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2D6E0" w14:textId="1946D061" w:rsidR="00C66A61" w:rsidRDefault="00C66A61" w:rsidP="00C66A61">
      <w:pPr>
        <w:jc w:val="center"/>
        <w:rPr>
          <w:b/>
          <w:lang w:val="sr-Cyrl-RS"/>
        </w:rPr>
      </w:pPr>
      <w:r>
        <w:rPr>
          <w:b/>
          <w:lang w:val="sr-Cyrl-RS"/>
        </w:rPr>
        <w:t xml:space="preserve">ИЗМЕНА КОНКУРСНЕ </w:t>
      </w:r>
      <w:r w:rsidR="000B6134">
        <w:rPr>
          <w:b/>
          <w:lang w:val="sr-Cyrl-RS"/>
        </w:rPr>
        <w:t>ДОКУМЕНТАЦИЈЕ 1</w:t>
      </w:r>
    </w:p>
    <w:p w14:paraId="0CD9FAB0" w14:textId="77777777" w:rsidR="00C66A61" w:rsidRDefault="00C66A61" w:rsidP="00C66A61">
      <w:pPr>
        <w:jc w:val="center"/>
        <w:rPr>
          <w:b/>
          <w:lang w:val="sr-Cyrl-RS"/>
        </w:rPr>
      </w:pPr>
    </w:p>
    <w:p w14:paraId="0D3146DC" w14:textId="3A5EB99D" w:rsidR="00C66A61" w:rsidRPr="00C66A61" w:rsidRDefault="00C66A61" w:rsidP="00C66A61">
      <w:pPr>
        <w:rPr>
          <w:lang w:val="sr-Cyrl-RS"/>
        </w:rPr>
      </w:pPr>
      <w:r w:rsidRPr="00C66A61">
        <w:rPr>
          <w:lang w:val="sr-Cyrl-RS"/>
        </w:rPr>
        <w:t>Измене су обележене црвеном бојом.</w:t>
      </w:r>
    </w:p>
    <w:p w14:paraId="36782636" w14:textId="77777777" w:rsidR="00C66A61" w:rsidRPr="00C66A61" w:rsidRDefault="00C66A61" w:rsidP="00C66A61">
      <w:pPr>
        <w:rPr>
          <w:b/>
          <w:lang w:val="sr-Cyrl-RS"/>
        </w:rPr>
      </w:pPr>
    </w:p>
    <w:p w14:paraId="2172E4F7" w14:textId="74526642" w:rsidR="00C66A61" w:rsidRPr="00A05F6A" w:rsidRDefault="00C66A61" w:rsidP="00C66A61">
      <w:pPr>
        <w:rPr>
          <w:lang w:val="sr-Cyrl-RS"/>
        </w:rPr>
      </w:pPr>
      <w:r w:rsidRPr="00A05F6A">
        <w:rPr>
          <w:lang w:val="sr-Cyrl-RS"/>
        </w:rPr>
        <w:t xml:space="preserve">Страна 5 од </w:t>
      </w:r>
      <w:r w:rsidR="00A05F6A" w:rsidRPr="00A05F6A">
        <w:rPr>
          <w:lang w:val="sr-Cyrl-RS"/>
        </w:rPr>
        <w:t>33</w:t>
      </w:r>
    </w:p>
    <w:p w14:paraId="524E0A66" w14:textId="5A7DE5F2" w:rsidR="00C66A61" w:rsidRPr="00A05F6A" w:rsidRDefault="00C66A61" w:rsidP="00C66A61">
      <w:pPr>
        <w:pStyle w:val="ListParagraph"/>
        <w:numPr>
          <w:ilvl w:val="0"/>
          <w:numId w:val="29"/>
        </w:numPr>
        <w:rPr>
          <w:lang w:val="sr-Cyrl-RS"/>
        </w:rPr>
      </w:pPr>
      <w:r w:rsidRPr="00A05F6A">
        <w:rPr>
          <w:lang w:val="sr-Cyrl-RS"/>
        </w:rPr>
        <w:t xml:space="preserve">обрисано </w:t>
      </w:r>
      <w:r w:rsidRPr="00A05F6A">
        <w:rPr>
          <w:noProof/>
          <w:color w:val="FF0000"/>
          <w:lang w:val="sr-Cyrl-RS"/>
        </w:rPr>
        <w:t>да понуђачи доставе</w:t>
      </w:r>
    </w:p>
    <w:p w14:paraId="29E88C9A" w14:textId="5966BCE5" w:rsidR="00C66A61" w:rsidRPr="00A05F6A" w:rsidRDefault="00C66A61" w:rsidP="00C66A61">
      <w:pPr>
        <w:pStyle w:val="ListParagraph"/>
        <w:numPr>
          <w:ilvl w:val="0"/>
          <w:numId w:val="29"/>
        </w:numPr>
        <w:jc w:val="both"/>
        <w:rPr>
          <w:lang w:val="sr-Cyrl-RS"/>
        </w:rPr>
      </w:pPr>
      <w:r w:rsidRPr="00A05F6A">
        <w:rPr>
          <w:lang w:val="sr-Cyrl-CS"/>
        </w:rPr>
        <w:t>додато</w:t>
      </w:r>
      <w:r w:rsidRPr="00A05F6A">
        <w:rPr>
          <w:rFonts w:eastAsia="Calibri"/>
          <w:color w:val="FF0000"/>
          <w:lang w:val="sr-Latn-RS"/>
        </w:rPr>
        <w:t xml:space="preserve"> (±15 mm)</w:t>
      </w:r>
    </w:p>
    <w:p w14:paraId="3B3AA574" w14:textId="02A0B65B" w:rsidR="00C66A61" w:rsidRPr="00A05F6A" w:rsidRDefault="00C66A61" w:rsidP="00C66A61">
      <w:pPr>
        <w:pStyle w:val="ListParagraph"/>
        <w:numPr>
          <w:ilvl w:val="0"/>
          <w:numId w:val="29"/>
        </w:numPr>
        <w:jc w:val="both"/>
        <w:rPr>
          <w:lang w:val="sr-Cyrl-RS"/>
        </w:rPr>
      </w:pPr>
      <w:r w:rsidRPr="00A05F6A">
        <w:rPr>
          <w:lang w:val="sr-Cyrl-CS"/>
        </w:rPr>
        <w:t xml:space="preserve">додато </w:t>
      </w:r>
      <w:r w:rsidRPr="00A05F6A">
        <w:rPr>
          <w:rFonts w:eastAsia="Calibri"/>
          <w:color w:val="FF0000"/>
          <w:lang w:val="sr-Latn-RS"/>
        </w:rPr>
        <w:t>Roplasto</w:t>
      </w:r>
    </w:p>
    <w:p w14:paraId="683951A6" w14:textId="3A4BF275" w:rsidR="00C66A61" w:rsidRPr="00A05F6A" w:rsidRDefault="00C66A61" w:rsidP="00C66A61">
      <w:pPr>
        <w:pStyle w:val="ListParagraph"/>
        <w:numPr>
          <w:ilvl w:val="0"/>
          <w:numId w:val="29"/>
        </w:numPr>
        <w:rPr>
          <w:lang w:val="sr-Cyrl-RS"/>
        </w:rPr>
      </w:pPr>
      <w:r w:rsidRPr="00A05F6A">
        <w:rPr>
          <w:lang w:val="sr-Cyrl-RS"/>
        </w:rPr>
        <w:t xml:space="preserve">измењено у </w:t>
      </w:r>
      <w:r w:rsidRPr="00A05F6A">
        <w:rPr>
          <w:rFonts w:eastAsia="Calibri"/>
          <w:color w:val="FF0000"/>
        </w:rPr>
        <w:t>Winkhaus</w:t>
      </w:r>
    </w:p>
    <w:p w14:paraId="4D2A3B7F" w14:textId="1A0E5CF0" w:rsidR="00C66A61" w:rsidRPr="00A05F6A" w:rsidRDefault="00C66A61" w:rsidP="00C66A61">
      <w:pPr>
        <w:pStyle w:val="ListParagraph"/>
        <w:numPr>
          <w:ilvl w:val="0"/>
          <w:numId w:val="29"/>
        </w:numPr>
        <w:jc w:val="both"/>
        <w:rPr>
          <w:lang w:val="sr-Cyrl-RS"/>
        </w:rPr>
      </w:pPr>
      <w:r w:rsidRPr="00A05F6A">
        <w:rPr>
          <w:lang w:val="sr-Cyrl-RS"/>
        </w:rPr>
        <w:t xml:space="preserve">обрисано </w:t>
      </w:r>
      <w:r w:rsidRPr="00A05F6A">
        <w:rPr>
          <w:rFonts w:eastAsia="Calibri"/>
          <w:color w:val="FF0000"/>
          <w:lang w:val="sr-Latn-RS"/>
        </w:rPr>
        <w:t>Maco</w:t>
      </w:r>
    </w:p>
    <w:p w14:paraId="352C46AC" w14:textId="3ABEDF8E" w:rsidR="00C66A61" w:rsidRPr="00A05F6A" w:rsidRDefault="00C66A61" w:rsidP="00C66A61">
      <w:pPr>
        <w:pStyle w:val="ListParagraph"/>
        <w:numPr>
          <w:ilvl w:val="0"/>
          <w:numId w:val="29"/>
        </w:numPr>
        <w:jc w:val="both"/>
        <w:rPr>
          <w:lang w:val="sr-Cyrl-RS"/>
        </w:rPr>
      </w:pPr>
      <w:r w:rsidRPr="00A05F6A">
        <w:rPr>
          <w:lang w:val="sr-Cyrl-CS"/>
        </w:rPr>
        <w:t>додато</w:t>
      </w:r>
      <w:r w:rsidRPr="00A05F6A">
        <w:rPr>
          <w:rFonts w:eastAsia="Calibri"/>
          <w:color w:val="FF0000"/>
          <w:lang w:val="sr-Cyrl-RS"/>
        </w:rPr>
        <w:t xml:space="preserve"> (нискоемисионо)</w:t>
      </w:r>
    </w:p>
    <w:p w14:paraId="622D22E1" w14:textId="161F934C" w:rsidR="00C66A61" w:rsidRPr="00A05F6A" w:rsidRDefault="00C66A61" w:rsidP="00C66A61">
      <w:pPr>
        <w:pStyle w:val="ListParagraph"/>
        <w:numPr>
          <w:ilvl w:val="0"/>
          <w:numId w:val="29"/>
        </w:numPr>
        <w:jc w:val="both"/>
        <w:rPr>
          <w:lang w:val="sr-Cyrl-RS"/>
        </w:rPr>
      </w:pPr>
      <w:r w:rsidRPr="00A05F6A">
        <w:rPr>
          <w:lang w:val="sr-Cyrl-RS"/>
        </w:rPr>
        <w:t>измењено у</w:t>
      </w:r>
      <w:r w:rsidRPr="00A05F6A">
        <w:rPr>
          <w:rFonts w:eastAsia="Calibri"/>
          <w:lang w:val="sr-Latn-RS"/>
        </w:rPr>
        <w:t xml:space="preserve"> </w:t>
      </w:r>
      <w:r w:rsidRPr="00A05F6A">
        <w:rPr>
          <w:rFonts w:eastAsia="Calibri"/>
          <w:color w:val="FF0000"/>
          <w:lang w:val="sr-Latn-RS"/>
        </w:rPr>
        <w:t>1,3</w:t>
      </w:r>
    </w:p>
    <w:p w14:paraId="69592B6B" w14:textId="77777777" w:rsidR="00C66A61" w:rsidRPr="00A05F6A" w:rsidRDefault="00C66A61" w:rsidP="00C66A61">
      <w:pPr>
        <w:pStyle w:val="ListParagraph"/>
        <w:numPr>
          <w:ilvl w:val="0"/>
          <w:numId w:val="29"/>
        </w:numPr>
        <w:jc w:val="both"/>
        <w:rPr>
          <w:lang w:val="sr-Cyrl-RS"/>
        </w:rPr>
      </w:pPr>
      <w:r w:rsidRPr="00A05F6A">
        <w:rPr>
          <w:rFonts w:eastAsia="Calibri"/>
          <w:lang w:val="sr-Cyrl-RS"/>
        </w:rPr>
        <w:t>додато</w:t>
      </w:r>
      <w:r w:rsidRPr="00A05F6A">
        <w:rPr>
          <w:rFonts w:eastAsia="Calibri"/>
          <w:color w:val="FF0000"/>
          <w:lang w:val="sr-Cyrl-RS"/>
        </w:rPr>
        <w:t xml:space="preserve"> исечка</w:t>
      </w:r>
    </w:p>
    <w:p w14:paraId="7665E112" w14:textId="77777777" w:rsidR="000B6134" w:rsidRPr="00A05F6A" w:rsidRDefault="00C66A61" w:rsidP="00D728F6">
      <w:pPr>
        <w:pStyle w:val="ListParagraph"/>
        <w:numPr>
          <w:ilvl w:val="0"/>
          <w:numId w:val="29"/>
        </w:numPr>
        <w:jc w:val="both"/>
        <w:rPr>
          <w:color w:val="FF0000"/>
          <w:lang w:val="sr-Cyrl-RS"/>
        </w:rPr>
      </w:pPr>
      <w:r w:rsidRPr="00A05F6A">
        <w:rPr>
          <w:rFonts w:eastAsia="Calibri"/>
          <w:lang w:val="sr-Cyrl-RS"/>
        </w:rPr>
        <w:t>додато</w:t>
      </w:r>
      <w:r w:rsidR="00E1267E" w:rsidRPr="00A05F6A">
        <w:rPr>
          <w:rFonts w:eastAsia="Calibri"/>
          <w:lang w:val="sr-Cyrl-RS"/>
        </w:rPr>
        <w:t>:</w:t>
      </w:r>
      <w:r w:rsidR="000B6134" w:rsidRPr="00A05F6A">
        <w:rPr>
          <w:rFonts w:eastAsia="Calibri"/>
          <w:color w:val="FF0000"/>
          <w:lang w:val="sr-Cyrl-RS"/>
        </w:rPr>
        <w:t xml:space="preserve"> </w:t>
      </w:r>
    </w:p>
    <w:p w14:paraId="284D9867" w14:textId="77777777" w:rsidR="000B6134" w:rsidRPr="00A05F6A" w:rsidRDefault="00C66A61" w:rsidP="000B6134">
      <w:pPr>
        <w:pStyle w:val="ListParagraph"/>
        <w:numPr>
          <w:ilvl w:val="0"/>
          <w:numId w:val="34"/>
        </w:numPr>
        <w:jc w:val="both"/>
        <w:rPr>
          <w:color w:val="FF0000"/>
          <w:lang w:val="sr-Cyrl-RS"/>
        </w:rPr>
      </w:pPr>
      <w:r w:rsidRPr="00A05F6A">
        <w:rPr>
          <w:color w:val="FF0000"/>
          <w:lang w:val="sr-Cyrl-RS"/>
        </w:rPr>
        <w:t xml:space="preserve">Сви неопходни материјали и радови да буду обухваћени и урачунати кроз цену </w:t>
      </w:r>
      <w:r w:rsidR="000B6134" w:rsidRPr="00A05F6A">
        <w:rPr>
          <w:color w:val="FF0000"/>
          <w:lang w:val="sr-Cyrl-RS"/>
        </w:rPr>
        <w:t xml:space="preserve">- </w:t>
      </w:r>
      <w:r w:rsidRPr="00A05F6A">
        <w:rPr>
          <w:color w:val="FF0000"/>
          <w:lang w:val="sr-Cyrl-RS"/>
        </w:rPr>
        <w:t>која ће бити дата у понуђеној табели</w:t>
      </w:r>
    </w:p>
    <w:p w14:paraId="1C61E613" w14:textId="43DC7545" w:rsidR="00C66A61" w:rsidRPr="00A05F6A" w:rsidRDefault="00C66A61" w:rsidP="000B6134">
      <w:pPr>
        <w:pStyle w:val="ListParagraph"/>
        <w:numPr>
          <w:ilvl w:val="0"/>
          <w:numId w:val="34"/>
        </w:numPr>
        <w:jc w:val="both"/>
        <w:rPr>
          <w:color w:val="FF0000"/>
          <w:lang w:val="sr-Cyrl-RS"/>
        </w:rPr>
      </w:pPr>
      <w:r w:rsidRPr="00A05F6A">
        <w:rPr>
          <w:color w:val="FF0000"/>
          <w:lang w:val="sr-Cyrl-RS"/>
        </w:rPr>
        <w:t>Пре почетка израде и уградње прозора, за сваки прозор проверити мере</w:t>
      </w:r>
    </w:p>
    <w:p w14:paraId="53EA3406" w14:textId="77777777" w:rsidR="00C66A61" w:rsidRPr="00A05F6A" w:rsidRDefault="00C66A61" w:rsidP="00C66A61">
      <w:pPr>
        <w:rPr>
          <w:lang w:val="sr-Cyrl-RS"/>
        </w:rPr>
      </w:pPr>
    </w:p>
    <w:p w14:paraId="28BBEFA0" w14:textId="77777777" w:rsidR="00E1267E" w:rsidRPr="00A05F6A" w:rsidRDefault="00E1267E" w:rsidP="00C66A61">
      <w:pPr>
        <w:rPr>
          <w:lang w:val="sr-Cyrl-RS"/>
        </w:rPr>
      </w:pPr>
    </w:p>
    <w:p w14:paraId="5ADA9EB3" w14:textId="1D0017AA" w:rsidR="00C66A61" w:rsidRDefault="00C66A61" w:rsidP="00C66A61">
      <w:pPr>
        <w:rPr>
          <w:lang w:val="sr-Cyrl-RS"/>
        </w:rPr>
      </w:pPr>
      <w:r w:rsidRPr="00A05F6A">
        <w:rPr>
          <w:lang w:val="sr-Cyrl-RS"/>
        </w:rPr>
        <w:t xml:space="preserve">Страна 6 од </w:t>
      </w:r>
      <w:r w:rsidR="00A05F6A" w:rsidRPr="00A05F6A">
        <w:rPr>
          <w:lang w:val="sr-Cyrl-RS"/>
        </w:rPr>
        <w:t>33</w:t>
      </w:r>
    </w:p>
    <w:p w14:paraId="3928FE4C" w14:textId="77777777" w:rsidR="00E1267E" w:rsidRPr="00E1267E" w:rsidRDefault="00C66A61" w:rsidP="00C66A61">
      <w:pPr>
        <w:pStyle w:val="ListParagraph"/>
        <w:numPr>
          <w:ilvl w:val="0"/>
          <w:numId w:val="28"/>
        </w:numPr>
        <w:rPr>
          <w:b/>
          <w:lang w:val="sr-Cyrl-RS"/>
        </w:rPr>
      </w:pPr>
      <w:r w:rsidRPr="00E1267E">
        <w:rPr>
          <w:rFonts w:eastAsia="Calibri"/>
          <w:lang w:val="sr-Cyrl-RS"/>
        </w:rPr>
        <w:t>додато</w:t>
      </w:r>
      <w:r w:rsidR="00E1267E" w:rsidRPr="00E1267E">
        <w:rPr>
          <w:rFonts w:eastAsia="Calibri"/>
          <w:lang w:val="sr-Cyrl-RS"/>
        </w:rPr>
        <w:t>:</w:t>
      </w:r>
    </w:p>
    <w:p w14:paraId="30D19A7F" w14:textId="74B07CDA" w:rsidR="00C66A61" w:rsidRPr="00E1267E" w:rsidRDefault="00C66A61" w:rsidP="00E1267E">
      <w:pPr>
        <w:ind w:left="360"/>
        <w:rPr>
          <w:b/>
          <w:color w:val="FF0000"/>
          <w:lang w:val="sr-Cyrl-RS"/>
        </w:rPr>
      </w:pPr>
      <w:r w:rsidRPr="00E1267E">
        <w:rPr>
          <w:b/>
          <w:color w:val="FF0000"/>
          <w:lang w:val="sr-Cyrl-RS"/>
        </w:rPr>
        <w:t>КЕРАМИЧАРСКИ  РАДОВИ</w:t>
      </w:r>
    </w:p>
    <w:p w14:paraId="7420C2BD" w14:textId="5A10B4B7" w:rsidR="00C66A61" w:rsidRPr="000E6BCF" w:rsidRDefault="00C66A61" w:rsidP="00E1267E">
      <w:pPr>
        <w:pStyle w:val="ListParagraph"/>
        <w:numPr>
          <w:ilvl w:val="0"/>
          <w:numId w:val="28"/>
        </w:numPr>
        <w:rPr>
          <w:color w:val="FF0000"/>
          <w:lang w:val="sr-Cyrl-RS"/>
        </w:rPr>
      </w:pPr>
      <w:r w:rsidRPr="000E6BCF">
        <w:rPr>
          <w:color w:val="FF0000"/>
          <w:lang w:val="sr-Cyrl-RS"/>
        </w:rPr>
        <w:t>Набавка и постављање зидних и подних плочица 1</w:t>
      </w:r>
      <w:r>
        <w:rPr>
          <w:color w:val="FF0000"/>
        </w:rPr>
        <w:t>.</w:t>
      </w:r>
      <w:r w:rsidRPr="000E6BCF">
        <w:rPr>
          <w:color w:val="FF0000"/>
          <w:lang w:val="sr-Cyrl-RS"/>
        </w:rPr>
        <w:t xml:space="preserve"> класе домаће производње</w:t>
      </w:r>
    </w:p>
    <w:p w14:paraId="16794FF4" w14:textId="77777777" w:rsidR="000B6134" w:rsidRDefault="00C66A61" w:rsidP="000B6134">
      <w:pPr>
        <w:pStyle w:val="ListParagraph"/>
        <w:numPr>
          <w:ilvl w:val="0"/>
          <w:numId w:val="28"/>
        </w:numPr>
        <w:rPr>
          <w:color w:val="FF0000"/>
          <w:lang w:val="sr-Cyrl-RS"/>
        </w:rPr>
      </w:pPr>
      <w:r w:rsidRPr="000E6BCF">
        <w:rPr>
          <w:color w:val="FF0000"/>
          <w:lang w:val="sr-Cyrl-RS"/>
        </w:rPr>
        <w:t xml:space="preserve">Цена квадратног метра плочица обухвата и скидање старих плочица, као и све </w:t>
      </w:r>
      <w:r w:rsidR="00E1267E">
        <w:rPr>
          <w:color w:val="FF0000"/>
          <w:lang w:val="sr-Cyrl-RS"/>
        </w:rPr>
        <w:t xml:space="preserve">- - </w:t>
      </w:r>
      <w:r w:rsidRPr="000E6BCF">
        <w:rPr>
          <w:color w:val="FF0000"/>
          <w:lang w:val="sr-Cyrl-RS"/>
        </w:rPr>
        <w:t>потребне радње и материјал за постављање нових</w:t>
      </w:r>
    </w:p>
    <w:p w14:paraId="365D6B50" w14:textId="46FD0C9F" w:rsidR="00C66A61" w:rsidRDefault="00C66A61" w:rsidP="000B6134">
      <w:pPr>
        <w:pStyle w:val="ListParagraph"/>
        <w:numPr>
          <w:ilvl w:val="0"/>
          <w:numId w:val="28"/>
        </w:numPr>
        <w:rPr>
          <w:color w:val="FF0000"/>
          <w:lang w:val="sr-Cyrl-RS"/>
        </w:rPr>
      </w:pPr>
      <w:r w:rsidRPr="000B6134">
        <w:rPr>
          <w:color w:val="FF0000"/>
          <w:lang w:val="sr-Cyrl-RS"/>
        </w:rPr>
        <w:t>Све трошкове материјала и уградње обухватити у понуђеној табели кроз цену квадратног метра</w:t>
      </w:r>
    </w:p>
    <w:p w14:paraId="3953ABA6" w14:textId="77777777" w:rsidR="004E446F" w:rsidRDefault="004E446F" w:rsidP="004E446F">
      <w:pPr>
        <w:ind w:left="360"/>
        <w:rPr>
          <w:lang w:val="sr-Cyrl-RS"/>
        </w:rPr>
      </w:pPr>
    </w:p>
    <w:p w14:paraId="4E2A906C" w14:textId="6F6CE570" w:rsidR="004E446F" w:rsidRPr="004E446F" w:rsidRDefault="004E446F" w:rsidP="004E446F">
      <w:pPr>
        <w:ind w:left="360"/>
        <w:rPr>
          <w:lang w:val="sr-Cyrl-RS"/>
        </w:rPr>
      </w:pPr>
      <w:r w:rsidRPr="004E446F">
        <w:rPr>
          <w:lang w:val="sr-Cyrl-RS"/>
        </w:rPr>
        <w:t>Страна 6</w:t>
      </w:r>
      <w:r>
        <w:rPr>
          <w:lang w:val="sr-Cyrl-RS"/>
        </w:rPr>
        <w:t>, 7, 8 и 9</w:t>
      </w:r>
      <w:r w:rsidRPr="004E446F">
        <w:rPr>
          <w:lang w:val="sr-Cyrl-RS"/>
        </w:rPr>
        <w:t xml:space="preserve"> од 33</w:t>
      </w:r>
    </w:p>
    <w:p w14:paraId="2CECA5B5" w14:textId="46097F37" w:rsidR="00C66A61" w:rsidRPr="0019451F" w:rsidRDefault="0019451F" w:rsidP="0019451F">
      <w:pPr>
        <w:pStyle w:val="ListParagraph"/>
        <w:numPr>
          <w:ilvl w:val="0"/>
          <w:numId w:val="29"/>
        </w:numPr>
        <w:rPr>
          <w:color w:val="FF0000"/>
          <w:lang w:val="sr-Cyrl-RS"/>
        </w:rPr>
      </w:pPr>
      <w:r w:rsidRPr="0019451F">
        <w:rPr>
          <w:bCs/>
          <w:lang w:val="sr-Cyrl-RS"/>
        </w:rPr>
        <w:t xml:space="preserve">обрисано </w:t>
      </w:r>
      <w:r w:rsidRPr="0019451F">
        <w:rPr>
          <w:bCs/>
          <w:color w:val="FF0000"/>
          <w:lang w:val="en-US"/>
        </w:rPr>
        <w:t>са термо-прекидом,</w:t>
      </w:r>
    </w:p>
    <w:p w14:paraId="0D9DECB2" w14:textId="77777777" w:rsidR="00C66A61" w:rsidRDefault="00C66A61" w:rsidP="00C66A61">
      <w:pPr>
        <w:rPr>
          <w:lang w:val="sr-Cyrl-RS"/>
        </w:rPr>
      </w:pPr>
    </w:p>
    <w:p w14:paraId="25B2F344" w14:textId="77777777" w:rsidR="00C66A61" w:rsidRDefault="00C66A61" w:rsidP="00C66A61">
      <w:pPr>
        <w:rPr>
          <w:lang w:val="sr-Cyrl-RS"/>
        </w:rPr>
      </w:pPr>
    </w:p>
    <w:p w14:paraId="3F564E00" w14:textId="2D9D2445" w:rsidR="00C66A61" w:rsidRDefault="00C66A61" w:rsidP="00C66A61">
      <w:pPr>
        <w:rPr>
          <w:lang w:val="sr-Cyrl-RS"/>
        </w:rPr>
      </w:pPr>
      <w:r>
        <w:rPr>
          <w:lang w:val="sr-Cyrl-RS"/>
        </w:rPr>
        <w:t>С поштовањем,</w:t>
      </w:r>
    </w:p>
    <w:p w14:paraId="008777B2" w14:textId="01980D39" w:rsidR="002D5B2C" w:rsidRPr="0019451F" w:rsidRDefault="0019451F" w:rsidP="0019451F">
      <w:pPr>
        <w:pStyle w:val="Footer"/>
        <w:tabs>
          <w:tab w:val="left" w:pos="720"/>
        </w:tabs>
        <w:jc w:val="right"/>
        <w:rPr>
          <w:noProof/>
          <w:lang w:val="sr-Cyrl-RS"/>
        </w:rPr>
      </w:pPr>
      <w:r w:rsidRPr="0019451F">
        <w:rPr>
          <w:noProof/>
          <w:lang w:val="sr-Cyrl-RS"/>
        </w:rPr>
        <w:t>Комисија за јавну набавку 182-16-М</w:t>
      </w:r>
    </w:p>
    <w:p w14:paraId="68079A8A" w14:textId="77777777" w:rsidR="002D5B2C" w:rsidRPr="00AE1407" w:rsidRDefault="002D5B2C" w:rsidP="002D5B2C">
      <w:pPr>
        <w:pStyle w:val="Footer"/>
        <w:tabs>
          <w:tab w:val="left" w:pos="720"/>
        </w:tabs>
        <w:rPr>
          <w:b/>
          <w:noProof/>
        </w:rPr>
      </w:pPr>
    </w:p>
    <w:p w14:paraId="01B389C7" w14:textId="77777777" w:rsidR="0019451F" w:rsidRDefault="0019451F" w:rsidP="00BD5CCB">
      <w:pPr>
        <w:sectPr w:rsidR="0019451F" w:rsidSect="00EC6771">
          <w:headerReference w:type="default" r:id="rId8"/>
          <w:footerReference w:type="even" r:id="rId9"/>
          <w:footerReference w:type="default" r:id="rId10"/>
          <w:pgSz w:w="11906" w:h="16838"/>
          <w:pgMar w:top="1276" w:right="1418" w:bottom="1418" w:left="1418" w:header="709" w:footer="709" w:gutter="0"/>
          <w:cols w:space="708"/>
          <w:docGrid w:linePitch="360"/>
        </w:sectPr>
      </w:pPr>
    </w:p>
    <w:tbl>
      <w:tblPr>
        <w:tblW w:w="9538" w:type="dxa"/>
        <w:jc w:val="center"/>
        <w:tblBorders>
          <w:bottom w:val="single" w:sz="4" w:space="0" w:color="auto"/>
        </w:tblBorders>
        <w:tblLayout w:type="fixed"/>
        <w:tblLook w:val="04A0" w:firstRow="1" w:lastRow="0" w:firstColumn="1" w:lastColumn="0" w:noHBand="0" w:noVBand="1"/>
      </w:tblPr>
      <w:tblGrid>
        <w:gridCol w:w="1475"/>
        <w:gridCol w:w="8063"/>
      </w:tblGrid>
      <w:tr w:rsidR="0019451F" w14:paraId="4F01DD8C" w14:textId="77777777" w:rsidTr="00BD5CCB">
        <w:trPr>
          <w:trHeight w:val="1110"/>
          <w:jc w:val="center"/>
        </w:trPr>
        <w:tc>
          <w:tcPr>
            <w:tcW w:w="1475" w:type="dxa"/>
            <w:tcBorders>
              <w:top w:val="nil"/>
              <w:left w:val="nil"/>
              <w:bottom w:val="single" w:sz="4" w:space="0" w:color="auto"/>
              <w:right w:val="nil"/>
            </w:tcBorders>
            <w:hideMark/>
          </w:tcPr>
          <w:p w14:paraId="1B4BFFE6" w14:textId="46E2B12B" w:rsidR="0019451F" w:rsidRDefault="0019451F" w:rsidP="00BD5CCB">
            <w:r>
              <w:object w:dxaOrig="1650" w:dyaOrig="1560" w14:anchorId="0F1E5F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6.6pt;height:69.6pt" o:ole="">
                  <v:imagedata r:id="rId11" o:title=""/>
                </v:shape>
                <o:OLEObject Type="Embed" ProgID="PBrush" ShapeID="_x0000_i1026" DrawAspect="Content" ObjectID="_1532495184" r:id="rId12"/>
              </w:object>
            </w:r>
          </w:p>
        </w:tc>
        <w:tc>
          <w:tcPr>
            <w:tcW w:w="8063" w:type="dxa"/>
            <w:tcBorders>
              <w:top w:val="nil"/>
              <w:left w:val="nil"/>
              <w:bottom w:val="single" w:sz="4" w:space="0" w:color="auto"/>
              <w:right w:val="nil"/>
            </w:tcBorders>
          </w:tcPr>
          <w:p w14:paraId="4DA4E868" w14:textId="77777777" w:rsidR="0019451F" w:rsidRPr="00E139E1" w:rsidRDefault="0019451F" w:rsidP="00BD5CCB">
            <w:pPr>
              <w:jc w:val="center"/>
              <w:rPr>
                <w:rFonts w:eastAsiaTheme="minorEastAsia"/>
                <w:b/>
                <w:sz w:val="32"/>
                <w:szCs w:val="32"/>
              </w:rPr>
            </w:pPr>
            <w:r w:rsidRPr="00E139E1">
              <w:rPr>
                <w:rFonts w:eastAsiaTheme="minorEastAsia"/>
                <w:b/>
                <w:sz w:val="32"/>
                <w:szCs w:val="32"/>
              </w:rPr>
              <w:t>КЛИНИЧКИ ЦЕНТАР ВОЈВОДИНЕ</w:t>
            </w:r>
          </w:p>
          <w:p w14:paraId="4A74AD0E" w14:textId="77777777" w:rsidR="0019451F" w:rsidRDefault="0019451F" w:rsidP="00BD5CCB">
            <w:pPr>
              <w:jc w:val="center"/>
              <w:rPr>
                <w:sz w:val="32"/>
                <w:lang w:val="hr-HR"/>
              </w:rPr>
            </w:pPr>
            <w:r>
              <w:rPr>
                <w:b/>
                <w:sz w:val="32"/>
                <w:lang w:val="hr-HR"/>
              </w:rPr>
              <w:t>KLINIČKI CENTAR VOJVODIN</w:t>
            </w:r>
            <w:r>
              <w:rPr>
                <w:sz w:val="32"/>
                <w:lang w:val="hr-HR"/>
              </w:rPr>
              <w:t>E</w:t>
            </w:r>
          </w:p>
          <w:p w14:paraId="791FD2AA" w14:textId="77777777" w:rsidR="0019451F" w:rsidRDefault="0019451F" w:rsidP="00BD5CCB">
            <w:pPr>
              <w:jc w:val="center"/>
              <w:rPr>
                <w:sz w:val="8"/>
                <w:lang w:val="hr-HR"/>
              </w:rPr>
            </w:pPr>
          </w:p>
          <w:p w14:paraId="54E1C921" w14:textId="77777777" w:rsidR="0019451F" w:rsidRPr="007645CC" w:rsidRDefault="0019451F" w:rsidP="00BD5CCB">
            <w:pPr>
              <w:jc w:val="center"/>
              <w:rPr>
                <w:sz w:val="18"/>
                <w:szCs w:val="20"/>
              </w:rPr>
            </w:pPr>
            <w:r w:rsidRPr="007645CC">
              <w:rPr>
                <w:sz w:val="18"/>
                <w:szCs w:val="20"/>
              </w:rPr>
              <w:t xml:space="preserve">21000 </w:t>
            </w:r>
            <w:r>
              <w:rPr>
                <w:sz w:val="18"/>
                <w:szCs w:val="20"/>
              </w:rPr>
              <w:t>Нови</w:t>
            </w:r>
            <w:r w:rsidRPr="007645CC">
              <w:rPr>
                <w:sz w:val="18"/>
                <w:szCs w:val="20"/>
              </w:rPr>
              <w:t xml:space="preserve"> </w:t>
            </w:r>
            <w:r>
              <w:rPr>
                <w:sz w:val="18"/>
                <w:szCs w:val="20"/>
              </w:rPr>
              <w:t>Сад</w:t>
            </w:r>
            <w:r w:rsidRPr="007645CC">
              <w:rPr>
                <w:sz w:val="18"/>
                <w:szCs w:val="20"/>
              </w:rPr>
              <w:t xml:space="preserve">, </w:t>
            </w:r>
            <w:r>
              <w:rPr>
                <w:sz w:val="18"/>
                <w:szCs w:val="20"/>
              </w:rPr>
              <w:t>Хајдук</w:t>
            </w:r>
            <w:r w:rsidRPr="007645CC">
              <w:rPr>
                <w:sz w:val="18"/>
                <w:szCs w:val="20"/>
              </w:rPr>
              <w:t xml:space="preserve"> </w:t>
            </w:r>
            <w:r>
              <w:rPr>
                <w:sz w:val="18"/>
                <w:szCs w:val="20"/>
              </w:rPr>
              <w:t>Вељкова</w:t>
            </w:r>
            <w:r w:rsidRPr="007645CC">
              <w:rPr>
                <w:sz w:val="18"/>
                <w:szCs w:val="20"/>
              </w:rPr>
              <w:t xml:space="preserve"> 1</w:t>
            </w:r>
          </w:p>
          <w:p w14:paraId="74EDDD1D" w14:textId="77777777" w:rsidR="0019451F" w:rsidRPr="007645CC" w:rsidRDefault="0019451F" w:rsidP="00BD5CCB">
            <w:pPr>
              <w:jc w:val="center"/>
              <w:rPr>
                <w:sz w:val="18"/>
                <w:szCs w:val="20"/>
              </w:rPr>
            </w:pPr>
            <w:r>
              <w:rPr>
                <w:sz w:val="18"/>
                <w:szCs w:val="20"/>
                <w:lang w:val="hr-HR"/>
              </w:rPr>
              <w:t>телефон</w:t>
            </w:r>
            <w:r w:rsidRPr="007645CC">
              <w:rPr>
                <w:sz w:val="18"/>
                <w:szCs w:val="20"/>
                <w:lang w:val="hr-HR"/>
              </w:rPr>
              <w:t xml:space="preserve">: </w:t>
            </w:r>
            <w:r w:rsidRPr="007645CC">
              <w:rPr>
                <w:sz w:val="18"/>
                <w:szCs w:val="20"/>
              </w:rPr>
              <w:t>+381 21/484 3 484</w:t>
            </w:r>
          </w:p>
          <w:p w14:paraId="6448917A" w14:textId="77777777" w:rsidR="0019451F" w:rsidRPr="008B2119" w:rsidRDefault="00D81381" w:rsidP="00BD5CCB">
            <w:pPr>
              <w:jc w:val="center"/>
              <w:rPr>
                <w:sz w:val="18"/>
                <w:szCs w:val="20"/>
                <w:lang w:val="sl-SI"/>
              </w:rPr>
            </w:pPr>
            <w:hyperlink r:id="rId13" w:history="1">
              <w:r w:rsidR="0019451F" w:rsidRPr="007645CC">
                <w:rPr>
                  <w:rStyle w:val="Hyperlink"/>
                  <w:sz w:val="18"/>
                  <w:szCs w:val="20"/>
                  <w:lang w:val="sl-SI"/>
                </w:rPr>
                <w:t>www.kcv.rs</w:t>
              </w:r>
            </w:hyperlink>
            <w:r w:rsidR="0019451F" w:rsidRPr="007645CC">
              <w:rPr>
                <w:sz w:val="18"/>
                <w:szCs w:val="20"/>
                <w:lang w:val="sl-SI"/>
              </w:rPr>
              <w:t xml:space="preserve">, e-mail: </w:t>
            </w:r>
            <w:hyperlink r:id="rId14" w:history="1">
              <w:r w:rsidR="0019451F" w:rsidRPr="007645CC">
                <w:rPr>
                  <w:rStyle w:val="Hyperlink"/>
                  <w:sz w:val="18"/>
                  <w:szCs w:val="20"/>
                  <w:lang w:val="sl-SI"/>
                </w:rPr>
                <w:t>uprava@kcv.rs</w:t>
              </w:r>
            </w:hyperlink>
          </w:p>
        </w:tc>
      </w:tr>
    </w:tbl>
    <w:p w14:paraId="159D10BD" w14:textId="77777777" w:rsidR="0019451F" w:rsidRDefault="0019451F" w:rsidP="008B2119">
      <w:pPr>
        <w:pStyle w:val="Footer"/>
        <w:jc w:val="center"/>
        <w:rPr>
          <w:b/>
          <w:noProof/>
          <w:sz w:val="36"/>
          <w:szCs w:val="36"/>
        </w:rPr>
      </w:pPr>
    </w:p>
    <w:p w14:paraId="4597E413" w14:textId="77777777" w:rsidR="0019451F" w:rsidRDefault="0019451F" w:rsidP="008B2119">
      <w:pPr>
        <w:pStyle w:val="Footer"/>
        <w:jc w:val="center"/>
        <w:rPr>
          <w:b/>
          <w:noProof/>
          <w:sz w:val="36"/>
          <w:szCs w:val="36"/>
        </w:rPr>
      </w:pPr>
    </w:p>
    <w:p w14:paraId="6F157654" w14:textId="77777777" w:rsidR="0019451F" w:rsidRDefault="0019451F" w:rsidP="008B2119">
      <w:pPr>
        <w:pStyle w:val="Footer"/>
        <w:jc w:val="center"/>
        <w:rPr>
          <w:b/>
          <w:noProof/>
          <w:sz w:val="36"/>
          <w:szCs w:val="36"/>
        </w:rPr>
      </w:pPr>
    </w:p>
    <w:p w14:paraId="25697505" w14:textId="77777777" w:rsidR="0019451F" w:rsidRDefault="0019451F" w:rsidP="008B2119">
      <w:pPr>
        <w:pStyle w:val="Footer"/>
        <w:jc w:val="center"/>
        <w:rPr>
          <w:b/>
          <w:noProof/>
          <w:sz w:val="36"/>
          <w:szCs w:val="36"/>
        </w:rPr>
      </w:pPr>
    </w:p>
    <w:p w14:paraId="59BB0812" w14:textId="77777777" w:rsidR="0019451F" w:rsidRDefault="0019451F" w:rsidP="008B2119">
      <w:pPr>
        <w:pStyle w:val="Footer"/>
        <w:jc w:val="center"/>
        <w:rPr>
          <w:b/>
          <w:noProof/>
          <w:sz w:val="36"/>
          <w:szCs w:val="36"/>
        </w:rPr>
      </w:pPr>
    </w:p>
    <w:p w14:paraId="773190C6" w14:textId="77777777" w:rsidR="0019451F" w:rsidRDefault="0019451F" w:rsidP="008B2119">
      <w:pPr>
        <w:pStyle w:val="Footer"/>
        <w:jc w:val="center"/>
        <w:rPr>
          <w:b/>
          <w:noProof/>
          <w:sz w:val="36"/>
          <w:szCs w:val="36"/>
        </w:rPr>
      </w:pPr>
    </w:p>
    <w:p w14:paraId="438BEDE5" w14:textId="77777777" w:rsidR="0019451F" w:rsidRDefault="0019451F" w:rsidP="008B2119">
      <w:pPr>
        <w:pStyle w:val="Footer"/>
        <w:jc w:val="center"/>
        <w:rPr>
          <w:b/>
          <w:noProof/>
          <w:sz w:val="36"/>
          <w:szCs w:val="36"/>
        </w:rPr>
      </w:pPr>
    </w:p>
    <w:p w14:paraId="6A324EAB" w14:textId="77777777" w:rsidR="0019451F" w:rsidRDefault="0019451F" w:rsidP="008B2119">
      <w:pPr>
        <w:pStyle w:val="Footer"/>
        <w:jc w:val="center"/>
        <w:rPr>
          <w:b/>
          <w:noProof/>
          <w:sz w:val="36"/>
          <w:szCs w:val="36"/>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102CF2AF" w14:textId="5D0C0584" w:rsidR="008B2119" w:rsidRDefault="006079D4" w:rsidP="008B2119">
      <w:pPr>
        <w:pStyle w:val="Footer"/>
        <w:jc w:val="center"/>
        <w:rPr>
          <w:b/>
          <w:lang w:val="sr-Latn-RS"/>
        </w:rPr>
      </w:pPr>
      <w:r w:rsidRPr="006079D4">
        <w:rPr>
          <w:b/>
          <w:lang w:val="sr-Latn-RS"/>
        </w:rPr>
        <w:t>Замена свих прозора са уградњом потребног броја комарника и поправка санитарних чворова на Клиници за гастроентерологију и хепатологију Клиничког центра Војводине</w:t>
      </w:r>
    </w:p>
    <w:p w14:paraId="5B8E9C44" w14:textId="77777777" w:rsidR="006079D4" w:rsidRPr="006079D4" w:rsidRDefault="006079D4" w:rsidP="008B2119">
      <w:pPr>
        <w:pStyle w:val="Footer"/>
        <w:jc w:val="center"/>
        <w:rPr>
          <w:b/>
          <w:noProof/>
          <w:highlight w:val="yellow"/>
        </w:rPr>
      </w:pPr>
    </w:p>
    <w:p w14:paraId="2766DC5F" w14:textId="67E0382F" w:rsidR="008B2119" w:rsidRPr="00C35CDB" w:rsidRDefault="00D81381"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3B6BEB">
            <w:rPr>
              <w:b/>
            </w:rPr>
            <w:t>Поступак јавне набавке мале вредности</w:t>
          </w:r>
        </w:sdtContent>
      </w:sdt>
      <w:r w:rsidR="008B2119" w:rsidRPr="00C35CDB">
        <w:rPr>
          <w:b/>
          <w:noProof/>
        </w:rPr>
        <w:t xml:space="preserve"> </w:t>
      </w:r>
    </w:p>
    <w:p w14:paraId="3020F637" w14:textId="77777777" w:rsidR="008B2119" w:rsidRPr="00C35CDB" w:rsidRDefault="008B2119" w:rsidP="008B2119">
      <w:pPr>
        <w:pStyle w:val="Footer"/>
        <w:tabs>
          <w:tab w:val="left" w:pos="720"/>
        </w:tabs>
        <w:jc w:val="center"/>
        <w:rPr>
          <w:b/>
          <w:noProof/>
        </w:rPr>
      </w:pPr>
    </w:p>
    <w:p w14:paraId="7B925D51" w14:textId="491DE6B8" w:rsidR="008B2119" w:rsidRPr="00C35CDB" w:rsidRDefault="006079D4" w:rsidP="008B2119">
      <w:pPr>
        <w:pStyle w:val="Footer"/>
        <w:tabs>
          <w:tab w:val="left" w:pos="720"/>
        </w:tabs>
        <w:jc w:val="center"/>
        <w:rPr>
          <w:b/>
          <w:noProof/>
        </w:rPr>
      </w:pPr>
      <w:r w:rsidRPr="006079D4">
        <w:rPr>
          <w:b/>
          <w:noProof/>
        </w:rPr>
        <w:t>Б</w:t>
      </w:r>
      <w:r w:rsidR="008B2119" w:rsidRPr="006079D4">
        <w:rPr>
          <w:b/>
          <w:noProof/>
        </w:rPr>
        <w:t>рој</w:t>
      </w:r>
      <w:r w:rsidRPr="006079D4">
        <w:rPr>
          <w:b/>
          <w:noProof/>
        </w:rPr>
        <w:t xml:space="preserve"> 182-16-</w:t>
      </w:r>
      <w:r w:rsidR="003B6BEB">
        <w:rPr>
          <w:b/>
          <w:noProof/>
        </w:rPr>
        <w:t>M</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32E50C68" w14:textId="77777777" w:rsidR="002D5B2C" w:rsidRPr="00AE1407" w:rsidRDefault="002D5B2C" w:rsidP="002D5B2C">
      <w:pPr>
        <w:pStyle w:val="Footer"/>
        <w:tabs>
          <w:tab w:val="left" w:pos="720"/>
        </w:tabs>
        <w:rPr>
          <w:noProof/>
        </w:rPr>
      </w:pPr>
    </w:p>
    <w:p w14:paraId="31BC37E4" w14:textId="5FA21835"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6079D4">
        <w:rPr>
          <w:rFonts w:eastAsia="TimesNewRomanPSMT"/>
        </w:rPr>
        <w:t>86</w:t>
      </w:r>
      <w:r w:rsidR="005B4BDC" w:rsidRPr="00AE1407">
        <w:rPr>
          <w:rFonts w:eastAsia="TimesNewRomanPSMT"/>
        </w:rPr>
        <w:t>/201</w:t>
      </w:r>
      <w:r w:rsidR="006079D4">
        <w:rPr>
          <w:rFonts w:eastAsia="TimesNewRomanPSMT"/>
        </w:rPr>
        <w:t>5</w:t>
      </w:r>
      <w:r w:rsidR="005B4BDC" w:rsidRPr="00AE1407">
        <w:rPr>
          <w:rFonts w:eastAsia="TimesNewRomanPSMT"/>
        </w:rPr>
        <w:t xml:space="preserve">),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3A1C3D67" w14:textId="59C2F3BA" w:rsidR="006079D4" w:rsidRDefault="00D81381" w:rsidP="006079D4">
      <w:pPr>
        <w:pStyle w:val="Footer"/>
        <w:jc w:val="center"/>
        <w:rPr>
          <w:b/>
          <w:lang w:val="sr-Latn-RS"/>
        </w:rPr>
      </w:pPr>
      <w:sdt>
        <w:sdtPr>
          <w:rPr>
            <w:b/>
            <w:noProof/>
          </w:rPr>
          <w:id w:val="3440285"/>
          <w:placeholder>
            <w:docPart w:val="78D1A8970E024057A438D15F5748CA13"/>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3B6BEB">
            <w:rPr>
              <w:b/>
              <w:noProof/>
            </w:rPr>
            <w:t>у поступку јавне набавке мале вредности</w:t>
          </w:r>
        </w:sdtContent>
      </w:sdt>
      <w:r w:rsidR="008B2119" w:rsidRPr="006079D4">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6079D4" w:rsidRPr="006079D4">
            <w:rPr>
              <w:b/>
              <w:noProof/>
            </w:rPr>
            <w:t>радова</w:t>
          </w:r>
        </w:sdtContent>
      </w:sdt>
      <w:r w:rsidR="008B2119" w:rsidRPr="006079D4">
        <w:rPr>
          <w:b/>
          <w:noProof/>
        </w:rPr>
        <w:t xml:space="preserve"> бр. </w:t>
      </w:r>
      <w:r w:rsidR="006079D4" w:rsidRPr="006079D4">
        <w:rPr>
          <w:b/>
          <w:noProof/>
        </w:rPr>
        <w:t>182-16-</w:t>
      </w:r>
      <w:r w:rsidR="003B6BEB">
        <w:rPr>
          <w:b/>
          <w:noProof/>
        </w:rPr>
        <w:t>M</w:t>
      </w:r>
      <w:r w:rsidR="008B2119" w:rsidRPr="006079D4">
        <w:rPr>
          <w:b/>
          <w:noProof/>
        </w:rPr>
        <w:t xml:space="preserve"> -</w:t>
      </w:r>
      <w:r w:rsidR="006079D4" w:rsidRPr="006079D4">
        <w:rPr>
          <w:b/>
          <w:lang w:val="sr-Latn-RS"/>
        </w:rPr>
        <w:t xml:space="preserve"> Замена свих прозора са уградњом потребног броја комарника и поправка санитарних чворова на Клиници за гастроентерологију и хепатологију Клиничког центра Војводине</w:t>
      </w:r>
    </w:p>
    <w:p w14:paraId="1C40E9C2" w14:textId="77777777" w:rsidR="000C3B23" w:rsidRPr="00AE1407" w:rsidRDefault="000C3B23" w:rsidP="008B2119">
      <w:pPr>
        <w:jc w:val="center"/>
      </w:pPr>
    </w:p>
    <w:bookmarkEnd w:id="0"/>
    <w:bookmarkEnd w:id="1"/>
    <w:bookmarkEnd w:id="2"/>
    <w:bookmarkEnd w:id="3"/>
    <w:p w14:paraId="015477FE" w14:textId="77777777" w:rsidR="009651F9" w:rsidRDefault="001366BB" w:rsidP="009C505A">
      <w:pPr>
        <w:jc w:val="both"/>
        <w:rPr>
          <w:rFonts w:eastAsia="TimesNewRomanPSMT"/>
        </w:rPr>
      </w:pPr>
      <w:r w:rsidRPr="00AE1407">
        <w:rPr>
          <w:rFonts w:eastAsia="TimesNewRomanPSMT"/>
        </w:rPr>
        <w:t>Конкурсна документација садржи:</w:t>
      </w:r>
    </w:p>
    <w:p w14:paraId="208C0DD0" w14:textId="77777777" w:rsidR="00492963" w:rsidRPr="00AE1407" w:rsidRDefault="00492963" w:rsidP="009C505A">
      <w:pPr>
        <w:jc w:val="both"/>
        <w:rPr>
          <w:rFonts w:eastAsia="TimesNewRomanPSMT"/>
        </w:rPr>
      </w:pPr>
    </w:p>
    <w:bookmarkStart w:id="4" w:name="_Toc354658139" w:displacedByCustomXml="next"/>
    <w:bookmarkStart w:id="5" w:name="_Toc354658271" w:displacedByCustomXml="next"/>
    <w:bookmarkStart w:id="6" w:name="_Toc354658305" w:displacedByCustomXml="next"/>
    <w:bookmarkStart w:id="7" w:name="_Toc354658399" w:displacedByCustomXml="next"/>
    <w:bookmarkStart w:id="8" w:name="_Toc375826002" w:displacedByCustomXml="next"/>
    <w:sdt>
      <w:sdtPr>
        <w:rPr>
          <w:rFonts w:ascii="Times New Roman" w:eastAsia="Times New Roman" w:hAnsi="Times New Roman" w:cs="Times New Roman"/>
          <w:b w:val="0"/>
          <w:bCs w:val="0"/>
          <w:color w:val="auto"/>
          <w:sz w:val="24"/>
          <w:szCs w:val="24"/>
          <w:lang w:val="en-GB" w:eastAsia="en-US"/>
        </w:rPr>
        <w:id w:val="-513694250"/>
        <w:docPartObj>
          <w:docPartGallery w:val="Table of Contents"/>
          <w:docPartUnique/>
        </w:docPartObj>
      </w:sdtPr>
      <w:sdtEndPr>
        <w:rPr>
          <w:noProof/>
        </w:rPr>
      </w:sdtEndPr>
      <w:sdtContent>
        <w:p w14:paraId="7DC43126" w14:textId="2F70F52B" w:rsidR="00980F7B" w:rsidRDefault="00980F7B">
          <w:pPr>
            <w:pStyle w:val="TOCHeading"/>
          </w:pPr>
        </w:p>
        <w:p w14:paraId="2B6F662C" w14:textId="77777777" w:rsidR="00356DAC" w:rsidRDefault="00980F7B">
          <w:pPr>
            <w:pStyle w:val="TOC1"/>
            <w:tabs>
              <w:tab w:val="right" w:leader="dot" w:pos="9060"/>
            </w:tabs>
            <w:rPr>
              <w:rFonts w:asciiTheme="minorHAnsi" w:eastAsiaTheme="minorEastAsia" w:hAnsiTheme="minorHAnsi" w:cstheme="minorBidi"/>
              <w:caps w:val="0"/>
              <w:noProof/>
              <w:sz w:val="22"/>
              <w:szCs w:val="22"/>
              <w:lang w:val="sr-Latn-RS" w:eastAsia="sr-Latn-RS"/>
            </w:rPr>
          </w:pPr>
          <w:r>
            <w:fldChar w:fldCharType="begin"/>
          </w:r>
          <w:r>
            <w:instrText xml:space="preserve"> TOC \o "1-3" \h \z \u </w:instrText>
          </w:r>
          <w:r>
            <w:fldChar w:fldCharType="separate"/>
          </w:r>
          <w:hyperlink w:anchor="_Toc448222700" w:history="1">
            <w:r w:rsidR="00356DAC" w:rsidRPr="00150DC4">
              <w:rPr>
                <w:rStyle w:val="Hyperlink"/>
                <w:noProof/>
              </w:rPr>
              <w:t>1.</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ОПШТИ ПОДАЦИ О НАБАВЦИ</w:t>
            </w:r>
            <w:r w:rsidR="00356DAC">
              <w:rPr>
                <w:noProof/>
                <w:webHidden/>
              </w:rPr>
              <w:tab/>
            </w:r>
            <w:r w:rsidR="00356DAC">
              <w:rPr>
                <w:noProof/>
                <w:webHidden/>
              </w:rPr>
              <w:fldChar w:fldCharType="begin"/>
            </w:r>
            <w:r w:rsidR="00356DAC">
              <w:rPr>
                <w:noProof/>
                <w:webHidden/>
              </w:rPr>
              <w:instrText xml:space="preserve"> PAGEREF _Toc448222700 \h </w:instrText>
            </w:r>
            <w:r w:rsidR="00356DAC">
              <w:rPr>
                <w:noProof/>
                <w:webHidden/>
              </w:rPr>
            </w:r>
            <w:r w:rsidR="00356DAC">
              <w:rPr>
                <w:noProof/>
                <w:webHidden/>
              </w:rPr>
              <w:fldChar w:fldCharType="separate"/>
            </w:r>
            <w:r w:rsidR="002128FD">
              <w:rPr>
                <w:noProof/>
                <w:webHidden/>
              </w:rPr>
              <w:t>3</w:t>
            </w:r>
            <w:r w:rsidR="00356DAC">
              <w:rPr>
                <w:noProof/>
                <w:webHidden/>
              </w:rPr>
              <w:fldChar w:fldCharType="end"/>
            </w:r>
          </w:hyperlink>
        </w:p>
        <w:p w14:paraId="6BAF7D0C" w14:textId="77777777" w:rsidR="00356DAC" w:rsidRDefault="00D81381">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1" w:history="1">
            <w:r w:rsidR="00356DAC" w:rsidRPr="00150DC4">
              <w:rPr>
                <w:rStyle w:val="Hyperlink"/>
                <w:noProof/>
              </w:rPr>
              <w:t>2.</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ПОДАЦИ О ПРЕДМЕТУ ЈАВНЕ НАБАВКЕ</w:t>
            </w:r>
            <w:r w:rsidR="00356DAC">
              <w:rPr>
                <w:noProof/>
                <w:webHidden/>
              </w:rPr>
              <w:tab/>
            </w:r>
            <w:r w:rsidR="00356DAC">
              <w:rPr>
                <w:noProof/>
                <w:webHidden/>
              </w:rPr>
              <w:fldChar w:fldCharType="begin"/>
            </w:r>
            <w:r w:rsidR="00356DAC">
              <w:rPr>
                <w:noProof/>
                <w:webHidden/>
              </w:rPr>
              <w:instrText xml:space="preserve"> PAGEREF _Toc448222701 \h </w:instrText>
            </w:r>
            <w:r w:rsidR="00356DAC">
              <w:rPr>
                <w:noProof/>
                <w:webHidden/>
              </w:rPr>
            </w:r>
            <w:r w:rsidR="00356DAC">
              <w:rPr>
                <w:noProof/>
                <w:webHidden/>
              </w:rPr>
              <w:fldChar w:fldCharType="separate"/>
            </w:r>
            <w:r w:rsidR="002128FD">
              <w:rPr>
                <w:noProof/>
                <w:webHidden/>
              </w:rPr>
              <w:t>4</w:t>
            </w:r>
            <w:r w:rsidR="00356DAC">
              <w:rPr>
                <w:noProof/>
                <w:webHidden/>
              </w:rPr>
              <w:fldChar w:fldCharType="end"/>
            </w:r>
          </w:hyperlink>
        </w:p>
        <w:p w14:paraId="465D381C" w14:textId="77777777" w:rsidR="00356DAC" w:rsidRDefault="00D81381">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2" w:history="1">
            <w:r w:rsidR="00356DAC" w:rsidRPr="00150DC4">
              <w:rPr>
                <w:rStyle w:val="Hyperlink"/>
                <w:noProof/>
              </w:rPr>
              <w:t>3.</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ОПИС ПРЕДМЕТА ЈАВНЕ НАБАВКЕ</w:t>
            </w:r>
            <w:r w:rsidR="00356DAC">
              <w:rPr>
                <w:noProof/>
                <w:webHidden/>
              </w:rPr>
              <w:tab/>
            </w:r>
            <w:r w:rsidR="00356DAC">
              <w:rPr>
                <w:noProof/>
                <w:webHidden/>
              </w:rPr>
              <w:fldChar w:fldCharType="begin"/>
            </w:r>
            <w:r w:rsidR="00356DAC">
              <w:rPr>
                <w:noProof/>
                <w:webHidden/>
              </w:rPr>
              <w:instrText xml:space="preserve"> PAGEREF _Toc448222702 \h </w:instrText>
            </w:r>
            <w:r w:rsidR="00356DAC">
              <w:rPr>
                <w:noProof/>
                <w:webHidden/>
              </w:rPr>
            </w:r>
            <w:r w:rsidR="00356DAC">
              <w:rPr>
                <w:noProof/>
                <w:webHidden/>
              </w:rPr>
              <w:fldChar w:fldCharType="separate"/>
            </w:r>
            <w:r w:rsidR="002128FD">
              <w:rPr>
                <w:noProof/>
                <w:webHidden/>
              </w:rPr>
              <w:t>5</w:t>
            </w:r>
            <w:r w:rsidR="00356DAC">
              <w:rPr>
                <w:noProof/>
                <w:webHidden/>
              </w:rPr>
              <w:fldChar w:fldCharType="end"/>
            </w:r>
          </w:hyperlink>
        </w:p>
        <w:p w14:paraId="515BDB17" w14:textId="092D5D99" w:rsidR="00356DAC" w:rsidRDefault="00D81381">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4" w:history="1">
            <w:r w:rsidR="001328A2">
              <w:rPr>
                <w:rStyle w:val="Hyperlink"/>
                <w:noProof/>
              </w:rPr>
              <w:t>4</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УСЛОВИ ЗА УЧЕШЋЕ У ПОСТУПКУ ЈАВНЕ НАБАВКЕ</w:t>
            </w:r>
            <w:r w:rsidR="00356DAC">
              <w:rPr>
                <w:noProof/>
                <w:webHidden/>
              </w:rPr>
              <w:tab/>
            </w:r>
            <w:r w:rsidR="00E53A86">
              <w:rPr>
                <w:noProof/>
                <w:webHidden/>
              </w:rPr>
              <w:t>11</w:t>
            </w:r>
          </w:hyperlink>
        </w:p>
        <w:p w14:paraId="4BF0D833" w14:textId="13520599" w:rsidR="00356DAC" w:rsidRDefault="00D81381">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5" w:history="1">
            <w:r w:rsidR="001328A2">
              <w:rPr>
                <w:rStyle w:val="Hyperlink"/>
                <w:noProof/>
              </w:rPr>
              <w:t>5</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УПУТСТВО ПОНУЂАЧИМА КАКО ДА САЧИНЕ ПОНУДУ</w:t>
            </w:r>
            <w:r w:rsidR="00356DAC">
              <w:rPr>
                <w:noProof/>
                <w:webHidden/>
              </w:rPr>
              <w:tab/>
            </w:r>
            <w:r w:rsidR="00E53A86">
              <w:rPr>
                <w:noProof/>
                <w:webHidden/>
              </w:rPr>
              <w:t>14</w:t>
            </w:r>
          </w:hyperlink>
        </w:p>
        <w:p w14:paraId="12C9D1B9" w14:textId="783E0D3D" w:rsidR="00356DAC" w:rsidRDefault="00D81381">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7" w:history="1">
            <w:r w:rsidR="001328A2">
              <w:rPr>
                <w:rStyle w:val="Hyperlink"/>
                <w:noProof/>
              </w:rPr>
              <w:t>6</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CC0015">
              <w:rPr>
                <w:rStyle w:val="Hyperlink"/>
                <w:noProof/>
              </w:rPr>
              <w:t>МОДЕЛ УГОВОРА</w:t>
            </w:r>
            <w:r w:rsidR="00356DAC" w:rsidRPr="00150DC4">
              <w:rPr>
                <w:rStyle w:val="Hyperlink"/>
                <w:noProof/>
              </w:rPr>
              <w:t xml:space="preserve"> </w:t>
            </w:r>
            <w:r w:rsidR="00356DAC">
              <w:rPr>
                <w:noProof/>
                <w:webHidden/>
              </w:rPr>
              <w:tab/>
            </w:r>
            <w:r w:rsidR="00E53A86">
              <w:rPr>
                <w:noProof/>
                <w:webHidden/>
              </w:rPr>
              <w:t>22</w:t>
            </w:r>
          </w:hyperlink>
        </w:p>
        <w:p w14:paraId="637F54E3" w14:textId="377AA2F1" w:rsidR="00356DAC" w:rsidRDefault="00D81381">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8" w:history="1">
            <w:r w:rsidR="001328A2">
              <w:rPr>
                <w:rStyle w:val="Hyperlink"/>
                <w:noProof/>
              </w:rPr>
              <w:t>7</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ИЗЈАВА О НЕЗАВИСНОЈ ПОНУДИ</w:t>
            </w:r>
            <w:r w:rsidR="00356DAC">
              <w:rPr>
                <w:noProof/>
                <w:webHidden/>
              </w:rPr>
              <w:tab/>
            </w:r>
            <w:r w:rsidR="00E53A86">
              <w:rPr>
                <w:noProof/>
                <w:webHidden/>
              </w:rPr>
              <w:t>26</w:t>
            </w:r>
          </w:hyperlink>
        </w:p>
        <w:p w14:paraId="26E86886" w14:textId="567E602E" w:rsidR="00356DAC" w:rsidRDefault="00D81381">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9" w:history="1">
            <w:r w:rsidR="001328A2">
              <w:rPr>
                <w:rStyle w:val="Hyperlink"/>
                <w:noProof/>
              </w:rPr>
              <w:t>8</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ОБРАЗАЦ ИЗЈАВЕ О ПОШТОВАЊУ ОБАВЕЗА</w:t>
            </w:r>
            <w:r w:rsidR="00356DAC">
              <w:rPr>
                <w:noProof/>
                <w:webHidden/>
              </w:rPr>
              <w:tab/>
            </w:r>
            <w:r w:rsidR="00E53A86">
              <w:rPr>
                <w:noProof/>
                <w:webHidden/>
              </w:rPr>
              <w:t>27</w:t>
            </w:r>
          </w:hyperlink>
        </w:p>
        <w:p w14:paraId="3CFEB146" w14:textId="530593FA" w:rsidR="00356DAC" w:rsidRDefault="00D81381">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10" w:history="1">
            <w:r w:rsidR="001328A2">
              <w:rPr>
                <w:noProof/>
              </w:rPr>
              <w:t>9</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ОБРАЗАЦ СТРУКТУРЕ ПОНУЂЕНЕ ЦЕНЕ</w:t>
            </w:r>
            <w:r w:rsidR="00356DAC">
              <w:rPr>
                <w:noProof/>
                <w:webHidden/>
              </w:rPr>
              <w:tab/>
            </w:r>
            <w:r w:rsidR="00E53A86">
              <w:rPr>
                <w:noProof/>
                <w:webHidden/>
              </w:rPr>
              <w:t>28</w:t>
            </w:r>
          </w:hyperlink>
        </w:p>
        <w:p w14:paraId="11E3A70B" w14:textId="2DDFB1D9" w:rsidR="00356DAC" w:rsidRDefault="00D81381">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11" w:history="1">
            <w:r w:rsidR="00356DAC" w:rsidRPr="00150DC4">
              <w:rPr>
                <w:rStyle w:val="Hyperlink"/>
                <w:noProof/>
              </w:rPr>
              <w:t>1</w:t>
            </w:r>
            <w:r w:rsidR="001328A2">
              <w:rPr>
                <w:rStyle w:val="Hyperlink"/>
                <w:noProof/>
              </w:rPr>
              <w:t>0</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ОБРАЗАЦ ТРОШКОВА ПРИПРЕМЕ ПОНУДЕ</w:t>
            </w:r>
            <w:r w:rsidR="00356DAC">
              <w:rPr>
                <w:noProof/>
                <w:webHidden/>
              </w:rPr>
              <w:tab/>
            </w:r>
            <w:r w:rsidR="00E53A86">
              <w:rPr>
                <w:noProof/>
                <w:webHidden/>
              </w:rPr>
              <w:t>29</w:t>
            </w:r>
          </w:hyperlink>
        </w:p>
        <w:p w14:paraId="658C17F4" w14:textId="50E506E3" w:rsidR="00356DAC" w:rsidRDefault="00D81381">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12" w:history="1">
            <w:r w:rsidR="00356DAC" w:rsidRPr="00150DC4">
              <w:rPr>
                <w:rStyle w:val="Hyperlink"/>
                <w:noProof/>
              </w:rPr>
              <w:t>1</w:t>
            </w:r>
            <w:r w:rsidR="001328A2">
              <w:rPr>
                <w:rStyle w:val="Hyperlink"/>
                <w:noProof/>
              </w:rPr>
              <w:t>1</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ОБРАЗАЦ ПОНУДЕ</w:t>
            </w:r>
            <w:r w:rsidR="00356DAC">
              <w:rPr>
                <w:noProof/>
                <w:webHidden/>
              </w:rPr>
              <w:tab/>
            </w:r>
            <w:r w:rsidR="00E53A86">
              <w:rPr>
                <w:noProof/>
                <w:webHidden/>
              </w:rPr>
              <w:t>30</w:t>
            </w:r>
          </w:hyperlink>
        </w:p>
        <w:p w14:paraId="6A9E89CB" w14:textId="64983883" w:rsidR="00980F7B" w:rsidRDefault="00980F7B">
          <w:r>
            <w:rPr>
              <w:b/>
              <w:bCs/>
              <w:noProof/>
            </w:rPr>
            <w:fldChar w:fldCharType="end"/>
          </w:r>
        </w:p>
      </w:sdtContent>
    </w:sdt>
    <w:p w14:paraId="3158B17C" w14:textId="2859DAAD" w:rsidR="00D37D98" w:rsidRDefault="00D37D98" w:rsidP="00D37D98">
      <w:pPr>
        <w:pStyle w:val="Heading2"/>
        <w:jc w:val="left"/>
        <w:rPr>
          <w:noProof/>
        </w:rPr>
      </w:pPr>
    </w:p>
    <w:p w14:paraId="329DAA21" w14:textId="77777777" w:rsidR="00D37D98" w:rsidRDefault="00D37D98" w:rsidP="00D37D98">
      <w:pPr>
        <w:rPr>
          <w:noProof/>
          <w:sz w:val="28"/>
          <w:lang w:val="sr-Latn-CS"/>
        </w:rPr>
      </w:pPr>
      <w:r>
        <w:rPr>
          <w:noProof/>
        </w:rPr>
        <w:br w:type="page"/>
      </w:r>
    </w:p>
    <w:p w14:paraId="659483C9" w14:textId="6B01293B" w:rsidR="002D5B2C" w:rsidRPr="002735A4" w:rsidRDefault="002D5B2C" w:rsidP="00BD619D">
      <w:pPr>
        <w:pStyle w:val="Heading1"/>
        <w:numPr>
          <w:ilvl w:val="0"/>
          <w:numId w:val="15"/>
        </w:numPr>
        <w:jc w:val="center"/>
        <w:rPr>
          <w:sz w:val="28"/>
          <w:szCs w:val="28"/>
        </w:rPr>
      </w:pPr>
      <w:bookmarkStart w:id="9" w:name="_Toc389030809"/>
      <w:bookmarkStart w:id="10" w:name="_Toc448222233"/>
      <w:bookmarkStart w:id="11" w:name="_Toc448222700"/>
      <w:r w:rsidRPr="002735A4">
        <w:rPr>
          <w:sz w:val="28"/>
          <w:szCs w:val="28"/>
        </w:rPr>
        <w:lastRenderedPageBreak/>
        <w:t>ОПШТИ ПОДАЦИ О НАБАВЦИ</w:t>
      </w:r>
      <w:bookmarkEnd w:id="9"/>
      <w:bookmarkEnd w:id="10"/>
      <w:bookmarkEnd w:id="11"/>
      <w:bookmarkEnd w:id="8"/>
      <w:bookmarkEnd w:id="7"/>
      <w:bookmarkEnd w:id="6"/>
      <w:bookmarkEnd w:id="5"/>
      <w:bookmarkEnd w:id="4"/>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B331BC">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B331BC" w:rsidRPr="00DA0553" w14:paraId="616B1D58" w14:textId="77777777" w:rsidTr="00B331BC">
        <w:tc>
          <w:tcPr>
            <w:tcW w:w="4643" w:type="dxa"/>
          </w:tcPr>
          <w:p w14:paraId="7E961934" w14:textId="77777777" w:rsidR="00B331BC" w:rsidRPr="00DA0553" w:rsidRDefault="00B331BC" w:rsidP="00B331BC">
            <w:pPr>
              <w:rPr>
                <w:b/>
                <w:noProof/>
              </w:rPr>
            </w:pPr>
            <w:r w:rsidRPr="00DA0553">
              <w:rPr>
                <w:b/>
                <w:noProof/>
              </w:rPr>
              <w:t>Врста поступка</w:t>
            </w:r>
          </w:p>
        </w:tc>
        <w:tc>
          <w:tcPr>
            <w:tcW w:w="4643" w:type="dxa"/>
          </w:tcPr>
          <w:p w14:paraId="5F51D527" w14:textId="3A651BD7" w:rsidR="00B331BC" w:rsidRPr="00DA0553" w:rsidRDefault="00B331BC" w:rsidP="00B331BC">
            <w:pPr>
              <w:jc w:val="both"/>
            </w:pPr>
            <w:r w:rsidRPr="006079D4">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3B6BEB">
                  <w:t>поступку јавне набавке мале вредности</w:t>
                </w:r>
              </w:sdtContent>
            </w:sdt>
            <w:r w:rsidRPr="006079D4">
              <w:rPr>
                <w:lang w:val="sr-Cyrl-CS"/>
              </w:rPr>
              <w:t xml:space="preserve">, </w:t>
            </w:r>
            <w:r w:rsidRPr="006079D4">
              <w:t>у складу са Законом и</w:t>
            </w:r>
            <w:r w:rsidRPr="00DA0553">
              <w:t xml:space="preserve"> подзаконским актима којима се уређују јавне набавке</w:t>
            </w:r>
          </w:p>
        </w:tc>
      </w:tr>
      <w:tr w:rsidR="00B331BC" w:rsidRPr="00DA0553" w14:paraId="6DE7669E" w14:textId="77777777" w:rsidTr="00B331BC">
        <w:tc>
          <w:tcPr>
            <w:tcW w:w="4643" w:type="dxa"/>
          </w:tcPr>
          <w:p w14:paraId="6551B38D" w14:textId="77777777" w:rsidR="00B331BC" w:rsidRPr="006079D4" w:rsidRDefault="00B331BC" w:rsidP="00B331BC">
            <w:pPr>
              <w:rPr>
                <w:b/>
                <w:noProof/>
              </w:rPr>
            </w:pPr>
            <w:r w:rsidRPr="006079D4">
              <w:rPr>
                <w:b/>
                <w:noProof/>
              </w:rPr>
              <w:t>Предмет јавне набавке</w:t>
            </w:r>
          </w:p>
        </w:tc>
        <w:tc>
          <w:tcPr>
            <w:tcW w:w="4643" w:type="dxa"/>
          </w:tcPr>
          <w:p w14:paraId="0A62085C" w14:textId="4EBAD1D6" w:rsidR="00B331BC" w:rsidRPr="006079D4" w:rsidRDefault="00D81381" w:rsidP="003B6BEB">
            <w:pPr>
              <w:jc w:val="both"/>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6079D4" w:rsidRPr="006079D4">
                  <w:rPr>
                    <w:noProof/>
                  </w:rPr>
                  <w:t>Радови</w:t>
                </w:r>
              </w:sdtContent>
            </w:sdt>
            <w:r w:rsidR="00B331BC" w:rsidRPr="006079D4">
              <w:t xml:space="preserve"> бр</w:t>
            </w:r>
            <w:r w:rsidR="00B331BC" w:rsidRPr="006079D4">
              <w:rPr>
                <w:lang w:val="ru-RU"/>
              </w:rPr>
              <w:t>.</w:t>
            </w:r>
            <w:r w:rsidR="00B331BC" w:rsidRPr="006079D4">
              <w:t xml:space="preserve"> </w:t>
            </w:r>
            <w:r w:rsidR="006079D4" w:rsidRPr="006079D4">
              <w:t>182-16</w:t>
            </w:r>
            <w:r w:rsidR="00B331BC" w:rsidRPr="006079D4">
              <w:t>-</w:t>
            </w:r>
            <w:r w:rsidR="003B6BEB">
              <w:t>M</w:t>
            </w:r>
            <w:r w:rsidR="00B331BC" w:rsidRPr="006079D4">
              <w:rPr>
                <w:i/>
                <w:iCs/>
              </w:rPr>
              <w:t xml:space="preserve"> </w:t>
            </w:r>
            <w:r w:rsidR="00B331BC" w:rsidRPr="006079D4">
              <w:t xml:space="preserve">- </w:t>
            </w:r>
            <w:r w:rsidR="006079D4" w:rsidRPr="006079D4">
              <w:rPr>
                <w:lang w:val="sr-Latn-RS"/>
              </w:rPr>
              <w:t>Замена свих прозора са уградњом потребног броја комарника и поправка санитарних чворова на Клиници за гастроентерологију и хепатологију Клиничког центра Војводине</w:t>
            </w:r>
            <w:r w:rsidR="006079D4" w:rsidRPr="006079D4">
              <w:t xml:space="preserve"> </w:t>
            </w:r>
          </w:p>
        </w:tc>
      </w:tr>
      <w:tr w:rsidR="00B331BC" w:rsidRPr="00DA0553" w14:paraId="7FF5F8A0" w14:textId="77777777" w:rsidTr="00B331BC">
        <w:tc>
          <w:tcPr>
            <w:tcW w:w="4643" w:type="dxa"/>
          </w:tcPr>
          <w:p w14:paraId="6158BA40" w14:textId="77777777" w:rsidR="00B331BC" w:rsidRPr="00DA0553" w:rsidRDefault="00B331BC" w:rsidP="00B331BC">
            <w:pPr>
              <w:rPr>
                <w:noProof/>
              </w:rPr>
            </w:pPr>
            <w:r w:rsidRPr="00DA0553">
              <w:rPr>
                <w:b/>
                <w:bCs/>
                <w:lang w:val="sr-Cyrl-CS"/>
              </w:rPr>
              <w:t>Циљ поступка</w:t>
            </w:r>
          </w:p>
        </w:tc>
        <w:tc>
          <w:tcPr>
            <w:tcW w:w="4643" w:type="dxa"/>
          </w:tcPr>
          <w:p w14:paraId="23EE1706" w14:textId="77777777" w:rsidR="00B331BC" w:rsidRPr="00DA0553" w:rsidRDefault="00B331BC" w:rsidP="00B331BC">
            <w:pPr>
              <w:jc w:val="both"/>
              <w:rPr>
                <w:i/>
                <w:iCs/>
              </w:rPr>
            </w:pPr>
            <w:r w:rsidRPr="00DA0553">
              <w:rPr>
                <w:lang w:val="sr-Cyrl-CS"/>
              </w:rPr>
              <w:t>Поступак јавне набавке се спроводи ради закључења</w:t>
            </w:r>
            <w:r w:rsidRPr="00DA0553">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6079D4">
                  <w:t>уговора о јавној набавци</w:t>
                </w:r>
              </w:sdtContent>
            </w:sdt>
          </w:p>
        </w:tc>
      </w:tr>
      <w:tr w:rsidR="00B331BC" w:rsidRPr="00DA0553" w14:paraId="4E422704" w14:textId="77777777" w:rsidTr="00B331BC">
        <w:tc>
          <w:tcPr>
            <w:tcW w:w="4643" w:type="dxa"/>
          </w:tcPr>
          <w:p w14:paraId="6662FEC7" w14:textId="77777777" w:rsidR="00B331BC" w:rsidRPr="00DA0553" w:rsidRDefault="00B331BC" w:rsidP="00B331BC">
            <w:pPr>
              <w:rPr>
                <w:b/>
                <w:noProof/>
              </w:rPr>
            </w:pPr>
            <w:r w:rsidRPr="00DA0553">
              <w:rPr>
                <w:b/>
                <w:noProof/>
              </w:rPr>
              <w:t>Контакт</w:t>
            </w:r>
          </w:p>
        </w:tc>
        <w:tc>
          <w:tcPr>
            <w:tcW w:w="4643" w:type="dxa"/>
          </w:tcPr>
          <w:p w14:paraId="7ED50C34" w14:textId="77777777" w:rsidR="00B331BC" w:rsidRPr="006079D4" w:rsidRDefault="00B331BC" w:rsidP="00B331BC">
            <w:pPr>
              <w:rPr>
                <w:noProof/>
              </w:rPr>
            </w:pPr>
            <w:r w:rsidRPr="006079D4">
              <w:rPr>
                <w:noProof/>
              </w:rPr>
              <w:t>Служба за немедицинске јавне набавке</w:t>
            </w:r>
          </w:p>
        </w:tc>
      </w:tr>
      <w:tr w:rsidR="00B331BC" w:rsidRPr="00DA0553" w14:paraId="3E0B42A6" w14:textId="77777777" w:rsidTr="00B331BC">
        <w:tc>
          <w:tcPr>
            <w:tcW w:w="4643" w:type="dxa"/>
          </w:tcPr>
          <w:p w14:paraId="5ADFB5AB" w14:textId="77777777" w:rsidR="00B331BC" w:rsidRPr="00DA0553" w:rsidRDefault="00B331BC" w:rsidP="00B331BC">
            <w:pPr>
              <w:rPr>
                <w:b/>
                <w:noProof/>
              </w:rPr>
            </w:pPr>
            <w:r w:rsidRPr="00DA0553">
              <w:rPr>
                <w:b/>
                <w:noProof/>
              </w:rPr>
              <w:t>E-mail</w:t>
            </w:r>
          </w:p>
        </w:tc>
        <w:tc>
          <w:tcPr>
            <w:tcW w:w="4643" w:type="dxa"/>
          </w:tcPr>
          <w:p w14:paraId="53494C91" w14:textId="77777777" w:rsidR="00B331BC" w:rsidRPr="006079D4" w:rsidRDefault="00B331BC" w:rsidP="00B331BC">
            <w:pPr>
              <w:rPr>
                <w:noProof/>
              </w:rPr>
            </w:pPr>
            <w:r w:rsidRPr="006079D4">
              <w:rPr>
                <w:noProof/>
              </w:rPr>
              <w:t>nabavke@kcv.rs</w:t>
            </w:r>
          </w:p>
        </w:tc>
      </w:tr>
      <w:tr w:rsidR="00B331BC" w:rsidRPr="00C35CDB" w14:paraId="153C1F40" w14:textId="77777777" w:rsidTr="00B331BC">
        <w:tc>
          <w:tcPr>
            <w:tcW w:w="4643" w:type="dxa"/>
          </w:tcPr>
          <w:p w14:paraId="5108AA54" w14:textId="77777777" w:rsidR="00B331BC" w:rsidRPr="00DA0553" w:rsidRDefault="00B331BC" w:rsidP="00B331BC">
            <w:pPr>
              <w:rPr>
                <w:b/>
                <w:noProof/>
              </w:rPr>
            </w:pPr>
            <w:r w:rsidRPr="00DA0553">
              <w:rPr>
                <w:b/>
                <w:noProof/>
              </w:rPr>
              <w:t>Радно време наручиоца</w:t>
            </w:r>
          </w:p>
        </w:tc>
        <w:tc>
          <w:tcPr>
            <w:tcW w:w="4643" w:type="dxa"/>
          </w:tcPr>
          <w:p w14:paraId="547B320E" w14:textId="77777777" w:rsidR="00B331BC" w:rsidRPr="00C35CDB" w:rsidRDefault="00B331BC" w:rsidP="00B331BC">
            <w:pPr>
              <w:rPr>
                <w:noProof/>
              </w:rPr>
            </w:pPr>
            <w:r w:rsidRPr="00DA0553">
              <w:rPr>
                <w:noProof/>
              </w:rPr>
              <w:t>понедељак-петак, 07–15 часова.</w:t>
            </w:r>
          </w:p>
        </w:tc>
      </w:tr>
    </w:tbl>
    <w:p w14:paraId="3E879DC3" w14:textId="77777777" w:rsidR="00AD0C56" w:rsidRPr="00AE1407" w:rsidRDefault="00AD0C56">
      <w:pPr>
        <w:rPr>
          <w:noProof/>
        </w:rPr>
      </w:pPr>
      <w:r w:rsidRPr="00AE1407">
        <w:rPr>
          <w:noProof/>
        </w:rPr>
        <w:br w:type="page"/>
      </w:r>
    </w:p>
    <w:p w14:paraId="73BC0E90" w14:textId="575830F5" w:rsidR="00AD0C56" w:rsidRPr="002735A4" w:rsidRDefault="002D5B2C" w:rsidP="00BD619D">
      <w:pPr>
        <w:pStyle w:val="Heading1"/>
        <w:numPr>
          <w:ilvl w:val="0"/>
          <w:numId w:val="15"/>
        </w:numPr>
        <w:jc w:val="center"/>
        <w:rPr>
          <w:sz w:val="28"/>
          <w:szCs w:val="28"/>
        </w:rPr>
      </w:pPr>
      <w:bookmarkStart w:id="12" w:name="_Toc375826003"/>
      <w:bookmarkStart w:id="13" w:name="_Toc389030810"/>
      <w:bookmarkStart w:id="14" w:name="_Toc448222234"/>
      <w:bookmarkStart w:id="15" w:name="_Toc448222701"/>
      <w:r w:rsidRPr="002735A4">
        <w:rPr>
          <w:sz w:val="28"/>
          <w:szCs w:val="28"/>
        </w:rPr>
        <w:lastRenderedPageBreak/>
        <w:t>ПОДАЦИ О ПРЕДМЕТУ ЈАВНЕ НАБАВК</w:t>
      </w:r>
      <w:r w:rsidR="00AD0C56" w:rsidRPr="002735A4">
        <w:rPr>
          <w:sz w:val="28"/>
          <w:szCs w:val="28"/>
        </w:rPr>
        <w:t>Е</w:t>
      </w:r>
      <w:bookmarkEnd w:id="12"/>
      <w:bookmarkEnd w:id="13"/>
      <w:bookmarkEnd w:id="14"/>
      <w:bookmarkEnd w:id="15"/>
    </w:p>
    <w:p w14:paraId="1087AA85" w14:textId="77777777" w:rsidR="00B331BC" w:rsidRPr="00B331BC" w:rsidRDefault="00B331BC" w:rsidP="00B331BC">
      <w:pPr>
        <w:rPr>
          <w:lang w:val="hr-HR"/>
        </w:rPr>
      </w:pPr>
    </w:p>
    <w:tbl>
      <w:tblPr>
        <w:tblStyle w:val="TableGrid"/>
        <w:tblW w:w="0" w:type="auto"/>
        <w:tblLook w:val="04A0" w:firstRow="1" w:lastRow="0" w:firstColumn="1" w:lastColumn="0" w:noHBand="0" w:noVBand="1"/>
      </w:tblPr>
      <w:tblGrid>
        <w:gridCol w:w="3935"/>
        <w:gridCol w:w="5351"/>
      </w:tblGrid>
      <w:tr w:rsidR="00B331BC" w:rsidRPr="00C35CDB" w14:paraId="4F1D1A11" w14:textId="77777777" w:rsidTr="00B331BC">
        <w:trPr>
          <w:trHeight w:val="390"/>
        </w:trPr>
        <w:tc>
          <w:tcPr>
            <w:tcW w:w="3935" w:type="dxa"/>
          </w:tcPr>
          <w:p w14:paraId="3FA55BB3" w14:textId="77777777" w:rsidR="00B331BC" w:rsidRPr="00C35CDB" w:rsidRDefault="00B331BC" w:rsidP="00B331BC">
            <w:pPr>
              <w:rPr>
                <w:noProof/>
              </w:rPr>
            </w:pPr>
            <w:r w:rsidRPr="00C35CDB">
              <w:rPr>
                <w:b/>
                <w:noProof/>
              </w:rPr>
              <w:t>Предмет јавне набавке</w:t>
            </w:r>
          </w:p>
        </w:tc>
        <w:tc>
          <w:tcPr>
            <w:tcW w:w="5351" w:type="dxa"/>
          </w:tcPr>
          <w:p w14:paraId="45BBC263" w14:textId="5096C635" w:rsidR="00B331BC" w:rsidRPr="00C35CDB" w:rsidRDefault="00D81381" w:rsidP="003B6BEB">
            <w:pPr>
              <w:jc w:val="both"/>
              <w:rPr>
                <w:highlight w:val="yellow"/>
              </w:rPr>
            </w:pPr>
            <w:sdt>
              <w:sdtPr>
                <w:rPr>
                  <w:noProof/>
                </w:rPr>
                <w:alias w:val="врста"/>
                <w:tag w:val="добара"/>
                <w:id w:val="9941603"/>
                <w:dropDownList>
                  <w:listItem w:displayText="Добра" w:value="Добра"/>
                  <w:listItem w:displayText="Услуге" w:value="Услуге"/>
                  <w:listItem w:displayText="Радови" w:value="Радови"/>
                </w:dropDownList>
              </w:sdtPr>
              <w:sdtEndPr/>
              <w:sdtContent>
                <w:r w:rsidR="006079D4" w:rsidRPr="006079D4">
                  <w:rPr>
                    <w:noProof/>
                  </w:rPr>
                  <w:t>Радови</w:t>
                </w:r>
              </w:sdtContent>
            </w:sdt>
            <w:r w:rsidR="00B331BC" w:rsidRPr="006079D4">
              <w:t xml:space="preserve"> бр</w:t>
            </w:r>
            <w:r w:rsidR="00B331BC" w:rsidRPr="006079D4">
              <w:rPr>
                <w:lang w:val="ru-RU"/>
              </w:rPr>
              <w:t>.</w:t>
            </w:r>
            <w:r w:rsidR="00B331BC" w:rsidRPr="006079D4">
              <w:t xml:space="preserve"> </w:t>
            </w:r>
            <w:r w:rsidR="006079D4" w:rsidRPr="006079D4">
              <w:t>182-16</w:t>
            </w:r>
            <w:r w:rsidR="00B331BC" w:rsidRPr="006079D4">
              <w:t>-</w:t>
            </w:r>
            <w:r w:rsidR="003B6BEB">
              <w:t>M</w:t>
            </w:r>
            <w:r w:rsidR="00B331BC" w:rsidRPr="006079D4">
              <w:rPr>
                <w:i/>
                <w:iCs/>
              </w:rPr>
              <w:t xml:space="preserve"> </w:t>
            </w:r>
            <w:r w:rsidR="00B331BC" w:rsidRPr="006079D4">
              <w:t xml:space="preserve">- </w:t>
            </w:r>
            <w:r w:rsidR="006079D4" w:rsidRPr="006079D4">
              <w:rPr>
                <w:lang w:val="sr-Latn-RS"/>
              </w:rPr>
              <w:t>Замена свих прозора са уградњом потребног броја комарника и поправка санитарних чворова на Клиници за гастроентерологију и хепатологију Клиничког центра Војводине</w:t>
            </w:r>
            <w:r w:rsidR="006079D4" w:rsidRPr="006079D4">
              <w:t xml:space="preserve"> </w:t>
            </w:r>
          </w:p>
        </w:tc>
      </w:tr>
      <w:tr w:rsidR="00B331BC" w:rsidRPr="00C35CDB" w14:paraId="1298320C" w14:textId="77777777" w:rsidTr="00B331BC">
        <w:trPr>
          <w:trHeight w:val="118"/>
        </w:trPr>
        <w:tc>
          <w:tcPr>
            <w:tcW w:w="3935" w:type="dxa"/>
          </w:tcPr>
          <w:p w14:paraId="2A7DF0AB" w14:textId="77777777" w:rsidR="00B331BC" w:rsidRPr="00C35CDB" w:rsidRDefault="00B331BC" w:rsidP="00B331BC">
            <w:pPr>
              <w:rPr>
                <w:b/>
                <w:noProof/>
              </w:rPr>
            </w:pPr>
            <w:r w:rsidRPr="00C35CDB">
              <w:rPr>
                <w:b/>
                <w:noProof/>
              </w:rPr>
              <w:t>Назив и ознака из општег речника</w:t>
            </w:r>
          </w:p>
        </w:tc>
        <w:tc>
          <w:tcPr>
            <w:tcW w:w="5351" w:type="dxa"/>
          </w:tcPr>
          <w:p w14:paraId="3C869894" w14:textId="6D1F9332" w:rsidR="00B331BC" w:rsidRPr="00C35CDB" w:rsidRDefault="006079D4" w:rsidP="00B331BC">
            <w:pPr>
              <w:rPr>
                <w:noProof/>
              </w:rPr>
            </w:pPr>
            <w:r w:rsidRPr="006C5508">
              <w:rPr>
                <w:lang w:val="sr-Cyrl-RS"/>
              </w:rPr>
              <w:t>45000000 завршни грађевински радови</w:t>
            </w:r>
          </w:p>
        </w:tc>
      </w:tr>
    </w:tbl>
    <w:p w14:paraId="73C4A663" w14:textId="77777777" w:rsidR="00AD0C56" w:rsidRPr="00AE1407" w:rsidRDefault="00AD0C56" w:rsidP="00AD0C56">
      <w:pPr>
        <w:pStyle w:val="BodyText"/>
        <w:ind w:left="720"/>
        <w:rPr>
          <w:b/>
          <w:noProof/>
          <w:szCs w:val="24"/>
        </w:rPr>
      </w:pPr>
    </w:p>
    <w:p w14:paraId="544C7BFD" w14:textId="77777777" w:rsidR="007015D1" w:rsidRPr="007015D1" w:rsidRDefault="007015D1">
      <w:pPr>
        <w:rPr>
          <w:b/>
          <w:noProof/>
        </w:rPr>
      </w:pPr>
    </w:p>
    <w:p w14:paraId="153D89AE" w14:textId="77777777" w:rsidR="007B247F" w:rsidRPr="00AE1407" w:rsidRDefault="007B247F" w:rsidP="00646779">
      <w:pPr>
        <w:rPr>
          <w:b/>
          <w:noProof/>
        </w:rPr>
      </w:pPr>
    </w:p>
    <w:p w14:paraId="6B7826CF" w14:textId="77777777" w:rsidR="00AD0C56" w:rsidRPr="00AE1407" w:rsidRDefault="00AD0C56">
      <w:pPr>
        <w:rPr>
          <w:b/>
          <w:noProof/>
        </w:rPr>
      </w:pPr>
      <w:r w:rsidRPr="00AE1407">
        <w:rPr>
          <w:b/>
          <w:noProof/>
        </w:rPr>
        <w:br w:type="page"/>
      </w:r>
    </w:p>
    <w:p w14:paraId="7B75B61A" w14:textId="74F4669D" w:rsidR="00E43FAE" w:rsidRPr="002735A4" w:rsidRDefault="00E43FAE" w:rsidP="00BD619D">
      <w:pPr>
        <w:pStyle w:val="Heading1"/>
        <w:numPr>
          <w:ilvl w:val="0"/>
          <w:numId w:val="15"/>
        </w:numPr>
        <w:jc w:val="center"/>
        <w:rPr>
          <w:sz w:val="28"/>
          <w:szCs w:val="28"/>
        </w:rPr>
      </w:pPr>
      <w:bookmarkStart w:id="16" w:name="_Toc375826004"/>
      <w:bookmarkStart w:id="17" w:name="_Toc389030811"/>
      <w:bookmarkStart w:id="18" w:name="_Toc448222235"/>
      <w:bookmarkStart w:id="19" w:name="_Toc448222702"/>
      <w:r w:rsidRPr="002735A4">
        <w:rPr>
          <w:sz w:val="28"/>
          <w:szCs w:val="28"/>
        </w:rPr>
        <w:lastRenderedPageBreak/>
        <w:t>ОПИС ПРЕДМЕТА ЈАВНЕ НАБАВКЕ</w:t>
      </w:r>
      <w:bookmarkEnd w:id="16"/>
      <w:bookmarkEnd w:id="17"/>
      <w:bookmarkEnd w:id="18"/>
      <w:bookmarkEnd w:id="19"/>
    </w:p>
    <w:p w14:paraId="6DD7FAA7" w14:textId="77777777" w:rsidR="00E43FAE" w:rsidRDefault="00BC433F" w:rsidP="00E43FAE">
      <w:pPr>
        <w:jc w:val="center"/>
        <w:rPr>
          <w:i/>
          <w:noProof/>
          <w:lang w:val="sr-Latn-R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7D4360E6" w14:textId="77777777" w:rsidR="00032680" w:rsidRDefault="00032680" w:rsidP="00E43FAE">
      <w:pPr>
        <w:jc w:val="center"/>
        <w:rPr>
          <w:i/>
          <w:noProof/>
          <w:lang w:val="sr-Latn-RS"/>
        </w:rPr>
      </w:pPr>
    </w:p>
    <w:p w14:paraId="1CE94122" w14:textId="77777777" w:rsidR="00032680" w:rsidRDefault="00032680" w:rsidP="008F3B9A">
      <w:pPr>
        <w:jc w:val="both"/>
        <w:rPr>
          <w:i/>
          <w:noProof/>
          <w:lang w:val="sr-Latn-RS"/>
        </w:rPr>
      </w:pPr>
    </w:p>
    <w:p w14:paraId="3B746648" w14:textId="58276133" w:rsidR="00032680" w:rsidRPr="00C11289" w:rsidRDefault="00032680" w:rsidP="008F3B9A">
      <w:pPr>
        <w:jc w:val="both"/>
        <w:rPr>
          <w:i/>
          <w:noProof/>
          <w:lang w:val="sr-Cyrl-RS"/>
        </w:rPr>
      </w:pPr>
      <w:r w:rsidRPr="00C11289">
        <w:rPr>
          <w:lang w:val="sr-Cyrl-RS"/>
        </w:rPr>
        <w:t xml:space="preserve">Предмет јавне набавке радови број </w:t>
      </w:r>
      <w:r w:rsidRPr="00C11289">
        <w:t>182-16-</w:t>
      </w:r>
      <w:r w:rsidR="003B6BEB" w:rsidRPr="00C11289">
        <w:t>M</w:t>
      </w:r>
      <w:r w:rsidRPr="00C11289">
        <w:rPr>
          <w:iCs/>
        </w:rPr>
        <w:t xml:space="preserve"> </w:t>
      </w:r>
      <w:r w:rsidRPr="00C11289">
        <w:rPr>
          <w:iCs/>
          <w:lang w:val="sr-Cyrl-RS"/>
        </w:rPr>
        <w:t>је з</w:t>
      </w:r>
      <w:r w:rsidRPr="00C11289">
        <w:rPr>
          <w:lang w:val="sr-Latn-RS"/>
        </w:rPr>
        <w:t>амена свих прозора са уградњом потребног броја комарника и поправка санитарних чворова на Клиници за гастроентерологију и хепатологију Клиничког центра Војводине</w:t>
      </w:r>
      <w:r w:rsidRPr="00C11289">
        <w:rPr>
          <w:lang w:val="sr-Cyrl-RS"/>
        </w:rPr>
        <w:t xml:space="preserve">. </w:t>
      </w:r>
    </w:p>
    <w:p w14:paraId="3FF4E153" w14:textId="77777777" w:rsidR="00032680" w:rsidRPr="00C11289" w:rsidRDefault="00032680" w:rsidP="008F3B9A">
      <w:pPr>
        <w:jc w:val="both"/>
        <w:rPr>
          <w:noProof/>
          <w:lang w:val="sr-Cyrl-RS"/>
        </w:rPr>
      </w:pPr>
    </w:p>
    <w:p w14:paraId="7B84A315" w14:textId="74A23653" w:rsidR="00032680" w:rsidRPr="00210694" w:rsidRDefault="00032680" w:rsidP="008F3B9A">
      <w:pPr>
        <w:jc w:val="both"/>
        <w:rPr>
          <w:noProof/>
          <w:lang w:val="sr-Cyrl-RS"/>
        </w:rPr>
      </w:pPr>
      <w:r w:rsidRPr="00210694">
        <w:rPr>
          <w:noProof/>
          <w:lang w:val="sr-Cyrl-RS"/>
        </w:rPr>
        <w:t xml:space="preserve">Наручилац захтева </w:t>
      </w:r>
      <w:r w:rsidR="00C66A61">
        <w:rPr>
          <w:noProof/>
          <w:color w:val="FF0000"/>
          <w:lang w:val="sr-Cyrl-RS"/>
        </w:rPr>
        <w:t xml:space="preserve">- - - </w:t>
      </w:r>
      <w:r w:rsidRPr="00210694">
        <w:rPr>
          <w:noProof/>
          <w:lang w:val="sr-Cyrl-RS"/>
        </w:rPr>
        <w:t>ПВЦ профиле следећих карактеристика:</w:t>
      </w:r>
    </w:p>
    <w:p w14:paraId="563248DD" w14:textId="77777777" w:rsidR="00032680" w:rsidRPr="00210694" w:rsidRDefault="00032680" w:rsidP="008F3B9A">
      <w:pPr>
        <w:jc w:val="both"/>
        <w:rPr>
          <w:rFonts w:ascii="Calibri" w:eastAsia="Calibri" w:hAnsi="Calibri"/>
          <w:lang w:val="sr-Latn-RS"/>
        </w:rPr>
      </w:pPr>
    </w:p>
    <w:p w14:paraId="52EC5526" w14:textId="70B7FB8A" w:rsidR="00032680" w:rsidRPr="00210694" w:rsidRDefault="00032680" w:rsidP="008F3B9A">
      <w:pPr>
        <w:jc w:val="both"/>
        <w:rPr>
          <w:rFonts w:eastAsia="Calibri"/>
          <w:lang w:val="sr-Latn-RS"/>
        </w:rPr>
      </w:pPr>
      <w:r w:rsidRPr="00210694">
        <w:rPr>
          <w:rFonts w:ascii="Calibri" w:eastAsia="Calibri" w:hAnsi="Calibri"/>
          <w:lang w:val="sr-Latn-RS"/>
        </w:rPr>
        <w:t xml:space="preserve">- </w:t>
      </w:r>
      <w:r w:rsidRPr="00210694">
        <w:rPr>
          <w:rFonts w:eastAsia="Calibri"/>
          <w:lang w:val="sr-Latn-RS"/>
        </w:rPr>
        <w:t>ПВЦ профили петокоморни са два дихтунга дубине уградње око 80 мм</w:t>
      </w:r>
      <w:r w:rsidR="003F2B17" w:rsidRPr="00210694">
        <w:rPr>
          <w:rFonts w:eastAsia="Calibri"/>
          <w:lang w:val="sr-Latn-RS"/>
        </w:rPr>
        <w:t xml:space="preserve"> </w:t>
      </w:r>
      <w:r w:rsidR="003F2B17" w:rsidRPr="00210694">
        <w:rPr>
          <w:rFonts w:eastAsia="Calibri"/>
          <w:color w:val="FF0000"/>
          <w:lang w:val="sr-Latn-RS"/>
        </w:rPr>
        <w:t>(</w:t>
      </w:r>
      <w:r w:rsidR="00210694" w:rsidRPr="00210694">
        <w:rPr>
          <w:rFonts w:eastAsia="Calibri"/>
          <w:color w:val="FF0000"/>
          <w:lang w:val="sr-Latn-RS"/>
        </w:rPr>
        <w:t>±</w:t>
      </w:r>
      <w:r w:rsidR="003F2B17" w:rsidRPr="00210694">
        <w:rPr>
          <w:rFonts w:eastAsia="Calibri"/>
          <w:color w:val="FF0000"/>
          <w:lang w:val="sr-Latn-RS"/>
        </w:rPr>
        <w:t>15 mm)</w:t>
      </w:r>
      <w:r w:rsidR="003F2B17" w:rsidRPr="00210694">
        <w:rPr>
          <w:rFonts w:eastAsia="Calibri"/>
          <w:lang w:val="sr-Latn-RS"/>
        </w:rPr>
        <w:t>,</w:t>
      </w:r>
      <w:r w:rsidRPr="00210694">
        <w:rPr>
          <w:rFonts w:eastAsia="Calibri"/>
          <w:lang w:val="sr-Latn-RS"/>
        </w:rPr>
        <w:t xml:space="preserve"> квалитета</w:t>
      </w:r>
      <w:r w:rsidR="00210694" w:rsidRPr="00210694">
        <w:rPr>
          <w:rFonts w:eastAsia="Calibri"/>
          <w:lang w:val="sr-Cyrl-RS"/>
        </w:rPr>
        <w:t xml:space="preserve">, </w:t>
      </w:r>
      <w:r w:rsidR="00210694" w:rsidRPr="00210694">
        <w:rPr>
          <w:rFonts w:eastAsia="Calibri"/>
          <w:color w:val="FF0000"/>
          <w:lang w:val="sr-Latn-RS"/>
        </w:rPr>
        <w:t>Roplasto</w:t>
      </w:r>
      <w:r w:rsidR="00210694" w:rsidRPr="00210694">
        <w:rPr>
          <w:rFonts w:eastAsia="Calibri"/>
          <w:lang w:val="sr-Latn-RS"/>
        </w:rPr>
        <w:t>,</w:t>
      </w:r>
      <w:r w:rsidRPr="00210694">
        <w:rPr>
          <w:rFonts w:eastAsia="Calibri"/>
          <w:lang w:val="sr-Latn-RS"/>
        </w:rPr>
        <w:t xml:space="preserve"> Aluplast,  Salamander  </w:t>
      </w:r>
      <w:r w:rsidRPr="00210694">
        <w:rPr>
          <w:rFonts w:eastAsia="Calibri"/>
          <w:lang w:val="sr-Cyrl-RS"/>
        </w:rPr>
        <w:t>или одговарајуће</w:t>
      </w:r>
      <w:r w:rsidRPr="00210694">
        <w:rPr>
          <w:rFonts w:eastAsia="Calibri"/>
          <w:lang w:val="sr-Latn-RS"/>
        </w:rPr>
        <w:t>;</w:t>
      </w:r>
    </w:p>
    <w:p w14:paraId="34189900" w14:textId="3410202E" w:rsidR="00032680" w:rsidRPr="00210694" w:rsidRDefault="00032680" w:rsidP="008F3B9A">
      <w:pPr>
        <w:jc w:val="both"/>
        <w:rPr>
          <w:rFonts w:eastAsia="Calibri"/>
          <w:lang w:val="sr-Latn-RS"/>
        </w:rPr>
      </w:pPr>
      <w:r w:rsidRPr="00210694">
        <w:rPr>
          <w:rFonts w:eastAsia="Calibri"/>
          <w:lang w:val="sr-Latn-RS"/>
        </w:rPr>
        <w:t xml:space="preserve">- Окови за ПВЦ профиле квалитета GU, </w:t>
      </w:r>
      <w:r w:rsidR="00210694" w:rsidRPr="00210694">
        <w:rPr>
          <w:rFonts w:eastAsia="Calibri"/>
          <w:color w:val="FF0000"/>
        </w:rPr>
        <w:t>Winkhaus</w:t>
      </w:r>
      <w:r w:rsidR="00210694">
        <w:rPr>
          <w:rFonts w:eastAsia="Calibri"/>
        </w:rPr>
        <w:t xml:space="preserve"> </w:t>
      </w:r>
      <w:r w:rsidRPr="00210694">
        <w:rPr>
          <w:rFonts w:eastAsia="Calibri"/>
          <w:lang w:val="sr-Cyrl-RS"/>
        </w:rPr>
        <w:t>или одговарајуће</w:t>
      </w:r>
      <w:r w:rsidRPr="00210694">
        <w:rPr>
          <w:rFonts w:eastAsia="Calibri"/>
          <w:lang w:val="sr-Latn-RS"/>
        </w:rPr>
        <w:t>;</w:t>
      </w:r>
    </w:p>
    <w:p w14:paraId="0D75A9BD" w14:textId="171CDB92" w:rsidR="00032680" w:rsidRPr="00210694" w:rsidRDefault="00032680" w:rsidP="008F3B9A">
      <w:pPr>
        <w:jc w:val="both"/>
        <w:rPr>
          <w:rFonts w:eastAsia="Calibri"/>
          <w:lang w:val="sr-Latn-RS"/>
        </w:rPr>
      </w:pPr>
      <w:r w:rsidRPr="00210694">
        <w:rPr>
          <w:rFonts w:eastAsia="Calibri"/>
          <w:lang w:val="sr-Latn-RS"/>
        </w:rPr>
        <w:t xml:space="preserve">- Стакло 4+16+4 мм </w:t>
      </w:r>
      <w:r w:rsidR="00210694">
        <w:rPr>
          <w:rFonts w:eastAsia="Calibri"/>
          <w:lang w:val="sr-Latn-RS"/>
        </w:rPr>
        <w:t xml:space="preserve"> </w:t>
      </w:r>
      <w:r w:rsidR="00210694" w:rsidRPr="00210694">
        <w:rPr>
          <w:rFonts w:eastAsia="Calibri"/>
          <w:color w:val="FF0000"/>
          <w:lang w:val="sr-Cyrl-RS"/>
        </w:rPr>
        <w:t>(нискоемисионо)</w:t>
      </w:r>
      <w:r w:rsidR="00210694">
        <w:rPr>
          <w:rFonts w:eastAsia="Calibri"/>
          <w:lang w:val="sr-Cyrl-RS"/>
        </w:rPr>
        <w:t xml:space="preserve"> </w:t>
      </w:r>
      <w:r w:rsidRPr="00210694">
        <w:rPr>
          <w:rFonts w:eastAsia="Calibri"/>
          <w:lang w:val="sr-Latn-RS"/>
        </w:rPr>
        <w:t>пуњено аргоном;</w:t>
      </w:r>
    </w:p>
    <w:p w14:paraId="17823E30" w14:textId="01512573" w:rsidR="00032680" w:rsidRPr="00210694" w:rsidRDefault="00032680" w:rsidP="008F3B9A">
      <w:pPr>
        <w:jc w:val="both"/>
        <w:rPr>
          <w:rFonts w:eastAsia="Calibri"/>
          <w:lang w:val="sr-Latn-RS"/>
        </w:rPr>
      </w:pPr>
      <w:r w:rsidRPr="00210694">
        <w:rPr>
          <w:rFonts w:eastAsia="Calibri"/>
          <w:lang w:val="sr-Latn-RS"/>
        </w:rPr>
        <w:t xml:space="preserve">- Максимални коефицијент пролаза топлоте за оквир прозора Uf = </w:t>
      </w:r>
      <w:r w:rsidR="00C66A61" w:rsidRPr="00C66A61">
        <w:rPr>
          <w:rFonts w:eastAsia="Calibri"/>
          <w:color w:val="FF0000"/>
          <w:lang w:val="sr-Cyrl-RS"/>
        </w:rPr>
        <w:t>1,3</w:t>
      </w:r>
      <w:r w:rsidRPr="00210694">
        <w:rPr>
          <w:rFonts w:eastAsia="Calibri"/>
          <w:lang w:val="sr-Latn-RS"/>
        </w:rPr>
        <w:t xml:space="preserve"> W / (m</w:t>
      </w:r>
      <w:r w:rsidRPr="00210694">
        <w:rPr>
          <w:rFonts w:eastAsia="Calibri"/>
          <w:vertAlign w:val="superscript"/>
          <w:lang w:val="sr-Latn-RS"/>
        </w:rPr>
        <w:t>2</w:t>
      </w:r>
      <w:r w:rsidRPr="00210694">
        <w:rPr>
          <w:rFonts w:eastAsia="Calibri"/>
          <w:lang w:val="sr-Latn-RS"/>
        </w:rPr>
        <w:t xml:space="preserve"> K), </w:t>
      </w:r>
    </w:p>
    <w:p w14:paraId="7A9885E2" w14:textId="34D14616" w:rsidR="00032680" w:rsidRPr="00210694" w:rsidRDefault="00032680" w:rsidP="008F3B9A">
      <w:pPr>
        <w:jc w:val="both"/>
        <w:rPr>
          <w:rFonts w:eastAsia="Calibri"/>
          <w:lang w:val="sr-Latn-RS"/>
        </w:rPr>
      </w:pPr>
      <w:r w:rsidRPr="00210694">
        <w:rPr>
          <w:rFonts w:eastAsia="Calibri"/>
          <w:lang w:val="sr-Latn-RS"/>
        </w:rPr>
        <w:t xml:space="preserve"> </w:t>
      </w:r>
      <w:r w:rsidRPr="00210694">
        <w:rPr>
          <w:rFonts w:eastAsia="Calibri"/>
          <w:lang w:val="sr-Cyrl-RS"/>
        </w:rPr>
        <w:t xml:space="preserve">Понуђачи уз понуду треба да доставе </w:t>
      </w:r>
      <w:r w:rsidRPr="00210694">
        <w:rPr>
          <w:rFonts w:eastAsia="Calibri"/>
          <w:lang w:val="sr-Latn-RS"/>
        </w:rPr>
        <w:t xml:space="preserve"> </w:t>
      </w:r>
      <w:r w:rsidR="001328A2" w:rsidRPr="00210694">
        <w:rPr>
          <w:rFonts w:eastAsia="Calibri"/>
          <w:lang w:val="sr-Latn-RS"/>
        </w:rPr>
        <w:t>доказ</w:t>
      </w:r>
      <w:r w:rsidRPr="00210694">
        <w:rPr>
          <w:rFonts w:eastAsia="Calibri"/>
          <w:lang w:val="sr-Latn-RS"/>
        </w:rPr>
        <w:t xml:space="preserve">: </w:t>
      </w:r>
      <w:r w:rsidR="001328A2" w:rsidRPr="00210694">
        <w:rPr>
          <w:rFonts w:eastAsia="Calibri"/>
          <w:lang w:val="sr-Latn-RS"/>
        </w:rPr>
        <w:t>сертификат</w:t>
      </w:r>
      <w:r w:rsidRPr="00210694">
        <w:rPr>
          <w:rFonts w:eastAsia="Calibri"/>
          <w:lang w:val="sr-Latn-RS"/>
        </w:rPr>
        <w:t xml:space="preserve"> </w:t>
      </w:r>
      <w:r w:rsidR="001328A2" w:rsidRPr="00210694">
        <w:rPr>
          <w:rFonts w:eastAsia="Calibri"/>
          <w:lang w:val="sr-Latn-RS"/>
        </w:rPr>
        <w:t>института</w:t>
      </w:r>
      <w:r w:rsidRPr="00210694">
        <w:rPr>
          <w:rFonts w:eastAsia="Calibri"/>
          <w:lang w:val="sr-Latn-RS"/>
        </w:rPr>
        <w:t xml:space="preserve"> </w:t>
      </w:r>
      <w:r w:rsidR="001328A2" w:rsidRPr="00210694">
        <w:rPr>
          <w:rFonts w:eastAsia="Calibri"/>
          <w:lang w:val="sr-Latn-RS"/>
        </w:rPr>
        <w:t>за</w:t>
      </w:r>
      <w:r w:rsidRPr="00210694">
        <w:rPr>
          <w:rFonts w:eastAsia="Calibri"/>
          <w:lang w:val="sr-Latn-RS"/>
        </w:rPr>
        <w:t xml:space="preserve"> </w:t>
      </w:r>
      <w:r w:rsidR="001328A2" w:rsidRPr="00210694">
        <w:rPr>
          <w:rFonts w:eastAsia="Calibri"/>
          <w:lang w:val="sr-Latn-RS"/>
        </w:rPr>
        <w:t>сертификовање</w:t>
      </w:r>
      <w:r w:rsidRPr="00210694">
        <w:rPr>
          <w:rFonts w:eastAsia="Calibri"/>
          <w:lang w:val="sr-Latn-RS"/>
        </w:rPr>
        <w:t>;</w:t>
      </w:r>
    </w:p>
    <w:p w14:paraId="080A293E" w14:textId="724E20FF" w:rsidR="00032680" w:rsidRPr="00210694" w:rsidRDefault="00032680" w:rsidP="008F3B9A">
      <w:pPr>
        <w:jc w:val="both"/>
        <w:rPr>
          <w:rFonts w:eastAsia="Calibri"/>
          <w:lang w:val="sr-Cyrl-RS"/>
        </w:rPr>
      </w:pPr>
      <w:r w:rsidRPr="00210694">
        <w:rPr>
          <w:rFonts w:eastAsia="Calibri"/>
          <w:lang w:val="sr-Latn-RS"/>
        </w:rPr>
        <w:t>- Ојачање профила поцинкованим лимом мин</w:t>
      </w:r>
      <w:r w:rsidRPr="00210694">
        <w:rPr>
          <w:rFonts w:eastAsia="Calibri"/>
          <w:lang w:val="sr-Cyrl-RS"/>
        </w:rPr>
        <w:t xml:space="preserve">ималне </w:t>
      </w:r>
      <w:r w:rsidRPr="00210694">
        <w:rPr>
          <w:rFonts w:eastAsia="Calibri"/>
          <w:lang w:val="sr-Latn-RS"/>
        </w:rPr>
        <w:t xml:space="preserve"> дебљине 1,2 mm;</w:t>
      </w:r>
    </w:p>
    <w:p w14:paraId="3A54D1BF" w14:textId="77777777" w:rsidR="00032680" w:rsidRPr="00210694" w:rsidRDefault="00032680" w:rsidP="008F3B9A">
      <w:pPr>
        <w:jc w:val="both"/>
        <w:rPr>
          <w:rFonts w:eastAsia="Calibri"/>
          <w:lang w:val="sr-Cyrl-RS"/>
        </w:rPr>
      </w:pPr>
    </w:p>
    <w:p w14:paraId="1E369A94" w14:textId="7151524F" w:rsidR="00032680" w:rsidRPr="00210694" w:rsidRDefault="00032680" w:rsidP="008F3B9A">
      <w:pPr>
        <w:jc w:val="both"/>
        <w:rPr>
          <w:rFonts w:eastAsia="Calibri"/>
          <w:lang w:val="sr-Latn-RS"/>
        </w:rPr>
      </w:pPr>
      <w:r w:rsidRPr="00210694">
        <w:rPr>
          <w:rFonts w:ascii="Calibri" w:eastAsia="Calibri" w:hAnsi="Calibri"/>
          <w:lang w:val="sr-Latn-RS"/>
        </w:rPr>
        <w:t xml:space="preserve">* </w:t>
      </w:r>
      <w:r w:rsidR="001328A2" w:rsidRPr="00210694">
        <w:rPr>
          <w:rFonts w:eastAsia="Calibri"/>
          <w:lang w:val="sr-Latn-RS"/>
        </w:rPr>
        <w:t>Обавезно</w:t>
      </w:r>
      <w:r w:rsidRPr="00210694">
        <w:rPr>
          <w:rFonts w:eastAsia="Calibri"/>
          <w:lang w:val="sr-Latn-RS"/>
        </w:rPr>
        <w:t xml:space="preserve"> </w:t>
      </w:r>
      <w:r w:rsidR="001328A2" w:rsidRPr="00210694">
        <w:rPr>
          <w:rFonts w:eastAsia="Calibri"/>
          <w:lang w:val="sr-Latn-RS"/>
        </w:rPr>
        <w:t>достављање</w:t>
      </w:r>
      <w:r w:rsidRPr="00210694">
        <w:rPr>
          <w:rFonts w:eastAsia="Calibri"/>
          <w:lang w:val="sr-Latn-RS"/>
        </w:rPr>
        <w:t xml:space="preserve"> </w:t>
      </w:r>
      <w:r w:rsidR="001328A2" w:rsidRPr="00210694">
        <w:rPr>
          <w:rFonts w:eastAsia="Calibri"/>
          <w:lang w:val="sr-Latn-RS"/>
        </w:rPr>
        <w:t>узорка</w:t>
      </w:r>
      <w:r w:rsidR="007D508E">
        <w:rPr>
          <w:rFonts w:eastAsia="Calibri"/>
          <w:lang w:val="sr-Latn-RS"/>
        </w:rPr>
        <w:t xml:space="preserve"> </w:t>
      </w:r>
      <w:r w:rsidR="007D508E" w:rsidRPr="007D508E">
        <w:rPr>
          <w:rFonts w:eastAsia="Calibri"/>
          <w:color w:val="FF0000"/>
          <w:lang w:val="sr-Cyrl-RS"/>
        </w:rPr>
        <w:t>исечка</w:t>
      </w:r>
      <w:r w:rsidRPr="00210694">
        <w:rPr>
          <w:rFonts w:eastAsia="Calibri"/>
          <w:lang w:val="sr-Latn-RS"/>
        </w:rPr>
        <w:t xml:space="preserve"> </w:t>
      </w:r>
      <w:r w:rsidR="001328A2" w:rsidRPr="00210694">
        <w:rPr>
          <w:rFonts w:eastAsia="Calibri"/>
          <w:lang w:val="sr-Latn-RS"/>
        </w:rPr>
        <w:t>прозора</w:t>
      </w:r>
      <w:r w:rsidRPr="00210694">
        <w:rPr>
          <w:rFonts w:eastAsia="Calibri"/>
          <w:lang w:val="sr-Latn-RS"/>
        </w:rPr>
        <w:t xml:space="preserve"> </w:t>
      </w:r>
      <w:r w:rsidR="001328A2" w:rsidRPr="00210694">
        <w:rPr>
          <w:rFonts w:eastAsia="Calibri"/>
          <w:lang w:val="sr-Latn-RS"/>
        </w:rPr>
        <w:t>пре</w:t>
      </w:r>
      <w:r w:rsidRPr="00210694">
        <w:rPr>
          <w:rFonts w:eastAsia="Calibri"/>
          <w:lang w:val="sr-Latn-RS"/>
        </w:rPr>
        <w:t xml:space="preserve"> </w:t>
      </w:r>
      <w:r w:rsidR="001328A2" w:rsidRPr="00210694">
        <w:rPr>
          <w:rFonts w:eastAsia="Calibri"/>
          <w:lang w:val="sr-Latn-RS"/>
        </w:rPr>
        <w:t>почетка</w:t>
      </w:r>
      <w:r w:rsidRPr="00210694">
        <w:rPr>
          <w:rFonts w:eastAsia="Calibri"/>
          <w:lang w:val="sr-Latn-RS"/>
        </w:rPr>
        <w:t xml:space="preserve"> </w:t>
      </w:r>
      <w:r w:rsidR="001328A2" w:rsidRPr="00210694">
        <w:rPr>
          <w:rFonts w:eastAsia="Calibri"/>
          <w:lang w:val="sr-Latn-RS"/>
        </w:rPr>
        <w:t>извођења</w:t>
      </w:r>
      <w:r w:rsidRPr="00210694">
        <w:rPr>
          <w:rFonts w:eastAsia="Calibri"/>
          <w:lang w:val="sr-Latn-RS"/>
        </w:rPr>
        <w:t xml:space="preserve"> </w:t>
      </w:r>
      <w:r w:rsidR="001328A2" w:rsidRPr="00210694">
        <w:rPr>
          <w:rFonts w:eastAsia="Calibri"/>
          <w:lang w:val="sr-Latn-RS"/>
        </w:rPr>
        <w:t>радова</w:t>
      </w:r>
      <w:r w:rsidRPr="00210694">
        <w:rPr>
          <w:rFonts w:eastAsia="Calibri"/>
          <w:lang w:val="sr-Latn-RS"/>
        </w:rPr>
        <w:t>.</w:t>
      </w:r>
    </w:p>
    <w:p w14:paraId="1453D0B4" w14:textId="595ED329" w:rsidR="00032680" w:rsidRPr="00210694" w:rsidRDefault="00032680" w:rsidP="008F3B9A">
      <w:pPr>
        <w:jc w:val="both"/>
        <w:rPr>
          <w:rFonts w:eastAsia="Calibri"/>
          <w:lang w:val="sr-Latn-RS"/>
        </w:rPr>
      </w:pPr>
      <w:r w:rsidRPr="00210694">
        <w:rPr>
          <w:rFonts w:eastAsia="Calibri"/>
          <w:lang w:val="sr-Latn-RS"/>
        </w:rPr>
        <w:t xml:space="preserve">* </w:t>
      </w:r>
      <w:r w:rsidR="001328A2" w:rsidRPr="00210694">
        <w:rPr>
          <w:rFonts w:eastAsia="Calibri"/>
          <w:lang w:val="sr-Latn-RS"/>
        </w:rPr>
        <w:t>Потврда</w:t>
      </w:r>
      <w:r w:rsidRPr="00210694">
        <w:rPr>
          <w:rFonts w:eastAsia="Calibri"/>
          <w:lang w:val="sr-Latn-RS"/>
        </w:rPr>
        <w:t xml:space="preserve"> </w:t>
      </w:r>
      <w:r w:rsidR="001328A2" w:rsidRPr="00210694">
        <w:rPr>
          <w:rFonts w:eastAsia="Calibri"/>
          <w:lang w:val="sr-Latn-RS"/>
        </w:rPr>
        <w:t>произвођача</w:t>
      </w:r>
      <w:r w:rsidRPr="00210694">
        <w:rPr>
          <w:rFonts w:eastAsia="Calibri"/>
          <w:lang w:val="sr-Latn-RS"/>
        </w:rPr>
        <w:t xml:space="preserve"> </w:t>
      </w:r>
      <w:r w:rsidR="001328A2" w:rsidRPr="00210694">
        <w:rPr>
          <w:rFonts w:eastAsia="Calibri"/>
          <w:lang w:val="sr-Latn-RS"/>
        </w:rPr>
        <w:t>да</w:t>
      </w:r>
      <w:r w:rsidRPr="00210694">
        <w:rPr>
          <w:rFonts w:eastAsia="Calibri"/>
          <w:lang w:val="sr-Latn-RS"/>
        </w:rPr>
        <w:t xml:space="preserve"> </w:t>
      </w:r>
      <w:r w:rsidR="001328A2" w:rsidRPr="00210694">
        <w:rPr>
          <w:rFonts w:eastAsia="Calibri"/>
          <w:lang w:val="sr-Latn-RS"/>
        </w:rPr>
        <w:t>ПВЦ</w:t>
      </w:r>
      <w:r w:rsidRPr="00210694">
        <w:rPr>
          <w:rFonts w:eastAsia="Calibri"/>
          <w:lang w:val="sr-Latn-RS"/>
        </w:rPr>
        <w:t xml:space="preserve"> </w:t>
      </w:r>
      <w:r w:rsidR="001328A2" w:rsidRPr="00210694">
        <w:rPr>
          <w:rFonts w:eastAsia="Calibri"/>
          <w:lang w:val="sr-Latn-RS"/>
        </w:rPr>
        <w:t>профили</w:t>
      </w:r>
      <w:r w:rsidRPr="00210694">
        <w:rPr>
          <w:rFonts w:eastAsia="Calibri"/>
          <w:lang w:val="sr-Latn-RS"/>
        </w:rPr>
        <w:t xml:space="preserve"> </w:t>
      </w:r>
      <w:r w:rsidR="001328A2" w:rsidRPr="00210694">
        <w:rPr>
          <w:rFonts w:eastAsia="Calibri"/>
          <w:lang w:val="sr-Latn-RS"/>
        </w:rPr>
        <w:t>нису</w:t>
      </w:r>
      <w:r w:rsidRPr="00210694">
        <w:rPr>
          <w:rFonts w:eastAsia="Calibri"/>
          <w:lang w:val="sr-Latn-RS"/>
        </w:rPr>
        <w:t xml:space="preserve"> </w:t>
      </w:r>
      <w:r w:rsidR="001328A2" w:rsidRPr="00210694">
        <w:rPr>
          <w:rFonts w:eastAsia="Calibri"/>
          <w:lang w:val="sr-Latn-RS"/>
        </w:rPr>
        <w:t>израђени</w:t>
      </w:r>
      <w:r w:rsidRPr="00210694">
        <w:rPr>
          <w:rFonts w:eastAsia="Calibri"/>
          <w:lang w:val="sr-Latn-RS"/>
        </w:rPr>
        <w:t xml:space="preserve"> </w:t>
      </w:r>
      <w:r w:rsidR="001328A2" w:rsidRPr="00210694">
        <w:rPr>
          <w:rFonts w:eastAsia="Calibri"/>
          <w:lang w:val="sr-Latn-RS"/>
        </w:rPr>
        <w:t>од</w:t>
      </w:r>
      <w:r w:rsidRPr="00210694">
        <w:rPr>
          <w:rFonts w:eastAsia="Calibri"/>
          <w:lang w:val="sr-Latn-RS"/>
        </w:rPr>
        <w:t xml:space="preserve"> </w:t>
      </w:r>
      <w:r w:rsidR="001328A2" w:rsidRPr="00210694">
        <w:rPr>
          <w:rFonts w:eastAsia="Calibri"/>
          <w:lang w:val="sr-Latn-RS"/>
        </w:rPr>
        <w:t>рециклираних</w:t>
      </w:r>
      <w:r w:rsidRPr="00210694">
        <w:rPr>
          <w:rFonts w:eastAsia="Calibri"/>
          <w:lang w:val="sr-Latn-RS"/>
        </w:rPr>
        <w:t xml:space="preserve"> </w:t>
      </w:r>
      <w:r w:rsidR="001328A2" w:rsidRPr="00210694">
        <w:rPr>
          <w:rFonts w:eastAsia="Calibri"/>
          <w:lang w:val="sr-Latn-RS"/>
        </w:rPr>
        <w:t>материјала</w:t>
      </w:r>
      <w:r w:rsidRPr="00210694">
        <w:rPr>
          <w:rFonts w:eastAsia="Calibri"/>
          <w:lang w:val="sr-Latn-RS"/>
        </w:rPr>
        <w:t>.</w:t>
      </w:r>
    </w:p>
    <w:p w14:paraId="661898CE" w14:textId="4AF1FF31" w:rsidR="00032680" w:rsidRPr="00210694" w:rsidRDefault="00032680" w:rsidP="008F3B9A">
      <w:pPr>
        <w:jc w:val="both"/>
        <w:rPr>
          <w:rFonts w:eastAsia="Calibri"/>
          <w:lang w:val="sr-Latn-RS"/>
        </w:rPr>
      </w:pPr>
      <w:r w:rsidRPr="00210694">
        <w:rPr>
          <w:rFonts w:eastAsia="Calibri"/>
          <w:lang w:val="sr-Latn-RS"/>
        </w:rPr>
        <w:t xml:space="preserve">* </w:t>
      </w:r>
      <w:r w:rsidR="001328A2" w:rsidRPr="00210694">
        <w:rPr>
          <w:rFonts w:eastAsia="Calibri"/>
          <w:lang w:val="sr-Latn-RS"/>
        </w:rPr>
        <w:t>Потврда</w:t>
      </w:r>
      <w:r w:rsidRPr="00210694">
        <w:rPr>
          <w:rFonts w:eastAsia="Calibri"/>
          <w:lang w:val="sr-Latn-RS"/>
        </w:rPr>
        <w:t xml:space="preserve"> </w:t>
      </w:r>
      <w:r w:rsidR="001328A2" w:rsidRPr="00210694">
        <w:rPr>
          <w:rFonts w:eastAsia="Calibri"/>
          <w:lang w:val="sr-Latn-RS"/>
        </w:rPr>
        <w:t>произвођача</w:t>
      </w:r>
      <w:r w:rsidRPr="00210694">
        <w:rPr>
          <w:rFonts w:eastAsia="Calibri"/>
          <w:lang w:val="sr-Latn-RS"/>
        </w:rPr>
        <w:t xml:space="preserve"> </w:t>
      </w:r>
      <w:r w:rsidR="001328A2" w:rsidRPr="00210694">
        <w:rPr>
          <w:rFonts w:eastAsia="Calibri"/>
          <w:lang w:val="sr-Latn-RS"/>
        </w:rPr>
        <w:t>да</w:t>
      </w:r>
      <w:r w:rsidRPr="00210694">
        <w:rPr>
          <w:rFonts w:eastAsia="Calibri"/>
          <w:lang w:val="sr-Latn-RS"/>
        </w:rPr>
        <w:t xml:space="preserve"> </w:t>
      </w:r>
      <w:r w:rsidR="001328A2" w:rsidRPr="00210694">
        <w:rPr>
          <w:rFonts w:eastAsia="Calibri"/>
          <w:lang w:val="sr-Latn-RS"/>
        </w:rPr>
        <w:t>материјал</w:t>
      </w:r>
      <w:r w:rsidRPr="00210694">
        <w:rPr>
          <w:rFonts w:eastAsia="Calibri"/>
          <w:lang w:val="sr-Latn-RS"/>
        </w:rPr>
        <w:t xml:space="preserve"> </w:t>
      </w:r>
      <w:r w:rsidR="001328A2" w:rsidRPr="00210694">
        <w:rPr>
          <w:rFonts w:eastAsia="Calibri"/>
          <w:lang w:val="sr-Latn-RS"/>
        </w:rPr>
        <w:t>ПВЦ</w:t>
      </w:r>
      <w:r w:rsidRPr="00210694">
        <w:rPr>
          <w:rFonts w:eastAsia="Calibri"/>
          <w:lang w:val="sr-Latn-RS"/>
        </w:rPr>
        <w:t xml:space="preserve"> </w:t>
      </w:r>
      <w:r w:rsidR="001328A2" w:rsidRPr="00210694">
        <w:rPr>
          <w:rFonts w:eastAsia="Calibri"/>
          <w:lang w:val="sr-Latn-RS"/>
        </w:rPr>
        <w:t>профила</w:t>
      </w:r>
      <w:r w:rsidRPr="00210694">
        <w:rPr>
          <w:rFonts w:eastAsia="Calibri"/>
          <w:lang w:val="sr-Latn-RS"/>
        </w:rPr>
        <w:t xml:space="preserve"> </w:t>
      </w:r>
      <w:r w:rsidR="001328A2" w:rsidRPr="00210694">
        <w:rPr>
          <w:rFonts w:eastAsia="Calibri"/>
          <w:lang w:val="sr-Latn-RS"/>
        </w:rPr>
        <w:t>не</w:t>
      </w:r>
      <w:r w:rsidRPr="00210694">
        <w:rPr>
          <w:rFonts w:eastAsia="Calibri"/>
          <w:lang w:val="sr-Latn-RS"/>
        </w:rPr>
        <w:t xml:space="preserve"> </w:t>
      </w:r>
      <w:r w:rsidR="001328A2" w:rsidRPr="00210694">
        <w:rPr>
          <w:rFonts w:eastAsia="Calibri"/>
          <w:lang w:val="sr-Latn-RS"/>
        </w:rPr>
        <w:t>садржи</w:t>
      </w:r>
      <w:r w:rsidRPr="00210694">
        <w:rPr>
          <w:rFonts w:eastAsia="Calibri"/>
          <w:lang w:val="sr-Latn-RS"/>
        </w:rPr>
        <w:t xml:space="preserve"> </w:t>
      </w:r>
      <w:r w:rsidR="001328A2" w:rsidRPr="00210694">
        <w:rPr>
          <w:rFonts w:eastAsia="Calibri"/>
          <w:lang w:val="sr-Latn-RS"/>
        </w:rPr>
        <w:t>олово</w:t>
      </w:r>
      <w:r w:rsidRPr="00210694">
        <w:rPr>
          <w:rFonts w:eastAsia="Calibri"/>
          <w:lang w:val="sr-Latn-RS"/>
        </w:rPr>
        <w:t>.</w:t>
      </w:r>
    </w:p>
    <w:p w14:paraId="70D9CD89" w14:textId="77777777" w:rsidR="001E2D8C" w:rsidRPr="00210694" w:rsidRDefault="001E2D8C" w:rsidP="008F3B9A">
      <w:pPr>
        <w:jc w:val="both"/>
        <w:rPr>
          <w:lang w:val="sr-Cyrl-RS"/>
        </w:rPr>
      </w:pPr>
    </w:p>
    <w:p w14:paraId="5BEE99A2" w14:textId="25F0CD70" w:rsidR="001E2D8C" w:rsidRPr="00210694" w:rsidRDefault="00093090" w:rsidP="008F3B9A">
      <w:pPr>
        <w:jc w:val="both"/>
        <w:rPr>
          <w:lang w:val="sr-Cyrl-RS"/>
        </w:rPr>
      </w:pPr>
      <w:r w:rsidRPr="00210694">
        <w:rPr>
          <w:lang w:val="sr-Cyrl-RS"/>
        </w:rPr>
        <w:t>Обавезе понуђача су да изврше следеће:</w:t>
      </w:r>
    </w:p>
    <w:p w14:paraId="2412806E" w14:textId="49193AEC" w:rsidR="007D508E" w:rsidRPr="007D508E" w:rsidRDefault="007D508E" w:rsidP="007D508E">
      <w:pPr>
        <w:rPr>
          <w:color w:val="FF0000"/>
          <w:lang w:val="sr-Cyrl-RS"/>
        </w:rPr>
      </w:pPr>
      <w:r w:rsidRPr="007D508E">
        <w:rPr>
          <w:color w:val="FF0000"/>
          <w:lang w:val="sr-Cyrl-RS"/>
        </w:rPr>
        <w:t xml:space="preserve">- </w:t>
      </w:r>
      <w:r w:rsidRPr="007D508E">
        <w:rPr>
          <w:color w:val="FF0000"/>
        </w:rPr>
        <w:t xml:space="preserve">  </w:t>
      </w:r>
      <w:r w:rsidRPr="007D508E">
        <w:rPr>
          <w:color w:val="FF0000"/>
          <w:lang w:val="sr-Cyrl-RS"/>
        </w:rPr>
        <w:t>Сви неопходни материјали и радови да буду обухваћени и урачунати кроз цену која ће бити дата у понуђеној табели</w:t>
      </w:r>
    </w:p>
    <w:p w14:paraId="74D5CCA8" w14:textId="67F64D2B" w:rsidR="007D508E" w:rsidRPr="007D508E" w:rsidRDefault="007D508E" w:rsidP="007D508E">
      <w:pPr>
        <w:rPr>
          <w:color w:val="FF0000"/>
          <w:lang w:val="sr-Cyrl-RS"/>
        </w:rPr>
      </w:pPr>
      <w:r w:rsidRPr="007D508E">
        <w:rPr>
          <w:color w:val="FF0000"/>
          <w:lang w:val="sr-Cyrl-RS"/>
        </w:rPr>
        <w:t xml:space="preserve">- </w:t>
      </w:r>
      <w:r w:rsidRPr="007D508E">
        <w:rPr>
          <w:color w:val="FF0000"/>
        </w:rPr>
        <w:t xml:space="preserve">  </w:t>
      </w:r>
      <w:r w:rsidRPr="007D508E">
        <w:rPr>
          <w:color w:val="FF0000"/>
          <w:lang w:val="sr-Cyrl-RS"/>
        </w:rPr>
        <w:t>Пре почетка израде и уградње прозора, за сваки прозор проверити мере</w:t>
      </w:r>
    </w:p>
    <w:p w14:paraId="6B88CC04" w14:textId="55C941C3" w:rsidR="001E2D8C" w:rsidRPr="00210694" w:rsidRDefault="001E2D8C" w:rsidP="008F3B9A">
      <w:pPr>
        <w:jc w:val="both"/>
        <w:rPr>
          <w:lang w:val="sr-Latn-RS"/>
        </w:rPr>
      </w:pPr>
      <w:r w:rsidRPr="00210694">
        <w:rPr>
          <w:lang w:val="sr-Latn-RS"/>
        </w:rPr>
        <w:t xml:space="preserve">- </w:t>
      </w:r>
      <w:r w:rsidR="00093090" w:rsidRPr="00210694">
        <w:rPr>
          <w:lang w:val="sr-Latn-RS"/>
        </w:rPr>
        <w:t>Све</w:t>
      </w:r>
      <w:r w:rsidRPr="00210694">
        <w:rPr>
          <w:lang w:val="sr-Latn-RS"/>
        </w:rPr>
        <w:t xml:space="preserve"> </w:t>
      </w:r>
      <w:r w:rsidR="00093090" w:rsidRPr="00210694">
        <w:rPr>
          <w:lang w:val="sr-Latn-RS"/>
        </w:rPr>
        <w:t>неопходне</w:t>
      </w:r>
      <w:r w:rsidRPr="00210694">
        <w:rPr>
          <w:lang w:val="sr-Latn-RS"/>
        </w:rPr>
        <w:t xml:space="preserve"> </w:t>
      </w:r>
      <w:r w:rsidR="00093090" w:rsidRPr="00210694">
        <w:rPr>
          <w:lang w:val="sr-Latn-RS"/>
        </w:rPr>
        <w:t>радове</w:t>
      </w:r>
      <w:r w:rsidRPr="00210694">
        <w:rPr>
          <w:lang w:val="sr-Latn-RS"/>
        </w:rPr>
        <w:t xml:space="preserve"> </w:t>
      </w:r>
      <w:r w:rsidR="00093090" w:rsidRPr="00210694">
        <w:rPr>
          <w:lang w:val="sr-Latn-RS"/>
        </w:rPr>
        <w:t>на</w:t>
      </w:r>
      <w:r w:rsidRPr="00210694">
        <w:rPr>
          <w:lang w:val="sr-Latn-RS"/>
        </w:rPr>
        <w:t xml:space="preserve"> </w:t>
      </w:r>
      <w:r w:rsidR="00093090" w:rsidRPr="00210694">
        <w:rPr>
          <w:lang w:val="sr-Latn-RS"/>
        </w:rPr>
        <w:t>демонтажи</w:t>
      </w:r>
      <w:r w:rsidRPr="00210694">
        <w:rPr>
          <w:lang w:val="sr-Latn-RS"/>
        </w:rPr>
        <w:t xml:space="preserve"> </w:t>
      </w:r>
      <w:r w:rsidR="00093090" w:rsidRPr="00210694">
        <w:rPr>
          <w:lang w:val="sr-Latn-RS"/>
        </w:rPr>
        <w:t>старих</w:t>
      </w:r>
      <w:r w:rsidRPr="00210694">
        <w:rPr>
          <w:lang w:val="sr-Latn-RS"/>
        </w:rPr>
        <w:t xml:space="preserve"> </w:t>
      </w:r>
      <w:r w:rsidR="00093090" w:rsidRPr="00210694">
        <w:rPr>
          <w:lang w:val="sr-Latn-RS"/>
        </w:rPr>
        <w:t>прозора</w:t>
      </w:r>
      <w:r w:rsidRPr="00210694">
        <w:rPr>
          <w:lang w:val="sr-Latn-RS"/>
        </w:rPr>
        <w:t xml:space="preserve">, </w:t>
      </w:r>
      <w:r w:rsidR="00093090" w:rsidRPr="00210694">
        <w:rPr>
          <w:lang w:val="sr-Latn-RS"/>
        </w:rPr>
        <w:t>са</w:t>
      </w:r>
      <w:r w:rsidRPr="00210694">
        <w:rPr>
          <w:lang w:val="sr-Latn-RS"/>
        </w:rPr>
        <w:t xml:space="preserve"> </w:t>
      </w:r>
      <w:r w:rsidR="00093090" w:rsidRPr="00210694">
        <w:rPr>
          <w:lang w:val="sr-Latn-RS"/>
        </w:rPr>
        <w:t>одношењем</w:t>
      </w:r>
      <w:r w:rsidRPr="00210694">
        <w:rPr>
          <w:lang w:val="sr-Latn-RS"/>
        </w:rPr>
        <w:t xml:space="preserve"> </w:t>
      </w:r>
      <w:r w:rsidR="00093090" w:rsidRPr="00210694">
        <w:rPr>
          <w:lang w:val="sr-Latn-RS"/>
        </w:rPr>
        <w:t>истих</w:t>
      </w:r>
      <w:r w:rsidRPr="00210694">
        <w:rPr>
          <w:lang w:val="sr-Latn-RS"/>
        </w:rPr>
        <w:t xml:space="preserve"> </w:t>
      </w:r>
      <w:r w:rsidR="00093090" w:rsidRPr="00210694">
        <w:rPr>
          <w:lang w:val="sr-Latn-RS"/>
        </w:rPr>
        <w:t>на</w:t>
      </w:r>
      <w:r w:rsidRPr="00210694">
        <w:rPr>
          <w:lang w:val="sr-Latn-RS"/>
        </w:rPr>
        <w:t xml:space="preserve"> </w:t>
      </w:r>
      <w:r w:rsidR="00093090" w:rsidRPr="00210694">
        <w:rPr>
          <w:lang w:val="sr-Latn-RS"/>
        </w:rPr>
        <w:t>депонију</w:t>
      </w:r>
      <w:r w:rsidRPr="00210694">
        <w:rPr>
          <w:lang w:val="sr-Latn-RS"/>
        </w:rPr>
        <w:t>;</w:t>
      </w:r>
    </w:p>
    <w:p w14:paraId="14552544" w14:textId="5C447E14" w:rsidR="001E2D8C" w:rsidRDefault="001E2D8C" w:rsidP="008F3B9A">
      <w:pPr>
        <w:jc w:val="both"/>
        <w:rPr>
          <w:lang w:val="sr-Latn-RS"/>
        </w:rPr>
      </w:pPr>
      <w:r w:rsidRPr="00210694">
        <w:rPr>
          <w:lang w:val="sr-Latn-RS"/>
        </w:rPr>
        <w:t xml:space="preserve">- </w:t>
      </w:r>
      <w:r w:rsidR="00093090" w:rsidRPr="00210694">
        <w:rPr>
          <w:lang w:val="sr-Latn-RS"/>
        </w:rPr>
        <w:t>Демонтажу</w:t>
      </w:r>
      <w:r w:rsidRPr="00210694">
        <w:rPr>
          <w:lang w:val="sr-Latn-RS"/>
        </w:rPr>
        <w:t xml:space="preserve"> </w:t>
      </w:r>
      <w:r w:rsidR="00093090" w:rsidRPr="00210694">
        <w:rPr>
          <w:lang w:val="sr-Latn-RS"/>
        </w:rPr>
        <w:t>извршити</w:t>
      </w:r>
      <w:r w:rsidRPr="00210694">
        <w:rPr>
          <w:lang w:val="sr-Latn-RS"/>
        </w:rPr>
        <w:t xml:space="preserve"> </w:t>
      </w:r>
      <w:r w:rsidR="00093090" w:rsidRPr="00210694">
        <w:rPr>
          <w:lang w:val="sr-Latn-RS"/>
        </w:rPr>
        <w:t>пресецањем</w:t>
      </w:r>
      <w:r w:rsidRPr="00210694">
        <w:rPr>
          <w:lang w:val="sr-Latn-RS"/>
        </w:rPr>
        <w:t xml:space="preserve"> </w:t>
      </w:r>
      <w:r w:rsidR="00093090" w:rsidRPr="00210694">
        <w:rPr>
          <w:lang w:val="sr-Latn-RS"/>
        </w:rPr>
        <w:t>старих</w:t>
      </w:r>
      <w:r w:rsidRPr="00210694">
        <w:rPr>
          <w:lang w:val="sr-Latn-RS"/>
        </w:rPr>
        <w:t xml:space="preserve"> </w:t>
      </w:r>
      <w:r w:rsidR="00093090" w:rsidRPr="00210694">
        <w:rPr>
          <w:lang w:val="sr-Latn-RS"/>
        </w:rPr>
        <w:t>анкера</w:t>
      </w:r>
      <w:r w:rsidRPr="00210694">
        <w:rPr>
          <w:lang w:val="sr-Latn-RS"/>
        </w:rPr>
        <w:t xml:space="preserve">, </w:t>
      </w:r>
      <w:r w:rsidR="00093090" w:rsidRPr="00210694">
        <w:rPr>
          <w:lang w:val="sr-Latn-RS"/>
        </w:rPr>
        <w:t>или</w:t>
      </w:r>
      <w:r w:rsidRPr="00210694">
        <w:rPr>
          <w:lang w:val="sr-Latn-RS"/>
        </w:rPr>
        <w:t xml:space="preserve"> </w:t>
      </w:r>
      <w:r w:rsidR="00093090" w:rsidRPr="00210694">
        <w:rPr>
          <w:lang w:val="sr-Latn-RS"/>
        </w:rPr>
        <w:t>ненасилном</w:t>
      </w:r>
      <w:r w:rsidRPr="00210694">
        <w:rPr>
          <w:lang w:val="sr-Latn-RS"/>
        </w:rPr>
        <w:t xml:space="preserve"> </w:t>
      </w:r>
      <w:r w:rsidR="00093090" w:rsidRPr="00210694">
        <w:rPr>
          <w:lang w:val="sr-Latn-RS"/>
        </w:rPr>
        <w:t>методом</w:t>
      </w:r>
      <w:r w:rsidRPr="00210694">
        <w:rPr>
          <w:lang w:val="sr-Latn-RS"/>
        </w:rPr>
        <w:t xml:space="preserve">, </w:t>
      </w:r>
      <w:r w:rsidR="00093090" w:rsidRPr="00210694">
        <w:rPr>
          <w:lang w:val="sr-Latn-RS"/>
        </w:rPr>
        <w:t>без</w:t>
      </w:r>
      <w:r w:rsidRPr="00210694">
        <w:rPr>
          <w:lang w:val="sr-Latn-RS"/>
        </w:rPr>
        <w:t xml:space="preserve"> </w:t>
      </w:r>
      <w:r w:rsidR="00093090" w:rsidRPr="00210694">
        <w:rPr>
          <w:lang w:val="sr-Latn-RS"/>
        </w:rPr>
        <w:t>чупања</w:t>
      </w:r>
      <w:r w:rsidRPr="00210694">
        <w:rPr>
          <w:lang w:val="sr-Latn-RS"/>
        </w:rPr>
        <w:t xml:space="preserve">, </w:t>
      </w:r>
      <w:r w:rsidR="00093090" w:rsidRPr="00210694">
        <w:rPr>
          <w:lang w:val="sr-Latn-RS"/>
        </w:rPr>
        <w:t>кидања</w:t>
      </w:r>
      <w:r w:rsidRPr="00210694">
        <w:rPr>
          <w:lang w:val="sr-Latn-RS"/>
        </w:rPr>
        <w:t xml:space="preserve"> </w:t>
      </w:r>
      <w:r w:rsidR="00093090" w:rsidRPr="00210694">
        <w:rPr>
          <w:lang w:val="sr-Latn-RS"/>
        </w:rPr>
        <w:t>или</w:t>
      </w:r>
      <w:r w:rsidRPr="00210694">
        <w:rPr>
          <w:lang w:val="sr-Latn-RS"/>
        </w:rPr>
        <w:t xml:space="preserve"> </w:t>
      </w:r>
      <w:r w:rsidR="00093090" w:rsidRPr="00210694">
        <w:rPr>
          <w:lang w:val="sr-Latn-RS"/>
        </w:rPr>
        <w:t>разваљивања</w:t>
      </w:r>
      <w:r w:rsidRPr="00210694">
        <w:rPr>
          <w:lang w:val="sr-Latn-RS"/>
        </w:rPr>
        <w:t xml:space="preserve"> </w:t>
      </w:r>
      <w:r w:rsidR="00093090" w:rsidRPr="00210694">
        <w:rPr>
          <w:lang w:val="sr-Latn-RS"/>
        </w:rPr>
        <w:t>постојеће</w:t>
      </w:r>
      <w:r w:rsidRPr="00210694">
        <w:rPr>
          <w:lang w:val="sr-Latn-RS"/>
        </w:rPr>
        <w:t xml:space="preserve"> </w:t>
      </w:r>
      <w:r w:rsidR="00093090" w:rsidRPr="00210694">
        <w:rPr>
          <w:lang w:val="sr-Latn-RS"/>
        </w:rPr>
        <w:t>столарије</w:t>
      </w:r>
      <w:r w:rsidRPr="00210694">
        <w:rPr>
          <w:lang w:val="sr-Latn-RS"/>
        </w:rPr>
        <w:t xml:space="preserve"> </w:t>
      </w:r>
      <w:r w:rsidR="00093090" w:rsidRPr="00210694">
        <w:rPr>
          <w:lang w:val="sr-Latn-RS"/>
        </w:rPr>
        <w:t>и</w:t>
      </w:r>
      <w:r w:rsidRPr="00210694">
        <w:rPr>
          <w:lang w:val="sr-Latn-RS"/>
        </w:rPr>
        <w:t xml:space="preserve"> </w:t>
      </w:r>
      <w:r w:rsidR="00093090" w:rsidRPr="00210694">
        <w:rPr>
          <w:lang w:val="sr-Latn-RS"/>
        </w:rPr>
        <w:t>прозорских</w:t>
      </w:r>
      <w:r w:rsidRPr="00210694">
        <w:rPr>
          <w:lang w:val="sr-Latn-RS"/>
        </w:rPr>
        <w:t xml:space="preserve"> </w:t>
      </w:r>
      <w:r w:rsidR="00093090" w:rsidRPr="00210694">
        <w:rPr>
          <w:lang w:val="sr-Latn-RS"/>
        </w:rPr>
        <w:t>отвора</w:t>
      </w:r>
      <w:r w:rsidRPr="00210694">
        <w:rPr>
          <w:lang w:val="sr-Latn-RS"/>
        </w:rPr>
        <w:t xml:space="preserve">, </w:t>
      </w:r>
      <w:r w:rsidR="00093090" w:rsidRPr="00210694">
        <w:rPr>
          <w:lang w:val="sr-Latn-RS"/>
        </w:rPr>
        <w:t>ради</w:t>
      </w:r>
      <w:r w:rsidRPr="00210694">
        <w:rPr>
          <w:lang w:val="sr-Latn-RS"/>
        </w:rPr>
        <w:t xml:space="preserve"> </w:t>
      </w:r>
      <w:r w:rsidR="00093090" w:rsidRPr="00210694">
        <w:rPr>
          <w:lang w:val="sr-Latn-RS"/>
        </w:rPr>
        <w:t>избегавања</w:t>
      </w:r>
      <w:r w:rsidRPr="00210694">
        <w:rPr>
          <w:lang w:val="sr-Latn-RS"/>
        </w:rPr>
        <w:t xml:space="preserve"> </w:t>
      </w:r>
      <w:r w:rsidR="00093090" w:rsidRPr="00210694">
        <w:rPr>
          <w:lang w:val="sr-Latn-RS"/>
        </w:rPr>
        <w:t>оштећења</w:t>
      </w:r>
      <w:r w:rsidRPr="00210694">
        <w:rPr>
          <w:lang w:val="sr-Latn-RS"/>
        </w:rPr>
        <w:t xml:space="preserve"> </w:t>
      </w:r>
      <w:r w:rsidR="00093090" w:rsidRPr="00210694">
        <w:rPr>
          <w:lang w:val="sr-Latn-RS"/>
        </w:rPr>
        <w:t>зидова</w:t>
      </w:r>
      <w:r w:rsidRPr="00210694">
        <w:rPr>
          <w:lang w:val="sr-Latn-RS"/>
        </w:rPr>
        <w:t>.</w:t>
      </w:r>
    </w:p>
    <w:p w14:paraId="49E86F08" w14:textId="2CCA8319" w:rsidR="001E2D8C" w:rsidRDefault="001E2D8C" w:rsidP="008F3B9A">
      <w:pPr>
        <w:jc w:val="both"/>
        <w:rPr>
          <w:lang w:val="sr-Latn-RS"/>
        </w:rPr>
      </w:pPr>
      <w:r>
        <w:rPr>
          <w:lang w:val="sr-Latn-RS"/>
        </w:rPr>
        <w:t xml:space="preserve">- </w:t>
      </w:r>
      <w:r w:rsidR="00093090">
        <w:rPr>
          <w:lang w:val="sr-Latn-RS"/>
        </w:rPr>
        <w:t>Све</w:t>
      </w:r>
      <w:r>
        <w:rPr>
          <w:lang w:val="sr-Latn-RS"/>
        </w:rPr>
        <w:t xml:space="preserve"> </w:t>
      </w:r>
      <w:r w:rsidR="00093090">
        <w:rPr>
          <w:lang w:val="sr-Latn-RS"/>
        </w:rPr>
        <w:t>неопходне</w:t>
      </w:r>
      <w:r>
        <w:rPr>
          <w:lang w:val="sr-Latn-RS"/>
        </w:rPr>
        <w:t xml:space="preserve"> </w:t>
      </w:r>
      <w:r w:rsidR="00093090">
        <w:rPr>
          <w:lang w:val="sr-Latn-RS"/>
        </w:rPr>
        <w:t>радове</w:t>
      </w:r>
      <w:r>
        <w:rPr>
          <w:lang w:val="sr-Latn-RS"/>
        </w:rPr>
        <w:t xml:space="preserve"> </w:t>
      </w:r>
      <w:r w:rsidR="00093090">
        <w:rPr>
          <w:lang w:val="sr-Latn-RS"/>
        </w:rPr>
        <w:t>на</w:t>
      </w:r>
      <w:r>
        <w:rPr>
          <w:lang w:val="sr-Latn-RS"/>
        </w:rPr>
        <w:t xml:space="preserve"> </w:t>
      </w:r>
      <w:r w:rsidR="00093090">
        <w:rPr>
          <w:lang w:val="sr-Latn-RS"/>
        </w:rPr>
        <w:t>евентуалној</w:t>
      </w:r>
      <w:r>
        <w:rPr>
          <w:lang w:val="sr-Latn-RS"/>
        </w:rPr>
        <w:t xml:space="preserve"> </w:t>
      </w:r>
      <w:r w:rsidR="00093090">
        <w:rPr>
          <w:lang w:val="sr-Latn-RS"/>
        </w:rPr>
        <w:t>поправци</w:t>
      </w:r>
      <w:r>
        <w:rPr>
          <w:lang w:val="sr-Latn-RS"/>
        </w:rPr>
        <w:t xml:space="preserve"> </w:t>
      </w:r>
      <w:r w:rsidR="00093090">
        <w:rPr>
          <w:lang w:val="sr-Latn-RS"/>
        </w:rPr>
        <w:t>прозорских</w:t>
      </w:r>
      <w:r>
        <w:rPr>
          <w:lang w:val="sr-Latn-RS"/>
        </w:rPr>
        <w:t xml:space="preserve"> </w:t>
      </w:r>
      <w:r w:rsidR="00093090">
        <w:rPr>
          <w:lang w:val="sr-Latn-RS"/>
        </w:rPr>
        <w:t>отвора</w:t>
      </w:r>
      <w:r>
        <w:rPr>
          <w:lang w:val="sr-Latn-RS"/>
        </w:rPr>
        <w:t xml:space="preserve">, </w:t>
      </w:r>
      <w:r w:rsidR="00093090">
        <w:rPr>
          <w:lang w:val="sr-Latn-RS"/>
        </w:rPr>
        <w:t>ивица</w:t>
      </w:r>
      <w:r>
        <w:rPr>
          <w:lang w:val="sr-Latn-RS"/>
        </w:rPr>
        <w:t xml:space="preserve">, </w:t>
      </w:r>
      <w:r w:rsidR="00093090">
        <w:rPr>
          <w:lang w:val="sr-Latn-RS"/>
        </w:rPr>
        <w:t>малтерских</w:t>
      </w:r>
      <w:r>
        <w:rPr>
          <w:lang w:val="sr-Latn-RS"/>
        </w:rPr>
        <w:t xml:space="preserve"> </w:t>
      </w:r>
      <w:r w:rsidR="00093090">
        <w:rPr>
          <w:lang w:val="sr-Latn-RS"/>
        </w:rPr>
        <w:t>делова</w:t>
      </w:r>
      <w:r>
        <w:rPr>
          <w:lang w:val="sr-Latn-RS"/>
        </w:rPr>
        <w:t xml:space="preserve"> </w:t>
      </w:r>
      <w:r w:rsidR="00093090">
        <w:rPr>
          <w:lang w:val="sr-Latn-RS"/>
        </w:rPr>
        <w:t>насталих</w:t>
      </w:r>
      <w:r>
        <w:rPr>
          <w:lang w:val="sr-Latn-RS"/>
        </w:rPr>
        <w:t xml:space="preserve"> </w:t>
      </w:r>
      <w:r w:rsidR="00093090">
        <w:rPr>
          <w:lang w:val="sr-Latn-RS"/>
        </w:rPr>
        <w:t>као</w:t>
      </w:r>
      <w:r>
        <w:rPr>
          <w:lang w:val="sr-Latn-RS"/>
        </w:rPr>
        <w:t xml:space="preserve"> </w:t>
      </w:r>
      <w:r w:rsidR="00093090">
        <w:rPr>
          <w:lang w:val="sr-Latn-RS"/>
        </w:rPr>
        <w:t>последица</w:t>
      </w:r>
      <w:r>
        <w:rPr>
          <w:lang w:val="sr-Latn-RS"/>
        </w:rPr>
        <w:t xml:space="preserve"> </w:t>
      </w:r>
      <w:r w:rsidR="00093090">
        <w:rPr>
          <w:lang w:val="sr-Latn-RS"/>
        </w:rPr>
        <w:t>демонтаже</w:t>
      </w:r>
      <w:r>
        <w:rPr>
          <w:lang w:val="sr-Latn-RS"/>
        </w:rPr>
        <w:t xml:space="preserve"> </w:t>
      </w:r>
      <w:r w:rsidR="00093090">
        <w:rPr>
          <w:lang w:val="sr-Latn-RS"/>
        </w:rPr>
        <w:t>старих</w:t>
      </w:r>
      <w:r>
        <w:rPr>
          <w:lang w:val="sr-Latn-RS"/>
        </w:rPr>
        <w:t xml:space="preserve"> </w:t>
      </w:r>
      <w:r w:rsidR="00093090">
        <w:rPr>
          <w:lang w:val="sr-Latn-RS"/>
        </w:rPr>
        <w:t>прозора</w:t>
      </w:r>
      <w:r>
        <w:rPr>
          <w:lang w:val="sr-Latn-RS"/>
        </w:rPr>
        <w:t>;</w:t>
      </w:r>
    </w:p>
    <w:p w14:paraId="7A3594C2" w14:textId="2E5D686A" w:rsidR="001E2D8C" w:rsidRDefault="001E2D8C" w:rsidP="008F3B9A">
      <w:pPr>
        <w:jc w:val="both"/>
        <w:rPr>
          <w:lang w:val="sr-Latn-RS"/>
        </w:rPr>
      </w:pPr>
      <w:r>
        <w:rPr>
          <w:lang w:val="sr-Latn-RS"/>
        </w:rPr>
        <w:t xml:space="preserve">- </w:t>
      </w:r>
      <w:r w:rsidR="00093090">
        <w:rPr>
          <w:lang w:val="sr-Latn-RS"/>
        </w:rPr>
        <w:t>Све</w:t>
      </w:r>
      <w:r>
        <w:rPr>
          <w:lang w:val="sr-Latn-RS"/>
        </w:rPr>
        <w:t xml:space="preserve"> </w:t>
      </w:r>
      <w:r w:rsidR="00093090">
        <w:rPr>
          <w:lang w:val="sr-Latn-RS"/>
        </w:rPr>
        <w:t>неопходне</w:t>
      </w:r>
      <w:r>
        <w:rPr>
          <w:lang w:val="sr-Latn-RS"/>
        </w:rPr>
        <w:t xml:space="preserve"> </w:t>
      </w:r>
      <w:r w:rsidR="00093090">
        <w:rPr>
          <w:lang w:val="sr-Latn-RS"/>
        </w:rPr>
        <w:t>радове</w:t>
      </w:r>
      <w:r>
        <w:rPr>
          <w:lang w:val="sr-Latn-RS"/>
        </w:rPr>
        <w:t xml:space="preserve"> </w:t>
      </w:r>
      <w:r w:rsidR="00093090">
        <w:rPr>
          <w:lang w:val="sr-Latn-RS"/>
        </w:rPr>
        <w:t>на</w:t>
      </w:r>
      <w:r>
        <w:rPr>
          <w:lang w:val="sr-Latn-RS"/>
        </w:rPr>
        <w:t xml:space="preserve"> </w:t>
      </w:r>
      <w:r w:rsidR="00093090">
        <w:rPr>
          <w:lang w:val="sr-Latn-RS"/>
        </w:rPr>
        <w:t>обради</w:t>
      </w:r>
      <w:r>
        <w:rPr>
          <w:lang w:val="sr-Latn-RS"/>
        </w:rPr>
        <w:t xml:space="preserve"> </w:t>
      </w:r>
      <w:r w:rsidR="00093090">
        <w:rPr>
          <w:lang w:val="sr-Latn-RS"/>
        </w:rPr>
        <w:t>шпалетни</w:t>
      </w:r>
      <w:r>
        <w:rPr>
          <w:lang w:val="sr-Latn-RS"/>
        </w:rPr>
        <w:t xml:space="preserve"> </w:t>
      </w:r>
      <w:r w:rsidR="00093090">
        <w:rPr>
          <w:lang w:val="sr-Latn-RS"/>
        </w:rPr>
        <w:t>прозора</w:t>
      </w:r>
      <w:r>
        <w:rPr>
          <w:lang w:val="sr-Latn-RS"/>
        </w:rPr>
        <w:t xml:space="preserve"> </w:t>
      </w:r>
      <w:r w:rsidR="00093090">
        <w:rPr>
          <w:lang w:val="sr-Latn-RS"/>
        </w:rPr>
        <w:t>и</w:t>
      </w:r>
      <w:r>
        <w:rPr>
          <w:lang w:val="sr-Latn-RS"/>
        </w:rPr>
        <w:t xml:space="preserve"> </w:t>
      </w:r>
      <w:r w:rsidR="00093090">
        <w:rPr>
          <w:lang w:val="sr-Latn-RS"/>
        </w:rPr>
        <w:t>обраду</w:t>
      </w:r>
      <w:r>
        <w:rPr>
          <w:lang w:val="sr-Latn-RS"/>
        </w:rPr>
        <w:t xml:space="preserve"> </w:t>
      </w:r>
      <w:r w:rsidR="00093090">
        <w:rPr>
          <w:lang w:val="sr-Latn-RS"/>
        </w:rPr>
        <w:t>шпалетни</w:t>
      </w:r>
      <w:r>
        <w:rPr>
          <w:lang w:val="sr-Latn-RS"/>
        </w:rPr>
        <w:t xml:space="preserve"> </w:t>
      </w:r>
      <w:r w:rsidR="00093090">
        <w:rPr>
          <w:lang w:val="sr-Latn-RS"/>
        </w:rPr>
        <w:t>до</w:t>
      </w:r>
      <w:r>
        <w:rPr>
          <w:lang w:val="sr-Latn-RS"/>
        </w:rPr>
        <w:t xml:space="preserve"> </w:t>
      </w:r>
      <w:r w:rsidR="00093090">
        <w:rPr>
          <w:lang w:val="sr-Latn-RS"/>
        </w:rPr>
        <w:t>малтерисања</w:t>
      </w:r>
      <w:r>
        <w:rPr>
          <w:lang w:val="sr-Latn-RS"/>
        </w:rPr>
        <w:t xml:space="preserve">, </w:t>
      </w:r>
      <w:r w:rsidR="00093090">
        <w:rPr>
          <w:lang w:val="sr-Latn-RS"/>
        </w:rPr>
        <w:t>глетовања</w:t>
      </w:r>
      <w:r>
        <w:rPr>
          <w:lang w:val="sr-Latn-RS"/>
        </w:rPr>
        <w:t xml:space="preserve"> </w:t>
      </w:r>
      <w:r w:rsidR="00093090">
        <w:rPr>
          <w:lang w:val="sr-Latn-RS"/>
        </w:rPr>
        <w:t>и</w:t>
      </w:r>
      <w:r>
        <w:rPr>
          <w:lang w:val="sr-Latn-RS"/>
        </w:rPr>
        <w:t xml:space="preserve"> </w:t>
      </w:r>
      <w:r w:rsidR="00093090">
        <w:rPr>
          <w:lang w:val="sr-Latn-RS"/>
        </w:rPr>
        <w:t>фарбања</w:t>
      </w:r>
      <w:r>
        <w:rPr>
          <w:lang w:val="sr-Latn-RS"/>
        </w:rPr>
        <w:t xml:space="preserve"> </w:t>
      </w:r>
      <w:r w:rsidR="00093090">
        <w:rPr>
          <w:lang w:val="sr-Latn-RS"/>
        </w:rPr>
        <w:t>у</w:t>
      </w:r>
      <w:r>
        <w:rPr>
          <w:lang w:val="sr-Latn-RS"/>
        </w:rPr>
        <w:t xml:space="preserve"> </w:t>
      </w:r>
      <w:r w:rsidR="00093090">
        <w:rPr>
          <w:lang w:val="sr-Latn-RS"/>
        </w:rPr>
        <w:t>боји</w:t>
      </w:r>
      <w:r>
        <w:rPr>
          <w:lang w:val="sr-Latn-RS"/>
        </w:rPr>
        <w:t xml:space="preserve"> </w:t>
      </w:r>
      <w:r w:rsidR="00093090">
        <w:rPr>
          <w:lang w:val="sr-Latn-RS"/>
        </w:rPr>
        <w:t>фасаде</w:t>
      </w:r>
      <w:r>
        <w:rPr>
          <w:lang w:val="sr-Latn-RS"/>
        </w:rPr>
        <w:t xml:space="preserve"> </w:t>
      </w:r>
      <w:r w:rsidR="00093090">
        <w:rPr>
          <w:lang w:val="sr-Latn-RS"/>
        </w:rPr>
        <w:t>адекватном</w:t>
      </w:r>
      <w:r>
        <w:rPr>
          <w:lang w:val="sr-Latn-RS"/>
        </w:rPr>
        <w:t xml:space="preserve"> </w:t>
      </w:r>
      <w:r w:rsidR="00093090">
        <w:rPr>
          <w:lang w:val="sr-Latn-RS"/>
        </w:rPr>
        <w:t>фасадном</w:t>
      </w:r>
      <w:r>
        <w:rPr>
          <w:lang w:val="sr-Latn-RS"/>
        </w:rPr>
        <w:t xml:space="preserve"> </w:t>
      </w:r>
      <w:r w:rsidR="00093090">
        <w:rPr>
          <w:lang w:val="sr-Latn-RS"/>
        </w:rPr>
        <w:t>бојом</w:t>
      </w:r>
      <w:r>
        <w:rPr>
          <w:lang w:val="sr-Latn-RS"/>
        </w:rPr>
        <w:t>;</w:t>
      </w:r>
    </w:p>
    <w:p w14:paraId="2665237A" w14:textId="55950418" w:rsidR="001E2D8C" w:rsidRDefault="001E2D8C" w:rsidP="008F3B9A">
      <w:pPr>
        <w:jc w:val="both"/>
        <w:rPr>
          <w:lang w:val="sr-Latn-RS"/>
        </w:rPr>
      </w:pPr>
      <w:r>
        <w:rPr>
          <w:lang w:val="sr-Latn-RS"/>
        </w:rPr>
        <w:t xml:space="preserve">- </w:t>
      </w:r>
      <w:r w:rsidR="00093090">
        <w:rPr>
          <w:lang w:val="sr-Latn-RS"/>
        </w:rPr>
        <w:t>Све</w:t>
      </w:r>
      <w:r>
        <w:rPr>
          <w:lang w:val="sr-Latn-RS"/>
        </w:rPr>
        <w:t xml:space="preserve"> </w:t>
      </w:r>
      <w:r w:rsidR="00093090">
        <w:rPr>
          <w:lang w:val="sr-Latn-RS"/>
        </w:rPr>
        <w:t>неопходне</w:t>
      </w:r>
      <w:r>
        <w:rPr>
          <w:lang w:val="sr-Latn-RS"/>
        </w:rPr>
        <w:t xml:space="preserve"> </w:t>
      </w:r>
      <w:r w:rsidR="00093090">
        <w:rPr>
          <w:lang w:val="sr-Latn-RS"/>
        </w:rPr>
        <w:t>радове</w:t>
      </w:r>
      <w:r>
        <w:rPr>
          <w:lang w:val="sr-Latn-RS"/>
        </w:rPr>
        <w:t xml:space="preserve"> </w:t>
      </w:r>
      <w:r w:rsidR="00093090">
        <w:rPr>
          <w:lang w:val="sr-Latn-RS"/>
        </w:rPr>
        <w:t>на</w:t>
      </w:r>
      <w:r>
        <w:rPr>
          <w:lang w:val="sr-Latn-RS"/>
        </w:rPr>
        <w:t xml:space="preserve"> </w:t>
      </w:r>
      <w:r w:rsidR="00093090">
        <w:rPr>
          <w:lang w:val="sr-Latn-RS"/>
        </w:rPr>
        <w:t>обради</w:t>
      </w:r>
      <w:r>
        <w:rPr>
          <w:lang w:val="sr-Latn-RS"/>
        </w:rPr>
        <w:t xml:space="preserve"> </w:t>
      </w:r>
      <w:r w:rsidR="00093090">
        <w:rPr>
          <w:lang w:val="sr-Latn-RS"/>
        </w:rPr>
        <w:t>шпалетни</w:t>
      </w:r>
      <w:r>
        <w:rPr>
          <w:lang w:val="sr-Latn-RS"/>
        </w:rPr>
        <w:t xml:space="preserve"> </w:t>
      </w:r>
      <w:r w:rsidR="00093090">
        <w:rPr>
          <w:lang w:val="sr-Latn-RS"/>
        </w:rPr>
        <w:t>прозора</w:t>
      </w:r>
      <w:r>
        <w:rPr>
          <w:lang w:val="sr-Latn-RS"/>
        </w:rPr>
        <w:t xml:space="preserve"> </w:t>
      </w:r>
      <w:r w:rsidR="00093090">
        <w:rPr>
          <w:lang w:val="sr-Latn-RS"/>
        </w:rPr>
        <w:t>и</w:t>
      </w:r>
      <w:r>
        <w:rPr>
          <w:lang w:val="sr-Latn-RS"/>
        </w:rPr>
        <w:t xml:space="preserve"> </w:t>
      </w:r>
      <w:r w:rsidR="00093090">
        <w:rPr>
          <w:lang w:val="sr-Latn-RS"/>
        </w:rPr>
        <w:t>у</w:t>
      </w:r>
      <w:r>
        <w:rPr>
          <w:lang w:val="sr-Latn-RS"/>
        </w:rPr>
        <w:t xml:space="preserve"> </w:t>
      </w:r>
      <w:r w:rsidR="00093090">
        <w:rPr>
          <w:lang w:val="sr-Latn-RS"/>
        </w:rPr>
        <w:t>ентеријеру</w:t>
      </w:r>
      <w:r>
        <w:rPr>
          <w:lang w:val="sr-Latn-RS"/>
        </w:rPr>
        <w:t xml:space="preserve">, </w:t>
      </w:r>
      <w:r w:rsidR="00093090">
        <w:rPr>
          <w:lang w:val="sr-Latn-RS"/>
        </w:rPr>
        <w:t>ако</w:t>
      </w:r>
      <w:r>
        <w:rPr>
          <w:lang w:val="sr-Latn-RS"/>
        </w:rPr>
        <w:t xml:space="preserve"> </w:t>
      </w:r>
      <w:r w:rsidR="00093090">
        <w:rPr>
          <w:lang w:val="sr-Latn-RS"/>
        </w:rPr>
        <w:t>дође</w:t>
      </w:r>
      <w:r>
        <w:rPr>
          <w:lang w:val="sr-Latn-RS"/>
        </w:rPr>
        <w:t xml:space="preserve"> </w:t>
      </w:r>
      <w:r w:rsidR="00093090">
        <w:rPr>
          <w:lang w:val="sr-Latn-RS"/>
        </w:rPr>
        <w:t>до</w:t>
      </w:r>
      <w:r>
        <w:rPr>
          <w:lang w:val="sr-Latn-RS"/>
        </w:rPr>
        <w:t xml:space="preserve"> </w:t>
      </w:r>
      <w:r w:rsidR="00093090">
        <w:rPr>
          <w:lang w:val="sr-Latn-RS"/>
        </w:rPr>
        <w:t>било</w:t>
      </w:r>
      <w:r>
        <w:rPr>
          <w:lang w:val="sr-Latn-RS"/>
        </w:rPr>
        <w:t xml:space="preserve"> </w:t>
      </w:r>
      <w:r w:rsidR="00093090">
        <w:rPr>
          <w:lang w:val="sr-Latn-RS"/>
        </w:rPr>
        <w:t>каквих</w:t>
      </w:r>
      <w:r>
        <w:rPr>
          <w:lang w:val="sr-Latn-RS"/>
        </w:rPr>
        <w:t xml:space="preserve"> </w:t>
      </w:r>
      <w:r w:rsidR="00093090">
        <w:rPr>
          <w:lang w:val="sr-Latn-RS"/>
        </w:rPr>
        <w:t>оштећења</w:t>
      </w:r>
      <w:r>
        <w:rPr>
          <w:lang w:val="sr-Latn-RS"/>
        </w:rPr>
        <w:t xml:space="preserve"> </w:t>
      </w:r>
      <w:r w:rsidR="00093090">
        <w:rPr>
          <w:lang w:val="sr-Latn-RS"/>
        </w:rPr>
        <w:t>и</w:t>
      </w:r>
      <w:r>
        <w:rPr>
          <w:lang w:val="sr-Latn-RS"/>
        </w:rPr>
        <w:t xml:space="preserve"> </w:t>
      </w:r>
      <w:r w:rsidR="00093090">
        <w:rPr>
          <w:lang w:val="sr-Latn-RS"/>
        </w:rPr>
        <w:t>то</w:t>
      </w:r>
      <w:r>
        <w:rPr>
          <w:lang w:val="sr-Latn-RS"/>
        </w:rPr>
        <w:t xml:space="preserve"> </w:t>
      </w:r>
      <w:r w:rsidR="00093090">
        <w:rPr>
          <w:lang w:val="sr-Latn-RS"/>
        </w:rPr>
        <w:t>на</w:t>
      </w:r>
      <w:r>
        <w:rPr>
          <w:lang w:val="sr-Latn-RS"/>
        </w:rPr>
        <w:t xml:space="preserve"> </w:t>
      </w:r>
      <w:r w:rsidR="00093090">
        <w:rPr>
          <w:lang w:val="sr-Latn-RS"/>
        </w:rPr>
        <w:t>исти</w:t>
      </w:r>
      <w:r>
        <w:rPr>
          <w:lang w:val="sr-Latn-RS"/>
        </w:rPr>
        <w:t xml:space="preserve"> </w:t>
      </w:r>
      <w:r w:rsidR="00093090">
        <w:rPr>
          <w:lang w:val="sr-Latn-RS"/>
        </w:rPr>
        <w:t>или</w:t>
      </w:r>
      <w:r>
        <w:rPr>
          <w:lang w:val="sr-Latn-RS"/>
        </w:rPr>
        <w:t xml:space="preserve"> </w:t>
      </w:r>
      <w:r w:rsidR="00093090">
        <w:rPr>
          <w:lang w:val="sr-Latn-RS"/>
        </w:rPr>
        <w:t>сличан</w:t>
      </w:r>
      <w:r>
        <w:rPr>
          <w:lang w:val="sr-Latn-RS"/>
        </w:rPr>
        <w:t xml:space="preserve"> </w:t>
      </w:r>
      <w:r w:rsidR="00093090">
        <w:rPr>
          <w:lang w:val="sr-Latn-RS"/>
        </w:rPr>
        <w:t>начин</w:t>
      </w:r>
      <w:r>
        <w:rPr>
          <w:lang w:val="sr-Latn-RS"/>
        </w:rPr>
        <w:t xml:space="preserve"> </w:t>
      </w:r>
      <w:r w:rsidR="00093090">
        <w:rPr>
          <w:lang w:val="sr-Latn-RS"/>
        </w:rPr>
        <w:t>као</w:t>
      </w:r>
      <w:r>
        <w:rPr>
          <w:lang w:val="sr-Latn-RS"/>
        </w:rPr>
        <w:t xml:space="preserve"> </w:t>
      </w:r>
      <w:r w:rsidR="00093090">
        <w:rPr>
          <w:lang w:val="sr-Latn-RS"/>
        </w:rPr>
        <w:t>и</w:t>
      </w:r>
      <w:r>
        <w:rPr>
          <w:lang w:val="sr-Latn-RS"/>
        </w:rPr>
        <w:t xml:space="preserve"> </w:t>
      </w:r>
      <w:r w:rsidR="00093090">
        <w:rPr>
          <w:lang w:val="sr-Latn-RS"/>
        </w:rPr>
        <w:t>према</w:t>
      </w:r>
      <w:r>
        <w:rPr>
          <w:lang w:val="sr-Latn-RS"/>
        </w:rPr>
        <w:t xml:space="preserve"> </w:t>
      </w:r>
      <w:r w:rsidR="00093090">
        <w:rPr>
          <w:lang w:val="sr-Latn-RS"/>
        </w:rPr>
        <w:t>екстеријеру</w:t>
      </w:r>
      <w:r>
        <w:rPr>
          <w:lang w:val="sr-Latn-RS"/>
        </w:rPr>
        <w:t>;</w:t>
      </w:r>
    </w:p>
    <w:p w14:paraId="7F6365F2" w14:textId="112A02BD" w:rsidR="001E2D8C" w:rsidRDefault="001E2D8C" w:rsidP="008F3B9A">
      <w:pPr>
        <w:jc w:val="both"/>
        <w:rPr>
          <w:lang w:val="sr-Latn-RS"/>
        </w:rPr>
      </w:pPr>
      <w:r>
        <w:rPr>
          <w:lang w:val="sr-Latn-RS"/>
        </w:rPr>
        <w:t xml:space="preserve">- </w:t>
      </w:r>
      <w:r w:rsidR="00093090">
        <w:rPr>
          <w:lang w:val="sr-Latn-RS"/>
        </w:rPr>
        <w:t>Све</w:t>
      </w:r>
      <w:r>
        <w:rPr>
          <w:lang w:val="sr-Latn-RS"/>
        </w:rPr>
        <w:t xml:space="preserve"> </w:t>
      </w:r>
      <w:r w:rsidR="00093090">
        <w:rPr>
          <w:lang w:val="sr-Latn-RS"/>
        </w:rPr>
        <w:t>неопходне</w:t>
      </w:r>
      <w:r>
        <w:rPr>
          <w:lang w:val="sr-Latn-RS"/>
        </w:rPr>
        <w:t xml:space="preserve"> </w:t>
      </w:r>
      <w:r w:rsidR="00093090">
        <w:rPr>
          <w:lang w:val="sr-Latn-RS"/>
        </w:rPr>
        <w:t>радове</w:t>
      </w:r>
      <w:r>
        <w:rPr>
          <w:lang w:val="sr-Latn-RS"/>
        </w:rPr>
        <w:t xml:space="preserve"> </w:t>
      </w:r>
      <w:r w:rsidR="00093090">
        <w:rPr>
          <w:lang w:val="sr-Latn-RS"/>
        </w:rPr>
        <w:t>на</w:t>
      </w:r>
      <w:r>
        <w:rPr>
          <w:lang w:val="sr-Latn-RS"/>
        </w:rPr>
        <w:t xml:space="preserve"> </w:t>
      </w:r>
      <w:r w:rsidR="00093090">
        <w:rPr>
          <w:lang w:val="sr-Latn-RS"/>
        </w:rPr>
        <w:t>евентуалној</w:t>
      </w:r>
      <w:r>
        <w:rPr>
          <w:lang w:val="sr-Latn-RS"/>
        </w:rPr>
        <w:t xml:space="preserve"> </w:t>
      </w:r>
      <w:r w:rsidR="00093090">
        <w:rPr>
          <w:lang w:val="sr-Latn-RS"/>
        </w:rPr>
        <w:t>поправци</w:t>
      </w:r>
      <w:r>
        <w:rPr>
          <w:lang w:val="sr-Latn-RS"/>
        </w:rPr>
        <w:t xml:space="preserve"> </w:t>
      </w:r>
      <w:r w:rsidR="00093090">
        <w:rPr>
          <w:lang w:val="sr-Latn-RS"/>
        </w:rPr>
        <w:t>лименог</w:t>
      </w:r>
      <w:r>
        <w:rPr>
          <w:lang w:val="sr-Latn-RS"/>
        </w:rPr>
        <w:t xml:space="preserve"> </w:t>
      </w:r>
      <w:r w:rsidR="00093090">
        <w:rPr>
          <w:lang w:val="sr-Latn-RS"/>
        </w:rPr>
        <w:t>солбанка</w:t>
      </w:r>
      <w:r>
        <w:rPr>
          <w:lang w:val="sr-Latn-RS"/>
        </w:rPr>
        <w:t xml:space="preserve"> </w:t>
      </w:r>
      <w:r w:rsidR="00093090">
        <w:rPr>
          <w:lang w:val="sr-Latn-RS"/>
        </w:rPr>
        <w:t>прозора</w:t>
      </w:r>
      <w:r>
        <w:rPr>
          <w:lang w:val="sr-Latn-RS"/>
        </w:rPr>
        <w:t xml:space="preserve"> </w:t>
      </w:r>
      <w:r w:rsidR="00093090">
        <w:rPr>
          <w:lang w:val="sr-Latn-RS"/>
        </w:rPr>
        <w:t>и</w:t>
      </w:r>
      <w:r>
        <w:rPr>
          <w:lang w:val="sr-Latn-RS"/>
        </w:rPr>
        <w:t xml:space="preserve"> </w:t>
      </w:r>
      <w:r w:rsidR="00093090">
        <w:rPr>
          <w:lang w:val="sr-Latn-RS"/>
        </w:rPr>
        <w:t>обезбеђења</w:t>
      </w:r>
      <w:r>
        <w:rPr>
          <w:lang w:val="sr-Latn-RS"/>
        </w:rPr>
        <w:t xml:space="preserve"> </w:t>
      </w:r>
      <w:r w:rsidR="00093090">
        <w:rPr>
          <w:lang w:val="sr-Latn-RS"/>
        </w:rPr>
        <w:t>хидронепропусне</w:t>
      </w:r>
      <w:r>
        <w:rPr>
          <w:lang w:val="sr-Latn-RS"/>
        </w:rPr>
        <w:t xml:space="preserve"> </w:t>
      </w:r>
      <w:r w:rsidR="00093090">
        <w:rPr>
          <w:lang w:val="sr-Latn-RS"/>
        </w:rPr>
        <w:t>везе</w:t>
      </w:r>
      <w:r>
        <w:rPr>
          <w:lang w:val="sr-Latn-RS"/>
        </w:rPr>
        <w:t xml:space="preserve"> </w:t>
      </w:r>
      <w:r w:rsidR="00093090">
        <w:rPr>
          <w:lang w:val="sr-Latn-RS"/>
        </w:rPr>
        <w:t>са</w:t>
      </w:r>
      <w:r>
        <w:rPr>
          <w:lang w:val="sr-Latn-RS"/>
        </w:rPr>
        <w:t xml:space="preserve"> </w:t>
      </w:r>
      <w:r w:rsidR="00093090">
        <w:rPr>
          <w:lang w:val="sr-Latn-RS"/>
        </w:rPr>
        <w:t>фасадним</w:t>
      </w:r>
      <w:r>
        <w:rPr>
          <w:lang w:val="sr-Latn-RS"/>
        </w:rPr>
        <w:t xml:space="preserve"> </w:t>
      </w:r>
      <w:r w:rsidR="00093090">
        <w:rPr>
          <w:lang w:val="sr-Latn-RS"/>
        </w:rPr>
        <w:t>солбанком</w:t>
      </w:r>
      <w:r>
        <w:rPr>
          <w:lang w:val="sr-Latn-RS"/>
        </w:rPr>
        <w:t xml:space="preserve"> (</w:t>
      </w:r>
      <w:r w:rsidR="00093090">
        <w:rPr>
          <w:lang w:val="sr-Latn-RS"/>
        </w:rPr>
        <w:t>окапницом</w:t>
      </w:r>
      <w:r>
        <w:rPr>
          <w:lang w:val="sr-Latn-RS"/>
        </w:rPr>
        <w:t xml:space="preserve">) </w:t>
      </w:r>
      <w:r w:rsidR="00093090">
        <w:rPr>
          <w:lang w:val="sr-Latn-RS"/>
        </w:rPr>
        <w:t>прозора</w:t>
      </w:r>
      <w:r>
        <w:rPr>
          <w:lang w:val="sr-Latn-RS"/>
        </w:rPr>
        <w:t xml:space="preserve">. </w:t>
      </w:r>
      <w:r w:rsidR="00093090">
        <w:rPr>
          <w:lang w:val="sr-Latn-RS"/>
        </w:rPr>
        <w:t>У</w:t>
      </w:r>
      <w:r>
        <w:rPr>
          <w:lang w:val="sr-Latn-RS"/>
        </w:rPr>
        <w:t xml:space="preserve"> </w:t>
      </w:r>
      <w:r w:rsidR="00093090">
        <w:rPr>
          <w:lang w:val="sr-Latn-RS"/>
        </w:rPr>
        <w:t>случају</w:t>
      </w:r>
      <w:r>
        <w:rPr>
          <w:lang w:val="sr-Latn-RS"/>
        </w:rPr>
        <w:t xml:space="preserve"> </w:t>
      </w:r>
      <w:r w:rsidR="00093090">
        <w:rPr>
          <w:lang w:val="sr-Latn-RS"/>
        </w:rPr>
        <w:t>већег</w:t>
      </w:r>
      <w:r>
        <w:rPr>
          <w:lang w:val="sr-Latn-RS"/>
        </w:rPr>
        <w:t xml:space="preserve"> </w:t>
      </w:r>
      <w:r w:rsidR="00093090">
        <w:rPr>
          <w:lang w:val="sr-Latn-RS"/>
        </w:rPr>
        <w:t>оштећења</w:t>
      </w:r>
      <w:r>
        <w:rPr>
          <w:lang w:val="sr-Latn-RS"/>
        </w:rPr>
        <w:t xml:space="preserve"> </w:t>
      </w:r>
      <w:r w:rsidR="00093090">
        <w:rPr>
          <w:lang w:val="sr-Latn-RS"/>
        </w:rPr>
        <w:t>извршити</w:t>
      </w:r>
      <w:r>
        <w:rPr>
          <w:lang w:val="sr-Latn-RS"/>
        </w:rPr>
        <w:t xml:space="preserve"> </w:t>
      </w:r>
      <w:r w:rsidR="00093090">
        <w:rPr>
          <w:lang w:val="sr-Latn-RS"/>
        </w:rPr>
        <w:t>замену</w:t>
      </w:r>
      <w:r>
        <w:rPr>
          <w:lang w:val="sr-Latn-RS"/>
        </w:rPr>
        <w:t xml:space="preserve"> </w:t>
      </w:r>
      <w:r w:rsidR="00093090">
        <w:rPr>
          <w:lang w:val="sr-Latn-RS"/>
        </w:rPr>
        <w:t>почупаног</w:t>
      </w:r>
      <w:r>
        <w:rPr>
          <w:lang w:val="sr-Latn-RS"/>
        </w:rPr>
        <w:t xml:space="preserve">, </w:t>
      </w:r>
      <w:r w:rsidR="00093090">
        <w:rPr>
          <w:lang w:val="sr-Latn-RS"/>
        </w:rPr>
        <w:t>изломљеног</w:t>
      </w:r>
      <w:r>
        <w:rPr>
          <w:lang w:val="sr-Latn-RS"/>
        </w:rPr>
        <w:t xml:space="preserve"> </w:t>
      </w:r>
      <w:r w:rsidR="00093090">
        <w:rPr>
          <w:lang w:val="sr-Latn-RS"/>
        </w:rPr>
        <w:t>или</w:t>
      </w:r>
      <w:r>
        <w:rPr>
          <w:lang w:val="sr-Latn-RS"/>
        </w:rPr>
        <w:t xml:space="preserve"> </w:t>
      </w:r>
      <w:r w:rsidR="00093090">
        <w:rPr>
          <w:lang w:val="sr-Latn-RS"/>
        </w:rPr>
        <w:t>оштећеног</w:t>
      </w:r>
      <w:r>
        <w:rPr>
          <w:lang w:val="sr-Latn-RS"/>
        </w:rPr>
        <w:t xml:space="preserve"> </w:t>
      </w:r>
      <w:r w:rsidR="00093090">
        <w:rPr>
          <w:lang w:val="sr-Latn-RS"/>
        </w:rPr>
        <w:t>лименог</w:t>
      </w:r>
      <w:r>
        <w:rPr>
          <w:lang w:val="sr-Latn-RS"/>
        </w:rPr>
        <w:t xml:space="preserve"> </w:t>
      </w:r>
      <w:r w:rsidR="00093090">
        <w:rPr>
          <w:lang w:val="sr-Latn-RS"/>
        </w:rPr>
        <w:t>солбанка</w:t>
      </w:r>
      <w:r>
        <w:rPr>
          <w:lang w:val="sr-Latn-RS"/>
        </w:rPr>
        <w:t xml:space="preserve"> </w:t>
      </w:r>
      <w:r w:rsidR="00093090">
        <w:rPr>
          <w:lang w:val="sr-Latn-RS"/>
        </w:rPr>
        <w:t>прозора</w:t>
      </w:r>
      <w:r>
        <w:rPr>
          <w:lang w:val="sr-Latn-RS"/>
        </w:rPr>
        <w:t>;</w:t>
      </w:r>
    </w:p>
    <w:p w14:paraId="0D1A981D" w14:textId="600EF584" w:rsidR="001E2D8C" w:rsidRDefault="001E2D8C" w:rsidP="008F3B9A">
      <w:pPr>
        <w:jc w:val="both"/>
        <w:rPr>
          <w:lang w:val="sr-Latn-RS"/>
        </w:rPr>
      </w:pPr>
      <w:r>
        <w:rPr>
          <w:lang w:val="sr-Latn-RS"/>
        </w:rPr>
        <w:t xml:space="preserve">- </w:t>
      </w:r>
      <w:r w:rsidR="00093090">
        <w:rPr>
          <w:lang w:val="sr-Latn-RS"/>
        </w:rPr>
        <w:t>Обавезно</w:t>
      </w:r>
      <w:r>
        <w:rPr>
          <w:lang w:val="sr-Latn-RS"/>
        </w:rPr>
        <w:t xml:space="preserve"> </w:t>
      </w:r>
      <w:r w:rsidR="00093090">
        <w:rPr>
          <w:lang w:val="sr-Latn-RS"/>
        </w:rPr>
        <w:t>применити</w:t>
      </w:r>
      <w:r>
        <w:rPr>
          <w:lang w:val="sr-Latn-RS"/>
        </w:rPr>
        <w:t xml:space="preserve"> </w:t>
      </w:r>
      <w:r w:rsidR="00093090">
        <w:rPr>
          <w:lang w:val="sr-Latn-RS"/>
        </w:rPr>
        <w:t>све</w:t>
      </w:r>
      <w:r>
        <w:rPr>
          <w:lang w:val="sr-Latn-RS"/>
        </w:rPr>
        <w:t xml:space="preserve"> </w:t>
      </w:r>
      <w:r w:rsidR="00093090">
        <w:rPr>
          <w:lang w:val="sr-Latn-RS"/>
        </w:rPr>
        <w:t>заштитне</w:t>
      </w:r>
      <w:r>
        <w:rPr>
          <w:lang w:val="sr-Latn-RS"/>
        </w:rPr>
        <w:t xml:space="preserve"> </w:t>
      </w:r>
      <w:r w:rsidR="00093090">
        <w:rPr>
          <w:lang w:val="sr-Latn-RS"/>
        </w:rPr>
        <w:t>мере</w:t>
      </w:r>
      <w:r>
        <w:rPr>
          <w:lang w:val="sr-Latn-RS"/>
        </w:rPr>
        <w:t xml:space="preserve"> </w:t>
      </w:r>
      <w:r w:rsidR="00093090">
        <w:rPr>
          <w:lang w:val="sr-Latn-RS"/>
        </w:rPr>
        <w:t>и</w:t>
      </w:r>
      <w:r>
        <w:rPr>
          <w:lang w:val="sr-Latn-RS"/>
        </w:rPr>
        <w:t xml:space="preserve"> </w:t>
      </w:r>
      <w:r w:rsidR="00093090">
        <w:rPr>
          <w:lang w:val="sr-Latn-RS"/>
        </w:rPr>
        <w:t>обезбеђење</w:t>
      </w:r>
      <w:r>
        <w:rPr>
          <w:lang w:val="sr-Latn-RS"/>
        </w:rPr>
        <w:t xml:space="preserve"> </w:t>
      </w:r>
      <w:r w:rsidR="00093090">
        <w:rPr>
          <w:lang w:val="sr-Latn-RS"/>
        </w:rPr>
        <w:t>места</w:t>
      </w:r>
      <w:r>
        <w:rPr>
          <w:lang w:val="sr-Latn-RS"/>
        </w:rPr>
        <w:t xml:space="preserve"> </w:t>
      </w:r>
      <w:r w:rsidR="00093090">
        <w:rPr>
          <w:lang w:val="sr-Latn-RS"/>
        </w:rPr>
        <w:t>уградње</w:t>
      </w:r>
      <w:r>
        <w:rPr>
          <w:lang w:val="sr-Latn-RS"/>
        </w:rPr>
        <w:t xml:space="preserve"> (</w:t>
      </w:r>
      <w:r w:rsidR="00093090">
        <w:rPr>
          <w:lang w:val="sr-Latn-RS"/>
        </w:rPr>
        <w:t>места</w:t>
      </w:r>
      <w:r>
        <w:rPr>
          <w:lang w:val="sr-Latn-RS"/>
        </w:rPr>
        <w:t xml:space="preserve"> </w:t>
      </w:r>
      <w:r w:rsidR="00093090">
        <w:rPr>
          <w:lang w:val="sr-Latn-RS"/>
        </w:rPr>
        <w:t>извођења</w:t>
      </w:r>
      <w:r>
        <w:rPr>
          <w:lang w:val="sr-Latn-RS"/>
        </w:rPr>
        <w:t xml:space="preserve"> </w:t>
      </w:r>
      <w:r w:rsidR="00093090">
        <w:rPr>
          <w:lang w:val="sr-Latn-RS"/>
        </w:rPr>
        <w:t>радова</w:t>
      </w:r>
      <w:r>
        <w:rPr>
          <w:lang w:val="sr-Latn-RS"/>
        </w:rPr>
        <w:t xml:space="preserve">) </w:t>
      </w:r>
      <w:r w:rsidR="00093090">
        <w:rPr>
          <w:lang w:val="sr-Latn-RS"/>
        </w:rPr>
        <w:t>уз</w:t>
      </w:r>
      <w:r>
        <w:rPr>
          <w:lang w:val="sr-Latn-RS"/>
        </w:rPr>
        <w:t xml:space="preserve"> </w:t>
      </w:r>
      <w:r w:rsidR="00093090">
        <w:rPr>
          <w:lang w:val="sr-Latn-RS"/>
        </w:rPr>
        <w:t>примену</w:t>
      </w:r>
      <w:r>
        <w:rPr>
          <w:lang w:val="sr-Latn-RS"/>
        </w:rPr>
        <w:t xml:space="preserve"> </w:t>
      </w:r>
      <w:r w:rsidR="00093090">
        <w:rPr>
          <w:lang w:val="sr-Latn-RS"/>
        </w:rPr>
        <w:t>свих</w:t>
      </w:r>
      <w:r>
        <w:rPr>
          <w:lang w:val="sr-Latn-RS"/>
        </w:rPr>
        <w:t xml:space="preserve"> </w:t>
      </w:r>
      <w:r w:rsidR="00093090">
        <w:rPr>
          <w:lang w:val="sr-Latn-RS"/>
        </w:rPr>
        <w:t>мера</w:t>
      </w:r>
      <w:r>
        <w:rPr>
          <w:lang w:val="sr-Latn-RS"/>
        </w:rPr>
        <w:t xml:space="preserve"> </w:t>
      </w:r>
      <w:r w:rsidR="00093090">
        <w:rPr>
          <w:lang w:val="sr-Latn-RS"/>
        </w:rPr>
        <w:t>безбедности</w:t>
      </w:r>
      <w:r>
        <w:rPr>
          <w:lang w:val="sr-Latn-RS"/>
        </w:rPr>
        <w:t xml:space="preserve"> </w:t>
      </w:r>
      <w:r w:rsidR="00093090">
        <w:rPr>
          <w:lang w:val="sr-Latn-RS"/>
        </w:rPr>
        <w:t>на</w:t>
      </w:r>
      <w:r>
        <w:rPr>
          <w:lang w:val="sr-Latn-RS"/>
        </w:rPr>
        <w:t xml:space="preserve"> </w:t>
      </w:r>
      <w:r w:rsidR="00093090">
        <w:rPr>
          <w:lang w:val="sr-Latn-RS"/>
        </w:rPr>
        <w:t>раду</w:t>
      </w:r>
      <w:r>
        <w:rPr>
          <w:lang w:val="sr-Latn-RS"/>
        </w:rPr>
        <w:t xml:space="preserve">, </w:t>
      </w:r>
      <w:r w:rsidR="00093090">
        <w:rPr>
          <w:lang w:val="sr-Latn-RS"/>
        </w:rPr>
        <w:t>са</w:t>
      </w:r>
      <w:r>
        <w:rPr>
          <w:lang w:val="sr-Latn-RS"/>
        </w:rPr>
        <w:t xml:space="preserve"> </w:t>
      </w:r>
      <w:r w:rsidR="00093090">
        <w:rPr>
          <w:lang w:val="sr-Latn-RS"/>
        </w:rPr>
        <w:t>видним</w:t>
      </w:r>
      <w:r>
        <w:rPr>
          <w:lang w:val="sr-Latn-RS"/>
        </w:rPr>
        <w:t xml:space="preserve"> </w:t>
      </w:r>
      <w:r w:rsidR="00093090">
        <w:rPr>
          <w:lang w:val="sr-Latn-RS"/>
        </w:rPr>
        <w:t>истицањем</w:t>
      </w:r>
      <w:r>
        <w:rPr>
          <w:lang w:val="sr-Latn-RS"/>
        </w:rPr>
        <w:t xml:space="preserve"> </w:t>
      </w:r>
      <w:r w:rsidR="00093090">
        <w:rPr>
          <w:lang w:val="sr-Latn-RS"/>
        </w:rPr>
        <w:t>свих</w:t>
      </w:r>
      <w:r>
        <w:rPr>
          <w:lang w:val="sr-Latn-RS"/>
        </w:rPr>
        <w:t xml:space="preserve"> </w:t>
      </w:r>
      <w:r w:rsidR="00093090">
        <w:rPr>
          <w:lang w:val="sr-Latn-RS"/>
        </w:rPr>
        <w:t>неопходних</w:t>
      </w:r>
      <w:r>
        <w:rPr>
          <w:lang w:val="sr-Latn-RS"/>
        </w:rPr>
        <w:t xml:space="preserve"> </w:t>
      </w:r>
      <w:r w:rsidR="00093090">
        <w:rPr>
          <w:lang w:val="sr-Latn-RS"/>
        </w:rPr>
        <w:t>знакова</w:t>
      </w:r>
      <w:r>
        <w:rPr>
          <w:lang w:val="sr-Latn-RS"/>
        </w:rPr>
        <w:t xml:space="preserve"> </w:t>
      </w:r>
      <w:r w:rsidR="00093090">
        <w:rPr>
          <w:lang w:val="sr-Latn-RS"/>
        </w:rPr>
        <w:t>обавештења</w:t>
      </w:r>
      <w:r>
        <w:rPr>
          <w:lang w:val="sr-Latn-RS"/>
        </w:rPr>
        <w:t xml:space="preserve"> </w:t>
      </w:r>
      <w:r w:rsidR="00093090">
        <w:rPr>
          <w:lang w:val="sr-Latn-RS"/>
        </w:rPr>
        <w:t>и</w:t>
      </w:r>
      <w:r>
        <w:rPr>
          <w:lang w:val="sr-Latn-RS"/>
        </w:rPr>
        <w:t xml:space="preserve"> </w:t>
      </w:r>
      <w:r w:rsidR="00093090">
        <w:rPr>
          <w:lang w:val="sr-Latn-RS"/>
        </w:rPr>
        <w:t>упозорења</w:t>
      </w:r>
      <w:r>
        <w:rPr>
          <w:lang w:val="sr-Latn-RS"/>
        </w:rPr>
        <w:t xml:space="preserve">. </w:t>
      </w:r>
      <w:r w:rsidR="00093090">
        <w:rPr>
          <w:lang w:val="sr-Latn-RS"/>
        </w:rPr>
        <w:t>То</w:t>
      </w:r>
      <w:r>
        <w:rPr>
          <w:lang w:val="sr-Latn-RS"/>
        </w:rPr>
        <w:t xml:space="preserve"> </w:t>
      </w:r>
      <w:r w:rsidR="00093090">
        <w:rPr>
          <w:lang w:val="sr-Latn-RS"/>
        </w:rPr>
        <w:t>исто</w:t>
      </w:r>
      <w:r>
        <w:rPr>
          <w:lang w:val="sr-Latn-RS"/>
        </w:rPr>
        <w:t xml:space="preserve"> </w:t>
      </w:r>
      <w:r w:rsidR="00093090">
        <w:rPr>
          <w:lang w:val="sr-Latn-RS"/>
        </w:rPr>
        <w:t>се</w:t>
      </w:r>
      <w:r>
        <w:rPr>
          <w:lang w:val="sr-Latn-RS"/>
        </w:rPr>
        <w:t xml:space="preserve"> </w:t>
      </w:r>
      <w:r w:rsidR="00093090">
        <w:rPr>
          <w:lang w:val="sr-Latn-RS"/>
        </w:rPr>
        <w:t>односи</w:t>
      </w:r>
      <w:r>
        <w:rPr>
          <w:lang w:val="sr-Latn-RS"/>
        </w:rPr>
        <w:t xml:space="preserve"> </w:t>
      </w:r>
      <w:r w:rsidR="00093090">
        <w:rPr>
          <w:lang w:val="sr-Latn-RS"/>
        </w:rPr>
        <w:t>и</w:t>
      </w:r>
      <w:r>
        <w:rPr>
          <w:lang w:val="sr-Latn-RS"/>
        </w:rPr>
        <w:t xml:space="preserve"> </w:t>
      </w:r>
      <w:r w:rsidR="00093090">
        <w:rPr>
          <w:lang w:val="sr-Latn-RS"/>
        </w:rPr>
        <w:t>на</w:t>
      </w:r>
      <w:r>
        <w:rPr>
          <w:lang w:val="sr-Latn-RS"/>
        </w:rPr>
        <w:t xml:space="preserve"> </w:t>
      </w:r>
      <w:r w:rsidR="00093090">
        <w:rPr>
          <w:lang w:val="sr-Latn-RS"/>
        </w:rPr>
        <w:t>транспортни</w:t>
      </w:r>
      <w:r>
        <w:rPr>
          <w:lang w:val="sr-Latn-RS"/>
        </w:rPr>
        <w:t xml:space="preserve"> </w:t>
      </w:r>
      <w:r w:rsidR="00093090">
        <w:rPr>
          <w:lang w:val="sr-Latn-RS"/>
        </w:rPr>
        <w:t>пут</w:t>
      </w:r>
      <w:r>
        <w:rPr>
          <w:lang w:val="sr-Latn-RS"/>
        </w:rPr>
        <w:t xml:space="preserve"> </w:t>
      </w:r>
      <w:r w:rsidR="00093090">
        <w:rPr>
          <w:lang w:val="sr-Latn-RS"/>
        </w:rPr>
        <w:t>нових</w:t>
      </w:r>
      <w:r>
        <w:rPr>
          <w:lang w:val="sr-Latn-RS"/>
        </w:rPr>
        <w:t xml:space="preserve"> </w:t>
      </w:r>
      <w:r w:rsidR="00093090">
        <w:rPr>
          <w:lang w:val="sr-Latn-RS"/>
        </w:rPr>
        <w:t>и</w:t>
      </w:r>
      <w:r>
        <w:rPr>
          <w:lang w:val="sr-Latn-RS"/>
        </w:rPr>
        <w:t xml:space="preserve"> </w:t>
      </w:r>
      <w:r w:rsidR="00093090">
        <w:rPr>
          <w:lang w:val="sr-Latn-RS"/>
        </w:rPr>
        <w:t>старих</w:t>
      </w:r>
      <w:r>
        <w:rPr>
          <w:lang w:val="sr-Latn-RS"/>
        </w:rPr>
        <w:t xml:space="preserve"> </w:t>
      </w:r>
      <w:r w:rsidR="00093090">
        <w:rPr>
          <w:lang w:val="sr-Latn-RS"/>
        </w:rPr>
        <w:t>прозора</w:t>
      </w:r>
      <w:r>
        <w:rPr>
          <w:lang w:val="sr-Latn-RS"/>
        </w:rPr>
        <w:t xml:space="preserve">, </w:t>
      </w:r>
      <w:r w:rsidR="00093090">
        <w:rPr>
          <w:lang w:val="sr-Latn-RS"/>
        </w:rPr>
        <w:t>као</w:t>
      </w:r>
      <w:r>
        <w:rPr>
          <w:lang w:val="sr-Latn-RS"/>
        </w:rPr>
        <w:t xml:space="preserve"> </w:t>
      </w:r>
      <w:r w:rsidR="00093090">
        <w:rPr>
          <w:lang w:val="sr-Latn-RS"/>
        </w:rPr>
        <w:t>и</w:t>
      </w:r>
      <w:r>
        <w:rPr>
          <w:lang w:val="sr-Latn-RS"/>
        </w:rPr>
        <w:t xml:space="preserve"> </w:t>
      </w:r>
      <w:r w:rsidR="00093090">
        <w:rPr>
          <w:lang w:val="sr-Latn-RS"/>
        </w:rPr>
        <w:t>на</w:t>
      </w:r>
      <w:r>
        <w:rPr>
          <w:lang w:val="sr-Latn-RS"/>
        </w:rPr>
        <w:t xml:space="preserve"> </w:t>
      </w:r>
      <w:r w:rsidR="00093090">
        <w:rPr>
          <w:lang w:val="sr-Latn-RS"/>
        </w:rPr>
        <w:t>заштитну</w:t>
      </w:r>
      <w:r>
        <w:rPr>
          <w:lang w:val="sr-Latn-RS"/>
        </w:rPr>
        <w:t xml:space="preserve"> </w:t>
      </w:r>
      <w:r w:rsidR="00093090">
        <w:rPr>
          <w:lang w:val="sr-Latn-RS"/>
        </w:rPr>
        <w:t>зону</w:t>
      </w:r>
      <w:r>
        <w:rPr>
          <w:lang w:val="sr-Latn-RS"/>
        </w:rPr>
        <w:t xml:space="preserve"> </w:t>
      </w:r>
      <w:r w:rsidR="00093090">
        <w:rPr>
          <w:lang w:val="sr-Latn-RS"/>
        </w:rPr>
        <w:t>испред</w:t>
      </w:r>
      <w:r>
        <w:rPr>
          <w:lang w:val="sr-Latn-RS"/>
        </w:rPr>
        <w:t xml:space="preserve">, </w:t>
      </w:r>
      <w:r w:rsidR="00093090">
        <w:rPr>
          <w:lang w:val="sr-Latn-RS"/>
        </w:rPr>
        <w:t>иза</w:t>
      </w:r>
      <w:r>
        <w:rPr>
          <w:lang w:val="sr-Latn-RS"/>
        </w:rPr>
        <w:t xml:space="preserve"> </w:t>
      </w:r>
      <w:r w:rsidR="00093090">
        <w:rPr>
          <w:lang w:val="sr-Latn-RS"/>
        </w:rPr>
        <w:t>и</w:t>
      </w:r>
      <w:r>
        <w:rPr>
          <w:lang w:val="sr-Latn-RS"/>
        </w:rPr>
        <w:t xml:space="preserve"> </w:t>
      </w:r>
      <w:r w:rsidR="00093090">
        <w:rPr>
          <w:lang w:val="sr-Latn-RS"/>
        </w:rPr>
        <w:t>испод</w:t>
      </w:r>
      <w:r>
        <w:rPr>
          <w:lang w:val="sr-Latn-RS"/>
        </w:rPr>
        <w:t xml:space="preserve"> </w:t>
      </w:r>
      <w:r w:rsidR="00093090">
        <w:rPr>
          <w:lang w:val="sr-Latn-RS"/>
        </w:rPr>
        <w:t>места</w:t>
      </w:r>
      <w:r>
        <w:rPr>
          <w:lang w:val="sr-Latn-RS"/>
        </w:rPr>
        <w:t xml:space="preserve"> </w:t>
      </w:r>
      <w:r w:rsidR="00093090">
        <w:rPr>
          <w:lang w:val="sr-Latn-RS"/>
        </w:rPr>
        <w:t>уградње</w:t>
      </w:r>
      <w:r>
        <w:rPr>
          <w:lang w:val="sr-Latn-RS"/>
        </w:rPr>
        <w:t xml:space="preserve"> </w:t>
      </w:r>
      <w:r w:rsidR="00093090">
        <w:rPr>
          <w:lang w:val="sr-Latn-RS"/>
        </w:rPr>
        <w:t>прозора</w:t>
      </w:r>
      <w:r>
        <w:rPr>
          <w:lang w:val="sr-Latn-RS"/>
        </w:rPr>
        <w:t>;</w:t>
      </w:r>
    </w:p>
    <w:p w14:paraId="4F3C34F0" w14:textId="70FB3856" w:rsidR="001E2D8C" w:rsidRDefault="001E2D8C" w:rsidP="008F3B9A">
      <w:pPr>
        <w:jc w:val="both"/>
        <w:rPr>
          <w:lang w:val="sr-Latn-RS"/>
        </w:rPr>
      </w:pPr>
      <w:r>
        <w:rPr>
          <w:lang w:val="sr-Latn-RS"/>
        </w:rPr>
        <w:lastRenderedPageBreak/>
        <w:t xml:space="preserve">- </w:t>
      </w:r>
      <w:r w:rsidR="00093090">
        <w:rPr>
          <w:lang w:val="sr-Latn-RS"/>
        </w:rPr>
        <w:t>Уградњу</w:t>
      </w:r>
      <w:r>
        <w:rPr>
          <w:lang w:val="sr-Latn-RS"/>
        </w:rPr>
        <w:t xml:space="preserve"> </w:t>
      </w:r>
      <w:r w:rsidR="00093090">
        <w:rPr>
          <w:lang w:val="sr-Latn-RS"/>
        </w:rPr>
        <w:t>нових</w:t>
      </w:r>
      <w:r>
        <w:rPr>
          <w:lang w:val="sr-Latn-RS"/>
        </w:rPr>
        <w:t xml:space="preserve"> </w:t>
      </w:r>
      <w:r w:rsidR="00093090">
        <w:rPr>
          <w:lang w:val="sr-Latn-RS"/>
        </w:rPr>
        <w:t>прозора</w:t>
      </w:r>
      <w:r>
        <w:rPr>
          <w:lang w:val="sr-Latn-RS"/>
        </w:rPr>
        <w:t xml:space="preserve"> </w:t>
      </w:r>
      <w:r w:rsidR="00093090">
        <w:rPr>
          <w:lang w:val="sr-Latn-RS"/>
        </w:rPr>
        <w:t>извршити</w:t>
      </w:r>
      <w:r>
        <w:rPr>
          <w:lang w:val="sr-Latn-RS"/>
        </w:rPr>
        <w:t xml:space="preserve"> </w:t>
      </w:r>
      <w:r w:rsidR="00093090">
        <w:rPr>
          <w:lang w:val="sr-Latn-RS"/>
        </w:rPr>
        <w:t>анкерисањем</w:t>
      </w:r>
      <w:r>
        <w:rPr>
          <w:lang w:val="sr-Latn-RS"/>
        </w:rPr>
        <w:t xml:space="preserve"> </w:t>
      </w:r>
      <w:r w:rsidR="00093090">
        <w:rPr>
          <w:lang w:val="sr-Latn-RS"/>
        </w:rPr>
        <w:t>и</w:t>
      </w:r>
      <w:r>
        <w:rPr>
          <w:lang w:val="sr-Latn-RS"/>
        </w:rPr>
        <w:t xml:space="preserve"> </w:t>
      </w:r>
      <w:r w:rsidR="00093090">
        <w:rPr>
          <w:lang w:val="sr-Latn-RS"/>
        </w:rPr>
        <w:t>пурпенисањем</w:t>
      </w:r>
      <w:r>
        <w:rPr>
          <w:lang w:val="sr-Latn-RS"/>
        </w:rPr>
        <w:t xml:space="preserve">. </w:t>
      </w:r>
      <w:r w:rsidR="00093090">
        <w:rPr>
          <w:lang w:val="sr-Latn-RS"/>
        </w:rPr>
        <w:t>Прозори</w:t>
      </w:r>
      <w:r>
        <w:rPr>
          <w:lang w:val="sr-Latn-RS"/>
        </w:rPr>
        <w:t xml:space="preserve"> </w:t>
      </w:r>
      <w:r w:rsidR="00093090">
        <w:rPr>
          <w:lang w:val="sr-Latn-RS"/>
        </w:rPr>
        <w:t>се</w:t>
      </w:r>
      <w:r>
        <w:rPr>
          <w:lang w:val="sr-Latn-RS"/>
        </w:rPr>
        <w:t xml:space="preserve"> </w:t>
      </w:r>
      <w:r w:rsidR="00093090">
        <w:rPr>
          <w:lang w:val="sr-Latn-RS"/>
        </w:rPr>
        <w:t>не</w:t>
      </w:r>
      <w:r>
        <w:rPr>
          <w:lang w:val="sr-Latn-RS"/>
        </w:rPr>
        <w:t xml:space="preserve"> </w:t>
      </w:r>
      <w:r w:rsidR="00093090">
        <w:rPr>
          <w:lang w:val="sr-Latn-RS"/>
        </w:rPr>
        <w:t>могу</w:t>
      </w:r>
      <w:r>
        <w:rPr>
          <w:lang w:val="sr-Latn-RS"/>
        </w:rPr>
        <w:t xml:space="preserve"> </w:t>
      </w:r>
      <w:r w:rsidR="00093090">
        <w:rPr>
          <w:lang w:val="sr-Latn-RS"/>
        </w:rPr>
        <w:t>само</w:t>
      </w:r>
      <w:r>
        <w:rPr>
          <w:lang w:val="sr-Latn-RS"/>
        </w:rPr>
        <w:t xml:space="preserve"> </w:t>
      </w:r>
      <w:r w:rsidR="00093090">
        <w:rPr>
          <w:lang w:val="sr-Latn-RS"/>
        </w:rPr>
        <w:t>пурпенисати</w:t>
      </w:r>
      <w:r>
        <w:rPr>
          <w:lang w:val="sr-Latn-RS"/>
        </w:rPr>
        <w:t xml:space="preserve">, </w:t>
      </w:r>
      <w:r w:rsidR="00093090">
        <w:rPr>
          <w:lang w:val="sr-Latn-RS"/>
        </w:rPr>
        <w:t>већ</w:t>
      </w:r>
      <w:r>
        <w:rPr>
          <w:lang w:val="sr-Latn-RS"/>
        </w:rPr>
        <w:t xml:space="preserve"> </w:t>
      </w:r>
      <w:r w:rsidR="00093090">
        <w:rPr>
          <w:lang w:val="sr-Latn-RS"/>
        </w:rPr>
        <w:t>се</w:t>
      </w:r>
      <w:r>
        <w:rPr>
          <w:lang w:val="sr-Latn-RS"/>
        </w:rPr>
        <w:t xml:space="preserve"> </w:t>
      </w:r>
      <w:r w:rsidR="00093090">
        <w:rPr>
          <w:lang w:val="sr-Latn-RS"/>
        </w:rPr>
        <w:t>претходно</w:t>
      </w:r>
      <w:r>
        <w:rPr>
          <w:lang w:val="sr-Latn-RS"/>
        </w:rPr>
        <w:t xml:space="preserve"> </w:t>
      </w:r>
      <w:r w:rsidR="00093090">
        <w:rPr>
          <w:lang w:val="sr-Latn-RS"/>
        </w:rPr>
        <w:t>мора</w:t>
      </w:r>
      <w:r>
        <w:rPr>
          <w:lang w:val="sr-Latn-RS"/>
        </w:rPr>
        <w:t xml:space="preserve"> </w:t>
      </w:r>
      <w:r w:rsidR="00093090">
        <w:rPr>
          <w:lang w:val="sr-Latn-RS"/>
        </w:rPr>
        <w:t>обезбедити</w:t>
      </w:r>
      <w:r>
        <w:rPr>
          <w:lang w:val="sr-Latn-RS"/>
        </w:rPr>
        <w:t xml:space="preserve"> </w:t>
      </w:r>
      <w:r w:rsidR="00093090">
        <w:rPr>
          <w:lang w:val="sr-Latn-RS"/>
        </w:rPr>
        <w:t>сигурна</w:t>
      </w:r>
      <w:r>
        <w:rPr>
          <w:lang w:val="sr-Latn-RS"/>
        </w:rPr>
        <w:t xml:space="preserve"> </w:t>
      </w:r>
      <w:r w:rsidR="00093090">
        <w:rPr>
          <w:lang w:val="sr-Latn-RS"/>
        </w:rPr>
        <w:t>и</w:t>
      </w:r>
      <w:r>
        <w:rPr>
          <w:lang w:val="sr-Latn-RS"/>
        </w:rPr>
        <w:t xml:space="preserve"> </w:t>
      </w:r>
      <w:r w:rsidR="00093090">
        <w:rPr>
          <w:lang w:val="sr-Latn-RS"/>
        </w:rPr>
        <w:t>физички</w:t>
      </w:r>
      <w:r>
        <w:rPr>
          <w:lang w:val="sr-Latn-RS"/>
        </w:rPr>
        <w:t xml:space="preserve"> </w:t>
      </w:r>
      <w:r w:rsidR="00093090">
        <w:rPr>
          <w:lang w:val="sr-Latn-RS"/>
        </w:rPr>
        <w:t>чврста</w:t>
      </w:r>
      <w:r>
        <w:rPr>
          <w:lang w:val="sr-Latn-RS"/>
        </w:rPr>
        <w:t xml:space="preserve"> </w:t>
      </w:r>
      <w:r w:rsidR="00093090">
        <w:rPr>
          <w:lang w:val="sr-Latn-RS"/>
        </w:rPr>
        <w:t>веза</w:t>
      </w:r>
      <w:r>
        <w:rPr>
          <w:lang w:val="sr-Latn-RS"/>
        </w:rPr>
        <w:t xml:space="preserve"> </w:t>
      </w:r>
      <w:r w:rsidR="00093090">
        <w:rPr>
          <w:lang w:val="sr-Latn-RS"/>
        </w:rPr>
        <w:t>са</w:t>
      </w:r>
      <w:r>
        <w:rPr>
          <w:lang w:val="sr-Latn-RS"/>
        </w:rPr>
        <w:t xml:space="preserve"> </w:t>
      </w:r>
      <w:r w:rsidR="00093090">
        <w:rPr>
          <w:lang w:val="sr-Latn-RS"/>
        </w:rPr>
        <w:t>масом</w:t>
      </w:r>
      <w:r>
        <w:rPr>
          <w:lang w:val="sr-Latn-RS"/>
        </w:rPr>
        <w:t xml:space="preserve"> </w:t>
      </w:r>
      <w:r w:rsidR="00093090">
        <w:rPr>
          <w:lang w:val="sr-Latn-RS"/>
        </w:rPr>
        <w:t>зида</w:t>
      </w:r>
      <w:r>
        <w:rPr>
          <w:lang w:val="sr-Latn-RS"/>
        </w:rPr>
        <w:t xml:space="preserve"> </w:t>
      </w:r>
      <w:r w:rsidR="00093090">
        <w:rPr>
          <w:lang w:val="sr-Latn-RS"/>
        </w:rPr>
        <w:t>путем</w:t>
      </w:r>
      <w:r>
        <w:rPr>
          <w:lang w:val="sr-Latn-RS"/>
        </w:rPr>
        <w:t xml:space="preserve"> </w:t>
      </w:r>
      <w:r w:rsidR="00093090">
        <w:rPr>
          <w:lang w:val="sr-Latn-RS"/>
        </w:rPr>
        <w:t>адекватних</w:t>
      </w:r>
      <w:r>
        <w:rPr>
          <w:lang w:val="sr-Latn-RS"/>
        </w:rPr>
        <w:t xml:space="preserve"> </w:t>
      </w:r>
      <w:r w:rsidR="00093090">
        <w:rPr>
          <w:lang w:val="sr-Latn-RS"/>
        </w:rPr>
        <w:t>анкера</w:t>
      </w:r>
      <w:r>
        <w:rPr>
          <w:lang w:val="sr-Latn-RS"/>
        </w:rPr>
        <w:t>.</w:t>
      </w:r>
    </w:p>
    <w:p w14:paraId="53C7BDF1" w14:textId="77777777" w:rsidR="001E2D8C" w:rsidRDefault="001E2D8C" w:rsidP="008F3B9A">
      <w:pPr>
        <w:jc w:val="both"/>
        <w:rPr>
          <w:lang w:val="sr-Latn-RS"/>
        </w:rPr>
      </w:pPr>
    </w:p>
    <w:p w14:paraId="30CEAFD4" w14:textId="6BF12D20" w:rsidR="001E2D8C" w:rsidRDefault="001E2D8C" w:rsidP="001E2D8C">
      <w:pPr>
        <w:rPr>
          <w:lang w:val="sr-Latn-RS"/>
        </w:rPr>
      </w:pPr>
      <w:r>
        <w:rPr>
          <w:lang w:val="sr-Latn-RS"/>
        </w:rPr>
        <w:t xml:space="preserve">- </w:t>
      </w:r>
      <w:r w:rsidR="00093090">
        <w:rPr>
          <w:lang w:val="sr-Latn-RS"/>
        </w:rPr>
        <w:t>Комарници</w:t>
      </w:r>
      <w:r>
        <w:rPr>
          <w:lang w:val="sr-Latn-RS"/>
        </w:rPr>
        <w:t xml:space="preserve"> </w:t>
      </w:r>
      <w:r w:rsidR="00093090">
        <w:rPr>
          <w:lang w:val="sr-Latn-RS"/>
        </w:rPr>
        <w:t>се</w:t>
      </w:r>
      <w:r>
        <w:rPr>
          <w:lang w:val="sr-Latn-RS"/>
        </w:rPr>
        <w:t xml:space="preserve"> </w:t>
      </w:r>
      <w:r w:rsidR="00093090">
        <w:rPr>
          <w:lang w:val="sr-Latn-RS"/>
        </w:rPr>
        <w:t>монтирају</w:t>
      </w:r>
      <w:r>
        <w:rPr>
          <w:lang w:val="sr-Latn-RS"/>
        </w:rPr>
        <w:t xml:space="preserve"> </w:t>
      </w:r>
      <w:r w:rsidR="00093090">
        <w:rPr>
          <w:lang w:val="sr-Latn-RS"/>
        </w:rPr>
        <w:t>засебно</w:t>
      </w:r>
      <w:r>
        <w:rPr>
          <w:lang w:val="sr-Latn-RS"/>
        </w:rPr>
        <w:t xml:space="preserve"> </w:t>
      </w:r>
      <w:r w:rsidR="00093090">
        <w:rPr>
          <w:lang w:val="sr-Latn-RS"/>
        </w:rPr>
        <w:t>као</w:t>
      </w:r>
      <w:r>
        <w:rPr>
          <w:lang w:val="sr-Latn-RS"/>
        </w:rPr>
        <w:t xml:space="preserve"> </w:t>
      </w:r>
      <w:r w:rsidR="00093090">
        <w:rPr>
          <w:lang w:val="sr-Latn-RS"/>
        </w:rPr>
        <w:t>АЛ</w:t>
      </w:r>
      <w:r>
        <w:rPr>
          <w:lang w:val="sr-Latn-RS"/>
        </w:rPr>
        <w:t xml:space="preserve"> - </w:t>
      </w:r>
      <w:r w:rsidR="00093090">
        <w:rPr>
          <w:lang w:val="sr-Latn-RS"/>
        </w:rPr>
        <w:t>РОЛО</w:t>
      </w:r>
      <w:r>
        <w:rPr>
          <w:lang w:val="sr-Latn-RS"/>
        </w:rPr>
        <w:t xml:space="preserve"> </w:t>
      </w:r>
      <w:r w:rsidR="00093090">
        <w:rPr>
          <w:lang w:val="sr-Latn-RS"/>
        </w:rPr>
        <w:t>комарници</w:t>
      </w:r>
      <w:r>
        <w:rPr>
          <w:lang w:val="sr-Latn-RS"/>
        </w:rPr>
        <w:t xml:space="preserve">, </w:t>
      </w:r>
      <w:r w:rsidR="00093090">
        <w:rPr>
          <w:lang w:val="sr-Latn-RS"/>
        </w:rPr>
        <w:t>са</w:t>
      </w:r>
      <w:r>
        <w:rPr>
          <w:lang w:val="sr-Latn-RS"/>
        </w:rPr>
        <w:t xml:space="preserve"> </w:t>
      </w:r>
      <w:r w:rsidR="00093090">
        <w:rPr>
          <w:lang w:val="sr-Latn-RS"/>
        </w:rPr>
        <w:t>доњом</w:t>
      </w:r>
      <w:r>
        <w:rPr>
          <w:lang w:val="sr-Latn-RS"/>
        </w:rPr>
        <w:t xml:space="preserve"> </w:t>
      </w:r>
      <w:r w:rsidR="00093090">
        <w:rPr>
          <w:lang w:val="sr-Latn-RS"/>
        </w:rPr>
        <w:t>шином</w:t>
      </w:r>
      <w:r>
        <w:rPr>
          <w:lang w:val="sr-Latn-RS"/>
        </w:rPr>
        <w:t xml:space="preserve"> </w:t>
      </w:r>
      <w:r w:rsidR="00093090">
        <w:rPr>
          <w:lang w:val="sr-Latn-RS"/>
        </w:rPr>
        <w:t>где</w:t>
      </w:r>
      <w:r>
        <w:rPr>
          <w:lang w:val="sr-Latn-RS"/>
        </w:rPr>
        <w:t xml:space="preserve"> </w:t>
      </w:r>
      <w:r w:rsidR="00093090">
        <w:rPr>
          <w:lang w:val="sr-Latn-RS"/>
        </w:rPr>
        <w:t>се</w:t>
      </w:r>
      <w:r>
        <w:rPr>
          <w:lang w:val="sr-Latn-RS"/>
        </w:rPr>
        <w:t xml:space="preserve"> </w:t>
      </w:r>
      <w:r w:rsidR="00093090">
        <w:rPr>
          <w:lang w:val="sr-Latn-RS"/>
        </w:rPr>
        <w:t>качење</w:t>
      </w:r>
      <w:r>
        <w:rPr>
          <w:lang w:val="sr-Latn-RS"/>
        </w:rPr>
        <w:t xml:space="preserve"> </w:t>
      </w:r>
      <w:r w:rsidR="00093090">
        <w:rPr>
          <w:lang w:val="sr-Latn-RS"/>
        </w:rPr>
        <w:t>врши</w:t>
      </w:r>
      <w:r>
        <w:rPr>
          <w:lang w:val="sr-Latn-RS"/>
        </w:rPr>
        <w:t xml:space="preserve"> </w:t>
      </w:r>
      <w:r w:rsidR="00093090">
        <w:rPr>
          <w:lang w:val="sr-Latn-RS"/>
        </w:rPr>
        <w:t>целом</w:t>
      </w:r>
      <w:r>
        <w:rPr>
          <w:lang w:val="sr-Latn-RS"/>
        </w:rPr>
        <w:t xml:space="preserve"> </w:t>
      </w:r>
      <w:r w:rsidR="00093090">
        <w:rPr>
          <w:lang w:val="sr-Latn-RS"/>
        </w:rPr>
        <w:t>дужином</w:t>
      </w:r>
      <w:r>
        <w:rPr>
          <w:lang w:val="sr-Latn-RS"/>
        </w:rPr>
        <w:t xml:space="preserve"> </w:t>
      </w:r>
      <w:r w:rsidR="00093090">
        <w:rPr>
          <w:lang w:val="sr-Latn-RS"/>
        </w:rPr>
        <w:t>доње</w:t>
      </w:r>
      <w:r>
        <w:rPr>
          <w:lang w:val="sr-Latn-RS"/>
        </w:rPr>
        <w:t xml:space="preserve"> </w:t>
      </w:r>
      <w:r w:rsidR="00093090">
        <w:rPr>
          <w:lang w:val="sr-Latn-RS"/>
        </w:rPr>
        <w:t>шине</w:t>
      </w:r>
      <w:r>
        <w:rPr>
          <w:lang w:val="sr-Latn-RS"/>
        </w:rPr>
        <w:t>.</w:t>
      </w:r>
    </w:p>
    <w:p w14:paraId="33CB4CE5" w14:textId="77777777" w:rsidR="00032680" w:rsidRDefault="00032680" w:rsidP="00032680">
      <w:pPr>
        <w:rPr>
          <w:rFonts w:ascii="Calibri" w:eastAsia="Calibri" w:hAnsi="Calibri"/>
          <w:lang w:val="sr-Latn-RS"/>
        </w:rPr>
      </w:pPr>
    </w:p>
    <w:p w14:paraId="6EFE2C99" w14:textId="77777777" w:rsidR="000E6BCF" w:rsidRPr="000E6BCF" w:rsidRDefault="000E6BCF" w:rsidP="000E6BCF">
      <w:pPr>
        <w:rPr>
          <w:b/>
          <w:color w:val="FF0000"/>
          <w:lang w:val="sr-Cyrl-RS"/>
        </w:rPr>
      </w:pPr>
      <w:r w:rsidRPr="000E6BCF">
        <w:rPr>
          <w:b/>
          <w:color w:val="FF0000"/>
          <w:lang w:val="sr-Cyrl-RS"/>
        </w:rPr>
        <w:t>КЕРАМИЧАРСКИ  РАДОВИ</w:t>
      </w:r>
    </w:p>
    <w:p w14:paraId="2801DA80" w14:textId="3369F214" w:rsidR="000E6BCF" w:rsidRPr="000E6BCF" w:rsidRDefault="000E6BCF" w:rsidP="000E6BCF">
      <w:pPr>
        <w:pStyle w:val="ListParagraph"/>
        <w:numPr>
          <w:ilvl w:val="0"/>
          <w:numId w:val="28"/>
        </w:numPr>
        <w:rPr>
          <w:color w:val="FF0000"/>
          <w:lang w:val="sr-Cyrl-RS"/>
        </w:rPr>
      </w:pPr>
      <w:r w:rsidRPr="000E6BCF">
        <w:rPr>
          <w:color w:val="FF0000"/>
          <w:lang w:val="sr-Cyrl-RS"/>
        </w:rPr>
        <w:t>Набавка и постављање зидних и подних плочица 1</w:t>
      </w:r>
      <w:r>
        <w:rPr>
          <w:color w:val="FF0000"/>
        </w:rPr>
        <w:t>.</w:t>
      </w:r>
      <w:r w:rsidRPr="000E6BCF">
        <w:rPr>
          <w:color w:val="FF0000"/>
          <w:lang w:val="sr-Cyrl-RS"/>
        </w:rPr>
        <w:t xml:space="preserve"> класе домаће производње</w:t>
      </w:r>
    </w:p>
    <w:p w14:paraId="6A283026" w14:textId="77777777" w:rsidR="000E6BCF" w:rsidRPr="000E6BCF" w:rsidRDefault="000E6BCF" w:rsidP="000E6BCF">
      <w:pPr>
        <w:pStyle w:val="ListParagraph"/>
        <w:numPr>
          <w:ilvl w:val="0"/>
          <w:numId w:val="28"/>
        </w:numPr>
        <w:rPr>
          <w:color w:val="FF0000"/>
          <w:lang w:val="sr-Cyrl-RS"/>
        </w:rPr>
      </w:pPr>
      <w:r w:rsidRPr="000E6BCF">
        <w:rPr>
          <w:color w:val="FF0000"/>
          <w:lang w:val="sr-Cyrl-RS"/>
        </w:rPr>
        <w:t>Цена квадратног метра плочица обухвата и скидање старих плочица, као и све потребне радње и материјал за постављање нових</w:t>
      </w:r>
    </w:p>
    <w:p w14:paraId="22CBFEDE" w14:textId="77777777" w:rsidR="000E6BCF" w:rsidRPr="000E6BCF" w:rsidRDefault="000E6BCF" w:rsidP="000E6BCF">
      <w:pPr>
        <w:pStyle w:val="ListParagraph"/>
        <w:numPr>
          <w:ilvl w:val="0"/>
          <w:numId w:val="28"/>
        </w:numPr>
        <w:rPr>
          <w:color w:val="FF0000"/>
          <w:lang w:val="sr-Cyrl-RS"/>
        </w:rPr>
      </w:pPr>
      <w:r w:rsidRPr="000E6BCF">
        <w:rPr>
          <w:color w:val="FF0000"/>
          <w:lang w:val="sr-Cyrl-RS"/>
        </w:rPr>
        <w:t>Све трошкове материјала и уградње обухватити у понуђеној табели кроз цену квадратног метра</w:t>
      </w:r>
    </w:p>
    <w:p w14:paraId="143922F1" w14:textId="77777777" w:rsidR="000E6BCF" w:rsidRPr="00032680" w:rsidRDefault="000E6BCF" w:rsidP="00032680">
      <w:pPr>
        <w:rPr>
          <w:rFonts w:ascii="Calibri" w:eastAsia="Calibri" w:hAnsi="Calibri"/>
          <w:lang w:val="sr-Latn-RS"/>
        </w:rPr>
      </w:pPr>
    </w:p>
    <w:tbl>
      <w:tblPr>
        <w:tblStyle w:val="TableGrid1"/>
        <w:tblW w:w="9648" w:type="dxa"/>
        <w:tblLayout w:type="fixed"/>
        <w:tblLook w:val="04A0" w:firstRow="1" w:lastRow="0" w:firstColumn="1" w:lastColumn="0" w:noHBand="0" w:noVBand="1"/>
      </w:tblPr>
      <w:tblGrid>
        <w:gridCol w:w="828"/>
        <w:gridCol w:w="3600"/>
        <w:gridCol w:w="5220"/>
      </w:tblGrid>
      <w:tr w:rsidR="001E2D8C" w:rsidRPr="001E2D8C" w14:paraId="1D21ED25" w14:textId="77777777" w:rsidTr="001E2D8C">
        <w:tc>
          <w:tcPr>
            <w:tcW w:w="828" w:type="dxa"/>
          </w:tcPr>
          <w:p w14:paraId="3C30EAB8" w14:textId="307AC4EE" w:rsidR="001E2D8C" w:rsidRPr="00093090" w:rsidRDefault="00093090" w:rsidP="001E2D8C">
            <w:pPr>
              <w:rPr>
                <w:rFonts w:ascii="Times New Roman" w:hAnsi="Times New Roman"/>
                <w:sz w:val="24"/>
                <w:szCs w:val="24"/>
                <w:lang w:val="en-US"/>
              </w:rPr>
            </w:pPr>
            <w:r w:rsidRPr="00093090">
              <w:rPr>
                <w:rFonts w:ascii="Times New Roman" w:hAnsi="Times New Roman"/>
                <w:sz w:val="24"/>
                <w:szCs w:val="24"/>
                <w:lang w:val="en-US"/>
              </w:rPr>
              <w:t>Р</w:t>
            </w:r>
            <w:r w:rsidR="001E2D8C" w:rsidRPr="00093090">
              <w:rPr>
                <w:rFonts w:ascii="Times New Roman" w:hAnsi="Times New Roman"/>
                <w:sz w:val="24"/>
                <w:szCs w:val="24"/>
                <w:lang w:val="en-US"/>
              </w:rPr>
              <w:t xml:space="preserve">. </w:t>
            </w:r>
            <w:r w:rsidRPr="00093090">
              <w:rPr>
                <w:rFonts w:ascii="Times New Roman" w:hAnsi="Times New Roman"/>
                <w:sz w:val="24"/>
                <w:szCs w:val="24"/>
                <w:lang w:val="en-US"/>
              </w:rPr>
              <w:t>Бр</w:t>
            </w:r>
            <w:r w:rsidR="001E2D8C" w:rsidRPr="00093090">
              <w:rPr>
                <w:rFonts w:ascii="Times New Roman" w:hAnsi="Times New Roman"/>
                <w:sz w:val="24"/>
                <w:szCs w:val="24"/>
                <w:lang w:val="en-US"/>
              </w:rPr>
              <w:t>.</w:t>
            </w:r>
          </w:p>
        </w:tc>
        <w:tc>
          <w:tcPr>
            <w:tcW w:w="3600" w:type="dxa"/>
          </w:tcPr>
          <w:p w14:paraId="3BA95FB3" w14:textId="1BD8D122" w:rsidR="001E2D8C" w:rsidRPr="00093090" w:rsidRDefault="001E2D8C" w:rsidP="001E2D8C">
            <w:pPr>
              <w:rPr>
                <w:rFonts w:ascii="Times New Roman" w:hAnsi="Times New Roman"/>
                <w:sz w:val="24"/>
                <w:szCs w:val="24"/>
                <w:lang w:val="en-US"/>
              </w:rPr>
            </w:pPr>
            <w:r w:rsidRPr="00093090">
              <w:rPr>
                <w:rFonts w:ascii="Times New Roman" w:hAnsi="Times New Roman"/>
                <w:sz w:val="24"/>
                <w:szCs w:val="24"/>
                <w:lang w:val="en-US"/>
              </w:rPr>
              <w:t xml:space="preserve">                             </w:t>
            </w:r>
            <w:r w:rsidR="00093090" w:rsidRPr="00093090">
              <w:rPr>
                <w:rFonts w:ascii="Times New Roman" w:hAnsi="Times New Roman"/>
                <w:sz w:val="24"/>
                <w:szCs w:val="24"/>
                <w:lang w:val="en-US"/>
              </w:rPr>
              <w:t>опис</w:t>
            </w:r>
          </w:p>
        </w:tc>
        <w:tc>
          <w:tcPr>
            <w:tcW w:w="5220" w:type="dxa"/>
          </w:tcPr>
          <w:p w14:paraId="6BC91B1C" w14:textId="32B0C540" w:rsidR="001E2D8C" w:rsidRPr="00093090" w:rsidRDefault="00093090" w:rsidP="001E2D8C">
            <w:pPr>
              <w:jc w:val="center"/>
              <w:rPr>
                <w:rFonts w:ascii="Times New Roman" w:hAnsi="Times New Roman"/>
                <w:noProof/>
                <w:sz w:val="24"/>
                <w:szCs w:val="24"/>
                <w:lang w:val="sr-Latn-RS"/>
              </w:rPr>
            </w:pPr>
            <w:r w:rsidRPr="00093090">
              <w:rPr>
                <w:rFonts w:ascii="Times New Roman" w:hAnsi="Times New Roman"/>
                <w:noProof/>
                <w:sz w:val="24"/>
                <w:szCs w:val="24"/>
                <w:lang w:val="en-US"/>
              </w:rPr>
              <w:t>скица</w:t>
            </w:r>
            <w:r w:rsidR="001E2D8C" w:rsidRPr="00093090">
              <w:rPr>
                <w:rFonts w:ascii="Times New Roman" w:hAnsi="Times New Roman"/>
                <w:noProof/>
                <w:sz w:val="24"/>
                <w:szCs w:val="24"/>
                <w:lang w:val="en-US"/>
              </w:rPr>
              <w:t xml:space="preserve"> </w:t>
            </w:r>
            <w:r w:rsidRPr="00093090">
              <w:rPr>
                <w:rFonts w:ascii="Times New Roman" w:hAnsi="Times New Roman"/>
                <w:noProof/>
                <w:sz w:val="24"/>
                <w:szCs w:val="24"/>
                <w:lang w:val="en-US"/>
              </w:rPr>
              <w:t>са</w:t>
            </w:r>
            <w:r w:rsidR="001E2D8C" w:rsidRPr="00093090">
              <w:rPr>
                <w:rFonts w:ascii="Times New Roman" w:hAnsi="Times New Roman"/>
                <w:noProof/>
                <w:sz w:val="24"/>
                <w:szCs w:val="24"/>
                <w:lang w:val="en-US"/>
              </w:rPr>
              <w:t xml:space="preserve"> </w:t>
            </w:r>
            <w:r w:rsidRPr="00093090">
              <w:rPr>
                <w:rFonts w:ascii="Times New Roman" w:hAnsi="Times New Roman"/>
                <w:noProof/>
                <w:sz w:val="24"/>
                <w:szCs w:val="24"/>
                <w:lang w:val="en-US"/>
              </w:rPr>
              <w:t>димен</w:t>
            </w:r>
            <w:r w:rsidRPr="00093090">
              <w:rPr>
                <w:rFonts w:ascii="Times New Roman" w:hAnsi="Times New Roman"/>
                <w:noProof/>
                <w:sz w:val="24"/>
                <w:szCs w:val="24"/>
                <w:lang w:val="sr-Latn-RS"/>
              </w:rPr>
              <w:t>зијама</w:t>
            </w:r>
          </w:p>
        </w:tc>
      </w:tr>
      <w:tr w:rsidR="001E2D8C" w:rsidRPr="001E2D8C" w14:paraId="50107820" w14:textId="77777777" w:rsidTr="001E2D8C">
        <w:tc>
          <w:tcPr>
            <w:tcW w:w="828" w:type="dxa"/>
          </w:tcPr>
          <w:p w14:paraId="3993748A" w14:textId="77777777" w:rsidR="001E2D8C" w:rsidRPr="001E2D8C" w:rsidRDefault="001E2D8C" w:rsidP="001E2D8C">
            <w:pPr>
              <w:rPr>
                <w:lang w:val="en-US"/>
              </w:rPr>
            </w:pPr>
          </w:p>
          <w:p w14:paraId="68EAB2A3" w14:textId="77777777" w:rsidR="001E2D8C" w:rsidRPr="001E2D8C" w:rsidRDefault="001E2D8C" w:rsidP="001E2D8C">
            <w:pPr>
              <w:rPr>
                <w:lang w:val="en-US"/>
              </w:rPr>
            </w:pPr>
          </w:p>
          <w:p w14:paraId="0ED4159F" w14:textId="77777777" w:rsidR="001E2D8C" w:rsidRPr="001E2D8C" w:rsidRDefault="001E2D8C" w:rsidP="001E2D8C">
            <w:pPr>
              <w:rPr>
                <w:lang w:val="en-US"/>
              </w:rPr>
            </w:pPr>
          </w:p>
          <w:p w14:paraId="794E38A5" w14:textId="77777777" w:rsidR="001E2D8C" w:rsidRPr="001E2D8C" w:rsidRDefault="001E2D8C" w:rsidP="001E2D8C">
            <w:pPr>
              <w:rPr>
                <w:lang w:val="en-US"/>
              </w:rPr>
            </w:pPr>
          </w:p>
          <w:p w14:paraId="48E00182" w14:textId="77777777" w:rsidR="001E2D8C" w:rsidRPr="001E2D8C" w:rsidRDefault="001E2D8C" w:rsidP="001E2D8C">
            <w:pPr>
              <w:rPr>
                <w:lang w:val="en-US"/>
              </w:rPr>
            </w:pPr>
            <w:r w:rsidRPr="001E2D8C">
              <w:rPr>
                <w:lang w:val="en-US"/>
              </w:rPr>
              <w:t xml:space="preserve">   1.</w:t>
            </w:r>
          </w:p>
        </w:tc>
        <w:tc>
          <w:tcPr>
            <w:tcW w:w="3600" w:type="dxa"/>
          </w:tcPr>
          <w:p w14:paraId="54A6C3E6" w14:textId="383570E7" w:rsidR="001E2D8C" w:rsidRPr="00093090" w:rsidRDefault="00093090" w:rsidP="001E2D8C">
            <w:pPr>
              <w:rPr>
                <w:rFonts w:ascii="Times New Roman" w:hAnsi="Times New Roman"/>
                <w:b/>
                <w:bCs/>
                <w:sz w:val="24"/>
                <w:szCs w:val="24"/>
                <w:lang w:val="en-US"/>
              </w:rPr>
            </w:pPr>
            <w:r>
              <w:rPr>
                <w:rFonts w:ascii="Times New Roman" w:hAnsi="Times New Roman"/>
                <w:b/>
                <w:bCs/>
                <w:sz w:val="24"/>
                <w:szCs w:val="24"/>
                <w:lang w:val="en-US"/>
              </w:rPr>
              <w:t>Израда</w:t>
            </w:r>
            <w:r w:rsidR="001E2D8C" w:rsidRPr="00093090">
              <w:rPr>
                <w:rFonts w:ascii="Times New Roman" w:hAnsi="Times New Roman"/>
                <w:b/>
                <w:bCs/>
                <w:sz w:val="24"/>
                <w:szCs w:val="24"/>
                <w:lang w:val="en-US"/>
              </w:rPr>
              <w:t xml:space="preserve"> </w:t>
            </w:r>
            <w:r>
              <w:rPr>
                <w:rFonts w:ascii="Times New Roman" w:hAnsi="Times New Roman"/>
                <w:b/>
                <w:bCs/>
                <w:sz w:val="24"/>
                <w:szCs w:val="24"/>
                <w:lang w:val="en-US"/>
              </w:rPr>
              <w:t>и</w:t>
            </w:r>
            <w:r w:rsidR="001E2D8C" w:rsidRPr="00093090">
              <w:rPr>
                <w:rFonts w:ascii="Times New Roman" w:hAnsi="Times New Roman"/>
                <w:b/>
                <w:bCs/>
                <w:sz w:val="24"/>
                <w:szCs w:val="24"/>
                <w:lang w:val="en-US"/>
              </w:rPr>
              <w:t xml:space="preserve"> </w:t>
            </w:r>
            <w:r>
              <w:rPr>
                <w:rFonts w:ascii="Times New Roman" w:hAnsi="Times New Roman"/>
                <w:b/>
                <w:bCs/>
                <w:sz w:val="24"/>
                <w:szCs w:val="24"/>
                <w:lang w:val="en-US"/>
              </w:rPr>
              <w:t>монтажа</w:t>
            </w:r>
            <w:r w:rsidR="001E2D8C" w:rsidRPr="00093090">
              <w:rPr>
                <w:rFonts w:ascii="Times New Roman" w:hAnsi="Times New Roman"/>
                <w:b/>
                <w:bCs/>
                <w:sz w:val="24"/>
                <w:szCs w:val="24"/>
                <w:lang w:val="en-US"/>
              </w:rPr>
              <w:t xml:space="preserve"> </w:t>
            </w:r>
            <w:r>
              <w:rPr>
                <w:rFonts w:ascii="Times New Roman" w:hAnsi="Times New Roman"/>
                <w:b/>
                <w:bCs/>
                <w:sz w:val="24"/>
                <w:szCs w:val="24"/>
                <w:lang w:val="en-US"/>
              </w:rPr>
              <w:t>фасадног</w:t>
            </w:r>
            <w:r w:rsidR="001E2D8C" w:rsidRPr="00093090">
              <w:rPr>
                <w:rFonts w:ascii="Times New Roman" w:hAnsi="Times New Roman"/>
                <w:b/>
                <w:bCs/>
                <w:sz w:val="24"/>
                <w:szCs w:val="24"/>
                <w:lang w:val="en-US"/>
              </w:rPr>
              <w:t xml:space="preserve">, </w:t>
            </w:r>
            <w:r>
              <w:rPr>
                <w:rFonts w:ascii="Times New Roman" w:hAnsi="Times New Roman"/>
                <w:b/>
                <w:bCs/>
                <w:sz w:val="24"/>
                <w:szCs w:val="24"/>
                <w:lang w:val="en-US"/>
              </w:rPr>
              <w:t>једнокрилног</w:t>
            </w:r>
            <w:r w:rsidR="001E2D8C" w:rsidRPr="00093090">
              <w:rPr>
                <w:rFonts w:ascii="Times New Roman" w:hAnsi="Times New Roman"/>
                <w:b/>
                <w:bCs/>
                <w:sz w:val="24"/>
                <w:szCs w:val="24"/>
                <w:lang w:val="en-US"/>
              </w:rPr>
              <w:t xml:space="preserve"> </w:t>
            </w:r>
            <w:r>
              <w:rPr>
                <w:rFonts w:ascii="Times New Roman" w:hAnsi="Times New Roman"/>
                <w:b/>
                <w:bCs/>
                <w:sz w:val="24"/>
                <w:szCs w:val="24"/>
                <w:lang w:val="en-US"/>
              </w:rPr>
              <w:t>прозора</w:t>
            </w:r>
            <w:r w:rsidR="001E2D8C" w:rsidRPr="00093090">
              <w:rPr>
                <w:rFonts w:ascii="Times New Roman" w:hAnsi="Times New Roman"/>
                <w:b/>
                <w:bCs/>
                <w:sz w:val="24"/>
                <w:szCs w:val="24"/>
                <w:lang w:val="en-US"/>
              </w:rPr>
              <w:t xml:space="preserve">, </w:t>
            </w:r>
            <w:r>
              <w:rPr>
                <w:rFonts w:ascii="Times New Roman" w:hAnsi="Times New Roman"/>
                <w:b/>
                <w:bCs/>
                <w:sz w:val="24"/>
                <w:szCs w:val="24"/>
                <w:lang w:val="en-US"/>
              </w:rPr>
              <w:t>са</w:t>
            </w:r>
            <w:r w:rsidR="001E2D8C" w:rsidRPr="00093090">
              <w:rPr>
                <w:rFonts w:ascii="Times New Roman" w:hAnsi="Times New Roman"/>
                <w:b/>
                <w:bCs/>
                <w:sz w:val="24"/>
                <w:szCs w:val="24"/>
                <w:lang w:val="en-US"/>
              </w:rPr>
              <w:t xml:space="preserve"> </w:t>
            </w:r>
            <w:r>
              <w:rPr>
                <w:rFonts w:ascii="Times New Roman" w:hAnsi="Times New Roman"/>
                <w:b/>
                <w:bCs/>
                <w:sz w:val="24"/>
                <w:szCs w:val="24"/>
                <w:lang w:val="en-US"/>
              </w:rPr>
              <w:t>фиксним</w:t>
            </w:r>
            <w:r w:rsidR="001E2D8C" w:rsidRPr="00093090">
              <w:rPr>
                <w:rFonts w:ascii="Times New Roman" w:hAnsi="Times New Roman"/>
                <w:b/>
                <w:bCs/>
                <w:sz w:val="24"/>
                <w:szCs w:val="24"/>
                <w:lang w:val="en-US"/>
              </w:rPr>
              <w:t xml:space="preserve"> </w:t>
            </w:r>
            <w:r>
              <w:rPr>
                <w:rFonts w:ascii="Times New Roman" w:hAnsi="Times New Roman"/>
                <w:b/>
                <w:bCs/>
                <w:sz w:val="24"/>
                <w:szCs w:val="24"/>
                <w:lang w:val="en-US"/>
              </w:rPr>
              <w:t>надсветлом</w:t>
            </w:r>
            <w:r w:rsidR="001E2D8C" w:rsidRPr="00093090">
              <w:rPr>
                <w:rFonts w:ascii="Times New Roman" w:hAnsi="Times New Roman"/>
                <w:b/>
                <w:bCs/>
                <w:sz w:val="24"/>
                <w:szCs w:val="24"/>
                <w:lang w:val="en-US"/>
              </w:rPr>
              <w:t xml:space="preserve">, </w:t>
            </w:r>
            <w:r>
              <w:rPr>
                <w:rFonts w:ascii="Times New Roman" w:hAnsi="Times New Roman"/>
                <w:b/>
                <w:bCs/>
                <w:sz w:val="24"/>
                <w:szCs w:val="24"/>
                <w:lang w:val="en-US"/>
              </w:rPr>
              <w:t>израђеног</w:t>
            </w:r>
            <w:r w:rsidR="001E2D8C" w:rsidRPr="00093090">
              <w:rPr>
                <w:rFonts w:ascii="Times New Roman" w:hAnsi="Times New Roman"/>
                <w:b/>
                <w:bCs/>
                <w:sz w:val="24"/>
                <w:szCs w:val="24"/>
                <w:lang w:val="en-US"/>
              </w:rPr>
              <w:t xml:space="preserve"> </w:t>
            </w:r>
            <w:r>
              <w:rPr>
                <w:rFonts w:ascii="Times New Roman" w:hAnsi="Times New Roman"/>
                <w:b/>
                <w:bCs/>
                <w:sz w:val="24"/>
                <w:szCs w:val="24"/>
                <w:lang w:val="en-US"/>
              </w:rPr>
              <w:t>од</w:t>
            </w:r>
            <w:r w:rsidR="001E2D8C" w:rsidRPr="00093090">
              <w:rPr>
                <w:rFonts w:ascii="Times New Roman" w:hAnsi="Times New Roman"/>
                <w:b/>
                <w:bCs/>
                <w:sz w:val="24"/>
                <w:szCs w:val="24"/>
                <w:lang w:val="en-US"/>
              </w:rPr>
              <w:t xml:space="preserve"> </w:t>
            </w:r>
            <w:r>
              <w:rPr>
                <w:rFonts w:ascii="Times New Roman" w:hAnsi="Times New Roman"/>
                <w:b/>
                <w:bCs/>
                <w:sz w:val="24"/>
                <w:szCs w:val="24"/>
                <w:lang w:val="en-US"/>
              </w:rPr>
              <w:t>ПВЦ</w:t>
            </w:r>
            <w:r w:rsidR="001E2D8C" w:rsidRPr="00093090">
              <w:rPr>
                <w:rFonts w:ascii="Times New Roman" w:hAnsi="Times New Roman"/>
                <w:b/>
                <w:bCs/>
                <w:sz w:val="24"/>
                <w:szCs w:val="24"/>
                <w:lang w:val="en-US"/>
              </w:rPr>
              <w:t xml:space="preserve"> </w:t>
            </w:r>
            <w:r>
              <w:rPr>
                <w:rFonts w:ascii="Times New Roman" w:hAnsi="Times New Roman"/>
                <w:b/>
                <w:bCs/>
                <w:sz w:val="24"/>
                <w:szCs w:val="24"/>
                <w:lang w:val="en-US"/>
              </w:rPr>
              <w:t>профила</w:t>
            </w:r>
            <w:r w:rsidR="001E2D8C" w:rsidRPr="00093090">
              <w:rPr>
                <w:rFonts w:ascii="Times New Roman" w:hAnsi="Times New Roman"/>
                <w:b/>
                <w:bCs/>
                <w:sz w:val="24"/>
                <w:szCs w:val="24"/>
                <w:lang w:val="en-US"/>
              </w:rPr>
              <w:t>.</w:t>
            </w:r>
          </w:p>
          <w:p w14:paraId="1CB62912" w14:textId="4BCECDA9" w:rsidR="001E2D8C" w:rsidRPr="00093090" w:rsidRDefault="00093090" w:rsidP="001E2D8C">
            <w:pPr>
              <w:rPr>
                <w:rFonts w:ascii="Times New Roman" w:hAnsi="Times New Roman"/>
                <w:bCs/>
                <w:sz w:val="24"/>
                <w:szCs w:val="24"/>
                <w:lang w:val="en-US"/>
              </w:rPr>
            </w:pPr>
            <w:r>
              <w:rPr>
                <w:rFonts w:ascii="Times New Roman" w:hAnsi="Times New Roman"/>
                <w:bCs/>
                <w:sz w:val="24"/>
                <w:szCs w:val="24"/>
                <w:lang w:val="en-US"/>
              </w:rPr>
              <w:t>Применити</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савремене</w:t>
            </w:r>
            <w:r w:rsidR="001E2D8C" w:rsidRPr="00093090">
              <w:rPr>
                <w:rFonts w:ascii="Times New Roman" w:hAnsi="Times New Roman"/>
                <w:bCs/>
                <w:sz w:val="24"/>
                <w:szCs w:val="24"/>
                <w:lang w:val="en-US"/>
              </w:rPr>
              <w:t xml:space="preserve"> 5-</w:t>
            </w:r>
            <w:r>
              <w:rPr>
                <w:rFonts w:ascii="Times New Roman" w:hAnsi="Times New Roman"/>
                <w:bCs/>
                <w:sz w:val="24"/>
                <w:szCs w:val="24"/>
                <w:lang w:val="en-US"/>
              </w:rPr>
              <w:t>коморне</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ПВЦ</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профиле</w:t>
            </w:r>
            <w:r w:rsidR="001E2D8C" w:rsidRPr="00093090">
              <w:rPr>
                <w:rFonts w:ascii="Times New Roman" w:hAnsi="Times New Roman"/>
                <w:bCs/>
                <w:sz w:val="24"/>
                <w:szCs w:val="24"/>
                <w:lang w:val="en-US"/>
              </w:rPr>
              <w:t xml:space="preserve">, </w:t>
            </w:r>
            <w:r w:rsidR="0019451F">
              <w:rPr>
                <w:rFonts w:ascii="Times New Roman" w:hAnsi="Times New Roman"/>
                <w:bCs/>
                <w:color w:val="FF0000"/>
                <w:sz w:val="24"/>
                <w:szCs w:val="24"/>
                <w:lang w:val="sr-Cyrl-RS"/>
              </w:rPr>
              <w:t>- - -</w:t>
            </w:r>
            <w:r>
              <w:rPr>
                <w:rFonts w:ascii="Times New Roman" w:hAnsi="Times New Roman"/>
                <w:bCs/>
                <w:sz w:val="24"/>
                <w:szCs w:val="24"/>
                <w:lang w:val="en-US"/>
              </w:rPr>
              <w:t>застакљене</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нискоемисионим</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стаклом</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са</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аргонском</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испуном</w:t>
            </w:r>
            <w:r w:rsidR="001E2D8C" w:rsidRPr="00093090">
              <w:rPr>
                <w:rFonts w:ascii="Times New Roman" w:hAnsi="Times New Roman"/>
                <w:bCs/>
                <w:sz w:val="24"/>
                <w:szCs w:val="24"/>
                <w:lang w:val="en-US"/>
              </w:rPr>
              <w:t>.</w:t>
            </w:r>
          </w:p>
          <w:p w14:paraId="13525B34" w14:textId="7B1A55A5" w:rsidR="001E2D8C" w:rsidRPr="00093090" w:rsidRDefault="00093090" w:rsidP="001E2D8C">
            <w:pPr>
              <w:rPr>
                <w:rFonts w:ascii="Times New Roman" w:hAnsi="Times New Roman"/>
                <w:bCs/>
                <w:sz w:val="24"/>
                <w:szCs w:val="24"/>
                <w:lang w:val="en-US"/>
              </w:rPr>
            </w:pPr>
            <w:r>
              <w:rPr>
                <w:rFonts w:ascii="Times New Roman" w:hAnsi="Times New Roman"/>
                <w:bCs/>
                <w:sz w:val="24"/>
                <w:szCs w:val="24"/>
                <w:lang w:val="en-US"/>
              </w:rPr>
              <w:t>Прозори</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се</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доносе</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на</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градилиште</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комплетно</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фабрички</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радионички</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завршени</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са</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свим</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елементима</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заштитно</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упаковани</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и</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тек</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на</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месту</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уградње</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се</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распакују</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и</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уграђују</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одмах</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Прозори</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се</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уграђују</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изнутра</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Уградити</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штокове</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анкерисањем</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са</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типлама</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а</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шупљину</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испунити</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полиуретанском</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пеном</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за</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монтажу</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штокова</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Хидронепропусном</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масом</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или</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силиконом</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заштити</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и</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спој</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прозора</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са</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спољном</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лименом</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окапницом</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Евентуална</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поправка</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спољног</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лименог</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солбанка</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је</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укључена</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у</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цену</w:t>
            </w:r>
            <w:r w:rsidR="001E2D8C" w:rsidRPr="00093090">
              <w:rPr>
                <w:rFonts w:ascii="Times New Roman" w:hAnsi="Times New Roman"/>
                <w:bCs/>
                <w:sz w:val="24"/>
                <w:szCs w:val="24"/>
                <w:lang w:val="en-US"/>
              </w:rPr>
              <w:t>.</w:t>
            </w:r>
          </w:p>
          <w:p w14:paraId="59818E30" w14:textId="15A8426B" w:rsidR="001E2D8C" w:rsidRPr="00093090" w:rsidRDefault="00093090" w:rsidP="001E2D8C">
            <w:pPr>
              <w:rPr>
                <w:rFonts w:ascii="Times New Roman" w:hAnsi="Times New Roman"/>
                <w:bCs/>
                <w:sz w:val="24"/>
                <w:szCs w:val="24"/>
                <w:lang w:val="en-US"/>
              </w:rPr>
            </w:pPr>
            <w:r>
              <w:rPr>
                <w:rFonts w:ascii="Times New Roman" w:hAnsi="Times New Roman"/>
                <w:bCs/>
                <w:sz w:val="24"/>
                <w:szCs w:val="24"/>
                <w:lang w:val="en-US"/>
              </w:rPr>
              <w:t>Зидарски</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отвор</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за</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прозор</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мора</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бити</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потпуно</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финализован</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и</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поравнат</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са</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равно</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обрађеним</w:t>
            </w:r>
            <w:r w:rsidR="001E2D8C" w:rsidRPr="00093090">
              <w:rPr>
                <w:rFonts w:ascii="Times New Roman" w:hAnsi="Times New Roman"/>
                <w:bCs/>
                <w:sz w:val="24"/>
                <w:szCs w:val="24"/>
                <w:lang w:val="en-US"/>
              </w:rPr>
              <w:t xml:space="preserve"> </w:t>
            </w:r>
            <w:r>
              <w:rPr>
                <w:rFonts w:ascii="Times New Roman" w:hAnsi="Times New Roman"/>
                <w:bCs/>
                <w:sz w:val="24"/>
                <w:szCs w:val="24"/>
                <w:lang w:val="en-US"/>
              </w:rPr>
              <w:t>ивицама</w:t>
            </w:r>
            <w:r w:rsidR="001E2D8C" w:rsidRPr="00093090">
              <w:rPr>
                <w:rFonts w:ascii="Times New Roman" w:hAnsi="Times New Roman"/>
                <w:bCs/>
                <w:sz w:val="24"/>
                <w:szCs w:val="24"/>
                <w:lang w:val="en-US"/>
              </w:rPr>
              <w:t xml:space="preserve">. </w:t>
            </w:r>
          </w:p>
          <w:p w14:paraId="5A38BF65" w14:textId="45CB7662" w:rsidR="001E2D8C" w:rsidRPr="00E34C11" w:rsidRDefault="00E34C11" w:rsidP="001E2D8C">
            <w:pPr>
              <w:rPr>
                <w:rFonts w:ascii="Times New Roman" w:hAnsi="Times New Roman"/>
                <w:bCs/>
                <w:sz w:val="24"/>
                <w:szCs w:val="24"/>
                <w:lang w:val="en-US"/>
              </w:rPr>
            </w:pPr>
            <w:r w:rsidRPr="00E34C11">
              <w:rPr>
                <w:rFonts w:ascii="Times New Roman" w:hAnsi="Times New Roman"/>
                <w:bCs/>
                <w:sz w:val="24"/>
                <w:szCs w:val="24"/>
                <w:lang w:val="en-US"/>
              </w:rPr>
              <w:t>Спољна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ивица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треба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да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буде</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заштићена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адекватном</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ПВЦ</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лајсном</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по</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обиму</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штока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прозора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ради</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дихтовања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и</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смањења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радова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на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поправци</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искрзаних</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ивица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малтера</w:t>
            </w:r>
            <w:r w:rsidR="001E2D8C" w:rsidRPr="00E34C11">
              <w:rPr>
                <w:rFonts w:ascii="Times New Roman" w:hAnsi="Times New Roman"/>
                <w:bCs/>
                <w:sz w:val="24"/>
                <w:szCs w:val="24"/>
                <w:lang w:val="en-US"/>
              </w:rPr>
              <w:t>.</w:t>
            </w:r>
            <w:r w:rsidR="001E2D8C" w:rsidRPr="00E34C11">
              <w:rPr>
                <w:rFonts w:ascii="Times New Roman" w:hAnsi="Times New Roman"/>
                <w:bCs/>
                <w:sz w:val="24"/>
                <w:szCs w:val="24"/>
                <w:lang w:val="en-US"/>
              </w:rPr>
              <w:br/>
            </w:r>
            <w:r w:rsidRPr="00E34C11">
              <w:rPr>
                <w:rFonts w:ascii="Times New Roman" w:hAnsi="Times New Roman"/>
                <w:bCs/>
                <w:sz w:val="24"/>
                <w:szCs w:val="24"/>
                <w:lang w:val="en-US"/>
              </w:rPr>
              <w:lastRenderedPageBreak/>
              <w:t>Прозор</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се</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ради</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као</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једнокрилни</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са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фиксним</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надсветлом</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Отварање</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према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шеми</w:t>
            </w:r>
            <w:r w:rsidR="001E2D8C" w:rsidRPr="00E34C11">
              <w:rPr>
                <w:rFonts w:ascii="Times New Roman" w:hAnsi="Times New Roman"/>
                <w:bCs/>
                <w:sz w:val="24"/>
                <w:szCs w:val="24"/>
                <w:lang w:val="en-US"/>
              </w:rPr>
              <w:t>.</w:t>
            </w:r>
          </w:p>
          <w:p w14:paraId="4E137E7A" w14:textId="3D19A3E4" w:rsidR="001E2D8C" w:rsidRPr="00E34C11" w:rsidRDefault="00E34C11" w:rsidP="001E2D8C">
            <w:pPr>
              <w:rPr>
                <w:rFonts w:ascii="Times New Roman" w:hAnsi="Times New Roman"/>
                <w:bCs/>
                <w:sz w:val="24"/>
                <w:szCs w:val="24"/>
                <w:lang w:val="en-US"/>
              </w:rPr>
            </w:pPr>
            <w:r w:rsidRPr="00E34C11">
              <w:rPr>
                <w:rFonts w:ascii="Times New Roman" w:hAnsi="Times New Roman"/>
                <w:bCs/>
                <w:sz w:val="24"/>
                <w:szCs w:val="24"/>
                <w:lang w:val="en-US"/>
              </w:rPr>
              <w:t>Боја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је</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стандардно</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бела</w:t>
            </w:r>
            <w:r w:rsidR="001E2D8C" w:rsidRPr="00E34C11">
              <w:rPr>
                <w:rFonts w:ascii="Times New Roman" w:hAnsi="Times New Roman"/>
                <w:bCs/>
                <w:sz w:val="24"/>
                <w:szCs w:val="24"/>
                <w:lang w:val="en-US"/>
              </w:rPr>
              <w:t xml:space="preserve">. </w:t>
            </w:r>
          </w:p>
          <w:p w14:paraId="5CE7E0AA" w14:textId="74EC6817" w:rsidR="001E2D8C" w:rsidRPr="00E34C11" w:rsidRDefault="00E34C11" w:rsidP="001E2D8C">
            <w:pPr>
              <w:rPr>
                <w:rFonts w:ascii="Times New Roman" w:hAnsi="Times New Roman"/>
                <w:b/>
                <w:bCs/>
                <w:sz w:val="24"/>
                <w:szCs w:val="24"/>
                <w:lang w:val="en-US"/>
              </w:rPr>
            </w:pPr>
            <w:r w:rsidRPr="00E34C11">
              <w:rPr>
                <w:rFonts w:ascii="Times New Roman" w:hAnsi="Times New Roman"/>
                <w:bCs/>
                <w:sz w:val="24"/>
                <w:szCs w:val="24"/>
                <w:lang w:val="en-US"/>
              </w:rPr>
              <w:t>У</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позицију</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је</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укључен</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комплетан</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рад</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на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демонтажи</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и</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уклањању</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претходних</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старих</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прозора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истих</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димензија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Обрачун</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радова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по</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комаду</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финално</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урађених</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и</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уграђених</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прозора</w:t>
            </w:r>
            <w:r w:rsidR="001E2D8C" w:rsidRPr="00E34C11">
              <w:rPr>
                <w:rFonts w:ascii="Times New Roman" w:hAnsi="Times New Roman"/>
                <w:bCs/>
                <w:sz w:val="24"/>
                <w:szCs w:val="24"/>
                <w:lang w:val="en-US"/>
              </w:rPr>
              <w:t>.</w:t>
            </w:r>
          </w:p>
          <w:p w14:paraId="46A2CB80" w14:textId="77777777" w:rsidR="001E2D8C" w:rsidRPr="001E2D8C" w:rsidRDefault="001E2D8C" w:rsidP="001E2D8C">
            <w:pPr>
              <w:rPr>
                <w:lang w:val="en-US"/>
              </w:rPr>
            </w:pPr>
          </w:p>
        </w:tc>
        <w:tc>
          <w:tcPr>
            <w:tcW w:w="5220" w:type="dxa"/>
          </w:tcPr>
          <w:p w14:paraId="6E65BCFF" w14:textId="77777777" w:rsidR="001E2D8C" w:rsidRPr="001E2D8C" w:rsidRDefault="001E2D8C" w:rsidP="001E2D8C">
            <w:pPr>
              <w:jc w:val="center"/>
              <w:rPr>
                <w:lang w:val="en-US"/>
              </w:rPr>
            </w:pPr>
            <w:r w:rsidRPr="001E2D8C">
              <w:rPr>
                <w:noProof/>
                <w:lang w:val="sr-Latn-RS" w:eastAsia="sr-Latn-RS"/>
              </w:rPr>
              <w:lastRenderedPageBreak/>
              <w:drawing>
                <wp:inline distT="0" distB="0" distL="0" distR="0" wp14:anchorId="06FC7746" wp14:editId="1E787F77">
                  <wp:extent cx="1811548" cy="1854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inovic 1.png"/>
                          <pic:cNvPicPr/>
                        </pic:nvPicPr>
                        <pic:blipFill>
                          <a:blip r:embed="rId15">
                            <a:extLst>
                              <a:ext uri="{28A0092B-C50C-407E-A947-70E740481C1C}">
                                <a14:useLocalDpi xmlns:a14="http://schemas.microsoft.com/office/drawing/2010/main" val="0"/>
                              </a:ext>
                            </a:extLst>
                          </a:blip>
                          <a:stretch>
                            <a:fillRect/>
                          </a:stretch>
                        </pic:blipFill>
                        <pic:spPr>
                          <a:xfrm>
                            <a:off x="0" y="0"/>
                            <a:ext cx="1811547" cy="1854679"/>
                          </a:xfrm>
                          <a:prstGeom prst="rect">
                            <a:avLst/>
                          </a:prstGeom>
                        </pic:spPr>
                      </pic:pic>
                    </a:graphicData>
                  </a:graphic>
                </wp:inline>
              </w:drawing>
            </w:r>
          </w:p>
        </w:tc>
      </w:tr>
      <w:tr w:rsidR="001E2D8C" w:rsidRPr="001E2D8C" w14:paraId="67E1BA47" w14:textId="77777777" w:rsidTr="001E2D8C">
        <w:tc>
          <w:tcPr>
            <w:tcW w:w="828" w:type="dxa"/>
          </w:tcPr>
          <w:p w14:paraId="22DD3646" w14:textId="77777777" w:rsidR="001E2D8C" w:rsidRPr="001E2D8C" w:rsidRDefault="001E2D8C" w:rsidP="001E2D8C">
            <w:pPr>
              <w:rPr>
                <w:lang w:val="en-US"/>
              </w:rPr>
            </w:pPr>
          </w:p>
          <w:p w14:paraId="1B77DC52" w14:textId="77777777" w:rsidR="001E2D8C" w:rsidRPr="001E2D8C" w:rsidRDefault="001E2D8C" w:rsidP="001E2D8C">
            <w:pPr>
              <w:rPr>
                <w:lang w:val="en-US"/>
              </w:rPr>
            </w:pPr>
          </w:p>
          <w:p w14:paraId="604BF4CD" w14:textId="77777777" w:rsidR="001E2D8C" w:rsidRPr="001E2D8C" w:rsidRDefault="001E2D8C" w:rsidP="001E2D8C">
            <w:pPr>
              <w:rPr>
                <w:lang w:val="en-US"/>
              </w:rPr>
            </w:pPr>
          </w:p>
          <w:p w14:paraId="5CFB5375" w14:textId="77777777" w:rsidR="001E2D8C" w:rsidRPr="001E2D8C" w:rsidRDefault="001E2D8C" w:rsidP="001E2D8C">
            <w:pPr>
              <w:rPr>
                <w:lang w:val="en-US"/>
              </w:rPr>
            </w:pPr>
          </w:p>
          <w:p w14:paraId="30BD9A6E" w14:textId="77777777" w:rsidR="001E2D8C" w:rsidRPr="001E2D8C" w:rsidRDefault="001E2D8C" w:rsidP="001E2D8C">
            <w:pPr>
              <w:rPr>
                <w:lang w:val="en-US"/>
              </w:rPr>
            </w:pPr>
            <w:r w:rsidRPr="001E2D8C">
              <w:rPr>
                <w:lang w:val="en-US"/>
              </w:rPr>
              <w:t xml:space="preserve">    2.</w:t>
            </w:r>
          </w:p>
        </w:tc>
        <w:tc>
          <w:tcPr>
            <w:tcW w:w="3600" w:type="dxa"/>
          </w:tcPr>
          <w:p w14:paraId="74DA2927" w14:textId="6A29E662" w:rsidR="001E2D8C" w:rsidRPr="00E34C11" w:rsidRDefault="00E34C11" w:rsidP="001E2D8C">
            <w:pPr>
              <w:rPr>
                <w:rFonts w:ascii="Times New Roman" w:hAnsi="Times New Roman"/>
                <w:b/>
                <w:bCs/>
                <w:sz w:val="24"/>
                <w:szCs w:val="24"/>
                <w:lang w:val="en-US"/>
              </w:rPr>
            </w:pPr>
            <w:r>
              <w:rPr>
                <w:rFonts w:ascii="Times New Roman" w:hAnsi="Times New Roman"/>
                <w:b/>
                <w:bCs/>
                <w:sz w:val="24"/>
                <w:szCs w:val="24"/>
                <w:lang w:val="en-US"/>
              </w:rPr>
              <w:t>Израда</w:t>
            </w:r>
            <w:r w:rsidR="001E2D8C" w:rsidRPr="00E34C11">
              <w:rPr>
                <w:rFonts w:ascii="Times New Roman" w:hAnsi="Times New Roman"/>
                <w:b/>
                <w:bCs/>
                <w:sz w:val="24"/>
                <w:szCs w:val="24"/>
                <w:lang w:val="en-US"/>
              </w:rPr>
              <w:t xml:space="preserve"> </w:t>
            </w:r>
            <w:r>
              <w:rPr>
                <w:rFonts w:ascii="Times New Roman" w:hAnsi="Times New Roman"/>
                <w:b/>
                <w:bCs/>
                <w:sz w:val="24"/>
                <w:szCs w:val="24"/>
                <w:lang w:val="en-US"/>
              </w:rPr>
              <w:t>и</w:t>
            </w:r>
            <w:r w:rsidR="001E2D8C" w:rsidRPr="00E34C11">
              <w:rPr>
                <w:rFonts w:ascii="Times New Roman" w:hAnsi="Times New Roman"/>
                <w:b/>
                <w:bCs/>
                <w:sz w:val="24"/>
                <w:szCs w:val="24"/>
                <w:lang w:val="en-US"/>
              </w:rPr>
              <w:t xml:space="preserve"> </w:t>
            </w:r>
            <w:r>
              <w:rPr>
                <w:rFonts w:ascii="Times New Roman" w:hAnsi="Times New Roman"/>
                <w:b/>
                <w:bCs/>
                <w:sz w:val="24"/>
                <w:szCs w:val="24"/>
                <w:lang w:val="en-US"/>
              </w:rPr>
              <w:t>монтажа</w:t>
            </w:r>
            <w:r w:rsidR="001E2D8C" w:rsidRPr="00E34C11">
              <w:rPr>
                <w:rFonts w:ascii="Times New Roman" w:hAnsi="Times New Roman"/>
                <w:b/>
                <w:bCs/>
                <w:sz w:val="24"/>
                <w:szCs w:val="24"/>
                <w:lang w:val="en-US"/>
              </w:rPr>
              <w:t xml:space="preserve"> </w:t>
            </w:r>
            <w:r>
              <w:rPr>
                <w:rFonts w:ascii="Times New Roman" w:hAnsi="Times New Roman"/>
                <w:b/>
                <w:bCs/>
                <w:sz w:val="24"/>
                <w:szCs w:val="24"/>
                <w:lang w:val="en-US"/>
              </w:rPr>
              <w:t>фасадног</w:t>
            </w:r>
            <w:r w:rsidR="001E2D8C" w:rsidRPr="00E34C11">
              <w:rPr>
                <w:rFonts w:ascii="Times New Roman" w:hAnsi="Times New Roman"/>
                <w:b/>
                <w:bCs/>
                <w:sz w:val="24"/>
                <w:szCs w:val="24"/>
                <w:lang w:val="en-US"/>
              </w:rPr>
              <w:t xml:space="preserve">, </w:t>
            </w:r>
            <w:r>
              <w:rPr>
                <w:rFonts w:ascii="Times New Roman" w:hAnsi="Times New Roman"/>
                <w:b/>
                <w:bCs/>
                <w:sz w:val="24"/>
                <w:szCs w:val="24"/>
                <w:lang w:val="en-US"/>
              </w:rPr>
              <w:t>трокрилног</w:t>
            </w:r>
            <w:r w:rsidR="001E2D8C" w:rsidRPr="00E34C11">
              <w:rPr>
                <w:rFonts w:ascii="Times New Roman" w:hAnsi="Times New Roman"/>
                <w:b/>
                <w:bCs/>
                <w:sz w:val="24"/>
                <w:szCs w:val="24"/>
                <w:lang w:val="en-US"/>
              </w:rPr>
              <w:t xml:space="preserve"> </w:t>
            </w:r>
            <w:r>
              <w:rPr>
                <w:rFonts w:ascii="Times New Roman" w:hAnsi="Times New Roman"/>
                <w:b/>
                <w:bCs/>
                <w:sz w:val="24"/>
                <w:szCs w:val="24"/>
                <w:lang w:val="en-US"/>
              </w:rPr>
              <w:t>прозора</w:t>
            </w:r>
            <w:r w:rsidR="001E2D8C" w:rsidRPr="00E34C11">
              <w:rPr>
                <w:rFonts w:ascii="Times New Roman" w:hAnsi="Times New Roman"/>
                <w:b/>
                <w:bCs/>
                <w:sz w:val="24"/>
                <w:szCs w:val="24"/>
                <w:lang w:val="en-US"/>
              </w:rPr>
              <w:t xml:space="preserve">, </w:t>
            </w:r>
            <w:r>
              <w:rPr>
                <w:rFonts w:ascii="Times New Roman" w:hAnsi="Times New Roman"/>
                <w:b/>
                <w:bCs/>
                <w:sz w:val="24"/>
                <w:szCs w:val="24"/>
                <w:lang w:val="en-US"/>
              </w:rPr>
              <w:t>са</w:t>
            </w:r>
            <w:r w:rsidR="001E2D8C" w:rsidRPr="00E34C11">
              <w:rPr>
                <w:rFonts w:ascii="Times New Roman" w:hAnsi="Times New Roman"/>
                <w:b/>
                <w:bCs/>
                <w:sz w:val="24"/>
                <w:szCs w:val="24"/>
                <w:lang w:val="en-US"/>
              </w:rPr>
              <w:t xml:space="preserve"> </w:t>
            </w:r>
            <w:r>
              <w:rPr>
                <w:rFonts w:ascii="Times New Roman" w:hAnsi="Times New Roman"/>
                <w:b/>
                <w:bCs/>
                <w:sz w:val="24"/>
                <w:szCs w:val="24"/>
                <w:lang w:val="en-US"/>
              </w:rPr>
              <w:t>фиксним</w:t>
            </w:r>
            <w:r w:rsidR="001E2D8C" w:rsidRPr="00E34C11">
              <w:rPr>
                <w:rFonts w:ascii="Times New Roman" w:hAnsi="Times New Roman"/>
                <w:b/>
                <w:bCs/>
                <w:sz w:val="24"/>
                <w:szCs w:val="24"/>
                <w:lang w:val="en-US"/>
              </w:rPr>
              <w:t xml:space="preserve"> </w:t>
            </w:r>
            <w:r>
              <w:rPr>
                <w:rFonts w:ascii="Times New Roman" w:hAnsi="Times New Roman"/>
                <w:b/>
                <w:bCs/>
                <w:sz w:val="24"/>
                <w:szCs w:val="24"/>
                <w:lang w:val="en-US"/>
              </w:rPr>
              <w:t>надсветлом</w:t>
            </w:r>
            <w:r w:rsidR="001E2D8C" w:rsidRPr="00E34C11">
              <w:rPr>
                <w:rFonts w:ascii="Times New Roman" w:hAnsi="Times New Roman"/>
                <w:b/>
                <w:bCs/>
                <w:sz w:val="24"/>
                <w:szCs w:val="24"/>
                <w:lang w:val="en-US"/>
              </w:rPr>
              <w:t xml:space="preserve">, </w:t>
            </w:r>
            <w:r>
              <w:rPr>
                <w:rFonts w:ascii="Times New Roman" w:hAnsi="Times New Roman"/>
                <w:b/>
                <w:bCs/>
                <w:sz w:val="24"/>
                <w:szCs w:val="24"/>
                <w:lang w:val="en-US"/>
              </w:rPr>
              <w:t>израђеног</w:t>
            </w:r>
            <w:r w:rsidR="001E2D8C" w:rsidRPr="00E34C11">
              <w:rPr>
                <w:rFonts w:ascii="Times New Roman" w:hAnsi="Times New Roman"/>
                <w:b/>
                <w:bCs/>
                <w:sz w:val="24"/>
                <w:szCs w:val="24"/>
                <w:lang w:val="en-US"/>
              </w:rPr>
              <w:t xml:space="preserve"> </w:t>
            </w:r>
            <w:r>
              <w:rPr>
                <w:rFonts w:ascii="Times New Roman" w:hAnsi="Times New Roman"/>
                <w:b/>
                <w:bCs/>
                <w:sz w:val="24"/>
                <w:szCs w:val="24"/>
                <w:lang w:val="en-US"/>
              </w:rPr>
              <w:t>од</w:t>
            </w:r>
            <w:r w:rsidR="001E2D8C" w:rsidRPr="00E34C11">
              <w:rPr>
                <w:rFonts w:ascii="Times New Roman" w:hAnsi="Times New Roman"/>
                <w:b/>
                <w:bCs/>
                <w:sz w:val="24"/>
                <w:szCs w:val="24"/>
                <w:lang w:val="en-US"/>
              </w:rPr>
              <w:t xml:space="preserve"> </w:t>
            </w:r>
            <w:r>
              <w:rPr>
                <w:rFonts w:ascii="Times New Roman" w:hAnsi="Times New Roman"/>
                <w:b/>
                <w:bCs/>
                <w:sz w:val="24"/>
                <w:szCs w:val="24"/>
                <w:lang w:val="en-US"/>
              </w:rPr>
              <w:t>ПВЦ</w:t>
            </w:r>
            <w:r w:rsidR="001E2D8C" w:rsidRPr="00E34C11">
              <w:rPr>
                <w:rFonts w:ascii="Times New Roman" w:hAnsi="Times New Roman"/>
                <w:b/>
                <w:bCs/>
                <w:sz w:val="24"/>
                <w:szCs w:val="24"/>
                <w:lang w:val="en-US"/>
              </w:rPr>
              <w:t xml:space="preserve"> </w:t>
            </w:r>
            <w:r>
              <w:rPr>
                <w:rFonts w:ascii="Times New Roman" w:hAnsi="Times New Roman"/>
                <w:b/>
                <w:bCs/>
                <w:sz w:val="24"/>
                <w:szCs w:val="24"/>
                <w:lang w:val="en-US"/>
              </w:rPr>
              <w:t>профила</w:t>
            </w:r>
            <w:r w:rsidR="001E2D8C" w:rsidRPr="00E34C11">
              <w:rPr>
                <w:rFonts w:ascii="Times New Roman" w:hAnsi="Times New Roman"/>
                <w:b/>
                <w:bCs/>
                <w:sz w:val="24"/>
                <w:szCs w:val="24"/>
                <w:lang w:val="en-US"/>
              </w:rPr>
              <w:t>.</w:t>
            </w:r>
          </w:p>
          <w:p w14:paraId="7069AA09" w14:textId="00D70C23" w:rsidR="001E2D8C" w:rsidRPr="00E34C11" w:rsidRDefault="00E34C11" w:rsidP="001E2D8C">
            <w:pPr>
              <w:rPr>
                <w:rFonts w:ascii="Times New Roman" w:hAnsi="Times New Roman"/>
                <w:bCs/>
                <w:sz w:val="24"/>
                <w:szCs w:val="24"/>
                <w:lang w:val="en-US"/>
              </w:rPr>
            </w:pPr>
            <w:r>
              <w:rPr>
                <w:rFonts w:ascii="Times New Roman" w:hAnsi="Times New Roman"/>
                <w:bCs/>
                <w:sz w:val="24"/>
                <w:szCs w:val="24"/>
                <w:lang w:val="en-US"/>
              </w:rPr>
              <w:t>Прозор</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се</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састоји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од</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три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једнака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крила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са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вертикалним</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шпроснама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између</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крила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Применити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савремене</w:t>
            </w:r>
            <w:r w:rsidR="001E2D8C" w:rsidRPr="00E34C11">
              <w:rPr>
                <w:rFonts w:ascii="Times New Roman" w:hAnsi="Times New Roman"/>
                <w:bCs/>
                <w:sz w:val="24"/>
                <w:szCs w:val="24"/>
                <w:lang w:val="en-US"/>
              </w:rPr>
              <w:t xml:space="preserve"> 5-</w:t>
            </w:r>
            <w:r>
              <w:rPr>
                <w:rFonts w:ascii="Times New Roman" w:hAnsi="Times New Roman"/>
                <w:bCs/>
                <w:sz w:val="24"/>
                <w:szCs w:val="24"/>
                <w:lang w:val="en-US"/>
              </w:rPr>
              <w:t>коморне</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ПВЦ</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профиле</w:t>
            </w:r>
            <w:r w:rsidR="001E2D8C" w:rsidRPr="00E34C11">
              <w:rPr>
                <w:rFonts w:ascii="Times New Roman" w:hAnsi="Times New Roman"/>
                <w:bCs/>
                <w:sz w:val="24"/>
                <w:szCs w:val="24"/>
                <w:lang w:val="en-US"/>
              </w:rPr>
              <w:t xml:space="preserve">, </w:t>
            </w:r>
            <w:r w:rsidR="00D81381">
              <w:rPr>
                <w:rFonts w:ascii="Times New Roman" w:hAnsi="Times New Roman"/>
                <w:bCs/>
                <w:color w:val="FF0000"/>
                <w:sz w:val="24"/>
                <w:szCs w:val="24"/>
                <w:lang w:val="sr-Cyrl-RS"/>
              </w:rPr>
              <w:t>- - -</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застакљене</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нискоемисионим</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стаклом</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са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аргонском</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испуном</w:t>
            </w:r>
            <w:r w:rsidR="001E2D8C" w:rsidRPr="00E34C11">
              <w:rPr>
                <w:rFonts w:ascii="Times New Roman" w:hAnsi="Times New Roman"/>
                <w:bCs/>
                <w:sz w:val="24"/>
                <w:szCs w:val="24"/>
                <w:lang w:val="en-US"/>
              </w:rPr>
              <w:t>.</w:t>
            </w:r>
          </w:p>
          <w:p w14:paraId="20AD18A0" w14:textId="301A60DF" w:rsidR="001E2D8C" w:rsidRPr="00E34C11" w:rsidRDefault="00E34C11" w:rsidP="001E2D8C">
            <w:pPr>
              <w:rPr>
                <w:rFonts w:ascii="Times New Roman" w:hAnsi="Times New Roman"/>
                <w:bCs/>
                <w:sz w:val="24"/>
                <w:szCs w:val="24"/>
                <w:lang w:val="en-US"/>
              </w:rPr>
            </w:pPr>
            <w:r>
              <w:rPr>
                <w:rFonts w:ascii="Times New Roman" w:hAnsi="Times New Roman"/>
                <w:bCs/>
                <w:sz w:val="24"/>
                <w:szCs w:val="24"/>
                <w:lang w:val="en-US"/>
              </w:rPr>
              <w:t>Прозори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се</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доносе</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на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градилиште</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комплетно</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фабрички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радионички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завршени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са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свим</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елементима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заштитно</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упаковани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тек</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на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месту</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уградње</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се</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распакују</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уграђују</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одмах</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Прозори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се</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уграђују</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изнутра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Уградити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штокове</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анкерисањем</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са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типлама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шупљину</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испунити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полиуретанском</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пеном</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за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монтажу</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штокова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Хидронепропусном</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масом</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или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силиконом</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заштити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спој</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прозора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са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спољном</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лименом</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окапницом</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Евентуална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поправка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спољног</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лименог</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солбанка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је</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укључена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у</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цену</w:t>
            </w:r>
            <w:r w:rsidR="001E2D8C" w:rsidRPr="00E34C11">
              <w:rPr>
                <w:rFonts w:ascii="Times New Roman" w:hAnsi="Times New Roman"/>
                <w:bCs/>
                <w:sz w:val="24"/>
                <w:szCs w:val="24"/>
                <w:lang w:val="en-US"/>
              </w:rPr>
              <w:t>.</w:t>
            </w:r>
          </w:p>
          <w:p w14:paraId="2B96879F" w14:textId="328D8034" w:rsidR="001E2D8C" w:rsidRPr="00E34C11" w:rsidRDefault="00E34C11" w:rsidP="001E2D8C">
            <w:pPr>
              <w:rPr>
                <w:rFonts w:ascii="Times New Roman" w:hAnsi="Times New Roman"/>
                <w:bCs/>
                <w:sz w:val="24"/>
                <w:szCs w:val="24"/>
                <w:lang w:val="en-US"/>
              </w:rPr>
            </w:pPr>
            <w:r>
              <w:rPr>
                <w:rFonts w:ascii="Times New Roman" w:hAnsi="Times New Roman"/>
                <w:bCs/>
                <w:sz w:val="24"/>
                <w:szCs w:val="24"/>
                <w:lang w:val="en-US"/>
              </w:rPr>
              <w:t>Зидарски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отвор</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за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прозор</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мора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бити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потпуно</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финализован</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поравнат</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са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равно</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обрађеним</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ивицама</w:t>
            </w:r>
            <w:r w:rsidR="001E2D8C" w:rsidRPr="00E34C11">
              <w:rPr>
                <w:rFonts w:ascii="Times New Roman" w:hAnsi="Times New Roman"/>
                <w:bCs/>
                <w:sz w:val="24"/>
                <w:szCs w:val="24"/>
                <w:lang w:val="en-US"/>
              </w:rPr>
              <w:t xml:space="preserve">. </w:t>
            </w:r>
          </w:p>
          <w:p w14:paraId="48DD9BE7" w14:textId="4CE51955" w:rsidR="001E2D8C" w:rsidRPr="00E34C11" w:rsidRDefault="00E34C11" w:rsidP="001E2D8C">
            <w:pPr>
              <w:rPr>
                <w:rFonts w:ascii="Times New Roman" w:hAnsi="Times New Roman"/>
                <w:bCs/>
                <w:sz w:val="24"/>
                <w:szCs w:val="24"/>
                <w:lang w:val="en-US"/>
              </w:rPr>
            </w:pPr>
            <w:r>
              <w:rPr>
                <w:rFonts w:ascii="Times New Roman" w:hAnsi="Times New Roman"/>
                <w:bCs/>
                <w:sz w:val="24"/>
                <w:szCs w:val="24"/>
                <w:lang w:val="en-US"/>
              </w:rPr>
              <w:t>Спољна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ивица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треба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да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буде</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заштићена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адекватном</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ПВЦ</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лајсном</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по</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обиму</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штока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прозора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ради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дихтовања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смањења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радова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на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поправци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искрзаних</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ивица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малтера</w:t>
            </w:r>
            <w:r w:rsidR="001E2D8C" w:rsidRPr="00E34C11">
              <w:rPr>
                <w:rFonts w:ascii="Times New Roman" w:hAnsi="Times New Roman"/>
                <w:bCs/>
                <w:sz w:val="24"/>
                <w:szCs w:val="24"/>
                <w:lang w:val="en-US"/>
              </w:rPr>
              <w:t>.</w:t>
            </w:r>
            <w:r w:rsidR="001E2D8C" w:rsidRPr="00E34C11">
              <w:rPr>
                <w:rFonts w:ascii="Times New Roman" w:hAnsi="Times New Roman"/>
                <w:bCs/>
                <w:sz w:val="24"/>
                <w:szCs w:val="24"/>
                <w:lang w:val="en-US"/>
              </w:rPr>
              <w:br/>
            </w:r>
            <w:r>
              <w:rPr>
                <w:rFonts w:ascii="Times New Roman" w:hAnsi="Times New Roman"/>
                <w:bCs/>
                <w:sz w:val="24"/>
                <w:szCs w:val="24"/>
                <w:lang w:val="en-US"/>
              </w:rPr>
              <w:lastRenderedPageBreak/>
              <w:t>Прозор</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се</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ради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као</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трокрилни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са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неопходним</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челичним</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укрућењима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на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саставима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шпросни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због</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велике</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дужине</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Отварање</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према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шеми</w:t>
            </w:r>
            <w:r w:rsidR="001E2D8C" w:rsidRPr="00E34C11">
              <w:rPr>
                <w:rFonts w:ascii="Times New Roman" w:hAnsi="Times New Roman"/>
                <w:bCs/>
                <w:sz w:val="24"/>
                <w:szCs w:val="24"/>
                <w:lang w:val="en-US"/>
              </w:rPr>
              <w:t>.</w:t>
            </w:r>
          </w:p>
          <w:p w14:paraId="78B2CF25" w14:textId="15B41612" w:rsidR="001E2D8C" w:rsidRPr="00E34C11" w:rsidRDefault="00E34C11" w:rsidP="001E2D8C">
            <w:pPr>
              <w:rPr>
                <w:rFonts w:ascii="Times New Roman" w:hAnsi="Times New Roman"/>
                <w:bCs/>
                <w:sz w:val="24"/>
                <w:szCs w:val="24"/>
                <w:lang w:val="en-US"/>
              </w:rPr>
            </w:pPr>
            <w:r>
              <w:rPr>
                <w:rFonts w:ascii="Times New Roman" w:hAnsi="Times New Roman"/>
                <w:bCs/>
                <w:sz w:val="24"/>
                <w:szCs w:val="24"/>
                <w:lang w:val="en-US"/>
              </w:rPr>
              <w:t>Боја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је</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стандардно</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бела</w:t>
            </w:r>
            <w:r w:rsidR="001E2D8C" w:rsidRPr="00E34C11">
              <w:rPr>
                <w:rFonts w:ascii="Times New Roman" w:hAnsi="Times New Roman"/>
                <w:bCs/>
                <w:sz w:val="24"/>
                <w:szCs w:val="24"/>
                <w:lang w:val="en-US"/>
              </w:rPr>
              <w:t xml:space="preserve">. </w:t>
            </w:r>
          </w:p>
          <w:p w14:paraId="6A7C28F2" w14:textId="7F622675" w:rsidR="001E2D8C" w:rsidRPr="001E2D8C" w:rsidRDefault="00E34C11" w:rsidP="00E34C11">
            <w:pPr>
              <w:rPr>
                <w:lang w:val="en-US"/>
              </w:rPr>
            </w:pPr>
            <w:r>
              <w:rPr>
                <w:rFonts w:ascii="Times New Roman" w:hAnsi="Times New Roman"/>
                <w:bCs/>
                <w:sz w:val="24"/>
                <w:szCs w:val="24"/>
                <w:lang w:val="en-US"/>
              </w:rPr>
              <w:t>У</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позицију</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је</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укључен</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комплетан</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рад</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на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демонтажи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уклањању</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претходних</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старих</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прозора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истих</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димензија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Обрачун</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радова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по</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комаду</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финално</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урађених</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уграђених</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прозора</w:t>
            </w:r>
            <w:r w:rsidR="001E2D8C" w:rsidRPr="00E34C11">
              <w:rPr>
                <w:rFonts w:ascii="Times New Roman" w:hAnsi="Times New Roman"/>
                <w:bCs/>
                <w:sz w:val="24"/>
                <w:szCs w:val="24"/>
                <w:lang w:val="en-US"/>
              </w:rPr>
              <w:t>.</w:t>
            </w:r>
          </w:p>
        </w:tc>
        <w:tc>
          <w:tcPr>
            <w:tcW w:w="5220" w:type="dxa"/>
          </w:tcPr>
          <w:p w14:paraId="383BC42D" w14:textId="77777777" w:rsidR="001E2D8C" w:rsidRPr="001E2D8C" w:rsidRDefault="001E2D8C" w:rsidP="001E2D8C">
            <w:pPr>
              <w:jc w:val="center"/>
              <w:rPr>
                <w:lang w:val="en-US"/>
              </w:rPr>
            </w:pPr>
            <w:r w:rsidRPr="001E2D8C">
              <w:rPr>
                <w:noProof/>
                <w:lang w:val="sr-Latn-RS" w:eastAsia="sr-Latn-RS"/>
              </w:rPr>
              <w:lastRenderedPageBreak/>
              <w:drawing>
                <wp:inline distT="0" distB="0" distL="0" distR="0" wp14:anchorId="0FBEBEB4" wp14:editId="23A6BFA5">
                  <wp:extent cx="3260784" cy="1561382"/>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inovic 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61933" cy="1561932"/>
                          </a:xfrm>
                          <a:prstGeom prst="rect">
                            <a:avLst/>
                          </a:prstGeom>
                        </pic:spPr>
                      </pic:pic>
                    </a:graphicData>
                  </a:graphic>
                </wp:inline>
              </w:drawing>
            </w:r>
          </w:p>
        </w:tc>
      </w:tr>
      <w:tr w:rsidR="001E2D8C" w:rsidRPr="001E2D8C" w14:paraId="49ACD738" w14:textId="77777777" w:rsidTr="001E2D8C">
        <w:tc>
          <w:tcPr>
            <w:tcW w:w="828" w:type="dxa"/>
          </w:tcPr>
          <w:p w14:paraId="59B41E04" w14:textId="77777777" w:rsidR="001E2D8C" w:rsidRPr="001E2D8C" w:rsidRDefault="001E2D8C" w:rsidP="001E2D8C">
            <w:pPr>
              <w:rPr>
                <w:lang w:val="en-US"/>
              </w:rPr>
            </w:pPr>
          </w:p>
          <w:p w14:paraId="6DF072B1" w14:textId="77777777" w:rsidR="001E2D8C" w:rsidRPr="001E2D8C" w:rsidRDefault="001E2D8C" w:rsidP="001E2D8C">
            <w:pPr>
              <w:rPr>
                <w:lang w:val="en-US"/>
              </w:rPr>
            </w:pPr>
          </w:p>
          <w:p w14:paraId="3C6CD814" w14:textId="77777777" w:rsidR="001E2D8C" w:rsidRPr="001E2D8C" w:rsidRDefault="001E2D8C" w:rsidP="001E2D8C">
            <w:pPr>
              <w:rPr>
                <w:lang w:val="en-US"/>
              </w:rPr>
            </w:pPr>
          </w:p>
          <w:p w14:paraId="36AA40C5" w14:textId="77777777" w:rsidR="001E2D8C" w:rsidRPr="001E2D8C" w:rsidRDefault="001E2D8C" w:rsidP="001E2D8C">
            <w:pPr>
              <w:rPr>
                <w:lang w:val="en-US"/>
              </w:rPr>
            </w:pPr>
            <w:r w:rsidRPr="001E2D8C">
              <w:rPr>
                <w:lang w:val="en-US"/>
              </w:rPr>
              <w:t xml:space="preserve">    3.</w:t>
            </w:r>
          </w:p>
        </w:tc>
        <w:tc>
          <w:tcPr>
            <w:tcW w:w="3600" w:type="dxa"/>
          </w:tcPr>
          <w:p w14:paraId="3C83A6AD" w14:textId="1F8CA5E7" w:rsidR="001E2D8C" w:rsidRPr="00E34C11" w:rsidRDefault="00E34C11" w:rsidP="001E2D8C">
            <w:pPr>
              <w:rPr>
                <w:rFonts w:ascii="Times New Roman" w:hAnsi="Times New Roman"/>
                <w:b/>
                <w:bCs/>
                <w:sz w:val="24"/>
                <w:szCs w:val="24"/>
                <w:lang w:val="en-US"/>
              </w:rPr>
            </w:pPr>
            <w:r w:rsidRPr="00E34C11">
              <w:rPr>
                <w:rFonts w:ascii="Times New Roman" w:hAnsi="Times New Roman"/>
                <w:b/>
                <w:bCs/>
                <w:sz w:val="24"/>
                <w:szCs w:val="24"/>
                <w:lang w:val="en-US"/>
              </w:rPr>
              <w:t>Израда</w:t>
            </w:r>
            <w:r w:rsidR="001E2D8C" w:rsidRPr="00E34C11">
              <w:rPr>
                <w:rFonts w:ascii="Times New Roman" w:hAnsi="Times New Roman"/>
                <w:b/>
                <w:bCs/>
                <w:sz w:val="24"/>
                <w:szCs w:val="24"/>
                <w:lang w:val="en-US"/>
              </w:rPr>
              <w:t xml:space="preserve"> </w:t>
            </w:r>
            <w:r w:rsidRPr="00E34C11">
              <w:rPr>
                <w:rFonts w:ascii="Times New Roman" w:hAnsi="Times New Roman"/>
                <w:b/>
                <w:bCs/>
                <w:sz w:val="24"/>
                <w:szCs w:val="24"/>
                <w:lang w:val="en-US"/>
              </w:rPr>
              <w:t>и</w:t>
            </w:r>
            <w:r w:rsidR="001E2D8C" w:rsidRPr="00E34C11">
              <w:rPr>
                <w:rFonts w:ascii="Times New Roman" w:hAnsi="Times New Roman"/>
                <w:b/>
                <w:bCs/>
                <w:sz w:val="24"/>
                <w:szCs w:val="24"/>
                <w:lang w:val="en-US"/>
              </w:rPr>
              <w:t xml:space="preserve"> </w:t>
            </w:r>
            <w:r w:rsidRPr="00E34C11">
              <w:rPr>
                <w:rFonts w:ascii="Times New Roman" w:hAnsi="Times New Roman"/>
                <w:b/>
                <w:bCs/>
                <w:sz w:val="24"/>
                <w:szCs w:val="24"/>
                <w:lang w:val="en-US"/>
              </w:rPr>
              <w:t>монтажа</w:t>
            </w:r>
            <w:r w:rsidR="001E2D8C" w:rsidRPr="00E34C11">
              <w:rPr>
                <w:rFonts w:ascii="Times New Roman" w:hAnsi="Times New Roman"/>
                <w:b/>
                <w:bCs/>
                <w:sz w:val="24"/>
                <w:szCs w:val="24"/>
                <w:lang w:val="en-US"/>
              </w:rPr>
              <w:t xml:space="preserve"> </w:t>
            </w:r>
            <w:r w:rsidRPr="00E34C11">
              <w:rPr>
                <w:rFonts w:ascii="Times New Roman" w:hAnsi="Times New Roman"/>
                <w:b/>
                <w:bCs/>
                <w:sz w:val="24"/>
                <w:szCs w:val="24"/>
                <w:lang w:val="en-US"/>
              </w:rPr>
              <w:t>фасадног</w:t>
            </w:r>
            <w:r w:rsidR="001E2D8C" w:rsidRPr="00E34C11">
              <w:rPr>
                <w:rFonts w:ascii="Times New Roman" w:hAnsi="Times New Roman"/>
                <w:b/>
                <w:bCs/>
                <w:sz w:val="24"/>
                <w:szCs w:val="24"/>
                <w:lang w:val="en-US"/>
              </w:rPr>
              <w:t xml:space="preserve">, </w:t>
            </w:r>
            <w:r w:rsidRPr="00E34C11">
              <w:rPr>
                <w:rFonts w:ascii="Times New Roman" w:hAnsi="Times New Roman"/>
                <w:b/>
                <w:bCs/>
                <w:sz w:val="24"/>
                <w:szCs w:val="24"/>
                <w:lang w:val="en-US"/>
              </w:rPr>
              <w:t>двокрилног</w:t>
            </w:r>
            <w:r w:rsidR="001E2D8C" w:rsidRPr="00E34C11">
              <w:rPr>
                <w:rFonts w:ascii="Times New Roman" w:hAnsi="Times New Roman"/>
                <w:b/>
                <w:bCs/>
                <w:sz w:val="24"/>
                <w:szCs w:val="24"/>
                <w:lang w:val="en-US"/>
              </w:rPr>
              <w:t xml:space="preserve"> </w:t>
            </w:r>
            <w:r w:rsidRPr="00E34C11">
              <w:rPr>
                <w:rFonts w:ascii="Times New Roman" w:hAnsi="Times New Roman"/>
                <w:b/>
                <w:bCs/>
                <w:sz w:val="24"/>
                <w:szCs w:val="24"/>
                <w:lang w:val="en-US"/>
              </w:rPr>
              <w:t>прозора</w:t>
            </w:r>
            <w:r w:rsidR="001E2D8C" w:rsidRPr="00E34C11">
              <w:rPr>
                <w:rFonts w:ascii="Times New Roman" w:hAnsi="Times New Roman"/>
                <w:b/>
                <w:bCs/>
                <w:sz w:val="24"/>
                <w:szCs w:val="24"/>
                <w:lang w:val="en-US"/>
              </w:rPr>
              <w:t xml:space="preserve">, </w:t>
            </w:r>
            <w:r w:rsidRPr="00E34C11">
              <w:rPr>
                <w:rFonts w:ascii="Times New Roman" w:hAnsi="Times New Roman"/>
                <w:b/>
                <w:bCs/>
                <w:sz w:val="24"/>
                <w:szCs w:val="24"/>
                <w:lang w:val="en-US"/>
              </w:rPr>
              <w:t>са</w:t>
            </w:r>
            <w:r w:rsidR="001E2D8C" w:rsidRPr="00E34C11">
              <w:rPr>
                <w:rFonts w:ascii="Times New Roman" w:hAnsi="Times New Roman"/>
                <w:b/>
                <w:bCs/>
                <w:sz w:val="24"/>
                <w:szCs w:val="24"/>
                <w:lang w:val="en-US"/>
              </w:rPr>
              <w:t xml:space="preserve"> </w:t>
            </w:r>
            <w:r w:rsidRPr="00E34C11">
              <w:rPr>
                <w:rFonts w:ascii="Times New Roman" w:hAnsi="Times New Roman"/>
                <w:b/>
                <w:bCs/>
                <w:sz w:val="24"/>
                <w:szCs w:val="24"/>
                <w:lang w:val="en-US"/>
              </w:rPr>
              <w:t>фиксним</w:t>
            </w:r>
            <w:r w:rsidR="001E2D8C" w:rsidRPr="00E34C11">
              <w:rPr>
                <w:rFonts w:ascii="Times New Roman" w:hAnsi="Times New Roman"/>
                <w:b/>
                <w:bCs/>
                <w:sz w:val="24"/>
                <w:szCs w:val="24"/>
                <w:lang w:val="en-US"/>
              </w:rPr>
              <w:t xml:space="preserve"> </w:t>
            </w:r>
            <w:r w:rsidRPr="00E34C11">
              <w:rPr>
                <w:rFonts w:ascii="Times New Roman" w:hAnsi="Times New Roman"/>
                <w:b/>
                <w:bCs/>
                <w:sz w:val="24"/>
                <w:szCs w:val="24"/>
                <w:lang w:val="en-US"/>
              </w:rPr>
              <w:t>надсветлом</w:t>
            </w:r>
            <w:r w:rsidR="001E2D8C" w:rsidRPr="00E34C11">
              <w:rPr>
                <w:rFonts w:ascii="Times New Roman" w:hAnsi="Times New Roman"/>
                <w:b/>
                <w:bCs/>
                <w:sz w:val="24"/>
                <w:szCs w:val="24"/>
                <w:lang w:val="en-US"/>
              </w:rPr>
              <w:t xml:space="preserve"> </w:t>
            </w:r>
            <w:r w:rsidRPr="00E34C11">
              <w:rPr>
                <w:rFonts w:ascii="Times New Roman" w:hAnsi="Times New Roman"/>
                <w:b/>
                <w:bCs/>
                <w:sz w:val="24"/>
                <w:szCs w:val="24"/>
                <w:lang w:val="en-US"/>
              </w:rPr>
              <w:t>и</w:t>
            </w:r>
            <w:r w:rsidR="001E2D8C" w:rsidRPr="00E34C11">
              <w:rPr>
                <w:rFonts w:ascii="Times New Roman" w:hAnsi="Times New Roman"/>
                <w:b/>
                <w:bCs/>
                <w:sz w:val="24"/>
                <w:szCs w:val="24"/>
                <w:lang w:val="en-US"/>
              </w:rPr>
              <w:t xml:space="preserve"> </w:t>
            </w:r>
            <w:r w:rsidRPr="00E34C11">
              <w:rPr>
                <w:rFonts w:ascii="Times New Roman" w:hAnsi="Times New Roman"/>
                <w:b/>
                <w:bCs/>
                <w:sz w:val="24"/>
                <w:szCs w:val="24"/>
                <w:lang w:val="en-US"/>
              </w:rPr>
              <w:t>фиксним</w:t>
            </w:r>
            <w:r w:rsidR="001E2D8C" w:rsidRPr="00E34C11">
              <w:rPr>
                <w:rFonts w:ascii="Times New Roman" w:hAnsi="Times New Roman"/>
                <w:b/>
                <w:bCs/>
                <w:sz w:val="24"/>
                <w:szCs w:val="24"/>
                <w:lang w:val="en-US"/>
              </w:rPr>
              <w:t xml:space="preserve"> </w:t>
            </w:r>
            <w:r w:rsidRPr="00E34C11">
              <w:rPr>
                <w:rFonts w:ascii="Times New Roman" w:hAnsi="Times New Roman"/>
                <w:b/>
                <w:bCs/>
                <w:sz w:val="24"/>
                <w:szCs w:val="24"/>
                <w:lang w:val="en-US"/>
              </w:rPr>
              <w:t>бочним</w:t>
            </w:r>
            <w:r w:rsidR="001E2D8C" w:rsidRPr="00E34C11">
              <w:rPr>
                <w:rFonts w:ascii="Times New Roman" w:hAnsi="Times New Roman"/>
                <w:b/>
                <w:bCs/>
                <w:sz w:val="24"/>
                <w:szCs w:val="24"/>
                <w:lang w:val="en-US"/>
              </w:rPr>
              <w:t xml:space="preserve"> </w:t>
            </w:r>
            <w:r w:rsidRPr="00E34C11">
              <w:rPr>
                <w:rFonts w:ascii="Times New Roman" w:hAnsi="Times New Roman"/>
                <w:b/>
                <w:bCs/>
                <w:sz w:val="24"/>
                <w:szCs w:val="24"/>
                <w:lang w:val="en-US"/>
              </w:rPr>
              <w:t>застакљењем</w:t>
            </w:r>
            <w:r w:rsidR="001E2D8C" w:rsidRPr="00E34C11">
              <w:rPr>
                <w:rFonts w:ascii="Times New Roman" w:hAnsi="Times New Roman"/>
                <w:b/>
                <w:bCs/>
                <w:sz w:val="24"/>
                <w:szCs w:val="24"/>
                <w:lang w:val="en-US"/>
              </w:rPr>
              <w:t xml:space="preserve">, </w:t>
            </w:r>
            <w:r w:rsidRPr="00E34C11">
              <w:rPr>
                <w:rFonts w:ascii="Times New Roman" w:hAnsi="Times New Roman"/>
                <w:b/>
                <w:bCs/>
                <w:sz w:val="24"/>
                <w:szCs w:val="24"/>
                <w:lang w:val="en-US"/>
              </w:rPr>
              <w:t>израђеног</w:t>
            </w:r>
            <w:r w:rsidR="001E2D8C" w:rsidRPr="00E34C11">
              <w:rPr>
                <w:rFonts w:ascii="Times New Roman" w:hAnsi="Times New Roman"/>
                <w:b/>
                <w:bCs/>
                <w:sz w:val="24"/>
                <w:szCs w:val="24"/>
                <w:lang w:val="en-US"/>
              </w:rPr>
              <w:t xml:space="preserve"> </w:t>
            </w:r>
            <w:r w:rsidRPr="00E34C11">
              <w:rPr>
                <w:rFonts w:ascii="Times New Roman" w:hAnsi="Times New Roman"/>
                <w:b/>
                <w:bCs/>
                <w:sz w:val="24"/>
                <w:szCs w:val="24"/>
                <w:lang w:val="en-US"/>
              </w:rPr>
              <w:t>од</w:t>
            </w:r>
            <w:r w:rsidR="001E2D8C" w:rsidRPr="00E34C11">
              <w:rPr>
                <w:rFonts w:ascii="Times New Roman" w:hAnsi="Times New Roman"/>
                <w:b/>
                <w:bCs/>
                <w:sz w:val="24"/>
                <w:szCs w:val="24"/>
                <w:lang w:val="en-US"/>
              </w:rPr>
              <w:t xml:space="preserve"> </w:t>
            </w:r>
            <w:r w:rsidRPr="00E34C11">
              <w:rPr>
                <w:rFonts w:ascii="Times New Roman" w:hAnsi="Times New Roman"/>
                <w:b/>
                <w:bCs/>
                <w:sz w:val="24"/>
                <w:szCs w:val="24"/>
                <w:lang w:val="en-US"/>
              </w:rPr>
              <w:t>ПВЦ</w:t>
            </w:r>
            <w:r w:rsidR="001E2D8C" w:rsidRPr="00E34C11">
              <w:rPr>
                <w:rFonts w:ascii="Times New Roman" w:hAnsi="Times New Roman"/>
                <w:b/>
                <w:bCs/>
                <w:sz w:val="24"/>
                <w:szCs w:val="24"/>
                <w:lang w:val="en-US"/>
              </w:rPr>
              <w:t xml:space="preserve"> </w:t>
            </w:r>
            <w:r w:rsidRPr="00E34C11">
              <w:rPr>
                <w:rFonts w:ascii="Times New Roman" w:hAnsi="Times New Roman"/>
                <w:b/>
                <w:bCs/>
                <w:sz w:val="24"/>
                <w:szCs w:val="24"/>
                <w:lang w:val="en-US"/>
              </w:rPr>
              <w:t>профила</w:t>
            </w:r>
            <w:r w:rsidR="001E2D8C" w:rsidRPr="00E34C11">
              <w:rPr>
                <w:rFonts w:ascii="Times New Roman" w:hAnsi="Times New Roman"/>
                <w:b/>
                <w:bCs/>
                <w:sz w:val="24"/>
                <w:szCs w:val="24"/>
                <w:lang w:val="en-US"/>
              </w:rPr>
              <w:t>.</w:t>
            </w:r>
          </w:p>
          <w:p w14:paraId="219DFDE9" w14:textId="173522D8" w:rsidR="001E2D8C" w:rsidRPr="00E34C11" w:rsidRDefault="00E34C11" w:rsidP="001E2D8C">
            <w:pPr>
              <w:rPr>
                <w:rFonts w:ascii="Times New Roman" w:hAnsi="Times New Roman"/>
                <w:bCs/>
                <w:sz w:val="24"/>
                <w:szCs w:val="24"/>
                <w:lang w:val="en-US"/>
              </w:rPr>
            </w:pPr>
            <w:r w:rsidRPr="00E34C11">
              <w:rPr>
                <w:rFonts w:ascii="Times New Roman" w:hAnsi="Times New Roman"/>
                <w:bCs/>
                <w:sz w:val="24"/>
                <w:szCs w:val="24"/>
                <w:lang w:val="en-US"/>
              </w:rPr>
              <w:t>Применити</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савремене</w:t>
            </w:r>
            <w:r w:rsidR="001E2D8C" w:rsidRPr="00E34C11">
              <w:rPr>
                <w:rFonts w:ascii="Times New Roman" w:hAnsi="Times New Roman"/>
                <w:bCs/>
                <w:sz w:val="24"/>
                <w:szCs w:val="24"/>
                <w:lang w:val="en-US"/>
              </w:rPr>
              <w:t xml:space="preserve"> 5-</w:t>
            </w:r>
            <w:r w:rsidRPr="00E34C11">
              <w:rPr>
                <w:rFonts w:ascii="Times New Roman" w:hAnsi="Times New Roman"/>
                <w:bCs/>
                <w:sz w:val="24"/>
                <w:szCs w:val="24"/>
                <w:lang w:val="en-US"/>
              </w:rPr>
              <w:t>коморне</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ПВЦ</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профиле</w:t>
            </w:r>
            <w:r w:rsidR="001E2D8C" w:rsidRPr="00E34C11">
              <w:rPr>
                <w:rFonts w:ascii="Times New Roman" w:hAnsi="Times New Roman"/>
                <w:bCs/>
                <w:sz w:val="24"/>
                <w:szCs w:val="24"/>
                <w:lang w:val="en-US"/>
              </w:rPr>
              <w:t xml:space="preserve">, </w:t>
            </w:r>
            <w:r w:rsidR="00D81381">
              <w:rPr>
                <w:rFonts w:ascii="Times New Roman" w:hAnsi="Times New Roman"/>
                <w:bCs/>
                <w:color w:val="FF0000"/>
                <w:sz w:val="24"/>
                <w:szCs w:val="24"/>
                <w:lang w:val="sr-Cyrl-RS"/>
              </w:rPr>
              <w:t>- - -</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застакљене</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нискоемисионим</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стаклом</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са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аргонском</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испуном</w:t>
            </w:r>
            <w:r w:rsidR="001E2D8C" w:rsidRPr="00E34C11">
              <w:rPr>
                <w:rFonts w:ascii="Times New Roman" w:hAnsi="Times New Roman"/>
                <w:bCs/>
                <w:sz w:val="24"/>
                <w:szCs w:val="24"/>
                <w:lang w:val="en-US"/>
              </w:rPr>
              <w:t>.</w:t>
            </w:r>
          </w:p>
          <w:p w14:paraId="45229CED" w14:textId="1DF0CEBA" w:rsidR="001E2D8C" w:rsidRPr="00E34C11" w:rsidRDefault="00E34C11" w:rsidP="001E2D8C">
            <w:pPr>
              <w:rPr>
                <w:rFonts w:ascii="Times New Roman" w:hAnsi="Times New Roman"/>
                <w:bCs/>
                <w:sz w:val="24"/>
                <w:szCs w:val="24"/>
                <w:lang w:val="en-US"/>
              </w:rPr>
            </w:pPr>
            <w:r w:rsidRPr="00E34C11">
              <w:rPr>
                <w:rFonts w:ascii="Times New Roman" w:hAnsi="Times New Roman"/>
                <w:bCs/>
                <w:sz w:val="24"/>
                <w:szCs w:val="24"/>
                <w:lang w:val="en-US"/>
              </w:rPr>
              <w:t>Прозори</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се</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доносе</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на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градилиште</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комплетно</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фабрички</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радионички</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завршени</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са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свим</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елементима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заштитно</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упаковани</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и</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тек</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на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месту</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уградње</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се</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распакују</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и</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уграђују</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одмах</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Прозори</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се</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уграђују</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изнутра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Уградити</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штокове</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анкерисањем</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са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типлама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шупљину</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испунити</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полиуретанском</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пеном</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за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монтажу</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штокова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Хидронепропусном</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масом</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или</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силиконом</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заштити</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и</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спој</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прозора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са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спољном</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лименом</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окапницом</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Евентуална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поправка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спољног</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лименог</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солбанка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је</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укључена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у</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цену</w:t>
            </w:r>
            <w:r w:rsidR="001E2D8C" w:rsidRPr="00E34C11">
              <w:rPr>
                <w:rFonts w:ascii="Times New Roman" w:hAnsi="Times New Roman"/>
                <w:bCs/>
                <w:sz w:val="24"/>
                <w:szCs w:val="24"/>
                <w:lang w:val="en-US"/>
              </w:rPr>
              <w:t>.</w:t>
            </w:r>
          </w:p>
          <w:p w14:paraId="5BEAFC4C" w14:textId="7B3E7D99" w:rsidR="001E2D8C" w:rsidRPr="00E34C11" w:rsidRDefault="00E34C11" w:rsidP="001E2D8C">
            <w:pPr>
              <w:rPr>
                <w:rFonts w:ascii="Times New Roman" w:hAnsi="Times New Roman"/>
                <w:bCs/>
                <w:sz w:val="24"/>
                <w:szCs w:val="24"/>
                <w:lang w:val="en-US"/>
              </w:rPr>
            </w:pPr>
            <w:r w:rsidRPr="00E34C11">
              <w:rPr>
                <w:rFonts w:ascii="Times New Roman" w:hAnsi="Times New Roman"/>
                <w:bCs/>
                <w:sz w:val="24"/>
                <w:szCs w:val="24"/>
                <w:lang w:val="en-US"/>
              </w:rPr>
              <w:t>Зидарски</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отвор</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за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прозор</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мора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бити</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потпуно</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финализован</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и</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поравнат</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са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равно</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обрађеним</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ивицама</w:t>
            </w:r>
            <w:r w:rsidR="001E2D8C" w:rsidRPr="00E34C11">
              <w:rPr>
                <w:rFonts w:ascii="Times New Roman" w:hAnsi="Times New Roman"/>
                <w:bCs/>
                <w:sz w:val="24"/>
                <w:szCs w:val="24"/>
                <w:lang w:val="en-US"/>
              </w:rPr>
              <w:t xml:space="preserve">. </w:t>
            </w:r>
          </w:p>
          <w:p w14:paraId="60DDE565" w14:textId="641B8C18" w:rsidR="001E2D8C" w:rsidRPr="00E34C11" w:rsidRDefault="00E34C11" w:rsidP="001E2D8C">
            <w:pPr>
              <w:rPr>
                <w:rFonts w:ascii="Times New Roman" w:hAnsi="Times New Roman"/>
                <w:bCs/>
                <w:sz w:val="24"/>
                <w:szCs w:val="24"/>
                <w:lang w:val="en-US"/>
              </w:rPr>
            </w:pPr>
            <w:r w:rsidRPr="00E34C11">
              <w:rPr>
                <w:rFonts w:ascii="Times New Roman" w:hAnsi="Times New Roman"/>
                <w:bCs/>
                <w:sz w:val="24"/>
                <w:szCs w:val="24"/>
                <w:lang w:val="en-US"/>
              </w:rPr>
              <w:t>Спољна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ивица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треба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да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буде</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заштићена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адекватном</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ПВЦ</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лајсном</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по</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обиму</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штока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прозора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ради</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дихтовања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и</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смањења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радова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на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поправци</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искрзаних</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ивица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малтера</w:t>
            </w:r>
            <w:r w:rsidR="001E2D8C" w:rsidRPr="00E34C11">
              <w:rPr>
                <w:rFonts w:ascii="Times New Roman" w:hAnsi="Times New Roman"/>
                <w:bCs/>
                <w:sz w:val="24"/>
                <w:szCs w:val="24"/>
                <w:lang w:val="en-US"/>
              </w:rPr>
              <w:t>.</w:t>
            </w:r>
            <w:r w:rsidR="001E2D8C" w:rsidRPr="00E34C11">
              <w:rPr>
                <w:rFonts w:ascii="Times New Roman" w:hAnsi="Times New Roman"/>
                <w:bCs/>
                <w:sz w:val="24"/>
                <w:szCs w:val="24"/>
                <w:lang w:val="en-US"/>
              </w:rPr>
              <w:br/>
            </w:r>
            <w:r w:rsidRPr="00E34C11">
              <w:rPr>
                <w:rFonts w:ascii="Times New Roman" w:hAnsi="Times New Roman"/>
                <w:bCs/>
                <w:sz w:val="24"/>
                <w:szCs w:val="24"/>
                <w:lang w:val="en-US"/>
              </w:rPr>
              <w:lastRenderedPageBreak/>
              <w:t>Прозор</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се</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ради</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као</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двокрилни</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са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фиксним</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надсветлом</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и</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фиксним</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бочним</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застакљењем</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Прозор</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се</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ради</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са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неопходним</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челичним</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укрућењима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на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саставима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шпросни</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због</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велике</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дужине</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Отварање</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према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шеми</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само</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једног</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крила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прозора</w:t>
            </w:r>
            <w:r w:rsidR="001E2D8C" w:rsidRPr="00E34C11">
              <w:rPr>
                <w:rFonts w:ascii="Times New Roman" w:hAnsi="Times New Roman"/>
                <w:bCs/>
                <w:sz w:val="24"/>
                <w:szCs w:val="24"/>
                <w:lang w:val="en-US"/>
              </w:rPr>
              <w:t>.</w:t>
            </w:r>
          </w:p>
          <w:p w14:paraId="3BB64236" w14:textId="4270F92C" w:rsidR="001E2D8C" w:rsidRPr="00E34C11" w:rsidRDefault="00E34C11" w:rsidP="001E2D8C">
            <w:pPr>
              <w:rPr>
                <w:rFonts w:ascii="Times New Roman" w:hAnsi="Times New Roman"/>
                <w:bCs/>
                <w:sz w:val="24"/>
                <w:szCs w:val="24"/>
                <w:lang w:val="en-US"/>
              </w:rPr>
            </w:pPr>
            <w:r w:rsidRPr="00E34C11">
              <w:rPr>
                <w:rFonts w:ascii="Times New Roman" w:hAnsi="Times New Roman"/>
                <w:bCs/>
                <w:sz w:val="24"/>
                <w:szCs w:val="24"/>
                <w:lang w:val="en-US"/>
              </w:rPr>
              <w:t>Боја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је</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стандардно</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бела</w:t>
            </w:r>
            <w:r w:rsidR="001E2D8C" w:rsidRPr="00E34C11">
              <w:rPr>
                <w:rFonts w:ascii="Times New Roman" w:hAnsi="Times New Roman"/>
                <w:bCs/>
                <w:sz w:val="24"/>
                <w:szCs w:val="24"/>
                <w:lang w:val="en-US"/>
              </w:rPr>
              <w:t xml:space="preserve">. </w:t>
            </w:r>
          </w:p>
          <w:p w14:paraId="5A16E862" w14:textId="160BF342" w:rsidR="001E2D8C" w:rsidRPr="001E2D8C" w:rsidRDefault="00E34C11" w:rsidP="001E2D8C">
            <w:pPr>
              <w:rPr>
                <w:lang w:val="en-US"/>
              </w:rPr>
            </w:pPr>
            <w:r w:rsidRPr="00E34C11">
              <w:rPr>
                <w:rFonts w:ascii="Times New Roman" w:hAnsi="Times New Roman"/>
                <w:bCs/>
                <w:sz w:val="24"/>
                <w:szCs w:val="24"/>
                <w:lang w:val="en-US"/>
              </w:rPr>
              <w:t>У</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позицију</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је</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укључен</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комплетан</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рад</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на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демонтажи</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и</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уклањању</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претходних</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старих</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прозора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истих</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димензија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Обрачун</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радова</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по</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комаду</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финално</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урађених</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и</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уграђених</w:t>
            </w:r>
            <w:r w:rsidR="001E2D8C" w:rsidRPr="00E34C11">
              <w:rPr>
                <w:rFonts w:ascii="Times New Roman" w:hAnsi="Times New Roman"/>
                <w:bCs/>
                <w:sz w:val="24"/>
                <w:szCs w:val="24"/>
                <w:lang w:val="en-US"/>
              </w:rPr>
              <w:t xml:space="preserve"> </w:t>
            </w:r>
            <w:r w:rsidRPr="00E34C11">
              <w:rPr>
                <w:rFonts w:ascii="Times New Roman" w:hAnsi="Times New Roman"/>
                <w:bCs/>
                <w:sz w:val="24"/>
                <w:szCs w:val="24"/>
                <w:lang w:val="en-US"/>
              </w:rPr>
              <w:t>прозора</w:t>
            </w:r>
            <w:r w:rsidR="001E2D8C" w:rsidRPr="00E34C11">
              <w:rPr>
                <w:rFonts w:ascii="Times New Roman" w:hAnsi="Times New Roman"/>
                <w:bCs/>
                <w:sz w:val="24"/>
                <w:szCs w:val="24"/>
                <w:lang w:val="en-US"/>
              </w:rPr>
              <w:t>.</w:t>
            </w:r>
          </w:p>
        </w:tc>
        <w:tc>
          <w:tcPr>
            <w:tcW w:w="5220" w:type="dxa"/>
          </w:tcPr>
          <w:p w14:paraId="3BDDDE7B" w14:textId="77777777" w:rsidR="001E2D8C" w:rsidRPr="001E2D8C" w:rsidRDefault="001E2D8C" w:rsidP="001E2D8C">
            <w:pPr>
              <w:jc w:val="center"/>
              <w:rPr>
                <w:lang w:val="en-US"/>
              </w:rPr>
            </w:pPr>
            <w:r w:rsidRPr="001E2D8C">
              <w:rPr>
                <w:noProof/>
                <w:lang w:val="sr-Latn-RS" w:eastAsia="sr-Latn-RS"/>
              </w:rPr>
              <w:lastRenderedPageBreak/>
              <w:drawing>
                <wp:inline distT="0" distB="0" distL="0" distR="0" wp14:anchorId="4F12DA45" wp14:editId="214C698A">
                  <wp:extent cx="3148641" cy="14147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inovic 3.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148790" cy="1414799"/>
                          </a:xfrm>
                          <a:prstGeom prst="rect">
                            <a:avLst/>
                          </a:prstGeom>
                        </pic:spPr>
                      </pic:pic>
                    </a:graphicData>
                  </a:graphic>
                </wp:inline>
              </w:drawing>
            </w:r>
          </w:p>
        </w:tc>
      </w:tr>
      <w:tr w:rsidR="001E2D8C" w:rsidRPr="001E2D8C" w14:paraId="7AFAC5DE" w14:textId="77777777" w:rsidTr="001E2D8C">
        <w:tc>
          <w:tcPr>
            <w:tcW w:w="828" w:type="dxa"/>
          </w:tcPr>
          <w:p w14:paraId="06C96493" w14:textId="77777777" w:rsidR="001E2D8C" w:rsidRPr="001E2D8C" w:rsidRDefault="001E2D8C" w:rsidP="001E2D8C">
            <w:pPr>
              <w:rPr>
                <w:lang w:val="en-US"/>
              </w:rPr>
            </w:pPr>
          </w:p>
          <w:p w14:paraId="77241E16" w14:textId="77777777" w:rsidR="001E2D8C" w:rsidRPr="001E2D8C" w:rsidRDefault="001E2D8C" w:rsidP="001E2D8C">
            <w:pPr>
              <w:rPr>
                <w:lang w:val="en-US"/>
              </w:rPr>
            </w:pPr>
          </w:p>
          <w:p w14:paraId="3FA32528" w14:textId="77777777" w:rsidR="001E2D8C" w:rsidRPr="001E2D8C" w:rsidRDefault="001E2D8C" w:rsidP="001E2D8C">
            <w:pPr>
              <w:rPr>
                <w:lang w:val="en-US"/>
              </w:rPr>
            </w:pPr>
          </w:p>
          <w:p w14:paraId="70D55069" w14:textId="77777777" w:rsidR="001E2D8C" w:rsidRPr="001E2D8C" w:rsidRDefault="001E2D8C" w:rsidP="001E2D8C">
            <w:pPr>
              <w:rPr>
                <w:lang w:val="en-US"/>
              </w:rPr>
            </w:pPr>
          </w:p>
          <w:p w14:paraId="427AC707" w14:textId="77777777" w:rsidR="001E2D8C" w:rsidRPr="001E2D8C" w:rsidRDefault="001E2D8C" w:rsidP="001E2D8C">
            <w:pPr>
              <w:rPr>
                <w:lang w:val="en-US"/>
              </w:rPr>
            </w:pPr>
          </w:p>
          <w:p w14:paraId="7B322D2F" w14:textId="77777777" w:rsidR="001E2D8C" w:rsidRPr="001E2D8C" w:rsidRDefault="001E2D8C" w:rsidP="001E2D8C">
            <w:pPr>
              <w:rPr>
                <w:lang w:val="en-US"/>
              </w:rPr>
            </w:pPr>
          </w:p>
          <w:p w14:paraId="4EFC5584" w14:textId="77777777" w:rsidR="001E2D8C" w:rsidRPr="001E2D8C" w:rsidRDefault="001E2D8C" w:rsidP="001E2D8C">
            <w:pPr>
              <w:rPr>
                <w:lang w:val="en-US"/>
              </w:rPr>
            </w:pPr>
          </w:p>
          <w:p w14:paraId="416982F1" w14:textId="77777777" w:rsidR="001E2D8C" w:rsidRPr="001E2D8C" w:rsidRDefault="001E2D8C" w:rsidP="001E2D8C">
            <w:pPr>
              <w:rPr>
                <w:lang w:val="en-US"/>
              </w:rPr>
            </w:pPr>
          </w:p>
          <w:p w14:paraId="07D1372A" w14:textId="77777777" w:rsidR="001E2D8C" w:rsidRPr="001E2D8C" w:rsidRDefault="001E2D8C" w:rsidP="001E2D8C">
            <w:pPr>
              <w:rPr>
                <w:lang w:val="en-US"/>
              </w:rPr>
            </w:pPr>
            <w:r w:rsidRPr="001E2D8C">
              <w:rPr>
                <w:lang w:val="en-US"/>
              </w:rPr>
              <w:t xml:space="preserve">   4.</w:t>
            </w:r>
          </w:p>
        </w:tc>
        <w:tc>
          <w:tcPr>
            <w:tcW w:w="3600" w:type="dxa"/>
          </w:tcPr>
          <w:p w14:paraId="003DF10C" w14:textId="60071E74" w:rsidR="001E2D8C" w:rsidRPr="00E34C11" w:rsidRDefault="00E34C11" w:rsidP="001E2D8C">
            <w:pPr>
              <w:rPr>
                <w:rFonts w:ascii="Times New Roman" w:hAnsi="Times New Roman"/>
                <w:b/>
                <w:bCs/>
                <w:sz w:val="24"/>
                <w:szCs w:val="24"/>
                <w:lang w:val="en-US"/>
              </w:rPr>
            </w:pPr>
            <w:r>
              <w:rPr>
                <w:rFonts w:ascii="Times New Roman" w:hAnsi="Times New Roman"/>
                <w:b/>
                <w:bCs/>
                <w:sz w:val="24"/>
                <w:szCs w:val="24"/>
                <w:lang w:val="en-US"/>
              </w:rPr>
              <w:t>Израда</w:t>
            </w:r>
            <w:r w:rsidR="001E2D8C" w:rsidRPr="00E34C11">
              <w:rPr>
                <w:rFonts w:ascii="Times New Roman" w:hAnsi="Times New Roman"/>
                <w:b/>
                <w:bCs/>
                <w:sz w:val="24"/>
                <w:szCs w:val="24"/>
                <w:lang w:val="en-US"/>
              </w:rPr>
              <w:t xml:space="preserve"> </w:t>
            </w:r>
            <w:r>
              <w:rPr>
                <w:rFonts w:ascii="Times New Roman" w:hAnsi="Times New Roman"/>
                <w:b/>
                <w:bCs/>
                <w:sz w:val="24"/>
                <w:szCs w:val="24"/>
                <w:lang w:val="en-US"/>
              </w:rPr>
              <w:t>и</w:t>
            </w:r>
            <w:r w:rsidR="001E2D8C" w:rsidRPr="00E34C11">
              <w:rPr>
                <w:rFonts w:ascii="Times New Roman" w:hAnsi="Times New Roman"/>
                <w:b/>
                <w:bCs/>
                <w:sz w:val="24"/>
                <w:szCs w:val="24"/>
                <w:lang w:val="en-US"/>
              </w:rPr>
              <w:t xml:space="preserve"> </w:t>
            </w:r>
            <w:r>
              <w:rPr>
                <w:rFonts w:ascii="Times New Roman" w:hAnsi="Times New Roman"/>
                <w:b/>
                <w:bCs/>
                <w:sz w:val="24"/>
                <w:szCs w:val="24"/>
                <w:lang w:val="en-US"/>
              </w:rPr>
              <w:t>монтажа</w:t>
            </w:r>
            <w:r w:rsidR="001E2D8C" w:rsidRPr="00E34C11">
              <w:rPr>
                <w:rFonts w:ascii="Times New Roman" w:hAnsi="Times New Roman"/>
                <w:b/>
                <w:bCs/>
                <w:sz w:val="24"/>
                <w:szCs w:val="24"/>
                <w:lang w:val="en-US"/>
              </w:rPr>
              <w:t xml:space="preserve"> </w:t>
            </w:r>
            <w:r>
              <w:rPr>
                <w:rFonts w:ascii="Times New Roman" w:hAnsi="Times New Roman"/>
                <w:b/>
                <w:bCs/>
                <w:sz w:val="24"/>
                <w:szCs w:val="24"/>
                <w:lang w:val="en-US"/>
              </w:rPr>
              <w:t>фасадних</w:t>
            </w:r>
            <w:r w:rsidR="001E2D8C" w:rsidRPr="00E34C11">
              <w:rPr>
                <w:rFonts w:ascii="Times New Roman" w:hAnsi="Times New Roman"/>
                <w:b/>
                <w:bCs/>
                <w:sz w:val="24"/>
                <w:szCs w:val="24"/>
                <w:lang w:val="en-US"/>
              </w:rPr>
              <w:t xml:space="preserve"> </w:t>
            </w:r>
            <w:r>
              <w:rPr>
                <w:rFonts w:ascii="Times New Roman" w:hAnsi="Times New Roman"/>
                <w:b/>
                <w:bCs/>
                <w:sz w:val="24"/>
                <w:szCs w:val="24"/>
                <w:lang w:val="en-US"/>
              </w:rPr>
              <w:t>балконских</w:t>
            </w:r>
            <w:r w:rsidR="001E2D8C" w:rsidRPr="00E34C11">
              <w:rPr>
                <w:rFonts w:ascii="Times New Roman" w:hAnsi="Times New Roman"/>
                <w:b/>
                <w:bCs/>
                <w:sz w:val="24"/>
                <w:szCs w:val="24"/>
                <w:lang w:val="en-US"/>
              </w:rPr>
              <w:t xml:space="preserve"> </w:t>
            </w:r>
            <w:r>
              <w:rPr>
                <w:rFonts w:ascii="Times New Roman" w:hAnsi="Times New Roman"/>
                <w:b/>
                <w:bCs/>
                <w:sz w:val="24"/>
                <w:szCs w:val="24"/>
                <w:lang w:val="en-US"/>
              </w:rPr>
              <w:t>врата</w:t>
            </w:r>
            <w:r w:rsidR="001E2D8C" w:rsidRPr="00E34C11">
              <w:rPr>
                <w:rFonts w:ascii="Times New Roman" w:hAnsi="Times New Roman"/>
                <w:b/>
                <w:bCs/>
                <w:sz w:val="24"/>
                <w:szCs w:val="24"/>
                <w:lang w:val="en-US"/>
              </w:rPr>
              <w:t xml:space="preserve"> </w:t>
            </w:r>
            <w:r>
              <w:rPr>
                <w:rFonts w:ascii="Times New Roman" w:hAnsi="Times New Roman"/>
                <w:b/>
                <w:bCs/>
                <w:sz w:val="24"/>
                <w:szCs w:val="24"/>
                <w:lang w:val="en-US"/>
              </w:rPr>
              <w:t>и</w:t>
            </w:r>
            <w:r w:rsidR="001E2D8C" w:rsidRPr="00E34C11">
              <w:rPr>
                <w:rFonts w:ascii="Times New Roman" w:hAnsi="Times New Roman"/>
                <w:b/>
                <w:bCs/>
                <w:sz w:val="24"/>
                <w:szCs w:val="24"/>
                <w:lang w:val="en-US"/>
              </w:rPr>
              <w:t xml:space="preserve"> </w:t>
            </w:r>
            <w:r>
              <w:rPr>
                <w:rFonts w:ascii="Times New Roman" w:hAnsi="Times New Roman"/>
                <w:b/>
                <w:bCs/>
                <w:sz w:val="24"/>
                <w:szCs w:val="24"/>
                <w:lang w:val="en-US"/>
              </w:rPr>
              <w:t>једнокрилног</w:t>
            </w:r>
            <w:r w:rsidR="001E2D8C" w:rsidRPr="00E34C11">
              <w:rPr>
                <w:rFonts w:ascii="Times New Roman" w:hAnsi="Times New Roman"/>
                <w:b/>
                <w:bCs/>
                <w:sz w:val="24"/>
                <w:szCs w:val="24"/>
                <w:lang w:val="en-US"/>
              </w:rPr>
              <w:t xml:space="preserve"> </w:t>
            </w:r>
            <w:r>
              <w:rPr>
                <w:rFonts w:ascii="Times New Roman" w:hAnsi="Times New Roman"/>
                <w:b/>
                <w:bCs/>
                <w:sz w:val="24"/>
                <w:szCs w:val="24"/>
                <w:lang w:val="en-US"/>
              </w:rPr>
              <w:t>прозора</w:t>
            </w:r>
            <w:r w:rsidR="001E2D8C" w:rsidRPr="00E34C11">
              <w:rPr>
                <w:rFonts w:ascii="Times New Roman" w:hAnsi="Times New Roman"/>
                <w:b/>
                <w:bCs/>
                <w:sz w:val="24"/>
                <w:szCs w:val="24"/>
                <w:lang w:val="en-US"/>
              </w:rPr>
              <w:t xml:space="preserve">, </w:t>
            </w:r>
            <w:r>
              <w:rPr>
                <w:rFonts w:ascii="Times New Roman" w:hAnsi="Times New Roman"/>
                <w:b/>
                <w:bCs/>
                <w:sz w:val="24"/>
                <w:szCs w:val="24"/>
                <w:lang w:val="en-US"/>
              </w:rPr>
              <w:t>са</w:t>
            </w:r>
            <w:r w:rsidR="001E2D8C" w:rsidRPr="00E34C11">
              <w:rPr>
                <w:rFonts w:ascii="Times New Roman" w:hAnsi="Times New Roman"/>
                <w:b/>
                <w:bCs/>
                <w:sz w:val="24"/>
                <w:szCs w:val="24"/>
                <w:lang w:val="en-US"/>
              </w:rPr>
              <w:t xml:space="preserve"> </w:t>
            </w:r>
            <w:r>
              <w:rPr>
                <w:rFonts w:ascii="Times New Roman" w:hAnsi="Times New Roman"/>
                <w:b/>
                <w:bCs/>
                <w:sz w:val="24"/>
                <w:szCs w:val="24"/>
                <w:lang w:val="en-US"/>
              </w:rPr>
              <w:t>фиксним</w:t>
            </w:r>
            <w:r w:rsidR="001E2D8C" w:rsidRPr="00E34C11">
              <w:rPr>
                <w:rFonts w:ascii="Times New Roman" w:hAnsi="Times New Roman"/>
                <w:b/>
                <w:bCs/>
                <w:sz w:val="24"/>
                <w:szCs w:val="24"/>
                <w:lang w:val="en-US"/>
              </w:rPr>
              <w:t xml:space="preserve"> </w:t>
            </w:r>
            <w:r>
              <w:rPr>
                <w:rFonts w:ascii="Times New Roman" w:hAnsi="Times New Roman"/>
                <w:b/>
                <w:bCs/>
                <w:sz w:val="24"/>
                <w:szCs w:val="24"/>
                <w:lang w:val="en-US"/>
              </w:rPr>
              <w:t>надсветлом</w:t>
            </w:r>
            <w:r w:rsidR="001E2D8C" w:rsidRPr="00E34C11">
              <w:rPr>
                <w:rFonts w:ascii="Times New Roman" w:hAnsi="Times New Roman"/>
                <w:b/>
                <w:bCs/>
                <w:sz w:val="24"/>
                <w:szCs w:val="24"/>
                <w:lang w:val="en-US"/>
              </w:rPr>
              <w:t xml:space="preserve">, </w:t>
            </w:r>
            <w:r>
              <w:rPr>
                <w:rFonts w:ascii="Times New Roman" w:hAnsi="Times New Roman"/>
                <w:b/>
                <w:bCs/>
                <w:sz w:val="24"/>
                <w:szCs w:val="24"/>
                <w:lang w:val="en-US"/>
              </w:rPr>
              <w:t>израђених</w:t>
            </w:r>
            <w:r w:rsidR="001E2D8C" w:rsidRPr="00E34C11">
              <w:rPr>
                <w:rFonts w:ascii="Times New Roman" w:hAnsi="Times New Roman"/>
                <w:b/>
                <w:bCs/>
                <w:sz w:val="24"/>
                <w:szCs w:val="24"/>
                <w:lang w:val="en-US"/>
              </w:rPr>
              <w:t xml:space="preserve"> </w:t>
            </w:r>
            <w:r>
              <w:rPr>
                <w:rFonts w:ascii="Times New Roman" w:hAnsi="Times New Roman"/>
                <w:b/>
                <w:bCs/>
                <w:sz w:val="24"/>
                <w:szCs w:val="24"/>
                <w:lang w:val="en-US"/>
              </w:rPr>
              <w:t>од</w:t>
            </w:r>
            <w:r w:rsidR="001E2D8C" w:rsidRPr="00E34C11">
              <w:rPr>
                <w:rFonts w:ascii="Times New Roman" w:hAnsi="Times New Roman"/>
                <w:b/>
                <w:bCs/>
                <w:sz w:val="24"/>
                <w:szCs w:val="24"/>
                <w:lang w:val="en-US"/>
              </w:rPr>
              <w:t xml:space="preserve"> </w:t>
            </w:r>
            <w:r>
              <w:rPr>
                <w:rFonts w:ascii="Times New Roman" w:hAnsi="Times New Roman"/>
                <w:b/>
                <w:bCs/>
                <w:sz w:val="24"/>
                <w:szCs w:val="24"/>
                <w:lang w:val="en-US"/>
              </w:rPr>
              <w:t>ПВЦ</w:t>
            </w:r>
            <w:r w:rsidR="001E2D8C" w:rsidRPr="00E34C11">
              <w:rPr>
                <w:rFonts w:ascii="Times New Roman" w:hAnsi="Times New Roman"/>
                <w:b/>
                <w:bCs/>
                <w:sz w:val="24"/>
                <w:szCs w:val="24"/>
                <w:lang w:val="en-US"/>
              </w:rPr>
              <w:t xml:space="preserve"> </w:t>
            </w:r>
            <w:r>
              <w:rPr>
                <w:rFonts w:ascii="Times New Roman" w:hAnsi="Times New Roman"/>
                <w:b/>
                <w:bCs/>
                <w:sz w:val="24"/>
                <w:szCs w:val="24"/>
                <w:lang w:val="en-US"/>
              </w:rPr>
              <w:t>профила</w:t>
            </w:r>
            <w:r w:rsidR="001E2D8C" w:rsidRPr="00E34C11">
              <w:rPr>
                <w:rFonts w:ascii="Times New Roman" w:hAnsi="Times New Roman"/>
                <w:b/>
                <w:bCs/>
                <w:sz w:val="24"/>
                <w:szCs w:val="24"/>
                <w:lang w:val="en-US"/>
              </w:rPr>
              <w:t>.</w:t>
            </w:r>
          </w:p>
          <w:p w14:paraId="635501F8" w14:textId="2A1F3DD9" w:rsidR="001E2D8C" w:rsidRPr="00E34C11" w:rsidRDefault="00E34C11" w:rsidP="001E2D8C">
            <w:pPr>
              <w:rPr>
                <w:rFonts w:ascii="Times New Roman" w:hAnsi="Times New Roman"/>
                <w:bCs/>
                <w:sz w:val="24"/>
                <w:szCs w:val="24"/>
                <w:lang w:val="en-US"/>
              </w:rPr>
            </w:pPr>
            <w:r>
              <w:rPr>
                <w:rFonts w:ascii="Times New Roman" w:hAnsi="Times New Roman"/>
                <w:bCs/>
                <w:sz w:val="24"/>
                <w:szCs w:val="24"/>
                <w:lang w:val="en-US"/>
              </w:rPr>
              <w:t>Балконска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врата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прозор</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се</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састоје</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од</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три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елемента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повезана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у</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целину</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са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вертикалним</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шпроснама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између</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помичних</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крила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врата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прозора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Применити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савремене</w:t>
            </w:r>
            <w:r w:rsidR="001E2D8C" w:rsidRPr="00E34C11">
              <w:rPr>
                <w:rFonts w:ascii="Times New Roman" w:hAnsi="Times New Roman"/>
                <w:bCs/>
                <w:sz w:val="24"/>
                <w:szCs w:val="24"/>
                <w:lang w:val="en-US"/>
              </w:rPr>
              <w:t xml:space="preserve"> 5-</w:t>
            </w:r>
            <w:r>
              <w:rPr>
                <w:rFonts w:ascii="Times New Roman" w:hAnsi="Times New Roman"/>
                <w:bCs/>
                <w:sz w:val="24"/>
                <w:szCs w:val="24"/>
                <w:lang w:val="en-US"/>
              </w:rPr>
              <w:t>коморне</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ПВЦ</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профиле</w:t>
            </w:r>
            <w:r w:rsidR="001E2D8C" w:rsidRPr="00E34C11">
              <w:rPr>
                <w:rFonts w:ascii="Times New Roman" w:hAnsi="Times New Roman"/>
                <w:bCs/>
                <w:sz w:val="24"/>
                <w:szCs w:val="24"/>
                <w:lang w:val="en-US"/>
              </w:rPr>
              <w:t xml:space="preserve">, </w:t>
            </w:r>
            <w:r w:rsidR="00D81381">
              <w:rPr>
                <w:rFonts w:ascii="Times New Roman" w:hAnsi="Times New Roman"/>
                <w:bCs/>
                <w:color w:val="FF0000"/>
                <w:sz w:val="24"/>
                <w:szCs w:val="24"/>
                <w:lang w:val="sr-Cyrl-RS"/>
              </w:rPr>
              <w:t>- - -</w:t>
            </w:r>
            <w:bookmarkStart w:id="20" w:name="_GoBack"/>
            <w:bookmarkEnd w:id="20"/>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застакљене</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нискоемисионим</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стаклом</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са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аргонском</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испуном</w:t>
            </w:r>
            <w:r w:rsidR="001E2D8C" w:rsidRPr="00E34C11">
              <w:rPr>
                <w:rFonts w:ascii="Times New Roman" w:hAnsi="Times New Roman"/>
                <w:bCs/>
                <w:sz w:val="24"/>
                <w:szCs w:val="24"/>
                <w:lang w:val="en-US"/>
              </w:rPr>
              <w:t>.</w:t>
            </w:r>
          </w:p>
          <w:p w14:paraId="4F39722B" w14:textId="215832A1" w:rsidR="001E2D8C" w:rsidRPr="00E34C11" w:rsidRDefault="00E34C11" w:rsidP="001E2D8C">
            <w:pPr>
              <w:rPr>
                <w:rFonts w:ascii="Times New Roman" w:hAnsi="Times New Roman"/>
                <w:bCs/>
                <w:sz w:val="24"/>
                <w:szCs w:val="24"/>
                <w:lang w:val="en-US"/>
              </w:rPr>
            </w:pPr>
            <w:r>
              <w:rPr>
                <w:rFonts w:ascii="Times New Roman" w:hAnsi="Times New Roman"/>
                <w:bCs/>
                <w:sz w:val="24"/>
                <w:szCs w:val="24"/>
                <w:lang w:val="en-US"/>
              </w:rPr>
              <w:t>Врата</w:t>
            </w:r>
            <w:r w:rsidR="001E2D8C" w:rsidRPr="00E34C11">
              <w:rPr>
                <w:rFonts w:ascii="Times New Roman" w:hAnsi="Times New Roman"/>
                <w:bCs/>
                <w:sz w:val="24"/>
                <w:szCs w:val="24"/>
                <w:lang w:val="en-US"/>
              </w:rPr>
              <w:t xml:space="preserve"> - </w:t>
            </w:r>
            <w:r>
              <w:rPr>
                <w:rFonts w:ascii="Times New Roman" w:hAnsi="Times New Roman"/>
                <w:bCs/>
                <w:sz w:val="24"/>
                <w:szCs w:val="24"/>
                <w:lang w:val="en-US"/>
              </w:rPr>
              <w:t>Прозори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се</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доносе</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на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градилиште</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комплетно</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фабрички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радионички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завршени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са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свим</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елементима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заштитно</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упаковани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тек</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на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месту</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уградње</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се</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распакују</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уграђују</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одмах</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Врата</w:t>
            </w:r>
            <w:r w:rsidR="001E2D8C" w:rsidRPr="00E34C11">
              <w:rPr>
                <w:rFonts w:ascii="Times New Roman" w:hAnsi="Times New Roman"/>
                <w:bCs/>
                <w:sz w:val="24"/>
                <w:szCs w:val="24"/>
                <w:lang w:val="en-US"/>
              </w:rPr>
              <w:t xml:space="preserve"> - </w:t>
            </w:r>
            <w:r>
              <w:rPr>
                <w:rFonts w:ascii="Times New Roman" w:hAnsi="Times New Roman"/>
                <w:bCs/>
                <w:sz w:val="24"/>
                <w:szCs w:val="24"/>
                <w:lang w:val="en-US"/>
              </w:rPr>
              <w:t>Прозори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се</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уграђују</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изнутра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Уградити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штокове</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анкерисањем</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са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типлама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шупљину</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испунити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полиуретанском</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пеном</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за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монтажу</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штокова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Хидронепропусном</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масом</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или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силиконом</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заштити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спој</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прозора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са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спољном</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лименом</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окапницом</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Евентуална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поправка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спољног</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лименог</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солбанка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је</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укључена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у</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цену</w:t>
            </w:r>
            <w:r w:rsidR="001E2D8C" w:rsidRPr="00E34C11">
              <w:rPr>
                <w:rFonts w:ascii="Times New Roman" w:hAnsi="Times New Roman"/>
                <w:bCs/>
                <w:sz w:val="24"/>
                <w:szCs w:val="24"/>
                <w:lang w:val="en-US"/>
              </w:rPr>
              <w:t>.</w:t>
            </w:r>
          </w:p>
          <w:p w14:paraId="69DDB323" w14:textId="0C634C7C" w:rsidR="001E2D8C" w:rsidRPr="00E34C11" w:rsidRDefault="00E34C11" w:rsidP="001E2D8C">
            <w:pPr>
              <w:rPr>
                <w:rFonts w:ascii="Times New Roman" w:hAnsi="Times New Roman"/>
                <w:bCs/>
                <w:sz w:val="24"/>
                <w:szCs w:val="24"/>
                <w:lang w:val="en-US"/>
              </w:rPr>
            </w:pPr>
            <w:r>
              <w:rPr>
                <w:rFonts w:ascii="Times New Roman" w:hAnsi="Times New Roman"/>
                <w:bCs/>
                <w:sz w:val="24"/>
                <w:szCs w:val="24"/>
                <w:lang w:val="en-US"/>
              </w:rPr>
              <w:t>Зидарски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отвор</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за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прозор</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мора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бити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потпуно</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финализован</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поравнат</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са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равно</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обрађеним</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lastRenderedPageBreak/>
              <w:t>ивицама</w:t>
            </w:r>
            <w:r w:rsidR="001E2D8C" w:rsidRPr="00E34C11">
              <w:rPr>
                <w:rFonts w:ascii="Times New Roman" w:hAnsi="Times New Roman"/>
                <w:bCs/>
                <w:sz w:val="24"/>
                <w:szCs w:val="24"/>
                <w:lang w:val="en-US"/>
              </w:rPr>
              <w:t xml:space="preserve">. </w:t>
            </w:r>
          </w:p>
          <w:p w14:paraId="792E258C" w14:textId="3E87651D" w:rsidR="001E2D8C" w:rsidRPr="00E34C11" w:rsidRDefault="00E34C11" w:rsidP="001E2D8C">
            <w:pPr>
              <w:rPr>
                <w:rFonts w:ascii="Times New Roman" w:hAnsi="Times New Roman"/>
                <w:bCs/>
                <w:sz w:val="24"/>
                <w:szCs w:val="24"/>
                <w:lang w:val="en-US"/>
              </w:rPr>
            </w:pPr>
            <w:r>
              <w:rPr>
                <w:rFonts w:ascii="Times New Roman" w:hAnsi="Times New Roman"/>
                <w:bCs/>
                <w:sz w:val="24"/>
                <w:szCs w:val="24"/>
                <w:lang w:val="en-US"/>
              </w:rPr>
              <w:t>Спољна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ивица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треба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да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буде</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заштићена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адекватном</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ПВЦ</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лајсном</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по</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обиму</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штока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прозора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ради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дихтовања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смањења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радова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на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поправци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искрзаних</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ивица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малтера</w:t>
            </w:r>
            <w:r w:rsidR="001E2D8C" w:rsidRPr="00E34C11">
              <w:rPr>
                <w:rFonts w:ascii="Times New Roman" w:hAnsi="Times New Roman"/>
                <w:bCs/>
                <w:sz w:val="24"/>
                <w:szCs w:val="24"/>
                <w:lang w:val="en-US"/>
              </w:rPr>
              <w:t>.</w:t>
            </w:r>
            <w:r w:rsidR="001E2D8C" w:rsidRPr="00E34C11">
              <w:rPr>
                <w:rFonts w:ascii="Times New Roman" w:hAnsi="Times New Roman"/>
                <w:bCs/>
                <w:sz w:val="24"/>
                <w:szCs w:val="24"/>
                <w:lang w:val="en-US"/>
              </w:rPr>
              <w:br/>
            </w:r>
            <w:r>
              <w:rPr>
                <w:rFonts w:ascii="Times New Roman" w:hAnsi="Times New Roman"/>
                <w:bCs/>
                <w:sz w:val="24"/>
                <w:szCs w:val="24"/>
                <w:lang w:val="en-US"/>
              </w:rPr>
              <w:t>Врата</w:t>
            </w:r>
            <w:r w:rsidR="001E2D8C" w:rsidRPr="00E34C11">
              <w:rPr>
                <w:rFonts w:ascii="Times New Roman" w:hAnsi="Times New Roman"/>
                <w:bCs/>
                <w:sz w:val="24"/>
                <w:szCs w:val="24"/>
                <w:lang w:val="en-US"/>
              </w:rPr>
              <w:t xml:space="preserve"> - </w:t>
            </w:r>
            <w:r>
              <w:rPr>
                <w:rFonts w:ascii="Times New Roman" w:hAnsi="Times New Roman"/>
                <w:bCs/>
                <w:sz w:val="24"/>
                <w:szCs w:val="24"/>
                <w:lang w:val="en-US"/>
              </w:rPr>
              <w:t>Прозори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се</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раде</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као</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један</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повезан</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троделни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елемент</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са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неопходним</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челичним</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укрућењима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на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саставима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шпросни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због</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великих</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димензија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Отварање</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према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шеми</w:t>
            </w:r>
            <w:r w:rsidR="001E2D8C" w:rsidRPr="00E34C11">
              <w:rPr>
                <w:rFonts w:ascii="Times New Roman" w:hAnsi="Times New Roman"/>
                <w:bCs/>
                <w:sz w:val="24"/>
                <w:szCs w:val="24"/>
                <w:lang w:val="en-US"/>
              </w:rPr>
              <w:t>.</w:t>
            </w:r>
          </w:p>
          <w:p w14:paraId="7A6351E9" w14:textId="6A35EA27" w:rsidR="001E2D8C" w:rsidRPr="00E34C11" w:rsidRDefault="00E34C11" w:rsidP="001E2D8C">
            <w:pPr>
              <w:rPr>
                <w:rFonts w:ascii="Times New Roman" w:hAnsi="Times New Roman"/>
                <w:bCs/>
                <w:sz w:val="24"/>
                <w:szCs w:val="24"/>
                <w:lang w:val="en-US"/>
              </w:rPr>
            </w:pPr>
            <w:r>
              <w:rPr>
                <w:rFonts w:ascii="Times New Roman" w:hAnsi="Times New Roman"/>
                <w:bCs/>
                <w:sz w:val="24"/>
                <w:szCs w:val="24"/>
                <w:lang w:val="en-US"/>
              </w:rPr>
              <w:t>Боја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је</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стандардно</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бела</w:t>
            </w:r>
            <w:r w:rsidR="001E2D8C" w:rsidRPr="00E34C11">
              <w:rPr>
                <w:rFonts w:ascii="Times New Roman" w:hAnsi="Times New Roman"/>
                <w:bCs/>
                <w:sz w:val="24"/>
                <w:szCs w:val="24"/>
                <w:lang w:val="en-US"/>
              </w:rPr>
              <w:t xml:space="preserve">. </w:t>
            </w:r>
          </w:p>
          <w:p w14:paraId="4F4A409E" w14:textId="0024690F" w:rsidR="001E2D8C" w:rsidRPr="00E34C11" w:rsidRDefault="00E34C11" w:rsidP="001E2D8C">
            <w:pPr>
              <w:rPr>
                <w:rFonts w:ascii="Times New Roman" w:hAnsi="Times New Roman"/>
                <w:b/>
                <w:bCs/>
                <w:sz w:val="24"/>
                <w:szCs w:val="24"/>
                <w:lang w:val="en-US"/>
              </w:rPr>
            </w:pPr>
            <w:r>
              <w:rPr>
                <w:rFonts w:ascii="Times New Roman" w:hAnsi="Times New Roman"/>
                <w:bCs/>
                <w:sz w:val="24"/>
                <w:szCs w:val="24"/>
                <w:lang w:val="en-US"/>
              </w:rPr>
              <w:t>У</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позицију</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је</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укључен</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комплетан</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рад</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на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демонтажи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уклањању</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претходних</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старих</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балконских</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врата</w:t>
            </w:r>
            <w:r w:rsidR="001E2D8C" w:rsidRPr="00E34C11">
              <w:rPr>
                <w:rFonts w:ascii="Times New Roman" w:hAnsi="Times New Roman"/>
                <w:bCs/>
                <w:sz w:val="24"/>
                <w:szCs w:val="24"/>
                <w:lang w:val="en-US"/>
              </w:rPr>
              <w:t>-</w:t>
            </w:r>
            <w:r>
              <w:rPr>
                <w:rFonts w:ascii="Times New Roman" w:hAnsi="Times New Roman"/>
                <w:bCs/>
                <w:sz w:val="24"/>
                <w:szCs w:val="24"/>
                <w:lang w:val="en-US"/>
              </w:rPr>
              <w:t>прозора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истих</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димензија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Обрачун</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радова</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по</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комаду</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финално</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урађених</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и</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уграђених</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балконских</w:t>
            </w:r>
            <w:r w:rsidR="001E2D8C" w:rsidRPr="00E34C11">
              <w:rPr>
                <w:rFonts w:ascii="Times New Roman" w:hAnsi="Times New Roman"/>
                <w:bCs/>
                <w:sz w:val="24"/>
                <w:szCs w:val="24"/>
                <w:lang w:val="en-US"/>
              </w:rPr>
              <w:t xml:space="preserve"> </w:t>
            </w:r>
            <w:r>
              <w:rPr>
                <w:rFonts w:ascii="Times New Roman" w:hAnsi="Times New Roman"/>
                <w:bCs/>
                <w:sz w:val="24"/>
                <w:szCs w:val="24"/>
                <w:lang w:val="en-US"/>
              </w:rPr>
              <w:t>врата</w:t>
            </w:r>
            <w:r w:rsidR="001E2D8C" w:rsidRPr="00E34C11">
              <w:rPr>
                <w:rFonts w:ascii="Times New Roman" w:hAnsi="Times New Roman"/>
                <w:bCs/>
                <w:sz w:val="24"/>
                <w:szCs w:val="24"/>
                <w:lang w:val="en-US"/>
              </w:rPr>
              <w:t xml:space="preserve"> - </w:t>
            </w:r>
            <w:r>
              <w:rPr>
                <w:rFonts w:ascii="Times New Roman" w:hAnsi="Times New Roman"/>
                <w:bCs/>
                <w:sz w:val="24"/>
                <w:szCs w:val="24"/>
                <w:lang w:val="en-US"/>
              </w:rPr>
              <w:t>прозора</w:t>
            </w:r>
            <w:r w:rsidR="001E2D8C" w:rsidRPr="00E34C11">
              <w:rPr>
                <w:rFonts w:ascii="Times New Roman" w:hAnsi="Times New Roman"/>
                <w:bCs/>
                <w:sz w:val="24"/>
                <w:szCs w:val="24"/>
                <w:lang w:val="en-US"/>
              </w:rPr>
              <w:t>.</w:t>
            </w:r>
          </w:p>
          <w:p w14:paraId="6E9DD9AB" w14:textId="77777777" w:rsidR="001E2D8C" w:rsidRPr="001E2D8C" w:rsidRDefault="001E2D8C" w:rsidP="001E2D8C">
            <w:pPr>
              <w:rPr>
                <w:lang w:val="en-US"/>
              </w:rPr>
            </w:pPr>
          </w:p>
        </w:tc>
        <w:tc>
          <w:tcPr>
            <w:tcW w:w="5220" w:type="dxa"/>
          </w:tcPr>
          <w:p w14:paraId="38B46105" w14:textId="77777777" w:rsidR="001E2D8C" w:rsidRPr="001E2D8C" w:rsidRDefault="001E2D8C" w:rsidP="001E2D8C">
            <w:pPr>
              <w:jc w:val="center"/>
              <w:rPr>
                <w:lang w:val="en-US"/>
              </w:rPr>
            </w:pPr>
            <w:r w:rsidRPr="001E2D8C">
              <w:rPr>
                <w:noProof/>
                <w:lang w:val="sr-Latn-RS" w:eastAsia="sr-Latn-RS"/>
              </w:rPr>
              <w:lastRenderedPageBreak/>
              <w:drawing>
                <wp:inline distT="0" distB="0" distL="0" distR="0" wp14:anchorId="0B79948C" wp14:editId="5244884A">
                  <wp:extent cx="2984739" cy="2700068"/>
                  <wp:effectExtent l="0" t="0" r="635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inovic 4.png"/>
                          <pic:cNvPicPr/>
                        </pic:nvPicPr>
                        <pic:blipFill>
                          <a:blip r:embed="rId18">
                            <a:extLst>
                              <a:ext uri="{28A0092B-C50C-407E-A947-70E740481C1C}">
                                <a14:useLocalDpi xmlns:a14="http://schemas.microsoft.com/office/drawing/2010/main" val="0"/>
                              </a:ext>
                            </a:extLst>
                          </a:blip>
                          <a:stretch>
                            <a:fillRect/>
                          </a:stretch>
                        </pic:blipFill>
                        <pic:spPr>
                          <a:xfrm>
                            <a:off x="0" y="0"/>
                            <a:ext cx="2986116" cy="2701314"/>
                          </a:xfrm>
                          <a:prstGeom prst="rect">
                            <a:avLst/>
                          </a:prstGeom>
                        </pic:spPr>
                      </pic:pic>
                    </a:graphicData>
                  </a:graphic>
                </wp:inline>
              </w:drawing>
            </w:r>
          </w:p>
        </w:tc>
      </w:tr>
    </w:tbl>
    <w:p w14:paraId="0185D9AD" w14:textId="77777777" w:rsidR="001E2D8C" w:rsidRPr="001E2D8C" w:rsidRDefault="001E2D8C" w:rsidP="001E2D8C">
      <w:pPr>
        <w:spacing w:after="200" w:line="276" w:lineRule="auto"/>
        <w:rPr>
          <w:rFonts w:ascii="Calibri" w:eastAsia="Calibri" w:hAnsi="Calibri"/>
          <w:sz w:val="22"/>
          <w:szCs w:val="22"/>
          <w:lang w:val="en-US"/>
        </w:rPr>
      </w:pPr>
    </w:p>
    <w:p w14:paraId="11B7D893" w14:textId="77777777" w:rsidR="00E43FAE" w:rsidRPr="00AE1407" w:rsidRDefault="00E43FAE">
      <w:pPr>
        <w:rPr>
          <w:b/>
          <w:noProof/>
        </w:rPr>
      </w:pPr>
    </w:p>
    <w:p w14:paraId="0798549E" w14:textId="77777777" w:rsidR="00890971" w:rsidRDefault="00890971">
      <w:pPr>
        <w:rPr>
          <w:b/>
          <w:bCs/>
          <w:sz w:val="28"/>
          <w:szCs w:val="28"/>
          <w:lang w:val="hr-HR"/>
        </w:rPr>
      </w:pPr>
      <w:bookmarkStart w:id="21" w:name="_Toc389030813"/>
      <w:bookmarkStart w:id="22" w:name="_Toc448222237"/>
      <w:bookmarkStart w:id="23" w:name="_Toc448222704"/>
      <w:bookmarkStart w:id="24" w:name="_Toc375826006"/>
      <w:r>
        <w:rPr>
          <w:sz w:val="28"/>
          <w:szCs w:val="28"/>
        </w:rPr>
        <w:br w:type="page"/>
      </w:r>
    </w:p>
    <w:p w14:paraId="05D7A31C" w14:textId="15DAD7DF" w:rsidR="00576ADE" w:rsidRPr="002735A4" w:rsidRDefault="002D5B2C" w:rsidP="00BD619D">
      <w:pPr>
        <w:pStyle w:val="Heading1"/>
        <w:numPr>
          <w:ilvl w:val="0"/>
          <w:numId w:val="15"/>
        </w:numPr>
        <w:jc w:val="center"/>
        <w:rPr>
          <w:noProof/>
          <w:sz w:val="28"/>
          <w:szCs w:val="28"/>
        </w:rPr>
      </w:pPr>
      <w:r w:rsidRPr="002735A4">
        <w:rPr>
          <w:sz w:val="28"/>
          <w:szCs w:val="28"/>
        </w:rPr>
        <w:lastRenderedPageBreak/>
        <w:t>УСЛОВИ ЗА УЧЕШЋЕ У ПОСТУПКУ ЈАВНЕ НАБАВКЕ</w:t>
      </w:r>
      <w:bookmarkEnd w:id="21"/>
      <w:bookmarkEnd w:id="22"/>
      <w:bookmarkEnd w:id="23"/>
    </w:p>
    <w:p w14:paraId="3C990FE9" w14:textId="797A69A7" w:rsidR="00127AFC" w:rsidRPr="00576ADE" w:rsidRDefault="002D5B2C" w:rsidP="00576ADE">
      <w:pPr>
        <w:jc w:val="center"/>
        <w:rPr>
          <w:b/>
          <w:sz w:val="28"/>
          <w:szCs w:val="28"/>
        </w:rPr>
      </w:pPr>
      <w:r w:rsidRPr="00576ADE">
        <w:rPr>
          <w:b/>
          <w:sz w:val="28"/>
          <w:szCs w:val="28"/>
        </w:rPr>
        <w:t>ИЗ ЧЛ. 75. И 76. ЗАКОНА И УПУТСТВО КАКО СЕ ДОКАЗУЈЕ ИСПУЊЕНОСТ ТИХ УСЛОВА</w:t>
      </w:r>
      <w:bookmarkEnd w:id="24"/>
    </w:p>
    <w:p w14:paraId="570433F6" w14:textId="77777777" w:rsidR="002050CA" w:rsidRDefault="002050CA" w:rsidP="002050CA">
      <w:pPr>
        <w:rPr>
          <w:lang w:val="sr-Latn-CS"/>
        </w:rPr>
      </w:pPr>
    </w:p>
    <w:p w14:paraId="574A47CC" w14:textId="77777777" w:rsidR="00CD60D3" w:rsidRPr="009937B8" w:rsidRDefault="002050CA" w:rsidP="009937B8">
      <w:pPr>
        <w:jc w:val="both"/>
        <w:rPr>
          <w:lang w:val="sr-Latn-CS"/>
        </w:rPr>
      </w:pPr>
      <w:r w:rsidRPr="0052388D">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371"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750"/>
        <w:gridCol w:w="4820"/>
      </w:tblGrid>
      <w:tr w:rsidR="001346DC" w:rsidRPr="00AE1407" w14:paraId="22EDEC2C" w14:textId="77777777" w:rsidTr="001346DC">
        <w:trPr>
          <w:trHeight w:val="972"/>
        </w:trPr>
        <w:tc>
          <w:tcPr>
            <w:tcW w:w="801" w:type="dxa"/>
            <w:vAlign w:val="center"/>
          </w:tcPr>
          <w:p w14:paraId="57B1385F" w14:textId="77777777" w:rsidR="001346DC" w:rsidRPr="00AE1407" w:rsidRDefault="001346DC" w:rsidP="00CD60D3">
            <w:pPr>
              <w:jc w:val="center"/>
              <w:rPr>
                <w:noProof/>
              </w:rPr>
            </w:pPr>
            <w:r w:rsidRPr="00AE1407">
              <w:rPr>
                <w:noProof/>
              </w:rPr>
              <w:t>Бр.</w:t>
            </w:r>
          </w:p>
        </w:tc>
        <w:tc>
          <w:tcPr>
            <w:tcW w:w="3750" w:type="dxa"/>
            <w:vAlign w:val="center"/>
          </w:tcPr>
          <w:p w14:paraId="44CC777E" w14:textId="77777777" w:rsidR="001346DC" w:rsidRPr="00AE1407" w:rsidRDefault="001346DC" w:rsidP="00CD60D3">
            <w:pPr>
              <w:jc w:val="center"/>
              <w:rPr>
                <w:noProof/>
              </w:rPr>
            </w:pPr>
            <w:r w:rsidRPr="00AE1407">
              <w:rPr>
                <w:noProof/>
              </w:rPr>
              <w:t>УСЛОВИ</w:t>
            </w:r>
          </w:p>
        </w:tc>
        <w:tc>
          <w:tcPr>
            <w:tcW w:w="4820" w:type="dxa"/>
            <w:vAlign w:val="center"/>
          </w:tcPr>
          <w:p w14:paraId="7310F496" w14:textId="77777777" w:rsidR="001346DC" w:rsidRPr="00AE1407" w:rsidRDefault="001346DC" w:rsidP="00CD60D3">
            <w:pPr>
              <w:jc w:val="center"/>
              <w:rPr>
                <w:noProof/>
              </w:rPr>
            </w:pPr>
            <w:r w:rsidRPr="00AE1407">
              <w:rPr>
                <w:noProof/>
              </w:rPr>
              <w:t>ДОКАЗИ</w:t>
            </w:r>
          </w:p>
        </w:tc>
      </w:tr>
      <w:tr w:rsidR="001346DC" w:rsidRPr="00AE1407" w14:paraId="23AB3BF9" w14:textId="77777777" w:rsidTr="001346DC">
        <w:trPr>
          <w:trHeight w:val="505"/>
        </w:trPr>
        <w:tc>
          <w:tcPr>
            <w:tcW w:w="9371" w:type="dxa"/>
            <w:gridSpan w:val="3"/>
          </w:tcPr>
          <w:p w14:paraId="1C8A1F24" w14:textId="77777777" w:rsidR="001346DC" w:rsidRPr="00AE1407" w:rsidRDefault="001346DC" w:rsidP="00CD60D3">
            <w:pPr>
              <w:jc w:val="center"/>
              <w:rPr>
                <w:b/>
                <w:noProof/>
              </w:rPr>
            </w:pPr>
            <w:r w:rsidRPr="00AE1407">
              <w:rPr>
                <w:b/>
                <w:noProof/>
              </w:rPr>
              <w:t>ОБАВЕЗНИ УСЛОВИ ЗА УЧЕШЋЕ У ПОСТУПКУ ЈАВНЕ НАБАВКЕ ИЗ ЧЛАНА 75. ЗАКОНА</w:t>
            </w:r>
          </w:p>
        </w:tc>
      </w:tr>
      <w:tr w:rsidR="001346DC" w:rsidRPr="00AE1407" w14:paraId="188A7F4F" w14:textId="77777777" w:rsidTr="001346DC">
        <w:trPr>
          <w:trHeight w:val="505"/>
        </w:trPr>
        <w:tc>
          <w:tcPr>
            <w:tcW w:w="801" w:type="dxa"/>
            <w:vAlign w:val="center"/>
          </w:tcPr>
          <w:p w14:paraId="7B28910D" w14:textId="77777777" w:rsidR="001346DC" w:rsidRPr="00AE1407" w:rsidRDefault="001346DC" w:rsidP="00BD619D">
            <w:pPr>
              <w:pStyle w:val="ListParagraph"/>
              <w:numPr>
                <w:ilvl w:val="0"/>
                <w:numId w:val="18"/>
              </w:numPr>
              <w:rPr>
                <w:noProof/>
              </w:rPr>
            </w:pPr>
          </w:p>
        </w:tc>
        <w:tc>
          <w:tcPr>
            <w:tcW w:w="3750" w:type="dxa"/>
          </w:tcPr>
          <w:p w14:paraId="5E519881" w14:textId="77777777" w:rsidR="001346DC" w:rsidRPr="00AE1407" w:rsidRDefault="001346DC" w:rsidP="00CD60D3">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820" w:type="dxa"/>
          </w:tcPr>
          <w:p w14:paraId="7B548592" w14:textId="77777777" w:rsidR="001346DC" w:rsidRPr="00AE1407" w:rsidRDefault="001346DC" w:rsidP="00CD60D3">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r>
      <w:tr w:rsidR="001346DC" w:rsidRPr="00AE1407" w14:paraId="1C66CB3C" w14:textId="77777777" w:rsidTr="001346DC">
        <w:trPr>
          <w:trHeight w:val="458"/>
        </w:trPr>
        <w:tc>
          <w:tcPr>
            <w:tcW w:w="801" w:type="dxa"/>
            <w:vAlign w:val="center"/>
          </w:tcPr>
          <w:p w14:paraId="1442B07A" w14:textId="77777777" w:rsidR="001346DC" w:rsidRPr="00AE1407" w:rsidRDefault="001346DC" w:rsidP="00BD619D">
            <w:pPr>
              <w:pStyle w:val="ListParagraph"/>
              <w:numPr>
                <w:ilvl w:val="0"/>
                <w:numId w:val="18"/>
              </w:numPr>
              <w:rPr>
                <w:noProof/>
              </w:rPr>
            </w:pPr>
          </w:p>
        </w:tc>
        <w:tc>
          <w:tcPr>
            <w:tcW w:w="3750" w:type="dxa"/>
            <w:vAlign w:val="center"/>
          </w:tcPr>
          <w:p w14:paraId="5D78E354" w14:textId="77777777" w:rsidR="001346DC" w:rsidRPr="00AE1407" w:rsidRDefault="001346DC" w:rsidP="00CD60D3">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820" w:type="dxa"/>
          </w:tcPr>
          <w:p w14:paraId="01B5F166" w14:textId="77777777" w:rsidR="001346DC" w:rsidRPr="009937B8" w:rsidRDefault="001346DC" w:rsidP="00CD60D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14:paraId="3BFA8E67" w14:textId="77777777" w:rsidR="001346DC" w:rsidRPr="00AE1407" w:rsidRDefault="001346DC" w:rsidP="009937B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14:paraId="1635CFAD" w14:textId="77777777" w:rsidR="001346DC" w:rsidRPr="00AE1407" w:rsidRDefault="001346DC" w:rsidP="009937B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14:paraId="296CEA8E" w14:textId="77777777" w:rsidR="001346DC" w:rsidRPr="005B07C0" w:rsidRDefault="001346DC" w:rsidP="009937B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14:paraId="526F00BB" w14:textId="77777777" w:rsidR="001346DC" w:rsidRPr="009937B8" w:rsidRDefault="001346DC"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14:paraId="077BFA27" w14:textId="77777777" w:rsidR="001346DC" w:rsidRPr="00AE1407" w:rsidRDefault="001346DC" w:rsidP="00CD60D3">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w:t>
            </w:r>
            <w:r w:rsidRPr="00AE1407">
              <w:rPr>
                <w:rFonts w:ascii="Times New Roman" w:hAnsi="Times New Roman" w:cs="Times New Roman"/>
                <w:iCs/>
                <w:color w:val="auto"/>
              </w:rPr>
              <w:lastRenderedPageBreak/>
              <w:t xml:space="preserve">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14:paraId="3A385314" w14:textId="77777777" w:rsidR="001346DC" w:rsidRPr="009937B8" w:rsidRDefault="001346DC"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14:paraId="1DD806DA" w14:textId="77777777" w:rsidR="001346DC" w:rsidRPr="00AE1407" w:rsidRDefault="001346DC"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1346DC" w:rsidRPr="00AE1407" w14:paraId="52084727" w14:textId="77777777" w:rsidTr="001346DC">
        <w:trPr>
          <w:trHeight w:val="789"/>
        </w:trPr>
        <w:tc>
          <w:tcPr>
            <w:tcW w:w="801" w:type="dxa"/>
            <w:vAlign w:val="center"/>
          </w:tcPr>
          <w:p w14:paraId="2E8F8661" w14:textId="77777777" w:rsidR="001346DC" w:rsidRPr="00AE1407" w:rsidRDefault="001346DC" w:rsidP="00BD619D">
            <w:pPr>
              <w:pStyle w:val="ListParagraph"/>
              <w:numPr>
                <w:ilvl w:val="0"/>
                <w:numId w:val="18"/>
              </w:numPr>
              <w:rPr>
                <w:noProof/>
              </w:rPr>
            </w:pPr>
          </w:p>
        </w:tc>
        <w:tc>
          <w:tcPr>
            <w:tcW w:w="3750" w:type="dxa"/>
            <w:vAlign w:val="center"/>
          </w:tcPr>
          <w:p w14:paraId="5322F8F3" w14:textId="77777777" w:rsidR="001346DC" w:rsidRPr="00AE1407" w:rsidRDefault="001346DC" w:rsidP="00CD60D3">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820" w:type="dxa"/>
          </w:tcPr>
          <w:p w14:paraId="7FB56794" w14:textId="77777777" w:rsidR="001346DC" w:rsidRPr="00AE1407" w:rsidRDefault="001346DC"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14:paraId="6D5388C8" w14:textId="77777777" w:rsidR="001346DC" w:rsidRPr="00AE1407" w:rsidRDefault="001346DC" w:rsidP="002D087B">
            <w:pPr>
              <w:pStyle w:val="Default"/>
              <w:jc w:val="both"/>
              <w:rPr>
                <w:b/>
                <w:noProof/>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r>
      <w:tr w:rsidR="001346DC" w:rsidRPr="00AE1407" w14:paraId="3E5B9D58" w14:textId="77777777" w:rsidTr="001346DC">
        <w:trPr>
          <w:trHeight w:val="848"/>
        </w:trPr>
        <w:tc>
          <w:tcPr>
            <w:tcW w:w="9371" w:type="dxa"/>
            <w:gridSpan w:val="3"/>
            <w:vAlign w:val="center"/>
          </w:tcPr>
          <w:p w14:paraId="107C53BE" w14:textId="77777777" w:rsidR="001346DC" w:rsidRPr="001E45F1" w:rsidRDefault="001346DC" w:rsidP="001E45F1">
            <w:pPr>
              <w:jc w:val="center"/>
              <w:rPr>
                <w:b/>
                <w:noProof/>
              </w:rPr>
            </w:pPr>
            <w:r w:rsidRPr="001328A2">
              <w:rPr>
                <w:b/>
                <w:noProof/>
              </w:rPr>
              <w:t>ДОДАТНИ УСЛОВИ ЗА УЧЕШЋЕ У ПОСТУПКУ ЈАВНЕ НАБАВКЕ ИЗ ЧЛАНА 76. ЗАКОНА</w:t>
            </w:r>
          </w:p>
        </w:tc>
      </w:tr>
      <w:tr w:rsidR="001346DC" w:rsidRPr="00AE1407" w14:paraId="78DC8463" w14:textId="77777777" w:rsidTr="0041682D">
        <w:trPr>
          <w:trHeight w:val="848"/>
        </w:trPr>
        <w:tc>
          <w:tcPr>
            <w:tcW w:w="801" w:type="dxa"/>
            <w:shd w:val="clear" w:color="auto" w:fill="auto"/>
            <w:vAlign w:val="center"/>
          </w:tcPr>
          <w:p w14:paraId="5BB00C10" w14:textId="77777777" w:rsidR="001346DC" w:rsidRPr="00B833F8" w:rsidRDefault="001346DC" w:rsidP="00D017D1">
            <w:pPr>
              <w:pStyle w:val="ListParagraph"/>
              <w:numPr>
                <w:ilvl w:val="0"/>
                <w:numId w:val="25"/>
              </w:numPr>
              <w:rPr>
                <w:noProof/>
              </w:rPr>
            </w:pPr>
          </w:p>
        </w:tc>
        <w:tc>
          <w:tcPr>
            <w:tcW w:w="3750" w:type="dxa"/>
            <w:shd w:val="clear" w:color="auto" w:fill="auto"/>
          </w:tcPr>
          <w:p w14:paraId="18A5F4A2" w14:textId="77777777" w:rsidR="008F3B9A" w:rsidRDefault="001346DC" w:rsidP="001346DC">
            <w:pPr>
              <w:jc w:val="both"/>
              <w:rPr>
                <w:lang w:val="sr-Latn-CS"/>
              </w:rPr>
            </w:pPr>
            <w:r w:rsidRPr="00986C07">
              <w:rPr>
                <w:lang w:val="sr-Latn-CS"/>
              </w:rPr>
              <w:t>Понуђач мора да има</w:t>
            </w:r>
            <w:r w:rsidR="008F3B9A">
              <w:rPr>
                <w:lang w:val="sr-Latn-CS"/>
              </w:rPr>
              <w:t>;</w:t>
            </w:r>
          </w:p>
          <w:p w14:paraId="500C4D01" w14:textId="363684BC" w:rsidR="008F3B9A" w:rsidRDefault="001346DC" w:rsidP="001346DC">
            <w:pPr>
              <w:jc w:val="both"/>
              <w:rPr>
                <w:lang w:val="sr-Latn-RS"/>
              </w:rPr>
            </w:pPr>
            <w:r w:rsidRPr="00986C07">
              <w:rPr>
                <w:lang w:val="sr-Latn-CS"/>
              </w:rPr>
              <w:t xml:space="preserve"> </w:t>
            </w:r>
            <w:r w:rsidR="008F3B9A">
              <w:rPr>
                <w:lang w:val="sr-Latn-CS"/>
              </w:rPr>
              <w:t>-</w:t>
            </w:r>
            <w:r w:rsidRPr="00986C07">
              <w:rPr>
                <w:lang w:val="sr-Cyrl-RS"/>
              </w:rPr>
              <w:t>најмање</w:t>
            </w:r>
            <w:r w:rsidRPr="00986C07">
              <w:rPr>
                <w:lang w:val="sr-Latn-CS"/>
              </w:rPr>
              <w:t xml:space="preserve"> </w:t>
            </w:r>
            <w:r>
              <w:rPr>
                <w:lang w:val="sr-Cyrl-RS"/>
              </w:rPr>
              <w:t>4</w:t>
            </w:r>
            <w:r w:rsidRPr="00986C07">
              <w:rPr>
                <w:lang w:val="sr-Cyrl-RS"/>
              </w:rPr>
              <w:t xml:space="preserve"> </w:t>
            </w:r>
            <w:r>
              <w:rPr>
                <w:lang w:val="sr-Cyrl-RS"/>
              </w:rPr>
              <w:t>радно ангажована</w:t>
            </w:r>
            <w:r w:rsidRPr="00986C07">
              <w:t xml:space="preserve"> лиц</w:t>
            </w:r>
            <w:r w:rsidRPr="00986C07">
              <w:rPr>
                <w:lang w:val="sr-Cyrl-RS"/>
              </w:rPr>
              <w:t>а</w:t>
            </w:r>
            <w:r>
              <w:rPr>
                <w:lang w:val="sr-Cyrl-RS"/>
              </w:rPr>
              <w:t xml:space="preserve"> грађевинске струке</w:t>
            </w:r>
            <w:r w:rsidR="008F3B9A">
              <w:rPr>
                <w:lang w:val="sr-Latn-RS"/>
              </w:rPr>
              <w:t>,</w:t>
            </w:r>
            <w:r>
              <w:rPr>
                <w:lang w:val="sr-Cyrl-RS"/>
              </w:rPr>
              <w:t xml:space="preserve"> и </w:t>
            </w:r>
          </w:p>
          <w:p w14:paraId="1FA5EA3E" w14:textId="648EE36E" w:rsidR="001346DC" w:rsidRPr="003C4E03" w:rsidRDefault="008F3B9A" w:rsidP="008F3B9A">
            <w:pPr>
              <w:jc w:val="both"/>
              <w:rPr>
                <w:noProof/>
              </w:rPr>
            </w:pPr>
            <w:r>
              <w:rPr>
                <w:lang w:val="sr-Latn-RS"/>
              </w:rPr>
              <w:t>-</w:t>
            </w:r>
            <w:r>
              <w:rPr>
                <w:lang w:val="sr-Cyrl-RS"/>
              </w:rPr>
              <w:t>најмање</w:t>
            </w:r>
            <w:r>
              <w:rPr>
                <w:lang w:val="sr-Latn-RS"/>
              </w:rPr>
              <w:t xml:space="preserve"> 1 </w:t>
            </w:r>
            <w:r w:rsidR="001346DC">
              <w:rPr>
                <w:lang w:val="sr-Cyrl-RS"/>
              </w:rPr>
              <w:t>инжењера грађевинске струке са важећом лиценцом 410 или 411</w:t>
            </w:r>
            <w:r w:rsidR="001346DC" w:rsidRPr="00986C07">
              <w:rPr>
                <w:lang w:val="sr-Cyrl-RS"/>
              </w:rPr>
              <w:t>,</w:t>
            </w:r>
            <w:r w:rsidR="001346DC" w:rsidRPr="00986C07">
              <w:rPr>
                <w:lang w:val="sr-Latn-CS"/>
              </w:rPr>
              <w:t xml:space="preserve"> кој</w:t>
            </w:r>
            <w:r w:rsidR="001346DC">
              <w:rPr>
                <w:lang w:val="sr-Cyrl-RS"/>
              </w:rPr>
              <w:t>и</w:t>
            </w:r>
            <w:r w:rsidR="001346DC" w:rsidRPr="00986C07">
              <w:rPr>
                <w:lang w:val="sr-Latn-CS"/>
              </w:rPr>
              <w:t xml:space="preserve"> </w:t>
            </w:r>
            <w:r w:rsidR="001346DC" w:rsidRPr="00986C07">
              <w:rPr>
                <w:lang w:val="sr-Cyrl-RS"/>
              </w:rPr>
              <w:t>ће бити одговорн</w:t>
            </w:r>
            <w:r w:rsidR="001346DC">
              <w:rPr>
                <w:lang w:val="sr-Cyrl-RS"/>
              </w:rPr>
              <w:t>и</w:t>
            </w:r>
            <w:r w:rsidR="001346DC" w:rsidRPr="00986C07">
              <w:rPr>
                <w:lang w:val="sr-Cyrl-RS"/>
              </w:rPr>
              <w:t xml:space="preserve"> </w:t>
            </w:r>
            <w:r w:rsidR="001346DC" w:rsidRPr="00986C07">
              <w:rPr>
                <w:lang w:val="sr-Latn-CS"/>
              </w:rPr>
              <w:t>за извршење уговора.</w:t>
            </w:r>
          </w:p>
        </w:tc>
        <w:tc>
          <w:tcPr>
            <w:tcW w:w="4820" w:type="dxa"/>
            <w:shd w:val="clear" w:color="auto" w:fill="auto"/>
            <w:vAlign w:val="center"/>
          </w:tcPr>
          <w:p w14:paraId="09D4D9ED" w14:textId="77777777" w:rsidR="001346DC" w:rsidRDefault="001346DC" w:rsidP="009937B8">
            <w:pPr>
              <w:jc w:val="both"/>
              <w:rPr>
                <w:lang w:val="sr-Cyrl-RS"/>
              </w:rPr>
            </w:pPr>
            <w:r>
              <w:rPr>
                <w:lang w:val="sr-Cyrl-RS"/>
              </w:rPr>
              <w:t>ДОКАЗ:</w:t>
            </w:r>
          </w:p>
          <w:p w14:paraId="1B91E492" w14:textId="77777777" w:rsidR="001346DC" w:rsidRDefault="001346DC" w:rsidP="001346DC">
            <w:pPr>
              <w:jc w:val="both"/>
              <w:rPr>
                <w:noProof/>
                <w:lang w:val="sr-Cyrl-RS"/>
              </w:rPr>
            </w:pPr>
          </w:p>
          <w:p w14:paraId="50486DB5" w14:textId="58B7E992" w:rsidR="001346DC" w:rsidRPr="00B53DAD" w:rsidRDefault="008F3B9A" w:rsidP="001346DC">
            <w:pPr>
              <w:jc w:val="both"/>
              <w:rPr>
                <w:noProof/>
                <w:lang w:val="sr-Cyrl-RS"/>
              </w:rPr>
            </w:pPr>
            <w:r>
              <w:rPr>
                <w:noProof/>
                <w:lang w:val="sr-Latn-RS"/>
              </w:rPr>
              <w:t>-</w:t>
            </w:r>
            <w:r w:rsidR="001346DC" w:rsidRPr="001C390B">
              <w:rPr>
                <w:noProof/>
                <w:lang w:val="sr-Cyrl-RS"/>
              </w:rPr>
              <w:t xml:space="preserve">Доставити </w:t>
            </w:r>
            <w:r w:rsidR="001346DC" w:rsidRPr="001C390B">
              <w:rPr>
                <w:noProof/>
              </w:rPr>
              <w:t>фотокопиј</w:t>
            </w:r>
            <w:r w:rsidR="001346DC" w:rsidRPr="001C390B">
              <w:rPr>
                <w:noProof/>
                <w:lang w:val="sr-Cyrl-RS"/>
              </w:rPr>
              <w:t>у</w:t>
            </w:r>
            <w:r w:rsidR="001346DC" w:rsidRPr="001C390B">
              <w:rPr>
                <w:noProof/>
              </w:rPr>
              <w:t xml:space="preserve"> М-А (стари М2) образаца пријаве запослених на обавезно социјално осигур</w:t>
            </w:r>
            <w:r w:rsidR="001346DC">
              <w:rPr>
                <w:noProof/>
              </w:rPr>
              <w:t>ањ</w:t>
            </w:r>
            <w:r w:rsidR="001346DC">
              <w:rPr>
                <w:noProof/>
                <w:lang w:val="sr-Cyrl-RS"/>
              </w:rPr>
              <w:t>е.</w:t>
            </w:r>
          </w:p>
          <w:p w14:paraId="05A59020" w14:textId="77777777" w:rsidR="001346DC" w:rsidRPr="001C390B" w:rsidRDefault="001346DC" w:rsidP="001346DC">
            <w:pPr>
              <w:jc w:val="both"/>
              <w:rPr>
                <w:noProof/>
                <w:lang w:val="sr-Cyrl-RS"/>
              </w:rPr>
            </w:pPr>
            <w:r>
              <w:rPr>
                <w:noProof/>
                <w:lang w:val="sr-Cyrl-RS"/>
              </w:rPr>
              <w:t>-</w:t>
            </w:r>
            <w:r w:rsidRPr="001C390B">
              <w:rPr>
                <w:noProof/>
              </w:rPr>
              <w:t xml:space="preserve">За </w:t>
            </w:r>
            <w:r w:rsidRPr="001C390B">
              <w:rPr>
                <w:noProof/>
                <w:lang w:val="sr-Cyrl-RS"/>
              </w:rPr>
              <w:t>радника</w:t>
            </w:r>
            <w:r w:rsidRPr="001C390B">
              <w:rPr>
                <w:noProof/>
              </w:rPr>
              <w:t xml:space="preserve"> који није запослен код понуђача: фотокопују уговор</w:t>
            </w:r>
            <w:r>
              <w:rPr>
                <w:noProof/>
                <w:lang w:val="sr-Cyrl-RS"/>
              </w:rPr>
              <w:t>а</w:t>
            </w:r>
            <w:r w:rsidRPr="001C390B">
              <w:rPr>
                <w:noProof/>
              </w:rPr>
              <w:t xml:space="preserve"> о обављању привремених и повремених послова или други уговор о радном ангажовању на извођењу радова који су предмет јавне набавке</w:t>
            </w:r>
            <w:r w:rsidRPr="001C390B">
              <w:rPr>
                <w:noProof/>
                <w:lang w:val="sr-Cyrl-RS"/>
              </w:rPr>
              <w:t>.</w:t>
            </w:r>
          </w:p>
          <w:p w14:paraId="31F656AD" w14:textId="3B96C729" w:rsidR="001346DC" w:rsidRPr="003C4E03" w:rsidRDefault="001346DC" w:rsidP="001346DC">
            <w:pPr>
              <w:jc w:val="both"/>
              <w:rPr>
                <w:noProof/>
              </w:rPr>
            </w:pPr>
            <w:r>
              <w:rPr>
                <w:noProof/>
                <w:lang w:val="sr-Cyrl-RS"/>
              </w:rPr>
              <w:t>-</w:t>
            </w:r>
            <w:r w:rsidRPr="001C390B">
              <w:rPr>
                <w:noProof/>
                <w:lang w:val="sr-Cyrl-RS"/>
              </w:rPr>
              <w:t>За инжењер</w:t>
            </w:r>
            <w:r>
              <w:rPr>
                <w:noProof/>
                <w:lang w:val="sr-Cyrl-RS"/>
              </w:rPr>
              <w:t>е</w:t>
            </w:r>
            <w:r w:rsidRPr="001C390B">
              <w:rPr>
                <w:noProof/>
                <w:lang w:val="sr-Cyrl-RS"/>
              </w:rPr>
              <w:t xml:space="preserve"> доставити</w:t>
            </w:r>
            <w:r>
              <w:rPr>
                <w:noProof/>
                <w:lang w:val="sr-Cyrl-RS"/>
              </w:rPr>
              <w:t xml:space="preserve"> копије</w:t>
            </w:r>
            <w:r w:rsidRPr="001C390B">
              <w:rPr>
                <w:noProof/>
                <w:lang w:val="sr-Cyrl-RS"/>
              </w:rPr>
              <w:t xml:space="preserve"> важеће лиценце.</w:t>
            </w:r>
          </w:p>
        </w:tc>
      </w:tr>
    </w:tbl>
    <w:p w14:paraId="7BF8F383" w14:textId="31A6AA8B" w:rsidR="00CD60D3" w:rsidRDefault="00CD60D3" w:rsidP="002D5B2C">
      <w:pPr>
        <w:rPr>
          <w:noProof/>
        </w:rPr>
      </w:pPr>
    </w:p>
    <w:p w14:paraId="18A2D624" w14:textId="77777777"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p>
    <w:p w14:paraId="39FDD129" w14:textId="77777777" w:rsidR="00AD2380" w:rsidRPr="00AE1407" w:rsidRDefault="00AD2380" w:rsidP="002D5B2C">
      <w:pPr>
        <w:rPr>
          <w:noProof/>
        </w:rPr>
      </w:pPr>
    </w:p>
    <w:p w14:paraId="594DE091" w14:textId="77777777" w:rsidR="002D5B2C" w:rsidRDefault="004B101C" w:rsidP="00EF466B">
      <w:pPr>
        <w:pStyle w:val="ListParagraph"/>
        <w:numPr>
          <w:ilvl w:val="0"/>
          <w:numId w:val="1"/>
        </w:numPr>
        <w:rPr>
          <w:noProof/>
        </w:rPr>
      </w:pPr>
      <w:r w:rsidRPr="001E5B07">
        <w:rPr>
          <w:noProof/>
        </w:rPr>
        <w:lastRenderedPageBreak/>
        <w:t xml:space="preserve">Докази из тачака </w:t>
      </w:r>
      <w:r w:rsidR="00A202BF" w:rsidRPr="001757D2">
        <w:rPr>
          <w:noProof/>
        </w:rPr>
        <w:t>2. и 3</w:t>
      </w:r>
      <w:r w:rsidRPr="001757D2">
        <w:rPr>
          <w:noProof/>
        </w:rPr>
        <w:t>. не</w:t>
      </w:r>
      <w:r w:rsidRPr="001E5B07">
        <w:rPr>
          <w:noProof/>
        </w:rPr>
        <w:t xml:space="preserve"> могу бити старији од два месеца пре отварања понуда</w:t>
      </w:r>
      <w:r w:rsidR="002D5B2C" w:rsidRPr="00AE1407">
        <w:rPr>
          <w:noProof/>
        </w:rPr>
        <w:t>.</w:t>
      </w:r>
    </w:p>
    <w:p w14:paraId="389A4D65" w14:textId="11790636" w:rsidR="00E31F9E" w:rsidRPr="00E31F9E" w:rsidRDefault="004F4808" w:rsidP="00E31F9E">
      <w:pPr>
        <w:pStyle w:val="ListParagraph"/>
        <w:numPr>
          <w:ilvl w:val="0"/>
          <w:numId w:val="1"/>
        </w:numPr>
        <w:jc w:val="both"/>
        <w:rPr>
          <w:noProof/>
        </w:rPr>
      </w:pPr>
      <w:r w:rsidRPr="007678BD">
        <w:rPr>
          <w:noProof/>
        </w:rPr>
        <w:t>ОБАВЕЗН</w:t>
      </w:r>
      <w:r w:rsidRPr="007678BD">
        <w:rPr>
          <w:noProof/>
          <w:lang w:val="sr-Cyrl-CS"/>
        </w:rPr>
        <w:t>И</w:t>
      </w:r>
      <w:r w:rsidRPr="007678BD">
        <w:rPr>
          <w:noProof/>
        </w:rPr>
        <w:t xml:space="preserve">  </w:t>
      </w:r>
      <w:r w:rsidR="001346DC">
        <w:rPr>
          <w:noProof/>
          <w:lang w:val="sr-Cyrl-RS"/>
        </w:rPr>
        <w:t xml:space="preserve">И ДОДАТНИ </w:t>
      </w:r>
      <w:r w:rsidRPr="007678BD">
        <w:rPr>
          <w:noProof/>
        </w:rPr>
        <w:t>УСЛОВ</w:t>
      </w:r>
      <w:r w:rsidRPr="007678BD">
        <w:rPr>
          <w:noProof/>
          <w:lang w:val="sr-Cyrl-CS"/>
        </w:rPr>
        <w:t>И</w:t>
      </w:r>
      <w:r w:rsidRPr="007678BD">
        <w:rPr>
          <w:noProof/>
        </w:rPr>
        <w:t xml:space="preserve"> ЗА УЧЕШЋЕ У ПОСТУПКУ ЈАВНЕ НАБАВКЕ ИЗ ЧЛАНА 75. ЗАКОНА о ЈН: </w:t>
      </w:r>
      <w:r w:rsidR="00FC1E62" w:rsidRPr="00E31F9E">
        <w:rPr>
          <w:noProof/>
          <w:lang w:val="sr-Cyrl-CS"/>
        </w:rPr>
        <w:t>И</w:t>
      </w:r>
      <w:r w:rsidR="00FC1E62" w:rsidRPr="001346DC">
        <w:rPr>
          <w:noProof/>
        </w:rPr>
        <w:t xml:space="preserve">спуњеност </w:t>
      </w:r>
      <w:r w:rsidR="001346DC" w:rsidRPr="00E31F9E">
        <w:rPr>
          <w:noProof/>
          <w:lang w:val="sr-Cyrl-RS"/>
        </w:rPr>
        <w:t xml:space="preserve">обавезних и додатних </w:t>
      </w:r>
      <w:r w:rsidR="00FC1E62" w:rsidRPr="001346DC">
        <w:rPr>
          <w:noProof/>
        </w:rPr>
        <w:t>услова понуђач доказује достављањем доказа наведених у табели</w:t>
      </w:r>
      <w:r w:rsidR="00E31F9E">
        <w:rPr>
          <w:noProof/>
          <w:lang w:val="sr-Cyrl-RS"/>
        </w:rPr>
        <w:t>.</w:t>
      </w:r>
    </w:p>
    <w:p w14:paraId="0DFAD8DF" w14:textId="77777777" w:rsidR="00ED153D" w:rsidRPr="00734936" w:rsidRDefault="00937994" w:rsidP="00EF466B">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06D62041" w14:textId="562B4109" w:rsidR="00ED153D" w:rsidRPr="00417568" w:rsidRDefault="001074E2" w:rsidP="0091585D">
      <w:pPr>
        <w:pStyle w:val="ListParagraph"/>
        <w:numPr>
          <w:ilvl w:val="0"/>
          <w:numId w:val="1"/>
        </w:numPr>
        <w:tabs>
          <w:tab w:val="left" w:pos="680"/>
        </w:tabs>
        <w:jc w:val="both"/>
        <w:rPr>
          <w:u w:val="single"/>
        </w:rPr>
      </w:pPr>
      <w:r w:rsidRPr="00417568">
        <w:rPr>
          <w:u w:val="single"/>
        </w:rPr>
        <w:t>Понуђач може да доказ</w:t>
      </w:r>
      <w:r w:rsidR="00964919" w:rsidRPr="00417568">
        <w:rPr>
          <w:u w:val="single"/>
        </w:rPr>
        <w:t>е који су јавно доступни на интернет страници надлежних органа</w:t>
      </w:r>
      <w:r w:rsidR="008423A9" w:rsidRPr="00417568">
        <w:rPr>
          <w:u w:val="single"/>
        </w:rPr>
        <w:t xml:space="preserve"> испуни на тај начин што ће, навести</w:t>
      </w:r>
      <w:r w:rsidR="00964919" w:rsidRPr="00417568">
        <w:rPr>
          <w:u w:val="single"/>
        </w:rPr>
        <w:t xml:space="preserve"> </w:t>
      </w:r>
      <w:r w:rsidR="00740D34" w:rsidRPr="00417568">
        <w:rPr>
          <w:u w:val="single"/>
        </w:rPr>
        <w:t>који су то докази и на којој интернет страници се налазе.</w:t>
      </w:r>
    </w:p>
    <w:p w14:paraId="5FA018A8" w14:textId="77777777" w:rsidR="00FE7236" w:rsidRPr="00F45FF0"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1BDEC3F8" w14:textId="77777777" w:rsidR="00FE7236" w:rsidRPr="006C6C3C"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C10B9E4" w14:textId="77777777" w:rsidR="00FE7236" w:rsidRPr="006C6C3C"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8B82D88" w14:textId="77777777" w:rsidR="00FE7236" w:rsidRPr="006C6C3C" w:rsidRDefault="00FE7236" w:rsidP="00FE7236">
      <w:pPr>
        <w:pStyle w:val="ListParagraph"/>
        <w:numPr>
          <w:ilvl w:val="0"/>
          <w:numId w:val="1"/>
        </w:numPr>
        <w:jc w:val="both"/>
      </w:pPr>
      <w:r w:rsidRPr="006C6C3C">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CB77BBF" w14:textId="77777777" w:rsidR="00FE7236" w:rsidRPr="001346DC" w:rsidRDefault="00FE7236" w:rsidP="00FE7236">
      <w:pPr>
        <w:pStyle w:val="ListParagraph"/>
        <w:numPr>
          <w:ilvl w:val="0"/>
          <w:numId w:val="1"/>
        </w:numPr>
        <w:tabs>
          <w:tab w:val="left" w:pos="680"/>
        </w:tabs>
        <w:jc w:val="both"/>
        <w:rPr>
          <w:rFonts w:eastAsia="TimesNewRomanPSMT"/>
          <w:b/>
          <w:bCs/>
        </w:rPr>
      </w:pPr>
      <w:r w:rsidRPr="001346DC">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1346DC">
        <w:rPr>
          <w:rFonts w:eastAsia="TimesNewRomanPSMT"/>
          <w:bCs/>
        </w:rPr>
        <w:t>.</w:t>
      </w:r>
    </w:p>
    <w:p w14:paraId="57909F62" w14:textId="7038845F" w:rsidR="001346DC" w:rsidRPr="001346DC" w:rsidRDefault="00E04B7B" w:rsidP="00300477">
      <w:pPr>
        <w:pStyle w:val="ListParagraph"/>
        <w:numPr>
          <w:ilvl w:val="0"/>
          <w:numId w:val="1"/>
        </w:numPr>
        <w:jc w:val="both"/>
        <w:rPr>
          <w:bCs/>
          <w:iCs/>
        </w:rPr>
      </w:pPr>
      <w:r w:rsidRPr="001346DC">
        <w:rPr>
          <w:b/>
          <w:bCs/>
          <w:iCs/>
        </w:rPr>
        <w:t>Уколико п</w:t>
      </w:r>
      <w:r w:rsidRPr="001346DC">
        <w:rPr>
          <w:b/>
          <w:bCs/>
          <w:iCs/>
          <w:lang w:val="sr-Cyrl-CS"/>
        </w:rPr>
        <w:t>онуду</w:t>
      </w:r>
      <w:r w:rsidRPr="001346DC">
        <w:rPr>
          <w:b/>
          <w:bCs/>
          <w:iCs/>
        </w:rPr>
        <w:t xml:space="preserve"> подноси </w:t>
      </w:r>
      <w:r w:rsidRPr="001346DC">
        <w:rPr>
          <w:b/>
          <w:bCs/>
          <w:iCs/>
          <w:lang w:val="sr-Cyrl-CS"/>
        </w:rPr>
        <w:t>група понуђача</w:t>
      </w:r>
      <w:r w:rsidR="00EB4E07" w:rsidRPr="001346DC">
        <w:rPr>
          <w:b/>
          <w:bCs/>
          <w:iCs/>
          <w:lang w:val="sr-Cyrl-CS"/>
        </w:rPr>
        <w:t>,</w:t>
      </w:r>
      <w:r w:rsidRPr="001346DC">
        <w:rPr>
          <w:bCs/>
          <w:iCs/>
        </w:rPr>
        <w:t xml:space="preserve"> понуђач је дужан да </w:t>
      </w:r>
      <w:r w:rsidRPr="001346DC">
        <w:rPr>
          <w:bCs/>
          <w:iCs/>
          <w:lang w:val="sr-Cyrl-CS"/>
        </w:rPr>
        <w:t>за сваког члана групе понуђача</w:t>
      </w:r>
      <w:r w:rsidR="00A67B63" w:rsidRPr="001346DC">
        <w:rPr>
          <w:bCs/>
          <w:iCs/>
        </w:rPr>
        <w:t xml:space="preserve"> </w:t>
      </w:r>
      <w:r w:rsidRPr="001346DC">
        <w:rPr>
          <w:bCs/>
          <w:iCs/>
          <w:lang w:val="sr-Cyrl-CS"/>
        </w:rPr>
        <w:t>достави наведене доказе да испуњава обавезне услове из члана 75. став 1. тач. 1) до 3)</w:t>
      </w:r>
      <w:r w:rsidR="001346DC">
        <w:rPr>
          <w:bCs/>
          <w:iCs/>
          <w:lang w:val="sr-Cyrl-CS"/>
        </w:rPr>
        <w:t>.</w:t>
      </w:r>
      <w:r w:rsidRPr="001346DC">
        <w:rPr>
          <w:bCs/>
          <w:iCs/>
          <w:lang w:val="sr-Cyrl-CS"/>
        </w:rPr>
        <w:t xml:space="preserve"> </w:t>
      </w:r>
    </w:p>
    <w:p w14:paraId="6F06E6AC" w14:textId="1E35920B" w:rsidR="00E04B7B" w:rsidRPr="001346DC" w:rsidRDefault="00E04B7B" w:rsidP="00300477">
      <w:pPr>
        <w:pStyle w:val="ListParagraph"/>
        <w:numPr>
          <w:ilvl w:val="0"/>
          <w:numId w:val="1"/>
        </w:numPr>
        <w:jc w:val="both"/>
        <w:rPr>
          <w:bCs/>
          <w:iCs/>
        </w:rPr>
      </w:pPr>
      <w:r w:rsidRPr="001346DC">
        <w:rPr>
          <w:bCs/>
          <w:iCs/>
          <w:lang w:val="sr-Cyrl-CS"/>
        </w:rPr>
        <w:t>Додатне услове група понуђача испуњава заједно</w:t>
      </w:r>
      <w:r w:rsidR="00FF51CE" w:rsidRPr="001346DC">
        <w:rPr>
          <w:bCs/>
          <w:iCs/>
          <w:lang w:val="sr-Cyrl-CS"/>
        </w:rPr>
        <w:t>.</w:t>
      </w:r>
      <w:r w:rsidR="00BD0CEB" w:rsidRPr="001346DC">
        <w:rPr>
          <w:bCs/>
          <w:iCs/>
        </w:rPr>
        <w:t xml:space="preserve"> </w:t>
      </w:r>
    </w:p>
    <w:p w14:paraId="76CC5535" w14:textId="0830692C" w:rsidR="00630A69" w:rsidRPr="001346DC" w:rsidRDefault="00E04B7B" w:rsidP="00EF466B">
      <w:pPr>
        <w:pStyle w:val="ListParagraph"/>
        <w:numPr>
          <w:ilvl w:val="0"/>
          <w:numId w:val="1"/>
        </w:numPr>
        <w:jc w:val="both"/>
        <w:rPr>
          <w:bCs/>
          <w:iCs/>
        </w:rPr>
      </w:pPr>
      <w:r w:rsidRPr="001346DC">
        <w:rPr>
          <w:b/>
          <w:bCs/>
          <w:iCs/>
          <w:lang w:val="sr-Cyrl-CS"/>
        </w:rPr>
        <w:t>У</w:t>
      </w:r>
      <w:r w:rsidRPr="001346DC">
        <w:rPr>
          <w:b/>
          <w:bCs/>
          <w:iCs/>
        </w:rPr>
        <w:t>колико понуђач подноси понуду са подизвођачем</w:t>
      </w:r>
      <w:r w:rsidRPr="001346DC">
        <w:rPr>
          <w:bCs/>
          <w:iCs/>
        </w:rPr>
        <w:t xml:space="preserve">, понуђач је дужан да </w:t>
      </w:r>
      <w:r w:rsidRPr="001346DC">
        <w:rPr>
          <w:bCs/>
          <w:iCs/>
          <w:lang w:val="sr-Cyrl-CS"/>
        </w:rPr>
        <w:t xml:space="preserve">за подизвођача достави доказе да испуњава услове из члана 75. став 1. тач. 1) до 3) Закона, </w:t>
      </w:r>
    </w:p>
    <w:p w14:paraId="1A0BA01D" w14:textId="77777777" w:rsidR="00937994" w:rsidRPr="00014853" w:rsidRDefault="00937994" w:rsidP="00EF466B">
      <w:pPr>
        <w:pStyle w:val="ListParagraph"/>
        <w:numPr>
          <w:ilvl w:val="0"/>
          <w:numId w:val="1"/>
        </w:numPr>
        <w:tabs>
          <w:tab w:val="left" w:pos="680"/>
        </w:tabs>
        <w:jc w:val="both"/>
        <w:rPr>
          <w:rFonts w:eastAsia="TimesNewRomanPSMT"/>
          <w:bCs/>
        </w:rPr>
      </w:pPr>
      <w:r w:rsidRPr="00014853">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4B0A481C" w14:textId="77777777" w:rsidR="00B60424" w:rsidRDefault="00B60424">
      <w:pPr>
        <w:rPr>
          <w:b/>
          <w:noProof/>
        </w:rPr>
      </w:pPr>
    </w:p>
    <w:p w14:paraId="647D3043" w14:textId="77777777" w:rsidR="008A392F" w:rsidRDefault="008A392F">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0138DA" w14:paraId="08EEE9DA" w14:textId="77777777" w:rsidTr="00CD60D3">
        <w:tc>
          <w:tcPr>
            <w:tcW w:w="3095" w:type="dxa"/>
            <w:tcBorders>
              <w:bottom w:val="single" w:sz="4" w:space="0" w:color="auto"/>
            </w:tcBorders>
          </w:tcPr>
          <w:p w14:paraId="31B16F3B" w14:textId="77777777" w:rsidR="000138DA" w:rsidRDefault="000138DA" w:rsidP="00CD60D3">
            <w:pPr>
              <w:tabs>
                <w:tab w:val="left" w:pos="680"/>
              </w:tabs>
              <w:jc w:val="both"/>
              <w:rPr>
                <w:rFonts w:eastAsia="TimesNewRomanPSMT"/>
                <w:bCs/>
              </w:rPr>
            </w:pPr>
          </w:p>
        </w:tc>
        <w:tc>
          <w:tcPr>
            <w:tcW w:w="3095" w:type="dxa"/>
          </w:tcPr>
          <w:p w14:paraId="7F04EBB1" w14:textId="77777777" w:rsidR="000138DA" w:rsidRDefault="000138DA" w:rsidP="00CD60D3">
            <w:pPr>
              <w:tabs>
                <w:tab w:val="left" w:pos="680"/>
              </w:tabs>
              <w:jc w:val="both"/>
              <w:rPr>
                <w:rFonts w:eastAsia="TimesNewRomanPSMT"/>
                <w:bCs/>
              </w:rPr>
            </w:pPr>
          </w:p>
        </w:tc>
        <w:tc>
          <w:tcPr>
            <w:tcW w:w="3096" w:type="dxa"/>
            <w:tcBorders>
              <w:bottom w:val="single" w:sz="4" w:space="0" w:color="auto"/>
            </w:tcBorders>
          </w:tcPr>
          <w:p w14:paraId="7AD2ED84" w14:textId="77777777" w:rsidR="000138DA" w:rsidRDefault="000138DA" w:rsidP="00CD60D3">
            <w:pPr>
              <w:tabs>
                <w:tab w:val="left" w:pos="680"/>
              </w:tabs>
              <w:jc w:val="both"/>
              <w:rPr>
                <w:rFonts w:eastAsia="TimesNewRomanPSMT"/>
                <w:bCs/>
              </w:rPr>
            </w:pPr>
          </w:p>
        </w:tc>
      </w:tr>
      <w:tr w:rsidR="000138DA" w14:paraId="051F1F70" w14:textId="77777777" w:rsidTr="00CD60D3">
        <w:tc>
          <w:tcPr>
            <w:tcW w:w="3095" w:type="dxa"/>
            <w:tcBorders>
              <w:top w:val="single" w:sz="4" w:space="0" w:color="auto"/>
            </w:tcBorders>
          </w:tcPr>
          <w:p w14:paraId="508DFE47" w14:textId="77777777" w:rsidR="000138DA" w:rsidRDefault="000138DA" w:rsidP="00CD60D3">
            <w:pPr>
              <w:jc w:val="center"/>
              <w:rPr>
                <w:noProof/>
                <w:highlight w:val="yellow"/>
              </w:rPr>
            </w:pPr>
            <w:r>
              <w:rPr>
                <w:noProof/>
              </w:rPr>
              <w:t>НАЗИВ ПОНУЂАЧА</w:t>
            </w:r>
          </w:p>
        </w:tc>
        <w:tc>
          <w:tcPr>
            <w:tcW w:w="3095" w:type="dxa"/>
          </w:tcPr>
          <w:p w14:paraId="7260B877" w14:textId="77777777" w:rsidR="000138DA" w:rsidRDefault="000138DA" w:rsidP="00CD60D3">
            <w:pPr>
              <w:jc w:val="center"/>
              <w:rPr>
                <w:noProof/>
              </w:rPr>
            </w:pPr>
            <w:r>
              <w:rPr>
                <w:noProof/>
              </w:rPr>
              <w:t>М.П.</w:t>
            </w:r>
          </w:p>
        </w:tc>
        <w:tc>
          <w:tcPr>
            <w:tcW w:w="3096" w:type="dxa"/>
            <w:tcBorders>
              <w:top w:val="single" w:sz="4" w:space="0" w:color="auto"/>
            </w:tcBorders>
          </w:tcPr>
          <w:p w14:paraId="0391A2CC" w14:textId="77777777" w:rsidR="000138DA" w:rsidRDefault="000138DA" w:rsidP="00CD60D3">
            <w:pPr>
              <w:jc w:val="center"/>
              <w:rPr>
                <w:noProof/>
                <w:highlight w:val="yellow"/>
              </w:rPr>
            </w:pPr>
            <w:r>
              <w:rPr>
                <w:noProof/>
              </w:rPr>
              <w:t>ПОТПИС ПОНУЂАЧА</w:t>
            </w:r>
          </w:p>
        </w:tc>
      </w:tr>
    </w:tbl>
    <w:p w14:paraId="1605CF6D" w14:textId="77777777" w:rsidR="008A392F" w:rsidRPr="00EC6771" w:rsidRDefault="008A392F">
      <w:pPr>
        <w:rPr>
          <w:b/>
          <w:noProof/>
        </w:rPr>
      </w:pPr>
    </w:p>
    <w:p w14:paraId="739FB570" w14:textId="77777777" w:rsidR="00890971" w:rsidRDefault="00890971">
      <w:pPr>
        <w:rPr>
          <w:b/>
          <w:bCs/>
          <w:sz w:val="28"/>
          <w:szCs w:val="28"/>
          <w:lang w:val="hr-HR"/>
        </w:rPr>
      </w:pPr>
      <w:bookmarkStart w:id="25" w:name="_Toc375826007"/>
      <w:bookmarkStart w:id="26" w:name="_Toc389030814"/>
      <w:bookmarkStart w:id="27" w:name="_Toc448222238"/>
      <w:bookmarkStart w:id="28" w:name="_Toc448222705"/>
      <w:r>
        <w:rPr>
          <w:sz w:val="28"/>
          <w:szCs w:val="28"/>
        </w:rPr>
        <w:br w:type="page"/>
      </w:r>
    </w:p>
    <w:p w14:paraId="738B94CC" w14:textId="79F2D343" w:rsidR="002D5B2C" w:rsidRPr="002735A4" w:rsidRDefault="002D5B2C" w:rsidP="00BD619D">
      <w:pPr>
        <w:pStyle w:val="Heading1"/>
        <w:numPr>
          <w:ilvl w:val="0"/>
          <w:numId w:val="15"/>
        </w:numPr>
        <w:jc w:val="center"/>
        <w:rPr>
          <w:sz w:val="28"/>
          <w:szCs w:val="28"/>
        </w:rPr>
      </w:pPr>
      <w:r w:rsidRPr="002735A4">
        <w:rPr>
          <w:sz w:val="28"/>
          <w:szCs w:val="28"/>
        </w:rPr>
        <w:lastRenderedPageBreak/>
        <w:t>УПУТСТВО П</w:t>
      </w:r>
      <w:r w:rsidR="00343F79" w:rsidRPr="002735A4">
        <w:rPr>
          <w:sz w:val="28"/>
          <w:szCs w:val="28"/>
        </w:rPr>
        <w:t>ОНУЂАЧИМА КАКО ДА САЧИНЕ ПОНУДУ</w:t>
      </w:r>
      <w:bookmarkEnd w:id="25"/>
      <w:bookmarkEnd w:id="26"/>
      <w:bookmarkEnd w:id="27"/>
      <w:bookmarkEnd w:id="28"/>
    </w:p>
    <w:p w14:paraId="4CD8515E" w14:textId="77777777" w:rsidR="00937994" w:rsidRPr="00AE1407" w:rsidRDefault="00937994" w:rsidP="00937994">
      <w:pPr>
        <w:ind w:left="540"/>
        <w:jc w:val="both"/>
        <w:rPr>
          <w:noProof/>
        </w:rPr>
      </w:pPr>
    </w:p>
    <w:p w14:paraId="21B65559" w14:textId="77777777" w:rsidR="00A878F3" w:rsidRPr="0068551F" w:rsidRDefault="00A878F3" w:rsidP="00BD619D">
      <w:pPr>
        <w:pStyle w:val="ListParagraph"/>
        <w:numPr>
          <w:ilvl w:val="0"/>
          <w:numId w:val="13"/>
        </w:numPr>
        <w:jc w:val="both"/>
        <w:rPr>
          <w:b/>
          <w:bCs/>
          <w:i/>
          <w:iCs/>
        </w:rPr>
      </w:pPr>
      <w:r w:rsidRPr="0068551F">
        <w:rPr>
          <w:b/>
          <w:bCs/>
          <w:i/>
          <w:iCs/>
        </w:rPr>
        <w:t>ПОДАЦИ О ЈЕЗИКУ НА КОЈЕМ ПОНУДА МОРА ДА БУДЕ САСТАВЉЕНА</w:t>
      </w:r>
    </w:p>
    <w:p w14:paraId="6AF4F4C5" w14:textId="77777777" w:rsidR="00A878F3" w:rsidRPr="00AE1407" w:rsidRDefault="00A878F3" w:rsidP="00A878F3">
      <w:pPr>
        <w:jc w:val="both"/>
        <w:rPr>
          <w:b/>
          <w:bCs/>
          <w:i/>
          <w:iCs/>
        </w:rPr>
      </w:pPr>
    </w:p>
    <w:p w14:paraId="525F27AC" w14:textId="77777777" w:rsidR="00545532" w:rsidRPr="00C35CDB" w:rsidRDefault="00545532" w:rsidP="00545532">
      <w:pPr>
        <w:jc w:val="both"/>
        <w:rPr>
          <w:noProof/>
        </w:rPr>
      </w:pPr>
      <w:r w:rsidRPr="00C35CDB">
        <w:rPr>
          <w:noProof/>
        </w:rPr>
        <w:t>Понуда се саставља на српском језику, ћириличним или латиничним писмом.</w:t>
      </w:r>
    </w:p>
    <w:p w14:paraId="05F798AA" w14:textId="77777777" w:rsidR="00A878F3" w:rsidRPr="00AE1407" w:rsidRDefault="00A878F3" w:rsidP="00A878F3">
      <w:pPr>
        <w:jc w:val="both"/>
      </w:pPr>
    </w:p>
    <w:p w14:paraId="06A86D68" w14:textId="77777777"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77777777"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0885CBE8" w14:textId="77777777"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21103DA3" w14:textId="77777777"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14:paraId="07195861" w14:textId="77777777"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BD619D">
      <w:pPr>
        <w:pStyle w:val="ListParagraph"/>
        <w:numPr>
          <w:ilvl w:val="0"/>
          <w:numId w:val="13"/>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6A48D8EB" w:rsidR="00C21A19" w:rsidRPr="00AE1407" w:rsidRDefault="00C21A19" w:rsidP="00C21A19">
      <w:pPr>
        <w:rPr>
          <w:noProof/>
        </w:rPr>
      </w:pPr>
      <w:r w:rsidRPr="00AE1407">
        <w:rPr>
          <w:noProof/>
        </w:rPr>
        <w:t xml:space="preserve">Предмет јавне </w:t>
      </w:r>
      <w:r w:rsidRPr="006079D4">
        <w:rPr>
          <w:noProof/>
        </w:rPr>
        <w:t>набавке није  обликован</w:t>
      </w:r>
      <w:r w:rsidRPr="00AE1407">
        <w:rPr>
          <w:noProof/>
        </w:rPr>
        <w:t xml:space="preserve"> по партијама.</w:t>
      </w:r>
    </w:p>
    <w:p w14:paraId="07006C23" w14:textId="77777777" w:rsidR="00A878F3" w:rsidRPr="00AE1407" w:rsidRDefault="00A878F3" w:rsidP="00A878F3">
      <w:pPr>
        <w:jc w:val="both"/>
        <w:rPr>
          <w:highlight w:val="green"/>
        </w:rPr>
      </w:pPr>
    </w:p>
    <w:p w14:paraId="36413E27" w14:textId="77777777" w:rsidR="00A878F3" w:rsidRPr="0068551F" w:rsidRDefault="00A878F3" w:rsidP="00BD619D">
      <w:pPr>
        <w:pStyle w:val="ListParagraph"/>
        <w:numPr>
          <w:ilvl w:val="0"/>
          <w:numId w:val="13"/>
        </w:numPr>
        <w:jc w:val="both"/>
        <w:rPr>
          <w:bCs/>
          <w:iCs/>
        </w:rPr>
      </w:pPr>
      <w:r w:rsidRPr="0068551F">
        <w:rPr>
          <w:b/>
          <w:bCs/>
          <w:i/>
          <w:iCs/>
        </w:rPr>
        <w:t>ПОНУДА СА ВАРИЈАНТАМА</w:t>
      </w:r>
    </w:p>
    <w:p w14:paraId="7FFA23EC" w14:textId="77777777" w:rsidR="00A878F3" w:rsidRPr="00AE1407" w:rsidRDefault="00A878F3" w:rsidP="00A878F3">
      <w:pPr>
        <w:jc w:val="both"/>
        <w:rPr>
          <w:bCs/>
          <w:iCs/>
          <w:highlight w:val="green"/>
        </w:rPr>
      </w:pPr>
    </w:p>
    <w:p w14:paraId="3A41190F" w14:textId="77777777" w:rsidR="00A878F3" w:rsidRPr="006079D4" w:rsidRDefault="00A878F3" w:rsidP="00A878F3">
      <w:pPr>
        <w:jc w:val="both"/>
        <w:rPr>
          <w:b/>
          <w:bCs/>
          <w:i/>
          <w:iCs/>
        </w:rPr>
      </w:pPr>
      <w:r w:rsidRPr="006079D4">
        <w:rPr>
          <w:bCs/>
          <w:iCs/>
        </w:rPr>
        <w:t>Подношење понуде са варијантама није дозвољено.</w:t>
      </w:r>
    </w:p>
    <w:p w14:paraId="6E6B25E5" w14:textId="77777777" w:rsidR="00A878F3" w:rsidRDefault="00A878F3" w:rsidP="00A878F3">
      <w:pPr>
        <w:jc w:val="both"/>
        <w:rPr>
          <w:highlight w:val="green"/>
        </w:rPr>
      </w:pPr>
    </w:p>
    <w:p w14:paraId="76B8C354" w14:textId="77777777" w:rsidR="003A600C" w:rsidRDefault="003A600C" w:rsidP="00A878F3">
      <w:pPr>
        <w:jc w:val="both"/>
        <w:rPr>
          <w:highlight w:val="green"/>
        </w:rPr>
      </w:pPr>
    </w:p>
    <w:p w14:paraId="292A6447" w14:textId="77777777" w:rsidR="003A600C" w:rsidRDefault="003A600C" w:rsidP="00A878F3">
      <w:pPr>
        <w:jc w:val="both"/>
        <w:rPr>
          <w:highlight w:val="green"/>
        </w:rPr>
      </w:pPr>
    </w:p>
    <w:p w14:paraId="5A55CDE2" w14:textId="77777777" w:rsidR="003A600C" w:rsidRPr="00AE1407" w:rsidRDefault="003A600C" w:rsidP="00A878F3">
      <w:pPr>
        <w:jc w:val="both"/>
        <w:rPr>
          <w:highlight w:val="green"/>
        </w:rPr>
      </w:pPr>
    </w:p>
    <w:p w14:paraId="1F99AD0B" w14:textId="77777777" w:rsidR="00A878F3" w:rsidRPr="00AE1407" w:rsidRDefault="00A878F3" w:rsidP="00BD619D">
      <w:pPr>
        <w:pStyle w:val="ListParagraph"/>
        <w:numPr>
          <w:ilvl w:val="0"/>
          <w:numId w:val="13"/>
        </w:numPr>
        <w:jc w:val="both"/>
      </w:pPr>
      <w:r w:rsidRPr="0068551F">
        <w:rPr>
          <w:b/>
          <w:i/>
          <w:iCs/>
        </w:rPr>
        <w:lastRenderedPageBreak/>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39E37991" w14:textId="77777777"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4F4ADE7"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14:paraId="31F1058A"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66E59A6"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271F8F7" w14:textId="77777777" w:rsidR="00A878F3" w:rsidRPr="00AE1407" w:rsidRDefault="00A878F3" w:rsidP="00A878F3">
      <w:pPr>
        <w:jc w:val="both"/>
      </w:pPr>
    </w:p>
    <w:p w14:paraId="7968F664" w14:textId="77777777" w:rsidR="00A878F3" w:rsidRPr="0068551F" w:rsidRDefault="00A878F3" w:rsidP="00BD619D">
      <w:pPr>
        <w:pStyle w:val="ListParagraph"/>
        <w:numPr>
          <w:ilvl w:val="0"/>
          <w:numId w:val="13"/>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5C4233D7" w14:textId="77777777" w:rsidR="00A878F3" w:rsidRPr="00AE1407" w:rsidRDefault="00A878F3" w:rsidP="00A878F3">
      <w:pPr>
        <w:jc w:val="both"/>
        <w:rPr>
          <w:iCs/>
          <w:highlight w:val="green"/>
        </w:rPr>
      </w:pPr>
    </w:p>
    <w:p w14:paraId="72CBB557" w14:textId="77777777" w:rsidR="008B55B5" w:rsidRPr="00AE1407" w:rsidRDefault="008B55B5" w:rsidP="008B55B5">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14:paraId="0BF8BC93" w14:textId="10536B9F" w:rsidR="008B55B5" w:rsidRPr="00AE1407" w:rsidRDefault="008B55B5" w:rsidP="008B55B5">
      <w:pPr>
        <w:jc w:val="both"/>
        <w:rPr>
          <w:iCs/>
        </w:rPr>
      </w:pPr>
      <w:r w:rsidRPr="00651D05">
        <w:rPr>
          <w:bCs/>
          <w:iCs/>
        </w:rPr>
        <w:t xml:space="preserve">Понуђач је дужан да за подизвођаче достави доказе о испуњености услова који су наведени у </w:t>
      </w:r>
      <w:r w:rsidRPr="001328A2">
        <w:rPr>
          <w:bCs/>
          <w:iCs/>
          <w:lang w:val="sr-Cyrl-CS"/>
        </w:rPr>
        <w:t>поглављу</w:t>
      </w:r>
      <w:r w:rsidRPr="001328A2">
        <w:rPr>
          <w:bCs/>
          <w:iCs/>
        </w:rPr>
        <w:t xml:space="preserve"> </w:t>
      </w:r>
      <w:r w:rsidR="001328A2" w:rsidRPr="001328A2">
        <w:rPr>
          <w:bCs/>
          <w:iCs/>
        </w:rPr>
        <w:t>4</w:t>
      </w:r>
      <w:r w:rsidRPr="001328A2">
        <w:rPr>
          <w:bCs/>
          <w:iCs/>
        </w:rPr>
        <w:t>. конкур</w:t>
      </w:r>
      <w:r w:rsidR="00CB5A79" w:rsidRPr="001328A2">
        <w:rPr>
          <w:bCs/>
          <w:iCs/>
        </w:rPr>
        <w:t>сне</w:t>
      </w:r>
      <w:r w:rsidR="00CB5A79">
        <w:rPr>
          <w:bCs/>
          <w:iCs/>
        </w:rPr>
        <w:t xml:space="preserve"> документације, у складу са у</w:t>
      </w:r>
      <w:r w:rsidRPr="00651D05">
        <w:rPr>
          <w:bCs/>
          <w:iCs/>
        </w:rPr>
        <w:t>путством како се доказује испуњеност услова.</w:t>
      </w:r>
    </w:p>
    <w:p w14:paraId="60671184" w14:textId="77777777"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14:paraId="6D17E50B" w14:textId="77777777" w:rsidR="008B55B5" w:rsidRPr="00AE1407" w:rsidRDefault="008B55B5" w:rsidP="008B55B5">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8BACD02" w14:textId="77777777" w:rsidR="00A878F3" w:rsidRPr="00AE1407" w:rsidRDefault="008B55B5" w:rsidP="00A878F3">
      <w:pPr>
        <w:jc w:val="both"/>
        <w:rPr>
          <w:iCs/>
        </w:rPr>
      </w:pPr>
      <w:r w:rsidRPr="001346DC">
        <w:rPr>
          <w:iCs/>
        </w:rPr>
        <w:t>Наручилац не дозвољава пренос</w:t>
      </w:r>
      <w:r w:rsidRPr="00AE1407">
        <w:rPr>
          <w:iCs/>
        </w:rPr>
        <w:t xml:space="preserve">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14:paraId="4157A2DD" w14:textId="77777777" w:rsidR="00A878F3" w:rsidRDefault="00A878F3" w:rsidP="00A878F3">
      <w:pPr>
        <w:jc w:val="both"/>
        <w:rPr>
          <w:b/>
          <w:i/>
        </w:rPr>
      </w:pPr>
    </w:p>
    <w:p w14:paraId="28C84BFE" w14:textId="77777777" w:rsidR="003A600C" w:rsidRPr="00AE1407" w:rsidRDefault="003A600C" w:rsidP="00A878F3">
      <w:pPr>
        <w:jc w:val="both"/>
        <w:rPr>
          <w:b/>
          <w:i/>
        </w:rPr>
      </w:pPr>
    </w:p>
    <w:p w14:paraId="5A0FC9A8" w14:textId="77777777" w:rsidR="00A878F3" w:rsidRPr="00642456" w:rsidRDefault="00A878F3" w:rsidP="00BD619D">
      <w:pPr>
        <w:pStyle w:val="ListParagraph"/>
        <w:numPr>
          <w:ilvl w:val="0"/>
          <w:numId w:val="13"/>
        </w:numPr>
        <w:jc w:val="both"/>
      </w:pPr>
      <w:r w:rsidRPr="0068551F">
        <w:rPr>
          <w:b/>
          <w:i/>
        </w:rPr>
        <w:lastRenderedPageBreak/>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r w:rsidRPr="00642456">
        <w:t>Понуду може поднети група понуђача.</w:t>
      </w:r>
    </w:p>
    <w:p w14:paraId="3055EF50" w14:textId="77777777" w:rsidR="00A878F3" w:rsidRPr="00642456" w:rsidRDefault="00A878F3" w:rsidP="00A878F3">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2</w:t>
      </w:r>
      <w:r w:rsidRPr="00642456">
        <w:rPr>
          <w:lang w:val="sr-Cyrl-CS"/>
        </w:rPr>
        <w:t>)</w:t>
      </w:r>
      <w:r w:rsidRPr="00642456">
        <w:t xml:space="preserve"> Закона и то податке о: </w:t>
      </w:r>
    </w:p>
    <w:p w14:paraId="6BCAAA33" w14:textId="77777777"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BD619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04E23E71" w:rsidR="00A878F3" w:rsidRPr="00AE1407" w:rsidRDefault="00A878F3" w:rsidP="00A878F3">
      <w:pPr>
        <w:jc w:val="both"/>
      </w:pPr>
      <w:r w:rsidRPr="001328A2">
        <w:rPr>
          <w:rFonts w:eastAsia="TimesNewRomanPSMT"/>
          <w:bCs/>
        </w:rPr>
        <w:t xml:space="preserve">Група понуђача је дужна да достави све доказе о испуњености услова који су наведени у </w:t>
      </w:r>
      <w:r w:rsidRPr="001328A2">
        <w:rPr>
          <w:rFonts w:eastAsia="TimesNewRomanPSMT"/>
          <w:bCs/>
          <w:lang w:val="sr-Cyrl-CS"/>
        </w:rPr>
        <w:t>поглављу</w:t>
      </w:r>
      <w:r w:rsidRPr="001328A2">
        <w:rPr>
          <w:rFonts w:eastAsia="TimesNewRomanPSMT"/>
          <w:bCs/>
        </w:rPr>
        <w:t xml:space="preserve"> </w:t>
      </w:r>
      <w:r w:rsidR="006079D4" w:rsidRPr="001328A2">
        <w:rPr>
          <w:rFonts w:eastAsia="TimesNewRomanPSMT"/>
          <w:bCs/>
        </w:rPr>
        <w:t>4</w:t>
      </w:r>
      <w:r w:rsidR="0084500F" w:rsidRPr="001328A2">
        <w:rPr>
          <w:rFonts w:eastAsia="TimesNewRomanPSMT"/>
          <w:bCs/>
          <w:color w:val="FF0000"/>
        </w:rPr>
        <w:t>.</w:t>
      </w:r>
      <w:r w:rsidRPr="001328A2">
        <w:rPr>
          <w:rFonts w:eastAsia="TimesNewRomanPSMT"/>
          <w:bCs/>
          <w:lang w:val="ru-RU"/>
        </w:rPr>
        <w:t xml:space="preserve"> </w:t>
      </w:r>
      <w:r w:rsidRPr="001328A2">
        <w:rPr>
          <w:rFonts w:eastAsia="TimesNewRomanPSMT"/>
          <w:bCs/>
        </w:rPr>
        <w:t>конкурсне документације, у складу са Упутством како се доказује испуњеност услова.</w:t>
      </w:r>
    </w:p>
    <w:p w14:paraId="7A95268B" w14:textId="77777777" w:rsidR="00A878F3" w:rsidRPr="00642456" w:rsidRDefault="00A878F3" w:rsidP="00A878F3">
      <w:pPr>
        <w:jc w:val="both"/>
      </w:pPr>
      <w:r w:rsidRPr="00642456">
        <w:t xml:space="preserve">Понуђачи из групе понуђача одговарају неограничено солидарно према наручиоцу. </w:t>
      </w:r>
    </w:p>
    <w:p w14:paraId="46F48FE4" w14:textId="77777777" w:rsidR="00A878F3" w:rsidRPr="00642456" w:rsidRDefault="00A878F3" w:rsidP="00A878F3">
      <w:pPr>
        <w:jc w:val="both"/>
      </w:pPr>
      <w:r w:rsidRPr="00642456">
        <w:t>Задруга може поднети понуду самостално, у своје име, а за рачун задругара или заједничку понуду у име задругара.</w:t>
      </w:r>
    </w:p>
    <w:p w14:paraId="2F40FF29" w14:textId="77777777"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B899FDC" w14:textId="77777777"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9C69E34" w14:textId="77777777" w:rsidR="00A878F3" w:rsidRPr="00642456" w:rsidRDefault="00A878F3" w:rsidP="00A878F3">
      <w:pPr>
        <w:jc w:val="both"/>
      </w:pPr>
    </w:p>
    <w:p w14:paraId="73AFFE4A" w14:textId="77777777"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68551F" w:rsidRDefault="0068551F" w:rsidP="00BD619D">
      <w:pPr>
        <w:pStyle w:val="ListParagraph"/>
        <w:numPr>
          <w:ilvl w:val="1"/>
          <w:numId w:val="12"/>
        </w:numPr>
        <w:rPr>
          <w:b/>
          <w:u w:val="single"/>
        </w:rPr>
      </w:pPr>
      <w:r w:rsidRPr="0068551F">
        <w:rPr>
          <w:b/>
          <w:u w:val="single"/>
        </w:rPr>
        <w:t>Захтеви у погледу начина, рока и услова плаћања</w:t>
      </w:r>
    </w:p>
    <w:p w14:paraId="6E16F330" w14:textId="1DDBDBD9" w:rsidR="001328A2" w:rsidRPr="001328A2" w:rsidRDefault="001328A2" w:rsidP="001328A2">
      <w:pPr>
        <w:jc w:val="both"/>
        <w:rPr>
          <w:noProof/>
          <w:lang w:val="sr-Cyrl-CS"/>
        </w:rPr>
      </w:pPr>
      <w:r w:rsidRPr="001328A2">
        <w:rPr>
          <w:noProof/>
          <w:lang w:val="sr-Cyrl-CS"/>
        </w:rPr>
        <w:t xml:space="preserve">Наручилац ће извршити плаћање по исправно испостављеном рачуну, а у року </w:t>
      </w:r>
      <w:r w:rsidRPr="009977B1">
        <w:rPr>
          <w:noProof/>
          <w:lang w:val="sr-Cyrl-CS"/>
        </w:rPr>
        <w:t xml:space="preserve">од </w:t>
      </w:r>
      <w:r w:rsidR="0039378F">
        <w:rPr>
          <w:noProof/>
          <w:lang w:val="sr-Latn-RS"/>
        </w:rPr>
        <w:t>60</w:t>
      </w:r>
      <w:r w:rsidRPr="001328A2">
        <w:rPr>
          <w:noProof/>
          <w:lang w:val="sr-Cyrl-CS"/>
        </w:rPr>
        <w:t xml:space="preserve"> дана, од дана издавања коначне или привремене ситуације, и потписаног </w:t>
      </w:r>
      <w:r w:rsidR="00D714E8" w:rsidRPr="00D714E8">
        <w:rPr>
          <w:iCs/>
          <w:noProof/>
          <w:lang w:val="sr-Cyrl-RS"/>
        </w:rPr>
        <w:t xml:space="preserve">Записника о </w:t>
      </w:r>
      <w:r w:rsidR="00D714E8" w:rsidRPr="00D714E8">
        <w:t xml:space="preserve">примопредаји </w:t>
      </w:r>
      <w:r w:rsidR="00D714E8" w:rsidRPr="00D714E8">
        <w:rPr>
          <w:lang w:val="sr-Cyrl-RS"/>
        </w:rPr>
        <w:t xml:space="preserve">извршених </w:t>
      </w:r>
      <w:r w:rsidR="00D714E8" w:rsidRPr="00D714E8">
        <w:t>радова</w:t>
      </w:r>
      <w:r w:rsidRPr="001328A2">
        <w:rPr>
          <w:noProof/>
          <w:lang w:val="sr-Cyrl-CS"/>
        </w:rPr>
        <w:t>, оверен од стране представника наручиоца и добављача.</w:t>
      </w:r>
    </w:p>
    <w:p w14:paraId="017C6024" w14:textId="77777777" w:rsidR="001328A2" w:rsidRPr="001328A2" w:rsidRDefault="001328A2" w:rsidP="001328A2">
      <w:pPr>
        <w:jc w:val="both"/>
        <w:rPr>
          <w:noProof/>
          <w:lang w:val="sr-Cyrl-CS"/>
        </w:rPr>
      </w:pPr>
      <w:r w:rsidRPr="001328A2">
        <w:rPr>
          <w:noProof/>
          <w:lang w:val="sr-Cyrl-CS"/>
        </w:rPr>
        <w:t>Плаћање се врши уплатом на рачун понуђача.</w:t>
      </w:r>
    </w:p>
    <w:p w14:paraId="486E6ADE" w14:textId="048D5001" w:rsidR="0068551F" w:rsidRPr="00C35CDB" w:rsidRDefault="001328A2" w:rsidP="001328A2">
      <w:pPr>
        <w:jc w:val="both"/>
        <w:rPr>
          <w:iCs/>
          <w:highlight w:val="yellow"/>
        </w:rPr>
      </w:pPr>
      <w:r w:rsidRPr="001328A2">
        <w:rPr>
          <w:noProof/>
          <w:lang w:val="sr-Cyrl-CS"/>
        </w:rPr>
        <w:t>Понуђачу није дозвољено да захтева аванс.</w:t>
      </w:r>
    </w:p>
    <w:p w14:paraId="4F06A283" w14:textId="77777777" w:rsidR="0068551F" w:rsidRPr="00C35CDB" w:rsidRDefault="0068551F" w:rsidP="0068551F">
      <w:pPr>
        <w:jc w:val="both"/>
        <w:rPr>
          <w:b/>
          <w:bCs/>
          <w:iCs/>
          <w:highlight w:val="green"/>
        </w:rPr>
      </w:pPr>
    </w:p>
    <w:p w14:paraId="4C954997" w14:textId="77777777" w:rsidR="0068551F" w:rsidRPr="006E41AB" w:rsidRDefault="0068551F" w:rsidP="00BD619D">
      <w:pPr>
        <w:pStyle w:val="ListParagraph"/>
        <w:numPr>
          <w:ilvl w:val="1"/>
          <w:numId w:val="12"/>
        </w:numPr>
        <w:rPr>
          <w:b/>
          <w:u w:val="single"/>
        </w:rPr>
      </w:pPr>
      <w:r w:rsidRPr="006E41AB">
        <w:rPr>
          <w:b/>
          <w:u w:val="single"/>
        </w:rPr>
        <w:t>Захтеви у погледу гарантног рока</w:t>
      </w:r>
    </w:p>
    <w:p w14:paraId="178F53BF" w14:textId="090CAE8B" w:rsidR="00E31F9E" w:rsidRPr="00562F52" w:rsidRDefault="001328A2" w:rsidP="00E31F9E">
      <w:pPr>
        <w:ind w:firstLine="708"/>
        <w:jc w:val="both"/>
        <w:rPr>
          <w:noProof/>
          <w:lang w:val="sr-Cyrl-RS"/>
        </w:rPr>
      </w:pPr>
      <w:r w:rsidRPr="006E41AB">
        <w:rPr>
          <w:iCs/>
        </w:rPr>
        <w:t xml:space="preserve">Наручилац захтева гарантни рок од најмање </w:t>
      </w:r>
      <w:r w:rsidR="00882250" w:rsidRPr="006E41AB">
        <w:rPr>
          <w:iCs/>
          <w:lang w:val="sr-Cyrl-RS"/>
        </w:rPr>
        <w:t>24</w:t>
      </w:r>
      <w:r w:rsidR="00882250" w:rsidRPr="006E41AB">
        <w:rPr>
          <w:iCs/>
        </w:rPr>
        <w:t xml:space="preserve"> месец</w:t>
      </w:r>
      <w:r w:rsidR="00882250" w:rsidRPr="006E41AB">
        <w:rPr>
          <w:iCs/>
          <w:lang w:val="sr-Cyrl-RS"/>
        </w:rPr>
        <w:t>а</w:t>
      </w:r>
      <w:r w:rsidR="00E31F9E" w:rsidRPr="006E41AB">
        <w:rPr>
          <w:iCs/>
        </w:rPr>
        <w:t xml:space="preserve"> на извршне радове</w:t>
      </w:r>
      <w:r w:rsidRPr="006E41AB">
        <w:rPr>
          <w:iCs/>
        </w:rPr>
        <w:t xml:space="preserve">, </w:t>
      </w:r>
      <w:r w:rsidR="00E31F9E" w:rsidRPr="006E41AB">
        <w:rPr>
          <w:iCs/>
          <w:noProof/>
        </w:rPr>
        <w:t xml:space="preserve">од </w:t>
      </w:r>
      <w:r w:rsidR="00E31F9E" w:rsidRPr="006E41AB">
        <w:rPr>
          <w:iCs/>
          <w:noProof/>
          <w:lang w:val="sr-Cyrl-RS"/>
        </w:rPr>
        <w:t xml:space="preserve">дана потписаног </w:t>
      </w:r>
      <w:r w:rsidR="00E31F9E" w:rsidRPr="00D714E8">
        <w:rPr>
          <w:iCs/>
          <w:noProof/>
          <w:lang w:val="sr-Cyrl-RS"/>
        </w:rPr>
        <w:t xml:space="preserve">Записника о </w:t>
      </w:r>
      <w:r w:rsidR="00D325B9" w:rsidRPr="00D714E8">
        <w:t xml:space="preserve">примопредаји </w:t>
      </w:r>
      <w:r w:rsidR="00D325B9" w:rsidRPr="00D714E8">
        <w:rPr>
          <w:lang w:val="sr-Cyrl-RS"/>
        </w:rPr>
        <w:t xml:space="preserve">извршених </w:t>
      </w:r>
      <w:r w:rsidR="00E31F9E" w:rsidRPr="00D714E8">
        <w:t>радова</w:t>
      </w:r>
      <w:r w:rsidR="00E31F9E" w:rsidRPr="00D714E8">
        <w:rPr>
          <w:noProof/>
          <w:lang w:val="sr-Cyrl-RS"/>
        </w:rPr>
        <w:t>.</w:t>
      </w:r>
      <w:r w:rsidR="00E31F9E" w:rsidRPr="00562F52">
        <w:rPr>
          <w:noProof/>
        </w:rPr>
        <w:t xml:space="preserve"> </w:t>
      </w:r>
    </w:p>
    <w:p w14:paraId="0AC37B85" w14:textId="27C04E7A" w:rsidR="0068551F" w:rsidRPr="00E31F9E" w:rsidRDefault="0068551F" w:rsidP="0068551F">
      <w:pPr>
        <w:jc w:val="both"/>
        <w:rPr>
          <w:iCs/>
          <w:highlight w:val="yellow"/>
          <w:lang w:val="sr-Cyrl-RS"/>
        </w:rPr>
      </w:pPr>
    </w:p>
    <w:p w14:paraId="086656B7" w14:textId="77777777" w:rsidR="0068551F" w:rsidRPr="006E41AB" w:rsidRDefault="0068551F" w:rsidP="00BD619D">
      <w:pPr>
        <w:pStyle w:val="ListParagraph"/>
        <w:numPr>
          <w:ilvl w:val="1"/>
          <w:numId w:val="12"/>
        </w:numPr>
        <w:rPr>
          <w:b/>
          <w:u w:val="single"/>
        </w:rPr>
      </w:pPr>
      <w:r w:rsidRPr="006E41AB">
        <w:rPr>
          <w:b/>
          <w:u w:val="single"/>
        </w:rPr>
        <w:t>Захтев у погледу рока (испоруке добара, извршења услуге, извођења радова)</w:t>
      </w:r>
    </w:p>
    <w:p w14:paraId="2FC63DC3" w14:textId="323D6676" w:rsidR="00F91476" w:rsidRPr="006E41AB" w:rsidRDefault="00F91476" w:rsidP="00F91476">
      <w:pPr>
        <w:jc w:val="both"/>
        <w:rPr>
          <w:bCs/>
          <w:lang w:val="sr-Latn-CS"/>
        </w:rPr>
      </w:pPr>
      <w:r w:rsidRPr="006E41AB">
        <w:rPr>
          <w:bCs/>
          <w:lang w:val="sr-Latn-CS"/>
        </w:rPr>
        <w:t xml:space="preserve">Рок одзива изабраног понуђача не може да буде дужи од </w:t>
      </w:r>
      <w:r w:rsidR="00882250" w:rsidRPr="006E41AB">
        <w:rPr>
          <w:bCs/>
          <w:lang w:val="sr-Cyrl-RS"/>
        </w:rPr>
        <w:t>3</w:t>
      </w:r>
      <w:r w:rsidRPr="006E41AB">
        <w:rPr>
          <w:bCs/>
          <w:lang w:val="sr-Latn-CS"/>
        </w:rPr>
        <w:t xml:space="preserve"> дана од дана упућивања налога за рад од стране овлашћеног лица наручиоца задуженог за праћење и реализацију уговора, закљученог на основу овог поступка јавне набавке.</w:t>
      </w:r>
    </w:p>
    <w:p w14:paraId="633C2B58" w14:textId="2ADFD5A8" w:rsidR="00F91476" w:rsidRPr="006E41AB" w:rsidRDefault="00F91476" w:rsidP="00F91476">
      <w:pPr>
        <w:jc w:val="both"/>
        <w:rPr>
          <w:bCs/>
          <w:lang w:val="sr-Latn-CS"/>
        </w:rPr>
      </w:pPr>
      <w:r w:rsidRPr="006E41AB">
        <w:rPr>
          <w:bCs/>
          <w:lang w:val="sr-Latn-CS"/>
        </w:rPr>
        <w:t xml:space="preserve">Рок извршења радова не може да буде дужи од </w:t>
      </w:r>
      <w:r w:rsidR="00882250" w:rsidRPr="006E41AB">
        <w:rPr>
          <w:bCs/>
          <w:lang w:val="sr-Cyrl-RS"/>
        </w:rPr>
        <w:t>30</w:t>
      </w:r>
      <w:r w:rsidRPr="006E41AB">
        <w:rPr>
          <w:bCs/>
          <w:lang w:val="sr-Latn-CS"/>
        </w:rPr>
        <w:t xml:space="preserve"> календарских дана од дана увођења </w:t>
      </w:r>
      <w:r w:rsidR="00882250" w:rsidRPr="006E41AB">
        <w:rPr>
          <w:bCs/>
          <w:lang w:val="sr-Cyrl-RS"/>
        </w:rPr>
        <w:t xml:space="preserve">понуђача </w:t>
      </w:r>
      <w:r w:rsidRPr="006E41AB">
        <w:rPr>
          <w:bCs/>
          <w:lang w:val="sr-Latn-CS"/>
        </w:rPr>
        <w:t>у посао.</w:t>
      </w:r>
    </w:p>
    <w:p w14:paraId="1657B014" w14:textId="77777777" w:rsidR="00F91476" w:rsidRPr="006E41AB" w:rsidRDefault="00F91476" w:rsidP="00F91476">
      <w:pPr>
        <w:jc w:val="both"/>
        <w:rPr>
          <w:bCs/>
          <w:lang w:val="sr-Latn-CS"/>
        </w:rPr>
      </w:pPr>
      <w:r w:rsidRPr="006E41AB">
        <w:rPr>
          <w:bCs/>
          <w:lang w:val="sr-Latn-CS"/>
        </w:rPr>
        <w:t xml:space="preserve">Дани се рачунају као радни дани извођења радова и не морају нужно одговарати календарским данима с обзиром на делатност коју наручилац обавља као и ценећи временске услове и друге околности. </w:t>
      </w:r>
    </w:p>
    <w:p w14:paraId="13F27A8D" w14:textId="77777777" w:rsidR="0068551F" w:rsidRPr="00ED52AC" w:rsidRDefault="0068551F" w:rsidP="0068551F">
      <w:pPr>
        <w:jc w:val="both"/>
        <w:rPr>
          <w:b/>
          <w:bCs/>
          <w:i/>
          <w:iCs/>
          <w:highlight w:val="yellow"/>
        </w:rPr>
      </w:pPr>
    </w:p>
    <w:p w14:paraId="58542845" w14:textId="77777777" w:rsidR="0068551F" w:rsidRPr="00C52A9D" w:rsidRDefault="0068551F" w:rsidP="00BD619D">
      <w:pPr>
        <w:pStyle w:val="ListParagraph"/>
        <w:numPr>
          <w:ilvl w:val="1"/>
          <w:numId w:val="12"/>
        </w:numPr>
        <w:rPr>
          <w:b/>
          <w:u w:val="single"/>
        </w:rPr>
      </w:pPr>
      <w:r w:rsidRPr="00C52A9D">
        <w:rPr>
          <w:b/>
          <w:u w:val="single"/>
        </w:rPr>
        <w:t>Захтев у погледу рока важења понуде</w:t>
      </w:r>
    </w:p>
    <w:p w14:paraId="2F99CFFC" w14:textId="77777777" w:rsidR="0068551F" w:rsidRPr="00C52A9D" w:rsidRDefault="0068551F" w:rsidP="0068551F">
      <w:pPr>
        <w:jc w:val="both"/>
        <w:rPr>
          <w:iCs/>
        </w:rPr>
      </w:pPr>
      <w:r w:rsidRPr="00C52A9D">
        <w:rPr>
          <w:iCs/>
        </w:rPr>
        <w:t>Рок важења понуде не може бити краћи од 60 дана од дана отварања понуда.</w:t>
      </w:r>
    </w:p>
    <w:p w14:paraId="3ACCC61F" w14:textId="77777777" w:rsidR="0068551F" w:rsidRPr="00C52A9D" w:rsidRDefault="0068551F" w:rsidP="0068551F">
      <w:pPr>
        <w:jc w:val="both"/>
        <w:rPr>
          <w:iCs/>
        </w:rPr>
      </w:pPr>
      <w:r w:rsidRPr="00C52A9D">
        <w:rPr>
          <w:iCs/>
        </w:rPr>
        <w:t>У случају истека рока важења понуде, наручилац је дужан да у писаном облику затражи од понуђача продужење рока важења понуде.</w:t>
      </w:r>
    </w:p>
    <w:p w14:paraId="5CD9695A" w14:textId="77777777" w:rsidR="0068551F" w:rsidRPr="00C35CDB" w:rsidRDefault="0068551F" w:rsidP="0068551F">
      <w:pPr>
        <w:jc w:val="both"/>
        <w:rPr>
          <w:iCs/>
        </w:rPr>
      </w:pPr>
      <w:r w:rsidRPr="00C52A9D">
        <w:rPr>
          <w:iCs/>
        </w:rPr>
        <w:lastRenderedPageBreak/>
        <w:t>Понуђач који прихвати захтев за продужење рока важења понуде на може мењати понуду.</w:t>
      </w:r>
    </w:p>
    <w:p w14:paraId="244E0B44" w14:textId="77777777" w:rsidR="009977B1" w:rsidRPr="003A600C" w:rsidRDefault="009977B1" w:rsidP="0068551F">
      <w:pPr>
        <w:jc w:val="both"/>
        <w:rPr>
          <w:iCs/>
          <w:lang w:val="sr-Latn-RS"/>
        </w:rPr>
      </w:pPr>
    </w:p>
    <w:p w14:paraId="20BCB9C2" w14:textId="77777777" w:rsidR="0068551F" w:rsidRPr="00553132" w:rsidRDefault="0068551F" w:rsidP="00BD619D">
      <w:pPr>
        <w:pStyle w:val="ListParagraph"/>
        <w:numPr>
          <w:ilvl w:val="1"/>
          <w:numId w:val="12"/>
        </w:numPr>
        <w:jc w:val="both"/>
        <w:rPr>
          <w:b/>
          <w:u w:val="single"/>
        </w:rPr>
      </w:pPr>
      <w:r w:rsidRPr="00882250">
        <w:rPr>
          <w:b/>
          <w:u w:val="single"/>
        </w:rPr>
        <w:t>Други захтеви</w:t>
      </w:r>
    </w:p>
    <w:p w14:paraId="67B16AEC" w14:textId="77777777" w:rsidR="003161B9" w:rsidRPr="006E41AB" w:rsidRDefault="003161B9" w:rsidP="003161B9">
      <w:pPr>
        <w:jc w:val="both"/>
        <w:rPr>
          <w:bCs/>
          <w:iCs/>
        </w:rPr>
      </w:pPr>
      <w:r w:rsidRPr="006E41AB">
        <w:rPr>
          <w:bCs/>
          <w:iCs/>
        </w:rPr>
        <w:t>Пре извођења радова који су предмет овог поступка, наручилац захтева да се на одговарајући начин заштите просторије, намештај и опрема како се иста не би оштетила за време извођења радова, као и да се води рачуна да се наведени предмети не оштете приликом њиховог померања за време извођења радова.</w:t>
      </w:r>
    </w:p>
    <w:p w14:paraId="1C5FDD78" w14:textId="77777777" w:rsidR="003161B9" w:rsidRPr="006E41AB" w:rsidRDefault="003161B9" w:rsidP="003161B9">
      <w:pPr>
        <w:jc w:val="both"/>
        <w:rPr>
          <w:bCs/>
          <w:iCs/>
        </w:rPr>
      </w:pPr>
      <w:r w:rsidRPr="006E41AB">
        <w:rPr>
          <w:bCs/>
          <w:iCs/>
        </w:rPr>
        <w:t>Наручилац захтева да се радови који су предмет овог поступка изводе и радним и нерадним данима (субота и недеља) до њиховог окончања.</w:t>
      </w:r>
    </w:p>
    <w:p w14:paraId="24BFFB98" w14:textId="77777777" w:rsidR="003161B9" w:rsidRPr="00C35CDB" w:rsidRDefault="003161B9" w:rsidP="003161B9">
      <w:pPr>
        <w:jc w:val="both"/>
        <w:rPr>
          <w:b/>
          <w:bCs/>
          <w:i/>
          <w:iCs/>
        </w:rPr>
      </w:pPr>
      <w:r w:rsidRPr="006E41AB">
        <w:rPr>
          <w:bCs/>
          <w:iCs/>
        </w:rPr>
        <w:t>Уколико дође до евентуалне штете на објектима грешком или непажњом извођача а за време трајања радова, изабран</w:t>
      </w:r>
      <w:r w:rsidRPr="006E41AB">
        <w:rPr>
          <w:bCs/>
          <w:iCs/>
          <w:lang w:val="sr-Cyrl-RS"/>
        </w:rPr>
        <w:t>и</w:t>
      </w:r>
      <w:r w:rsidRPr="006E41AB">
        <w:rPr>
          <w:bCs/>
          <w:iCs/>
        </w:rPr>
        <w:t xml:space="preserve"> понуђач је дужан да исте отклони о </w:t>
      </w:r>
      <w:r w:rsidRPr="00CC0015">
        <w:rPr>
          <w:bCs/>
          <w:iCs/>
        </w:rPr>
        <w:t>свом трошку.</w:t>
      </w:r>
      <w:r w:rsidRPr="009A2E3F">
        <w:rPr>
          <w:bCs/>
          <w:iCs/>
        </w:rPr>
        <w:t xml:space="preserve"> </w:t>
      </w:r>
    </w:p>
    <w:p w14:paraId="17FC8544" w14:textId="77777777" w:rsidR="00F91476" w:rsidRDefault="00F91476" w:rsidP="00F91476">
      <w:pPr>
        <w:jc w:val="both"/>
        <w:rPr>
          <w:bCs/>
          <w:color w:val="000000" w:themeColor="text1"/>
          <w:lang w:val="sr-Latn-RS"/>
        </w:rPr>
      </w:pPr>
    </w:p>
    <w:p w14:paraId="1C77FCC2" w14:textId="77777777" w:rsidR="00A878F3" w:rsidRPr="0068551F" w:rsidRDefault="00A878F3" w:rsidP="00BD619D">
      <w:pPr>
        <w:pStyle w:val="ListParagraph"/>
        <w:numPr>
          <w:ilvl w:val="0"/>
          <w:numId w:val="13"/>
        </w:numPr>
        <w:jc w:val="both"/>
        <w:rPr>
          <w:b/>
          <w:bCs/>
          <w:i/>
          <w:iCs/>
        </w:rPr>
      </w:pPr>
      <w:r w:rsidRPr="0068551F">
        <w:rPr>
          <w:b/>
          <w:bCs/>
          <w:i/>
          <w:iCs/>
        </w:rPr>
        <w:t>ВАЛУТА И НАЧИН НА КОЈИ МОРА ДА БУДЕ НАВЕДЕНА И ИЗРАЖЕНА ЦЕНА У ПОНУДИ</w:t>
      </w:r>
    </w:p>
    <w:p w14:paraId="42285F11" w14:textId="77777777" w:rsidR="00A878F3" w:rsidRPr="00AE1407" w:rsidRDefault="00A878F3" w:rsidP="00A878F3">
      <w:pPr>
        <w:jc w:val="both"/>
        <w:rPr>
          <w:b/>
          <w:bCs/>
          <w:i/>
          <w:iCs/>
        </w:rPr>
      </w:pPr>
    </w:p>
    <w:p w14:paraId="21D3D8AF" w14:textId="77777777" w:rsidR="00A878F3" w:rsidRPr="00AE1407" w:rsidRDefault="00A878F3" w:rsidP="00A878F3">
      <w:pPr>
        <w:jc w:val="both"/>
        <w:rPr>
          <w:iCs/>
        </w:rPr>
      </w:pPr>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572C6C51" w14:textId="77777777" w:rsidR="00A878F3" w:rsidRPr="00C52A9D" w:rsidRDefault="00A878F3" w:rsidP="00A878F3">
      <w:pPr>
        <w:jc w:val="both"/>
        <w:rPr>
          <w:iCs/>
        </w:rPr>
      </w:pPr>
      <w:r w:rsidRPr="00AE1407">
        <w:rPr>
          <w:iCs/>
        </w:rPr>
        <w:t xml:space="preserve">У цену је </w:t>
      </w:r>
      <w:r w:rsidRPr="00C52A9D">
        <w:rPr>
          <w:iCs/>
        </w:rPr>
        <w:t>урачунат</w:t>
      </w:r>
      <w:r w:rsidR="009C505A" w:rsidRPr="00C52A9D">
        <w:rPr>
          <w:iCs/>
        </w:rPr>
        <w:t>а</w:t>
      </w:r>
      <w:r w:rsidRPr="00C52A9D">
        <w:rPr>
          <w:iCs/>
        </w:rPr>
        <w:t xml:space="preserve"> цена предмета јавне</w:t>
      </w:r>
      <w:r w:rsidR="009C505A" w:rsidRPr="00C52A9D">
        <w:rPr>
          <w:iCs/>
        </w:rPr>
        <w:t xml:space="preserve"> набавке, испорука, монтажа и остали повезани трошкови</w:t>
      </w:r>
      <w:r w:rsidRPr="00C52A9D">
        <w:rPr>
          <w:iCs/>
        </w:rPr>
        <w:t>.</w:t>
      </w:r>
    </w:p>
    <w:p w14:paraId="5E4448D9" w14:textId="77777777" w:rsidR="00A878F3" w:rsidRPr="00C52A9D" w:rsidRDefault="00A878F3" w:rsidP="00A878F3">
      <w:pPr>
        <w:jc w:val="both"/>
      </w:pPr>
      <w:r w:rsidRPr="00C52A9D">
        <w:rPr>
          <w:iCs/>
        </w:rPr>
        <w:t>Цена је фиксна и не може се мењати.</w:t>
      </w:r>
      <w:r w:rsidRPr="00C52A9D">
        <w:t xml:space="preserve"> </w:t>
      </w:r>
    </w:p>
    <w:p w14:paraId="7CAB9C79" w14:textId="77777777" w:rsidR="006D7665" w:rsidRPr="00C52A9D" w:rsidRDefault="006D7665" w:rsidP="00A878F3">
      <w:pPr>
        <w:jc w:val="both"/>
      </w:pPr>
    </w:p>
    <w:p w14:paraId="5E9EC085" w14:textId="77777777" w:rsidR="00A878F3" w:rsidRPr="00AE1407" w:rsidRDefault="00A878F3" w:rsidP="00A878F3">
      <w:pPr>
        <w:jc w:val="both"/>
        <w:rPr>
          <w:iCs/>
        </w:rPr>
      </w:pPr>
      <w:r w:rsidRPr="00AE1407">
        <w:t>Ако је у понуди исказана неуобичајено ниска цена, наручилац ће поступити у складу са чланом 92. Закона.</w:t>
      </w:r>
    </w:p>
    <w:p w14:paraId="0B4CA42F" w14:textId="77777777" w:rsidR="00A878F3" w:rsidRPr="00AE1407" w:rsidRDefault="00A878F3" w:rsidP="00A878F3">
      <w:pPr>
        <w:jc w:val="both"/>
        <w:rPr>
          <w:b/>
          <w:i/>
          <w:iCs/>
        </w:rPr>
      </w:pPr>
      <w:r w:rsidRPr="00AE1407">
        <w:rPr>
          <w:iCs/>
        </w:rPr>
        <w:t>Ако понуђена цена укључује увозну царину и друге дажбине, понуђач је дужан да тај део одвојено искаже у динарима.</w:t>
      </w:r>
    </w:p>
    <w:p w14:paraId="164347D7" w14:textId="77777777" w:rsidR="00A878F3" w:rsidRPr="00F45FF0" w:rsidRDefault="00A878F3" w:rsidP="00A878F3">
      <w:pPr>
        <w:jc w:val="both"/>
        <w:rPr>
          <w:highlight w:val="red"/>
        </w:rPr>
      </w:pPr>
    </w:p>
    <w:p w14:paraId="61B0BDD6" w14:textId="77777777" w:rsidR="00A878F3" w:rsidRPr="0068551F" w:rsidRDefault="00A878F3" w:rsidP="00BD619D">
      <w:pPr>
        <w:pStyle w:val="ListParagraph"/>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46FB3E6" w14:textId="77777777" w:rsidR="002A53A4" w:rsidRDefault="002A53A4" w:rsidP="00A878F3">
      <w:pPr>
        <w:jc w:val="both"/>
        <w:rPr>
          <w:b/>
          <w:i/>
          <w:iCs/>
        </w:rPr>
      </w:pPr>
    </w:p>
    <w:p w14:paraId="5E3A516F" w14:textId="77777777" w:rsidR="006E6A7C" w:rsidRPr="00F91476" w:rsidRDefault="006E6A7C" w:rsidP="006E6A7C">
      <w:pPr>
        <w:ind w:left="87"/>
        <w:jc w:val="both"/>
        <w:rPr>
          <w:noProof/>
        </w:rPr>
      </w:pPr>
      <w:r w:rsidRPr="00F91476">
        <w:t xml:space="preserve">Понуђач је дужан да уз понуду достави </w:t>
      </w:r>
      <w:r w:rsidRPr="00F91476">
        <w:rPr>
          <w:b/>
        </w:rPr>
        <w:t>регистровану бланко меницу и менично овлашћење</w:t>
      </w:r>
      <w:r w:rsidRPr="00F91476">
        <w:rPr>
          <w:b/>
          <w:noProof/>
        </w:rPr>
        <w:t xml:space="preserve"> за озбиљност понуде</w:t>
      </w:r>
      <w:r w:rsidRPr="00F91476">
        <w:rPr>
          <w:noProof/>
        </w:rPr>
        <w:t>, попуњено на износ од 10% од укупне вредности понуде без ПДВ-а, којом понуђачи гарантује испуњење својих обавеза у поступку јавне набавке.</w:t>
      </w:r>
    </w:p>
    <w:p w14:paraId="7E52FDFD" w14:textId="77777777" w:rsidR="006E6A7C" w:rsidRDefault="006E6A7C" w:rsidP="006E6A7C">
      <w:pPr>
        <w:ind w:left="87"/>
        <w:jc w:val="both"/>
        <w:rPr>
          <w:noProof/>
          <w:highlight w:val="yellow"/>
        </w:rPr>
      </w:pPr>
    </w:p>
    <w:p w14:paraId="50E6DDFA" w14:textId="77777777" w:rsidR="006E6A7C" w:rsidRPr="00F91476" w:rsidRDefault="006E6A7C" w:rsidP="006E6A7C">
      <w:pPr>
        <w:ind w:left="87"/>
        <w:jc w:val="both"/>
        <w:rPr>
          <w:noProof/>
        </w:rPr>
      </w:pPr>
      <w:r w:rsidRPr="00F91476">
        <w:rPr>
          <w:noProof/>
        </w:rPr>
        <w:t>Понуђач који је изабран као најповољнији је дужан да, приликом потписивања уговора, достави:</w:t>
      </w:r>
    </w:p>
    <w:p w14:paraId="4E71B1CA" w14:textId="0494DF45" w:rsidR="006E6A7C" w:rsidRPr="00F91476" w:rsidRDefault="006E6A7C" w:rsidP="006E6A7C">
      <w:pPr>
        <w:pStyle w:val="ListParagraph"/>
        <w:numPr>
          <w:ilvl w:val="0"/>
          <w:numId w:val="9"/>
        </w:numPr>
        <w:jc w:val="both"/>
        <w:rPr>
          <w:noProof/>
        </w:rPr>
      </w:pPr>
      <w:r w:rsidRPr="00F91476">
        <w:rPr>
          <w:b/>
        </w:rPr>
        <w:t>регистровану бланко меницу и менично овлашћење</w:t>
      </w:r>
      <w:r w:rsidRPr="00F91476">
        <w:rPr>
          <w:b/>
          <w:noProof/>
        </w:rPr>
        <w:t xml:space="preserve"> за извршење уговорне обавезе</w:t>
      </w:r>
      <w:r w:rsidRPr="00F91476">
        <w:rPr>
          <w:noProof/>
        </w:rPr>
        <w:t>, попуњену на износ од 10% од укупне вредности уговора</w:t>
      </w:r>
      <w:r w:rsidR="001C4F8E" w:rsidRPr="00F91476">
        <w:rPr>
          <w:noProof/>
          <w:lang w:val="sr-Cyrl-RS"/>
        </w:rPr>
        <w:t xml:space="preserve"> без ПДВ-а</w:t>
      </w:r>
      <w:r w:rsidRPr="00F91476">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7ABE7090" w14:textId="3EB3494D" w:rsidR="006E6A7C" w:rsidRPr="00F91476" w:rsidRDefault="006E6A7C" w:rsidP="006E6A7C">
      <w:pPr>
        <w:pStyle w:val="ListParagraph"/>
        <w:numPr>
          <w:ilvl w:val="0"/>
          <w:numId w:val="9"/>
        </w:numPr>
        <w:jc w:val="both"/>
        <w:rPr>
          <w:noProof/>
        </w:rPr>
      </w:pPr>
      <w:r w:rsidRPr="00F91476">
        <w:rPr>
          <w:b/>
        </w:rPr>
        <w:t>регистровану бланко меницу и менично овлашћење</w:t>
      </w:r>
      <w:r w:rsidRPr="00F91476">
        <w:rPr>
          <w:b/>
          <w:noProof/>
        </w:rPr>
        <w:t xml:space="preserve"> за отклањање недостатака у гарантном року</w:t>
      </w:r>
      <w:r w:rsidRPr="00F91476">
        <w:rPr>
          <w:noProof/>
        </w:rPr>
        <w:t xml:space="preserve">, попуњену на износ од 10% од укупне вредности </w:t>
      </w:r>
      <w:r w:rsidR="001C4F8E" w:rsidRPr="00F91476">
        <w:rPr>
          <w:noProof/>
        </w:rPr>
        <w:t>у</w:t>
      </w:r>
      <w:r w:rsidRPr="00F91476">
        <w:rPr>
          <w:noProof/>
        </w:rPr>
        <w:t>говора</w:t>
      </w:r>
      <w:r w:rsidR="001C4F8E" w:rsidRPr="00F91476">
        <w:rPr>
          <w:noProof/>
          <w:lang w:val="sr-Cyrl-RS"/>
        </w:rPr>
        <w:t xml:space="preserve"> без ПДВ-а</w:t>
      </w:r>
      <w:r w:rsidRPr="00F91476">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76F150E0" w14:textId="77777777" w:rsidR="006E6A7C" w:rsidRPr="00F91476" w:rsidRDefault="006E6A7C" w:rsidP="006E6A7C">
      <w:pPr>
        <w:pStyle w:val="ListParagraph"/>
        <w:ind w:left="87" w:firstLine="453"/>
        <w:jc w:val="both"/>
        <w:rPr>
          <w:noProof/>
        </w:rPr>
      </w:pPr>
    </w:p>
    <w:p w14:paraId="22B8984A" w14:textId="77777777" w:rsidR="006E6A7C" w:rsidRPr="00F91476" w:rsidRDefault="006E6A7C" w:rsidP="006E6A7C">
      <w:pPr>
        <w:jc w:val="both"/>
        <w:rPr>
          <w:rFonts w:eastAsia="TimesNewRomanPSMT"/>
          <w:bCs/>
          <w:iCs/>
          <w:lang w:val="sr-Cyrl-CS"/>
        </w:rPr>
      </w:pPr>
      <w:r w:rsidRPr="00F91476">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14:paraId="1EB70C8D" w14:textId="77777777" w:rsidR="006E6A7C" w:rsidRPr="00F91476" w:rsidRDefault="006E6A7C" w:rsidP="006E6A7C">
      <w:pPr>
        <w:pStyle w:val="ListParagraph"/>
        <w:ind w:left="87" w:firstLine="453"/>
        <w:jc w:val="both"/>
        <w:rPr>
          <w:rFonts w:eastAsia="TimesNewRomanPSMT"/>
          <w:bCs/>
          <w:iCs/>
          <w:lang w:val="sr-Cyrl-CS"/>
        </w:rPr>
      </w:pPr>
    </w:p>
    <w:p w14:paraId="6F694381" w14:textId="77777777" w:rsidR="006E6A7C" w:rsidRPr="00AE1407" w:rsidRDefault="006E6A7C" w:rsidP="006E6A7C">
      <w:pPr>
        <w:jc w:val="both"/>
        <w:rPr>
          <w:noProof/>
        </w:rPr>
      </w:pPr>
      <w:r w:rsidRPr="00F91476">
        <w:rPr>
          <w:noProof/>
        </w:rPr>
        <w:t xml:space="preserve">Понуђач је дужан да достави и </w:t>
      </w:r>
      <w:r w:rsidRPr="00F91476">
        <w:rPr>
          <w:b/>
          <w:noProof/>
        </w:rPr>
        <w:t xml:space="preserve">копију извода из Регистра </w:t>
      </w:r>
      <w:r w:rsidRPr="00F91476">
        <w:rPr>
          <w:noProof/>
        </w:rPr>
        <w:t xml:space="preserve"> </w:t>
      </w:r>
      <w:r w:rsidRPr="00F91476">
        <w:rPr>
          <w:b/>
          <w:noProof/>
        </w:rPr>
        <w:t>меница и овлашћења</w:t>
      </w:r>
      <w:r w:rsidRPr="00F91476">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344F943D" w14:textId="77777777" w:rsidR="006E6A7C" w:rsidRPr="00AE1407" w:rsidRDefault="006E6A7C" w:rsidP="006E6A7C">
      <w:pPr>
        <w:jc w:val="both"/>
        <w:rPr>
          <w:lang w:val="sr-Cyrl-CS"/>
        </w:rPr>
      </w:pPr>
    </w:p>
    <w:p w14:paraId="2FE4FDA3" w14:textId="3FD48117" w:rsidR="006E6A7C" w:rsidRPr="002C4BE3" w:rsidRDefault="006E6A7C" w:rsidP="006E6A7C">
      <w:pPr>
        <w:jc w:val="both"/>
      </w:pPr>
      <w:r w:rsidRPr="002C4BE3">
        <w:t xml:space="preserve">Средство обезбеђења траје </w:t>
      </w:r>
      <w:r w:rsidRPr="005F50ED">
        <w:t xml:space="preserve">најмање </w:t>
      </w:r>
      <w:r w:rsidR="005F50ED" w:rsidRPr="005F50ED">
        <w:rPr>
          <w:rFonts w:eastAsia="TimesNewRomanPSMT"/>
        </w:rPr>
        <w:t>тридесет дана</w:t>
      </w:r>
      <w:r w:rsidRPr="005F50ED">
        <w:rPr>
          <w:rFonts w:eastAsia="TimesNewRomanPSMT"/>
        </w:rPr>
        <w:t xml:space="preserve"> дуже</w:t>
      </w:r>
      <w:r w:rsidRPr="002C4BE3">
        <w:rPr>
          <w:rFonts w:eastAsia="TimesNewRomanPSMT"/>
        </w:rPr>
        <w:t xml:space="preserve"> од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
    <w:p w14:paraId="7EE32795" w14:textId="77777777" w:rsidR="006E6A7C" w:rsidRPr="002C4BE3" w:rsidRDefault="006E6A7C" w:rsidP="006E6A7C">
      <w:pPr>
        <w:jc w:val="both"/>
      </w:pPr>
      <w:r w:rsidRPr="002C4BE3">
        <w:t>Средство обезбеђења не може се вратити понуђачу пре истека рока трајања.</w:t>
      </w:r>
    </w:p>
    <w:p w14:paraId="3093ECAD" w14:textId="77777777" w:rsidR="007834D8" w:rsidRPr="00D77F14" w:rsidRDefault="007834D8" w:rsidP="007834D8">
      <w:pPr>
        <w:jc w:val="both"/>
        <w:rPr>
          <w:highlight w:val="yellow"/>
        </w:rPr>
      </w:pPr>
    </w:p>
    <w:p w14:paraId="2B45AF8E" w14:textId="77777777" w:rsidR="00A878F3" w:rsidRPr="00AE1407" w:rsidRDefault="00A878F3" w:rsidP="00BD619D">
      <w:pPr>
        <w:pStyle w:val="ListParagraph"/>
        <w:numPr>
          <w:ilvl w:val="0"/>
          <w:numId w:val="13"/>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r w:rsidRPr="00AE1407">
        <w:t xml:space="preserve">Предметна </w:t>
      </w:r>
      <w:r w:rsidRPr="005F50ED">
        <w:t>набавка не садржи поверљиве</w:t>
      </w:r>
      <w:r w:rsidRPr="00AE1407">
        <w:t xml:space="preserve"> информације које наручилац ставља на располагање.</w:t>
      </w:r>
    </w:p>
    <w:p w14:paraId="035E3644" w14:textId="77777777" w:rsidR="008B55B5" w:rsidRDefault="008B55B5" w:rsidP="00A878F3">
      <w:pPr>
        <w:jc w:val="both"/>
        <w:rPr>
          <w:b/>
          <w:bCs/>
          <w:lang w:val="sr-Cyrl-CS"/>
        </w:rPr>
      </w:pPr>
    </w:p>
    <w:p w14:paraId="2AA0D2DE" w14:textId="77777777"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Pr="00642456"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CCA215C" w14:textId="77777777" w:rsidR="00FC5FB6" w:rsidRPr="00642456" w:rsidRDefault="00F87167" w:rsidP="00EF466B">
      <w:pPr>
        <w:pStyle w:val="ListParagraph"/>
        <w:numPr>
          <w:ilvl w:val="0"/>
          <w:numId w:val="2"/>
        </w:numPr>
        <w:jc w:val="both"/>
        <w:rPr>
          <w:rFonts w:eastAsia="TimesNewRomanPSMT"/>
          <w:bCs/>
          <w:iCs/>
        </w:rPr>
      </w:pPr>
      <w:r w:rsidRPr="00642456">
        <w:rPr>
          <w:rFonts w:eastAsia="TimesNewRomanPSMT"/>
          <w:bCs/>
          <w:iCs/>
        </w:rPr>
        <w:t>путем факса, на број 021/487-22-</w:t>
      </w:r>
      <w:r w:rsidR="00FC5FB6" w:rsidRPr="00642456">
        <w:rPr>
          <w:rFonts w:eastAsia="TimesNewRomanPSMT"/>
          <w:bCs/>
          <w:iCs/>
        </w:rPr>
        <w:t>44</w:t>
      </w:r>
      <w:r w:rsidR="00A66BD9" w:rsidRPr="00642456">
        <w:rPr>
          <w:rFonts w:eastAsia="TimesNewRomanPSMT"/>
          <w:bCs/>
          <w:iCs/>
        </w:rPr>
        <w:t xml:space="preserve">, </w:t>
      </w:r>
    </w:p>
    <w:p w14:paraId="120B6673" w14:textId="7DB55BFE" w:rsidR="00F87167" w:rsidRPr="00D325B9" w:rsidRDefault="00F87167" w:rsidP="00D325B9">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5A661142" w14:textId="77777777"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01309C03" w14:textId="77777777"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40DDD749" w14:textId="77777777"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206296C" w14:textId="77777777" w:rsidR="00A0761E" w:rsidRDefault="00A0761E" w:rsidP="00A878F3">
      <w:pPr>
        <w:jc w:val="both"/>
        <w:rPr>
          <w:b/>
          <w:bCs/>
        </w:rPr>
      </w:pPr>
    </w:p>
    <w:p w14:paraId="2718108A" w14:textId="77777777" w:rsidR="003A600C" w:rsidRDefault="003A600C" w:rsidP="00A878F3">
      <w:pPr>
        <w:jc w:val="both"/>
        <w:rPr>
          <w:b/>
          <w:bCs/>
        </w:rPr>
      </w:pPr>
    </w:p>
    <w:p w14:paraId="116FD799" w14:textId="77777777" w:rsidR="00A878F3" w:rsidRPr="0068551F" w:rsidRDefault="00A878F3" w:rsidP="00BD619D">
      <w:pPr>
        <w:pStyle w:val="ListParagraph"/>
        <w:numPr>
          <w:ilvl w:val="0"/>
          <w:numId w:val="13"/>
        </w:numPr>
        <w:jc w:val="both"/>
        <w:rPr>
          <w:b/>
          <w:bCs/>
        </w:rPr>
      </w:pPr>
      <w:r w:rsidRPr="0068551F">
        <w:rPr>
          <w:b/>
          <w:bCs/>
        </w:rPr>
        <w:lastRenderedPageBreak/>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0E4E8AB" w14:textId="77777777"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68BE89C3" w14:textId="77777777"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70B7ED08" w14:textId="77777777" w:rsidR="00260809" w:rsidRPr="00A0761E" w:rsidRDefault="00260809" w:rsidP="00A878F3">
      <w:pPr>
        <w:jc w:val="both"/>
        <w:rPr>
          <w:b/>
          <w:bCs/>
        </w:rPr>
      </w:pPr>
    </w:p>
    <w:p w14:paraId="1D9C36B2" w14:textId="77777777" w:rsidR="00A878F3" w:rsidRPr="00A43FB2" w:rsidRDefault="00A878F3" w:rsidP="00BD619D">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5F50ED" w:rsidRDefault="00A878F3" w:rsidP="00A878F3">
      <w:pPr>
        <w:jc w:val="both"/>
      </w:pPr>
    </w:p>
    <w:p w14:paraId="2ED9949B" w14:textId="15C6AC97" w:rsidR="00A878F3" w:rsidRPr="005F50ED" w:rsidRDefault="00A878F3" w:rsidP="00A878F3">
      <w:pPr>
        <w:jc w:val="both"/>
        <w:rPr>
          <w:b/>
          <w:bCs/>
          <w:i/>
          <w:iCs/>
        </w:rPr>
      </w:pPr>
      <w:r w:rsidRPr="005F50ED">
        <w:t>Избор најповољније понуде ће се извршити применом критеријума</w:t>
      </w:r>
      <w:r w:rsidR="00A43FB2" w:rsidRPr="005F50ED">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A43FB2" w:rsidRPr="005F50ED">
            <w:rPr>
              <w:b/>
            </w:rPr>
            <w:t xml:space="preserve">„најнижа понуђена цена“. </w:t>
          </w:r>
        </w:sdtContent>
      </w:sdt>
      <w:r w:rsidRPr="005F50ED">
        <w:rPr>
          <w:b/>
          <w:bCs/>
        </w:rPr>
        <w:t xml:space="preserve"> </w:t>
      </w:r>
    </w:p>
    <w:p w14:paraId="24C40F14" w14:textId="77777777" w:rsidR="00A878F3" w:rsidRPr="00AE1407" w:rsidRDefault="00A878F3" w:rsidP="00A878F3">
      <w:pPr>
        <w:jc w:val="both"/>
        <w:rPr>
          <w:highlight w:val="green"/>
        </w:rPr>
      </w:pPr>
    </w:p>
    <w:p w14:paraId="1083466A" w14:textId="77777777" w:rsidR="00A878F3" w:rsidRPr="00A43FB2"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5F50ED" w:rsidRDefault="00A878F3" w:rsidP="00A878F3">
      <w:pPr>
        <w:jc w:val="both"/>
        <w:rPr>
          <w:b/>
          <w:bCs/>
        </w:rPr>
      </w:pPr>
    </w:p>
    <w:p w14:paraId="1A855359" w14:textId="77777777" w:rsidR="00597475" w:rsidRPr="00312AD1" w:rsidRDefault="00597475" w:rsidP="00597475">
      <w:pPr>
        <w:jc w:val="both"/>
        <w:rPr>
          <w:noProof/>
          <w:color w:val="FF0000"/>
        </w:rPr>
      </w:pPr>
      <w:r w:rsidRPr="005F50ED">
        <w:rPr>
          <w:iCs/>
        </w:rPr>
        <w:t xml:space="preserve">Уколико две или више понуда имају исту најнижу понуђену цену, као најповољнија биће изабрана понуда оног понуђача </w:t>
      </w:r>
      <w:r w:rsidRPr="005F50ED">
        <w:rPr>
          <w:iCs/>
          <w:lang w:val="sr-Cyrl-RS"/>
        </w:rPr>
        <w:t xml:space="preserve">који </w:t>
      </w:r>
      <w:r w:rsidRPr="005F50ED">
        <w:rPr>
          <w:noProof/>
        </w:rPr>
        <w:t xml:space="preserve">понуди дужи гарантни рок, а уколико је и то </w:t>
      </w:r>
      <w:r w:rsidRPr="005F50ED">
        <w:rPr>
          <w:noProof/>
          <w:lang w:val="sr-Cyrl-RS"/>
        </w:rPr>
        <w:t>исто „жребањем“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7A330C6" w14:textId="77777777" w:rsidR="00FC5FB6" w:rsidRPr="00AE1407" w:rsidRDefault="00FC5FB6" w:rsidP="00A878F3">
      <w:pPr>
        <w:jc w:val="both"/>
        <w:rPr>
          <w:b/>
        </w:rPr>
      </w:pPr>
    </w:p>
    <w:p w14:paraId="6A92D1BA"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14:paraId="560A3EEB" w14:textId="31972B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lastRenderedPageBreak/>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7CA87262" w14:textId="77777777"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
    <w:p w14:paraId="65390E30" w14:textId="77777777" w:rsidR="002A6959" w:rsidRPr="00342397" w:rsidRDefault="00F11C0E" w:rsidP="00FF09C5">
      <w:pPr>
        <w:jc w:val="both"/>
      </w:pPr>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14:paraId="2AB1DBC2" w14:textId="77777777"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14:paraId="04487E18" w14:textId="77777777"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C19FF4F" w14:textId="77777777" w:rsidR="002A6959" w:rsidRPr="00342397" w:rsidRDefault="002A6959" w:rsidP="00FF09C5">
      <w:pPr>
        <w:jc w:val="both"/>
      </w:pPr>
      <w:r w:rsidRPr="00342397">
        <w:t>Ако поднети захтев за заштиту права не садржи све податке из члана 151. става 1.</w:t>
      </w:r>
      <w:r w:rsidR="002551C9" w:rsidRPr="00342397">
        <w:t xml:space="preserve"> </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3C647A6D" w14:textId="77777777" w:rsidR="00524AFA" w:rsidRPr="00342397" w:rsidRDefault="00A878F3" w:rsidP="00524AFA">
      <w:pPr>
        <w:pStyle w:val="ListParagraph"/>
        <w:ind w:left="0"/>
        <w:jc w:val="both"/>
        <w:rPr>
          <w:rFonts w:eastAsia="TimesNewRomanPSMT"/>
          <w:bCs/>
          <w:lang w:val="en-US"/>
        </w:rPr>
      </w:pPr>
      <w:r w:rsidRPr="00342397">
        <w:rPr>
          <w:rFonts w:eastAsia="TimesNewRomanPSMT"/>
          <w:bCs/>
        </w:rPr>
        <w:t xml:space="preserve">Подносилац захтева је дужан да на рачун буџета Републике Србије уплати таксу у изнoсу </w:t>
      </w:r>
      <w:r w:rsidR="00A141B6" w:rsidRPr="00342397">
        <w:rPr>
          <w:rFonts w:eastAsia="TimesNewRomanPSMT"/>
          <w:bCs/>
        </w:rPr>
        <w:t xml:space="preserve">предвиђеном чланом 156. </w:t>
      </w:r>
      <w:r w:rsidR="00A141B6" w:rsidRPr="00342397">
        <w:t>Закона о јавним набавкама</w:t>
      </w:r>
      <w:r w:rsidR="00A141B6" w:rsidRPr="00342397">
        <w:rPr>
          <w:rFonts w:eastAsia="TimesNewRomanPSMT"/>
          <w:bCs/>
        </w:rPr>
        <w:t xml:space="preserve"> </w:t>
      </w:r>
    </w:p>
    <w:p w14:paraId="75B983D5" w14:textId="77777777" w:rsidR="00524AFA" w:rsidRPr="00AE1407" w:rsidRDefault="00524AFA" w:rsidP="00FF09C5">
      <w:pPr>
        <w:jc w:val="both"/>
      </w:pPr>
      <w:r w:rsidRPr="00342397">
        <w:rPr>
          <w:rFonts w:eastAsia="TimesNewRomanPSMT"/>
          <w:bCs/>
        </w:rPr>
        <w:t xml:space="preserve">Поступак заштите права </w:t>
      </w:r>
      <w:r w:rsidR="00E7563D" w:rsidRPr="00342397">
        <w:rPr>
          <w:rFonts w:eastAsia="TimesNewRomanPSMT"/>
          <w:bCs/>
        </w:rPr>
        <w:t>у поступку јавне набавке</w:t>
      </w:r>
      <w:r w:rsidRPr="00342397">
        <w:rPr>
          <w:rFonts w:eastAsia="TimesNewRomanPSMT"/>
          <w:bCs/>
        </w:rPr>
        <w:t xml:space="preserve"> регулисан је одредбама чл. 138. - 167. Закона</w:t>
      </w:r>
      <w:r w:rsidR="00E7563D" w:rsidRPr="00342397">
        <w:rPr>
          <w:rFonts w:eastAsia="TimesNewRomanPSMT"/>
          <w:bCs/>
        </w:rPr>
        <w:t xml:space="preserve"> о јавним набавкам</w:t>
      </w:r>
      <w:r w:rsidR="00FF09C5">
        <w:rPr>
          <w:rFonts w:eastAsia="TimesNewRomanPSMT"/>
          <w:bCs/>
        </w:rPr>
        <w:t>а</w:t>
      </w:r>
      <w:r w:rsidRPr="00342397">
        <w:rPr>
          <w:rFonts w:eastAsia="TimesNewRomanPSMT"/>
          <w:bCs/>
        </w:rPr>
        <w:t>.</w:t>
      </w:r>
    </w:p>
    <w:p w14:paraId="69037338" w14:textId="77777777" w:rsidR="00524AFA" w:rsidRDefault="00524AFA" w:rsidP="001859ED">
      <w:pPr>
        <w:pStyle w:val="ListParagraph"/>
        <w:ind w:left="0"/>
        <w:jc w:val="both"/>
        <w:rPr>
          <w:rFonts w:eastAsia="TimesNewRomanPSMT"/>
          <w:bCs/>
          <w:color w:val="FF0000"/>
        </w:rPr>
      </w:pPr>
    </w:p>
    <w:p w14:paraId="613F39A0" w14:textId="77777777" w:rsidR="003A600C" w:rsidRDefault="003A600C" w:rsidP="001859ED">
      <w:pPr>
        <w:pStyle w:val="ListParagraph"/>
        <w:ind w:left="0"/>
        <w:jc w:val="both"/>
        <w:rPr>
          <w:rFonts w:eastAsia="TimesNewRomanPSMT"/>
          <w:bCs/>
          <w:color w:val="FF0000"/>
        </w:rPr>
      </w:pPr>
    </w:p>
    <w:p w14:paraId="51929181" w14:textId="77777777" w:rsidR="003A600C" w:rsidRDefault="003A600C" w:rsidP="001859ED">
      <w:pPr>
        <w:pStyle w:val="ListParagraph"/>
        <w:ind w:left="0"/>
        <w:jc w:val="both"/>
        <w:rPr>
          <w:rFonts w:eastAsia="TimesNewRomanPSMT"/>
          <w:bCs/>
          <w:color w:val="FF0000"/>
        </w:rPr>
      </w:pPr>
    </w:p>
    <w:p w14:paraId="68CC0904" w14:textId="63BA0922" w:rsidR="00A878F3" w:rsidRPr="003A600C" w:rsidRDefault="00A878F3" w:rsidP="00A878F3">
      <w:pPr>
        <w:pStyle w:val="ListParagraph"/>
        <w:numPr>
          <w:ilvl w:val="0"/>
          <w:numId w:val="13"/>
        </w:numPr>
        <w:jc w:val="both"/>
        <w:rPr>
          <w:b/>
        </w:rPr>
      </w:pPr>
      <w:r w:rsidRPr="0068551F">
        <w:rPr>
          <w:b/>
        </w:rPr>
        <w:lastRenderedPageBreak/>
        <w:t>РОК У КОЈЕМ ЋЕ УГОВОР БИТИ ЗАКЉУЧЕН</w:t>
      </w:r>
    </w:p>
    <w:p w14:paraId="7682CAB9" w14:textId="77777777" w:rsidR="00A878F3" w:rsidRPr="0004342C" w:rsidRDefault="00A878F3" w:rsidP="003A600C">
      <w:pPr>
        <w:ind w:firstLine="360"/>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14:paraId="12A8071B" w14:textId="77777777" w:rsidR="00937994" w:rsidRPr="0004342C" w:rsidRDefault="00A878F3" w:rsidP="00F87167">
      <w:pPr>
        <w:jc w:val="both"/>
      </w:pPr>
      <w:r w:rsidRPr="0004342C">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14:paraId="53255FDD" w14:textId="77777777"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14:paraId="5BDB7EF2" w14:textId="77777777" w:rsidR="0004342C" w:rsidRDefault="0004342C" w:rsidP="00B357D6">
      <w:pPr>
        <w:ind w:firstLine="720"/>
        <w:jc w:val="both"/>
        <w:rPr>
          <w:lang w:val="en-US"/>
        </w:rPr>
      </w:pPr>
    </w:p>
    <w:p w14:paraId="73F5F16B" w14:textId="0147FA2F" w:rsidR="0004342C" w:rsidRPr="003A600C" w:rsidRDefault="005B7893" w:rsidP="003A600C">
      <w:pPr>
        <w:pStyle w:val="ListParagraph"/>
        <w:numPr>
          <w:ilvl w:val="0"/>
          <w:numId w:val="13"/>
        </w:numPr>
        <w:jc w:val="both"/>
        <w:rPr>
          <w:b/>
          <w:lang w:val="en-US"/>
        </w:rPr>
      </w:pPr>
      <w:r w:rsidRPr="0068551F">
        <w:rPr>
          <w:b/>
        </w:rPr>
        <w:t>ИЗМЕНЕ ТОКОМ ТРАЈАЊА УГОВОРА</w:t>
      </w:r>
    </w:p>
    <w:p w14:paraId="3D3B9D91" w14:textId="77777777" w:rsidR="003073F1" w:rsidRPr="003B48A0" w:rsidRDefault="00A35558" w:rsidP="003073F1">
      <w:pPr>
        <w:ind w:firstLine="720"/>
        <w:jc w:val="both"/>
      </w:pPr>
      <w:r w:rsidRPr="00E70C97">
        <w:t>У</w:t>
      </w:r>
      <w:r w:rsidR="006E21FD" w:rsidRPr="00E70C97">
        <w:t xml:space="preserve"> складу са чланом 115. Закона, </w:t>
      </w:r>
      <w:r w:rsidRPr="00E70C97">
        <w:t xml:space="preserve">наручилац </w:t>
      </w:r>
      <w:r w:rsidR="006E21FD" w:rsidRPr="00E70C97">
        <w:t>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0004342C" w:rsidRPr="00E70C97">
        <w:rPr>
          <w:lang w:val="en-US"/>
        </w:rPr>
        <w:t xml:space="preserve"> </w:t>
      </w:r>
      <w:r w:rsidR="003073F1" w:rsidRPr="00E70C97">
        <w:t>првобитно закљученог уговора, при чему укупна вредност повећања уговора не може да буде већа од вредно</w:t>
      </w:r>
      <w:r w:rsidR="0004342C" w:rsidRPr="00E70C97">
        <w:t>сти из члана 39. став 1. Закона</w:t>
      </w:r>
      <w:r w:rsidR="0004342C" w:rsidRPr="00E70C97">
        <w:rPr>
          <w:lang w:val="en-US"/>
        </w:rPr>
        <w:t>.</w:t>
      </w:r>
      <w:r w:rsidR="003073F1" w:rsidRPr="00E70C97">
        <w:t xml:space="preserve"> </w:t>
      </w:r>
    </w:p>
    <w:p w14:paraId="489A9A26" w14:textId="77777777" w:rsidR="0004342C" w:rsidRPr="0004342C" w:rsidRDefault="0004342C">
      <w:pPr>
        <w:rPr>
          <w:noProof/>
          <w:lang w:val="en-US"/>
        </w:rPr>
      </w:pPr>
    </w:p>
    <w:p w14:paraId="6E188E0D" w14:textId="77777777" w:rsidR="00B250E7" w:rsidRPr="00066B40" w:rsidRDefault="0027411C" w:rsidP="00B357D6">
      <w:pPr>
        <w:jc w:val="both"/>
      </w:pPr>
      <w:r w:rsidRPr="00F726E2">
        <w:rPr>
          <w:b/>
        </w:rPr>
        <w:t>НАПОМЕНА</w:t>
      </w:r>
      <w:r w:rsidRPr="00066B40">
        <w:rPr>
          <w:b/>
        </w:rPr>
        <w:t>:</w:t>
      </w:r>
    </w:p>
    <w:p w14:paraId="3F0E784B" w14:textId="77777777" w:rsidR="0027411C" w:rsidRDefault="002B6CFF" w:rsidP="00B357D6">
      <w:pPr>
        <w:ind w:firstLine="720"/>
        <w:jc w:val="both"/>
      </w:pPr>
      <w:r w:rsidRPr="00F726E2">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14:paraId="29299A8E" w14:textId="77777777" w:rsidR="00E20B95" w:rsidRPr="00E20B95" w:rsidRDefault="00E20B95" w:rsidP="00B357D6">
      <w:pPr>
        <w:ind w:firstLine="720"/>
        <w:jc w:val="both"/>
      </w:pPr>
    </w:p>
    <w:p w14:paraId="3C1B141A" w14:textId="77777777" w:rsidR="00B60424" w:rsidRPr="00E20B95" w:rsidRDefault="00E20B95" w:rsidP="00066B40">
      <w:pPr>
        <w:jc w:val="both"/>
        <w:rPr>
          <w:noProof/>
        </w:rPr>
      </w:pPr>
      <w:r>
        <w:tab/>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t xml:space="preserve"> </w:t>
      </w:r>
      <w:r w:rsidR="00B60424" w:rsidRPr="00AE1407">
        <w:rPr>
          <w:noProof/>
        </w:rPr>
        <w:br w:type="page"/>
      </w:r>
    </w:p>
    <w:p w14:paraId="4B6ED753" w14:textId="241D940B" w:rsidR="00B819C7" w:rsidRPr="00715132" w:rsidRDefault="00B819C7" w:rsidP="00BD619D">
      <w:pPr>
        <w:pStyle w:val="Heading1"/>
        <w:numPr>
          <w:ilvl w:val="0"/>
          <w:numId w:val="15"/>
        </w:numPr>
        <w:jc w:val="center"/>
        <w:rPr>
          <w:sz w:val="28"/>
          <w:szCs w:val="28"/>
        </w:rPr>
      </w:pPr>
      <w:bookmarkStart w:id="29" w:name="_Toc375826009"/>
      <w:bookmarkStart w:id="30" w:name="_Toc389030816"/>
      <w:bookmarkStart w:id="31" w:name="_Toc448222240"/>
      <w:bookmarkStart w:id="32" w:name="_Toc448222707"/>
      <w:r w:rsidRPr="00715132">
        <w:rPr>
          <w:sz w:val="28"/>
          <w:szCs w:val="28"/>
        </w:rPr>
        <w:lastRenderedPageBreak/>
        <w:t>МОДЕЛ УГОВОРА</w:t>
      </w:r>
      <w:bookmarkEnd w:id="29"/>
      <w:bookmarkEnd w:id="30"/>
      <w:r w:rsidR="007B663B" w:rsidRPr="00715132">
        <w:rPr>
          <w:sz w:val="28"/>
          <w:szCs w:val="28"/>
        </w:rPr>
        <w:t xml:space="preserve"> </w:t>
      </w:r>
      <w:bookmarkEnd w:id="31"/>
      <w:bookmarkEnd w:id="32"/>
    </w:p>
    <w:p w14:paraId="764776D2" w14:textId="5785BC8E" w:rsidR="00B819C7" w:rsidRPr="00AE1407" w:rsidRDefault="00B819C7" w:rsidP="00B819C7">
      <w:pPr>
        <w:pStyle w:val="ListParagraph"/>
        <w:spacing w:before="100" w:beforeAutospacing="1" w:line="210" w:lineRule="atLeast"/>
        <w:ind w:left="0" w:firstLine="720"/>
        <w:jc w:val="both"/>
        <w:rPr>
          <w:b/>
          <w:noProof/>
        </w:rPr>
      </w:pPr>
      <w:r w:rsidRPr="00AE1407">
        <w:rPr>
          <w:noProof/>
        </w:rPr>
        <w:t>На основу члана 112. Закона о јавним набавкама („Службени гласник Републике Србије” бр. 124/12</w:t>
      </w:r>
      <w:r w:rsidR="005F50ED">
        <w:rPr>
          <w:noProof/>
        </w:rPr>
        <w:t xml:space="preserve">, </w:t>
      </w:r>
      <w:r w:rsidR="005F50ED">
        <w:rPr>
          <w:rFonts w:eastAsia="TimesNewRomanPSMT"/>
        </w:rPr>
        <w:t>14/15 и 68/15</w:t>
      </w:r>
      <w:r w:rsidRPr="00AE1407">
        <w:rPr>
          <w:noProof/>
        </w:rPr>
        <w:t>), а у складу са извештајем Комисије за јавну набавку и Одлуком о додели уговора, дана _______ године закључује се следећи</w:t>
      </w:r>
    </w:p>
    <w:p w14:paraId="2EA6572B" w14:textId="77777777" w:rsidR="00B819C7" w:rsidRPr="00AE1407" w:rsidRDefault="00B819C7" w:rsidP="00B819C7">
      <w:pPr>
        <w:jc w:val="center"/>
        <w:rPr>
          <w:noProof/>
        </w:rPr>
      </w:pPr>
    </w:p>
    <w:p w14:paraId="3E6AD048" w14:textId="77777777" w:rsidR="00B819C7" w:rsidRPr="00AE1407" w:rsidRDefault="00B819C7" w:rsidP="00B819C7">
      <w:pPr>
        <w:jc w:val="center"/>
        <w:rPr>
          <w:b/>
          <w:noProof/>
        </w:rPr>
      </w:pPr>
      <w:r w:rsidRPr="00196BEA">
        <w:rPr>
          <w:b/>
          <w:noProof/>
        </w:rPr>
        <w:t>УГОВОР</w:t>
      </w:r>
    </w:p>
    <w:p w14:paraId="22C534D2" w14:textId="279D363B" w:rsidR="00B819C7" w:rsidRPr="004D767C" w:rsidRDefault="00B819C7" w:rsidP="00B819C7">
      <w:pPr>
        <w:jc w:val="center"/>
        <w:rPr>
          <w:b/>
          <w:noProof/>
        </w:rPr>
      </w:pPr>
      <w:r w:rsidRPr="00AE1407">
        <w:rPr>
          <w:b/>
          <w:noProof/>
        </w:rPr>
        <w:t xml:space="preserve"> О ЈАВНОЈ  НАБАВЦИ </w:t>
      </w:r>
      <w:r w:rsidR="004D767C" w:rsidRPr="004C0198">
        <w:rPr>
          <w:b/>
          <w:noProof/>
        </w:rPr>
        <w:t>БРОЈ</w:t>
      </w:r>
      <w:r w:rsidR="005F50ED">
        <w:rPr>
          <w:b/>
          <w:noProof/>
        </w:rPr>
        <w:t xml:space="preserve"> 182-16-</w:t>
      </w:r>
      <w:r w:rsidR="003B6BEB">
        <w:rPr>
          <w:b/>
          <w:noProof/>
        </w:rPr>
        <w:t>M</w:t>
      </w:r>
    </w:p>
    <w:p w14:paraId="02882DE4" w14:textId="77777777" w:rsidR="00B819C7" w:rsidRPr="00AE1407" w:rsidRDefault="00B819C7" w:rsidP="00B819C7">
      <w:pPr>
        <w:rPr>
          <w:noProof/>
        </w:rPr>
      </w:pPr>
    </w:p>
    <w:p w14:paraId="24834819" w14:textId="77777777" w:rsidR="005F50ED" w:rsidRPr="005F50ED" w:rsidRDefault="005F50ED" w:rsidP="005F50ED">
      <w:pPr>
        <w:rPr>
          <w:noProof/>
        </w:rPr>
      </w:pPr>
      <w:r w:rsidRPr="005F50ED">
        <w:rPr>
          <w:noProof/>
        </w:rPr>
        <w:t xml:space="preserve">Уговорне стране: </w:t>
      </w:r>
    </w:p>
    <w:p w14:paraId="5B719E87" w14:textId="77777777" w:rsidR="005F50ED" w:rsidRPr="005F50ED" w:rsidRDefault="005F50ED" w:rsidP="005F50ED">
      <w:pPr>
        <w:rPr>
          <w:noProof/>
        </w:rPr>
      </w:pPr>
    </w:p>
    <w:p w14:paraId="30DB8AC5" w14:textId="77777777" w:rsidR="005F50ED" w:rsidRPr="005F50ED" w:rsidRDefault="005F50ED" w:rsidP="005F50ED">
      <w:pPr>
        <w:numPr>
          <w:ilvl w:val="0"/>
          <w:numId w:val="3"/>
        </w:numPr>
        <w:spacing w:after="200" w:line="276" w:lineRule="auto"/>
        <w:jc w:val="both"/>
        <w:rPr>
          <w:noProof/>
        </w:rPr>
      </w:pPr>
      <w:r w:rsidRPr="005F50ED">
        <w:rPr>
          <w:b/>
          <w:noProof/>
        </w:rPr>
        <w:t>КЛИНИЧКИ ЦЕНТАР ВОЈВОДИНЕ</w:t>
      </w:r>
      <w:r w:rsidRPr="005F50ED">
        <w:rPr>
          <w:noProof/>
        </w:rPr>
        <w:t xml:space="preserve">,  ул. Хајдук Вељкова бр. 1, Нови Сад, </w:t>
      </w:r>
    </w:p>
    <w:p w14:paraId="7167665B" w14:textId="77777777" w:rsidR="005F50ED" w:rsidRPr="005F50ED" w:rsidRDefault="005F50ED" w:rsidP="005F50ED">
      <w:pPr>
        <w:ind w:left="720"/>
        <w:jc w:val="both"/>
        <w:rPr>
          <w:noProof/>
        </w:rPr>
      </w:pPr>
      <w:r w:rsidRPr="005F50ED">
        <w:rPr>
          <w:noProof/>
        </w:rPr>
        <w:t>ПИБ: 101696893 Матични број: 08664161,</w:t>
      </w:r>
    </w:p>
    <w:p w14:paraId="26CE9324" w14:textId="77777777" w:rsidR="005F50ED" w:rsidRPr="005F50ED" w:rsidRDefault="005F50ED" w:rsidP="005F50ED">
      <w:pPr>
        <w:ind w:left="720"/>
        <w:jc w:val="both"/>
        <w:rPr>
          <w:noProof/>
        </w:rPr>
      </w:pPr>
      <w:r w:rsidRPr="005F50ED">
        <w:rPr>
          <w:noProof/>
        </w:rPr>
        <w:t xml:space="preserve">Број рачуна: 840-577661-50, </w:t>
      </w:r>
      <w:r w:rsidRPr="005F50ED">
        <w:rPr>
          <w:noProof/>
          <w:lang w:val="sr-Cyrl-CS"/>
        </w:rPr>
        <w:t>Управа за трезор - Република Србија Министарство финансија и привреде</w:t>
      </w:r>
      <w:r w:rsidRPr="005F50ED">
        <w:rPr>
          <w:noProof/>
        </w:rPr>
        <w:t>,</w:t>
      </w:r>
      <w:r w:rsidRPr="005F50ED">
        <w:rPr>
          <w:noProof/>
          <w:lang w:val="sr-Cyrl-CS"/>
        </w:rPr>
        <w:t xml:space="preserve"> </w:t>
      </w:r>
      <w:r w:rsidRPr="005F50ED">
        <w:rPr>
          <w:noProof/>
        </w:rPr>
        <w:t>Телефон: 021/484-3-484,</w:t>
      </w:r>
    </w:p>
    <w:p w14:paraId="5DEF9D13" w14:textId="77777777" w:rsidR="005F50ED" w:rsidRPr="005F50ED" w:rsidRDefault="005F50ED" w:rsidP="005F50ED">
      <w:pPr>
        <w:ind w:left="720"/>
        <w:jc w:val="both"/>
        <w:rPr>
          <w:noProof/>
        </w:rPr>
      </w:pPr>
      <w:r w:rsidRPr="005F50ED">
        <w:rPr>
          <w:noProof/>
        </w:rPr>
        <w:t xml:space="preserve">(у даљем тексту: наручилац), кога заступа </w:t>
      </w:r>
      <w:r w:rsidRPr="005F50ED">
        <w:rPr>
          <w:noProof/>
          <w:lang w:val="sr-Cyrl-RS"/>
        </w:rPr>
        <w:t>доц. др Иван Леваков</w:t>
      </w:r>
      <w:r w:rsidRPr="005F50ED">
        <w:rPr>
          <w:noProof/>
        </w:rPr>
        <w:t>.</w:t>
      </w:r>
    </w:p>
    <w:p w14:paraId="4C69C94E" w14:textId="77777777" w:rsidR="005F50ED" w:rsidRPr="005F50ED" w:rsidRDefault="005F50ED" w:rsidP="005F50ED">
      <w:pPr>
        <w:jc w:val="both"/>
        <w:rPr>
          <w:noProof/>
        </w:rPr>
      </w:pPr>
    </w:p>
    <w:p w14:paraId="115C824A" w14:textId="77777777" w:rsidR="005F50ED" w:rsidRPr="005F50ED" w:rsidRDefault="005F50ED" w:rsidP="005F50ED">
      <w:pPr>
        <w:numPr>
          <w:ilvl w:val="0"/>
          <w:numId w:val="3"/>
        </w:numPr>
        <w:spacing w:after="200" w:line="276" w:lineRule="auto"/>
        <w:jc w:val="both"/>
        <w:rPr>
          <w:noProof/>
        </w:rPr>
      </w:pPr>
      <w:r w:rsidRPr="005F50ED">
        <w:rPr>
          <w:noProof/>
        </w:rPr>
        <w:t>____________________________________________________________________,</w:t>
      </w:r>
    </w:p>
    <w:p w14:paraId="24FF1944" w14:textId="77777777" w:rsidR="005F50ED" w:rsidRPr="005F50ED" w:rsidRDefault="005F50ED" w:rsidP="005F50ED">
      <w:pPr>
        <w:jc w:val="center"/>
      </w:pPr>
      <w:r w:rsidRPr="005F50ED">
        <w:rPr>
          <w:noProof/>
        </w:rPr>
        <w:t>(</w:t>
      </w:r>
      <w:r w:rsidRPr="005F50ED">
        <w:rPr>
          <w:i/>
          <w:noProof/>
        </w:rPr>
        <w:t>назив и адреса)</w:t>
      </w:r>
    </w:p>
    <w:p w14:paraId="69790B02" w14:textId="77777777" w:rsidR="005F50ED" w:rsidRPr="005F50ED" w:rsidRDefault="005F50ED" w:rsidP="005F50ED">
      <w:pPr>
        <w:ind w:left="720"/>
        <w:jc w:val="both"/>
        <w:rPr>
          <w:noProof/>
        </w:rPr>
      </w:pPr>
      <w:r w:rsidRPr="005F50ED">
        <w:rPr>
          <w:noProof/>
        </w:rPr>
        <w:t>ПИБ:.......................... Матични број: ........................................,</w:t>
      </w:r>
    </w:p>
    <w:p w14:paraId="63A84C9A" w14:textId="77777777" w:rsidR="005F50ED" w:rsidRPr="005F50ED" w:rsidRDefault="005F50ED" w:rsidP="005F50ED">
      <w:pPr>
        <w:ind w:left="720"/>
        <w:jc w:val="both"/>
        <w:rPr>
          <w:noProof/>
        </w:rPr>
      </w:pPr>
      <w:r w:rsidRPr="005F50ED">
        <w:rPr>
          <w:noProof/>
        </w:rPr>
        <w:t>Број рачуна: ............................................ Назив банке:......................................,</w:t>
      </w:r>
    </w:p>
    <w:p w14:paraId="4A8F99F8" w14:textId="77777777" w:rsidR="005F50ED" w:rsidRPr="005F50ED" w:rsidRDefault="005F50ED" w:rsidP="005F50ED">
      <w:pPr>
        <w:ind w:left="720"/>
        <w:jc w:val="both"/>
        <w:rPr>
          <w:noProof/>
        </w:rPr>
      </w:pPr>
      <w:r w:rsidRPr="005F50ED">
        <w:rPr>
          <w:noProof/>
        </w:rPr>
        <w:t>Телефон:............................Телефакс:......................................</w:t>
      </w:r>
    </w:p>
    <w:p w14:paraId="021299C3" w14:textId="77777777" w:rsidR="005F50ED" w:rsidRPr="005F50ED" w:rsidRDefault="005F50ED" w:rsidP="005F50ED">
      <w:pPr>
        <w:ind w:left="720"/>
        <w:jc w:val="both"/>
        <w:rPr>
          <w:noProof/>
        </w:rPr>
      </w:pPr>
      <w:r w:rsidRPr="005F50ED">
        <w:rPr>
          <w:noProof/>
        </w:rPr>
        <w:t>(у даљем тексту: добављач), кога заступа ________________________________ .</w:t>
      </w:r>
    </w:p>
    <w:p w14:paraId="1EA17913" w14:textId="77777777" w:rsidR="005F50ED" w:rsidRPr="005F50ED" w:rsidRDefault="005F50ED" w:rsidP="005F50ED">
      <w:pPr>
        <w:jc w:val="both"/>
        <w:rPr>
          <w:noProof/>
          <w:lang w:val="sr-Cyrl-RS"/>
        </w:rPr>
      </w:pPr>
    </w:p>
    <w:p w14:paraId="33AEA054" w14:textId="77777777" w:rsidR="005F50ED" w:rsidRPr="005F50ED" w:rsidRDefault="005F50ED" w:rsidP="005F50ED">
      <w:pPr>
        <w:jc w:val="center"/>
        <w:outlineLvl w:val="0"/>
        <w:rPr>
          <w:noProof/>
        </w:rPr>
      </w:pPr>
      <w:r w:rsidRPr="005F50ED">
        <w:rPr>
          <w:b/>
          <w:noProof/>
        </w:rPr>
        <w:t>Члан 1.</w:t>
      </w:r>
    </w:p>
    <w:p w14:paraId="4D497980" w14:textId="53E04EFA" w:rsidR="005F50ED" w:rsidRPr="005F50ED" w:rsidRDefault="005F50ED" w:rsidP="005F50ED">
      <w:pPr>
        <w:tabs>
          <w:tab w:val="center" w:pos="4320"/>
          <w:tab w:val="right" w:pos="8640"/>
        </w:tabs>
        <w:jc w:val="both"/>
        <w:rPr>
          <w:b/>
          <w:noProof/>
          <w:lang w:val="sr-Cyrl-RS"/>
        </w:rPr>
      </w:pPr>
      <w:r w:rsidRPr="005F50ED">
        <w:rPr>
          <w:noProof/>
          <w:lang w:val="sr-Cyrl-RS"/>
        </w:rPr>
        <w:tab/>
        <w:t xml:space="preserve">              </w:t>
      </w:r>
      <w:r w:rsidRPr="005F50ED">
        <w:rPr>
          <w:noProof/>
          <w:lang w:val="sr-Latn-CS"/>
        </w:rPr>
        <w:t>Предмет овог уговора је</w:t>
      </w:r>
      <w:r w:rsidRPr="005F50ED">
        <w:rPr>
          <w:noProof/>
          <w:lang w:val="sr-Cyrl-CS"/>
        </w:rPr>
        <w:t xml:space="preserve"> </w:t>
      </w:r>
      <w:r w:rsidRPr="005F50ED">
        <w:rPr>
          <w:noProof/>
        </w:rPr>
        <w:t xml:space="preserve">набавка </w:t>
      </w:r>
      <w:r w:rsidRPr="005F50ED">
        <w:rPr>
          <w:noProof/>
          <w:lang w:val="sr-Cyrl-RS"/>
        </w:rPr>
        <w:t>радова</w:t>
      </w:r>
      <w:r w:rsidRPr="005F50ED">
        <w:rPr>
          <w:b/>
          <w:noProof/>
        </w:rPr>
        <w:t xml:space="preserve"> – </w:t>
      </w:r>
      <w:r w:rsidRPr="005F50ED">
        <w:rPr>
          <w:lang w:val="sr-Latn-RS"/>
        </w:rPr>
        <w:t>З</w:t>
      </w:r>
      <w:r w:rsidRPr="005F50ED">
        <w:rPr>
          <w:b/>
          <w:lang w:val="sr-Latn-RS"/>
        </w:rPr>
        <w:t>амена свих прозора са уградњом потребног броја комарника и поправка санитарних чворова на Клиници за гастроентерологију и хепатологију Клиничког центра Војводине</w:t>
      </w:r>
      <w:r w:rsidRPr="005F50ED">
        <w:rPr>
          <w:b/>
          <w:noProof/>
          <w:lang w:val="sr-Cyrl-RS"/>
        </w:rPr>
        <w:t xml:space="preserve"> </w:t>
      </w:r>
      <w:r w:rsidRPr="005F50ED">
        <w:rPr>
          <w:noProof/>
        </w:rPr>
        <w:t>–</w:t>
      </w:r>
      <w:r w:rsidRPr="005F50ED">
        <w:rPr>
          <w:noProof/>
          <w:lang w:val="sr-Cyrl-CS"/>
        </w:rPr>
        <w:t xml:space="preserve"> </w:t>
      </w:r>
      <w:r w:rsidRPr="005F50ED">
        <w:rPr>
          <w:lang w:val="sr-Latn-CS"/>
        </w:rPr>
        <w:t>кој</w:t>
      </w:r>
      <w:r w:rsidRPr="005F50ED">
        <w:t>а</w:t>
      </w:r>
      <w:r w:rsidRPr="005F50ED">
        <w:rPr>
          <w:lang w:val="sr-Latn-CS"/>
        </w:rPr>
        <w:t xml:space="preserve"> је тражен</w:t>
      </w:r>
      <w:r w:rsidRPr="005F50ED">
        <w:t>а</w:t>
      </w:r>
      <w:r w:rsidRPr="005F50ED">
        <w:rPr>
          <w:lang w:val="sr-Latn-CS"/>
        </w:rPr>
        <w:t xml:space="preserve"> у позиву за</w:t>
      </w:r>
      <w:r w:rsidRPr="005F50ED">
        <w:t xml:space="preserve"> подношење понуда у</w:t>
      </w:r>
      <w:r w:rsidRPr="005F50ED">
        <w:rPr>
          <w:lang w:val="sr-Latn-CS"/>
        </w:rPr>
        <w:t xml:space="preserve"> поступ</w:t>
      </w:r>
      <w:r w:rsidRPr="005F50ED">
        <w:t>ку</w:t>
      </w:r>
      <w:r w:rsidRPr="005F50ED">
        <w:rPr>
          <w:lang w:val="sr-Latn-CS"/>
        </w:rPr>
        <w:t xml:space="preserve"> јавне набавке </w:t>
      </w:r>
      <w:r w:rsidR="003B6BEB">
        <w:rPr>
          <w:lang w:val="sr-Cyrl-RS"/>
        </w:rPr>
        <w:t xml:space="preserve">мале вредности, </w:t>
      </w:r>
      <w:r w:rsidRPr="005F50ED">
        <w:rPr>
          <w:lang w:val="sr-Latn-CS"/>
        </w:rPr>
        <w:t xml:space="preserve">број </w:t>
      </w:r>
      <w:r w:rsidRPr="005F50ED">
        <w:rPr>
          <w:lang w:val="sr-Latn-RS"/>
        </w:rPr>
        <w:t>182-16-</w:t>
      </w:r>
      <w:r w:rsidR="003B6BEB">
        <w:rPr>
          <w:lang w:val="sr-Cyrl-RS"/>
        </w:rPr>
        <w:t>М</w:t>
      </w:r>
      <w:r w:rsidRPr="005F50ED">
        <w:t xml:space="preserve"> </w:t>
      </w:r>
      <w:r w:rsidRPr="005F50ED">
        <w:rPr>
          <w:lang w:val="sr-Latn-CS"/>
        </w:rPr>
        <w:t xml:space="preserve">од </w:t>
      </w:r>
      <w:r w:rsidRPr="005F50ED">
        <w:rPr>
          <w:bCs/>
        </w:rPr>
        <w:t>__________</w:t>
      </w:r>
      <w:r w:rsidRPr="005F50ED">
        <w:rPr>
          <w:bCs/>
          <w:lang w:val="sr-Latn-CS"/>
        </w:rPr>
        <w:t xml:space="preserve"> </w:t>
      </w:r>
      <w:r w:rsidRPr="005F50ED">
        <w:rPr>
          <w:lang w:val="sr-Latn-CS"/>
        </w:rPr>
        <w:t>године.</w:t>
      </w:r>
    </w:p>
    <w:p w14:paraId="16C70C2D" w14:textId="77777777" w:rsidR="005F50ED" w:rsidRPr="005F50ED" w:rsidRDefault="005F50ED" w:rsidP="005F50ED">
      <w:pPr>
        <w:ind w:firstLine="720"/>
        <w:jc w:val="both"/>
        <w:rPr>
          <w:noProof/>
        </w:rPr>
      </w:pPr>
    </w:p>
    <w:p w14:paraId="6D2AEAAB" w14:textId="77777777" w:rsidR="005F50ED" w:rsidRPr="005F50ED" w:rsidRDefault="005F50ED" w:rsidP="005F50ED">
      <w:pPr>
        <w:jc w:val="center"/>
        <w:outlineLvl w:val="0"/>
        <w:rPr>
          <w:noProof/>
        </w:rPr>
      </w:pPr>
      <w:r w:rsidRPr="005F50ED">
        <w:rPr>
          <w:b/>
          <w:noProof/>
        </w:rPr>
        <w:t>Члан 2.</w:t>
      </w:r>
    </w:p>
    <w:p w14:paraId="22799789" w14:textId="77777777" w:rsidR="005F50ED" w:rsidRPr="005F50ED" w:rsidRDefault="005F50ED" w:rsidP="005F50ED">
      <w:pPr>
        <w:ind w:firstLine="720"/>
        <w:jc w:val="both"/>
        <w:rPr>
          <w:bCs/>
          <w:noProof/>
          <w:lang w:val="sr-Latn-CS"/>
        </w:rPr>
      </w:pPr>
      <w:r w:rsidRPr="005F50ED">
        <w:rPr>
          <w:bCs/>
          <w:noProof/>
          <w:lang w:val="sr-Latn-CS"/>
        </w:rPr>
        <w:t xml:space="preserve">Добављач се обавезује да наручиоцу </w:t>
      </w:r>
      <w:r w:rsidRPr="005F50ED">
        <w:rPr>
          <w:bCs/>
          <w:noProof/>
          <w:lang w:val="sr-Cyrl-RS"/>
        </w:rPr>
        <w:t>изврши радове</w:t>
      </w:r>
      <w:r w:rsidRPr="005F50ED">
        <w:rPr>
          <w:bCs/>
          <w:noProof/>
          <w:lang w:val="sr-Latn-CS"/>
        </w:rPr>
        <w:t xml:space="preserve"> кој</w:t>
      </w:r>
      <w:r w:rsidRPr="005F50ED">
        <w:rPr>
          <w:bCs/>
          <w:noProof/>
          <w:lang w:val="sr-Cyrl-RS"/>
        </w:rPr>
        <w:t>и</w:t>
      </w:r>
      <w:r w:rsidRPr="005F50ED">
        <w:rPr>
          <w:bCs/>
          <w:noProof/>
          <w:lang w:val="sr-Latn-CS"/>
        </w:rPr>
        <w:t xml:space="preserve"> су предмет овог уговора у свему према својој понуди број __________ од ___________ године која је саставни део овог уговора.</w:t>
      </w:r>
    </w:p>
    <w:p w14:paraId="2DB72E86" w14:textId="7000D9D8" w:rsidR="005F50ED" w:rsidRPr="005F50ED" w:rsidRDefault="005F50ED" w:rsidP="005F50ED">
      <w:pPr>
        <w:ind w:firstLine="708"/>
        <w:jc w:val="both"/>
        <w:rPr>
          <w:bCs/>
          <w:lang w:val="sr-Latn-CS"/>
        </w:rPr>
      </w:pPr>
      <w:r w:rsidRPr="005F50ED">
        <w:rPr>
          <w:lang w:val="sr-Latn-CS"/>
        </w:rPr>
        <w:t xml:space="preserve">Цена </w:t>
      </w:r>
      <w:r w:rsidRPr="005F50ED">
        <w:rPr>
          <w:lang w:val="sr-Cyrl-RS"/>
        </w:rPr>
        <w:t>радова</w:t>
      </w:r>
      <w:r w:rsidRPr="005F50ED">
        <w:rPr>
          <w:lang w:val="sr-Latn-CS"/>
        </w:rPr>
        <w:t xml:space="preserve"> из члана 1. овог уговора без пореза на додату вредност износи </w:t>
      </w:r>
      <w:r w:rsidRPr="005F50ED">
        <w:rPr>
          <w:bCs/>
          <w:lang w:val="sr-Latn-CS"/>
        </w:rPr>
        <w:t>___________</w:t>
      </w:r>
      <w:r w:rsidRPr="005F50ED">
        <w:rPr>
          <w:lang w:val="sr-Latn-CS"/>
        </w:rPr>
        <w:t xml:space="preserve"> (словима: ___________________), </w:t>
      </w:r>
      <w:r w:rsidR="00CD4C50">
        <w:rPr>
          <w:lang w:val="sr-Cyrl-RS"/>
        </w:rPr>
        <w:t xml:space="preserve"> </w:t>
      </w:r>
      <w:r w:rsidRPr="005F50ED">
        <w:rPr>
          <w:lang w:val="sr-Latn-CS"/>
        </w:rPr>
        <w:t xml:space="preserve">односно са порезом на додату вредност износи </w:t>
      </w:r>
      <w:r w:rsidRPr="005F50ED">
        <w:rPr>
          <w:bCs/>
          <w:lang w:val="sr-Latn-CS"/>
        </w:rPr>
        <w:t>______________________</w:t>
      </w:r>
      <w:r w:rsidRPr="005F50ED">
        <w:rPr>
          <w:lang w:val="sr-Latn-CS"/>
        </w:rPr>
        <w:t xml:space="preserve"> (словима: __________________________).</w:t>
      </w:r>
    </w:p>
    <w:p w14:paraId="678096A8" w14:textId="77777777" w:rsidR="005F50ED" w:rsidRPr="005F50ED" w:rsidRDefault="005F50ED" w:rsidP="005F50ED">
      <w:pPr>
        <w:ind w:firstLine="720"/>
        <w:jc w:val="both"/>
        <w:rPr>
          <w:bCs/>
          <w:noProof/>
          <w:szCs w:val="20"/>
        </w:rPr>
      </w:pPr>
      <w:r w:rsidRPr="005F50ED">
        <w:t>Овако уговорена цена се сматра фиксном за време трајања уговора.</w:t>
      </w:r>
      <w:r w:rsidRPr="005F50ED">
        <w:rPr>
          <w:bCs/>
          <w:noProof/>
        </w:rPr>
        <w:t xml:space="preserve"> </w:t>
      </w:r>
    </w:p>
    <w:p w14:paraId="4B208BEA" w14:textId="77777777" w:rsidR="005F50ED" w:rsidRPr="005F50ED" w:rsidRDefault="005F50ED" w:rsidP="005F50ED">
      <w:pPr>
        <w:rPr>
          <w:noProof/>
          <w:lang w:val="sr-Cyrl-RS"/>
        </w:rPr>
      </w:pPr>
    </w:p>
    <w:p w14:paraId="3AA46487" w14:textId="77777777" w:rsidR="005F50ED" w:rsidRPr="005F50ED" w:rsidRDefault="005F50ED" w:rsidP="005F50ED">
      <w:pPr>
        <w:jc w:val="center"/>
        <w:outlineLvl w:val="0"/>
        <w:rPr>
          <w:b/>
          <w:noProof/>
          <w:lang w:val="sr-Cyrl-RS"/>
        </w:rPr>
      </w:pPr>
      <w:r w:rsidRPr="005F50ED">
        <w:rPr>
          <w:b/>
          <w:noProof/>
        </w:rPr>
        <w:t>Члан 3.</w:t>
      </w:r>
    </w:p>
    <w:p w14:paraId="10912492" w14:textId="0B883A71" w:rsidR="004E2FC3" w:rsidRPr="007F1083" w:rsidRDefault="005F50ED" w:rsidP="004E2FC3">
      <w:pPr>
        <w:tabs>
          <w:tab w:val="center" w:pos="4320"/>
          <w:tab w:val="right" w:pos="8640"/>
        </w:tabs>
        <w:jc w:val="both"/>
      </w:pPr>
      <w:r w:rsidRPr="005F50ED">
        <w:rPr>
          <w:noProof/>
          <w:lang w:val="sr-Cyrl-RS"/>
        </w:rPr>
        <w:tab/>
        <w:t xml:space="preserve">     </w:t>
      </w:r>
      <w:r w:rsidR="004E2FC3" w:rsidRPr="00562F52">
        <w:rPr>
          <w:noProof/>
          <w:lang w:val="sr-Cyrl-RS"/>
        </w:rPr>
        <w:t>Добављач се</w:t>
      </w:r>
      <w:r w:rsidR="004E2FC3" w:rsidRPr="00562F52">
        <w:rPr>
          <w:noProof/>
        </w:rPr>
        <w:t xml:space="preserve"> </w:t>
      </w:r>
      <w:r w:rsidR="004E2FC3" w:rsidRPr="00562F52">
        <w:rPr>
          <w:noProof/>
          <w:lang w:val="sr-Cyrl-RS"/>
        </w:rPr>
        <w:t xml:space="preserve">обавезује да </w:t>
      </w:r>
      <w:r w:rsidR="004E2FC3" w:rsidRPr="00562F52">
        <w:rPr>
          <w:noProof/>
        </w:rPr>
        <w:t>изврши</w:t>
      </w:r>
      <w:r w:rsidR="00BF6B4C">
        <w:rPr>
          <w:noProof/>
          <w:lang w:val="sr-Cyrl-RS"/>
        </w:rPr>
        <w:t xml:space="preserve"> радове</w:t>
      </w:r>
      <w:r w:rsidR="004E2FC3">
        <w:rPr>
          <w:noProof/>
        </w:rPr>
        <w:t>-</w:t>
      </w:r>
      <w:r w:rsidR="004E2FC3" w:rsidRPr="00527971">
        <w:rPr>
          <w:lang w:val="sr-Cyrl-RS"/>
        </w:rPr>
        <w:t>з</w:t>
      </w:r>
      <w:r w:rsidR="004E2FC3" w:rsidRPr="00527971">
        <w:t>амена свих прозора са уградњом потребног броја комарника и поправка санитарних чворова</w:t>
      </w:r>
      <w:r w:rsidR="004E2FC3" w:rsidRPr="00527971">
        <w:rPr>
          <w:noProof/>
          <w:lang w:val="sr-Cyrl-RS"/>
        </w:rPr>
        <w:t xml:space="preserve"> (у даљем тексту: радови) </w:t>
      </w:r>
      <w:r w:rsidR="004E2FC3" w:rsidRPr="00527971">
        <w:t>на Клиници за гастроентерологију и хепатологију</w:t>
      </w:r>
      <w:r w:rsidR="004E2FC3" w:rsidRPr="00527971">
        <w:rPr>
          <w:noProof/>
          <w:lang w:val="sr-Cyrl-RS"/>
        </w:rPr>
        <w:t xml:space="preserve">, </w:t>
      </w:r>
      <w:r w:rsidR="004E2FC3" w:rsidRPr="00562F52">
        <w:rPr>
          <w:lang w:val="en-US"/>
        </w:rPr>
        <w:t>на спољашњости и унутрашњости објекта</w:t>
      </w:r>
      <w:r w:rsidR="004E2FC3">
        <w:rPr>
          <w:lang w:val="sr-Cyrl-RS"/>
        </w:rPr>
        <w:t xml:space="preserve"> наручиоца,</w:t>
      </w:r>
      <w:r w:rsidR="00C11289">
        <w:rPr>
          <w:lang w:val="sr-Cyrl-RS"/>
        </w:rPr>
        <w:t xml:space="preserve"> као и керамичарске радове,</w:t>
      </w:r>
      <w:r w:rsidR="004E2FC3">
        <w:rPr>
          <w:lang w:val="sr-Cyrl-RS"/>
        </w:rPr>
        <w:t xml:space="preserve"> </w:t>
      </w:r>
      <w:r w:rsidR="004E2FC3" w:rsidRPr="00562F52">
        <w:rPr>
          <w:noProof/>
          <w:lang w:val="sr-Cyrl-RS"/>
        </w:rPr>
        <w:t xml:space="preserve">а </w:t>
      </w:r>
      <w:r w:rsidR="004E2FC3" w:rsidRPr="00562F52">
        <w:rPr>
          <w:noProof/>
        </w:rPr>
        <w:t>у свему према захтевима наручиоца и конкурс</w:t>
      </w:r>
      <w:r w:rsidR="004E2FC3" w:rsidRPr="00562F52">
        <w:rPr>
          <w:noProof/>
          <w:lang w:val="sr-Cyrl-RS"/>
        </w:rPr>
        <w:t>ном</w:t>
      </w:r>
      <w:r w:rsidR="004E2FC3" w:rsidRPr="00562F52">
        <w:rPr>
          <w:noProof/>
        </w:rPr>
        <w:t xml:space="preserve"> документациј</w:t>
      </w:r>
      <w:r w:rsidR="004E2FC3" w:rsidRPr="00562F52">
        <w:rPr>
          <w:noProof/>
          <w:lang w:val="sr-Cyrl-RS"/>
        </w:rPr>
        <w:t>ом</w:t>
      </w:r>
      <w:r w:rsidR="004E2FC3" w:rsidRPr="00562F52">
        <w:rPr>
          <w:noProof/>
          <w:lang w:val="en-US"/>
        </w:rPr>
        <w:t>.</w:t>
      </w:r>
    </w:p>
    <w:p w14:paraId="2B34C118" w14:textId="77777777" w:rsidR="004E2FC3" w:rsidRPr="007F1083" w:rsidRDefault="004E2FC3" w:rsidP="004E2FC3">
      <w:pPr>
        <w:tabs>
          <w:tab w:val="center" w:pos="4320"/>
          <w:tab w:val="right" w:pos="8640"/>
        </w:tabs>
        <w:jc w:val="both"/>
        <w:rPr>
          <w:noProof/>
          <w:lang w:val="sr-Cyrl-RS"/>
        </w:rPr>
      </w:pPr>
      <w:r>
        <w:rPr>
          <w:noProof/>
          <w:lang w:val="sr-Cyrl-RS"/>
        </w:rPr>
        <w:t xml:space="preserve">           </w:t>
      </w:r>
      <w:r w:rsidRPr="00562F52">
        <w:rPr>
          <w:noProof/>
          <w:lang w:val="sr-Cyrl-RS"/>
        </w:rPr>
        <w:t>Добављач се</w:t>
      </w:r>
      <w:r w:rsidRPr="00562F52">
        <w:rPr>
          <w:noProof/>
        </w:rPr>
        <w:t xml:space="preserve"> </w:t>
      </w:r>
      <w:r w:rsidRPr="00562F52">
        <w:rPr>
          <w:noProof/>
          <w:lang w:val="sr-Cyrl-RS"/>
        </w:rPr>
        <w:t xml:space="preserve">обавезује да </w:t>
      </w:r>
      <w:r w:rsidRPr="00562F52">
        <w:rPr>
          <w:noProof/>
        </w:rPr>
        <w:t>изврши</w:t>
      </w:r>
      <w:r>
        <w:rPr>
          <w:noProof/>
          <w:lang w:val="sr-Cyrl-RS"/>
        </w:rPr>
        <w:t>:</w:t>
      </w:r>
    </w:p>
    <w:p w14:paraId="21E07735" w14:textId="77777777" w:rsidR="004E2FC3" w:rsidRPr="00C21BF3" w:rsidRDefault="004E2FC3" w:rsidP="004E2FC3">
      <w:pPr>
        <w:jc w:val="both"/>
      </w:pPr>
      <w:r w:rsidRPr="00C21BF3">
        <w:t>- Све неопходне радове на демонтажи старих прозора, са одношењем истих на депонију;</w:t>
      </w:r>
    </w:p>
    <w:p w14:paraId="3B49FCA7" w14:textId="77777777" w:rsidR="004E2FC3" w:rsidRPr="00C21BF3" w:rsidRDefault="004E2FC3" w:rsidP="004E2FC3">
      <w:pPr>
        <w:jc w:val="both"/>
      </w:pPr>
      <w:r w:rsidRPr="00C21BF3">
        <w:lastRenderedPageBreak/>
        <w:t>- Демонтажу из</w:t>
      </w:r>
      <w:r>
        <w:t>вршити пресецањем старих анкера</w:t>
      </w:r>
      <w:r w:rsidRPr="00C21BF3">
        <w:t xml:space="preserve"> или ненасилном методом, без чупања, кидања или разваљивања постојећ</w:t>
      </w:r>
      <w:r>
        <w:t>е столарије и прозорских отвора</w:t>
      </w:r>
      <w:r w:rsidRPr="00C21BF3">
        <w:t xml:space="preserve"> ради избегавања оштећења зидова.</w:t>
      </w:r>
    </w:p>
    <w:p w14:paraId="206E68B0" w14:textId="77777777" w:rsidR="004E2FC3" w:rsidRPr="00C21BF3" w:rsidRDefault="004E2FC3" w:rsidP="004E2FC3">
      <w:pPr>
        <w:jc w:val="both"/>
      </w:pPr>
      <w:r w:rsidRPr="00C21BF3">
        <w:t>- Све неопходне радове на евентуалној поправци прозорских отвора, ивица, малтерских делова насталих као последица демонтаже старих прозора;</w:t>
      </w:r>
    </w:p>
    <w:p w14:paraId="46B2EF7E" w14:textId="77777777" w:rsidR="004E2FC3" w:rsidRPr="00C21BF3" w:rsidRDefault="004E2FC3" w:rsidP="004E2FC3">
      <w:pPr>
        <w:jc w:val="both"/>
      </w:pPr>
      <w:r w:rsidRPr="00C21BF3">
        <w:t>- Све неопходне радове на обради шпалетни прозора и обраду шпалетни до малтерисања, глетовања и фарбања у боји фасаде адекватном фасадном бојом;</w:t>
      </w:r>
    </w:p>
    <w:p w14:paraId="599AA085" w14:textId="77777777" w:rsidR="004E2FC3" w:rsidRPr="00C21BF3" w:rsidRDefault="004E2FC3" w:rsidP="004E2FC3">
      <w:pPr>
        <w:jc w:val="both"/>
      </w:pPr>
      <w:r w:rsidRPr="00C21BF3">
        <w:t>- Све неопходне радове на обради шпалетни прозора и у ентеријеру, ако дође до било каквих оштећења и то на исти или сличан начин као и према екстеријеру;</w:t>
      </w:r>
    </w:p>
    <w:p w14:paraId="1C0CEFCD" w14:textId="77777777" w:rsidR="004E2FC3" w:rsidRPr="00C21BF3" w:rsidRDefault="004E2FC3" w:rsidP="004E2FC3">
      <w:pPr>
        <w:jc w:val="both"/>
      </w:pPr>
      <w:r w:rsidRPr="00C21BF3">
        <w:t>- Све неопходне радове на евентуалној поправци лименог солбанка прозора и обезбеђења хидронепропусне везе са фасадним солбанком (окапницом) прозора. У случају већег оштећења извршити замену почупаног, изломљеног или оштећеног лименог солбанка прозора;</w:t>
      </w:r>
    </w:p>
    <w:p w14:paraId="37584B03" w14:textId="77777777" w:rsidR="004E2FC3" w:rsidRPr="00C21BF3" w:rsidRDefault="004E2FC3" w:rsidP="004E2FC3">
      <w:pPr>
        <w:jc w:val="both"/>
      </w:pPr>
      <w:r w:rsidRPr="00C21BF3">
        <w:t>- Обавезно применити све заштитне мере и обезбеђење места уградње (места извођења радова) уз примену свих мера безбедности на раду, са видним истицањем свих неопходних знакова обавештења и упозорења. То исто се односи и на транспортни пут нових и старих прозора, као и на заштитну зону испред, иза и испод места уградње прозора;</w:t>
      </w:r>
    </w:p>
    <w:p w14:paraId="51428D21" w14:textId="77777777" w:rsidR="004E2FC3" w:rsidRPr="007F1083" w:rsidRDefault="004E2FC3" w:rsidP="004E2FC3">
      <w:pPr>
        <w:jc w:val="both"/>
        <w:rPr>
          <w:lang w:val="sr-Cyrl-RS"/>
        </w:rPr>
      </w:pPr>
      <w:r w:rsidRPr="00C21BF3">
        <w:t>- Уградњу нових прозора извршити анкерисањем и пурпенисањем. Прозори се не могу само пурпенисати, већ се претходно мора обезбедити сигурна и физички чврста веза са масом зида путем адекватних анкера.</w:t>
      </w:r>
    </w:p>
    <w:p w14:paraId="665E62B8" w14:textId="77777777" w:rsidR="00CC0015" w:rsidRDefault="004E2FC3" w:rsidP="004E2FC3">
      <w:pPr>
        <w:jc w:val="both"/>
      </w:pPr>
      <w:r w:rsidRPr="00C21BF3">
        <w:t>- Комарници се монтирају засебно као АЛ - РОЛО комарници, са доњом шином где се качењ</w:t>
      </w:r>
      <w:r>
        <w:t>е врши целом дужином доње шине</w:t>
      </w:r>
    </w:p>
    <w:p w14:paraId="140C6C6E" w14:textId="0DD26FC3" w:rsidR="005F50ED" w:rsidRPr="005F50ED" w:rsidRDefault="005F50ED" w:rsidP="005F50ED">
      <w:pPr>
        <w:ind w:firstLine="708"/>
        <w:jc w:val="both"/>
        <w:rPr>
          <w:bCs/>
          <w:lang w:val="sr-Cyrl-RS"/>
        </w:rPr>
      </w:pPr>
      <w:r w:rsidRPr="005F50ED">
        <w:rPr>
          <w:noProof/>
          <w:lang w:val="sr-Cyrl-RS"/>
        </w:rPr>
        <w:t xml:space="preserve">Добављач се обавезује </w:t>
      </w:r>
      <w:r w:rsidRPr="005F50ED">
        <w:rPr>
          <w:bCs/>
          <w:lang w:val="sr-Latn-CS"/>
        </w:rPr>
        <w:t xml:space="preserve">да </w:t>
      </w:r>
      <w:r w:rsidRPr="005F50ED">
        <w:rPr>
          <w:bCs/>
          <w:lang w:val="sr-Cyrl-RS"/>
        </w:rPr>
        <w:t xml:space="preserve">предметне </w:t>
      </w:r>
      <w:r w:rsidRPr="005F50ED">
        <w:rPr>
          <w:bCs/>
          <w:lang w:val="sr-Latn-CS"/>
        </w:rPr>
        <w:t xml:space="preserve">радове </w:t>
      </w:r>
      <w:r w:rsidRPr="005F50ED">
        <w:rPr>
          <w:bCs/>
          <w:lang w:val="sr-Cyrl-RS"/>
        </w:rPr>
        <w:t>започне у року од_____(</w:t>
      </w:r>
      <w:r w:rsidRPr="005F50ED">
        <w:rPr>
          <w:bCs/>
          <w:i/>
          <w:lang w:val="sr-Cyrl-RS"/>
        </w:rPr>
        <w:t xml:space="preserve">најдуже  </w:t>
      </w:r>
      <w:r w:rsidR="00882250">
        <w:rPr>
          <w:bCs/>
          <w:i/>
          <w:lang w:val="sr-Cyrl-RS"/>
        </w:rPr>
        <w:t>3</w:t>
      </w:r>
      <w:r w:rsidRPr="005F50ED">
        <w:rPr>
          <w:bCs/>
          <w:i/>
          <w:lang w:val="sr-Cyrl-RS"/>
        </w:rPr>
        <w:t xml:space="preserve"> </w:t>
      </w:r>
      <w:r w:rsidR="00882250">
        <w:rPr>
          <w:bCs/>
          <w:i/>
          <w:lang w:val="sr-Cyrl-RS"/>
        </w:rPr>
        <w:t>дана</w:t>
      </w:r>
      <w:r w:rsidRPr="005F50ED">
        <w:rPr>
          <w:bCs/>
          <w:lang w:val="sr-Cyrl-RS"/>
        </w:rPr>
        <w:t xml:space="preserve">), </w:t>
      </w:r>
      <w:r w:rsidRPr="005F50ED">
        <w:rPr>
          <w:bCs/>
          <w:lang w:val="sr-Latn-CS"/>
        </w:rPr>
        <w:t xml:space="preserve">од </w:t>
      </w:r>
      <w:r w:rsidRPr="005F50ED">
        <w:rPr>
          <w:bCs/>
          <w:lang w:val="sr-Cyrl-RS"/>
        </w:rPr>
        <w:t>момента пријема</w:t>
      </w:r>
      <w:r w:rsidRPr="005F50ED">
        <w:rPr>
          <w:bCs/>
          <w:lang w:val="sr-Latn-CS"/>
        </w:rPr>
        <w:t xml:space="preserve"> писаног захтева </w:t>
      </w:r>
      <w:r w:rsidRPr="005F50ED">
        <w:rPr>
          <w:bCs/>
          <w:lang w:val="sr-Cyrl-RS"/>
        </w:rPr>
        <w:t xml:space="preserve">од стране </w:t>
      </w:r>
      <w:r w:rsidRPr="005F50ED">
        <w:rPr>
          <w:bCs/>
          <w:lang w:val="sr-Latn-CS"/>
        </w:rPr>
        <w:t>наручиоца</w:t>
      </w:r>
      <w:r w:rsidRPr="005F50ED">
        <w:rPr>
          <w:bCs/>
          <w:lang w:val="sr-Cyrl-RS"/>
        </w:rPr>
        <w:t xml:space="preserve">. </w:t>
      </w:r>
    </w:p>
    <w:p w14:paraId="1B82B15B" w14:textId="111A5C8B" w:rsidR="005F50ED" w:rsidRPr="005F50ED" w:rsidRDefault="005F50ED" w:rsidP="00BF6B4C">
      <w:pPr>
        <w:ind w:firstLine="708"/>
        <w:jc w:val="both"/>
        <w:rPr>
          <w:bCs/>
          <w:lang w:val="sr-Cyrl-RS"/>
        </w:rPr>
      </w:pPr>
      <w:r w:rsidRPr="005F50ED">
        <w:rPr>
          <w:noProof/>
          <w:lang w:val="sr-Cyrl-RS"/>
        </w:rPr>
        <w:t xml:space="preserve">Добављач се обавезује </w:t>
      </w:r>
      <w:r w:rsidRPr="005F50ED">
        <w:rPr>
          <w:bCs/>
          <w:lang w:val="sr-Latn-CS"/>
        </w:rPr>
        <w:t xml:space="preserve">да </w:t>
      </w:r>
      <w:r w:rsidRPr="005F50ED">
        <w:rPr>
          <w:bCs/>
          <w:lang w:val="sr-Cyrl-RS"/>
        </w:rPr>
        <w:t>предметне радове изврши</w:t>
      </w:r>
      <w:r w:rsidRPr="005F50ED">
        <w:rPr>
          <w:bCs/>
          <w:lang w:val="sr-Latn-CS"/>
        </w:rPr>
        <w:t xml:space="preserve"> према захтев</w:t>
      </w:r>
      <w:r w:rsidRPr="005F50ED">
        <w:rPr>
          <w:bCs/>
          <w:lang w:val="sr-Cyrl-RS"/>
        </w:rPr>
        <w:t>има</w:t>
      </w:r>
      <w:r w:rsidRPr="005F50ED">
        <w:rPr>
          <w:bCs/>
          <w:lang w:val="sr-Latn-CS"/>
        </w:rPr>
        <w:t xml:space="preserve"> наручиоца</w:t>
      </w:r>
      <w:r w:rsidRPr="005F50ED">
        <w:rPr>
          <w:bCs/>
          <w:lang w:val="sr-Cyrl-RS"/>
        </w:rPr>
        <w:t xml:space="preserve"> у року од</w:t>
      </w:r>
      <w:r w:rsidRPr="005F50ED">
        <w:rPr>
          <w:bCs/>
          <w:lang w:val="sr-Latn-CS"/>
        </w:rPr>
        <w:t xml:space="preserve"> </w:t>
      </w:r>
      <w:r w:rsidRPr="005F50ED">
        <w:rPr>
          <w:bCs/>
          <w:lang w:val="sr-Cyrl-RS"/>
        </w:rPr>
        <w:t>_______</w:t>
      </w:r>
      <w:r w:rsidRPr="005F50ED">
        <w:rPr>
          <w:bCs/>
          <w:i/>
          <w:lang w:val="sr-Cyrl-RS"/>
        </w:rPr>
        <w:t xml:space="preserve">(најдуже </w:t>
      </w:r>
      <w:r w:rsidR="00882250">
        <w:rPr>
          <w:bCs/>
          <w:i/>
          <w:lang w:val="sr-Cyrl-RS"/>
        </w:rPr>
        <w:t>30</w:t>
      </w:r>
      <w:r w:rsidRPr="005F50ED">
        <w:rPr>
          <w:bCs/>
          <w:i/>
          <w:lang w:val="sr-Latn-CS"/>
        </w:rPr>
        <w:t xml:space="preserve"> </w:t>
      </w:r>
      <w:r w:rsidRPr="005F50ED">
        <w:rPr>
          <w:bCs/>
          <w:i/>
          <w:lang w:val="sr-Cyrl-RS"/>
        </w:rPr>
        <w:t>календарских</w:t>
      </w:r>
      <w:r w:rsidRPr="005F50ED">
        <w:rPr>
          <w:bCs/>
          <w:i/>
          <w:lang w:val="sr-Latn-CS"/>
        </w:rPr>
        <w:t xml:space="preserve"> дана</w:t>
      </w:r>
      <w:r w:rsidRPr="005F50ED">
        <w:rPr>
          <w:bCs/>
          <w:lang w:val="sr-Cyrl-RS"/>
        </w:rPr>
        <w:t>)</w:t>
      </w:r>
      <w:r w:rsidR="00BF6B4C">
        <w:rPr>
          <w:bCs/>
          <w:lang w:val="sr-Latn-RS"/>
        </w:rPr>
        <w:t>,</w:t>
      </w:r>
      <w:r w:rsidRPr="005F50ED">
        <w:rPr>
          <w:bCs/>
          <w:lang w:val="sr-Latn-CS"/>
        </w:rPr>
        <w:t xml:space="preserve">  од</w:t>
      </w:r>
      <w:r w:rsidRPr="005F50ED">
        <w:rPr>
          <w:bCs/>
          <w:lang w:val="sr-Cyrl-RS"/>
        </w:rPr>
        <w:t xml:space="preserve"> дана </w:t>
      </w:r>
      <w:r w:rsidRPr="005F50ED">
        <w:rPr>
          <w:bCs/>
          <w:lang w:val="sr-Latn-CS"/>
        </w:rPr>
        <w:t>увођења извођача радова у посао</w:t>
      </w:r>
      <w:r w:rsidRPr="005F50ED">
        <w:rPr>
          <w:bCs/>
          <w:lang w:val="sr-Cyrl-RS"/>
        </w:rPr>
        <w:t>.</w:t>
      </w:r>
      <w:r w:rsidR="00BF6B4C">
        <w:rPr>
          <w:bCs/>
          <w:lang w:val="sr-Latn-RS"/>
        </w:rPr>
        <w:t xml:space="preserve"> (</w:t>
      </w:r>
      <w:r w:rsidRPr="005F50ED">
        <w:rPr>
          <w:bCs/>
          <w:lang w:val="sr-Latn-CS"/>
        </w:rPr>
        <w:t>Дани се рачунају као радни дани извођења радова и не морају нужно одговарати календарским данима с обзиром на делатност коју наручилац обавља као и ценећи временске услове и друге околности.</w:t>
      </w:r>
      <w:r w:rsidR="00BF6B4C">
        <w:rPr>
          <w:bCs/>
          <w:lang w:val="sr-Latn-RS"/>
        </w:rPr>
        <w:t xml:space="preserve"> </w:t>
      </w:r>
      <w:r w:rsidRPr="005F50ED">
        <w:rPr>
          <w:bCs/>
          <w:lang w:val="sr-Latn-CS"/>
        </w:rPr>
        <w:t>Време извођења радова  ће се евидентирати кроз грађевински дневник</w:t>
      </w:r>
      <w:r w:rsidRPr="005F50ED">
        <w:rPr>
          <w:bCs/>
          <w:lang w:val="sr-Cyrl-RS"/>
        </w:rPr>
        <w:t>)</w:t>
      </w:r>
      <w:r w:rsidRPr="005F50ED">
        <w:rPr>
          <w:bCs/>
          <w:lang w:val="sr-Latn-CS"/>
        </w:rPr>
        <w:t xml:space="preserve">. </w:t>
      </w:r>
    </w:p>
    <w:p w14:paraId="7FDAA5DB" w14:textId="77777777" w:rsidR="005F50ED" w:rsidRPr="005F50ED" w:rsidRDefault="005F50ED" w:rsidP="005F50ED">
      <w:pPr>
        <w:ind w:firstLine="708"/>
        <w:jc w:val="both"/>
        <w:rPr>
          <w:bCs/>
          <w:lang w:val="sr-Cyrl-RS"/>
        </w:rPr>
      </w:pPr>
      <w:r w:rsidRPr="005F50ED">
        <w:rPr>
          <w:noProof/>
          <w:lang w:val="sr-Cyrl-RS"/>
        </w:rPr>
        <w:t xml:space="preserve">Добављач се обавезује </w:t>
      </w:r>
      <w:r w:rsidRPr="005F50ED">
        <w:rPr>
          <w:bCs/>
          <w:lang w:val="sr-Latn-CS"/>
        </w:rPr>
        <w:t>да</w:t>
      </w:r>
      <w:r w:rsidRPr="005F50ED">
        <w:rPr>
          <w:bCs/>
          <w:lang w:val="sr-Cyrl-RS"/>
        </w:rPr>
        <w:t xml:space="preserve"> у</w:t>
      </w:r>
      <w:r w:rsidRPr="005F50ED">
        <w:rPr>
          <w:bCs/>
          <w:lang w:val="sr-Latn-CS"/>
        </w:rPr>
        <w:t xml:space="preserve"> случају наступања чињеница које могу утицати да уговорени радови не буду извршени у договореним роковима</w:t>
      </w:r>
      <w:r w:rsidRPr="005F50ED">
        <w:rPr>
          <w:bCs/>
          <w:lang w:val="sr-Cyrl-RS"/>
        </w:rPr>
        <w:t xml:space="preserve">, одмах по </w:t>
      </w:r>
      <w:r w:rsidRPr="005F50ED">
        <w:rPr>
          <w:bCs/>
          <w:lang w:val="sr-Latn-CS"/>
        </w:rPr>
        <w:t xml:space="preserve">њиховом сазнању писаним путем обавести </w:t>
      </w:r>
      <w:r w:rsidRPr="005F50ED">
        <w:rPr>
          <w:bCs/>
          <w:lang w:val="sr-Cyrl-RS"/>
        </w:rPr>
        <w:t>н</w:t>
      </w:r>
      <w:r w:rsidRPr="005F50ED">
        <w:rPr>
          <w:bCs/>
          <w:lang w:val="sr-Latn-CS"/>
        </w:rPr>
        <w:t>аручиоца</w:t>
      </w:r>
      <w:r w:rsidRPr="005F50ED">
        <w:rPr>
          <w:bCs/>
          <w:lang w:val="sr-Cyrl-RS"/>
        </w:rPr>
        <w:t>.</w:t>
      </w:r>
      <w:r w:rsidRPr="005F50ED">
        <w:rPr>
          <w:bCs/>
          <w:lang w:val="sr-Latn-CS"/>
        </w:rPr>
        <w:t xml:space="preserve"> </w:t>
      </w:r>
    </w:p>
    <w:p w14:paraId="0219AC70" w14:textId="3B5CEA88" w:rsidR="005F50ED" w:rsidRPr="005F50ED" w:rsidRDefault="005F50ED" w:rsidP="005F50ED">
      <w:pPr>
        <w:ind w:firstLine="708"/>
        <w:jc w:val="both"/>
        <w:rPr>
          <w:noProof/>
          <w:lang w:val="sr-Cyrl-RS"/>
        </w:rPr>
      </w:pPr>
      <w:r w:rsidRPr="005F50ED">
        <w:rPr>
          <w:noProof/>
        </w:rPr>
        <w:t xml:space="preserve">Добављач се обавезује да </w:t>
      </w:r>
      <w:r w:rsidRPr="005F50ED">
        <w:rPr>
          <w:noProof/>
          <w:lang w:val="sr-Cyrl-RS"/>
        </w:rPr>
        <w:t>изврши радове</w:t>
      </w:r>
      <w:r w:rsidRPr="005F50ED">
        <w:rPr>
          <w:noProof/>
        </w:rPr>
        <w:t xml:space="preserve"> кој</w:t>
      </w:r>
      <w:r w:rsidRPr="005F50ED">
        <w:rPr>
          <w:noProof/>
          <w:lang w:val="sr-Cyrl-RS"/>
        </w:rPr>
        <w:t>и</w:t>
      </w:r>
      <w:r w:rsidRPr="005F50ED">
        <w:rPr>
          <w:noProof/>
        </w:rPr>
        <w:t xml:space="preserve"> </w:t>
      </w:r>
      <w:r w:rsidRPr="005F50ED">
        <w:rPr>
          <w:noProof/>
          <w:lang w:val="sr-Cyrl-RS"/>
        </w:rPr>
        <w:t xml:space="preserve">су </w:t>
      </w:r>
      <w:r w:rsidRPr="005F50ED">
        <w:rPr>
          <w:noProof/>
        </w:rPr>
        <w:t>предмет овог уговора</w:t>
      </w:r>
      <w:r w:rsidRPr="005F50ED">
        <w:rPr>
          <w:noProof/>
          <w:lang w:val="sr-Cyrl-RS"/>
        </w:rPr>
        <w:t xml:space="preserve"> </w:t>
      </w:r>
      <w:r w:rsidRPr="005F50ED">
        <w:rPr>
          <w:noProof/>
        </w:rPr>
        <w:t>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3B2005BC" w14:textId="7750328C" w:rsidR="004E2FC3" w:rsidRPr="007872E1" w:rsidRDefault="004E2FC3" w:rsidP="004E2FC3">
      <w:pPr>
        <w:pStyle w:val="NoSpacing"/>
        <w:ind w:firstLine="708"/>
        <w:jc w:val="both"/>
        <w:rPr>
          <w:rFonts w:ascii="Times New Roman" w:hAnsi="Times New Roman" w:cs="Times New Roman"/>
          <w:sz w:val="24"/>
          <w:szCs w:val="24"/>
        </w:rPr>
      </w:pPr>
      <w:r w:rsidRPr="004E2FC3">
        <w:rPr>
          <w:rFonts w:ascii="Times New Roman" w:hAnsi="Times New Roman" w:cs="Times New Roman"/>
          <w:sz w:val="24"/>
          <w:szCs w:val="24"/>
        </w:rPr>
        <w:t>Добављач даје гарантни рок на радове који су предмет овог уговора ______(</w:t>
      </w:r>
      <w:r w:rsidRPr="004E2FC3">
        <w:rPr>
          <w:rFonts w:ascii="Times New Roman" w:hAnsi="Times New Roman" w:cs="Times New Roman"/>
          <w:i/>
          <w:sz w:val="24"/>
          <w:szCs w:val="24"/>
        </w:rPr>
        <w:t>најкраће 2 године</w:t>
      </w:r>
      <w:r w:rsidRPr="004E2FC3">
        <w:rPr>
          <w:rFonts w:ascii="Times New Roman" w:hAnsi="Times New Roman" w:cs="Times New Roman"/>
          <w:sz w:val="24"/>
          <w:szCs w:val="24"/>
        </w:rPr>
        <w:t>)</w:t>
      </w:r>
      <w:r w:rsidRPr="004E2FC3">
        <w:rPr>
          <w:rFonts w:ascii="Times New Roman" w:hAnsi="Times New Roman" w:cs="Times New Roman"/>
          <w:sz w:val="24"/>
          <w:szCs w:val="24"/>
          <w:lang w:val="sr-Cyrl-RS"/>
        </w:rPr>
        <w:t xml:space="preserve">, </w:t>
      </w:r>
      <w:r w:rsidRPr="004E2FC3">
        <w:rPr>
          <w:rFonts w:ascii="Times New Roman" w:eastAsia="Times New Roman" w:hAnsi="Times New Roman" w:cs="Times New Roman"/>
          <w:iCs/>
          <w:noProof/>
          <w:sz w:val="24"/>
          <w:szCs w:val="24"/>
          <w:lang w:val="en-GB"/>
        </w:rPr>
        <w:t xml:space="preserve">од </w:t>
      </w:r>
      <w:r w:rsidRPr="004E2FC3">
        <w:rPr>
          <w:rFonts w:ascii="Times New Roman" w:eastAsia="Times New Roman" w:hAnsi="Times New Roman" w:cs="Times New Roman"/>
          <w:iCs/>
          <w:noProof/>
          <w:sz w:val="24"/>
          <w:szCs w:val="24"/>
          <w:lang w:val="sr-Cyrl-RS"/>
        </w:rPr>
        <w:t xml:space="preserve">потписаног Записника о </w:t>
      </w:r>
      <w:r w:rsidRPr="004E2FC3">
        <w:rPr>
          <w:rFonts w:ascii="Times New Roman" w:eastAsia="Times New Roman" w:hAnsi="Times New Roman" w:cs="Times New Roman"/>
          <w:sz w:val="24"/>
          <w:szCs w:val="24"/>
          <w:lang w:val="en-GB"/>
        </w:rPr>
        <w:t xml:space="preserve">примопредаји </w:t>
      </w:r>
      <w:r w:rsidR="0039378F">
        <w:rPr>
          <w:rFonts w:ascii="Times New Roman" w:eastAsia="Times New Roman" w:hAnsi="Times New Roman" w:cs="Times New Roman"/>
          <w:sz w:val="24"/>
          <w:szCs w:val="24"/>
          <w:lang w:val="sr-Cyrl-RS"/>
        </w:rPr>
        <w:t>извршених</w:t>
      </w:r>
      <w:r w:rsidRPr="004E2FC3">
        <w:rPr>
          <w:rFonts w:ascii="Times New Roman" w:eastAsia="Times New Roman" w:hAnsi="Times New Roman" w:cs="Times New Roman"/>
          <w:sz w:val="24"/>
          <w:szCs w:val="24"/>
          <w:lang w:val="en-GB"/>
        </w:rPr>
        <w:t xml:space="preserve"> радова</w:t>
      </w:r>
      <w:r w:rsidRPr="004E2FC3">
        <w:rPr>
          <w:rFonts w:ascii="Times New Roman" w:eastAsia="Times New Roman" w:hAnsi="Times New Roman" w:cs="Times New Roman"/>
          <w:noProof/>
          <w:sz w:val="24"/>
          <w:szCs w:val="24"/>
          <w:lang w:val="sr-Cyrl-RS"/>
        </w:rPr>
        <w:t>.</w:t>
      </w:r>
      <w:r w:rsidRPr="00562F52">
        <w:rPr>
          <w:rFonts w:ascii="Times New Roman" w:eastAsia="Times New Roman" w:hAnsi="Times New Roman" w:cs="Times New Roman"/>
          <w:noProof/>
          <w:sz w:val="24"/>
          <w:szCs w:val="24"/>
          <w:lang w:val="en-GB"/>
        </w:rPr>
        <w:t xml:space="preserve"> </w:t>
      </w:r>
    </w:p>
    <w:p w14:paraId="41610B6F" w14:textId="03DB15C0" w:rsidR="005F50ED" w:rsidRPr="005F50ED" w:rsidRDefault="005F50ED" w:rsidP="005F50ED">
      <w:pPr>
        <w:ind w:firstLine="708"/>
        <w:jc w:val="both"/>
        <w:rPr>
          <w:lang w:val="sr-Cyrl-RS"/>
        </w:rPr>
      </w:pPr>
      <w:r w:rsidRPr="00D714E8">
        <w:rPr>
          <w:noProof/>
          <w:lang w:val="sr-Cyrl-RS"/>
        </w:rPr>
        <w:t xml:space="preserve">По извршењу предметних радова </w:t>
      </w:r>
      <w:r w:rsidRPr="00D714E8">
        <w:rPr>
          <w:bCs/>
          <w:iCs/>
          <w:lang w:val="sr-Cyrl-RS"/>
        </w:rPr>
        <w:t>наручилац и добављач</w:t>
      </w:r>
      <w:r w:rsidRPr="00D714E8">
        <w:rPr>
          <w:bCs/>
          <w:iCs/>
        </w:rPr>
        <w:t xml:space="preserve"> ће потписати </w:t>
      </w:r>
      <w:r w:rsidR="00D714E8" w:rsidRPr="00D714E8">
        <w:rPr>
          <w:iCs/>
          <w:noProof/>
          <w:lang w:val="sr-Cyrl-RS"/>
        </w:rPr>
        <w:t xml:space="preserve">Записник о </w:t>
      </w:r>
      <w:r w:rsidR="00D714E8" w:rsidRPr="00D714E8">
        <w:t xml:space="preserve">примопредаји </w:t>
      </w:r>
      <w:r w:rsidR="00D714E8" w:rsidRPr="00D714E8">
        <w:rPr>
          <w:lang w:val="sr-Cyrl-RS"/>
        </w:rPr>
        <w:t xml:space="preserve">извршених </w:t>
      </w:r>
      <w:r w:rsidR="00D714E8" w:rsidRPr="00D714E8">
        <w:t>радова</w:t>
      </w:r>
      <w:r w:rsidR="00D714E8" w:rsidRPr="00D714E8">
        <w:rPr>
          <w:noProof/>
          <w:lang w:val="sr-Cyrl-RS"/>
        </w:rPr>
        <w:t xml:space="preserve">, </w:t>
      </w:r>
      <w:r w:rsidRPr="00D714E8">
        <w:rPr>
          <w:noProof/>
          <w:lang w:val="sr-Cyrl-RS"/>
        </w:rPr>
        <w:t xml:space="preserve">такође добављач може доставити и </w:t>
      </w:r>
      <w:r w:rsidRPr="00D714E8">
        <w:t>привремене или окончан</w:t>
      </w:r>
      <w:r w:rsidRPr="00D714E8">
        <w:rPr>
          <w:lang w:val="sr-Cyrl-RS"/>
        </w:rPr>
        <w:t xml:space="preserve">е ситуације, с тим да уколико доставља </w:t>
      </w:r>
      <w:r w:rsidRPr="00D714E8">
        <w:t>привремене ситуације</w:t>
      </w:r>
      <w:r w:rsidRPr="00D714E8">
        <w:rPr>
          <w:lang w:val="sr-Cyrl-RS"/>
        </w:rPr>
        <w:t xml:space="preserve">, исте мора да </w:t>
      </w:r>
      <w:r w:rsidRPr="00D714E8">
        <w:t xml:space="preserve"> </w:t>
      </w:r>
      <w:r w:rsidRPr="00D714E8">
        <w:rPr>
          <w:lang w:val="sr-Cyrl-RS"/>
        </w:rPr>
        <w:t>достави</w:t>
      </w:r>
      <w:r w:rsidRPr="00D714E8">
        <w:t xml:space="preserve"> до 5. у текућем а за претходни месец, </w:t>
      </w:r>
      <w:r w:rsidRPr="00D714E8">
        <w:rPr>
          <w:lang w:val="sr-Cyrl-RS"/>
        </w:rPr>
        <w:t xml:space="preserve">а </w:t>
      </w:r>
      <w:r w:rsidRPr="00D714E8">
        <w:t>окончан</w:t>
      </w:r>
      <w:r w:rsidRPr="00D714E8">
        <w:rPr>
          <w:lang w:val="sr-Cyrl-RS"/>
        </w:rPr>
        <w:t xml:space="preserve">е </w:t>
      </w:r>
      <w:r w:rsidRPr="00D714E8">
        <w:t>ситуациј</w:t>
      </w:r>
      <w:r w:rsidRPr="00D714E8">
        <w:rPr>
          <w:lang w:val="sr-Cyrl-RS"/>
        </w:rPr>
        <w:t xml:space="preserve">е </w:t>
      </w:r>
      <w:r w:rsidRPr="00D714E8">
        <w:t>након завршетка комплетних радова</w:t>
      </w:r>
      <w:r w:rsidRPr="00D714E8">
        <w:rPr>
          <w:lang w:val="sr-Cyrl-RS"/>
        </w:rPr>
        <w:t>.</w:t>
      </w:r>
    </w:p>
    <w:p w14:paraId="430085E1" w14:textId="77777777" w:rsidR="005F50ED" w:rsidRPr="005F50ED" w:rsidRDefault="005F50ED" w:rsidP="005F50ED">
      <w:pPr>
        <w:ind w:firstLine="708"/>
        <w:jc w:val="both"/>
        <w:rPr>
          <w:noProof/>
          <w:lang w:val="sr-Cyrl-RS"/>
        </w:rPr>
      </w:pPr>
    </w:p>
    <w:p w14:paraId="061CD971" w14:textId="77777777" w:rsidR="005F50ED" w:rsidRPr="005F50ED" w:rsidRDefault="005F50ED" w:rsidP="005F50ED">
      <w:pPr>
        <w:tabs>
          <w:tab w:val="center" w:pos="4536"/>
          <w:tab w:val="left" w:pos="5644"/>
        </w:tabs>
        <w:outlineLvl w:val="0"/>
        <w:rPr>
          <w:noProof/>
          <w:lang w:val="sr-Cyrl-RS"/>
        </w:rPr>
      </w:pPr>
      <w:r w:rsidRPr="005F50ED">
        <w:rPr>
          <w:b/>
          <w:noProof/>
        </w:rPr>
        <w:tab/>
        <w:t>Члан 4.</w:t>
      </w:r>
      <w:r w:rsidRPr="005F50ED">
        <w:rPr>
          <w:b/>
          <w:noProof/>
        </w:rPr>
        <w:tab/>
      </w:r>
    </w:p>
    <w:p w14:paraId="1BCE6938" w14:textId="685215F4" w:rsidR="005F50ED" w:rsidRPr="005F50ED" w:rsidRDefault="005F50ED" w:rsidP="005F50ED">
      <w:pPr>
        <w:ind w:firstLine="708"/>
        <w:jc w:val="both"/>
      </w:pPr>
      <w:r w:rsidRPr="005F50ED">
        <w:rPr>
          <w:noProof/>
        </w:rPr>
        <w:t xml:space="preserve">Добављач се обавезује да квалитет </w:t>
      </w:r>
      <w:r w:rsidRPr="005F50ED">
        <w:rPr>
          <w:noProof/>
          <w:lang w:val="sr-Cyrl-RS"/>
        </w:rPr>
        <w:t>радова</w:t>
      </w:r>
      <w:r w:rsidRPr="005F50ED">
        <w:rPr>
          <w:noProof/>
        </w:rPr>
        <w:t xml:space="preserve"> кој</w:t>
      </w:r>
      <w:r w:rsidRPr="005F50ED">
        <w:rPr>
          <w:noProof/>
          <w:lang w:val="sr-Cyrl-RS"/>
        </w:rPr>
        <w:t>и</w:t>
      </w:r>
      <w:r w:rsidRPr="005F50ED">
        <w:rPr>
          <w:noProof/>
        </w:rPr>
        <w:t xml:space="preserve"> су предмет овог уговора одговара стандардима и прописима </w:t>
      </w:r>
      <w:r w:rsidRPr="005F50ED">
        <w:rPr>
          <w:noProof/>
          <w:lang w:val="sr-Cyrl-RS"/>
        </w:rPr>
        <w:t>Р</w:t>
      </w:r>
      <w:r w:rsidRPr="005F50ED">
        <w:rPr>
          <w:noProof/>
        </w:rPr>
        <w:t xml:space="preserve">епублике Србије и Европске </w:t>
      </w:r>
      <w:r w:rsidRPr="005F50ED">
        <w:rPr>
          <w:noProof/>
          <w:lang w:val="sr-Cyrl-RS"/>
        </w:rPr>
        <w:t>у</w:t>
      </w:r>
      <w:r w:rsidRPr="005F50ED">
        <w:rPr>
          <w:noProof/>
        </w:rPr>
        <w:t>није</w:t>
      </w:r>
      <w:r w:rsidRPr="005F50ED">
        <w:rPr>
          <w:noProof/>
          <w:lang w:val="sr-Cyrl-RS"/>
        </w:rPr>
        <w:t xml:space="preserve"> </w:t>
      </w:r>
      <w:r w:rsidRPr="005F50ED">
        <w:rPr>
          <w:noProof/>
        </w:rPr>
        <w:t xml:space="preserve">и захтевима из конкурсне документације, </w:t>
      </w:r>
      <w:r w:rsidRPr="004E2FC3">
        <w:rPr>
          <w:noProof/>
        </w:rPr>
        <w:t xml:space="preserve">те да ће </w:t>
      </w:r>
      <w:r w:rsidRPr="004E2FC3">
        <w:rPr>
          <w:noProof/>
          <w:lang w:val="sr-Cyrl-RS"/>
        </w:rPr>
        <w:t xml:space="preserve">радове </w:t>
      </w:r>
      <w:r w:rsidRPr="004E2FC3">
        <w:rPr>
          <w:noProof/>
        </w:rPr>
        <w:t xml:space="preserve">вршити </w:t>
      </w:r>
      <w:r w:rsidRPr="004E2FC3">
        <w:t>пажљиво и тихо због специфичности објекта.</w:t>
      </w:r>
      <w:r w:rsidRPr="005F50ED">
        <w:t xml:space="preserve"> </w:t>
      </w:r>
    </w:p>
    <w:p w14:paraId="58A7406A" w14:textId="6C77FEC2" w:rsidR="005F50ED" w:rsidRPr="005F50ED" w:rsidRDefault="005F50ED" w:rsidP="005F50ED">
      <w:pPr>
        <w:ind w:firstLine="720"/>
        <w:jc w:val="both"/>
      </w:pPr>
      <w:r w:rsidRPr="005F50ED">
        <w:rPr>
          <w:noProof/>
        </w:rPr>
        <w:lastRenderedPageBreak/>
        <w:t>У случају да</w:t>
      </w:r>
      <w:r w:rsidRPr="005F50ED">
        <w:rPr>
          <w:noProof/>
          <w:lang w:val="sr-Cyrl-RS"/>
        </w:rPr>
        <w:t xml:space="preserve"> се за извршене</w:t>
      </w:r>
      <w:r w:rsidRPr="005F50ED">
        <w:rPr>
          <w:noProof/>
        </w:rPr>
        <w:t xml:space="preserve"> </w:t>
      </w:r>
      <w:r w:rsidRPr="005F50ED">
        <w:rPr>
          <w:noProof/>
          <w:lang w:val="sr-Cyrl-RS"/>
        </w:rPr>
        <w:t xml:space="preserve">радове </w:t>
      </w:r>
      <w:r w:rsidRPr="005F50ED">
        <w:rPr>
          <w:noProof/>
        </w:rPr>
        <w:t>кој</w:t>
      </w:r>
      <w:r w:rsidRPr="005F50ED">
        <w:rPr>
          <w:noProof/>
          <w:lang w:val="sr-Cyrl-RS"/>
        </w:rPr>
        <w:t>и</w:t>
      </w:r>
      <w:r w:rsidRPr="005F50ED">
        <w:rPr>
          <w:noProof/>
        </w:rPr>
        <w:t xml:space="preserve"> су предмет овог уговора</w:t>
      </w:r>
      <w:r w:rsidRPr="005F50ED">
        <w:rPr>
          <w:noProof/>
          <w:lang w:val="sr-Cyrl-RS"/>
        </w:rPr>
        <w:t>,</w:t>
      </w:r>
      <w:r w:rsidRPr="005F50ED">
        <w:rPr>
          <w:noProof/>
        </w:rPr>
        <w:t xml:space="preserve"> установи било какав недостатак, добављач се обавезује </w:t>
      </w:r>
      <w:r w:rsidR="00CD4C50">
        <w:rPr>
          <w:noProof/>
          <w:lang w:val="sr-Cyrl-RS"/>
        </w:rPr>
        <w:t xml:space="preserve">да </w:t>
      </w:r>
      <w:r w:rsidRPr="005F50ED">
        <w:rPr>
          <w:noProof/>
        </w:rPr>
        <w:t xml:space="preserve">отклони све недостатке, а најкасније у року од </w:t>
      </w:r>
      <w:r w:rsidRPr="005F50ED">
        <w:rPr>
          <w:noProof/>
          <w:lang w:val="sr-Cyrl-RS"/>
        </w:rPr>
        <w:t>5 дана</w:t>
      </w:r>
      <w:r w:rsidRPr="005F50ED">
        <w:rPr>
          <w:noProof/>
        </w:rPr>
        <w:t xml:space="preserve"> од дана пријема писмене рекламације наручиоца</w:t>
      </w:r>
      <w:r w:rsidRPr="005F50ED">
        <w:rPr>
          <w:noProof/>
          <w:lang w:val="sr-Cyrl-RS"/>
        </w:rPr>
        <w:t xml:space="preserve">, </w:t>
      </w:r>
      <w:r w:rsidRPr="005F50ED">
        <w:t>без обзира да ли је рекламација наручиоца упућена радним или нерадним даном.</w:t>
      </w:r>
    </w:p>
    <w:p w14:paraId="235F0FC1" w14:textId="77777777" w:rsidR="005F50ED" w:rsidRPr="005F50ED" w:rsidRDefault="005F50ED" w:rsidP="005F50ED">
      <w:pPr>
        <w:jc w:val="both"/>
        <w:rPr>
          <w:bCs/>
          <w:noProof/>
          <w:lang w:val="sr-Cyrl-RS"/>
        </w:rPr>
      </w:pPr>
    </w:p>
    <w:p w14:paraId="10EC3283" w14:textId="77777777" w:rsidR="005F50ED" w:rsidRPr="005F50ED" w:rsidRDefault="005F50ED" w:rsidP="005F50ED">
      <w:pPr>
        <w:jc w:val="center"/>
        <w:outlineLvl w:val="0"/>
        <w:rPr>
          <w:b/>
          <w:noProof/>
          <w:lang w:val="sr-Cyrl-RS"/>
        </w:rPr>
      </w:pPr>
      <w:r w:rsidRPr="005F50ED">
        <w:rPr>
          <w:b/>
          <w:noProof/>
        </w:rPr>
        <w:t>Члан 5.</w:t>
      </w:r>
    </w:p>
    <w:p w14:paraId="505A856F" w14:textId="40C4BB31" w:rsidR="005F50ED" w:rsidRPr="005F50ED" w:rsidRDefault="005F50ED" w:rsidP="005F50ED">
      <w:pPr>
        <w:jc w:val="both"/>
        <w:rPr>
          <w:lang w:val="sr-Cyrl-RS"/>
        </w:rPr>
      </w:pPr>
      <w:r w:rsidRPr="005F50ED">
        <w:rPr>
          <w:noProof/>
          <w:lang w:val="sr-Cyrl-CS"/>
        </w:rPr>
        <w:t xml:space="preserve">           </w:t>
      </w:r>
      <w:r w:rsidRPr="000672D1">
        <w:rPr>
          <w:noProof/>
          <w:lang w:val="sr-Cyrl-CS"/>
        </w:rPr>
        <w:t xml:space="preserve">Наручилац се обавезује да ће уговорену цену </w:t>
      </w:r>
      <w:r w:rsidRPr="000672D1">
        <w:rPr>
          <w:noProof/>
        </w:rPr>
        <w:t>добављачу испла</w:t>
      </w:r>
      <w:r w:rsidRPr="000672D1">
        <w:rPr>
          <w:noProof/>
          <w:lang w:val="sr-Cyrl-RS"/>
        </w:rPr>
        <w:t>тити одложено, у року од</w:t>
      </w:r>
      <w:r w:rsidRPr="000672D1">
        <w:rPr>
          <w:noProof/>
          <w:lang w:val="sr-Cyrl-CS"/>
        </w:rPr>
        <w:t xml:space="preserve"> </w:t>
      </w:r>
      <w:r w:rsidR="0039378F">
        <w:rPr>
          <w:noProof/>
          <w:lang w:val="sr-Cyrl-CS"/>
        </w:rPr>
        <w:t>60</w:t>
      </w:r>
      <w:r w:rsidRPr="000672D1">
        <w:rPr>
          <w:noProof/>
          <w:lang w:val="sr-Cyrl-CS"/>
        </w:rPr>
        <w:t xml:space="preserve"> дана, </w:t>
      </w:r>
      <w:r w:rsidRPr="000672D1">
        <w:t>а на основу издатих  ситуација – привремене или окончан</w:t>
      </w:r>
      <w:r w:rsidRPr="000672D1">
        <w:rPr>
          <w:lang w:val="sr-Cyrl-RS"/>
        </w:rPr>
        <w:t xml:space="preserve">е </w:t>
      </w:r>
      <w:r w:rsidRPr="000672D1">
        <w:t>(привремене ситуације морају бити достављене до 5. у текућем а за претходни месец, окончана ситуација се издаје након завршетка комплетних радова)</w:t>
      </w:r>
      <w:r w:rsidRPr="000672D1">
        <w:rPr>
          <w:lang w:val="sr-Cyrl-RS"/>
        </w:rPr>
        <w:t>, у</w:t>
      </w:r>
      <w:r w:rsidRPr="000672D1">
        <w:t xml:space="preserve">з </w:t>
      </w:r>
      <w:r w:rsidRPr="000672D1">
        <w:rPr>
          <w:lang w:val="sr-Cyrl-RS"/>
        </w:rPr>
        <w:t xml:space="preserve">које </w:t>
      </w:r>
      <w:r w:rsidRPr="000672D1">
        <w:t>достав</w:t>
      </w:r>
      <w:r w:rsidRPr="000672D1">
        <w:rPr>
          <w:lang w:val="sr-Cyrl-RS"/>
        </w:rPr>
        <w:t>ља и</w:t>
      </w:r>
      <w:r w:rsidRPr="000672D1">
        <w:t xml:space="preserve"> потписану потврду о исправном извршењу радова, издат</w:t>
      </w:r>
      <w:r w:rsidRPr="000672D1">
        <w:rPr>
          <w:lang w:val="sr-Cyrl-RS"/>
        </w:rPr>
        <w:t>у</w:t>
      </w:r>
      <w:r w:rsidRPr="000672D1">
        <w:t xml:space="preserve"> од стране </w:t>
      </w:r>
      <w:r w:rsidRPr="000672D1">
        <w:rPr>
          <w:noProof/>
          <w:lang w:val="sr-Cyrl-RS"/>
        </w:rPr>
        <w:t>овлашћеног лица за техничку реализацију из члана 8. овог уговора</w:t>
      </w:r>
      <w:r w:rsidRPr="000672D1">
        <w:rPr>
          <w:lang w:val="sr-Cyrl-RS"/>
        </w:rPr>
        <w:t xml:space="preserve">, </w:t>
      </w:r>
      <w:r w:rsidRPr="000672D1">
        <w:t xml:space="preserve">којом се верификује квалитет извршења (оверен грађевински дневник, </w:t>
      </w:r>
      <w:r w:rsidR="0011052D" w:rsidRPr="000672D1">
        <w:rPr>
          <w:iCs/>
          <w:noProof/>
          <w:lang w:val="sr-Cyrl-RS"/>
        </w:rPr>
        <w:t xml:space="preserve">Записник о </w:t>
      </w:r>
      <w:r w:rsidR="0011052D" w:rsidRPr="000672D1">
        <w:t xml:space="preserve">примопредаји </w:t>
      </w:r>
      <w:r w:rsidR="0011052D" w:rsidRPr="000672D1">
        <w:rPr>
          <w:lang w:val="sr-Cyrl-RS"/>
        </w:rPr>
        <w:t xml:space="preserve">извршених </w:t>
      </w:r>
      <w:r w:rsidR="0011052D" w:rsidRPr="000672D1">
        <w:t>радова</w:t>
      </w:r>
      <w:r w:rsidR="0011052D" w:rsidRPr="000672D1">
        <w:rPr>
          <w:noProof/>
          <w:lang w:val="sr-Cyrl-RS"/>
        </w:rPr>
        <w:t xml:space="preserve"> </w:t>
      </w:r>
      <w:r w:rsidRPr="000672D1">
        <w:t>за коначни обрачун и сл).</w:t>
      </w:r>
    </w:p>
    <w:p w14:paraId="3BBDD5DB" w14:textId="77777777" w:rsidR="005F50ED" w:rsidRPr="005F50ED" w:rsidRDefault="005F50ED" w:rsidP="005F50ED">
      <w:pPr>
        <w:ind w:firstLine="708"/>
        <w:jc w:val="both"/>
        <w:rPr>
          <w:lang w:val="sr-Cyrl-RS"/>
        </w:rPr>
      </w:pPr>
      <w:r w:rsidRPr="005F50ED">
        <w:rPr>
          <w:noProof/>
          <w:lang w:val="sr-Cyrl-CS"/>
        </w:rPr>
        <w:t xml:space="preserve">Добављач се обавезује да рачун </w:t>
      </w:r>
      <w:r w:rsidRPr="005F50ED">
        <w:rPr>
          <w:noProof/>
        </w:rPr>
        <w:t xml:space="preserve">о </w:t>
      </w:r>
      <w:r w:rsidRPr="005F50ED">
        <w:rPr>
          <w:noProof/>
          <w:lang w:val="sr-Cyrl-RS"/>
        </w:rPr>
        <w:t>извршеним радовима</w:t>
      </w:r>
      <w:r w:rsidRPr="005F50ED">
        <w:rPr>
          <w:noProof/>
          <w:lang w:val="sr-Cyrl-CS"/>
        </w:rPr>
        <w:t xml:space="preserve"> достави наручиоцу преко писарнице наручиоца, адресирано на седиште наручиоца.</w:t>
      </w:r>
      <w:r w:rsidRPr="005F50ED">
        <w:t xml:space="preserve"> </w:t>
      </w:r>
    </w:p>
    <w:p w14:paraId="67E677EC" w14:textId="77777777" w:rsidR="005F50ED" w:rsidRPr="005F50ED" w:rsidRDefault="005F50ED" w:rsidP="005F50ED">
      <w:pPr>
        <w:jc w:val="both"/>
        <w:rPr>
          <w:bCs/>
          <w:noProof/>
          <w:lang w:val="sr-Cyrl-RS"/>
        </w:rPr>
      </w:pPr>
    </w:p>
    <w:p w14:paraId="0F93938C" w14:textId="77777777" w:rsidR="005F50ED" w:rsidRPr="005F50ED" w:rsidRDefault="005F50ED" w:rsidP="005F50ED">
      <w:pPr>
        <w:framePr w:hSpace="180" w:wrap="around" w:vAnchor="text" w:hAnchor="margin" w:y="1"/>
        <w:tabs>
          <w:tab w:val="left" w:pos="8340"/>
        </w:tabs>
        <w:jc w:val="both"/>
        <w:rPr>
          <w:lang w:val="sr-Latn-CS"/>
        </w:rPr>
      </w:pPr>
    </w:p>
    <w:p w14:paraId="4FE3092F" w14:textId="77777777" w:rsidR="005F50ED" w:rsidRPr="005F50ED" w:rsidRDefault="005F50ED" w:rsidP="006415E1">
      <w:pPr>
        <w:jc w:val="center"/>
        <w:outlineLvl w:val="0"/>
        <w:rPr>
          <w:noProof/>
          <w:lang w:val="sr-Cyrl-CS"/>
        </w:rPr>
      </w:pPr>
      <w:r w:rsidRPr="005F50ED">
        <w:rPr>
          <w:b/>
          <w:noProof/>
          <w:lang w:val="en-US"/>
        </w:rPr>
        <w:t>Члан 6.</w:t>
      </w:r>
    </w:p>
    <w:p w14:paraId="53E429B0" w14:textId="77777777" w:rsidR="005F50ED" w:rsidRPr="004E2FC3" w:rsidRDefault="005F50ED" w:rsidP="004E2FC3">
      <w:pPr>
        <w:pStyle w:val="NoSpacing"/>
        <w:jc w:val="both"/>
        <w:rPr>
          <w:rFonts w:ascii="Times New Roman" w:hAnsi="Times New Roman" w:cs="Times New Roman"/>
          <w:noProof/>
          <w:sz w:val="24"/>
          <w:szCs w:val="24"/>
        </w:rPr>
      </w:pPr>
      <w:r w:rsidRPr="004E2FC3">
        <w:rPr>
          <w:rFonts w:ascii="Times New Roman" w:hAnsi="Times New Roman" w:cs="Times New Roman"/>
          <w:noProof/>
          <w:sz w:val="24"/>
          <w:szCs w:val="24"/>
        </w:rPr>
        <w:t>Уговорне стране констатују да је добављач доставио наручиоцу следећа средства обезбеђења са овлашћењима за наплату:</w:t>
      </w:r>
    </w:p>
    <w:p w14:paraId="73202811" w14:textId="79B9C2BB" w:rsidR="005F50ED" w:rsidRPr="004E2FC3" w:rsidRDefault="005F50ED" w:rsidP="004E2FC3">
      <w:pPr>
        <w:pStyle w:val="NoSpacing"/>
        <w:numPr>
          <w:ilvl w:val="0"/>
          <w:numId w:val="2"/>
        </w:numPr>
        <w:jc w:val="both"/>
        <w:rPr>
          <w:rFonts w:ascii="Times New Roman" w:hAnsi="Times New Roman" w:cs="Times New Roman"/>
          <w:noProof/>
          <w:sz w:val="24"/>
          <w:szCs w:val="24"/>
        </w:rPr>
      </w:pPr>
      <w:r w:rsidRPr="004E2FC3">
        <w:rPr>
          <w:rFonts w:ascii="Times New Roman" w:hAnsi="Times New Roman" w:cs="Times New Roman"/>
          <w:b/>
          <w:sz w:val="24"/>
          <w:szCs w:val="24"/>
        </w:rPr>
        <w:t>регистровану бланко меницу и менично овлашћење</w:t>
      </w:r>
      <w:r w:rsidRPr="004E2FC3">
        <w:rPr>
          <w:rFonts w:ascii="Times New Roman" w:hAnsi="Times New Roman" w:cs="Times New Roman"/>
          <w:b/>
          <w:noProof/>
          <w:sz w:val="24"/>
          <w:szCs w:val="24"/>
        </w:rPr>
        <w:t xml:space="preserve"> за извршење уговорне </w:t>
      </w:r>
      <w:r w:rsidR="003161B9" w:rsidRPr="004E2FC3">
        <w:rPr>
          <w:rFonts w:ascii="Times New Roman" w:hAnsi="Times New Roman" w:cs="Times New Roman"/>
          <w:b/>
          <w:noProof/>
          <w:sz w:val="24"/>
          <w:szCs w:val="24"/>
          <w:lang w:val="sr-Cyrl-RS"/>
        </w:rPr>
        <w:t xml:space="preserve">  </w:t>
      </w:r>
      <w:r w:rsidRPr="004E2FC3">
        <w:rPr>
          <w:rFonts w:ascii="Times New Roman" w:hAnsi="Times New Roman" w:cs="Times New Roman"/>
          <w:b/>
          <w:noProof/>
          <w:sz w:val="24"/>
          <w:szCs w:val="24"/>
        </w:rPr>
        <w:t>обавезе</w:t>
      </w:r>
      <w:r w:rsidRPr="004E2FC3">
        <w:rPr>
          <w:rFonts w:ascii="Times New Roman" w:hAnsi="Times New Roman" w:cs="Times New Roman"/>
          <w:noProof/>
          <w:sz w:val="24"/>
          <w:szCs w:val="24"/>
        </w:rPr>
        <w:t>, попуњену на износ од 10% од укупне вредности уговора</w:t>
      </w:r>
      <w:r w:rsidRPr="004E2FC3">
        <w:rPr>
          <w:rFonts w:ascii="Times New Roman" w:hAnsi="Times New Roman" w:cs="Times New Roman"/>
          <w:noProof/>
          <w:sz w:val="24"/>
          <w:szCs w:val="24"/>
          <w:lang w:val="sr-Cyrl-RS"/>
        </w:rPr>
        <w:t xml:space="preserve"> без ПДВ-а</w:t>
      </w:r>
      <w:r w:rsidRPr="004E2FC3">
        <w:rPr>
          <w:rFonts w:ascii="Times New Roman" w:hAnsi="Times New Roman" w:cs="Times New Roman"/>
          <w:noProof/>
          <w:sz w:val="24"/>
          <w:szCs w:val="24"/>
        </w:rPr>
        <w:t xml:space="preserve">, која је наплатива у случајевима предвиђеним конкурсном документацијом, тј. у случају да </w:t>
      </w:r>
      <w:r w:rsidRPr="004E2FC3">
        <w:rPr>
          <w:rFonts w:ascii="Times New Roman" w:hAnsi="Times New Roman" w:cs="Times New Roman"/>
          <w:noProof/>
          <w:sz w:val="24"/>
          <w:szCs w:val="24"/>
          <w:lang w:val="sr-Cyrl-RS"/>
        </w:rPr>
        <w:t>добављач</w:t>
      </w:r>
      <w:r w:rsidRPr="004E2FC3">
        <w:rPr>
          <w:rFonts w:ascii="Times New Roman" w:hAnsi="Times New Roman" w:cs="Times New Roman"/>
          <w:noProof/>
          <w:sz w:val="24"/>
          <w:szCs w:val="24"/>
        </w:rPr>
        <w:t xml:space="preserve"> не испуњава своје обавезе из уговора. </w:t>
      </w:r>
    </w:p>
    <w:p w14:paraId="33ADF9EE" w14:textId="05A88830" w:rsidR="005F50ED" w:rsidRPr="004E2FC3" w:rsidRDefault="005F50ED" w:rsidP="004E2FC3">
      <w:pPr>
        <w:pStyle w:val="NoSpacing"/>
        <w:numPr>
          <w:ilvl w:val="0"/>
          <w:numId w:val="2"/>
        </w:numPr>
        <w:jc w:val="both"/>
        <w:rPr>
          <w:rFonts w:ascii="Times New Roman" w:hAnsi="Times New Roman" w:cs="Times New Roman"/>
          <w:noProof/>
          <w:sz w:val="24"/>
          <w:szCs w:val="24"/>
        </w:rPr>
      </w:pPr>
      <w:r w:rsidRPr="004E2FC3">
        <w:rPr>
          <w:rFonts w:ascii="Times New Roman" w:hAnsi="Times New Roman" w:cs="Times New Roman"/>
          <w:b/>
          <w:sz w:val="24"/>
          <w:szCs w:val="24"/>
        </w:rPr>
        <w:t>регистровану бланко меницу и менично овлашћење</w:t>
      </w:r>
      <w:r w:rsidRPr="004E2FC3">
        <w:rPr>
          <w:rFonts w:ascii="Times New Roman" w:hAnsi="Times New Roman" w:cs="Times New Roman"/>
          <w:b/>
          <w:noProof/>
          <w:sz w:val="24"/>
          <w:szCs w:val="24"/>
        </w:rPr>
        <w:t xml:space="preserve"> за отклањање недостатака у гарантном року</w:t>
      </w:r>
      <w:r w:rsidRPr="004E2FC3">
        <w:rPr>
          <w:rFonts w:ascii="Times New Roman" w:hAnsi="Times New Roman" w:cs="Times New Roman"/>
          <w:noProof/>
          <w:sz w:val="24"/>
          <w:szCs w:val="24"/>
        </w:rPr>
        <w:t xml:space="preserve">, попуњену на износ од 10% </w:t>
      </w:r>
      <w:r w:rsidRPr="004E2FC3">
        <w:rPr>
          <w:rFonts w:ascii="Times New Roman" w:hAnsi="Times New Roman" w:cs="Times New Roman"/>
          <w:noProof/>
          <w:sz w:val="24"/>
          <w:szCs w:val="24"/>
          <w:lang w:val="sr-Cyrl-RS"/>
        </w:rPr>
        <w:t xml:space="preserve">без ПДВ-а </w:t>
      </w:r>
      <w:r w:rsidRPr="004E2FC3">
        <w:rPr>
          <w:rFonts w:ascii="Times New Roman" w:hAnsi="Times New Roman" w:cs="Times New Roman"/>
          <w:noProof/>
          <w:sz w:val="24"/>
          <w:szCs w:val="24"/>
        </w:rPr>
        <w:t xml:space="preserve">од укупне вредности Уговора која је наплатива у случајевима предвиђеним конкурсном документацијом, тј. у случају да </w:t>
      </w:r>
      <w:r w:rsidRPr="004E2FC3">
        <w:rPr>
          <w:rFonts w:ascii="Times New Roman" w:hAnsi="Times New Roman" w:cs="Times New Roman"/>
          <w:noProof/>
          <w:sz w:val="24"/>
          <w:szCs w:val="24"/>
          <w:lang w:val="sr-Cyrl-RS"/>
        </w:rPr>
        <w:t>добављач</w:t>
      </w:r>
      <w:r w:rsidRPr="004E2FC3">
        <w:rPr>
          <w:rFonts w:ascii="Times New Roman" w:hAnsi="Times New Roman" w:cs="Times New Roman"/>
          <w:noProof/>
          <w:sz w:val="24"/>
          <w:szCs w:val="24"/>
        </w:rPr>
        <w:t xml:space="preserve"> не испуњава своје обавезе из уговора.</w:t>
      </w:r>
    </w:p>
    <w:p w14:paraId="3459EC90" w14:textId="77777777" w:rsidR="005F50ED" w:rsidRPr="005F50ED" w:rsidRDefault="005F50ED" w:rsidP="005F50ED">
      <w:pPr>
        <w:jc w:val="both"/>
        <w:rPr>
          <w:b/>
          <w:noProof/>
          <w:lang w:val="sr-Cyrl-RS"/>
        </w:rPr>
      </w:pPr>
    </w:p>
    <w:p w14:paraId="78D526A0" w14:textId="77777777" w:rsidR="005F50ED" w:rsidRPr="005F50ED" w:rsidRDefault="005F50ED" w:rsidP="005F50ED">
      <w:pPr>
        <w:jc w:val="center"/>
        <w:outlineLvl w:val="0"/>
        <w:rPr>
          <w:noProof/>
        </w:rPr>
      </w:pPr>
      <w:r w:rsidRPr="005F50ED">
        <w:rPr>
          <w:b/>
          <w:noProof/>
        </w:rPr>
        <w:t>Члан 7.</w:t>
      </w:r>
    </w:p>
    <w:p w14:paraId="2437D1EC" w14:textId="77777777" w:rsidR="005F50ED" w:rsidRPr="005F50ED" w:rsidRDefault="005F50ED" w:rsidP="005F50ED">
      <w:pPr>
        <w:ind w:firstLine="720"/>
        <w:jc w:val="both"/>
        <w:rPr>
          <w:noProof/>
          <w:lang w:val="en-US"/>
        </w:rPr>
      </w:pPr>
      <w:r w:rsidRPr="005F50ED">
        <w:rPr>
          <w:noProof/>
        </w:rPr>
        <w:t xml:space="preserve">Уколико добављач не поступа </w:t>
      </w:r>
      <w:r w:rsidRPr="005F50ED">
        <w:rPr>
          <w:noProof/>
          <w:lang w:val="en-US"/>
        </w:rPr>
        <w:t>у складу са обавезама које је преузео закључењем овог уговора наручилац има право:</w:t>
      </w:r>
    </w:p>
    <w:p w14:paraId="0C7CFFB6" w14:textId="77777777" w:rsidR="005F50ED" w:rsidRPr="005F50ED" w:rsidRDefault="005F50ED" w:rsidP="005F50ED">
      <w:pPr>
        <w:ind w:firstLine="720"/>
        <w:jc w:val="both"/>
        <w:rPr>
          <w:noProof/>
        </w:rPr>
      </w:pPr>
      <w:r w:rsidRPr="005F50ED">
        <w:rPr>
          <w:noProof/>
        </w:rPr>
        <w:t>- да једнострано раскине овај уговор и да наплати средства обезбеђења из члана 6. овог уговора;</w:t>
      </w:r>
    </w:p>
    <w:p w14:paraId="326AACB4" w14:textId="77777777" w:rsidR="005F50ED" w:rsidRPr="005F50ED" w:rsidRDefault="005F50ED" w:rsidP="005F50ED">
      <w:pPr>
        <w:ind w:firstLine="720"/>
        <w:jc w:val="both"/>
        <w:rPr>
          <w:noProof/>
        </w:rPr>
      </w:pPr>
      <w:r w:rsidRPr="005F50ED">
        <w:rPr>
          <w:noProof/>
        </w:rPr>
        <w:t>- да овај уговор остави на снази и да уговорену цену умањи за 10%</w:t>
      </w:r>
    </w:p>
    <w:p w14:paraId="41704916" w14:textId="77777777" w:rsidR="005F50ED" w:rsidRPr="005F50ED" w:rsidRDefault="005F50ED" w:rsidP="005F50ED">
      <w:pPr>
        <w:jc w:val="both"/>
        <w:rPr>
          <w:noProof/>
        </w:rPr>
      </w:pPr>
    </w:p>
    <w:p w14:paraId="0BB0A6B7" w14:textId="77777777" w:rsidR="005F50ED" w:rsidRPr="005F50ED" w:rsidRDefault="005F50ED" w:rsidP="005F50ED">
      <w:pPr>
        <w:jc w:val="center"/>
        <w:outlineLvl w:val="0"/>
        <w:rPr>
          <w:noProof/>
        </w:rPr>
      </w:pPr>
      <w:r w:rsidRPr="005F50ED">
        <w:rPr>
          <w:b/>
          <w:noProof/>
        </w:rPr>
        <w:t>Члан 8.</w:t>
      </w:r>
    </w:p>
    <w:p w14:paraId="12F8662B" w14:textId="77777777" w:rsidR="005F50ED" w:rsidRPr="005F50ED" w:rsidRDefault="005F50ED" w:rsidP="005F50ED">
      <w:pPr>
        <w:ind w:firstLine="720"/>
        <w:jc w:val="both"/>
        <w:rPr>
          <w:noProof/>
          <w:lang w:val="sr-Latn-RS"/>
        </w:rPr>
      </w:pPr>
      <w:r w:rsidRPr="005F50ED">
        <w:rPr>
          <w:noProof/>
          <w:lang w:val="en-US"/>
        </w:rPr>
        <w:t xml:space="preserve">За праћење техничке реализације </w:t>
      </w:r>
      <w:r w:rsidRPr="005F50ED">
        <w:rPr>
          <w:noProof/>
          <w:lang w:val="sr-Cyrl-RS"/>
        </w:rPr>
        <w:t xml:space="preserve">и </w:t>
      </w:r>
      <w:r w:rsidRPr="005F50ED">
        <w:rPr>
          <w:noProof/>
          <w:lang w:val="en-US"/>
        </w:rPr>
        <w:t>извршења уговорних обавеза уговорних страна овог уговора</w:t>
      </w:r>
      <w:r w:rsidRPr="005F50ED">
        <w:rPr>
          <w:noProof/>
          <w:lang w:val="sr-Cyrl-RS"/>
        </w:rPr>
        <w:t>,</w:t>
      </w:r>
      <w:r w:rsidRPr="005F50ED">
        <w:rPr>
          <w:noProof/>
          <w:lang w:val="en-US"/>
        </w:rPr>
        <w:t xml:space="preserve"> у име наручиоца овлашћује се </w:t>
      </w:r>
      <w:r w:rsidRPr="005F50ED">
        <w:rPr>
          <w:noProof/>
          <w:lang w:val="sr-Latn-RS"/>
        </w:rPr>
        <w:t>______________________.</w:t>
      </w:r>
    </w:p>
    <w:p w14:paraId="5E742F20" w14:textId="77777777" w:rsidR="005F50ED" w:rsidRPr="005F50ED" w:rsidRDefault="005F50ED" w:rsidP="005F50ED">
      <w:pPr>
        <w:ind w:firstLine="720"/>
        <w:jc w:val="both"/>
        <w:rPr>
          <w:noProof/>
          <w:lang w:val="sr-Cyrl-RS"/>
        </w:rPr>
      </w:pPr>
      <w:r w:rsidRPr="005F50ED">
        <w:rPr>
          <w:noProof/>
          <w:lang w:val="en-US"/>
        </w:rPr>
        <w:t>За праћењ</w:t>
      </w:r>
      <w:r w:rsidRPr="005F50ED">
        <w:rPr>
          <w:noProof/>
          <w:lang w:val="sr-Cyrl-RS"/>
        </w:rPr>
        <w:t>е</w:t>
      </w:r>
      <w:r w:rsidRPr="005F50ED">
        <w:rPr>
          <w:noProof/>
          <w:lang w:val="en-US"/>
        </w:rPr>
        <w:t xml:space="preserve"> финансијске реализације овог уговора у име наручиоца овлашћује се </w:t>
      </w:r>
      <w:r w:rsidRPr="005F50ED">
        <w:rPr>
          <w:noProof/>
          <w:lang w:val="sr-Latn-RS"/>
        </w:rPr>
        <w:t>___________________________.</w:t>
      </w:r>
    </w:p>
    <w:p w14:paraId="2A40BE9C" w14:textId="77777777" w:rsidR="005F50ED" w:rsidRPr="005F50ED" w:rsidRDefault="005F50ED" w:rsidP="005F50ED">
      <w:pPr>
        <w:rPr>
          <w:noProof/>
          <w:lang w:val="sr-Cyrl-RS"/>
        </w:rPr>
      </w:pPr>
    </w:p>
    <w:p w14:paraId="112C2858" w14:textId="77777777" w:rsidR="005F50ED" w:rsidRPr="005F50ED" w:rsidRDefault="005F50ED" w:rsidP="005F50ED">
      <w:pPr>
        <w:jc w:val="center"/>
        <w:outlineLvl w:val="0"/>
        <w:rPr>
          <w:noProof/>
          <w:lang w:val="sr-Cyrl-CS"/>
        </w:rPr>
      </w:pPr>
      <w:r w:rsidRPr="005F50ED">
        <w:rPr>
          <w:b/>
          <w:noProof/>
        </w:rPr>
        <w:t>Члан 9.</w:t>
      </w:r>
    </w:p>
    <w:p w14:paraId="66147E8D" w14:textId="77777777" w:rsidR="005F50ED" w:rsidRPr="005F50ED" w:rsidRDefault="005F50ED" w:rsidP="005F50ED">
      <w:pPr>
        <w:ind w:firstLine="720"/>
        <w:jc w:val="both"/>
        <w:rPr>
          <w:noProof/>
        </w:rPr>
      </w:pPr>
      <w:r w:rsidRPr="005F50ED">
        <w:rPr>
          <w:noProof/>
          <w:lang w:val="en-US"/>
        </w:rPr>
        <w:t>Уговорне стране су сагласне да се ближе одређење начина реализације овог уговора врш</w:t>
      </w:r>
      <w:r w:rsidRPr="005F50ED">
        <w:rPr>
          <w:noProof/>
        </w:rPr>
        <w:t>и</w:t>
      </w:r>
      <w:r w:rsidRPr="005F50ED">
        <w:rPr>
          <w:noProof/>
          <w:lang w:val="en-US"/>
        </w:rPr>
        <w:t xml:space="preserve"> путем протокола о спровођењу овог уговора закљученим између уговорних страна.</w:t>
      </w:r>
    </w:p>
    <w:p w14:paraId="5D6EAACD" w14:textId="77777777" w:rsidR="00E51C38" w:rsidRPr="00C31993" w:rsidRDefault="00E51C38" w:rsidP="005F50ED">
      <w:pPr>
        <w:rPr>
          <w:noProof/>
          <w:lang w:val="sr-Latn-RS"/>
        </w:rPr>
      </w:pPr>
    </w:p>
    <w:p w14:paraId="787E4887" w14:textId="77777777" w:rsidR="005F50ED" w:rsidRPr="003161B9" w:rsidRDefault="005F50ED" w:rsidP="005F50ED">
      <w:pPr>
        <w:jc w:val="center"/>
        <w:outlineLvl w:val="0"/>
        <w:rPr>
          <w:noProof/>
        </w:rPr>
      </w:pPr>
      <w:r w:rsidRPr="003161B9">
        <w:rPr>
          <w:b/>
          <w:noProof/>
        </w:rPr>
        <w:t>Члан 10.</w:t>
      </w:r>
    </w:p>
    <w:p w14:paraId="733C0870" w14:textId="3F901523" w:rsidR="005F50ED" w:rsidRPr="005F50ED" w:rsidRDefault="005F50ED" w:rsidP="004E2FC3">
      <w:pPr>
        <w:ind w:firstLine="720"/>
        <w:jc w:val="both"/>
        <w:rPr>
          <w:noProof/>
          <w:lang w:val="sr-Cyrl-RS"/>
        </w:rPr>
      </w:pPr>
      <w:r w:rsidRPr="003161B9">
        <w:rPr>
          <w:noProof/>
        </w:rPr>
        <w:t xml:space="preserve">Уговорне стране овај уговор закључују до дана док добављач за потребе наручиоца не изврши </w:t>
      </w:r>
      <w:r w:rsidR="003161B9">
        <w:rPr>
          <w:noProof/>
          <w:lang w:val="sr-Cyrl-RS"/>
        </w:rPr>
        <w:t>радове</w:t>
      </w:r>
      <w:r w:rsidR="003161B9">
        <w:rPr>
          <w:noProof/>
        </w:rPr>
        <w:t xml:space="preserve"> кој</w:t>
      </w:r>
      <w:r w:rsidR="003161B9">
        <w:rPr>
          <w:noProof/>
          <w:lang w:val="sr-Cyrl-RS"/>
        </w:rPr>
        <w:t>и</w:t>
      </w:r>
      <w:r w:rsidRPr="003161B9">
        <w:rPr>
          <w:noProof/>
        </w:rPr>
        <w:t xml:space="preserve"> су предмет овог уговора, a до максималног износа из члана 2. овог уговора, </w:t>
      </w:r>
      <w:r w:rsidRPr="004E2FC3">
        <w:rPr>
          <w:noProof/>
        </w:rPr>
        <w:t>односно најдуже годину дана од дана закључења овог уговора.</w:t>
      </w:r>
    </w:p>
    <w:p w14:paraId="611CA50D" w14:textId="77777777" w:rsidR="005F50ED" w:rsidRPr="005F50ED" w:rsidRDefault="005F50ED" w:rsidP="005F50ED">
      <w:pPr>
        <w:framePr w:hSpace="180" w:wrap="around" w:vAnchor="text" w:hAnchor="margin" w:y="1"/>
        <w:shd w:val="clear" w:color="auto" w:fill="FFFFFF"/>
        <w:jc w:val="both"/>
        <w:rPr>
          <w:lang w:val="sr-Cyrl-RS"/>
        </w:rPr>
      </w:pPr>
    </w:p>
    <w:p w14:paraId="22F4C103" w14:textId="77777777" w:rsidR="005F50ED" w:rsidRPr="005F50ED" w:rsidRDefault="005F50ED" w:rsidP="005F50ED">
      <w:pPr>
        <w:rPr>
          <w:noProof/>
          <w:lang w:val="sr-Cyrl-RS"/>
        </w:rPr>
      </w:pPr>
    </w:p>
    <w:p w14:paraId="229D490A" w14:textId="77777777" w:rsidR="005F50ED" w:rsidRPr="005F50ED" w:rsidRDefault="005F50ED" w:rsidP="005F50ED">
      <w:pPr>
        <w:jc w:val="center"/>
        <w:outlineLvl w:val="0"/>
        <w:rPr>
          <w:noProof/>
        </w:rPr>
      </w:pPr>
      <w:r w:rsidRPr="005F50ED">
        <w:rPr>
          <w:b/>
          <w:noProof/>
        </w:rPr>
        <w:t>Члан 11.</w:t>
      </w:r>
    </w:p>
    <w:p w14:paraId="0707B9E9" w14:textId="77777777" w:rsidR="005F50ED" w:rsidRPr="005F50ED" w:rsidRDefault="005F50ED" w:rsidP="005F50ED">
      <w:pPr>
        <w:ind w:firstLine="741"/>
        <w:jc w:val="both"/>
        <w:rPr>
          <w:noProof/>
        </w:rPr>
      </w:pPr>
      <w:r w:rsidRPr="005F50ED">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4E73D8BD" w14:textId="77777777" w:rsidR="005F50ED" w:rsidRPr="005F50ED" w:rsidRDefault="005F50ED" w:rsidP="005F50ED">
      <w:pPr>
        <w:ind w:firstLine="720"/>
        <w:jc w:val="both"/>
        <w:rPr>
          <w:noProof/>
        </w:rPr>
      </w:pPr>
    </w:p>
    <w:p w14:paraId="4D4EB43C" w14:textId="77777777" w:rsidR="005F50ED" w:rsidRPr="005F50ED" w:rsidRDefault="005F50ED" w:rsidP="005F50ED">
      <w:pPr>
        <w:jc w:val="center"/>
        <w:outlineLvl w:val="0"/>
        <w:rPr>
          <w:noProof/>
        </w:rPr>
      </w:pPr>
      <w:r w:rsidRPr="005F50ED">
        <w:rPr>
          <w:b/>
          <w:noProof/>
        </w:rPr>
        <w:t>Члан 12.</w:t>
      </w:r>
    </w:p>
    <w:p w14:paraId="5F653903" w14:textId="77777777" w:rsidR="005F50ED" w:rsidRPr="005F50ED" w:rsidRDefault="005F50ED" w:rsidP="005F50ED">
      <w:pPr>
        <w:ind w:firstLine="741"/>
        <w:jc w:val="both"/>
        <w:rPr>
          <w:noProof/>
        </w:rPr>
      </w:pPr>
      <w:r w:rsidRPr="005F50ED">
        <w:rPr>
          <w:noProof/>
        </w:rPr>
        <w:t>Овај уговор је сачињен у шест истоветних примерака од којих наручилац задржава четири, а добављач два примерка.</w:t>
      </w:r>
    </w:p>
    <w:p w14:paraId="4949126A" w14:textId="77777777" w:rsidR="005F50ED" w:rsidRPr="005F50ED" w:rsidRDefault="005F50ED" w:rsidP="005F50ED">
      <w:pPr>
        <w:rPr>
          <w:noProof/>
          <w:highlight w:val="yellow"/>
        </w:rPr>
      </w:pPr>
    </w:p>
    <w:tbl>
      <w:tblPr>
        <w:tblpPr w:leftFromText="180" w:rightFromText="180" w:vertAnchor="text" w:horzAnchor="margin" w:tblpY="625"/>
        <w:tblW w:w="9322" w:type="dxa"/>
        <w:tblLook w:val="0000" w:firstRow="0" w:lastRow="0" w:firstColumn="0" w:lastColumn="0" w:noHBand="0" w:noVBand="0"/>
      </w:tblPr>
      <w:tblGrid>
        <w:gridCol w:w="3216"/>
        <w:gridCol w:w="2279"/>
        <w:gridCol w:w="3827"/>
      </w:tblGrid>
      <w:tr w:rsidR="003161B9" w:rsidRPr="005F50ED" w14:paraId="0C625EDB" w14:textId="77777777" w:rsidTr="003161B9">
        <w:trPr>
          <w:trHeight w:val="347"/>
        </w:trPr>
        <w:tc>
          <w:tcPr>
            <w:tcW w:w="3216" w:type="dxa"/>
            <w:vAlign w:val="center"/>
          </w:tcPr>
          <w:p w14:paraId="6FE7C5C7" w14:textId="77777777" w:rsidR="003161B9" w:rsidRPr="005F50ED" w:rsidRDefault="003161B9" w:rsidP="003161B9">
            <w:pPr>
              <w:jc w:val="center"/>
              <w:rPr>
                <w:noProof/>
              </w:rPr>
            </w:pPr>
            <w:r w:rsidRPr="005F50ED">
              <w:rPr>
                <w:noProof/>
              </w:rPr>
              <w:t>ЗА ДОБАВЉАЧА:</w:t>
            </w:r>
          </w:p>
        </w:tc>
        <w:tc>
          <w:tcPr>
            <w:tcW w:w="2279" w:type="dxa"/>
          </w:tcPr>
          <w:p w14:paraId="299B4513" w14:textId="77777777" w:rsidR="003161B9" w:rsidRPr="005F50ED" w:rsidRDefault="003161B9" w:rsidP="003161B9">
            <w:pPr>
              <w:jc w:val="center"/>
              <w:rPr>
                <w:noProof/>
              </w:rPr>
            </w:pPr>
          </w:p>
        </w:tc>
        <w:tc>
          <w:tcPr>
            <w:tcW w:w="3827" w:type="dxa"/>
            <w:vAlign w:val="center"/>
          </w:tcPr>
          <w:p w14:paraId="44B5C564" w14:textId="77777777" w:rsidR="003161B9" w:rsidRPr="005F50ED" w:rsidRDefault="003161B9" w:rsidP="003161B9">
            <w:pPr>
              <w:jc w:val="center"/>
              <w:rPr>
                <w:noProof/>
              </w:rPr>
            </w:pPr>
            <w:r w:rsidRPr="005F50ED">
              <w:rPr>
                <w:noProof/>
              </w:rPr>
              <w:t>ЗА НАРУЧИОЦА:</w:t>
            </w:r>
          </w:p>
        </w:tc>
      </w:tr>
      <w:tr w:rsidR="003161B9" w:rsidRPr="005F50ED" w14:paraId="774F73D7" w14:textId="77777777" w:rsidTr="003161B9">
        <w:trPr>
          <w:trHeight w:val="359"/>
        </w:trPr>
        <w:tc>
          <w:tcPr>
            <w:tcW w:w="3216" w:type="dxa"/>
            <w:vAlign w:val="center"/>
          </w:tcPr>
          <w:p w14:paraId="34DD9CA6" w14:textId="77777777" w:rsidR="003161B9" w:rsidRPr="005F50ED" w:rsidRDefault="003161B9" w:rsidP="003161B9">
            <w:pPr>
              <w:jc w:val="center"/>
              <w:rPr>
                <w:noProof/>
              </w:rPr>
            </w:pPr>
            <w:r w:rsidRPr="005F50ED">
              <w:rPr>
                <w:noProof/>
              </w:rPr>
              <w:t>ДИРЕКТОР</w:t>
            </w:r>
          </w:p>
        </w:tc>
        <w:tc>
          <w:tcPr>
            <w:tcW w:w="2279" w:type="dxa"/>
          </w:tcPr>
          <w:p w14:paraId="34CF62C6" w14:textId="77777777" w:rsidR="003161B9" w:rsidRPr="005F50ED" w:rsidRDefault="003161B9" w:rsidP="003161B9">
            <w:pPr>
              <w:jc w:val="center"/>
              <w:rPr>
                <w:noProof/>
              </w:rPr>
            </w:pPr>
          </w:p>
        </w:tc>
        <w:tc>
          <w:tcPr>
            <w:tcW w:w="3827" w:type="dxa"/>
            <w:vAlign w:val="center"/>
          </w:tcPr>
          <w:p w14:paraId="130D10F0" w14:textId="77777777" w:rsidR="003161B9" w:rsidRPr="005F50ED" w:rsidRDefault="003161B9" w:rsidP="003161B9">
            <w:pPr>
              <w:jc w:val="center"/>
              <w:rPr>
                <w:noProof/>
              </w:rPr>
            </w:pPr>
            <w:r w:rsidRPr="005F50ED">
              <w:rPr>
                <w:noProof/>
              </w:rPr>
              <w:t>ДИРЕКТОР</w:t>
            </w:r>
          </w:p>
        </w:tc>
      </w:tr>
      <w:tr w:rsidR="003161B9" w:rsidRPr="005F50ED" w14:paraId="0083E41C" w14:textId="77777777" w:rsidTr="003161B9">
        <w:trPr>
          <w:trHeight w:val="347"/>
        </w:trPr>
        <w:tc>
          <w:tcPr>
            <w:tcW w:w="3216" w:type="dxa"/>
            <w:vAlign w:val="bottom"/>
          </w:tcPr>
          <w:p w14:paraId="3E1C0933" w14:textId="77777777" w:rsidR="003161B9" w:rsidRPr="005F50ED" w:rsidRDefault="003161B9" w:rsidP="003161B9">
            <w:pPr>
              <w:jc w:val="center"/>
              <w:rPr>
                <w:noProof/>
              </w:rPr>
            </w:pPr>
          </w:p>
          <w:p w14:paraId="5499BA60" w14:textId="77777777" w:rsidR="003161B9" w:rsidRPr="005F50ED" w:rsidRDefault="003161B9" w:rsidP="003161B9">
            <w:pPr>
              <w:jc w:val="center"/>
              <w:rPr>
                <w:noProof/>
              </w:rPr>
            </w:pPr>
            <w:r w:rsidRPr="005F50ED">
              <w:rPr>
                <w:noProof/>
              </w:rPr>
              <w:t>_________________________</w:t>
            </w:r>
          </w:p>
        </w:tc>
        <w:tc>
          <w:tcPr>
            <w:tcW w:w="2279" w:type="dxa"/>
            <w:vAlign w:val="bottom"/>
          </w:tcPr>
          <w:p w14:paraId="288FCE57" w14:textId="77777777" w:rsidR="003161B9" w:rsidRPr="005F50ED" w:rsidRDefault="003161B9" w:rsidP="003161B9">
            <w:pPr>
              <w:jc w:val="both"/>
              <w:rPr>
                <w:noProof/>
              </w:rPr>
            </w:pPr>
          </w:p>
        </w:tc>
        <w:tc>
          <w:tcPr>
            <w:tcW w:w="3827" w:type="dxa"/>
            <w:vAlign w:val="bottom"/>
          </w:tcPr>
          <w:p w14:paraId="2FEBB4CD" w14:textId="77777777" w:rsidR="003161B9" w:rsidRPr="005F50ED" w:rsidRDefault="003161B9" w:rsidP="003161B9">
            <w:pPr>
              <w:jc w:val="center"/>
              <w:rPr>
                <w:noProof/>
              </w:rPr>
            </w:pPr>
            <w:r w:rsidRPr="005F50ED">
              <w:rPr>
                <w:noProof/>
              </w:rPr>
              <w:t>___________________________</w:t>
            </w:r>
          </w:p>
        </w:tc>
      </w:tr>
      <w:tr w:rsidR="003161B9" w:rsidRPr="005F50ED" w14:paraId="4D35F38F" w14:textId="77777777" w:rsidTr="003161B9">
        <w:trPr>
          <w:trHeight w:val="359"/>
        </w:trPr>
        <w:tc>
          <w:tcPr>
            <w:tcW w:w="3216" w:type="dxa"/>
            <w:vAlign w:val="center"/>
          </w:tcPr>
          <w:p w14:paraId="5ED2AC29" w14:textId="77777777" w:rsidR="003161B9" w:rsidRPr="005F50ED" w:rsidRDefault="003161B9" w:rsidP="003161B9">
            <w:pPr>
              <w:jc w:val="center"/>
              <w:rPr>
                <w:i/>
                <w:noProof/>
              </w:rPr>
            </w:pPr>
          </w:p>
        </w:tc>
        <w:tc>
          <w:tcPr>
            <w:tcW w:w="2279" w:type="dxa"/>
          </w:tcPr>
          <w:p w14:paraId="53237E41" w14:textId="77777777" w:rsidR="003161B9" w:rsidRPr="005F50ED" w:rsidRDefault="003161B9" w:rsidP="003161B9">
            <w:pPr>
              <w:jc w:val="both"/>
              <w:rPr>
                <w:i/>
                <w:noProof/>
              </w:rPr>
            </w:pPr>
          </w:p>
        </w:tc>
        <w:tc>
          <w:tcPr>
            <w:tcW w:w="3827" w:type="dxa"/>
            <w:vAlign w:val="center"/>
          </w:tcPr>
          <w:p w14:paraId="13AF755C" w14:textId="77777777" w:rsidR="003161B9" w:rsidRPr="005F50ED" w:rsidRDefault="003161B9" w:rsidP="003161B9">
            <w:pPr>
              <w:jc w:val="center"/>
              <w:rPr>
                <w:i/>
                <w:noProof/>
              </w:rPr>
            </w:pPr>
          </w:p>
        </w:tc>
      </w:tr>
    </w:tbl>
    <w:p w14:paraId="21A8C6B0" w14:textId="77777777" w:rsidR="005F50ED" w:rsidRPr="005F50ED" w:rsidRDefault="005F50ED" w:rsidP="005F50ED">
      <w:pPr>
        <w:rPr>
          <w:noProof/>
        </w:rPr>
      </w:pPr>
    </w:p>
    <w:p w14:paraId="669375B8" w14:textId="77777777" w:rsidR="005F50ED" w:rsidRPr="005F50ED" w:rsidRDefault="005F50ED" w:rsidP="005F50ED">
      <w:pPr>
        <w:rPr>
          <w:noProof/>
          <w:lang w:val="sr-Cyrl-RS"/>
        </w:rPr>
      </w:pPr>
    </w:p>
    <w:p w14:paraId="70788AC0" w14:textId="77777777" w:rsidR="004617AA" w:rsidRDefault="004617AA" w:rsidP="007B663B">
      <w:pPr>
        <w:rPr>
          <w:noProof/>
        </w:rPr>
      </w:pPr>
      <w:bookmarkStart w:id="33" w:name="_Toc375826010"/>
      <w:bookmarkStart w:id="34" w:name="_Toc389030817"/>
    </w:p>
    <w:p w14:paraId="7C15ABB8" w14:textId="77777777" w:rsidR="00D70F0C" w:rsidRDefault="00D70F0C" w:rsidP="007B663B">
      <w:pPr>
        <w:rPr>
          <w:noProof/>
        </w:rPr>
      </w:pPr>
    </w:p>
    <w:p w14:paraId="6669B09F" w14:textId="77777777" w:rsidR="00D70F0C" w:rsidRDefault="00D70F0C" w:rsidP="007B663B">
      <w:pPr>
        <w:rPr>
          <w:noProof/>
        </w:rPr>
      </w:pPr>
    </w:p>
    <w:p w14:paraId="7FA9AA7C" w14:textId="77777777" w:rsidR="00D70F0C" w:rsidRDefault="00D70F0C" w:rsidP="007B663B">
      <w:pPr>
        <w:rPr>
          <w:noProof/>
          <w:lang w:val="sr-Cyrl-RS"/>
        </w:rPr>
      </w:pPr>
    </w:p>
    <w:p w14:paraId="0A5B7F45" w14:textId="77777777" w:rsidR="006415E1" w:rsidRDefault="006415E1" w:rsidP="007B663B">
      <w:pPr>
        <w:rPr>
          <w:noProof/>
          <w:lang w:val="sr-Cyrl-RS"/>
        </w:rPr>
      </w:pPr>
    </w:p>
    <w:p w14:paraId="732E2E10" w14:textId="77777777" w:rsidR="006415E1" w:rsidRDefault="006415E1" w:rsidP="007B663B">
      <w:pPr>
        <w:rPr>
          <w:noProof/>
          <w:lang w:val="sr-Cyrl-RS"/>
        </w:rPr>
      </w:pPr>
    </w:p>
    <w:p w14:paraId="4DAA1E43" w14:textId="77777777" w:rsidR="006415E1" w:rsidRDefault="006415E1" w:rsidP="007B663B">
      <w:pPr>
        <w:rPr>
          <w:noProof/>
          <w:lang w:val="sr-Cyrl-RS"/>
        </w:rPr>
      </w:pPr>
    </w:p>
    <w:p w14:paraId="1257D353" w14:textId="77777777" w:rsidR="006415E1" w:rsidRDefault="006415E1" w:rsidP="007B663B">
      <w:pPr>
        <w:rPr>
          <w:noProof/>
          <w:lang w:val="sr-Cyrl-RS"/>
        </w:rPr>
      </w:pPr>
    </w:p>
    <w:p w14:paraId="4E52C89B" w14:textId="77777777" w:rsidR="006415E1" w:rsidRDefault="006415E1" w:rsidP="007B663B">
      <w:pPr>
        <w:rPr>
          <w:noProof/>
          <w:lang w:val="sr-Cyrl-RS"/>
        </w:rPr>
      </w:pPr>
    </w:p>
    <w:p w14:paraId="58E6B7A7" w14:textId="77777777" w:rsidR="006415E1" w:rsidRDefault="006415E1" w:rsidP="007B663B">
      <w:pPr>
        <w:rPr>
          <w:noProof/>
          <w:lang w:val="sr-Cyrl-RS"/>
        </w:rPr>
      </w:pPr>
    </w:p>
    <w:p w14:paraId="2620573D" w14:textId="77777777" w:rsidR="006415E1" w:rsidRDefault="006415E1" w:rsidP="007B663B">
      <w:pPr>
        <w:rPr>
          <w:noProof/>
          <w:lang w:val="sr-Cyrl-RS"/>
        </w:rPr>
      </w:pPr>
    </w:p>
    <w:p w14:paraId="41BF8345" w14:textId="77777777" w:rsidR="006415E1" w:rsidRDefault="006415E1" w:rsidP="007B663B">
      <w:pPr>
        <w:rPr>
          <w:noProof/>
          <w:lang w:val="sr-Cyrl-RS"/>
        </w:rPr>
      </w:pPr>
    </w:p>
    <w:p w14:paraId="6B1BCC2D" w14:textId="77777777" w:rsidR="006415E1" w:rsidRDefault="006415E1" w:rsidP="007B663B">
      <w:pPr>
        <w:rPr>
          <w:noProof/>
          <w:lang w:val="sr-Cyrl-RS"/>
        </w:rPr>
      </w:pPr>
    </w:p>
    <w:p w14:paraId="2474B995" w14:textId="77777777" w:rsidR="006415E1" w:rsidRDefault="006415E1" w:rsidP="007B663B">
      <w:pPr>
        <w:rPr>
          <w:noProof/>
          <w:lang w:val="sr-Cyrl-RS"/>
        </w:rPr>
      </w:pPr>
    </w:p>
    <w:p w14:paraId="2D005DE0" w14:textId="77777777" w:rsidR="006415E1" w:rsidRDefault="006415E1" w:rsidP="007B663B">
      <w:pPr>
        <w:rPr>
          <w:noProof/>
          <w:lang w:val="sr-Cyrl-RS"/>
        </w:rPr>
      </w:pPr>
    </w:p>
    <w:p w14:paraId="42F136D5" w14:textId="77777777" w:rsidR="00B16434" w:rsidRDefault="00B16434" w:rsidP="007B663B">
      <w:pPr>
        <w:rPr>
          <w:noProof/>
          <w:lang w:val="sr-Cyrl-RS"/>
        </w:rPr>
      </w:pPr>
    </w:p>
    <w:p w14:paraId="3AD171E8" w14:textId="77777777" w:rsidR="00B16434" w:rsidRDefault="00B16434" w:rsidP="007B663B">
      <w:pPr>
        <w:rPr>
          <w:noProof/>
          <w:lang w:val="sr-Cyrl-RS"/>
        </w:rPr>
      </w:pPr>
    </w:p>
    <w:p w14:paraId="100B93AC" w14:textId="77777777" w:rsidR="00B16434" w:rsidRDefault="00B16434" w:rsidP="007B663B">
      <w:pPr>
        <w:rPr>
          <w:noProof/>
          <w:lang w:val="sr-Cyrl-RS"/>
        </w:rPr>
      </w:pPr>
    </w:p>
    <w:p w14:paraId="272CDE6A" w14:textId="77777777" w:rsidR="00B16434" w:rsidRDefault="00B16434" w:rsidP="007B663B">
      <w:pPr>
        <w:rPr>
          <w:noProof/>
          <w:lang w:val="sr-Cyrl-RS"/>
        </w:rPr>
      </w:pPr>
    </w:p>
    <w:p w14:paraId="7F5D536F" w14:textId="77777777" w:rsidR="00B16434" w:rsidRDefault="00B16434" w:rsidP="007B663B">
      <w:pPr>
        <w:rPr>
          <w:noProof/>
          <w:lang w:val="sr-Cyrl-RS"/>
        </w:rPr>
      </w:pPr>
    </w:p>
    <w:p w14:paraId="3A56BBBE" w14:textId="77777777" w:rsidR="00B16434" w:rsidRDefault="00B16434" w:rsidP="007B663B">
      <w:pPr>
        <w:rPr>
          <w:noProof/>
          <w:lang w:val="sr-Cyrl-RS"/>
        </w:rPr>
      </w:pPr>
    </w:p>
    <w:p w14:paraId="2C6D2996" w14:textId="77777777" w:rsidR="00B16434" w:rsidRDefault="00B16434" w:rsidP="007B663B">
      <w:pPr>
        <w:rPr>
          <w:noProof/>
          <w:lang w:val="sr-Cyrl-RS"/>
        </w:rPr>
      </w:pPr>
    </w:p>
    <w:p w14:paraId="72E136DB" w14:textId="77777777" w:rsidR="00B16434" w:rsidRDefault="00B16434" w:rsidP="007B663B">
      <w:pPr>
        <w:rPr>
          <w:noProof/>
          <w:lang w:val="sr-Cyrl-RS"/>
        </w:rPr>
      </w:pPr>
    </w:p>
    <w:p w14:paraId="450267D2" w14:textId="77777777" w:rsidR="00B16434" w:rsidRDefault="00B16434" w:rsidP="007B663B">
      <w:pPr>
        <w:rPr>
          <w:noProof/>
          <w:lang w:val="sr-Cyrl-RS"/>
        </w:rPr>
      </w:pPr>
    </w:p>
    <w:p w14:paraId="021E1E90" w14:textId="77777777" w:rsidR="006415E1" w:rsidRDefault="006415E1" w:rsidP="007B663B">
      <w:pPr>
        <w:rPr>
          <w:noProof/>
          <w:lang w:val="sr-Cyrl-RS"/>
        </w:rPr>
      </w:pPr>
    </w:p>
    <w:p w14:paraId="58873907" w14:textId="77777777" w:rsidR="006415E1" w:rsidRDefault="006415E1" w:rsidP="007B663B">
      <w:pPr>
        <w:rPr>
          <w:noProof/>
          <w:lang w:val="sr-Cyrl-RS"/>
        </w:rPr>
      </w:pPr>
    </w:p>
    <w:p w14:paraId="56A39CA8" w14:textId="77777777" w:rsidR="006415E1" w:rsidRDefault="006415E1" w:rsidP="007B663B">
      <w:pPr>
        <w:rPr>
          <w:noProof/>
          <w:lang w:val="sr-Cyrl-RS"/>
        </w:rPr>
      </w:pPr>
    </w:p>
    <w:p w14:paraId="5DBDC514" w14:textId="77777777" w:rsidR="006415E1" w:rsidRDefault="006415E1" w:rsidP="007B663B">
      <w:pPr>
        <w:rPr>
          <w:noProof/>
          <w:lang w:val="sr-Latn-RS"/>
        </w:rPr>
      </w:pPr>
    </w:p>
    <w:p w14:paraId="5A43C2E3" w14:textId="77777777" w:rsidR="00C31993" w:rsidRDefault="00C31993" w:rsidP="007B663B">
      <w:pPr>
        <w:rPr>
          <w:noProof/>
          <w:lang w:val="sr-Latn-RS"/>
        </w:rPr>
      </w:pPr>
    </w:p>
    <w:p w14:paraId="74987466" w14:textId="77777777" w:rsidR="00C31993" w:rsidRDefault="00C31993" w:rsidP="007B663B">
      <w:pPr>
        <w:rPr>
          <w:noProof/>
          <w:lang w:val="sr-Latn-RS"/>
        </w:rPr>
      </w:pPr>
    </w:p>
    <w:p w14:paraId="17B66983" w14:textId="77777777" w:rsidR="00C31993" w:rsidRPr="00C31993" w:rsidRDefault="00C31993" w:rsidP="007B663B">
      <w:pPr>
        <w:rPr>
          <w:noProof/>
          <w:lang w:val="sr-Latn-RS"/>
        </w:rPr>
      </w:pPr>
    </w:p>
    <w:p w14:paraId="543E6742" w14:textId="77777777" w:rsidR="006415E1" w:rsidRDefault="006415E1" w:rsidP="007B663B">
      <w:pPr>
        <w:rPr>
          <w:noProof/>
          <w:lang w:val="sr-Cyrl-RS"/>
        </w:rPr>
      </w:pPr>
    </w:p>
    <w:p w14:paraId="5880F26A" w14:textId="58402DC6" w:rsidR="002D5B2C" w:rsidRPr="002735A4" w:rsidRDefault="002D5B2C" w:rsidP="00732D93">
      <w:pPr>
        <w:pStyle w:val="Heading1"/>
        <w:numPr>
          <w:ilvl w:val="0"/>
          <w:numId w:val="15"/>
        </w:numPr>
        <w:jc w:val="center"/>
        <w:rPr>
          <w:sz w:val="28"/>
          <w:szCs w:val="28"/>
        </w:rPr>
      </w:pPr>
      <w:bookmarkStart w:id="35" w:name="_Toc448222241"/>
      <w:bookmarkStart w:id="36" w:name="_Toc448222708"/>
      <w:r w:rsidRPr="002735A4">
        <w:rPr>
          <w:sz w:val="28"/>
          <w:szCs w:val="28"/>
        </w:rPr>
        <w:lastRenderedPageBreak/>
        <w:t>ИЗЈАВА О НЕЗАВИСНОЈ ПОНУДИ</w:t>
      </w:r>
      <w:bookmarkEnd w:id="33"/>
      <w:bookmarkEnd w:id="34"/>
      <w:bookmarkEnd w:id="35"/>
      <w:bookmarkEnd w:id="36"/>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14:paraId="28D0DA42"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r w:rsidRPr="00AE1407">
        <w:t xml:space="preserve">у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Pr="00E564C8" w:rsidRDefault="00A23F31" w:rsidP="00E564C8">
      <w:pPr>
        <w:tabs>
          <w:tab w:val="left" w:pos="6028"/>
        </w:tabs>
        <w:autoSpaceDE w:val="0"/>
        <w:rPr>
          <w:bCs/>
          <w:iCs/>
        </w:rPr>
      </w:pPr>
    </w:p>
    <w:p w14:paraId="36396CAB" w14:textId="77777777" w:rsidR="00A23F31" w:rsidRPr="00AE1407" w:rsidRDefault="00A23F31" w:rsidP="00A23F31">
      <w:pPr>
        <w:tabs>
          <w:tab w:val="left" w:pos="6028"/>
        </w:tabs>
        <w:autoSpaceDE w:val="0"/>
        <w:ind w:left="360"/>
        <w:rPr>
          <w:bCs/>
          <w:iCs/>
        </w:rPr>
      </w:pPr>
    </w:p>
    <w:p w14:paraId="540AA639" w14:textId="77777777" w:rsidR="00A23F31" w:rsidRPr="00AE1407" w:rsidRDefault="00A23F31"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555B2BFB" w14:textId="77777777" w:rsidR="00A23F31" w:rsidRPr="00AE1407" w:rsidRDefault="00A23F31" w:rsidP="00A23F31">
      <w:pPr>
        <w:jc w:val="both"/>
        <w:rPr>
          <w:b/>
          <w:noProof/>
        </w:rPr>
      </w:pPr>
    </w:p>
    <w:p w14:paraId="25B32ED3" w14:textId="77777777" w:rsidR="00A23F31" w:rsidRPr="00AE1407" w:rsidRDefault="00D81381" w:rsidP="00A23F31">
      <w:pPr>
        <w:jc w:val="both"/>
        <w:rPr>
          <w:noProof/>
        </w:rPr>
      </w:pPr>
      <w:r>
        <w:rPr>
          <w:noProof/>
          <w:lang w:val="en-US"/>
        </w:rPr>
        <w:pict w14:anchorId="32E97147">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w14:anchorId="40AB8709">
          <v:shape id="_x0000_s1029" type="#_x0000_t32" style="position:absolute;left:0;text-align:left;margin-left:-4.9pt;margin-top:12.9pt;width:115.5pt;height:0;z-index:2516674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14:paraId="66182B0B" w14:textId="77777777"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14:paraId="48382F65" w14:textId="77777777" w:rsidR="00A23F31" w:rsidRPr="00AE1407" w:rsidRDefault="00A23F31" w:rsidP="00A23F31">
      <w:pPr>
        <w:jc w:val="both"/>
        <w:rPr>
          <w:noProof/>
        </w:rPr>
      </w:pPr>
    </w:p>
    <w:p w14:paraId="2E7F0CD6"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14:paraId="5B1C2ABC"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14:paraId="62A04297" w14:textId="77777777" w:rsidR="00576ADF" w:rsidRDefault="00576ADF">
      <w:pPr>
        <w:rPr>
          <w:noProof/>
          <w:lang w:val="sr-Cyrl-RS"/>
        </w:rPr>
      </w:pPr>
    </w:p>
    <w:p w14:paraId="392781F5" w14:textId="77777777" w:rsidR="00576ADF" w:rsidRDefault="00576ADF">
      <w:pPr>
        <w:rPr>
          <w:noProof/>
          <w:lang w:val="sr-Cyrl-RS"/>
        </w:rPr>
      </w:pPr>
    </w:p>
    <w:p w14:paraId="3BB16B72" w14:textId="77777777" w:rsidR="00576ADF" w:rsidRDefault="00576ADF">
      <w:pPr>
        <w:rPr>
          <w:noProof/>
          <w:lang w:val="sr-Cyrl-RS"/>
        </w:rPr>
      </w:pPr>
    </w:p>
    <w:p w14:paraId="2073CD48" w14:textId="77777777" w:rsidR="00576ADF" w:rsidRDefault="00576ADF" w:rsidP="00576ADF">
      <w:pPr>
        <w:jc w:val="both"/>
        <w:rPr>
          <w:noProof/>
          <w:lang w:val="sr-Cyrl-RS"/>
        </w:rPr>
      </w:pPr>
      <w:r>
        <w:rPr>
          <w:noProof/>
          <w:lang w:val="sr-Cyrl-RS"/>
        </w:rPr>
        <w:t xml:space="preserve">НАПОМЕНА: </w:t>
      </w:r>
    </w:p>
    <w:p w14:paraId="14B3B23B" w14:textId="77777777" w:rsidR="002E4DBC" w:rsidRDefault="00576ADF" w:rsidP="002E4DBC">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37" w:name="_Toc375826011"/>
      <w:bookmarkStart w:id="38" w:name="_Toc389030818"/>
      <w:bookmarkStart w:id="39" w:name="_Toc448222242"/>
    </w:p>
    <w:p w14:paraId="4C0B432E" w14:textId="77777777" w:rsidR="002E4DBC" w:rsidRDefault="002E4DBC">
      <w:pPr>
        <w:rPr>
          <w:i/>
          <w:noProof/>
          <w:lang w:val="sr-Cyrl-RS"/>
        </w:rPr>
      </w:pPr>
      <w:r>
        <w:rPr>
          <w:i/>
          <w:noProof/>
          <w:lang w:val="sr-Cyrl-RS"/>
        </w:rPr>
        <w:br w:type="page"/>
      </w:r>
    </w:p>
    <w:p w14:paraId="7DBFDB19" w14:textId="77777777" w:rsidR="00E45F1F" w:rsidRPr="00E45F1F" w:rsidRDefault="0072089F" w:rsidP="002E4DBC">
      <w:pPr>
        <w:pStyle w:val="Heading1"/>
        <w:numPr>
          <w:ilvl w:val="0"/>
          <w:numId w:val="15"/>
        </w:numPr>
        <w:jc w:val="center"/>
        <w:rPr>
          <w:sz w:val="28"/>
          <w:szCs w:val="28"/>
        </w:rPr>
      </w:pPr>
      <w:bookmarkStart w:id="40" w:name="_Toc448222709"/>
      <w:r w:rsidRPr="002E4DBC">
        <w:rPr>
          <w:sz w:val="28"/>
          <w:szCs w:val="28"/>
        </w:rPr>
        <w:lastRenderedPageBreak/>
        <w:t>ОБРАЗАЦ ИЗЈАВЕ О ПОШТОВАЊУ ОБАВЕЗА</w:t>
      </w:r>
      <w:bookmarkEnd w:id="37"/>
      <w:bookmarkEnd w:id="38"/>
      <w:bookmarkEnd w:id="40"/>
      <w:r w:rsidR="00166C89" w:rsidRPr="002E4DBC">
        <w:rPr>
          <w:sz w:val="28"/>
          <w:szCs w:val="28"/>
          <w:lang w:val="sr-Cyrl-CS"/>
        </w:rPr>
        <w:t xml:space="preserve"> </w:t>
      </w:r>
    </w:p>
    <w:bookmarkEnd w:id="39"/>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r w:rsidRPr="00AE1407">
        <w:rPr>
          <w:noProof/>
        </w:rPr>
        <w:t xml:space="preserve">Понуђач </w:t>
      </w:r>
      <w:r w:rsidRPr="00AE1407">
        <w:t>.....................................................................................</w:t>
      </w:r>
      <w:r>
        <w:rPr>
          <w:lang w:val="sr-Cyrl-CS"/>
        </w:rPr>
        <w:t>..................................................</w:t>
      </w:r>
      <w:r w:rsidRPr="00AE1407">
        <w:t xml:space="preserve"> </w:t>
      </w:r>
    </w:p>
    <w:p w14:paraId="19723654"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r w:rsidRPr="00AE1407">
        <w:t xml:space="preserve">у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Pr="00AE1407" w:rsidRDefault="0072089F" w:rsidP="0072089F">
      <w:pPr>
        <w:tabs>
          <w:tab w:val="left" w:pos="6028"/>
        </w:tabs>
        <w:autoSpaceDE w:val="0"/>
        <w:ind w:left="360"/>
        <w:rPr>
          <w:bCs/>
          <w:iCs/>
        </w:rPr>
      </w:pPr>
    </w:p>
    <w:p w14:paraId="372BE0C8" w14:textId="77777777" w:rsidR="00EA647C" w:rsidRPr="00AE1407" w:rsidRDefault="00EA647C"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p w14:paraId="604CB067" w14:textId="77777777" w:rsidR="00A23F31" w:rsidRPr="00AE1407" w:rsidRDefault="00A23F31" w:rsidP="00A23F31">
      <w:pPr>
        <w:jc w:val="both"/>
        <w:rPr>
          <w:b/>
          <w:noProof/>
        </w:rPr>
      </w:pPr>
    </w:p>
    <w:p w14:paraId="79183BBA" w14:textId="77777777" w:rsidR="00A23F31" w:rsidRPr="00AE1407" w:rsidRDefault="00D81381" w:rsidP="00A23F31">
      <w:pPr>
        <w:jc w:val="both"/>
        <w:rPr>
          <w:noProof/>
        </w:rPr>
      </w:pPr>
      <w:r>
        <w:rPr>
          <w:noProof/>
          <w:lang w:val="en-US"/>
        </w:rPr>
        <w:pict w14:anchorId="0F6840BC">
          <v:shape id="Straight Arrow Connector 3" o:spid="_x0000_s1028" type="#_x0000_t32" style="position:absolute;left:0;text-align:left;margin-left:323.6pt;margin-top:12.9pt;width:115.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w14:anchorId="2D882552">
          <v:shape id="Straight Arrow Connector 2" o:spid="_x0000_s1027" type="#_x0000_t32" style="position:absolute;left:0;text-align:left;margin-left:-4.9pt;margin-top:12.9pt;width:115.5pt;height:0;z-index:25166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14:paraId="31B84662" w14:textId="77777777"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14:paraId="0570E22A" w14:textId="77777777" w:rsidR="00A23F31" w:rsidRPr="00AE1407" w:rsidRDefault="00A23F31" w:rsidP="00A23F31">
      <w:pPr>
        <w:jc w:val="both"/>
        <w:rPr>
          <w:noProof/>
        </w:rPr>
      </w:pPr>
    </w:p>
    <w:p w14:paraId="56A12073"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14:paraId="7E66C8A5" w14:textId="77777777"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14:paraId="482C5F39" w14:textId="77777777" w:rsidR="00576ADF" w:rsidRDefault="00576ADF">
      <w:pPr>
        <w:rPr>
          <w:bCs/>
          <w:iCs/>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6B03CB30" w14:textId="77777777" w:rsidR="00576ADF" w:rsidRPr="00E8644E" w:rsidRDefault="00576ADF" w:rsidP="00576ADF">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0B96D66B" w14:textId="77777777" w:rsidR="00B819C7" w:rsidRPr="00AE1407" w:rsidRDefault="00B819C7">
      <w:pPr>
        <w:rPr>
          <w:bCs/>
          <w:iCs/>
        </w:rPr>
      </w:pPr>
      <w:r w:rsidRPr="00AE1407">
        <w:rPr>
          <w:bCs/>
          <w:iCs/>
        </w:rPr>
        <w:br w:type="page"/>
      </w:r>
    </w:p>
    <w:p w14:paraId="34AC8297" w14:textId="2AF27B23" w:rsidR="00B819C7" w:rsidRPr="002735A4" w:rsidRDefault="00B819C7" w:rsidP="00B67E7C">
      <w:pPr>
        <w:pStyle w:val="Heading1"/>
        <w:numPr>
          <w:ilvl w:val="0"/>
          <w:numId w:val="15"/>
        </w:numPr>
        <w:ind w:left="714" w:hanging="357"/>
        <w:jc w:val="center"/>
        <w:rPr>
          <w:sz w:val="28"/>
          <w:szCs w:val="28"/>
        </w:rPr>
      </w:pPr>
      <w:bookmarkStart w:id="41" w:name="_Toc375826012"/>
      <w:bookmarkStart w:id="42" w:name="_Toc389030819"/>
      <w:bookmarkStart w:id="43" w:name="_Toc448222243"/>
      <w:bookmarkStart w:id="44" w:name="_Toc448222710"/>
      <w:r w:rsidRPr="002735A4">
        <w:rPr>
          <w:sz w:val="28"/>
          <w:szCs w:val="28"/>
        </w:rPr>
        <w:lastRenderedPageBreak/>
        <w:t>ОБРАЗАЦ СТРУКТУРЕ ПОНУЂЕНЕ ЦЕНЕ</w:t>
      </w:r>
      <w:bookmarkEnd w:id="41"/>
      <w:bookmarkEnd w:id="42"/>
      <w:bookmarkEnd w:id="43"/>
      <w:bookmarkEnd w:id="44"/>
    </w:p>
    <w:p w14:paraId="591AABC7" w14:textId="77777777" w:rsidR="00B819C7" w:rsidRPr="00AE1407" w:rsidRDefault="00B819C7" w:rsidP="00B819C7">
      <w:pPr>
        <w:jc w:val="center"/>
        <w:rPr>
          <w:b/>
          <w:noProof/>
        </w:rPr>
      </w:pPr>
      <w:r w:rsidRPr="00AE1407">
        <w:rPr>
          <w:b/>
          <w:noProof/>
        </w:rPr>
        <w:t xml:space="preserve">(са упутством </w:t>
      </w:r>
      <w:r w:rsidR="008F271C">
        <w:rPr>
          <w:b/>
          <w:noProof/>
          <w:lang w:val="sr-Cyrl-CS"/>
        </w:rPr>
        <w:t>како да се понуди</w:t>
      </w:r>
      <w:r w:rsidRPr="00AE1407">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11058" w:type="dxa"/>
        <w:tblInd w:w="-885" w:type="dxa"/>
        <w:tblLayout w:type="fixed"/>
        <w:tblLook w:val="04A0" w:firstRow="1" w:lastRow="0" w:firstColumn="1" w:lastColumn="0" w:noHBand="0" w:noVBand="1"/>
      </w:tblPr>
      <w:tblGrid>
        <w:gridCol w:w="496"/>
        <w:gridCol w:w="1773"/>
        <w:gridCol w:w="1843"/>
        <w:gridCol w:w="1843"/>
        <w:gridCol w:w="1842"/>
        <w:gridCol w:w="3261"/>
      </w:tblGrid>
      <w:tr w:rsidR="00E12E5B" w:rsidRPr="00C35CDB" w14:paraId="4DC3C28A" w14:textId="77777777" w:rsidTr="00E12E5B">
        <w:tc>
          <w:tcPr>
            <w:tcW w:w="496" w:type="dxa"/>
            <w:vAlign w:val="center"/>
          </w:tcPr>
          <w:p w14:paraId="285714DA" w14:textId="77777777" w:rsidR="00E12E5B" w:rsidRPr="00C35CDB" w:rsidRDefault="00E12E5B" w:rsidP="00E12E5B">
            <w:pPr>
              <w:jc w:val="center"/>
              <w:rPr>
                <w:b/>
                <w:noProof/>
                <w:sz w:val="22"/>
                <w:szCs w:val="22"/>
              </w:rPr>
            </w:pPr>
            <w:r w:rsidRPr="00C35CDB">
              <w:rPr>
                <w:b/>
                <w:noProof/>
                <w:sz w:val="22"/>
                <w:szCs w:val="22"/>
              </w:rPr>
              <w:t>РБ</w:t>
            </w:r>
          </w:p>
        </w:tc>
        <w:tc>
          <w:tcPr>
            <w:tcW w:w="1773" w:type="dxa"/>
            <w:vAlign w:val="center"/>
          </w:tcPr>
          <w:p w14:paraId="2FC7AFB6" w14:textId="77777777" w:rsidR="00E12E5B" w:rsidRPr="00C35CDB" w:rsidRDefault="00E12E5B" w:rsidP="00E12E5B">
            <w:pPr>
              <w:jc w:val="center"/>
              <w:rPr>
                <w:b/>
                <w:noProof/>
                <w:sz w:val="22"/>
                <w:szCs w:val="22"/>
              </w:rPr>
            </w:pPr>
            <w:r w:rsidRPr="00C35CDB">
              <w:rPr>
                <w:b/>
                <w:noProof/>
                <w:sz w:val="22"/>
                <w:szCs w:val="22"/>
              </w:rPr>
              <w:t>Јединична цена без ПДВ-а</w:t>
            </w:r>
          </w:p>
        </w:tc>
        <w:tc>
          <w:tcPr>
            <w:tcW w:w="1843" w:type="dxa"/>
            <w:vAlign w:val="center"/>
          </w:tcPr>
          <w:p w14:paraId="1AAC9BA8" w14:textId="77777777" w:rsidR="00E12E5B" w:rsidRPr="00C35CDB" w:rsidRDefault="00E12E5B" w:rsidP="00E12E5B">
            <w:pPr>
              <w:jc w:val="center"/>
              <w:rPr>
                <w:b/>
                <w:noProof/>
                <w:sz w:val="22"/>
                <w:szCs w:val="22"/>
              </w:rPr>
            </w:pPr>
            <w:r w:rsidRPr="00C35CDB">
              <w:rPr>
                <w:b/>
                <w:noProof/>
                <w:sz w:val="22"/>
                <w:szCs w:val="22"/>
              </w:rPr>
              <w:t>Јединична цена са ПДВ-ом</w:t>
            </w:r>
          </w:p>
        </w:tc>
        <w:tc>
          <w:tcPr>
            <w:tcW w:w="1843" w:type="dxa"/>
            <w:vAlign w:val="center"/>
          </w:tcPr>
          <w:p w14:paraId="6ADC3AE5" w14:textId="77777777" w:rsidR="00E12E5B" w:rsidRPr="00C35CDB" w:rsidRDefault="00E12E5B" w:rsidP="00E12E5B">
            <w:pPr>
              <w:jc w:val="center"/>
              <w:rPr>
                <w:b/>
                <w:noProof/>
                <w:sz w:val="22"/>
                <w:szCs w:val="22"/>
              </w:rPr>
            </w:pPr>
            <w:r w:rsidRPr="00C35CDB">
              <w:rPr>
                <w:b/>
                <w:noProof/>
                <w:sz w:val="22"/>
                <w:szCs w:val="22"/>
              </w:rPr>
              <w:t>Укупна цена без ПДВ-а</w:t>
            </w:r>
          </w:p>
        </w:tc>
        <w:tc>
          <w:tcPr>
            <w:tcW w:w="1842" w:type="dxa"/>
            <w:vAlign w:val="center"/>
          </w:tcPr>
          <w:p w14:paraId="1DCC4C3E" w14:textId="77777777" w:rsidR="00E12E5B" w:rsidRPr="00C35CDB" w:rsidRDefault="00E12E5B" w:rsidP="00E12E5B">
            <w:pPr>
              <w:jc w:val="center"/>
              <w:rPr>
                <w:b/>
                <w:noProof/>
                <w:sz w:val="22"/>
                <w:szCs w:val="22"/>
              </w:rPr>
            </w:pPr>
            <w:r w:rsidRPr="00C35CDB">
              <w:rPr>
                <w:b/>
                <w:noProof/>
                <w:sz w:val="22"/>
                <w:szCs w:val="22"/>
              </w:rPr>
              <w:t>Укупна цена са ПДВ-ом</w:t>
            </w:r>
          </w:p>
        </w:tc>
        <w:tc>
          <w:tcPr>
            <w:tcW w:w="3261" w:type="dxa"/>
            <w:vAlign w:val="center"/>
          </w:tcPr>
          <w:p w14:paraId="4195B37A" w14:textId="77777777" w:rsidR="00E12E5B" w:rsidRPr="00FE1820" w:rsidRDefault="00E12E5B" w:rsidP="00E12E5B">
            <w:pPr>
              <w:jc w:val="center"/>
              <w:rPr>
                <w:b/>
                <w:noProof/>
                <w:sz w:val="22"/>
                <w:szCs w:val="22"/>
              </w:rPr>
            </w:pPr>
            <w:r w:rsidRPr="00FE1820">
              <w:rPr>
                <w:b/>
                <w:noProof/>
                <w:sz w:val="22"/>
                <w:szCs w:val="22"/>
              </w:rPr>
              <w:t>Остали трошкови</w:t>
            </w:r>
          </w:p>
          <w:p w14:paraId="271317B4" w14:textId="77777777" w:rsidR="00E12E5B" w:rsidRPr="00FE1820" w:rsidRDefault="00E12E5B" w:rsidP="00E12E5B">
            <w:pPr>
              <w:jc w:val="center"/>
              <w:rPr>
                <w:b/>
                <w:noProof/>
                <w:sz w:val="22"/>
                <w:szCs w:val="22"/>
              </w:rPr>
            </w:pPr>
            <w:r w:rsidRPr="00FE1820">
              <w:rPr>
                <w:b/>
                <w:noProof/>
                <w:sz w:val="22"/>
                <w:szCs w:val="22"/>
              </w:rPr>
              <w:t xml:space="preserve">(понуђач наводи, </w:t>
            </w:r>
          </w:p>
          <w:p w14:paraId="228119B4" w14:textId="77777777" w:rsidR="00E12E5B" w:rsidRPr="00C35CDB" w:rsidRDefault="00E12E5B" w:rsidP="00E12E5B">
            <w:pPr>
              <w:jc w:val="center"/>
              <w:rPr>
                <w:b/>
                <w:noProof/>
                <w:sz w:val="22"/>
                <w:szCs w:val="22"/>
              </w:rPr>
            </w:pPr>
            <w:r w:rsidRPr="00FE1820">
              <w:rPr>
                <w:b/>
                <w:noProof/>
                <w:sz w:val="22"/>
                <w:szCs w:val="22"/>
              </w:rPr>
              <w:t>уколико их има)</w:t>
            </w:r>
          </w:p>
        </w:tc>
      </w:tr>
      <w:tr w:rsidR="00E12E5B" w:rsidRPr="00C35CDB" w14:paraId="445FAAED" w14:textId="77777777" w:rsidTr="00E12E5B">
        <w:tc>
          <w:tcPr>
            <w:tcW w:w="496" w:type="dxa"/>
            <w:vAlign w:val="center"/>
          </w:tcPr>
          <w:p w14:paraId="6A0B1227" w14:textId="77777777" w:rsidR="00E12E5B" w:rsidRPr="00C35CDB" w:rsidRDefault="00E12E5B" w:rsidP="00E12E5B">
            <w:pPr>
              <w:jc w:val="center"/>
              <w:rPr>
                <w:b/>
                <w:noProof/>
                <w:sz w:val="22"/>
                <w:szCs w:val="22"/>
              </w:rPr>
            </w:pPr>
            <w:r w:rsidRPr="00C35CDB">
              <w:rPr>
                <w:b/>
                <w:noProof/>
                <w:sz w:val="22"/>
                <w:szCs w:val="22"/>
              </w:rPr>
              <w:t>1.</w:t>
            </w:r>
          </w:p>
        </w:tc>
        <w:tc>
          <w:tcPr>
            <w:tcW w:w="1773" w:type="dxa"/>
            <w:vAlign w:val="center"/>
          </w:tcPr>
          <w:p w14:paraId="45C46332" w14:textId="77777777" w:rsidR="00E12E5B" w:rsidRPr="00C35CDB" w:rsidRDefault="00E12E5B" w:rsidP="00E12E5B">
            <w:pPr>
              <w:jc w:val="center"/>
              <w:rPr>
                <w:b/>
                <w:noProof/>
                <w:sz w:val="22"/>
                <w:szCs w:val="22"/>
              </w:rPr>
            </w:pPr>
          </w:p>
        </w:tc>
        <w:tc>
          <w:tcPr>
            <w:tcW w:w="1843" w:type="dxa"/>
            <w:vAlign w:val="center"/>
          </w:tcPr>
          <w:p w14:paraId="1A1E46C3" w14:textId="77777777" w:rsidR="00E12E5B" w:rsidRPr="00C35CDB" w:rsidRDefault="00E12E5B" w:rsidP="00E12E5B">
            <w:pPr>
              <w:jc w:val="center"/>
              <w:rPr>
                <w:b/>
                <w:noProof/>
                <w:sz w:val="22"/>
                <w:szCs w:val="22"/>
              </w:rPr>
            </w:pPr>
          </w:p>
        </w:tc>
        <w:tc>
          <w:tcPr>
            <w:tcW w:w="1843" w:type="dxa"/>
            <w:vAlign w:val="center"/>
          </w:tcPr>
          <w:p w14:paraId="168D7944" w14:textId="77777777" w:rsidR="00E12E5B" w:rsidRPr="00C35CDB" w:rsidRDefault="00E12E5B" w:rsidP="00E12E5B">
            <w:pPr>
              <w:jc w:val="center"/>
              <w:rPr>
                <w:b/>
                <w:noProof/>
                <w:sz w:val="22"/>
                <w:szCs w:val="22"/>
              </w:rPr>
            </w:pPr>
          </w:p>
        </w:tc>
        <w:tc>
          <w:tcPr>
            <w:tcW w:w="1842" w:type="dxa"/>
            <w:vAlign w:val="center"/>
          </w:tcPr>
          <w:p w14:paraId="4C71D1B0" w14:textId="77777777" w:rsidR="00E12E5B" w:rsidRPr="00C35CDB" w:rsidRDefault="00E12E5B" w:rsidP="00E12E5B">
            <w:pPr>
              <w:jc w:val="center"/>
              <w:rPr>
                <w:b/>
                <w:noProof/>
                <w:sz w:val="22"/>
                <w:szCs w:val="22"/>
              </w:rPr>
            </w:pPr>
          </w:p>
        </w:tc>
        <w:tc>
          <w:tcPr>
            <w:tcW w:w="3261" w:type="dxa"/>
            <w:vAlign w:val="center"/>
          </w:tcPr>
          <w:p w14:paraId="45861851" w14:textId="77777777" w:rsidR="00E12E5B" w:rsidRPr="00C35CDB" w:rsidRDefault="00E12E5B" w:rsidP="00E12E5B">
            <w:pPr>
              <w:jc w:val="center"/>
              <w:rPr>
                <w:b/>
                <w:noProof/>
                <w:sz w:val="22"/>
                <w:szCs w:val="22"/>
                <w:highlight w:val="yellow"/>
              </w:rPr>
            </w:pPr>
          </w:p>
        </w:tc>
      </w:tr>
    </w:tbl>
    <w:p w14:paraId="252D1539" w14:textId="77777777" w:rsidR="00E12E5B" w:rsidRPr="00C35CDB" w:rsidRDefault="00E12E5B" w:rsidP="00E12E5B">
      <w:pPr>
        <w:jc w:val="center"/>
        <w:rPr>
          <w:b/>
          <w:noProof/>
        </w:rPr>
      </w:pPr>
    </w:p>
    <w:p w14:paraId="4D93FE5A" w14:textId="77777777" w:rsidR="00E12E5B" w:rsidRPr="00C35CDB" w:rsidRDefault="00E12E5B" w:rsidP="00E12E5B">
      <w:pPr>
        <w:jc w:val="center"/>
        <w:rPr>
          <w:b/>
          <w:noProof/>
        </w:rPr>
      </w:pPr>
    </w:p>
    <w:p w14:paraId="4191A9F2" w14:textId="77777777" w:rsidR="00E12E5B" w:rsidRPr="00C35CDB" w:rsidRDefault="00E12E5B" w:rsidP="00E12E5B">
      <w:pPr>
        <w:jc w:val="center"/>
        <w:rPr>
          <w:b/>
          <w:noProof/>
        </w:rPr>
      </w:pPr>
    </w:p>
    <w:p w14:paraId="26F74153" w14:textId="77777777" w:rsidR="00E12E5B" w:rsidRPr="00C35CDB" w:rsidRDefault="00E12E5B" w:rsidP="00E12E5B">
      <w:pPr>
        <w:jc w:val="center"/>
        <w:rPr>
          <w:b/>
          <w:noProof/>
        </w:rPr>
      </w:pPr>
    </w:p>
    <w:p w14:paraId="7691C68B" w14:textId="77777777" w:rsidR="00E12E5B" w:rsidRPr="00C35CDB" w:rsidRDefault="00E12E5B" w:rsidP="00E12E5B">
      <w:pPr>
        <w:jc w:val="center"/>
        <w:rPr>
          <w:b/>
          <w:noProof/>
        </w:rPr>
      </w:pPr>
    </w:p>
    <w:p w14:paraId="517AC7F1" w14:textId="77777777" w:rsidR="00E12E5B" w:rsidRPr="00C35CDB" w:rsidRDefault="00E12E5B" w:rsidP="00E12E5B">
      <w:pPr>
        <w:jc w:val="both"/>
        <w:rPr>
          <w:noProof/>
          <w:u w:val="single"/>
        </w:rPr>
      </w:pPr>
      <w:r w:rsidRPr="00C35CDB">
        <w:rPr>
          <w:noProof/>
          <w:u w:val="single"/>
        </w:rPr>
        <w:t>Напомене:</w:t>
      </w:r>
    </w:p>
    <w:p w14:paraId="5AC666A2" w14:textId="77777777" w:rsidR="00E12E5B" w:rsidRPr="00C35CDB" w:rsidRDefault="00E12E5B" w:rsidP="00E12E5B">
      <w:pPr>
        <w:jc w:val="both"/>
        <w:rPr>
          <w:noProof/>
          <w:u w:val="single"/>
        </w:rPr>
      </w:pPr>
    </w:p>
    <w:p w14:paraId="085C392F" w14:textId="77777777" w:rsidR="00E12E5B" w:rsidRPr="00FE1820" w:rsidRDefault="00E12E5B" w:rsidP="00E12E5B">
      <w:pPr>
        <w:numPr>
          <w:ilvl w:val="0"/>
          <w:numId w:val="2"/>
        </w:numPr>
        <w:jc w:val="both"/>
        <w:rPr>
          <w:noProof/>
        </w:rPr>
      </w:pPr>
      <w:r w:rsidRPr="00FE1820">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AB4067" w:rsidRPr="00FE1820">
        <w:rPr>
          <w:noProof/>
          <w:lang w:val="sr-Cyrl-CS"/>
        </w:rPr>
        <w:t xml:space="preserve"> и др.</w:t>
      </w:r>
      <w:r w:rsidRPr="00FE1820">
        <w:rPr>
          <w:noProof/>
        </w:rPr>
        <w:t>). Служи да би се пратило на који део цене утиче одређена врста трошка, а која је параметар за промену цене.</w:t>
      </w:r>
    </w:p>
    <w:p w14:paraId="550A7BDE" w14:textId="77777777" w:rsidR="00E12E5B" w:rsidRPr="00C35CDB" w:rsidRDefault="00E12E5B" w:rsidP="00E12E5B">
      <w:pPr>
        <w:ind w:left="360"/>
        <w:jc w:val="both"/>
        <w:rPr>
          <w:noProof/>
        </w:rPr>
      </w:pPr>
    </w:p>
    <w:p w14:paraId="0E3ECB8B" w14:textId="77777777" w:rsidR="00E12E5B" w:rsidRPr="00C35CDB" w:rsidRDefault="00E12E5B" w:rsidP="00E12E5B">
      <w:pPr>
        <w:ind w:left="360"/>
        <w:jc w:val="both"/>
        <w:rPr>
          <w:noProof/>
          <w:color w:val="FF0000"/>
        </w:rPr>
      </w:pPr>
    </w:p>
    <w:p w14:paraId="70F56BDC" w14:textId="77777777" w:rsidR="00CF619E" w:rsidRDefault="00CF619E" w:rsidP="00E12E5B">
      <w:pPr>
        <w:pStyle w:val="Default"/>
        <w:jc w:val="both"/>
        <w:rPr>
          <w:rFonts w:ascii="Times New Roman" w:hAnsi="Times New Roman" w:cs="Times New Roman"/>
          <w:i/>
          <w:iCs/>
          <w:color w:val="FF0000"/>
          <w:sz w:val="23"/>
          <w:szCs w:val="23"/>
          <w:lang w:val="sr-Cyrl-CS"/>
        </w:rPr>
      </w:pPr>
    </w:p>
    <w:p w14:paraId="1237C1C6" w14:textId="77777777" w:rsidR="00CC1883" w:rsidRDefault="00CC1883" w:rsidP="00E12E5B">
      <w:pPr>
        <w:pStyle w:val="Default"/>
        <w:jc w:val="both"/>
        <w:rPr>
          <w:rFonts w:ascii="Times New Roman" w:hAnsi="Times New Roman" w:cs="Times New Roman"/>
          <w:i/>
          <w:iCs/>
          <w:color w:val="FF0000"/>
          <w:sz w:val="23"/>
          <w:szCs w:val="23"/>
          <w:lang w:val="sr-Cyrl-CS"/>
        </w:rPr>
      </w:pPr>
    </w:p>
    <w:p w14:paraId="00117D4F" w14:textId="77777777" w:rsidR="00CC1883" w:rsidRDefault="00CC1883" w:rsidP="00E12E5B">
      <w:pPr>
        <w:pStyle w:val="Default"/>
        <w:jc w:val="both"/>
        <w:rPr>
          <w:rFonts w:ascii="Times New Roman" w:hAnsi="Times New Roman" w:cs="Times New Roman"/>
          <w:i/>
          <w:iCs/>
          <w:color w:val="FF0000"/>
          <w:sz w:val="23"/>
          <w:szCs w:val="23"/>
          <w:lang w:val="sr-Cyrl-CS"/>
        </w:rPr>
      </w:pPr>
    </w:p>
    <w:p w14:paraId="3A00F1E7" w14:textId="77777777" w:rsidR="00CC1883" w:rsidRDefault="00CC1883" w:rsidP="00E12E5B">
      <w:pPr>
        <w:pStyle w:val="Default"/>
        <w:jc w:val="both"/>
        <w:rPr>
          <w:rFonts w:ascii="Times New Roman" w:hAnsi="Times New Roman" w:cs="Times New Roman"/>
          <w:i/>
          <w:iCs/>
          <w:color w:val="FF0000"/>
          <w:sz w:val="23"/>
          <w:szCs w:val="23"/>
          <w:lang w:val="sr-Cyrl-CS"/>
        </w:rPr>
      </w:pPr>
    </w:p>
    <w:p w14:paraId="514CF938" w14:textId="77777777" w:rsidR="00CC1883" w:rsidRDefault="00CC1883" w:rsidP="00E12E5B">
      <w:pPr>
        <w:pStyle w:val="Default"/>
        <w:jc w:val="both"/>
        <w:rPr>
          <w:rFonts w:ascii="Times New Roman" w:hAnsi="Times New Roman" w:cs="Times New Roman"/>
          <w:i/>
          <w:iCs/>
          <w:color w:val="FF0000"/>
          <w:sz w:val="23"/>
          <w:szCs w:val="23"/>
          <w:lang w:val="sr-Cyrl-CS"/>
        </w:rPr>
      </w:pPr>
    </w:p>
    <w:p w14:paraId="1101B9B4" w14:textId="77777777" w:rsidR="00CC1883" w:rsidRDefault="00CC1883" w:rsidP="00E12E5B">
      <w:pPr>
        <w:pStyle w:val="Default"/>
        <w:jc w:val="both"/>
        <w:rPr>
          <w:rFonts w:ascii="Times New Roman" w:hAnsi="Times New Roman" w:cs="Times New Roman"/>
          <w:i/>
          <w:iCs/>
          <w:color w:val="FF0000"/>
          <w:sz w:val="23"/>
          <w:szCs w:val="23"/>
          <w:lang w:val="sr-Cyrl-CS"/>
        </w:rPr>
      </w:pPr>
    </w:p>
    <w:p w14:paraId="0A3DF880" w14:textId="77777777" w:rsidR="00CC1883" w:rsidRPr="00CC1883" w:rsidRDefault="00CC1883" w:rsidP="00E12E5B">
      <w:pPr>
        <w:pStyle w:val="Default"/>
        <w:jc w:val="both"/>
        <w:rPr>
          <w:rFonts w:ascii="Times New Roman" w:hAnsi="Times New Roman" w:cs="Times New Roman"/>
          <w:i/>
          <w:iCs/>
          <w:color w:val="FF0000"/>
          <w:sz w:val="23"/>
          <w:szCs w:val="23"/>
          <w:lang w:val="sr-Cyrl-CS"/>
        </w:rPr>
      </w:pPr>
    </w:p>
    <w:p w14:paraId="0672EC45" w14:textId="77777777" w:rsidR="00CF619E" w:rsidRPr="00E12E5B" w:rsidRDefault="00CF619E" w:rsidP="00E12E5B">
      <w:pPr>
        <w:pStyle w:val="Default"/>
        <w:jc w:val="both"/>
        <w:rPr>
          <w:rFonts w:ascii="Times New Roman" w:hAnsi="Times New Roman" w:cs="Times New Roman"/>
          <w:i/>
          <w:iCs/>
          <w:color w:val="FF0000"/>
          <w:sz w:val="23"/>
          <w:szCs w:val="23"/>
          <w:lang w:val="sr-Cyrl-CS"/>
        </w:rPr>
      </w:pPr>
    </w:p>
    <w:tbl>
      <w:tblPr>
        <w:tblStyle w:val="TableGrid"/>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104"/>
        <w:gridCol w:w="2978"/>
      </w:tblGrid>
      <w:tr w:rsidR="00E12E5B" w:rsidRPr="00E12E5B" w14:paraId="160C1C47" w14:textId="77777777" w:rsidTr="00CF619E">
        <w:trPr>
          <w:trHeight w:val="312"/>
        </w:trPr>
        <w:tc>
          <w:tcPr>
            <w:tcW w:w="3383" w:type="dxa"/>
            <w:tcBorders>
              <w:top w:val="nil"/>
              <w:left w:val="nil"/>
              <w:bottom w:val="single" w:sz="4" w:space="0" w:color="auto"/>
              <w:right w:val="nil"/>
            </w:tcBorders>
          </w:tcPr>
          <w:p w14:paraId="01DEB52A" w14:textId="77777777" w:rsidR="00E12E5B" w:rsidRPr="00E12E5B" w:rsidRDefault="00E12E5B" w:rsidP="00CF619E">
            <w:pPr>
              <w:rPr>
                <w:b/>
                <w:noProof/>
              </w:rPr>
            </w:pPr>
          </w:p>
        </w:tc>
        <w:tc>
          <w:tcPr>
            <w:tcW w:w="3104" w:type="dxa"/>
          </w:tcPr>
          <w:p w14:paraId="57D8B22C" w14:textId="77777777" w:rsidR="00E12E5B" w:rsidRPr="00E12E5B" w:rsidRDefault="00E12E5B" w:rsidP="00CF619E">
            <w:pPr>
              <w:rPr>
                <w:b/>
                <w:noProof/>
              </w:rPr>
            </w:pPr>
          </w:p>
        </w:tc>
        <w:tc>
          <w:tcPr>
            <w:tcW w:w="2978" w:type="dxa"/>
            <w:tcBorders>
              <w:top w:val="nil"/>
              <w:left w:val="nil"/>
              <w:bottom w:val="single" w:sz="4" w:space="0" w:color="auto"/>
              <w:right w:val="nil"/>
            </w:tcBorders>
          </w:tcPr>
          <w:p w14:paraId="2F381861" w14:textId="77777777" w:rsidR="00E12E5B" w:rsidRPr="00E12E5B" w:rsidRDefault="00E12E5B" w:rsidP="00CF619E">
            <w:pPr>
              <w:rPr>
                <w:b/>
                <w:noProof/>
              </w:rPr>
            </w:pPr>
          </w:p>
        </w:tc>
      </w:tr>
      <w:tr w:rsidR="00E12E5B" w:rsidRPr="00CF619E" w14:paraId="35A8EBEE" w14:textId="77777777" w:rsidTr="00CF619E">
        <w:trPr>
          <w:trHeight w:val="293"/>
        </w:trPr>
        <w:tc>
          <w:tcPr>
            <w:tcW w:w="3383" w:type="dxa"/>
            <w:tcBorders>
              <w:top w:val="single" w:sz="4" w:space="0" w:color="auto"/>
              <w:left w:val="nil"/>
              <w:bottom w:val="nil"/>
              <w:right w:val="nil"/>
            </w:tcBorders>
            <w:hideMark/>
          </w:tcPr>
          <w:p w14:paraId="69A59DDE" w14:textId="77777777" w:rsidR="00E12E5B" w:rsidRPr="00CF619E" w:rsidRDefault="00E12E5B" w:rsidP="00CF619E">
            <w:pPr>
              <w:jc w:val="center"/>
              <w:rPr>
                <w:noProof/>
              </w:rPr>
            </w:pPr>
            <w:r w:rsidRPr="00CF619E">
              <w:rPr>
                <w:noProof/>
              </w:rPr>
              <w:t>НАЗИВ ПОНУЂАЧА</w:t>
            </w:r>
          </w:p>
        </w:tc>
        <w:tc>
          <w:tcPr>
            <w:tcW w:w="3104" w:type="dxa"/>
            <w:hideMark/>
          </w:tcPr>
          <w:p w14:paraId="11A631D5" w14:textId="77777777" w:rsidR="00E12E5B" w:rsidRPr="00CF619E" w:rsidRDefault="00E12E5B" w:rsidP="00CF619E">
            <w:pPr>
              <w:jc w:val="center"/>
              <w:rPr>
                <w:noProof/>
              </w:rPr>
            </w:pPr>
            <w:r w:rsidRPr="00CF619E">
              <w:rPr>
                <w:noProof/>
              </w:rPr>
              <w:t>М.П.</w:t>
            </w:r>
          </w:p>
        </w:tc>
        <w:tc>
          <w:tcPr>
            <w:tcW w:w="2978" w:type="dxa"/>
            <w:tcBorders>
              <w:top w:val="single" w:sz="4" w:space="0" w:color="auto"/>
              <w:left w:val="nil"/>
              <w:bottom w:val="nil"/>
              <w:right w:val="nil"/>
            </w:tcBorders>
            <w:hideMark/>
          </w:tcPr>
          <w:p w14:paraId="2FD2663D" w14:textId="77777777" w:rsidR="00E12E5B" w:rsidRPr="00CF619E" w:rsidRDefault="00E12E5B" w:rsidP="00CF619E">
            <w:pPr>
              <w:jc w:val="center"/>
              <w:rPr>
                <w:noProof/>
              </w:rPr>
            </w:pPr>
            <w:r w:rsidRPr="00CF619E">
              <w:rPr>
                <w:noProof/>
              </w:rPr>
              <w:t>ПОТПИС ПОНУЂАЧА</w:t>
            </w:r>
          </w:p>
        </w:tc>
      </w:tr>
    </w:tbl>
    <w:p w14:paraId="2C6FE506" w14:textId="77777777" w:rsidR="00B819C7" w:rsidRPr="00AE1407" w:rsidRDefault="00B819C7" w:rsidP="00B819C7">
      <w:pPr>
        <w:rPr>
          <w:b/>
          <w:noProof/>
        </w:rPr>
      </w:pPr>
      <w:r w:rsidRPr="00AE1407">
        <w:rPr>
          <w:b/>
          <w:noProof/>
        </w:rPr>
        <w:br w:type="page"/>
      </w:r>
    </w:p>
    <w:p w14:paraId="5BB1EFAB" w14:textId="3F8BFD03" w:rsidR="00B819C7" w:rsidRPr="002735A4" w:rsidRDefault="00B819C7" w:rsidP="000D6D8E">
      <w:pPr>
        <w:pStyle w:val="Heading1"/>
        <w:numPr>
          <w:ilvl w:val="0"/>
          <w:numId w:val="15"/>
        </w:numPr>
        <w:jc w:val="center"/>
        <w:rPr>
          <w:sz w:val="28"/>
          <w:szCs w:val="28"/>
        </w:rPr>
      </w:pPr>
      <w:bookmarkStart w:id="45" w:name="_Toc375826013"/>
      <w:bookmarkStart w:id="46" w:name="_Toc389030820"/>
      <w:bookmarkStart w:id="47" w:name="_Toc448222244"/>
      <w:bookmarkStart w:id="48" w:name="_Toc448222711"/>
      <w:r w:rsidRPr="002735A4">
        <w:rPr>
          <w:sz w:val="28"/>
          <w:szCs w:val="28"/>
        </w:rPr>
        <w:lastRenderedPageBreak/>
        <w:t>ОБРАЗАЦ ТРОШКОВА ПРИПРЕМЕ ПОНУДЕ</w:t>
      </w:r>
      <w:bookmarkEnd w:id="45"/>
      <w:bookmarkEnd w:id="46"/>
      <w:bookmarkEnd w:id="47"/>
      <w:bookmarkEnd w:id="48"/>
    </w:p>
    <w:p w14:paraId="544460D1" w14:textId="77777777" w:rsidR="00B819C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E4308C4" w14:textId="77777777" w:rsidR="00CF619E" w:rsidRPr="00AE1407" w:rsidRDefault="00CF619E" w:rsidP="00B819C7">
      <w:pPr>
        <w:spacing w:before="100" w:beforeAutospacing="1" w:line="210" w:lineRule="atLeast"/>
        <w:ind w:left="360"/>
        <w:jc w:val="both"/>
        <w:rPr>
          <w:noProof/>
        </w:rPr>
      </w:pPr>
    </w:p>
    <w:tbl>
      <w:tblPr>
        <w:tblW w:w="0" w:type="auto"/>
        <w:tblInd w:w="-34" w:type="dxa"/>
        <w:tblLayout w:type="fixed"/>
        <w:tblLook w:val="0000" w:firstRow="0" w:lastRow="0" w:firstColumn="0" w:lastColumn="0" w:noHBand="0" w:noVBand="0"/>
      </w:tblPr>
      <w:tblGrid>
        <w:gridCol w:w="5752"/>
        <w:gridCol w:w="3300"/>
      </w:tblGrid>
      <w:tr w:rsidR="00CF619E" w:rsidRPr="00CF619E" w14:paraId="6D4D0E51" w14:textId="77777777" w:rsidTr="00CF619E">
        <w:tc>
          <w:tcPr>
            <w:tcW w:w="5752"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CF619E">
        <w:trPr>
          <w:trHeight w:val="558"/>
        </w:trPr>
        <w:tc>
          <w:tcPr>
            <w:tcW w:w="5752"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CF619E">
        <w:trPr>
          <w:trHeight w:val="566"/>
        </w:trPr>
        <w:tc>
          <w:tcPr>
            <w:tcW w:w="5752"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CF619E">
        <w:trPr>
          <w:trHeight w:val="561"/>
        </w:trPr>
        <w:tc>
          <w:tcPr>
            <w:tcW w:w="5752"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CF619E">
        <w:trPr>
          <w:trHeight w:val="555"/>
        </w:trPr>
        <w:tc>
          <w:tcPr>
            <w:tcW w:w="5752"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CF619E">
        <w:trPr>
          <w:trHeight w:val="549"/>
        </w:trPr>
        <w:tc>
          <w:tcPr>
            <w:tcW w:w="5752"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CF619E">
        <w:trPr>
          <w:trHeight w:val="556"/>
        </w:trPr>
        <w:tc>
          <w:tcPr>
            <w:tcW w:w="5752"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CF619E">
        <w:tc>
          <w:tcPr>
            <w:tcW w:w="5752"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5BC38D7" w14:textId="77777777" w:rsidR="00B819C7" w:rsidRPr="00AE1407" w:rsidRDefault="00B819C7" w:rsidP="00B819C7">
      <w:pPr>
        <w:spacing w:before="100" w:beforeAutospacing="1" w:line="210" w:lineRule="atLeast"/>
        <w:ind w:left="360"/>
        <w:jc w:val="both"/>
        <w:rPr>
          <w:b/>
          <w:noProof/>
        </w:rPr>
      </w:pPr>
    </w:p>
    <w:p w14:paraId="00DD8F7D" w14:textId="77777777" w:rsidR="00CF619E" w:rsidRPr="00CF619E" w:rsidRDefault="00CF619E" w:rsidP="00CF619E">
      <w:pPr>
        <w:rPr>
          <w:b/>
          <w:noProof/>
        </w:rPr>
      </w:pPr>
      <w:r w:rsidRPr="00CF619E">
        <w:rPr>
          <w:b/>
          <w:noProof/>
        </w:rPr>
        <w:t xml:space="preserve">Напомена: </w:t>
      </w:r>
    </w:p>
    <w:p w14:paraId="4ED659CB" w14:textId="77777777" w:rsidR="00CF619E" w:rsidRDefault="00CF619E" w:rsidP="00CF619E">
      <w:pPr>
        <w:rPr>
          <w:noProof/>
        </w:rPr>
      </w:pPr>
      <w:r w:rsidRPr="00CF619E">
        <w:rPr>
          <w:noProof/>
        </w:rPr>
        <w:t>Достављање овог обрасца није обавезно.</w:t>
      </w:r>
    </w:p>
    <w:p w14:paraId="103FA11C" w14:textId="77777777" w:rsidR="00CF619E" w:rsidRDefault="00CF619E" w:rsidP="00CF619E">
      <w:pPr>
        <w:rPr>
          <w:noProof/>
          <w:lang w:val="sr-Cyrl-CS"/>
        </w:rPr>
      </w:pPr>
    </w:p>
    <w:p w14:paraId="74145E60" w14:textId="77777777" w:rsidR="00497BC6" w:rsidRDefault="00497BC6" w:rsidP="00CF619E">
      <w:pPr>
        <w:rPr>
          <w:noProof/>
          <w:lang w:val="sr-Cyrl-CS"/>
        </w:rPr>
      </w:pPr>
    </w:p>
    <w:p w14:paraId="4C757359" w14:textId="77777777" w:rsidR="00497BC6" w:rsidRDefault="00497BC6" w:rsidP="00CF619E">
      <w:pPr>
        <w:rPr>
          <w:noProof/>
          <w:lang w:val="sr-Cyrl-CS"/>
        </w:rPr>
      </w:pPr>
    </w:p>
    <w:p w14:paraId="50D6FB84" w14:textId="77777777" w:rsidR="00497BC6" w:rsidRDefault="00497BC6" w:rsidP="00CF619E">
      <w:pPr>
        <w:rPr>
          <w:noProof/>
          <w:lang w:val="sr-Cyrl-CS"/>
        </w:rPr>
      </w:pPr>
    </w:p>
    <w:p w14:paraId="627BDD27" w14:textId="77777777" w:rsidR="00497BC6" w:rsidRDefault="00497BC6" w:rsidP="00CF619E">
      <w:pPr>
        <w:rPr>
          <w:noProof/>
          <w:lang w:val="sr-Cyrl-CS"/>
        </w:rPr>
      </w:pPr>
    </w:p>
    <w:p w14:paraId="44E01814" w14:textId="77777777" w:rsidR="00497BC6" w:rsidRDefault="00497BC6" w:rsidP="00CF619E">
      <w:pPr>
        <w:rPr>
          <w:noProof/>
          <w:lang w:val="sr-Cyrl-CS"/>
        </w:rPr>
      </w:pPr>
    </w:p>
    <w:p w14:paraId="64089B38" w14:textId="77777777" w:rsidR="00497BC6" w:rsidRDefault="00497BC6" w:rsidP="00CF619E">
      <w:pPr>
        <w:rPr>
          <w:noProof/>
          <w:lang w:val="sr-Cyrl-CS"/>
        </w:rPr>
      </w:pPr>
    </w:p>
    <w:p w14:paraId="39379906" w14:textId="77777777" w:rsidR="00497BC6" w:rsidRDefault="00497BC6" w:rsidP="00CF619E">
      <w:pPr>
        <w:rPr>
          <w:noProof/>
          <w:lang w:val="sr-Cyrl-CS"/>
        </w:rPr>
      </w:pPr>
    </w:p>
    <w:p w14:paraId="24F64151" w14:textId="77777777" w:rsidR="00497BC6" w:rsidRDefault="00497BC6" w:rsidP="00CF619E">
      <w:pPr>
        <w:rPr>
          <w:noProof/>
          <w:lang w:val="sr-Cyrl-CS"/>
        </w:rPr>
      </w:pPr>
    </w:p>
    <w:p w14:paraId="16347481" w14:textId="77777777" w:rsidR="00497BC6" w:rsidRDefault="00497BC6" w:rsidP="00CF619E">
      <w:pPr>
        <w:rPr>
          <w:noProof/>
          <w:lang w:val="sr-Cyrl-CS"/>
        </w:rPr>
      </w:pPr>
    </w:p>
    <w:p w14:paraId="7566358D" w14:textId="77777777" w:rsidR="00497BC6" w:rsidRDefault="00497BC6" w:rsidP="00CF619E">
      <w:pPr>
        <w:rPr>
          <w:noProof/>
          <w:lang w:val="sr-Cyrl-CS"/>
        </w:rPr>
      </w:pPr>
    </w:p>
    <w:p w14:paraId="6D21675E" w14:textId="77777777" w:rsidR="00497BC6" w:rsidRDefault="00497BC6" w:rsidP="00CF619E">
      <w:pPr>
        <w:rPr>
          <w:noProof/>
          <w:lang w:val="sr-Cyrl-CS"/>
        </w:rPr>
      </w:pPr>
    </w:p>
    <w:p w14:paraId="358778CF" w14:textId="77777777" w:rsidR="00497BC6" w:rsidRPr="00497BC6" w:rsidRDefault="00497BC6" w:rsidP="00CF619E">
      <w:pPr>
        <w:rPr>
          <w:noProof/>
          <w:lang w:val="sr-Cyrl-CS"/>
        </w:rPr>
      </w:pPr>
    </w:p>
    <w:p w14:paraId="29327A30" w14:textId="77777777" w:rsidR="00CF619E" w:rsidRPr="00CF619E" w:rsidRDefault="00CF619E" w:rsidP="00CF619E">
      <w:pPr>
        <w:rPr>
          <w:noProof/>
        </w:rPr>
      </w:pPr>
    </w:p>
    <w:p w14:paraId="108646E0" w14:textId="77777777" w:rsidR="00B819C7" w:rsidRDefault="00B819C7" w:rsidP="00B819C7">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CF619E" w:rsidRPr="00CF619E" w14:paraId="64127B55" w14:textId="77777777" w:rsidTr="00CF619E">
        <w:tc>
          <w:tcPr>
            <w:tcW w:w="3095" w:type="dxa"/>
            <w:tcBorders>
              <w:bottom w:val="single" w:sz="4" w:space="0" w:color="auto"/>
            </w:tcBorders>
          </w:tcPr>
          <w:p w14:paraId="0A59C523" w14:textId="77777777" w:rsidR="00CF619E" w:rsidRPr="00CF619E" w:rsidRDefault="00CF619E" w:rsidP="00CF619E">
            <w:pPr>
              <w:rPr>
                <w:bCs/>
                <w:iCs/>
                <w:noProof/>
                <w:lang w:val="sr-Cyrl-CS"/>
              </w:rPr>
            </w:pPr>
          </w:p>
        </w:tc>
        <w:tc>
          <w:tcPr>
            <w:tcW w:w="3095" w:type="dxa"/>
          </w:tcPr>
          <w:p w14:paraId="30EC8750" w14:textId="77777777" w:rsidR="00CF619E" w:rsidRPr="00CF619E" w:rsidRDefault="00CF619E" w:rsidP="00CF619E">
            <w:pPr>
              <w:rPr>
                <w:bCs/>
                <w:iCs/>
                <w:noProof/>
                <w:lang w:val="sr-Cyrl-CS"/>
              </w:rPr>
            </w:pPr>
          </w:p>
        </w:tc>
        <w:tc>
          <w:tcPr>
            <w:tcW w:w="3096" w:type="dxa"/>
            <w:tcBorders>
              <w:bottom w:val="single" w:sz="4" w:space="0" w:color="auto"/>
            </w:tcBorders>
          </w:tcPr>
          <w:p w14:paraId="7D0FD95B" w14:textId="77777777" w:rsidR="00CF619E" w:rsidRPr="00CF619E" w:rsidRDefault="00CF619E" w:rsidP="00CF619E">
            <w:pPr>
              <w:rPr>
                <w:bCs/>
                <w:iCs/>
                <w:noProof/>
                <w:lang w:val="sr-Cyrl-CS"/>
              </w:rPr>
            </w:pPr>
          </w:p>
        </w:tc>
      </w:tr>
      <w:tr w:rsidR="00CF619E" w:rsidRPr="00CF619E" w14:paraId="436DF087" w14:textId="77777777" w:rsidTr="00CF619E">
        <w:tc>
          <w:tcPr>
            <w:tcW w:w="3095" w:type="dxa"/>
            <w:tcBorders>
              <w:top w:val="single" w:sz="4" w:space="0" w:color="auto"/>
            </w:tcBorders>
          </w:tcPr>
          <w:p w14:paraId="34124EB6" w14:textId="77777777" w:rsidR="00CF619E" w:rsidRPr="00CF619E" w:rsidRDefault="00CF619E" w:rsidP="00CF619E">
            <w:pPr>
              <w:jc w:val="center"/>
              <w:rPr>
                <w:bCs/>
                <w:iCs/>
                <w:noProof/>
                <w:lang w:val="sr-Cyrl-CS"/>
              </w:rPr>
            </w:pPr>
            <w:r w:rsidRPr="00CF619E">
              <w:rPr>
                <w:bCs/>
                <w:iCs/>
                <w:noProof/>
                <w:lang w:val="hr-HR"/>
              </w:rPr>
              <w:t>ДАТУМ</w:t>
            </w:r>
          </w:p>
        </w:tc>
        <w:tc>
          <w:tcPr>
            <w:tcW w:w="3095" w:type="dxa"/>
          </w:tcPr>
          <w:p w14:paraId="3D6265FF" w14:textId="77777777" w:rsidR="00CF619E" w:rsidRPr="00CF619E" w:rsidRDefault="00CF619E" w:rsidP="00CF619E">
            <w:pPr>
              <w:jc w:val="center"/>
              <w:rPr>
                <w:bCs/>
                <w:iCs/>
                <w:noProof/>
                <w:lang w:val="sr-Cyrl-CS"/>
              </w:rPr>
            </w:pPr>
            <w:r w:rsidRPr="00CF619E">
              <w:rPr>
                <w:bCs/>
                <w:iCs/>
                <w:noProof/>
                <w:lang w:val="hr-HR"/>
              </w:rPr>
              <w:t>М.П.</w:t>
            </w:r>
          </w:p>
        </w:tc>
        <w:tc>
          <w:tcPr>
            <w:tcW w:w="3096" w:type="dxa"/>
            <w:tcBorders>
              <w:top w:val="single" w:sz="4" w:space="0" w:color="auto"/>
            </w:tcBorders>
          </w:tcPr>
          <w:p w14:paraId="02EFC53A" w14:textId="77777777" w:rsidR="00CF619E" w:rsidRPr="00CF619E" w:rsidRDefault="00CF619E" w:rsidP="00CF619E">
            <w:pPr>
              <w:jc w:val="center"/>
              <w:rPr>
                <w:bCs/>
                <w:iCs/>
                <w:noProof/>
                <w:lang w:val="sr-Cyrl-CS"/>
              </w:rPr>
            </w:pPr>
            <w:r w:rsidRPr="00CF619E">
              <w:rPr>
                <w:bCs/>
                <w:iCs/>
                <w:noProof/>
                <w:lang w:val="sr-Cyrl-CS"/>
              </w:rPr>
              <w:t>ПОНУЂАЧ</w:t>
            </w:r>
          </w:p>
        </w:tc>
      </w:tr>
      <w:tr w:rsidR="00CF619E" w:rsidRPr="00CF619E" w14:paraId="6BAA2D05" w14:textId="77777777" w:rsidTr="00CF619E">
        <w:tc>
          <w:tcPr>
            <w:tcW w:w="3095" w:type="dxa"/>
          </w:tcPr>
          <w:p w14:paraId="6BB13632" w14:textId="77777777" w:rsidR="00CF619E" w:rsidRPr="00CF619E" w:rsidRDefault="00CF619E" w:rsidP="00CF619E">
            <w:pPr>
              <w:rPr>
                <w:bCs/>
                <w:iCs/>
                <w:noProof/>
                <w:lang w:val="hr-HR"/>
              </w:rPr>
            </w:pPr>
          </w:p>
        </w:tc>
        <w:tc>
          <w:tcPr>
            <w:tcW w:w="3095" w:type="dxa"/>
          </w:tcPr>
          <w:p w14:paraId="08791421" w14:textId="77777777" w:rsidR="00CF619E" w:rsidRPr="00CF619E" w:rsidRDefault="00CF619E" w:rsidP="00CF619E">
            <w:pPr>
              <w:rPr>
                <w:bCs/>
                <w:iCs/>
                <w:noProof/>
                <w:lang w:val="hr-HR"/>
              </w:rPr>
            </w:pPr>
          </w:p>
        </w:tc>
        <w:tc>
          <w:tcPr>
            <w:tcW w:w="3096" w:type="dxa"/>
            <w:tcBorders>
              <w:bottom w:val="single" w:sz="4" w:space="0" w:color="auto"/>
            </w:tcBorders>
          </w:tcPr>
          <w:p w14:paraId="2805E21F" w14:textId="77777777" w:rsidR="00CF619E" w:rsidRPr="00CF619E" w:rsidRDefault="00CF619E" w:rsidP="00CF619E">
            <w:pPr>
              <w:rPr>
                <w:bCs/>
                <w:iCs/>
                <w:noProof/>
                <w:lang w:val="sr-Cyrl-CS"/>
              </w:rPr>
            </w:pPr>
          </w:p>
          <w:p w14:paraId="04C09895" w14:textId="77777777" w:rsidR="00CF619E" w:rsidRPr="00CF619E" w:rsidRDefault="00CF619E" w:rsidP="00CF619E">
            <w:pPr>
              <w:rPr>
                <w:bCs/>
                <w:iCs/>
                <w:noProof/>
                <w:lang w:val="sr-Cyrl-CS"/>
              </w:rPr>
            </w:pPr>
          </w:p>
        </w:tc>
      </w:tr>
      <w:tr w:rsidR="00CF619E" w:rsidRPr="00CF619E" w14:paraId="3F88A962" w14:textId="77777777" w:rsidTr="00CF619E">
        <w:tc>
          <w:tcPr>
            <w:tcW w:w="3095" w:type="dxa"/>
          </w:tcPr>
          <w:p w14:paraId="7A8E0F0D" w14:textId="77777777" w:rsidR="00CF619E" w:rsidRPr="00CF619E" w:rsidRDefault="00CF619E" w:rsidP="00CF619E">
            <w:pPr>
              <w:rPr>
                <w:bCs/>
                <w:iCs/>
                <w:noProof/>
                <w:lang w:val="hr-HR"/>
              </w:rPr>
            </w:pPr>
          </w:p>
        </w:tc>
        <w:tc>
          <w:tcPr>
            <w:tcW w:w="3095" w:type="dxa"/>
          </w:tcPr>
          <w:p w14:paraId="36E457D7" w14:textId="77777777" w:rsidR="00CF619E" w:rsidRPr="00CF619E" w:rsidRDefault="00CF619E" w:rsidP="00CF619E">
            <w:pPr>
              <w:rPr>
                <w:bCs/>
                <w:iCs/>
                <w:noProof/>
                <w:lang w:val="hr-HR"/>
              </w:rPr>
            </w:pPr>
          </w:p>
        </w:tc>
        <w:tc>
          <w:tcPr>
            <w:tcW w:w="3096" w:type="dxa"/>
            <w:tcBorders>
              <w:top w:val="single" w:sz="4" w:space="0" w:color="auto"/>
            </w:tcBorders>
          </w:tcPr>
          <w:p w14:paraId="710A9F28" w14:textId="77777777" w:rsidR="00CF619E" w:rsidRPr="00CF619E" w:rsidRDefault="00CF619E" w:rsidP="00CF619E">
            <w:pPr>
              <w:jc w:val="center"/>
              <w:rPr>
                <w:bCs/>
                <w:iCs/>
                <w:noProof/>
                <w:lang w:val="sr-Cyrl-CS"/>
              </w:rPr>
            </w:pPr>
            <w:r w:rsidRPr="00CF619E">
              <w:rPr>
                <w:bCs/>
                <w:iCs/>
                <w:noProof/>
              </w:rPr>
              <w:t>ПОТПИС</w:t>
            </w:r>
          </w:p>
        </w:tc>
      </w:tr>
    </w:tbl>
    <w:p w14:paraId="78D6E525" w14:textId="77777777" w:rsidR="00CF619E" w:rsidRPr="00AE1407" w:rsidRDefault="00CF619E" w:rsidP="00B819C7">
      <w:pPr>
        <w:rPr>
          <w:b/>
          <w:noProof/>
        </w:rPr>
      </w:pPr>
    </w:p>
    <w:p w14:paraId="6721C6C2" w14:textId="77777777" w:rsidR="00F26BCB" w:rsidRPr="00AE1407" w:rsidRDefault="00B819C7" w:rsidP="00B819C7">
      <w:pPr>
        <w:tabs>
          <w:tab w:val="left" w:pos="6028"/>
        </w:tabs>
        <w:autoSpaceDE w:val="0"/>
        <w:ind w:left="360"/>
        <w:jc w:val="center"/>
        <w:rPr>
          <w:bCs/>
          <w:iCs/>
        </w:rPr>
      </w:pPr>
      <w:r w:rsidRPr="00AE1407">
        <w:rPr>
          <w:noProof/>
        </w:rPr>
        <w:br w:type="page"/>
      </w:r>
    </w:p>
    <w:p w14:paraId="15D2E64F" w14:textId="77777777" w:rsidR="0006401C" w:rsidRPr="00AE1407" w:rsidRDefault="0006401C" w:rsidP="00BD619D">
      <w:pPr>
        <w:pStyle w:val="Heading2"/>
        <w:numPr>
          <w:ilvl w:val="0"/>
          <w:numId w:val="4"/>
        </w:numPr>
        <w:rPr>
          <w:noProof/>
        </w:rPr>
        <w:sectPr w:rsidR="0006401C" w:rsidRPr="00AE1407" w:rsidSect="00EC368D">
          <w:headerReference w:type="default" r:id="rId19"/>
          <w:footerReference w:type="default" r:id="rId20"/>
          <w:pgSz w:w="11906" w:h="16838"/>
          <w:pgMar w:top="1276" w:right="1418" w:bottom="1418" w:left="1418" w:header="709" w:footer="709" w:gutter="0"/>
          <w:pgNumType w:start="1"/>
          <w:cols w:space="708"/>
          <w:docGrid w:linePitch="360"/>
        </w:sectPr>
      </w:pPr>
    </w:p>
    <w:p w14:paraId="56DA1268" w14:textId="3378473E" w:rsidR="002D5B2C" w:rsidRPr="002735A4" w:rsidRDefault="002D5B2C" w:rsidP="000D6D8E">
      <w:pPr>
        <w:pStyle w:val="Heading1"/>
        <w:numPr>
          <w:ilvl w:val="0"/>
          <w:numId w:val="15"/>
        </w:numPr>
        <w:jc w:val="center"/>
        <w:rPr>
          <w:sz w:val="28"/>
          <w:szCs w:val="28"/>
        </w:rPr>
      </w:pPr>
      <w:bookmarkStart w:id="49" w:name="_Toc375826014"/>
      <w:bookmarkStart w:id="50" w:name="_Toc389030821"/>
      <w:bookmarkStart w:id="51" w:name="_Toc448222245"/>
      <w:bookmarkStart w:id="52" w:name="_Toc448222712"/>
      <w:r w:rsidRPr="002735A4">
        <w:rPr>
          <w:sz w:val="28"/>
          <w:szCs w:val="28"/>
        </w:rPr>
        <w:lastRenderedPageBreak/>
        <w:t>ОБРАЗАЦ ПОНУДЕ</w:t>
      </w:r>
      <w:bookmarkEnd w:id="49"/>
      <w:bookmarkEnd w:id="50"/>
      <w:bookmarkEnd w:id="51"/>
      <w:bookmarkEnd w:id="52"/>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FE1820" w:rsidRDefault="005E2923" w:rsidP="005E2923">
            <w:pPr>
              <w:jc w:val="right"/>
              <w:rPr>
                <w:noProof/>
              </w:rPr>
            </w:pPr>
            <w:r w:rsidRPr="00FE1820">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1E089027" w14:textId="77777777" w:rsidR="005E2923" w:rsidRDefault="00FE1820" w:rsidP="00FE1820">
            <w:pPr>
              <w:jc w:val="center"/>
              <w:rPr>
                <w:lang w:val="sr-Cyrl-RS"/>
              </w:rPr>
            </w:pPr>
            <w:r w:rsidRPr="006079D4">
              <w:rPr>
                <w:lang w:val="sr-Latn-RS"/>
              </w:rPr>
              <w:t>Замена свих прозора са уградњом потребног броја комарника и поправка санитарних чворова на Клиници за гастроентерологију и хепатологију Клиничког центра Војводине</w:t>
            </w:r>
            <w:r w:rsidR="003B6BEB">
              <w:rPr>
                <w:lang w:val="sr-Cyrl-RS"/>
              </w:rPr>
              <w:t>,</w:t>
            </w:r>
          </w:p>
          <w:p w14:paraId="7675BCDD" w14:textId="50C5D28C" w:rsidR="003B6BEB" w:rsidRPr="003B6BEB" w:rsidRDefault="003B6BEB" w:rsidP="00FE1820">
            <w:pPr>
              <w:jc w:val="center"/>
              <w:rPr>
                <w:b/>
                <w:noProof/>
                <w:lang w:val="sr-Cyrl-RS"/>
              </w:rPr>
            </w:pPr>
            <w:r>
              <w:rPr>
                <w:lang w:val="sr-Cyrl-RS"/>
              </w:rPr>
              <w:t>Број 182-16-М</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77777777" w:rsidR="005E2923" w:rsidRPr="00AE1407" w:rsidRDefault="005E2923" w:rsidP="00EB6B00">
            <w:pPr>
              <w:rPr>
                <w:noProof/>
              </w:rPr>
            </w:pPr>
            <w:r w:rsidRPr="00AE1407">
              <w:rPr>
                <w:noProof/>
              </w:rPr>
              <w:t>Име 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77777777" w:rsidR="005E2923" w:rsidRPr="00AE1407" w:rsidRDefault="005E2923" w:rsidP="00EB6B00">
            <w:pPr>
              <w:rPr>
                <w:noProof/>
              </w:rPr>
            </w:pPr>
            <w:r w:rsidRPr="00AE1407">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FE1820" w:rsidRDefault="00223DF2" w:rsidP="00EB6B00">
            <w:pPr>
              <w:rPr>
                <w:b/>
                <w:noProof/>
              </w:rPr>
            </w:pPr>
            <w:r w:rsidRPr="00FE1820">
              <w:rPr>
                <w:b/>
                <w:noProof/>
              </w:rPr>
              <w:br w:type="page"/>
            </w:r>
            <w:r w:rsidRPr="00FE1820">
              <w:rPr>
                <w:noProof/>
              </w:rPr>
              <w:t xml:space="preserve">Рок важења понуде изражен у броју дана од дана отварања понуда, који не може бити краћи </w:t>
            </w:r>
            <w:r w:rsidR="00260A31" w:rsidRPr="00FE1820">
              <w:rPr>
                <w:noProof/>
              </w:rPr>
              <w:t>од 6</w:t>
            </w:r>
            <w:r w:rsidRPr="00FE1820">
              <w:rPr>
                <w:noProof/>
              </w:rPr>
              <w:t>0 дана</w:t>
            </w:r>
          </w:p>
        </w:tc>
        <w:tc>
          <w:tcPr>
            <w:tcW w:w="3402" w:type="dxa"/>
            <w:gridSpan w:val="2"/>
            <w:vMerge w:val="restart"/>
          </w:tcPr>
          <w:p w14:paraId="2E705FE9" w14:textId="77777777" w:rsidR="00223DF2" w:rsidRPr="00FE1820" w:rsidRDefault="00223DF2" w:rsidP="005E2923">
            <w:pPr>
              <w:rPr>
                <w:b/>
                <w:noProof/>
              </w:rPr>
            </w:pPr>
          </w:p>
        </w:tc>
        <w:tc>
          <w:tcPr>
            <w:tcW w:w="3508" w:type="dxa"/>
            <w:gridSpan w:val="2"/>
            <w:vAlign w:val="center"/>
          </w:tcPr>
          <w:p w14:paraId="281C379A" w14:textId="6665E89F" w:rsidR="00223DF2" w:rsidRPr="00FE1820" w:rsidRDefault="00FA6C98" w:rsidP="00EB6B00">
            <w:pPr>
              <w:jc w:val="right"/>
              <w:rPr>
                <w:noProof/>
                <w:lang w:val="sr-Cyrl-CS"/>
              </w:rPr>
            </w:pPr>
            <w:r w:rsidRPr="00FE1820">
              <w:rPr>
                <w:noProof/>
                <w:lang w:val="sr-Cyrl-RS"/>
              </w:rPr>
              <w:t>Величина обвезника</w:t>
            </w:r>
          </w:p>
        </w:tc>
        <w:tc>
          <w:tcPr>
            <w:tcW w:w="3155" w:type="dxa"/>
            <w:vAlign w:val="center"/>
          </w:tcPr>
          <w:p w14:paraId="5D8DCD22" w14:textId="7A677CCC" w:rsidR="00223DF2" w:rsidRPr="00FE1820"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FE1820" w:rsidRDefault="00223DF2" w:rsidP="005E2923">
            <w:pPr>
              <w:rPr>
                <w:b/>
                <w:noProof/>
              </w:rPr>
            </w:pPr>
          </w:p>
        </w:tc>
        <w:tc>
          <w:tcPr>
            <w:tcW w:w="3402" w:type="dxa"/>
            <w:gridSpan w:val="2"/>
            <w:vMerge/>
          </w:tcPr>
          <w:p w14:paraId="107B34B5" w14:textId="77777777" w:rsidR="00223DF2" w:rsidRPr="00FE1820" w:rsidRDefault="00223DF2" w:rsidP="005E2923">
            <w:pPr>
              <w:rPr>
                <w:b/>
                <w:noProof/>
              </w:rPr>
            </w:pPr>
          </w:p>
        </w:tc>
        <w:tc>
          <w:tcPr>
            <w:tcW w:w="3508" w:type="dxa"/>
            <w:gridSpan w:val="2"/>
            <w:vAlign w:val="center"/>
          </w:tcPr>
          <w:p w14:paraId="61A1CAA2" w14:textId="77777777" w:rsidR="00223DF2" w:rsidRPr="00FE1820" w:rsidRDefault="00223DF2" w:rsidP="00EB6B00">
            <w:pPr>
              <w:jc w:val="right"/>
              <w:rPr>
                <w:noProof/>
              </w:rPr>
            </w:pPr>
            <w:r w:rsidRPr="00FE1820">
              <w:rPr>
                <w:noProof/>
              </w:rPr>
              <w:t>Жиро рачун и назив банке</w:t>
            </w:r>
          </w:p>
        </w:tc>
        <w:tc>
          <w:tcPr>
            <w:tcW w:w="3155" w:type="dxa"/>
          </w:tcPr>
          <w:p w14:paraId="16E7A29D" w14:textId="77777777" w:rsidR="00223DF2" w:rsidRPr="00FE1820" w:rsidRDefault="00223DF2" w:rsidP="005E2923">
            <w:pPr>
              <w:jc w:val="right"/>
              <w:rPr>
                <w:b/>
                <w:noProof/>
              </w:rPr>
            </w:pPr>
          </w:p>
        </w:tc>
      </w:tr>
      <w:tr w:rsidR="005E2923" w:rsidRPr="00AE1407" w14:paraId="27AD8770" w14:textId="77777777" w:rsidTr="005E2923">
        <w:tc>
          <w:tcPr>
            <w:tcW w:w="15310" w:type="dxa"/>
            <w:gridSpan w:val="6"/>
          </w:tcPr>
          <w:p w14:paraId="35520C45" w14:textId="77777777" w:rsidR="005E2923" w:rsidRPr="00FE1820" w:rsidRDefault="005E2923" w:rsidP="005E2923">
            <w:pPr>
              <w:jc w:val="center"/>
              <w:rPr>
                <w:b/>
                <w:noProof/>
              </w:rPr>
            </w:pPr>
            <w:r w:rsidRPr="00FE1820">
              <w:rPr>
                <w:b/>
                <w:noProof/>
              </w:rPr>
              <w:t>Остали подаци које наручилац сматра релевантним за закључење уговора</w:t>
            </w:r>
          </w:p>
        </w:tc>
      </w:tr>
      <w:tr w:rsidR="00FE0B83" w:rsidRPr="00AE1407" w14:paraId="45D8462B" w14:textId="77777777" w:rsidTr="00202B65">
        <w:tc>
          <w:tcPr>
            <w:tcW w:w="5245" w:type="dxa"/>
            <w:vMerge w:val="restart"/>
            <w:vAlign w:val="center"/>
          </w:tcPr>
          <w:p w14:paraId="47319B65" w14:textId="77777777" w:rsidR="00FE0B83" w:rsidRPr="00AE1407" w:rsidRDefault="00FE0B83" w:rsidP="00202B65">
            <w:pPr>
              <w:rPr>
                <w:noProof/>
              </w:rPr>
            </w:pPr>
            <w:r w:rsidRPr="00AE1407">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AE1407"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AE1407"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5E2923" w:rsidRPr="00AE1407" w14:paraId="66663673" w14:textId="77777777" w:rsidTr="005E2923">
        <w:trPr>
          <w:trHeight w:val="293"/>
        </w:trPr>
        <w:tc>
          <w:tcPr>
            <w:tcW w:w="5245" w:type="dxa"/>
          </w:tcPr>
          <w:p w14:paraId="0D98DFFC" w14:textId="3F73F937" w:rsidR="005E2923" w:rsidRPr="005F50ED" w:rsidRDefault="00775E56" w:rsidP="005E2923">
            <w:pPr>
              <w:rPr>
                <w:noProof/>
              </w:rPr>
            </w:pPr>
            <w:r w:rsidRPr="005F50ED">
              <w:rPr>
                <w:noProof/>
              </w:rPr>
              <w:t>Начин</w:t>
            </w:r>
            <w:r w:rsidRPr="005F50ED">
              <w:rPr>
                <w:noProof/>
                <w:lang w:val="sr-Cyrl-RS"/>
              </w:rPr>
              <w:t>, рок</w:t>
            </w:r>
            <w:r w:rsidRPr="005F50ED">
              <w:rPr>
                <w:noProof/>
              </w:rPr>
              <w:t xml:space="preserve"> и услови плаћања</w:t>
            </w:r>
          </w:p>
        </w:tc>
        <w:tc>
          <w:tcPr>
            <w:tcW w:w="10065" w:type="dxa"/>
            <w:gridSpan w:val="5"/>
          </w:tcPr>
          <w:p w14:paraId="3CD58543" w14:textId="77777777" w:rsidR="005E2923" w:rsidRPr="00AE1407" w:rsidRDefault="005E2923" w:rsidP="005E2923">
            <w:pPr>
              <w:rPr>
                <w:b/>
                <w:noProof/>
              </w:rPr>
            </w:pPr>
          </w:p>
        </w:tc>
      </w:tr>
      <w:tr w:rsidR="005E2923" w:rsidRPr="00AE1407" w14:paraId="64B38918" w14:textId="77777777" w:rsidTr="005E2923">
        <w:trPr>
          <w:trHeight w:val="283"/>
        </w:trPr>
        <w:tc>
          <w:tcPr>
            <w:tcW w:w="5245" w:type="dxa"/>
          </w:tcPr>
          <w:p w14:paraId="7A43D52E" w14:textId="7A8CA4B5" w:rsidR="005E2923" w:rsidRPr="005F50ED" w:rsidRDefault="00FE1820" w:rsidP="00FE1820">
            <w:pPr>
              <w:rPr>
                <w:noProof/>
              </w:rPr>
            </w:pPr>
            <w:r w:rsidRPr="005F50ED">
              <w:rPr>
                <w:noProof/>
                <w:lang w:val="sr-Cyrl-RS"/>
              </w:rPr>
              <w:t xml:space="preserve">Рок завршетка радова </w:t>
            </w:r>
          </w:p>
        </w:tc>
        <w:tc>
          <w:tcPr>
            <w:tcW w:w="10065" w:type="dxa"/>
            <w:gridSpan w:val="5"/>
          </w:tcPr>
          <w:p w14:paraId="17564C23" w14:textId="77777777" w:rsidR="005E2923" w:rsidRPr="00AE1407" w:rsidRDefault="005E2923" w:rsidP="005E2923">
            <w:pPr>
              <w:rPr>
                <w:b/>
                <w:noProof/>
              </w:rPr>
            </w:pPr>
          </w:p>
        </w:tc>
      </w:tr>
      <w:tr w:rsidR="005E2923" w:rsidRPr="00AE1407" w14:paraId="32E2FCC5" w14:textId="77777777" w:rsidTr="005E2923">
        <w:trPr>
          <w:trHeight w:val="283"/>
        </w:trPr>
        <w:tc>
          <w:tcPr>
            <w:tcW w:w="5245" w:type="dxa"/>
          </w:tcPr>
          <w:p w14:paraId="569F4844" w14:textId="5F185A01" w:rsidR="005E2923" w:rsidRPr="005F50ED" w:rsidRDefault="00FE1820" w:rsidP="00FE1820">
            <w:pPr>
              <w:rPr>
                <w:noProof/>
              </w:rPr>
            </w:pPr>
            <w:r w:rsidRPr="005F50ED">
              <w:rPr>
                <w:noProof/>
                <w:lang w:val="sr-Cyrl-RS"/>
              </w:rPr>
              <w:t>Гарантни р</w:t>
            </w:r>
            <w:r w:rsidRPr="005F50ED">
              <w:rPr>
                <w:noProof/>
              </w:rPr>
              <w:t>ок изврше</w:t>
            </w:r>
            <w:r w:rsidRPr="005F50ED">
              <w:rPr>
                <w:noProof/>
                <w:lang w:val="sr-Cyrl-RS"/>
              </w:rPr>
              <w:t xml:space="preserve">них радова </w:t>
            </w:r>
          </w:p>
        </w:tc>
        <w:tc>
          <w:tcPr>
            <w:tcW w:w="10065" w:type="dxa"/>
            <w:gridSpan w:val="5"/>
          </w:tcPr>
          <w:p w14:paraId="37A43DC8" w14:textId="77777777" w:rsidR="005E2923" w:rsidRPr="00AE1407" w:rsidRDefault="005E2923" w:rsidP="005E2923">
            <w:pPr>
              <w:rPr>
                <w:b/>
                <w:noProof/>
              </w:rPr>
            </w:pPr>
          </w:p>
        </w:tc>
      </w:tr>
      <w:tr w:rsidR="00F82B85" w:rsidRPr="00AE1407" w14:paraId="1ED5B088" w14:textId="77777777" w:rsidTr="005E2923">
        <w:trPr>
          <w:trHeight w:val="283"/>
        </w:trPr>
        <w:tc>
          <w:tcPr>
            <w:tcW w:w="5245" w:type="dxa"/>
          </w:tcPr>
          <w:p w14:paraId="4907E69C" w14:textId="3D72D065" w:rsidR="00F82B85" w:rsidRPr="005F50ED" w:rsidRDefault="00F82B85" w:rsidP="000E6674">
            <w:pPr>
              <w:rPr>
                <w:noProof/>
              </w:rPr>
            </w:pPr>
            <w:r w:rsidRPr="005F50ED">
              <w:rPr>
                <w:noProof/>
              </w:rPr>
              <w:t xml:space="preserve">Друго </w:t>
            </w:r>
          </w:p>
        </w:tc>
        <w:tc>
          <w:tcPr>
            <w:tcW w:w="10065" w:type="dxa"/>
            <w:gridSpan w:val="5"/>
          </w:tcPr>
          <w:p w14:paraId="4F26CEBB" w14:textId="77777777" w:rsidR="00F82B85" w:rsidRPr="00AE1407" w:rsidRDefault="00F82B85" w:rsidP="005E2923">
            <w:pPr>
              <w:rPr>
                <w:b/>
                <w:noProof/>
              </w:rPr>
            </w:pPr>
          </w:p>
        </w:tc>
      </w:tr>
    </w:tbl>
    <w:p w14:paraId="24B57B85" w14:textId="77777777" w:rsidR="00191EBE" w:rsidRPr="00AE1407" w:rsidRDefault="00191EBE" w:rsidP="002D5B2C">
      <w:pPr>
        <w:pStyle w:val="BodyText"/>
        <w:rPr>
          <w:noProof/>
          <w:szCs w:val="24"/>
        </w:rPr>
      </w:pPr>
    </w:p>
    <w:p w14:paraId="615059DB" w14:textId="77777777" w:rsidR="005E2923" w:rsidRPr="00AE1407" w:rsidRDefault="005E2923" w:rsidP="002D5B2C">
      <w:pPr>
        <w:pStyle w:val="BodyText"/>
        <w:rPr>
          <w:noProof/>
          <w:szCs w:val="24"/>
        </w:rPr>
      </w:pPr>
    </w:p>
    <w:p w14:paraId="62941DC5" w14:textId="77777777" w:rsidR="005E2923" w:rsidRPr="00AE1407" w:rsidRDefault="005E2923" w:rsidP="002D5B2C">
      <w:pPr>
        <w:pStyle w:val="BodyText"/>
        <w:rPr>
          <w:noProof/>
          <w:szCs w:val="24"/>
        </w:rPr>
      </w:pPr>
    </w:p>
    <w:p w14:paraId="196B9960" w14:textId="77777777" w:rsidR="00300477" w:rsidRDefault="00300477">
      <w:r>
        <w:br w:type="page"/>
      </w:r>
    </w:p>
    <w:tbl>
      <w:tblPr>
        <w:tblpPr w:leftFromText="180" w:rightFromText="180" w:horzAnchor="page" w:tblpX="746" w:tblpY="-435"/>
        <w:tblW w:w="153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807"/>
        <w:gridCol w:w="1134"/>
        <w:gridCol w:w="1134"/>
        <w:gridCol w:w="1701"/>
        <w:gridCol w:w="992"/>
        <w:gridCol w:w="2033"/>
        <w:gridCol w:w="1984"/>
        <w:gridCol w:w="1984"/>
      </w:tblGrid>
      <w:tr w:rsidR="0049524C" w:rsidRPr="00AE1407" w14:paraId="4A5CB15D" w14:textId="77777777" w:rsidTr="006415E1">
        <w:trPr>
          <w:trHeight w:val="262"/>
        </w:trPr>
        <w:tc>
          <w:tcPr>
            <w:tcW w:w="569" w:type="dxa"/>
            <w:vAlign w:val="center"/>
          </w:tcPr>
          <w:p w14:paraId="6746E807" w14:textId="47EE3B74" w:rsidR="0049524C" w:rsidRPr="006415E1" w:rsidRDefault="0049524C" w:rsidP="006415E1">
            <w:pPr>
              <w:autoSpaceDE w:val="0"/>
              <w:autoSpaceDN w:val="0"/>
              <w:adjustRightInd w:val="0"/>
              <w:jc w:val="center"/>
              <w:rPr>
                <w:noProof/>
                <w:sz w:val="22"/>
                <w:szCs w:val="22"/>
                <w:lang w:val="en-US"/>
              </w:rPr>
            </w:pPr>
            <w:r w:rsidRPr="006415E1">
              <w:rPr>
                <w:noProof/>
                <w:sz w:val="22"/>
                <w:szCs w:val="22"/>
              </w:rPr>
              <w:lastRenderedPageBreak/>
              <w:t>Р.БР</w:t>
            </w:r>
          </w:p>
        </w:tc>
        <w:tc>
          <w:tcPr>
            <w:tcW w:w="3807" w:type="dxa"/>
            <w:vAlign w:val="center"/>
          </w:tcPr>
          <w:p w14:paraId="2640501A" w14:textId="77777777" w:rsidR="0049524C" w:rsidRPr="006415E1" w:rsidRDefault="0049524C" w:rsidP="006415E1">
            <w:pPr>
              <w:autoSpaceDE w:val="0"/>
              <w:autoSpaceDN w:val="0"/>
              <w:adjustRightInd w:val="0"/>
              <w:jc w:val="center"/>
              <w:rPr>
                <w:noProof/>
                <w:sz w:val="22"/>
                <w:szCs w:val="22"/>
                <w:lang w:val="en-US"/>
              </w:rPr>
            </w:pPr>
            <w:r w:rsidRPr="006415E1">
              <w:rPr>
                <w:noProof/>
                <w:sz w:val="22"/>
                <w:szCs w:val="22"/>
                <w:lang w:val="en-US"/>
              </w:rPr>
              <w:t>Назив</w:t>
            </w:r>
          </w:p>
        </w:tc>
        <w:tc>
          <w:tcPr>
            <w:tcW w:w="1134" w:type="dxa"/>
            <w:vAlign w:val="center"/>
          </w:tcPr>
          <w:p w14:paraId="0C4DBD15" w14:textId="77777777" w:rsidR="0049524C" w:rsidRPr="006415E1" w:rsidRDefault="0049524C" w:rsidP="006415E1">
            <w:pPr>
              <w:autoSpaceDE w:val="0"/>
              <w:autoSpaceDN w:val="0"/>
              <w:adjustRightInd w:val="0"/>
              <w:jc w:val="center"/>
              <w:rPr>
                <w:noProof/>
                <w:sz w:val="22"/>
                <w:szCs w:val="22"/>
                <w:lang w:val="en-US"/>
              </w:rPr>
            </w:pPr>
            <w:r w:rsidRPr="006415E1">
              <w:rPr>
                <w:noProof/>
                <w:sz w:val="22"/>
                <w:szCs w:val="22"/>
                <w:lang w:val="en-US"/>
              </w:rPr>
              <w:t>Јединица мере</w:t>
            </w:r>
          </w:p>
        </w:tc>
        <w:tc>
          <w:tcPr>
            <w:tcW w:w="1134" w:type="dxa"/>
            <w:vAlign w:val="center"/>
          </w:tcPr>
          <w:p w14:paraId="1D5B749F" w14:textId="77777777" w:rsidR="0049524C" w:rsidRPr="006415E1" w:rsidRDefault="0049524C" w:rsidP="006415E1">
            <w:pPr>
              <w:autoSpaceDE w:val="0"/>
              <w:autoSpaceDN w:val="0"/>
              <w:adjustRightInd w:val="0"/>
              <w:jc w:val="center"/>
              <w:rPr>
                <w:noProof/>
                <w:sz w:val="22"/>
                <w:szCs w:val="22"/>
                <w:lang w:val="en-US"/>
              </w:rPr>
            </w:pPr>
            <w:r w:rsidRPr="006415E1">
              <w:rPr>
                <w:noProof/>
                <w:sz w:val="22"/>
                <w:szCs w:val="22"/>
                <w:lang w:val="en-US"/>
              </w:rPr>
              <w:t>Количина</w:t>
            </w:r>
          </w:p>
        </w:tc>
        <w:tc>
          <w:tcPr>
            <w:tcW w:w="1701" w:type="dxa"/>
            <w:vAlign w:val="center"/>
          </w:tcPr>
          <w:p w14:paraId="5895AEC2" w14:textId="77777777" w:rsidR="0049524C" w:rsidRPr="006415E1" w:rsidRDefault="0049524C" w:rsidP="006415E1">
            <w:pPr>
              <w:autoSpaceDE w:val="0"/>
              <w:autoSpaceDN w:val="0"/>
              <w:adjustRightInd w:val="0"/>
              <w:jc w:val="center"/>
              <w:rPr>
                <w:noProof/>
                <w:sz w:val="22"/>
                <w:szCs w:val="22"/>
                <w:lang w:val="en-US"/>
              </w:rPr>
            </w:pPr>
            <w:r w:rsidRPr="006415E1">
              <w:rPr>
                <w:noProof/>
                <w:sz w:val="22"/>
                <w:szCs w:val="22"/>
                <w:lang w:val="en-US"/>
              </w:rPr>
              <w:t>Јединична цена без ПДВ-а</w:t>
            </w:r>
          </w:p>
        </w:tc>
        <w:tc>
          <w:tcPr>
            <w:tcW w:w="992" w:type="dxa"/>
            <w:vAlign w:val="center"/>
          </w:tcPr>
          <w:p w14:paraId="015E2EC2" w14:textId="77777777" w:rsidR="0049524C" w:rsidRPr="006415E1" w:rsidRDefault="000504BD" w:rsidP="006415E1">
            <w:pPr>
              <w:pStyle w:val="BodyText"/>
              <w:jc w:val="center"/>
              <w:rPr>
                <w:noProof/>
                <w:sz w:val="22"/>
                <w:szCs w:val="22"/>
              </w:rPr>
            </w:pPr>
            <w:r w:rsidRPr="006415E1">
              <w:rPr>
                <w:noProof/>
                <w:sz w:val="22"/>
                <w:szCs w:val="22"/>
              </w:rPr>
              <w:t>Стопа</w:t>
            </w:r>
          </w:p>
          <w:p w14:paraId="153479A2" w14:textId="77777777" w:rsidR="0049524C" w:rsidRPr="006415E1" w:rsidRDefault="0049524C" w:rsidP="006415E1">
            <w:pPr>
              <w:autoSpaceDE w:val="0"/>
              <w:autoSpaceDN w:val="0"/>
              <w:adjustRightInd w:val="0"/>
              <w:jc w:val="center"/>
              <w:rPr>
                <w:noProof/>
                <w:sz w:val="22"/>
                <w:szCs w:val="22"/>
                <w:lang w:val="en-US"/>
              </w:rPr>
            </w:pPr>
            <w:r w:rsidRPr="006415E1">
              <w:rPr>
                <w:noProof/>
                <w:sz w:val="22"/>
                <w:szCs w:val="22"/>
              </w:rPr>
              <w:t>ПДВ-а</w:t>
            </w:r>
          </w:p>
        </w:tc>
        <w:tc>
          <w:tcPr>
            <w:tcW w:w="2033" w:type="dxa"/>
            <w:vAlign w:val="center"/>
          </w:tcPr>
          <w:p w14:paraId="192AF553" w14:textId="77777777" w:rsidR="0049524C" w:rsidRPr="006415E1" w:rsidRDefault="0049524C" w:rsidP="006415E1">
            <w:pPr>
              <w:autoSpaceDE w:val="0"/>
              <w:autoSpaceDN w:val="0"/>
              <w:adjustRightInd w:val="0"/>
              <w:jc w:val="center"/>
              <w:rPr>
                <w:noProof/>
                <w:sz w:val="22"/>
                <w:szCs w:val="22"/>
                <w:lang w:val="en-US"/>
              </w:rPr>
            </w:pPr>
            <w:r w:rsidRPr="006415E1">
              <w:rPr>
                <w:noProof/>
                <w:sz w:val="22"/>
                <w:szCs w:val="22"/>
                <w:lang w:val="en-US"/>
              </w:rPr>
              <w:t>Укупна цена без ПДВ-а</w:t>
            </w:r>
          </w:p>
        </w:tc>
        <w:tc>
          <w:tcPr>
            <w:tcW w:w="1984" w:type="dxa"/>
            <w:vAlign w:val="center"/>
          </w:tcPr>
          <w:p w14:paraId="20123C58" w14:textId="77777777" w:rsidR="0049524C" w:rsidRPr="006415E1" w:rsidRDefault="0049524C" w:rsidP="006415E1">
            <w:pPr>
              <w:autoSpaceDE w:val="0"/>
              <w:autoSpaceDN w:val="0"/>
              <w:adjustRightInd w:val="0"/>
              <w:jc w:val="center"/>
              <w:rPr>
                <w:noProof/>
                <w:sz w:val="22"/>
                <w:szCs w:val="22"/>
              </w:rPr>
            </w:pPr>
            <w:r w:rsidRPr="006415E1">
              <w:rPr>
                <w:noProof/>
                <w:sz w:val="22"/>
                <w:szCs w:val="22"/>
              </w:rPr>
              <w:t>Произвођач</w:t>
            </w:r>
          </w:p>
          <w:p w14:paraId="76A1CD3A" w14:textId="77777777" w:rsidR="0049524C" w:rsidRPr="006415E1" w:rsidRDefault="0049524C" w:rsidP="006415E1">
            <w:pPr>
              <w:autoSpaceDE w:val="0"/>
              <w:autoSpaceDN w:val="0"/>
              <w:adjustRightInd w:val="0"/>
              <w:jc w:val="center"/>
              <w:rPr>
                <w:noProof/>
                <w:sz w:val="22"/>
                <w:szCs w:val="22"/>
              </w:rPr>
            </w:pPr>
            <w:r w:rsidRPr="006415E1">
              <w:rPr>
                <w:noProof/>
                <w:sz w:val="22"/>
                <w:szCs w:val="22"/>
              </w:rPr>
              <w:t>(за ставке за које је то могуће попунити)</w:t>
            </w:r>
          </w:p>
        </w:tc>
        <w:tc>
          <w:tcPr>
            <w:tcW w:w="1984" w:type="dxa"/>
            <w:vAlign w:val="center"/>
          </w:tcPr>
          <w:p w14:paraId="384B16AE" w14:textId="77777777" w:rsidR="0049524C" w:rsidRPr="006415E1" w:rsidRDefault="0049524C" w:rsidP="006415E1">
            <w:pPr>
              <w:autoSpaceDE w:val="0"/>
              <w:autoSpaceDN w:val="0"/>
              <w:adjustRightInd w:val="0"/>
              <w:jc w:val="center"/>
              <w:rPr>
                <w:noProof/>
                <w:sz w:val="22"/>
                <w:szCs w:val="22"/>
              </w:rPr>
            </w:pPr>
            <w:r w:rsidRPr="006415E1">
              <w:rPr>
                <w:noProof/>
                <w:sz w:val="22"/>
                <w:szCs w:val="22"/>
              </w:rPr>
              <w:t>Напомена</w:t>
            </w:r>
          </w:p>
          <w:p w14:paraId="33B1E2F5" w14:textId="77777777" w:rsidR="0049524C" w:rsidRPr="006415E1" w:rsidRDefault="0049524C" w:rsidP="006415E1">
            <w:pPr>
              <w:autoSpaceDE w:val="0"/>
              <w:autoSpaceDN w:val="0"/>
              <w:adjustRightInd w:val="0"/>
              <w:jc w:val="center"/>
              <w:rPr>
                <w:noProof/>
                <w:sz w:val="22"/>
                <w:szCs w:val="22"/>
              </w:rPr>
            </w:pPr>
            <w:r w:rsidRPr="006415E1">
              <w:rPr>
                <w:noProof/>
                <w:sz w:val="22"/>
                <w:szCs w:val="22"/>
              </w:rPr>
              <w:t>(уколико их понуђач има за одређене ставке)</w:t>
            </w:r>
          </w:p>
        </w:tc>
      </w:tr>
      <w:tr w:rsidR="005E2923" w:rsidRPr="00F85647" w14:paraId="6BCA0EDA" w14:textId="77777777" w:rsidTr="006415E1">
        <w:trPr>
          <w:trHeight w:val="288"/>
        </w:trPr>
        <w:tc>
          <w:tcPr>
            <w:tcW w:w="569" w:type="dxa"/>
          </w:tcPr>
          <w:p w14:paraId="610D06E3" w14:textId="77777777" w:rsidR="005E2923" w:rsidRPr="00F85647" w:rsidRDefault="00F85647" w:rsidP="006415E1">
            <w:pPr>
              <w:autoSpaceDE w:val="0"/>
              <w:autoSpaceDN w:val="0"/>
              <w:adjustRightInd w:val="0"/>
              <w:jc w:val="center"/>
              <w:rPr>
                <w:noProof/>
              </w:rPr>
            </w:pPr>
            <w:r w:rsidRPr="00F85647">
              <w:rPr>
                <w:noProof/>
              </w:rPr>
              <w:t>1</w:t>
            </w:r>
          </w:p>
        </w:tc>
        <w:tc>
          <w:tcPr>
            <w:tcW w:w="3807" w:type="dxa"/>
          </w:tcPr>
          <w:p w14:paraId="4BCE24F4" w14:textId="77777777" w:rsidR="005E2923" w:rsidRPr="00F85647" w:rsidRDefault="005E2923" w:rsidP="006415E1">
            <w:pPr>
              <w:autoSpaceDE w:val="0"/>
              <w:autoSpaceDN w:val="0"/>
              <w:adjustRightInd w:val="0"/>
              <w:jc w:val="center"/>
              <w:rPr>
                <w:noProof/>
                <w:lang w:val="en-US"/>
              </w:rPr>
            </w:pPr>
            <w:r w:rsidRPr="00F85647">
              <w:rPr>
                <w:noProof/>
                <w:lang w:val="en-US"/>
              </w:rPr>
              <w:t>2</w:t>
            </w:r>
          </w:p>
        </w:tc>
        <w:tc>
          <w:tcPr>
            <w:tcW w:w="1134" w:type="dxa"/>
          </w:tcPr>
          <w:p w14:paraId="3E6C9376" w14:textId="77777777" w:rsidR="005E2923" w:rsidRPr="00F85647" w:rsidRDefault="005E2923" w:rsidP="006415E1">
            <w:pPr>
              <w:autoSpaceDE w:val="0"/>
              <w:autoSpaceDN w:val="0"/>
              <w:adjustRightInd w:val="0"/>
              <w:jc w:val="center"/>
              <w:rPr>
                <w:noProof/>
                <w:lang w:val="en-US"/>
              </w:rPr>
            </w:pPr>
            <w:r w:rsidRPr="00F85647">
              <w:rPr>
                <w:noProof/>
                <w:lang w:val="en-US"/>
              </w:rPr>
              <w:t>3</w:t>
            </w:r>
          </w:p>
        </w:tc>
        <w:tc>
          <w:tcPr>
            <w:tcW w:w="1134" w:type="dxa"/>
          </w:tcPr>
          <w:p w14:paraId="6661E224" w14:textId="77777777" w:rsidR="005E2923" w:rsidRPr="00F85647" w:rsidRDefault="005E2923" w:rsidP="006415E1">
            <w:pPr>
              <w:autoSpaceDE w:val="0"/>
              <w:autoSpaceDN w:val="0"/>
              <w:adjustRightInd w:val="0"/>
              <w:jc w:val="center"/>
              <w:rPr>
                <w:noProof/>
                <w:lang w:val="en-US"/>
              </w:rPr>
            </w:pPr>
            <w:r w:rsidRPr="00F85647">
              <w:rPr>
                <w:noProof/>
                <w:lang w:val="en-US"/>
              </w:rPr>
              <w:t>4</w:t>
            </w:r>
          </w:p>
        </w:tc>
        <w:tc>
          <w:tcPr>
            <w:tcW w:w="1701" w:type="dxa"/>
          </w:tcPr>
          <w:p w14:paraId="542D7BD5" w14:textId="77777777" w:rsidR="005E2923" w:rsidRPr="00F85647" w:rsidRDefault="005E2923" w:rsidP="006415E1">
            <w:pPr>
              <w:autoSpaceDE w:val="0"/>
              <w:autoSpaceDN w:val="0"/>
              <w:adjustRightInd w:val="0"/>
              <w:jc w:val="center"/>
              <w:rPr>
                <w:noProof/>
                <w:lang w:val="en-US"/>
              </w:rPr>
            </w:pPr>
            <w:r w:rsidRPr="00F85647">
              <w:rPr>
                <w:noProof/>
                <w:lang w:val="en-US"/>
              </w:rPr>
              <w:t>5</w:t>
            </w:r>
          </w:p>
        </w:tc>
        <w:tc>
          <w:tcPr>
            <w:tcW w:w="992" w:type="dxa"/>
          </w:tcPr>
          <w:p w14:paraId="6FF484C6" w14:textId="77777777" w:rsidR="005E2923" w:rsidRPr="00F85647" w:rsidRDefault="005E2923" w:rsidP="006415E1">
            <w:pPr>
              <w:autoSpaceDE w:val="0"/>
              <w:autoSpaceDN w:val="0"/>
              <w:adjustRightInd w:val="0"/>
              <w:jc w:val="center"/>
              <w:rPr>
                <w:noProof/>
                <w:lang w:val="en-US"/>
              </w:rPr>
            </w:pPr>
            <w:r w:rsidRPr="00F85647">
              <w:rPr>
                <w:noProof/>
                <w:lang w:val="en-US"/>
              </w:rPr>
              <w:t>6</w:t>
            </w:r>
          </w:p>
        </w:tc>
        <w:tc>
          <w:tcPr>
            <w:tcW w:w="2033" w:type="dxa"/>
          </w:tcPr>
          <w:p w14:paraId="12969D70" w14:textId="77777777" w:rsidR="005E2923" w:rsidRPr="00F85647" w:rsidRDefault="005E2923" w:rsidP="006415E1">
            <w:pPr>
              <w:autoSpaceDE w:val="0"/>
              <w:autoSpaceDN w:val="0"/>
              <w:adjustRightInd w:val="0"/>
              <w:jc w:val="center"/>
              <w:rPr>
                <w:noProof/>
                <w:lang w:val="en-US"/>
              </w:rPr>
            </w:pPr>
            <w:r w:rsidRPr="00F85647">
              <w:rPr>
                <w:noProof/>
                <w:lang w:val="en-US"/>
              </w:rPr>
              <w:t>7</w:t>
            </w:r>
          </w:p>
        </w:tc>
        <w:tc>
          <w:tcPr>
            <w:tcW w:w="1984" w:type="dxa"/>
          </w:tcPr>
          <w:p w14:paraId="37228EC1" w14:textId="77777777" w:rsidR="005E2923" w:rsidRPr="005F50ED" w:rsidRDefault="005E2923" w:rsidP="006415E1">
            <w:pPr>
              <w:autoSpaceDE w:val="0"/>
              <w:autoSpaceDN w:val="0"/>
              <w:adjustRightInd w:val="0"/>
              <w:jc w:val="center"/>
              <w:rPr>
                <w:noProof/>
              </w:rPr>
            </w:pPr>
            <w:r w:rsidRPr="005F50ED">
              <w:rPr>
                <w:noProof/>
              </w:rPr>
              <w:t>8</w:t>
            </w:r>
          </w:p>
        </w:tc>
        <w:tc>
          <w:tcPr>
            <w:tcW w:w="1984" w:type="dxa"/>
          </w:tcPr>
          <w:p w14:paraId="43CB5D60" w14:textId="77777777" w:rsidR="005E2923" w:rsidRPr="005F50ED" w:rsidRDefault="005E2923" w:rsidP="006415E1">
            <w:pPr>
              <w:autoSpaceDE w:val="0"/>
              <w:autoSpaceDN w:val="0"/>
              <w:adjustRightInd w:val="0"/>
              <w:jc w:val="center"/>
              <w:rPr>
                <w:noProof/>
              </w:rPr>
            </w:pPr>
            <w:r w:rsidRPr="005F50ED">
              <w:rPr>
                <w:noProof/>
              </w:rPr>
              <w:t>9</w:t>
            </w:r>
          </w:p>
        </w:tc>
      </w:tr>
      <w:tr w:rsidR="003A4ECE" w:rsidRPr="006415E1" w14:paraId="412A23C7" w14:textId="77777777" w:rsidTr="006415E1">
        <w:trPr>
          <w:trHeight w:val="420"/>
        </w:trPr>
        <w:tc>
          <w:tcPr>
            <w:tcW w:w="569" w:type="dxa"/>
          </w:tcPr>
          <w:p w14:paraId="45E504BF" w14:textId="77777777" w:rsidR="003A4ECE" w:rsidRPr="006415E1" w:rsidRDefault="003A4ECE" w:rsidP="006415E1">
            <w:pPr>
              <w:autoSpaceDE w:val="0"/>
              <w:autoSpaceDN w:val="0"/>
              <w:adjustRightInd w:val="0"/>
              <w:jc w:val="center"/>
              <w:rPr>
                <w:noProof/>
                <w:sz w:val="22"/>
                <w:szCs w:val="22"/>
                <w:lang w:val="en-US"/>
              </w:rPr>
            </w:pPr>
          </w:p>
        </w:tc>
        <w:tc>
          <w:tcPr>
            <w:tcW w:w="3807" w:type="dxa"/>
          </w:tcPr>
          <w:p w14:paraId="7DF3DE89" w14:textId="35F87F44" w:rsidR="003A4ECE" w:rsidRPr="006415E1" w:rsidRDefault="003A4ECE" w:rsidP="006415E1">
            <w:pPr>
              <w:autoSpaceDE w:val="0"/>
              <w:autoSpaceDN w:val="0"/>
              <w:adjustRightInd w:val="0"/>
              <w:rPr>
                <w:b/>
                <w:noProof/>
                <w:sz w:val="22"/>
                <w:szCs w:val="22"/>
                <w:lang w:val="sr-Cyrl-RS"/>
              </w:rPr>
            </w:pPr>
            <w:r w:rsidRPr="006415E1">
              <w:rPr>
                <w:b/>
                <w:noProof/>
                <w:sz w:val="22"/>
                <w:szCs w:val="22"/>
                <w:lang w:val="sr-Cyrl-RS"/>
              </w:rPr>
              <w:t>ПВЦ ПРОЗОРИ</w:t>
            </w:r>
          </w:p>
        </w:tc>
        <w:tc>
          <w:tcPr>
            <w:tcW w:w="1134" w:type="dxa"/>
          </w:tcPr>
          <w:p w14:paraId="0FAD3518" w14:textId="77777777" w:rsidR="003A4ECE" w:rsidRPr="006415E1" w:rsidRDefault="003A4ECE" w:rsidP="006415E1">
            <w:pPr>
              <w:autoSpaceDE w:val="0"/>
              <w:autoSpaceDN w:val="0"/>
              <w:adjustRightInd w:val="0"/>
              <w:jc w:val="center"/>
              <w:rPr>
                <w:noProof/>
                <w:sz w:val="22"/>
                <w:szCs w:val="22"/>
                <w:highlight w:val="yellow"/>
                <w:lang w:val="en-US"/>
              </w:rPr>
            </w:pPr>
          </w:p>
        </w:tc>
        <w:tc>
          <w:tcPr>
            <w:tcW w:w="1134" w:type="dxa"/>
          </w:tcPr>
          <w:p w14:paraId="02DA8ED9" w14:textId="77777777" w:rsidR="003A4ECE" w:rsidRPr="006415E1" w:rsidRDefault="003A4ECE" w:rsidP="006415E1">
            <w:pPr>
              <w:autoSpaceDE w:val="0"/>
              <w:autoSpaceDN w:val="0"/>
              <w:adjustRightInd w:val="0"/>
              <w:jc w:val="center"/>
              <w:rPr>
                <w:noProof/>
                <w:sz w:val="22"/>
                <w:szCs w:val="22"/>
                <w:lang w:val="sr-Cyrl-RS"/>
              </w:rPr>
            </w:pPr>
          </w:p>
        </w:tc>
        <w:tc>
          <w:tcPr>
            <w:tcW w:w="1701" w:type="dxa"/>
          </w:tcPr>
          <w:p w14:paraId="15A6C5FE" w14:textId="77777777" w:rsidR="003A4ECE" w:rsidRPr="006415E1" w:rsidRDefault="003A4ECE" w:rsidP="006415E1">
            <w:pPr>
              <w:autoSpaceDE w:val="0"/>
              <w:autoSpaceDN w:val="0"/>
              <w:adjustRightInd w:val="0"/>
              <w:jc w:val="center"/>
              <w:rPr>
                <w:noProof/>
                <w:sz w:val="22"/>
                <w:szCs w:val="22"/>
                <w:lang w:val="en-US"/>
              </w:rPr>
            </w:pPr>
          </w:p>
        </w:tc>
        <w:tc>
          <w:tcPr>
            <w:tcW w:w="992" w:type="dxa"/>
          </w:tcPr>
          <w:p w14:paraId="3A066CBB" w14:textId="77777777" w:rsidR="003A4ECE" w:rsidRPr="006415E1" w:rsidRDefault="003A4ECE" w:rsidP="006415E1">
            <w:pPr>
              <w:autoSpaceDE w:val="0"/>
              <w:autoSpaceDN w:val="0"/>
              <w:adjustRightInd w:val="0"/>
              <w:jc w:val="right"/>
              <w:rPr>
                <w:noProof/>
                <w:sz w:val="22"/>
                <w:szCs w:val="22"/>
                <w:lang w:val="en-US"/>
              </w:rPr>
            </w:pPr>
          </w:p>
        </w:tc>
        <w:tc>
          <w:tcPr>
            <w:tcW w:w="2033" w:type="dxa"/>
          </w:tcPr>
          <w:p w14:paraId="2386090B" w14:textId="77777777" w:rsidR="003A4ECE" w:rsidRPr="006415E1" w:rsidRDefault="003A4ECE" w:rsidP="006415E1">
            <w:pPr>
              <w:autoSpaceDE w:val="0"/>
              <w:autoSpaceDN w:val="0"/>
              <w:adjustRightInd w:val="0"/>
              <w:jc w:val="right"/>
              <w:rPr>
                <w:noProof/>
                <w:sz w:val="22"/>
                <w:szCs w:val="22"/>
                <w:lang w:val="en-US"/>
              </w:rPr>
            </w:pPr>
          </w:p>
        </w:tc>
        <w:tc>
          <w:tcPr>
            <w:tcW w:w="1984" w:type="dxa"/>
          </w:tcPr>
          <w:p w14:paraId="6815ACEE" w14:textId="77777777" w:rsidR="003A4ECE" w:rsidRPr="006415E1" w:rsidRDefault="003A4ECE" w:rsidP="006415E1">
            <w:pPr>
              <w:autoSpaceDE w:val="0"/>
              <w:autoSpaceDN w:val="0"/>
              <w:adjustRightInd w:val="0"/>
              <w:jc w:val="right"/>
              <w:rPr>
                <w:noProof/>
                <w:sz w:val="22"/>
                <w:szCs w:val="22"/>
                <w:lang w:val="en-US"/>
              </w:rPr>
            </w:pPr>
          </w:p>
        </w:tc>
        <w:tc>
          <w:tcPr>
            <w:tcW w:w="1984" w:type="dxa"/>
          </w:tcPr>
          <w:p w14:paraId="229820AC" w14:textId="77777777" w:rsidR="003A4ECE" w:rsidRPr="006415E1" w:rsidRDefault="003A4ECE" w:rsidP="006415E1">
            <w:pPr>
              <w:autoSpaceDE w:val="0"/>
              <w:autoSpaceDN w:val="0"/>
              <w:adjustRightInd w:val="0"/>
              <w:jc w:val="right"/>
              <w:rPr>
                <w:noProof/>
                <w:sz w:val="22"/>
                <w:szCs w:val="22"/>
                <w:lang w:val="en-US"/>
              </w:rPr>
            </w:pPr>
          </w:p>
        </w:tc>
      </w:tr>
      <w:tr w:rsidR="005E2923" w:rsidRPr="006415E1" w14:paraId="0CAEFEED" w14:textId="77777777" w:rsidTr="006415E1">
        <w:trPr>
          <w:trHeight w:val="420"/>
        </w:trPr>
        <w:tc>
          <w:tcPr>
            <w:tcW w:w="569" w:type="dxa"/>
          </w:tcPr>
          <w:p w14:paraId="41A8BF60" w14:textId="77777777" w:rsidR="005E2923" w:rsidRPr="006415E1" w:rsidRDefault="005E2923" w:rsidP="006415E1">
            <w:pPr>
              <w:autoSpaceDE w:val="0"/>
              <w:autoSpaceDN w:val="0"/>
              <w:adjustRightInd w:val="0"/>
              <w:jc w:val="center"/>
              <w:rPr>
                <w:noProof/>
                <w:sz w:val="22"/>
                <w:szCs w:val="22"/>
                <w:lang w:val="en-US"/>
              </w:rPr>
            </w:pPr>
            <w:r w:rsidRPr="006415E1">
              <w:rPr>
                <w:noProof/>
                <w:sz w:val="22"/>
                <w:szCs w:val="22"/>
                <w:lang w:val="en-US"/>
              </w:rPr>
              <w:t>1</w:t>
            </w:r>
          </w:p>
        </w:tc>
        <w:tc>
          <w:tcPr>
            <w:tcW w:w="3807" w:type="dxa"/>
          </w:tcPr>
          <w:p w14:paraId="01C29B39" w14:textId="352D3964" w:rsidR="005E2923" w:rsidRPr="006415E1" w:rsidRDefault="003A4ECE" w:rsidP="006415E1">
            <w:pPr>
              <w:autoSpaceDE w:val="0"/>
              <w:autoSpaceDN w:val="0"/>
              <w:adjustRightInd w:val="0"/>
              <w:rPr>
                <w:noProof/>
                <w:sz w:val="22"/>
                <w:szCs w:val="22"/>
                <w:lang w:val="sr-Cyrl-RS"/>
              </w:rPr>
            </w:pPr>
            <w:r w:rsidRPr="006415E1">
              <w:rPr>
                <w:noProof/>
                <w:sz w:val="22"/>
                <w:szCs w:val="22"/>
                <w:lang w:val="sr-Cyrl-RS"/>
              </w:rPr>
              <w:t>ПВЦ прозори, димензија 135 х 205 цм</w:t>
            </w:r>
          </w:p>
        </w:tc>
        <w:tc>
          <w:tcPr>
            <w:tcW w:w="1134" w:type="dxa"/>
          </w:tcPr>
          <w:p w14:paraId="21C988EA" w14:textId="77777777" w:rsidR="005E2923" w:rsidRPr="006415E1" w:rsidRDefault="005E2923" w:rsidP="006415E1">
            <w:pPr>
              <w:autoSpaceDE w:val="0"/>
              <w:autoSpaceDN w:val="0"/>
              <w:adjustRightInd w:val="0"/>
              <w:jc w:val="center"/>
              <w:rPr>
                <w:noProof/>
                <w:sz w:val="22"/>
                <w:szCs w:val="22"/>
                <w:lang w:val="en-US"/>
              </w:rPr>
            </w:pPr>
            <w:r w:rsidRPr="006415E1">
              <w:rPr>
                <w:noProof/>
                <w:sz w:val="22"/>
                <w:szCs w:val="22"/>
                <w:lang w:val="en-US"/>
              </w:rPr>
              <w:t>ком</w:t>
            </w:r>
          </w:p>
        </w:tc>
        <w:tc>
          <w:tcPr>
            <w:tcW w:w="1134" w:type="dxa"/>
          </w:tcPr>
          <w:p w14:paraId="4B963D1F" w14:textId="40F51D82" w:rsidR="005E2923" w:rsidRPr="006415E1" w:rsidRDefault="003A4ECE" w:rsidP="006415E1">
            <w:pPr>
              <w:autoSpaceDE w:val="0"/>
              <w:autoSpaceDN w:val="0"/>
              <w:adjustRightInd w:val="0"/>
              <w:jc w:val="center"/>
              <w:rPr>
                <w:noProof/>
                <w:sz w:val="22"/>
                <w:szCs w:val="22"/>
                <w:lang w:val="sr-Cyrl-RS"/>
              </w:rPr>
            </w:pPr>
            <w:r w:rsidRPr="006415E1">
              <w:rPr>
                <w:noProof/>
                <w:sz w:val="22"/>
                <w:szCs w:val="22"/>
                <w:lang w:val="sr-Cyrl-RS"/>
              </w:rPr>
              <w:t>39</w:t>
            </w:r>
          </w:p>
        </w:tc>
        <w:tc>
          <w:tcPr>
            <w:tcW w:w="1701" w:type="dxa"/>
          </w:tcPr>
          <w:p w14:paraId="5DB39D03" w14:textId="77777777" w:rsidR="005E2923" w:rsidRPr="006415E1" w:rsidRDefault="005E2923" w:rsidP="006415E1">
            <w:pPr>
              <w:autoSpaceDE w:val="0"/>
              <w:autoSpaceDN w:val="0"/>
              <w:adjustRightInd w:val="0"/>
              <w:jc w:val="center"/>
              <w:rPr>
                <w:noProof/>
                <w:sz w:val="22"/>
                <w:szCs w:val="22"/>
                <w:lang w:val="en-US"/>
              </w:rPr>
            </w:pPr>
          </w:p>
        </w:tc>
        <w:tc>
          <w:tcPr>
            <w:tcW w:w="992" w:type="dxa"/>
          </w:tcPr>
          <w:p w14:paraId="4E9B5242" w14:textId="77777777" w:rsidR="005E2923" w:rsidRPr="006415E1" w:rsidRDefault="005E2923" w:rsidP="006415E1">
            <w:pPr>
              <w:autoSpaceDE w:val="0"/>
              <w:autoSpaceDN w:val="0"/>
              <w:adjustRightInd w:val="0"/>
              <w:jc w:val="right"/>
              <w:rPr>
                <w:noProof/>
                <w:sz w:val="22"/>
                <w:szCs w:val="22"/>
                <w:lang w:val="en-US"/>
              </w:rPr>
            </w:pPr>
          </w:p>
        </w:tc>
        <w:tc>
          <w:tcPr>
            <w:tcW w:w="2033" w:type="dxa"/>
          </w:tcPr>
          <w:p w14:paraId="37AF8378" w14:textId="77777777" w:rsidR="005E2923" w:rsidRPr="006415E1" w:rsidRDefault="005E2923" w:rsidP="006415E1">
            <w:pPr>
              <w:autoSpaceDE w:val="0"/>
              <w:autoSpaceDN w:val="0"/>
              <w:adjustRightInd w:val="0"/>
              <w:jc w:val="right"/>
              <w:rPr>
                <w:noProof/>
                <w:sz w:val="22"/>
                <w:szCs w:val="22"/>
                <w:lang w:val="en-US"/>
              </w:rPr>
            </w:pPr>
          </w:p>
        </w:tc>
        <w:tc>
          <w:tcPr>
            <w:tcW w:w="1984" w:type="dxa"/>
          </w:tcPr>
          <w:p w14:paraId="63537619" w14:textId="77777777" w:rsidR="005E2923" w:rsidRPr="006415E1" w:rsidRDefault="005E2923" w:rsidP="006415E1">
            <w:pPr>
              <w:autoSpaceDE w:val="0"/>
              <w:autoSpaceDN w:val="0"/>
              <w:adjustRightInd w:val="0"/>
              <w:jc w:val="right"/>
              <w:rPr>
                <w:noProof/>
                <w:sz w:val="22"/>
                <w:szCs w:val="22"/>
                <w:lang w:val="en-US"/>
              </w:rPr>
            </w:pPr>
          </w:p>
        </w:tc>
        <w:tc>
          <w:tcPr>
            <w:tcW w:w="1984" w:type="dxa"/>
          </w:tcPr>
          <w:p w14:paraId="13E67F51" w14:textId="77777777" w:rsidR="005E2923" w:rsidRPr="006415E1" w:rsidRDefault="005E2923" w:rsidP="006415E1">
            <w:pPr>
              <w:autoSpaceDE w:val="0"/>
              <w:autoSpaceDN w:val="0"/>
              <w:adjustRightInd w:val="0"/>
              <w:jc w:val="right"/>
              <w:rPr>
                <w:noProof/>
                <w:sz w:val="22"/>
                <w:szCs w:val="22"/>
                <w:lang w:val="en-US"/>
              </w:rPr>
            </w:pPr>
          </w:p>
        </w:tc>
      </w:tr>
      <w:tr w:rsidR="005E2923" w:rsidRPr="006415E1" w14:paraId="03A3B82E" w14:textId="77777777" w:rsidTr="006415E1">
        <w:trPr>
          <w:trHeight w:val="420"/>
        </w:trPr>
        <w:tc>
          <w:tcPr>
            <w:tcW w:w="569" w:type="dxa"/>
          </w:tcPr>
          <w:p w14:paraId="30767BED" w14:textId="77777777" w:rsidR="005E2923" w:rsidRPr="006415E1" w:rsidRDefault="005E2923" w:rsidP="006415E1">
            <w:pPr>
              <w:autoSpaceDE w:val="0"/>
              <w:autoSpaceDN w:val="0"/>
              <w:adjustRightInd w:val="0"/>
              <w:jc w:val="center"/>
              <w:rPr>
                <w:noProof/>
                <w:sz w:val="22"/>
                <w:szCs w:val="22"/>
                <w:lang w:val="en-US"/>
              </w:rPr>
            </w:pPr>
            <w:r w:rsidRPr="006415E1">
              <w:rPr>
                <w:noProof/>
                <w:sz w:val="22"/>
                <w:szCs w:val="22"/>
                <w:lang w:val="en-US"/>
              </w:rPr>
              <w:t>2</w:t>
            </w:r>
          </w:p>
        </w:tc>
        <w:tc>
          <w:tcPr>
            <w:tcW w:w="3807" w:type="dxa"/>
          </w:tcPr>
          <w:p w14:paraId="4C7D04EB" w14:textId="77D97744" w:rsidR="005E2923" w:rsidRPr="006415E1" w:rsidRDefault="003A4ECE" w:rsidP="006415E1">
            <w:pPr>
              <w:autoSpaceDE w:val="0"/>
              <w:autoSpaceDN w:val="0"/>
              <w:adjustRightInd w:val="0"/>
              <w:rPr>
                <w:noProof/>
                <w:sz w:val="22"/>
                <w:szCs w:val="22"/>
                <w:lang w:val="en-US"/>
              </w:rPr>
            </w:pPr>
            <w:r w:rsidRPr="006415E1">
              <w:rPr>
                <w:noProof/>
                <w:sz w:val="22"/>
                <w:szCs w:val="22"/>
                <w:lang w:val="sr-Cyrl-RS"/>
              </w:rPr>
              <w:t>ПВЦ прозори, димензија 305 х 155 цм</w:t>
            </w:r>
          </w:p>
        </w:tc>
        <w:tc>
          <w:tcPr>
            <w:tcW w:w="1134" w:type="dxa"/>
          </w:tcPr>
          <w:p w14:paraId="733292B2" w14:textId="77777777" w:rsidR="005E2923" w:rsidRPr="006415E1" w:rsidRDefault="005E2923" w:rsidP="006415E1">
            <w:pPr>
              <w:autoSpaceDE w:val="0"/>
              <w:autoSpaceDN w:val="0"/>
              <w:adjustRightInd w:val="0"/>
              <w:jc w:val="center"/>
              <w:rPr>
                <w:noProof/>
                <w:sz w:val="22"/>
                <w:szCs w:val="22"/>
                <w:lang w:val="en-US"/>
              </w:rPr>
            </w:pPr>
            <w:r w:rsidRPr="006415E1">
              <w:rPr>
                <w:noProof/>
                <w:sz w:val="22"/>
                <w:szCs w:val="22"/>
                <w:lang w:val="en-US"/>
              </w:rPr>
              <w:t>ком</w:t>
            </w:r>
          </w:p>
        </w:tc>
        <w:tc>
          <w:tcPr>
            <w:tcW w:w="1134" w:type="dxa"/>
          </w:tcPr>
          <w:p w14:paraId="7632A302" w14:textId="6CC15E0B" w:rsidR="005E2923" w:rsidRPr="006415E1" w:rsidRDefault="003A4ECE" w:rsidP="006415E1">
            <w:pPr>
              <w:autoSpaceDE w:val="0"/>
              <w:autoSpaceDN w:val="0"/>
              <w:adjustRightInd w:val="0"/>
              <w:jc w:val="center"/>
              <w:rPr>
                <w:noProof/>
                <w:sz w:val="22"/>
                <w:szCs w:val="22"/>
                <w:lang w:val="sr-Cyrl-RS"/>
              </w:rPr>
            </w:pPr>
            <w:r w:rsidRPr="006415E1">
              <w:rPr>
                <w:noProof/>
                <w:sz w:val="22"/>
                <w:szCs w:val="22"/>
                <w:lang w:val="sr-Cyrl-RS"/>
              </w:rPr>
              <w:t>2</w:t>
            </w:r>
          </w:p>
        </w:tc>
        <w:tc>
          <w:tcPr>
            <w:tcW w:w="1701" w:type="dxa"/>
          </w:tcPr>
          <w:p w14:paraId="0FA476BF" w14:textId="77777777" w:rsidR="005E2923" w:rsidRPr="006415E1" w:rsidRDefault="005E2923" w:rsidP="006415E1">
            <w:pPr>
              <w:autoSpaceDE w:val="0"/>
              <w:autoSpaceDN w:val="0"/>
              <w:adjustRightInd w:val="0"/>
              <w:jc w:val="center"/>
              <w:rPr>
                <w:noProof/>
                <w:sz w:val="22"/>
                <w:szCs w:val="22"/>
                <w:lang w:val="en-US"/>
              </w:rPr>
            </w:pPr>
          </w:p>
        </w:tc>
        <w:tc>
          <w:tcPr>
            <w:tcW w:w="992" w:type="dxa"/>
          </w:tcPr>
          <w:p w14:paraId="336C29F8" w14:textId="77777777" w:rsidR="005E2923" w:rsidRPr="006415E1" w:rsidRDefault="005E2923" w:rsidP="006415E1">
            <w:pPr>
              <w:autoSpaceDE w:val="0"/>
              <w:autoSpaceDN w:val="0"/>
              <w:adjustRightInd w:val="0"/>
              <w:jc w:val="right"/>
              <w:rPr>
                <w:noProof/>
                <w:sz w:val="22"/>
                <w:szCs w:val="22"/>
                <w:lang w:val="en-US"/>
              </w:rPr>
            </w:pPr>
          </w:p>
        </w:tc>
        <w:tc>
          <w:tcPr>
            <w:tcW w:w="2033" w:type="dxa"/>
          </w:tcPr>
          <w:p w14:paraId="5792EBDB" w14:textId="77777777" w:rsidR="005E2923" w:rsidRPr="006415E1" w:rsidRDefault="005E2923" w:rsidP="006415E1">
            <w:pPr>
              <w:autoSpaceDE w:val="0"/>
              <w:autoSpaceDN w:val="0"/>
              <w:adjustRightInd w:val="0"/>
              <w:jc w:val="right"/>
              <w:rPr>
                <w:noProof/>
                <w:sz w:val="22"/>
                <w:szCs w:val="22"/>
                <w:lang w:val="en-US"/>
              </w:rPr>
            </w:pPr>
          </w:p>
        </w:tc>
        <w:tc>
          <w:tcPr>
            <w:tcW w:w="1984" w:type="dxa"/>
          </w:tcPr>
          <w:p w14:paraId="3A6F0574" w14:textId="77777777" w:rsidR="005E2923" w:rsidRPr="006415E1" w:rsidRDefault="005E2923" w:rsidP="006415E1">
            <w:pPr>
              <w:autoSpaceDE w:val="0"/>
              <w:autoSpaceDN w:val="0"/>
              <w:adjustRightInd w:val="0"/>
              <w:jc w:val="right"/>
              <w:rPr>
                <w:noProof/>
                <w:sz w:val="22"/>
                <w:szCs w:val="22"/>
                <w:lang w:val="en-US"/>
              </w:rPr>
            </w:pPr>
          </w:p>
        </w:tc>
        <w:tc>
          <w:tcPr>
            <w:tcW w:w="1984" w:type="dxa"/>
          </w:tcPr>
          <w:p w14:paraId="50310543" w14:textId="77777777" w:rsidR="005E2923" w:rsidRPr="006415E1" w:rsidRDefault="005E2923" w:rsidP="006415E1">
            <w:pPr>
              <w:autoSpaceDE w:val="0"/>
              <w:autoSpaceDN w:val="0"/>
              <w:adjustRightInd w:val="0"/>
              <w:jc w:val="right"/>
              <w:rPr>
                <w:noProof/>
                <w:sz w:val="22"/>
                <w:szCs w:val="22"/>
                <w:lang w:val="en-US"/>
              </w:rPr>
            </w:pPr>
          </w:p>
        </w:tc>
      </w:tr>
      <w:tr w:rsidR="005E2923" w:rsidRPr="006415E1" w14:paraId="55192CF3" w14:textId="77777777" w:rsidTr="006415E1">
        <w:trPr>
          <w:trHeight w:val="420"/>
        </w:trPr>
        <w:tc>
          <w:tcPr>
            <w:tcW w:w="569" w:type="dxa"/>
          </w:tcPr>
          <w:p w14:paraId="3ADD7236" w14:textId="77777777" w:rsidR="005E2923" w:rsidRPr="006415E1" w:rsidRDefault="005E2923" w:rsidP="006415E1">
            <w:pPr>
              <w:autoSpaceDE w:val="0"/>
              <w:autoSpaceDN w:val="0"/>
              <w:adjustRightInd w:val="0"/>
              <w:jc w:val="center"/>
              <w:rPr>
                <w:noProof/>
                <w:sz w:val="22"/>
                <w:szCs w:val="22"/>
                <w:lang w:val="en-US"/>
              </w:rPr>
            </w:pPr>
            <w:r w:rsidRPr="006415E1">
              <w:rPr>
                <w:noProof/>
                <w:sz w:val="22"/>
                <w:szCs w:val="22"/>
                <w:lang w:val="en-US"/>
              </w:rPr>
              <w:t>3</w:t>
            </w:r>
          </w:p>
        </w:tc>
        <w:tc>
          <w:tcPr>
            <w:tcW w:w="3807" w:type="dxa"/>
          </w:tcPr>
          <w:p w14:paraId="5C734F9E" w14:textId="48B72592" w:rsidR="005E2923" w:rsidRPr="006415E1" w:rsidRDefault="003A4ECE" w:rsidP="006415E1">
            <w:pPr>
              <w:autoSpaceDE w:val="0"/>
              <w:autoSpaceDN w:val="0"/>
              <w:adjustRightInd w:val="0"/>
              <w:rPr>
                <w:noProof/>
                <w:sz w:val="22"/>
                <w:szCs w:val="22"/>
                <w:lang w:val="en-US"/>
              </w:rPr>
            </w:pPr>
            <w:r w:rsidRPr="006415E1">
              <w:rPr>
                <w:noProof/>
                <w:sz w:val="22"/>
                <w:szCs w:val="22"/>
                <w:lang w:val="sr-Cyrl-RS"/>
              </w:rPr>
              <w:t>ПВЦ прозори, димензија 215 х 180 цм</w:t>
            </w:r>
          </w:p>
        </w:tc>
        <w:tc>
          <w:tcPr>
            <w:tcW w:w="1134" w:type="dxa"/>
          </w:tcPr>
          <w:p w14:paraId="4EC23D9C" w14:textId="77777777" w:rsidR="005E2923" w:rsidRPr="006415E1" w:rsidRDefault="005E2923" w:rsidP="006415E1">
            <w:pPr>
              <w:autoSpaceDE w:val="0"/>
              <w:autoSpaceDN w:val="0"/>
              <w:adjustRightInd w:val="0"/>
              <w:jc w:val="center"/>
              <w:rPr>
                <w:noProof/>
                <w:sz w:val="22"/>
                <w:szCs w:val="22"/>
                <w:lang w:val="en-US"/>
              </w:rPr>
            </w:pPr>
            <w:r w:rsidRPr="006415E1">
              <w:rPr>
                <w:noProof/>
                <w:sz w:val="22"/>
                <w:szCs w:val="22"/>
                <w:lang w:val="en-US"/>
              </w:rPr>
              <w:t>ком</w:t>
            </w:r>
          </w:p>
        </w:tc>
        <w:tc>
          <w:tcPr>
            <w:tcW w:w="1134" w:type="dxa"/>
          </w:tcPr>
          <w:p w14:paraId="0CC26204" w14:textId="35292044" w:rsidR="005E2923" w:rsidRPr="006415E1" w:rsidRDefault="003A4ECE" w:rsidP="006415E1">
            <w:pPr>
              <w:autoSpaceDE w:val="0"/>
              <w:autoSpaceDN w:val="0"/>
              <w:adjustRightInd w:val="0"/>
              <w:jc w:val="center"/>
              <w:rPr>
                <w:noProof/>
                <w:sz w:val="22"/>
                <w:szCs w:val="22"/>
                <w:lang w:val="sr-Cyrl-RS"/>
              </w:rPr>
            </w:pPr>
            <w:r w:rsidRPr="006415E1">
              <w:rPr>
                <w:noProof/>
                <w:sz w:val="22"/>
                <w:szCs w:val="22"/>
                <w:lang w:val="sr-Cyrl-RS"/>
              </w:rPr>
              <w:t>1</w:t>
            </w:r>
          </w:p>
        </w:tc>
        <w:tc>
          <w:tcPr>
            <w:tcW w:w="1701" w:type="dxa"/>
          </w:tcPr>
          <w:p w14:paraId="1836ECDA" w14:textId="77777777" w:rsidR="005E2923" w:rsidRPr="006415E1" w:rsidRDefault="005E2923" w:rsidP="006415E1">
            <w:pPr>
              <w:autoSpaceDE w:val="0"/>
              <w:autoSpaceDN w:val="0"/>
              <w:adjustRightInd w:val="0"/>
              <w:jc w:val="center"/>
              <w:rPr>
                <w:noProof/>
                <w:sz w:val="22"/>
                <w:szCs w:val="22"/>
                <w:lang w:val="en-US"/>
              </w:rPr>
            </w:pPr>
          </w:p>
        </w:tc>
        <w:tc>
          <w:tcPr>
            <w:tcW w:w="992" w:type="dxa"/>
          </w:tcPr>
          <w:p w14:paraId="0E291FEB" w14:textId="77777777" w:rsidR="005E2923" w:rsidRPr="006415E1" w:rsidRDefault="005E2923" w:rsidP="006415E1">
            <w:pPr>
              <w:autoSpaceDE w:val="0"/>
              <w:autoSpaceDN w:val="0"/>
              <w:adjustRightInd w:val="0"/>
              <w:jc w:val="right"/>
              <w:rPr>
                <w:noProof/>
                <w:sz w:val="22"/>
                <w:szCs w:val="22"/>
                <w:lang w:val="en-US"/>
              </w:rPr>
            </w:pPr>
          </w:p>
        </w:tc>
        <w:tc>
          <w:tcPr>
            <w:tcW w:w="2033" w:type="dxa"/>
          </w:tcPr>
          <w:p w14:paraId="5ABA411A" w14:textId="77777777" w:rsidR="005E2923" w:rsidRPr="006415E1" w:rsidRDefault="005E2923" w:rsidP="006415E1">
            <w:pPr>
              <w:autoSpaceDE w:val="0"/>
              <w:autoSpaceDN w:val="0"/>
              <w:adjustRightInd w:val="0"/>
              <w:jc w:val="right"/>
              <w:rPr>
                <w:noProof/>
                <w:sz w:val="22"/>
                <w:szCs w:val="22"/>
                <w:lang w:val="en-US"/>
              </w:rPr>
            </w:pPr>
          </w:p>
        </w:tc>
        <w:tc>
          <w:tcPr>
            <w:tcW w:w="1984" w:type="dxa"/>
          </w:tcPr>
          <w:p w14:paraId="36606E45" w14:textId="77777777" w:rsidR="005E2923" w:rsidRPr="006415E1" w:rsidRDefault="005E2923" w:rsidP="006415E1">
            <w:pPr>
              <w:autoSpaceDE w:val="0"/>
              <w:autoSpaceDN w:val="0"/>
              <w:adjustRightInd w:val="0"/>
              <w:jc w:val="right"/>
              <w:rPr>
                <w:noProof/>
                <w:sz w:val="22"/>
                <w:szCs w:val="22"/>
                <w:lang w:val="en-US"/>
              </w:rPr>
            </w:pPr>
          </w:p>
        </w:tc>
        <w:tc>
          <w:tcPr>
            <w:tcW w:w="1984" w:type="dxa"/>
          </w:tcPr>
          <w:p w14:paraId="2C730F28" w14:textId="77777777" w:rsidR="005E2923" w:rsidRPr="006415E1" w:rsidRDefault="005E2923" w:rsidP="006415E1">
            <w:pPr>
              <w:autoSpaceDE w:val="0"/>
              <w:autoSpaceDN w:val="0"/>
              <w:adjustRightInd w:val="0"/>
              <w:jc w:val="right"/>
              <w:rPr>
                <w:noProof/>
                <w:sz w:val="22"/>
                <w:szCs w:val="22"/>
                <w:lang w:val="en-US"/>
              </w:rPr>
            </w:pPr>
          </w:p>
        </w:tc>
      </w:tr>
      <w:tr w:rsidR="005E2923" w:rsidRPr="006415E1" w14:paraId="448A192E" w14:textId="77777777" w:rsidTr="006415E1">
        <w:trPr>
          <w:trHeight w:val="420"/>
        </w:trPr>
        <w:tc>
          <w:tcPr>
            <w:tcW w:w="569" w:type="dxa"/>
          </w:tcPr>
          <w:p w14:paraId="41DE41B1" w14:textId="77777777" w:rsidR="005E2923" w:rsidRPr="006415E1" w:rsidRDefault="005E2923" w:rsidP="006415E1">
            <w:pPr>
              <w:autoSpaceDE w:val="0"/>
              <w:autoSpaceDN w:val="0"/>
              <w:adjustRightInd w:val="0"/>
              <w:jc w:val="center"/>
              <w:rPr>
                <w:noProof/>
                <w:sz w:val="22"/>
                <w:szCs w:val="22"/>
                <w:lang w:val="en-US"/>
              </w:rPr>
            </w:pPr>
            <w:r w:rsidRPr="006415E1">
              <w:rPr>
                <w:noProof/>
                <w:sz w:val="22"/>
                <w:szCs w:val="22"/>
                <w:lang w:val="en-US"/>
              </w:rPr>
              <w:t>4</w:t>
            </w:r>
          </w:p>
        </w:tc>
        <w:tc>
          <w:tcPr>
            <w:tcW w:w="3807" w:type="dxa"/>
          </w:tcPr>
          <w:p w14:paraId="068AEDDC" w14:textId="2B5923FE" w:rsidR="005E2923" w:rsidRPr="006415E1" w:rsidRDefault="003A4ECE" w:rsidP="006415E1">
            <w:pPr>
              <w:autoSpaceDE w:val="0"/>
              <w:autoSpaceDN w:val="0"/>
              <w:adjustRightInd w:val="0"/>
              <w:rPr>
                <w:noProof/>
                <w:sz w:val="22"/>
                <w:szCs w:val="22"/>
                <w:lang w:val="en-US"/>
              </w:rPr>
            </w:pPr>
            <w:r w:rsidRPr="006415E1">
              <w:rPr>
                <w:noProof/>
                <w:sz w:val="22"/>
                <w:szCs w:val="22"/>
                <w:lang w:val="sr-Cyrl-RS"/>
              </w:rPr>
              <w:t>ПВЦ прозори, димензија (80 +80) х (205+300) цм</w:t>
            </w:r>
          </w:p>
        </w:tc>
        <w:tc>
          <w:tcPr>
            <w:tcW w:w="1134" w:type="dxa"/>
          </w:tcPr>
          <w:p w14:paraId="1AD3BA23" w14:textId="77777777" w:rsidR="005E2923" w:rsidRPr="006415E1" w:rsidRDefault="005E2923" w:rsidP="006415E1">
            <w:pPr>
              <w:autoSpaceDE w:val="0"/>
              <w:autoSpaceDN w:val="0"/>
              <w:adjustRightInd w:val="0"/>
              <w:jc w:val="center"/>
              <w:rPr>
                <w:noProof/>
                <w:sz w:val="22"/>
                <w:szCs w:val="22"/>
                <w:lang w:val="en-US"/>
              </w:rPr>
            </w:pPr>
            <w:r w:rsidRPr="006415E1">
              <w:rPr>
                <w:noProof/>
                <w:sz w:val="22"/>
                <w:szCs w:val="22"/>
                <w:lang w:val="en-US"/>
              </w:rPr>
              <w:t>ком</w:t>
            </w:r>
          </w:p>
        </w:tc>
        <w:tc>
          <w:tcPr>
            <w:tcW w:w="1134" w:type="dxa"/>
          </w:tcPr>
          <w:p w14:paraId="47988072" w14:textId="15C69893" w:rsidR="005E2923" w:rsidRPr="006415E1" w:rsidRDefault="003A4ECE" w:rsidP="006415E1">
            <w:pPr>
              <w:autoSpaceDE w:val="0"/>
              <w:autoSpaceDN w:val="0"/>
              <w:adjustRightInd w:val="0"/>
              <w:jc w:val="center"/>
              <w:rPr>
                <w:noProof/>
                <w:sz w:val="22"/>
                <w:szCs w:val="22"/>
                <w:lang w:val="sr-Cyrl-RS"/>
              </w:rPr>
            </w:pPr>
            <w:r w:rsidRPr="006415E1">
              <w:rPr>
                <w:noProof/>
                <w:sz w:val="22"/>
                <w:szCs w:val="22"/>
                <w:lang w:val="sr-Cyrl-RS"/>
              </w:rPr>
              <w:t>1</w:t>
            </w:r>
          </w:p>
        </w:tc>
        <w:tc>
          <w:tcPr>
            <w:tcW w:w="1701" w:type="dxa"/>
          </w:tcPr>
          <w:p w14:paraId="408463F0" w14:textId="77777777" w:rsidR="005E2923" w:rsidRPr="006415E1" w:rsidRDefault="005E2923" w:rsidP="006415E1">
            <w:pPr>
              <w:autoSpaceDE w:val="0"/>
              <w:autoSpaceDN w:val="0"/>
              <w:adjustRightInd w:val="0"/>
              <w:jc w:val="center"/>
              <w:rPr>
                <w:noProof/>
                <w:sz w:val="22"/>
                <w:szCs w:val="22"/>
                <w:lang w:val="en-US"/>
              </w:rPr>
            </w:pPr>
          </w:p>
        </w:tc>
        <w:tc>
          <w:tcPr>
            <w:tcW w:w="992" w:type="dxa"/>
          </w:tcPr>
          <w:p w14:paraId="31FAD5D1" w14:textId="77777777" w:rsidR="005E2923" w:rsidRPr="006415E1" w:rsidRDefault="005E2923" w:rsidP="006415E1">
            <w:pPr>
              <w:autoSpaceDE w:val="0"/>
              <w:autoSpaceDN w:val="0"/>
              <w:adjustRightInd w:val="0"/>
              <w:jc w:val="right"/>
              <w:rPr>
                <w:noProof/>
                <w:sz w:val="22"/>
                <w:szCs w:val="22"/>
                <w:lang w:val="en-US"/>
              </w:rPr>
            </w:pPr>
          </w:p>
        </w:tc>
        <w:tc>
          <w:tcPr>
            <w:tcW w:w="2033" w:type="dxa"/>
          </w:tcPr>
          <w:p w14:paraId="7EE96E6A" w14:textId="77777777" w:rsidR="005E2923" w:rsidRPr="006415E1" w:rsidRDefault="005E2923" w:rsidP="006415E1">
            <w:pPr>
              <w:autoSpaceDE w:val="0"/>
              <w:autoSpaceDN w:val="0"/>
              <w:adjustRightInd w:val="0"/>
              <w:jc w:val="right"/>
              <w:rPr>
                <w:noProof/>
                <w:sz w:val="22"/>
                <w:szCs w:val="22"/>
                <w:lang w:val="en-US"/>
              </w:rPr>
            </w:pPr>
          </w:p>
        </w:tc>
        <w:tc>
          <w:tcPr>
            <w:tcW w:w="1984" w:type="dxa"/>
          </w:tcPr>
          <w:p w14:paraId="5C3DE140" w14:textId="77777777" w:rsidR="005E2923" w:rsidRPr="006415E1" w:rsidRDefault="005E2923" w:rsidP="006415E1">
            <w:pPr>
              <w:autoSpaceDE w:val="0"/>
              <w:autoSpaceDN w:val="0"/>
              <w:adjustRightInd w:val="0"/>
              <w:jc w:val="right"/>
              <w:rPr>
                <w:noProof/>
                <w:sz w:val="22"/>
                <w:szCs w:val="22"/>
                <w:lang w:val="en-US"/>
              </w:rPr>
            </w:pPr>
          </w:p>
        </w:tc>
        <w:tc>
          <w:tcPr>
            <w:tcW w:w="1984" w:type="dxa"/>
          </w:tcPr>
          <w:p w14:paraId="4CF7411F" w14:textId="77777777" w:rsidR="005E2923" w:rsidRPr="006415E1" w:rsidRDefault="005E2923" w:rsidP="006415E1">
            <w:pPr>
              <w:autoSpaceDE w:val="0"/>
              <w:autoSpaceDN w:val="0"/>
              <w:adjustRightInd w:val="0"/>
              <w:jc w:val="right"/>
              <w:rPr>
                <w:noProof/>
                <w:sz w:val="22"/>
                <w:szCs w:val="22"/>
                <w:lang w:val="en-US"/>
              </w:rPr>
            </w:pPr>
          </w:p>
        </w:tc>
      </w:tr>
      <w:tr w:rsidR="003A4ECE" w:rsidRPr="006415E1" w14:paraId="5CEDD454" w14:textId="77777777" w:rsidTr="006415E1">
        <w:trPr>
          <w:trHeight w:val="420"/>
        </w:trPr>
        <w:tc>
          <w:tcPr>
            <w:tcW w:w="569" w:type="dxa"/>
          </w:tcPr>
          <w:p w14:paraId="1073F0F5" w14:textId="77777777" w:rsidR="003A4ECE" w:rsidRPr="006415E1" w:rsidRDefault="003A4ECE" w:rsidP="006415E1">
            <w:pPr>
              <w:autoSpaceDE w:val="0"/>
              <w:autoSpaceDN w:val="0"/>
              <w:adjustRightInd w:val="0"/>
              <w:jc w:val="center"/>
              <w:rPr>
                <w:noProof/>
                <w:sz w:val="22"/>
                <w:szCs w:val="22"/>
                <w:lang w:val="en-US"/>
              </w:rPr>
            </w:pPr>
          </w:p>
        </w:tc>
        <w:tc>
          <w:tcPr>
            <w:tcW w:w="3807" w:type="dxa"/>
          </w:tcPr>
          <w:p w14:paraId="4AEFA32C" w14:textId="0B20E27E" w:rsidR="003A4ECE" w:rsidRPr="006415E1" w:rsidRDefault="003A4ECE" w:rsidP="006415E1">
            <w:pPr>
              <w:autoSpaceDE w:val="0"/>
              <w:autoSpaceDN w:val="0"/>
              <w:adjustRightInd w:val="0"/>
              <w:rPr>
                <w:b/>
                <w:noProof/>
                <w:sz w:val="22"/>
                <w:szCs w:val="22"/>
                <w:lang w:val="sr-Cyrl-RS"/>
              </w:rPr>
            </w:pPr>
            <w:r w:rsidRPr="006415E1">
              <w:rPr>
                <w:b/>
                <w:noProof/>
                <w:sz w:val="22"/>
                <w:szCs w:val="22"/>
                <w:lang w:val="sr-Cyrl-RS"/>
              </w:rPr>
              <w:t>АЛ-РОЛО КОМАРНИЦИ</w:t>
            </w:r>
          </w:p>
        </w:tc>
        <w:tc>
          <w:tcPr>
            <w:tcW w:w="1134" w:type="dxa"/>
          </w:tcPr>
          <w:p w14:paraId="6653A35A" w14:textId="77777777" w:rsidR="003A4ECE" w:rsidRPr="006415E1" w:rsidRDefault="003A4ECE" w:rsidP="006415E1">
            <w:pPr>
              <w:autoSpaceDE w:val="0"/>
              <w:autoSpaceDN w:val="0"/>
              <w:adjustRightInd w:val="0"/>
              <w:jc w:val="center"/>
              <w:rPr>
                <w:noProof/>
                <w:sz w:val="22"/>
                <w:szCs w:val="22"/>
                <w:lang w:val="en-US"/>
              </w:rPr>
            </w:pPr>
          </w:p>
        </w:tc>
        <w:tc>
          <w:tcPr>
            <w:tcW w:w="1134" w:type="dxa"/>
          </w:tcPr>
          <w:p w14:paraId="31AEA1C4" w14:textId="77777777" w:rsidR="003A4ECE" w:rsidRPr="006415E1" w:rsidRDefault="003A4ECE" w:rsidP="006415E1">
            <w:pPr>
              <w:autoSpaceDE w:val="0"/>
              <w:autoSpaceDN w:val="0"/>
              <w:adjustRightInd w:val="0"/>
              <w:jc w:val="center"/>
              <w:rPr>
                <w:noProof/>
                <w:sz w:val="22"/>
                <w:szCs w:val="22"/>
                <w:lang w:val="en-US"/>
              </w:rPr>
            </w:pPr>
          </w:p>
        </w:tc>
        <w:tc>
          <w:tcPr>
            <w:tcW w:w="1701" w:type="dxa"/>
          </w:tcPr>
          <w:p w14:paraId="1380AF87" w14:textId="77777777" w:rsidR="003A4ECE" w:rsidRPr="006415E1" w:rsidRDefault="003A4ECE" w:rsidP="006415E1">
            <w:pPr>
              <w:autoSpaceDE w:val="0"/>
              <w:autoSpaceDN w:val="0"/>
              <w:adjustRightInd w:val="0"/>
              <w:jc w:val="center"/>
              <w:rPr>
                <w:noProof/>
                <w:sz w:val="22"/>
                <w:szCs w:val="22"/>
                <w:lang w:val="en-US"/>
              </w:rPr>
            </w:pPr>
          </w:p>
        </w:tc>
        <w:tc>
          <w:tcPr>
            <w:tcW w:w="992" w:type="dxa"/>
          </w:tcPr>
          <w:p w14:paraId="4ADA80EB" w14:textId="77777777" w:rsidR="003A4ECE" w:rsidRPr="006415E1" w:rsidRDefault="003A4ECE" w:rsidP="006415E1">
            <w:pPr>
              <w:autoSpaceDE w:val="0"/>
              <w:autoSpaceDN w:val="0"/>
              <w:adjustRightInd w:val="0"/>
              <w:jc w:val="right"/>
              <w:rPr>
                <w:noProof/>
                <w:sz w:val="22"/>
                <w:szCs w:val="22"/>
                <w:lang w:val="en-US"/>
              </w:rPr>
            </w:pPr>
          </w:p>
        </w:tc>
        <w:tc>
          <w:tcPr>
            <w:tcW w:w="2033" w:type="dxa"/>
          </w:tcPr>
          <w:p w14:paraId="3B909E06" w14:textId="77777777" w:rsidR="003A4ECE" w:rsidRPr="006415E1" w:rsidRDefault="003A4ECE" w:rsidP="006415E1">
            <w:pPr>
              <w:autoSpaceDE w:val="0"/>
              <w:autoSpaceDN w:val="0"/>
              <w:adjustRightInd w:val="0"/>
              <w:jc w:val="right"/>
              <w:rPr>
                <w:noProof/>
                <w:sz w:val="22"/>
                <w:szCs w:val="22"/>
                <w:lang w:val="en-US"/>
              </w:rPr>
            </w:pPr>
          </w:p>
        </w:tc>
        <w:tc>
          <w:tcPr>
            <w:tcW w:w="1984" w:type="dxa"/>
          </w:tcPr>
          <w:p w14:paraId="360B202D" w14:textId="77777777" w:rsidR="003A4ECE" w:rsidRPr="006415E1" w:rsidRDefault="003A4ECE" w:rsidP="006415E1">
            <w:pPr>
              <w:autoSpaceDE w:val="0"/>
              <w:autoSpaceDN w:val="0"/>
              <w:adjustRightInd w:val="0"/>
              <w:jc w:val="right"/>
              <w:rPr>
                <w:noProof/>
                <w:sz w:val="22"/>
                <w:szCs w:val="22"/>
                <w:lang w:val="en-US"/>
              </w:rPr>
            </w:pPr>
          </w:p>
        </w:tc>
        <w:tc>
          <w:tcPr>
            <w:tcW w:w="1984" w:type="dxa"/>
          </w:tcPr>
          <w:p w14:paraId="63DE2993" w14:textId="77777777" w:rsidR="003A4ECE" w:rsidRPr="006415E1" w:rsidRDefault="003A4ECE" w:rsidP="006415E1">
            <w:pPr>
              <w:autoSpaceDE w:val="0"/>
              <w:autoSpaceDN w:val="0"/>
              <w:adjustRightInd w:val="0"/>
              <w:jc w:val="right"/>
              <w:rPr>
                <w:noProof/>
                <w:sz w:val="22"/>
                <w:szCs w:val="22"/>
                <w:lang w:val="en-US"/>
              </w:rPr>
            </w:pPr>
          </w:p>
        </w:tc>
      </w:tr>
      <w:tr w:rsidR="005E2923" w:rsidRPr="006415E1" w14:paraId="36600ACD" w14:textId="77777777" w:rsidTr="006415E1">
        <w:trPr>
          <w:trHeight w:val="420"/>
        </w:trPr>
        <w:tc>
          <w:tcPr>
            <w:tcW w:w="569" w:type="dxa"/>
          </w:tcPr>
          <w:p w14:paraId="00F4C82A" w14:textId="77777777" w:rsidR="005E2923" w:rsidRPr="006415E1" w:rsidRDefault="005E2923" w:rsidP="006415E1">
            <w:pPr>
              <w:autoSpaceDE w:val="0"/>
              <w:autoSpaceDN w:val="0"/>
              <w:adjustRightInd w:val="0"/>
              <w:jc w:val="center"/>
              <w:rPr>
                <w:noProof/>
                <w:sz w:val="22"/>
                <w:szCs w:val="22"/>
                <w:lang w:val="en-US"/>
              </w:rPr>
            </w:pPr>
            <w:r w:rsidRPr="006415E1">
              <w:rPr>
                <w:noProof/>
                <w:sz w:val="22"/>
                <w:szCs w:val="22"/>
                <w:lang w:val="en-US"/>
              </w:rPr>
              <w:t>5</w:t>
            </w:r>
          </w:p>
        </w:tc>
        <w:tc>
          <w:tcPr>
            <w:tcW w:w="3807" w:type="dxa"/>
          </w:tcPr>
          <w:p w14:paraId="49AFAD8D" w14:textId="5755BE0D" w:rsidR="005E2923" w:rsidRPr="006415E1" w:rsidRDefault="003A4ECE" w:rsidP="006415E1">
            <w:pPr>
              <w:autoSpaceDE w:val="0"/>
              <w:autoSpaceDN w:val="0"/>
              <w:adjustRightInd w:val="0"/>
              <w:rPr>
                <w:noProof/>
                <w:sz w:val="22"/>
                <w:szCs w:val="22"/>
                <w:lang w:val="en-US"/>
              </w:rPr>
            </w:pPr>
            <w:r w:rsidRPr="006415E1">
              <w:rPr>
                <w:noProof/>
                <w:sz w:val="22"/>
                <w:szCs w:val="22"/>
                <w:lang w:val="sr-Cyrl-RS"/>
              </w:rPr>
              <w:t>АЛ-РОЛО комарници</w:t>
            </w:r>
            <w:r w:rsidR="00C752B9" w:rsidRPr="006415E1">
              <w:rPr>
                <w:noProof/>
                <w:sz w:val="22"/>
                <w:szCs w:val="22"/>
                <w:lang w:val="sr-Cyrl-RS"/>
              </w:rPr>
              <w:t>, димензија 135 х 145 цм</w:t>
            </w:r>
          </w:p>
        </w:tc>
        <w:tc>
          <w:tcPr>
            <w:tcW w:w="1134" w:type="dxa"/>
          </w:tcPr>
          <w:p w14:paraId="73A1E033" w14:textId="77777777" w:rsidR="005E2923" w:rsidRPr="006415E1" w:rsidRDefault="005E2923" w:rsidP="006415E1">
            <w:pPr>
              <w:autoSpaceDE w:val="0"/>
              <w:autoSpaceDN w:val="0"/>
              <w:adjustRightInd w:val="0"/>
              <w:jc w:val="center"/>
              <w:rPr>
                <w:noProof/>
                <w:sz w:val="22"/>
                <w:szCs w:val="22"/>
                <w:lang w:val="en-US"/>
              </w:rPr>
            </w:pPr>
            <w:r w:rsidRPr="006415E1">
              <w:rPr>
                <w:noProof/>
                <w:sz w:val="22"/>
                <w:szCs w:val="22"/>
                <w:lang w:val="en-US"/>
              </w:rPr>
              <w:t>ком</w:t>
            </w:r>
          </w:p>
        </w:tc>
        <w:tc>
          <w:tcPr>
            <w:tcW w:w="1134" w:type="dxa"/>
          </w:tcPr>
          <w:p w14:paraId="2422F200" w14:textId="44684437" w:rsidR="005E2923" w:rsidRPr="006415E1" w:rsidRDefault="00C752B9" w:rsidP="006415E1">
            <w:pPr>
              <w:autoSpaceDE w:val="0"/>
              <w:autoSpaceDN w:val="0"/>
              <w:adjustRightInd w:val="0"/>
              <w:jc w:val="center"/>
              <w:rPr>
                <w:noProof/>
                <w:sz w:val="22"/>
                <w:szCs w:val="22"/>
                <w:lang w:val="sr-Cyrl-RS"/>
              </w:rPr>
            </w:pPr>
            <w:r w:rsidRPr="006415E1">
              <w:rPr>
                <w:noProof/>
                <w:sz w:val="22"/>
                <w:szCs w:val="22"/>
                <w:lang w:val="sr-Cyrl-RS"/>
              </w:rPr>
              <w:t>16</w:t>
            </w:r>
          </w:p>
        </w:tc>
        <w:tc>
          <w:tcPr>
            <w:tcW w:w="1701" w:type="dxa"/>
          </w:tcPr>
          <w:p w14:paraId="6BAAAC02" w14:textId="77777777" w:rsidR="005E2923" w:rsidRPr="006415E1" w:rsidRDefault="005E2923" w:rsidP="006415E1">
            <w:pPr>
              <w:autoSpaceDE w:val="0"/>
              <w:autoSpaceDN w:val="0"/>
              <w:adjustRightInd w:val="0"/>
              <w:jc w:val="center"/>
              <w:rPr>
                <w:noProof/>
                <w:sz w:val="22"/>
                <w:szCs w:val="22"/>
                <w:lang w:val="en-US"/>
              </w:rPr>
            </w:pPr>
          </w:p>
        </w:tc>
        <w:tc>
          <w:tcPr>
            <w:tcW w:w="992" w:type="dxa"/>
          </w:tcPr>
          <w:p w14:paraId="0D95C9E8" w14:textId="77777777" w:rsidR="005E2923" w:rsidRPr="006415E1" w:rsidRDefault="005E2923" w:rsidP="006415E1">
            <w:pPr>
              <w:autoSpaceDE w:val="0"/>
              <w:autoSpaceDN w:val="0"/>
              <w:adjustRightInd w:val="0"/>
              <w:jc w:val="right"/>
              <w:rPr>
                <w:noProof/>
                <w:sz w:val="22"/>
                <w:szCs w:val="22"/>
                <w:lang w:val="en-US"/>
              </w:rPr>
            </w:pPr>
          </w:p>
        </w:tc>
        <w:tc>
          <w:tcPr>
            <w:tcW w:w="2033" w:type="dxa"/>
          </w:tcPr>
          <w:p w14:paraId="466F8274" w14:textId="77777777" w:rsidR="005E2923" w:rsidRPr="006415E1" w:rsidRDefault="005E2923" w:rsidP="006415E1">
            <w:pPr>
              <w:autoSpaceDE w:val="0"/>
              <w:autoSpaceDN w:val="0"/>
              <w:adjustRightInd w:val="0"/>
              <w:jc w:val="right"/>
              <w:rPr>
                <w:noProof/>
                <w:sz w:val="22"/>
                <w:szCs w:val="22"/>
                <w:lang w:val="en-US"/>
              </w:rPr>
            </w:pPr>
          </w:p>
        </w:tc>
        <w:tc>
          <w:tcPr>
            <w:tcW w:w="1984" w:type="dxa"/>
          </w:tcPr>
          <w:p w14:paraId="3EEC6652" w14:textId="77777777" w:rsidR="005E2923" w:rsidRPr="006415E1" w:rsidRDefault="005E2923" w:rsidP="006415E1">
            <w:pPr>
              <w:autoSpaceDE w:val="0"/>
              <w:autoSpaceDN w:val="0"/>
              <w:adjustRightInd w:val="0"/>
              <w:jc w:val="right"/>
              <w:rPr>
                <w:noProof/>
                <w:sz w:val="22"/>
                <w:szCs w:val="22"/>
                <w:lang w:val="en-US"/>
              </w:rPr>
            </w:pPr>
          </w:p>
        </w:tc>
        <w:tc>
          <w:tcPr>
            <w:tcW w:w="1984" w:type="dxa"/>
          </w:tcPr>
          <w:p w14:paraId="0E1E2AE3" w14:textId="77777777" w:rsidR="005E2923" w:rsidRPr="006415E1" w:rsidRDefault="005E2923" w:rsidP="006415E1">
            <w:pPr>
              <w:autoSpaceDE w:val="0"/>
              <w:autoSpaceDN w:val="0"/>
              <w:adjustRightInd w:val="0"/>
              <w:jc w:val="right"/>
              <w:rPr>
                <w:noProof/>
                <w:sz w:val="22"/>
                <w:szCs w:val="22"/>
                <w:lang w:val="en-US"/>
              </w:rPr>
            </w:pPr>
          </w:p>
        </w:tc>
      </w:tr>
      <w:tr w:rsidR="00445A53" w:rsidRPr="006415E1" w14:paraId="3E1E3FDF" w14:textId="77777777" w:rsidTr="006415E1">
        <w:trPr>
          <w:trHeight w:val="420"/>
        </w:trPr>
        <w:tc>
          <w:tcPr>
            <w:tcW w:w="569" w:type="dxa"/>
          </w:tcPr>
          <w:p w14:paraId="1D8B2720" w14:textId="77777777" w:rsidR="00445A53" w:rsidRPr="006415E1" w:rsidRDefault="00445A53" w:rsidP="006415E1">
            <w:pPr>
              <w:autoSpaceDE w:val="0"/>
              <w:autoSpaceDN w:val="0"/>
              <w:adjustRightInd w:val="0"/>
              <w:jc w:val="center"/>
              <w:rPr>
                <w:noProof/>
                <w:sz w:val="22"/>
                <w:szCs w:val="22"/>
              </w:rPr>
            </w:pPr>
            <w:r w:rsidRPr="006415E1">
              <w:rPr>
                <w:noProof/>
                <w:sz w:val="22"/>
                <w:szCs w:val="22"/>
              </w:rPr>
              <w:t>6</w:t>
            </w:r>
          </w:p>
        </w:tc>
        <w:tc>
          <w:tcPr>
            <w:tcW w:w="3807" w:type="dxa"/>
          </w:tcPr>
          <w:p w14:paraId="7E68C97E" w14:textId="422A5A5E" w:rsidR="00445A53" w:rsidRPr="006415E1" w:rsidRDefault="003A4ECE" w:rsidP="006415E1">
            <w:pPr>
              <w:autoSpaceDE w:val="0"/>
              <w:autoSpaceDN w:val="0"/>
              <w:adjustRightInd w:val="0"/>
              <w:rPr>
                <w:noProof/>
                <w:sz w:val="22"/>
                <w:szCs w:val="22"/>
                <w:lang w:val="en-US"/>
              </w:rPr>
            </w:pPr>
            <w:r w:rsidRPr="006415E1">
              <w:rPr>
                <w:noProof/>
                <w:sz w:val="22"/>
                <w:szCs w:val="22"/>
                <w:lang w:val="sr-Cyrl-RS"/>
              </w:rPr>
              <w:t>АЛ-РОЛО комарници</w:t>
            </w:r>
            <w:r w:rsidR="00C752B9" w:rsidRPr="006415E1">
              <w:rPr>
                <w:noProof/>
                <w:sz w:val="22"/>
                <w:szCs w:val="22"/>
                <w:lang w:val="sr-Cyrl-RS"/>
              </w:rPr>
              <w:t xml:space="preserve"> димензија 100 х 155 цм</w:t>
            </w:r>
          </w:p>
        </w:tc>
        <w:tc>
          <w:tcPr>
            <w:tcW w:w="1134" w:type="dxa"/>
          </w:tcPr>
          <w:p w14:paraId="1506E2EF" w14:textId="77777777" w:rsidR="00445A53" w:rsidRPr="006415E1" w:rsidRDefault="00445A53" w:rsidP="006415E1">
            <w:pPr>
              <w:autoSpaceDE w:val="0"/>
              <w:autoSpaceDN w:val="0"/>
              <w:adjustRightInd w:val="0"/>
              <w:jc w:val="center"/>
              <w:rPr>
                <w:noProof/>
                <w:sz w:val="22"/>
                <w:szCs w:val="22"/>
                <w:lang w:val="en-US"/>
              </w:rPr>
            </w:pPr>
            <w:r w:rsidRPr="006415E1">
              <w:rPr>
                <w:noProof/>
                <w:sz w:val="22"/>
                <w:szCs w:val="22"/>
                <w:lang w:val="en-US"/>
              </w:rPr>
              <w:t>ком</w:t>
            </w:r>
          </w:p>
        </w:tc>
        <w:tc>
          <w:tcPr>
            <w:tcW w:w="1134" w:type="dxa"/>
          </w:tcPr>
          <w:p w14:paraId="443C9D8D" w14:textId="6DD9A6A1" w:rsidR="00445A53" w:rsidRPr="006415E1" w:rsidRDefault="00C752B9" w:rsidP="006415E1">
            <w:pPr>
              <w:autoSpaceDE w:val="0"/>
              <w:autoSpaceDN w:val="0"/>
              <w:adjustRightInd w:val="0"/>
              <w:jc w:val="center"/>
              <w:rPr>
                <w:noProof/>
                <w:sz w:val="22"/>
                <w:szCs w:val="22"/>
                <w:lang w:val="sr-Cyrl-RS"/>
              </w:rPr>
            </w:pPr>
            <w:r w:rsidRPr="006415E1">
              <w:rPr>
                <w:noProof/>
                <w:sz w:val="22"/>
                <w:szCs w:val="22"/>
                <w:lang w:val="sr-Cyrl-RS"/>
              </w:rPr>
              <w:t>6</w:t>
            </w:r>
          </w:p>
        </w:tc>
        <w:tc>
          <w:tcPr>
            <w:tcW w:w="1701" w:type="dxa"/>
          </w:tcPr>
          <w:p w14:paraId="647502F0" w14:textId="77777777" w:rsidR="00445A53" w:rsidRPr="006415E1" w:rsidRDefault="00445A53" w:rsidP="006415E1">
            <w:pPr>
              <w:autoSpaceDE w:val="0"/>
              <w:autoSpaceDN w:val="0"/>
              <w:adjustRightInd w:val="0"/>
              <w:jc w:val="center"/>
              <w:rPr>
                <w:noProof/>
                <w:sz w:val="22"/>
                <w:szCs w:val="22"/>
                <w:lang w:val="en-US"/>
              </w:rPr>
            </w:pPr>
          </w:p>
        </w:tc>
        <w:tc>
          <w:tcPr>
            <w:tcW w:w="992" w:type="dxa"/>
          </w:tcPr>
          <w:p w14:paraId="77FE8D6C" w14:textId="77777777" w:rsidR="00445A53" w:rsidRPr="006415E1" w:rsidRDefault="00445A53" w:rsidP="006415E1">
            <w:pPr>
              <w:autoSpaceDE w:val="0"/>
              <w:autoSpaceDN w:val="0"/>
              <w:adjustRightInd w:val="0"/>
              <w:jc w:val="right"/>
              <w:rPr>
                <w:noProof/>
                <w:sz w:val="22"/>
                <w:szCs w:val="22"/>
                <w:lang w:val="en-US"/>
              </w:rPr>
            </w:pPr>
          </w:p>
        </w:tc>
        <w:tc>
          <w:tcPr>
            <w:tcW w:w="2033" w:type="dxa"/>
          </w:tcPr>
          <w:p w14:paraId="7B845913" w14:textId="77777777" w:rsidR="00445A53" w:rsidRPr="006415E1" w:rsidRDefault="00445A53" w:rsidP="006415E1">
            <w:pPr>
              <w:autoSpaceDE w:val="0"/>
              <w:autoSpaceDN w:val="0"/>
              <w:adjustRightInd w:val="0"/>
              <w:jc w:val="right"/>
              <w:rPr>
                <w:noProof/>
                <w:sz w:val="22"/>
                <w:szCs w:val="22"/>
                <w:lang w:val="en-US"/>
              </w:rPr>
            </w:pPr>
          </w:p>
        </w:tc>
        <w:tc>
          <w:tcPr>
            <w:tcW w:w="1984" w:type="dxa"/>
          </w:tcPr>
          <w:p w14:paraId="1F5A1D06" w14:textId="77777777" w:rsidR="00445A53" w:rsidRPr="006415E1" w:rsidRDefault="00445A53" w:rsidP="006415E1">
            <w:pPr>
              <w:autoSpaceDE w:val="0"/>
              <w:autoSpaceDN w:val="0"/>
              <w:adjustRightInd w:val="0"/>
              <w:jc w:val="right"/>
              <w:rPr>
                <w:noProof/>
                <w:sz w:val="22"/>
                <w:szCs w:val="22"/>
                <w:lang w:val="en-US"/>
              </w:rPr>
            </w:pPr>
          </w:p>
        </w:tc>
        <w:tc>
          <w:tcPr>
            <w:tcW w:w="1984" w:type="dxa"/>
          </w:tcPr>
          <w:p w14:paraId="5F18310A" w14:textId="77777777" w:rsidR="00445A53" w:rsidRPr="006415E1" w:rsidRDefault="00445A53" w:rsidP="006415E1">
            <w:pPr>
              <w:autoSpaceDE w:val="0"/>
              <w:autoSpaceDN w:val="0"/>
              <w:adjustRightInd w:val="0"/>
              <w:jc w:val="right"/>
              <w:rPr>
                <w:noProof/>
                <w:sz w:val="22"/>
                <w:szCs w:val="22"/>
                <w:lang w:val="en-US"/>
              </w:rPr>
            </w:pPr>
          </w:p>
        </w:tc>
      </w:tr>
      <w:tr w:rsidR="00445A53" w:rsidRPr="006415E1" w14:paraId="30718AB4" w14:textId="77777777" w:rsidTr="006415E1">
        <w:trPr>
          <w:trHeight w:val="420"/>
        </w:trPr>
        <w:tc>
          <w:tcPr>
            <w:tcW w:w="569" w:type="dxa"/>
          </w:tcPr>
          <w:p w14:paraId="298535CA" w14:textId="77777777" w:rsidR="00445A53" w:rsidRPr="006415E1" w:rsidRDefault="00445A53" w:rsidP="006415E1">
            <w:pPr>
              <w:autoSpaceDE w:val="0"/>
              <w:autoSpaceDN w:val="0"/>
              <w:adjustRightInd w:val="0"/>
              <w:jc w:val="center"/>
              <w:rPr>
                <w:noProof/>
                <w:sz w:val="22"/>
                <w:szCs w:val="22"/>
              </w:rPr>
            </w:pPr>
            <w:r w:rsidRPr="006415E1">
              <w:rPr>
                <w:noProof/>
                <w:sz w:val="22"/>
                <w:szCs w:val="22"/>
              </w:rPr>
              <w:t>7</w:t>
            </w:r>
          </w:p>
        </w:tc>
        <w:tc>
          <w:tcPr>
            <w:tcW w:w="3807" w:type="dxa"/>
          </w:tcPr>
          <w:p w14:paraId="766D4FCF" w14:textId="016B2AB1" w:rsidR="00445A53" w:rsidRPr="006415E1" w:rsidRDefault="003A4ECE" w:rsidP="006415E1">
            <w:pPr>
              <w:autoSpaceDE w:val="0"/>
              <w:autoSpaceDN w:val="0"/>
              <w:adjustRightInd w:val="0"/>
              <w:rPr>
                <w:noProof/>
                <w:sz w:val="22"/>
                <w:szCs w:val="22"/>
                <w:lang w:val="en-US"/>
              </w:rPr>
            </w:pPr>
            <w:r w:rsidRPr="006415E1">
              <w:rPr>
                <w:noProof/>
                <w:sz w:val="22"/>
                <w:szCs w:val="22"/>
                <w:lang w:val="sr-Cyrl-RS"/>
              </w:rPr>
              <w:t>АЛ-РОЛО комарници</w:t>
            </w:r>
            <w:r w:rsidR="00C752B9" w:rsidRPr="006415E1">
              <w:rPr>
                <w:noProof/>
                <w:sz w:val="22"/>
                <w:szCs w:val="22"/>
                <w:lang w:val="sr-Cyrl-RS"/>
              </w:rPr>
              <w:t xml:space="preserve"> димензија 80 х 130 цм</w:t>
            </w:r>
          </w:p>
        </w:tc>
        <w:tc>
          <w:tcPr>
            <w:tcW w:w="1134" w:type="dxa"/>
          </w:tcPr>
          <w:p w14:paraId="5A9BB8B3" w14:textId="77777777" w:rsidR="00445A53" w:rsidRPr="006415E1" w:rsidRDefault="00445A53" w:rsidP="006415E1">
            <w:pPr>
              <w:autoSpaceDE w:val="0"/>
              <w:autoSpaceDN w:val="0"/>
              <w:adjustRightInd w:val="0"/>
              <w:jc w:val="center"/>
              <w:rPr>
                <w:noProof/>
                <w:sz w:val="22"/>
                <w:szCs w:val="22"/>
                <w:lang w:val="en-US"/>
              </w:rPr>
            </w:pPr>
            <w:r w:rsidRPr="006415E1">
              <w:rPr>
                <w:noProof/>
                <w:sz w:val="22"/>
                <w:szCs w:val="22"/>
                <w:lang w:val="en-US"/>
              </w:rPr>
              <w:t>ком</w:t>
            </w:r>
          </w:p>
        </w:tc>
        <w:tc>
          <w:tcPr>
            <w:tcW w:w="1134" w:type="dxa"/>
          </w:tcPr>
          <w:p w14:paraId="230998A6" w14:textId="075170FE" w:rsidR="00445A53" w:rsidRPr="006415E1" w:rsidRDefault="00C752B9" w:rsidP="006415E1">
            <w:pPr>
              <w:autoSpaceDE w:val="0"/>
              <w:autoSpaceDN w:val="0"/>
              <w:adjustRightInd w:val="0"/>
              <w:jc w:val="center"/>
              <w:rPr>
                <w:noProof/>
                <w:sz w:val="22"/>
                <w:szCs w:val="22"/>
                <w:lang w:val="sr-Cyrl-RS"/>
              </w:rPr>
            </w:pPr>
            <w:r w:rsidRPr="006415E1">
              <w:rPr>
                <w:noProof/>
                <w:sz w:val="22"/>
                <w:szCs w:val="22"/>
                <w:lang w:val="sr-Cyrl-RS"/>
              </w:rPr>
              <w:t>1</w:t>
            </w:r>
          </w:p>
        </w:tc>
        <w:tc>
          <w:tcPr>
            <w:tcW w:w="1701" w:type="dxa"/>
          </w:tcPr>
          <w:p w14:paraId="4231E82E" w14:textId="77777777" w:rsidR="00445A53" w:rsidRPr="006415E1" w:rsidRDefault="00445A53" w:rsidP="006415E1">
            <w:pPr>
              <w:autoSpaceDE w:val="0"/>
              <w:autoSpaceDN w:val="0"/>
              <w:adjustRightInd w:val="0"/>
              <w:jc w:val="center"/>
              <w:rPr>
                <w:noProof/>
                <w:sz w:val="22"/>
                <w:szCs w:val="22"/>
                <w:lang w:val="en-US"/>
              </w:rPr>
            </w:pPr>
          </w:p>
        </w:tc>
        <w:tc>
          <w:tcPr>
            <w:tcW w:w="992" w:type="dxa"/>
          </w:tcPr>
          <w:p w14:paraId="0FA4F851" w14:textId="77777777" w:rsidR="00445A53" w:rsidRPr="006415E1" w:rsidRDefault="00445A53" w:rsidP="006415E1">
            <w:pPr>
              <w:autoSpaceDE w:val="0"/>
              <w:autoSpaceDN w:val="0"/>
              <w:adjustRightInd w:val="0"/>
              <w:jc w:val="right"/>
              <w:rPr>
                <w:noProof/>
                <w:sz w:val="22"/>
                <w:szCs w:val="22"/>
                <w:lang w:val="en-US"/>
              </w:rPr>
            </w:pPr>
          </w:p>
        </w:tc>
        <w:tc>
          <w:tcPr>
            <w:tcW w:w="2033" w:type="dxa"/>
          </w:tcPr>
          <w:p w14:paraId="46D6F977" w14:textId="77777777" w:rsidR="00445A53" w:rsidRPr="006415E1" w:rsidRDefault="00445A53" w:rsidP="006415E1">
            <w:pPr>
              <w:autoSpaceDE w:val="0"/>
              <w:autoSpaceDN w:val="0"/>
              <w:adjustRightInd w:val="0"/>
              <w:jc w:val="right"/>
              <w:rPr>
                <w:noProof/>
                <w:sz w:val="22"/>
                <w:szCs w:val="22"/>
                <w:lang w:val="en-US"/>
              </w:rPr>
            </w:pPr>
          </w:p>
        </w:tc>
        <w:tc>
          <w:tcPr>
            <w:tcW w:w="1984" w:type="dxa"/>
          </w:tcPr>
          <w:p w14:paraId="402D335B" w14:textId="77777777" w:rsidR="00445A53" w:rsidRPr="006415E1" w:rsidRDefault="00445A53" w:rsidP="006415E1">
            <w:pPr>
              <w:autoSpaceDE w:val="0"/>
              <w:autoSpaceDN w:val="0"/>
              <w:adjustRightInd w:val="0"/>
              <w:jc w:val="right"/>
              <w:rPr>
                <w:noProof/>
                <w:sz w:val="22"/>
                <w:szCs w:val="22"/>
                <w:lang w:val="en-US"/>
              </w:rPr>
            </w:pPr>
          </w:p>
        </w:tc>
        <w:tc>
          <w:tcPr>
            <w:tcW w:w="1984" w:type="dxa"/>
          </w:tcPr>
          <w:p w14:paraId="2117FDD5" w14:textId="77777777" w:rsidR="00445A53" w:rsidRPr="006415E1" w:rsidRDefault="00445A53" w:rsidP="006415E1">
            <w:pPr>
              <w:autoSpaceDE w:val="0"/>
              <w:autoSpaceDN w:val="0"/>
              <w:adjustRightInd w:val="0"/>
              <w:jc w:val="right"/>
              <w:rPr>
                <w:noProof/>
                <w:sz w:val="22"/>
                <w:szCs w:val="22"/>
                <w:lang w:val="en-US"/>
              </w:rPr>
            </w:pPr>
          </w:p>
        </w:tc>
      </w:tr>
      <w:tr w:rsidR="00445A53" w:rsidRPr="006415E1" w14:paraId="0B4259B5" w14:textId="77777777" w:rsidTr="006415E1">
        <w:trPr>
          <w:trHeight w:val="420"/>
        </w:trPr>
        <w:tc>
          <w:tcPr>
            <w:tcW w:w="569" w:type="dxa"/>
          </w:tcPr>
          <w:p w14:paraId="0EE2E952" w14:textId="77777777" w:rsidR="00445A53" w:rsidRPr="006415E1" w:rsidRDefault="00445A53" w:rsidP="006415E1">
            <w:pPr>
              <w:autoSpaceDE w:val="0"/>
              <w:autoSpaceDN w:val="0"/>
              <w:adjustRightInd w:val="0"/>
              <w:jc w:val="center"/>
              <w:rPr>
                <w:noProof/>
                <w:sz w:val="22"/>
                <w:szCs w:val="22"/>
              </w:rPr>
            </w:pPr>
            <w:r w:rsidRPr="006415E1">
              <w:rPr>
                <w:noProof/>
                <w:sz w:val="22"/>
                <w:szCs w:val="22"/>
              </w:rPr>
              <w:t>8</w:t>
            </w:r>
          </w:p>
        </w:tc>
        <w:tc>
          <w:tcPr>
            <w:tcW w:w="3807" w:type="dxa"/>
          </w:tcPr>
          <w:p w14:paraId="321D9EAB" w14:textId="6CEADC5F" w:rsidR="00445A53" w:rsidRPr="006415E1" w:rsidRDefault="003A4ECE" w:rsidP="006415E1">
            <w:pPr>
              <w:autoSpaceDE w:val="0"/>
              <w:autoSpaceDN w:val="0"/>
              <w:adjustRightInd w:val="0"/>
              <w:rPr>
                <w:noProof/>
                <w:sz w:val="22"/>
                <w:szCs w:val="22"/>
                <w:lang w:val="en-US"/>
              </w:rPr>
            </w:pPr>
            <w:r w:rsidRPr="006415E1">
              <w:rPr>
                <w:noProof/>
                <w:sz w:val="22"/>
                <w:szCs w:val="22"/>
                <w:lang w:val="sr-Cyrl-RS"/>
              </w:rPr>
              <w:t>АЛ-РОЛО комарници</w:t>
            </w:r>
            <w:r w:rsidR="00C752B9" w:rsidRPr="006415E1">
              <w:rPr>
                <w:noProof/>
                <w:sz w:val="22"/>
                <w:szCs w:val="22"/>
                <w:lang w:val="sr-Cyrl-RS"/>
              </w:rPr>
              <w:t xml:space="preserve"> димензија 80 х 205 цм</w:t>
            </w:r>
          </w:p>
        </w:tc>
        <w:tc>
          <w:tcPr>
            <w:tcW w:w="1134" w:type="dxa"/>
          </w:tcPr>
          <w:p w14:paraId="355CE295" w14:textId="77777777" w:rsidR="00445A53" w:rsidRPr="006415E1" w:rsidRDefault="00445A53" w:rsidP="006415E1">
            <w:pPr>
              <w:autoSpaceDE w:val="0"/>
              <w:autoSpaceDN w:val="0"/>
              <w:adjustRightInd w:val="0"/>
              <w:jc w:val="center"/>
              <w:rPr>
                <w:noProof/>
                <w:sz w:val="22"/>
                <w:szCs w:val="22"/>
                <w:lang w:val="en-US"/>
              </w:rPr>
            </w:pPr>
            <w:r w:rsidRPr="006415E1">
              <w:rPr>
                <w:noProof/>
                <w:sz w:val="22"/>
                <w:szCs w:val="22"/>
                <w:lang w:val="en-US"/>
              </w:rPr>
              <w:t>ком</w:t>
            </w:r>
          </w:p>
        </w:tc>
        <w:tc>
          <w:tcPr>
            <w:tcW w:w="1134" w:type="dxa"/>
          </w:tcPr>
          <w:p w14:paraId="476D4D83" w14:textId="091529B1" w:rsidR="00445A53" w:rsidRPr="006415E1" w:rsidRDefault="00C752B9" w:rsidP="006415E1">
            <w:pPr>
              <w:autoSpaceDE w:val="0"/>
              <w:autoSpaceDN w:val="0"/>
              <w:adjustRightInd w:val="0"/>
              <w:jc w:val="center"/>
              <w:rPr>
                <w:noProof/>
                <w:sz w:val="22"/>
                <w:szCs w:val="22"/>
                <w:lang w:val="sr-Cyrl-RS"/>
              </w:rPr>
            </w:pPr>
            <w:r w:rsidRPr="006415E1">
              <w:rPr>
                <w:noProof/>
                <w:sz w:val="22"/>
                <w:szCs w:val="22"/>
                <w:lang w:val="sr-Cyrl-RS"/>
              </w:rPr>
              <w:t>1</w:t>
            </w:r>
          </w:p>
        </w:tc>
        <w:tc>
          <w:tcPr>
            <w:tcW w:w="1701" w:type="dxa"/>
          </w:tcPr>
          <w:p w14:paraId="47437D32" w14:textId="77777777" w:rsidR="00445A53" w:rsidRPr="006415E1" w:rsidRDefault="00445A53" w:rsidP="006415E1">
            <w:pPr>
              <w:autoSpaceDE w:val="0"/>
              <w:autoSpaceDN w:val="0"/>
              <w:adjustRightInd w:val="0"/>
              <w:jc w:val="center"/>
              <w:rPr>
                <w:noProof/>
                <w:sz w:val="22"/>
                <w:szCs w:val="22"/>
                <w:lang w:val="en-US"/>
              </w:rPr>
            </w:pPr>
          </w:p>
        </w:tc>
        <w:tc>
          <w:tcPr>
            <w:tcW w:w="992" w:type="dxa"/>
          </w:tcPr>
          <w:p w14:paraId="0326C281" w14:textId="77777777" w:rsidR="00445A53" w:rsidRPr="006415E1" w:rsidRDefault="00445A53" w:rsidP="006415E1">
            <w:pPr>
              <w:autoSpaceDE w:val="0"/>
              <w:autoSpaceDN w:val="0"/>
              <w:adjustRightInd w:val="0"/>
              <w:jc w:val="right"/>
              <w:rPr>
                <w:noProof/>
                <w:sz w:val="22"/>
                <w:szCs w:val="22"/>
                <w:lang w:val="en-US"/>
              </w:rPr>
            </w:pPr>
          </w:p>
        </w:tc>
        <w:tc>
          <w:tcPr>
            <w:tcW w:w="2033" w:type="dxa"/>
          </w:tcPr>
          <w:p w14:paraId="01009274" w14:textId="77777777" w:rsidR="00445A53" w:rsidRPr="006415E1" w:rsidRDefault="00445A53" w:rsidP="006415E1">
            <w:pPr>
              <w:autoSpaceDE w:val="0"/>
              <w:autoSpaceDN w:val="0"/>
              <w:adjustRightInd w:val="0"/>
              <w:jc w:val="right"/>
              <w:rPr>
                <w:noProof/>
                <w:sz w:val="22"/>
                <w:szCs w:val="22"/>
                <w:lang w:val="en-US"/>
              </w:rPr>
            </w:pPr>
          </w:p>
        </w:tc>
        <w:tc>
          <w:tcPr>
            <w:tcW w:w="1984" w:type="dxa"/>
          </w:tcPr>
          <w:p w14:paraId="0DFF197A" w14:textId="77777777" w:rsidR="00445A53" w:rsidRPr="006415E1" w:rsidRDefault="00445A53" w:rsidP="006415E1">
            <w:pPr>
              <w:autoSpaceDE w:val="0"/>
              <w:autoSpaceDN w:val="0"/>
              <w:adjustRightInd w:val="0"/>
              <w:jc w:val="right"/>
              <w:rPr>
                <w:noProof/>
                <w:sz w:val="22"/>
                <w:szCs w:val="22"/>
                <w:lang w:val="en-US"/>
              </w:rPr>
            </w:pPr>
          </w:p>
        </w:tc>
        <w:tc>
          <w:tcPr>
            <w:tcW w:w="1984" w:type="dxa"/>
          </w:tcPr>
          <w:p w14:paraId="0E8123AD" w14:textId="77777777" w:rsidR="00445A53" w:rsidRPr="006415E1" w:rsidRDefault="00445A53" w:rsidP="006415E1">
            <w:pPr>
              <w:autoSpaceDE w:val="0"/>
              <w:autoSpaceDN w:val="0"/>
              <w:adjustRightInd w:val="0"/>
              <w:jc w:val="right"/>
              <w:rPr>
                <w:noProof/>
                <w:sz w:val="22"/>
                <w:szCs w:val="22"/>
                <w:lang w:val="en-US"/>
              </w:rPr>
            </w:pPr>
          </w:p>
        </w:tc>
      </w:tr>
      <w:tr w:rsidR="00445A53" w:rsidRPr="006415E1" w14:paraId="5CD83872" w14:textId="77777777" w:rsidTr="006415E1">
        <w:trPr>
          <w:trHeight w:val="420"/>
        </w:trPr>
        <w:tc>
          <w:tcPr>
            <w:tcW w:w="569" w:type="dxa"/>
          </w:tcPr>
          <w:p w14:paraId="0B7820B9" w14:textId="77777777" w:rsidR="00445A53" w:rsidRPr="006415E1" w:rsidRDefault="00445A53" w:rsidP="006415E1">
            <w:pPr>
              <w:autoSpaceDE w:val="0"/>
              <w:autoSpaceDN w:val="0"/>
              <w:adjustRightInd w:val="0"/>
              <w:jc w:val="center"/>
              <w:rPr>
                <w:noProof/>
                <w:sz w:val="22"/>
                <w:szCs w:val="22"/>
              </w:rPr>
            </w:pPr>
            <w:r w:rsidRPr="006415E1">
              <w:rPr>
                <w:noProof/>
                <w:sz w:val="22"/>
                <w:szCs w:val="22"/>
              </w:rPr>
              <w:t>9</w:t>
            </w:r>
          </w:p>
        </w:tc>
        <w:tc>
          <w:tcPr>
            <w:tcW w:w="3807" w:type="dxa"/>
          </w:tcPr>
          <w:p w14:paraId="1A8C0613" w14:textId="47E87ED5" w:rsidR="00445A53" w:rsidRPr="006415E1" w:rsidRDefault="003A4ECE" w:rsidP="006415E1">
            <w:pPr>
              <w:autoSpaceDE w:val="0"/>
              <w:autoSpaceDN w:val="0"/>
              <w:adjustRightInd w:val="0"/>
              <w:rPr>
                <w:noProof/>
                <w:sz w:val="22"/>
                <w:szCs w:val="22"/>
                <w:lang w:val="en-US"/>
              </w:rPr>
            </w:pPr>
            <w:r w:rsidRPr="006415E1">
              <w:rPr>
                <w:noProof/>
                <w:sz w:val="22"/>
                <w:szCs w:val="22"/>
                <w:lang w:val="sr-Cyrl-RS"/>
              </w:rPr>
              <w:t>АЛ-РОЛО комарници</w:t>
            </w:r>
            <w:r w:rsidR="00C752B9" w:rsidRPr="006415E1">
              <w:rPr>
                <w:noProof/>
                <w:sz w:val="22"/>
                <w:szCs w:val="22"/>
                <w:lang w:val="sr-Cyrl-RS"/>
              </w:rPr>
              <w:t xml:space="preserve"> димензија 80 х 300 цм</w:t>
            </w:r>
          </w:p>
        </w:tc>
        <w:tc>
          <w:tcPr>
            <w:tcW w:w="1134" w:type="dxa"/>
          </w:tcPr>
          <w:p w14:paraId="08D1BAAA" w14:textId="77777777" w:rsidR="00445A53" w:rsidRPr="006415E1" w:rsidRDefault="00445A53" w:rsidP="006415E1">
            <w:pPr>
              <w:autoSpaceDE w:val="0"/>
              <w:autoSpaceDN w:val="0"/>
              <w:adjustRightInd w:val="0"/>
              <w:jc w:val="center"/>
              <w:rPr>
                <w:noProof/>
                <w:sz w:val="22"/>
                <w:szCs w:val="22"/>
                <w:lang w:val="en-US"/>
              </w:rPr>
            </w:pPr>
            <w:r w:rsidRPr="006415E1">
              <w:rPr>
                <w:noProof/>
                <w:sz w:val="22"/>
                <w:szCs w:val="22"/>
                <w:lang w:val="en-US"/>
              </w:rPr>
              <w:t>ком</w:t>
            </w:r>
          </w:p>
        </w:tc>
        <w:tc>
          <w:tcPr>
            <w:tcW w:w="1134" w:type="dxa"/>
          </w:tcPr>
          <w:p w14:paraId="70F2B46C" w14:textId="3D567F61" w:rsidR="00445A53" w:rsidRPr="006415E1" w:rsidRDefault="00C752B9" w:rsidP="006415E1">
            <w:pPr>
              <w:autoSpaceDE w:val="0"/>
              <w:autoSpaceDN w:val="0"/>
              <w:adjustRightInd w:val="0"/>
              <w:jc w:val="center"/>
              <w:rPr>
                <w:noProof/>
                <w:sz w:val="22"/>
                <w:szCs w:val="22"/>
                <w:lang w:val="sr-Cyrl-RS"/>
              </w:rPr>
            </w:pPr>
            <w:r w:rsidRPr="006415E1">
              <w:rPr>
                <w:noProof/>
                <w:sz w:val="22"/>
                <w:szCs w:val="22"/>
                <w:lang w:val="sr-Cyrl-RS"/>
              </w:rPr>
              <w:t>1</w:t>
            </w:r>
          </w:p>
        </w:tc>
        <w:tc>
          <w:tcPr>
            <w:tcW w:w="1701" w:type="dxa"/>
          </w:tcPr>
          <w:p w14:paraId="2A008D20" w14:textId="77777777" w:rsidR="00445A53" w:rsidRPr="006415E1" w:rsidRDefault="00445A53" w:rsidP="006415E1">
            <w:pPr>
              <w:autoSpaceDE w:val="0"/>
              <w:autoSpaceDN w:val="0"/>
              <w:adjustRightInd w:val="0"/>
              <w:jc w:val="center"/>
              <w:rPr>
                <w:noProof/>
                <w:sz w:val="22"/>
                <w:szCs w:val="22"/>
                <w:lang w:val="en-US"/>
              </w:rPr>
            </w:pPr>
          </w:p>
        </w:tc>
        <w:tc>
          <w:tcPr>
            <w:tcW w:w="992" w:type="dxa"/>
          </w:tcPr>
          <w:p w14:paraId="7232D445" w14:textId="77777777" w:rsidR="00445A53" w:rsidRPr="006415E1" w:rsidRDefault="00445A53" w:rsidP="006415E1">
            <w:pPr>
              <w:autoSpaceDE w:val="0"/>
              <w:autoSpaceDN w:val="0"/>
              <w:adjustRightInd w:val="0"/>
              <w:jc w:val="right"/>
              <w:rPr>
                <w:noProof/>
                <w:sz w:val="22"/>
                <w:szCs w:val="22"/>
                <w:lang w:val="en-US"/>
              </w:rPr>
            </w:pPr>
          </w:p>
        </w:tc>
        <w:tc>
          <w:tcPr>
            <w:tcW w:w="2033" w:type="dxa"/>
          </w:tcPr>
          <w:p w14:paraId="23065E7E" w14:textId="77777777" w:rsidR="00445A53" w:rsidRPr="006415E1" w:rsidRDefault="00445A53" w:rsidP="006415E1">
            <w:pPr>
              <w:autoSpaceDE w:val="0"/>
              <w:autoSpaceDN w:val="0"/>
              <w:adjustRightInd w:val="0"/>
              <w:jc w:val="right"/>
              <w:rPr>
                <w:noProof/>
                <w:sz w:val="22"/>
                <w:szCs w:val="22"/>
                <w:lang w:val="en-US"/>
              </w:rPr>
            </w:pPr>
          </w:p>
        </w:tc>
        <w:tc>
          <w:tcPr>
            <w:tcW w:w="1984" w:type="dxa"/>
          </w:tcPr>
          <w:p w14:paraId="4663D254" w14:textId="77777777" w:rsidR="00445A53" w:rsidRPr="006415E1" w:rsidRDefault="00445A53" w:rsidP="006415E1">
            <w:pPr>
              <w:autoSpaceDE w:val="0"/>
              <w:autoSpaceDN w:val="0"/>
              <w:adjustRightInd w:val="0"/>
              <w:jc w:val="right"/>
              <w:rPr>
                <w:noProof/>
                <w:sz w:val="22"/>
                <w:szCs w:val="22"/>
                <w:lang w:val="en-US"/>
              </w:rPr>
            </w:pPr>
          </w:p>
        </w:tc>
        <w:tc>
          <w:tcPr>
            <w:tcW w:w="1984" w:type="dxa"/>
          </w:tcPr>
          <w:p w14:paraId="7E88B016" w14:textId="77777777" w:rsidR="00445A53" w:rsidRPr="006415E1" w:rsidRDefault="00445A53" w:rsidP="006415E1">
            <w:pPr>
              <w:autoSpaceDE w:val="0"/>
              <w:autoSpaceDN w:val="0"/>
              <w:adjustRightInd w:val="0"/>
              <w:jc w:val="right"/>
              <w:rPr>
                <w:noProof/>
                <w:sz w:val="22"/>
                <w:szCs w:val="22"/>
                <w:lang w:val="en-US"/>
              </w:rPr>
            </w:pPr>
          </w:p>
        </w:tc>
      </w:tr>
      <w:tr w:rsidR="006415E1" w:rsidRPr="006415E1" w14:paraId="0E77B025" w14:textId="77777777" w:rsidTr="006415E1">
        <w:trPr>
          <w:trHeight w:val="420"/>
        </w:trPr>
        <w:tc>
          <w:tcPr>
            <w:tcW w:w="569" w:type="dxa"/>
          </w:tcPr>
          <w:p w14:paraId="525E5493" w14:textId="77777777" w:rsidR="006415E1" w:rsidRPr="006415E1" w:rsidRDefault="006415E1" w:rsidP="006415E1">
            <w:pPr>
              <w:autoSpaceDE w:val="0"/>
              <w:autoSpaceDN w:val="0"/>
              <w:adjustRightInd w:val="0"/>
              <w:jc w:val="center"/>
              <w:rPr>
                <w:noProof/>
                <w:sz w:val="22"/>
                <w:szCs w:val="22"/>
              </w:rPr>
            </w:pPr>
          </w:p>
        </w:tc>
        <w:tc>
          <w:tcPr>
            <w:tcW w:w="3807" w:type="dxa"/>
          </w:tcPr>
          <w:p w14:paraId="07DF60E6" w14:textId="4F59EADA" w:rsidR="006415E1" w:rsidRPr="006415E1" w:rsidRDefault="006415E1" w:rsidP="006415E1">
            <w:pPr>
              <w:autoSpaceDE w:val="0"/>
              <w:autoSpaceDN w:val="0"/>
              <w:adjustRightInd w:val="0"/>
              <w:rPr>
                <w:noProof/>
                <w:sz w:val="22"/>
                <w:szCs w:val="22"/>
                <w:lang w:val="sr-Cyrl-RS"/>
              </w:rPr>
            </w:pPr>
            <w:r w:rsidRPr="006415E1">
              <w:rPr>
                <w:b/>
                <w:noProof/>
                <w:sz w:val="22"/>
                <w:szCs w:val="22"/>
                <w:lang w:val="sr-Cyrl-RS"/>
              </w:rPr>
              <w:t>КЕРАМИЧАРСКИ РАДОВИ</w:t>
            </w:r>
          </w:p>
        </w:tc>
        <w:tc>
          <w:tcPr>
            <w:tcW w:w="1134" w:type="dxa"/>
          </w:tcPr>
          <w:p w14:paraId="1F9514B3" w14:textId="77777777" w:rsidR="006415E1" w:rsidRPr="006415E1" w:rsidRDefault="006415E1" w:rsidP="006415E1">
            <w:pPr>
              <w:autoSpaceDE w:val="0"/>
              <w:autoSpaceDN w:val="0"/>
              <w:adjustRightInd w:val="0"/>
              <w:jc w:val="center"/>
              <w:rPr>
                <w:noProof/>
                <w:sz w:val="22"/>
                <w:szCs w:val="22"/>
                <w:lang w:val="en-US"/>
              </w:rPr>
            </w:pPr>
          </w:p>
        </w:tc>
        <w:tc>
          <w:tcPr>
            <w:tcW w:w="1134" w:type="dxa"/>
          </w:tcPr>
          <w:p w14:paraId="3547D2E5" w14:textId="77777777" w:rsidR="006415E1" w:rsidRPr="006415E1" w:rsidRDefault="006415E1" w:rsidP="006415E1">
            <w:pPr>
              <w:autoSpaceDE w:val="0"/>
              <w:autoSpaceDN w:val="0"/>
              <w:adjustRightInd w:val="0"/>
              <w:jc w:val="center"/>
              <w:rPr>
                <w:noProof/>
                <w:sz w:val="22"/>
                <w:szCs w:val="22"/>
                <w:lang w:val="sr-Cyrl-RS"/>
              </w:rPr>
            </w:pPr>
          </w:p>
        </w:tc>
        <w:tc>
          <w:tcPr>
            <w:tcW w:w="1701" w:type="dxa"/>
          </w:tcPr>
          <w:p w14:paraId="1F727A0E" w14:textId="77777777" w:rsidR="006415E1" w:rsidRPr="006415E1" w:rsidRDefault="006415E1" w:rsidP="006415E1">
            <w:pPr>
              <w:autoSpaceDE w:val="0"/>
              <w:autoSpaceDN w:val="0"/>
              <w:adjustRightInd w:val="0"/>
              <w:jc w:val="center"/>
              <w:rPr>
                <w:noProof/>
                <w:sz w:val="22"/>
                <w:szCs w:val="22"/>
                <w:lang w:val="en-US"/>
              </w:rPr>
            </w:pPr>
          </w:p>
        </w:tc>
        <w:tc>
          <w:tcPr>
            <w:tcW w:w="992" w:type="dxa"/>
          </w:tcPr>
          <w:p w14:paraId="05C11CEB" w14:textId="77777777" w:rsidR="006415E1" w:rsidRPr="006415E1" w:rsidRDefault="006415E1" w:rsidP="006415E1">
            <w:pPr>
              <w:autoSpaceDE w:val="0"/>
              <w:autoSpaceDN w:val="0"/>
              <w:adjustRightInd w:val="0"/>
              <w:jc w:val="right"/>
              <w:rPr>
                <w:noProof/>
                <w:sz w:val="22"/>
                <w:szCs w:val="22"/>
                <w:lang w:val="en-US"/>
              </w:rPr>
            </w:pPr>
          </w:p>
        </w:tc>
        <w:tc>
          <w:tcPr>
            <w:tcW w:w="2033" w:type="dxa"/>
          </w:tcPr>
          <w:p w14:paraId="5C7F0ED4" w14:textId="77777777" w:rsidR="006415E1" w:rsidRPr="006415E1" w:rsidRDefault="006415E1" w:rsidP="006415E1">
            <w:pPr>
              <w:autoSpaceDE w:val="0"/>
              <w:autoSpaceDN w:val="0"/>
              <w:adjustRightInd w:val="0"/>
              <w:jc w:val="right"/>
              <w:rPr>
                <w:noProof/>
                <w:sz w:val="22"/>
                <w:szCs w:val="22"/>
                <w:lang w:val="en-US"/>
              </w:rPr>
            </w:pPr>
          </w:p>
        </w:tc>
        <w:tc>
          <w:tcPr>
            <w:tcW w:w="1984" w:type="dxa"/>
          </w:tcPr>
          <w:p w14:paraId="1168C258" w14:textId="77777777" w:rsidR="006415E1" w:rsidRPr="006415E1" w:rsidRDefault="006415E1" w:rsidP="006415E1">
            <w:pPr>
              <w:autoSpaceDE w:val="0"/>
              <w:autoSpaceDN w:val="0"/>
              <w:adjustRightInd w:val="0"/>
              <w:jc w:val="right"/>
              <w:rPr>
                <w:noProof/>
                <w:sz w:val="22"/>
                <w:szCs w:val="22"/>
                <w:lang w:val="en-US"/>
              </w:rPr>
            </w:pPr>
          </w:p>
        </w:tc>
        <w:tc>
          <w:tcPr>
            <w:tcW w:w="1984" w:type="dxa"/>
          </w:tcPr>
          <w:p w14:paraId="7AF46FF3" w14:textId="77777777" w:rsidR="006415E1" w:rsidRPr="006415E1" w:rsidRDefault="006415E1" w:rsidP="006415E1">
            <w:pPr>
              <w:autoSpaceDE w:val="0"/>
              <w:autoSpaceDN w:val="0"/>
              <w:adjustRightInd w:val="0"/>
              <w:jc w:val="right"/>
              <w:rPr>
                <w:noProof/>
                <w:sz w:val="22"/>
                <w:szCs w:val="22"/>
                <w:lang w:val="en-US"/>
              </w:rPr>
            </w:pPr>
          </w:p>
        </w:tc>
      </w:tr>
      <w:tr w:rsidR="006415E1" w:rsidRPr="006415E1" w14:paraId="30BE23EE" w14:textId="77777777" w:rsidTr="006415E1">
        <w:trPr>
          <w:trHeight w:val="420"/>
        </w:trPr>
        <w:tc>
          <w:tcPr>
            <w:tcW w:w="569" w:type="dxa"/>
          </w:tcPr>
          <w:p w14:paraId="4B6C8409" w14:textId="186F495B" w:rsidR="006415E1" w:rsidRPr="006415E1" w:rsidRDefault="006415E1" w:rsidP="006415E1">
            <w:pPr>
              <w:autoSpaceDE w:val="0"/>
              <w:autoSpaceDN w:val="0"/>
              <w:adjustRightInd w:val="0"/>
              <w:jc w:val="center"/>
              <w:rPr>
                <w:noProof/>
                <w:sz w:val="22"/>
                <w:szCs w:val="22"/>
              </w:rPr>
            </w:pPr>
            <w:r w:rsidRPr="006415E1">
              <w:rPr>
                <w:noProof/>
                <w:sz w:val="22"/>
                <w:szCs w:val="22"/>
                <w:lang w:val="sr-Cyrl-RS"/>
              </w:rPr>
              <w:t>10</w:t>
            </w:r>
          </w:p>
        </w:tc>
        <w:tc>
          <w:tcPr>
            <w:tcW w:w="3807" w:type="dxa"/>
          </w:tcPr>
          <w:p w14:paraId="1D123892" w14:textId="005DE428" w:rsidR="006415E1" w:rsidRPr="006415E1" w:rsidRDefault="006415E1" w:rsidP="006415E1">
            <w:pPr>
              <w:autoSpaceDE w:val="0"/>
              <w:autoSpaceDN w:val="0"/>
              <w:adjustRightInd w:val="0"/>
              <w:rPr>
                <w:noProof/>
                <w:sz w:val="22"/>
                <w:szCs w:val="22"/>
                <w:lang w:val="sr-Cyrl-RS"/>
              </w:rPr>
            </w:pPr>
            <w:r w:rsidRPr="006415E1">
              <w:rPr>
                <w:noProof/>
                <w:sz w:val="22"/>
                <w:szCs w:val="22"/>
                <w:lang w:val="sr-Cyrl-RS"/>
              </w:rPr>
              <w:t xml:space="preserve">Зидне плочице </w:t>
            </w:r>
          </w:p>
        </w:tc>
        <w:tc>
          <w:tcPr>
            <w:tcW w:w="1134" w:type="dxa"/>
          </w:tcPr>
          <w:p w14:paraId="5F10F0B6" w14:textId="2D067992" w:rsidR="006415E1" w:rsidRPr="006415E1" w:rsidRDefault="006415E1" w:rsidP="006415E1">
            <w:pPr>
              <w:autoSpaceDE w:val="0"/>
              <w:autoSpaceDN w:val="0"/>
              <w:adjustRightInd w:val="0"/>
              <w:jc w:val="center"/>
              <w:rPr>
                <w:noProof/>
                <w:sz w:val="22"/>
                <w:szCs w:val="22"/>
                <w:lang w:val="en-US"/>
              </w:rPr>
            </w:pPr>
            <w:r w:rsidRPr="006415E1">
              <w:rPr>
                <w:noProof/>
                <w:sz w:val="22"/>
                <w:szCs w:val="22"/>
                <w:lang w:val="sr-Cyrl-RS"/>
              </w:rPr>
              <w:t>м</w:t>
            </w:r>
            <w:r w:rsidRPr="006415E1">
              <w:rPr>
                <w:noProof/>
                <w:sz w:val="22"/>
                <w:szCs w:val="22"/>
                <w:vertAlign w:val="superscript"/>
                <w:lang w:val="sr-Cyrl-RS"/>
              </w:rPr>
              <w:t>2</w:t>
            </w:r>
          </w:p>
        </w:tc>
        <w:tc>
          <w:tcPr>
            <w:tcW w:w="1134" w:type="dxa"/>
          </w:tcPr>
          <w:p w14:paraId="27EF4E62" w14:textId="6C72A1DE" w:rsidR="006415E1" w:rsidRPr="006415E1" w:rsidRDefault="006415E1" w:rsidP="006415E1">
            <w:pPr>
              <w:autoSpaceDE w:val="0"/>
              <w:autoSpaceDN w:val="0"/>
              <w:adjustRightInd w:val="0"/>
              <w:jc w:val="center"/>
              <w:rPr>
                <w:noProof/>
                <w:sz w:val="22"/>
                <w:szCs w:val="22"/>
                <w:lang w:val="sr-Cyrl-RS"/>
              </w:rPr>
            </w:pPr>
            <w:r w:rsidRPr="006415E1">
              <w:rPr>
                <w:noProof/>
                <w:sz w:val="22"/>
                <w:szCs w:val="22"/>
                <w:lang w:val="sr-Cyrl-RS"/>
              </w:rPr>
              <w:t>88</w:t>
            </w:r>
          </w:p>
        </w:tc>
        <w:tc>
          <w:tcPr>
            <w:tcW w:w="1701" w:type="dxa"/>
          </w:tcPr>
          <w:p w14:paraId="229EDE65" w14:textId="77777777" w:rsidR="006415E1" w:rsidRPr="006415E1" w:rsidRDefault="006415E1" w:rsidP="006415E1">
            <w:pPr>
              <w:autoSpaceDE w:val="0"/>
              <w:autoSpaceDN w:val="0"/>
              <w:adjustRightInd w:val="0"/>
              <w:jc w:val="center"/>
              <w:rPr>
                <w:noProof/>
                <w:sz w:val="22"/>
                <w:szCs w:val="22"/>
                <w:lang w:val="en-US"/>
              </w:rPr>
            </w:pPr>
          </w:p>
        </w:tc>
        <w:tc>
          <w:tcPr>
            <w:tcW w:w="992" w:type="dxa"/>
          </w:tcPr>
          <w:p w14:paraId="43C68589" w14:textId="77777777" w:rsidR="006415E1" w:rsidRPr="006415E1" w:rsidRDefault="006415E1" w:rsidP="006415E1">
            <w:pPr>
              <w:autoSpaceDE w:val="0"/>
              <w:autoSpaceDN w:val="0"/>
              <w:adjustRightInd w:val="0"/>
              <w:jc w:val="right"/>
              <w:rPr>
                <w:noProof/>
                <w:sz w:val="22"/>
                <w:szCs w:val="22"/>
                <w:lang w:val="en-US"/>
              </w:rPr>
            </w:pPr>
          </w:p>
        </w:tc>
        <w:tc>
          <w:tcPr>
            <w:tcW w:w="2033" w:type="dxa"/>
          </w:tcPr>
          <w:p w14:paraId="31FD9F21" w14:textId="77777777" w:rsidR="006415E1" w:rsidRPr="006415E1" w:rsidRDefault="006415E1" w:rsidP="006415E1">
            <w:pPr>
              <w:autoSpaceDE w:val="0"/>
              <w:autoSpaceDN w:val="0"/>
              <w:adjustRightInd w:val="0"/>
              <w:jc w:val="right"/>
              <w:rPr>
                <w:noProof/>
                <w:sz w:val="22"/>
                <w:szCs w:val="22"/>
                <w:lang w:val="en-US"/>
              </w:rPr>
            </w:pPr>
          </w:p>
        </w:tc>
        <w:tc>
          <w:tcPr>
            <w:tcW w:w="1984" w:type="dxa"/>
          </w:tcPr>
          <w:p w14:paraId="69CE7DF7" w14:textId="77777777" w:rsidR="006415E1" w:rsidRPr="006415E1" w:rsidRDefault="006415E1" w:rsidP="006415E1">
            <w:pPr>
              <w:autoSpaceDE w:val="0"/>
              <w:autoSpaceDN w:val="0"/>
              <w:adjustRightInd w:val="0"/>
              <w:jc w:val="right"/>
              <w:rPr>
                <w:noProof/>
                <w:sz w:val="22"/>
                <w:szCs w:val="22"/>
                <w:lang w:val="en-US"/>
              </w:rPr>
            </w:pPr>
          </w:p>
        </w:tc>
        <w:tc>
          <w:tcPr>
            <w:tcW w:w="1984" w:type="dxa"/>
          </w:tcPr>
          <w:p w14:paraId="31C369C9" w14:textId="77777777" w:rsidR="006415E1" w:rsidRPr="006415E1" w:rsidRDefault="006415E1" w:rsidP="006415E1">
            <w:pPr>
              <w:autoSpaceDE w:val="0"/>
              <w:autoSpaceDN w:val="0"/>
              <w:adjustRightInd w:val="0"/>
              <w:jc w:val="right"/>
              <w:rPr>
                <w:noProof/>
                <w:sz w:val="22"/>
                <w:szCs w:val="22"/>
                <w:lang w:val="en-US"/>
              </w:rPr>
            </w:pPr>
          </w:p>
        </w:tc>
      </w:tr>
      <w:tr w:rsidR="006415E1" w:rsidRPr="006415E1" w14:paraId="5ADB80B3" w14:textId="77777777" w:rsidTr="006415E1">
        <w:trPr>
          <w:trHeight w:val="420"/>
        </w:trPr>
        <w:tc>
          <w:tcPr>
            <w:tcW w:w="569" w:type="dxa"/>
          </w:tcPr>
          <w:p w14:paraId="31EC2798" w14:textId="04B8A2FC" w:rsidR="006415E1" w:rsidRPr="006415E1" w:rsidRDefault="006415E1" w:rsidP="006415E1">
            <w:pPr>
              <w:autoSpaceDE w:val="0"/>
              <w:autoSpaceDN w:val="0"/>
              <w:adjustRightInd w:val="0"/>
              <w:jc w:val="center"/>
              <w:rPr>
                <w:noProof/>
                <w:sz w:val="22"/>
                <w:szCs w:val="22"/>
              </w:rPr>
            </w:pPr>
            <w:r w:rsidRPr="006415E1">
              <w:rPr>
                <w:noProof/>
                <w:sz w:val="22"/>
                <w:szCs w:val="22"/>
                <w:lang w:val="sr-Cyrl-RS"/>
              </w:rPr>
              <w:t>11</w:t>
            </w:r>
          </w:p>
        </w:tc>
        <w:tc>
          <w:tcPr>
            <w:tcW w:w="3807" w:type="dxa"/>
          </w:tcPr>
          <w:p w14:paraId="4BB7C9A9" w14:textId="3A514F3A" w:rsidR="006415E1" w:rsidRPr="006415E1" w:rsidRDefault="006415E1" w:rsidP="006415E1">
            <w:pPr>
              <w:autoSpaceDE w:val="0"/>
              <w:autoSpaceDN w:val="0"/>
              <w:adjustRightInd w:val="0"/>
              <w:rPr>
                <w:noProof/>
                <w:sz w:val="22"/>
                <w:szCs w:val="22"/>
                <w:lang w:val="sr-Cyrl-RS"/>
              </w:rPr>
            </w:pPr>
            <w:r w:rsidRPr="006415E1">
              <w:rPr>
                <w:noProof/>
                <w:sz w:val="22"/>
                <w:szCs w:val="22"/>
                <w:lang w:val="sr-Cyrl-RS"/>
              </w:rPr>
              <w:t xml:space="preserve">Подне плочице </w:t>
            </w:r>
          </w:p>
        </w:tc>
        <w:tc>
          <w:tcPr>
            <w:tcW w:w="1134" w:type="dxa"/>
          </w:tcPr>
          <w:p w14:paraId="64C03142" w14:textId="5C5927F4" w:rsidR="006415E1" w:rsidRPr="006415E1" w:rsidRDefault="006415E1" w:rsidP="006415E1">
            <w:pPr>
              <w:autoSpaceDE w:val="0"/>
              <w:autoSpaceDN w:val="0"/>
              <w:adjustRightInd w:val="0"/>
              <w:jc w:val="center"/>
              <w:rPr>
                <w:noProof/>
                <w:sz w:val="22"/>
                <w:szCs w:val="22"/>
                <w:lang w:val="en-US"/>
              </w:rPr>
            </w:pPr>
            <w:r w:rsidRPr="006415E1">
              <w:rPr>
                <w:noProof/>
                <w:sz w:val="22"/>
                <w:szCs w:val="22"/>
                <w:lang w:val="sr-Cyrl-RS"/>
              </w:rPr>
              <w:t>м</w:t>
            </w:r>
            <w:r w:rsidRPr="006415E1">
              <w:rPr>
                <w:noProof/>
                <w:sz w:val="22"/>
                <w:szCs w:val="22"/>
                <w:vertAlign w:val="superscript"/>
                <w:lang w:val="sr-Cyrl-RS"/>
              </w:rPr>
              <w:t>2</w:t>
            </w:r>
          </w:p>
        </w:tc>
        <w:tc>
          <w:tcPr>
            <w:tcW w:w="1134" w:type="dxa"/>
          </w:tcPr>
          <w:p w14:paraId="3C2E9B27" w14:textId="635EAB35" w:rsidR="006415E1" w:rsidRPr="006415E1" w:rsidRDefault="006415E1" w:rsidP="006415E1">
            <w:pPr>
              <w:autoSpaceDE w:val="0"/>
              <w:autoSpaceDN w:val="0"/>
              <w:adjustRightInd w:val="0"/>
              <w:jc w:val="center"/>
              <w:rPr>
                <w:noProof/>
                <w:sz w:val="22"/>
                <w:szCs w:val="22"/>
                <w:lang w:val="sr-Cyrl-RS"/>
              </w:rPr>
            </w:pPr>
            <w:r w:rsidRPr="006415E1">
              <w:rPr>
                <w:noProof/>
                <w:sz w:val="22"/>
                <w:szCs w:val="22"/>
                <w:lang w:val="sr-Cyrl-RS"/>
              </w:rPr>
              <w:t>21</w:t>
            </w:r>
          </w:p>
        </w:tc>
        <w:tc>
          <w:tcPr>
            <w:tcW w:w="1701" w:type="dxa"/>
          </w:tcPr>
          <w:p w14:paraId="6302E967" w14:textId="77777777" w:rsidR="006415E1" w:rsidRPr="006415E1" w:rsidRDefault="006415E1" w:rsidP="006415E1">
            <w:pPr>
              <w:autoSpaceDE w:val="0"/>
              <w:autoSpaceDN w:val="0"/>
              <w:adjustRightInd w:val="0"/>
              <w:jc w:val="center"/>
              <w:rPr>
                <w:noProof/>
                <w:sz w:val="22"/>
                <w:szCs w:val="22"/>
                <w:lang w:val="en-US"/>
              </w:rPr>
            </w:pPr>
          </w:p>
        </w:tc>
        <w:tc>
          <w:tcPr>
            <w:tcW w:w="992" w:type="dxa"/>
          </w:tcPr>
          <w:p w14:paraId="01C10424" w14:textId="77777777" w:rsidR="006415E1" w:rsidRPr="006415E1" w:rsidRDefault="006415E1" w:rsidP="006415E1">
            <w:pPr>
              <w:autoSpaceDE w:val="0"/>
              <w:autoSpaceDN w:val="0"/>
              <w:adjustRightInd w:val="0"/>
              <w:jc w:val="right"/>
              <w:rPr>
                <w:noProof/>
                <w:sz w:val="22"/>
                <w:szCs w:val="22"/>
                <w:lang w:val="en-US"/>
              </w:rPr>
            </w:pPr>
          </w:p>
        </w:tc>
        <w:tc>
          <w:tcPr>
            <w:tcW w:w="2033" w:type="dxa"/>
          </w:tcPr>
          <w:p w14:paraId="64C885E2" w14:textId="77777777" w:rsidR="006415E1" w:rsidRPr="006415E1" w:rsidRDefault="006415E1" w:rsidP="006415E1">
            <w:pPr>
              <w:autoSpaceDE w:val="0"/>
              <w:autoSpaceDN w:val="0"/>
              <w:adjustRightInd w:val="0"/>
              <w:jc w:val="right"/>
              <w:rPr>
                <w:noProof/>
                <w:sz w:val="22"/>
                <w:szCs w:val="22"/>
                <w:lang w:val="en-US"/>
              </w:rPr>
            </w:pPr>
          </w:p>
        </w:tc>
        <w:tc>
          <w:tcPr>
            <w:tcW w:w="1984" w:type="dxa"/>
          </w:tcPr>
          <w:p w14:paraId="7BC520C4" w14:textId="77777777" w:rsidR="006415E1" w:rsidRPr="006415E1" w:rsidRDefault="006415E1" w:rsidP="006415E1">
            <w:pPr>
              <w:autoSpaceDE w:val="0"/>
              <w:autoSpaceDN w:val="0"/>
              <w:adjustRightInd w:val="0"/>
              <w:jc w:val="right"/>
              <w:rPr>
                <w:noProof/>
                <w:sz w:val="22"/>
                <w:szCs w:val="22"/>
                <w:lang w:val="en-US"/>
              </w:rPr>
            </w:pPr>
          </w:p>
        </w:tc>
        <w:tc>
          <w:tcPr>
            <w:tcW w:w="1984" w:type="dxa"/>
          </w:tcPr>
          <w:p w14:paraId="54870519" w14:textId="77777777" w:rsidR="006415E1" w:rsidRPr="006415E1" w:rsidRDefault="006415E1" w:rsidP="006415E1">
            <w:pPr>
              <w:autoSpaceDE w:val="0"/>
              <w:autoSpaceDN w:val="0"/>
              <w:adjustRightInd w:val="0"/>
              <w:jc w:val="right"/>
              <w:rPr>
                <w:noProof/>
                <w:sz w:val="22"/>
                <w:szCs w:val="22"/>
                <w:lang w:val="en-US"/>
              </w:rPr>
            </w:pPr>
          </w:p>
        </w:tc>
      </w:tr>
      <w:tr w:rsidR="006415E1" w:rsidRPr="006415E1" w14:paraId="530432BC" w14:textId="77777777" w:rsidTr="006415E1">
        <w:trPr>
          <w:trHeight w:val="274"/>
        </w:trPr>
        <w:tc>
          <w:tcPr>
            <w:tcW w:w="569" w:type="dxa"/>
          </w:tcPr>
          <w:p w14:paraId="11131FC1" w14:textId="77777777" w:rsidR="006415E1" w:rsidRPr="006415E1" w:rsidRDefault="006415E1" w:rsidP="006415E1">
            <w:pPr>
              <w:autoSpaceDE w:val="0"/>
              <w:autoSpaceDN w:val="0"/>
              <w:adjustRightInd w:val="0"/>
              <w:jc w:val="center"/>
              <w:rPr>
                <w:b/>
                <w:bCs/>
                <w:noProof/>
                <w:sz w:val="22"/>
                <w:szCs w:val="22"/>
              </w:rPr>
            </w:pPr>
            <w:r w:rsidRPr="006415E1">
              <w:rPr>
                <w:b/>
                <w:bCs/>
                <w:noProof/>
                <w:sz w:val="22"/>
                <w:szCs w:val="22"/>
              </w:rPr>
              <w:t>I</w:t>
            </w:r>
          </w:p>
        </w:tc>
        <w:tc>
          <w:tcPr>
            <w:tcW w:w="8768" w:type="dxa"/>
            <w:gridSpan w:val="5"/>
          </w:tcPr>
          <w:p w14:paraId="25B5EA9C" w14:textId="77777777" w:rsidR="006415E1" w:rsidRPr="006415E1" w:rsidRDefault="006415E1" w:rsidP="006415E1">
            <w:pPr>
              <w:autoSpaceDE w:val="0"/>
              <w:autoSpaceDN w:val="0"/>
              <w:adjustRightInd w:val="0"/>
              <w:jc w:val="right"/>
              <w:rPr>
                <w:b/>
                <w:bCs/>
                <w:noProof/>
                <w:sz w:val="22"/>
                <w:szCs w:val="22"/>
                <w:lang w:val="en-US"/>
              </w:rPr>
            </w:pPr>
            <w:r w:rsidRPr="006415E1">
              <w:rPr>
                <w:b/>
                <w:bCs/>
                <w:noProof/>
                <w:sz w:val="22"/>
                <w:szCs w:val="22"/>
                <w:lang w:val="en-US"/>
              </w:rPr>
              <w:t xml:space="preserve">УКУПНА </w:t>
            </w:r>
            <w:r w:rsidRPr="006415E1">
              <w:rPr>
                <w:b/>
                <w:bCs/>
                <w:noProof/>
                <w:sz w:val="22"/>
                <w:szCs w:val="22"/>
              </w:rPr>
              <w:t>ЦЕНА</w:t>
            </w:r>
            <w:r w:rsidRPr="006415E1">
              <w:rPr>
                <w:b/>
                <w:bCs/>
                <w:noProof/>
                <w:sz w:val="22"/>
                <w:szCs w:val="22"/>
                <w:lang w:val="en-US"/>
              </w:rPr>
              <w:t xml:space="preserve"> ПОНУДЕ</w:t>
            </w:r>
            <w:r w:rsidRPr="006415E1">
              <w:rPr>
                <w:b/>
                <w:bCs/>
                <w:noProof/>
                <w:sz w:val="22"/>
                <w:szCs w:val="22"/>
              </w:rPr>
              <w:t xml:space="preserve"> БЕЗ ПДВ-а</w:t>
            </w:r>
            <w:r w:rsidRPr="006415E1">
              <w:rPr>
                <w:b/>
                <w:bCs/>
                <w:noProof/>
                <w:sz w:val="22"/>
                <w:szCs w:val="22"/>
                <w:lang w:val="en-US"/>
              </w:rPr>
              <w:t>:</w:t>
            </w:r>
          </w:p>
        </w:tc>
        <w:tc>
          <w:tcPr>
            <w:tcW w:w="6001" w:type="dxa"/>
            <w:gridSpan w:val="3"/>
          </w:tcPr>
          <w:p w14:paraId="4EF61EB0" w14:textId="77777777" w:rsidR="006415E1" w:rsidRPr="006415E1" w:rsidRDefault="006415E1" w:rsidP="006415E1">
            <w:pPr>
              <w:autoSpaceDE w:val="0"/>
              <w:autoSpaceDN w:val="0"/>
              <w:adjustRightInd w:val="0"/>
              <w:jc w:val="right"/>
              <w:rPr>
                <w:b/>
                <w:bCs/>
                <w:noProof/>
                <w:sz w:val="22"/>
                <w:szCs w:val="22"/>
                <w:lang w:val="en-US"/>
              </w:rPr>
            </w:pPr>
          </w:p>
        </w:tc>
      </w:tr>
      <w:tr w:rsidR="006415E1" w:rsidRPr="006415E1" w14:paraId="20D02985" w14:textId="77777777" w:rsidTr="006415E1">
        <w:trPr>
          <w:trHeight w:val="274"/>
        </w:trPr>
        <w:tc>
          <w:tcPr>
            <w:tcW w:w="569" w:type="dxa"/>
          </w:tcPr>
          <w:p w14:paraId="631B263E" w14:textId="77777777" w:rsidR="006415E1" w:rsidRPr="006415E1" w:rsidRDefault="006415E1" w:rsidP="006415E1">
            <w:pPr>
              <w:autoSpaceDE w:val="0"/>
              <w:autoSpaceDN w:val="0"/>
              <w:adjustRightInd w:val="0"/>
              <w:jc w:val="center"/>
              <w:rPr>
                <w:b/>
                <w:bCs/>
                <w:noProof/>
                <w:sz w:val="22"/>
                <w:szCs w:val="22"/>
                <w:lang w:val="en-US"/>
              </w:rPr>
            </w:pPr>
            <w:r w:rsidRPr="006415E1">
              <w:rPr>
                <w:b/>
                <w:bCs/>
                <w:noProof/>
                <w:sz w:val="22"/>
                <w:szCs w:val="22"/>
                <w:lang w:val="en-US"/>
              </w:rPr>
              <w:t>II</w:t>
            </w:r>
          </w:p>
        </w:tc>
        <w:tc>
          <w:tcPr>
            <w:tcW w:w="8768" w:type="dxa"/>
            <w:gridSpan w:val="5"/>
          </w:tcPr>
          <w:p w14:paraId="23971176" w14:textId="77777777" w:rsidR="006415E1" w:rsidRPr="006415E1" w:rsidRDefault="006415E1" w:rsidP="006415E1">
            <w:pPr>
              <w:autoSpaceDE w:val="0"/>
              <w:autoSpaceDN w:val="0"/>
              <w:adjustRightInd w:val="0"/>
              <w:jc w:val="right"/>
              <w:rPr>
                <w:b/>
                <w:bCs/>
                <w:noProof/>
                <w:sz w:val="22"/>
                <w:szCs w:val="22"/>
                <w:lang w:val="en-US"/>
              </w:rPr>
            </w:pPr>
            <w:r w:rsidRPr="006415E1">
              <w:rPr>
                <w:b/>
                <w:bCs/>
                <w:noProof/>
                <w:sz w:val="22"/>
                <w:szCs w:val="22"/>
              </w:rPr>
              <w:t xml:space="preserve">ИЗНОС </w:t>
            </w:r>
            <w:r w:rsidRPr="006415E1">
              <w:rPr>
                <w:b/>
                <w:bCs/>
                <w:noProof/>
                <w:sz w:val="22"/>
                <w:szCs w:val="22"/>
                <w:lang w:val="en-US"/>
              </w:rPr>
              <w:t>ПДВ</w:t>
            </w:r>
            <w:r w:rsidRPr="006415E1">
              <w:rPr>
                <w:b/>
                <w:bCs/>
                <w:noProof/>
                <w:sz w:val="22"/>
                <w:szCs w:val="22"/>
              </w:rPr>
              <w:t>-а</w:t>
            </w:r>
            <w:r w:rsidRPr="006415E1">
              <w:rPr>
                <w:b/>
                <w:bCs/>
                <w:noProof/>
                <w:sz w:val="22"/>
                <w:szCs w:val="22"/>
                <w:lang w:val="en-US"/>
              </w:rPr>
              <w:t>:</w:t>
            </w:r>
          </w:p>
        </w:tc>
        <w:tc>
          <w:tcPr>
            <w:tcW w:w="6001" w:type="dxa"/>
            <w:gridSpan w:val="3"/>
          </w:tcPr>
          <w:p w14:paraId="758595C9" w14:textId="77777777" w:rsidR="006415E1" w:rsidRPr="006415E1" w:rsidRDefault="006415E1" w:rsidP="006415E1">
            <w:pPr>
              <w:autoSpaceDE w:val="0"/>
              <w:autoSpaceDN w:val="0"/>
              <w:adjustRightInd w:val="0"/>
              <w:jc w:val="right"/>
              <w:rPr>
                <w:b/>
                <w:bCs/>
                <w:noProof/>
                <w:sz w:val="22"/>
                <w:szCs w:val="22"/>
                <w:lang w:val="en-US"/>
              </w:rPr>
            </w:pPr>
          </w:p>
        </w:tc>
      </w:tr>
      <w:tr w:rsidR="006415E1" w:rsidRPr="006415E1" w14:paraId="5776832B" w14:textId="77777777" w:rsidTr="006415E1">
        <w:trPr>
          <w:trHeight w:val="274"/>
        </w:trPr>
        <w:tc>
          <w:tcPr>
            <w:tcW w:w="569" w:type="dxa"/>
          </w:tcPr>
          <w:p w14:paraId="6CD5A390" w14:textId="77777777" w:rsidR="006415E1" w:rsidRPr="006415E1" w:rsidRDefault="006415E1" w:rsidP="006415E1">
            <w:pPr>
              <w:autoSpaceDE w:val="0"/>
              <w:autoSpaceDN w:val="0"/>
              <w:adjustRightInd w:val="0"/>
              <w:jc w:val="center"/>
              <w:rPr>
                <w:b/>
                <w:bCs/>
                <w:noProof/>
                <w:sz w:val="22"/>
                <w:szCs w:val="22"/>
                <w:lang w:val="en-US"/>
              </w:rPr>
            </w:pPr>
            <w:r w:rsidRPr="006415E1">
              <w:rPr>
                <w:b/>
                <w:bCs/>
                <w:noProof/>
                <w:sz w:val="22"/>
                <w:szCs w:val="22"/>
                <w:lang w:val="en-US"/>
              </w:rPr>
              <w:t>III</w:t>
            </w:r>
          </w:p>
        </w:tc>
        <w:tc>
          <w:tcPr>
            <w:tcW w:w="8768" w:type="dxa"/>
            <w:gridSpan w:val="5"/>
          </w:tcPr>
          <w:p w14:paraId="5AF0B9C1" w14:textId="77777777" w:rsidR="006415E1" w:rsidRPr="006415E1" w:rsidRDefault="006415E1" w:rsidP="006415E1">
            <w:pPr>
              <w:autoSpaceDE w:val="0"/>
              <w:autoSpaceDN w:val="0"/>
              <w:adjustRightInd w:val="0"/>
              <w:jc w:val="right"/>
              <w:rPr>
                <w:b/>
                <w:bCs/>
                <w:noProof/>
                <w:sz w:val="22"/>
                <w:szCs w:val="22"/>
                <w:lang w:val="en-US"/>
              </w:rPr>
            </w:pPr>
            <w:r w:rsidRPr="006415E1">
              <w:rPr>
                <w:b/>
                <w:bCs/>
                <w:noProof/>
                <w:sz w:val="22"/>
                <w:szCs w:val="22"/>
                <w:lang w:val="en-US"/>
              </w:rPr>
              <w:t xml:space="preserve">УКУПНА </w:t>
            </w:r>
            <w:r w:rsidRPr="006415E1">
              <w:rPr>
                <w:b/>
                <w:bCs/>
                <w:noProof/>
                <w:sz w:val="22"/>
                <w:szCs w:val="22"/>
              </w:rPr>
              <w:t xml:space="preserve">ЦЕНА </w:t>
            </w:r>
            <w:r w:rsidRPr="006415E1">
              <w:rPr>
                <w:b/>
                <w:bCs/>
                <w:noProof/>
                <w:sz w:val="22"/>
                <w:szCs w:val="22"/>
                <w:lang w:val="en-US"/>
              </w:rPr>
              <w:t>ПОНУДЕ СА ПДВ-ом:</w:t>
            </w:r>
          </w:p>
        </w:tc>
        <w:tc>
          <w:tcPr>
            <w:tcW w:w="6001" w:type="dxa"/>
            <w:gridSpan w:val="3"/>
          </w:tcPr>
          <w:p w14:paraId="6013176C" w14:textId="77777777" w:rsidR="006415E1" w:rsidRPr="006415E1" w:rsidRDefault="006415E1" w:rsidP="006415E1">
            <w:pPr>
              <w:autoSpaceDE w:val="0"/>
              <w:autoSpaceDN w:val="0"/>
              <w:adjustRightInd w:val="0"/>
              <w:jc w:val="right"/>
              <w:rPr>
                <w:b/>
                <w:bCs/>
                <w:noProof/>
                <w:sz w:val="22"/>
                <w:szCs w:val="22"/>
                <w:lang w:val="en-US"/>
              </w:rPr>
            </w:pPr>
          </w:p>
        </w:tc>
      </w:tr>
    </w:tbl>
    <w:p w14:paraId="36FDCF6B" w14:textId="77777777" w:rsidR="00531A8A" w:rsidRPr="006415E1" w:rsidRDefault="00531A8A" w:rsidP="00531A8A">
      <w:pPr>
        <w:pStyle w:val="BodyText"/>
        <w:ind w:left="6480"/>
        <w:rPr>
          <w:noProof/>
          <w:sz w:val="22"/>
          <w:szCs w:val="22"/>
        </w:rPr>
      </w:pPr>
      <w:r w:rsidRPr="006415E1">
        <w:rPr>
          <w:noProof/>
          <w:sz w:val="22"/>
          <w:szCs w:val="22"/>
        </w:rPr>
        <w:t xml:space="preserve">М.П.  </w:t>
      </w:r>
      <w:r w:rsidRPr="006415E1">
        <w:rPr>
          <w:noProof/>
          <w:sz w:val="22"/>
          <w:szCs w:val="22"/>
        </w:rPr>
        <w:tab/>
      </w:r>
      <w:r w:rsidRPr="006415E1">
        <w:rPr>
          <w:noProof/>
          <w:sz w:val="22"/>
          <w:szCs w:val="22"/>
        </w:rPr>
        <w:tab/>
      </w:r>
    </w:p>
    <w:p w14:paraId="7D2504C4" w14:textId="31BA931E" w:rsidR="00E05332" w:rsidRPr="00C752B9" w:rsidRDefault="00531A8A" w:rsidP="00C752B9">
      <w:pPr>
        <w:pStyle w:val="BodyText"/>
        <w:rPr>
          <w:noProof/>
          <w:szCs w:val="24"/>
        </w:rPr>
        <w:sectPr w:rsidR="00E05332" w:rsidRPr="00C752B9" w:rsidSect="0006401C">
          <w:pgSz w:w="16838" w:h="11906" w:orient="landscape"/>
          <w:pgMar w:top="1418" w:right="1418" w:bottom="1418" w:left="1418" w:header="709" w:footer="709" w:gutter="0"/>
          <w:cols w:space="708"/>
          <w:docGrid w:linePitch="360"/>
        </w:sectPr>
      </w:pPr>
      <w:r w:rsidRPr="006415E1">
        <w:rPr>
          <w:noProof/>
          <w:sz w:val="22"/>
          <w:szCs w:val="22"/>
        </w:rPr>
        <w:tab/>
      </w:r>
      <w:r w:rsidRPr="006415E1">
        <w:rPr>
          <w:noProof/>
          <w:sz w:val="22"/>
          <w:szCs w:val="22"/>
        </w:rPr>
        <w:tab/>
      </w:r>
      <w:r w:rsidRPr="006415E1">
        <w:rPr>
          <w:noProof/>
          <w:sz w:val="22"/>
          <w:szCs w:val="22"/>
        </w:rPr>
        <w:tab/>
      </w:r>
      <w:r w:rsidRPr="006415E1">
        <w:rPr>
          <w:noProof/>
          <w:sz w:val="22"/>
          <w:szCs w:val="22"/>
        </w:rPr>
        <w:tab/>
      </w:r>
      <w:r w:rsidRPr="006415E1">
        <w:rPr>
          <w:noProof/>
          <w:sz w:val="22"/>
          <w:szCs w:val="22"/>
        </w:rPr>
        <w:tab/>
      </w:r>
      <w:r w:rsidRPr="006415E1">
        <w:rPr>
          <w:noProof/>
          <w:sz w:val="22"/>
          <w:szCs w:val="22"/>
        </w:rPr>
        <w:tab/>
      </w:r>
      <w:r w:rsidRPr="006415E1">
        <w:rPr>
          <w:noProof/>
          <w:sz w:val="22"/>
          <w:szCs w:val="22"/>
        </w:rPr>
        <w:tab/>
      </w:r>
      <w:r w:rsidRPr="006415E1">
        <w:rPr>
          <w:noProof/>
          <w:sz w:val="22"/>
          <w:szCs w:val="22"/>
        </w:rPr>
        <w:tab/>
      </w:r>
      <w:r w:rsidRPr="006415E1">
        <w:rPr>
          <w:noProof/>
          <w:sz w:val="22"/>
          <w:szCs w:val="22"/>
        </w:rPr>
        <w:tab/>
      </w:r>
      <w:r w:rsidRPr="006415E1">
        <w:rPr>
          <w:noProof/>
          <w:sz w:val="22"/>
          <w:szCs w:val="22"/>
        </w:rPr>
        <w:tab/>
      </w:r>
      <w:r w:rsidRPr="006415E1">
        <w:rPr>
          <w:noProof/>
          <w:sz w:val="22"/>
          <w:szCs w:val="22"/>
        </w:rPr>
        <w:tab/>
        <w:t>Потпис:_________________________________</w:t>
      </w:r>
      <w:r w:rsidRPr="00AE1407">
        <w:rPr>
          <w:noProof/>
        </w:rPr>
        <w:br w:type="page"/>
      </w:r>
      <w:bookmarkStart w:id="53" w:name="_Toc401143642"/>
    </w:p>
    <w:p w14:paraId="1034BE34" w14:textId="4FE7AF3F" w:rsidR="00E05332" w:rsidRPr="00360D95" w:rsidRDefault="00E05332" w:rsidP="00360D95">
      <w:pPr>
        <w:jc w:val="center"/>
        <w:rPr>
          <w:b/>
        </w:rPr>
      </w:pPr>
      <w:bookmarkStart w:id="54" w:name="_Toc440629954"/>
      <w:r w:rsidRPr="00360D95">
        <w:rPr>
          <w:b/>
        </w:rPr>
        <w:lastRenderedPageBreak/>
        <w:t>ОПШТИ ПОДАЦИ О ПОНУЂАЧУ ИЗ ГРУПЕ ПОНУЂАЧА</w:t>
      </w:r>
      <w:bookmarkEnd w:id="53"/>
      <w:bookmarkEnd w:id="54"/>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55" w:name="_Toc375826016"/>
      <w:bookmarkStart w:id="56" w:name="_Toc389030823"/>
      <w:bookmarkStart w:id="57" w:name="_Toc401143643"/>
      <w:bookmarkStart w:id="58" w:name="_Toc440629955"/>
      <w:r w:rsidRPr="00360D95">
        <w:rPr>
          <w:b/>
        </w:rPr>
        <w:lastRenderedPageBreak/>
        <w:t>ОПШТИ ПОДАЦИ О ПОДИЗВОЂАЧИМА</w:t>
      </w:r>
      <w:bookmarkEnd w:id="55"/>
      <w:bookmarkEnd w:id="56"/>
      <w:bookmarkEnd w:id="57"/>
      <w:bookmarkEnd w:id="58"/>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5D57BD50" w14:textId="77777777" w:rsidR="00E05332" w:rsidRPr="00C35CDB" w:rsidRDefault="00E05332" w:rsidP="00E05332">
      <w:pPr>
        <w:rPr>
          <w:b/>
          <w:noProof/>
        </w:rPr>
      </w:pPr>
      <w:r w:rsidRPr="00C35CDB">
        <w:rPr>
          <w:noProof/>
        </w:rPr>
        <w:t>Уколико уговор између наручиоца и понуђача буде закључен,  подизвођач ће бити наведен у уговору.</w:t>
      </w:r>
    </w:p>
    <w:p w14:paraId="0A068C6B" w14:textId="77777777" w:rsidR="00E05332" w:rsidRPr="00C35CDB" w:rsidRDefault="00E05332" w:rsidP="00E05332">
      <w:pPr>
        <w:rPr>
          <w:b/>
          <w:noProof/>
        </w:rPr>
      </w:pPr>
    </w:p>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F51B2" w14:textId="77777777" w:rsidR="00C66A61" w:rsidRDefault="00C66A61">
      <w:r>
        <w:separator/>
      </w:r>
    </w:p>
  </w:endnote>
  <w:endnote w:type="continuationSeparator" w:id="0">
    <w:p w14:paraId="5242A48A" w14:textId="77777777" w:rsidR="00C66A61" w:rsidRDefault="00C6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161EC" w14:textId="77777777" w:rsidR="00C66A61" w:rsidRDefault="00C66A61"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C66A61" w:rsidRDefault="00C66A61"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E7C1D" w14:textId="43ADCC78" w:rsidR="00EC368D" w:rsidRDefault="00EC368D">
    <w:pPr>
      <w:pStyle w:val="Footer"/>
      <w:jc w:val="center"/>
    </w:pPr>
  </w:p>
  <w:p w14:paraId="178E4715" w14:textId="77777777" w:rsidR="00C66A61" w:rsidRPr="00CF2211" w:rsidRDefault="00C66A61"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8981642"/>
      <w:docPartObj>
        <w:docPartGallery w:val="Page Numbers (Bottom of Page)"/>
        <w:docPartUnique/>
      </w:docPartObj>
    </w:sdtPr>
    <w:sdtEndPr/>
    <w:sdtContent>
      <w:sdt>
        <w:sdtPr>
          <w:id w:val="1717006328"/>
          <w:docPartObj>
            <w:docPartGallery w:val="Page Numbers (Top of Page)"/>
            <w:docPartUnique/>
          </w:docPartObj>
        </w:sdtPr>
        <w:sdtEndPr/>
        <w:sdtContent>
          <w:p w14:paraId="709A59B5" w14:textId="7DD60A2B" w:rsidR="00EC368D" w:rsidRDefault="00EC368D">
            <w:pPr>
              <w:pStyle w:val="Footer"/>
              <w:jc w:val="center"/>
            </w:pPr>
            <w:r>
              <w:rPr>
                <w:lang w:val="sr-Cyrl-RS"/>
              </w:rPr>
              <w:t>Страна</w:t>
            </w:r>
            <w:r>
              <w:t xml:space="preserve"> </w:t>
            </w:r>
            <w:r>
              <w:rPr>
                <w:b/>
                <w:bCs/>
              </w:rPr>
              <w:fldChar w:fldCharType="begin"/>
            </w:r>
            <w:r>
              <w:rPr>
                <w:b/>
                <w:bCs/>
              </w:rPr>
              <w:instrText xml:space="preserve"> PAGE </w:instrText>
            </w:r>
            <w:r>
              <w:rPr>
                <w:b/>
                <w:bCs/>
              </w:rPr>
              <w:fldChar w:fldCharType="separate"/>
            </w:r>
            <w:r w:rsidR="00D81381">
              <w:rPr>
                <w:b/>
                <w:bCs/>
                <w:noProof/>
              </w:rPr>
              <w:t>10</w:t>
            </w:r>
            <w:r>
              <w:rPr>
                <w:b/>
                <w:bCs/>
              </w:rPr>
              <w:fldChar w:fldCharType="end"/>
            </w:r>
            <w:r>
              <w:t xml:space="preserve"> </w:t>
            </w:r>
            <w:r>
              <w:rPr>
                <w:lang w:val="sr-Cyrl-RS"/>
              </w:rPr>
              <w:t>од</w:t>
            </w:r>
            <w:r>
              <w:t xml:space="preserve"> </w:t>
            </w:r>
            <w:r w:rsidR="00485BB2">
              <w:rPr>
                <w:b/>
                <w:bCs/>
                <w:lang w:val="sr-Cyrl-RS"/>
              </w:rPr>
              <w:t>33</w:t>
            </w:r>
          </w:p>
        </w:sdtContent>
      </w:sdt>
    </w:sdtContent>
  </w:sdt>
  <w:p w14:paraId="6C705F26" w14:textId="77777777" w:rsidR="00EC368D" w:rsidRPr="00CF2211" w:rsidRDefault="00EC368D"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9826A" w14:textId="77777777" w:rsidR="00C66A61" w:rsidRDefault="00C66A61">
      <w:r>
        <w:separator/>
      </w:r>
    </w:p>
  </w:footnote>
  <w:footnote w:type="continuationSeparator" w:id="0">
    <w:p w14:paraId="3C997141" w14:textId="77777777" w:rsidR="00C66A61" w:rsidRDefault="00C66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38" w:type="dxa"/>
      <w:jc w:val="center"/>
      <w:tblBorders>
        <w:bottom w:val="single" w:sz="4" w:space="0" w:color="auto"/>
      </w:tblBorders>
      <w:tblLayout w:type="fixed"/>
      <w:tblLook w:val="04A0" w:firstRow="1" w:lastRow="0" w:firstColumn="1" w:lastColumn="0" w:noHBand="0" w:noVBand="1"/>
    </w:tblPr>
    <w:tblGrid>
      <w:gridCol w:w="1475"/>
      <w:gridCol w:w="8063"/>
    </w:tblGrid>
    <w:tr w:rsidR="00A34AFE" w14:paraId="5C9C060F" w14:textId="77777777" w:rsidTr="00BD5CCB">
      <w:trPr>
        <w:trHeight w:val="1110"/>
        <w:jc w:val="center"/>
      </w:trPr>
      <w:tc>
        <w:tcPr>
          <w:tcW w:w="1475" w:type="dxa"/>
          <w:tcBorders>
            <w:top w:val="nil"/>
            <w:left w:val="nil"/>
            <w:bottom w:val="single" w:sz="4" w:space="0" w:color="auto"/>
            <w:right w:val="nil"/>
          </w:tcBorders>
          <w:hideMark/>
        </w:tcPr>
        <w:p w14:paraId="64AE3738" w14:textId="77777777" w:rsidR="00A34AFE" w:rsidRDefault="00A34AFE" w:rsidP="00A34AFE">
          <w:r>
            <w:object w:dxaOrig="1650" w:dyaOrig="1560" w14:anchorId="7C7662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6pt;height:69.6pt" o:ole="">
                <v:imagedata r:id="rId1" o:title=""/>
              </v:shape>
              <o:OLEObject Type="Embed" ProgID="PBrush" ShapeID="_x0000_i1025" DrawAspect="Content" ObjectID="_1532495185" r:id="rId2"/>
            </w:object>
          </w:r>
        </w:p>
      </w:tc>
      <w:tc>
        <w:tcPr>
          <w:tcW w:w="8063" w:type="dxa"/>
          <w:tcBorders>
            <w:top w:val="nil"/>
            <w:left w:val="nil"/>
            <w:bottom w:val="single" w:sz="4" w:space="0" w:color="auto"/>
            <w:right w:val="nil"/>
          </w:tcBorders>
        </w:tcPr>
        <w:p w14:paraId="0A895476" w14:textId="77777777" w:rsidR="00A34AFE" w:rsidRPr="00E139E1" w:rsidRDefault="00A34AFE" w:rsidP="00A34AFE">
          <w:pPr>
            <w:jc w:val="center"/>
            <w:rPr>
              <w:rFonts w:eastAsiaTheme="minorEastAsia"/>
              <w:b/>
              <w:sz w:val="32"/>
              <w:szCs w:val="32"/>
            </w:rPr>
          </w:pPr>
          <w:r w:rsidRPr="00E139E1">
            <w:rPr>
              <w:rFonts w:eastAsiaTheme="minorEastAsia"/>
              <w:b/>
              <w:sz w:val="32"/>
              <w:szCs w:val="32"/>
            </w:rPr>
            <w:t>КЛИНИЧКИ ЦЕНТАР ВОЈВОДИНЕ</w:t>
          </w:r>
        </w:p>
        <w:p w14:paraId="5179E2AC" w14:textId="77777777" w:rsidR="00A34AFE" w:rsidRDefault="00A34AFE" w:rsidP="00A34AFE">
          <w:pPr>
            <w:jc w:val="center"/>
            <w:rPr>
              <w:sz w:val="32"/>
              <w:lang w:val="hr-HR"/>
            </w:rPr>
          </w:pPr>
          <w:r>
            <w:rPr>
              <w:b/>
              <w:sz w:val="32"/>
              <w:lang w:val="hr-HR"/>
            </w:rPr>
            <w:t>KLINIČKI CENTAR VOJVODIN</w:t>
          </w:r>
          <w:r>
            <w:rPr>
              <w:sz w:val="32"/>
              <w:lang w:val="hr-HR"/>
            </w:rPr>
            <w:t>E</w:t>
          </w:r>
        </w:p>
        <w:p w14:paraId="4BF9B5FA" w14:textId="77777777" w:rsidR="00A34AFE" w:rsidRDefault="00A34AFE" w:rsidP="00A34AFE">
          <w:pPr>
            <w:jc w:val="center"/>
            <w:rPr>
              <w:sz w:val="8"/>
              <w:lang w:val="hr-HR"/>
            </w:rPr>
          </w:pPr>
        </w:p>
        <w:p w14:paraId="45C71B53" w14:textId="77777777" w:rsidR="00A34AFE" w:rsidRPr="007645CC" w:rsidRDefault="00A34AFE" w:rsidP="00A34AFE">
          <w:pPr>
            <w:jc w:val="center"/>
            <w:rPr>
              <w:sz w:val="18"/>
              <w:szCs w:val="20"/>
            </w:rPr>
          </w:pPr>
          <w:r w:rsidRPr="007645CC">
            <w:rPr>
              <w:sz w:val="18"/>
              <w:szCs w:val="20"/>
            </w:rPr>
            <w:t xml:space="preserve">21000 </w:t>
          </w:r>
          <w:r>
            <w:rPr>
              <w:sz w:val="18"/>
              <w:szCs w:val="20"/>
            </w:rPr>
            <w:t>Нови</w:t>
          </w:r>
          <w:r w:rsidRPr="007645CC">
            <w:rPr>
              <w:sz w:val="18"/>
              <w:szCs w:val="20"/>
            </w:rPr>
            <w:t xml:space="preserve"> </w:t>
          </w:r>
          <w:r>
            <w:rPr>
              <w:sz w:val="18"/>
              <w:szCs w:val="20"/>
            </w:rPr>
            <w:t>Сад</w:t>
          </w:r>
          <w:r w:rsidRPr="007645CC">
            <w:rPr>
              <w:sz w:val="18"/>
              <w:szCs w:val="20"/>
            </w:rPr>
            <w:t xml:space="preserve">, </w:t>
          </w:r>
          <w:r>
            <w:rPr>
              <w:sz w:val="18"/>
              <w:szCs w:val="20"/>
            </w:rPr>
            <w:t>Хајдук</w:t>
          </w:r>
          <w:r w:rsidRPr="007645CC">
            <w:rPr>
              <w:sz w:val="18"/>
              <w:szCs w:val="20"/>
            </w:rPr>
            <w:t xml:space="preserve"> </w:t>
          </w:r>
          <w:r>
            <w:rPr>
              <w:sz w:val="18"/>
              <w:szCs w:val="20"/>
            </w:rPr>
            <w:t>Вељкова</w:t>
          </w:r>
          <w:r w:rsidRPr="007645CC">
            <w:rPr>
              <w:sz w:val="18"/>
              <w:szCs w:val="20"/>
            </w:rPr>
            <w:t xml:space="preserve"> 1</w:t>
          </w:r>
        </w:p>
        <w:p w14:paraId="02702163" w14:textId="77777777" w:rsidR="00A34AFE" w:rsidRPr="007645CC" w:rsidRDefault="00A34AFE" w:rsidP="00A34AFE">
          <w:pPr>
            <w:jc w:val="center"/>
            <w:rPr>
              <w:sz w:val="18"/>
              <w:szCs w:val="20"/>
            </w:rPr>
          </w:pPr>
          <w:r>
            <w:rPr>
              <w:sz w:val="18"/>
              <w:szCs w:val="20"/>
              <w:lang w:val="hr-HR"/>
            </w:rPr>
            <w:t>телефон</w:t>
          </w:r>
          <w:r w:rsidRPr="007645CC">
            <w:rPr>
              <w:sz w:val="18"/>
              <w:szCs w:val="20"/>
              <w:lang w:val="hr-HR"/>
            </w:rPr>
            <w:t xml:space="preserve">: </w:t>
          </w:r>
          <w:r w:rsidRPr="007645CC">
            <w:rPr>
              <w:sz w:val="18"/>
              <w:szCs w:val="20"/>
            </w:rPr>
            <w:t>+381 21/484 3 484</w:t>
          </w:r>
        </w:p>
        <w:p w14:paraId="22BD8B77" w14:textId="77777777" w:rsidR="00A34AFE" w:rsidRPr="008B2119" w:rsidRDefault="00D81381" w:rsidP="00A34AFE">
          <w:pPr>
            <w:jc w:val="center"/>
            <w:rPr>
              <w:sz w:val="18"/>
              <w:szCs w:val="20"/>
              <w:lang w:val="sl-SI"/>
            </w:rPr>
          </w:pPr>
          <w:hyperlink r:id="rId3" w:history="1">
            <w:r w:rsidR="00A34AFE" w:rsidRPr="007645CC">
              <w:rPr>
                <w:rStyle w:val="Hyperlink"/>
                <w:sz w:val="18"/>
                <w:szCs w:val="20"/>
                <w:lang w:val="sl-SI"/>
              </w:rPr>
              <w:t>www.kcv.rs</w:t>
            </w:r>
          </w:hyperlink>
          <w:r w:rsidR="00A34AFE" w:rsidRPr="007645CC">
            <w:rPr>
              <w:sz w:val="18"/>
              <w:szCs w:val="20"/>
              <w:lang w:val="sl-SI"/>
            </w:rPr>
            <w:t xml:space="preserve">, e-mail: </w:t>
          </w:r>
          <w:hyperlink r:id="rId4" w:history="1">
            <w:r w:rsidR="00A34AFE" w:rsidRPr="007645CC">
              <w:rPr>
                <w:rStyle w:val="Hyperlink"/>
                <w:sz w:val="18"/>
                <w:szCs w:val="20"/>
                <w:lang w:val="sl-SI"/>
              </w:rPr>
              <w:t>uprava@kcv.rs</w:t>
            </w:r>
          </w:hyperlink>
        </w:p>
      </w:tc>
    </w:tr>
  </w:tbl>
  <w:p w14:paraId="68C3FADE" w14:textId="77777777" w:rsidR="00C66A61" w:rsidRPr="00884492" w:rsidRDefault="00C66A61" w:rsidP="002D5B2C">
    <w:pPr>
      <w:jc w:val="both"/>
      <w:rPr>
        <w:bCs/>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6A9F9" w14:textId="77777777" w:rsidR="00A34AFE" w:rsidRPr="00A34AFE" w:rsidRDefault="00A34AFE" w:rsidP="00A34A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4AE42AE"/>
    <w:multiLevelType w:val="hybridMultilevel"/>
    <w:tmpl w:val="379A5BEE"/>
    <w:lvl w:ilvl="0" w:tplc="3E522E3C">
      <w:numFmt w:val="bullet"/>
      <w:lvlText w:val="-"/>
      <w:lvlJc w:val="left"/>
      <w:pPr>
        <w:ind w:left="720" w:hanging="360"/>
      </w:pPr>
      <w:rPr>
        <w:rFonts w:ascii="Times New Roman" w:eastAsia="Times New Roman" w:hAnsi="Times New Roman" w:cs="Times New Roman" w:hint="default"/>
        <w:color w:val="auto"/>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9B2191"/>
    <w:multiLevelType w:val="hybridMultilevel"/>
    <w:tmpl w:val="CEE6C1D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AA555D9"/>
    <w:multiLevelType w:val="hybridMultilevel"/>
    <w:tmpl w:val="6C6253BE"/>
    <w:lvl w:ilvl="0" w:tplc="672EBC32">
      <w:start w:val="1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3DFB784F"/>
    <w:multiLevelType w:val="hybridMultilevel"/>
    <w:tmpl w:val="8C5E5D26"/>
    <w:lvl w:ilvl="0" w:tplc="FEA47F2C">
      <w:start w:val="5"/>
      <w:numFmt w:val="bullet"/>
      <w:lvlText w:val="-"/>
      <w:lvlJc w:val="left"/>
      <w:pPr>
        <w:ind w:left="720" w:hanging="360"/>
      </w:pPr>
      <w:rPr>
        <w:rFonts w:ascii="Times New Roman" w:eastAsia="Times New Roman"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3F53FE2"/>
    <w:multiLevelType w:val="hybridMultilevel"/>
    <w:tmpl w:val="7638AE7A"/>
    <w:lvl w:ilvl="0" w:tplc="24D0C3DC">
      <w:start w:val="4"/>
      <w:numFmt w:val="decimal"/>
      <w:lvlText w:val="%1."/>
      <w:lvlJc w:val="left"/>
      <w:pPr>
        <w:ind w:left="360" w:hanging="360"/>
      </w:p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abstractNum w:abstractNumId="22">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4">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6">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7">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6C16597A"/>
    <w:multiLevelType w:val="hybridMultilevel"/>
    <w:tmpl w:val="3B442476"/>
    <w:lvl w:ilvl="0" w:tplc="34309EC2">
      <w:numFmt w:val="bullet"/>
      <w:lvlText w:val="-"/>
      <w:lvlJc w:val="left"/>
      <w:pPr>
        <w:ind w:left="720" w:hanging="360"/>
      </w:pPr>
      <w:rPr>
        <w:rFonts w:ascii="Times New Roman" w:eastAsia="Times New Roman" w:hAnsi="Times New Roman" w:cs="Times New Roman" w:hint="default"/>
        <w:color w:val="FF000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5D367BC"/>
    <w:multiLevelType w:val="hybridMultilevel"/>
    <w:tmpl w:val="DB0275C6"/>
    <w:lvl w:ilvl="0" w:tplc="24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4">
    <w:nsid w:val="7F373389"/>
    <w:multiLevelType w:val="hybridMultilevel"/>
    <w:tmpl w:val="8DF22034"/>
    <w:lvl w:ilvl="0" w:tplc="DF9A99C4">
      <w:start w:val="1"/>
      <w:numFmt w:val="decimal"/>
      <w:lvlText w:val="%1."/>
      <w:lvlJc w:val="left"/>
      <w:pPr>
        <w:ind w:left="567"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2"/>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
  </w:num>
  <w:num w:numId="6">
    <w:abstractNumId w:val="10"/>
  </w:num>
  <w:num w:numId="7">
    <w:abstractNumId w:val="10"/>
  </w:num>
  <w:num w:numId="8">
    <w:abstractNumId w:val="14"/>
  </w:num>
  <w:num w:numId="9">
    <w:abstractNumId w:val="23"/>
  </w:num>
  <w:num w:numId="10">
    <w:abstractNumId w:val="15"/>
  </w:num>
  <w:num w:numId="11">
    <w:abstractNumId w:val="16"/>
  </w:num>
  <w:num w:numId="12">
    <w:abstractNumId w:val="17"/>
  </w:num>
  <w:num w:numId="13">
    <w:abstractNumId w:val="12"/>
  </w:num>
  <w:num w:numId="14">
    <w:abstractNumId w:val="7"/>
  </w:num>
  <w:num w:numId="15">
    <w:abstractNumId w:val="34"/>
  </w:num>
  <w:num w:numId="16">
    <w:abstractNumId w:val="22"/>
  </w:num>
  <w:num w:numId="17">
    <w:abstractNumId w:val="9"/>
  </w:num>
  <w:num w:numId="18">
    <w:abstractNumId w:val="27"/>
  </w:num>
  <w:num w:numId="19">
    <w:abstractNumId w:val="30"/>
  </w:num>
  <w:num w:numId="20">
    <w:abstractNumId w:val="18"/>
  </w:num>
  <w:num w:numId="21">
    <w:abstractNumId w:val="26"/>
  </w:num>
  <w:num w:numId="22">
    <w:abstractNumId w:val="31"/>
  </w:num>
  <w:num w:numId="23">
    <w:abstractNumId w:val="25"/>
  </w:num>
  <w:num w:numId="24">
    <w:abstractNumId w:val="8"/>
  </w:num>
  <w:num w:numId="25">
    <w:abstractNumId w:val="13"/>
  </w:num>
  <w:num w:numId="26">
    <w:abstractNumId w:val="3"/>
  </w:num>
  <w:num w:numId="27">
    <w:abstractNumId w:val="24"/>
  </w:num>
  <w:num w:numId="28">
    <w:abstractNumId w:val="11"/>
  </w:num>
  <w:num w:numId="29">
    <w:abstractNumId w:val="5"/>
  </w:num>
  <w:num w:numId="30">
    <w:abstractNumId w:val="19"/>
  </w:num>
  <w:num w:numId="31">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33"/>
  </w:num>
  <w:num w:numId="34">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79874"/>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38DA"/>
    <w:rsid w:val="00014202"/>
    <w:rsid w:val="000146CB"/>
    <w:rsid w:val="00014853"/>
    <w:rsid w:val="00015154"/>
    <w:rsid w:val="00016094"/>
    <w:rsid w:val="000209CB"/>
    <w:rsid w:val="00021588"/>
    <w:rsid w:val="00022193"/>
    <w:rsid w:val="00023F04"/>
    <w:rsid w:val="00024A8D"/>
    <w:rsid w:val="00025E5F"/>
    <w:rsid w:val="00026332"/>
    <w:rsid w:val="00026A59"/>
    <w:rsid w:val="00032680"/>
    <w:rsid w:val="00032804"/>
    <w:rsid w:val="00034280"/>
    <w:rsid w:val="00035680"/>
    <w:rsid w:val="00035E37"/>
    <w:rsid w:val="00036029"/>
    <w:rsid w:val="0004035E"/>
    <w:rsid w:val="00042AE4"/>
    <w:rsid w:val="0004342C"/>
    <w:rsid w:val="000459ED"/>
    <w:rsid w:val="00047404"/>
    <w:rsid w:val="00047CF4"/>
    <w:rsid w:val="00047DDD"/>
    <w:rsid w:val="000504BD"/>
    <w:rsid w:val="00050E3E"/>
    <w:rsid w:val="000518CF"/>
    <w:rsid w:val="00051AF8"/>
    <w:rsid w:val="00052043"/>
    <w:rsid w:val="00052B0E"/>
    <w:rsid w:val="0005649B"/>
    <w:rsid w:val="00057C4E"/>
    <w:rsid w:val="000629F2"/>
    <w:rsid w:val="00063DA8"/>
    <w:rsid w:val="0006401C"/>
    <w:rsid w:val="000650C9"/>
    <w:rsid w:val="000667E0"/>
    <w:rsid w:val="00066B40"/>
    <w:rsid w:val="00066C79"/>
    <w:rsid w:val="000671B1"/>
    <w:rsid w:val="000672D1"/>
    <w:rsid w:val="00067479"/>
    <w:rsid w:val="00067A8B"/>
    <w:rsid w:val="00067D99"/>
    <w:rsid w:val="000709BA"/>
    <w:rsid w:val="00071565"/>
    <w:rsid w:val="00072306"/>
    <w:rsid w:val="0007377A"/>
    <w:rsid w:val="00073ADA"/>
    <w:rsid w:val="00074147"/>
    <w:rsid w:val="000746DE"/>
    <w:rsid w:val="00074CB9"/>
    <w:rsid w:val="000811A3"/>
    <w:rsid w:val="00083526"/>
    <w:rsid w:val="00084EA9"/>
    <w:rsid w:val="00085126"/>
    <w:rsid w:val="00086647"/>
    <w:rsid w:val="00086EC1"/>
    <w:rsid w:val="00090EC4"/>
    <w:rsid w:val="00092A9E"/>
    <w:rsid w:val="00092CF5"/>
    <w:rsid w:val="00093090"/>
    <w:rsid w:val="0009333A"/>
    <w:rsid w:val="00094047"/>
    <w:rsid w:val="00094759"/>
    <w:rsid w:val="0009576F"/>
    <w:rsid w:val="00096F30"/>
    <w:rsid w:val="00097582"/>
    <w:rsid w:val="00097AA9"/>
    <w:rsid w:val="000A27D8"/>
    <w:rsid w:val="000A31DD"/>
    <w:rsid w:val="000A517E"/>
    <w:rsid w:val="000A5764"/>
    <w:rsid w:val="000A5B4B"/>
    <w:rsid w:val="000B2B16"/>
    <w:rsid w:val="000B2D0E"/>
    <w:rsid w:val="000B3302"/>
    <w:rsid w:val="000B4E1C"/>
    <w:rsid w:val="000B4FA1"/>
    <w:rsid w:val="000B6134"/>
    <w:rsid w:val="000B735A"/>
    <w:rsid w:val="000B7D6A"/>
    <w:rsid w:val="000C03AC"/>
    <w:rsid w:val="000C2296"/>
    <w:rsid w:val="000C2AAF"/>
    <w:rsid w:val="000C3B23"/>
    <w:rsid w:val="000C3EB7"/>
    <w:rsid w:val="000C484F"/>
    <w:rsid w:val="000C53A4"/>
    <w:rsid w:val="000C770D"/>
    <w:rsid w:val="000D1A2B"/>
    <w:rsid w:val="000D205E"/>
    <w:rsid w:val="000D27A5"/>
    <w:rsid w:val="000D52D0"/>
    <w:rsid w:val="000D6D8E"/>
    <w:rsid w:val="000D7B22"/>
    <w:rsid w:val="000E0BC4"/>
    <w:rsid w:val="000E2592"/>
    <w:rsid w:val="000E264B"/>
    <w:rsid w:val="000E3627"/>
    <w:rsid w:val="000E5146"/>
    <w:rsid w:val="000E6674"/>
    <w:rsid w:val="000E6BCF"/>
    <w:rsid w:val="000F0736"/>
    <w:rsid w:val="000F0E13"/>
    <w:rsid w:val="000F10D6"/>
    <w:rsid w:val="000F1172"/>
    <w:rsid w:val="000F2F1B"/>
    <w:rsid w:val="000F483E"/>
    <w:rsid w:val="000F68C7"/>
    <w:rsid w:val="000F6F0C"/>
    <w:rsid w:val="00100553"/>
    <w:rsid w:val="001007FF"/>
    <w:rsid w:val="00102920"/>
    <w:rsid w:val="00102D49"/>
    <w:rsid w:val="00103B3A"/>
    <w:rsid w:val="001074E2"/>
    <w:rsid w:val="0011052D"/>
    <w:rsid w:val="001110B0"/>
    <w:rsid w:val="001114FD"/>
    <w:rsid w:val="00111650"/>
    <w:rsid w:val="0011312E"/>
    <w:rsid w:val="00113AEA"/>
    <w:rsid w:val="00114736"/>
    <w:rsid w:val="0011561B"/>
    <w:rsid w:val="00120CB5"/>
    <w:rsid w:val="00122A0B"/>
    <w:rsid w:val="00124AC5"/>
    <w:rsid w:val="00126017"/>
    <w:rsid w:val="00126DDE"/>
    <w:rsid w:val="00127AFC"/>
    <w:rsid w:val="00130BBA"/>
    <w:rsid w:val="00130D9E"/>
    <w:rsid w:val="001328A2"/>
    <w:rsid w:val="001346DC"/>
    <w:rsid w:val="00134736"/>
    <w:rsid w:val="00134C46"/>
    <w:rsid w:val="00135592"/>
    <w:rsid w:val="001366BB"/>
    <w:rsid w:val="00141C00"/>
    <w:rsid w:val="0014389F"/>
    <w:rsid w:val="001439B7"/>
    <w:rsid w:val="0014430F"/>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F41"/>
    <w:rsid w:val="00180D5E"/>
    <w:rsid w:val="00182F69"/>
    <w:rsid w:val="0018368C"/>
    <w:rsid w:val="00184B3F"/>
    <w:rsid w:val="00184FE2"/>
    <w:rsid w:val="001852F0"/>
    <w:rsid w:val="001859ED"/>
    <w:rsid w:val="00187DFD"/>
    <w:rsid w:val="0019170F"/>
    <w:rsid w:val="00191EBE"/>
    <w:rsid w:val="00192EB0"/>
    <w:rsid w:val="00193C2F"/>
    <w:rsid w:val="0019451F"/>
    <w:rsid w:val="00194F79"/>
    <w:rsid w:val="0019503C"/>
    <w:rsid w:val="00196BEA"/>
    <w:rsid w:val="00197B6D"/>
    <w:rsid w:val="001A10B9"/>
    <w:rsid w:val="001A2234"/>
    <w:rsid w:val="001A526B"/>
    <w:rsid w:val="001A553D"/>
    <w:rsid w:val="001A6417"/>
    <w:rsid w:val="001A70E5"/>
    <w:rsid w:val="001A73E6"/>
    <w:rsid w:val="001B0651"/>
    <w:rsid w:val="001B1A6F"/>
    <w:rsid w:val="001B1AA1"/>
    <w:rsid w:val="001B2CEB"/>
    <w:rsid w:val="001B456F"/>
    <w:rsid w:val="001B4E69"/>
    <w:rsid w:val="001C2363"/>
    <w:rsid w:val="001C4F8E"/>
    <w:rsid w:val="001C66D6"/>
    <w:rsid w:val="001D089F"/>
    <w:rsid w:val="001D1B33"/>
    <w:rsid w:val="001D229D"/>
    <w:rsid w:val="001D29AB"/>
    <w:rsid w:val="001D3DC5"/>
    <w:rsid w:val="001D56B3"/>
    <w:rsid w:val="001D59FF"/>
    <w:rsid w:val="001E0172"/>
    <w:rsid w:val="001E049C"/>
    <w:rsid w:val="001E1F79"/>
    <w:rsid w:val="001E1FCE"/>
    <w:rsid w:val="001E2D8C"/>
    <w:rsid w:val="001E45F1"/>
    <w:rsid w:val="001E49EF"/>
    <w:rsid w:val="001F02F1"/>
    <w:rsid w:val="001F0979"/>
    <w:rsid w:val="001F0B62"/>
    <w:rsid w:val="001F160F"/>
    <w:rsid w:val="001F27CD"/>
    <w:rsid w:val="001F3061"/>
    <w:rsid w:val="001F30AB"/>
    <w:rsid w:val="001F4F3B"/>
    <w:rsid w:val="001F5D7D"/>
    <w:rsid w:val="002000C1"/>
    <w:rsid w:val="00201028"/>
    <w:rsid w:val="002016CB"/>
    <w:rsid w:val="00201D1B"/>
    <w:rsid w:val="00202B65"/>
    <w:rsid w:val="00202BB7"/>
    <w:rsid w:val="002032A3"/>
    <w:rsid w:val="00203319"/>
    <w:rsid w:val="00203E02"/>
    <w:rsid w:val="00204BAD"/>
    <w:rsid w:val="002050CA"/>
    <w:rsid w:val="00207F07"/>
    <w:rsid w:val="00210316"/>
    <w:rsid w:val="002103DD"/>
    <w:rsid w:val="00210694"/>
    <w:rsid w:val="002107F6"/>
    <w:rsid w:val="002128FD"/>
    <w:rsid w:val="00213539"/>
    <w:rsid w:val="0021409A"/>
    <w:rsid w:val="00217D3C"/>
    <w:rsid w:val="0022049E"/>
    <w:rsid w:val="00223DF2"/>
    <w:rsid w:val="002259B4"/>
    <w:rsid w:val="00226145"/>
    <w:rsid w:val="0022681C"/>
    <w:rsid w:val="002269CB"/>
    <w:rsid w:val="00226E2B"/>
    <w:rsid w:val="00230204"/>
    <w:rsid w:val="00230332"/>
    <w:rsid w:val="00232D05"/>
    <w:rsid w:val="00233D1A"/>
    <w:rsid w:val="00235B03"/>
    <w:rsid w:val="00236A45"/>
    <w:rsid w:val="0024207A"/>
    <w:rsid w:val="0024459E"/>
    <w:rsid w:val="00247002"/>
    <w:rsid w:val="00250C7A"/>
    <w:rsid w:val="002539D4"/>
    <w:rsid w:val="002548D3"/>
    <w:rsid w:val="002551C9"/>
    <w:rsid w:val="00260308"/>
    <w:rsid w:val="00260809"/>
    <w:rsid w:val="00260A31"/>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404F"/>
    <w:rsid w:val="002856DC"/>
    <w:rsid w:val="00285AEE"/>
    <w:rsid w:val="00286FDC"/>
    <w:rsid w:val="00287498"/>
    <w:rsid w:val="002912F5"/>
    <w:rsid w:val="00292288"/>
    <w:rsid w:val="0029271D"/>
    <w:rsid w:val="00293D26"/>
    <w:rsid w:val="00296C22"/>
    <w:rsid w:val="00297DB0"/>
    <w:rsid w:val="002A0143"/>
    <w:rsid w:val="002A248C"/>
    <w:rsid w:val="002A3632"/>
    <w:rsid w:val="002A53A4"/>
    <w:rsid w:val="002A6959"/>
    <w:rsid w:val="002A734D"/>
    <w:rsid w:val="002A7C42"/>
    <w:rsid w:val="002B0A8F"/>
    <w:rsid w:val="002B1C35"/>
    <w:rsid w:val="002B3E1A"/>
    <w:rsid w:val="002B3F1C"/>
    <w:rsid w:val="002B5E0F"/>
    <w:rsid w:val="002B604D"/>
    <w:rsid w:val="002B6744"/>
    <w:rsid w:val="002B6CFF"/>
    <w:rsid w:val="002B7781"/>
    <w:rsid w:val="002C1CB0"/>
    <w:rsid w:val="002C1EAE"/>
    <w:rsid w:val="002C270D"/>
    <w:rsid w:val="002C3803"/>
    <w:rsid w:val="002C46D4"/>
    <w:rsid w:val="002C4A18"/>
    <w:rsid w:val="002C4BE3"/>
    <w:rsid w:val="002C61E2"/>
    <w:rsid w:val="002C7334"/>
    <w:rsid w:val="002D0499"/>
    <w:rsid w:val="002D087B"/>
    <w:rsid w:val="002D0B13"/>
    <w:rsid w:val="002D1160"/>
    <w:rsid w:val="002D1A2A"/>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44EF"/>
    <w:rsid w:val="00304737"/>
    <w:rsid w:val="00304A28"/>
    <w:rsid w:val="00305496"/>
    <w:rsid w:val="003068D7"/>
    <w:rsid w:val="00306B0E"/>
    <w:rsid w:val="00307312"/>
    <w:rsid w:val="003073F1"/>
    <w:rsid w:val="003075E9"/>
    <w:rsid w:val="00307D18"/>
    <w:rsid w:val="00310543"/>
    <w:rsid w:val="003105C8"/>
    <w:rsid w:val="00310883"/>
    <w:rsid w:val="00312AD1"/>
    <w:rsid w:val="00312CA6"/>
    <w:rsid w:val="003161B9"/>
    <w:rsid w:val="0032056F"/>
    <w:rsid w:val="003206E4"/>
    <w:rsid w:val="00321635"/>
    <w:rsid w:val="00321A38"/>
    <w:rsid w:val="00321CAB"/>
    <w:rsid w:val="00322BD9"/>
    <w:rsid w:val="003232AD"/>
    <w:rsid w:val="003247D3"/>
    <w:rsid w:val="0032493E"/>
    <w:rsid w:val="00325999"/>
    <w:rsid w:val="0032705B"/>
    <w:rsid w:val="0033133B"/>
    <w:rsid w:val="00335232"/>
    <w:rsid w:val="00337520"/>
    <w:rsid w:val="00342397"/>
    <w:rsid w:val="00343F79"/>
    <w:rsid w:val="00344FFC"/>
    <w:rsid w:val="00345F39"/>
    <w:rsid w:val="00346AD8"/>
    <w:rsid w:val="00346D10"/>
    <w:rsid w:val="0035195F"/>
    <w:rsid w:val="00354DBE"/>
    <w:rsid w:val="00355C3E"/>
    <w:rsid w:val="00356DAC"/>
    <w:rsid w:val="00360D95"/>
    <w:rsid w:val="00361A55"/>
    <w:rsid w:val="00361F4C"/>
    <w:rsid w:val="003650D0"/>
    <w:rsid w:val="0036575E"/>
    <w:rsid w:val="003707FD"/>
    <w:rsid w:val="00371CF2"/>
    <w:rsid w:val="003743CE"/>
    <w:rsid w:val="00375C8C"/>
    <w:rsid w:val="003809DE"/>
    <w:rsid w:val="0038171D"/>
    <w:rsid w:val="00383726"/>
    <w:rsid w:val="00384989"/>
    <w:rsid w:val="00385D2E"/>
    <w:rsid w:val="003870B9"/>
    <w:rsid w:val="003874E7"/>
    <w:rsid w:val="003877DA"/>
    <w:rsid w:val="00390F8C"/>
    <w:rsid w:val="0039144E"/>
    <w:rsid w:val="0039378F"/>
    <w:rsid w:val="00395D57"/>
    <w:rsid w:val="00396DEA"/>
    <w:rsid w:val="00397BBD"/>
    <w:rsid w:val="003A0A80"/>
    <w:rsid w:val="003A1C36"/>
    <w:rsid w:val="003A2832"/>
    <w:rsid w:val="003A4393"/>
    <w:rsid w:val="003A4D18"/>
    <w:rsid w:val="003A4ECE"/>
    <w:rsid w:val="003A5A82"/>
    <w:rsid w:val="003A600C"/>
    <w:rsid w:val="003B04D0"/>
    <w:rsid w:val="003B2201"/>
    <w:rsid w:val="003B2E67"/>
    <w:rsid w:val="003B3290"/>
    <w:rsid w:val="003B48A0"/>
    <w:rsid w:val="003B5315"/>
    <w:rsid w:val="003B5E0B"/>
    <w:rsid w:val="003B6BEB"/>
    <w:rsid w:val="003B71EE"/>
    <w:rsid w:val="003B753F"/>
    <w:rsid w:val="003B7E13"/>
    <w:rsid w:val="003C1C11"/>
    <w:rsid w:val="003C33A3"/>
    <w:rsid w:val="003C49DD"/>
    <w:rsid w:val="003D253A"/>
    <w:rsid w:val="003D30B0"/>
    <w:rsid w:val="003D4F7D"/>
    <w:rsid w:val="003D5F20"/>
    <w:rsid w:val="003D6D0C"/>
    <w:rsid w:val="003E0927"/>
    <w:rsid w:val="003E26D1"/>
    <w:rsid w:val="003E2FCD"/>
    <w:rsid w:val="003E3F70"/>
    <w:rsid w:val="003E4817"/>
    <w:rsid w:val="003E6070"/>
    <w:rsid w:val="003E67F2"/>
    <w:rsid w:val="003E71AC"/>
    <w:rsid w:val="003F2517"/>
    <w:rsid w:val="003F2866"/>
    <w:rsid w:val="003F2B17"/>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B5E"/>
    <w:rsid w:val="004120EF"/>
    <w:rsid w:val="00412E09"/>
    <w:rsid w:val="004150F3"/>
    <w:rsid w:val="0041682D"/>
    <w:rsid w:val="00417568"/>
    <w:rsid w:val="00417713"/>
    <w:rsid w:val="00417DFD"/>
    <w:rsid w:val="00421C27"/>
    <w:rsid w:val="00422146"/>
    <w:rsid w:val="0042284D"/>
    <w:rsid w:val="00423282"/>
    <w:rsid w:val="0042490B"/>
    <w:rsid w:val="00424C5F"/>
    <w:rsid w:val="0042537B"/>
    <w:rsid w:val="00426B77"/>
    <w:rsid w:val="0042790C"/>
    <w:rsid w:val="00430EA8"/>
    <w:rsid w:val="00434CD3"/>
    <w:rsid w:val="00434E1C"/>
    <w:rsid w:val="004355E0"/>
    <w:rsid w:val="00436BF7"/>
    <w:rsid w:val="00440B08"/>
    <w:rsid w:val="00444677"/>
    <w:rsid w:val="00444D7B"/>
    <w:rsid w:val="00445A53"/>
    <w:rsid w:val="004465F0"/>
    <w:rsid w:val="00446DF6"/>
    <w:rsid w:val="004477D9"/>
    <w:rsid w:val="00450705"/>
    <w:rsid w:val="00450CB5"/>
    <w:rsid w:val="0045110F"/>
    <w:rsid w:val="00454C6D"/>
    <w:rsid w:val="0045603B"/>
    <w:rsid w:val="00457FF5"/>
    <w:rsid w:val="004605A5"/>
    <w:rsid w:val="004617AA"/>
    <w:rsid w:val="0046284A"/>
    <w:rsid w:val="00462C14"/>
    <w:rsid w:val="00463308"/>
    <w:rsid w:val="004635BA"/>
    <w:rsid w:val="0046586F"/>
    <w:rsid w:val="00466D2B"/>
    <w:rsid w:val="00466DD6"/>
    <w:rsid w:val="00466DF7"/>
    <w:rsid w:val="0046703F"/>
    <w:rsid w:val="004672A7"/>
    <w:rsid w:val="00467AB2"/>
    <w:rsid w:val="004701C5"/>
    <w:rsid w:val="004717C0"/>
    <w:rsid w:val="00472399"/>
    <w:rsid w:val="00482482"/>
    <w:rsid w:val="00483971"/>
    <w:rsid w:val="004850B7"/>
    <w:rsid w:val="00485BB2"/>
    <w:rsid w:val="004860EF"/>
    <w:rsid w:val="00486AB7"/>
    <w:rsid w:val="00486E66"/>
    <w:rsid w:val="00487D93"/>
    <w:rsid w:val="00491AA7"/>
    <w:rsid w:val="00491F92"/>
    <w:rsid w:val="00492099"/>
    <w:rsid w:val="00492963"/>
    <w:rsid w:val="004936F6"/>
    <w:rsid w:val="0049524C"/>
    <w:rsid w:val="004956F9"/>
    <w:rsid w:val="00496129"/>
    <w:rsid w:val="00497B2B"/>
    <w:rsid w:val="00497BC6"/>
    <w:rsid w:val="00497D80"/>
    <w:rsid w:val="004A3E03"/>
    <w:rsid w:val="004A3F8B"/>
    <w:rsid w:val="004B0F43"/>
    <w:rsid w:val="004B101C"/>
    <w:rsid w:val="004B3376"/>
    <w:rsid w:val="004B4CC7"/>
    <w:rsid w:val="004B5745"/>
    <w:rsid w:val="004B5A73"/>
    <w:rsid w:val="004B5F4E"/>
    <w:rsid w:val="004B6792"/>
    <w:rsid w:val="004B75D4"/>
    <w:rsid w:val="004B7E01"/>
    <w:rsid w:val="004C0198"/>
    <w:rsid w:val="004C1AF8"/>
    <w:rsid w:val="004C1CBB"/>
    <w:rsid w:val="004C1DE3"/>
    <w:rsid w:val="004C1E50"/>
    <w:rsid w:val="004C2CAE"/>
    <w:rsid w:val="004C2EFF"/>
    <w:rsid w:val="004D15BB"/>
    <w:rsid w:val="004D2E66"/>
    <w:rsid w:val="004D420D"/>
    <w:rsid w:val="004D767C"/>
    <w:rsid w:val="004E2AE2"/>
    <w:rsid w:val="004E2FC3"/>
    <w:rsid w:val="004E43FF"/>
    <w:rsid w:val="004E446F"/>
    <w:rsid w:val="004E6C40"/>
    <w:rsid w:val="004F025C"/>
    <w:rsid w:val="004F1942"/>
    <w:rsid w:val="004F1B65"/>
    <w:rsid w:val="004F29C8"/>
    <w:rsid w:val="004F2BAB"/>
    <w:rsid w:val="004F4808"/>
    <w:rsid w:val="004F4FCD"/>
    <w:rsid w:val="004F5FBA"/>
    <w:rsid w:val="005036B2"/>
    <w:rsid w:val="0050447A"/>
    <w:rsid w:val="00505B0D"/>
    <w:rsid w:val="00507218"/>
    <w:rsid w:val="00510329"/>
    <w:rsid w:val="00513460"/>
    <w:rsid w:val="00513F6F"/>
    <w:rsid w:val="005145FA"/>
    <w:rsid w:val="005160D9"/>
    <w:rsid w:val="00516496"/>
    <w:rsid w:val="0051665F"/>
    <w:rsid w:val="0052388D"/>
    <w:rsid w:val="00524AFA"/>
    <w:rsid w:val="00526771"/>
    <w:rsid w:val="00531A8A"/>
    <w:rsid w:val="0053310E"/>
    <w:rsid w:val="0053521B"/>
    <w:rsid w:val="00535F48"/>
    <w:rsid w:val="00536884"/>
    <w:rsid w:val="00536ADA"/>
    <w:rsid w:val="0054043F"/>
    <w:rsid w:val="00541692"/>
    <w:rsid w:val="00542FF2"/>
    <w:rsid w:val="00545532"/>
    <w:rsid w:val="00545DE2"/>
    <w:rsid w:val="00551960"/>
    <w:rsid w:val="00552692"/>
    <w:rsid w:val="00553132"/>
    <w:rsid w:val="00553184"/>
    <w:rsid w:val="0055462C"/>
    <w:rsid w:val="005559C2"/>
    <w:rsid w:val="00556139"/>
    <w:rsid w:val="00556887"/>
    <w:rsid w:val="005622BE"/>
    <w:rsid w:val="005633C0"/>
    <w:rsid w:val="00563D66"/>
    <w:rsid w:val="0056435C"/>
    <w:rsid w:val="0056576A"/>
    <w:rsid w:val="00565C37"/>
    <w:rsid w:val="005666A8"/>
    <w:rsid w:val="00570F3A"/>
    <w:rsid w:val="005721A9"/>
    <w:rsid w:val="00572E76"/>
    <w:rsid w:val="00573740"/>
    <w:rsid w:val="005739FC"/>
    <w:rsid w:val="00573C8A"/>
    <w:rsid w:val="0057460C"/>
    <w:rsid w:val="00575BED"/>
    <w:rsid w:val="00575ECC"/>
    <w:rsid w:val="0057626C"/>
    <w:rsid w:val="00576ADE"/>
    <w:rsid w:val="00576ADF"/>
    <w:rsid w:val="00580E66"/>
    <w:rsid w:val="0058488D"/>
    <w:rsid w:val="00585ABF"/>
    <w:rsid w:val="0059397A"/>
    <w:rsid w:val="00593C64"/>
    <w:rsid w:val="00594056"/>
    <w:rsid w:val="0059465E"/>
    <w:rsid w:val="00594F43"/>
    <w:rsid w:val="005959FB"/>
    <w:rsid w:val="00596606"/>
    <w:rsid w:val="005971E6"/>
    <w:rsid w:val="00597475"/>
    <w:rsid w:val="005A11A8"/>
    <w:rsid w:val="005A1225"/>
    <w:rsid w:val="005A1FEE"/>
    <w:rsid w:val="005A4943"/>
    <w:rsid w:val="005A539F"/>
    <w:rsid w:val="005A557A"/>
    <w:rsid w:val="005A5FB7"/>
    <w:rsid w:val="005A62B5"/>
    <w:rsid w:val="005A6969"/>
    <w:rsid w:val="005B14F9"/>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2276"/>
    <w:rsid w:val="005C22ED"/>
    <w:rsid w:val="005C3614"/>
    <w:rsid w:val="005C3F6E"/>
    <w:rsid w:val="005C52C2"/>
    <w:rsid w:val="005D1A11"/>
    <w:rsid w:val="005D1AC8"/>
    <w:rsid w:val="005D6B09"/>
    <w:rsid w:val="005D7593"/>
    <w:rsid w:val="005D7628"/>
    <w:rsid w:val="005E0BE7"/>
    <w:rsid w:val="005E1222"/>
    <w:rsid w:val="005E24ED"/>
    <w:rsid w:val="005E2923"/>
    <w:rsid w:val="005E5D19"/>
    <w:rsid w:val="005E60D9"/>
    <w:rsid w:val="005E71EF"/>
    <w:rsid w:val="005E7D69"/>
    <w:rsid w:val="005F247C"/>
    <w:rsid w:val="005F4B5A"/>
    <w:rsid w:val="005F50ED"/>
    <w:rsid w:val="005F53E4"/>
    <w:rsid w:val="005F5E98"/>
    <w:rsid w:val="005F76D6"/>
    <w:rsid w:val="00601B1F"/>
    <w:rsid w:val="00602144"/>
    <w:rsid w:val="0060347B"/>
    <w:rsid w:val="00603712"/>
    <w:rsid w:val="00606507"/>
    <w:rsid w:val="006079D4"/>
    <w:rsid w:val="00607C1D"/>
    <w:rsid w:val="00611B06"/>
    <w:rsid w:val="0061239C"/>
    <w:rsid w:val="00612786"/>
    <w:rsid w:val="00614796"/>
    <w:rsid w:val="00614F42"/>
    <w:rsid w:val="006163ED"/>
    <w:rsid w:val="0061743F"/>
    <w:rsid w:val="006175EF"/>
    <w:rsid w:val="0062102B"/>
    <w:rsid w:val="006222A6"/>
    <w:rsid w:val="00622C23"/>
    <w:rsid w:val="006247F3"/>
    <w:rsid w:val="006269A5"/>
    <w:rsid w:val="00626D96"/>
    <w:rsid w:val="00630A69"/>
    <w:rsid w:val="00631512"/>
    <w:rsid w:val="00633103"/>
    <w:rsid w:val="00634A30"/>
    <w:rsid w:val="00635601"/>
    <w:rsid w:val="0063608E"/>
    <w:rsid w:val="00636BFF"/>
    <w:rsid w:val="0063713D"/>
    <w:rsid w:val="0063783E"/>
    <w:rsid w:val="006415E1"/>
    <w:rsid w:val="00641993"/>
    <w:rsid w:val="00642456"/>
    <w:rsid w:val="00643747"/>
    <w:rsid w:val="006456FD"/>
    <w:rsid w:val="006458AD"/>
    <w:rsid w:val="00646779"/>
    <w:rsid w:val="0065018D"/>
    <w:rsid w:val="00651D05"/>
    <w:rsid w:val="00654440"/>
    <w:rsid w:val="00654500"/>
    <w:rsid w:val="0065471E"/>
    <w:rsid w:val="006559D3"/>
    <w:rsid w:val="0065758C"/>
    <w:rsid w:val="00657D54"/>
    <w:rsid w:val="0066183C"/>
    <w:rsid w:val="00662891"/>
    <w:rsid w:val="00662999"/>
    <w:rsid w:val="00662C02"/>
    <w:rsid w:val="00666DD8"/>
    <w:rsid w:val="0067190D"/>
    <w:rsid w:val="00671ED8"/>
    <w:rsid w:val="00672DE3"/>
    <w:rsid w:val="00675FAD"/>
    <w:rsid w:val="00680A1E"/>
    <w:rsid w:val="0068219F"/>
    <w:rsid w:val="00684C6E"/>
    <w:rsid w:val="0068551F"/>
    <w:rsid w:val="00691960"/>
    <w:rsid w:val="00694E7F"/>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3333"/>
    <w:rsid w:val="006C4CA4"/>
    <w:rsid w:val="006C6C87"/>
    <w:rsid w:val="006D0924"/>
    <w:rsid w:val="006D29F2"/>
    <w:rsid w:val="006D4503"/>
    <w:rsid w:val="006D469F"/>
    <w:rsid w:val="006D646F"/>
    <w:rsid w:val="006D66FC"/>
    <w:rsid w:val="006D68E2"/>
    <w:rsid w:val="006D7665"/>
    <w:rsid w:val="006D78DF"/>
    <w:rsid w:val="006E21FD"/>
    <w:rsid w:val="006E2CCA"/>
    <w:rsid w:val="006E41AB"/>
    <w:rsid w:val="006E550A"/>
    <w:rsid w:val="006E621F"/>
    <w:rsid w:val="006E6A7C"/>
    <w:rsid w:val="006F37AB"/>
    <w:rsid w:val="006F38D6"/>
    <w:rsid w:val="006F3A7E"/>
    <w:rsid w:val="006F5E85"/>
    <w:rsid w:val="006F6E6A"/>
    <w:rsid w:val="0070047A"/>
    <w:rsid w:val="007009F6"/>
    <w:rsid w:val="00700B69"/>
    <w:rsid w:val="007015D1"/>
    <w:rsid w:val="00701C8D"/>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5002E"/>
    <w:rsid w:val="00755240"/>
    <w:rsid w:val="007564D0"/>
    <w:rsid w:val="007606F1"/>
    <w:rsid w:val="0076122F"/>
    <w:rsid w:val="00761978"/>
    <w:rsid w:val="00761EB2"/>
    <w:rsid w:val="00762DD5"/>
    <w:rsid w:val="00762EFC"/>
    <w:rsid w:val="0076337F"/>
    <w:rsid w:val="007645CC"/>
    <w:rsid w:val="00765E76"/>
    <w:rsid w:val="00766385"/>
    <w:rsid w:val="00767449"/>
    <w:rsid w:val="007678BD"/>
    <w:rsid w:val="00767BC5"/>
    <w:rsid w:val="00767F7F"/>
    <w:rsid w:val="007706B5"/>
    <w:rsid w:val="00771C28"/>
    <w:rsid w:val="00772BCC"/>
    <w:rsid w:val="0077365A"/>
    <w:rsid w:val="007745FE"/>
    <w:rsid w:val="00774993"/>
    <w:rsid w:val="00774EBA"/>
    <w:rsid w:val="0077538D"/>
    <w:rsid w:val="00775776"/>
    <w:rsid w:val="00775889"/>
    <w:rsid w:val="00775E56"/>
    <w:rsid w:val="007771EC"/>
    <w:rsid w:val="00777B8D"/>
    <w:rsid w:val="00780D54"/>
    <w:rsid w:val="00781967"/>
    <w:rsid w:val="007826EE"/>
    <w:rsid w:val="007834D8"/>
    <w:rsid w:val="007841A3"/>
    <w:rsid w:val="00786CEA"/>
    <w:rsid w:val="007918D5"/>
    <w:rsid w:val="00796327"/>
    <w:rsid w:val="00796F48"/>
    <w:rsid w:val="007A4B1A"/>
    <w:rsid w:val="007A4B36"/>
    <w:rsid w:val="007A50D5"/>
    <w:rsid w:val="007B0302"/>
    <w:rsid w:val="007B0529"/>
    <w:rsid w:val="007B176F"/>
    <w:rsid w:val="007B247F"/>
    <w:rsid w:val="007B286E"/>
    <w:rsid w:val="007B3C20"/>
    <w:rsid w:val="007B4C2B"/>
    <w:rsid w:val="007B61A3"/>
    <w:rsid w:val="007B663B"/>
    <w:rsid w:val="007C044D"/>
    <w:rsid w:val="007C049E"/>
    <w:rsid w:val="007C0D7F"/>
    <w:rsid w:val="007C1080"/>
    <w:rsid w:val="007C1157"/>
    <w:rsid w:val="007C2369"/>
    <w:rsid w:val="007C2906"/>
    <w:rsid w:val="007C298F"/>
    <w:rsid w:val="007C4820"/>
    <w:rsid w:val="007C4E8F"/>
    <w:rsid w:val="007C63B3"/>
    <w:rsid w:val="007C70BD"/>
    <w:rsid w:val="007D3804"/>
    <w:rsid w:val="007D508E"/>
    <w:rsid w:val="007D5E70"/>
    <w:rsid w:val="007E1CDC"/>
    <w:rsid w:val="007E23B2"/>
    <w:rsid w:val="007E45A5"/>
    <w:rsid w:val="007E4953"/>
    <w:rsid w:val="007E6CDD"/>
    <w:rsid w:val="007E79FF"/>
    <w:rsid w:val="007F01FF"/>
    <w:rsid w:val="007F5CFC"/>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73B2"/>
    <w:rsid w:val="00817C42"/>
    <w:rsid w:val="00820B4C"/>
    <w:rsid w:val="008239A0"/>
    <w:rsid w:val="008303D6"/>
    <w:rsid w:val="0083132F"/>
    <w:rsid w:val="00831672"/>
    <w:rsid w:val="008328A8"/>
    <w:rsid w:val="008340F3"/>
    <w:rsid w:val="00836933"/>
    <w:rsid w:val="0083724D"/>
    <w:rsid w:val="00837683"/>
    <w:rsid w:val="008406D1"/>
    <w:rsid w:val="00841EC0"/>
    <w:rsid w:val="008423A9"/>
    <w:rsid w:val="008432A6"/>
    <w:rsid w:val="008439EB"/>
    <w:rsid w:val="0084492F"/>
    <w:rsid w:val="0084500F"/>
    <w:rsid w:val="00846556"/>
    <w:rsid w:val="0084685A"/>
    <w:rsid w:val="00847DBE"/>
    <w:rsid w:val="00852CB7"/>
    <w:rsid w:val="00853139"/>
    <w:rsid w:val="00853A88"/>
    <w:rsid w:val="00854630"/>
    <w:rsid w:val="00855918"/>
    <w:rsid w:val="008600C9"/>
    <w:rsid w:val="00860F3A"/>
    <w:rsid w:val="00862360"/>
    <w:rsid w:val="00862AD1"/>
    <w:rsid w:val="00863193"/>
    <w:rsid w:val="00863674"/>
    <w:rsid w:val="00863CE3"/>
    <w:rsid w:val="00867A7F"/>
    <w:rsid w:val="008707BC"/>
    <w:rsid w:val="008718B8"/>
    <w:rsid w:val="00871D6F"/>
    <w:rsid w:val="00875FBC"/>
    <w:rsid w:val="00876E68"/>
    <w:rsid w:val="0087724B"/>
    <w:rsid w:val="00877774"/>
    <w:rsid w:val="00881B95"/>
    <w:rsid w:val="00882250"/>
    <w:rsid w:val="00882F61"/>
    <w:rsid w:val="00883093"/>
    <w:rsid w:val="0088666D"/>
    <w:rsid w:val="00887301"/>
    <w:rsid w:val="00890971"/>
    <w:rsid w:val="008928F7"/>
    <w:rsid w:val="00892C95"/>
    <w:rsid w:val="00893336"/>
    <w:rsid w:val="0089431E"/>
    <w:rsid w:val="00894B5E"/>
    <w:rsid w:val="00894B6C"/>
    <w:rsid w:val="00894E7B"/>
    <w:rsid w:val="00896C1C"/>
    <w:rsid w:val="00897104"/>
    <w:rsid w:val="008A1D66"/>
    <w:rsid w:val="008A2B5F"/>
    <w:rsid w:val="008A3722"/>
    <w:rsid w:val="008A392F"/>
    <w:rsid w:val="008A5342"/>
    <w:rsid w:val="008A7A5D"/>
    <w:rsid w:val="008A7D29"/>
    <w:rsid w:val="008B2119"/>
    <w:rsid w:val="008B2366"/>
    <w:rsid w:val="008B2367"/>
    <w:rsid w:val="008B4934"/>
    <w:rsid w:val="008B55B5"/>
    <w:rsid w:val="008B56E7"/>
    <w:rsid w:val="008B7475"/>
    <w:rsid w:val="008B74A9"/>
    <w:rsid w:val="008B7DBD"/>
    <w:rsid w:val="008B7E0F"/>
    <w:rsid w:val="008C16D4"/>
    <w:rsid w:val="008C2139"/>
    <w:rsid w:val="008C27F4"/>
    <w:rsid w:val="008C32BF"/>
    <w:rsid w:val="008C4398"/>
    <w:rsid w:val="008C5EDA"/>
    <w:rsid w:val="008C6BE8"/>
    <w:rsid w:val="008C6FF3"/>
    <w:rsid w:val="008C7EF7"/>
    <w:rsid w:val="008D0134"/>
    <w:rsid w:val="008D2168"/>
    <w:rsid w:val="008D37B3"/>
    <w:rsid w:val="008D3B3A"/>
    <w:rsid w:val="008D49A9"/>
    <w:rsid w:val="008D5829"/>
    <w:rsid w:val="008D5A7C"/>
    <w:rsid w:val="008D5E4A"/>
    <w:rsid w:val="008D76DC"/>
    <w:rsid w:val="008D78EC"/>
    <w:rsid w:val="008D7948"/>
    <w:rsid w:val="008E47BA"/>
    <w:rsid w:val="008E4BC4"/>
    <w:rsid w:val="008E5B36"/>
    <w:rsid w:val="008F246D"/>
    <w:rsid w:val="008F271C"/>
    <w:rsid w:val="008F3B9A"/>
    <w:rsid w:val="008F567E"/>
    <w:rsid w:val="008F5D92"/>
    <w:rsid w:val="009003A8"/>
    <w:rsid w:val="009003B1"/>
    <w:rsid w:val="00902BCD"/>
    <w:rsid w:val="00904C9B"/>
    <w:rsid w:val="00904DD1"/>
    <w:rsid w:val="00906116"/>
    <w:rsid w:val="00906AA9"/>
    <w:rsid w:val="00907596"/>
    <w:rsid w:val="009114E3"/>
    <w:rsid w:val="00911521"/>
    <w:rsid w:val="00912D41"/>
    <w:rsid w:val="009145A0"/>
    <w:rsid w:val="009150D1"/>
    <w:rsid w:val="0091585D"/>
    <w:rsid w:val="009161DE"/>
    <w:rsid w:val="009164F1"/>
    <w:rsid w:val="00916691"/>
    <w:rsid w:val="0092077B"/>
    <w:rsid w:val="00920823"/>
    <w:rsid w:val="00923644"/>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749"/>
    <w:rsid w:val="00967D1C"/>
    <w:rsid w:val="00970C41"/>
    <w:rsid w:val="00971CE4"/>
    <w:rsid w:val="00973789"/>
    <w:rsid w:val="00977B14"/>
    <w:rsid w:val="009806A0"/>
    <w:rsid w:val="00980F7B"/>
    <w:rsid w:val="009821B1"/>
    <w:rsid w:val="009834A1"/>
    <w:rsid w:val="00992FA8"/>
    <w:rsid w:val="009937B8"/>
    <w:rsid w:val="009937CD"/>
    <w:rsid w:val="0099416B"/>
    <w:rsid w:val="00994A31"/>
    <w:rsid w:val="009954CE"/>
    <w:rsid w:val="00995909"/>
    <w:rsid w:val="009959D0"/>
    <w:rsid w:val="0099644D"/>
    <w:rsid w:val="009977B1"/>
    <w:rsid w:val="00997DDB"/>
    <w:rsid w:val="00997F3D"/>
    <w:rsid w:val="009A4462"/>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392D"/>
    <w:rsid w:val="009E6294"/>
    <w:rsid w:val="009E68C7"/>
    <w:rsid w:val="009F147F"/>
    <w:rsid w:val="009F1C82"/>
    <w:rsid w:val="009F22AF"/>
    <w:rsid w:val="009F3326"/>
    <w:rsid w:val="009F4825"/>
    <w:rsid w:val="009F5FA6"/>
    <w:rsid w:val="009F7D2B"/>
    <w:rsid w:val="00A01425"/>
    <w:rsid w:val="00A018B3"/>
    <w:rsid w:val="00A02FBC"/>
    <w:rsid w:val="00A03CE0"/>
    <w:rsid w:val="00A05B99"/>
    <w:rsid w:val="00A05BCE"/>
    <w:rsid w:val="00A05F6A"/>
    <w:rsid w:val="00A0761E"/>
    <w:rsid w:val="00A0769E"/>
    <w:rsid w:val="00A07C4D"/>
    <w:rsid w:val="00A141B6"/>
    <w:rsid w:val="00A15261"/>
    <w:rsid w:val="00A1542E"/>
    <w:rsid w:val="00A202BF"/>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4AFC"/>
    <w:rsid w:val="00A34AFE"/>
    <w:rsid w:val="00A35558"/>
    <w:rsid w:val="00A37029"/>
    <w:rsid w:val="00A37566"/>
    <w:rsid w:val="00A4062A"/>
    <w:rsid w:val="00A40DCD"/>
    <w:rsid w:val="00A41A71"/>
    <w:rsid w:val="00A41ECC"/>
    <w:rsid w:val="00A438B0"/>
    <w:rsid w:val="00A43FB2"/>
    <w:rsid w:val="00A45EC8"/>
    <w:rsid w:val="00A54B31"/>
    <w:rsid w:val="00A55F46"/>
    <w:rsid w:val="00A57148"/>
    <w:rsid w:val="00A60C3F"/>
    <w:rsid w:val="00A60C65"/>
    <w:rsid w:val="00A62AED"/>
    <w:rsid w:val="00A64FE4"/>
    <w:rsid w:val="00A66BD9"/>
    <w:rsid w:val="00A674BF"/>
    <w:rsid w:val="00A67B63"/>
    <w:rsid w:val="00A71AAE"/>
    <w:rsid w:val="00A74612"/>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7095"/>
    <w:rsid w:val="00A9751C"/>
    <w:rsid w:val="00AA147A"/>
    <w:rsid w:val="00AA260C"/>
    <w:rsid w:val="00AA3133"/>
    <w:rsid w:val="00AA3A69"/>
    <w:rsid w:val="00AA413D"/>
    <w:rsid w:val="00AA5277"/>
    <w:rsid w:val="00AA65A3"/>
    <w:rsid w:val="00AA67E2"/>
    <w:rsid w:val="00AB0DD9"/>
    <w:rsid w:val="00AB1BF5"/>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C56"/>
    <w:rsid w:val="00AD2380"/>
    <w:rsid w:val="00AD27FE"/>
    <w:rsid w:val="00AD2925"/>
    <w:rsid w:val="00AD30D1"/>
    <w:rsid w:val="00AD48FD"/>
    <w:rsid w:val="00AD638C"/>
    <w:rsid w:val="00AD6863"/>
    <w:rsid w:val="00AD6D93"/>
    <w:rsid w:val="00AE114F"/>
    <w:rsid w:val="00AE12A3"/>
    <w:rsid w:val="00AE1407"/>
    <w:rsid w:val="00AE63CE"/>
    <w:rsid w:val="00AE6E0A"/>
    <w:rsid w:val="00AE6EFF"/>
    <w:rsid w:val="00AF121F"/>
    <w:rsid w:val="00AF135E"/>
    <w:rsid w:val="00AF315F"/>
    <w:rsid w:val="00AF3920"/>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07C40"/>
    <w:rsid w:val="00B124AD"/>
    <w:rsid w:val="00B12D19"/>
    <w:rsid w:val="00B151EB"/>
    <w:rsid w:val="00B15E51"/>
    <w:rsid w:val="00B16434"/>
    <w:rsid w:val="00B1757D"/>
    <w:rsid w:val="00B21AD5"/>
    <w:rsid w:val="00B21B0B"/>
    <w:rsid w:val="00B21DB0"/>
    <w:rsid w:val="00B22F22"/>
    <w:rsid w:val="00B250E7"/>
    <w:rsid w:val="00B25B57"/>
    <w:rsid w:val="00B27444"/>
    <w:rsid w:val="00B3273F"/>
    <w:rsid w:val="00B32748"/>
    <w:rsid w:val="00B331BC"/>
    <w:rsid w:val="00B33696"/>
    <w:rsid w:val="00B357D6"/>
    <w:rsid w:val="00B35A30"/>
    <w:rsid w:val="00B36ABA"/>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4933"/>
    <w:rsid w:val="00B6616F"/>
    <w:rsid w:val="00B662D1"/>
    <w:rsid w:val="00B675C5"/>
    <w:rsid w:val="00B676A6"/>
    <w:rsid w:val="00B67E7C"/>
    <w:rsid w:val="00B70B05"/>
    <w:rsid w:val="00B73DB7"/>
    <w:rsid w:val="00B75519"/>
    <w:rsid w:val="00B76BB3"/>
    <w:rsid w:val="00B77346"/>
    <w:rsid w:val="00B80497"/>
    <w:rsid w:val="00B812E4"/>
    <w:rsid w:val="00B8142F"/>
    <w:rsid w:val="00B81990"/>
    <w:rsid w:val="00B819C7"/>
    <w:rsid w:val="00B836B4"/>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E09"/>
    <w:rsid w:val="00BC17D3"/>
    <w:rsid w:val="00BC1F06"/>
    <w:rsid w:val="00BC2577"/>
    <w:rsid w:val="00BC433F"/>
    <w:rsid w:val="00BC4362"/>
    <w:rsid w:val="00BC5F71"/>
    <w:rsid w:val="00BC6DD7"/>
    <w:rsid w:val="00BD027B"/>
    <w:rsid w:val="00BD0475"/>
    <w:rsid w:val="00BD0CEB"/>
    <w:rsid w:val="00BD129E"/>
    <w:rsid w:val="00BD16F6"/>
    <w:rsid w:val="00BD3DC8"/>
    <w:rsid w:val="00BD619D"/>
    <w:rsid w:val="00BD7B17"/>
    <w:rsid w:val="00BE1051"/>
    <w:rsid w:val="00BE168A"/>
    <w:rsid w:val="00BE2ADA"/>
    <w:rsid w:val="00BE422F"/>
    <w:rsid w:val="00BE50C8"/>
    <w:rsid w:val="00BE5BC6"/>
    <w:rsid w:val="00BE5EB7"/>
    <w:rsid w:val="00BE609A"/>
    <w:rsid w:val="00BE6363"/>
    <w:rsid w:val="00BE65ED"/>
    <w:rsid w:val="00BE68F0"/>
    <w:rsid w:val="00BE7F7A"/>
    <w:rsid w:val="00BF1E5F"/>
    <w:rsid w:val="00BF38F8"/>
    <w:rsid w:val="00BF6017"/>
    <w:rsid w:val="00BF63CD"/>
    <w:rsid w:val="00BF6B4C"/>
    <w:rsid w:val="00BF747C"/>
    <w:rsid w:val="00C009C0"/>
    <w:rsid w:val="00C026E9"/>
    <w:rsid w:val="00C03049"/>
    <w:rsid w:val="00C10109"/>
    <w:rsid w:val="00C10E7C"/>
    <w:rsid w:val="00C11289"/>
    <w:rsid w:val="00C11CD0"/>
    <w:rsid w:val="00C1215A"/>
    <w:rsid w:val="00C1280A"/>
    <w:rsid w:val="00C12CAF"/>
    <w:rsid w:val="00C13EB2"/>
    <w:rsid w:val="00C15D3D"/>
    <w:rsid w:val="00C1633E"/>
    <w:rsid w:val="00C17451"/>
    <w:rsid w:val="00C17C5F"/>
    <w:rsid w:val="00C20AB0"/>
    <w:rsid w:val="00C20E93"/>
    <w:rsid w:val="00C21A19"/>
    <w:rsid w:val="00C21BB7"/>
    <w:rsid w:val="00C224B6"/>
    <w:rsid w:val="00C2391E"/>
    <w:rsid w:val="00C24A98"/>
    <w:rsid w:val="00C25410"/>
    <w:rsid w:val="00C26EAC"/>
    <w:rsid w:val="00C31993"/>
    <w:rsid w:val="00C31E0B"/>
    <w:rsid w:val="00C33671"/>
    <w:rsid w:val="00C33D64"/>
    <w:rsid w:val="00C34E07"/>
    <w:rsid w:val="00C402BD"/>
    <w:rsid w:val="00C4081E"/>
    <w:rsid w:val="00C40BB9"/>
    <w:rsid w:val="00C4355E"/>
    <w:rsid w:val="00C43737"/>
    <w:rsid w:val="00C45F93"/>
    <w:rsid w:val="00C4793E"/>
    <w:rsid w:val="00C47AC1"/>
    <w:rsid w:val="00C51414"/>
    <w:rsid w:val="00C51B99"/>
    <w:rsid w:val="00C52A9D"/>
    <w:rsid w:val="00C52F40"/>
    <w:rsid w:val="00C5485A"/>
    <w:rsid w:val="00C551C4"/>
    <w:rsid w:val="00C55405"/>
    <w:rsid w:val="00C56267"/>
    <w:rsid w:val="00C57822"/>
    <w:rsid w:val="00C61E86"/>
    <w:rsid w:val="00C61F18"/>
    <w:rsid w:val="00C62675"/>
    <w:rsid w:val="00C64E8A"/>
    <w:rsid w:val="00C66A61"/>
    <w:rsid w:val="00C71082"/>
    <w:rsid w:val="00C74F94"/>
    <w:rsid w:val="00C752B9"/>
    <w:rsid w:val="00C75834"/>
    <w:rsid w:val="00C768FC"/>
    <w:rsid w:val="00C80267"/>
    <w:rsid w:val="00C81BC3"/>
    <w:rsid w:val="00C82A65"/>
    <w:rsid w:val="00C83E7E"/>
    <w:rsid w:val="00C8497B"/>
    <w:rsid w:val="00C861A6"/>
    <w:rsid w:val="00C863A4"/>
    <w:rsid w:val="00C86D04"/>
    <w:rsid w:val="00C87537"/>
    <w:rsid w:val="00C901EA"/>
    <w:rsid w:val="00C9254E"/>
    <w:rsid w:val="00C934EB"/>
    <w:rsid w:val="00C978A6"/>
    <w:rsid w:val="00C97EE7"/>
    <w:rsid w:val="00CA13D4"/>
    <w:rsid w:val="00CA2087"/>
    <w:rsid w:val="00CA2E97"/>
    <w:rsid w:val="00CA3036"/>
    <w:rsid w:val="00CA682E"/>
    <w:rsid w:val="00CA7002"/>
    <w:rsid w:val="00CB01E0"/>
    <w:rsid w:val="00CB0A34"/>
    <w:rsid w:val="00CB103B"/>
    <w:rsid w:val="00CB26A0"/>
    <w:rsid w:val="00CB527C"/>
    <w:rsid w:val="00CB5A79"/>
    <w:rsid w:val="00CB7DC6"/>
    <w:rsid w:val="00CC0015"/>
    <w:rsid w:val="00CC100D"/>
    <w:rsid w:val="00CC1883"/>
    <w:rsid w:val="00CC1EFA"/>
    <w:rsid w:val="00CC2A0B"/>
    <w:rsid w:val="00CC6BAC"/>
    <w:rsid w:val="00CD0E3F"/>
    <w:rsid w:val="00CD4064"/>
    <w:rsid w:val="00CD4C50"/>
    <w:rsid w:val="00CD56FC"/>
    <w:rsid w:val="00CD6056"/>
    <w:rsid w:val="00CD60D3"/>
    <w:rsid w:val="00CD6277"/>
    <w:rsid w:val="00CD676B"/>
    <w:rsid w:val="00CE0E6E"/>
    <w:rsid w:val="00CE0F74"/>
    <w:rsid w:val="00CE2A67"/>
    <w:rsid w:val="00CE2E0D"/>
    <w:rsid w:val="00CE503A"/>
    <w:rsid w:val="00CE546F"/>
    <w:rsid w:val="00CE68C3"/>
    <w:rsid w:val="00CF0F2D"/>
    <w:rsid w:val="00CF2211"/>
    <w:rsid w:val="00CF27C8"/>
    <w:rsid w:val="00CF33B3"/>
    <w:rsid w:val="00CF512A"/>
    <w:rsid w:val="00CF619E"/>
    <w:rsid w:val="00CF61CF"/>
    <w:rsid w:val="00CF6FA8"/>
    <w:rsid w:val="00D017D1"/>
    <w:rsid w:val="00D02844"/>
    <w:rsid w:val="00D0292B"/>
    <w:rsid w:val="00D038A4"/>
    <w:rsid w:val="00D05D26"/>
    <w:rsid w:val="00D06E88"/>
    <w:rsid w:val="00D13883"/>
    <w:rsid w:val="00D1451D"/>
    <w:rsid w:val="00D1637C"/>
    <w:rsid w:val="00D20E59"/>
    <w:rsid w:val="00D2186E"/>
    <w:rsid w:val="00D2336B"/>
    <w:rsid w:val="00D24D31"/>
    <w:rsid w:val="00D2510E"/>
    <w:rsid w:val="00D273B0"/>
    <w:rsid w:val="00D27E53"/>
    <w:rsid w:val="00D31DCE"/>
    <w:rsid w:val="00D325B9"/>
    <w:rsid w:val="00D33099"/>
    <w:rsid w:val="00D33674"/>
    <w:rsid w:val="00D33B5F"/>
    <w:rsid w:val="00D34530"/>
    <w:rsid w:val="00D34EF0"/>
    <w:rsid w:val="00D37D98"/>
    <w:rsid w:val="00D4174B"/>
    <w:rsid w:val="00D42217"/>
    <w:rsid w:val="00D43274"/>
    <w:rsid w:val="00D43809"/>
    <w:rsid w:val="00D45C42"/>
    <w:rsid w:val="00D514D0"/>
    <w:rsid w:val="00D51945"/>
    <w:rsid w:val="00D51E52"/>
    <w:rsid w:val="00D52298"/>
    <w:rsid w:val="00D52A97"/>
    <w:rsid w:val="00D53C0E"/>
    <w:rsid w:val="00D5414B"/>
    <w:rsid w:val="00D54E90"/>
    <w:rsid w:val="00D5551A"/>
    <w:rsid w:val="00D55C45"/>
    <w:rsid w:val="00D574CB"/>
    <w:rsid w:val="00D577F8"/>
    <w:rsid w:val="00D60B48"/>
    <w:rsid w:val="00D626D9"/>
    <w:rsid w:val="00D63BB9"/>
    <w:rsid w:val="00D63D21"/>
    <w:rsid w:val="00D64878"/>
    <w:rsid w:val="00D70543"/>
    <w:rsid w:val="00D70F0C"/>
    <w:rsid w:val="00D714E8"/>
    <w:rsid w:val="00D759FD"/>
    <w:rsid w:val="00D764AC"/>
    <w:rsid w:val="00D76B9F"/>
    <w:rsid w:val="00D76DA2"/>
    <w:rsid w:val="00D77F14"/>
    <w:rsid w:val="00D81381"/>
    <w:rsid w:val="00D81915"/>
    <w:rsid w:val="00D81F79"/>
    <w:rsid w:val="00D836BC"/>
    <w:rsid w:val="00D83B5B"/>
    <w:rsid w:val="00D85FB1"/>
    <w:rsid w:val="00D862AF"/>
    <w:rsid w:val="00D86480"/>
    <w:rsid w:val="00D94B26"/>
    <w:rsid w:val="00D94F2C"/>
    <w:rsid w:val="00D96F98"/>
    <w:rsid w:val="00D9736E"/>
    <w:rsid w:val="00D9786F"/>
    <w:rsid w:val="00D979E7"/>
    <w:rsid w:val="00DA0553"/>
    <w:rsid w:val="00DA0767"/>
    <w:rsid w:val="00DA1157"/>
    <w:rsid w:val="00DA1D67"/>
    <w:rsid w:val="00DA3F3C"/>
    <w:rsid w:val="00DA5FE9"/>
    <w:rsid w:val="00DA6C36"/>
    <w:rsid w:val="00DA6D52"/>
    <w:rsid w:val="00DA6DE2"/>
    <w:rsid w:val="00DA7692"/>
    <w:rsid w:val="00DB0D79"/>
    <w:rsid w:val="00DB0E6E"/>
    <w:rsid w:val="00DB4412"/>
    <w:rsid w:val="00DB5C8D"/>
    <w:rsid w:val="00DB78F7"/>
    <w:rsid w:val="00DC08D6"/>
    <w:rsid w:val="00DC3C88"/>
    <w:rsid w:val="00DC400F"/>
    <w:rsid w:val="00DC4D6D"/>
    <w:rsid w:val="00DD009C"/>
    <w:rsid w:val="00DD099E"/>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F08C0"/>
    <w:rsid w:val="00DF603C"/>
    <w:rsid w:val="00DF79E3"/>
    <w:rsid w:val="00DF7A83"/>
    <w:rsid w:val="00E030C1"/>
    <w:rsid w:val="00E04B7B"/>
    <w:rsid w:val="00E05078"/>
    <w:rsid w:val="00E05332"/>
    <w:rsid w:val="00E06584"/>
    <w:rsid w:val="00E06BB2"/>
    <w:rsid w:val="00E1066D"/>
    <w:rsid w:val="00E1229F"/>
    <w:rsid w:val="00E1267E"/>
    <w:rsid w:val="00E127E8"/>
    <w:rsid w:val="00E12D79"/>
    <w:rsid w:val="00E12E5B"/>
    <w:rsid w:val="00E139E1"/>
    <w:rsid w:val="00E14877"/>
    <w:rsid w:val="00E161CE"/>
    <w:rsid w:val="00E16222"/>
    <w:rsid w:val="00E167C3"/>
    <w:rsid w:val="00E20B95"/>
    <w:rsid w:val="00E20CCB"/>
    <w:rsid w:val="00E22841"/>
    <w:rsid w:val="00E23933"/>
    <w:rsid w:val="00E23EAC"/>
    <w:rsid w:val="00E2620F"/>
    <w:rsid w:val="00E30D60"/>
    <w:rsid w:val="00E31C1C"/>
    <w:rsid w:val="00E31F9E"/>
    <w:rsid w:val="00E32646"/>
    <w:rsid w:val="00E33AD1"/>
    <w:rsid w:val="00E34C1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1C38"/>
    <w:rsid w:val="00E52D7A"/>
    <w:rsid w:val="00E53A86"/>
    <w:rsid w:val="00E5579E"/>
    <w:rsid w:val="00E564C8"/>
    <w:rsid w:val="00E6002A"/>
    <w:rsid w:val="00E6104C"/>
    <w:rsid w:val="00E61177"/>
    <w:rsid w:val="00E62329"/>
    <w:rsid w:val="00E6522A"/>
    <w:rsid w:val="00E6555A"/>
    <w:rsid w:val="00E660C8"/>
    <w:rsid w:val="00E70731"/>
    <w:rsid w:val="00E70C97"/>
    <w:rsid w:val="00E71BEB"/>
    <w:rsid w:val="00E7208D"/>
    <w:rsid w:val="00E729D3"/>
    <w:rsid w:val="00E74807"/>
    <w:rsid w:val="00E74AAD"/>
    <w:rsid w:val="00E750FE"/>
    <w:rsid w:val="00E7563D"/>
    <w:rsid w:val="00E75DCB"/>
    <w:rsid w:val="00E7689B"/>
    <w:rsid w:val="00E77F32"/>
    <w:rsid w:val="00E80653"/>
    <w:rsid w:val="00E8239F"/>
    <w:rsid w:val="00E846E5"/>
    <w:rsid w:val="00E902C3"/>
    <w:rsid w:val="00E90706"/>
    <w:rsid w:val="00E91B76"/>
    <w:rsid w:val="00E920B5"/>
    <w:rsid w:val="00E92670"/>
    <w:rsid w:val="00E94176"/>
    <w:rsid w:val="00E9534E"/>
    <w:rsid w:val="00E9554A"/>
    <w:rsid w:val="00E96C35"/>
    <w:rsid w:val="00E973A1"/>
    <w:rsid w:val="00EA1257"/>
    <w:rsid w:val="00EA189C"/>
    <w:rsid w:val="00EA1DE8"/>
    <w:rsid w:val="00EA3083"/>
    <w:rsid w:val="00EA33BA"/>
    <w:rsid w:val="00EA392F"/>
    <w:rsid w:val="00EA471B"/>
    <w:rsid w:val="00EA4F40"/>
    <w:rsid w:val="00EA6306"/>
    <w:rsid w:val="00EA63AA"/>
    <w:rsid w:val="00EA647C"/>
    <w:rsid w:val="00EA6BDE"/>
    <w:rsid w:val="00EB03EC"/>
    <w:rsid w:val="00EB1564"/>
    <w:rsid w:val="00EB1FD4"/>
    <w:rsid w:val="00EB31F4"/>
    <w:rsid w:val="00EB33A1"/>
    <w:rsid w:val="00EB379C"/>
    <w:rsid w:val="00EB37CB"/>
    <w:rsid w:val="00EB4E07"/>
    <w:rsid w:val="00EB6B00"/>
    <w:rsid w:val="00EC12C4"/>
    <w:rsid w:val="00EC368D"/>
    <w:rsid w:val="00EC475A"/>
    <w:rsid w:val="00EC5232"/>
    <w:rsid w:val="00EC5A58"/>
    <w:rsid w:val="00EC6771"/>
    <w:rsid w:val="00EC6DFD"/>
    <w:rsid w:val="00EC7C17"/>
    <w:rsid w:val="00ED01C3"/>
    <w:rsid w:val="00ED0386"/>
    <w:rsid w:val="00ED153D"/>
    <w:rsid w:val="00ED2588"/>
    <w:rsid w:val="00ED2D2C"/>
    <w:rsid w:val="00ED39EB"/>
    <w:rsid w:val="00ED52AC"/>
    <w:rsid w:val="00ED5D87"/>
    <w:rsid w:val="00ED5E53"/>
    <w:rsid w:val="00ED610F"/>
    <w:rsid w:val="00ED6396"/>
    <w:rsid w:val="00ED7988"/>
    <w:rsid w:val="00EE0F92"/>
    <w:rsid w:val="00EE1AE7"/>
    <w:rsid w:val="00EE2BE5"/>
    <w:rsid w:val="00EE307C"/>
    <w:rsid w:val="00EE406D"/>
    <w:rsid w:val="00EE6451"/>
    <w:rsid w:val="00EE6B95"/>
    <w:rsid w:val="00EF27BF"/>
    <w:rsid w:val="00EF2AC3"/>
    <w:rsid w:val="00EF466B"/>
    <w:rsid w:val="00EF512D"/>
    <w:rsid w:val="00EF5517"/>
    <w:rsid w:val="00EF57B9"/>
    <w:rsid w:val="00EF6B58"/>
    <w:rsid w:val="00EF6B5E"/>
    <w:rsid w:val="00EF7FE9"/>
    <w:rsid w:val="00F00EAD"/>
    <w:rsid w:val="00F0178C"/>
    <w:rsid w:val="00F03633"/>
    <w:rsid w:val="00F04FDD"/>
    <w:rsid w:val="00F0595D"/>
    <w:rsid w:val="00F1008E"/>
    <w:rsid w:val="00F10EFC"/>
    <w:rsid w:val="00F111F8"/>
    <w:rsid w:val="00F11C0E"/>
    <w:rsid w:val="00F12A33"/>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5C7A"/>
    <w:rsid w:val="00F35D27"/>
    <w:rsid w:val="00F36BF0"/>
    <w:rsid w:val="00F37E17"/>
    <w:rsid w:val="00F40284"/>
    <w:rsid w:val="00F41267"/>
    <w:rsid w:val="00F42F3B"/>
    <w:rsid w:val="00F436AB"/>
    <w:rsid w:val="00F43DE8"/>
    <w:rsid w:val="00F4446D"/>
    <w:rsid w:val="00F4524E"/>
    <w:rsid w:val="00F45E63"/>
    <w:rsid w:val="00F45FF0"/>
    <w:rsid w:val="00F478FC"/>
    <w:rsid w:val="00F47C7F"/>
    <w:rsid w:val="00F53DC9"/>
    <w:rsid w:val="00F55568"/>
    <w:rsid w:val="00F557B9"/>
    <w:rsid w:val="00F6082C"/>
    <w:rsid w:val="00F60862"/>
    <w:rsid w:val="00F60DF8"/>
    <w:rsid w:val="00F6167C"/>
    <w:rsid w:val="00F63ECB"/>
    <w:rsid w:val="00F650D4"/>
    <w:rsid w:val="00F6534C"/>
    <w:rsid w:val="00F67193"/>
    <w:rsid w:val="00F67BDA"/>
    <w:rsid w:val="00F726E2"/>
    <w:rsid w:val="00F733FB"/>
    <w:rsid w:val="00F80EF4"/>
    <w:rsid w:val="00F82B85"/>
    <w:rsid w:val="00F831A0"/>
    <w:rsid w:val="00F83E2A"/>
    <w:rsid w:val="00F85070"/>
    <w:rsid w:val="00F85647"/>
    <w:rsid w:val="00F857A8"/>
    <w:rsid w:val="00F87167"/>
    <w:rsid w:val="00F91476"/>
    <w:rsid w:val="00F91EFF"/>
    <w:rsid w:val="00F9313D"/>
    <w:rsid w:val="00F9482B"/>
    <w:rsid w:val="00F96112"/>
    <w:rsid w:val="00F97E65"/>
    <w:rsid w:val="00FA08AD"/>
    <w:rsid w:val="00FA4F9C"/>
    <w:rsid w:val="00FA5008"/>
    <w:rsid w:val="00FA6C98"/>
    <w:rsid w:val="00FA71C9"/>
    <w:rsid w:val="00FB040D"/>
    <w:rsid w:val="00FB0A2E"/>
    <w:rsid w:val="00FB0BC7"/>
    <w:rsid w:val="00FB2CDF"/>
    <w:rsid w:val="00FB6BA6"/>
    <w:rsid w:val="00FB72A3"/>
    <w:rsid w:val="00FC0D6F"/>
    <w:rsid w:val="00FC15C6"/>
    <w:rsid w:val="00FC1C64"/>
    <w:rsid w:val="00FC1E62"/>
    <w:rsid w:val="00FC1FED"/>
    <w:rsid w:val="00FC4113"/>
    <w:rsid w:val="00FC59C7"/>
    <w:rsid w:val="00FC5FB6"/>
    <w:rsid w:val="00FC761E"/>
    <w:rsid w:val="00FD0DC1"/>
    <w:rsid w:val="00FD2EEA"/>
    <w:rsid w:val="00FD33C2"/>
    <w:rsid w:val="00FD3521"/>
    <w:rsid w:val="00FD5BB0"/>
    <w:rsid w:val="00FE0238"/>
    <w:rsid w:val="00FE037C"/>
    <w:rsid w:val="00FE0B83"/>
    <w:rsid w:val="00FE1820"/>
    <w:rsid w:val="00FE1A6D"/>
    <w:rsid w:val="00FE2514"/>
    <w:rsid w:val="00FE2DB5"/>
    <w:rsid w:val="00FE3CF2"/>
    <w:rsid w:val="00FE4234"/>
    <w:rsid w:val="00FE4DB8"/>
    <w:rsid w:val="00FE63A0"/>
    <w:rsid w:val="00FE7236"/>
    <w:rsid w:val="00FE7A27"/>
    <w:rsid w:val="00FE7D05"/>
    <w:rsid w:val="00FF09C5"/>
    <w:rsid w:val="00FF1E0A"/>
    <w:rsid w:val="00FF203B"/>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4"/>
    <o:shapelayout v:ext="edit">
      <o:idmap v:ext="edit" data="1"/>
      <o:rules v:ext="edit">
        <o:r id="V:Rule5" type="connector" idref="#_x0000_s1026"/>
        <o:r id="V:Rule6" type="connector" idref="#_x0000_s1029"/>
        <o:r id="V:Rule7" type="connector" idref="#Straight Arrow Connector 3"/>
        <o:r id="V:Rule8" type="connector" idref="#Straight Arrow Connector 2"/>
      </o:rules>
    </o:shapelayout>
  </w:shapeDefaults>
  <w:decimalSymbol w:val=","/>
  <w:listSeparator w:val=";"/>
  <w14:docId w14:val="30D9B58C"/>
  <w15:docId w15:val="{08B95799-5F8C-4C30-8EA6-6FF0837E6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Heading1"/>
    <w:next w:val="Heading1"/>
    <w:link w:val="TOC1Char"/>
    <w:autoRedefine/>
    <w:uiPriority w:val="39"/>
    <w:qFormat/>
    <w:rsid w:val="00114736"/>
    <w:pPr>
      <w:spacing w:before="120" w:after="120"/>
      <w:ind w:left="720" w:hanging="720"/>
      <w:jc w:val="center"/>
    </w:pPr>
    <w:rPr>
      <w:rFonts w:cstheme="minorHAnsi"/>
      <w:b w:val="0"/>
      <w:bCs w:val="0"/>
      <w:caps/>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cstheme="minorHAnsi"/>
      <w:smallCaps/>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cstheme="minorHAnsi"/>
      <w:i/>
      <w:iCs/>
      <w:szCs w:val="20"/>
    </w:rPr>
  </w:style>
  <w:style w:type="paragraph" w:styleId="TOC4">
    <w:name w:val="toc 4"/>
    <w:basedOn w:val="Normal"/>
    <w:next w:val="Normal"/>
    <w:autoRedefine/>
    <w:rsid w:val="00A910C2"/>
    <w:pPr>
      <w:ind w:left="720"/>
    </w:pPr>
    <w:rPr>
      <w:rFonts w:cstheme="minorHAnsi"/>
      <w:szCs w:val="18"/>
    </w:rPr>
  </w:style>
  <w:style w:type="paragraph" w:styleId="TOC5">
    <w:name w:val="toc 5"/>
    <w:basedOn w:val="Normal"/>
    <w:next w:val="Normal"/>
    <w:autoRedefine/>
    <w:rsid w:val="00A910C2"/>
    <w:pPr>
      <w:ind w:left="960"/>
    </w:pPr>
    <w:rPr>
      <w:rFonts w:cstheme="minorHAnsi"/>
      <w:szCs w:val="18"/>
    </w:rPr>
  </w:style>
  <w:style w:type="paragraph" w:styleId="TOC6">
    <w:name w:val="toc 6"/>
    <w:basedOn w:val="Normal"/>
    <w:next w:val="Normal"/>
    <w:autoRedefine/>
    <w:rsid w:val="00A910C2"/>
    <w:pPr>
      <w:ind w:left="1200"/>
    </w:pPr>
    <w:rPr>
      <w:rFonts w:cstheme="minorHAnsi"/>
      <w:szCs w:val="18"/>
    </w:rPr>
  </w:style>
  <w:style w:type="paragraph" w:styleId="TOC7">
    <w:name w:val="toc 7"/>
    <w:basedOn w:val="Normal"/>
    <w:next w:val="Normal"/>
    <w:autoRedefine/>
    <w:rsid w:val="00A910C2"/>
    <w:pPr>
      <w:ind w:left="1440"/>
    </w:pPr>
    <w:rPr>
      <w:rFonts w:cstheme="minorHAnsi"/>
      <w:szCs w:val="18"/>
    </w:rPr>
  </w:style>
  <w:style w:type="paragraph" w:styleId="TOC8">
    <w:name w:val="toc 8"/>
    <w:basedOn w:val="Normal"/>
    <w:next w:val="Normal"/>
    <w:autoRedefine/>
    <w:rsid w:val="00A910C2"/>
    <w:pPr>
      <w:ind w:left="1680"/>
    </w:pPr>
    <w:rPr>
      <w:rFonts w:cstheme="minorHAnsi"/>
      <w:szCs w:val="18"/>
    </w:rPr>
  </w:style>
  <w:style w:type="paragraph" w:styleId="TOC9">
    <w:name w:val="toc 9"/>
    <w:basedOn w:val="Normal"/>
    <w:next w:val="Normal"/>
    <w:autoRedefine/>
    <w:rsid w:val="00A910C2"/>
    <w:pPr>
      <w:ind w:left="1920"/>
    </w:pPr>
    <w:rPr>
      <w:rFonts w:cstheme="minorHAnsi"/>
      <w:szCs w:val="18"/>
    </w:rPr>
  </w:style>
  <w:style w:type="character" w:customStyle="1" w:styleId="ListParagraphChar">
    <w:name w:val="List Paragraph Char"/>
    <w:link w:val="ListParagraph"/>
    <w:rsid w:val="00FE7236"/>
    <w:rPr>
      <w:sz w:val="24"/>
      <w:szCs w:val="24"/>
      <w:lang w:val="en-GB"/>
    </w:rPr>
  </w:style>
  <w:style w:type="character" w:customStyle="1" w:styleId="TOC1Char">
    <w:name w:val="TOC 1 Char"/>
    <w:basedOn w:val="Heading1Char"/>
    <w:link w:val="TOC1"/>
    <w:uiPriority w:val="39"/>
    <w:rsid w:val="00114736"/>
    <w:rPr>
      <w:rFonts w:cstheme="minorHAnsi"/>
      <w:b w:val="0"/>
      <w:bCs w:val="0"/>
      <w:caps/>
      <w:sz w:val="24"/>
      <w:szCs w:val="24"/>
      <w:lang w:val="hr-HR"/>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table" w:customStyle="1" w:styleId="TableGrid1">
    <w:name w:val="Table Grid1"/>
    <w:basedOn w:val="TableNormal"/>
    <w:next w:val="TableGrid"/>
    <w:uiPriority w:val="59"/>
    <w:rsid w:val="001E2D8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E2FC3"/>
    <w:rPr>
      <w:rFonts w:asciiTheme="minorHAnsi" w:eastAsiaTheme="minorHAnsi" w:hAnsiTheme="minorHAnsi" w:cstheme="minorBidi"/>
      <w:sz w:val="22"/>
      <w:szCs w:val="22"/>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53543515">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782448">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kcv.rs"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uprava@kcv.rs"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hyperlink" Target="http://www.kcv.rs"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mailto:uprava@kcv.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32F6F"/>
    <w:rsid w:val="00044159"/>
    <w:rsid w:val="00095614"/>
    <w:rsid w:val="000A5F7A"/>
    <w:rsid w:val="000B4BE2"/>
    <w:rsid w:val="00122B92"/>
    <w:rsid w:val="001550C0"/>
    <w:rsid w:val="001945BC"/>
    <w:rsid w:val="001A7F87"/>
    <w:rsid w:val="001C6B21"/>
    <w:rsid w:val="0020106B"/>
    <w:rsid w:val="00246B00"/>
    <w:rsid w:val="002559BE"/>
    <w:rsid w:val="002C02DE"/>
    <w:rsid w:val="002F5B19"/>
    <w:rsid w:val="00335679"/>
    <w:rsid w:val="00342777"/>
    <w:rsid w:val="00394CE8"/>
    <w:rsid w:val="003A04B8"/>
    <w:rsid w:val="003B29A3"/>
    <w:rsid w:val="0040556F"/>
    <w:rsid w:val="0041299F"/>
    <w:rsid w:val="00421344"/>
    <w:rsid w:val="00426910"/>
    <w:rsid w:val="00426EC7"/>
    <w:rsid w:val="00445263"/>
    <w:rsid w:val="004878A7"/>
    <w:rsid w:val="004B2731"/>
    <w:rsid w:val="00525BE0"/>
    <w:rsid w:val="00536B77"/>
    <w:rsid w:val="00547ABB"/>
    <w:rsid w:val="005564EA"/>
    <w:rsid w:val="0056145B"/>
    <w:rsid w:val="00565178"/>
    <w:rsid w:val="0058462F"/>
    <w:rsid w:val="005A1630"/>
    <w:rsid w:val="005A4734"/>
    <w:rsid w:val="005A6AE4"/>
    <w:rsid w:val="005D1C96"/>
    <w:rsid w:val="005D7268"/>
    <w:rsid w:val="005E3D3E"/>
    <w:rsid w:val="005E7551"/>
    <w:rsid w:val="00613D6B"/>
    <w:rsid w:val="00646533"/>
    <w:rsid w:val="00670498"/>
    <w:rsid w:val="006806C2"/>
    <w:rsid w:val="006D3C7F"/>
    <w:rsid w:val="007031A1"/>
    <w:rsid w:val="007154AB"/>
    <w:rsid w:val="007A7591"/>
    <w:rsid w:val="007C15C2"/>
    <w:rsid w:val="007E4B9D"/>
    <w:rsid w:val="007F4E2B"/>
    <w:rsid w:val="00817BBD"/>
    <w:rsid w:val="00823B77"/>
    <w:rsid w:val="0087353A"/>
    <w:rsid w:val="008772BD"/>
    <w:rsid w:val="00897A9D"/>
    <w:rsid w:val="008C355C"/>
    <w:rsid w:val="008F192A"/>
    <w:rsid w:val="008F5780"/>
    <w:rsid w:val="00901B58"/>
    <w:rsid w:val="009172D5"/>
    <w:rsid w:val="009702D7"/>
    <w:rsid w:val="009F0AFF"/>
    <w:rsid w:val="00A71514"/>
    <w:rsid w:val="00A75B26"/>
    <w:rsid w:val="00A77D1F"/>
    <w:rsid w:val="00A93C93"/>
    <w:rsid w:val="00AA5EC1"/>
    <w:rsid w:val="00AB0F27"/>
    <w:rsid w:val="00AC2F13"/>
    <w:rsid w:val="00AE4D0C"/>
    <w:rsid w:val="00B61906"/>
    <w:rsid w:val="00B646DA"/>
    <w:rsid w:val="00BA70DB"/>
    <w:rsid w:val="00BE20C1"/>
    <w:rsid w:val="00BF58C4"/>
    <w:rsid w:val="00C15C5E"/>
    <w:rsid w:val="00C45E0B"/>
    <w:rsid w:val="00C4766B"/>
    <w:rsid w:val="00C65B98"/>
    <w:rsid w:val="00C722B6"/>
    <w:rsid w:val="00C91F80"/>
    <w:rsid w:val="00CE64DE"/>
    <w:rsid w:val="00D26766"/>
    <w:rsid w:val="00DA597E"/>
    <w:rsid w:val="00DB3BAA"/>
    <w:rsid w:val="00DD3CA1"/>
    <w:rsid w:val="00DF0636"/>
    <w:rsid w:val="00E52FA9"/>
    <w:rsid w:val="00E7225A"/>
    <w:rsid w:val="00E868D7"/>
    <w:rsid w:val="00EA02CF"/>
    <w:rsid w:val="00ED0CD4"/>
    <w:rsid w:val="00ED1487"/>
    <w:rsid w:val="00ED7DDE"/>
    <w:rsid w:val="00F73B5F"/>
    <w:rsid w:val="00FD1D2C"/>
    <w:rsid w:val="00FE7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4BE2"/>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1EE9F-03D9-47B3-8423-E1880F5E6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1862</TotalTime>
  <Pages>34</Pages>
  <Words>8211</Words>
  <Characters>46804</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54906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282</cp:revision>
  <cp:lastPrinted>2015-08-24T10:45:00Z</cp:lastPrinted>
  <dcterms:created xsi:type="dcterms:W3CDTF">2015-08-19T10:36:00Z</dcterms:created>
  <dcterms:modified xsi:type="dcterms:W3CDTF">2016-08-12T06:20:00Z</dcterms:modified>
</cp:coreProperties>
</file>