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14:paraId="764B19BC" w14:textId="77777777" w:rsidTr="001A10B9">
        <w:trPr>
          <w:trHeight w:val="1110"/>
          <w:jc w:val="center"/>
        </w:trPr>
        <w:tc>
          <w:tcPr>
            <w:tcW w:w="1475" w:type="dxa"/>
            <w:tcBorders>
              <w:top w:val="nil"/>
              <w:left w:val="nil"/>
              <w:bottom w:val="single" w:sz="4" w:space="0" w:color="auto"/>
              <w:right w:val="nil"/>
            </w:tcBorders>
            <w:hideMark/>
          </w:tcPr>
          <w:p w14:paraId="6212B187" w14:textId="77777777" w:rsidR="001A10B9" w:rsidRDefault="001A10B9">
            <w:r>
              <w:object w:dxaOrig="1650" w:dyaOrig="1560" w14:anchorId="6F698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9pt;height:69.3pt" o:ole="">
                  <v:imagedata r:id="rId8" o:title=""/>
                </v:shape>
                <o:OLEObject Type="Embed" ProgID="PBrush" ShapeID="_x0000_i1025" DrawAspect="Content" ObjectID="_1533033497" r:id="rId9"/>
              </w:object>
            </w:r>
          </w:p>
        </w:tc>
        <w:tc>
          <w:tcPr>
            <w:tcW w:w="8063" w:type="dxa"/>
            <w:tcBorders>
              <w:top w:val="nil"/>
              <w:left w:val="nil"/>
              <w:bottom w:val="single" w:sz="4" w:space="0" w:color="auto"/>
              <w:right w:val="nil"/>
            </w:tcBorders>
          </w:tcPr>
          <w:p w14:paraId="02317AC3" w14:textId="77777777"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3F3F41D6" w14:textId="77777777" w:rsidR="001A10B9" w:rsidRDefault="001A10B9">
            <w:pPr>
              <w:jc w:val="center"/>
              <w:rPr>
                <w:sz w:val="32"/>
                <w:lang w:val="hr-HR"/>
              </w:rPr>
            </w:pPr>
            <w:r>
              <w:rPr>
                <w:b/>
                <w:sz w:val="32"/>
                <w:lang w:val="hr-HR"/>
              </w:rPr>
              <w:t>KLINIČKI CENTAR VOJVODIN</w:t>
            </w:r>
            <w:r>
              <w:rPr>
                <w:sz w:val="32"/>
                <w:lang w:val="hr-HR"/>
              </w:rPr>
              <w:t>E</w:t>
            </w:r>
          </w:p>
          <w:p w14:paraId="78CD9505" w14:textId="77777777" w:rsidR="001A10B9" w:rsidRDefault="001A10B9">
            <w:pPr>
              <w:jc w:val="center"/>
              <w:rPr>
                <w:sz w:val="8"/>
                <w:lang w:val="hr-HR"/>
              </w:rPr>
            </w:pPr>
          </w:p>
          <w:p w14:paraId="01DACF57" w14:textId="77777777"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14:paraId="4250ED16" w14:textId="77777777"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14:paraId="35A42C7A" w14:textId="77777777" w:rsidR="001A10B9" w:rsidRPr="008B2119" w:rsidRDefault="009D7FDD" w:rsidP="008B2119">
            <w:pPr>
              <w:jc w:val="center"/>
              <w:rPr>
                <w:sz w:val="18"/>
                <w:szCs w:val="20"/>
                <w:lang w:val="sl-SI"/>
              </w:rPr>
            </w:pPr>
            <w:hyperlink r:id="rId10" w:history="1">
              <w:r w:rsidR="001A10B9" w:rsidRPr="007645CC">
                <w:rPr>
                  <w:rStyle w:val="Hyperlink"/>
                  <w:sz w:val="18"/>
                  <w:szCs w:val="20"/>
                  <w:lang w:val="sl-SI"/>
                </w:rPr>
                <w:t>www.kcv.rs</w:t>
              </w:r>
            </w:hyperlink>
            <w:r w:rsidR="001A10B9" w:rsidRPr="007645CC">
              <w:rPr>
                <w:sz w:val="18"/>
                <w:szCs w:val="20"/>
                <w:lang w:val="sl-SI"/>
              </w:rPr>
              <w:t xml:space="preserve">, e-mail: </w:t>
            </w:r>
            <w:hyperlink r:id="rId11" w:history="1">
              <w:r w:rsidR="001A10B9" w:rsidRPr="007645CC">
                <w:rPr>
                  <w:rStyle w:val="Hyperlink"/>
                  <w:sz w:val="18"/>
                  <w:szCs w:val="20"/>
                  <w:lang w:val="sl-SI"/>
                </w:rPr>
                <w:t>uprava@kcv.rs</w:t>
              </w:r>
            </w:hyperlink>
          </w:p>
        </w:tc>
      </w:tr>
    </w:tbl>
    <w:p w14:paraId="3A274433" w14:textId="77777777" w:rsidR="002D5B2C" w:rsidRPr="00AE1407" w:rsidRDefault="002D5B2C" w:rsidP="002D5B2C">
      <w:pPr>
        <w:pStyle w:val="Footer"/>
        <w:tabs>
          <w:tab w:val="left" w:pos="720"/>
        </w:tabs>
        <w:rPr>
          <w:b/>
          <w:noProof/>
        </w:rPr>
      </w:pPr>
    </w:p>
    <w:p w14:paraId="0F701898" w14:textId="77777777" w:rsidR="002D5B2C" w:rsidRPr="00AE1407" w:rsidRDefault="002D5B2C" w:rsidP="002D5B2C">
      <w:pPr>
        <w:pStyle w:val="Footer"/>
        <w:tabs>
          <w:tab w:val="left" w:pos="720"/>
        </w:tabs>
        <w:rPr>
          <w:b/>
          <w:noProof/>
        </w:rPr>
      </w:pPr>
    </w:p>
    <w:p w14:paraId="5A6C3E4F" w14:textId="77777777" w:rsidR="002D5B2C" w:rsidRPr="00AE1407" w:rsidRDefault="002D5B2C" w:rsidP="002D5B2C">
      <w:pPr>
        <w:pStyle w:val="Footer"/>
        <w:tabs>
          <w:tab w:val="left" w:pos="720"/>
        </w:tabs>
        <w:rPr>
          <w:b/>
          <w:noProof/>
        </w:rPr>
      </w:pPr>
    </w:p>
    <w:p w14:paraId="059F344B" w14:textId="77777777" w:rsidR="002D5B2C" w:rsidRPr="00AE1407" w:rsidRDefault="002D5B2C" w:rsidP="002D5B2C">
      <w:pPr>
        <w:pStyle w:val="Footer"/>
        <w:tabs>
          <w:tab w:val="left" w:pos="720"/>
        </w:tabs>
        <w:rPr>
          <w:b/>
          <w:noProof/>
        </w:rPr>
      </w:pPr>
    </w:p>
    <w:p w14:paraId="47A5E1AF" w14:textId="77777777" w:rsidR="002D5B2C" w:rsidRPr="00AE1407" w:rsidRDefault="002D5B2C" w:rsidP="002D5B2C">
      <w:pPr>
        <w:pStyle w:val="Footer"/>
        <w:tabs>
          <w:tab w:val="left" w:pos="720"/>
        </w:tabs>
        <w:rPr>
          <w:b/>
          <w:noProof/>
        </w:rPr>
      </w:pPr>
    </w:p>
    <w:p w14:paraId="41CFD881" w14:textId="77777777" w:rsidR="002D5B2C" w:rsidRPr="00AE1407" w:rsidRDefault="002D5B2C" w:rsidP="002D5B2C">
      <w:pPr>
        <w:pStyle w:val="Footer"/>
        <w:tabs>
          <w:tab w:val="left" w:pos="720"/>
        </w:tabs>
        <w:rPr>
          <w:b/>
          <w:noProof/>
        </w:rPr>
      </w:pPr>
    </w:p>
    <w:p w14:paraId="5DB1B636" w14:textId="77777777" w:rsidR="002D5B2C" w:rsidRPr="00AE1407" w:rsidRDefault="002D5B2C" w:rsidP="002D5B2C">
      <w:pPr>
        <w:pStyle w:val="Footer"/>
        <w:tabs>
          <w:tab w:val="left" w:pos="720"/>
        </w:tabs>
        <w:rPr>
          <w:b/>
          <w:noProof/>
        </w:rPr>
      </w:pPr>
    </w:p>
    <w:p w14:paraId="05A81E4C" w14:textId="77777777" w:rsidR="002D5B2C" w:rsidRPr="00AE1407" w:rsidRDefault="002D5B2C" w:rsidP="002D5B2C">
      <w:pPr>
        <w:pStyle w:val="Footer"/>
        <w:tabs>
          <w:tab w:val="left" w:pos="720"/>
        </w:tabs>
        <w:rPr>
          <w:b/>
          <w:noProof/>
        </w:rPr>
      </w:pPr>
    </w:p>
    <w:p w14:paraId="1D9EF392" w14:textId="77777777" w:rsidR="002D5B2C" w:rsidRPr="00AE1407" w:rsidRDefault="002D5B2C" w:rsidP="002D5B2C">
      <w:pPr>
        <w:pStyle w:val="Footer"/>
        <w:tabs>
          <w:tab w:val="left" w:pos="720"/>
        </w:tabs>
        <w:rPr>
          <w:b/>
          <w:noProof/>
        </w:rPr>
      </w:pPr>
    </w:p>
    <w:p w14:paraId="75F2F716" w14:textId="77777777" w:rsidR="002D5B2C" w:rsidRPr="00AE1407" w:rsidRDefault="002D5B2C" w:rsidP="002D5B2C">
      <w:pPr>
        <w:pStyle w:val="Footer"/>
        <w:tabs>
          <w:tab w:val="left" w:pos="720"/>
        </w:tabs>
        <w:rPr>
          <w:b/>
          <w:noProof/>
        </w:rPr>
      </w:pPr>
    </w:p>
    <w:p w14:paraId="04FDF909" w14:textId="77777777" w:rsidR="002D5B2C" w:rsidRPr="00AE1407" w:rsidRDefault="002D5B2C" w:rsidP="002D5B2C">
      <w:pPr>
        <w:pStyle w:val="Footer"/>
        <w:tabs>
          <w:tab w:val="left" w:pos="720"/>
        </w:tabs>
        <w:rPr>
          <w:b/>
          <w:noProof/>
        </w:rPr>
      </w:pPr>
    </w:p>
    <w:p w14:paraId="1E47936E" w14:textId="77777777" w:rsidR="002D5B2C" w:rsidRPr="00AE1407" w:rsidRDefault="002D5B2C" w:rsidP="002D5B2C">
      <w:pPr>
        <w:pStyle w:val="Footer"/>
        <w:tabs>
          <w:tab w:val="left" w:pos="720"/>
        </w:tabs>
        <w:rPr>
          <w:b/>
          <w:noProof/>
        </w:rPr>
      </w:pPr>
    </w:p>
    <w:p w14:paraId="3AEFAF8A" w14:textId="77777777" w:rsidR="002D5B2C" w:rsidRPr="00AE1407" w:rsidRDefault="002D5B2C" w:rsidP="002D5B2C">
      <w:pPr>
        <w:pStyle w:val="Footer"/>
        <w:tabs>
          <w:tab w:val="left" w:pos="720"/>
        </w:tabs>
        <w:rPr>
          <w:b/>
          <w:noProof/>
        </w:rPr>
      </w:pPr>
    </w:p>
    <w:p w14:paraId="182E0D0A" w14:textId="77777777" w:rsidR="002D5B2C" w:rsidRPr="00AE1407" w:rsidRDefault="002D5B2C" w:rsidP="002D5B2C">
      <w:pPr>
        <w:pStyle w:val="Footer"/>
        <w:tabs>
          <w:tab w:val="left" w:pos="720"/>
        </w:tabs>
        <w:jc w:val="center"/>
        <w:rPr>
          <w:b/>
          <w:noProof/>
        </w:rPr>
      </w:pPr>
    </w:p>
    <w:p w14:paraId="39B6EC2F"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398F9FB7" w14:textId="77777777" w:rsidR="008B2119" w:rsidRPr="00C35CDB" w:rsidRDefault="008B2119" w:rsidP="008B2119">
      <w:pPr>
        <w:pStyle w:val="Footer"/>
        <w:jc w:val="center"/>
        <w:rPr>
          <w:b/>
          <w:noProof/>
        </w:rPr>
      </w:pPr>
    </w:p>
    <w:p w14:paraId="55EF04BF" w14:textId="77777777" w:rsidR="008B2119" w:rsidRPr="005B041E" w:rsidRDefault="005B041E" w:rsidP="005B041E">
      <w:pPr>
        <w:pStyle w:val="Footer"/>
        <w:jc w:val="center"/>
        <w:rPr>
          <w:b/>
          <w:noProof/>
          <w:lang w:val="sr-Cyrl-RS"/>
        </w:rPr>
      </w:pPr>
      <w:r>
        <w:rPr>
          <w:b/>
          <w:noProof/>
          <w:lang w:val="sr-Cyrl-RS"/>
        </w:rPr>
        <w:t>Р</w:t>
      </w:r>
      <w:r w:rsidR="00F414EF" w:rsidRPr="00F414EF">
        <w:rPr>
          <w:b/>
          <w:noProof/>
          <w:lang w:val="sr-Cyrl-RS"/>
        </w:rPr>
        <w:t xml:space="preserve">едован годишњи периодични сервис и одржавање са укљученим резервним деловима медицинске опреме произвођача </w:t>
      </w:r>
      <w:r w:rsidR="00F414EF" w:rsidRPr="00F414EF">
        <w:rPr>
          <w:b/>
          <w:noProof/>
          <w:lang w:val="sr-Latn-RS"/>
        </w:rPr>
        <w:t xml:space="preserve">„Carestream health“ </w:t>
      </w:r>
      <w:r w:rsidR="00F414EF" w:rsidRPr="00F414EF">
        <w:rPr>
          <w:b/>
          <w:noProof/>
          <w:lang w:val="sr-Cyrl-RS"/>
        </w:rPr>
        <w:t>и опреме инјектора произвођача „</w:t>
      </w:r>
      <w:r w:rsidR="00F414EF" w:rsidRPr="00F414EF">
        <w:rPr>
          <w:b/>
          <w:noProof/>
          <w:lang w:val="sr-Latn-RS"/>
        </w:rPr>
        <w:t xml:space="preserve">Coviden“, </w:t>
      </w:r>
      <w:r w:rsidR="00F414EF" w:rsidRPr="00F414EF">
        <w:rPr>
          <w:b/>
          <w:noProof/>
          <w:lang w:val="sr-Cyrl-RS"/>
        </w:rPr>
        <w:t>за потребе Клиничког центра Војводине</w:t>
      </w:r>
    </w:p>
    <w:p w14:paraId="4D960859" w14:textId="77777777" w:rsidR="00F414EF" w:rsidRPr="00F414EF" w:rsidRDefault="00F414EF" w:rsidP="008B2119">
      <w:pPr>
        <w:pStyle w:val="Footer"/>
        <w:jc w:val="center"/>
        <w:rPr>
          <w:b/>
          <w:noProof/>
          <w:highlight w:val="yellow"/>
          <w:lang w:val="sr-Latn-RS"/>
        </w:rPr>
      </w:pPr>
    </w:p>
    <w:p w14:paraId="0FCB2CEE" w14:textId="77777777" w:rsidR="008B2119" w:rsidRPr="00C35CDB" w:rsidRDefault="009D7FDD"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C35CDB">
            <w:rPr>
              <w:b/>
            </w:rPr>
            <w:t>Отворени поступак</w:t>
          </w:r>
        </w:sdtContent>
      </w:sdt>
      <w:r w:rsidR="008B2119" w:rsidRPr="00C35CDB">
        <w:rPr>
          <w:b/>
          <w:noProof/>
        </w:rPr>
        <w:t xml:space="preserve"> </w:t>
      </w:r>
    </w:p>
    <w:p w14:paraId="00875DD6" w14:textId="77777777" w:rsidR="008B2119" w:rsidRPr="00C35CDB" w:rsidRDefault="008B2119" w:rsidP="008B2119">
      <w:pPr>
        <w:pStyle w:val="Footer"/>
        <w:tabs>
          <w:tab w:val="left" w:pos="720"/>
        </w:tabs>
        <w:jc w:val="center"/>
        <w:rPr>
          <w:b/>
          <w:noProof/>
        </w:rPr>
      </w:pPr>
    </w:p>
    <w:p w14:paraId="64279722" w14:textId="77777777" w:rsidR="008B2119" w:rsidRPr="00C35CDB" w:rsidRDefault="00F414EF" w:rsidP="008B2119">
      <w:pPr>
        <w:pStyle w:val="Footer"/>
        <w:tabs>
          <w:tab w:val="left" w:pos="720"/>
        </w:tabs>
        <w:jc w:val="center"/>
        <w:rPr>
          <w:b/>
          <w:noProof/>
        </w:rPr>
      </w:pPr>
      <w:r w:rsidRPr="00F414EF">
        <w:rPr>
          <w:b/>
          <w:noProof/>
        </w:rPr>
        <w:t>Б</w:t>
      </w:r>
      <w:r w:rsidR="008B2119" w:rsidRPr="00F414EF">
        <w:rPr>
          <w:b/>
          <w:noProof/>
        </w:rPr>
        <w:t>рој</w:t>
      </w:r>
      <w:r w:rsidRPr="00F414EF">
        <w:rPr>
          <w:b/>
          <w:noProof/>
        </w:rPr>
        <w:t xml:space="preserve"> 164-</w:t>
      </w:r>
      <w:r>
        <w:rPr>
          <w:b/>
          <w:noProof/>
        </w:rPr>
        <w:t>16-O</w:t>
      </w:r>
    </w:p>
    <w:p w14:paraId="5DDDDCA0" w14:textId="77777777" w:rsidR="002D5B2C" w:rsidRPr="00AE1407" w:rsidRDefault="002D5B2C" w:rsidP="008B2119">
      <w:pPr>
        <w:pStyle w:val="Footer"/>
        <w:tabs>
          <w:tab w:val="left" w:pos="720"/>
        </w:tabs>
        <w:rPr>
          <w:b/>
          <w:noProof/>
        </w:rPr>
      </w:pPr>
    </w:p>
    <w:p w14:paraId="2365D34C" w14:textId="77777777" w:rsidR="002D5B2C" w:rsidRPr="00AE1407" w:rsidRDefault="002D5B2C" w:rsidP="002D5B2C">
      <w:pPr>
        <w:pStyle w:val="Footer"/>
        <w:tabs>
          <w:tab w:val="left" w:pos="720"/>
        </w:tabs>
        <w:jc w:val="center"/>
        <w:rPr>
          <w:b/>
          <w:noProof/>
        </w:rPr>
      </w:pPr>
    </w:p>
    <w:p w14:paraId="1467D70A" w14:textId="77777777" w:rsidR="002D5B2C" w:rsidRPr="00AE1407" w:rsidRDefault="002D5B2C" w:rsidP="002D5B2C">
      <w:pPr>
        <w:pStyle w:val="Footer"/>
        <w:tabs>
          <w:tab w:val="left" w:pos="720"/>
        </w:tabs>
        <w:jc w:val="center"/>
        <w:rPr>
          <w:b/>
          <w:noProof/>
        </w:rPr>
      </w:pPr>
    </w:p>
    <w:p w14:paraId="6EB15899" w14:textId="77777777" w:rsidR="002D5B2C" w:rsidRPr="00AE1407" w:rsidRDefault="002D5B2C" w:rsidP="002D5B2C">
      <w:pPr>
        <w:pStyle w:val="Footer"/>
        <w:tabs>
          <w:tab w:val="left" w:pos="720"/>
        </w:tabs>
        <w:jc w:val="center"/>
        <w:rPr>
          <w:b/>
          <w:noProof/>
        </w:rPr>
      </w:pPr>
    </w:p>
    <w:p w14:paraId="24A0C7BD" w14:textId="77777777" w:rsidR="002D5B2C" w:rsidRPr="00AE1407" w:rsidRDefault="002D5B2C" w:rsidP="002D5B2C">
      <w:pPr>
        <w:pStyle w:val="Footer"/>
        <w:tabs>
          <w:tab w:val="left" w:pos="720"/>
        </w:tabs>
        <w:jc w:val="center"/>
        <w:rPr>
          <w:b/>
          <w:noProof/>
        </w:rPr>
      </w:pPr>
    </w:p>
    <w:p w14:paraId="471B75B3" w14:textId="77777777" w:rsidR="002D5B2C" w:rsidRPr="00AE1407" w:rsidRDefault="002D5B2C" w:rsidP="002D5B2C">
      <w:pPr>
        <w:pStyle w:val="Footer"/>
        <w:tabs>
          <w:tab w:val="left" w:pos="720"/>
        </w:tabs>
        <w:jc w:val="center"/>
        <w:rPr>
          <w:b/>
          <w:noProof/>
        </w:rPr>
      </w:pPr>
    </w:p>
    <w:p w14:paraId="037F3E48" w14:textId="77777777" w:rsidR="002D5B2C" w:rsidRPr="00AE1407" w:rsidRDefault="002D5B2C" w:rsidP="002D5B2C">
      <w:pPr>
        <w:pStyle w:val="Footer"/>
        <w:tabs>
          <w:tab w:val="left" w:pos="720"/>
        </w:tabs>
        <w:jc w:val="center"/>
        <w:rPr>
          <w:b/>
          <w:noProof/>
        </w:rPr>
      </w:pPr>
    </w:p>
    <w:p w14:paraId="4384F2FF" w14:textId="77777777" w:rsidR="002D5B2C" w:rsidRPr="00AE1407" w:rsidRDefault="002D5B2C" w:rsidP="002D5B2C">
      <w:pPr>
        <w:pStyle w:val="Footer"/>
        <w:tabs>
          <w:tab w:val="left" w:pos="720"/>
        </w:tabs>
        <w:jc w:val="center"/>
        <w:rPr>
          <w:b/>
          <w:noProof/>
        </w:rPr>
      </w:pPr>
    </w:p>
    <w:p w14:paraId="5E6B0C3B" w14:textId="77777777" w:rsidR="002D5B2C" w:rsidRPr="00AE1407" w:rsidRDefault="002D5B2C" w:rsidP="002D5B2C">
      <w:pPr>
        <w:pStyle w:val="Footer"/>
        <w:tabs>
          <w:tab w:val="left" w:pos="720"/>
        </w:tabs>
        <w:rPr>
          <w:noProof/>
        </w:rPr>
      </w:pPr>
    </w:p>
    <w:p w14:paraId="4BC12D57" w14:textId="77777777" w:rsidR="002D5B2C" w:rsidRPr="00AE1407" w:rsidRDefault="002D5B2C" w:rsidP="002D5B2C">
      <w:pPr>
        <w:pStyle w:val="Footer"/>
        <w:tabs>
          <w:tab w:val="left" w:pos="720"/>
        </w:tabs>
        <w:rPr>
          <w:noProof/>
        </w:rPr>
      </w:pPr>
    </w:p>
    <w:p w14:paraId="4CF550C0" w14:textId="77777777" w:rsidR="002D5B2C" w:rsidRPr="00AE1407" w:rsidRDefault="002D5B2C" w:rsidP="002D5B2C">
      <w:pPr>
        <w:pStyle w:val="Footer"/>
        <w:tabs>
          <w:tab w:val="left" w:pos="720"/>
        </w:tabs>
        <w:rPr>
          <w:noProof/>
        </w:rPr>
      </w:pPr>
    </w:p>
    <w:p w14:paraId="7A27B009" w14:textId="77777777" w:rsidR="002D5B2C" w:rsidRPr="00AE1407" w:rsidRDefault="002D5B2C" w:rsidP="002D5B2C">
      <w:pPr>
        <w:pStyle w:val="Footer"/>
        <w:tabs>
          <w:tab w:val="left" w:pos="720"/>
        </w:tabs>
        <w:rPr>
          <w:noProof/>
        </w:rPr>
      </w:pPr>
    </w:p>
    <w:p w14:paraId="5F9944C0" w14:textId="77777777" w:rsidR="002D5B2C" w:rsidRPr="00AE1407" w:rsidRDefault="002D5B2C" w:rsidP="002D5B2C">
      <w:pPr>
        <w:pStyle w:val="Footer"/>
        <w:tabs>
          <w:tab w:val="left" w:pos="720"/>
        </w:tabs>
        <w:rPr>
          <w:noProof/>
        </w:rPr>
      </w:pPr>
    </w:p>
    <w:p w14:paraId="15EF60C7" w14:textId="77777777" w:rsidR="002D5B2C" w:rsidRPr="00AE1407" w:rsidRDefault="002D5B2C" w:rsidP="002D5B2C">
      <w:pPr>
        <w:pStyle w:val="Footer"/>
        <w:tabs>
          <w:tab w:val="left" w:pos="720"/>
        </w:tabs>
        <w:rPr>
          <w:noProof/>
        </w:rPr>
      </w:pPr>
    </w:p>
    <w:p w14:paraId="1B6082C5" w14:textId="77777777" w:rsidR="002D5B2C" w:rsidRPr="00AE1407" w:rsidRDefault="002D5B2C" w:rsidP="002D5B2C">
      <w:pPr>
        <w:pStyle w:val="Footer"/>
        <w:tabs>
          <w:tab w:val="left" w:pos="720"/>
        </w:tabs>
        <w:rPr>
          <w:noProof/>
        </w:rPr>
      </w:pPr>
    </w:p>
    <w:p w14:paraId="60857630" w14:textId="77777777" w:rsidR="002D5B2C" w:rsidRPr="00AE1407" w:rsidRDefault="002D5B2C" w:rsidP="002D5B2C">
      <w:pPr>
        <w:pStyle w:val="Footer"/>
        <w:tabs>
          <w:tab w:val="left" w:pos="720"/>
        </w:tabs>
        <w:rPr>
          <w:noProof/>
        </w:rPr>
      </w:pPr>
    </w:p>
    <w:p w14:paraId="7B13F93C" w14:textId="77777777" w:rsidR="002D5B2C" w:rsidRPr="00AE1407" w:rsidRDefault="002D5B2C" w:rsidP="002D5B2C">
      <w:pPr>
        <w:pStyle w:val="Footer"/>
        <w:tabs>
          <w:tab w:val="left" w:pos="720"/>
        </w:tabs>
        <w:rPr>
          <w:noProof/>
        </w:rPr>
      </w:pPr>
    </w:p>
    <w:p w14:paraId="484D5EEB" w14:textId="77777777" w:rsidR="002D5B2C" w:rsidRPr="00AE1407" w:rsidRDefault="002D5B2C" w:rsidP="002D5B2C">
      <w:pPr>
        <w:pStyle w:val="Footer"/>
        <w:tabs>
          <w:tab w:val="left" w:pos="720"/>
        </w:tabs>
        <w:rPr>
          <w:noProof/>
        </w:rPr>
      </w:pPr>
    </w:p>
    <w:p w14:paraId="5B3F3B68" w14:textId="77777777" w:rsidR="002D5B2C" w:rsidRPr="00AE1407" w:rsidRDefault="002D5B2C" w:rsidP="002D5B2C">
      <w:pPr>
        <w:pStyle w:val="Footer"/>
        <w:tabs>
          <w:tab w:val="left" w:pos="720"/>
        </w:tabs>
        <w:rPr>
          <w:noProof/>
        </w:rPr>
      </w:pPr>
    </w:p>
    <w:p w14:paraId="23D6DD0C" w14:textId="77777777" w:rsidR="002D5B2C" w:rsidRPr="00AE1407" w:rsidRDefault="002D5B2C" w:rsidP="002D5B2C">
      <w:pPr>
        <w:pStyle w:val="Footer"/>
        <w:tabs>
          <w:tab w:val="left" w:pos="720"/>
        </w:tabs>
        <w:rPr>
          <w:noProof/>
        </w:rPr>
      </w:pPr>
    </w:p>
    <w:p w14:paraId="04EAEE27" w14:textId="77777777"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43BF0B03" w14:textId="77777777" w:rsidR="005B4BDC" w:rsidRPr="00AE1407" w:rsidRDefault="005B4BDC" w:rsidP="005B4BDC">
      <w:pPr>
        <w:ind w:firstLine="720"/>
        <w:jc w:val="both"/>
        <w:rPr>
          <w:rFonts w:eastAsia="TimesNewRomanPSMT"/>
        </w:rPr>
      </w:pPr>
    </w:p>
    <w:p w14:paraId="13163873" w14:textId="77777777" w:rsidR="000C3B23" w:rsidRPr="00AE1407" w:rsidRDefault="000C3B23" w:rsidP="00FC4113">
      <w:pPr>
        <w:jc w:val="center"/>
        <w:rPr>
          <w:b/>
          <w:noProof/>
        </w:rPr>
      </w:pPr>
      <w:r w:rsidRPr="00AE1407">
        <w:rPr>
          <w:b/>
          <w:noProof/>
        </w:rPr>
        <w:t>КОНКУРСНА ДОКУМЕНТАЦИЈА</w:t>
      </w:r>
    </w:p>
    <w:p w14:paraId="56805CC2" w14:textId="77777777" w:rsidR="000C3B23" w:rsidRPr="00AE1407" w:rsidRDefault="000C3B23" w:rsidP="00FC4113">
      <w:pPr>
        <w:jc w:val="center"/>
        <w:rPr>
          <w:b/>
          <w:noProof/>
        </w:rPr>
      </w:pPr>
    </w:p>
    <w:p w14:paraId="1573552C" w14:textId="77777777" w:rsidR="00F414EF" w:rsidRDefault="009D7FDD" w:rsidP="00F414EF">
      <w:pPr>
        <w:pStyle w:val="Footer"/>
        <w:jc w:val="center"/>
        <w:rPr>
          <w:b/>
          <w:noProof/>
          <w:lang w:val="sr-Latn-RS"/>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8B2119" w:rsidRPr="00F414EF">
            <w:rPr>
              <w:b/>
              <w:noProof/>
            </w:rPr>
            <w:t xml:space="preserve">у отвореном поступку јавне набавке </w:t>
          </w:r>
        </w:sdtContent>
      </w:sdt>
      <w:r w:rsidR="008B2119" w:rsidRPr="00F414EF">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8B2119" w:rsidRPr="00F414EF">
            <w:rPr>
              <w:b/>
              <w:noProof/>
            </w:rPr>
            <w:t>услуга</w:t>
          </w:r>
        </w:sdtContent>
      </w:sdt>
      <w:r w:rsidR="008B2119" w:rsidRPr="00F414EF">
        <w:rPr>
          <w:b/>
          <w:noProof/>
        </w:rPr>
        <w:t xml:space="preserve"> бр. </w:t>
      </w:r>
      <w:r w:rsidR="00F414EF" w:rsidRPr="00F414EF">
        <w:rPr>
          <w:b/>
          <w:noProof/>
        </w:rPr>
        <w:t>164-16-O</w:t>
      </w:r>
      <w:r w:rsidR="008B2119" w:rsidRPr="00F414EF">
        <w:rPr>
          <w:b/>
          <w:noProof/>
        </w:rPr>
        <w:t xml:space="preserve"> -</w:t>
      </w:r>
      <w:r w:rsidR="00F414EF" w:rsidRPr="00F414EF">
        <w:rPr>
          <w:b/>
          <w:noProof/>
          <w:lang w:val="sr-Cyrl-RS"/>
        </w:rPr>
        <w:t xml:space="preserve"> редован годишњи периодични сервис и одржавање са укљученим резервним деловима медицинске опреме произвођача </w:t>
      </w:r>
      <w:r w:rsidR="00F414EF" w:rsidRPr="00F414EF">
        <w:rPr>
          <w:b/>
          <w:noProof/>
          <w:lang w:val="sr-Latn-RS"/>
        </w:rPr>
        <w:t xml:space="preserve">„Carestream health“ </w:t>
      </w:r>
      <w:r w:rsidR="00F414EF" w:rsidRPr="00F414EF">
        <w:rPr>
          <w:b/>
          <w:noProof/>
          <w:lang w:val="sr-Cyrl-RS"/>
        </w:rPr>
        <w:t>и опреме инјектора произвођача „</w:t>
      </w:r>
      <w:r w:rsidR="00F414EF" w:rsidRPr="00F414EF">
        <w:rPr>
          <w:b/>
          <w:noProof/>
          <w:lang w:val="sr-Latn-RS"/>
        </w:rPr>
        <w:t xml:space="preserve">Coviden“, </w:t>
      </w:r>
      <w:r w:rsidR="00F414EF" w:rsidRPr="00F414EF">
        <w:rPr>
          <w:b/>
          <w:noProof/>
          <w:lang w:val="sr-Cyrl-RS"/>
        </w:rPr>
        <w:t>за потребе Клиничког центра Војводине</w:t>
      </w:r>
    </w:p>
    <w:p w14:paraId="04973289" w14:textId="77777777" w:rsidR="000C3B23" w:rsidRPr="00AE1407" w:rsidRDefault="000C3B23" w:rsidP="008B2119">
      <w:pPr>
        <w:jc w:val="center"/>
      </w:pPr>
    </w:p>
    <w:bookmarkEnd w:id="4"/>
    <w:bookmarkEnd w:id="5"/>
    <w:bookmarkEnd w:id="6"/>
    <w:bookmarkEnd w:id="7"/>
    <w:p w14:paraId="377A5211" w14:textId="77777777" w:rsidR="009651F9" w:rsidRDefault="001366BB" w:rsidP="009C505A">
      <w:pPr>
        <w:jc w:val="both"/>
        <w:rPr>
          <w:rFonts w:eastAsia="TimesNewRomanPSMT"/>
        </w:rPr>
      </w:pPr>
      <w:r w:rsidRPr="00AE1407">
        <w:rPr>
          <w:rFonts w:eastAsia="TimesNewRomanPSMT"/>
        </w:rPr>
        <w:t>Конкурсна документација садржи:</w:t>
      </w:r>
    </w:p>
    <w:p w14:paraId="6AAB14AA" w14:textId="77777777" w:rsidR="00492963" w:rsidRPr="00AE1407" w:rsidRDefault="00492963" w:rsidP="009C505A">
      <w:pPr>
        <w:jc w:val="both"/>
        <w:rPr>
          <w:rFonts w:eastAsia="TimesNewRomanPSMT"/>
        </w:rPr>
      </w:pPr>
    </w:p>
    <w:bookmarkStart w:id="8" w:name="_Toc375826002" w:displacedByCustomXml="next"/>
    <w:bookmarkStart w:id="9" w:name="_Toc354658399" w:displacedByCustomXml="next"/>
    <w:bookmarkStart w:id="10" w:name="_Toc354658305" w:displacedByCustomXml="next"/>
    <w:bookmarkStart w:id="11" w:name="_Toc354658271" w:displacedByCustomXml="next"/>
    <w:bookmarkStart w:id="12" w:name="_Toc354658139" w:displacedByCustomXml="next"/>
    <w:sdt>
      <w:sdtPr>
        <w:rPr>
          <w:rFonts w:ascii="Times New Roman" w:eastAsia="Times New Roman" w:hAnsi="Times New Roman" w:cs="Times New Roman"/>
          <w:b w:val="0"/>
          <w:bCs w:val="0"/>
          <w:color w:val="auto"/>
          <w:sz w:val="24"/>
          <w:szCs w:val="24"/>
          <w:lang w:val="en-GB" w:eastAsia="en-US"/>
        </w:rPr>
        <w:id w:val="-513694250"/>
        <w:docPartObj>
          <w:docPartGallery w:val="Table of Contents"/>
          <w:docPartUnique/>
        </w:docPartObj>
      </w:sdtPr>
      <w:sdtEndPr>
        <w:rPr>
          <w:noProof/>
        </w:rPr>
      </w:sdtEndPr>
      <w:sdtContent>
        <w:p w14:paraId="4044AA54" w14:textId="77777777" w:rsidR="00980F7B" w:rsidRDefault="00980F7B">
          <w:pPr>
            <w:pStyle w:val="TOCHeading"/>
          </w:pPr>
        </w:p>
        <w:p w14:paraId="414234D7" w14:textId="77777777" w:rsidR="009D7FDD" w:rsidRDefault="00980F7B">
          <w:pPr>
            <w:pStyle w:val="TOC1"/>
            <w:tabs>
              <w:tab w:val="right" w:leader="dot" w:pos="9060"/>
            </w:tabs>
            <w:rPr>
              <w:rFonts w:asciiTheme="minorHAnsi" w:eastAsiaTheme="minorEastAsia" w:hAnsiTheme="minorHAnsi" w:cstheme="minorBidi"/>
              <w:caps w:val="0"/>
              <w:noProof/>
              <w:sz w:val="22"/>
              <w:szCs w:val="22"/>
              <w:lang w:val="sr-Latn-RS" w:eastAsia="sr-Latn-RS"/>
            </w:rPr>
          </w:pPr>
          <w:r>
            <w:fldChar w:fldCharType="begin"/>
          </w:r>
          <w:r>
            <w:instrText xml:space="preserve"> TOC \o "1-3" \h \z \u </w:instrText>
          </w:r>
          <w:r>
            <w:fldChar w:fldCharType="separate"/>
          </w:r>
          <w:hyperlink w:anchor="_Toc459291656" w:history="1">
            <w:r w:rsidR="009D7FDD" w:rsidRPr="007470F3">
              <w:rPr>
                <w:rStyle w:val="Hyperlink"/>
                <w:noProof/>
              </w:rPr>
              <w:t>1.</w:t>
            </w:r>
            <w:r w:rsidR="009D7FDD">
              <w:rPr>
                <w:rFonts w:asciiTheme="minorHAnsi" w:eastAsiaTheme="minorEastAsia" w:hAnsiTheme="minorHAnsi" w:cstheme="minorBidi"/>
                <w:caps w:val="0"/>
                <w:noProof/>
                <w:sz w:val="22"/>
                <w:szCs w:val="22"/>
                <w:lang w:val="sr-Latn-RS" w:eastAsia="sr-Latn-RS"/>
              </w:rPr>
              <w:tab/>
            </w:r>
            <w:r w:rsidR="009D7FDD" w:rsidRPr="007470F3">
              <w:rPr>
                <w:rStyle w:val="Hyperlink"/>
                <w:noProof/>
              </w:rPr>
              <w:t>ОПШТИ ПОДАЦИ О НАБАВЦИ</w:t>
            </w:r>
            <w:r w:rsidR="009D7FDD">
              <w:rPr>
                <w:noProof/>
                <w:webHidden/>
              </w:rPr>
              <w:tab/>
            </w:r>
            <w:r w:rsidR="009D7FDD">
              <w:rPr>
                <w:noProof/>
                <w:webHidden/>
              </w:rPr>
              <w:fldChar w:fldCharType="begin"/>
            </w:r>
            <w:r w:rsidR="009D7FDD">
              <w:rPr>
                <w:noProof/>
                <w:webHidden/>
              </w:rPr>
              <w:instrText xml:space="preserve"> PAGEREF _Toc459291656 \h </w:instrText>
            </w:r>
            <w:r w:rsidR="009D7FDD">
              <w:rPr>
                <w:noProof/>
                <w:webHidden/>
              </w:rPr>
            </w:r>
            <w:r w:rsidR="009D7FDD">
              <w:rPr>
                <w:noProof/>
                <w:webHidden/>
              </w:rPr>
              <w:fldChar w:fldCharType="separate"/>
            </w:r>
            <w:r w:rsidR="009D7FDD">
              <w:rPr>
                <w:noProof/>
                <w:webHidden/>
              </w:rPr>
              <w:t>4</w:t>
            </w:r>
            <w:r w:rsidR="009D7FDD">
              <w:rPr>
                <w:noProof/>
                <w:webHidden/>
              </w:rPr>
              <w:fldChar w:fldCharType="end"/>
            </w:r>
          </w:hyperlink>
        </w:p>
        <w:p w14:paraId="23F1FC77" w14:textId="77777777" w:rsidR="009D7FDD" w:rsidRDefault="009D7FDD">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9291657" w:history="1">
            <w:r w:rsidRPr="007470F3">
              <w:rPr>
                <w:rStyle w:val="Hyperlink"/>
                <w:noProof/>
              </w:rPr>
              <w:t>2.</w:t>
            </w:r>
            <w:r>
              <w:rPr>
                <w:rFonts w:asciiTheme="minorHAnsi" w:eastAsiaTheme="minorEastAsia" w:hAnsiTheme="minorHAnsi" w:cstheme="minorBidi"/>
                <w:caps w:val="0"/>
                <w:noProof/>
                <w:sz w:val="22"/>
                <w:szCs w:val="22"/>
                <w:lang w:val="sr-Latn-RS" w:eastAsia="sr-Latn-RS"/>
              </w:rPr>
              <w:tab/>
            </w:r>
            <w:r w:rsidRPr="007470F3">
              <w:rPr>
                <w:rStyle w:val="Hyperlink"/>
                <w:noProof/>
              </w:rPr>
              <w:t>ПОДАЦИ О ПРЕДМЕТУ ЈАВНЕ НАБАВКЕ</w:t>
            </w:r>
            <w:r>
              <w:rPr>
                <w:noProof/>
                <w:webHidden/>
              </w:rPr>
              <w:tab/>
            </w:r>
            <w:r>
              <w:rPr>
                <w:noProof/>
                <w:webHidden/>
              </w:rPr>
              <w:fldChar w:fldCharType="begin"/>
            </w:r>
            <w:r>
              <w:rPr>
                <w:noProof/>
                <w:webHidden/>
              </w:rPr>
              <w:instrText xml:space="preserve"> PAGEREF _Toc459291657 \h </w:instrText>
            </w:r>
            <w:r>
              <w:rPr>
                <w:noProof/>
                <w:webHidden/>
              </w:rPr>
            </w:r>
            <w:r>
              <w:rPr>
                <w:noProof/>
                <w:webHidden/>
              </w:rPr>
              <w:fldChar w:fldCharType="separate"/>
            </w:r>
            <w:r>
              <w:rPr>
                <w:noProof/>
                <w:webHidden/>
              </w:rPr>
              <w:t>5</w:t>
            </w:r>
            <w:r>
              <w:rPr>
                <w:noProof/>
                <w:webHidden/>
              </w:rPr>
              <w:fldChar w:fldCharType="end"/>
            </w:r>
          </w:hyperlink>
        </w:p>
        <w:p w14:paraId="156F2B56" w14:textId="77777777" w:rsidR="009D7FDD" w:rsidRDefault="009D7FDD">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9291658" w:history="1">
            <w:r w:rsidRPr="007470F3">
              <w:rPr>
                <w:rStyle w:val="Hyperlink"/>
                <w:noProof/>
              </w:rPr>
              <w:t>3.</w:t>
            </w:r>
            <w:r>
              <w:rPr>
                <w:rFonts w:asciiTheme="minorHAnsi" w:eastAsiaTheme="minorEastAsia" w:hAnsiTheme="minorHAnsi" w:cstheme="minorBidi"/>
                <w:caps w:val="0"/>
                <w:noProof/>
                <w:sz w:val="22"/>
                <w:szCs w:val="22"/>
                <w:lang w:val="sr-Latn-RS" w:eastAsia="sr-Latn-RS"/>
              </w:rPr>
              <w:tab/>
            </w:r>
            <w:r w:rsidRPr="007470F3">
              <w:rPr>
                <w:rStyle w:val="Hyperlink"/>
                <w:noProof/>
              </w:rPr>
              <w:t>ОПИС ПРЕДМЕТА ЈАВНЕ НАБАВКЕ</w:t>
            </w:r>
            <w:r>
              <w:rPr>
                <w:noProof/>
                <w:webHidden/>
              </w:rPr>
              <w:tab/>
            </w:r>
            <w:r>
              <w:rPr>
                <w:noProof/>
                <w:webHidden/>
              </w:rPr>
              <w:fldChar w:fldCharType="begin"/>
            </w:r>
            <w:r>
              <w:rPr>
                <w:noProof/>
                <w:webHidden/>
              </w:rPr>
              <w:instrText xml:space="preserve"> PAGEREF _Toc459291658 \h </w:instrText>
            </w:r>
            <w:r>
              <w:rPr>
                <w:noProof/>
                <w:webHidden/>
              </w:rPr>
            </w:r>
            <w:r>
              <w:rPr>
                <w:noProof/>
                <w:webHidden/>
              </w:rPr>
              <w:fldChar w:fldCharType="separate"/>
            </w:r>
            <w:r>
              <w:rPr>
                <w:noProof/>
                <w:webHidden/>
              </w:rPr>
              <w:t>6</w:t>
            </w:r>
            <w:r>
              <w:rPr>
                <w:noProof/>
                <w:webHidden/>
              </w:rPr>
              <w:fldChar w:fldCharType="end"/>
            </w:r>
          </w:hyperlink>
        </w:p>
        <w:p w14:paraId="64DE4E5E" w14:textId="77777777" w:rsidR="009D7FDD" w:rsidRDefault="009D7FDD">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9291659" w:history="1">
            <w:r w:rsidRPr="007470F3">
              <w:rPr>
                <w:rStyle w:val="Hyperlink"/>
                <w:noProof/>
              </w:rPr>
              <w:t>4.</w:t>
            </w:r>
            <w:r>
              <w:rPr>
                <w:rFonts w:asciiTheme="minorHAnsi" w:eastAsiaTheme="minorEastAsia" w:hAnsiTheme="minorHAnsi" w:cstheme="minorBidi"/>
                <w:caps w:val="0"/>
                <w:noProof/>
                <w:sz w:val="22"/>
                <w:szCs w:val="22"/>
                <w:lang w:val="sr-Latn-RS" w:eastAsia="sr-Latn-RS"/>
              </w:rPr>
              <w:tab/>
            </w:r>
            <w:r w:rsidRPr="007470F3">
              <w:rPr>
                <w:rStyle w:val="Hyperlink"/>
                <w:noProof/>
              </w:rPr>
              <w:t>УСЛОВИ ЗА УЧЕШЋЕ У ПОСТУПКУ ЈАВНЕ НАБАВКЕ</w:t>
            </w:r>
            <w:r>
              <w:rPr>
                <w:noProof/>
                <w:webHidden/>
              </w:rPr>
              <w:tab/>
            </w:r>
            <w:r>
              <w:rPr>
                <w:noProof/>
                <w:webHidden/>
              </w:rPr>
              <w:fldChar w:fldCharType="begin"/>
            </w:r>
            <w:r>
              <w:rPr>
                <w:noProof/>
                <w:webHidden/>
              </w:rPr>
              <w:instrText xml:space="preserve"> PAGEREF _Toc459291659 \h </w:instrText>
            </w:r>
            <w:r>
              <w:rPr>
                <w:noProof/>
                <w:webHidden/>
              </w:rPr>
            </w:r>
            <w:r>
              <w:rPr>
                <w:noProof/>
                <w:webHidden/>
              </w:rPr>
              <w:fldChar w:fldCharType="separate"/>
            </w:r>
            <w:r>
              <w:rPr>
                <w:noProof/>
                <w:webHidden/>
              </w:rPr>
              <w:t>9</w:t>
            </w:r>
            <w:r>
              <w:rPr>
                <w:noProof/>
                <w:webHidden/>
              </w:rPr>
              <w:fldChar w:fldCharType="end"/>
            </w:r>
          </w:hyperlink>
        </w:p>
        <w:p w14:paraId="3F715AF8" w14:textId="77777777" w:rsidR="009D7FDD" w:rsidRDefault="009D7FDD">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9291660" w:history="1">
            <w:bookmarkStart w:id="13" w:name="_GoBack"/>
            <w:bookmarkEnd w:id="13"/>
            <w:r w:rsidRPr="009D7FDD">
              <w:rPr>
                <w:rStyle w:val="Hyperlink"/>
                <w:noProof/>
              </w:rPr>
              <w:t>5.</w:t>
            </w:r>
            <w:r>
              <w:rPr>
                <w:rFonts w:asciiTheme="minorHAnsi" w:eastAsiaTheme="minorEastAsia" w:hAnsiTheme="minorHAnsi" w:cstheme="minorBidi"/>
                <w:caps w:val="0"/>
                <w:noProof/>
                <w:sz w:val="22"/>
                <w:szCs w:val="22"/>
                <w:lang w:val="sr-Latn-RS" w:eastAsia="sr-Latn-RS"/>
              </w:rPr>
              <w:tab/>
            </w:r>
            <w:r w:rsidRPr="007470F3">
              <w:rPr>
                <w:rStyle w:val="Hyperlink"/>
                <w:noProof/>
              </w:rPr>
              <w:t>УПУТСТВО ПОНУЂАЧИМА КАКО ДА САЧИНЕ ПОНУДУ</w:t>
            </w:r>
            <w:r>
              <w:rPr>
                <w:noProof/>
                <w:webHidden/>
              </w:rPr>
              <w:tab/>
            </w:r>
            <w:r>
              <w:rPr>
                <w:noProof/>
                <w:webHidden/>
              </w:rPr>
              <w:fldChar w:fldCharType="begin"/>
            </w:r>
            <w:r>
              <w:rPr>
                <w:noProof/>
                <w:webHidden/>
              </w:rPr>
              <w:instrText xml:space="preserve"> PAGEREF _Toc459291660 \h </w:instrText>
            </w:r>
            <w:r>
              <w:rPr>
                <w:noProof/>
                <w:webHidden/>
              </w:rPr>
            </w:r>
            <w:r>
              <w:rPr>
                <w:noProof/>
                <w:webHidden/>
              </w:rPr>
              <w:fldChar w:fldCharType="separate"/>
            </w:r>
            <w:r>
              <w:rPr>
                <w:noProof/>
                <w:webHidden/>
              </w:rPr>
              <w:t>12</w:t>
            </w:r>
            <w:r>
              <w:rPr>
                <w:noProof/>
                <w:webHidden/>
              </w:rPr>
              <w:fldChar w:fldCharType="end"/>
            </w:r>
          </w:hyperlink>
        </w:p>
        <w:p w14:paraId="7ABBA85E" w14:textId="77777777" w:rsidR="009D7FDD" w:rsidRDefault="009D7FDD">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9291661" w:history="1">
            <w:r w:rsidRPr="007470F3">
              <w:rPr>
                <w:rStyle w:val="Hyperlink"/>
                <w:noProof/>
              </w:rPr>
              <w:t>6.</w:t>
            </w:r>
            <w:r>
              <w:rPr>
                <w:rFonts w:asciiTheme="minorHAnsi" w:eastAsiaTheme="minorEastAsia" w:hAnsiTheme="minorHAnsi" w:cstheme="minorBidi"/>
                <w:caps w:val="0"/>
                <w:noProof/>
                <w:sz w:val="22"/>
                <w:szCs w:val="22"/>
                <w:lang w:val="sr-Latn-RS" w:eastAsia="sr-Latn-RS"/>
              </w:rPr>
              <w:tab/>
            </w:r>
            <w:r w:rsidRPr="007470F3">
              <w:rPr>
                <w:rStyle w:val="Hyperlink"/>
                <w:noProof/>
              </w:rPr>
              <w:t>МОДЕЛ УГОВОРА</w:t>
            </w:r>
            <w:r>
              <w:rPr>
                <w:noProof/>
                <w:webHidden/>
              </w:rPr>
              <w:tab/>
            </w:r>
            <w:r>
              <w:rPr>
                <w:noProof/>
                <w:webHidden/>
              </w:rPr>
              <w:fldChar w:fldCharType="begin"/>
            </w:r>
            <w:r>
              <w:rPr>
                <w:noProof/>
                <w:webHidden/>
              </w:rPr>
              <w:instrText xml:space="preserve"> PAGEREF _Toc459291661 \h </w:instrText>
            </w:r>
            <w:r>
              <w:rPr>
                <w:noProof/>
                <w:webHidden/>
              </w:rPr>
            </w:r>
            <w:r>
              <w:rPr>
                <w:noProof/>
                <w:webHidden/>
              </w:rPr>
              <w:fldChar w:fldCharType="separate"/>
            </w:r>
            <w:r>
              <w:rPr>
                <w:noProof/>
                <w:webHidden/>
              </w:rPr>
              <w:t>20</w:t>
            </w:r>
            <w:r>
              <w:rPr>
                <w:noProof/>
                <w:webHidden/>
              </w:rPr>
              <w:fldChar w:fldCharType="end"/>
            </w:r>
          </w:hyperlink>
        </w:p>
        <w:p w14:paraId="2D0D7AF2" w14:textId="77777777" w:rsidR="009D7FDD" w:rsidRDefault="009D7FDD">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9291674" w:history="1">
            <w:r w:rsidRPr="007470F3">
              <w:rPr>
                <w:rStyle w:val="Hyperlink"/>
                <w:noProof/>
              </w:rPr>
              <w:t>7.</w:t>
            </w:r>
            <w:r>
              <w:rPr>
                <w:rFonts w:asciiTheme="minorHAnsi" w:eastAsiaTheme="minorEastAsia" w:hAnsiTheme="minorHAnsi" w:cstheme="minorBidi"/>
                <w:caps w:val="0"/>
                <w:noProof/>
                <w:sz w:val="22"/>
                <w:szCs w:val="22"/>
                <w:lang w:val="sr-Latn-RS" w:eastAsia="sr-Latn-RS"/>
              </w:rPr>
              <w:tab/>
            </w:r>
            <w:r w:rsidRPr="007470F3">
              <w:rPr>
                <w:rStyle w:val="Hyperlink"/>
                <w:noProof/>
              </w:rPr>
              <w:t>ИЗЈАВА О НЕЗАВИСНОЈ ПОНУДИ</w:t>
            </w:r>
            <w:r>
              <w:rPr>
                <w:noProof/>
                <w:webHidden/>
              </w:rPr>
              <w:tab/>
            </w:r>
            <w:r>
              <w:rPr>
                <w:noProof/>
                <w:webHidden/>
              </w:rPr>
              <w:fldChar w:fldCharType="begin"/>
            </w:r>
            <w:r>
              <w:rPr>
                <w:noProof/>
                <w:webHidden/>
              </w:rPr>
              <w:instrText xml:space="preserve"> PAGEREF _Toc459291674 \h </w:instrText>
            </w:r>
            <w:r>
              <w:rPr>
                <w:noProof/>
                <w:webHidden/>
              </w:rPr>
            </w:r>
            <w:r>
              <w:rPr>
                <w:noProof/>
                <w:webHidden/>
              </w:rPr>
              <w:fldChar w:fldCharType="separate"/>
            </w:r>
            <w:r>
              <w:rPr>
                <w:noProof/>
                <w:webHidden/>
              </w:rPr>
              <w:t>24</w:t>
            </w:r>
            <w:r>
              <w:rPr>
                <w:noProof/>
                <w:webHidden/>
              </w:rPr>
              <w:fldChar w:fldCharType="end"/>
            </w:r>
          </w:hyperlink>
        </w:p>
        <w:p w14:paraId="793255D3" w14:textId="77777777" w:rsidR="009D7FDD" w:rsidRDefault="009D7FDD">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9291675" w:history="1">
            <w:r w:rsidRPr="007470F3">
              <w:rPr>
                <w:rStyle w:val="Hyperlink"/>
                <w:noProof/>
              </w:rPr>
              <w:t>8.</w:t>
            </w:r>
            <w:r>
              <w:rPr>
                <w:rFonts w:asciiTheme="minorHAnsi" w:eastAsiaTheme="minorEastAsia" w:hAnsiTheme="minorHAnsi" w:cstheme="minorBidi"/>
                <w:caps w:val="0"/>
                <w:noProof/>
                <w:sz w:val="22"/>
                <w:szCs w:val="22"/>
                <w:lang w:val="sr-Latn-RS" w:eastAsia="sr-Latn-RS"/>
              </w:rPr>
              <w:tab/>
            </w:r>
            <w:r w:rsidRPr="007470F3">
              <w:rPr>
                <w:rStyle w:val="Hyperlink"/>
                <w:noProof/>
              </w:rPr>
              <w:t>ОБРАЗАЦ ИЗЈАВЕ О ПОШТОВАЊУ ОБАВЕЗА</w:t>
            </w:r>
            <w:r>
              <w:rPr>
                <w:noProof/>
                <w:webHidden/>
              </w:rPr>
              <w:tab/>
            </w:r>
            <w:r>
              <w:rPr>
                <w:noProof/>
                <w:webHidden/>
              </w:rPr>
              <w:fldChar w:fldCharType="begin"/>
            </w:r>
            <w:r>
              <w:rPr>
                <w:noProof/>
                <w:webHidden/>
              </w:rPr>
              <w:instrText xml:space="preserve"> PAGEREF _Toc459291675 \h </w:instrText>
            </w:r>
            <w:r>
              <w:rPr>
                <w:noProof/>
                <w:webHidden/>
              </w:rPr>
            </w:r>
            <w:r>
              <w:rPr>
                <w:noProof/>
                <w:webHidden/>
              </w:rPr>
              <w:fldChar w:fldCharType="separate"/>
            </w:r>
            <w:r>
              <w:rPr>
                <w:noProof/>
                <w:webHidden/>
              </w:rPr>
              <w:t>25</w:t>
            </w:r>
            <w:r>
              <w:rPr>
                <w:noProof/>
                <w:webHidden/>
              </w:rPr>
              <w:fldChar w:fldCharType="end"/>
            </w:r>
          </w:hyperlink>
        </w:p>
        <w:p w14:paraId="1B137D89" w14:textId="77777777" w:rsidR="009D7FDD" w:rsidRDefault="009D7FDD">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9291676" w:history="1">
            <w:r w:rsidRPr="007470F3">
              <w:rPr>
                <w:rStyle w:val="Hyperlink"/>
                <w:noProof/>
              </w:rPr>
              <w:t>9.</w:t>
            </w:r>
            <w:r>
              <w:rPr>
                <w:rFonts w:asciiTheme="minorHAnsi" w:eastAsiaTheme="minorEastAsia" w:hAnsiTheme="minorHAnsi" w:cstheme="minorBidi"/>
                <w:caps w:val="0"/>
                <w:noProof/>
                <w:sz w:val="22"/>
                <w:szCs w:val="22"/>
                <w:lang w:val="sr-Latn-RS" w:eastAsia="sr-Latn-RS"/>
              </w:rPr>
              <w:tab/>
            </w:r>
            <w:r w:rsidRPr="007470F3">
              <w:rPr>
                <w:rStyle w:val="Hyperlink"/>
                <w:noProof/>
              </w:rPr>
              <w:t>ОБРАЗАЦ ТРОШКОВА ПРИПРЕМЕ ПОНУДЕ</w:t>
            </w:r>
            <w:r>
              <w:rPr>
                <w:noProof/>
                <w:webHidden/>
              </w:rPr>
              <w:tab/>
            </w:r>
            <w:r>
              <w:rPr>
                <w:noProof/>
                <w:webHidden/>
              </w:rPr>
              <w:fldChar w:fldCharType="begin"/>
            </w:r>
            <w:r>
              <w:rPr>
                <w:noProof/>
                <w:webHidden/>
              </w:rPr>
              <w:instrText xml:space="preserve"> PAGEREF _Toc459291676 \h </w:instrText>
            </w:r>
            <w:r>
              <w:rPr>
                <w:noProof/>
                <w:webHidden/>
              </w:rPr>
            </w:r>
            <w:r>
              <w:rPr>
                <w:noProof/>
                <w:webHidden/>
              </w:rPr>
              <w:fldChar w:fldCharType="separate"/>
            </w:r>
            <w:r>
              <w:rPr>
                <w:noProof/>
                <w:webHidden/>
              </w:rPr>
              <w:t>26</w:t>
            </w:r>
            <w:r>
              <w:rPr>
                <w:noProof/>
                <w:webHidden/>
              </w:rPr>
              <w:fldChar w:fldCharType="end"/>
            </w:r>
          </w:hyperlink>
        </w:p>
        <w:p w14:paraId="55C3AA3D" w14:textId="77777777" w:rsidR="009D7FDD" w:rsidRDefault="009D7FDD">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9291677" w:history="1">
            <w:r w:rsidRPr="007470F3">
              <w:rPr>
                <w:rStyle w:val="Hyperlink"/>
                <w:noProof/>
              </w:rPr>
              <w:t>10.</w:t>
            </w:r>
            <w:r>
              <w:rPr>
                <w:rFonts w:asciiTheme="minorHAnsi" w:eastAsiaTheme="minorEastAsia" w:hAnsiTheme="minorHAnsi" w:cstheme="minorBidi"/>
                <w:caps w:val="0"/>
                <w:noProof/>
                <w:sz w:val="22"/>
                <w:szCs w:val="22"/>
                <w:lang w:val="sr-Latn-RS" w:eastAsia="sr-Latn-RS"/>
              </w:rPr>
              <w:tab/>
            </w:r>
            <w:r w:rsidRPr="007470F3">
              <w:rPr>
                <w:rStyle w:val="Hyperlink"/>
                <w:noProof/>
              </w:rPr>
              <w:t>ОБРАЗАЦ ПОНУДЕ</w:t>
            </w:r>
            <w:r>
              <w:rPr>
                <w:noProof/>
                <w:webHidden/>
              </w:rPr>
              <w:tab/>
            </w:r>
            <w:r>
              <w:rPr>
                <w:noProof/>
                <w:webHidden/>
              </w:rPr>
              <w:fldChar w:fldCharType="begin"/>
            </w:r>
            <w:r>
              <w:rPr>
                <w:noProof/>
                <w:webHidden/>
              </w:rPr>
              <w:instrText xml:space="preserve"> PAGEREF _Toc459291677 \h </w:instrText>
            </w:r>
            <w:r>
              <w:rPr>
                <w:noProof/>
                <w:webHidden/>
              </w:rPr>
            </w:r>
            <w:r>
              <w:rPr>
                <w:noProof/>
                <w:webHidden/>
              </w:rPr>
              <w:fldChar w:fldCharType="separate"/>
            </w:r>
            <w:r>
              <w:rPr>
                <w:noProof/>
                <w:webHidden/>
              </w:rPr>
              <w:t>27</w:t>
            </w:r>
            <w:r>
              <w:rPr>
                <w:noProof/>
                <w:webHidden/>
              </w:rPr>
              <w:fldChar w:fldCharType="end"/>
            </w:r>
          </w:hyperlink>
        </w:p>
        <w:p w14:paraId="25ED70C8" w14:textId="77777777" w:rsidR="00980F7B" w:rsidRDefault="00980F7B">
          <w:r>
            <w:rPr>
              <w:b/>
              <w:bCs/>
              <w:noProof/>
            </w:rPr>
            <w:fldChar w:fldCharType="end"/>
          </w:r>
        </w:p>
      </w:sdtContent>
    </w:sdt>
    <w:p w14:paraId="210C80B3" w14:textId="77777777" w:rsidR="00D37D98" w:rsidRDefault="00D37D98" w:rsidP="00D37D98">
      <w:pPr>
        <w:pStyle w:val="Heading2"/>
        <w:jc w:val="left"/>
        <w:rPr>
          <w:noProof/>
        </w:rPr>
      </w:pPr>
    </w:p>
    <w:p w14:paraId="77B216E9" w14:textId="77777777" w:rsidR="00D37D98" w:rsidRDefault="00D37D98" w:rsidP="00D37D98">
      <w:pPr>
        <w:rPr>
          <w:noProof/>
          <w:sz w:val="28"/>
          <w:lang w:val="sr-Latn-CS"/>
        </w:rPr>
      </w:pPr>
      <w:r>
        <w:rPr>
          <w:noProof/>
        </w:rPr>
        <w:br w:type="page"/>
      </w:r>
    </w:p>
    <w:p w14:paraId="0625D837" w14:textId="77777777" w:rsidR="002D5B2C" w:rsidRPr="002735A4" w:rsidRDefault="002D5B2C" w:rsidP="00BD619D">
      <w:pPr>
        <w:pStyle w:val="Heading1"/>
        <w:numPr>
          <w:ilvl w:val="0"/>
          <w:numId w:val="15"/>
        </w:numPr>
        <w:jc w:val="center"/>
        <w:rPr>
          <w:sz w:val="28"/>
          <w:szCs w:val="28"/>
        </w:rPr>
      </w:pPr>
      <w:bookmarkStart w:id="14" w:name="_Toc389030809"/>
      <w:bookmarkStart w:id="15" w:name="_Toc448222233"/>
      <w:bookmarkStart w:id="16" w:name="_Toc459291656"/>
      <w:r w:rsidRPr="002735A4">
        <w:rPr>
          <w:sz w:val="28"/>
          <w:szCs w:val="28"/>
        </w:rPr>
        <w:lastRenderedPageBreak/>
        <w:t>ОПШТИ ПОДАЦИ О НАБАВЦИ</w:t>
      </w:r>
      <w:bookmarkEnd w:id="14"/>
      <w:bookmarkEnd w:id="15"/>
      <w:bookmarkEnd w:id="12"/>
      <w:bookmarkEnd w:id="11"/>
      <w:bookmarkEnd w:id="10"/>
      <w:bookmarkEnd w:id="9"/>
      <w:bookmarkEnd w:id="8"/>
      <w:bookmarkEnd w:id="16"/>
    </w:p>
    <w:p w14:paraId="74E47B49"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7FE793E8" w14:textId="77777777" w:rsidTr="00B331BC">
        <w:tc>
          <w:tcPr>
            <w:tcW w:w="4643" w:type="dxa"/>
          </w:tcPr>
          <w:p w14:paraId="7C5AA065" w14:textId="77777777" w:rsidR="00B331BC" w:rsidRPr="00DA0553" w:rsidRDefault="00B331BC" w:rsidP="00B331BC">
            <w:pPr>
              <w:rPr>
                <w:b/>
                <w:noProof/>
              </w:rPr>
            </w:pPr>
            <w:r w:rsidRPr="00DA0553">
              <w:rPr>
                <w:b/>
                <w:noProof/>
              </w:rPr>
              <w:t>Наручилац</w:t>
            </w:r>
          </w:p>
        </w:tc>
        <w:tc>
          <w:tcPr>
            <w:tcW w:w="4643" w:type="dxa"/>
          </w:tcPr>
          <w:p w14:paraId="3BC82CB7" w14:textId="77777777" w:rsidR="00B331BC" w:rsidRPr="00DA0553" w:rsidRDefault="00B331BC" w:rsidP="00BC0E05">
            <w:pPr>
              <w:jc w:val="both"/>
              <w:rPr>
                <w:noProof/>
              </w:rPr>
            </w:pPr>
            <w:r w:rsidRPr="00DA0553">
              <w:rPr>
                <w:noProof/>
              </w:rPr>
              <w:t xml:space="preserve">КЛИНИЧКИ ЦЕНТАР ВОЈВОДИНЕ, </w:t>
            </w:r>
          </w:p>
          <w:p w14:paraId="09684339" w14:textId="77777777" w:rsidR="00B331BC" w:rsidRPr="00DA0553" w:rsidRDefault="00B331BC" w:rsidP="00BC0E05">
            <w:pPr>
              <w:jc w:val="both"/>
              <w:rPr>
                <w:noProof/>
              </w:rPr>
            </w:pPr>
            <w:r w:rsidRPr="00DA0553">
              <w:rPr>
                <w:noProof/>
              </w:rPr>
              <w:t>ул. Хајдук Вељкова бр.1, Нови Сад, (www.kcv.rs)</w:t>
            </w:r>
          </w:p>
        </w:tc>
      </w:tr>
      <w:tr w:rsidR="00B331BC" w:rsidRPr="00DA0553" w14:paraId="33EE6A05" w14:textId="77777777" w:rsidTr="00B331BC">
        <w:tc>
          <w:tcPr>
            <w:tcW w:w="4643" w:type="dxa"/>
          </w:tcPr>
          <w:p w14:paraId="72221FF1" w14:textId="77777777" w:rsidR="00B331BC" w:rsidRPr="00DA0553" w:rsidRDefault="00B331BC" w:rsidP="00B331BC">
            <w:pPr>
              <w:rPr>
                <w:b/>
                <w:noProof/>
              </w:rPr>
            </w:pPr>
            <w:r w:rsidRPr="00DA0553">
              <w:rPr>
                <w:b/>
                <w:noProof/>
              </w:rPr>
              <w:t>Врста поступка</w:t>
            </w:r>
          </w:p>
        </w:tc>
        <w:tc>
          <w:tcPr>
            <w:tcW w:w="4643" w:type="dxa"/>
          </w:tcPr>
          <w:p w14:paraId="223059B6" w14:textId="77777777" w:rsidR="00B331BC" w:rsidRPr="00DA0553" w:rsidRDefault="00B331BC" w:rsidP="00B331BC">
            <w:pPr>
              <w:jc w:val="both"/>
            </w:pPr>
            <w:r w:rsidRPr="00F414EF">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Pr="00F414EF">
                  <w:t>отвореном поступку</w:t>
                </w:r>
              </w:sdtContent>
            </w:sdt>
            <w:r w:rsidRPr="00F414EF">
              <w:rPr>
                <w:lang w:val="sr-Cyrl-CS"/>
              </w:rPr>
              <w:t xml:space="preserve">, </w:t>
            </w:r>
            <w:r w:rsidRPr="00F414EF">
              <w:t>у складу са Законом и подзаконским актима</w:t>
            </w:r>
            <w:r w:rsidRPr="00DA0553">
              <w:t xml:space="preserve"> којима се уређују јавне набавке</w:t>
            </w:r>
          </w:p>
        </w:tc>
      </w:tr>
      <w:tr w:rsidR="00B331BC" w:rsidRPr="00DA0553" w14:paraId="259E2EC9" w14:textId="77777777" w:rsidTr="00B331BC">
        <w:tc>
          <w:tcPr>
            <w:tcW w:w="4643" w:type="dxa"/>
          </w:tcPr>
          <w:p w14:paraId="5C65FF8E" w14:textId="77777777" w:rsidR="00B331BC" w:rsidRPr="00DA0553" w:rsidRDefault="00B331BC" w:rsidP="00B331BC">
            <w:pPr>
              <w:rPr>
                <w:b/>
                <w:noProof/>
              </w:rPr>
            </w:pPr>
            <w:r w:rsidRPr="00DA0553">
              <w:rPr>
                <w:b/>
                <w:noProof/>
              </w:rPr>
              <w:t>Предмет јавне набавке</w:t>
            </w:r>
          </w:p>
        </w:tc>
        <w:tc>
          <w:tcPr>
            <w:tcW w:w="4643" w:type="dxa"/>
          </w:tcPr>
          <w:p w14:paraId="5009DE33" w14:textId="77777777" w:rsidR="00B331BC" w:rsidRPr="00F414EF" w:rsidRDefault="009D7FDD" w:rsidP="00F414EF">
            <w:pPr>
              <w:jc w:val="both"/>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F414EF" w:rsidRPr="00F414EF">
                  <w:rPr>
                    <w:noProof/>
                  </w:rPr>
                  <w:t>Услуге</w:t>
                </w:r>
              </w:sdtContent>
            </w:sdt>
            <w:r w:rsidR="00B331BC" w:rsidRPr="00F414EF">
              <w:t xml:space="preserve"> бр</w:t>
            </w:r>
            <w:r w:rsidR="00B331BC" w:rsidRPr="00F414EF">
              <w:rPr>
                <w:lang w:val="ru-RU"/>
              </w:rPr>
              <w:t>.</w:t>
            </w:r>
            <w:r w:rsidR="00B331BC" w:rsidRPr="00F414EF">
              <w:t xml:space="preserve"> </w:t>
            </w:r>
            <w:r w:rsidR="00F414EF" w:rsidRPr="00F414EF">
              <w:rPr>
                <w:noProof/>
              </w:rPr>
              <w:t>164-16-O -</w:t>
            </w:r>
            <w:r w:rsidR="00F414EF" w:rsidRPr="00F414EF">
              <w:rPr>
                <w:noProof/>
                <w:lang w:val="sr-Cyrl-RS"/>
              </w:rPr>
              <w:t xml:space="preserve"> редован годишњи периодични сервис и одржавање са укљученим резервним деловима медицинске опреме произвођача </w:t>
            </w:r>
            <w:r w:rsidR="00F414EF" w:rsidRPr="00F414EF">
              <w:rPr>
                <w:noProof/>
                <w:lang w:val="sr-Latn-RS"/>
              </w:rPr>
              <w:t xml:space="preserve">„Carestream health“ </w:t>
            </w:r>
            <w:r w:rsidR="00F414EF" w:rsidRPr="00F414EF">
              <w:rPr>
                <w:noProof/>
                <w:lang w:val="sr-Cyrl-RS"/>
              </w:rPr>
              <w:t>и опреме инјектора произвођача „</w:t>
            </w:r>
            <w:r w:rsidR="00F414EF" w:rsidRPr="00F414EF">
              <w:rPr>
                <w:noProof/>
                <w:lang w:val="sr-Latn-RS"/>
              </w:rPr>
              <w:t xml:space="preserve">Coviden“, </w:t>
            </w:r>
            <w:r w:rsidR="00F414EF" w:rsidRPr="00F414EF">
              <w:rPr>
                <w:noProof/>
                <w:lang w:val="sr-Cyrl-RS"/>
              </w:rPr>
              <w:t>за потребе Клиничког центра Војводине</w:t>
            </w:r>
            <w:r w:rsidR="00F414EF" w:rsidRPr="00F414EF">
              <w:t xml:space="preserve"> </w:t>
            </w:r>
          </w:p>
        </w:tc>
      </w:tr>
      <w:tr w:rsidR="00B331BC" w:rsidRPr="00DA0553" w14:paraId="4A96ED9F" w14:textId="77777777" w:rsidTr="00B331BC">
        <w:tc>
          <w:tcPr>
            <w:tcW w:w="4643" w:type="dxa"/>
          </w:tcPr>
          <w:p w14:paraId="407589D8" w14:textId="77777777" w:rsidR="00B331BC" w:rsidRPr="00DA0553" w:rsidRDefault="00B331BC" w:rsidP="00B331BC">
            <w:pPr>
              <w:rPr>
                <w:noProof/>
              </w:rPr>
            </w:pPr>
            <w:r w:rsidRPr="00DA0553">
              <w:rPr>
                <w:b/>
                <w:bCs/>
                <w:lang w:val="sr-Cyrl-CS"/>
              </w:rPr>
              <w:t>Циљ поступка</w:t>
            </w:r>
          </w:p>
        </w:tc>
        <w:tc>
          <w:tcPr>
            <w:tcW w:w="4643" w:type="dxa"/>
          </w:tcPr>
          <w:p w14:paraId="7835FF7A" w14:textId="77777777" w:rsidR="00B331BC" w:rsidRPr="00DA0553" w:rsidRDefault="00B331BC" w:rsidP="00B331BC">
            <w:pPr>
              <w:jc w:val="both"/>
              <w:rPr>
                <w:i/>
                <w:iCs/>
              </w:rPr>
            </w:pPr>
            <w:r w:rsidRPr="00DA0553">
              <w:rPr>
                <w:lang w:val="sr-Cyrl-CS"/>
              </w:rPr>
              <w:t xml:space="preserve">Поступак јавне набавке се спроводи ради </w:t>
            </w:r>
            <w:r w:rsidRPr="00F414EF">
              <w:rPr>
                <w:lang w:val="sr-Cyrl-CS"/>
              </w:rPr>
              <w:t>закључења</w:t>
            </w:r>
            <w:r w:rsidRPr="00F414EF">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F414EF">
                  <w:t>уговора о јавној набавци</w:t>
                </w:r>
              </w:sdtContent>
            </w:sdt>
          </w:p>
        </w:tc>
      </w:tr>
      <w:tr w:rsidR="00B331BC" w:rsidRPr="00DA0553" w14:paraId="6531B4C9" w14:textId="77777777" w:rsidTr="00B331BC">
        <w:tc>
          <w:tcPr>
            <w:tcW w:w="4643" w:type="dxa"/>
          </w:tcPr>
          <w:p w14:paraId="1B26C1CF" w14:textId="77777777" w:rsidR="00B331BC" w:rsidRPr="00DA0553" w:rsidRDefault="00B331BC" w:rsidP="00B331BC">
            <w:pPr>
              <w:rPr>
                <w:b/>
                <w:noProof/>
              </w:rPr>
            </w:pPr>
            <w:r w:rsidRPr="00DA0553">
              <w:rPr>
                <w:b/>
                <w:noProof/>
              </w:rPr>
              <w:t>Контакт</w:t>
            </w:r>
          </w:p>
        </w:tc>
        <w:tc>
          <w:tcPr>
            <w:tcW w:w="4643" w:type="dxa"/>
          </w:tcPr>
          <w:p w14:paraId="38E5DBE5" w14:textId="77777777" w:rsidR="00B331BC" w:rsidRPr="00F414EF" w:rsidRDefault="00B331BC" w:rsidP="00B331BC">
            <w:pPr>
              <w:rPr>
                <w:noProof/>
              </w:rPr>
            </w:pPr>
            <w:r w:rsidRPr="00F414EF">
              <w:rPr>
                <w:noProof/>
              </w:rPr>
              <w:t>Служба за немедицинске јавне набавке</w:t>
            </w:r>
          </w:p>
        </w:tc>
      </w:tr>
      <w:tr w:rsidR="00B331BC" w:rsidRPr="00DA0553" w14:paraId="77362F8F" w14:textId="77777777" w:rsidTr="00B331BC">
        <w:tc>
          <w:tcPr>
            <w:tcW w:w="4643" w:type="dxa"/>
          </w:tcPr>
          <w:p w14:paraId="3EF15FA2" w14:textId="77777777" w:rsidR="00B331BC" w:rsidRPr="00DA0553" w:rsidRDefault="00B331BC" w:rsidP="00B331BC">
            <w:pPr>
              <w:rPr>
                <w:b/>
                <w:noProof/>
              </w:rPr>
            </w:pPr>
            <w:r w:rsidRPr="00DA0553">
              <w:rPr>
                <w:b/>
                <w:noProof/>
              </w:rPr>
              <w:t>E-mail</w:t>
            </w:r>
          </w:p>
        </w:tc>
        <w:tc>
          <w:tcPr>
            <w:tcW w:w="4643" w:type="dxa"/>
          </w:tcPr>
          <w:p w14:paraId="4CEE90CF" w14:textId="77777777" w:rsidR="00B331BC" w:rsidRPr="00F414EF" w:rsidRDefault="00B331BC" w:rsidP="00B331BC">
            <w:pPr>
              <w:rPr>
                <w:noProof/>
              </w:rPr>
            </w:pPr>
            <w:r w:rsidRPr="00F414EF">
              <w:rPr>
                <w:noProof/>
              </w:rPr>
              <w:t>nabavke@kcv.rs</w:t>
            </w:r>
          </w:p>
        </w:tc>
      </w:tr>
      <w:tr w:rsidR="00B331BC" w:rsidRPr="00C35CDB" w14:paraId="53530829" w14:textId="77777777" w:rsidTr="00B331BC">
        <w:tc>
          <w:tcPr>
            <w:tcW w:w="4643" w:type="dxa"/>
          </w:tcPr>
          <w:p w14:paraId="74CB8365" w14:textId="77777777" w:rsidR="00B331BC" w:rsidRPr="00DA0553" w:rsidRDefault="00B331BC" w:rsidP="00B331BC">
            <w:pPr>
              <w:rPr>
                <w:b/>
                <w:noProof/>
              </w:rPr>
            </w:pPr>
            <w:r w:rsidRPr="00DA0553">
              <w:rPr>
                <w:b/>
                <w:noProof/>
              </w:rPr>
              <w:t>Радно време наручиоца</w:t>
            </w:r>
          </w:p>
        </w:tc>
        <w:tc>
          <w:tcPr>
            <w:tcW w:w="4643" w:type="dxa"/>
          </w:tcPr>
          <w:p w14:paraId="3E7CC309" w14:textId="77777777" w:rsidR="00B331BC" w:rsidRPr="00C35CDB" w:rsidRDefault="00B331BC" w:rsidP="00B331BC">
            <w:pPr>
              <w:rPr>
                <w:noProof/>
              </w:rPr>
            </w:pPr>
            <w:r w:rsidRPr="00DA0553">
              <w:rPr>
                <w:noProof/>
              </w:rPr>
              <w:t>понедељак-петак, 07–15 часова.</w:t>
            </w:r>
          </w:p>
        </w:tc>
      </w:tr>
    </w:tbl>
    <w:p w14:paraId="336CE935" w14:textId="77777777" w:rsidR="00AD0C56" w:rsidRPr="00AE1407" w:rsidRDefault="00AD0C56">
      <w:pPr>
        <w:rPr>
          <w:noProof/>
        </w:rPr>
      </w:pPr>
      <w:r w:rsidRPr="00AE1407">
        <w:rPr>
          <w:noProof/>
        </w:rPr>
        <w:br w:type="page"/>
      </w:r>
    </w:p>
    <w:p w14:paraId="743B67B3" w14:textId="77777777" w:rsidR="00AD0C56" w:rsidRPr="002735A4" w:rsidRDefault="002D5B2C" w:rsidP="00BD619D">
      <w:pPr>
        <w:pStyle w:val="Heading1"/>
        <w:numPr>
          <w:ilvl w:val="0"/>
          <w:numId w:val="15"/>
        </w:numPr>
        <w:jc w:val="center"/>
        <w:rPr>
          <w:sz w:val="28"/>
          <w:szCs w:val="28"/>
        </w:rPr>
      </w:pPr>
      <w:bookmarkStart w:id="17" w:name="_Toc375826003"/>
      <w:bookmarkStart w:id="18" w:name="_Toc389030810"/>
      <w:bookmarkStart w:id="19" w:name="_Toc448222234"/>
      <w:bookmarkStart w:id="20" w:name="_Toc459291657"/>
      <w:r w:rsidRPr="002735A4">
        <w:rPr>
          <w:sz w:val="28"/>
          <w:szCs w:val="28"/>
        </w:rPr>
        <w:lastRenderedPageBreak/>
        <w:t>ПОДАЦИ О ПРЕДМЕТУ ЈАВНЕ НАБАВК</w:t>
      </w:r>
      <w:r w:rsidR="00AD0C56" w:rsidRPr="002735A4">
        <w:rPr>
          <w:sz w:val="28"/>
          <w:szCs w:val="28"/>
        </w:rPr>
        <w:t>Е</w:t>
      </w:r>
      <w:bookmarkEnd w:id="17"/>
      <w:bookmarkEnd w:id="18"/>
      <w:bookmarkEnd w:id="19"/>
      <w:bookmarkEnd w:id="20"/>
    </w:p>
    <w:p w14:paraId="260628E1" w14:textId="77777777" w:rsidR="00B331BC" w:rsidRPr="00B331BC" w:rsidRDefault="00B331BC" w:rsidP="00B331BC">
      <w:pPr>
        <w:rPr>
          <w:lang w:val="hr-HR"/>
        </w:rPr>
      </w:pPr>
    </w:p>
    <w:tbl>
      <w:tblPr>
        <w:tblStyle w:val="TableGrid"/>
        <w:tblW w:w="0" w:type="auto"/>
        <w:tblLook w:val="04A0" w:firstRow="1" w:lastRow="0" w:firstColumn="1" w:lastColumn="0" w:noHBand="0" w:noVBand="1"/>
      </w:tblPr>
      <w:tblGrid>
        <w:gridCol w:w="3935"/>
        <w:gridCol w:w="5351"/>
      </w:tblGrid>
      <w:tr w:rsidR="00B331BC" w:rsidRPr="00C35CDB" w14:paraId="342314BF" w14:textId="77777777" w:rsidTr="00B331BC">
        <w:trPr>
          <w:trHeight w:val="390"/>
        </w:trPr>
        <w:tc>
          <w:tcPr>
            <w:tcW w:w="3935" w:type="dxa"/>
          </w:tcPr>
          <w:p w14:paraId="555AF41D" w14:textId="77777777" w:rsidR="00B331BC" w:rsidRPr="00C35CDB" w:rsidRDefault="00B331BC" w:rsidP="00B331BC">
            <w:pPr>
              <w:rPr>
                <w:noProof/>
              </w:rPr>
            </w:pPr>
            <w:r w:rsidRPr="00C35CDB">
              <w:rPr>
                <w:b/>
                <w:noProof/>
              </w:rPr>
              <w:t>Предмет јавне набавке</w:t>
            </w:r>
          </w:p>
        </w:tc>
        <w:tc>
          <w:tcPr>
            <w:tcW w:w="5351" w:type="dxa"/>
          </w:tcPr>
          <w:p w14:paraId="1D53D51A" w14:textId="77777777" w:rsidR="00B331BC" w:rsidRPr="00C35CDB" w:rsidRDefault="009D7FDD" w:rsidP="00F414EF">
            <w:pPr>
              <w:jc w:val="both"/>
              <w:rPr>
                <w:highlight w:val="yellow"/>
              </w:rP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EndPr/>
              <w:sdtContent>
                <w:r w:rsidR="00F414EF" w:rsidRPr="00F414EF">
                  <w:rPr>
                    <w:noProof/>
                  </w:rPr>
                  <w:t>Услуге</w:t>
                </w:r>
              </w:sdtContent>
            </w:sdt>
            <w:r w:rsidR="00B331BC" w:rsidRPr="00F414EF">
              <w:t xml:space="preserve"> бр</w:t>
            </w:r>
            <w:r w:rsidR="00B331BC" w:rsidRPr="00F414EF">
              <w:rPr>
                <w:lang w:val="ru-RU"/>
              </w:rPr>
              <w:t>.</w:t>
            </w:r>
            <w:r w:rsidR="00B331BC" w:rsidRPr="00F414EF">
              <w:t xml:space="preserve"> </w:t>
            </w:r>
            <w:r w:rsidR="00F414EF" w:rsidRPr="00F414EF">
              <w:rPr>
                <w:noProof/>
              </w:rPr>
              <w:t>164-16-O -</w:t>
            </w:r>
            <w:r w:rsidR="00F414EF" w:rsidRPr="00F414EF">
              <w:rPr>
                <w:noProof/>
                <w:lang w:val="sr-Cyrl-RS"/>
              </w:rPr>
              <w:t xml:space="preserve"> редован годишњи периодични сервис и одржавање са укљученим резервним деловима медицинске опреме произвођача </w:t>
            </w:r>
            <w:r w:rsidR="00F414EF" w:rsidRPr="00F414EF">
              <w:rPr>
                <w:noProof/>
                <w:lang w:val="sr-Latn-RS"/>
              </w:rPr>
              <w:t xml:space="preserve">„Carestream health“ </w:t>
            </w:r>
            <w:r w:rsidR="00F414EF" w:rsidRPr="00F414EF">
              <w:rPr>
                <w:noProof/>
                <w:lang w:val="sr-Cyrl-RS"/>
              </w:rPr>
              <w:t>и опреме инјектора произвођача „</w:t>
            </w:r>
            <w:r w:rsidR="00F414EF" w:rsidRPr="00F414EF">
              <w:rPr>
                <w:noProof/>
                <w:lang w:val="sr-Latn-RS"/>
              </w:rPr>
              <w:t xml:space="preserve">Coviden“, </w:t>
            </w:r>
            <w:r w:rsidR="00F414EF" w:rsidRPr="00F414EF">
              <w:rPr>
                <w:noProof/>
                <w:lang w:val="sr-Cyrl-RS"/>
              </w:rPr>
              <w:t>за потребе Клиничког центра Војводине</w:t>
            </w:r>
            <w:r w:rsidR="00F414EF" w:rsidRPr="00F414EF">
              <w:t xml:space="preserve"> </w:t>
            </w:r>
          </w:p>
        </w:tc>
      </w:tr>
      <w:tr w:rsidR="00B331BC" w:rsidRPr="00C35CDB" w14:paraId="5858A5CC" w14:textId="77777777" w:rsidTr="00B331BC">
        <w:trPr>
          <w:trHeight w:val="118"/>
        </w:trPr>
        <w:tc>
          <w:tcPr>
            <w:tcW w:w="3935" w:type="dxa"/>
          </w:tcPr>
          <w:p w14:paraId="40DFB61C" w14:textId="77777777" w:rsidR="00B331BC" w:rsidRPr="00C35CDB" w:rsidRDefault="00B331BC" w:rsidP="00B331BC">
            <w:pPr>
              <w:rPr>
                <w:b/>
                <w:noProof/>
              </w:rPr>
            </w:pPr>
            <w:r w:rsidRPr="00C35CDB">
              <w:rPr>
                <w:b/>
                <w:noProof/>
              </w:rPr>
              <w:t>Назив и ознака из општег речника</w:t>
            </w:r>
          </w:p>
        </w:tc>
        <w:tc>
          <w:tcPr>
            <w:tcW w:w="5351" w:type="dxa"/>
          </w:tcPr>
          <w:p w14:paraId="615A1807" w14:textId="77777777" w:rsidR="00B331BC" w:rsidRPr="00C35CDB" w:rsidRDefault="00F414EF" w:rsidP="001A6F33">
            <w:pPr>
              <w:jc w:val="both"/>
              <w:rPr>
                <w:noProof/>
              </w:rPr>
            </w:pPr>
            <w:r w:rsidRPr="008A501E">
              <w:rPr>
                <w:noProof/>
              </w:rPr>
              <w:t>5042000 услуге поправке и одржавања медицинске и хируршке опреме</w:t>
            </w:r>
          </w:p>
        </w:tc>
      </w:tr>
      <w:tr w:rsidR="00006969" w:rsidRPr="00C35CDB" w14:paraId="34EDE797" w14:textId="77777777" w:rsidTr="00B331BC">
        <w:trPr>
          <w:trHeight w:val="118"/>
        </w:trPr>
        <w:tc>
          <w:tcPr>
            <w:tcW w:w="3935" w:type="dxa"/>
          </w:tcPr>
          <w:p w14:paraId="5BDD7A78" w14:textId="77777777" w:rsidR="00006969" w:rsidRPr="00006969" w:rsidRDefault="00006969" w:rsidP="00006969">
            <w:pPr>
              <w:rPr>
                <w:b/>
                <w:noProof/>
                <w:lang w:val="sr-Cyrl-RS"/>
              </w:rPr>
            </w:pPr>
            <w:r>
              <w:rPr>
                <w:b/>
                <w:noProof/>
                <w:lang w:val="sr-Cyrl-RS"/>
              </w:rPr>
              <w:t>Процењена вредност јавне набавке без ПДВ-а</w:t>
            </w:r>
          </w:p>
        </w:tc>
        <w:tc>
          <w:tcPr>
            <w:tcW w:w="5351" w:type="dxa"/>
          </w:tcPr>
          <w:p w14:paraId="5AB034FE" w14:textId="77777777" w:rsidR="00006969" w:rsidRPr="008A501E" w:rsidRDefault="00D57534" w:rsidP="001A6F33">
            <w:pPr>
              <w:jc w:val="both"/>
              <w:rPr>
                <w:noProof/>
              </w:rPr>
            </w:pPr>
            <w:r>
              <w:rPr>
                <w:lang w:val="sr-Cyrl-RS"/>
              </w:rPr>
              <w:t>2.500.000,00 дин.</w:t>
            </w:r>
          </w:p>
        </w:tc>
      </w:tr>
    </w:tbl>
    <w:p w14:paraId="25DA543D" w14:textId="77777777" w:rsidR="00AD0C56" w:rsidRPr="00AE1407" w:rsidRDefault="00AD0C56" w:rsidP="00AD0C56">
      <w:pPr>
        <w:pStyle w:val="BodyText"/>
        <w:ind w:left="720"/>
        <w:rPr>
          <w:b/>
          <w:noProof/>
          <w:szCs w:val="24"/>
        </w:rPr>
      </w:pPr>
    </w:p>
    <w:p w14:paraId="43DE6D78" w14:textId="77777777" w:rsidR="00F414EF" w:rsidRDefault="00F414EF">
      <w:pPr>
        <w:rPr>
          <w:b/>
          <w:noProof/>
        </w:rPr>
      </w:pPr>
    </w:p>
    <w:p w14:paraId="471A6F1B" w14:textId="77777777" w:rsidR="00F414EF" w:rsidRDefault="00F414EF">
      <w:pPr>
        <w:rPr>
          <w:b/>
          <w:noProof/>
        </w:rPr>
      </w:pPr>
    </w:p>
    <w:p w14:paraId="5C2548D5" w14:textId="77777777" w:rsidR="00F414EF" w:rsidRDefault="00F414EF">
      <w:pPr>
        <w:rPr>
          <w:b/>
          <w:noProof/>
        </w:rPr>
      </w:pPr>
    </w:p>
    <w:p w14:paraId="1D67EE0B" w14:textId="77777777" w:rsidR="004D2E66" w:rsidRDefault="00C21A19">
      <w:pPr>
        <w:rPr>
          <w:b/>
          <w:noProof/>
        </w:rPr>
      </w:pPr>
      <w:r w:rsidRPr="00AE1407">
        <w:rPr>
          <w:b/>
          <w:noProof/>
        </w:rPr>
        <w:t xml:space="preserve">Предмет јавне </w:t>
      </w:r>
      <w:r w:rsidRPr="00F414EF">
        <w:rPr>
          <w:b/>
          <w:noProof/>
        </w:rPr>
        <w:t xml:space="preserve">набавке </w:t>
      </w:r>
      <w:r w:rsidR="009A5352" w:rsidRPr="00F414EF">
        <w:rPr>
          <w:b/>
          <w:noProof/>
        </w:rPr>
        <w:t>није обликован</w:t>
      </w:r>
      <w:r w:rsidR="009A5352" w:rsidRPr="00AE1407">
        <w:rPr>
          <w:b/>
          <w:noProof/>
        </w:rPr>
        <w:t xml:space="preserve"> по партијама</w:t>
      </w:r>
      <w:r w:rsidRPr="00AE1407">
        <w:rPr>
          <w:b/>
          <w:noProof/>
        </w:rPr>
        <w:t>.</w:t>
      </w:r>
    </w:p>
    <w:p w14:paraId="3723ED98" w14:textId="77777777" w:rsidR="00C15D3D" w:rsidRPr="00C15D3D" w:rsidRDefault="00C15D3D">
      <w:pPr>
        <w:rPr>
          <w:b/>
          <w:noProof/>
        </w:rPr>
      </w:pPr>
    </w:p>
    <w:p w14:paraId="785EB2A3" w14:textId="77777777" w:rsidR="007015D1" w:rsidRPr="007015D1" w:rsidRDefault="007015D1">
      <w:pPr>
        <w:rPr>
          <w:b/>
          <w:noProof/>
        </w:rPr>
      </w:pPr>
    </w:p>
    <w:p w14:paraId="63F80FEC" w14:textId="77777777" w:rsidR="007B247F" w:rsidRPr="00AE1407" w:rsidRDefault="007B247F" w:rsidP="00646779">
      <w:pPr>
        <w:rPr>
          <w:b/>
          <w:noProof/>
        </w:rPr>
      </w:pPr>
    </w:p>
    <w:p w14:paraId="3E87C28D" w14:textId="77777777" w:rsidR="00AD0C56" w:rsidRPr="00AE1407" w:rsidRDefault="00AD0C56">
      <w:pPr>
        <w:rPr>
          <w:b/>
          <w:noProof/>
        </w:rPr>
      </w:pPr>
      <w:r w:rsidRPr="00AE1407">
        <w:rPr>
          <w:b/>
          <w:noProof/>
        </w:rPr>
        <w:br w:type="page"/>
      </w:r>
    </w:p>
    <w:p w14:paraId="793F71B0" w14:textId="77777777" w:rsidR="00E43FAE" w:rsidRPr="002735A4" w:rsidRDefault="00E43FAE" w:rsidP="00BD619D">
      <w:pPr>
        <w:pStyle w:val="Heading1"/>
        <w:numPr>
          <w:ilvl w:val="0"/>
          <w:numId w:val="15"/>
        </w:numPr>
        <w:jc w:val="center"/>
        <w:rPr>
          <w:sz w:val="28"/>
          <w:szCs w:val="28"/>
        </w:rPr>
      </w:pPr>
      <w:bookmarkStart w:id="21" w:name="_Toc375826004"/>
      <w:bookmarkStart w:id="22" w:name="_Toc389030811"/>
      <w:bookmarkStart w:id="23" w:name="_Toc448222235"/>
      <w:bookmarkStart w:id="24" w:name="_Toc459291658"/>
      <w:r w:rsidRPr="002735A4">
        <w:rPr>
          <w:sz w:val="28"/>
          <w:szCs w:val="28"/>
        </w:rPr>
        <w:lastRenderedPageBreak/>
        <w:t>ОПИС ПРЕДМЕТА ЈАВНЕ НАБАВКЕ</w:t>
      </w:r>
      <w:bookmarkEnd w:id="21"/>
      <w:bookmarkEnd w:id="22"/>
      <w:bookmarkEnd w:id="23"/>
      <w:bookmarkEnd w:id="24"/>
    </w:p>
    <w:p w14:paraId="11F95E4F"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26A3A96F" w14:textId="77777777" w:rsidR="00E43FAE" w:rsidRPr="00AE1407" w:rsidRDefault="00E43FAE">
      <w:pPr>
        <w:rPr>
          <w:b/>
          <w:noProof/>
        </w:rPr>
      </w:pPr>
    </w:p>
    <w:p w14:paraId="6FA7CBA8" w14:textId="77777777" w:rsidR="00392D2F" w:rsidRPr="008412A5" w:rsidRDefault="00392D2F" w:rsidP="00392D2F">
      <w:pPr>
        <w:jc w:val="both"/>
        <w:rPr>
          <w:noProof/>
          <w:lang w:val="ru-RU"/>
        </w:rPr>
      </w:pPr>
      <w:r w:rsidRPr="00F90B3E">
        <w:rPr>
          <w:lang w:val="sr-Cyrl-BA"/>
        </w:rPr>
        <w:t xml:space="preserve">Предмет ове </w:t>
      </w:r>
      <w:r w:rsidRPr="008412A5">
        <w:rPr>
          <w:lang w:val="sr-Cyrl-BA"/>
        </w:rPr>
        <w:t xml:space="preserve">јавне набавке је редован годишњи периодични сервис и сервис по позиву и </w:t>
      </w:r>
      <w:r w:rsidRPr="008412A5">
        <w:rPr>
          <w:lang w:val="sr-Latn-CS"/>
        </w:rPr>
        <w:t xml:space="preserve">одржавање </w:t>
      </w:r>
      <w:r w:rsidRPr="008412A5">
        <w:rPr>
          <w:lang w:val="sr-Cyrl-RS"/>
        </w:rPr>
        <w:t xml:space="preserve">са укљученим резервним деловима и потрошним материјалом </w:t>
      </w:r>
      <w:r w:rsidRPr="008412A5">
        <w:rPr>
          <w:noProof/>
          <w:lang w:val="sr-Cyrl-RS"/>
        </w:rPr>
        <w:t>медицинске опреме</w:t>
      </w:r>
      <w:r w:rsidRPr="008412A5">
        <w:rPr>
          <w:b/>
          <w:noProof/>
          <w:lang w:val="sr-Cyrl-RS"/>
        </w:rPr>
        <w:t xml:space="preserve"> </w:t>
      </w:r>
      <w:r w:rsidRPr="008412A5">
        <w:rPr>
          <w:noProof/>
          <w:lang w:val="sr-Cyrl-RS"/>
        </w:rPr>
        <w:t xml:space="preserve"> прои</w:t>
      </w:r>
      <w:r w:rsidRPr="008412A5">
        <w:rPr>
          <w:noProof/>
          <w:lang w:val="ru-RU"/>
        </w:rPr>
        <w:t xml:space="preserve">звођача </w:t>
      </w:r>
      <w:r w:rsidRPr="008412A5">
        <w:rPr>
          <w:noProof/>
          <w:lang w:val="sr-Cyrl-RS"/>
        </w:rPr>
        <w:t>„</w:t>
      </w:r>
      <w:r w:rsidRPr="008412A5">
        <w:rPr>
          <w:noProof/>
          <w:lang w:val="sr-Latn-RS"/>
        </w:rPr>
        <w:t>Carestream Health“</w:t>
      </w:r>
      <w:r w:rsidRPr="008412A5">
        <w:rPr>
          <w:noProof/>
          <w:lang w:val="sr-Cyrl-RS"/>
        </w:rPr>
        <w:t xml:space="preserve"> и  опрема инјектора произвођача „</w:t>
      </w:r>
      <w:r w:rsidRPr="008412A5">
        <w:rPr>
          <w:noProof/>
          <w:lang w:val="sr-Latn-RS"/>
        </w:rPr>
        <w:t>Coviden“,</w:t>
      </w:r>
      <w:r w:rsidRPr="008412A5">
        <w:rPr>
          <w:noProof/>
          <w:lang w:val="sr-Cyrl-RS"/>
        </w:rPr>
        <w:t xml:space="preserve"> </w:t>
      </w:r>
      <w:r w:rsidRPr="008412A5">
        <w:rPr>
          <w:noProof/>
          <w:lang w:val="sr-Latn-RS"/>
        </w:rPr>
        <w:t xml:space="preserve"> </w:t>
      </w:r>
      <w:r w:rsidRPr="008412A5">
        <w:rPr>
          <w:noProof/>
          <w:lang w:val="sr-Cyrl-RS"/>
        </w:rPr>
        <w:t>за потребе Клиничког центра Војводине</w:t>
      </w:r>
      <w:r w:rsidRPr="008412A5">
        <w:rPr>
          <w:noProof/>
          <w:lang w:val="ru-RU"/>
        </w:rPr>
        <w:t>.</w:t>
      </w:r>
    </w:p>
    <w:p w14:paraId="133CDF0D" w14:textId="77777777" w:rsidR="005C4934" w:rsidRPr="008412A5" w:rsidRDefault="005C4934" w:rsidP="00E523AD">
      <w:pPr>
        <w:jc w:val="both"/>
        <w:rPr>
          <w:lang w:val="sr-Cyrl-BA"/>
        </w:rPr>
      </w:pPr>
    </w:p>
    <w:p w14:paraId="2145A24F" w14:textId="77777777" w:rsidR="005C4934" w:rsidRDefault="005C4934" w:rsidP="00E523AD">
      <w:pPr>
        <w:jc w:val="both"/>
        <w:rPr>
          <w:bCs/>
          <w:iCs/>
          <w:lang w:val="sr-Cyrl-RS"/>
        </w:rPr>
      </w:pPr>
      <w:r w:rsidRPr="008412A5">
        <w:rPr>
          <w:bCs/>
          <w:iCs/>
          <w:lang w:val="sr-Cyrl-RS"/>
        </w:rPr>
        <w:t>Уговор се закључује на период од максимално годину дана, до максималног износа процењене вредности за време трајања уговора</w:t>
      </w:r>
      <w:r w:rsidR="00EA24A7" w:rsidRPr="008412A5">
        <w:rPr>
          <w:bCs/>
          <w:iCs/>
          <w:lang w:val="sr-Cyrl-RS"/>
        </w:rPr>
        <w:t>, по ценама из Обрасца понуде и ценовника резервних делова и потрошног материјала понуђача</w:t>
      </w:r>
      <w:r w:rsidRPr="008412A5">
        <w:rPr>
          <w:bCs/>
          <w:iCs/>
          <w:lang w:val="sr-Cyrl-RS"/>
        </w:rPr>
        <w:t>.</w:t>
      </w:r>
    </w:p>
    <w:p w14:paraId="0770671A" w14:textId="77777777" w:rsidR="005C4934" w:rsidRDefault="005C4934" w:rsidP="00E523AD">
      <w:pPr>
        <w:jc w:val="both"/>
        <w:rPr>
          <w:lang w:val="sr-Cyrl-BA"/>
        </w:rPr>
      </w:pPr>
    </w:p>
    <w:p w14:paraId="7E2FFEF9" w14:textId="77777777" w:rsidR="00392D2F" w:rsidRDefault="00392D2F" w:rsidP="00E523AD">
      <w:pPr>
        <w:jc w:val="both"/>
        <w:rPr>
          <w:noProof/>
          <w:lang w:val="ru-RU"/>
        </w:rPr>
      </w:pPr>
    </w:p>
    <w:p w14:paraId="12558EF2" w14:textId="77777777" w:rsidR="00392D2F" w:rsidRDefault="00392D2F" w:rsidP="00E523AD">
      <w:pPr>
        <w:jc w:val="both"/>
        <w:rPr>
          <w:noProof/>
          <w:lang w:val="ru-RU"/>
        </w:rPr>
      </w:pPr>
      <w:r w:rsidRPr="00392D2F">
        <w:rPr>
          <w:b/>
          <w:noProof/>
          <w:lang w:val="ru-RU"/>
        </w:rPr>
        <w:t xml:space="preserve">Редован </w:t>
      </w:r>
      <w:r>
        <w:rPr>
          <w:b/>
          <w:noProof/>
          <w:lang w:val="ru-RU"/>
        </w:rPr>
        <w:t xml:space="preserve">годишњи периодични </w:t>
      </w:r>
      <w:r w:rsidRPr="00392D2F">
        <w:rPr>
          <w:b/>
          <w:noProof/>
          <w:lang w:val="ru-RU"/>
        </w:rPr>
        <w:t>сервис</w:t>
      </w:r>
      <w:r>
        <w:rPr>
          <w:noProof/>
          <w:lang w:val="ru-RU"/>
        </w:rPr>
        <w:t xml:space="preserve"> обухавата:</w:t>
      </w:r>
    </w:p>
    <w:p w14:paraId="77599062" w14:textId="77777777" w:rsidR="00F414EF" w:rsidRDefault="00F414EF" w:rsidP="00F414EF">
      <w:pPr>
        <w:rPr>
          <w:noProof/>
          <w:lang w:val="ru-RU"/>
        </w:rPr>
      </w:pPr>
    </w:p>
    <w:p w14:paraId="420501D4" w14:textId="77777777" w:rsidR="00AE4BD5" w:rsidRPr="00AE4BD5" w:rsidRDefault="00AE4BD5" w:rsidP="00E523AD">
      <w:pPr>
        <w:pStyle w:val="ListParagraph"/>
        <w:numPr>
          <w:ilvl w:val="0"/>
          <w:numId w:val="36"/>
        </w:numPr>
        <w:suppressAutoHyphens/>
        <w:jc w:val="both"/>
        <w:rPr>
          <w:lang w:val="en-US" w:eastAsia="ar-SA"/>
        </w:rPr>
      </w:pPr>
      <w:r w:rsidRPr="00AE4BD5">
        <w:rPr>
          <w:lang w:val="en-US" w:eastAsia="ar-SA"/>
        </w:rPr>
        <w:t xml:space="preserve">Редован сервис за апарат CSH/KODAK CR Classic sistem za digitalizaciju обухвата </w:t>
      </w:r>
      <w:r>
        <w:rPr>
          <w:lang w:val="en-US" w:eastAsia="ar-SA"/>
        </w:rPr>
        <w:t>следећу</w:t>
      </w:r>
      <w:r w:rsidRPr="00AE4BD5">
        <w:rPr>
          <w:lang w:val="en-US" w:eastAsia="ar-SA"/>
        </w:rPr>
        <w:t xml:space="preserve"> </w:t>
      </w:r>
      <w:r>
        <w:rPr>
          <w:lang w:val="en-US" w:eastAsia="ar-SA"/>
        </w:rPr>
        <w:t>услугу</w:t>
      </w:r>
      <w:r w:rsidRPr="00AE4BD5">
        <w:rPr>
          <w:lang w:val="en-US" w:eastAsia="ar-SA"/>
        </w:rPr>
        <w:t xml:space="preserve">  </w:t>
      </w:r>
      <w:r>
        <w:rPr>
          <w:lang w:val="en-US" w:eastAsia="ar-SA"/>
        </w:rPr>
        <w:t>и</w:t>
      </w:r>
      <w:r w:rsidRPr="00AE4BD5">
        <w:rPr>
          <w:lang w:val="en-US" w:eastAsia="ar-SA"/>
        </w:rPr>
        <w:t xml:space="preserve"> </w:t>
      </w:r>
      <w:r>
        <w:rPr>
          <w:lang w:val="en-US" w:eastAsia="ar-SA"/>
        </w:rPr>
        <w:t>замену</w:t>
      </w:r>
      <w:r w:rsidRPr="00AE4BD5">
        <w:rPr>
          <w:lang w:val="en-US" w:eastAsia="ar-SA"/>
        </w:rPr>
        <w:t xml:space="preserve"> </w:t>
      </w:r>
      <w:r>
        <w:rPr>
          <w:lang w:val="en-US" w:eastAsia="ar-SA"/>
        </w:rPr>
        <w:t>потрошног</w:t>
      </w:r>
      <w:r w:rsidRPr="00AE4BD5">
        <w:rPr>
          <w:lang w:val="en-US" w:eastAsia="ar-SA"/>
        </w:rPr>
        <w:t xml:space="preserve"> </w:t>
      </w:r>
      <w:r>
        <w:rPr>
          <w:lang w:val="en-US" w:eastAsia="ar-SA"/>
        </w:rPr>
        <w:t>материјала</w:t>
      </w:r>
      <w:r w:rsidR="00F0543E">
        <w:rPr>
          <w:lang w:val="sr-Cyrl-RS" w:eastAsia="ar-SA"/>
        </w:rPr>
        <w:t>, а врши се једанпут годишње</w:t>
      </w:r>
      <w:r w:rsidRPr="00AE4BD5">
        <w:rPr>
          <w:lang w:val="en-US" w:eastAsia="ar-SA"/>
        </w:rPr>
        <w:t>:</w:t>
      </w:r>
    </w:p>
    <w:p w14:paraId="5523F02A" w14:textId="77777777" w:rsidR="00AE4BD5" w:rsidRPr="00AE4BD5" w:rsidRDefault="00AE4BD5" w:rsidP="00AE4BD5">
      <w:pPr>
        <w:numPr>
          <w:ilvl w:val="0"/>
          <w:numId w:val="30"/>
        </w:numPr>
        <w:suppressAutoHyphens/>
        <w:contextualSpacing/>
        <w:jc w:val="both"/>
        <w:rPr>
          <w:lang w:val="en-US" w:eastAsia="ar-SA"/>
        </w:rPr>
      </w:pPr>
      <w:r w:rsidRPr="00AE4BD5">
        <w:rPr>
          <w:lang w:val="en-US" w:eastAsia="ar-SA"/>
        </w:rPr>
        <w:t>Провера "</w:t>
      </w:r>
      <w:r>
        <w:rPr>
          <w:lang w:val="en-US" w:eastAsia="ar-SA"/>
        </w:rPr>
        <w:t>error</w:t>
      </w:r>
      <w:r w:rsidRPr="00AE4BD5">
        <w:rPr>
          <w:lang w:val="en-US" w:eastAsia="ar-SA"/>
        </w:rPr>
        <w:t>" логова</w:t>
      </w:r>
    </w:p>
    <w:p w14:paraId="5EC16667" w14:textId="77777777" w:rsidR="00AE4BD5" w:rsidRPr="00AE4BD5" w:rsidRDefault="00AE4BD5" w:rsidP="00AE4BD5">
      <w:pPr>
        <w:numPr>
          <w:ilvl w:val="0"/>
          <w:numId w:val="30"/>
        </w:numPr>
        <w:suppressAutoHyphens/>
        <w:contextualSpacing/>
        <w:jc w:val="both"/>
        <w:rPr>
          <w:lang w:val="en-US" w:eastAsia="ar-SA"/>
        </w:rPr>
      </w:pPr>
      <w:r w:rsidRPr="00AE4BD5">
        <w:rPr>
          <w:lang w:val="en-US" w:eastAsia="ar-SA"/>
        </w:rPr>
        <w:t>Провера операција скенирања</w:t>
      </w:r>
    </w:p>
    <w:p w14:paraId="3C8273E1" w14:textId="77777777" w:rsidR="00AE4BD5" w:rsidRPr="00AE4BD5" w:rsidRDefault="00AE4BD5" w:rsidP="00AE4BD5">
      <w:pPr>
        <w:numPr>
          <w:ilvl w:val="0"/>
          <w:numId w:val="30"/>
        </w:numPr>
        <w:suppressAutoHyphens/>
        <w:contextualSpacing/>
        <w:jc w:val="both"/>
        <w:rPr>
          <w:lang w:val="en-US" w:eastAsia="ar-SA"/>
        </w:rPr>
      </w:pPr>
      <w:r w:rsidRPr="00AE4BD5">
        <w:rPr>
          <w:lang w:val="en-US" w:eastAsia="ar-SA"/>
        </w:rPr>
        <w:t>Чишћење филтера</w:t>
      </w:r>
    </w:p>
    <w:p w14:paraId="73A45F3E" w14:textId="77777777" w:rsidR="00AE4BD5" w:rsidRPr="00AE4BD5" w:rsidRDefault="00AE4BD5" w:rsidP="00AE4BD5">
      <w:pPr>
        <w:numPr>
          <w:ilvl w:val="0"/>
          <w:numId w:val="30"/>
        </w:numPr>
        <w:suppressAutoHyphens/>
        <w:contextualSpacing/>
        <w:jc w:val="both"/>
        <w:rPr>
          <w:lang w:val="en-US" w:eastAsia="ar-SA"/>
        </w:rPr>
      </w:pPr>
      <w:r w:rsidRPr="00AE4BD5">
        <w:rPr>
          <w:lang w:val="en-US" w:eastAsia="ar-SA"/>
        </w:rPr>
        <w:t>Чишћење бар код читача</w:t>
      </w:r>
    </w:p>
    <w:p w14:paraId="03E6CBEE" w14:textId="77777777" w:rsidR="00AE4BD5" w:rsidRPr="00AE4BD5" w:rsidRDefault="00AE4BD5" w:rsidP="00AE4BD5">
      <w:pPr>
        <w:numPr>
          <w:ilvl w:val="0"/>
          <w:numId w:val="30"/>
        </w:numPr>
        <w:suppressAutoHyphens/>
        <w:contextualSpacing/>
        <w:jc w:val="both"/>
        <w:rPr>
          <w:lang w:val="en-US" w:eastAsia="ar-SA"/>
        </w:rPr>
      </w:pPr>
      <w:r w:rsidRPr="00AE4BD5">
        <w:rPr>
          <w:lang w:val="en-US" w:eastAsia="ar-SA"/>
        </w:rPr>
        <w:t>Чишћење ПМТ модула и колектор склопа</w:t>
      </w:r>
    </w:p>
    <w:p w14:paraId="482A2D6C" w14:textId="77777777" w:rsidR="00AE4BD5" w:rsidRPr="00AE4BD5" w:rsidRDefault="00AE4BD5" w:rsidP="00AE4BD5">
      <w:pPr>
        <w:numPr>
          <w:ilvl w:val="0"/>
          <w:numId w:val="30"/>
        </w:numPr>
        <w:suppressAutoHyphens/>
        <w:contextualSpacing/>
        <w:jc w:val="both"/>
        <w:rPr>
          <w:lang w:val="en-US" w:eastAsia="ar-SA"/>
        </w:rPr>
      </w:pPr>
      <w:r w:rsidRPr="00AE4BD5">
        <w:rPr>
          <w:lang w:val="en-US" w:eastAsia="ar-SA"/>
        </w:rPr>
        <w:t>Чишћење склопа за увлачење касета</w:t>
      </w:r>
    </w:p>
    <w:p w14:paraId="151D5869" w14:textId="77777777" w:rsidR="00AE4BD5" w:rsidRPr="00AE4BD5" w:rsidRDefault="00AE4BD5" w:rsidP="00AE4BD5">
      <w:pPr>
        <w:numPr>
          <w:ilvl w:val="0"/>
          <w:numId w:val="30"/>
        </w:numPr>
        <w:suppressAutoHyphens/>
        <w:contextualSpacing/>
        <w:jc w:val="both"/>
        <w:rPr>
          <w:lang w:val="en-US" w:eastAsia="ar-SA"/>
        </w:rPr>
      </w:pPr>
      <w:r w:rsidRPr="00AE4BD5">
        <w:rPr>
          <w:lang w:val="en-US" w:eastAsia="ar-SA"/>
        </w:rPr>
        <w:t>Чишћење бар код читача</w:t>
      </w:r>
    </w:p>
    <w:p w14:paraId="21D57542" w14:textId="77777777" w:rsidR="00AE4BD5" w:rsidRPr="00AE4BD5" w:rsidRDefault="00AE4BD5" w:rsidP="00AE4BD5">
      <w:pPr>
        <w:numPr>
          <w:ilvl w:val="0"/>
          <w:numId w:val="30"/>
        </w:numPr>
        <w:suppressAutoHyphens/>
        <w:contextualSpacing/>
        <w:jc w:val="both"/>
        <w:rPr>
          <w:lang w:val="en-US" w:eastAsia="ar-SA"/>
        </w:rPr>
      </w:pPr>
      <w:r w:rsidRPr="00AE4BD5">
        <w:rPr>
          <w:lang w:val="en-US" w:eastAsia="ar-SA"/>
        </w:rPr>
        <w:t>Провере и подешавања</w:t>
      </w:r>
    </w:p>
    <w:p w14:paraId="150038E6" w14:textId="77777777" w:rsidR="00AE4BD5" w:rsidRPr="00AE4BD5" w:rsidRDefault="00AE4BD5" w:rsidP="00AE4BD5">
      <w:pPr>
        <w:numPr>
          <w:ilvl w:val="0"/>
          <w:numId w:val="30"/>
        </w:numPr>
        <w:suppressAutoHyphens/>
        <w:contextualSpacing/>
        <w:jc w:val="both"/>
        <w:rPr>
          <w:lang w:val="sr-Latn-CS" w:eastAsia="ar-SA"/>
        </w:rPr>
      </w:pPr>
      <w:r w:rsidRPr="00AE4BD5">
        <w:rPr>
          <w:lang w:val="sr-Latn-CS" w:eastAsia="ar-SA"/>
        </w:rPr>
        <w:t xml:space="preserve">Замена УН952807 </w:t>
      </w:r>
      <w:r>
        <w:rPr>
          <w:lang w:val="sr-Latn-CS" w:eastAsia="ar-SA"/>
        </w:rPr>
        <w:t>Lens</w:t>
      </w:r>
      <w:r w:rsidRPr="00AE4BD5">
        <w:rPr>
          <w:lang w:val="sr-Latn-CS" w:eastAsia="ar-SA"/>
        </w:rPr>
        <w:t xml:space="preserve"> </w:t>
      </w:r>
      <w:r>
        <w:rPr>
          <w:lang w:val="sr-Latn-CS" w:eastAsia="ar-SA"/>
        </w:rPr>
        <w:t>Papir</w:t>
      </w:r>
    </w:p>
    <w:p w14:paraId="449393D0" w14:textId="77777777" w:rsidR="00AE4BD5" w:rsidRPr="00AE4BD5" w:rsidRDefault="00AE4BD5" w:rsidP="00AE4BD5">
      <w:pPr>
        <w:numPr>
          <w:ilvl w:val="0"/>
          <w:numId w:val="30"/>
        </w:numPr>
        <w:suppressAutoHyphens/>
        <w:contextualSpacing/>
        <w:jc w:val="both"/>
        <w:rPr>
          <w:lang w:val="sr-Latn-CS" w:eastAsia="ar-SA"/>
        </w:rPr>
      </w:pPr>
      <w:r w:rsidRPr="00AE4BD5">
        <w:rPr>
          <w:lang w:val="sr-Latn-CS" w:eastAsia="ar-SA"/>
        </w:rPr>
        <w:t>Замена 3Е0899 синтетичк</w:t>
      </w:r>
      <w:r>
        <w:rPr>
          <w:lang w:val="sr-Latn-CS" w:eastAsia="ar-SA"/>
        </w:rPr>
        <w:t>e</w:t>
      </w:r>
      <w:r w:rsidRPr="00AE4BD5">
        <w:rPr>
          <w:lang w:val="sr-Latn-CS" w:eastAsia="ar-SA"/>
        </w:rPr>
        <w:t xml:space="preserve"> крпиц</w:t>
      </w:r>
      <w:r>
        <w:rPr>
          <w:lang w:val="sr-Latn-CS" w:eastAsia="ar-SA"/>
        </w:rPr>
        <w:t>e</w:t>
      </w:r>
      <w:r w:rsidRPr="00AE4BD5">
        <w:rPr>
          <w:lang w:val="sr-Latn-CS" w:eastAsia="ar-SA"/>
        </w:rPr>
        <w:t xml:space="preserve"> за б</w:t>
      </w:r>
      <w:r>
        <w:rPr>
          <w:lang w:val="sr-Cyrl-RS" w:eastAsia="ar-SA"/>
        </w:rPr>
        <w:t>р</w:t>
      </w:r>
      <w:r w:rsidRPr="00AE4BD5">
        <w:rPr>
          <w:lang w:val="sr-Latn-CS" w:eastAsia="ar-SA"/>
        </w:rPr>
        <w:t>исање</w:t>
      </w:r>
    </w:p>
    <w:p w14:paraId="6C9A7E9B" w14:textId="77777777" w:rsidR="00AE4BD5" w:rsidRPr="00E523AD" w:rsidRDefault="00AE4BD5" w:rsidP="00AE4BD5">
      <w:pPr>
        <w:numPr>
          <w:ilvl w:val="0"/>
          <w:numId w:val="30"/>
        </w:numPr>
        <w:suppressAutoHyphens/>
        <w:contextualSpacing/>
        <w:jc w:val="both"/>
        <w:rPr>
          <w:lang w:val="en-US" w:eastAsia="ar-SA"/>
        </w:rPr>
      </w:pPr>
      <w:r w:rsidRPr="00AE4BD5">
        <w:rPr>
          <w:lang w:val="sr-Latn-CS" w:eastAsia="ar-SA"/>
        </w:rPr>
        <w:t>Замена СП8Г2614</w:t>
      </w:r>
      <w:r w:rsidRPr="00AE4BD5">
        <w:rPr>
          <w:rFonts w:ascii="Arial" w:hAnsi="Arial" w:cs="Arial"/>
          <w:sz w:val="20"/>
          <w:szCs w:val="20"/>
          <w:lang w:val="sr-Latn-CS" w:eastAsia="ar-SA"/>
        </w:rPr>
        <w:t xml:space="preserve"> </w:t>
      </w:r>
      <w:r w:rsidRPr="00AE4BD5">
        <w:rPr>
          <w:lang w:val="sr-Latn-CS" w:eastAsia="ar-SA"/>
        </w:rPr>
        <w:t>KODAK PM KIT CR CLASSIC</w:t>
      </w:r>
    </w:p>
    <w:p w14:paraId="7DF7FDA9" w14:textId="77777777" w:rsidR="0094477E" w:rsidRPr="00AE4BD5" w:rsidRDefault="0094477E" w:rsidP="00E523AD">
      <w:pPr>
        <w:suppressAutoHyphens/>
        <w:ind w:left="720"/>
        <w:contextualSpacing/>
        <w:jc w:val="both"/>
        <w:rPr>
          <w:lang w:val="en-US" w:eastAsia="ar-SA"/>
        </w:rPr>
      </w:pPr>
    </w:p>
    <w:p w14:paraId="2DCB3841" w14:textId="77777777" w:rsidR="00AE4BD5" w:rsidRPr="00E523AD" w:rsidRDefault="00F0543E" w:rsidP="00E523AD">
      <w:pPr>
        <w:pStyle w:val="ListParagraph"/>
        <w:numPr>
          <w:ilvl w:val="0"/>
          <w:numId w:val="36"/>
        </w:numPr>
        <w:suppressAutoHyphens/>
        <w:jc w:val="both"/>
        <w:rPr>
          <w:rFonts w:ascii="Arial" w:hAnsi="Arial" w:cs="Arial"/>
          <w:b/>
          <w:sz w:val="22"/>
          <w:szCs w:val="22"/>
          <w:lang w:val="en-US" w:eastAsia="ar-SA"/>
        </w:rPr>
      </w:pPr>
      <w:r w:rsidRPr="00E523AD">
        <w:rPr>
          <w:lang w:val="en-US" w:eastAsia="ar-SA"/>
        </w:rPr>
        <w:t>Редован сервис за апарат</w:t>
      </w:r>
      <w:r w:rsidRPr="00E523AD">
        <w:rPr>
          <w:rFonts w:ascii="Arial" w:hAnsi="Arial" w:cs="Arial"/>
          <w:sz w:val="28"/>
          <w:szCs w:val="28"/>
          <w:lang w:val="en-US" w:eastAsia="ar-SA"/>
        </w:rPr>
        <w:t xml:space="preserve"> </w:t>
      </w:r>
      <w:r w:rsidRPr="00E523AD">
        <w:rPr>
          <w:lang w:val="en-US" w:eastAsia="ar-SA"/>
        </w:rPr>
        <w:t>CSH/KODAK Laserski štampač DryView 6800</w:t>
      </w:r>
      <w:r w:rsidR="00E523AD">
        <w:rPr>
          <w:lang w:val="en-US" w:eastAsia="ar-SA"/>
        </w:rPr>
        <w:t xml:space="preserve"> </w:t>
      </w:r>
      <w:r w:rsidRPr="00E523AD">
        <w:rPr>
          <w:lang w:val="en-US" w:eastAsia="ar-SA"/>
        </w:rPr>
        <w:t xml:space="preserve">обухвата следећу услугу  и замену потрошног материјала, а врши се на сваких </w:t>
      </w:r>
      <w:r w:rsidR="00636C5C" w:rsidRPr="00E523AD">
        <w:rPr>
          <w:lang w:val="en-US" w:eastAsia="ar-SA"/>
        </w:rPr>
        <w:t>30 000</w:t>
      </w:r>
      <w:r w:rsidRPr="00E523AD">
        <w:rPr>
          <w:lang w:val="en-US" w:eastAsia="ar-SA"/>
        </w:rPr>
        <w:t xml:space="preserve"> одштампаних филмова:</w:t>
      </w:r>
    </w:p>
    <w:p w14:paraId="6839D2D4" w14:textId="77777777" w:rsidR="00AE4BD5" w:rsidRPr="00F0543E" w:rsidRDefault="00F0543E" w:rsidP="00AE4BD5">
      <w:pPr>
        <w:numPr>
          <w:ilvl w:val="0"/>
          <w:numId w:val="31"/>
        </w:numPr>
        <w:suppressAutoHyphens/>
        <w:contextualSpacing/>
        <w:rPr>
          <w:lang w:val="en-US" w:eastAsia="ar-SA"/>
        </w:rPr>
      </w:pPr>
      <w:r w:rsidRPr="00F0543E">
        <w:rPr>
          <w:lang w:val="en-US" w:eastAsia="ar-SA"/>
        </w:rPr>
        <w:t>Чишћење</w:t>
      </w:r>
      <w:r w:rsidR="00AE4BD5" w:rsidRPr="00F0543E">
        <w:rPr>
          <w:lang w:val="en-US" w:eastAsia="ar-SA"/>
        </w:rPr>
        <w:t xml:space="preserve"> </w:t>
      </w:r>
      <w:r>
        <w:rPr>
          <w:lang w:val="en-US" w:eastAsia="ar-SA"/>
        </w:rPr>
        <w:t>flat</w:t>
      </w:r>
      <w:r w:rsidR="00AE4BD5" w:rsidRPr="00F0543E">
        <w:rPr>
          <w:lang w:val="en-US" w:eastAsia="ar-SA"/>
        </w:rPr>
        <w:t xml:space="preserve"> </w:t>
      </w:r>
      <w:r>
        <w:rPr>
          <w:lang w:val="en-US" w:eastAsia="ar-SA"/>
        </w:rPr>
        <w:t>bed</w:t>
      </w:r>
      <w:r w:rsidR="00AE4BD5" w:rsidRPr="00F0543E">
        <w:rPr>
          <w:lang w:val="en-US" w:eastAsia="ar-SA"/>
        </w:rPr>
        <w:t>-</w:t>
      </w:r>
      <w:r>
        <w:rPr>
          <w:lang w:val="en-US" w:eastAsia="ar-SA"/>
        </w:rPr>
        <w:t>a</w:t>
      </w:r>
      <w:r w:rsidR="00AE4BD5" w:rsidRPr="00F0543E">
        <w:rPr>
          <w:lang w:val="en-US" w:eastAsia="ar-SA"/>
        </w:rPr>
        <w:t>,</w:t>
      </w:r>
    </w:p>
    <w:p w14:paraId="0D59F838" w14:textId="77777777" w:rsidR="00AE4BD5" w:rsidRPr="00F0543E" w:rsidRDefault="00F0543E" w:rsidP="00AE4BD5">
      <w:pPr>
        <w:numPr>
          <w:ilvl w:val="0"/>
          <w:numId w:val="31"/>
        </w:numPr>
        <w:suppressAutoHyphens/>
        <w:contextualSpacing/>
        <w:rPr>
          <w:lang w:val="en-US" w:eastAsia="ar-SA"/>
        </w:rPr>
      </w:pPr>
      <w:r w:rsidRPr="00F0543E">
        <w:rPr>
          <w:lang w:val="en-US" w:eastAsia="ar-SA"/>
        </w:rPr>
        <w:t>Чишћење</w:t>
      </w:r>
      <w:r w:rsidR="00AE4BD5" w:rsidRPr="00F0543E">
        <w:rPr>
          <w:lang w:val="en-US" w:eastAsia="ar-SA"/>
        </w:rPr>
        <w:t xml:space="preserve"> </w:t>
      </w:r>
      <w:r w:rsidRPr="00F0543E">
        <w:rPr>
          <w:lang w:val="en-US" w:eastAsia="ar-SA"/>
        </w:rPr>
        <w:t>каиша</w:t>
      </w:r>
      <w:r w:rsidR="00AE4BD5" w:rsidRPr="00F0543E">
        <w:rPr>
          <w:lang w:val="en-US" w:eastAsia="ar-SA"/>
        </w:rPr>
        <w:t xml:space="preserve"> </w:t>
      </w:r>
      <w:r>
        <w:rPr>
          <w:lang w:val="en-US" w:eastAsia="ar-SA"/>
        </w:rPr>
        <w:t>flat</w:t>
      </w:r>
      <w:r w:rsidR="00AE4BD5" w:rsidRPr="00F0543E">
        <w:rPr>
          <w:lang w:val="en-US" w:eastAsia="ar-SA"/>
        </w:rPr>
        <w:t xml:space="preserve"> </w:t>
      </w:r>
      <w:r>
        <w:rPr>
          <w:lang w:val="en-US" w:eastAsia="ar-SA"/>
        </w:rPr>
        <w:t>bed</w:t>
      </w:r>
      <w:r w:rsidR="00AE4BD5" w:rsidRPr="00F0543E">
        <w:rPr>
          <w:lang w:val="en-US" w:eastAsia="ar-SA"/>
        </w:rPr>
        <w:t>-</w:t>
      </w:r>
      <w:r>
        <w:rPr>
          <w:lang w:val="en-US" w:eastAsia="ar-SA"/>
        </w:rPr>
        <w:t>a</w:t>
      </w:r>
      <w:r w:rsidR="00AE4BD5" w:rsidRPr="00F0543E">
        <w:rPr>
          <w:lang w:val="en-US" w:eastAsia="ar-SA"/>
        </w:rPr>
        <w:t xml:space="preserve"> (</w:t>
      </w:r>
      <w:r w:rsidRPr="00F0543E">
        <w:rPr>
          <w:lang w:val="en-US" w:eastAsia="ar-SA"/>
        </w:rPr>
        <w:t>замена</w:t>
      </w:r>
      <w:r w:rsidR="00AE4BD5" w:rsidRPr="00F0543E">
        <w:rPr>
          <w:lang w:val="en-US" w:eastAsia="ar-SA"/>
        </w:rPr>
        <w:t xml:space="preserve"> </w:t>
      </w:r>
      <w:r w:rsidRPr="00F0543E">
        <w:rPr>
          <w:lang w:val="en-US" w:eastAsia="ar-SA"/>
        </w:rPr>
        <w:t>по</w:t>
      </w:r>
      <w:r w:rsidR="00AE4BD5" w:rsidRPr="00F0543E">
        <w:rPr>
          <w:lang w:val="en-US" w:eastAsia="ar-SA"/>
        </w:rPr>
        <w:t xml:space="preserve"> </w:t>
      </w:r>
      <w:r w:rsidRPr="00F0543E">
        <w:rPr>
          <w:lang w:val="en-US" w:eastAsia="ar-SA"/>
        </w:rPr>
        <w:t>потреби</w:t>
      </w:r>
      <w:r w:rsidR="00AE4BD5" w:rsidRPr="00F0543E">
        <w:rPr>
          <w:lang w:val="en-US" w:eastAsia="ar-SA"/>
        </w:rPr>
        <w:t>)</w:t>
      </w:r>
    </w:p>
    <w:p w14:paraId="4F9430B8" w14:textId="77777777" w:rsidR="00AE4BD5" w:rsidRPr="00F0543E" w:rsidRDefault="00F0543E" w:rsidP="00AE4BD5">
      <w:pPr>
        <w:numPr>
          <w:ilvl w:val="0"/>
          <w:numId w:val="31"/>
        </w:numPr>
        <w:suppressAutoHyphens/>
        <w:contextualSpacing/>
        <w:rPr>
          <w:lang w:val="en-US" w:eastAsia="ar-SA"/>
        </w:rPr>
      </w:pPr>
      <w:r w:rsidRPr="00F0543E">
        <w:rPr>
          <w:lang w:val="en-US" w:eastAsia="ar-SA"/>
        </w:rPr>
        <w:t>Чишћење</w:t>
      </w:r>
      <w:r w:rsidR="00AE4BD5" w:rsidRPr="00F0543E">
        <w:rPr>
          <w:lang w:val="en-US" w:eastAsia="ar-SA"/>
        </w:rPr>
        <w:t xml:space="preserve"> </w:t>
      </w:r>
      <w:r w:rsidRPr="00F0543E">
        <w:rPr>
          <w:lang w:val="en-US" w:eastAsia="ar-SA"/>
        </w:rPr>
        <w:t>бубња</w:t>
      </w:r>
      <w:r w:rsidR="00AE4BD5" w:rsidRPr="00F0543E">
        <w:rPr>
          <w:lang w:val="en-US" w:eastAsia="ar-SA"/>
        </w:rPr>
        <w:t xml:space="preserve"> </w:t>
      </w:r>
      <w:r w:rsidRPr="00F0543E">
        <w:rPr>
          <w:lang w:val="en-US" w:eastAsia="ar-SA"/>
        </w:rPr>
        <w:t>процесора</w:t>
      </w:r>
    </w:p>
    <w:p w14:paraId="031DDB6A" w14:textId="77777777" w:rsidR="00AE4BD5" w:rsidRPr="00F0543E" w:rsidRDefault="00F0543E" w:rsidP="00AE4BD5">
      <w:pPr>
        <w:numPr>
          <w:ilvl w:val="0"/>
          <w:numId w:val="31"/>
        </w:numPr>
        <w:suppressAutoHyphens/>
        <w:contextualSpacing/>
        <w:rPr>
          <w:lang w:val="en-US" w:eastAsia="ar-SA"/>
        </w:rPr>
      </w:pPr>
      <w:r w:rsidRPr="00F0543E">
        <w:rPr>
          <w:lang w:val="en-US" w:eastAsia="ar-SA"/>
        </w:rPr>
        <w:t>Чишћење</w:t>
      </w:r>
      <w:r w:rsidR="00AE4BD5" w:rsidRPr="00F0543E">
        <w:rPr>
          <w:lang w:val="en-US" w:eastAsia="ar-SA"/>
        </w:rPr>
        <w:t xml:space="preserve"> </w:t>
      </w:r>
      <w:r w:rsidRPr="00F0543E">
        <w:rPr>
          <w:lang w:val="en-US" w:eastAsia="ar-SA"/>
        </w:rPr>
        <w:t>ваљака</w:t>
      </w:r>
      <w:r w:rsidR="00AE4BD5" w:rsidRPr="00F0543E">
        <w:rPr>
          <w:lang w:val="en-US" w:eastAsia="ar-SA"/>
        </w:rPr>
        <w:t xml:space="preserve"> </w:t>
      </w:r>
      <w:r w:rsidRPr="00F0543E">
        <w:rPr>
          <w:lang w:val="en-US" w:eastAsia="ar-SA"/>
        </w:rPr>
        <w:t>бубња</w:t>
      </w:r>
      <w:r w:rsidR="00AE4BD5" w:rsidRPr="00F0543E">
        <w:rPr>
          <w:lang w:val="en-US" w:eastAsia="ar-SA"/>
        </w:rPr>
        <w:t xml:space="preserve"> </w:t>
      </w:r>
      <w:r w:rsidRPr="00F0543E">
        <w:rPr>
          <w:lang w:val="en-US" w:eastAsia="ar-SA"/>
        </w:rPr>
        <w:t>од</w:t>
      </w:r>
      <w:r w:rsidR="00AE4BD5" w:rsidRPr="00F0543E">
        <w:rPr>
          <w:lang w:val="en-US" w:eastAsia="ar-SA"/>
        </w:rPr>
        <w:t xml:space="preserve"> </w:t>
      </w:r>
      <w:r w:rsidRPr="00F0543E">
        <w:rPr>
          <w:lang w:val="en-US" w:eastAsia="ar-SA"/>
        </w:rPr>
        <w:t>деривата</w:t>
      </w:r>
      <w:r w:rsidR="00AE4BD5" w:rsidRPr="00F0543E">
        <w:rPr>
          <w:lang w:val="en-US" w:eastAsia="ar-SA"/>
        </w:rPr>
        <w:t xml:space="preserve"> </w:t>
      </w:r>
      <w:r w:rsidRPr="00F0543E">
        <w:rPr>
          <w:lang w:val="en-US" w:eastAsia="ar-SA"/>
        </w:rPr>
        <w:t>развијања</w:t>
      </w:r>
    </w:p>
    <w:p w14:paraId="2B771972" w14:textId="77777777" w:rsidR="00AE4BD5" w:rsidRPr="00F0543E" w:rsidRDefault="00F0543E" w:rsidP="00AE4BD5">
      <w:pPr>
        <w:numPr>
          <w:ilvl w:val="0"/>
          <w:numId w:val="31"/>
        </w:numPr>
        <w:suppressAutoHyphens/>
        <w:contextualSpacing/>
        <w:rPr>
          <w:lang w:val="en-US" w:eastAsia="ar-SA"/>
        </w:rPr>
      </w:pPr>
      <w:r w:rsidRPr="00F0543E">
        <w:rPr>
          <w:lang w:val="en-US" w:eastAsia="ar-SA"/>
        </w:rPr>
        <w:t>Чишћење</w:t>
      </w:r>
      <w:r w:rsidR="00AE4BD5" w:rsidRPr="00F0543E">
        <w:rPr>
          <w:lang w:val="en-US" w:eastAsia="ar-SA"/>
        </w:rPr>
        <w:t xml:space="preserve"> </w:t>
      </w:r>
      <w:r w:rsidRPr="00F0543E">
        <w:rPr>
          <w:lang w:val="en-US" w:eastAsia="ar-SA"/>
        </w:rPr>
        <w:t>цоолинг</w:t>
      </w:r>
      <w:r w:rsidR="00AE4BD5" w:rsidRPr="00F0543E">
        <w:rPr>
          <w:lang w:val="en-US" w:eastAsia="ar-SA"/>
        </w:rPr>
        <w:t xml:space="preserve"> </w:t>
      </w:r>
      <w:r w:rsidRPr="00F0543E">
        <w:rPr>
          <w:lang w:val="en-US" w:eastAsia="ar-SA"/>
        </w:rPr>
        <w:t>секције</w:t>
      </w:r>
      <w:r w:rsidR="00AE4BD5" w:rsidRPr="00F0543E">
        <w:rPr>
          <w:lang w:val="en-US" w:eastAsia="ar-SA"/>
        </w:rPr>
        <w:t xml:space="preserve"> </w:t>
      </w:r>
      <w:r w:rsidRPr="00F0543E">
        <w:rPr>
          <w:lang w:val="en-US" w:eastAsia="ar-SA"/>
        </w:rPr>
        <w:t>од</w:t>
      </w:r>
      <w:r w:rsidR="00AE4BD5" w:rsidRPr="00F0543E">
        <w:rPr>
          <w:lang w:val="en-US" w:eastAsia="ar-SA"/>
        </w:rPr>
        <w:t xml:space="preserve"> </w:t>
      </w:r>
      <w:r w:rsidRPr="00F0543E">
        <w:rPr>
          <w:lang w:val="en-US" w:eastAsia="ar-SA"/>
        </w:rPr>
        <w:t>деривата</w:t>
      </w:r>
      <w:r w:rsidR="00AE4BD5" w:rsidRPr="00F0543E">
        <w:rPr>
          <w:lang w:val="en-US" w:eastAsia="ar-SA"/>
        </w:rPr>
        <w:t xml:space="preserve"> </w:t>
      </w:r>
      <w:r w:rsidRPr="00F0543E">
        <w:rPr>
          <w:lang w:val="en-US" w:eastAsia="ar-SA"/>
        </w:rPr>
        <w:t>развијања</w:t>
      </w:r>
    </w:p>
    <w:p w14:paraId="1317FD24" w14:textId="77777777" w:rsidR="00AE4BD5" w:rsidRPr="00F0543E" w:rsidRDefault="00F0543E" w:rsidP="00AE4BD5">
      <w:pPr>
        <w:numPr>
          <w:ilvl w:val="0"/>
          <w:numId w:val="31"/>
        </w:numPr>
        <w:suppressAutoHyphens/>
        <w:contextualSpacing/>
        <w:rPr>
          <w:lang w:val="en-US" w:eastAsia="ar-SA"/>
        </w:rPr>
      </w:pPr>
      <w:r w:rsidRPr="00F0543E">
        <w:rPr>
          <w:lang w:val="en-US" w:eastAsia="ar-SA"/>
        </w:rPr>
        <w:t>Замена</w:t>
      </w:r>
      <w:r w:rsidR="00AE4BD5" w:rsidRPr="00F0543E">
        <w:rPr>
          <w:lang w:val="en-US" w:eastAsia="ar-SA"/>
        </w:rPr>
        <w:t xml:space="preserve"> </w:t>
      </w:r>
      <w:r w:rsidRPr="00F0543E">
        <w:rPr>
          <w:lang w:val="en-US" w:eastAsia="ar-SA"/>
        </w:rPr>
        <w:t>угљеног</w:t>
      </w:r>
      <w:r w:rsidR="00AE4BD5" w:rsidRPr="00F0543E">
        <w:rPr>
          <w:lang w:val="en-US" w:eastAsia="ar-SA"/>
        </w:rPr>
        <w:t xml:space="preserve"> </w:t>
      </w:r>
      <w:r w:rsidRPr="00F0543E">
        <w:rPr>
          <w:lang w:val="en-US" w:eastAsia="ar-SA"/>
        </w:rPr>
        <w:t>филтера</w:t>
      </w:r>
    </w:p>
    <w:p w14:paraId="1A570694" w14:textId="77777777" w:rsidR="00AE4BD5" w:rsidRPr="00F0543E" w:rsidRDefault="00F0543E" w:rsidP="00AE4BD5">
      <w:pPr>
        <w:numPr>
          <w:ilvl w:val="0"/>
          <w:numId w:val="31"/>
        </w:numPr>
        <w:suppressAutoHyphens/>
        <w:contextualSpacing/>
        <w:rPr>
          <w:color w:val="000000"/>
          <w:lang w:val="sr-Latn-CS" w:eastAsia="ar-SA"/>
        </w:rPr>
      </w:pPr>
      <w:r w:rsidRPr="00F0543E">
        <w:rPr>
          <w:lang w:val="sr-Latn-CS" w:eastAsia="ar-SA"/>
        </w:rPr>
        <w:t>Замена</w:t>
      </w:r>
      <w:r w:rsidR="00AE4BD5" w:rsidRPr="00F0543E">
        <w:rPr>
          <w:lang w:val="sr-Latn-CS" w:eastAsia="ar-SA"/>
        </w:rPr>
        <w:t xml:space="preserve"> </w:t>
      </w:r>
      <w:r w:rsidRPr="00F0543E">
        <w:rPr>
          <w:lang w:val="sr-Latn-CS" w:eastAsia="ar-SA"/>
        </w:rPr>
        <w:t>СП</w:t>
      </w:r>
      <w:r w:rsidR="00AE4BD5" w:rsidRPr="00F0543E">
        <w:rPr>
          <w:lang w:val="sr-Latn-CS" w:eastAsia="ar-SA"/>
        </w:rPr>
        <w:t>8</w:t>
      </w:r>
      <w:r w:rsidRPr="00F0543E">
        <w:rPr>
          <w:lang w:val="sr-Latn-CS" w:eastAsia="ar-SA"/>
        </w:rPr>
        <w:t>Ф</w:t>
      </w:r>
      <w:r w:rsidR="00AE4BD5" w:rsidRPr="00F0543E">
        <w:rPr>
          <w:lang w:val="sr-Latn-CS" w:eastAsia="ar-SA"/>
        </w:rPr>
        <w:t>3955</w:t>
      </w:r>
      <w:r w:rsidRPr="00F0543E">
        <w:rPr>
          <w:lang w:val="sr-Latn-CS" w:eastAsia="ar-SA"/>
        </w:rPr>
        <w:t>А</w:t>
      </w:r>
      <w:r w:rsidR="00AE4BD5" w:rsidRPr="00F0543E">
        <w:rPr>
          <w:lang w:val="sr-Latn-CS" w:eastAsia="ar-SA"/>
        </w:rPr>
        <w:t xml:space="preserve"> </w:t>
      </w:r>
      <w:r w:rsidRPr="00F0543E">
        <w:rPr>
          <w:color w:val="000000"/>
          <w:lang w:val="sr-Latn-CS" w:eastAsia="ar-SA"/>
        </w:rPr>
        <w:t>Угљени</w:t>
      </w:r>
      <w:r w:rsidR="00AE4BD5" w:rsidRPr="00F0543E">
        <w:rPr>
          <w:color w:val="000000"/>
          <w:lang w:val="sr-Latn-CS" w:eastAsia="ar-SA"/>
        </w:rPr>
        <w:t xml:space="preserve"> </w:t>
      </w:r>
      <w:r w:rsidRPr="00F0543E">
        <w:rPr>
          <w:color w:val="000000"/>
          <w:lang w:val="sr-Latn-CS" w:eastAsia="ar-SA"/>
        </w:rPr>
        <w:t>филтер</w:t>
      </w:r>
    </w:p>
    <w:p w14:paraId="17A40D99" w14:textId="77777777" w:rsidR="00AE4BD5" w:rsidRPr="00F0543E" w:rsidRDefault="00F0543E" w:rsidP="00AE4BD5">
      <w:pPr>
        <w:numPr>
          <w:ilvl w:val="0"/>
          <w:numId w:val="31"/>
        </w:numPr>
        <w:suppressAutoHyphens/>
        <w:contextualSpacing/>
        <w:rPr>
          <w:lang w:val="en-US" w:eastAsia="ar-SA"/>
        </w:rPr>
      </w:pPr>
      <w:r w:rsidRPr="00F0543E">
        <w:rPr>
          <w:lang w:val="sr-Latn-CS" w:eastAsia="ar-SA"/>
        </w:rPr>
        <w:t>Замена</w:t>
      </w:r>
      <w:r w:rsidR="00AE4BD5" w:rsidRPr="00F0543E">
        <w:rPr>
          <w:lang w:val="sr-Latn-CS" w:eastAsia="ar-SA"/>
        </w:rPr>
        <w:t xml:space="preserve"> </w:t>
      </w:r>
      <w:r w:rsidRPr="00F0543E">
        <w:rPr>
          <w:lang w:val="sr-Latn-CS" w:eastAsia="ar-SA"/>
        </w:rPr>
        <w:t>СП</w:t>
      </w:r>
      <w:r w:rsidR="00AE4BD5" w:rsidRPr="00F0543E">
        <w:rPr>
          <w:lang w:val="sr-Latn-CS" w:eastAsia="ar-SA"/>
        </w:rPr>
        <w:t xml:space="preserve">78801828027- </w:t>
      </w:r>
      <w:r w:rsidRPr="00F0543E">
        <w:rPr>
          <w:color w:val="000000"/>
          <w:lang w:val="sr-Latn-CS" w:eastAsia="ar-SA"/>
        </w:rPr>
        <w:t>Крпице</w:t>
      </w:r>
      <w:r w:rsidR="00AE4BD5" w:rsidRPr="00F0543E">
        <w:rPr>
          <w:color w:val="000000"/>
          <w:lang w:val="sr-Latn-CS" w:eastAsia="ar-SA"/>
        </w:rPr>
        <w:t xml:space="preserve"> </w:t>
      </w:r>
      <w:r w:rsidRPr="00F0543E">
        <w:rPr>
          <w:color w:val="000000"/>
          <w:lang w:val="sr-Latn-CS" w:eastAsia="ar-SA"/>
        </w:rPr>
        <w:t>за</w:t>
      </w:r>
      <w:r w:rsidR="00AE4BD5" w:rsidRPr="00F0543E">
        <w:rPr>
          <w:color w:val="000000"/>
          <w:lang w:val="sr-Latn-CS" w:eastAsia="ar-SA"/>
        </w:rPr>
        <w:t xml:space="preserve"> </w:t>
      </w:r>
      <w:r w:rsidRPr="00F0543E">
        <w:rPr>
          <w:color w:val="000000"/>
          <w:lang w:val="sr-Latn-RS" w:eastAsia="ar-SA"/>
        </w:rPr>
        <w:t>чишћење</w:t>
      </w:r>
    </w:p>
    <w:p w14:paraId="0BAA520B" w14:textId="77777777" w:rsidR="0094477E" w:rsidRPr="00F0543E" w:rsidRDefault="0094477E" w:rsidP="00AE4BD5">
      <w:pPr>
        <w:suppressAutoHyphens/>
        <w:rPr>
          <w:lang w:val="en-US" w:eastAsia="ar-SA"/>
        </w:rPr>
      </w:pPr>
    </w:p>
    <w:p w14:paraId="201A30F6" w14:textId="77777777" w:rsidR="00F0543E" w:rsidRPr="00E523AD" w:rsidRDefault="00F0543E" w:rsidP="00E523AD">
      <w:pPr>
        <w:pStyle w:val="ListParagraph"/>
        <w:numPr>
          <w:ilvl w:val="0"/>
          <w:numId w:val="36"/>
        </w:numPr>
        <w:suppressAutoHyphens/>
        <w:jc w:val="both"/>
        <w:rPr>
          <w:b/>
          <w:lang w:val="en-US" w:eastAsia="ar-SA"/>
        </w:rPr>
      </w:pPr>
      <w:r w:rsidRPr="00E523AD">
        <w:rPr>
          <w:lang w:val="sr-Cyrl-RS" w:eastAsia="ar-SA"/>
        </w:rPr>
        <w:t xml:space="preserve"> </w:t>
      </w:r>
      <w:r w:rsidRPr="00E523AD">
        <w:rPr>
          <w:lang w:val="en-US" w:eastAsia="ar-SA"/>
        </w:rPr>
        <w:t>Редован сервис за апарат</w:t>
      </w:r>
      <w:r w:rsidRPr="00E523AD">
        <w:rPr>
          <w:rFonts w:ascii="Arial" w:hAnsi="Arial" w:cs="Arial"/>
          <w:sz w:val="28"/>
          <w:szCs w:val="28"/>
          <w:lang w:val="en-US" w:eastAsia="ar-SA"/>
        </w:rPr>
        <w:t xml:space="preserve"> </w:t>
      </w:r>
      <w:r w:rsidRPr="00E523AD">
        <w:rPr>
          <w:lang w:val="en-US" w:eastAsia="ar-SA"/>
        </w:rPr>
        <w:t>CSH/KODAK Laserski štampač DryView 8900</w:t>
      </w:r>
      <w:r w:rsidR="00E523AD">
        <w:rPr>
          <w:lang w:val="en-US" w:eastAsia="ar-SA"/>
        </w:rPr>
        <w:t xml:space="preserve"> </w:t>
      </w:r>
      <w:r w:rsidRPr="00E523AD">
        <w:rPr>
          <w:lang w:val="en-US" w:eastAsia="ar-SA"/>
        </w:rPr>
        <w:t>обухвата следећу услугу  и замену потрошног материјала, а врши се на сваких 20 000 одштампаних филмова:</w:t>
      </w:r>
    </w:p>
    <w:p w14:paraId="27D5135A" w14:textId="77777777" w:rsidR="00AE4BD5" w:rsidRPr="00F277AD" w:rsidRDefault="00F277AD" w:rsidP="00AE4BD5">
      <w:pPr>
        <w:numPr>
          <w:ilvl w:val="0"/>
          <w:numId w:val="32"/>
        </w:numPr>
        <w:suppressAutoHyphens/>
        <w:contextualSpacing/>
        <w:rPr>
          <w:lang w:val="en-US" w:eastAsia="ar-SA"/>
        </w:rPr>
      </w:pPr>
      <w:r>
        <w:rPr>
          <w:lang w:val="en-US" w:eastAsia="ar-SA"/>
        </w:rPr>
        <w:t>Замена</w:t>
      </w:r>
      <w:r w:rsidR="00AE4BD5" w:rsidRPr="00F277AD">
        <w:rPr>
          <w:lang w:val="en-US" w:eastAsia="ar-SA"/>
        </w:rPr>
        <w:t xml:space="preserve"> </w:t>
      </w:r>
      <w:r>
        <w:rPr>
          <w:lang w:val="en-US" w:eastAsia="ar-SA"/>
        </w:rPr>
        <w:t>потрошних</w:t>
      </w:r>
      <w:r w:rsidR="00AE4BD5" w:rsidRPr="00F277AD">
        <w:rPr>
          <w:lang w:val="en-US" w:eastAsia="ar-SA"/>
        </w:rPr>
        <w:t xml:space="preserve"> </w:t>
      </w:r>
      <w:r>
        <w:rPr>
          <w:lang w:val="en-US" w:eastAsia="ar-SA"/>
        </w:rPr>
        <w:t>делова</w:t>
      </w:r>
      <w:r w:rsidR="00AE4BD5" w:rsidRPr="00F277AD">
        <w:rPr>
          <w:lang w:val="en-US" w:eastAsia="ar-SA"/>
        </w:rPr>
        <w:t xml:space="preserve"> </w:t>
      </w:r>
      <w:r>
        <w:rPr>
          <w:lang w:val="en-US" w:eastAsia="ar-SA"/>
        </w:rPr>
        <w:t>и</w:t>
      </w:r>
      <w:r w:rsidR="00AE4BD5" w:rsidRPr="00F277AD">
        <w:rPr>
          <w:lang w:val="en-US" w:eastAsia="ar-SA"/>
        </w:rPr>
        <w:t xml:space="preserve"> </w:t>
      </w:r>
      <w:r>
        <w:rPr>
          <w:lang w:val="en-US" w:eastAsia="ar-SA"/>
        </w:rPr>
        <w:t>то</w:t>
      </w:r>
      <w:r w:rsidR="00AE4BD5" w:rsidRPr="00F277AD">
        <w:rPr>
          <w:lang w:val="en-US" w:eastAsia="ar-SA"/>
        </w:rPr>
        <w:t xml:space="preserve"> </w:t>
      </w:r>
      <w:r>
        <w:rPr>
          <w:lang w:val="en-US" w:eastAsia="ar-SA"/>
        </w:rPr>
        <w:t>угљеног</w:t>
      </w:r>
      <w:r w:rsidR="00AE4BD5" w:rsidRPr="00F277AD">
        <w:rPr>
          <w:lang w:val="en-US" w:eastAsia="ar-SA"/>
        </w:rPr>
        <w:t xml:space="preserve"> </w:t>
      </w:r>
      <w:r>
        <w:rPr>
          <w:lang w:val="en-US" w:eastAsia="ar-SA"/>
        </w:rPr>
        <w:t>и</w:t>
      </w:r>
      <w:r w:rsidR="00AE4BD5" w:rsidRPr="00F277AD">
        <w:rPr>
          <w:lang w:val="en-US" w:eastAsia="ar-SA"/>
        </w:rPr>
        <w:t xml:space="preserve"> </w:t>
      </w:r>
      <w:r>
        <w:rPr>
          <w:lang w:val="en-US" w:eastAsia="ar-SA"/>
        </w:rPr>
        <w:t>ваздушног</w:t>
      </w:r>
      <w:r w:rsidR="00AE4BD5" w:rsidRPr="00F277AD">
        <w:rPr>
          <w:lang w:val="en-US" w:eastAsia="ar-SA"/>
        </w:rPr>
        <w:t xml:space="preserve"> </w:t>
      </w:r>
      <w:r>
        <w:rPr>
          <w:lang w:val="en-US" w:eastAsia="ar-SA"/>
        </w:rPr>
        <w:t>филтера</w:t>
      </w:r>
    </w:p>
    <w:p w14:paraId="34543033" w14:textId="77777777" w:rsidR="00AE4BD5" w:rsidRPr="00F277AD" w:rsidRDefault="00F277AD" w:rsidP="00AE4BD5">
      <w:pPr>
        <w:numPr>
          <w:ilvl w:val="0"/>
          <w:numId w:val="32"/>
        </w:numPr>
        <w:suppressAutoHyphens/>
        <w:contextualSpacing/>
        <w:rPr>
          <w:lang w:val="en-US" w:eastAsia="ar-SA"/>
        </w:rPr>
      </w:pPr>
      <w:r>
        <w:rPr>
          <w:lang w:val="en-US" w:eastAsia="ar-SA"/>
        </w:rPr>
        <w:t>Чишћење</w:t>
      </w:r>
      <w:r w:rsidR="00AE4BD5" w:rsidRPr="00F277AD">
        <w:rPr>
          <w:lang w:val="en-US" w:eastAsia="ar-SA"/>
        </w:rPr>
        <w:t xml:space="preserve"> </w:t>
      </w:r>
      <w:r>
        <w:rPr>
          <w:lang w:val="en-US" w:eastAsia="ar-SA"/>
        </w:rPr>
        <w:t>система</w:t>
      </w:r>
    </w:p>
    <w:p w14:paraId="1CC9D977" w14:textId="77777777" w:rsidR="00AE4BD5" w:rsidRPr="00F277AD" w:rsidRDefault="00F277AD" w:rsidP="00AE4BD5">
      <w:pPr>
        <w:numPr>
          <w:ilvl w:val="0"/>
          <w:numId w:val="32"/>
        </w:numPr>
        <w:suppressAutoHyphens/>
        <w:contextualSpacing/>
        <w:rPr>
          <w:lang w:val="en-US" w:eastAsia="ar-SA"/>
        </w:rPr>
      </w:pPr>
      <w:r>
        <w:rPr>
          <w:lang w:val="en-US" w:eastAsia="ar-SA"/>
        </w:rPr>
        <w:lastRenderedPageBreak/>
        <w:t>Уклањање</w:t>
      </w:r>
      <w:r w:rsidR="00AE4BD5" w:rsidRPr="00F277AD">
        <w:rPr>
          <w:lang w:val="en-US" w:eastAsia="ar-SA"/>
        </w:rPr>
        <w:t xml:space="preserve"> </w:t>
      </w:r>
      <w:r>
        <w:rPr>
          <w:lang w:val="en-US" w:eastAsia="ar-SA"/>
        </w:rPr>
        <w:t>штетних</w:t>
      </w:r>
      <w:r w:rsidR="00AE4BD5" w:rsidRPr="00F277AD">
        <w:rPr>
          <w:lang w:val="en-US" w:eastAsia="ar-SA"/>
        </w:rPr>
        <w:t xml:space="preserve"> </w:t>
      </w:r>
      <w:r>
        <w:rPr>
          <w:lang w:val="en-US" w:eastAsia="ar-SA"/>
        </w:rPr>
        <w:t>деривата</w:t>
      </w:r>
      <w:r w:rsidR="00AE4BD5" w:rsidRPr="00F277AD">
        <w:rPr>
          <w:lang w:val="en-US" w:eastAsia="ar-SA"/>
        </w:rPr>
        <w:t xml:space="preserve"> </w:t>
      </w:r>
      <w:r>
        <w:rPr>
          <w:lang w:val="en-US" w:eastAsia="ar-SA"/>
        </w:rPr>
        <w:t>развијања</w:t>
      </w:r>
      <w:r w:rsidR="00AE4BD5" w:rsidRPr="00F277AD">
        <w:rPr>
          <w:lang w:val="en-US" w:eastAsia="ar-SA"/>
        </w:rPr>
        <w:t xml:space="preserve"> </w:t>
      </w:r>
      <w:r>
        <w:rPr>
          <w:lang w:val="en-US" w:eastAsia="ar-SA"/>
        </w:rPr>
        <w:t>из</w:t>
      </w:r>
      <w:r w:rsidR="00AE4BD5" w:rsidRPr="00F277AD">
        <w:rPr>
          <w:lang w:val="en-US" w:eastAsia="ar-SA"/>
        </w:rPr>
        <w:t xml:space="preserve"> </w:t>
      </w:r>
      <w:r>
        <w:rPr>
          <w:lang w:val="en-US" w:eastAsia="ar-SA"/>
        </w:rPr>
        <w:t>механичких</w:t>
      </w:r>
      <w:r w:rsidR="00AE4BD5" w:rsidRPr="00F277AD">
        <w:rPr>
          <w:lang w:val="en-US" w:eastAsia="ar-SA"/>
        </w:rPr>
        <w:t xml:space="preserve"> </w:t>
      </w:r>
      <w:r>
        <w:rPr>
          <w:lang w:val="en-US" w:eastAsia="ar-SA"/>
        </w:rPr>
        <w:t>склопова</w:t>
      </w:r>
    </w:p>
    <w:p w14:paraId="06A861E8" w14:textId="77777777" w:rsidR="00AE4BD5" w:rsidRPr="00F277AD" w:rsidRDefault="00F277AD" w:rsidP="00AE4BD5">
      <w:pPr>
        <w:numPr>
          <w:ilvl w:val="0"/>
          <w:numId w:val="32"/>
        </w:numPr>
        <w:suppressAutoHyphens/>
        <w:contextualSpacing/>
        <w:rPr>
          <w:lang w:val="en-US" w:eastAsia="ar-SA"/>
        </w:rPr>
      </w:pPr>
      <w:r>
        <w:rPr>
          <w:lang w:val="en-US" w:eastAsia="ar-SA"/>
        </w:rPr>
        <w:t>Додатне</w:t>
      </w:r>
      <w:r w:rsidR="00AE4BD5" w:rsidRPr="00F277AD">
        <w:rPr>
          <w:lang w:val="en-US" w:eastAsia="ar-SA"/>
        </w:rPr>
        <w:t xml:space="preserve"> </w:t>
      </w:r>
      <w:r>
        <w:rPr>
          <w:lang w:val="en-US" w:eastAsia="ar-SA"/>
        </w:rPr>
        <w:t>сервисне</w:t>
      </w:r>
      <w:r w:rsidR="00AE4BD5" w:rsidRPr="00F277AD">
        <w:rPr>
          <w:lang w:val="en-US" w:eastAsia="ar-SA"/>
        </w:rPr>
        <w:t xml:space="preserve"> </w:t>
      </w:r>
      <w:r>
        <w:rPr>
          <w:lang w:val="en-US" w:eastAsia="ar-SA"/>
        </w:rPr>
        <w:t>интервенције</w:t>
      </w:r>
    </w:p>
    <w:p w14:paraId="04C0B330" w14:textId="77777777" w:rsidR="00AE4BD5" w:rsidRPr="00F277AD" w:rsidRDefault="00F277AD" w:rsidP="00AE4BD5">
      <w:pPr>
        <w:numPr>
          <w:ilvl w:val="0"/>
          <w:numId w:val="32"/>
        </w:numPr>
        <w:suppressAutoHyphens/>
        <w:contextualSpacing/>
        <w:rPr>
          <w:lang w:val="sr-Latn-CS" w:eastAsia="ar-SA"/>
        </w:rPr>
      </w:pPr>
      <w:r>
        <w:rPr>
          <w:lang w:val="sr-Latn-CS" w:eastAsia="ar-SA"/>
        </w:rPr>
        <w:t>Замена</w:t>
      </w:r>
      <w:r w:rsidR="00AE4BD5" w:rsidRPr="00F277AD">
        <w:rPr>
          <w:lang w:val="sr-Latn-CS" w:eastAsia="ar-SA"/>
        </w:rPr>
        <w:t xml:space="preserve"> </w:t>
      </w:r>
      <w:r>
        <w:rPr>
          <w:lang w:val="sr-Latn-CS" w:eastAsia="ar-SA"/>
        </w:rPr>
        <w:t>СП</w:t>
      </w:r>
      <w:r w:rsidR="00AE4BD5" w:rsidRPr="00F277AD">
        <w:rPr>
          <w:lang w:val="sr-Latn-CS" w:eastAsia="ar-SA"/>
        </w:rPr>
        <w:t>7</w:t>
      </w:r>
      <w:r>
        <w:rPr>
          <w:lang w:val="sr-Latn-CS" w:eastAsia="ar-SA"/>
        </w:rPr>
        <w:t>Ф</w:t>
      </w:r>
      <w:r w:rsidR="00AE4BD5" w:rsidRPr="00F277AD">
        <w:rPr>
          <w:lang w:val="sr-Latn-CS" w:eastAsia="ar-SA"/>
        </w:rPr>
        <w:t xml:space="preserve">6344- </w:t>
      </w:r>
      <w:r>
        <w:rPr>
          <w:lang w:val="sr-Latn-CS" w:eastAsia="ar-SA"/>
        </w:rPr>
        <w:t>Интерни</w:t>
      </w:r>
      <w:r w:rsidR="00AE4BD5" w:rsidRPr="00F277AD">
        <w:rPr>
          <w:lang w:val="sr-Latn-CS" w:eastAsia="ar-SA"/>
        </w:rPr>
        <w:t xml:space="preserve"> </w:t>
      </w:r>
      <w:r>
        <w:rPr>
          <w:lang w:val="sr-Latn-CS" w:eastAsia="ar-SA"/>
        </w:rPr>
        <w:t>угљени</w:t>
      </w:r>
      <w:r w:rsidR="00AE4BD5" w:rsidRPr="00F277AD">
        <w:rPr>
          <w:lang w:val="sr-Latn-CS" w:eastAsia="ar-SA"/>
        </w:rPr>
        <w:t xml:space="preserve"> </w:t>
      </w:r>
      <w:r>
        <w:rPr>
          <w:lang w:val="sr-Latn-CS" w:eastAsia="ar-SA"/>
        </w:rPr>
        <w:t>филтер</w:t>
      </w:r>
    </w:p>
    <w:p w14:paraId="6FA6EADD" w14:textId="77777777" w:rsidR="00AE4BD5" w:rsidRPr="00F277AD" w:rsidRDefault="00F277AD" w:rsidP="00AE4BD5">
      <w:pPr>
        <w:numPr>
          <w:ilvl w:val="0"/>
          <w:numId w:val="32"/>
        </w:numPr>
        <w:suppressAutoHyphens/>
        <w:contextualSpacing/>
        <w:rPr>
          <w:lang w:val="sr-Latn-CS" w:eastAsia="ar-SA"/>
        </w:rPr>
      </w:pPr>
      <w:r>
        <w:rPr>
          <w:lang w:val="sr-Latn-CS" w:eastAsia="ar-SA"/>
        </w:rPr>
        <w:t>Замена</w:t>
      </w:r>
      <w:r w:rsidR="00AE4BD5" w:rsidRPr="00F277AD">
        <w:rPr>
          <w:lang w:val="sr-Latn-CS" w:eastAsia="ar-SA"/>
        </w:rPr>
        <w:t xml:space="preserve"> </w:t>
      </w:r>
      <w:r>
        <w:rPr>
          <w:lang w:val="sr-Latn-CS" w:eastAsia="ar-SA"/>
        </w:rPr>
        <w:t>СП</w:t>
      </w:r>
      <w:r w:rsidR="00AE4BD5" w:rsidRPr="00F277AD">
        <w:rPr>
          <w:lang w:val="sr-Latn-CS" w:eastAsia="ar-SA"/>
        </w:rPr>
        <w:t>8</w:t>
      </w:r>
      <w:r>
        <w:rPr>
          <w:lang w:val="sr-Latn-CS" w:eastAsia="ar-SA"/>
        </w:rPr>
        <w:t>Ф</w:t>
      </w:r>
      <w:r w:rsidR="00AE4BD5" w:rsidRPr="00F277AD">
        <w:rPr>
          <w:lang w:val="sr-Latn-CS" w:eastAsia="ar-SA"/>
        </w:rPr>
        <w:t>0083-</w:t>
      </w:r>
      <w:r>
        <w:rPr>
          <w:lang w:val="sr-Latn-CS" w:eastAsia="ar-SA"/>
        </w:rPr>
        <w:t>Ваздушни</w:t>
      </w:r>
      <w:r w:rsidR="00AE4BD5" w:rsidRPr="00F277AD">
        <w:rPr>
          <w:lang w:val="sr-Latn-CS" w:eastAsia="ar-SA"/>
        </w:rPr>
        <w:t xml:space="preserve"> </w:t>
      </w:r>
      <w:r>
        <w:rPr>
          <w:lang w:val="sr-Latn-CS" w:eastAsia="ar-SA"/>
        </w:rPr>
        <w:t>филтер</w:t>
      </w:r>
    </w:p>
    <w:p w14:paraId="718D037D" w14:textId="77777777" w:rsidR="00AE4BD5" w:rsidRPr="00F277AD" w:rsidRDefault="00F277AD" w:rsidP="00AE4BD5">
      <w:pPr>
        <w:numPr>
          <w:ilvl w:val="0"/>
          <w:numId w:val="32"/>
        </w:numPr>
        <w:suppressAutoHyphens/>
        <w:contextualSpacing/>
        <w:rPr>
          <w:color w:val="000000"/>
          <w:lang w:val="sr-Latn-RS" w:eastAsia="ar-SA"/>
        </w:rPr>
      </w:pPr>
      <w:r>
        <w:rPr>
          <w:lang w:val="sr-Latn-CS" w:eastAsia="ar-SA"/>
        </w:rPr>
        <w:t>Замена</w:t>
      </w:r>
      <w:r w:rsidR="00AE4BD5" w:rsidRPr="00F277AD">
        <w:rPr>
          <w:lang w:val="sr-Latn-CS" w:eastAsia="ar-SA"/>
        </w:rPr>
        <w:t xml:space="preserve"> </w:t>
      </w:r>
      <w:r>
        <w:rPr>
          <w:lang w:val="sr-Latn-CS" w:eastAsia="ar-SA"/>
        </w:rPr>
        <w:t>СП</w:t>
      </w:r>
      <w:r w:rsidR="00AE4BD5" w:rsidRPr="00F277AD">
        <w:rPr>
          <w:lang w:val="sr-Latn-CS" w:eastAsia="ar-SA"/>
        </w:rPr>
        <w:t>78801828027-</w:t>
      </w:r>
      <w:r>
        <w:rPr>
          <w:color w:val="000000"/>
          <w:lang w:val="sr-Latn-CS" w:eastAsia="ar-SA"/>
        </w:rPr>
        <w:t>Крпице</w:t>
      </w:r>
      <w:r w:rsidR="00AE4BD5" w:rsidRPr="00F277AD">
        <w:rPr>
          <w:color w:val="000000"/>
          <w:lang w:val="sr-Latn-CS" w:eastAsia="ar-SA"/>
        </w:rPr>
        <w:t xml:space="preserve"> </w:t>
      </w:r>
      <w:r>
        <w:rPr>
          <w:color w:val="000000"/>
          <w:lang w:val="sr-Latn-CS" w:eastAsia="ar-SA"/>
        </w:rPr>
        <w:t>за</w:t>
      </w:r>
      <w:r w:rsidR="00AE4BD5" w:rsidRPr="00F277AD">
        <w:rPr>
          <w:color w:val="000000"/>
          <w:lang w:val="sr-Latn-CS" w:eastAsia="ar-SA"/>
        </w:rPr>
        <w:t xml:space="preserve"> </w:t>
      </w:r>
      <w:r>
        <w:rPr>
          <w:color w:val="000000"/>
          <w:lang w:val="sr-Latn-RS" w:eastAsia="ar-SA"/>
        </w:rPr>
        <w:t>чишћење</w:t>
      </w:r>
    </w:p>
    <w:p w14:paraId="49CBBF21" w14:textId="77777777" w:rsidR="00AE4BD5" w:rsidRPr="00F277AD" w:rsidRDefault="00F277AD" w:rsidP="00AE4BD5">
      <w:pPr>
        <w:numPr>
          <w:ilvl w:val="0"/>
          <w:numId w:val="32"/>
        </w:numPr>
        <w:suppressAutoHyphens/>
        <w:contextualSpacing/>
        <w:rPr>
          <w:lang w:val="sr-Latn-RS" w:eastAsia="ar-SA"/>
        </w:rPr>
      </w:pPr>
      <w:r>
        <w:rPr>
          <w:lang w:val="sr-Latn-CS" w:eastAsia="ar-SA"/>
        </w:rPr>
        <w:t>Замена</w:t>
      </w:r>
      <w:r w:rsidR="00AE4BD5" w:rsidRPr="00F277AD">
        <w:rPr>
          <w:lang w:val="sr-Latn-CS" w:eastAsia="ar-SA"/>
        </w:rPr>
        <w:t xml:space="preserve"> </w:t>
      </w:r>
      <w:r>
        <w:rPr>
          <w:lang w:val="sr-Latn-CS" w:eastAsia="ar-SA"/>
        </w:rPr>
        <w:t>СП</w:t>
      </w:r>
      <w:r w:rsidR="00AE4BD5" w:rsidRPr="00F277AD">
        <w:rPr>
          <w:lang w:val="sr-Latn-CS" w:eastAsia="ar-SA"/>
        </w:rPr>
        <w:t>8</w:t>
      </w:r>
      <w:r>
        <w:rPr>
          <w:lang w:val="sr-Latn-CS" w:eastAsia="ar-SA"/>
        </w:rPr>
        <w:t>Е</w:t>
      </w:r>
      <w:r w:rsidR="00AE4BD5" w:rsidRPr="00F277AD">
        <w:rPr>
          <w:lang w:val="sr-Latn-CS" w:eastAsia="ar-SA"/>
        </w:rPr>
        <w:t>1501-</w:t>
      </w:r>
      <w:r>
        <w:rPr>
          <w:lang w:val="sr-Latn-RS" w:eastAsia="ar-SA"/>
        </w:rPr>
        <w:t>Усмеривач</w:t>
      </w:r>
      <w:r w:rsidR="00AE4BD5" w:rsidRPr="00F277AD">
        <w:rPr>
          <w:lang w:val="sr-Latn-RS" w:eastAsia="ar-SA"/>
        </w:rPr>
        <w:t xml:space="preserve"> </w:t>
      </w:r>
      <w:r>
        <w:rPr>
          <w:lang w:val="sr-Latn-RS" w:eastAsia="ar-SA"/>
        </w:rPr>
        <w:t>филма</w:t>
      </w:r>
    </w:p>
    <w:p w14:paraId="28704469" w14:textId="77777777" w:rsidR="00AE4BD5" w:rsidRPr="00F277AD" w:rsidRDefault="00F277AD" w:rsidP="00AE4BD5">
      <w:pPr>
        <w:numPr>
          <w:ilvl w:val="0"/>
          <w:numId w:val="32"/>
        </w:numPr>
        <w:suppressAutoHyphens/>
        <w:contextualSpacing/>
        <w:rPr>
          <w:b/>
          <w:bCs/>
          <w:lang w:val="sr-Latn-CS" w:eastAsia="ar-SA"/>
        </w:rPr>
      </w:pPr>
      <w:r>
        <w:rPr>
          <w:lang w:val="sr-Latn-CS" w:eastAsia="ar-SA"/>
        </w:rPr>
        <w:t>Замена</w:t>
      </w:r>
      <w:r w:rsidR="00AE4BD5" w:rsidRPr="00F277AD">
        <w:rPr>
          <w:lang w:val="sr-Latn-CS" w:eastAsia="ar-SA"/>
        </w:rPr>
        <w:t xml:space="preserve"> </w:t>
      </w:r>
      <w:r>
        <w:rPr>
          <w:lang w:val="sr-Latn-CS" w:eastAsia="ar-SA"/>
        </w:rPr>
        <w:t>СП</w:t>
      </w:r>
      <w:r w:rsidR="00AE4BD5" w:rsidRPr="00F277AD">
        <w:rPr>
          <w:lang w:val="sr-Latn-CS" w:eastAsia="ar-SA"/>
        </w:rPr>
        <w:t>8</w:t>
      </w:r>
      <w:r>
        <w:rPr>
          <w:lang w:val="sr-Latn-CS" w:eastAsia="ar-SA"/>
        </w:rPr>
        <w:t>Е</w:t>
      </w:r>
      <w:r w:rsidR="00AE4BD5" w:rsidRPr="00F277AD">
        <w:rPr>
          <w:lang w:val="sr-Latn-CS" w:eastAsia="ar-SA"/>
        </w:rPr>
        <w:t>1925-</w:t>
      </w:r>
      <w:r>
        <w:rPr>
          <w:lang w:val="sr-Latn-RS" w:eastAsia="ar-SA"/>
        </w:rPr>
        <w:t>Тефлонска</w:t>
      </w:r>
      <w:r w:rsidR="00AE4BD5" w:rsidRPr="00F277AD">
        <w:rPr>
          <w:lang w:val="sr-Latn-RS" w:eastAsia="ar-SA"/>
        </w:rPr>
        <w:t xml:space="preserve"> </w:t>
      </w:r>
      <w:r>
        <w:rPr>
          <w:lang w:val="sr-Latn-RS" w:eastAsia="ar-SA"/>
        </w:rPr>
        <w:t>подлошка</w:t>
      </w:r>
    </w:p>
    <w:p w14:paraId="75FD2770" w14:textId="77777777" w:rsidR="00AE4BD5" w:rsidRPr="00AE4BD5" w:rsidRDefault="00AE4BD5" w:rsidP="00AE4BD5">
      <w:pPr>
        <w:suppressAutoHyphens/>
        <w:rPr>
          <w:rFonts w:ascii="Arial" w:hAnsi="Arial" w:cs="Arial"/>
          <w:sz w:val="22"/>
          <w:szCs w:val="22"/>
          <w:lang w:val="en-US" w:eastAsia="ar-SA"/>
        </w:rPr>
      </w:pPr>
    </w:p>
    <w:p w14:paraId="0BDEF5D7" w14:textId="77777777" w:rsidR="00F277AD" w:rsidRPr="0094477E" w:rsidRDefault="00F277AD" w:rsidP="0094477E">
      <w:pPr>
        <w:pStyle w:val="ListParagraph"/>
        <w:numPr>
          <w:ilvl w:val="0"/>
          <w:numId w:val="36"/>
        </w:numPr>
        <w:suppressAutoHyphens/>
        <w:jc w:val="both"/>
        <w:rPr>
          <w:lang w:val="en-US" w:eastAsia="ar-SA"/>
        </w:rPr>
      </w:pPr>
      <w:r w:rsidRPr="0094477E">
        <w:rPr>
          <w:lang w:val="sr-Cyrl-RS" w:eastAsia="ar-SA"/>
        </w:rPr>
        <w:t xml:space="preserve"> </w:t>
      </w:r>
      <w:r w:rsidRPr="0094477E">
        <w:rPr>
          <w:lang w:val="en-US" w:eastAsia="ar-SA"/>
        </w:rPr>
        <w:t>Редован сервис за апарат</w:t>
      </w:r>
      <w:r w:rsidRPr="0094477E">
        <w:rPr>
          <w:rFonts w:ascii="Arial" w:hAnsi="Arial" w:cs="Arial"/>
          <w:sz w:val="28"/>
          <w:szCs w:val="28"/>
          <w:lang w:val="en-US" w:eastAsia="ar-SA"/>
        </w:rPr>
        <w:t xml:space="preserve"> </w:t>
      </w:r>
      <w:r w:rsidRPr="0094477E">
        <w:rPr>
          <w:lang w:val="en-US" w:eastAsia="ar-SA"/>
        </w:rPr>
        <w:t>Mallinckrodt Injektor za ubrizgavanje kontrasta Optivantage DH i Optistar LE</w:t>
      </w:r>
      <w:r w:rsidRPr="0094477E">
        <w:rPr>
          <w:lang w:val="sr-Cyrl-RS" w:eastAsia="ar-SA"/>
        </w:rPr>
        <w:t xml:space="preserve"> </w:t>
      </w:r>
      <w:r w:rsidRPr="0094477E">
        <w:rPr>
          <w:lang w:val="en-US" w:eastAsia="ar-SA"/>
        </w:rPr>
        <w:t>обухвата следећу услугу  и замену потрошног материјала, а врши се једанпут годишње:</w:t>
      </w:r>
    </w:p>
    <w:p w14:paraId="038A0037" w14:textId="77777777" w:rsidR="00AE4BD5" w:rsidRPr="00F277AD" w:rsidRDefault="00F277AD" w:rsidP="00AE4BD5">
      <w:pPr>
        <w:numPr>
          <w:ilvl w:val="0"/>
          <w:numId w:val="33"/>
        </w:numPr>
        <w:suppressAutoHyphens/>
        <w:autoSpaceDE w:val="0"/>
        <w:contextualSpacing/>
        <w:rPr>
          <w:rFonts w:eastAsia="Arial"/>
          <w:lang w:val="en-US" w:eastAsia="ar-SA"/>
        </w:rPr>
      </w:pPr>
      <w:r>
        <w:rPr>
          <w:rFonts w:eastAsia="Arial"/>
          <w:lang w:val="en-US" w:eastAsia="ar-SA"/>
        </w:rPr>
        <w:t>Проверавање</w:t>
      </w:r>
      <w:r w:rsidR="00AE4BD5" w:rsidRPr="00F277AD">
        <w:rPr>
          <w:rFonts w:eastAsia="Arial"/>
          <w:lang w:val="en-US" w:eastAsia="ar-SA"/>
        </w:rPr>
        <w:t xml:space="preserve"> </w:t>
      </w:r>
      <w:r>
        <w:rPr>
          <w:rFonts w:eastAsia="Arial"/>
          <w:lang w:val="en-US" w:eastAsia="ar-SA"/>
        </w:rPr>
        <w:t>функционалности</w:t>
      </w:r>
      <w:r w:rsidR="00AE4BD5" w:rsidRPr="00F277AD">
        <w:rPr>
          <w:rFonts w:eastAsia="Arial"/>
          <w:lang w:val="en-US" w:eastAsia="ar-SA"/>
        </w:rPr>
        <w:t xml:space="preserve"> </w:t>
      </w:r>
      <w:r>
        <w:rPr>
          <w:rFonts w:eastAsia="Arial"/>
          <w:lang w:val="en-US" w:eastAsia="ar-SA"/>
        </w:rPr>
        <w:t>и</w:t>
      </w:r>
      <w:r w:rsidR="00AE4BD5" w:rsidRPr="00F277AD">
        <w:rPr>
          <w:rFonts w:eastAsia="Arial"/>
          <w:lang w:val="en-US" w:eastAsia="ar-SA"/>
        </w:rPr>
        <w:t xml:space="preserve"> </w:t>
      </w:r>
      <w:r>
        <w:rPr>
          <w:rFonts w:eastAsia="Arial"/>
          <w:lang w:val="en-US" w:eastAsia="ar-SA"/>
        </w:rPr>
        <w:t>исправности</w:t>
      </w:r>
      <w:r w:rsidR="00AE4BD5" w:rsidRPr="00F277AD">
        <w:rPr>
          <w:rFonts w:eastAsia="Arial"/>
          <w:lang w:val="en-US" w:eastAsia="ar-SA"/>
        </w:rPr>
        <w:t xml:space="preserve"> </w:t>
      </w:r>
      <w:r>
        <w:rPr>
          <w:rFonts w:eastAsia="Arial"/>
          <w:lang w:val="en-US" w:eastAsia="ar-SA"/>
        </w:rPr>
        <w:t>ињектора</w:t>
      </w:r>
      <w:r w:rsidR="00AE4BD5" w:rsidRPr="00F277AD">
        <w:rPr>
          <w:rFonts w:eastAsia="Arial"/>
          <w:lang w:val="en-US" w:eastAsia="ar-SA"/>
        </w:rPr>
        <w:t xml:space="preserve"> </w:t>
      </w:r>
    </w:p>
    <w:p w14:paraId="6036FFEA" w14:textId="77777777" w:rsidR="00AE4BD5" w:rsidRPr="00F277AD" w:rsidRDefault="00F277AD" w:rsidP="00AE4BD5">
      <w:pPr>
        <w:numPr>
          <w:ilvl w:val="0"/>
          <w:numId w:val="33"/>
        </w:numPr>
        <w:suppressAutoHyphens/>
        <w:autoSpaceDE w:val="0"/>
        <w:contextualSpacing/>
        <w:rPr>
          <w:rFonts w:eastAsia="Arial"/>
          <w:lang w:val="en-US" w:eastAsia="ar-SA"/>
        </w:rPr>
      </w:pPr>
      <w:r>
        <w:rPr>
          <w:rFonts w:eastAsia="Arial"/>
          <w:lang w:val="en-US" w:eastAsia="ar-SA"/>
        </w:rPr>
        <w:t>Верификација</w:t>
      </w:r>
      <w:r w:rsidR="00AE4BD5" w:rsidRPr="00F277AD">
        <w:rPr>
          <w:rFonts w:eastAsia="Arial"/>
          <w:lang w:val="en-US" w:eastAsia="ar-SA"/>
        </w:rPr>
        <w:t xml:space="preserve"> </w:t>
      </w:r>
      <w:r>
        <w:rPr>
          <w:rFonts w:eastAsia="Arial"/>
          <w:lang w:val="en-US" w:eastAsia="ar-SA"/>
        </w:rPr>
        <w:t>брзине</w:t>
      </w:r>
      <w:r w:rsidR="00AE4BD5" w:rsidRPr="00F277AD">
        <w:rPr>
          <w:rFonts w:eastAsia="Arial"/>
          <w:lang w:val="en-US" w:eastAsia="ar-SA"/>
        </w:rPr>
        <w:t xml:space="preserve"> </w:t>
      </w:r>
      <w:r>
        <w:rPr>
          <w:rFonts w:eastAsia="Arial"/>
          <w:lang w:val="en-US" w:eastAsia="ar-SA"/>
        </w:rPr>
        <w:t>убризгавања</w:t>
      </w:r>
      <w:r w:rsidR="00AE4BD5" w:rsidRPr="00F277AD">
        <w:rPr>
          <w:rFonts w:eastAsia="Arial"/>
          <w:lang w:val="en-US" w:eastAsia="ar-SA"/>
        </w:rPr>
        <w:t xml:space="preserve"> </w:t>
      </w:r>
      <w:r>
        <w:rPr>
          <w:rFonts w:eastAsia="Arial"/>
          <w:lang w:val="en-US" w:eastAsia="ar-SA"/>
        </w:rPr>
        <w:t>и</w:t>
      </w:r>
      <w:r w:rsidR="00AE4BD5" w:rsidRPr="00F277AD">
        <w:rPr>
          <w:rFonts w:eastAsia="Arial"/>
          <w:lang w:val="en-US" w:eastAsia="ar-SA"/>
        </w:rPr>
        <w:t xml:space="preserve"> </w:t>
      </w:r>
      <w:r>
        <w:rPr>
          <w:rFonts w:eastAsia="Arial"/>
          <w:lang w:val="en-US" w:eastAsia="ar-SA"/>
        </w:rPr>
        <w:t>притисака</w:t>
      </w:r>
      <w:r w:rsidR="00AE4BD5" w:rsidRPr="00F277AD">
        <w:rPr>
          <w:rFonts w:eastAsia="Arial"/>
          <w:lang w:val="en-US" w:eastAsia="ar-SA"/>
        </w:rPr>
        <w:t xml:space="preserve"> </w:t>
      </w:r>
      <w:r>
        <w:rPr>
          <w:rFonts w:eastAsia="Arial"/>
          <w:lang w:val="en-US" w:eastAsia="ar-SA"/>
        </w:rPr>
        <w:t>манометром</w:t>
      </w:r>
      <w:r w:rsidR="00AE4BD5" w:rsidRPr="00F277AD">
        <w:rPr>
          <w:rFonts w:eastAsia="Arial"/>
          <w:lang w:val="en-US" w:eastAsia="ar-SA"/>
        </w:rPr>
        <w:t xml:space="preserve"> </w:t>
      </w:r>
    </w:p>
    <w:p w14:paraId="3904AE37" w14:textId="77777777" w:rsidR="00AE4BD5" w:rsidRPr="00F277AD" w:rsidRDefault="00F277AD" w:rsidP="00AE4BD5">
      <w:pPr>
        <w:numPr>
          <w:ilvl w:val="0"/>
          <w:numId w:val="33"/>
        </w:numPr>
        <w:suppressAutoHyphens/>
        <w:autoSpaceDE w:val="0"/>
        <w:contextualSpacing/>
        <w:rPr>
          <w:rFonts w:eastAsia="Arial"/>
          <w:lang w:val="sr-Latn-RS" w:eastAsia="ar-SA"/>
        </w:rPr>
      </w:pPr>
      <w:r>
        <w:rPr>
          <w:rFonts w:eastAsia="Arial"/>
          <w:lang w:val="en-US" w:eastAsia="ar-SA"/>
        </w:rPr>
        <w:t>Чишћење</w:t>
      </w:r>
      <w:r w:rsidR="00AE4BD5" w:rsidRPr="00F277AD">
        <w:rPr>
          <w:rFonts w:eastAsia="Arial"/>
          <w:lang w:val="en-US" w:eastAsia="ar-SA"/>
        </w:rPr>
        <w:t xml:space="preserve"> </w:t>
      </w:r>
      <w:r>
        <w:rPr>
          <w:rFonts w:eastAsia="Arial"/>
          <w:lang w:val="en-US" w:eastAsia="ar-SA"/>
        </w:rPr>
        <w:t>свих</w:t>
      </w:r>
      <w:r w:rsidR="00AE4BD5" w:rsidRPr="00F277AD">
        <w:rPr>
          <w:rFonts w:eastAsia="Arial"/>
          <w:lang w:val="en-US" w:eastAsia="ar-SA"/>
        </w:rPr>
        <w:t xml:space="preserve"> </w:t>
      </w:r>
      <w:r>
        <w:rPr>
          <w:rFonts w:eastAsia="Arial"/>
          <w:lang w:val="en-US" w:eastAsia="ar-SA"/>
        </w:rPr>
        <w:t>механи</w:t>
      </w:r>
      <w:r>
        <w:rPr>
          <w:rFonts w:eastAsia="Arial"/>
          <w:lang w:val="sr-Latn-RS" w:eastAsia="ar-SA"/>
        </w:rPr>
        <w:t>чких</w:t>
      </w:r>
      <w:r w:rsidR="00AE4BD5" w:rsidRPr="00F277AD">
        <w:rPr>
          <w:rFonts w:eastAsia="Arial"/>
          <w:lang w:val="sr-Latn-RS" w:eastAsia="ar-SA"/>
        </w:rPr>
        <w:t xml:space="preserve"> </w:t>
      </w:r>
      <w:r>
        <w:rPr>
          <w:rFonts w:eastAsia="Arial"/>
          <w:lang w:val="sr-Latn-RS" w:eastAsia="ar-SA"/>
        </w:rPr>
        <w:t>склопова</w:t>
      </w:r>
    </w:p>
    <w:p w14:paraId="039C57A4" w14:textId="77777777" w:rsidR="00AE4BD5" w:rsidRPr="00F277AD" w:rsidRDefault="00F277AD" w:rsidP="00AE4BD5">
      <w:pPr>
        <w:numPr>
          <w:ilvl w:val="0"/>
          <w:numId w:val="33"/>
        </w:numPr>
        <w:suppressAutoHyphens/>
        <w:autoSpaceDE w:val="0"/>
        <w:contextualSpacing/>
        <w:rPr>
          <w:rFonts w:eastAsia="Arial"/>
          <w:lang w:val="en-US" w:eastAsia="ar-SA"/>
        </w:rPr>
      </w:pPr>
      <w:r>
        <w:rPr>
          <w:rFonts w:eastAsia="Arial"/>
          <w:lang w:val="sr-Latn-RS" w:eastAsia="ar-SA"/>
        </w:rPr>
        <w:t>Верификација</w:t>
      </w:r>
      <w:r w:rsidR="00AE4BD5" w:rsidRPr="00F277AD">
        <w:rPr>
          <w:rFonts w:eastAsia="Arial"/>
          <w:lang w:val="sr-Latn-RS" w:eastAsia="ar-SA"/>
        </w:rPr>
        <w:t xml:space="preserve"> </w:t>
      </w:r>
      <w:r>
        <w:rPr>
          <w:rFonts w:eastAsia="Arial"/>
          <w:lang w:val="sr-Latn-RS" w:eastAsia="ar-SA"/>
        </w:rPr>
        <w:t>исправности</w:t>
      </w:r>
      <w:r w:rsidR="00AE4BD5" w:rsidRPr="00F277AD">
        <w:rPr>
          <w:rFonts w:eastAsia="Arial"/>
          <w:lang w:val="sr-Latn-RS" w:eastAsia="ar-SA"/>
        </w:rPr>
        <w:t xml:space="preserve"> </w:t>
      </w:r>
      <w:r>
        <w:rPr>
          <w:rFonts w:eastAsia="Arial"/>
          <w:lang w:val="sr-Latn-RS" w:eastAsia="ar-SA"/>
        </w:rPr>
        <w:t>напајања</w:t>
      </w:r>
      <w:r w:rsidR="00AE4BD5" w:rsidRPr="00F277AD">
        <w:rPr>
          <w:rFonts w:eastAsia="Arial"/>
          <w:lang w:val="sr-Latn-RS" w:eastAsia="ar-SA"/>
        </w:rPr>
        <w:t xml:space="preserve"> </w:t>
      </w:r>
      <w:r>
        <w:rPr>
          <w:rFonts w:eastAsia="Arial"/>
          <w:lang w:val="sr-Latn-RS" w:eastAsia="ar-SA"/>
        </w:rPr>
        <w:t>ел</w:t>
      </w:r>
      <w:r w:rsidR="00AE4BD5" w:rsidRPr="00F277AD">
        <w:rPr>
          <w:rFonts w:eastAsia="Arial"/>
          <w:lang w:val="sr-Latn-RS" w:eastAsia="ar-SA"/>
        </w:rPr>
        <w:t xml:space="preserve">. </w:t>
      </w:r>
      <w:r>
        <w:rPr>
          <w:rFonts w:eastAsia="Arial"/>
          <w:lang w:val="sr-Latn-RS" w:eastAsia="ar-SA"/>
        </w:rPr>
        <w:t>плоча</w:t>
      </w:r>
      <w:r w:rsidR="00AE4BD5" w:rsidRPr="00F277AD">
        <w:rPr>
          <w:rFonts w:eastAsia="Arial"/>
          <w:lang w:val="sr-Latn-RS" w:eastAsia="ar-SA"/>
        </w:rPr>
        <w:t xml:space="preserve"> </w:t>
      </w:r>
    </w:p>
    <w:p w14:paraId="1FDAD206" w14:textId="77777777" w:rsidR="00AE4BD5" w:rsidRPr="00F277AD" w:rsidRDefault="00F277AD" w:rsidP="00AE4BD5">
      <w:pPr>
        <w:numPr>
          <w:ilvl w:val="0"/>
          <w:numId w:val="33"/>
        </w:numPr>
        <w:suppressAutoHyphens/>
        <w:autoSpaceDE w:val="0"/>
        <w:contextualSpacing/>
        <w:rPr>
          <w:lang w:val="en-US" w:eastAsia="ar-SA"/>
        </w:rPr>
      </w:pPr>
      <w:r>
        <w:rPr>
          <w:rFonts w:eastAsia="Arial"/>
          <w:lang w:val="en-US" w:eastAsia="ar-SA"/>
        </w:rPr>
        <w:t>Контрола</w:t>
      </w:r>
      <w:r w:rsidR="00AE4BD5" w:rsidRPr="00F277AD">
        <w:rPr>
          <w:rFonts w:eastAsia="Arial"/>
          <w:lang w:val="en-US" w:eastAsia="ar-SA"/>
        </w:rPr>
        <w:t xml:space="preserve"> </w:t>
      </w:r>
      <w:r>
        <w:rPr>
          <w:rFonts w:eastAsia="Arial"/>
          <w:lang w:val="en-US" w:eastAsia="ar-SA"/>
        </w:rPr>
        <w:t>рада</w:t>
      </w:r>
    </w:p>
    <w:p w14:paraId="28B7E06F" w14:textId="77777777" w:rsidR="00AE4BD5" w:rsidRPr="00AE4BD5" w:rsidRDefault="00AE4BD5" w:rsidP="00AE4BD5">
      <w:pPr>
        <w:suppressAutoHyphens/>
        <w:rPr>
          <w:rFonts w:ascii="Arial" w:hAnsi="Arial" w:cs="Arial"/>
          <w:sz w:val="22"/>
          <w:szCs w:val="22"/>
          <w:lang w:val="en-US" w:eastAsia="ar-SA"/>
        </w:rPr>
      </w:pPr>
    </w:p>
    <w:p w14:paraId="3129DB44" w14:textId="77777777" w:rsidR="00F277AD" w:rsidRPr="0094477E" w:rsidRDefault="00F277AD" w:rsidP="0094477E">
      <w:pPr>
        <w:pStyle w:val="ListParagraph"/>
        <w:numPr>
          <w:ilvl w:val="0"/>
          <w:numId w:val="36"/>
        </w:numPr>
        <w:suppressAutoHyphens/>
        <w:jc w:val="both"/>
        <w:rPr>
          <w:lang w:val="sr-Cyrl-RS" w:eastAsia="ar-SA"/>
        </w:rPr>
      </w:pPr>
      <w:r w:rsidRPr="0094477E">
        <w:rPr>
          <w:lang w:val="en-US" w:eastAsia="ar-SA"/>
        </w:rPr>
        <w:t>Редован сервис за апарат CSH/KODAK Laserski štampač DryView 5700 i DryView 5950</w:t>
      </w:r>
      <w:r w:rsidRPr="0094477E">
        <w:rPr>
          <w:lang w:val="sr-Cyrl-RS" w:eastAsia="ar-SA"/>
        </w:rPr>
        <w:t xml:space="preserve"> </w:t>
      </w:r>
      <w:r w:rsidRPr="0094477E">
        <w:rPr>
          <w:lang w:val="en-US" w:eastAsia="ar-SA"/>
        </w:rPr>
        <w:t xml:space="preserve">обухвата следећу услугу  и замену потрошног материјала, а врши се на сваких </w:t>
      </w:r>
      <w:r w:rsidRPr="0094477E">
        <w:rPr>
          <w:lang w:val="sr-Cyrl-RS" w:eastAsia="ar-SA"/>
        </w:rPr>
        <w:t>1</w:t>
      </w:r>
      <w:r w:rsidRPr="0094477E">
        <w:rPr>
          <w:lang w:val="en-US" w:eastAsia="ar-SA"/>
        </w:rPr>
        <w:t>0 000 одштампаних филмова:</w:t>
      </w:r>
    </w:p>
    <w:p w14:paraId="2DCD8A7C" w14:textId="77777777" w:rsidR="00AE4BD5" w:rsidRPr="00F277AD" w:rsidRDefault="00F277AD" w:rsidP="00AE4BD5">
      <w:pPr>
        <w:numPr>
          <w:ilvl w:val="0"/>
          <w:numId w:val="34"/>
        </w:numPr>
        <w:suppressAutoHyphens/>
        <w:contextualSpacing/>
        <w:rPr>
          <w:rFonts w:eastAsia="Arial"/>
          <w:lang w:val="en-US" w:eastAsia="ar-SA"/>
        </w:rPr>
      </w:pPr>
      <w:r>
        <w:rPr>
          <w:rFonts w:eastAsia="Arial"/>
          <w:lang w:val="en-US" w:eastAsia="ar-SA"/>
        </w:rPr>
        <w:t>Проверавање</w:t>
      </w:r>
      <w:r w:rsidR="00AE4BD5" w:rsidRPr="00F277AD">
        <w:rPr>
          <w:rFonts w:eastAsia="Arial"/>
          <w:lang w:val="en-US" w:eastAsia="ar-SA"/>
        </w:rPr>
        <w:t xml:space="preserve"> </w:t>
      </w:r>
      <w:r>
        <w:rPr>
          <w:rFonts w:eastAsia="Arial"/>
          <w:lang w:val="en-US" w:eastAsia="ar-SA"/>
        </w:rPr>
        <w:t>функционалности</w:t>
      </w:r>
      <w:r w:rsidR="00AE4BD5" w:rsidRPr="00F277AD">
        <w:rPr>
          <w:rFonts w:eastAsia="Arial"/>
          <w:lang w:val="en-US" w:eastAsia="ar-SA"/>
        </w:rPr>
        <w:t xml:space="preserve"> </w:t>
      </w:r>
      <w:r>
        <w:rPr>
          <w:rFonts w:eastAsia="Arial"/>
          <w:lang w:val="en-US" w:eastAsia="ar-SA"/>
        </w:rPr>
        <w:t>и</w:t>
      </w:r>
      <w:r w:rsidR="00AE4BD5" w:rsidRPr="00F277AD">
        <w:rPr>
          <w:rFonts w:eastAsia="Arial"/>
          <w:lang w:val="en-US" w:eastAsia="ar-SA"/>
        </w:rPr>
        <w:t xml:space="preserve"> </w:t>
      </w:r>
      <w:r>
        <w:rPr>
          <w:rFonts w:eastAsia="Arial"/>
          <w:lang w:val="en-US" w:eastAsia="ar-SA"/>
        </w:rPr>
        <w:t>перформанси</w:t>
      </w:r>
      <w:r w:rsidR="00AE4BD5" w:rsidRPr="00F277AD">
        <w:rPr>
          <w:rFonts w:eastAsia="Arial"/>
          <w:lang w:val="en-US" w:eastAsia="ar-SA"/>
        </w:rPr>
        <w:t xml:space="preserve"> </w:t>
      </w:r>
    </w:p>
    <w:p w14:paraId="4146752A" w14:textId="77777777" w:rsidR="00AE4BD5" w:rsidRPr="00F277AD" w:rsidRDefault="00F277AD" w:rsidP="00AE4BD5">
      <w:pPr>
        <w:numPr>
          <w:ilvl w:val="0"/>
          <w:numId w:val="34"/>
        </w:numPr>
        <w:suppressAutoHyphens/>
        <w:contextualSpacing/>
        <w:rPr>
          <w:rFonts w:eastAsia="Arial"/>
          <w:lang w:val="en-US" w:eastAsia="ar-SA"/>
        </w:rPr>
      </w:pPr>
      <w:r>
        <w:rPr>
          <w:rFonts w:eastAsia="Arial"/>
          <w:lang w:val="en-US" w:eastAsia="ar-SA"/>
        </w:rPr>
        <w:t>Замена</w:t>
      </w:r>
      <w:r w:rsidR="00AE4BD5" w:rsidRPr="00F277AD">
        <w:rPr>
          <w:rFonts w:eastAsia="Arial"/>
          <w:lang w:val="en-US" w:eastAsia="ar-SA"/>
        </w:rPr>
        <w:t xml:space="preserve"> </w:t>
      </w:r>
      <w:r>
        <w:rPr>
          <w:rFonts w:eastAsia="Arial"/>
          <w:lang w:val="en-US" w:eastAsia="ar-SA"/>
        </w:rPr>
        <w:t>резервних</w:t>
      </w:r>
      <w:r w:rsidR="00AE4BD5" w:rsidRPr="00F277AD">
        <w:rPr>
          <w:rFonts w:eastAsia="Arial"/>
          <w:lang w:val="en-US" w:eastAsia="ar-SA"/>
        </w:rPr>
        <w:t xml:space="preserve"> </w:t>
      </w:r>
      <w:r>
        <w:rPr>
          <w:rFonts w:eastAsia="Arial"/>
          <w:lang w:val="en-US" w:eastAsia="ar-SA"/>
        </w:rPr>
        <w:t>делова</w:t>
      </w:r>
    </w:p>
    <w:p w14:paraId="470995FD" w14:textId="77777777" w:rsidR="00AE4BD5" w:rsidRPr="00F277AD" w:rsidRDefault="00F277AD" w:rsidP="00AE4BD5">
      <w:pPr>
        <w:numPr>
          <w:ilvl w:val="0"/>
          <w:numId w:val="34"/>
        </w:numPr>
        <w:suppressAutoHyphens/>
        <w:contextualSpacing/>
        <w:rPr>
          <w:rFonts w:eastAsia="Arial"/>
          <w:lang w:val="en-US" w:eastAsia="ar-SA"/>
        </w:rPr>
      </w:pPr>
      <w:r>
        <w:rPr>
          <w:rFonts w:eastAsia="Arial"/>
          <w:lang w:val="en-US" w:eastAsia="ar-SA"/>
        </w:rPr>
        <w:t>Чишћење</w:t>
      </w:r>
      <w:r w:rsidR="00AE4BD5" w:rsidRPr="00F277AD">
        <w:rPr>
          <w:rFonts w:eastAsia="Arial"/>
          <w:lang w:val="en-US" w:eastAsia="ar-SA"/>
        </w:rPr>
        <w:t xml:space="preserve"> </w:t>
      </w:r>
      <w:r>
        <w:rPr>
          <w:rFonts w:eastAsia="Arial"/>
          <w:lang w:val="en-US" w:eastAsia="ar-SA"/>
        </w:rPr>
        <w:t>бубња</w:t>
      </w:r>
      <w:r w:rsidR="00AE4BD5" w:rsidRPr="00F277AD">
        <w:rPr>
          <w:rFonts w:eastAsia="Arial"/>
          <w:lang w:val="en-US" w:eastAsia="ar-SA"/>
        </w:rPr>
        <w:t xml:space="preserve"> </w:t>
      </w:r>
      <w:r>
        <w:rPr>
          <w:rFonts w:eastAsia="Arial"/>
          <w:lang w:val="en-US" w:eastAsia="ar-SA"/>
        </w:rPr>
        <w:t>за</w:t>
      </w:r>
      <w:r w:rsidR="00AE4BD5" w:rsidRPr="00F277AD">
        <w:rPr>
          <w:rFonts w:eastAsia="Arial"/>
          <w:lang w:val="en-US" w:eastAsia="ar-SA"/>
        </w:rPr>
        <w:t xml:space="preserve"> </w:t>
      </w:r>
      <w:r>
        <w:rPr>
          <w:rFonts w:eastAsia="Arial"/>
          <w:lang w:val="en-US" w:eastAsia="ar-SA"/>
        </w:rPr>
        <w:t>развијање</w:t>
      </w:r>
      <w:r w:rsidR="00AE4BD5" w:rsidRPr="00F277AD">
        <w:rPr>
          <w:rFonts w:eastAsia="Arial"/>
          <w:lang w:val="en-US" w:eastAsia="ar-SA"/>
        </w:rPr>
        <w:t xml:space="preserve"> </w:t>
      </w:r>
      <w:r>
        <w:rPr>
          <w:rFonts w:eastAsia="Arial"/>
          <w:lang w:val="en-US" w:eastAsia="ar-SA"/>
        </w:rPr>
        <w:t>филмова</w:t>
      </w:r>
      <w:r w:rsidR="00AE4BD5" w:rsidRPr="00F277AD">
        <w:rPr>
          <w:rFonts w:eastAsia="Arial"/>
          <w:lang w:val="en-US" w:eastAsia="ar-SA"/>
        </w:rPr>
        <w:t xml:space="preserve"> </w:t>
      </w:r>
      <w:r>
        <w:rPr>
          <w:rFonts w:eastAsia="Arial"/>
          <w:lang w:val="en-US" w:eastAsia="ar-SA"/>
        </w:rPr>
        <w:t>механичких</w:t>
      </w:r>
      <w:r w:rsidR="00AE4BD5" w:rsidRPr="00F277AD">
        <w:rPr>
          <w:rFonts w:eastAsia="Arial"/>
          <w:lang w:val="en-US" w:eastAsia="ar-SA"/>
        </w:rPr>
        <w:t xml:space="preserve"> </w:t>
      </w:r>
      <w:r>
        <w:rPr>
          <w:rFonts w:eastAsia="Arial"/>
          <w:lang w:val="en-US" w:eastAsia="ar-SA"/>
        </w:rPr>
        <w:t>склопова</w:t>
      </w:r>
    </w:p>
    <w:p w14:paraId="55CBDA8F" w14:textId="77777777" w:rsidR="00AE4BD5" w:rsidRPr="00F277AD" w:rsidRDefault="00F277AD" w:rsidP="00AE4BD5">
      <w:pPr>
        <w:numPr>
          <w:ilvl w:val="0"/>
          <w:numId w:val="34"/>
        </w:numPr>
        <w:suppressAutoHyphens/>
        <w:contextualSpacing/>
        <w:rPr>
          <w:rFonts w:eastAsia="Arial"/>
          <w:lang w:val="en-US" w:eastAsia="ar-SA"/>
        </w:rPr>
      </w:pPr>
      <w:r>
        <w:rPr>
          <w:rFonts w:eastAsia="Arial"/>
          <w:lang w:val="en-US" w:eastAsia="ar-SA"/>
        </w:rPr>
        <w:t>Контрола</w:t>
      </w:r>
      <w:r w:rsidR="00AE4BD5" w:rsidRPr="00F277AD">
        <w:rPr>
          <w:rFonts w:eastAsia="Arial"/>
          <w:lang w:val="en-US" w:eastAsia="ar-SA"/>
        </w:rPr>
        <w:t xml:space="preserve"> </w:t>
      </w:r>
      <w:r>
        <w:rPr>
          <w:rFonts w:eastAsia="Arial"/>
          <w:lang w:val="en-US" w:eastAsia="ar-SA"/>
        </w:rPr>
        <w:t>рада</w:t>
      </w:r>
    </w:p>
    <w:p w14:paraId="088C7D04" w14:textId="77777777" w:rsidR="00AE4BD5" w:rsidRPr="00F277AD" w:rsidRDefault="00F277AD" w:rsidP="00AE4BD5">
      <w:pPr>
        <w:numPr>
          <w:ilvl w:val="0"/>
          <w:numId w:val="34"/>
        </w:numPr>
        <w:suppressAutoHyphens/>
        <w:contextualSpacing/>
        <w:rPr>
          <w:rFonts w:eastAsia="Arial"/>
          <w:lang w:val="en-US" w:eastAsia="ar-SA"/>
        </w:rPr>
      </w:pPr>
      <w:r>
        <w:rPr>
          <w:lang w:val="sr-Latn-CS" w:eastAsia="ar-SA"/>
        </w:rPr>
        <w:t>Замена</w:t>
      </w:r>
      <w:r w:rsidR="00AE4BD5" w:rsidRPr="00F277AD">
        <w:rPr>
          <w:lang w:val="sr-Latn-CS" w:eastAsia="ar-SA"/>
        </w:rPr>
        <w:t xml:space="preserve"> SP9G5904 ASSEMBLY-PAD; PROCESSOR</w:t>
      </w:r>
    </w:p>
    <w:p w14:paraId="10A4A67F" w14:textId="77777777" w:rsidR="00AE4BD5" w:rsidRPr="00F277AD" w:rsidRDefault="00F277AD" w:rsidP="00AE4BD5">
      <w:pPr>
        <w:numPr>
          <w:ilvl w:val="0"/>
          <w:numId w:val="34"/>
        </w:numPr>
        <w:suppressAutoHyphens/>
        <w:contextualSpacing/>
        <w:rPr>
          <w:rFonts w:eastAsia="Arial"/>
          <w:lang w:val="en-US" w:eastAsia="ar-SA"/>
        </w:rPr>
      </w:pPr>
      <w:r>
        <w:rPr>
          <w:lang w:val="sr-Latn-CS" w:eastAsia="ar-SA"/>
        </w:rPr>
        <w:t>Замена</w:t>
      </w:r>
      <w:r w:rsidR="00AE4BD5" w:rsidRPr="00F277AD">
        <w:rPr>
          <w:lang w:val="sr-Latn-CS" w:eastAsia="ar-SA"/>
        </w:rPr>
        <w:t xml:space="preserve"> SP78801828027 </w:t>
      </w:r>
      <w:r>
        <w:rPr>
          <w:color w:val="000000"/>
          <w:lang w:val="sr-Latn-CS" w:eastAsia="ar-SA"/>
        </w:rPr>
        <w:t>Крпице</w:t>
      </w:r>
      <w:r w:rsidR="00AE4BD5" w:rsidRPr="00F277AD">
        <w:rPr>
          <w:color w:val="000000"/>
          <w:lang w:val="sr-Latn-CS" w:eastAsia="ar-SA"/>
        </w:rPr>
        <w:t xml:space="preserve"> </w:t>
      </w:r>
      <w:r>
        <w:rPr>
          <w:color w:val="000000"/>
          <w:lang w:val="sr-Latn-CS" w:eastAsia="ar-SA"/>
        </w:rPr>
        <w:t>за</w:t>
      </w:r>
      <w:r w:rsidR="00AE4BD5" w:rsidRPr="00F277AD">
        <w:rPr>
          <w:color w:val="000000"/>
          <w:lang w:val="sr-Latn-CS" w:eastAsia="ar-SA"/>
        </w:rPr>
        <w:t xml:space="preserve"> </w:t>
      </w:r>
      <w:r>
        <w:rPr>
          <w:color w:val="000000"/>
          <w:lang w:val="sr-Latn-RS" w:eastAsia="ar-SA"/>
        </w:rPr>
        <w:t>чишћење</w:t>
      </w:r>
    </w:p>
    <w:p w14:paraId="179417C7" w14:textId="77777777" w:rsidR="00AE4BD5" w:rsidRPr="00F277AD" w:rsidRDefault="00F277AD" w:rsidP="00AE4BD5">
      <w:pPr>
        <w:numPr>
          <w:ilvl w:val="0"/>
          <w:numId w:val="34"/>
        </w:numPr>
        <w:suppressAutoHyphens/>
        <w:contextualSpacing/>
        <w:rPr>
          <w:lang w:val="en-US" w:eastAsia="ar-SA"/>
        </w:rPr>
      </w:pPr>
      <w:r>
        <w:rPr>
          <w:lang w:val="sr-Latn-CS" w:eastAsia="ar-SA"/>
        </w:rPr>
        <w:t>Замена</w:t>
      </w:r>
      <w:r w:rsidR="00AE4BD5" w:rsidRPr="00F277AD">
        <w:rPr>
          <w:lang w:val="sr-Latn-CS" w:eastAsia="ar-SA"/>
        </w:rPr>
        <w:t xml:space="preserve"> SP2G0985 ASSY-FILTER KIT</w:t>
      </w:r>
    </w:p>
    <w:p w14:paraId="2760E544" w14:textId="77777777" w:rsidR="00AE4BD5" w:rsidRPr="00AE4BD5" w:rsidRDefault="00AE4BD5" w:rsidP="00AE4BD5">
      <w:pPr>
        <w:suppressAutoHyphens/>
        <w:jc w:val="both"/>
        <w:rPr>
          <w:rFonts w:ascii="Arial" w:hAnsi="Arial" w:cs="Arial"/>
          <w:b/>
          <w:sz w:val="22"/>
          <w:szCs w:val="22"/>
          <w:lang w:val="en-US" w:eastAsia="ar-SA"/>
        </w:rPr>
      </w:pPr>
    </w:p>
    <w:p w14:paraId="4B482F7A" w14:textId="77777777" w:rsidR="00F277AD" w:rsidRPr="0094477E" w:rsidRDefault="00F277AD" w:rsidP="0094477E">
      <w:pPr>
        <w:pStyle w:val="ListParagraph"/>
        <w:numPr>
          <w:ilvl w:val="0"/>
          <w:numId w:val="36"/>
        </w:numPr>
        <w:suppressAutoHyphens/>
        <w:jc w:val="both"/>
        <w:rPr>
          <w:lang w:val="en-US" w:eastAsia="ar-SA"/>
        </w:rPr>
      </w:pPr>
      <w:r w:rsidRPr="0094477E">
        <w:rPr>
          <w:lang w:val="sr-Cyrl-RS" w:eastAsia="ar-SA"/>
        </w:rPr>
        <w:t xml:space="preserve"> </w:t>
      </w:r>
      <w:r w:rsidRPr="0094477E">
        <w:rPr>
          <w:lang w:val="en-US" w:eastAsia="ar-SA"/>
        </w:rPr>
        <w:t>Редован сервис за апарат CARESTREAM CS</w:t>
      </w:r>
      <w:r w:rsidRPr="0094477E">
        <w:rPr>
          <w:lang w:val="sr-Latn-RS" w:eastAsia="ar-SA"/>
        </w:rPr>
        <w:t>H</w:t>
      </w:r>
      <w:r w:rsidRPr="0094477E">
        <w:rPr>
          <w:lang w:val="en-US" w:eastAsia="ar-SA"/>
        </w:rPr>
        <w:t xml:space="preserve"> Mamografska radna stanica </w:t>
      </w:r>
      <w:r w:rsidR="0094477E">
        <w:rPr>
          <w:lang w:val="en-US" w:eastAsia="ar-SA"/>
        </w:rPr>
        <w:t xml:space="preserve"> </w:t>
      </w:r>
      <w:r w:rsidRPr="0094477E">
        <w:rPr>
          <w:lang w:val="en-US" w:eastAsia="ar-SA"/>
        </w:rPr>
        <w:t xml:space="preserve">обухвата следећу услугу  и замену потрошног материјала, а врши се </w:t>
      </w:r>
      <w:r w:rsidR="0094477E">
        <w:rPr>
          <w:lang w:eastAsia="ar-SA"/>
        </w:rPr>
        <w:t xml:space="preserve"> </w:t>
      </w:r>
      <w:r w:rsidRPr="0094477E">
        <w:rPr>
          <w:lang w:val="sr-Cyrl-RS" w:eastAsia="ar-SA"/>
        </w:rPr>
        <w:t xml:space="preserve">два </w:t>
      </w:r>
      <w:r w:rsidRPr="0094477E">
        <w:rPr>
          <w:lang w:val="en-US" w:eastAsia="ar-SA"/>
        </w:rPr>
        <w:t>пут</w:t>
      </w:r>
      <w:r w:rsidRPr="0094477E">
        <w:rPr>
          <w:lang w:val="sr-Cyrl-RS" w:eastAsia="ar-SA"/>
        </w:rPr>
        <w:t>а</w:t>
      </w:r>
      <w:r w:rsidRPr="0094477E">
        <w:rPr>
          <w:lang w:val="en-US" w:eastAsia="ar-SA"/>
        </w:rPr>
        <w:t xml:space="preserve"> годишње</w:t>
      </w:r>
      <w:r w:rsidRPr="0094477E">
        <w:rPr>
          <w:lang w:val="sr-Cyrl-RS" w:eastAsia="ar-SA"/>
        </w:rPr>
        <w:t xml:space="preserve"> (на сваких шест месеци)</w:t>
      </w:r>
      <w:r w:rsidRPr="0094477E">
        <w:rPr>
          <w:lang w:val="en-US" w:eastAsia="ar-SA"/>
        </w:rPr>
        <w:t>:</w:t>
      </w:r>
    </w:p>
    <w:p w14:paraId="2B5249FE" w14:textId="77777777" w:rsidR="00AE4BD5" w:rsidRPr="00D43007" w:rsidRDefault="00D43007" w:rsidP="00AE4BD5">
      <w:pPr>
        <w:numPr>
          <w:ilvl w:val="0"/>
          <w:numId w:val="35"/>
        </w:numPr>
        <w:suppressAutoHyphens/>
        <w:contextualSpacing/>
        <w:rPr>
          <w:lang w:val="en-US" w:eastAsia="ar-SA"/>
        </w:rPr>
      </w:pPr>
      <w:r>
        <w:rPr>
          <w:lang w:val="en-US" w:eastAsia="ar-SA"/>
        </w:rPr>
        <w:t>Контрола</w:t>
      </w:r>
      <w:r w:rsidR="00AE4BD5" w:rsidRPr="00D43007">
        <w:rPr>
          <w:lang w:val="en-US" w:eastAsia="ar-SA"/>
        </w:rPr>
        <w:t xml:space="preserve"> </w:t>
      </w:r>
      <w:r>
        <w:rPr>
          <w:lang w:val="en-US" w:eastAsia="ar-SA"/>
        </w:rPr>
        <w:t>расположивог</w:t>
      </w:r>
      <w:r w:rsidR="00AE4BD5" w:rsidRPr="00D43007">
        <w:rPr>
          <w:lang w:val="en-US" w:eastAsia="ar-SA"/>
        </w:rPr>
        <w:t xml:space="preserve"> </w:t>
      </w:r>
      <w:r>
        <w:rPr>
          <w:lang w:val="en-US" w:eastAsia="ar-SA"/>
        </w:rPr>
        <w:t>складишног</w:t>
      </w:r>
      <w:r w:rsidR="00AE4BD5" w:rsidRPr="00D43007">
        <w:rPr>
          <w:lang w:val="en-US" w:eastAsia="ar-SA"/>
        </w:rPr>
        <w:t xml:space="preserve"> </w:t>
      </w:r>
      <w:r>
        <w:rPr>
          <w:lang w:val="en-US" w:eastAsia="ar-SA"/>
        </w:rPr>
        <w:t>простора</w:t>
      </w:r>
      <w:r w:rsidR="00AE4BD5" w:rsidRPr="00D43007">
        <w:rPr>
          <w:lang w:val="en-US" w:eastAsia="ar-SA"/>
        </w:rPr>
        <w:t xml:space="preserve"> </w:t>
      </w:r>
    </w:p>
    <w:p w14:paraId="0EED539E" w14:textId="77777777" w:rsidR="00AE4BD5" w:rsidRPr="00D43007" w:rsidRDefault="00D43007" w:rsidP="00AE4BD5">
      <w:pPr>
        <w:numPr>
          <w:ilvl w:val="0"/>
          <w:numId w:val="34"/>
        </w:numPr>
        <w:suppressAutoHyphens/>
        <w:contextualSpacing/>
        <w:rPr>
          <w:lang w:val="en-US" w:eastAsia="ar-SA"/>
        </w:rPr>
      </w:pPr>
      <w:r>
        <w:rPr>
          <w:lang w:val="en-US" w:eastAsia="ar-SA"/>
        </w:rPr>
        <w:t>Антивирусна</w:t>
      </w:r>
      <w:r w:rsidR="00AE4BD5" w:rsidRPr="00D43007">
        <w:rPr>
          <w:lang w:val="en-US" w:eastAsia="ar-SA"/>
        </w:rPr>
        <w:t xml:space="preserve"> </w:t>
      </w:r>
      <w:r>
        <w:rPr>
          <w:lang w:val="en-US" w:eastAsia="ar-SA"/>
        </w:rPr>
        <w:t>заштита</w:t>
      </w:r>
      <w:r w:rsidR="00AE4BD5" w:rsidRPr="00D43007">
        <w:rPr>
          <w:lang w:val="en-US" w:eastAsia="ar-SA"/>
        </w:rPr>
        <w:t xml:space="preserve"> </w:t>
      </w:r>
      <w:r>
        <w:rPr>
          <w:lang w:val="en-US" w:eastAsia="ar-SA"/>
        </w:rPr>
        <w:t>података</w:t>
      </w:r>
      <w:r w:rsidR="00AE4BD5" w:rsidRPr="00D43007">
        <w:rPr>
          <w:lang w:val="en-US" w:eastAsia="ar-SA"/>
        </w:rPr>
        <w:t xml:space="preserve">  </w:t>
      </w:r>
      <w:r>
        <w:rPr>
          <w:lang w:val="en-US" w:eastAsia="ar-SA"/>
        </w:rPr>
        <w:t>и</w:t>
      </w:r>
      <w:r w:rsidR="00AE4BD5" w:rsidRPr="00D43007">
        <w:rPr>
          <w:lang w:val="en-US" w:eastAsia="ar-SA"/>
        </w:rPr>
        <w:t xml:space="preserve"> </w:t>
      </w:r>
      <w:r>
        <w:rPr>
          <w:lang w:val="en-US" w:eastAsia="ar-SA"/>
        </w:rPr>
        <w:t>архиве</w:t>
      </w:r>
    </w:p>
    <w:p w14:paraId="41AD8CAB" w14:textId="77777777" w:rsidR="00AE4BD5" w:rsidRPr="00D43007" w:rsidRDefault="00D43007" w:rsidP="00AE4BD5">
      <w:pPr>
        <w:numPr>
          <w:ilvl w:val="0"/>
          <w:numId w:val="34"/>
        </w:numPr>
        <w:suppressAutoHyphens/>
        <w:contextualSpacing/>
        <w:rPr>
          <w:lang w:val="en-US" w:eastAsia="ar-SA"/>
        </w:rPr>
      </w:pPr>
      <w:r>
        <w:rPr>
          <w:lang w:val="en-US" w:eastAsia="ar-SA"/>
        </w:rPr>
        <w:t>Уклањање</w:t>
      </w:r>
      <w:r w:rsidR="00AE4BD5" w:rsidRPr="00D43007">
        <w:rPr>
          <w:lang w:val="en-US" w:eastAsia="ar-SA"/>
        </w:rPr>
        <w:t xml:space="preserve"> </w:t>
      </w:r>
      <w:r>
        <w:rPr>
          <w:lang w:val="en-US" w:eastAsia="ar-SA"/>
        </w:rPr>
        <w:t>малициозних</w:t>
      </w:r>
      <w:r w:rsidR="00AE4BD5" w:rsidRPr="00D43007">
        <w:rPr>
          <w:lang w:val="en-US" w:eastAsia="ar-SA"/>
        </w:rPr>
        <w:t xml:space="preserve"> </w:t>
      </w:r>
      <w:r>
        <w:rPr>
          <w:lang w:val="en-US" w:eastAsia="ar-SA"/>
        </w:rPr>
        <w:t>програма</w:t>
      </w:r>
    </w:p>
    <w:p w14:paraId="39FA65C5" w14:textId="77777777" w:rsidR="00AE4BD5" w:rsidRPr="00D43007" w:rsidRDefault="00D43007" w:rsidP="00AE4BD5">
      <w:pPr>
        <w:numPr>
          <w:ilvl w:val="0"/>
          <w:numId w:val="34"/>
        </w:numPr>
        <w:suppressAutoHyphens/>
        <w:contextualSpacing/>
        <w:rPr>
          <w:lang w:val="en-US" w:eastAsia="ar-SA"/>
        </w:rPr>
      </w:pPr>
      <w:r>
        <w:rPr>
          <w:lang w:val="en-US" w:eastAsia="ar-SA"/>
        </w:rPr>
        <w:t>Периодична</w:t>
      </w:r>
      <w:r w:rsidR="00AE4BD5" w:rsidRPr="00D43007">
        <w:rPr>
          <w:lang w:val="en-US" w:eastAsia="ar-SA"/>
        </w:rPr>
        <w:t xml:space="preserve"> </w:t>
      </w:r>
      <w:r>
        <w:rPr>
          <w:lang w:val="en-US" w:eastAsia="ar-SA"/>
        </w:rPr>
        <w:t>провера</w:t>
      </w:r>
      <w:r w:rsidR="00AE4BD5" w:rsidRPr="00D43007">
        <w:rPr>
          <w:lang w:val="en-US" w:eastAsia="ar-SA"/>
        </w:rPr>
        <w:t xml:space="preserve"> </w:t>
      </w:r>
      <w:r>
        <w:rPr>
          <w:lang w:val="en-US" w:eastAsia="ar-SA"/>
        </w:rPr>
        <w:t>и</w:t>
      </w:r>
      <w:r w:rsidR="00AE4BD5" w:rsidRPr="00D43007">
        <w:rPr>
          <w:lang w:val="en-US" w:eastAsia="ar-SA"/>
        </w:rPr>
        <w:t xml:space="preserve"> </w:t>
      </w:r>
      <w:r>
        <w:rPr>
          <w:lang w:val="en-US" w:eastAsia="ar-SA"/>
        </w:rPr>
        <w:t>контрола</w:t>
      </w:r>
      <w:r w:rsidR="00AE4BD5" w:rsidRPr="00D43007">
        <w:rPr>
          <w:lang w:val="en-US" w:eastAsia="ar-SA"/>
        </w:rPr>
        <w:t xml:space="preserve"> </w:t>
      </w:r>
      <w:r>
        <w:rPr>
          <w:lang w:val="en-US" w:eastAsia="ar-SA"/>
        </w:rPr>
        <w:t>главне</w:t>
      </w:r>
      <w:r w:rsidR="00AE4BD5" w:rsidRPr="00D43007">
        <w:rPr>
          <w:lang w:val="en-US" w:eastAsia="ar-SA"/>
        </w:rPr>
        <w:t xml:space="preserve">  </w:t>
      </w:r>
      <w:r>
        <w:rPr>
          <w:lang w:val="en-US" w:eastAsia="ar-SA"/>
        </w:rPr>
        <w:t>лог</w:t>
      </w:r>
      <w:r w:rsidR="00AE4BD5" w:rsidRPr="00D43007">
        <w:rPr>
          <w:lang w:val="en-US" w:eastAsia="ar-SA"/>
        </w:rPr>
        <w:t xml:space="preserve"> </w:t>
      </w:r>
      <w:r>
        <w:rPr>
          <w:lang w:val="en-US" w:eastAsia="ar-SA"/>
        </w:rPr>
        <w:t>датотеке</w:t>
      </w:r>
      <w:r w:rsidR="00AE4BD5" w:rsidRPr="00D43007">
        <w:rPr>
          <w:lang w:val="en-US" w:eastAsia="ar-SA"/>
        </w:rPr>
        <w:t xml:space="preserve"> "System Check"                        </w:t>
      </w:r>
    </w:p>
    <w:p w14:paraId="561F14C0" w14:textId="77777777" w:rsidR="00AE4BD5" w:rsidRPr="00D43007" w:rsidRDefault="00D43007" w:rsidP="00AE4BD5">
      <w:pPr>
        <w:numPr>
          <w:ilvl w:val="0"/>
          <w:numId w:val="34"/>
        </w:numPr>
        <w:suppressAutoHyphens/>
        <w:contextualSpacing/>
        <w:rPr>
          <w:lang w:val="en-US" w:eastAsia="ar-SA"/>
        </w:rPr>
      </w:pPr>
      <w:r>
        <w:rPr>
          <w:lang w:val="en-US" w:eastAsia="ar-SA"/>
        </w:rPr>
        <w:t>Периодична</w:t>
      </w:r>
      <w:r w:rsidR="00AE4BD5" w:rsidRPr="00D43007">
        <w:rPr>
          <w:lang w:val="en-US" w:eastAsia="ar-SA"/>
        </w:rPr>
        <w:t xml:space="preserve"> </w:t>
      </w:r>
      <w:r>
        <w:rPr>
          <w:lang w:val="en-US" w:eastAsia="ar-SA"/>
        </w:rPr>
        <w:t>провера</w:t>
      </w:r>
      <w:r w:rsidR="00AE4BD5" w:rsidRPr="00D43007">
        <w:rPr>
          <w:lang w:val="en-US" w:eastAsia="ar-SA"/>
        </w:rPr>
        <w:t xml:space="preserve"> </w:t>
      </w:r>
      <w:r>
        <w:rPr>
          <w:lang w:val="en-US" w:eastAsia="ar-SA"/>
        </w:rPr>
        <w:t>Планираних</w:t>
      </w:r>
      <w:r w:rsidR="00AE4BD5" w:rsidRPr="00D43007">
        <w:rPr>
          <w:lang w:val="en-US" w:eastAsia="ar-SA"/>
        </w:rPr>
        <w:t xml:space="preserve"> </w:t>
      </w:r>
      <w:r>
        <w:rPr>
          <w:lang w:val="en-US" w:eastAsia="ar-SA"/>
        </w:rPr>
        <w:t>задатака</w:t>
      </w:r>
      <w:r w:rsidR="00AE4BD5" w:rsidRPr="00D43007">
        <w:rPr>
          <w:lang w:val="en-US" w:eastAsia="ar-SA"/>
        </w:rPr>
        <w:t xml:space="preserve"> </w:t>
      </w:r>
      <w:r>
        <w:rPr>
          <w:lang w:val="en-US" w:eastAsia="ar-SA"/>
        </w:rPr>
        <w:t>оперативног</w:t>
      </w:r>
      <w:r w:rsidR="00AE4BD5" w:rsidRPr="00D43007">
        <w:rPr>
          <w:lang w:val="en-US" w:eastAsia="ar-SA"/>
        </w:rPr>
        <w:t xml:space="preserve"> </w:t>
      </w:r>
      <w:r>
        <w:rPr>
          <w:lang w:val="en-US" w:eastAsia="ar-SA"/>
        </w:rPr>
        <w:t>система</w:t>
      </w:r>
      <w:r w:rsidR="00AE4BD5" w:rsidRPr="00D43007">
        <w:rPr>
          <w:lang w:val="en-US" w:eastAsia="ar-SA"/>
        </w:rPr>
        <w:t xml:space="preserve"> </w:t>
      </w:r>
      <w:r>
        <w:rPr>
          <w:lang w:val="sr-Latn-RS" w:eastAsia="ar-SA"/>
        </w:rPr>
        <w:t>радне</w:t>
      </w:r>
      <w:r w:rsidR="00AE4BD5" w:rsidRPr="00D43007">
        <w:rPr>
          <w:lang w:val="sr-Latn-RS" w:eastAsia="ar-SA"/>
        </w:rPr>
        <w:t xml:space="preserve"> </w:t>
      </w:r>
      <w:r>
        <w:rPr>
          <w:lang w:val="sr-Latn-RS" w:eastAsia="ar-SA"/>
        </w:rPr>
        <w:t>станице</w:t>
      </w:r>
      <w:r w:rsidR="00AE4BD5" w:rsidRPr="00D43007">
        <w:rPr>
          <w:lang w:val="en-US" w:eastAsia="ar-SA"/>
        </w:rPr>
        <w:t xml:space="preserve"> "Scheduled Tasks"                  </w:t>
      </w:r>
    </w:p>
    <w:p w14:paraId="016BEFF5" w14:textId="77777777" w:rsidR="00AE4BD5" w:rsidRPr="00D43007" w:rsidRDefault="00D43007" w:rsidP="00AE4BD5">
      <w:pPr>
        <w:numPr>
          <w:ilvl w:val="0"/>
          <w:numId w:val="34"/>
        </w:numPr>
        <w:suppressAutoHyphens/>
        <w:contextualSpacing/>
        <w:rPr>
          <w:lang w:val="en-US" w:eastAsia="ar-SA"/>
        </w:rPr>
      </w:pPr>
      <w:r>
        <w:rPr>
          <w:lang w:val="en-US" w:eastAsia="ar-SA"/>
        </w:rPr>
        <w:t>Преглед</w:t>
      </w:r>
      <w:r w:rsidR="00AE4BD5" w:rsidRPr="00D43007">
        <w:rPr>
          <w:lang w:val="en-US" w:eastAsia="ar-SA"/>
        </w:rPr>
        <w:t xml:space="preserve"> </w:t>
      </w:r>
      <w:r>
        <w:rPr>
          <w:lang w:val="en-US" w:eastAsia="ar-SA"/>
        </w:rPr>
        <w:t>догађаја</w:t>
      </w:r>
      <w:r w:rsidR="00AE4BD5" w:rsidRPr="00D43007">
        <w:rPr>
          <w:lang w:val="en-US" w:eastAsia="ar-SA"/>
        </w:rPr>
        <w:t xml:space="preserve"> </w:t>
      </w:r>
      <w:r>
        <w:rPr>
          <w:lang w:val="en-US" w:eastAsia="ar-SA"/>
        </w:rPr>
        <w:t>које</w:t>
      </w:r>
      <w:r w:rsidR="00AE4BD5" w:rsidRPr="00D43007">
        <w:rPr>
          <w:lang w:val="en-US" w:eastAsia="ar-SA"/>
        </w:rPr>
        <w:t xml:space="preserve"> </w:t>
      </w:r>
      <w:r>
        <w:rPr>
          <w:lang w:val="en-US" w:eastAsia="ar-SA"/>
        </w:rPr>
        <w:t>бележи</w:t>
      </w:r>
      <w:r w:rsidR="00AE4BD5" w:rsidRPr="00D43007">
        <w:rPr>
          <w:lang w:val="en-US" w:eastAsia="ar-SA"/>
        </w:rPr>
        <w:t xml:space="preserve"> </w:t>
      </w:r>
      <w:r>
        <w:rPr>
          <w:lang w:val="en-US" w:eastAsia="ar-SA"/>
        </w:rPr>
        <w:t>оперативни</w:t>
      </w:r>
      <w:r w:rsidR="00AE4BD5" w:rsidRPr="00D43007">
        <w:rPr>
          <w:lang w:val="en-US" w:eastAsia="ar-SA"/>
        </w:rPr>
        <w:t xml:space="preserve"> </w:t>
      </w:r>
      <w:r>
        <w:rPr>
          <w:lang w:val="en-US" w:eastAsia="ar-SA"/>
        </w:rPr>
        <w:t>систем</w:t>
      </w:r>
      <w:r w:rsidR="00AE4BD5" w:rsidRPr="00D43007">
        <w:rPr>
          <w:lang w:val="en-US" w:eastAsia="ar-SA"/>
        </w:rPr>
        <w:t xml:space="preserve"> </w:t>
      </w:r>
      <w:r>
        <w:rPr>
          <w:lang w:val="sr-Latn-RS" w:eastAsia="ar-SA"/>
        </w:rPr>
        <w:t>радне</w:t>
      </w:r>
      <w:r w:rsidR="00AE4BD5" w:rsidRPr="00D43007">
        <w:rPr>
          <w:lang w:val="sr-Latn-RS" w:eastAsia="ar-SA"/>
        </w:rPr>
        <w:t xml:space="preserve"> </w:t>
      </w:r>
      <w:r>
        <w:rPr>
          <w:lang w:val="sr-Latn-RS" w:eastAsia="ar-SA"/>
        </w:rPr>
        <w:t>станице</w:t>
      </w:r>
      <w:r w:rsidR="00AE4BD5" w:rsidRPr="00D43007">
        <w:rPr>
          <w:lang w:val="en-US" w:eastAsia="ar-SA"/>
        </w:rPr>
        <w:t xml:space="preserve"> "Event Viewer"   </w:t>
      </w:r>
    </w:p>
    <w:p w14:paraId="24E13431" w14:textId="77777777" w:rsidR="00AE4BD5" w:rsidRPr="00D43007" w:rsidRDefault="00D43007" w:rsidP="00AE4BD5">
      <w:pPr>
        <w:numPr>
          <w:ilvl w:val="0"/>
          <w:numId w:val="34"/>
        </w:numPr>
        <w:suppressAutoHyphens/>
        <w:contextualSpacing/>
        <w:rPr>
          <w:lang w:val="en-US" w:eastAsia="ar-SA"/>
        </w:rPr>
      </w:pPr>
      <w:r>
        <w:rPr>
          <w:lang w:val="en-US" w:eastAsia="ar-SA"/>
        </w:rPr>
        <w:t>Контрола</w:t>
      </w:r>
      <w:r w:rsidR="00AE4BD5" w:rsidRPr="00D43007">
        <w:rPr>
          <w:lang w:val="en-US" w:eastAsia="ar-SA"/>
        </w:rPr>
        <w:t xml:space="preserve"> </w:t>
      </w:r>
      <w:r>
        <w:rPr>
          <w:lang w:val="en-US" w:eastAsia="ar-SA"/>
        </w:rPr>
        <w:t>успешности</w:t>
      </w:r>
      <w:r w:rsidR="00AE4BD5" w:rsidRPr="00D43007">
        <w:rPr>
          <w:lang w:val="en-US" w:eastAsia="ar-SA"/>
        </w:rPr>
        <w:t xml:space="preserve"> </w:t>
      </w:r>
      <w:r>
        <w:rPr>
          <w:lang w:val="en-US" w:eastAsia="ar-SA"/>
        </w:rPr>
        <w:t>креирања</w:t>
      </w:r>
      <w:r w:rsidR="00AE4BD5" w:rsidRPr="00D43007">
        <w:rPr>
          <w:lang w:val="en-US" w:eastAsia="ar-SA"/>
        </w:rPr>
        <w:t xml:space="preserve"> </w:t>
      </w:r>
      <w:r>
        <w:rPr>
          <w:lang w:val="en-US" w:eastAsia="ar-SA"/>
        </w:rPr>
        <w:t>Oracle</w:t>
      </w:r>
      <w:r w:rsidR="00AE4BD5" w:rsidRPr="00D43007">
        <w:rPr>
          <w:lang w:val="en-US" w:eastAsia="ar-SA"/>
        </w:rPr>
        <w:t xml:space="preserve"> </w:t>
      </w:r>
      <w:r>
        <w:rPr>
          <w:lang w:val="en-US" w:eastAsia="ar-SA"/>
        </w:rPr>
        <w:t>резервне</w:t>
      </w:r>
      <w:r w:rsidR="00AE4BD5" w:rsidRPr="00D43007">
        <w:rPr>
          <w:lang w:val="en-US" w:eastAsia="ar-SA"/>
        </w:rPr>
        <w:t xml:space="preserve"> </w:t>
      </w:r>
      <w:r>
        <w:rPr>
          <w:lang w:val="en-US" w:eastAsia="ar-SA"/>
        </w:rPr>
        <w:t>копије</w:t>
      </w:r>
      <w:r w:rsidR="00AE4BD5" w:rsidRPr="00D43007">
        <w:rPr>
          <w:lang w:val="en-US" w:eastAsia="ar-SA"/>
        </w:rPr>
        <w:t xml:space="preserve"> "Oracle Backup"      </w:t>
      </w:r>
    </w:p>
    <w:p w14:paraId="6E9BF964" w14:textId="77777777" w:rsidR="00AE4BD5" w:rsidRPr="00D43007" w:rsidRDefault="00D43007" w:rsidP="00AE4BD5">
      <w:pPr>
        <w:numPr>
          <w:ilvl w:val="0"/>
          <w:numId w:val="34"/>
        </w:numPr>
        <w:suppressAutoHyphens/>
        <w:contextualSpacing/>
        <w:rPr>
          <w:lang w:val="en-US" w:eastAsia="ar-SA"/>
        </w:rPr>
      </w:pPr>
      <w:r>
        <w:rPr>
          <w:lang w:val="en-US" w:eastAsia="ar-SA"/>
        </w:rPr>
        <w:t>Контрола</w:t>
      </w:r>
      <w:r w:rsidR="00AE4BD5" w:rsidRPr="00D43007">
        <w:rPr>
          <w:lang w:val="en-US" w:eastAsia="ar-SA"/>
        </w:rPr>
        <w:t xml:space="preserve"> </w:t>
      </w:r>
      <w:r>
        <w:rPr>
          <w:lang w:val="en-US" w:eastAsia="ar-SA"/>
        </w:rPr>
        <w:t>успешности</w:t>
      </w:r>
      <w:r w:rsidR="00AE4BD5" w:rsidRPr="00D43007">
        <w:rPr>
          <w:lang w:val="en-US" w:eastAsia="ar-SA"/>
        </w:rPr>
        <w:t xml:space="preserve"> </w:t>
      </w:r>
      <w:r>
        <w:rPr>
          <w:lang w:val="en-US" w:eastAsia="ar-SA"/>
        </w:rPr>
        <w:t>креирања</w:t>
      </w:r>
      <w:r w:rsidR="00AE4BD5" w:rsidRPr="00D43007">
        <w:rPr>
          <w:lang w:val="en-US" w:eastAsia="ar-SA"/>
        </w:rPr>
        <w:t xml:space="preserve"> </w:t>
      </w:r>
      <w:r>
        <w:rPr>
          <w:lang w:val="en-US" w:eastAsia="ar-SA"/>
        </w:rPr>
        <w:t>осталих</w:t>
      </w:r>
      <w:r w:rsidR="00AE4BD5" w:rsidRPr="00D43007">
        <w:rPr>
          <w:lang w:val="en-US" w:eastAsia="ar-SA"/>
        </w:rPr>
        <w:t xml:space="preserve"> </w:t>
      </w:r>
      <w:r>
        <w:rPr>
          <w:lang w:val="en-US" w:eastAsia="ar-SA"/>
        </w:rPr>
        <w:t>резервних</w:t>
      </w:r>
      <w:r w:rsidR="00AE4BD5" w:rsidRPr="00D43007">
        <w:rPr>
          <w:lang w:val="en-US" w:eastAsia="ar-SA"/>
        </w:rPr>
        <w:t xml:space="preserve"> </w:t>
      </w:r>
      <w:r>
        <w:rPr>
          <w:lang w:val="en-US" w:eastAsia="ar-SA"/>
        </w:rPr>
        <w:t>копија</w:t>
      </w:r>
      <w:r w:rsidR="00AE4BD5" w:rsidRPr="00D43007">
        <w:rPr>
          <w:lang w:val="en-US" w:eastAsia="ar-SA"/>
        </w:rPr>
        <w:t xml:space="preserve"> </w:t>
      </w:r>
      <w:r>
        <w:rPr>
          <w:lang w:val="en-US" w:eastAsia="ar-SA"/>
        </w:rPr>
        <w:t>система</w:t>
      </w:r>
      <w:r w:rsidR="00AE4BD5" w:rsidRPr="00D43007">
        <w:rPr>
          <w:lang w:val="en-US" w:eastAsia="ar-SA"/>
        </w:rPr>
        <w:t xml:space="preserve"> </w:t>
      </w:r>
      <w:r>
        <w:rPr>
          <w:lang w:val="en-US" w:eastAsia="ar-SA"/>
        </w:rPr>
        <w:t>као</w:t>
      </w:r>
      <w:r w:rsidR="00AE4BD5" w:rsidRPr="00D43007">
        <w:rPr>
          <w:lang w:val="en-US" w:eastAsia="ar-SA"/>
        </w:rPr>
        <w:t xml:space="preserve"> </w:t>
      </w:r>
      <w:r>
        <w:rPr>
          <w:lang w:val="en-US" w:eastAsia="ar-SA"/>
        </w:rPr>
        <w:t>и</w:t>
      </w:r>
      <w:r w:rsidR="00AE4BD5" w:rsidRPr="00D43007">
        <w:rPr>
          <w:lang w:val="en-US" w:eastAsia="ar-SA"/>
        </w:rPr>
        <w:t xml:space="preserve"> </w:t>
      </w:r>
      <w:r>
        <w:rPr>
          <w:lang w:val="en-US" w:eastAsia="ar-SA"/>
        </w:rPr>
        <w:t>копије</w:t>
      </w:r>
      <w:r w:rsidR="00AE4BD5" w:rsidRPr="00D43007">
        <w:rPr>
          <w:lang w:val="en-US" w:eastAsia="ar-SA"/>
        </w:rPr>
        <w:t xml:space="preserve"> </w:t>
      </w:r>
      <w:r>
        <w:rPr>
          <w:lang w:val="en-US" w:eastAsia="ar-SA"/>
        </w:rPr>
        <w:t>централне</w:t>
      </w:r>
      <w:r w:rsidR="00AE4BD5" w:rsidRPr="00D43007">
        <w:rPr>
          <w:lang w:val="en-US" w:eastAsia="ar-SA"/>
        </w:rPr>
        <w:t xml:space="preserve"> </w:t>
      </w:r>
      <w:r>
        <w:rPr>
          <w:lang w:val="en-US" w:eastAsia="ar-SA"/>
        </w:rPr>
        <w:t>конфигурације</w:t>
      </w:r>
    </w:p>
    <w:p w14:paraId="70BB6281" w14:textId="77777777" w:rsidR="00AE4BD5" w:rsidRPr="00D43007" w:rsidRDefault="00D43007" w:rsidP="00AE4BD5">
      <w:pPr>
        <w:numPr>
          <w:ilvl w:val="0"/>
          <w:numId w:val="34"/>
        </w:numPr>
        <w:suppressAutoHyphens/>
        <w:contextualSpacing/>
        <w:rPr>
          <w:lang w:val="en-US" w:eastAsia="ar-SA"/>
        </w:rPr>
      </w:pPr>
      <w:r>
        <w:rPr>
          <w:lang w:val="en-US" w:eastAsia="ar-SA"/>
        </w:rPr>
        <w:t>Одржаваје</w:t>
      </w:r>
      <w:r w:rsidR="00AE4BD5" w:rsidRPr="00D43007">
        <w:rPr>
          <w:lang w:val="en-US" w:eastAsia="ar-SA"/>
        </w:rPr>
        <w:t xml:space="preserve"> </w:t>
      </w:r>
      <w:r>
        <w:rPr>
          <w:lang w:val="en-US" w:eastAsia="ar-SA"/>
        </w:rPr>
        <w:t>и</w:t>
      </w:r>
      <w:r w:rsidR="00AE4BD5" w:rsidRPr="00D43007">
        <w:rPr>
          <w:lang w:val="en-US" w:eastAsia="ar-SA"/>
        </w:rPr>
        <w:t xml:space="preserve"> </w:t>
      </w:r>
      <w:r>
        <w:rPr>
          <w:lang w:val="en-US" w:eastAsia="ar-SA"/>
        </w:rPr>
        <w:t>администрација</w:t>
      </w:r>
      <w:r w:rsidR="00AE4BD5" w:rsidRPr="00D43007">
        <w:rPr>
          <w:lang w:val="en-US" w:eastAsia="ar-SA"/>
        </w:rPr>
        <w:t xml:space="preserve"> Oracle </w:t>
      </w:r>
      <w:r>
        <w:rPr>
          <w:lang w:val="en-US" w:eastAsia="ar-SA"/>
        </w:rPr>
        <w:t>базе</w:t>
      </w:r>
      <w:r w:rsidR="00AE4BD5" w:rsidRPr="00D43007">
        <w:rPr>
          <w:lang w:val="en-US" w:eastAsia="ar-SA"/>
        </w:rPr>
        <w:t xml:space="preserve"> </w:t>
      </w:r>
      <w:r>
        <w:rPr>
          <w:lang w:val="en-US" w:eastAsia="ar-SA"/>
        </w:rPr>
        <w:t>података</w:t>
      </w:r>
      <w:r w:rsidR="00AE4BD5" w:rsidRPr="00D43007">
        <w:rPr>
          <w:lang w:val="en-US" w:eastAsia="ar-SA"/>
        </w:rPr>
        <w:t xml:space="preserve">                      </w:t>
      </w:r>
    </w:p>
    <w:p w14:paraId="5FBEEA1E" w14:textId="77777777" w:rsidR="00AE4BD5" w:rsidRPr="00D43007" w:rsidRDefault="00D43007" w:rsidP="00AE4BD5">
      <w:pPr>
        <w:numPr>
          <w:ilvl w:val="0"/>
          <w:numId w:val="34"/>
        </w:numPr>
        <w:suppressAutoHyphens/>
        <w:contextualSpacing/>
        <w:rPr>
          <w:lang w:val="en-US" w:eastAsia="ar-SA"/>
        </w:rPr>
      </w:pPr>
      <w:r>
        <w:rPr>
          <w:lang w:val="en-US" w:eastAsia="ar-SA"/>
        </w:rPr>
        <w:t>Контрола</w:t>
      </w:r>
      <w:r w:rsidR="00AE4BD5" w:rsidRPr="00D43007">
        <w:rPr>
          <w:lang w:val="en-US" w:eastAsia="ar-SA"/>
        </w:rPr>
        <w:t xml:space="preserve"> "Oracle Alert" </w:t>
      </w:r>
      <w:r>
        <w:rPr>
          <w:lang w:val="en-US" w:eastAsia="ar-SA"/>
        </w:rPr>
        <w:t>лог</w:t>
      </w:r>
      <w:r w:rsidR="00AE4BD5" w:rsidRPr="00D43007">
        <w:rPr>
          <w:lang w:val="en-US" w:eastAsia="ar-SA"/>
        </w:rPr>
        <w:t xml:space="preserve"> </w:t>
      </w:r>
      <w:r>
        <w:rPr>
          <w:lang w:val="en-US" w:eastAsia="ar-SA"/>
        </w:rPr>
        <w:t>датотеке</w:t>
      </w:r>
      <w:r w:rsidR="00AE4BD5" w:rsidRPr="00D43007">
        <w:rPr>
          <w:lang w:val="en-US" w:eastAsia="ar-SA"/>
        </w:rPr>
        <w:t xml:space="preserve">                                                            </w:t>
      </w:r>
    </w:p>
    <w:p w14:paraId="3A287975" w14:textId="77777777" w:rsidR="00AE4BD5" w:rsidRPr="00D43007" w:rsidRDefault="00D43007" w:rsidP="00AE4BD5">
      <w:pPr>
        <w:numPr>
          <w:ilvl w:val="0"/>
          <w:numId w:val="34"/>
        </w:numPr>
        <w:suppressAutoHyphens/>
        <w:contextualSpacing/>
        <w:rPr>
          <w:lang w:val="en-US" w:eastAsia="ar-SA"/>
        </w:rPr>
      </w:pPr>
      <w:r>
        <w:rPr>
          <w:lang w:val="en-US" w:eastAsia="ar-SA"/>
        </w:rPr>
        <w:t>По</w:t>
      </w:r>
      <w:r w:rsidR="00AE4BD5" w:rsidRPr="00D43007">
        <w:rPr>
          <w:lang w:val="en-US" w:eastAsia="ar-SA"/>
        </w:rPr>
        <w:t xml:space="preserve"> </w:t>
      </w:r>
      <w:r>
        <w:rPr>
          <w:lang w:val="en-US" w:eastAsia="ar-SA"/>
        </w:rPr>
        <w:t>потреби</w:t>
      </w:r>
      <w:r w:rsidR="00AE4BD5" w:rsidRPr="00D43007">
        <w:rPr>
          <w:lang w:val="en-US" w:eastAsia="ar-SA"/>
        </w:rPr>
        <w:t xml:space="preserve"> </w:t>
      </w:r>
      <w:r>
        <w:rPr>
          <w:lang w:val="en-US" w:eastAsia="ar-SA"/>
        </w:rPr>
        <w:t>дефинисање</w:t>
      </w:r>
      <w:r w:rsidR="00AE4BD5" w:rsidRPr="00D43007">
        <w:rPr>
          <w:lang w:val="en-US" w:eastAsia="ar-SA"/>
        </w:rPr>
        <w:t>/</w:t>
      </w:r>
      <w:r>
        <w:rPr>
          <w:lang w:val="en-US" w:eastAsia="ar-SA"/>
        </w:rPr>
        <w:t>додавање</w:t>
      </w:r>
      <w:r w:rsidR="00AE4BD5" w:rsidRPr="00D43007">
        <w:rPr>
          <w:lang w:val="en-US" w:eastAsia="ar-SA"/>
        </w:rPr>
        <w:t xml:space="preserve"> </w:t>
      </w:r>
      <w:r>
        <w:rPr>
          <w:lang w:val="en-US" w:eastAsia="ar-SA"/>
        </w:rPr>
        <w:t>нових</w:t>
      </w:r>
      <w:r w:rsidR="00AE4BD5" w:rsidRPr="00D43007">
        <w:rPr>
          <w:lang w:val="en-US" w:eastAsia="ar-SA"/>
        </w:rPr>
        <w:t xml:space="preserve"> </w:t>
      </w:r>
      <w:r>
        <w:rPr>
          <w:lang w:val="en-US" w:eastAsia="ar-SA"/>
        </w:rPr>
        <w:t>корисника</w:t>
      </w:r>
      <w:r w:rsidR="00AE4BD5" w:rsidRPr="00D43007">
        <w:rPr>
          <w:lang w:val="en-US" w:eastAsia="ar-SA"/>
        </w:rPr>
        <w:t xml:space="preserve"> </w:t>
      </w:r>
      <w:r>
        <w:rPr>
          <w:lang w:val="en-US" w:eastAsia="ar-SA"/>
        </w:rPr>
        <w:t>и</w:t>
      </w:r>
      <w:r w:rsidR="00AE4BD5" w:rsidRPr="00D43007">
        <w:rPr>
          <w:lang w:val="en-US" w:eastAsia="ar-SA"/>
        </w:rPr>
        <w:t xml:space="preserve"> </w:t>
      </w:r>
      <w:r>
        <w:rPr>
          <w:lang w:val="en-US" w:eastAsia="ar-SA"/>
        </w:rPr>
        <w:t>брисање</w:t>
      </w:r>
      <w:r w:rsidR="00AE4BD5" w:rsidRPr="00D43007">
        <w:rPr>
          <w:lang w:val="en-US" w:eastAsia="ar-SA"/>
        </w:rPr>
        <w:t xml:space="preserve"> </w:t>
      </w:r>
      <w:r>
        <w:rPr>
          <w:lang w:val="en-US" w:eastAsia="ar-SA"/>
        </w:rPr>
        <w:t>старих</w:t>
      </w:r>
      <w:r w:rsidR="00AE4BD5" w:rsidRPr="00D43007">
        <w:rPr>
          <w:lang w:val="en-US" w:eastAsia="ar-SA"/>
        </w:rPr>
        <w:t xml:space="preserve"> (</w:t>
      </w:r>
      <w:r>
        <w:rPr>
          <w:lang w:val="en-US" w:eastAsia="ar-SA"/>
        </w:rPr>
        <w:t>медицинских</w:t>
      </w:r>
      <w:r w:rsidR="00AE4BD5" w:rsidRPr="00D43007">
        <w:rPr>
          <w:lang w:val="en-US" w:eastAsia="ar-SA"/>
        </w:rPr>
        <w:t xml:space="preserve"> </w:t>
      </w:r>
      <w:r>
        <w:rPr>
          <w:lang w:val="en-US" w:eastAsia="ar-SA"/>
        </w:rPr>
        <w:t>и</w:t>
      </w:r>
      <w:r w:rsidR="00AE4BD5" w:rsidRPr="00D43007">
        <w:rPr>
          <w:lang w:val="en-US" w:eastAsia="ar-SA"/>
        </w:rPr>
        <w:t xml:space="preserve"> </w:t>
      </w:r>
      <w:r>
        <w:rPr>
          <w:lang w:val="en-US" w:eastAsia="ar-SA"/>
        </w:rPr>
        <w:t>административних</w:t>
      </w:r>
      <w:r w:rsidR="00AE4BD5" w:rsidRPr="00D43007">
        <w:rPr>
          <w:lang w:val="en-US" w:eastAsia="ar-SA"/>
        </w:rPr>
        <w:t xml:space="preserve">)    </w:t>
      </w:r>
    </w:p>
    <w:p w14:paraId="3DC8614F" w14:textId="77777777" w:rsidR="00AE4BD5" w:rsidRPr="00D43007" w:rsidRDefault="00D43007" w:rsidP="00AE4BD5">
      <w:pPr>
        <w:numPr>
          <w:ilvl w:val="0"/>
          <w:numId w:val="34"/>
        </w:numPr>
        <w:suppressAutoHyphens/>
        <w:contextualSpacing/>
        <w:rPr>
          <w:lang w:val="en-US" w:eastAsia="ar-SA"/>
        </w:rPr>
      </w:pPr>
      <w:r>
        <w:rPr>
          <w:lang w:val="en-US" w:eastAsia="ar-SA"/>
        </w:rPr>
        <w:t>По</w:t>
      </w:r>
      <w:r w:rsidR="00AE4BD5" w:rsidRPr="00D43007">
        <w:rPr>
          <w:lang w:val="en-US" w:eastAsia="ar-SA"/>
        </w:rPr>
        <w:t xml:space="preserve"> </w:t>
      </w:r>
      <w:r>
        <w:rPr>
          <w:lang w:val="en-US" w:eastAsia="ar-SA"/>
        </w:rPr>
        <w:t>потреби</w:t>
      </w:r>
      <w:r w:rsidR="00AE4BD5" w:rsidRPr="00D43007">
        <w:rPr>
          <w:lang w:val="en-US" w:eastAsia="ar-SA"/>
        </w:rPr>
        <w:t xml:space="preserve"> </w:t>
      </w:r>
      <w:r>
        <w:rPr>
          <w:lang w:val="en-US" w:eastAsia="ar-SA"/>
        </w:rPr>
        <w:t>дефинисање</w:t>
      </w:r>
      <w:r w:rsidR="00AE4BD5" w:rsidRPr="00D43007">
        <w:rPr>
          <w:lang w:val="en-US" w:eastAsia="ar-SA"/>
        </w:rPr>
        <w:t xml:space="preserve"> </w:t>
      </w:r>
      <w:r>
        <w:rPr>
          <w:lang w:val="en-US" w:eastAsia="ar-SA"/>
        </w:rPr>
        <w:t>и</w:t>
      </w:r>
      <w:r w:rsidR="00AE4BD5" w:rsidRPr="00D43007">
        <w:rPr>
          <w:lang w:val="en-US" w:eastAsia="ar-SA"/>
        </w:rPr>
        <w:t xml:space="preserve"> </w:t>
      </w:r>
      <w:r>
        <w:rPr>
          <w:lang w:val="en-US" w:eastAsia="ar-SA"/>
        </w:rPr>
        <w:t>тестирање</w:t>
      </w:r>
      <w:r w:rsidR="00AE4BD5" w:rsidRPr="00D43007">
        <w:rPr>
          <w:lang w:val="en-US" w:eastAsia="ar-SA"/>
        </w:rPr>
        <w:t xml:space="preserve"> </w:t>
      </w:r>
      <w:r>
        <w:rPr>
          <w:lang w:val="en-US" w:eastAsia="ar-SA"/>
        </w:rPr>
        <w:t>нових</w:t>
      </w:r>
      <w:r w:rsidR="00AE4BD5" w:rsidRPr="00D43007">
        <w:rPr>
          <w:lang w:val="en-US" w:eastAsia="ar-SA"/>
        </w:rPr>
        <w:t xml:space="preserve"> DICOM </w:t>
      </w:r>
      <w:r>
        <w:rPr>
          <w:lang w:val="en-US" w:eastAsia="ar-SA"/>
        </w:rPr>
        <w:t>чворова</w:t>
      </w:r>
      <w:r w:rsidR="00AE4BD5" w:rsidRPr="00D43007">
        <w:rPr>
          <w:lang w:val="en-US" w:eastAsia="ar-SA"/>
        </w:rPr>
        <w:t xml:space="preserve">  </w:t>
      </w:r>
      <w:r>
        <w:rPr>
          <w:lang w:val="en-US" w:eastAsia="ar-SA"/>
        </w:rPr>
        <w:t>и</w:t>
      </w:r>
      <w:r w:rsidR="00AE4BD5" w:rsidRPr="00D43007">
        <w:rPr>
          <w:lang w:val="en-US" w:eastAsia="ar-SA"/>
        </w:rPr>
        <w:t xml:space="preserve"> </w:t>
      </w:r>
      <w:r>
        <w:rPr>
          <w:lang w:val="en-US" w:eastAsia="ar-SA"/>
        </w:rPr>
        <w:t>брисање</w:t>
      </w:r>
      <w:r w:rsidR="00AE4BD5" w:rsidRPr="00D43007">
        <w:rPr>
          <w:lang w:val="en-US" w:eastAsia="ar-SA"/>
        </w:rPr>
        <w:t xml:space="preserve"> </w:t>
      </w:r>
      <w:r>
        <w:rPr>
          <w:lang w:val="en-US" w:eastAsia="ar-SA"/>
        </w:rPr>
        <w:t>старих</w:t>
      </w:r>
      <w:r w:rsidR="00AE4BD5" w:rsidRPr="00D43007">
        <w:rPr>
          <w:lang w:val="en-US" w:eastAsia="ar-SA"/>
        </w:rPr>
        <w:t xml:space="preserve"> </w:t>
      </w:r>
      <w:r>
        <w:rPr>
          <w:lang w:val="en-US" w:eastAsia="ar-SA"/>
        </w:rPr>
        <w:t>који</w:t>
      </w:r>
      <w:r w:rsidR="00AE4BD5" w:rsidRPr="00D43007">
        <w:rPr>
          <w:lang w:val="en-US" w:eastAsia="ar-SA"/>
        </w:rPr>
        <w:t xml:space="preserve"> </w:t>
      </w:r>
      <w:r>
        <w:rPr>
          <w:lang w:val="en-US" w:eastAsia="ar-SA"/>
        </w:rPr>
        <w:t>се</w:t>
      </w:r>
      <w:r w:rsidR="00AE4BD5" w:rsidRPr="00D43007">
        <w:rPr>
          <w:lang w:val="en-US" w:eastAsia="ar-SA"/>
        </w:rPr>
        <w:t xml:space="preserve"> </w:t>
      </w:r>
      <w:r>
        <w:rPr>
          <w:lang w:val="en-US" w:eastAsia="ar-SA"/>
        </w:rPr>
        <w:t>више</w:t>
      </w:r>
      <w:r w:rsidR="00AE4BD5" w:rsidRPr="00D43007">
        <w:rPr>
          <w:lang w:val="en-US" w:eastAsia="ar-SA"/>
        </w:rPr>
        <w:t xml:space="preserve"> </w:t>
      </w:r>
      <w:r>
        <w:rPr>
          <w:lang w:val="en-US" w:eastAsia="ar-SA"/>
        </w:rPr>
        <w:t>не</w:t>
      </w:r>
      <w:r w:rsidR="00AE4BD5" w:rsidRPr="00D43007">
        <w:rPr>
          <w:lang w:val="en-US" w:eastAsia="ar-SA"/>
        </w:rPr>
        <w:t xml:space="preserve"> </w:t>
      </w:r>
      <w:r>
        <w:rPr>
          <w:lang w:val="en-US" w:eastAsia="ar-SA"/>
        </w:rPr>
        <w:t>користе</w:t>
      </w:r>
      <w:r w:rsidR="00AE4BD5" w:rsidRPr="00D43007">
        <w:rPr>
          <w:lang w:val="en-US" w:eastAsia="ar-SA"/>
        </w:rPr>
        <w:t xml:space="preserve">   </w:t>
      </w:r>
    </w:p>
    <w:p w14:paraId="4B49EB71" w14:textId="77777777" w:rsidR="00D43007" w:rsidRPr="00D43007" w:rsidRDefault="00D43007" w:rsidP="00AE4BD5">
      <w:pPr>
        <w:numPr>
          <w:ilvl w:val="0"/>
          <w:numId w:val="34"/>
        </w:numPr>
        <w:suppressAutoHyphens/>
        <w:contextualSpacing/>
        <w:rPr>
          <w:lang w:val="en-US" w:eastAsia="ar-SA"/>
        </w:rPr>
      </w:pPr>
      <w:r>
        <w:rPr>
          <w:lang w:val="en-US" w:eastAsia="ar-SA"/>
        </w:rPr>
        <w:t>Инсталација</w:t>
      </w:r>
      <w:r w:rsidR="00AE4BD5" w:rsidRPr="00D43007">
        <w:rPr>
          <w:lang w:val="en-US" w:eastAsia="ar-SA"/>
        </w:rPr>
        <w:t xml:space="preserve"> </w:t>
      </w:r>
      <w:r>
        <w:rPr>
          <w:lang w:val="en-US" w:eastAsia="ar-SA"/>
        </w:rPr>
        <w:t>нових</w:t>
      </w:r>
      <w:r w:rsidR="00AE4BD5" w:rsidRPr="00D43007">
        <w:rPr>
          <w:lang w:val="en-US" w:eastAsia="ar-SA"/>
        </w:rPr>
        <w:t xml:space="preserve"> </w:t>
      </w:r>
      <w:r>
        <w:rPr>
          <w:lang w:val="en-US" w:eastAsia="ar-SA"/>
        </w:rPr>
        <w:t>верзија</w:t>
      </w:r>
      <w:r w:rsidR="00AE4BD5" w:rsidRPr="00D43007">
        <w:rPr>
          <w:lang w:val="en-US" w:eastAsia="ar-SA"/>
        </w:rPr>
        <w:t xml:space="preserve"> </w:t>
      </w:r>
      <w:r>
        <w:rPr>
          <w:lang w:val="en-US" w:eastAsia="ar-SA"/>
        </w:rPr>
        <w:t>софтверских</w:t>
      </w:r>
      <w:r w:rsidR="00AE4BD5" w:rsidRPr="00D43007">
        <w:rPr>
          <w:lang w:val="en-US" w:eastAsia="ar-SA"/>
        </w:rPr>
        <w:t xml:space="preserve"> </w:t>
      </w:r>
      <w:r>
        <w:rPr>
          <w:lang w:val="en-US" w:eastAsia="ar-SA"/>
        </w:rPr>
        <w:t>закрпи</w:t>
      </w:r>
      <w:r w:rsidR="00AE4BD5" w:rsidRPr="00D43007">
        <w:rPr>
          <w:lang w:val="en-US" w:eastAsia="ar-SA"/>
        </w:rPr>
        <w:t xml:space="preserve"> "Software Patch" </w:t>
      </w:r>
      <w:r>
        <w:rPr>
          <w:lang w:val="en-US" w:eastAsia="ar-SA"/>
        </w:rPr>
        <w:t>и</w:t>
      </w:r>
      <w:r w:rsidR="00AE4BD5" w:rsidRPr="00D43007">
        <w:rPr>
          <w:lang w:val="en-US" w:eastAsia="ar-SA"/>
        </w:rPr>
        <w:t xml:space="preserve"> </w:t>
      </w:r>
      <w:r>
        <w:rPr>
          <w:lang w:val="en-US" w:eastAsia="ar-SA"/>
        </w:rPr>
        <w:t>сервисних</w:t>
      </w:r>
      <w:r w:rsidR="00AE4BD5" w:rsidRPr="00D43007">
        <w:rPr>
          <w:lang w:val="en-US" w:eastAsia="ar-SA"/>
        </w:rPr>
        <w:t xml:space="preserve"> </w:t>
      </w:r>
      <w:r>
        <w:rPr>
          <w:lang w:val="en-US" w:eastAsia="ar-SA"/>
        </w:rPr>
        <w:t>пакета</w:t>
      </w:r>
      <w:r w:rsidR="00AE4BD5" w:rsidRPr="00D43007">
        <w:rPr>
          <w:lang w:val="en-US" w:eastAsia="ar-SA"/>
        </w:rPr>
        <w:t xml:space="preserve"> </w:t>
      </w:r>
    </w:p>
    <w:p w14:paraId="6DDA1C6C" w14:textId="77777777" w:rsidR="00AE4BD5" w:rsidRPr="00D43007" w:rsidRDefault="00AE4BD5" w:rsidP="00AE4BD5">
      <w:pPr>
        <w:numPr>
          <w:ilvl w:val="0"/>
          <w:numId w:val="34"/>
        </w:numPr>
        <w:suppressAutoHyphens/>
        <w:contextualSpacing/>
        <w:rPr>
          <w:lang w:val="en-US" w:eastAsia="ar-SA"/>
        </w:rPr>
      </w:pPr>
      <w:r w:rsidRPr="00D43007">
        <w:rPr>
          <w:lang w:val="en-US" w:eastAsia="ar-SA"/>
        </w:rPr>
        <w:lastRenderedPageBreak/>
        <w:t>"Service Pack"</w:t>
      </w:r>
      <w:r w:rsidR="00D43007">
        <w:rPr>
          <w:lang w:val="sr-Cyrl-RS" w:eastAsia="ar-SA"/>
        </w:rPr>
        <w:t xml:space="preserve"> </w:t>
      </w:r>
      <w:r w:rsidR="00D43007">
        <w:rPr>
          <w:lang w:val="en-US" w:eastAsia="ar-SA"/>
        </w:rPr>
        <w:t>о</w:t>
      </w:r>
      <w:r w:rsidRPr="00D43007">
        <w:rPr>
          <w:lang w:val="en-US" w:eastAsia="ar-SA"/>
        </w:rPr>
        <w:t xml:space="preserve"> </w:t>
      </w:r>
      <w:r w:rsidR="00D43007">
        <w:rPr>
          <w:lang w:val="en-US" w:eastAsia="ar-SA"/>
        </w:rPr>
        <w:t>оквиру</w:t>
      </w:r>
      <w:r w:rsidRPr="00D43007">
        <w:rPr>
          <w:lang w:val="en-US" w:eastAsia="ar-SA"/>
        </w:rPr>
        <w:t xml:space="preserve"> </w:t>
      </w:r>
      <w:r w:rsidR="00D43007">
        <w:rPr>
          <w:lang w:val="en-US" w:eastAsia="ar-SA"/>
        </w:rPr>
        <w:t>актуелних</w:t>
      </w:r>
      <w:r w:rsidRPr="00D43007">
        <w:rPr>
          <w:lang w:val="en-US" w:eastAsia="ar-SA"/>
        </w:rPr>
        <w:t xml:space="preserve"> </w:t>
      </w:r>
      <w:r w:rsidR="00D43007">
        <w:rPr>
          <w:lang w:val="en-US" w:eastAsia="ar-SA"/>
        </w:rPr>
        <w:t>верзија</w:t>
      </w:r>
      <w:r w:rsidRPr="00D43007">
        <w:rPr>
          <w:lang w:val="en-US" w:eastAsia="ar-SA"/>
        </w:rPr>
        <w:t xml:space="preserve"> </w:t>
      </w:r>
      <w:r w:rsidR="00D43007">
        <w:rPr>
          <w:lang w:val="en-US" w:eastAsia="ar-SA"/>
        </w:rPr>
        <w:t>софтвера</w:t>
      </w:r>
      <w:r w:rsidRPr="00D43007">
        <w:rPr>
          <w:lang w:val="en-US" w:eastAsia="ar-SA"/>
        </w:rPr>
        <w:t xml:space="preserve"> </w:t>
      </w:r>
      <w:r w:rsidR="00D43007">
        <w:rPr>
          <w:lang w:val="en-US" w:eastAsia="ar-SA"/>
        </w:rPr>
        <w:t>и</w:t>
      </w:r>
      <w:r w:rsidRPr="00D43007">
        <w:rPr>
          <w:lang w:val="en-US" w:eastAsia="ar-SA"/>
        </w:rPr>
        <w:t xml:space="preserve"> </w:t>
      </w:r>
      <w:r w:rsidR="00D43007">
        <w:rPr>
          <w:lang w:val="en-US" w:eastAsia="ar-SA"/>
        </w:rPr>
        <w:t>оперативног</w:t>
      </w:r>
      <w:r w:rsidRPr="00D43007">
        <w:rPr>
          <w:lang w:val="en-US" w:eastAsia="ar-SA"/>
        </w:rPr>
        <w:t xml:space="preserve"> </w:t>
      </w:r>
      <w:r w:rsidR="00D43007">
        <w:rPr>
          <w:lang w:val="en-US" w:eastAsia="ar-SA"/>
        </w:rPr>
        <w:t>система</w:t>
      </w:r>
      <w:r w:rsidRPr="00D43007">
        <w:rPr>
          <w:lang w:val="en-US" w:eastAsia="ar-SA"/>
        </w:rPr>
        <w:t xml:space="preserve">   </w:t>
      </w:r>
    </w:p>
    <w:p w14:paraId="63815B49" w14:textId="77777777" w:rsidR="00AE4BD5" w:rsidRPr="00D43007" w:rsidRDefault="00D43007" w:rsidP="00AE4BD5">
      <w:pPr>
        <w:numPr>
          <w:ilvl w:val="0"/>
          <w:numId w:val="34"/>
        </w:numPr>
        <w:suppressAutoHyphens/>
        <w:contextualSpacing/>
        <w:rPr>
          <w:lang w:val="en-US" w:eastAsia="ar-SA"/>
        </w:rPr>
      </w:pPr>
      <w:r>
        <w:rPr>
          <w:lang w:val="en-US" w:eastAsia="ar-SA"/>
        </w:rPr>
        <w:t>Провера</w:t>
      </w:r>
      <w:r w:rsidR="00AE4BD5" w:rsidRPr="00D43007">
        <w:rPr>
          <w:lang w:val="en-US" w:eastAsia="ar-SA"/>
        </w:rPr>
        <w:t xml:space="preserve"> </w:t>
      </w:r>
      <w:r>
        <w:rPr>
          <w:lang w:val="en-US" w:eastAsia="ar-SA"/>
        </w:rPr>
        <w:t>функционалности</w:t>
      </w:r>
      <w:r w:rsidR="00AE4BD5" w:rsidRPr="00D43007">
        <w:rPr>
          <w:lang w:val="en-US" w:eastAsia="ar-SA"/>
        </w:rPr>
        <w:t xml:space="preserve"> </w:t>
      </w:r>
      <w:r>
        <w:rPr>
          <w:lang w:val="en-US" w:eastAsia="ar-SA"/>
        </w:rPr>
        <w:t>дијагностичког</w:t>
      </w:r>
      <w:r w:rsidR="00AE4BD5" w:rsidRPr="00D43007">
        <w:rPr>
          <w:lang w:val="en-US" w:eastAsia="ar-SA"/>
        </w:rPr>
        <w:t xml:space="preserve"> </w:t>
      </w:r>
      <w:r>
        <w:rPr>
          <w:lang w:val="en-US" w:eastAsia="ar-SA"/>
        </w:rPr>
        <w:t>клијентског</w:t>
      </w:r>
      <w:r w:rsidR="00AE4BD5" w:rsidRPr="00D43007">
        <w:rPr>
          <w:lang w:val="en-US" w:eastAsia="ar-SA"/>
        </w:rPr>
        <w:t xml:space="preserve"> </w:t>
      </w:r>
      <w:r>
        <w:rPr>
          <w:lang w:val="en-US" w:eastAsia="ar-SA"/>
        </w:rPr>
        <w:t>софтвера</w:t>
      </w:r>
      <w:r w:rsidR="00AE4BD5" w:rsidRPr="00D43007">
        <w:rPr>
          <w:lang w:val="en-US" w:eastAsia="ar-SA"/>
        </w:rPr>
        <w:t xml:space="preserve"> </w:t>
      </w:r>
      <w:r>
        <w:rPr>
          <w:lang w:val="en-US" w:eastAsia="ar-SA"/>
        </w:rPr>
        <w:t>на</w:t>
      </w:r>
      <w:r w:rsidR="00AE4BD5" w:rsidRPr="00D43007">
        <w:rPr>
          <w:lang w:val="en-US" w:eastAsia="ar-SA"/>
        </w:rPr>
        <w:t xml:space="preserve"> </w:t>
      </w:r>
      <w:r>
        <w:rPr>
          <w:lang w:val="en-US" w:eastAsia="ar-SA"/>
        </w:rPr>
        <w:t>радним</w:t>
      </w:r>
      <w:r w:rsidR="00AE4BD5" w:rsidRPr="00D43007">
        <w:rPr>
          <w:lang w:val="en-US" w:eastAsia="ar-SA"/>
        </w:rPr>
        <w:t xml:space="preserve"> </w:t>
      </w:r>
      <w:r>
        <w:rPr>
          <w:lang w:val="en-US" w:eastAsia="ar-SA"/>
        </w:rPr>
        <w:t>станицама</w:t>
      </w:r>
    </w:p>
    <w:p w14:paraId="7497E9B1" w14:textId="77777777" w:rsidR="00AE4BD5" w:rsidRPr="00D43007" w:rsidRDefault="00D43007" w:rsidP="00AE4BD5">
      <w:pPr>
        <w:numPr>
          <w:ilvl w:val="0"/>
          <w:numId w:val="34"/>
        </w:numPr>
        <w:suppressAutoHyphens/>
        <w:contextualSpacing/>
        <w:rPr>
          <w:b/>
          <w:bCs/>
          <w:lang w:val="sr-Latn-RS" w:eastAsia="ar-SA"/>
        </w:rPr>
      </w:pPr>
      <w:r>
        <w:rPr>
          <w:lang w:val="en-US" w:eastAsia="ar-SA"/>
        </w:rPr>
        <w:t>Даљинска</w:t>
      </w:r>
      <w:r w:rsidR="00AE4BD5" w:rsidRPr="00D43007">
        <w:rPr>
          <w:lang w:val="en-US" w:eastAsia="ar-SA"/>
        </w:rPr>
        <w:t xml:space="preserve"> </w:t>
      </w:r>
      <w:r>
        <w:rPr>
          <w:lang w:val="en-US" w:eastAsia="ar-SA"/>
        </w:rPr>
        <w:t>подршка</w:t>
      </w:r>
      <w:r w:rsidR="00AE4BD5" w:rsidRPr="00D43007">
        <w:rPr>
          <w:lang w:val="en-US" w:eastAsia="ar-SA"/>
        </w:rPr>
        <w:t>/</w:t>
      </w:r>
      <w:r>
        <w:rPr>
          <w:lang w:val="en-US" w:eastAsia="ar-SA"/>
        </w:rPr>
        <w:t>одржавање</w:t>
      </w:r>
      <w:r w:rsidR="00AE4BD5" w:rsidRPr="00D43007">
        <w:rPr>
          <w:lang w:val="en-US" w:eastAsia="ar-SA"/>
        </w:rPr>
        <w:t xml:space="preserve"> </w:t>
      </w:r>
      <w:r>
        <w:rPr>
          <w:lang w:val="en-US" w:eastAsia="ar-SA"/>
        </w:rPr>
        <w:t>система</w:t>
      </w:r>
      <w:r w:rsidR="00AE4BD5" w:rsidRPr="00D43007">
        <w:rPr>
          <w:lang w:val="en-US" w:eastAsia="ar-SA"/>
        </w:rPr>
        <w:t xml:space="preserve"> </w:t>
      </w:r>
      <w:r>
        <w:rPr>
          <w:lang w:val="en-US" w:eastAsia="ar-SA"/>
        </w:rPr>
        <w:t>коришћењем</w:t>
      </w:r>
      <w:r w:rsidR="00AE4BD5" w:rsidRPr="00D43007">
        <w:rPr>
          <w:lang w:val="en-US" w:eastAsia="ar-SA"/>
        </w:rPr>
        <w:t xml:space="preserve"> </w:t>
      </w:r>
      <w:r>
        <w:rPr>
          <w:lang w:val="en-US" w:eastAsia="ar-SA"/>
        </w:rPr>
        <w:t>интернета</w:t>
      </w:r>
      <w:r w:rsidR="00AE4BD5" w:rsidRPr="00D43007">
        <w:rPr>
          <w:lang w:val="en-US" w:eastAsia="ar-SA"/>
        </w:rPr>
        <w:t xml:space="preserve"> </w:t>
      </w:r>
      <w:r>
        <w:rPr>
          <w:lang w:val="en-US" w:eastAsia="ar-SA"/>
        </w:rPr>
        <w:t>од</w:t>
      </w:r>
      <w:r w:rsidR="00AE4BD5" w:rsidRPr="00D43007">
        <w:rPr>
          <w:lang w:val="en-US" w:eastAsia="ar-SA"/>
        </w:rPr>
        <w:t xml:space="preserve"> </w:t>
      </w:r>
      <w:r>
        <w:rPr>
          <w:lang w:val="en-US" w:eastAsia="ar-SA"/>
        </w:rPr>
        <w:t>стране</w:t>
      </w:r>
      <w:r w:rsidR="00AE4BD5" w:rsidRPr="00D43007">
        <w:rPr>
          <w:lang w:val="en-US" w:eastAsia="ar-SA"/>
        </w:rPr>
        <w:t xml:space="preserve"> </w:t>
      </w:r>
      <w:r>
        <w:rPr>
          <w:lang w:val="en-US" w:eastAsia="ar-SA"/>
        </w:rPr>
        <w:t>сервисних</w:t>
      </w:r>
      <w:r w:rsidR="00AE4BD5" w:rsidRPr="00D43007">
        <w:rPr>
          <w:lang w:val="en-US" w:eastAsia="ar-SA"/>
        </w:rPr>
        <w:t xml:space="preserve"> </w:t>
      </w:r>
      <w:r>
        <w:rPr>
          <w:lang w:val="en-US" w:eastAsia="ar-SA"/>
        </w:rPr>
        <w:t>инжењера</w:t>
      </w:r>
      <w:r w:rsidR="00AE4BD5" w:rsidRPr="00D43007">
        <w:rPr>
          <w:lang w:val="en-US" w:eastAsia="ar-SA"/>
        </w:rPr>
        <w:t xml:space="preserve"> Medicom </w:t>
      </w:r>
      <w:r>
        <w:rPr>
          <w:lang w:val="en-US" w:eastAsia="ar-SA"/>
        </w:rPr>
        <w:t>д</w:t>
      </w:r>
      <w:r w:rsidR="00AE4BD5" w:rsidRPr="00D43007">
        <w:rPr>
          <w:lang w:val="en-US" w:eastAsia="ar-SA"/>
        </w:rPr>
        <w:t>.</w:t>
      </w:r>
      <w:r>
        <w:rPr>
          <w:lang w:val="en-US" w:eastAsia="ar-SA"/>
        </w:rPr>
        <w:t>о</w:t>
      </w:r>
      <w:r w:rsidR="00AE4BD5" w:rsidRPr="00D43007">
        <w:rPr>
          <w:lang w:val="en-US" w:eastAsia="ar-SA"/>
        </w:rPr>
        <w:t>.</w:t>
      </w:r>
      <w:r>
        <w:rPr>
          <w:lang w:val="en-US" w:eastAsia="ar-SA"/>
        </w:rPr>
        <w:t>о</w:t>
      </w:r>
      <w:r w:rsidR="00AE4BD5" w:rsidRPr="00D43007">
        <w:rPr>
          <w:lang w:val="en-US" w:eastAsia="ar-SA"/>
        </w:rPr>
        <w:t>.</w:t>
      </w:r>
    </w:p>
    <w:p w14:paraId="02ED13E8" w14:textId="77777777" w:rsidR="00AE4BD5" w:rsidRPr="00D43007" w:rsidRDefault="00D43007" w:rsidP="00AE4BD5">
      <w:pPr>
        <w:numPr>
          <w:ilvl w:val="0"/>
          <w:numId w:val="34"/>
        </w:numPr>
        <w:suppressAutoHyphens/>
        <w:contextualSpacing/>
        <w:rPr>
          <w:lang w:val="en-US" w:eastAsia="ar-SA"/>
        </w:rPr>
      </w:pPr>
      <w:r>
        <w:rPr>
          <w:lang w:val="sr-Latn-RS" w:eastAsia="ar-SA"/>
        </w:rPr>
        <w:t>Даљинска</w:t>
      </w:r>
      <w:r w:rsidR="00AE4BD5" w:rsidRPr="00D43007">
        <w:rPr>
          <w:lang w:val="sr-Latn-RS" w:eastAsia="ar-SA"/>
        </w:rPr>
        <w:t xml:space="preserve"> </w:t>
      </w:r>
      <w:r>
        <w:rPr>
          <w:lang w:val="sr-Latn-RS" w:eastAsia="ar-SA"/>
        </w:rPr>
        <w:t>подршка</w:t>
      </w:r>
      <w:r w:rsidR="00AE4BD5" w:rsidRPr="00D43007">
        <w:rPr>
          <w:lang w:val="sr-Latn-RS" w:eastAsia="ar-SA"/>
        </w:rPr>
        <w:t>/</w:t>
      </w:r>
      <w:r>
        <w:rPr>
          <w:lang w:val="sr-Latn-RS" w:eastAsia="ar-SA"/>
        </w:rPr>
        <w:t>одржавање</w:t>
      </w:r>
      <w:r w:rsidR="00AE4BD5" w:rsidRPr="00D43007">
        <w:rPr>
          <w:lang w:val="sr-Latn-RS" w:eastAsia="ar-SA"/>
        </w:rPr>
        <w:t xml:space="preserve"> </w:t>
      </w:r>
      <w:r>
        <w:rPr>
          <w:lang w:val="sr-Latn-RS" w:eastAsia="ar-SA"/>
        </w:rPr>
        <w:t>система</w:t>
      </w:r>
      <w:r w:rsidR="00AE4BD5" w:rsidRPr="00D43007">
        <w:rPr>
          <w:lang w:val="sr-Latn-RS" w:eastAsia="ar-SA"/>
        </w:rPr>
        <w:t xml:space="preserve"> </w:t>
      </w:r>
      <w:r>
        <w:rPr>
          <w:lang w:val="sr-Latn-RS" w:eastAsia="ar-SA"/>
        </w:rPr>
        <w:t>коришћењем</w:t>
      </w:r>
      <w:r w:rsidR="00AE4BD5" w:rsidRPr="00D43007">
        <w:rPr>
          <w:lang w:val="sr-Latn-RS" w:eastAsia="ar-SA"/>
        </w:rPr>
        <w:t xml:space="preserve"> </w:t>
      </w:r>
      <w:r>
        <w:rPr>
          <w:lang w:val="sr-Latn-RS" w:eastAsia="ar-SA"/>
        </w:rPr>
        <w:t>интернета</w:t>
      </w:r>
      <w:r w:rsidR="00AE4BD5" w:rsidRPr="00D43007">
        <w:rPr>
          <w:lang w:val="sr-Latn-RS" w:eastAsia="ar-SA"/>
        </w:rPr>
        <w:t xml:space="preserve"> </w:t>
      </w:r>
      <w:r>
        <w:rPr>
          <w:lang w:val="sr-Latn-RS" w:eastAsia="ar-SA"/>
        </w:rPr>
        <w:t>од</w:t>
      </w:r>
      <w:r w:rsidR="00AE4BD5" w:rsidRPr="00D43007">
        <w:rPr>
          <w:lang w:val="sr-Latn-RS" w:eastAsia="ar-SA"/>
        </w:rPr>
        <w:t xml:space="preserve"> </w:t>
      </w:r>
      <w:r>
        <w:rPr>
          <w:lang w:val="sr-Latn-RS" w:eastAsia="ar-SA"/>
        </w:rPr>
        <w:t>стране</w:t>
      </w:r>
      <w:r w:rsidR="00AE4BD5" w:rsidRPr="00D43007">
        <w:rPr>
          <w:lang w:val="sr-Latn-RS" w:eastAsia="ar-SA"/>
        </w:rPr>
        <w:t xml:space="preserve"> </w:t>
      </w:r>
      <w:r>
        <w:rPr>
          <w:lang w:val="sr-Latn-RS" w:eastAsia="ar-SA"/>
        </w:rPr>
        <w:t>центра</w:t>
      </w:r>
      <w:r w:rsidR="00AE4BD5" w:rsidRPr="00D43007">
        <w:rPr>
          <w:lang w:val="sr-Latn-RS" w:eastAsia="ar-SA"/>
        </w:rPr>
        <w:t xml:space="preserve"> </w:t>
      </w:r>
      <w:r>
        <w:rPr>
          <w:lang w:val="sr-Latn-RS" w:eastAsia="ar-SA"/>
        </w:rPr>
        <w:t>за</w:t>
      </w:r>
      <w:r w:rsidR="00AE4BD5" w:rsidRPr="00D43007">
        <w:rPr>
          <w:lang w:val="sr-Latn-RS" w:eastAsia="ar-SA"/>
        </w:rPr>
        <w:t xml:space="preserve"> </w:t>
      </w:r>
      <w:r>
        <w:rPr>
          <w:lang w:val="sr-Latn-RS" w:eastAsia="ar-SA"/>
        </w:rPr>
        <w:t>подршку</w:t>
      </w:r>
      <w:r w:rsidR="00AE4BD5" w:rsidRPr="00D43007">
        <w:rPr>
          <w:lang w:val="sr-Latn-RS" w:eastAsia="ar-SA"/>
        </w:rPr>
        <w:t xml:space="preserve"> </w:t>
      </w:r>
      <w:r>
        <w:rPr>
          <w:lang w:val="sr-Latn-RS" w:eastAsia="ar-SA"/>
        </w:rPr>
        <w:t>произвођача</w:t>
      </w:r>
      <w:r w:rsidR="00AE4BD5" w:rsidRPr="00D43007">
        <w:rPr>
          <w:lang w:val="sr-Latn-RS" w:eastAsia="ar-SA"/>
        </w:rPr>
        <w:t xml:space="preserve"> „Carestream Health“</w:t>
      </w:r>
    </w:p>
    <w:p w14:paraId="5C214E45" w14:textId="77777777" w:rsidR="00AE4BD5" w:rsidRDefault="00AE4BD5" w:rsidP="00AE4BD5">
      <w:pPr>
        <w:suppressAutoHyphens/>
        <w:rPr>
          <w:b/>
          <w:lang w:val="en-US" w:eastAsia="ar-SA"/>
        </w:rPr>
      </w:pPr>
    </w:p>
    <w:p w14:paraId="04C4A69B" w14:textId="77777777" w:rsidR="00392D2F" w:rsidRPr="008412A5" w:rsidRDefault="00392D2F" w:rsidP="00392D2F">
      <w:pPr>
        <w:suppressAutoHyphens/>
        <w:spacing w:line="100" w:lineRule="atLeast"/>
        <w:jc w:val="both"/>
        <w:rPr>
          <w:lang w:val="sr-Latn-RS"/>
        </w:rPr>
      </w:pPr>
      <w:r w:rsidRPr="00392D2F">
        <w:rPr>
          <w:lang w:val="sr-Cyrl-RS"/>
        </w:rPr>
        <w:t xml:space="preserve">Цене у Обрасцу понуде морају да обухвате: Радни сат сервисера, набавку и испоруку </w:t>
      </w:r>
      <w:r w:rsidRPr="008412A5">
        <w:rPr>
          <w:lang w:val="sr-Cyrl-RS"/>
        </w:rPr>
        <w:t xml:space="preserve">оргиналних резервних делова и </w:t>
      </w:r>
      <w:r w:rsidRPr="008412A5">
        <w:rPr>
          <w:lang w:val="sr-Latn-CS"/>
        </w:rPr>
        <w:t>потрошног материјала</w:t>
      </w:r>
      <w:r w:rsidRPr="008412A5">
        <w:rPr>
          <w:lang w:val="sr-Cyrl-RS"/>
        </w:rPr>
        <w:t xml:space="preserve"> и све остале трошкове</w:t>
      </w:r>
      <w:r w:rsidRPr="008412A5">
        <w:rPr>
          <w:lang w:val="sr-Latn-CS"/>
        </w:rPr>
        <w:t xml:space="preserve"> </w:t>
      </w:r>
      <w:r w:rsidRPr="008412A5">
        <w:rPr>
          <w:lang w:val="sr-Cyrl-RS"/>
        </w:rPr>
        <w:t xml:space="preserve">који су потребни </w:t>
      </w:r>
      <w:r w:rsidR="008B0CF8" w:rsidRPr="008412A5">
        <w:rPr>
          <w:lang w:val="sr-Cyrl-RS"/>
        </w:rPr>
        <w:t xml:space="preserve">за </w:t>
      </w:r>
      <w:r w:rsidRPr="008412A5">
        <w:rPr>
          <w:noProof/>
          <w:lang w:val="ru-RU"/>
        </w:rPr>
        <w:t>редован годишњи периодични сервис</w:t>
      </w:r>
      <w:r w:rsidRPr="008412A5">
        <w:rPr>
          <w:lang w:val="sr-Cyrl-RS"/>
        </w:rPr>
        <w:t>.</w:t>
      </w:r>
    </w:p>
    <w:p w14:paraId="07384441" w14:textId="77777777" w:rsidR="00392D2F" w:rsidRPr="008412A5" w:rsidRDefault="00392D2F" w:rsidP="00AE4BD5">
      <w:pPr>
        <w:suppressAutoHyphens/>
        <w:rPr>
          <w:b/>
          <w:lang w:val="en-US" w:eastAsia="ar-SA"/>
        </w:rPr>
      </w:pPr>
    </w:p>
    <w:p w14:paraId="149F3115" w14:textId="77777777" w:rsidR="004B66E5" w:rsidRPr="008412A5" w:rsidRDefault="00F414EF" w:rsidP="00483880">
      <w:pPr>
        <w:suppressAutoHyphens/>
        <w:spacing w:line="100" w:lineRule="atLeast"/>
        <w:jc w:val="both"/>
        <w:rPr>
          <w:bCs/>
          <w:lang w:val="sr-Cyrl-RS"/>
        </w:rPr>
      </w:pPr>
      <w:r w:rsidRPr="008412A5">
        <w:rPr>
          <w:b/>
          <w:noProof/>
          <w:lang w:val="ru-RU"/>
        </w:rPr>
        <w:t xml:space="preserve">Сервис по позиву </w:t>
      </w:r>
      <w:r w:rsidRPr="008412A5">
        <w:rPr>
          <w:noProof/>
          <w:lang w:val="ru-RU"/>
        </w:rPr>
        <w:t>обухвата</w:t>
      </w:r>
      <w:r w:rsidR="003F1A4C" w:rsidRPr="008412A5">
        <w:rPr>
          <w:b/>
          <w:noProof/>
          <w:lang w:val="ru-RU"/>
        </w:rPr>
        <w:t xml:space="preserve"> </w:t>
      </w:r>
      <w:r w:rsidRPr="008412A5">
        <w:rPr>
          <w:noProof/>
          <w:lang w:val="sr-Cyrl-RS"/>
        </w:rPr>
        <w:t>сервисирањ</w:t>
      </w:r>
      <w:r w:rsidRPr="008412A5">
        <w:rPr>
          <w:noProof/>
          <w:lang w:val="sr-Latn-RS"/>
        </w:rPr>
        <w:t>e</w:t>
      </w:r>
      <w:r w:rsidRPr="008412A5">
        <w:rPr>
          <w:noProof/>
          <w:lang w:val="sr-Cyrl-RS"/>
        </w:rPr>
        <w:t xml:space="preserve"> медицинске опреме произвођача „</w:t>
      </w:r>
      <w:r w:rsidRPr="008412A5">
        <w:rPr>
          <w:noProof/>
          <w:lang w:val="sr-Latn-RS"/>
        </w:rPr>
        <w:t>Carestream Health“</w:t>
      </w:r>
      <w:r w:rsidRPr="008412A5">
        <w:rPr>
          <w:noProof/>
          <w:lang w:val="sr-Cyrl-RS"/>
        </w:rPr>
        <w:t xml:space="preserve"> и  опрема инјектора произвођача „</w:t>
      </w:r>
      <w:r w:rsidR="00483880" w:rsidRPr="008412A5">
        <w:rPr>
          <w:noProof/>
          <w:lang w:val="sr-Latn-RS"/>
        </w:rPr>
        <w:t>Coviden“,</w:t>
      </w:r>
      <w:r w:rsidR="00483880" w:rsidRPr="008412A5">
        <w:rPr>
          <w:noProof/>
          <w:lang w:val="sr-Cyrl-RS"/>
        </w:rPr>
        <w:t xml:space="preserve"> односно</w:t>
      </w:r>
      <w:r w:rsidRPr="008412A5">
        <w:rPr>
          <w:bCs/>
          <w:noProof/>
          <w:lang w:val="sr-Cyrl-RS"/>
        </w:rPr>
        <w:t xml:space="preserve"> поправку и замену оргиналних резервних делова и потрошног материјала</w:t>
      </w:r>
      <w:r w:rsidR="00392D2F" w:rsidRPr="008412A5">
        <w:rPr>
          <w:bCs/>
          <w:noProof/>
          <w:lang w:val="sr-Cyrl-RS"/>
        </w:rPr>
        <w:t>,</w:t>
      </w:r>
      <w:r w:rsidRPr="008412A5">
        <w:rPr>
          <w:bCs/>
        </w:rPr>
        <w:t xml:space="preserve"> до </w:t>
      </w:r>
      <w:r w:rsidR="00392D2F" w:rsidRPr="008412A5">
        <w:rPr>
          <w:bCs/>
          <w:lang w:val="sr-Cyrl-RS"/>
        </w:rPr>
        <w:t>преосталог уговореног износа, по ценама из Обрасца понуде и ценовника резервних делова и потрошног материјала понуђача.</w:t>
      </w:r>
    </w:p>
    <w:p w14:paraId="3A2AA056" w14:textId="5D9B8250" w:rsidR="006204DB" w:rsidRPr="008412A5" w:rsidRDefault="006204DB" w:rsidP="006204DB">
      <w:pPr>
        <w:jc w:val="both"/>
        <w:rPr>
          <w:bCs/>
          <w:noProof/>
          <w:lang w:val="sr-Cyrl-RS"/>
        </w:rPr>
      </w:pPr>
      <w:r w:rsidRPr="008412A5">
        <w:rPr>
          <w:bCs/>
          <w:iCs/>
        </w:rPr>
        <w:t>Понуђач је у обавези да</w:t>
      </w:r>
      <w:r w:rsidR="003915F4" w:rsidRPr="008412A5">
        <w:rPr>
          <w:bCs/>
          <w:iCs/>
          <w:lang w:val="sr-Cyrl-RS"/>
        </w:rPr>
        <w:t xml:space="preserve"> у понуди</w:t>
      </w:r>
      <w:r w:rsidRPr="008412A5">
        <w:rPr>
          <w:bCs/>
          <w:iCs/>
        </w:rPr>
        <w:t xml:space="preserve"> достави ценовник оригиналних  резервних делова </w:t>
      </w:r>
      <w:r w:rsidRPr="008412A5">
        <w:rPr>
          <w:bCs/>
          <w:iCs/>
          <w:lang w:val="sr-Cyrl-RS"/>
        </w:rPr>
        <w:t xml:space="preserve">и потрошног материјала </w:t>
      </w:r>
      <w:r w:rsidRPr="008412A5">
        <w:rPr>
          <w:bCs/>
          <w:iCs/>
        </w:rPr>
        <w:t>који би се користили приликом поправке апарата</w:t>
      </w:r>
      <w:r w:rsidRPr="008412A5">
        <w:rPr>
          <w:bCs/>
          <w:iCs/>
          <w:lang w:val="sr-Cyrl-RS"/>
        </w:rPr>
        <w:t>,</w:t>
      </w:r>
      <w:r w:rsidRPr="008412A5">
        <w:rPr>
          <w:bCs/>
          <w:iCs/>
        </w:rPr>
        <w:t xml:space="preserve"> као и цену радног сата </w:t>
      </w:r>
      <w:r w:rsidRPr="008412A5">
        <w:rPr>
          <w:bCs/>
          <w:iCs/>
          <w:lang w:val="sr-Cyrl-RS"/>
        </w:rPr>
        <w:t>код сервиса по позиву,</w:t>
      </w:r>
      <w:r w:rsidRPr="008412A5">
        <w:rPr>
          <w:bCs/>
          <w:iCs/>
          <w:lang w:val="sr-Latn-RS"/>
        </w:rPr>
        <w:t xml:space="preserve"> </w:t>
      </w:r>
      <w:r w:rsidRPr="008412A5">
        <w:rPr>
          <w:bCs/>
          <w:iCs/>
          <w:lang w:val="sr-Cyrl-RS"/>
        </w:rPr>
        <w:t>а достављене цене за резервни део и радни сат неће се мењати током трајања уговора.</w:t>
      </w:r>
    </w:p>
    <w:p w14:paraId="1055D571" w14:textId="77777777" w:rsidR="005C4934" w:rsidRPr="008412A5" w:rsidRDefault="005C4934" w:rsidP="00483880">
      <w:pPr>
        <w:suppressAutoHyphens/>
        <w:spacing w:line="100" w:lineRule="atLeast"/>
        <w:jc w:val="both"/>
        <w:rPr>
          <w:noProof/>
        </w:rPr>
      </w:pPr>
    </w:p>
    <w:p w14:paraId="47EA0D7E" w14:textId="77777777" w:rsidR="006204DB" w:rsidRPr="008412A5" w:rsidRDefault="006204DB" w:rsidP="00483880">
      <w:pPr>
        <w:suppressAutoHyphens/>
        <w:spacing w:line="100" w:lineRule="atLeast"/>
        <w:jc w:val="both"/>
        <w:rPr>
          <w:noProof/>
        </w:rPr>
      </w:pPr>
    </w:p>
    <w:p w14:paraId="79147283" w14:textId="77777777" w:rsidR="00F414EF" w:rsidRPr="008412A5" w:rsidRDefault="0094477E" w:rsidP="00F414EF">
      <w:pPr>
        <w:rPr>
          <w:b/>
          <w:u w:val="single"/>
          <w:lang w:val="sr-Cyrl-RS"/>
        </w:rPr>
      </w:pPr>
      <w:r w:rsidRPr="008412A5">
        <w:rPr>
          <w:b/>
          <w:u w:val="single"/>
          <w:lang w:val="sr-Cyrl-RS"/>
        </w:rPr>
        <w:t>ДРУГИ ЗАХТЕВИ</w:t>
      </w:r>
    </w:p>
    <w:p w14:paraId="207A0055" w14:textId="77777777" w:rsidR="00392D2F" w:rsidRPr="008412A5" w:rsidRDefault="00392D2F" w:rsidP="003F1A4C">
      <w:pPr>
        <w:jc w:val="both"/>
        <w:rPr>
          <w:bCs/>
          <w:noProof/>
        </w:rPr>
      </w:pPr>
    </w:p>
    <w:p w14:paraId="036B705C" w14:textId="77777777" w:rsidR="00F414EF" w:rsidRPr="008412A5" w:rsidRDefault="00F414EF" w:rsidP="003F1A4C">
      <w:pPr>
        <w:jc w:val="both"/>
        <w:rPr>
          <w:bCs/>
          <w:noProof/>
          <w:lang w:val="sr-Cyrl-CS"/>
        </w:rPr>
      </w:pPr>
      <w:r w:rsidRPr="008412A5">
        <w:rPr>
          <w:bCs/>
          <w:noProof/>
        </w:rPr>
        <w:t>Све услуге потребно је извршити у реалном времену извршења и уз реалан утрошак сервисног, резервног и осталог материјала.</w:t>
      </w:r>
      <w:r w:rsidR="004824BD" w:rsidRPr="008412A5">
        <w:rPr>
          <w:bCs/>
          <w:noProof/>
          <w:lang w:val="sr-Cyrl-CS"/>
        </w:rPr>
        <w:t xml:space="preserve"> </w:t>
      </w:r>
      <w:r w:rsidR="00D5294D" w:rsidRPr="008412A5">
        <w:rPr>
          <w:bCs/>
          <w:noProof/>
          <w:lang w:val="sr-Cyrl-RS"/>
        </w:rPr>
        <w:t>Добављач</w:t>
      </w:r>
      <w:r w:rsidRPr="008412A5">
        <w:rPr>
          <w:bCs/>
          <w:noProof/>
        </w:rPr>
        <w:t xml:space="preserve"> приликом стручног прегледа сачињава уредну документацију о прегледу апарата, о извршеном раду сервисера и утрошеном материјалу. </w:t>
      </w:r>
    </w:p>
    <w:p w14:paraId="4BC224BB" w14:textId="77777777" w:rsidR="00392D2F" w:rsidRPr="008412A5" w:rsidRDefault="00392D2F" w:rsidP="003F1A4C">
      <w:pPr>
        <w:jc w:val="both"/>
        <w:rPr>
          <w:bCs/>
          <w:noProof/>
        </w:rPr>
      </w:pPr>
    </w:p>
    <w:p w14:paraId="7207F352" w14:textId="77777777" w:rsidR="004824BD" w:rsidRPr="008412A5" w:rsidRDefault="00F414EF" w:rsidP="003F1A4C">
      <w:pPr>
        <w:jc w:val="both"/>
        <w:rPr>
          <w:bCs/>
          <w:noProof/>
          <w:lang w:val="sr-Cyrl-RS"/>
        </w:rPr>
      </w:pPr>
      <w:r w:rsidRPr="008412A5">
        <w:rPr>
          <w:bCs/>
          <w:noProof/>
        </w:rPr>
        <w:t>Исправном документацијом сматра се, између осталог, радни налог попуњен с</w:t>
      </w:r>
      <w:r w:rsidRPr="008412A5">
        <w:rPr>
          <w:bCs/>
          <w:noProof/>
          <w:lang w:val="sr-Cyrl-RS"/>
        </w:rPr>
        <w:t>вим</w:t>
      </w:r>
      <w:r w:rsidRPr="008412A5">
        <w:rPr>
          <w:bCs/>
          <w:noProof/>
        </w:rPr>
        <w:t xml:space="preserve"> техничким подацима, датумом, именом</w:t>
      </w:r>
      <w:r w:rsidRPr="008412A5">
        <w:rPr>
          <w:bCs/>
          <w:noProof/>
          <w:lang w:val="sr-Cyrl-RS"/>
        </w:rPr>
        <w:t>,</w:t>
      </w:r>
      <w:r w:rsidRPr="008412A5">
        <w:rPr>
          <w:bCs/>
          <w:noProof/>
        </w:rPr>
        <w:t xml:space="preserve"> презименом</w:t>
      </w:r>
      <w:r w:rsidRPr="008412A5">
        <w:rPr>
          <w:bCs/>
          <w:noProof/>
          <w:lang w:val="sr-Cyrl-RS"/>
        </w:rPr>
        <w:t xml:space="preserve"> и потписом</w:t>
      </w:r>
      <w:r w:rsidRPr="008412A5">
        <w:rPr>
          <w:bCs/>
          <w:noProof/>
        </w:rPr>
        <w:t xml:space="preserve"> сервисера и </w:t>
      </w:r>
      <w:r w:rsidRPr="008412A5">
        <w:rPr>
          <w:bCs/>
          <w:noProof/>
          <w:lang w:val="sr-Cyrl-RS"/>
        </w:rPr>
        <w:t xml:space="preserve">овлашћеног </w:t>
      </w:r>
      <w:r w:rsidRPr="008412A5">
        <w:rPr>
          <w:bCs/>
          <w:noProof/>
        </w:rPr>
        <w:t xml:space="preserve">корисника. </w:t>
      </w:r>
      <w:r w:rsidRPr="008412A5">
        <w:t>Н</w:t>
      </w:r>
      <w:r w:rsidRPr="008412A5">
        <w:rPr>
          <w:lang w:val="sr-Cyrl-RS"/>
        </w:rPr>
        <w:t>а</w:t>
      </w:r>
      <w:r w:rsidRPr="008412A5">
        <w:t>ручилац захтева</w:t>
      </w:r>
      <w:r w:rsidRPr="008412A5">
        <w:rPr>
          <w:bCs/>
          <w:noProof/>
        </w:rPr>
        <w:t xml:space="preserve"> да се након сваке извршене услуге  попуни „СЕРВИСНА КЊИЖИЦА“ апарата.</w:t>
      </w:r>
    </w:p>
    <w:p w14:paraId="360E8561" w14:textId="77777777" w:rsidR="00392D2F" w:rsidRPr="008412A5" w:rsidRDefault="00392D2F" w:rsidP="003F1A4C">
      <w:pPr>
        <w:jc w:val="both"/>
        <w:rPr>
          <w:bCs/>
          <w:noProof/>
        </w:rPr>
      </w:pPr>
    </w:p>
    <w:p w14:paraId="661FA5FD" w14:textId="77777777" w:rsidR="004824BD" w:rsidRPr="008412A5" w:rsidRDefault="004824BD" w:rsidP="003F1A4C">
      <w:pPr>
        <w:jc w:val="both"/>
        <w:rPr>
          <w:bCs/>
          <w:noProof/>
          <w:lang w:val="sr-Cyrl-RS"/>
        </w:rPr>
      </w:pPr>
      <w:r w:rsidRPr="008412A5">
        <w:rPr>
          <w:bCs/>
          <w:noProof/>
        </w:rPr>
        <w:t xml:space="preserve">Понуђач се обавезује да након </w:t>
      </w:r>
      <w:r w:rsidRPr="008412A5">
        <w:rPr>
          <w:bCs/>
          <w:noProof/>
          <w:lang w:val="sr-Cyrl-RS"/>
        </w:rPr>
        <w:t>замене резервног дела</w:t>
      </w:r>
      <w:r w:rsidRPr="008412A5">
        <w:rPr>
          <w:bCs/>
          <w:noProof/>
        </w:rPr>
        <w:t xml:space="preserve"> попуни </w:t>
      </w:r>
      <w:r w:rsidRPr="008412A5">
        <w:rPr>
          <w:bCs/>
          <w:noProof/>
          <w:lang w:val="sr-Cyrl-RS"/>
        </w:rPr>
        <w:t>спецификацију која подразумева спецификацију услуга и замену резервних делова. Спецификација треба да садржи број сати за извршену појединачну услугу, као и назив замењеног и преузетог резервног дела, са ценама из достављеног списка резервних делова, који се достављају уз понуду.</w:t>
      </w:r>
    </w:p>
    <w:p w14:paraId="672FCD40" w14:textId="77777777" w:rsidR="00F414EF" w:rsidRPr="008412A5" w:rsidRDefault="00F414EF" w:rsidP="00F414EF">
      <w:pPr>
        <w:jc w:val="both"/>
        <w:rPr>
          <w:lang w:val="sr-Cyrl-RS"/>
        </w:rPr>
      </w:pPr>
    </w:p>
    <w:p w14:paraId="2FE1F122" w14:textId="77777777" w:rsidR="004824BD" w:rsidRPr="008412A5" w:rsidRDefault="004824BD" w:rsidP="00F414EF">
      <w:pPr>
        <w:jc w:val="both"/>
        <w:rPr>
          <w:lang w:val="sr-Cyrl-RS"/>
        </w:rPr>
      </w:pPr>
    </w:p>
    <w:p w14:paraId="09EC79E0" w14:textId="77777777" w:rsidR="004824BD" w:rsidRPr="008412A5" w:rsidRDefault="004824BD" w:rsidP="00F414EF">
      <w:pPr>
        <w:jc w:val="both"/>
        <w:rPr>
          <w:lang w:val="sr-Cyrl-RS"/>
        </w:rPr>
      </w:pPr>
    </w:p>
    <w:p w14:paraId="500C35A7" w14:textId="77777777" w:rsidR="00F414EF" w:rsidRDefault="00F414EF" w:rsidP="00F414EF">
      <w:pPr>
        <w:jc w:val="center"/>
        <w:rPr>
          <w:bCs/>
          <w:iCs/>
          <w:lang w:val="sr-Cyrl-RS"/>
        </w:rPr>
      </w:pPr>
      <w:r w:rsidRPr="008412A5">
        <w:rPr>
          <w:bCs/>
          <w:iCs/>
          <w:lang w:val="sr-Cyrl-RS"/>
        </w:rPr>
        <w:t>М.П</w:t>
      </w:r>
    </w:p>
    <w:p w14:paraId="7F73391B" w14:textId="77777777" w:rsidR="00F414EF" w:rsidRDefault="00F414EF" w:rsidP="00F414EF">
      <w:pPr>
        <w:rPr>
          <w:bCs/>
          <w:iCs/>
          <w:lang w:val="sr-Cyrl-RS"/>
        </w:rPr>
      </w:pPr>
    </w:p>
    <w:p w14:paraId="0262C12A" w14:textId="77777777" w:rsidR="00F414EF" w:rsidRDefault="00F414EF" w:rsidP="00F414EF">
      <w:pPr>
        <w:jc w:val="right"/>
        <w:rPr>
          <w:bCs/>
          <w:iCs/>
          <w:lang w:val="sr-Cyrl-RS"/>
        </w:rPr>
      </w:pPr>
      <w:r>
        <w:rPr>
          <w:bCs/>
          <w:iCs/>
          <w:lang w:val="sr-Cyrl-RS"/>
        </w:rPr>
        <w:t>(потпис овлашћеног лица)</w:t>
      </w:r>
    </w:p>
    <w:p w14:paraId="21992195" w14:textId="77777777" w:rsidR="00F414EF" w:rsidRDefault="00F414EF" w:rsidP="00F414EF">
      <w:pPr>
        <w:jc w:val="right"/>
        <w:rPr>
          <w:bCs/>
          <w:iCs/>
          <w:lang w:val="sr-Cyrl-RS"/>
        </w:rPr>
      </w:pPr>
      <w:r>
        <w:rPr>
          <w:bCs/>
          <w:iCs/>
          <w:lang w:val="sr-Cyrl-RS"/>
        </w:rPr>
        <w:t>______________________</w:t>
      </w:r>
    </w:p>
    <w:p w14:paraId="0AAA02E3" w14:textId="77777777" w:rsidR="00E43FAE" w:rsidRPr="00AE1407" w:rsidRDefault="00E43FAE">
      <w:pPr>
        <w:rPr>
          <w:bCs/>
          <w:iCs/>
        </w:rPr>
      </w:pPr>
      <w:r w:rsidRPr="00AE1407">
        <w:rPr>
          <w:bCs/>
          <w:iCs/>
        </w:rPr>
        <w:br w:type="page"/>
      </w:r>
    </w:p>
    <w:p w14:paraId="373D79F5" w14:textId="77777777" w:rsidR="00576ADE" w:rsidRPr="002735A4" w:rsidRDefault="002D5B2C" w:rsidP="00765CEA">
      <w:pPr>
        <w:pStyle w:val="Heading1"/>
        <w:numPr>
          <w:ilvl w:val="0"/>
          <w:numId w:val="15"/>
        </w:numPr>
        <w:jc w:val="center"/>
        <w:rPr>
          <w:noProof/>
          <w:sz w:val="28"/>
          <w:szCs w:val="28"/>
        </w:rPr>
      </w:pPr>
      <w:bookmarkStart w:id="25" w:name="_Toc389030813"/>
      <w:bookmarkStart w:id="26" w:name="_Toc448222237"/>
      <w:bookmarkStart w:id="27" w:name="_Toc375826006"/>
      <w:bookmarkStart w:id="28" w:name="_Toc459291659"/>
      <w:r w:rsidRPr="002735A4">
        <w:rPr>
          <w:sz w:val="28"/>
          <w:szCs w:val="28"/>
        </w:rPr>
        <w:lastRenderedPageBreak/>
        <w:t>УСЛОВИ ЗА УЧЕШЋЕ У ПОСТУПКУ ЈАВНЕ НАБАВКЕ</w:t>
      </w:r>
      <w:bookmarkEnd w:id="25"/>
      <w:bookmarkEnd w:id="26"/>
      <w:bookmarkEnd w:id="28"/>
    </w:p>
    <w:p w14:paraId="4C7C8E62" w14:textId="77777777" w:rsidR="00127AFC" w:rsidRPr="00576ADE" w:rsidRDefault="002D5B2C" w:rsidP="00576ADE">
      <w:pPr>
        <w:jc w:val="center"/>
        <w:rPr>
          <w:b/>
          <w:sz w:val="28"/>
          <w:szCs w:val="28"/>
        </w:rPr>
      </w:pPr>
      <w:r w:rsidRPr="00576ADE">
        <w:rPr>
          <w:b/>
          <w:sz w:val="28"/>
          <w:szCs w:val="28"/>
        </w:rPr>
        <w:t>ИЗ ЧЛ. 75. И 76. ЗАКОНА И УПУТСТВО КАКО СЕ ДОКАЗУЈЕ ИСПУЊЕНОСТ ТИХ УСЛОВА</w:t>
      </w:r>
      <w:bookmarkEnd w:id="27"/>
    </w:p>
    <w:p w14:paraId="616F3265" w14:textId="77777777" w:rsidR="002050CA" w:rsidRDefault="002050CA" w:rsidP="002050CA">
      <w:pPr>
        <w:rPr>
          <w:lang w:val="sr-Latn-CS"/>
        </w:rPr>
      </w:pPr>
    </w:p>
    <w:tbl>
      <w:tblPr>
        <w:tblW w:w="9229"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82"/>
        <w:gridCol w:w="3827"/>
        <w:gridCol w:w="4820"/>
      </w:tblGrid>
      <w:tr w:rsidR="009E0617" w:rsidRPr="00AE1407" w14:paraId="2D48604D" w14:textId="77777777" w:rsidTr="00793A12">
        <w:trPr>
          <w:trHeight w:val="972"/>
        </w:trPr>
        <w:tc>
          <w:tcPr>
            <w:tcW w:w="582" w:type="dxa"/>
            <w:vAlign w:val="center"/>
          </w:tcPr>
          <w:p w14:paraId="01ED4302" w14:textId="77777777" w:rsidR="009E0617" w:rsidRPr="00AE1407" w:rsidRDefault="009E0617" w:rsidP="00CD60D3">
            <w:pPr>
              <w:jc w:val="center"/>
              <w:rPr>
                <w:noProof/>
              </w:rPr>
            </w:pPr>
            <w:r w:rsidRPr="00AE1407">
              <w:rPr>
                <w:noProof/>
              </w:rPr>
              <w:t>Бр.</w:t>
            </w:r>
          </w:p>
        </w:tc>
        <w:tc>
          <w:tcPr>
            <w:tcW w:w="3827" w:type="dxa"/>
            <w:vAlign w:val="center"/>
          </w:tcPr>
          <w:p w14:paraId="06304FF0" w14:textId="77777777" w:rsidR="009E0617" w:rsidRPr="00AE1407" w:rsidRDefault="009E0617" w:rsidP="00CD60D3">
            <w:pPr>
              <w:jc w:val="center"/>
              <w:rPr>
                <w:noProof/>
              </w:rPr>
            </w:pPr>
            <w:r w:rsidRPr="00AE1407">
              <w:rPr>
                <w:noProof/>
              </w:rPr>
              <w:t>УСЛОВИ</w:t>
            </w:r>
          </w:p>
        </w:tc>
        <w:tc>
          <w:tcPr>
            <w:tcW w:w="4820" w:type="dxa"/>
            <w:vAlign w:val="center"/>
          </w:tcPr>
          <w:p w14:paraId="0677641D" w14:textId="77777777" w:rsidR="009E0617" w:rsidRPr="00AE1407" w:rsidRDefault="009E0617" w:rsidP="00CD60D3">
            <w:pPr>
              <w:jc w:val="center"/>
              <w:rPr>
                <w:noProof/>
              </w:rPr>
            </w:pPr>
            <w:r w:rsidRPr="00AE1407">
              <w:rPr>
                <w:noProof/>
              </w:rPr>
              <w:t>ДОКАЗИ</w:t>
            </w:r>
          </w:p>
        </w:tc>
      </w:tr>
      <w:tr w:rsidR="009E0617" w:rsidRPr="00AE1407" w14:paraId="2F180091" w14:textId="77777777" w:rsidTr="009E0617">
        <w:trPr>
          <w:trHeight w:val="505"/>
        </w:trPr>
        <w:tc>
          <w:tcPr>
            <w:tcW w:w="9229" w:type="dxa"/>
            <w:gridSpan w:val="3"/>
          </w:tcPr>
          <w:p w14:paraId="4CA34843" w14:textId="77777777" w:rsidR="009E0617" w:rsidRPr="00AE1407" w:rsidRDefault="009E0617" w:rsidP="00CD60D3">
            <w:pPr>
              <w:jc w:val="center"/>
              <w:rPr>
                <w:b/>
                <w:noProof/>
              </w:rPr>
            </w:pPr>
            <w:r w:rsidRPr="00AE1407">
              <w:rPr>
                <w:b/>
                <w:noProof/>
              </w:rPr>
              <w:t>ОБАВЕЗНИ УСЛОВИ ЗА УЧЕШЋЕ У ПОСТУПКУ ЈАВНЕ НАБАВКЕ ИЗ ЧЛАНА 75. ЗАКОНА</w:t>
            </w:r>
          </w:p>
        </w:tc>
      </w:tr>
      <w:tr w:rsidR="009E0617" w:rsidRPr="00AE1407" w14:paraId="293A5C0F" w14:textId="77777777" w:rsidTr="00793A12">
        <w:trPr>
          <w:trHeight w:val="505"/>
        </w:trPr>
        <w:tc>
          <w:tcPr>
            <w:tcW w:w="582" w:type="dxa"/>
            <w:vAlign w:val="center"/>
          </w:tcPr>
          <w:p w14:paraId="46DA866E" w14:textId="77777777" w:rsidR="009E0617" w:rsidRPr="00AE1407" w:rsidRDefault="009E0617" w:rsidP="00BD619D">
            <w:pPr>
              <w:pStyle w:val="ListParagraph"/>
              <w:numPr>
                <w:ilvl w:val="0"/>
                <w:numId w:val="18"/>
              </w:numPr>
              <w:rPr>
                <w:noProof/>
              </w:rPr>
            </w:pPr>
          </w:p>
        </w:tc>
        <w:tc>
          <w:tcPr>
            <w:tcW w:w="3827" w:type="dxa"/>
          </w:tcPr>
          <w:p w14:paraId="4863F5F0" w14:textId="77777777" w:rsidR="009E0617" w:rsidRPr="00AE1407" w:rsidRDefault="009E0617"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820" w:type="dxa"/>
          </w:tcPr>
          <w:p w14:paraId="3DDED912" w14:textId="77777777" w:rsidR="009E0617" w:rsidRPr="00AE1407" w:rsidRDefault="009E0617"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9E0617" w:rsidRPr="00AE1407" w14:paraId="3E109BB7" w14:textId="77777777" w:rsidTr="00793A12">
        <w:trPr>
          <w:trHeight w:val="458"/>
        </w:trPr>
        <w:tc>
          <w:tcPr>
            <w:tcW w:w="582" w:type="dxa"/>
            <w:vAlign w:val="center"/>
          </w:tcPr>
          <w:p w14:paraId="3EEA8118" w14:textId="77777777" w:rsidR="009E0617" w:rsidRPr="00AE1407" w:rsidRDefault="009E0617" w:rsidP="00BD619D">
            <w:pPr>
              <w:pStyle w:val="ListParagraph"/>
              <w:numPr>
                <w:ilvl w:val="0"/>
                <w:numId w:val="18"/>
              </w:numPr>
              <w:rPr>
                <w:noProof/>
              </w:rPr>
            </w:pPr>
          </w:p>
        </w:tc>
        <w:tc>
          <w:tcPr>
            <w:tcW w:w="3827" w:type="dxa"/>
            <w:vAlign w:val="center"/>
          </w:tcPr>
          <w:p w14:paraId="456740CC" w14:textId="77777777" w:rsidR="009E0617" w:rsidRPr="00AE1407" w:rsidRDefault="009E0617"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820" w:type="dxa"/>
          </w:tcPr>
          <w:p w14:paraId="252DAC1A" w14:textId="77777777" w:rsidR="009E0617" w:rsidRPr="009937B8" w:rsidRDefault="009E0617"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14:paraId="64301AB0" w14:textId="77777777" w:rsidR="009E0617" w:rsidRPr="00AE1407" w:rsidRDefault="009E0617"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14:paraId="247CC973" w14:textId="77777777" w:rsidR="009E0617" w:rsidRPr="00AE1407" w:rsidRDefault="009E0617"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62490FC0" w14:textId="77777777" w:rsidR="009E0617" w:rsidRPr="005B07C0" w:rsidRDefault="009E0617"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14:paraId="27EE23D3" w14:textId="77777777" w:rsidR="009E0617" w:rsidRPr="009937B8" w:rsidRDefault="009E0617"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14:paraId="75E11EC8" w14:textId="77777777" w:rsidR="009E0617" w:rsidRPr="00AE1407" w:rsidRDefault="009E0617"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w:t>
            </w:r>
            <w:r w:rsidRPr="00AE1407">
              <w:rPr>
                <w:rFonts w:ascii="Times New Roman" w:hAnsi="Times New Roman" w:cs="Times New Roman"/>
                <w:iCs/>
                <w:color w:val="auto"/>
              </w:rPr>
              <w:lastRenderedPageBreak/>
              <w:t xml:space="preserve">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14:paraId="5866C349" w14:textId="77777777" w:rsidR="009E0617" w:rsidRPr="009937B8" w:rsidRDefault="009E0617"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14:paraId="795E9F42" w14:textId="77777777" w:rsidR="009E0617" w:rsidRPr="00AE1407" w:rsidRDefault="009E0617"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9E0617" w:rsidRPr="00AE1407" w14:paraId="24F434A5" w14:textId="77777777" w:rsidTr="00793A12">
        <w:trPr>
          <w:trHeight w:val="789"/>
        </w:trPr>
        <w:tc>
          <w:tcPr>
            <w:tcW w:w="582" w:type="dxa"/>
            <w:vAlign w:val="center"/>
          </w:tcPr>
          <w:p w14:paraId="1E329552" w14:textId="77777777" w:rsidR="009E0617" w:rsidRPr="00AE1407" w:rsidRDefault="009E0617" w:rsidP="00BD619D">
            <w:pPr>
              <w:pStyle w:val="ListParagraph"/>
              <w:numPr>
                <w:ilvl w:val="0"/>
                <w:numId w:val="18"/>
              </w:numPr>
              <w:rPr>
                <w:noProof/>
              </w:rPr>
            </w:pPr>
          </w:p>
        </w:tc>
        <w:tc>
          <w:tcPr>
            <w:tcW w:w="3827" w:type="dxa"/>
            <w:vAlign w:val="center"/>
          </w:tcPr>
          <w:p w14:paraId="15973C77" w14:textId="77777777" w:rsidR="009E0617" w:rsidRPr="00AE1407" w:rsidRDefault="009E0617"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820" w:type="dxa"/>
          </w:tcPr>
          <w:p w14:paraId="65F75441" w14:textId="77777777" w:rsidR="009E0617" w:rsidRPr="00AE1407" w:rsidRDefault="009E0617"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14:paraId="5C683633" w14:textId="77777777" w:rsidR="009E0617" w:rsidRPr="00AE1407" w:rsidRDefault="009E0617"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r>
      <w:tr w:rsidR="009E0617" w:rsidRPr="00AE1407" w14:paraId="23B03D41" w14:textId="77777777" w:rsidTr="009E0617">
        <w:trPr>
          <w:trHeight w:val="848"/>
        </w:trPr>
        <w:tc>
          <w:tcPr>
            <w:tcW w:w="9229" w:type="dxa"/>
            <w:gridSpan w:val="3"/>
            <w:vAlign w:val="center"/>
          </w:tcPr>
          <w:p w14:paraId="479469EB" w14:textId="77777777" w:rsidR="009E0617" w:rsidRPr="001E45F1" w:rsidRDefault="009E0617" w:rsidP="001E45F1">
            <w:pPr>
              <w:jc w:val="center"/>
              <w:rPr>
                <w:b/>
                <w:noProof/>
              </w:rPr>
            </w:pPr>
            <w:r w:rsidRPr="002608DC">
              <w:rPr>
                <w:b/>
                <w:noProof/>
              </w:rPr>
              <w:t>ДОДАТНИ УСЛОВИ ЗА УЧЕШЋЕ У ПОСТУПКУ ЈАВНЕ НАБАВКЕ ИЗ ЧЛАНА 76. ЗАКОНА</w:t>
            </w:r>
          </w:p>
        </w:tc>
      </w:tr>
      <w:tr w:rsidR="009E0617" w:rsidRPr="00AE1407" w14:paraId="09CF5F9F" w14:textId="77777777" w:rsidTr="00793A12">
        <w:trPr>
          <w:trHeight w:val="848"/>
        </w:trPr>
        <w:tc>
          <w:tcPr>
            <w:tcW w:w="582" w:type="dxa"/>
            <w:shd w:val="clear" w:color="auto" w:fill="auto"/>
            <w:vAlign w:val="center"/>
          </w:tcPr>
          <w:p w14:paraId="3B2ABB22" w14:textId="77777777" w:rsidR="009E0617" w:rsidRPr="00B833F8" w:rsidRDefault="009E0617" w:rsidP="00D017D1">
            <w:pPr>
              <w:pStyle w:val="ListParagraph"/>
              <w:numPr>
                <w:ilvl w:val="0"/>
                <w:numId w:val="25"/>
              </w:numPr>
              <w:rPr>
                <w:noProof/>
              </w:rPr>
            </w:pPr>
          </w:p>
        </w:tc>
        <w:tc>
          <w:tcPr>
            <w:tcW w:w="3827" w:type="dxa"/>
            <w:shd w:val="clear" w:color="auto" w:fill="auto"/>
          </w:tcPr>
          <w:p w14:paraId="7159DCFE" w14:textId="77777777" w:rsidR="009E0617" w:rsidRPr="003C4E03" w:rsidRDefault="001A6F33" w:rsidP="00CD60D3">
            <w:pPr>
              <w:jc w:val="both"/>
              <w:rPr>
                <w:noProof/>
              </w:rPr>
            </w:pPr>
            <w:r>
              <w:rPr>
                <w:lang w:val="sr-Cyrl-RS"/>
              </w:rPr>
              <w:t>П</w:t>
            </w:r>
            <w:r w:rsidR="009E0617" w:rsidRPr="0012004C">
              <w:rPr>
                <w:lang w:val="sr-Latn-CS"/>
              </w:rPr>
              <w:t xml:space="preserve">онуђач </w:t>
            </w:r>
            <w:r>
              <w:rPr>
                <w:lang w:val="sr-Cyrl-RS"/>
              </w:rPr>
              <w:t xml:space="preserve">је </w:t>
            </w:r>
            <w:r w:rsidR="009E0617" w:rsidRPr="0012004C">
              <w:rPr>
                <w:lang w:val="sr-Latn-CS"/>
              </w:rPr>
              <w:t>овлашћени сервисер на територији Србије који може да врши услугу сервиса и уградњу резерв</w:t>
            </w:r>
            <w:r w:rsidR="009E0617">
              <w:rPr>
                <w:lang w:val="sr-Latn-CS"/>
              </w:rPr>
              <w:t>них делова за предмет јавне наб</w:t>
            </w:r>
            <w:r w:rsidR="009E0617" w:rsidRPr="0012004C">
              <w:rPr>
                <w:lang w:val="sr-Latn-CS"/>
              </w:rPr>
              <w:t>а</w:t>
            </w:r>
            <w:r w:rsidR="009E0617">
              <w:rPr>
                <w:lang w:val="sr-Cyrl-RS"/>
              </w:rPr>
              <w:t>в</w:t>
            </w:r>
            <w:r w:rsidR="009E0617" w:rsidRPr="0012004C">
              <w:rPr>
                <w:lang w:val="sr-Latn-CS"/>
              </w:rPr>
              <w:t xml:space="preserve">ке, односно опреме произвођача </w:t>
            </w:r>
            <w:r w:rsidR="009E0617" w:rsidRPr="006076ED">
              <w:rPr>
                <w:noProof/>
                <w:lang w:val="sr-Cyrl-RS"/>
              </w:rPr>
              <w:t>„</w:t>
            </w:r>
            <w:r w:rsidR="009E0617" w:rsidRPr="006076ED">
              <w:rPr>
                <w:noProof/>
                <w:lang w:val="sr-Latn-RS"/>
              </w:rPr>
              <w:t>Carestream Health“</w:t>
            </w:r>
            <w:r w:rsidR="009E0617" w:rsidRPr="006076ED">
              <w:rPr>
                <w:noProof/>
                <w:lang w:val="sr-Cyrl-RS"/>
              </w:rPr>
              <w:t xml:space="preserve"> </w:t>
            </w:r>
            <w:r w:rsidR="009E0617" w:rsidRPr="006076ED">
              <w:rPr>
                <w:noProof/>
                <w:lang w:val="sr-Latn-RS"/>
              </w:rPr>
              <w:t xml:space="preserve"> </w:t>
            </w:r>
            <w:r w:rsidR="009E0617" w:rsidRPr="006076ED">
              <w:rPr>
                <w:noProof/>
                <w:lang w:val="sr-Cyrl-RS"/>
              </w:rPr>
              <w:t>и</w:t>
            </w:r>
            <w:r w:rsidR="009E0617" w:rsidRPr="006076ED">
              <w:rPr>
                <w:b/>
                <w:noProof/>
                <w:lang w:val="sr-Cyrl-RS"/>
              </w:rPr>
              <w:t xml:space="preserve"> </w:t>
            </w:r>
            <w:r w:rsidR="009E0617" w:rsidRPr="006076ED">
              <w:rPr>
                <w:noProof/>
                <w:lang w:val="sr-Cyrl-RS"/>
              </w:rPr>
              <w:t>„</w:t>
            </w:r>
            <w:r w:rsidR="009E0617" w:rsidRPr="006076ED">
              <w:rPr>
                <w:noProof/>
                <w:lang w:val="sr-Latn-RS"/>
              </w:rPr>
              <w:t>Coviden“</w:t>
            </w:r>
            <w:r w:rsidR="009E0617">
              <w:rPr>
                <w:noProof/>
                <w:lang w:val="sr-Cyrl-RS"/>
              </w:rPr>
              <w:t>.</w:t>
            </w:r>
          </w:p>
        </w:tc>
        <w:tc>
          <w:tcPr>
            <w:tcW w:w="4820" w:type="dxa"/>
            <w:shd w:val="clear" w:color="auto" w:fill="auto"/>
          </w:tcPr>
          <w:p w14:paraId="1F7FEDB8" w14:textId="77777777" w:rsidR="009E0617" w:rsidRPr="008D444C" w:rsidRDefault="001A6F33" w:rsidP="008D444C">
            <w:pPr>
              <w:jc w:val="both"/>
              <w:rPr>
                <w:lang w:val="sr-Latn-CS"/>
              </w:rPr>
            </w:pPr>
            <w:r w:rsidRPr="001A6F33">
              <w:rPr>
                <w:noProof/>
                <w:lang w:val="sr-Cyrl-RS"/>
              </w:rPr>
              <w:t>Уговор, овлашћење или потврда</w:t>
            </w:r>
            <w:r w:rsidR="009E0617" w:rsidRPr="001A6F33">
              <w:rPr>
                <w:noProof/>
                <w:lang w:val="sr-Cyrl-RS"/>
              </w:rPr>
              <w:t xml:space="preserve"> </w:t>
            </w:r>
            <w:r w:rsidR="009E0617" w:rsidRPr="001A6F33">
              <w:rPr>
                <w:noProof/>
              </w:rPr>
              <w:t xml:space="preserve">од стране произвођача </w:t>
            </w:r>
            <w:r w:rsidR="009E0617" w:rsidRPr="001A6F33">
              <w:rPr>
                <w:lang w:val="sr-Latn-CS"/>
              </w:rPr>
              <w:t>да је понуђач овлашћен за сервис и уградњу резервних делова предмета јавне набавке.</w:t>
            </w:r>
          </w:p>
        </w:tc>
      </w:tr>
      <w:tr w:rsidR="009E0617" w:rsidRPr="003C4E03" w14:paraId="6FC15BFD" w14:textId="77777777" w:rsidTr="00793A12">
        <w:trPr>
          <w:trHeight w:val="848"/>
        </w:trPr>
        <w:tc>
          <w:tcPr>
            <w:tcW w:w="582" w:type="dxa"/>
            <w:shd w:val="clear" w:color="auto" w:fill="auto"/>
            <w:vAlign w:val="center"/>
          </w:tcPr>
          <w:p w14:paraId="73941DF1" w14:textId="77777777" w:rsidR="009E0617" w:rsidRPr="00B833F8" w:rsidRDefault="009E0617" w:rsidP="00BC0E05">
            <w:pPr>
              <w:pStyle w:val="ListParagraph"/>
              <w:numPr>
                <w:ilvl w:val="0"/>
                <w:numId w:val="25"/>
              </w:numPr>
              <w:rPr>
                <w:noProof/>
              </w:rPr>
            </w:pPr>
          </w:p>
        </w:tc>
        <w:tc>
          <w:tcPr>
            <w:tcW w:w="3827" w:type="dxa"/>
            <w:shd w:val="clear" w:color="auto" w:fill="auto"/>
          </w:tcPr>
          <w:p w14:paraId="144D95D3" w14:textId="77777777" w:rsidR="009E0617" w:rsidRPr="003C4E03" w:rsidRDefault="001A6F33" w:rsidP="00793A12">
            <w:pPr>
              <w:jc w:val="both"/>
              <w:rPr>
                <w:noProof/>
              </w:rPr>
            </w:pPr>
            <w:r>
              <w:rPr>
                <w:noProof/>
                <w:lang w:val="sr-Cyrl-RS"/>
              </w:rPr>
              <w:t>П</w:t>
            </w:r>
            <w:r w:rsidR="009E0617" w:rsidRPr="00940B3D">
              <w:rPr>
                <w:noProof/>
                <w:lang w:val="sr-Cyrl-RS"/>
              </w:rPr>
              <w:t xml:space="preserve">онуђач </w:t>
            </w:r>
            <w:r w:rsidR="009E0617" w:rsidRPr="00C156B3">
              <w:rPr>
                <w:noProof/>
                <w:lang w:val="sr-Cyrl-RS"/>
              </w:rPr>
              <w:t xml:space="preserve">мора да има </w:t>
            </w:r>
            <w:r w:rsidR="009E0617">
              <w:rPr>
                <w:noProof/>
                <w:lang w:val="sr-Cyrl-RS"/>
              </w:rPr>
              <w:t>најмање</w:t>
            </w:r>
            <w:r w:rsidR="009E0617" w:rsidRPr="00C156B3">
              <w:rPr>
                <w:noProof/>
                <w:lang w:val="sr-Cyrl-RS"/>
              </w:rPr>
              <w:t xml:space="preserve"> </w:t>
            </w:r>
            <w:r w:rsidR="009E0617">
              <w:rPr>
                <w:noProof/>
                <w:lang w:val="sr-Cyrl-RS"/>
              </w:rPr>
              <w:t>једног</w:t>
            </w:r>
            <w:r w:rsidR="009E0617" w:rsidRPr="00C156B3">
              <w:rPr>
                <w:noProof/>
                <w:lang w:val="sr-Cyrl-RS"/>
              </w:rPr>
              <w:t xml:space="preserve"> запослен</w:t>
            </w:r>
            <w:r w:rsidR="009E0617" w:rsidRPr="00C156B3">
              <w:rPr>
                <w:noProof/>
                <w:lang w:val="sr-Latn-RS"/>
              </w:rPr>
              <w:t>o</w:t>
            </w:r>
            <w:r w:rsidR="009E0617">
              <w:rPr>
                <w:noProof/>
                <w:lang w:val="sr-Cyrl-RS"/>
              </w:rPr>
              <w:t>г сервисера у</w:t>
            </w:r>
            <w:r w:rsidR="00793A12">
              <w:rPr>
                <w:noProof/>
                <w:lang w:val="sr-Cyrl-RS"/>
              </w:rPr>
              <w:t xml:space="preserve"> радном односу.</w:t>
            </w:r>
          </w:p>
        </w:tc>
        <w:tc>
          <w:tcPr>
            <w:tcW w:w="4820" w:type="dxa"/>
            <w:shd w:val="clear" w:color="auto" w:fill="auto"/>
            <w:vAlign w:val="center"/>
          </w:tcPr>
          <w:p w14:paraId="7F796916" w14:textId="77777777" w:rsidR="009E0617" w:rsidRPr="001A6F33" w:rsidRDefault="001A6F33" w:rsidP="00793A12">
            <w:pPr>
              <w:rPr>
                <w:noProof/>
              </w:rPr>
            </w:pPr>
            <w:r w:rsidRPr="001A6F33">
              <w:rPr>
                <w:noProof/>
                <w:lang w:val="sr-Cyrl-RS"/>
              </w:rPr>
              <w:t>Сертификат</w:t>
            </w:r>
            <w:r w:rsidR="009E0617" w:rsidRPr="001A6F33">
              <w:rPr>
                <w:noProof/>
                <w:lang w:val="sr-Cyrl-RS"/>
              </w:rPr>
              <w:t xml:space="preserve"> или други важећи документ да је сервисер обучен за сервис опреме која је предмет јавне набавке</w:t>
            </w:r>
            <w:r w:rsidR="00793A12">
              <w:rPr>
                <w:noProof/>
                <w:lang w:val="sr-Latn-RS"/>
              </w:rPr>
              <w:t>.</w:t>
            </w:r>
          </w:p>
        </w:tc>
      </w:tr>
      <w:tr w:rsidR="00793A12" w:rsidRPr="003C4E03" w14:paraId="3B852B22" w14:textId="77777777" w:rsidTr="00793A12">
        <w:trPr>
          <w:trHeight w:val="594"/>
        </w:trPr>
        <w:tc>
          <w:tcPr>
            <w:tcW w:w="582" w:type="dxa"/>
            <w:shd w:val="clear" w:color="auto" w:fill="auto"/>
            <w:vAlign w:val="center"/>
          </w:tcPr>
          <w:p w14:paraId="67F2E16F" w14:textId="77777777" w:rsidR="00793A12" w:rsidRPr="00B833F8" w:rsidRDefault="00793A12" w:rsidP="00BC0E05">
            <w:pPr>
              <w:pStyle w:val="ListParagraph"/>
              <w:numPr>
                <w:ilvl w:val="0"/>
                <w:numId w:val="25"/>
              </w:numPr>
              <w:rPr>
                <w:noProof/>
              </w:rPr>
            </w:pPr>
          </w:p>
        </w:tc>
        <w:tc>
          <w:tcPr>
            <w:tcW w:w="3827" w:type="dxa"/>
            <w:shd w:val="clear" w:color="auto" w:fill="auto"/>
          </w:tcPr>
          <w:p w14:paraId="6BBF4826" w14:textId="77777777" w:rsidR="00793A12" w:rsidRDefault="00793A12" w:rsidP="00793A12">
            <w:pPr>
              <w:jc w:val="both"/>
              <w:rPr>
                <w:noProof/>
                <w:lang w:val="sr-Cyrl-RS"/>
              </w:rPr>
            </w:pPr>
            <w:r>
              <w:rPr>
                <w:noProof/>
                <w:lang w:val="sr-Cyrl-RS"/>
              </w:rPr>
              <w:t>П</w:t>
            </w:r>
            <w:r w:rsidRPr="00940B3D">
              <w:rPr>
                <w:noProof/>
                <w:lang w:val="sr-Cyrl-RS"/>
              </w:rPr>
              <w:t xml:space="preserve">онуђач </w:t>
            </w:r>
            <w:r w:rsidRPr="00C156B3">
              <w:rPr>
                <w:noProof/>
                <w:lang w:val="sr-Cyrl-RS"/>
              </w:rPr>
              <w:t xml:space="preserve">мора да има </w:t>
            </w:r>
            <w:r>
              <w:rPr>
                <w:noProof/>
                <w:lang w:val="sr-Cyrl-RS"/>
              </w:rPr>
              <w:t xml:space="preserve">најмање </w:t>
            </w:r>
            <w:r w:rsidRPr="00C156B3">
              <w:rPr>
                <w:noProof/>
                <w:lang w:val="sr-Cyrl-RS"/>
              </w:rPr>
              <w:t xml:space="preserve"> </w:t>
            </w:r>
            <w:r>
              <w:rPr>
                <w:noProof/>
                <w:lang w:val="sr-Cyrl-RS"/>
              </w:rPr>
              <w:t>једно</w:t>
            </w:r>
            <w:r w:rsidRPr="00C156B3">
              <w:rPr>
                <w:noProof/>
                <w:lang w:val="sr-Cyrl-RS"/>
              </w:rPr>
              <w:t xml:space="preserve"> моторно возило</w:t>
            </w:r>
            <w:r>
              <w:rPr>
                <w:noProof/>
                <w:lang w:val="sr-Latn-RS"/>
              </w:rPr>
              <w:t>.</w:t>
            </w:r>
          </w:p>
        </w:tc>
        <w:tc>
          <w:tcPr>
            <w:tcW w:w="4820" w:type="dxa"/>
            <w:shd w:val="clear" w:color="auto" w:fill="auto"/>
          </w:tcPr>
          <w:p w14:paraId="243FB811" w14:textId="77777777" w:rsidR="00793A12" w:rsidRPr="001A6F33" w:rsidRDefault="00793A12" w:rsidP="00793A12">
            <w:pPr>
              <w:jc w:val="both"/>
              <w:rPr>
                <w:noProof/>
                <w:lang w:val="sr-Cyrl-RS"/>
              </w:rPr>
            </w:pPr>
            <w:r>
              <w:rPr>
                <w:noProof/>
                <w:lang w:val="sr-Cyrl-RS"/>
              </w:rPr>
              <w:t>Саобраћајна дозвола</w:t>
            </w:r>
            <w:r w:rsidRPr="001A6F33">
              <w:rPr>
                <w:noProof/>
                <w:lang w:val="sr-Latn-RS"/>
              </w:rPr>
              <w:t>.</w:t>
            </w:r>
          </w:p>
        </w:tc>
      </w:tr>
    </w:tbl>
    <w:p w14:paraId="7ED491B6" w14:textId="77777777" w:rsidR="00CD60D3" w:rsidRDefault="00CD60D3" w:rsidP="002D5B2C">
      <w:pPr>
        <w:rPr>
          <w:noProof/>
        </w:rPr>
      </w:pPr>
    </w:p>
    <w:p w14:paraId="3BE6F591" w14:textId="77777777"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p>
    <w:p w14:paraId="26679EA8" w14:textId="77777777" w:rsidR="00AD2380" w:rsidRPr="00AE1407" w:rsidRDefault="00AD2380" w:rsidP="002D5B2C">
      <w:pPr>
        <w:rPr>
          <w:noProof/>
        </w:rPr>
      </w:pPr>
    </w:p>
    <w:p w14:paraId="703E6AD8" w14:textId="77777777"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14:paraId="2595DC2D" w14:textId="77777777" w:rsidR="002608DC" w:rsidRPr="002608DC"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w:t>
      </w:r>
      <w:r w:rsidR="002608DC">
        <w:rPr>
          <w:noProof/>
          <w:lang w:val="sr-Cyrl-RS"/>
        </w:rPr>
        <w:t xml:space="preserve">И ДОДАТНИ </w:t>
      </w:r>
      <w:r w:rsidRPr="007678BD">
        <w:rPr>
          <w:noProof/>
        </w:rPr>
        <w:t>УСЛОВ</w:t>
      </w:r>
      <w:r w:rsidRPr="007678BD">
        <w:rPr>
          <w:noProof/>
          <w:lang w:val="sr-Cyrl-CS"/>
        </w:rPr>
        <w:t>И</w:t>
      </w:r>
      <w:r w:rsidRPr="007678BD">
        <w:rPr>
          <w:noProof/>
        </w:rPr>
        <w:t xml:space="preserve"> ЗА УЧЕШЋЕ У ПОСТУПКУ ЈАВНЕ НАБАВКЕ ИЗ ЧЛАНА 75. ЗАКОНА о ЈН: </w:t>
      </w:r>
    </w:p>
    <w:p w14:paraId="012C7FFF" w14:textId="77777777" w:rsidR="00FC1E62" w:rsidRPr="002608DC" w:rsidRDefault="00FC1E62" w:rsidP="00FC1E62">
      <w:pPr>
        <w:pStyle w:val="ListParagraph"/>
        <w:numPr>
          <w:ilvl w:val="0"/>
          <w:numId w:val="1"/>
        </w:numPr>
        <w:jc w:val="both"/>
        <w:rPr>
          <w:noProof/>
        </w:rPr>
      </w:pPr>
      <w:r w:rsidRPr="002608DC">
        <w:rPr>
          <w:noProof/>
          <w:lang w:val="sr-Cyrl-CS"/>
        </w:rPr>
        <w:t>И</w:t>
      </w:r>
      <w:r w:rsidRPr="002608DC">
        <w:rPr>
          <w:noProof/>
        </w:rPr>
        <w:t xml:space="preserve">спуњеност </w:t>
      </w:r>
      <w:r w:rsidR="002608DC" w:rsidRPr="002608DC">
        <w:rPr>
          <w:noProof/>
          <w:lang w:val="sr-Cyrl-RS"/>
        </w:rPr>
        <w:t xml:space="preserve">обавезних и додатних </w:t>
      </w:r>
      <w:r w:rsidRPr="002608DC">
        <w:rPr>
          <w:noProof/>
        </w:rPr>
        <w:t>услова понуђач доказује достављањем доказа наведених у табели</w:t>
      </w:r>
    </w:p>
    <w:p w14:paraId="2336FE5B" w14:textId="77777777" w:rsidR="00ED153D" w:rsidRPr="00734936" w:rsidRDefault="00937994" w:rsidP="00EF466B">
      <w:pPr>
        <w:pStyle w:val="ListParagraph"/>
        <w:numPr>
          <w:ilvl w:val="0"/>
          <w:numId w:val="1"/>
        </w:numPr>
        <w:tabs>
          <w:tab w:val="left" w:pos="680"/>
        </w:tabs>
        <w:jc w:val="both"/>
        <w:rPr>
          <w:bCs/>
          <w:lang w:val="sr-Cyrl-CS"/>
        </w:rPr>
      </w:pPr>
      <w:r w:rsidRPr="00734936">
        <w:rPr>
          <w:rFonts w:eastAsia="TimesNewRomanPS-BoldMT"/>
          <w:bCs/>
          <w:lang w:val="sr-Cyrl-CS"/>
        </w:rPr>
        <w:lastRenderedPageBreak/>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0FC89CB0" w14:textId="77777777" w:rsidR="00ED153D" w:rsidRPr="00417568" w:rsidRDefault="001074E2" w:rsidP="0091585D">
      <w:pPr>
        <w:pStyle w:val="ListParagraph"/>
        <w:numPr>
          <w:ilvl w:val="0"/>
          <w:numId w:val="1"/>
        </w:numPr>
        <w:tabs>
          <w:tab w:val="left" w:pos="680"/>
        </w:tabs>
        <w:jc w:val="both"/>
        <w:rPr>
          <w:u w:val="single"/>
        </w:rPr>
      </w:pPr>
      <w:r w:rsidRPr="00417568">
        <w:rPr>
          <w:u w:val="single"/>
        </w:rPr>
        <w:t>Понуђач може да доказ</w:t>
      </w:r>
      <w:r w:rsidR="00964919" w:rsidRPr="00417568">
        <w:rPr>
          <w:u w:val="single"/>
        </w:rPr>
        <w:t>е који су јавно доступни на интернет страници надлежних органа</w:t>
      </w:r>
      <w:r w:rsidR="008423A9" w:rsidRPr="00417568">
        <w:rPr>
          <w:u w:val="single"/>
        </w:rPr>
        <w:t xml:space="preserve"> испуни на тај начин што ће, навести</w:t>
      </w:r>
      <w:r w:rsidR="00964919" w:rsidRPr="00417568">
        <w:rPr>
          <w:u w:val="single"/>
        </w:rPr>
        <w:t xml:space="preserve"> </w:t>
      </w:r>
      <w:r w:rsidR="00740D34" w:rsidRPr="00417568">
        <w:rPr>
          <w:u w:val="single"/>
        </w:rPr>
        <w:t>који су то докази и на којој интернет страници се налазе.</w:t>
      </w:r>
    </w:p>
    <w:p w14:paraId="1E2FD0B0" w14:textId="77777777" w:rsidR="00FE7236" w:rsidRPr="00F45FF0"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2B65A95F" w14:textId="77777777" w:rsidR="00FE7236" w:rsidRPr="006C6C3C"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761F70E5" w14:textId="77777777" w:rsidR="00FE7236" w:rsidRPr="006C6C3C"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F3AFF69" w14:textId="77777777" w:rsidR="00FE7236" w:rsidRPr="006C6C3C" w:rsidRDefault="00FE7236" w:rsidP="00FE7236">
      <w:pPr>
        <w:pStyle w:val="ListParagraph"/>
        <w:numPr>
          <w:ilvl w:val="0"/>
          <w:numId w:val="1"/>
        </w:numPr>
        <w:jc w:val="both"/>
      </w:pPr>
      <w:r w:rsidRPr="006C6C3C">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56524E8" w14:textId="77777777" w:rsidR="00FE7236" w:rsidRPr="00981C41" w:rsidRDefault="00FE7236" w:rsidP="00FE7236">
      <w:pPr>
        <w:pStyle w:val="ListParagraph"/>
        <w:numPr>
          <w:ilvl w:val="0"/>
          <w:numId w:val="1"/>
        </w:numPr>
        <w:tabs>
          <w:tab w:val="left" w:pos="680"/>
        </w:tabs>
        <w:jc w:val="both"/>
        <w:rPr>
          <w:rFonts w:eastAsia="TimesNewRomanPSMT"/>
          <w:b/>
          <w:bCs/>
        </w:rPr>
      </w:pPr>
      <w:r w:rsidRPr="006C6C3C">
        <w:rPr>
          <w:lang w:val="en-US"/>
        </w:rPr>
        <w:t xml:space="preserve">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w:t>
      </w:r>
      <w:r w:rsidRPr="00981C41">
        <w:rPr>
          <w:lang w:val="en-US"/>
        </w:rPr>
        <w:t>органом, јавним бележником или другим надлежним органом те државе</w:t>
      </w:r>
      <w:r w:rsidRPr="00981C41">
        <w:rPr>
          <w:rFonts w:eastAsia="TimesNewRomanPSMT"/>
          <w:bCs/>
        </w:rPr>
        <w:t>.</w:t>
      </w:r>
    </w:p>
    <w:p w14:paraId="14458FE2" w14:textId="77777777" w:rsidR="002608DC" w:rsidRPr="00981C41" w:rsidRDefault="00E04B7B" w:rsidP="00300477">
      <w:pPr>
        <w:pStyle w:val="ListParagraph"/>
        <w:numPr>
          <w:ilvl w:val="0"/>
          <w:numId w:val="1"/>
        </w:numPr>
        <w:jc w:val="both"/>
        <w:rPr>
          <w:bCs/>
          <w:iCs/>
        </w:rPr>
      </w:pPr>
      <w:r w:rsidRPr="00981C41">
        <w:rPr>
          <w:b/>
          <w:bCs/>
          <w:iCs/>
        </w:rPr>
        <w:t>Уколико п</w:t>
      </w:r>
      <w:r w:rsidRPr="00981C41">
        <w:rPr>
          <w:b/>
          <w:bCs/>
          <w:iCs/>
          <w:lang w:val="sr-Cyrl-CS"/>
        </w:rPr>
        <w:t>онуду</w:t>
      </w:r>
      <w:r w:rsidRPr="00981C41">
        <w:rPr>
          <w:b/>
          <w:bCs/>
          <w:iCs/>
        </w:rPr>
        <w:t xml:space="preserve"> подноси </w:t>
      </w:r>
      <w:r w:rsidRPr="00981C41">
        <w:rPr>
          <w:b/>
          <w:bCs/>
          <w:iCs/>
          <w:lang w:val="sr-Cyrl-CS"/>
        </w:rPr>
        <w:t>група понуђача</w:t>
      </w:r>
      <w:r w:rsidR="00EB4E07" w:rsidRPr="00981C41">
        <w:rPr>
          <w:b/>
          <w:bCs/>
          <w:iCs/>
          <w:lang w:val="sr-Cyrl-CS"/>
        </w:rPr>
        <w:t>,</w:t>
      </w:r>
      <w:r w:rsidRPr="00981C41">
        <w:rPr>
          <w:bCs/>
          <w:iCs/>
        </w:rPr>
        <w:t xml:space="preserve"> понуђач је дужан да </w:t>
      </w:r>
      <w:r w:rsidRPr="00981C41">
        <w:rPr>
          <w:bCs/>
          <w:iCs/>
          <w:lang w:val="sr-Cyrl-CS"/>
        </w:rPr>
        <w:t>за сваког члана групе понуђача</w:t>
      </w:r>
      <w:r w:rsidR="00A67B63" w:rsidRPr="00981C41">
        <w:rPr>
          <w:bCs/>
          <w:iCs/>
        </w:rPr>
        <w:t xml:space="preserve"> </w:t>
      </w:r>
      <w:r w:rsidRPr="00981C41">
        <w:rPr>
          <w:bCs/>
          <w:iCs/>
          <w:lang w:val="sr-Cyrl-CS"/>
        </w:rPr>
        <w:t xml:space="preserve">достави наведене доказе да испуњава обавезне услове из члана 75. став 1. тач. 1) до 3) </w:t>
      </w:r>
    </w:p>
    <w:p w14:paraId="4BAD7C09" w14:textId="77777777" w:rsidR="00E04B7B" w:rsidRPr="00981C41" w:rsidRDefault="00E04B7B" w:rsidP="00300477">
      <w:pPr>
        <w:pStyle w:val="ListParagraph"/>
        <w:numPr>
          <w:ilvl w:val="0"/>
          <w:numId w:val="1"/>
        </w:numPr>
        <w:jc w:val="both"/>
        <w:rPr>
          <w:bCs/>
          <w:iCs/>
        </w:rPr>
      </w:pPr>
      <w:r w:rsidRPr="00981C41">
        <w:rPr>
          <w:bCs/>
          <w:iCs/>
          <w:lang w:val="sr-Cyrl-CS"/>
        </w:rPr>
        <w:t>Додатне услове група понуђача испуњава заједно</w:t>
      </w:r>
      <w:r w:rsidR="00FF51CE" w:rsidRPr="00981C41">
        <w:rPr>
          <w:bCs/>
          <w:iCs/>
          <w:lang w:val="sr-Cyrl-CS"/>
        </w:rPr>
        <w:t>.</w:t>
      </w:r>
      <w:r w:rsidR="00BD0CEB" w:rsidRPr="00981C41">
        <w:rPr>
          <w:bCs/>
          <w:iCs/>
        </w:rPr>
        <w:t xml:space="preserve"> </w:t>
      </w:r>
    </w:p>
    <w:p w14:paraId="597C422E" w14:textId="77777777" w:rsidR="00765CEA" w:rsidRPr="00765CEA" w:rsidRDefault="00E04B7B" w:rsidP="00765CEA">
      <w:pPr>
        <w:pStyle w:val="ListParagraph"/>
        <w:numPr>
          <w:ilvl w:val="0"/>
          <w:numId w:val="1"/>
        </w:numPr>
        <w:jc w:val="both"/>
        <w:rPr>
          <w:b/>
          <w:bCs/>
          <w:iCs/>
          <w:lang w:val="sr-Cyrl-CS"/>
        </w:rPr>
      </w:pPr>
      <w:r w:rsidRPr="00981C41">
        <w:rPr>
          <w:b/>
          <w:bCs/>
          <w:iCs/>
          <w:lang w:val="sr-Cyrl-CS"/>
        </w:rPr>
        <w:t>У</w:t>
      </w:r>
      <w:r w:rsidRPr="00981C41">
        <w:rPr>
          <w:b/>
          <w:bCs/>
          <w:iCs/>
        </w:rPr>
        <w:t>колико понуђач подноси понуду са подизвођачем</w:t>
      </w:r>
      <w:r w:rsidRPr="00981C41">
        <w:rPr>
          <w:bCs/>
          <w:iCs/>
        </w:rPr>
        <w:t xml:space="preserve">, понуђач је дужан да </w:t>
      </w:r>
      <w:r w:rsidRPr="00981C41">
        <w:rPr>
          <w:bCs/>
          <w:iCs/>
          <w:lang w:val="sr-Cyrl-CS"/>
        </w:rPr>
        <w:t>за подизвођача достави доказе да испуњава услове из члана 75. став 1. тач. 1) до 3) Закона</w:t>
      </w:r>
      <w:r w:rsidR="002608DC" w:rsidRPr="00981C41">
        <w:rPr>
          <w:bCs/>
          <w:iCs/>
          <w:lang w:val="sr-Cyrl-CS"/>
        </w:rPr>
        <w:t>.</w:t>
      </w:r>
    </w:p>
    <w:p w14:paraId="0F03C18B" w14:textId="77777777" w:rsidR="00765CEA" w:rsidRPr="00765CEA" w:rsidRDefault="00937994" w:rsidP="00765CEA">
      <w:pPr>
        <w:pStyle w:val="ListParagraph"/>
        <w:numPr>
          <w:ilvl w:val="0"/>
          <w:numId w:val="1"/>
        </w:numPr>
        <w:jc w:val="both"/>
        <w:rPr>
          <w:b/>
          <w:bCs/>
          <w:iCs/>
          <w:lang w:val="sr-Cyrl-CS"/>
        </w:rPr>
      </w:pPr>
      <w:r w:rsidRPr="00765CEA">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bookmarkStart w:id="29" w:name="_Toc375826007"/>
      <w:bookmarkStart w:id="30" w:name="_Toc389030814"/>
      <w:bookmarkStart w:id="31" w:name="_Toc448222238"/>
    </w:p>
    <w:p w14:paraId="1E24BB61" w14:textId="77777777" w:rsidR="002F3F2F" w:rsidRDefault="002F3F2F" w:rsidP="00765CEA">
      <w:pPr>
        <w:pStyle w:val="Heading1"/>
        <w:rPr>
          <w:lang w:val="sr-Cyrl-RS"/>
        </w:rPr>
      </w:pPr>
    </w:p>
    <w:p w14:paraId="02352F77" w14:textId="77777777" w:rsidR="002F3F2F" w:rsidRDefault="002F3F2F">
      <w:pPr>
        <w:rPr>
          <w:b/>
          <w:bCs/>
          <w:lang w:val="sr-Cyrl-RS"/>
        </w:rPr>
      </w:pPr>
      <w:r>
        <w:rPr>
          <w:lang w:val="sr-Cyrl-RS"/>
        </w:rPr>
        <w:br w:type="page"/>
      </w:r>
    </w:p>
    <w:p w14:paraId="4D6A96AF" w14:textId="77777777" w:rsidR="002D5B2C" w:rsidRPr="00D907F3" w:rsidRDefault="002D5B2C" w:rsidP="00D907F3">
      <w:pPr>
        <w:pStyle w:val="Heading1"/>
        <w:numPr>
          <w:ilvl w:val="0"/>
          <w:numId w:val="40"/>
        </w:numPr>
        <w:jc w:val="center"/>
        <w:rPr>
          <w:sz w:val="28"/>
          <w:szCs w:val="28"/>
          <w:highlight w:val="lightGray"/>
        </w:rPr>
      </w:pPr>
      <w:bookmarkStart w:id="32" w:name="_Toc459291660"/>
      <w:r w:rsidRPr="00D907F3">
        <w:lastRenderedPageBreak/>
        <w:t>УПУТСТВО П</w:t>
      </w:r>
      <w:r w:rsidR="00343F79" w:rsidRPr="00D907F3">
        <w:t>ОНУЂАЧИМА КАКО ДА САЧИНЕ ПОНУДУ</w:t>
      </w:r>
      <w:bookmarkEnd w:id="29"/>
      <w:bookmarkEnd w:id="30"/>
      <w:bookmarkEnd w:id="31"/>
      <w:bookmarkEnd w:id="32"/>
    </w:p>
    <w:p w14:paraId="0D23A919" w14:textId="77777777" w:rsidR="00937994" w:rsidRPr="00AE1407" w:rsidRDefault="00937994" w:rsidP="00937994">
      <w:pPr>
        <w:ind w:left="540"/>
        <w:jc w:val="both"/>
        <w:rPr>
          <w:noProof/>
        </w:rPr>
      </w:pPr>
    </w:p>
    <w:p w14:paraId="2C1ACF51" w14:textId="77777777" w:rsidR="00A878F3" w:rsidRPr="0068551F" w:rsidRDefault="00A878F3" w:rsidP="00BD619D">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1B9028D9" w14:textId="77777777" w:rsidR="00A878F3" w:rsidRPr="00AE1407" w:rsidRDefault="00A878F3" w:rsidP="00A878F3">
      <w:pPr>
        <w:jc w:val="both"/>
        <w:rPr>
          <w:b/>
          <w:bCs/>
          <w:i/>
          <w:iCs/>
        </w:rPr>
      </w:pPr>
    </w:p>
    <w:p w14:paraId="047BDF2F" w14:textId="77777777" w:rsidR="00545532" w:rsidRPr="00C35CDB" w:rsidRDefault="00545532" w:rsidP="00545532">
      <w:pPr>
        <w:jc w:val="both"/>
        <w:rPr>
          <w:noProof/>
        </w:rPr>
      </w:pPr>
      <w:r w:rsidRPr="00C35CDB">
        <w:rPr>
          <w:noProof/>
        </w:rPr>
        <w:t>Понуда се саставља на српском језику, ћириличним или латиничним писмом.</w:t>
      </w:r>
    </w:p>
    <w:p w14:paraId="1F2DB317" w14:textId="77777777" w:rsidR="00A878F3" w:rsidRPr="00AE1407" w:rsidRDefault="00A878F3" w:rsidP="00A878F3">
      <w:pPr>
        <w:jc w:val="both"/>
      </w:pPr>
    </w:p>
    <w:p w14:paraId="373C48DB"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1EC3C8AF" w14:textId="77777777" w:rsidR="00A878F3" w:rsidRPr="0067190D" w:rsidRDefault="00A878F3" w:rsidP="00A878F3">
      <w:pPr>
        <w:jc w:val="both"/>
        <w:rPr>
          <w:rFonts w:eastAsia="TimesNewRomanPSMT"/>
          <w:bCs/>
        </w:rPr>
      </w:pPr>
    </w:p>
    <w:p w14:paraId="57F6B438"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14:paraId="2E6CAF99" w14:textId="77777777" w:rsidR="00A878F3" w:rsidRPr="00765CEA" w:rsidRDefault="00A878F3" w:rsidP="00765CEA">
      <w:pPr>
        <w:jc w:val="both"/>
        <w:rPr>
          <w:rFonts w:eastAsia="TimesNewRomanPSMT"/>
          <w:bCs/>
        </w:rPr>
      </w:pPr>
      <w:r w:rsidRPr="00765CEA">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1A993F99"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429A135"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4C1A32D0" w14:textId="77777777" w:rsidR="00A37566" w:rsidRPr="00AE1407" w:rsidRDefault="00A37566" w:rsidP="00A878F3">
      <w:pPr>
        <w:autoSpaceDE w:val="0"/>
        <w:autoSpaceDN w:val="0"/>
        <w:adjustRightInd w:val="0"/>
        <w:jc w:val="both"/>
        <w:rPr>
          <w:rFonts w:eastAsia="TimesNewRomanPSMT"/>
          <w:bCs/>
          <w:highlight w:val="green"/>
        </w:rPr>
      </w:pPr>
    </w:p>
    <w:p w14:paraId="241C371F"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697B66C4"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3E226A7C" w14:textId="77777777" w:rsidR="008D5A7C" w:rsidRPr="00AE1407" w:rsidRDefault="008D5A7C" w:rsidP="00A878F3">
      <w:pPr>
        <w:autoSpaceDE w:val="0"/>
        <w:autoSpaceDN w:val="0"/>
        <w:adjustRightInd w:val="0"/>
        <w:jc w:val="both"/>
      </w:pPr>
    </w:p>
    <w:p w14:paraId="495BE57F"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658019CB" w14:textId="77777777" w:rsidR="00307D18" w:rsidRPr="00AE1407" w:rsidRDefault="00307D18" w:rsidP="00A878F3">
      <w:pPr>
        <w:autoSpaceDE w:val="0"/>
        <w:autoSpaceDN w:val="0"/>
        <w:adjustRightInd w:val="0"/>
        <w:jc w:val="both"/>
        <w:rPr>
          <w:highlight w:val="green"/>
        </w:rPr>
      </w:pPr>
    </w:p>
    <w:p w14:paraId="7E6A66B8"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52F3A936"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68AF6CEF"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2CF2F161" w14:textId="77777777" w:rsidR="00184FE2" w:rsidRPr="00AE1407" w:rsidRDefault="00184FE2" w:rsidP="00A878F3">
      <w:pPr>
        <w:jc w:val="both"/>
        <w:rPr>
          <w:rFonts w:eastAsia="TimesNewRomanPSMT"/>
          <w:bCs/>
          <w:highlight w:val="green"/>
        </w:rPr>
      </w:pPr>
    </w:p>
    <w:p w14:paraId="7F22E6EF"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790250B6" w14:textId="77777777" w:rsidR="00C21A19" w:rsidRPr="00AE1407" w:rsidRDefault="00C21A19" w:rsidP="00A878F3">
      <w:pPr>
        <w:jc w:val="both"/>
      </w:pPr>
    </w:p>
    <w:p w14:paraId="68DF59EA" w14:textId="77777777" w:rsidR="00C21A19" w:rsidRPr="00AE1407" w:rsidRDefault="00C21A19" w:rsidP="00C21A19">
      <w:pPr>
        <w:rPr>
          <w:noProof/>
        </w:rPr>
      </w:pPr>
      <w:r w:rsidRPr="00AE1407">
        <w:rPr>
          <w:noProof/>
        </w:rPr>
        <w:t xml:space="preserve">Предмет јавне </w:t>
      </w:r>
      <w:r w:rsidR="00981C41">
        <w:rPr>
          <w:noProof/>
        </w:rPr>
        <w:t>набавке</w:t>
      </w:r>
      <w:r w:rsidR="00981C41">
        <w:rPr>
          <w:noProof/>
          <w:lang w:val="sr-Cyrl-RS"/>
        </w:rPr>
        <w:t xml:space="preserve"> </w:t>
      </w:r>
      <w:r w:rsidRPr="00981C41">
        <w:rPr>
          <w:noProof/>
        </w:rPr>
        <w:t>није  обликован</w:t>
      </w:r>
      <w:r w:rsidRPr="00AE1407">
        <w:rPr>
          <w:noProof/>
        </w:rPr>
        <w:t xml:space="preserve"> по партијама.</w:t>
      </w:r>
    </w:p>
    <w:p w14:paraId="5B895354" w14:textId="77777777" w:rsidR="00A878F3" w:rsidRPr="00AE1407" w:rsidRDefault="00A878F3" w:rsidP="00A878F3">
      <w:pPr>
        <w:jc w:val="both"/>
        <w:rPr>
          <w:highlight w:val="green"/>
        </w:rPr>
      </w:pPr>
    </w:p>
    <w:p w14:paraId="3E4E97E1"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68256ED3" w14:textId="77777777" w:rsidR="00A878F3" w:rsidRPr="00AE1407" w:rsidRDefault="00A878F3" w:rsidP="00A878F3">
      <w:pPr>
        <w:jc w:val="both"/>
        <w:rPr>
          <w:bCs/>
          <w:iCs/>
          <w:highlight w:val="green"/>
        </w:rPr>
      </w:pPr>
    </w:p>
    <w:p w14:paraId="7F19778E" w14:textId="77777777" w:rsidR="00A878F3" w:rsidRPr="00981C41" w:rsidRDefault="00A878F3" w:rsidP="00A878F3">
      <w:pPr>
        <w:jc w:val="both"/>
        <w:rPr>
          <w:b/>
          <w:bCs/>
          <w:i/>
          <w:iCs/>
        </w:rPr>
      </w:pPr>
      <w:r w:rsidRPr="00981C41">
        <w:rPr>
          <w:bCs/>
          <w:iCs/>
        </w:rPr>
        <w:t>Подношење понуде са варијантама није дозвољено.</w:t>
      </w:r>
    </w:p>
    <w:p w14:paraId="0F0C79CD" w14:textId="77777777" w:rsidR="00A878F3" w:rsidRPr="00AE1407" w:rsidRDefault="00A878F3" w:rsidP="00A878F3">
      <w:pPr>
        <w:jc w:val="both"/>
        <w:rPr>
          <w:highlight w:val="green"/>
        </w:rPr>
      </w:pPr>
    </w:p>
    <w:p w14:paraId="6CA960A5"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38ED9C78" w14:textId="77777777" w:rsidR="00A878F3" w:rsidRPr="00AE1407" w:rsidRDefault="00A878F3" w:rsidP="00A878F3">
      <w:pPr>
        <w:jc w:val="both"/>
      </w:pPr>
    </w:p>
    <w:p w14:paraId="0E986B42" w14:textId="77777777" w:rsidR="00A878F3" w:rsidRPr="00AE1407" w:rsidRDefault="00A878F3" w:rsidP="00A878F3">
      <w:pPr>
        <w:jc w:val="both"/>
      </w:pPr>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
    <w:p w14:paraId="08577748"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1E87B064"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5686BEC0"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A509E1A"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51CDF076" w14:textId="77777777" w:rsidR="00A878F3" w:rsidRPr="00AE1407" w:rsidRDefault="00A878F3" w:rsidP="00A878F3">
      <w:pPr>
        <w:jc w:val="both"/>
        <w:rPr>
          <w:b/>
          <w:i/>
          <w:iCs/>
          <w:highlight w:val="green"/>
        </w:rPr>
      </w:pPr>
    </w:p>
    <w:p w14:paraId="648EAE5D"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50C41B46" w14:textId="77777777" w:rsidR="00A878F3" w:rsidRPr="00AE1407" w:rsidRDefault="00A878F3" w:rsidP="00A878F3">
      <w:pPr>
        <w:jc w:val="both"/>
        <w:rPr>
          <w:bCs/>
          <w:iCs/>
        </w:rPr>
      </w:pPr>
    </w:p>
    <w:p w14:paraId="0E571F14"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F500327"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7B95D48B"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3E07CF7C" w14:textId="77777777" w:rsidR="00A878F3" w:rsidRPr="00AE1407" w:rsidRDefault="00A878F3" w:rsidP="00A878F3">
      <w:pPr>
        <w:jc w:val="both"/>
      </w:pPr>
    </w:p>
    <w:p w14:paraId="4CAF8C9B"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05B1F7DE" w14:textId="77777777" w:rsidR="00A878F3" w:rsidRPr="00AE1407" w:rsidRDefault="00A878F3" w:rsidP="00A878F3">
      <w:pPr>
        <w:jc w:val="both"/>
        <w:rPr>
          <w:iCs/>
        </w:rPr>
      </w:pPr>
    </w:p>
    <w:p w14:paraId="177EC629"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7584C372"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014AE13B" w14:textId="77777777" w:rsidR="00A878F3" w:rsidRPr="00AE1407" w:rsidRDefault="00A878F3" w:rsidP="00A878F3">
      <w:pPr>
        <w:jc w:val="both"/>
        <w:rPr>
          <w:iCs/>
          <w:highlight w:val="green"/>
        </w:rPr>
      </w:pPr>
    </w:p>
    <w:p w14:paraId="30AF4ECE" w14:textId="77777777"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14:paraId="506EFB6B" w14:textId="77777777" w:rsidR="008B55B5" w:rsidRPr="00981C41" w:rsidRDefault="008B55B5" w:rsidP="008B55B5">
      <w:pPr>
        <w:jc w:val="both"/>
        <w:rPr>
          <w:iCs/>
        </w:rPr>
      </w:pPr>
      <w:r w:rsidRPr="00651D05">
        <w:rPr>
          <w:bCs/>
          <w:iCs/>
        </w:rPr>
        <w:t xml:space="preserve">Понуђач је дужан </w:t>
      </w:r>
      <w:r w:rsidRPr="00981C41">
        <w:rPr>
          <w:bCs/>
          <w:iCs/>
        </w:rPr>
        <w:t xml:space="preserve">да за подизвођаче достави доказе о испуњености услова који су наведени у </w:t>
      </w:r>
      <w:r w:rsidRPr="00981C41">
        <w:rPr>
          <w:bCs/>
          <w:iCs/>
          <w:lang w:val="sr-Cyrl-CS"/>
        </w:rPr>
        <w:t>поглављу</w:t>
      </w:r>
      <w:r w:rsidRPr="00981C41">
        <w:rPr>
          <w:bCs/>
          <w:iCs/>
        </w:rPr>
        <w:t xml:space="preserve"> </w:t>
      </w:r>
      <w:r w:rsidR="00981C41" w:rsidRPr="00981C41">
        <w:rPr>
          <w:bCs/>
          <w:iCs/>
          <w:lang w:val="sr-Cyrl-RS"/>
        </w:rPr>
        <w:t>4</w:t>
      </w:r>
      <w:r w:rsidRPr="00981C41">
        <w:rPr>
          <w:bCs/>
          <w:iCs/>
        </w:rPr>
        <w:t>. конкур</w:t>
      </w:r>
      <w:r w:rsidR="00CB5A79" w:rsidRPr="00981C41">
        <w:rPr>
          <w:bCs/>
          <w:iCs/>
        </w:rPr>
        <w:t>сне документације, у складу са у</w:t>
      </w:r>
      <w:r w:rsidRPr="00981C41">
        <w:rPr>
          <w:bCs/>
          <w:iCs/>
        </w:rPr>
        <w:t>путством како се доказује испуњеност услова.</w:t>
      </w:r>
    </w:p>
    <w:p w14:paraId="4CB02142" w14:textId="77777777" w:rsidR="008B55B5" w:rsidRPr="00981C41" w:rsidRDefault="008B55B5" w:rsidP="008B55B5">
      <w:pPr>
        <w:jc w:val="both"/>
        <w:rPr>
          <w:iCs/>
        </w:rPr>
      </w:pPr>
      <w:r w:rsidRPr="00981C41">
        <w:rPr>
          <w:iCs/>
        </w:rPr>
        <w:t>Понуђач је дужан да наручиоцу, на његов захтев, омогући приступ код подизвођача, ради утврђивања испуњености тражених услова.</w:t>
      </w:r>
    </w:p>
    <w:p w14:paraId="1BF8B9FE" w14:textId="77777777" w:rsidR="008B55B5" w:rsidRPr="00981C41" w:rsidRDefault="008B55B5" w:rsidP="008B55B5">
      <w:pPr>
        <w:jc w:val="both"/>
        <w:rPr>
          <w:iCs/>
        </w:rPr>
      </w:pPr>
      <w:r w:rsidRPr="00981C41">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30041706" w14:textId="77777777" w:rsidR="00A878F3" w:rsidRPr="00AE1407" w:rsidRDefault="008B55B5" w:rsidP="00A878F3">
      <w:pPr>
        <w:jc w:val="both"/>
        <w:rPr>
          <w:iCs/>
        </w:rPr>
      </w:pPr>
      <w:r w:rsidRPr="00981C41">
        <w:rPr>
          <w:iCs/>
        </w:rPr>
        <w:t>Наручилац не дозвољава пренос доспелих потраживања директно подизвођачу у смислу члана 80. став</w:t>
      </w:r>
      <w:r w:rsidRPr="00AE1407">
        <w:rPr>
          <w:iCs/>
        </w:rPr>
        <w:t xml:space="preserve"> 9. Закона о јавним набавкам</w:t>
      </w:r>
      <w:r w:rsidR="00E33AD1" w:rsidRPr="00AE1407">
        <w:rPr>
          <w:iCs/>
        </w:rPr>
        <w:t>а</w:t>
      </w:r>
      <w:r w:rsidRPr="00AE1407">
        <w:rPr>
          <w:iCs/>
        </w:rPr>
        <w:t>.</w:t>
      </w:r>
    </w:p>
    <w:p w14:paraId="27F3FB2D" w14:textId="77777777" w:rsidR="00A878F3" w:rsidRPr="00AE1407" w:rsidRDefault="00A878F3" w:rsidP="00A878F3">
      <w:pPr>
        <w:jc w:val="both"/>
        <w:rPr>
          <w:b/>
          <w:i/>
        </w:rPr>
      </w:pPr>
    </w:p>
    <w:p w14:paraId="55F7B773" w14:textId="77777777" w:rsidR="00A878F3" w:rsidRPr="00642456" w:rsidRDefault="00A878F3" w:rsidP="00BD619D">
      <w:pPr>
        <w:pStyle w:val="ListParagraph"/>
        <w:numPr>
          <w:ilvl w:val="0"/>
          <w:numId w:val="13"/>
        </w:numPr>
        <w:jc w:val="both"/>
      </w:pPr>
      <w:r w:rsidRPr="0068551F">
        <w:rPr>
          <w:b/>
          <w:i/>
        </w:rPr>
        <w:t>ЗАЈЕДНИЧКА ПОНУДА</w:t>
      </w:r>
    </w:p>
    <w:p w14:paraId="1B45A945" w14:textId="77777777" w:rsidR="00A878F3" w:rsidRPr="00642456" w:rsidRDefault="00A878F3" w:rsidP="00A878F3">
      <w:pPr>
        <w:jc w:val="both"/>
      </w:pPr>
    </w:p>
    <w:p w14:paraId="5A7B8485" w14:textId="77777777" w:rsidR="00A878F3" w:rsidRPr="00642456" w:rsidRDefault="00A878F3" w:rsidP="00A878F3">
      <w:pPr>
        <w:jc w:val="both"/>
      </w:pPr>
      <w:r w:rsidRPr="00642456">
        <w:t>Понуду може поднети група понуђача.</w:t>
      </w:r>
    </w:p>
    <w:p w14:paraId="4F97D4F5" w14:textId="77777777" w:rsidR="00A878F3" w:rsidRPr="00642456" w:rsidRDefault="00A878F3" w:rsidP="00A878F3">
      <w:pPr>
        <w:jc w:val="both"/>
      </w:pPr>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0ED19166"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18C3BA18"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27C6DB80" w14:textId="77777777" w:rsidR="00A878F3" w:rsidRPr="00AE1407" w:rsidRDefault="00A878F3" w:rsidP="00A878F3">
      <w:pPr>
        <w:pStyle w:val="ListParagraph"/>
        <w:jc w:val="both"/>
        <w:rPr>
          <w:rFonts w:eastAsia="TimesNewRomanPSMT"/>
          <w:bCs/>
        </w:rPr>
      </w:pPr>
    </w:p>
    <w:p w14:paraId="12DF7A7F" w14:textId="77777777" w:rsidR="00A878F3" w:rsidRPr="00AE1407" w:rsidRDefault="00A878F3" w:rsidP="00A878F3">
      <w:pPr>
        <w:jc w:val="both"/>
      </w:pPr>
      <w:r w:rsidRPr="00981C41">
        <w:rPr>
          <w:rFonts w:eastAsia="TimesNewRomanPSMT"/>
          <w:bCs/>
        </w:rPr>
        <w:t xml:space="preserve">Група понуђача је дужна да достави све доказе о испуњености услова који су наведени у </w:t>
      </w:r>
      <w:r w:rsidRPr="00981C41">
        <w:rPr>
          <w:rFonts w:eastAsia="TimesNewRomanPSMT"/>
          <w:bCs/>
          <w:lang w:val="sr-Cyrl-CS"/>
        </w:rPr>
        <w:t>поглављу</w:t>
      </w:r>
      <w:r w:rsidRPr="00981C41">
        <w:rPr>
          <w:rFonts w:eastAsia="TimesNewRomanPSMT"/>
          <w:bCs/>
        </w:rPr>
        <w:t xml:space="preserve"> </w:t>
      </w:r>
      <w:r w:rsidR="00981C41" w:rsidRPr="00981C41">
        <w:rPr>
          <w:rFonts w:eastAsia="TimesNewRomanPSMT"/>
          <w:bCs/>
          <w:lang w:val="sr-Cyrl-RS"/>
        </w:rPr>
        <w:t>4.</w:t>
      </w:r>
      <w:r w:rsidRPr="00981C41">
        <w:rPr>
          <w:rFonts w:eastAsia="TimesNewRomanPSMT"/>
          <w:bCs/>
          <w:lang w:val="ru-RU"/>
        </w:rPr>
        <w:t xml:space="preserve"> </w:t>
      </w:r>
      <w:r w:rsidRPr="00981C41">
        <w:rPr>
          <w:rFonts w:eastAsia="TimesNewRomanPSMT"/>
          <w:bCs/>
        </w:rPr>
        <w:t>конкурсне документације, у складу са Упутством како се доказује испуњеност услова.</w:t>
      </w:r>
    </w:p>
    <w:p w14:paraId="226B0812" w14:textId="77777777"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14:paraId="7F215B46"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3DB78A3C"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53EF8BD"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BD93571" w14:textId="77777777" w:rsidR="00A878F3" w:rsidRPr="00642456" w:rsidRDefault="00A878F3" w:rsidP="00A878F3">
      <w:pPr>
        <w:jc w:val="both"/>
      </w:pPr>
    </w:p>
    <w:p w14:paraId="76E3EE2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134B15A" w14:textId="77777777" w:rsidR="00A878F3" w:rsidRPr="008412A5" w:rsidRDefault="00A878F3" w:rsidP="00A878F3">
      <w:pPr>
        <w:jc w:val="both"/>
      </w:pPr>
    </w:p>
    <w:p w14:paraId="7D849957" w14:textId="77777777" w:rsidR="0068551F" w:rsidRPr="008412A5" w:rsidRDefault="0068551F" w:rsidP="00BD619D">
      <w:pPr>
        <w:pStyle w:val="ListParagraph"/>
        <w:numPr>
          <w:ilvl w:val="1"/>
          <w:numId w:val="12"/>
        </w:numPr>
        <w:rPr>
          <w:b/>
          <w:u w:val="single"/>
        </w:rPr>
      </w:pPr>
      <w:r w:rsidRPr="008412A5">
        <w:rPr>
          <w:b/>
          <w:u w:val="single"/>
        </w:rPr>
        <w:t>Захтеви у погледу начина, рока и услова плаћања</w:t>
      </w:r>
    </w:p>
    <w:p w14:paraId="62FBA207" w14:textId="77777777" w:rsidR="00981C41" w:rsidRPr="008412A5" w:rsidRDefault="00981C41" w:rsidP="00981C41">
      <w:pPr>
        <w:jc w:val="both"/>
        <w:rPr>
          <w:noProof/>
          <w:lang w:val="sr-Cyrl-CS"/>
        </w:rPr>
      </w:pPr>
      <w:r w:rsidRPr="008412A5">
        <w:rPr>
          <w:noProof/>
          <w:lang w:val="sr-Cyrl-CS"/>
        </w:rPr>
        <w:t>Рачун за извршене услуге и испоручене резервне делове испоставља се на основу потписаног документа-радног налога од стране Наручиоца којим се верификује квалитет извршених услуга, односно испорука резервног дела. Захтевани рок одложеног плаћања, од дана пријема исправног рачуна испостављенoг уз</w:t>
      </w:r>
      <w:r w:rsidR="0094477E" w:rsidRPr="008412A5">
        <w:rPr>
          <w:noProof/>
          <w:lang w:val="sr-Cyrl-CS"/>
        </w:rPr>
        <w:t xml:space="preserve"> документ –радни налог, </w:t>
      </w:r>
      <w:r w:rsidRPr="008412A5">
        <w:rPr>
          <w:noProof/>
          <w:lang w:val="sr-Cyrl-CS"/>
        </w:rPr>
        <w:t xml:space="preserve">је 90 дана. </w:t>
      </w:r>
    </w:p>
    <w:p w14:paraId="6A83D775" w14:textId="77777777" w:rsidR="00981C41" w:rsidRPr="008412A5" w:rsidRDefault="00981C41" w:rsidP="00981C41">
      <w:pPr>
        <w:jc w:val="both"/>
        <w:rPr>
          <w:noProof/>
          <w:lang w:val="sr-Cyrl-CS"/>
        </w:rPr>
      </w:pPr>
      <w:r w:rsidRPr="008412A5">
        <w:rPr>
          <w:noProof/>
          <w:lang w:val="sr-Cyrl-CS"/>
        </w:rPr>
        <w:t>Плаћање се врши уплатом на рачун понуђача.</w:t>
      </w:r>
    </w:p>
    <w:p w14:paraId="5EED9971" w14:textId="77777777" w:rsidR="0068551F" w:rsidRPr="008412A5" w:rsidRDefault="00981C41" w:rsidP="00981C41">
      <w:pPr>
        <w:jc w:val="both"/>
        <w:rPr>
          <w:iCs/>
        </w:rPr>
      </w:pPr>
      <w:r w:rsidRPr="008412A5">
        <w:rPr>
          <w:noProof/>
          <w:lang w:val="sr-Cyrl-CS"/>
        </w:rPr>
        <w:t xml:space="preserve">Понуђачу није дозвољено да захтева аванс. </w:t>
      </w:r>
    </w:p>
    <w:p w14:paraId="5C245A24" w14:textId="77777777" w:rsidR="0068551F" w:rsidRPr="008412A5" w:rsidRDefault="0068551F" w:rsidP="0068551F">
      <w:pPr>
        <w:jc w:val="both"/>
        <w:rPr>
          <w:b/>
          <w:bCs/>
          <w:iCs/>
        </w:rPr>
      </w:pPr>
    </w:p>
    <w:p w14:paraId="79A30BF7" w14:textId="77777777" w:rsidR="0068551F" w:rsidRPr="008412A5" w:rsidRDefault="0068551F" w:rsidP="00BD619D">
      <w:pPr>
        <w:pStyle w:val="ListParagraph"/>
        <w:numPr>
          <w:ilvl w:val="1"/>
          <w:numId w:val="12"/>
        </w:numPr>
        <w:rPr>
          <w:b/>
          <w:u w:val="single"/>
        </w:rPr>
      </w:pPr>
      <w:r w:rsidRPr="008412A5">
        <w:rPr>
          <w:b/>
          <w:u w:val="single"/>
        </w:rPr>
        <w:t>Захтеви у погледу гарантног рока</w:t>
      </w:r>
    </w:p>
    <w:p w14:paraId="7F0EEA5A" w14:textId="77777777" w:rsidR="0068551F" w:rsidRPr="008412A5" w:rsidRDefault="00981C41" w:rsidP="0068551F">
      <w:pPr>
        <w:jc w:val="both"/>
        <w:rPr>
          <w:iCs/>
        </w:rPr>
      </w:pPr>
      <w:r w:rsidRPr="008412A5">
        <w:rPr>
          <w:iCs/>
        </w:rPr>
        <w:t>Наручилац захтева да гарантни рок на сваки сервис и одржавање опреме буде најмање 12 месеци од дана извршеног сервиса и одржавања, а гарантни рок на сваки замењени део опреме најмање 6 месеци од дана његове замене или до истека рока на који се уговор закључује.</w:t>
      </w:r>
    </w:p>
    <w:p w14:paraId="7A4186FD" w14:textId="77777777" w:rsidR="00E164AE" w:rsidRPr="008412A5" w:rsidRDefault="00E164AE" w:rsidP="0068551F">
      <w:pPr>
        <w:jc w:val="both"/>
        <w:rPr>
          <w:iCs/>
        </w:rPr>
      </w:pPr>
    </w:p>
    <w:p w14:paraId="3EE48156" w14:textId="77777777" w:rsidR="0068551F" w:rsidRPr="008412A5" w:rsidRDefault="0068551F" w:rsidP="00BD619D">
      <w:pPr>
        <w:pStyle w:val="ListParagraph"/>
        <w:numPr>
          <w:ilvl w:val="1"/>
          <w:numId w:val="12"/>
        </w:numPr>
        <w:rPr>
          <w:b/>
          <w:u w:val="single"/>
        </w:rPr>
      </w:pPr>
      <w:r w:rsidRPr="008412A5">
        <w:rPr>
          <w:b/>
          <w:u w:val="single"/>
        </w:rPr>
        <w:t>Захтев у погледу рока (испоруке добара, извршења услуге, извођења радова)</w:t>
      </w:r>
    </w:p>
    <w:p w14:paraId="5F428998" w14:textId="77777777" w:rsidR="00981C41" w:rsidRPr="008412A5" w:rsidRDefault="00981C41" w:rsidP="00981C41">
      <w:pPr>
        <w:jc w:val="both"/>
        <w:rPr>
          <w:bCs/>
          <w:lang w:val="sr-Latn-CS"/>
        </w:rPr>
      </w:pPr>
      <w:r w:rsidRPr="008412A5">
        <w:rPr>
          <w:bCs/>
          <w:lang w:val="sr-Latn-CS"/>
        </w:rPr>
        <w:t>Наручилац захтева да рок за одзив сервиса понуђача износи највише 24 сата од пријема писменог позива Наручиоца.</w:t>
      </w:r>
    </w:p>
    <w:p w14:paraId="16A585C1" w14:textId="77777777" w:rsidR="00981C41" w:rsidRPr="008412A5" w:rsidRDefault="00981C41" w:rsidP="00981C41">
      <w:pPr>
        <w:jc w:val="both"/>
        <w:rPr>
          <w:bCs/>
          <w:lang w:val="sr-Latn-CS"/>
        </w:rPr>
      </w:pPr>
      <w:r w:rsidRPr="008412A5">
        <w:rPr>
          <w:bCs/>
          <w:lang w:val="sr-Latn-CS"/>
        </w:rPr>
        <w:t>Наручилац захтева да рок за извршење услуге и испоруку резервних делова и техничког потрошног материјала буде највише 7 радних дана од дана извршене дефектаже квара</w:t>
      </w:r>
    </w:p>
    <w:p w14:paraId="6709086A" w14:textId="77777777" w:rsidR="00981C41" w:rsidRPr="008412A5" w:rsidRDefault="00981C41" w:rsidP="00981C41">
      <w:pPr>
        <w:jc w:val="both"/>
        <w:rPr>
          <w:bCs/>
          <w:lang w:val="sr-Cyrl-RS"/>
        </w:rPr>
      </w:pPr>
      <w:r w:rsidRPr="008412A5">
        <w:rPr>
          <w:bCs/>
          <w:lang w:val="sr-Latn-CS"/>
        </w:rPr>
        <w:t>Место извршења услуге је Центар за радиологију и Ургентни центар, Клиничког центра Војводине.</w:t>
      </w:r>
    </w:p>
    <w:p w14:paraId="6094B966" w14:textId="77777777" w:rsidR="00981C41" w:rsidRPr="008412A5" w:rsidRDefault="00981C41" w:rsidP="00981C41">
      <w:pPr>
        <w:jc w:val="both"/>
        <w:rPr>
          <w:bCs/>
          <w:lang w:val="sr-Cyrl-RS"/>
        </w:rPr>
      </w:pPr>
    </w:p>
    <w:p w14:paraId="449977AA" w14:textId="77777777" w:rsidR="0068551F" w:rsidRPr="008412A5" w:rsidRDefault="00981C41" w:rsidP="00981C41">
      <w:pPr>
        <w:jc w:val="both"/>
        <w:rPr>
          <w:b/>
          <w:u w:val="single"/>
        </w:rPr>
      </w:pPr>
      <w:r w:rsidRPr="008412A5">
        <w:rPr>
          <w:bCs/>
          <w:lang w:val="sr-Cyrl-RS"/>
        </w:rPr>
        <w:t>9.4</w:t>
      </w:r>
      <w:r w:rsidRPr="008412A5">
        <w:rPr>
          <w:b/>
          <w:u w:val="single"/>
        </w:rPr>
        <w:t xml:space="preserve"> </w:t>
      </w:r>
      <w:r w:rsidR="0068551F" w:rsidRPr="008412A5">
        <w:rPr>
          <w:b/>
          <w:u w:val="single"/>
        </w:rPr>
        <w:t>Захтев у погледу рока важења понуде</w:t>
      </w:r>
    </w:p>
    <w:p w14:paraId="4E908707" w14:textId="77777777" w:rsidR="0068551F" w:rsidRPr="008412A5" w:rsidRDefault="0068551F" w:rsidP="0068551F">
      <w:pPr>
        <w:jc w:val="both"/>
        <w:rPr>
          <w:iCs/>
        </w:rPr>
      </w:pPr>
      <w:r w:rsidRPr="008412A5">
        <w:rPr>
          <w:iCs/>
        </w:rPr>
        <w:t>Рок важења понуде не може бити краћи од 60 дана од дана отварања понуда.</w:t>
      </w:r>
    </w:p>
    <w:p w14:paraId="19990252" w14:textId="77777777" w:rsidR="0068551F" w:rsidRPr="008412A5" w:rsidRDefault="0068551F" w:rsidP="0068551F">
      <w:pPr>
        <w:jc w:val="both"/>
        <w:rPr>
          <w:iCs/>
        </w:rPr>
      </w:pPr>
      <w:r w:rsidRPr="008412A5">
        <w:rPr>
          <w:iCs/>
        </w:rPr>
        <w:t>У случају истека рока важења понуде, наручилац је дужан да у писаном облику затражи од понуђача продужење рока важења понуде.</w:t>
      </w:r>
    </w:p>
    <w:p w14:paraId="1DFAB10C" w14:textId="77777777" w:rsidR="0068551F" w:rsidRPr="00C35CDB" w:rsidRDefault="0068551F" w:rsidP="0068551F">
      <w:pPr>
        <w:jc w:val="both"/>
        <w:rPr>
          <w:iCs/>
        </w:rPr>
      </w:pPr>
      <w:r w:rsidRPr="008412A5">
        <w:rPr>
          <w:iCs/>
        </w:rPr>
        <w:t>Понуђач који прихвати захтев за продужење рока важења понуде на може мењати понуду.</w:t>
      </w:r>
    </w:p>
    <w:p w14:paraId="3566E81C" w14:textId="77777777" w:rsidR="0068551F" w:rsidRPr="00C35CDB" w:rsidRDefault="0068551F" w:rsidP="0068551F">
      <w:pPr>
        <w:jc w:val="both"/>
        <w:rPr>
          <w:iCs/>
        </w:rPr>
      </w:pPr>
    </w:p>
    <w:p w14:paraId="47E35057" w14:textId="77777777" w:rsidR="00A878F3" w:rsidRPr="0068551F" w:rsidRDefault="00A878F3" w:rsidP="00BD619D">
      <w:pPr>
        <w:pStyle w:val="ListParagraph"/>
        <w:numPr>
          <w:ilvl w:val="0"/>
          <w:numId w:val="13"/>
        </w:numPr>
        <w:jc w:val="both"/>
        <w:rPr>
          <w:b/>
          <w:bCs/>
          <w:i/>
          <w:iCs/>
        </w:rPr>
      </w:pPr>
      <w:r w:rsidRPr="0068551F">
        <w:rPr>
          <w:b/>
          <w:bCs/>
          <w:i/>
          <w:iCs/>
        </w:rPr>
        <w:t>ВАЛУТА И НАЧИН НА КОЈИ МОРА ДА БУДЕ НАВЕДЕНА И ИЗРАЖЕНА ЦЕНА У ПОНУДИ</w:t>
      </w:r>
    </w:p>
    <w:p w14:paraId="768DEF18" w14:textId="77777777" w:rsidR="00A878F3" w:rsidRPr="00AE1407" w:rsidRDefault="00A878F3" w:rsidP="00A878F3">
      <w:pPr>
        <w:jc w:val="both"/>
        <w:rPr>
          <w:b/>
          <w:bCs/>
          <w:i/>
          <w:iCs/>
        </w:rPr>
      </w:pPr>
    </w:p>
    <w:p w14:paraId="3E1A7596" w14:textId="77777777"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181DDDBA" w14:textId="77777777" w:rsidR="00A878F3" w:rsidRPr="00981C41" w:rsidRDefault="00A878F3" w:rsidP="00A878F3">
      <w:pPr>
        <w:jc w:val="both"/>
        <w:rPr>
          <w:iCs/>
        </w:rPr>
      </w:pPr>
      <w:r w:rsidRPr="00AE1407">
        <w:rPr>
          <w:iCs/>
        </w:rPr>
        <w:t>У цену је урачунат</w:t>
      </w:r>
      <w:r w:rsidR="009C505A" w:rsidRPr="00AE1407">
        <w:rPr>
          <w:iCs/>
        </w:rPr>
        <w:t>а</w:t>
      </w:r>
      <w:r w:rsidRPr="00AE1407">
        <w:rPr>
          <w:iCs/>
        </w:rPr>
        <w:t xml:space="preserve"> </w:t>
      </w:r>
      <w:r w:rsidRPr="00981C41">
        <w:rPr>
          <w:iCs/>
        </w:rPr>
        <w:t>цена предмета јавне</w:t>
      </w:r>
      <w:r w:rsidR="009C505A" w:rsidRPr="00981C41">
        <w:rPr>
          <w:iCs/>
        </w:rPr>
        <w:t xml:space="preserve"> набавке, испорука, монтажа и остали повезани трошкови</w:t>
      </w:r>
      <w:r w:rsidRPr="00981C41">
        <w:rPr>
          <w:iCs/>
        </w:rPr>
        <w:t>.</w:t>
      </w:r>
    </w:p>
    <w:p w14:paraId="4CCFE111" w14:textId="77777777" w:rsidR="00A878F3" w:rsidRPr="00981C41" w:rsidRDefault="00A878F3" w:rsidP="00A878F3">
      <w:pPr>
        <w:jc w:val="both"/>
      </w:pPr>
      <w:r w:rsidRPr="00981C41">
        <w:rPr>
          <w:iCs/>
        </w:rPr>
        <w:t>Цена је фиксна и не може се мењати.</w:t>
      </w:r>
      <w:r w:rsidRPr="00981C41">
        <w:t xml:space="preserve"> </w:t>
      </w:r>
    </w:p>
    <w:p w14:paraId="5DFA215D" w14:textId="77777777" w:rsidR="006D7665" w:rsidRPr="00981C41" w:rsidRDefault="006D7665" w:rsidP="00A878F3">
      <w:pPr>
        <w:jc w:val="both"/>
      </w:pPr>
    </w:p>
    <w:p w14:paraId="5FDEE4F8" w14:textId="77777777"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14:paraId="0502E56C" w14:textId="77777777"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14:paraId="5B282637" w14:textId="77777777" w:rsidR="00A878F3" w:rsidRPr="00F45FF0" w:rsidRDefault="00A878F3" w:rsidP="00A878F3">
      <w:pPr>
        <w:jc w:val="both"/>
        <w:rPr>
          <w:highlight w:val="red"/>
        </w:rPr>
      </w:pPr>
    </w:p>
    <w:p w14:paraId="2E4EFED9"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27938FC5" w14:textId="77777777" w:rsidR="002A53A4" w:rsidRDefault="002A53A4" w:rsidP="00A878F3">
      <w:pPr>
        <w:jc w:val="both"/>
        <w:rPr>
          <w:b/>
          <w:i/>
          <w:iCs/>
        </w:rPr>
      </w:pPr>
    </w:p>
    <w:p w14:paraId="62FF303C" w14:textId="77777777" w:rsidR="006E6A7C" w:rsidRPr="00981C41" w:rsidRDefault="006E6A7C" w:rsidP="006E6A7C">
      <w:pPr>
        <w:ind w:left="87"/>
        <w:jc w:val="both"/>
        <w:rPr>
          <w:noProof/>
        </w:rPr>
      </w:pPr>
      <w:r w:rsidRPr="00981C41">
        <w:rPr>
          <w:noProof/>
        </w:rPr>
        <w:t>Понуђач који је изабран као најповољнији је дужан да, приликом потписивања уговора, достави:</w:t>
      </w:r>
    </w:p>
    <w:p w14:paraId="72EA6C6C" w14:textId="77777777" w:rsidR="006E6A7C" w:rsidRPr="00981C41" w:rsidRDefault="006E6A7C" w:rsidP="006E6A7C">
      <w:pPr>
        <w:pStyle w:val="ListParagraph"/>
        <w:numPr>
          <w:ilvl w:val="0"/>
          <w:numId w:val="9"/>
        </w:numPr>
        <w:jc w:val="both"/>
        <w:rPr>
          <w:noProof/>
        </w:rPr>
      </w:pPr>
      <w:r w:rsidRPr="00981C41">
        <w:rPr>
          <w:b/>
        </w:rPr>
        <w:t>регистровану бланко меницу и менично овлашћење</w:t>
      </w:r>
      <w:r w:rsidRPr="00981C41">
        <w:rPr>
          <w:b/>
          <w:noProof/>
        </w:rPr>
        <w:t xml:space="preserve"> за извршење уговорне обавезе</w:t>
      </w:r>
      <w:r w:rsidRPr="00981C41">
        <w:rPr>
          <w:noProof/>
        </w:rPr>
        <w:t>, попуњену на износ од 10% од укупне вредности уговора</w:t>
      </w:r>
      <w:r w:rsidR="001C4F8E" w:rsidRPr="00981C41">
        <w:rPr>
          <w:noProof/>
          <w:lang w:val="sr-Cyrl-RS"/>
        </w:rPr>
        <w:t xml:space="preserve"> без ПДВ-а</w:t>
      </w:r>
      <w:r w:rsidRPr="00981C41">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264E6A64" w14:textId="77777777" w:rsidR="006E6A7C" w:rsidRPr="00981C41" w:rsidRDefault="006E6A7C" w:rsidP="006E6A7C">
      <w:pPr>
        <w:pStyle w:val="ListParagraph"/>
        <w:numPr>
          <w:ilvl w:val="0"/>
          <w:numId w:val="9"/>
        </w:numPr>
        <w:jc w:val="both"/>
        <w:rPr>
          <w:noProof/>
        </w:rPr>
      </w:pPr>
      <w:r w:rsidRPr="00981C41">
        <w:rPr>
          <w:b/>
        </w:rPr>
        <w:t>регистровану бланко меницу и менично овлашћење</w:t>
      </w:r>
      <w:r w:rsidRPr="00981C41">
        <w:rPr>
          <w:b/>
          <w:noProof/>
        </w:rPr>
        <w:t xml:space="preserve"> за отклањање недостатака у гарантном року</w:t>
      </w:r>
      <w:r w:rsidRPr="00981C41">
        <w:rPr>
          <w:noProof/>
        </w:rPr>
        <w:t xml:space="preserve">, попуњену на износ од 10% од укупне вредности </w:t>
      </w:r>
      <w:r w:rsidR="001C4F8E" w:rsidRPr="00981C41">
        <w:rPr>
          <w:noProof/>
        </w:rPr>
        <w:t>у</w:t>
      </w:r>
      <w:r w:rsidRPr="00981C41">
        <w:rPr>
          <w:noProof/>
        </w:rPr>
        <w:t>говора</w:t>
      </w:r>
      <w:r w:rsidR="001C4F8E" w:rsidRPr="00981C41">
        <w:rPr>
          <w:noProof/>
          <w:lang w:val="sr-Cyrl-RS"/>
        </w:rPr>
        <w:t xml:space="preserve"> без ПДВ-а</w:t>
      </w:r>
      <w:r w:rsidRPr="00981C41">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29543B3F" w14:textId="77777777" w:rsidR="006E6A7C" w:rsidRPr="00981C41" w:rsidRDefault="006E6A7C" w:rsidP="006E6A7C">
      <w:pPr>
        <w:pStyle w:val="ListParagraph"/>
        <w:ind w:left="87" w:firstLine="453"/>
        <w:jc w:val="both"/>
        <w:rPr>
          <w:noProof/>
        </w:rPr>
      </w:pPr>
    </w:p>
    <w:p w14:paraId="1F71AD37" w14:textId="77777777" w:rsidR="006E6A7C" w:rsidRPr="001F0979" w:rsidRDefault="006E6A7C" w:rsidP="006E6A7C">
      <w:pPr>
        <w:jc w:val="both"/>
        <w:rPr>
          <w:rFonts w:eastAsia="TimesNewRomanPSMT"/>
          <w:bCs/>
          <w:iCs/>
          <w:lang w:val="sr-Cyrl-CS"/>
        </w:rPr>
      </w:pPr>
      <w:r w:rsidRPr="00981C41">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14:paraId="670EDBD6" w14:textId="77777777" w:rsidR="006E6A7C" w:rsidRPr="00AE1407" w:rsidRDefault="006E6A7C" w:rsidP="006E6A7C">
      <w:pPr>
        <w:pStyle w:val="ListParagraph"/>
        <w:ind w:left="87" w:firstLine="453"/>
        <w:jc w:val="both"/>
        <w:rPr>
          <w:rFonts w:eastAsia="TimesNewRomanPSMT"/>
          <w:bCs/>
          <w:iCs/>
          <w:lang w:val="sr-Cyrl-CS"/>
        </w:rPr>
      </w:pPr>
    </w:p>
    <w:p w14:paraId="40149E2C" w14:textId="77777777" w:rsidR="006E6A7C" w:rsidRPr="00AE1407" w:rsidRDefault="006E6A7C" w:rsidP="006E6A7C">
      <w:pPr>
        <w:jc w:val="both"/>
        <w:rPr>
          <w:noProof/>
        </w:rPr>
      </w:pPr>
      <w:r w:rsidRPr="00981C41">
        <w:rPr>
          <w:noProof/>
        </w:rPr>
        <w:t xml:space="preserve">Понуђач је дужан да достави и </w:t>
      </w:r>
      <w:r w:rsidRPr="00981C41">
        <w:rPr>
          <w:b/>
          <w:noProof/>
        </w:rPr>
        <w:t xml:space="preserve">копију извода из Регистра </w:t>
      </w:r>
      <w:r w:rsidRPr="00981C41">
        <w:rPr>
          <w:noProof/>
        </w:rPr>
        <w:t xml:space="preserve"> </w:t>
      </w:r>
      <w:r w:rsidRPr="00981C41">
        <w:rPr>
          <w:b/>
          <w:noProof/>
        </w:rPr>
        <w:t>меница и овлашћења</w:t>
      </w:r>
      <w:r w:rsidRPr="00981C41">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204DA5E" w14:textId="77777777" w:rsidR="006E6A7C" w:rsidRPr="00AE1407" w:rsidRDefault="006E6A7C" w:rsidP="006E6A7C">
      <w:pPr>
        <w:jc w:val="both"/>
        <w:rPr>
          <w:lang w:val="sr-Cyrl-CS"/>
        </w:rPr>
      </w:pPr>
    </w:p>
    <w:p w14:paraId="3F3A46ED" w14:textId="77777777" w:rsidR="006E6A7C" w:rsidRPr="002C4BE3" w:rsidRDefault="006E6A7C" w:rsidP="006E6A7C">
      <w:pPr>
        <w:jc w:val="both"/>
      </w:pPr>
      <w:r w:rsidRPr="002C4BE3">
        <w:t xml:space="preserve">Средство обезбеђења траје најмање </w:t>
      </w:r>
      <w:r w:rsidR="00981C41" w:rsidRPr="00981C41">
        <w:rPr>
          <w:lang w:val="sr-Cyrl-RS"/>
        </w:rPr>
        <w:t>три</w:t>
      </w:r>
      <w:r w:rsidRPr="00981C41">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14:paraId="39BFD8D3" w14:textId="77777777" w:rsidR="006E6A7C" w:rsidRPr="002C4BE3" w:rsidRDefault="006E6A7C" w:rsidP="006E6A7C">
      <w:pPr>
        <w:jc w:val="both"/>
      </w:pPr>
      <w:r w:rsidRPr="002C4BE3">
        <w:t>Средство обезбеђења не може се вратити понуђачу пре истека рока трајања.</w:t>
      </w:r>
    </w:p>
    <w:p w14:paraId="0FEDF19E" w14:textId="77777777" w:rsidR="007834D8" w:rsidRPr="00D77F14" w:rsidRDefault="007834D8" w:rsidP="007834D8">
      <w:pPr>
        <w:jc w:val="both"/>
        <w:rPr>
          <w:highlight w:val="yellow"/>
        </w:rPr>
      </w:pPr>
    </w:p>
    <w:p w14:paraId="365B0182"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5C559A29" w14:textId="77777777" w:rsidR="00A878F3" w:rsidRPr="00AE1407" w:rsidRDefault="00A878F3" w:rsidP="00A878F3">
      <w:pPr>
        <w:spacing w:before="120" w:after="120"/>
        <w:jc w:val="both"/>
        <w:rPr>
          <w:b/>
          <w:i/>
        </w:rPr>
      </w:pPr>
      <w:r w:rsidRPr="00AE1407">
        <w:lastRenderedPageBreak/>
        <w:t xml:space="preserve">Предметна </w:t>
      </w:r>
      <w:r w:rsidRPr="00981C41">
        <w:t>набавка не садржи поверљиве</w:t>
      </w:r>
      <w:r w:rsidRPr="00AE1407">
        <w:t xml:space="preserve"> информације које наручилац ставља на располагање.</w:t>
      </w:r>
    </w:p>
    <w:p w14:paraId="5B08111A" w14:textId="77777777" w:rsidR="008B55B5" w:rsidRDefault="008B55B5" w:rsidP="00A878F3">
      <w:pPr>
        <w:jc w:val="both"/>
        <w:rPr>
          <w:b/>
          <w:bCs/>
          <w:lang w:val="sr-Cyrl-CS"/>
        </w:rPr>
      </w:pPr>
    </w:p>
    <w:p w14:paraId="5F84F619"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0AE20D41" w14:textId="77777777" w:rsidR="00A878F3" w:rsidRPr="00642456" w:rsidRDefault="00A878F3" w:rsidP="00A878F3">
      <w:pPr>
        <w:jc w:val="both"/>
        <w:rPr>
          <w:b/>
          <w:bCs/>
        </w:rPr>
      </w:pPr>
    </w:p>
    <w:p w14:paraId="1D2326DF" w14:textId="77777777"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896EB96"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00D8CAA3" w14:textId="77777777"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14:paraId="17E28D55"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6954BF9B" w14:textId="77777777" w:rsidR="00A878F3" w:rsidRPr="00642456" w:rsidRDefault="00F87167" w:rsidP="00EF466B">
      <w:pPr>
        <w:pStyle w:val="ListParagraph"/>
        <w:numPr>
          <w:ilvl w:val="0"/>
          <w:numId w:val="2"/>
        </w:numPr>
        <w:jc w:val="both"/>
        <w:rPr>
          <w:rFonts w:eastAsia="TimesNewRomanPSMT"/>
          <w:bCs/>
          <w:iCs/>
        </w:rPr>
      </w:pPr>
      <w:r w:rsidRPr="00642456">
        <w:rPr>
          <w:rFonts w:eastAsia="TimesNewRomanPSMT"/>
          <w:bCs/>
          <w:iCs/>
        </w:rPr>
        <w:t>лично, уз писано овлашћење понуђача који је понуду поднео.</w:t>
      </w:r>
    </w:p>
    <w:p w14:paraId="73479ED2" w14:textId="77777777" w:rsidR="00F87167" w:rsidRPr="00642456" w:rsidRDefault="00F87167" w:rsidP="00F87167">
      <w:pPr>
        <w:pStyle w:val="ListParagraph"/>
        <w:ind w:left="360"/>
        <w:jc w:val="both"/>
        <w:rPr>
          <w:rFonts w:eastAsia="TimesNewRomanPSMT"/>
          <w:bCs/>
          <w:iCs/>
        </w:rPr>
      </w:pPr>
    </w:p>
    <w:p w14:paraId="1DA4CA0A"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55E79CE6"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317B1765"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A3D507C"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7D459A3B"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723ACCEE"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54D4BE45" w14:textId="77777777" w:rsidR="008A1D66" w:rsidRDefault="008A1D66" w:rsidP="00A878F3">
      <w:pPr>
        <w:jc w:val="both"/>
        <w:rPr>
          <w:b/>
          <w:bCs/>
        </w:rPr>
      </w:pPr>
    </w:p>
    <w:p w14:paraId="009447FE"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39A9677" w14:textId="77777777" w:rsidR="00A878F3" w:rsidRPr="00AE1407" w:rsidRDefault="00A878F3" w:rsidP="00A878F3">
      <w:pPr>
        <w:jc w:val="both"/>
        <w:rPr>
          <w:b/>
          <w:bCs/>
        </w:rPr>
      </w:pPr>
    </w:p>
    <w:p w14:paraId="6C8B401A"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352707D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5641686"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BC0E998"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12CE6109"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26D5091" w14:textId="77777777" w:rsidR="00260809" w:rsidRPr="00A0761E" w:rsidRDefault="00260809" w:rsidP="00A878F3">
      <w:pPr>
        <w:jc w:val="both"/>
        <w:rPr>
          <w:b/>
          <w:bCs/>
        </w:rPr>
      </w:pPr>
    </w:p>
    <w:p w14:paraId="06B88A4B" w14:textId="77777777" w:rsidR="00A878F3" w:rsidRPr="00A43FB2" w:rsidRDefault="00A878F3" w:rsidP="00BD619D">
      <w:pPr>
        <w:pStyle w:val="ListParagraph"/>
        <w:numPr>
          <w:ilvl w:val="0"/>
          <w:numId w:val="13"/>
        </w:numPr>
        <w:jc w:val="both"/>
      </w:pPr>
      <w:r w:rsidRPr="00A43FB2">
        <w:rPr>
          <w:b/>
          <w:bCs/>
        </w:rPr>
        <w:lastRenderedPageBreak/>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709E1AE3" w14:textId="77777777" w:rsidR="00A878F3" w:rsidRPr="00A43FB2" w:rsidRDefault="00A878F3" w:rsidP="00A878F3">
      <w:pPr>
        <w:jc w:val="both"/>
        <w:rPr>
          <w:highlight w:val="yellow"/>
        </w:rPr>
      </w:pPr>
    </w:p>
    <w:p w14:paraId="7C7A66C7" w14:textId="77777777" w:rsidR="00A878F3" w:rsidRPr="00981C41" w:rsidRDefault="00A878F3" w:rsidP="00A878F3">
      <w:pPr>
        <w:jc w:val="both"/>
        <w:rPr>
          <w:b/>
          <w:bCs/>
          <w:i/>
          <w:iCs/>
        </w:rPr>
      </w:pPr>
      <w:r w:rsidRPr="00981C41">
        <w:t>Избор најповољније понуде ће се извршити применом критеријума</w:t>
      </w:r>
      <w:r w:rsidR="00A43FB2" w:rsidRPr="00981C41">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981C41">
            <w:rPr>
              <w:b/>
            </w:rPr>
            <w:t xml:space="preserve">„најнижа понуђена цена“. </w:t>
          </w:r>
        </w:sdtContent>
      </w:sdt>
      <w:r w:rsidRPr="00981C41">
        <w:rPr>
          <w:b/>
          <w:bCs/>
        </w:rPr>
        <w:t xml:space="preserve"> </w:t>
      </w:r>
    </w:p>
    <w:p w14:paraId="7EC5EB48" w14:textId="77777777" w:rsidR="00A878F3" w:rsidRPr="00AE1407" w:rsidRDefault="00A878F3" w:rsidP="00A878F3">
      <w:pPr>
        <w:jc w:val="both"/>
        <w:rPr>
          <w:highlight w:val="green"/>
        </w:rPr>
      </w:pPr>
    </w:p>
    <w:p w14:paraId="09E02744"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774F03C9" w14:textId="77777777" w:rsidR="00A878F3" w:rsidRPr="00AE1407" w:rsidRDefault="00A878F3" w:rsidP="00A878F3">
      <w:pPr>
        <w:jc w:val="both"/>
        <w:rPr>
          <w:b/>
          <w:bCs/>
          <w:highlight w:val="green"/>
        </w:rPr>
      </w:pPr>
    </w:p>
    <w:p w14:paraId="2D513D0B" w14:textId="77777777" w:rsidR="00597475" w:rsidRPr="00981C41" w:rsidRDefault="00597475" w:rsidP="00597475">
      <w:pPr>
        <w:jc w:val="both"/>
        <w:rPr>
          <w:noProof/>
          <w:color w:val="FF0000"/>
        </w:rPr>
      </w:pPr>
      <w:r w:rsidRPr="00981C41">
        <w:rPr>
          <w:iCs/>
        </w:rPr>
        <w:t xml:space="preserve">Уколико две или више понуда имају исту најнижу понуђену цену, као најповољнија биће изабрана понуда оног понуђача </w:t>
      </w:r>
      <w:r w:rsidRPr="00981C41">
        <w:rPr>
          <w:iCs/>
          <w:lang w:val="sr-Cyrl-RS"/>
        </w:rPr>
        <w:t xml:space="preserve">који </w:t>
      </w:r>
      <w:r w:rsidRPr="00981C41">
        <w:rPr>
          <w:noProof/>
        </w:rPr>
        <w:t>понуди дужи гарантни рок</w:t>
      </w:r>
      <w:r w:rsidR="00117EFD" w:rsidRPr="00981C41">
        <w:rPr>
          <w:iCs/>
        </w:rPr>
        <w:t xml:space="preserve"> на сваки сервис и одржавање опреме</w:t>
      </w:r>
      <w:r w:rsidRPr="00981C41">
        <w:rPr>
          <w:noProof/>
        </w:rPr>
        <w:t xml:space="preserve">, а уколико је и то </w:t>
      </w:r>
      <w:r w:rsidRPr="00981C41">
        <w:rPr>
          <w:noProof/>
          <w:lang w:val="sr-Cyrl-RS"/>
        </w:rPr>
        <w:t>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209F8EC3" w14:textId="77777777" w:rsidR="00597475" w:rsidRPr="00981C41" w:rsidRDefault="00597475" w:rsidP="00597475">
      <w:pPr>
        <w:jc w:val="both"/>
        <w:rPr>
          <w:b/>
          <w:bCs/>
          <w:lang w:val="sr-Cyrl-CS"/>
        </w:rPr>
      </w:pPr>
    </w:p>
    <w:p w14:paraId="2434986C"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10C828F3" w14:textId="77777777" w:rsidR="00A878F3" w:rsidRPr="00AE1407" w:rsidRDefault="00A878F3" w:rsidP="00A878F3">
      <w:pPr>
        <w:jc w:val="both"/>
        <w:rPr>
          <w:b/>
        </w:rPr>
      </w:pPr>
    </w:p>
    <w:p w14:paraId="69D7B13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2B67B00" w14:textId="77777777" w:rsidR="00FC5FB6" w:rsidRPr="00AE1407" w:rsidRDefault="00FC5FB6" w:rsidP="00A878F3">
      <w:pPr>
        <w:jc w:val="both"/>
        <w:rPr>
          <w:b/>
        </w:rPr>
      </w:pPr>
    </w:p>
    <w:p w14:paraId="7D9977AD"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03912F66"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73D3FFCB"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2709013D"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1F81499E"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3DF1FEAD"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07C4093E"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06A35390"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w:t>
      </w:r>
      <w:r w:rsidR="00C13EB2" w:rsidRPr="00342397">
        <w:lastRenderedPageBreak/>
        <w:t xml:space="preserve">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42C96C17"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444491B6"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1596C76A"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546CEE3F"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1FCBE53"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081E7562" w14:textId="77777777" w:rsidR="00524AFA" w:rsidRPr="00342397" w:rsidRDefault="00A878F3" w:rsidP="00524AFA">
      <w:pPr>
        <w:pStyle w:val="ListParagraph"/>
        <w:ind w:left="0"/>
        <w:jc w:val="both"/>
        <w:rPr>
          <w:rFonts w:eastAsia="TimesNewRomanPSMT"/>
          <w:bCs/>
          <w:lang w:val="en-US"/>
        </w:rPr>
      </w:pPr>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rPr>
        <w:t xml:space="preserve">предвиђеном чланом 156. </w:t>
      </w:r>
      <w:r w:rsidR="00A141B6" w:rsidRPr="00342397">
        <w:t>Закона о јавним набавкама</w:t>
      </w:r>
      <w:r w:rsidR="00A141B6" w:rsidRPr="00342397">
        <w:rPr>
          <w:rFonts w:eastAsia="TimesNewRomanPSMT"/>
          <w:bCs/>
        </w:rPr>
        <w:t xml:space="preserve"> </w:t>
      </w:r>
    </w:p>
    <w:p w14:paraId="1389F491" w14:textId="77777777" w:rsidR="00524AFA" w:rsidRPr="00AE1407" w:rsidRDefault="00524AFA" w:rsidP="00FF09C5">
      <w:pPr>
        <w:jc w:val="both"/>
      </w:pPr>
      <w:r w:rsidRPr="00342397">
        <w:rPr>
          <w:rFonts w:eastAsia="TimesNewRomanPSMT"/>
          <w:bCs/>
        </w:rPr>
        <w:t xml:space="preserve">Поступак заштите права </w:t>
      </w:r>
      <w:r w:rsidR="00E7563D" w:rsidRPr="00342397">
        <w:rPr>
          <w:rFonts w:eastAsia="TimesNewRomanPSMT"/>
          <w:bCs/>
        </w:rPr>
        <w:t>у поступку јавне набавке</w:t>
      </w:r>
      <w:r w:rsidRPr="00342397">
        <w:rPr>
          <w:rFonts w:eastAsia="TimesNewRomanPSMT"/>
          <w:bCs/>
        </w:rPr>
        <w:t xml:space="preserve"> регулисан је одредбама чл. 138. - 167. Закона</w:t>
      </w:r>
      <w:r w:rsidR="00E7563D" w:rsidRPr="00342397">
        <w:rPr>
          <w:rFonts w:eastAsia="TimesNewRomanPSMT"/>
          <w:bCs/>
        </w:rPr>
        <w:t xml:space="preserve"> о јавним набавкам</w:t>
      </w:r>
      <w:r w:rsidR="00FF09C5">
        <w:rPr>
          <w:rFonts w:eastAsia="TimesNewRomanPSMT"/>
          <w:bCs/>
        </w:rPr>
        <w:t>а</w:t>
      </w:r>
      <w:r w:rsidRPr="00342397">
        <w:rPr>
          <w:rFonts w:eastAsia="TimesNewRomanPSMT"/>
          <w:bCs/>
        </w:rPr>
        <w:t>.</w:t>
      </w:r>
    </w:p>
    <w:p w14:paraId="2E78087D" w14:textId="77777777" w:rsidR="00524AFA" w:rsidRDefault="00524AFA" w:rsidP="001859ED">
      <w:pPr>
        <w:pStyle w:val="ListParagraph"/>
        <w:ind w:left="0"/>
        <w:jc w:val="both"/>
        <w:rPr>
          <w:rFonts w:eastAsia="TimesNewRomanPSMT"/>
          <w:bCs/>
          <w:color w:val="FF0000"/>
        </w:rPr>
      </w:pPr>
    </w:p>
    <w:p w14:paraId="4DEA648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341F3C9A" w14:textId="77777777" w:rsidR="00A878F3" w:rsidRPr="0004342C" w:rsidRDefault="00A878F3" w:rsidP="00A878F3">
      <w:pPr>
        <w:jc w:val="both"/>
        <w:rPr>
          <w:b/>
        </w:rPr>
      </w:pPr>
    </w:p>
    <w:p w14:paraId="2D64A435"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08FC4AF1" w14:textId="77777777" w:rsidR="00937994" w:rsidRPr="0004342C" w:rsidRDefault="00A878F3" w:rsidP="00F87167">
      <w:pPr>
        <w:jc w:val="both"/>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1D3B02E"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411AAA21" w14:textId="77777777" w:rsidR="0004342C" w:rsidRDefault="0004342C" w:rsidP="00B357D6">
      <w:pPr>
        <w:ind w:firstLine="720"/>
        <w:jc w:val="both"/>
        <w:rPr>
          <w:lang w:val="en-US"/>
        </w:rPr>
      </w:pPr>
    </w:p>
    <w:p w14:paraId="36FD9087"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389E4B08" w14:textId="77777777" w:rsidR="0004342C" w:rsidRPr="00F726E2" w:rsidRDefault="0004342C" w:rsidP="00B357D6">
      <w:pPr>
        <w:ind w:firstLine="720"/>
        <w:jc w:val="both"/>
        <w:rPr>
          <w:lang w:val="en-US"/>
        </w:rPr>
      </w:pPr>
    </w:p>
    <w:p w14:paraId="2BB15064" w14:textId="77777777" w:rsidR="003073F1" w:rsidRPr="003B48A0" w:rsidRDefault="00A35558" w:rsidP="003073F1">
      <w:pPr>
        <w:ind w:firstLine="720"/>
        <w:jc w:val="both"/>
      </w:pPr>
      <w:r w:rsidRPr="00E70C97">
        <w:t>У</w:t>
      </w:r>
      <w:r w:rsidR="006E21FD" w:rsidRPr="00E70C97">
        <w:t xml:space="preserve"> складу са чланом 115. Закона, </w:t>
      </w:r>
      <w:r w:rsidRPr="00E70C97">
        <w:t xml:space="preserve">наручилац </w:t>
      </w:r>
      <w:r w:rsidR="006E21FD" w:rsidRPr="00E70C97">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E70C97">
        <w:rPr>
          <w:lang w:val="en-US"/>
        </w:rPr>
        <w:t xml:space="preserve"> </w:t>
      </w:r>
      <w:r w:rsidR="003073F1" w:rsidRPr="00E70C97">
        <w:t>првобитно закљученог уговора, при чему укупна вредност повећања уговора не може да буде већа од вредно</w:t>
      </w:r>
      <w:r w:rsidR="0004342C" w:rsidRPr="00E70C97">
        <w:t>сти из члана 39. став 1. Закона</w:t>
      </w:r>
      <w:r w:rsidR="0004342C" w:rsidRPr="00E70C97">
        <w:rPr>
          <w:lang w:val="en-US"/>
        </w:rPr>
        <w:t>.</w:t>
      </w:r>
      <w:r w:rsidR="003073F1" w:rsidRPr="00E70C97">
        <w:t xml:space="preserve"> </w:t>
      </w:r>
    </w:p>
    <w:p w14:paraId="4C65E80A" w14:textId="77777777" w:rsidR="007E45A5" w:rsidRDefault="007E45A5" w:rsidP="003073F1">
      <w:pPr>
        <w:ind w:firstLine="720"/>
        <w:jc w:val="both"/>
        <w:rPr>
          <w:lang w:val="sr-Cyrl-RS"/>
        </w:rPr>
      </w:pPr>
    </w:p>
    <w:p w14:paraId="34FCF49A" w14:textId="77777777" w:rsidR="00C61336" w:rsidRDefault="00C61336" w:rsidP="003073F1">
      <w:pPr>
        <w:ind w:firstLine="720"/>
        <w:jc w:val="both"/>
        <w:rPr>
          <w:lang w:val="sr-Cyrl-RS"/>
        </w:rPr>
      </w:pPr>
    </w:p>
    <w:p w14:paraId="6740941B" w14:textId="77777777" w:rsidR="00C61336" w:rsidRPr="00C61336" w:rsidRDefault="00C61336" w:rsidP="003073F1">
      <w:pPr>
        <w:ind w:firstLine="720"/>
        <w:jc w:val="both"/>
        <w:rPr>
          <w:lang w:val="sr-Cyrl-RS"/>
        </w:rPr>
      </w:pPr>
    </w:p>
    <w:p w14:paraId="7C83AE0E" w14:textId="77777777" w:rsidR="00B250E7" w:rsidRPr="00066B40" w:rsidRDefault="0027411C" w:rsidP="00B357D6">
      <w:pPr>
        <w:jc w:val="both"/>
      </w:pPr>
      <w:r w:rsidRPr="00F726E2">
        <w:rPr>
          <w:b/>
        </w:rPr>
        <w:lastRenderedPageBreak/>
        <w:t>НАПОМЕНА</w:t>
      </w:r>
      <w:r w:rsidRPr="00066B40">
        <w:rPr>
          <w:b/>
        </w:rPr>
        <w:t>:</w:t>
      </w:r>
    </w:p>
    <w:p w14:paraId="62B95AE6" w14:textId="77777777" w:rsidR="0027411C" w:rsidRDefault="002B6CFF" w:rsidP="00B357D6">
      <w:pPr>
        <w:ind w:firstLine="720"/>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7BE127A8" w14:textId="77777777" w:rsidR="00E20B95" w:rsidRPr="00E20B95" w:rsidRDefault="00E20B95" w:rsidP="00B357D6">
      <w:pPr>
        <w:ind w:firstLine="720"/>
        <w:jc w:val="both"/>
      </w:pPr>
    </w:p>
    <w:p w14:paraId="07BB4CC6" w14:textId="77777777" w:rsidR="00B60424" w:rsidRPr="00E20B95" w:rsidRDefault="00E20B95" w:rsidP="00066B40">
      <w:pPr>
        <w:jc w:val="both"/>
        <w:rPr>
          <w:noProof/>
        </w:rPr>
      </w:pPr>
      <w:r>
        <w:tab/>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14:paraId="377CFB68" w14:textId="77777777" w:rsidR="003E71AC" w:rsidRDefault="003E71AC">
      <w:pPr>
        <w:rPr>
          <w:b/>
          <w:bCs/>
          <w:sz w:val="28"/>
          <w:szCs w:val="28"/>
          <w:lang w:val="hr-HR"/>
        </w:rPr>
      </w:pPr>
      <w:bookmarkStart w:id="33" w:name="_Toc375826009"/>
      <w:bookmarkStart w:id="34" w:name="_Toc389030816"/>
    </w:p>
    <w:p w14:paraId="50C59674" w14:textId="77777777" w:rsidR="00B819C7" w:rsidRPr="00715132" w:rsidRDefault="00B819C7" w:rsidP="00416435">
      <w:pPr>
        <w:pStyle w:val="Heading1"/>
        <w:numPr>
          <w:ilvl w:val="0"/>
          <w:numId w:val="39"/>
        </w:numPr>
        <w:jc w:val="center"/>
        <w:rPr>
          <w:sz w:val="28"/>
          <w:szCs w:val="28"/>
        </w:rPr>
      </w:pPr>
      <w:bookmarkStart w:id="35" w:name="_Toc448222240"/>
      <w:bookmarkStart w:id="36" w:name="_Toc459291661"/>
      <w:r w:rsidRPr="00715132">
        <w:rPr>
          <w:sz w:val="28"/>
          <w:szCs w:val="28"/>
        </w:rPr>
        <w:t>МОДЕЛ УГОВОРА</w:t>
      </w:r>
      <w:bookmarkEnd w:id="33"/>
      <w:bookmarkEnd w:id="34"/>
      <w:bookmarkEnd w:id="36"/>
      <w:r w:rsidR="007B663B" w:rsidRPr="00715132">
        <w:rPr>
          <w:sz w:val="28"/>
          <w:szCs w:val="28"/>
        </w:rPr>
        <w:t xml:space="preserve"> </w:t>
      </w:r>
      <w:bookmarkEnd w:id="35"/>
    </w:p>
    <w:p w14:paraId="7E59E466" w14:textId="77777777" w:rsidR="004617AA" w:rsidRDefault="004617AA" w:rsidP="007B663B">
      <w:pPr>
        <w:rPr>
          <w:noProof/>
        </w:rPr>
      </w:pPr>
      <w:bookmarkStart w:id="37" w:name="_Toc375826010"/>
      <w:bookmarkStart w:id="38" w:name="_Toc389030817"/>
    </w:p>
    <w:p w14:paraId="599C2C17" w14:textId="77777777" w:rsidR="004617AA" w:rsidRDefault="004617AA" w:rsidP="007B663B">
      <w:pPr>
        <w:rPr>
          <w:noProof/>
        </w:rPr>
      </w:pPr>
    </w:p>
    <w:p w14:paraId="29087233" w14:textId="77777777" w:rsidR="00804657" w:rsidRPr="0059711F" w:rsidRDefault="00804657" w:rsidP="00804657">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4411D782" w14:textId="77777777" w:rsidR="00804657" w:rsidRPr="0059711F" w:rsidRDefault="00804657" w:rsidP="00804657">
      <w:pPr>
        <w:jc w:val="center"/>
        <w:rPr>
          <w:noProof/>
        </w:rPr>
      </w:pPr>
    </w:p>
    <w:p w14:paraId="7B856CEA" w14:textId="77777777" w:rsidR="00804657" w:rsidRPr="0059711F" w:rsidRDefault="00804657" w:rsidP="00804657">
      <w:pPr>
        <w:jc w:val="center"/>
        <w:rPr>
          <w:b/>
          <w:noProof/>
        </w:rPr>
      </w:pPr>
      <w:r w:rsidRPr="0059711F">
        <w:rPr>
          <w:b/>
          <w:noProof/>
        </w:rPr>
        <w:t>УГОВОР</w:t>
      </w:r>
    </w:p>
    <w:p w14:paraId="48B05347" w14:textId="77777777" w:rsidR="00804657" w:rsidRPr="000E7BB8" w:rsidRDefault="00804657" w:rsidP="00804657">
      <w:pPr>
        <w:tabs>
          <w:tab w:val="left" w:pos="720"/>
          <w:tab w:val="center" w:pos="4320"/>
          <w:tab w:val="right" w:pos="8640"/>
        </w:tabs>
        <w:jc w:val="center"/>
        <w:rPr>
          <w:b/>
          <w:noProof/>
          <w:lang w:val="sr-Latn-RS"/>
        </w:rPr>
      </w:pPr>
      <w:r w:rsidRPr="0059711F">
        <w:rPr>
          <w:b/>
          <w:noProof/>
        </w:rPr>
        <w:t xml:space="preserve"> О ЈАВНОЈ НАБАВЦИ </w:t>
      </w:r>
      <w:r>
        <w:rPr>
          <w:b/>
          <w:noProof/>
        </w:rPr>
        <w:t xml:space="preserve">БРОЈ </w:t>
      </w:r>
      <w:r>
        <w:rPr>
          <w:b/>
          <w:noProof/>
          <w:lang w:val="sr-Cyrl-RS"/>
        </w:rPr>
        <w:t>164</w:t>
      </w:r>
      <w:r>
        <w:rPr>
          <w:b/>
          <w:noProof/>
          <w:lang w:val="sr-Latn-RS"/>
        </w:rPr>
        <w:t>-16-O</w:t>
      </w:r>
    </w:p>
    <w:p w14:paraId="2F77B7D1" w14:textId="77777777" w:rsidR="00804657" w:rsidRPr="0059711F" w:rsidRDefault="00804657" w:rsidP="00804657">
      <w:pPr>
        <w:rPr>
          <w:noProof/>
        </w:rPr>
      </w:pPr>
    </w:p>
    <w:p w14:paraId="1ED38B6B" w14:textId="77777777" w:rsidR="00804657" w:rsidRDefault="00804657" w:rsidP="00804657">
      <w:pPr>
        <w:rPr>
          <w:noProof/>
        </w:rPr>
      </w:pPr>
      <w:r>
        <w:rPr>
          <w:noProof/>
        </w:rPr>
        <w:t xml:space="preserve">Уговорне стране: </w:t>
      </w:r>
    </w:p>
    <w:p w14:paraId="34984E14" w14:textId="77777777" w:rsidR="00804657" w:rsidRDefault="00804657" w:rsidP="00804657">
      <w:pPr>
        <w:rPr>
          <w:noProof/>
        </w:rPr>
      </w:pPr>
    </w:p>
    <w:p w14:paraId="51F836AC" w14:textId="77777777" w:rsidR="00804657" w:rsidRPr="0005524E" w:rsidRDefault="00804657" w:rsidP="00804657">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3A56436B" w14:textId="77777777" w:rsidR="00804657" w:rsidRPr="0005524E" w:rsidRDefault="00804657" w:rsidP="00804657">
      <w:pPr>
        <w:ind w:left="720"/>
        <w:jc w:val="both"/>
        <w:rPr>
          <w:noProof/>
        </w:rPr>
      </w:pPr>
      <w:r w:rsidRPr="00D32E82">
        <w:rPr>
          <w:noProof/>
        </w:rPr>
        <w:t>ПИБ: 1</w:t>
      </w:r>
      <w:r>
        <w:rPr>
          <w:noProof/>
        </w:rPr>
        <w:t>01696893 Матични број: 08664161,</w:t>
      </w:r>
    </w:p>
    <w:p w14:paraId="1A653F08" w14:textId="77777777" w:rsidR="00804657" w:rsidRPr="0005524E" w:rsidRDefault="00804657" w:rsidP="00804657">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w:t>
      </w:r>
      <w:r w:rsidRPr="00D32E82">
        <w:rPr>
          <w:noProof/>
        </w:rPr>
        <w:t>,</w:t>
      </w:r>
      <w:r w:rsidRPr="00D32E82">
        <w:rPr>
          <w:noProof/>
          <w:lang w:val="sr-Cyrl-CS"/>
        </w:rPr>
        <w:t xml:space="preserve"> </w:t>
      </w:r>
      <w:r>
        <w:rPr>
          <w:noProof/>
        </w:rPr>
        <w:t>Телефон: 021/484-3-484,</w:t>
      </w:r>
    </w:p>
    <w:p w14:paraId="392FE39C" w14:textId="77777777" w:rsidR="00804657" w:rsidRPr="0083271F" w:rsidRDefault="00804657" w:rsidP="00804657">
      <w:pPr>
        <w:ind w:left="720"/>
        <w:jc w:val="both"/>
        <w:rPr>
          <w:noProof/>
        </w:rPr>
      </w:pPr>
      <w:r w:rsidRPr="00196394">
        <w:rPr>
          <w:noProof/>
        </w:rPr>
        <w:t xml:space="preserve">(у даљем тексту: наручилац), кога заступа </w:t>
      </w:r>
      <w:r>
        <w:rPr>
          <w:noProof/>
          <w:lang w:val="sr-Cyrl-RS"/>
        </w:rPr>
        <w:t>доц. др Иван Леваков</w:t>
      </w:r>
      <w:r w:rsidRPr="00196394">
        <w:rPr>
          <w:noProof/>
        </w:rPr>
        <w:t>.</w:t>
      </w:r>
    </w:p>
    <w:p w14:paraId="7D3B9902" w14:textId="77777777" w:rsidR="00804657" w:rsidRDefault="00804657" w:rsidP="00804657">
      <w:pPr>
        <w:jc w:val="both"/>
        <w:rPr>
          <w:noProof/>
        </w:rPr>
      </w:pPr>
    </w:p>
    <w:p w14:paraId="7269CA8C" w14:textId="77777777" w:rsidR="00804657" w:rsidRPr="00A55F46" w:rsidRDefault="00804657" w:rsidP="00804657">
      <w:pPr>
        <w:numPr>
          <w:ilvl w:val="0"/>
          <w:numId w:val="3"/>
        </w:numPr>
        <w:jc w:val="both"/>
        <w:rPr>
          <w:noProof/>
        </w:rPr>
      </w:pPr>
      <w:r w:rsidRPr="0083271F">
        <w:rPr>
          <w:noProof/>
        </w:rPr>
        <w:t>____________________</w:t>
      </w:r>
      <w:r>
        <w:rPr>
          <w:noProof/>
        </w:rPr>
        <w:t>________________________________________________,</w:t>
      </w:r>
    </w:p>
    <w:p w14:paraId="5F8C618E" w14:textId="77777777" w:rsidR="00804657" w:rsidRPr="00A55F46" w:rsidRDefault="00804657" w:rsidP="00804657">
      <w:pPr>
        <w:jc w:val="center"/>
      </w:pPr>
      <w:r w:rsidRPr="00A55F46">
        <w:rPr>
          <w:noProof/>
        </w:rPr>
        <w:t>(</w:t>
      </w:r>
      <w:r w:rsidRPr="00A55F46">
        <w:rPr>
          <w:i/>
          <w:noProof/>
        </w:rPr>
        <w:t>назив и адреса)</w:t>
      </w:r>
    </w:p>
    <w:p w14:paraId="278778CD" w14:textId="77777777" w:rsidR="00804657" w:rsidRPr="0005524E" w:rsidRDefault="00804657" w:rsidP="00804657">
      <w:pPr>
        <w:ind w:left="720"/>
        <w:jc w:val="both"/>
        <w:rPr>
          <w:noProof/>
        </w:rPr>
      </w:pPr>
      <w:r>
        <w:rPr>
          <w:noProof/>
        </w:rPr>
        <w:t>ПИБ:.......................... Матични број: ........................................,</w:t>
      </w:r>
    </w:p>
    <w:p w14:paraId="13321FC0" w14:textId="77777777" w:rsidR="00804657" w:rsidRDefault="00804657" w:rsidP="00804657">
      <w:pPr>
        <w:ind w:left="720"/>
        <w:jc w:val="both"/>
        <w:rPr>
          <w:noProof/>
        </w:rPr>
      </w:pPr>
      <w:r>
        <w:rPr>
          <w:noProof/>
        </w:rPr>
        <w:t>Број рачуна: ............................................ Назив банке:......................................,</w:t>
      </w:r>
    </w:p>
    <w:p w14:paraId="04F8C2F9" w14:textId="77777777" w:rsidR="00804657" w:rsidRPr="00A55F46" w:rsidRDefault="00804657" w:rsidP="00804657">
      <w:pPr>
        <w:ind w:left="720"/>
        <w:jc w:val="both"/>
        <w:rPr>
          <w:noProof/>
        </w:rPr>
      </w:pPr>
      <w:r>
        <w:rPr>
          <w:noProof/>
        </w:rPr>
        <w:t>Телефон:............................Телефакс:......................................</w:t>
      </w:r>
    </w:p>
    <w:p w14:paraId="565C831A" w14:textId="77777777" w:rsidR="00804657" w:rsidRPr="00351AE7" w:rsidRDefault="00804657" w:rsidP="00804657">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14:paraId="361E6293" w14:textId="77777777" w:rsidR="00804657" w:rsidRPr="0059711F" w:rsidRDefault="00804657" w:rsidP="00804657">
      <w:pPr>
        <w:jc w:val="both"/>
        <w:rPr>
          <w:noProof/>
          <w:lang w:val="sr-Cyrl-RS"/>
        </w:rPr>
      </w:pPr>
    </w:p>
    <w:p w14:paraId="46B86AFB" w14:textId="77777777" w:rsidR="00804657" w:rsidRPr="0059711F" w:rsidRDefault="00804657" w:rsidP="00804657">
      <w:pPr>
        <w:jc w:val="center"/>
        <w:outlineLvl w:val="0"/>
        <w:rPr>
          <w:noProof/>
        </w:rPr>
      </w:pPr>
      <w:bookmarkStart w:id="39" w:name="_Toc459291662"/>
      <w:r w:rsidRPr="0059711F">
        <w:rPr>
          <w:b/>
          <w:noProof/>
        </w:rPr>
        <w:t>Члан 1.</w:t>
      </w:r>
      <w:bookmarkEnd w:id="39"/>
    </w:p>
    <w:p w14:paraId="2BED0743" w14:textId="77777777" w:rsidR="00804657" w:rsidRPr="002C7EC7" w:rsidRDefault="00804657" w:rsidP="00804657">
      <w:pPr>
        <w:pStyle w:val="Footer"/>
        <w:jc w:val="both"/>
        <w:rPr>
          <w:b/>
          <w:noProof/>
          <w:lang w:val="sr-Cyrl-RS"/>
        </w:rPr>
      </w:pPr>
      <w:r>
        <w:rPr>
          <w:noProof/>
          <w:lang w:val="sr-Latn-CS"/>
        </w:rPr>
        <w:tab/>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w:t>
      </w:r>
      <w:r w:rsidRPr="00855BD4">
        <w:rPr>
          <w:b/>
          <w:noProof/>
        </w:rPr>
        <w:t xml:space="preserve">- </w:t>
      </w:r>
      <w:r>
        <w:rPr>
          <w:b/>
          <w:noProof/>
          <w:lang w:val="sr-Cyrl-RS"/>
        </w:rPr>
        <w:t>Р</w:t>
      </w:r>
      <w:r w:rsidRPr="00F414EF">
        <w:rPr>
          <w:b/>
          <w:noProof/>
          <w:lang w:val="sr-Cyrl-RS"/>
        </w:rPr>
        <w:t xml:space="preserve">едован годишњи периодични сервис и одржавање са укљученим резервним деловима медицинске опреме произвођача </w:t>
      </w:r>
      <w:r w:rsidRPr="00F414EF">
        <w:rPr>
          <w:b/>
          <w:noProof/>
          <w:lang w:val="sr-Latn-RS"/>
        </w:rPr>
        <w:t xml:space="preserve">„Carestream health“ </w:t>
      </w:r>
      <w:r w:rsidRPr="00F414EF">
        <w:rPr>
          <w:b/>
          <w:noProof/>
          <w:lang w:val="sr-Cyrl-RS"/>
        </w:rPr>
        <w:t>и опреме инјектора произвођача „</w:t>
      </w:r>
      <w:r w:rsidRPr="00F414EF">
        <w:rPr>
          <w:b/>
          <w:noProof/>
          <w:lang w:val="sr-Latn-RS"/>
        </w:rPr>
        <w:t xml:space="preserve">Coviden“, </w:t>
      </w:r>
      <w:r w:rsidRPr="00F414EF">
        <w:rPr>
          <w:b/>
          <w:noProof/>
          <w:lang w:val="sr-Cyrl-RS"/>
        </w:rPr>
        <w:t>за потребе Клиничког центра Војводине</w:t>
      </w:r>
      <w:r w:rsidRPr="0059711F">
        <w:rPr>
          <w:noProof/>
        </w:rPr>
        <w:t>–</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t xml:space="preserve"> </w:t>
      </w:r>
      <w:r>
        <w:rPr>
          <w:lang w:val="sr-Cyrl-RS"/>
        </w:rPr>
        <w:t xml:space="preserve">отвореном </w:t>
      </w:r>
      <w:r w:rsidRPr="008E49CA">
        <w:rPr>
          <w:lang w:val="sr-Latn-CS"/>
        </w:rPr>
        <w:t>поступ</w:t>
      </w:r>
      <w:r w:rsidRPr="008E49CA">
        <w:t>ку</w:t>
      </w:r>
      <w:r w:rsidRPr="008E49CA">
        <w:rPr>
          <w:lang w:val="sr-Latn-CS"/>
        </w:rPr>
        <w:t xml:space="preserve"> јавне набавке</w:t>
      </w:r>
      <w:r>
        <w:rPr>
          <w:lang w:val="sr-Cyrl-RS"/>
        </w:rPr>
        <w:t xml:space="preserve"> </w:t>
      </w:r>
      <w:r w:rsidRPr="008E49CA">
        <w:rPr>
          <w:lang w:val="sr-Latn-CS"/>
        </w:rPr>
        <w:t xml:space="preserve">број </w:t>
      </w:r>
      <w:r>
        <w:rPr>
          <w:noProof/>
          <w:lang w:val="sr-Cyrl-RS"/>
        </w:rPr>
        <w:t>164</w:t>
      </w:r>
      <w:r w:rsidRPr="002E67B6">
        <w:rPr>
          <w:noProof/>
          <w:lang w:val="sr-Latn-RS"/>
        </w:rPr>
        <w:t>-16-</w:t>
      </w:r>
      <w:r w:rsidRPr="00CD4887">
        <w:rPr>
          <w:lang w:val="sr-Cyrl-RS"/>
        </w:rPr>
        <w:t>О</w:t>
      </w:r>
      <w:r>
        <w:t xml:space="preserve">, </w:t>
      </w:r>
      <w:r>
        <w:rPr>
          <w:lang w:val="sr-Cyrl-RS"/>
        </w:rPr>
        <w:t>од дана ___________ године.</w:t>
      </w:r>
    </w:p>
    <w:p w14:paraId="3F3C5448" w14:textId="77777777" w:rsidR="00804657" w:rsidRPr="00F3043C" w:rsidRDefault="00804657" w:rsidP="00804657">
      <w:pPr>
        <w:ind w:firstLine="720"/>
        <w:jc w:val="both"/>
        <w:rPr>
          <w:noProof/>
          <w:lang w:val="sr-Cyrl-RS"/>
        </w:rPr>
      </w:pPr>
    </w:p>
    <w:p w14:paraId="087A17D1" w14:textId="77777777" w:rsidR="00804657" w:rsidRPr="0059711F" w:rsidRDefault="00804657" w:rsidP="00804657">
      <w:pPr>
        <w:jc w:val="center"/>
        <w:outlineLvl w:val="0"/>
        <w:rPr>
          <w:noProof/>
        </w:rPr>
      </w:pPr>
      <w:bookmarkStart w:id="40" w:name="_Toc459291663"/>
      <w:r w:rsidRPr="0059711F">
        <w:rPr>
          <w:b/>
          <w:noProof/>
        </w:rPr>
        <w:t>Члан 2.</w:t>
      </w:r>
      <w:bookmarkEnd w:id="40"/>
    </w:p>
    <w:p w14:paraId="4EF04F3E" w14:textId="77777777" w:rsidR="00804657" w:rsidRPr="00AE1407" w:rsidRDefault="00804657" w:rsidP="00804657">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14:paraId="741CDEB4" w14:textId="77777777" w:rsidR="00804657" w:rsidRPr="004F2D9D" w:rsidRDefault="00804657" w:rsidP="00804657">
      <w:pPr>
        <w:pStyle w:val="BodyTextIndent"/>
        <w:ind w:left="0" w:firstLine="708"/>
        <w:jc w:val="both"/>
        <w:rPr>
          <w:b w:val="0"/>
          <w:lang w:val="sr-Cyrl-RS"/>
        </w:rPr>
      </w:pPr>
      <w:r w:rsidRPr="008E49CA">
        <w:rPr>
          <w:b w:val="0"/>
          <w:bCs w:val="0"/>
        </w:rPr>
        <w:t xml:space="preserve">Цена </w:t>
      </w:r>
      <w:r>
        <w:rPr>
          <w:b w:val="0"/>
          <w:bCs w:val="0"/>
          <w:lang w:val="sr-Cyrl-RS"/>
        </w:rPr>
        <w:t xml:space="preserve">услуге </w:t>
      </w:r>
      <w:r w:rsidRPr="008E49CA">
        <w:rPr>
          <w:b w:val="0"/>
          <w:bCs w:val="0"/>
        </w:rPr>
        <w:t xml:space="preserve">из члана 1. овог уговора без пореза на додату вредност износи </w:t>
      </w:r>
      <w:r w:rsidRPr="008E49CA">
        <w:rPr>
          <w:b w:val="0"/>
        </w:rPr>
        <w:t>___________</w:t>
      </w:r>
      <w:r w:rsidRPr="008E49CA">
        <w:rPr>
          <w:b w:val="0"/>
          <w:bCs w:val="0"/>
        </w:rPr>
        <w:t xml:space="preserve"> (словима: ___________________)</w:t>
      </w:r>
      <w:r>
        <w:rPr>
          <w:b w:val="0"/>
          <w:bCs w:val="0"/>
          <w:lang w:val="sr-Cyrl-RS"/>
        </w:rPr>
        <w:t xml:space="preserve"> </w:t>
      </w:r>
      <w:r w:rsidRPr="004F2D9D">
        <w:rPr>
          <w:bCs w:val="0"/>
          <w:lang w:val="sr-Cyrl-RS"/>
        </w:rPr>
        <w:t>(попуњава наручилац)</w:t>
      </w:r>
      <w:r w:rsidRPr="004F2D9D">
        <w:rPr>
          <w:bCs w:val="0"/>
        </w:rPr>
        <w:t>,</w:t>
      </w:r>
      <w:r w:rsidRPr="008E49CA">
        <w:rPr>
          <w:b w:val="0"/>
          <w:bCs w:val="0"/>
        </w:rPr>
        <w:t xml:space="preserve"> односно са порезом на додату вредност износи </w:t>
      </w:r>
      <w:r w:rsidRPr="008E49CA">
        <w:rPr>
          <w:b w:val="0"/>
        </w:rPr>
        <w:t>______________________</w:t>
      </w:r>
      <w:r w:rsidRPr="008E49CA">
        <w:rPr>
          <w:b w:val="0"/>
          <w:bCs w:val="0"/>
        </w:rPr>
        <w:t xml:space="preserve"> (словима: ______</w:t>
      </w:r>
      <w:r>
        <w:rPr>
          <w:b w:val="0"/>
          <w:bCs w:val="0"/>
        </w:rPr>
        <w:t>____________________)</w:t>
      </w:r>
      <w:r>
        <w:rPr>
          <w:b w:val="0"/>
          <w:bCs w:val="0"/>
          <w:lang w:val="sr-Cyrl-RS"/>
        </w:rPr>
        <w:t xml:space="preserve"> </w:t>
      </w:r>
      <w:r w:rsidRPr="004F2D9D">
        <w:rPr>
          <w:bCs w:val="0"/>
          <w:lang w:val="sr-Cyrl-RS"/>
        </w:rPr>
        <w:t>(попуњава наручилац)</w:t>
      </w:r>
      <w:r>
        <w:rPr>
          <w:bCs w:val="0"/>
          <w:lang w:val="sr-Cyrl-RS"/>
        </w:rPr>
        <w:t>.</w:t>
      </w:r>
    </w:p>
    <w:p w14:paraId="12988FC9" w14:textId="77777777" w:rsidR="00804657" w:rsidRPr="008E49CA" w:rsidRDefault="00804657" w:rsidP="00804657">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14:paraId="01D0D72F" w14:textId="77777777" w:rsidR="00804657" w:rsidRPr="009A3F16" w:rsidRDefault="00804657" w:rsidP="00804657">
      <w:pPr>
        <w:rPr>
          <w:noProof/>
          <w:lang w:val="sr-Cyrl-RS"/>
        </w:rPr>
      </w:pPr>
    </w:p>
    <w:p w14:paraId="43DBCC4A" w14:textId="77777777" w:rsidR="00804657" w:rsidRDefault="00804657" w:rsidP="00804657">
      <w:pPr>
        <w:jc w:val="center"/>
        <w:outlineLvl w:val="0"/>
        <w:rPr>
          <w:b/>
          <w:noProof/>
          <w:lang w:val="sr-Cyrl-RS"/>
        </w:rPr>
      </w:pPr>
      <w:bookmarkStart w:id="41" w:name="_Toc459291664"/>
      <w:r w:rsidRPr="0059711F">
        <w:rPr>
          <w:b/>
          <w:noProof/>
        </w:rPr>
        <w:t>Члан 3.</w:t>
      </w:r>
      <w:bookmarkEnd w:id="41"/>
    </w:p>
    <w:p w14:paraId="6238FEC9" w14:textId="77777777" w:rsidR="00804657" w:rsidRPr="00802614" w:rsidRDefault="00804657" w:rsidP="00804657">
      <w:pPr>
        <w:suppressAutoHyphens/>
        <w:spacing w:line="100" w:lineRule="atLeast"/>
        <w:jc w:val="both"/>
        <w:rPr>
          <w:noProof/>
          <w:lang w:val="sr-Cyrl-RS"/>
        </w:rPr>
      </w:pPr>
      <w:r>
        <w:rPr>
          <w:noProof/>
          <w:lang w:val="sr-Cyrl-RS"/>
        </w:rPr>
        <w:t xml:space="preserve">          </w:t>
      </w:r>
      <w:r w:rsidRPr="002C7EC7">
        <w:rPr>
          <w:noProof/>
          <w:lang w:val="sr-Cyrl-RS"/>
        </w:rPr>
        <w:t>Добављач се</w:t>
      </w:r>
      <w:r w:rsidRPr="002C7EC7">
        <w:rPr>
          <w:noProof/>
        </w:rPr>
        <w:t xml:space="preserve"> </w:t>
      </w:r>
      <w:r w:rsidRPr="002C7EC7">
        <w:rPr>
          <w:noProof/>
          <w:lang w:val="sr-Cyrl-RS"/>
        </w:rPr>
        <w:t xml:space="preserve">обавезује да </w:t>
      </w:r>
      <w:r w:rsidRPr="002C7EC7">
        <w:rPr>
          <w:noProof/>
        </w:rPr>
        <w:t xml:space="preserve">изврши </w:t>
      </w:r>
      <w:r>
        <w:rPr>
          <w:lang w:val="sr-Cyrl-BA"/>
        </w:rPr>
        <w:t xml:space="preserve">редован годишњи </w:t>
      </w:r>
      <w:r w:rsidRPr="00F90B3E">
        <w:rPr>
          <w:lang w:val="sr-Cyrl-BA"/>
        </w:rPr>
        <w:t xml:space="preserve">периодични </w:t>
      </w:r>
      <w:r>
        <w:rPr>
          <w:lang w:val="sr-Cyrl-BA"/>
        </w:rPr>
        <w:t xml:space="preserve">сервис и </w:t>
      </w:r>
      <w:r w:rsidRPr="00F90B3E">
        <w:rPr>
          <w:lang w:val="sr-Cyrl-BA"/>
        </w:rPr>
        <w:t>сервис</w:t>
      </w:r>
      <w:r>
        <w:rPr>
          <w:lang w:val="sr-Cyrl-BA"/>
        </w:rPr>
        <w:t xml:space="preserve"> по позиву, као и </w:t>
      </w:r>
      <w:r w:rsidRPr="00F90B3E">
        <w:rPr>
          <w:lang w:val="sr-Latn-CS"/>
        </w:rPr>
        <w:t xml:space="preserve">одржавање </w:t>
      </w:r>
      <w:r w:rsidRPr="00F90B3E">
        <w:rPr>
          <w:lang w:val="sr-Cyrl-RS"/>
        </w:rPr>
        <w:t>са</w:t>
      </w:r>
      <w:r>
        <w:rPr>
          <w:lang w:val="sr-Cyrl-RS"/>
        </w:rPr>
        <w:t xml:space="preserve"> укљученим резервним деловима и потрошним материјалом </w:t>
      </w:r>
      <w:r w:rsidRPr="00255D1A">
        <w:rPr>
          <w:noProof/>
          <w:lang w:val="sr-Cyrl-RS"/>
        </w:rPr>
        <w:t>медицинске опреме</w:t>
      </w:r>
      <w:r>
        <w:rPr>
          <w:b/>
          <w:noProof/>
          <w:lang w:val="sr-Cyrl-RS"/>
        </w:rPr>
        <w:t xml:space="preserve"> </w:t>
      </w:r>
      <w:r>
        <w:rPr>
          <w:noProof/>
          <w:lang w:val="sr-Cyrl-RS"/>
        </w:rPr>
        <w:t xml:space="preserve"> прои</w:t>
      </w:r>
      <w:r>
        <w:rPr>
          <w:noProof/>
          <w:lang w:val="ru-RU"/>
        </w:rPr>
        <w:t xml:space="preserve">звођача </w:t>
      </w:r>
      <w:r w:rsidRPr="00BE7EA7">
        <w:rPr>
          <w:noProof/>
          <w:lang w:val="sr-Cyrl-RS"/>
        </w:rPr>
        <w:t>„</w:t>
      </w:r>
      <w:r w:rsidRPr="00BE7EA7">
        <w:rPr>
          <w:noProof/>
          <w:lang w:val="sr-Latn-RS"/>
        </w:rPr>
        <w:t>Carestream Health“</w:t>
      </w:r>
      <w:r>
        <w:rPr>
          <w:noProof/>
          <w:lang w:val="sr-Cyrl-RS"/>
        </w:rPr>
        <w:t xml:space="preserve"> и </w:t>
      </w:r>
      <w:r w:rsidRPr="00BE7EA7">
        <w:rPr>
          <w:noProof/>
          <w:lang w:val="sr-Cyrl-RS"/>
        </w:rPr>
        <w:t>опрема инјектора произвођача „</w:t>
      </w:r>
      <w:r>
        <w:rPr>
          <w:noProof/>
          <w:lang w:val="sr-Latn-RS"/>
        </w:rPr>
        <w:t xml:space="preserve">Coviden“ </w:t>
      </w:r>
      <w:r>
        <w:rPr>
          <w:noProof/>
          <w:lang w:val="sr-Cyrl-RS"/>
        </w:rPr>
        <w:t xml:space="preserve">(у даљем тексту: услуга), а </w:t>
      </w:r>
      <w:r w:rsidRPr="0059711F">
        <w:rPr>
          <w:noProof/>
        </w:rPr>
        <w:t>у свему према захтевима наручиоца из конкурсне документације</w:t>
      </w:r>
      <w:r w:rsidRPr="0059711F">
        <w:rPr>
          <w:noProof/>
          <w:lang w:val="en-US"/>
        </w:rPr>
        <w:t>.</w:t>
      </w:r>
    </w:p>
    <w:p w14:paraId="3F9355F0" w14:textId="77777777" w:rsidR="00804657" w:rsidRPr="00B37EA4" w:rsidRDefault="00804657" w:rsidP="00804657">
      <w:pPr>
        <w:spacing w:before="40"/>
        <w:ind w:firstLine="426"/>
        <w:jc w:val="both"/>
        <w:rPr>
          <w:noProof/>
          <w:lang w:val="sr-Cyrl-CS"/>
        </w:rPr>
      </w:pPr>
      <w:r w:rsidRPr="002C7EC7">
        <w:rPr>
          <w:noProof/>
          <w:lang w:val="sr-Cyrl-RS"/>
        </w:rPr>
        <w:lastRenderedPageBreak/>
        <w:t>Добављач се</w:t>
      </w:r>
      <w:r w:rsidRPr="002C7EC7">
        <w:rPr>
          <w:noProof/>
        </w:rPr>
        <w:t xml:space="preserve"> </w:t>
      </w:r>
      <w:r w:rsidRPr="002C7EC7">
        <w:rPr>
          <w:noProof/>
          <w:lang w:val="sr-Cyrl-RS"/>
        </w:rPr>
        <w:t xml:space="preserve">обавезује да </w:t>
      </w:r>
      <w:r w:rsidRPr="00802614">
        <w:rPr>
          <w:noProof/>
        </w:rPr>
        <w:t>изврши</w:t>
      </w:r>
      <w:r w:rsidRPr="00802614">
        <w:rPr>
          <w:noProof/>
          <w:lang w:val="sr-Cyrl-CS"/>
        </w:rPr>
        <w:t xml:space="preserve"> </w:t>
      </w:r>
      <w:r w:rsidRPr="00B37EA4">
        <w:rPr>
          <w:noProof/>
          <w:lang w:val="ru-RU"/>
        </w:rPr>
        <w:t>редован годишњи периодични сервис</w:t>
      </w:r>
      <w:r>
        <w:rPr>
          <w:noProof/>
          <w:lang w:val="ru-RU"/>
        </w:rPr>
        <w:t xml:space="preserve"> за наведене апарате из конкурсне документације у складу са наведеним периодима извршења.</w:t>
      </w:r>
    </w:p>
    <w:p w14:paraId="1254A7C4" w14:textId="77777777" w:rsidR="00804657" w:rsidRPr="004F2D9D" w:rsidRDefault="00804657" w:rsidP="00804657">
      <w:pPr>
        <w:suppressAutoHyphens/>
        <w:spacing w:line="100" w:lineRule="atLeast"/>
        <w:ind w:firstLine="426"/>
        <w:jc w:val="both"/>
        <w:rPr>
          <w:bCs/>
          <w:lang w:val="sr-Cyrl-RS"/>
        </w:rPr>
      </w:pPr>
      <w:r w:rsidRPr="002C7EC7">
        <w:rPr>
          <w:noProof/>
          <w:lang w:val="sr-Cyrl-RS"/>
        </w:rPr>
        <w:t>Добављач се</w:t>
      </w:r>
      <w:r w:rsidRPr="002C7EC7">
        <w:rPr>
          <w:noProof/>
        </w:rPr>
        <w:t xml:space="preserve"> </w:t>
      </w:r>
      <w:r w:rsidRPr="00CD21CC">
        <w:rPr>
          <w:noProof/>
          <w:lang w:val="sr-Cyrl-RS"/>
        </w:rPr>
        <w:t xml:space="preserve">обавезује да </w:t>
      </w:r>
      <w:r w:rsidRPr="00CD21CC">
        <w:rPr>
          <w:noProof/>
        </w:rPr>
        <w:t>изврши</w:t>
      </w:r>
      <w:r>
        <w:rPr>
          <w:noProof/>
          <w:lang w:val="ru-RU"/>
        </w:rPr>
        <w:t xml:space="preserve"> сервис по позиву</w:t>
      </w:r>
      <w:r w:rsidRPr="00CD21CC">
        <w:rPr>
          <w:noProof/>
          <w:lang w:val="ru-RU"/>
        </w:rPr>
        <w:t xml:space="preserve"> који обухвата </w:t>
      </w:r>
      <w:r w:rsidRPr="00CD21CC">
        <w:rPr>
          <w:noProof/>
          <w:lang w:val="sr-Cyrl-RS"/>
        </w:rPr>
        <w:t>сервисирањ</w:t>
      </w:r>
      <w:r w:rsidRPr="00CD21CC">
        <w:rPr>
          <w:noProof/>
          <w:lang w:val="sr-Latn-RS"/>
        </w:rPr>
        <w:t>e</w:t>
      </w:r>
      <w:r w:rsidRPr="00CD21CC">
        <w:rPr>
          <w:noProof/>
          <w:lang w:val="sr-Cyrl-RS"/>
        </w:rPr>
        <w:t xml:space="preserve"> медицинске опреме произвођача „</w:t>
      </w:r>
      <w:r w:rsidRPr="00CD21CC">
        <w:rPr>
          <w:noProof/>
          <w:lang w:val="sr-Latn-RS"/>
        </w:rPr>
        <w:t>Carestream Health“</w:t>
      </w:r>
      <w:r w:rsidRPr="00CD21CC">
        <w:rPr>
          <w:noProof/>
          <w:lang w:val="sr-Cyrl-RS"/>
        </w:rPr>
        <w:t xml:space="preserve"> и  опрему инјектора произвођача „</w:t>
      </w:r>
      <w:r w:rsidRPr="00CD21CC">
        <w:rPr>
          <w:noProof/>
          <w:lang w:val="sr-Latn-RS"/>
        </w:rPr>
        <w:t>Coviden“,</w:t>
      </w:r>
      <w:r w:rsidRPr="00CD21CC">
        <w:rPr>
          <w:noProof/>
          <w:lang w:val="sr-Cyrl-RS"/>
        </w:rPr>
        <w:t xml:space="preserve"> односно</w:t>
      </w:r>
      <w:r w:rsidRPr="00CD21CC">
        <w:rPr>
          <w:bCs/>
          <w:noProof/>
          <w:lang w:val="sr-Cyrl-RS"/>
        </w:rPr>
        <w:t xml:space="preserve"> поправку и замену оргиналних</w:t>
      </w:r>
      <w:r w:rsidRPr="00392D2F">
        <w:rPr>
          <w:bCs/>
          <w:noProof/>
          <w:lang w:val="sr-Cyrl-RS"/>
        </w:rPr>
        <w:t xml:space="preserve"> резервних делова и потрошног материјала</w:t>
      </w:r>
      <w:r>
        <w:rPr>
          <w:bCs/>
          <w:noProof/>
          <w:lang w:val="sr-Cyrl-RS"/>
        </w:rPr>
        <w:t>.</w:t>
      </w:r>
    </w:p>
    <w:p w14:paraId="54B4B9EE" w14:textId="77777777" w:rsidR="00804657" w:rsidRPr="006413FC" w:rsidRDefault="00804657" w:rsidP="00804657">
      <w:pPr>
        <w:spacing w:before="40"/>
        <w:ind w:firstLine="426"/>
        <w:jc w:val="both"/>
        <w:rPr>
          <w:noProof/>
          <w:lang w:val="sr-Cyrl-RS"/>
        </w:rPr>
      </w:pPr>
      <w:r w:rsidRPr="00FA0C2A">
        <w:rPr>
          <w:noProof/>
        </w:rPr>
        <w:t>Добављач се обавезује да услугу која је предмет овог уговора врши</w:t>
      </w:r>
      <w:r w:rsidRPr="0059711F">
        <w:rPr>
          <w:noProof/>
        </w:rPr>
        <w:t xml:space="preserve"> </w:t>
      </w:r>
      <w:r w:rsidRPr="0059711F">
        <w:rPr>
          <w:bCs/>
          <w:noProof/>
        </w:rPr>
        <w:t xml:space="preserve">савесно и благовремено, у циљу обезбеђивања непрекидног рада </w:t>
      </w:r>
      <w:r>
        <w:rPr>
          <w:bCs/>
          <w:noProof/>
          <w:lang w:val="sr-Cyrl-RS"/>
        </w:rPr>
        <w:t>апарата</w:t>
      </w:r>
      <w:r w:rsidRPr="0059711F">
        <w:rPr>
          <w:bCs/>
          <w:noProof/>
        </w:rPr>
        <w:t xml:space="preserve"> </w:t>
      </w:r>
      <w:r>
        <w:rPr>
          <w:bCs/>
          <w:noProof/>
        </w:rPr>
        <w:t>и продужења њеног века трајања</w:t>
      </w:r>
      <w:r w:rsidRPr="0059711F">
        <w:rPr>
          <w:noProof/>
        </w:rPr>
        <w:t xml:space="preserve"> и то кроз редован годишњи </w:t>
      </w:r>
      <w:r>
        <w:rPr>
          <w:noProof/>
          <w:lang w:val="sr-Cyrl-RS"/>
        </w:rPr>
        <w:t xml:space="preserve">периодични </w:t>
      </w:r>
      <w:r w:rsidRPr="0059711F">
        <w:rPr>
          <w:noProof/>
        </w:rPr>
        <w:t>сервис</w:t>
      </w:r>
      <w:r>
        <w:rPr>
          <w:noProof/>
          <w:lang w:val="sr-Cyrl-RS"/>
        </w:rPr>
        <w:t xml:space="preserve"> </w:t>
      </w:r>
      <w:r w:rsidRPr="0059711F">
        <w:rPr>
          <w:noProof/>
        </w:rPr>
        <w:t xml:space="preserve">и </w:t>
      </w:r>
      <w:r>
        <w:rPr>
          <w:noProof/>
          <w:lang w:val="sr-Cyrl-CS"/>
        </w:rPr>
        <w:t xml:space="preserve">сервис по позиву, </w:t>
      </w:r>
      <w:r w:rsidRPr="0059711F">
        <w:rPr>
          <w:noProof/>
        </w:rPr>
        <w:t xml:space="preserve">који подразумевају </w:t>
      </w:r>
      <w:r>
        <w:rPr>
          <w:noProof/>
          <w:lang w:val="sr-Cyrl-RS"/>
        </w:rPr>
        <w:t xml:space="preserve">и </w:t>
      </w:r>
      <w:r w:rsidRPr="0059711F">
        <w:rPr>
          <w:noProof/>
        </w:rPr>
        <w:t xml:space="preserve">замену </w:t>
      </w:r>
      <w:r w:rsidRPr="0059711F">
        <w:rPr>
          <w:bCs/>
          <w:noProof/>
        </w:rPr>
        <w:t>оригиналних резервних делова</w:t>
      </w:r>
      <w:r w:rsidRPr="0059711F">
        <w:rPr>
          <w:noProof/>
        </w:rPr>
        <w:t xml:space="preserve"> </w:t>
      </w:r>
      <w:r>
        <w:rPr>
          <w:bCs/>
          <w:iCs/>
          <w:lang w:val="sr-Cyrl-RS"/>
        </w:rPr>
        <w:t xml:space="preserve">и потрошног материјала </w:t>
      </w:r>
      <w:r w:rsidRPr="0059711F">
        <w:rPr>
          <w:noProof/>
        </w:rPr>
        <w:t xml:space="preserve">побројаних у ценовнику добављача који се налази у прилогу понуде добављача из члана 2. овог уговора (у даљем тексту: ценовник добављача), по ценама датим у ценовнику добављача, а до максималног износа цене услуге </w:t>
      </w:r>
      <w:r>
        <w:rPr>
          <w:noProof/>
          <w:lang w:val="sr-Cyrl-RS"/>
        </w:rPr>
        <w:t>из</w:t>
      </w:r>
      <w:r>
        <w:rPr>
          <w:noProof/>
        </w:rPr>
        <w:t xml:space="preserve"> члан</w:t>
      </w:r>
      <w:r>
        <w:rPr>
          <w:noProof/>
          <w:lang w:val="sr-Cyrl-RS"/>
        </w:rPr>
        <w:t>а</w:t>
      </w:r>
      <w:r w:rsidRPr="0059711F">
        <w:rPr>
          <w:noProof/>
        </w:rPr>
        <w:t xml:space="preserve"> 2. </w:t>
      </w:r>
      <w:r>
        <w:rPr>
          <w:noProof/>
          <w:lang w:val="sr-Cyrl-RS"/>
        </w:rPr>
        <w:t xml:space="preserve">овог </w:t>
      </w:r>
      <w:r>
        <w:rPr>
          <w:noProof/>
        </w:rPr>
        <w:t>уговора</w:t>
      </w:r>
      <w:r>
        <w:rPr>
          <w:noProof/>
          <w:lang w:val="sr-Cyrl-RS"/>
        </w:rPr>
        <w:t>.</w:t>
      </w:r>
    </w:p>
    <w:p w14:paraId="344DD45A" w14:textId="77777777" w:rsidR="00804657" w:rsidRPr="00404890" w:rsidRDefault="00804657" w:rsidP="00804657">
      <w:pPr>
        <w:ind w:firstLine="708"/>
        <w:jc w:val="both"/>
        <w:rPr>
          <w:bCs/>
          <w:lang w:val="sr-Cyrl-RS"/>
        </w:rPr>
      </w:pPr>
      <w:r w:rsidRPr="00404890">
        <w:rPr>
          <w:noProof/>
        </w:rPr>
        <w:t>Добављач се обавезује да се ради извршења услуге која је предмет овог уговора</w:t>
      </w:r>
      <w:r w:rsidRPr="00404890">
        <w:rPr>
          <w:noProof/>
          <w:lang w:val="sr-Cyrl-RS"/>
        </w:rPr>
        <w:t xml:space="preserve">, </w:t>
      </w:r>
      <w:r w:rsidRPr="00404890">
        <w:rPr>
          <w:noProof/>
        </w:rPr>
        <w:t>одазове у року</w:t>
      </w:r>
      <w:r w:rsidRPr="00404890">
        <w:rPr>
          <w:noProof/>
          <w:lang w:val="sr-Cyrl-RS"/>
        </w:rPr>
        <w:t xml:space="preserve"> </w:t>
      </w:r>
      <w:r w:rsidRPr="00404890">
        <w:rPr>
          <w:noProof/>
        </w:rPr>
        <w:t xml:space="preserve">од </w:t>
      </w:r>
      <w:r w:rsidRPr="00404890">
        <w:rPr>
          <w:noProof/>
          <w:lang w:val="sr-Cyrl-RS"/>
        </w:rPr>
        <w:t>_______ (</w:t>
      </w:r>
      <w:r w:rsidRPr="00404890">
        <w:rPr>
          <w:i/>
          <w:noProof/>
          <w:lang w:val="sr-Cyrl-RS"/>
        </w:rPr>
        <w:t>највише 24 часа)</w:t>
      </w:r>
      <w:r w:rsidRPr="00404890">
        <w:rPr>
          <w:noProof/>
          <w:lang w:val="sr-Cyrl-RS"/>
        </w:rPr>
        <w:t xml:space="preserve">, </w:t>
      </w:r>
      <w:r w:rsidRPr="00404890">
        <w:rPr>
          <w:noProof/>
        </w:rPr>
        <w:t xml:space="preserve">од </w:t>
      </w:r>
      <w:r w:rsidRPr="00404890">
        <w:rPr>
          <w:noProof/>
          <w:lang w:val="sr-Cyrl-RS"/>
        </w:rPr>
        <w:t xml:space="preserve">момента </w:t>
      </w:r>
      <w:r w:rsidRPr="00404890">
        <w:rPr>
          <w:noProof/>
        </w:rPr>
        <w:t xml:space="preserve">пријема </w:t>
      </w:r>
      <w:r w:rsidRPr="00404890">
        <w:rPr>
          <w:noProof/>
          <w:lang w:val="sr-Cyrl-RS"/>
        </w:rPr>
        <w:t xml:space="preserve">писаног захтева </w:t>
      </w:r>
      <w:r w:rsidRPr="00404890">
        <w:rPr>
          <w:noProof/>
        </w:rPr>
        <w:t>наручиоц</w:t>
      </w:r>
      <w:r w:rsidRPr="00404890">
        <w:rPr>
          <w:noProof/>
          <w:lang w:val="sr-Cyrl-RS"/>
        </w:rPr>
        <w:t>а, а да предметну услугу, и</w:t>
      </w:r>
      <w:r w:rsidRPr="00404890">
        <w:rPr>
          <w:bCs/>
          <w:lang w:val="sr-Latn-CS"/>
        </w:rPr>
        <w:t xml:space="preserve">споруку резервних делова и техничког потрошног материјала </w:t>
      </w:r>
      <w:r w:rsidRPr="00404890">
        <w:rPr>
          <w:noProof/>
          <w:lang w:val="sr-Cyrl-RS"/>
        </w:rPr>
        <w:t>изврши у року од______(</w:t>
      </w:r>
      <w:r w:rsidRPr="00404890">
        <w:rPr>
          <w:i/>
          <w:noProof/>
          <w:lang w:val="sr-Cyrl-RS"/>
        </w:rPr>
        <w:t>највише 7 радних дана),</w:t>
      </w:r>
      <w:r w:rsidRPr="00404890">
        <w:rPr>
          <w:noProof/>
          <w:lang w:val="sr-Cyrl-RS"/>
        </w:rPr>
        <w:t xml:space="preserve"> </w:t>
      </w:r>
      <w:r w:rsidRPr="00404890">
        <w:rPr>
          <w:bCs/>
          <w:lang w:val="sr-Latn-CS"/>
        </w:rPr>
        <w:t>од дана извршене дефектаже квара</w:t>
      </w:r>
      <w:r w:rsidRPr="00404890">
        <w:rPr>
          <w:bCs/>
          <w:lang w:val="sr-Cyrl-RS"/>
        </w:rPr>
        <w:t>.</w:t>
      </w:r>
    </w:p>
    <w:p w14:paraId="28D841F6" w14:textId="77777777" w:rsidR="00804657" w:rsidRPr="00404890" w:rsidRDefault="00804657" w:rsidP="00804657">
      <w:pPr>
        <w:ind w:firstLine="708"/>
        <w:jc w:val="both"/>
        <w:rPr>
          <w:noProof/>
          <w:lang w:val="sr-Cyrl-RS"/>
        </w:rPr>
      </w:pPr>
      <w:r w:rsidRPr="00404890">
        <w:rPr>
          <w:noProof/>
        </w:rPr>
        <w:t xml:space="preserve">Добављач се обавезује да </w:t>
      </w:r>
      <w:r w:rsidRPr="00404890">
        <w:rPr>
          <w:noProof/>
          <w:lang w:val="sr-Cyrl-RS"/>
        </w:rPr>
        <w:t>услугу која је предмет овог уговора изврши</w:t>
      </w:r>
      <w:r w:rsidRPr="00404890">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0B6735DD" w14:textId="77777777" w:rsidR="00804657" w:rsidRPr="00953C3B" w:rsidRDefault="00804657" w:rsidP="00804657">
      <w:pPr>
        <w:ind w:firstLine="708"/>
        <w:jc w:val="both"/>
        <w:rPr>
          <w:iCs/>
          <w:lang w:val="sr-Cyrl-RS"/>
        </w:rPr>
      </w:pPr>
      <w:r w:rsidRPr="00404890">
        <w:rPr>
          <w:noProof/>
        </w:rPr>
        <w:t xml:space="preserve">Добављач </w:t>
      </w:r>
      <w:r w:rsidRPr="00404890">
        <w:rPr>
          <w:noProof/>
          <w:lang w:val="sr-Cyrl-RS"/>
        </w:rPr>
        <w:t>даје</w:t>
      </w:r>
      <w:r w:rsidRPr="00404890">
        <w:rPr>
          <w:noProof/>
        </w:rPr>
        <w:t xml:space="preserve"> гарантни рок </w:t>
      </w:r>
      <w:r w:rsidRPr="00404890">
        <w:rPr>
          <w:iCs/>
        </w:rPr>
        <w:t>на сервис и одржавање опреме</w:t>
      </w:r>
      <w:r w:rsidRPr="00404890">
        <w:rPr>
          <w:i/>
          <w:iCs/>
          <w:lang w:val="sr-Cyrl-RS"/>
        </w:rPr>
        <w:t>_____(најкраће</w:t>
      </w:r>
      <w:r w:rsidRPr="00404890">
        <w:rPr>
          <w:i/>
          <w:iCs/>
          <w:lang w:val="sr-Latn-RS"/>
        </w:rPr>
        <w:t xml:space="preserve"> </w:t>
      </w:r>
      <w:r w:rsidRPr="00404890">
        <w:rPr>
          <w:i/>
          <w:iCs/>
          <w:lang w:val="sr-Cyrl-RS"/>
        </w:rPr>
        <w:t>12 месеци),</w:t>
      </w:r>
      <w:r w:rsidRPr="00404890">
        <w:rPr>
          <w:iCs/>
          <w:lang w:val="sr-Cyrl-RS"/>
        </w:rPr>
        <w:t xml:space="preserve"> </w:t>
      </w:r>
      <w:r w:rsidRPr="00404890">
        <w:rPr>
          <w:iCs/>
        </w:rPr>
        <w:t xml:space="preserve">од дана извршеног сервиса и одржавања, а гарантни рок на замењени део опреме </w:t>
      </w:r>
      <w:r w:rsidRPr="00404890">
        <w:rPr>
          <w:i/>
          <w:iCs/>
          <w:lang w:val="sr-Cyrl-RS"/>
        </w:rPr>
        <w:t>_____(најкраће</w:t>
      </w:r>
      <w:r w:rsidRPr="00404890">
        <w:rPr>
          <w:i/>
          <w:iCs/>
          <w:lang w:val="sr-Latn-RS"/>
        </w:rPr>
        <w:t xml:space="preserve"> </w:t>
      </w:r>
      <w:r w:rsidRPr="00404890">
        <w:rPr>
          <w:i/>
          <w:iCs/>
          <w:lang w:val="sr-Cyrl-RS"/>
        </w:rPr>
        <w:t>6 месеци),</w:t>
      </w:r>
      <w:r w:rsidRPr="00404890">
        <w:rPr>
          <w:iCs/>
          <w:lang w:val="sr-Cyrl-RS"/>
        </w:rPr>
        <w:t xml:space="preserve"> </w:t>
      </w:r>
      <w:r w:rsidRPr="00404890">
        <w:rPr>
          <w:iCs/>
        </w:rPr>
        <w:t xml:space="preserve">од дана замене </w:t>
      </w:r>
      <w:r w:rsidRPr="00404890">
        <w:rPr>
          <w:iCs/>
          <w:lang w:val="sr-Cyrl-RS"/>
        </w:rPr>
        <w:t>резервног дела в</w:t>
      </w:r>
      <w:r w:rsidRPr="00404890">
        <w:rPr>
          <w:iCs/>
        </w:rPr>
        <w:t>или до истека рока на који се уговор закључује.</w:t>
      </w:r>
    </w:p>
    <w:p w14:paraId="118A1B4E" w14:textId="77777777" w:rsidR="00804657" w:rsidRDefault="00804657" w:rsidP="00804657">
      <w:pPr>
        <w:ind w:firstLine="720"/>
        <w:jc w:val="both"/>
        <w:rPr>
          <w:bCs/>
          <w:noProof/>
          <w:lang w:val="sr-Cyrl-RS"/>
        </w:rPr>
      </w:pPr>
      <w:r w:rsidRPr="00603ED0">
        <w:rPr>
          <w:bCs/>
          <w:noProof/>
        </w:rPr>
        <w:t xml:space="preserve">Добављач се обавезује да после </w:t>
      </w:r>
      <w:r>
        <w:rPr>
          <w:bCs/>
          <w:noProof/>
          <w:lang w:val="sr-Cyrl-RS"/>
        </w:rPr>
        <w:t xml:space="preserve">сваке извршене услуге исте </w:t>
      </w:r>
      <w:r w:rsidRPr="00603ED0">
        <w:rPr>
          <w:bCs/>
          <w:noProof/>
        </w:rPr>
        <w:t>евиден</w:t>
      </w:r>
      <w:r w:rsidRPr="00603ED0">
        <w:rPr>
          <w:bCs/>
          <w:noProof/>
          <w:lang w:val="sr-Cyrl-RS"/>
        </w:rPr>
        <w:t>тира</w:t>
      </w:r>
      <w:r w:rsidRPr="00603ED0">
        <w:rPr>
          <w:bCs/>
          <w:noProof/>
        </w:rPr>
        <w:t xml:space="preserve"> у сервисну књижицу </w:t>
      </w:r>
      <w:r w:rsidRPr="00603ED0">
        <w:rPr>
          <w:bCs/>
          <w:noProof/>
          <w:lang w:val="sr-Cyrl-RS"/>
        </w:rPr>
        <w:t>апарата</w:t>
      </w:r>
      <w:r w:rsidRPr="00603ED0">
        <w:rPr>
          <w:bCs/>
          <w:noProof/>
        </w:rPr>
        <w:t>,</w:t>
      </w:r>
      <w:r w:rsidRPr="00603ED0">
        <w:rPr>
          <w:bCs/>
          <w:noProof/>
          <w:lang w:val="sr-Cyrl-RS"/>
        </w:rPr>
        <w:t xml:space="preserve"> и да уредно попуни и потпише</w:t>
      </w:r>
      <w:r w:rsidRPr="00603ED0">
        <w:rPr>
          <w:bCs/>
          <w:noProof/>
        </w:rPr>
        <w:t xml:space="preserve"> </w:t>
      </w:r>
      <w:r w:rsidRPr="00603ED0">
        <w:rPr>
          <w:bCs/>
          <w:noProof/>
          <w:lang w:val="sr-Cyrl-CS"/>
        </w:rPr>
        <w:t>радни налог</w:t>
      </w:r>
      <w:r w:rsidRPr="00603ED0">
        <w:rPr>
          <w:bCs/>
          <w:noProof/>
        </w:rPr>
        <w:t xml:space="preserve"> </w:t>
      </w:r>
      <w:r w:rsidRPr="00603ED0">
        <w:rPr>
          <w:bCs/>
          <w:noProof/>
          <w:lang w:val="sr-Cyrl-RS"/>
        </w:rPr>
        <w:t>и преда исти</w:t>
      </w:r>
      <w:r w:rsidRPr="00603ED0">
        <w:rPr>
          <w:bCs/>
          <w:noProof/>
        </w:rPr>
        <w:t xml:space="preserve"> </w:t>
      </w:r>
      <w:r w:rsidRPr="00603ED0">
        <w:rPr>
          <w:bCs/>
          <w:noProof/>
          <w:lang w:val="sr-Cyrl-RS"/>
        </w:rPr>
        <w:t xml:space="preserve">овлашћеном лицу </w:t>
      </w:r>
      <w:r w:rsidRPr="00603ED0">
        <w:rPr>
          <w:bCs/>
          <w:noProof/>
        </w:rPr>
        <w:t>за техничк</w:t>
      </w:r>
      <w:r w:rsidRPr="00603ED0">
        <w:rPr>
          <w:bCs/>
          <w:noProof/>
          <w:lang w:val="sr-Cyrl-RS"/>
        </w:rPr>
        <w:t xml:space="preserve">у </w:t>
      </w:r>
      <w:r w:rsidRPr="00603ED0">
        <w:rPr>
          <w:bCs/>
          <w:noProof/>
        </w:rPr>
        <w:t>реализациј</w:t>
      </w:r>
      <w:r w:rsidRPr="00603ED0">
        <w:rPr>
          <w:bCs/>
          <w:noProof/>
          <w:lang w:val="sr-Cyrl-RS"/>
        </w:rPr>
        <w:t>у из члана 8. овог уговора</w:t>
      </w:r>
      <w:r>
        <w:rPr>
          <w:bCs/>
          <w:noProof/>
          <w:lang w:val="sr-Cyrl-RS"/>
        </w:rPr>
        <w:t>.</w:t>
      </w:r>
    </w:p>
    <w:p w14:paraId="7A4645C4" w14:textId="77777777" w:rsidR="00804657" w:rsidRDefault="00804657" w:rsidP="00804657">
      <w:pPr>
        <w:ind w:firstLine="720"/>
        <w:jc w:val="both"/>
        <w:rPr>
          <w:bCs/>
          <w:lang w:val="sr-Cyrl-RS"/>
        </w:rPr>
      </w:pPr>
      <w:r w:rsidRPr="00981C41">
        <w:rPr>
          <w:bCs/>
          <w:lang w:val="sr-Latn-CS"/>
        </w:rPr>
        <w:t xml:space="preserve">Место извршења </w:t>
      </w:r>
      <w:r>
        <w:rPr>
          <w:bCs/>
          <w:lang w:val="sr-Cyrl-RS"/>
        </w:rPr>
        <w:t xml:space="preserve">предметне </w:t>
      </w:r>
      <w:r w:rsidRPr="00981C41">
        <w:rPr>
          <w:bCs/>
          <w:lang w:val="sr-Latn-CS"/>
        </w:rPr>
        <w:t xml:space="preserve">услуге </w:t>
      </w:r>
      <w:r>
        <w:rPr>
          <w:bCs/>
          <w:lang w:val="sr-Cyrl-RS"/>
        </w:rPr>
        <w:t xml:space="preserve">су организацијоне јединице наручиоца- </w:t>
      </w:r>
      <w:r w:rsidRPr="00981C41">
        <w:rPr>
          <w:bCs/>
          <w:lang w:val="sr-Latn-CS"/>
        </w:rPr>
        <w:t>Центар за</w:t>
      </w:r>
      <w:r>
        <w:rPr>
          <w:bCs/>
          <w:lang w:val="sr-Latn-CS"/>
        </w:rPr>
        <w:t xml:space="preserve"> радиологију и Ургентни центар</w:t>
      </w:r>
      <w:r>
        <w:rPr>
          <w:bCs/>
          <w:lang w:val="sr-Cyrl-RS"/>
        </w:rPr>
        <w:t>.</w:t>
      </w:r>
    </w:p>
    <w:p w14:paraId="74EF6683" w14:textId="77777777" w:rsidR="00804657" w:rsidRPr="006413FC" w:rsidRDefault="00804657" w:rsidP="00804657">
      <w:pPr>
        <w:ind w:firstLine="720"/>
        <w:jc w:val="both"/>
        <w:rPr>
          <w:b/>
          <w:noProof/>
          <w:lang w:val="sr-Cyrl-RS"/>
        </w:rPr>
      </w:pPr>
    </w:p>
    <w:p w14:paraId="1F3CA89A" w14:textId="77777777" w:rsidR="00804657" w:rsidRPr="007F3453" w:rsidRDefault="00804657" w:rsidP="00804657">
      <w:pPr>
        <w:tabs>
          <w:tab w:val="center" w:pos="4536"/>
          <w:tab w:val="left" w:pos="5644"/>
        </w:tabs>
        <w:outlineLvl w:val="0"/>
        <w:rPr>
          <w:noProof/>
          <w:lang w:val="sr-Cyrl-RS"/>
        </w:rPr>
      </w:pPr>
      <w:r>
        <w:rPr>
          <w:b/>
          <w:noProof/>
        </w:rPr>
        <w:tab/>
      </w:r>
      <w:bookmarkStart w:id="42" w:name="_Toc459291665"/>
      <w:r w:rsidRPr="0059711F">
        <w:rPr>
          <w:b/>
          <w:noProof/>
        </w:rPr>
        <w:t>Члан 4.</w:t>
      </w:r>
      <w:bookmarkEnd w:id="42"/>
      <w:r>
        <w:rPr>
          <w:b/>
          <w:noProof/>
        </w:rPr>
        <w:tab/>
      </w:r>
    </w:p>
    <w:p w14:paraId="751CDCE8" w14:textId="77777777" w:rsidR="00804657" w:rsidRDefault="00804657" w:rsidP="00804657">
      <w:pPr>
        <w:ind w:firstLine="708"/>
        <w:jc w:val="both"/>
        <w:rPr>
          <w:bCs/>
          <w:noProof/>
          <w:lang w:val="sr-Cyrl-RS"/>
        </w:rPr>
      </w:pPr>
      <w:r w:rsidRPr="000F56A2">
        <w:rPr>
          <w:noProof/>
        </w:rPr>
        <w:t xml:space="preserve">Добављач се обавезује да квалитет </w:t>
      </w:r>
      <w:r w:rsidRPr="000F56A2">
        <w:rPr>
          <w:noProof/>
          <w:lang w:val="sr-Cyrl-RS"/>
        </w:rPr>
        <w:t>услуга</w:t>
      </w:r>
      <w:r w:rsidRPr="000F56A2">
        <w:rPr>
          <w:noProof/>
        </w:rPr>
        <w:t xml:space="preserve"> кој</w:t>
      </w:r>
      <w:r w:rsidRPr="000F56A2">
        <w:rPr>
          <w:noProof/>
          <w:lang w:val="sr-Cyrl-RS"/>
        </w:rPr>
        <w:t>е</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 xml:space="preserve">курсне документације, те да ће </w:t>
      </w:r>
      <w:r>
        <w:rPr>
          <w:noProof/>
          <w:lang w:val="sr-Cyrl-RS"/>
        </w:rPr>
        <w:t>услугу</w:t>
      </w:r>
      <w:r w:rsidRPr="000F56A2">
        <w:rPr>
          <w:noProof/>
        </w:rPr>
        <w:t xml:space="preserve"> вршити </w:t>
      </w:r>
      <w:r>
        <w:rPr>
          <w:noProof/>
          <w:lang w:val="sr-Cyrl-RS"/>
        </w:rPr>
        <w:t>стручни кадар</w:t>
      </w:r>
      <w:r>
        <w:rPr>
          <w:noProof/>
        </w:rPr>
        <w:t xml:space="preserve"> код добављача</w:t>
      </w:r>
      <w:r>
        <w:rPr>
          <w:noProof/>
          <w:lang w:val="sr-Cyrl-RS"/>
        </w:rPr>
        <w:t>,</w:t>
      </w:r>
      <w:r w:rsidRPr="00802614">
        <w:rPr>
          <w:bCs/>
          <w:noProof/>
          <w:lang w:val="sr-Cyrl-RS"/>
        </w:rPr>
        <w:t xml:space="preserve"> </w:t>
      </w:r>
      <w:r>
        <w:rPr>
          <w:bCs/>
          <w:noProof/>
          <w:lang w:val="sr-Cyrl-RS"/>
        </w:rPr>
        <w:t xml:space="preserve">који је обучен за ту врсту апарата са одговарајућим квалитетним алатом, </w:t>
      </w:r>
      <w:r w:rsidRPr="009046F1">
        <w:rPr>
          <w:bCs/>
          <w:noProof/>
        </w:rPr>
        <w:t>у реалном времену извршења и уз реалан утрошак сервисног, резервног и осталог материјала.</w:t>
      </w:r>
    </w:p>
    <w:p w14:paraId="6F539CA0" w14:textId="77777777" w:rsidR="00804657" w:rsidRDefault="00804657" w:rsidP="00804657">
      <w:pPr>
        <w:ind w:firstLine="720"/>
        <w:jc w:val="both"/>
        <w:rPr>
          <w:bCs/>
          <w:noProof/>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lang w:val="sr-Cyrl-RS"/>
        </w:rPr>
        <w:t>2 (</w:t>
      </w:r>
      <w:r>
        <w:rPr>
          <w:bCs/>
          <w:noProof/>
        </w:rPr>
        <w:t>два</w:t>
      </w:r>
      <w:r>
        <w:rPr>
          <w:bCs/>
          <w:noProof/>
          <w:lang w:val="sr-Cyrl-RS"/>
        </w:rPr>
        <w:t>)</w:t>
      </w:r>
      <w:r>
        <w:rPr>
          <w:bCs/>
          <w:noProof/>
        </w:rPr>
        <w:t xml:space="preserve"> дана</w:t>
      </w:r>
      <w:r w:rsidRPr="00566034">
        <w:rPr>
          <w:bCs/>
          <w:noProof/>
          <w:lang w:val="sr-Latn-CS"/>
        </w:rPr>
        <w:t xml:space="preserve"> од дана пријема писане рекламације наручиоца.</w:t>
      </w:r>
    </w:p>
    <w:p w14:paraId="75AC98FD" w14:textId="77777777" w:rsidR="00804657" w:rsidRPr="00820F0C" w:rsidRDefault="00804657" w:rsidP="00804657">
      <w:pPr>
        <w:ind w:firstLine="720"/>
        <w:jc w:val="both"/>
        <w:rPr>
          <w:bCs/>
          <w:noProof/>
          <w:lang w:val="sr-Cyrl-RS"/>
        </w:rPr>
      </w:pPr>
    </w:p>
    <w:p w14:paraId="79760D47" w14:textId="77777777" w:rsidR="00804657" w:rsidRDefault="00804657" w:rsidP="00804657">
      <w:pPr>
        <w:jc w:val="center"/>
        <w:outlineLvl w:val="0"/>
        <w:rPr>
          <w:b/>
          <w:noProof/>
          <w:lang w:val="sr-Cyrl-RS"/>
        </w:rPr>
      </w:pPr>
      <w:bookmarkStart w:id="43" w:name="_Toc459291666"/>
      <w:r w:rsidRPr="0059711F">
        <w:rPr>
          <w:b/>
          <w:noProof/>
        </w:rPr>
        <w:t>Члан 5.</w:t>
      </w:r>
      <w:bookmarkEnd w:id="43"/>
    </w:p>
    <w:p w14:paraId="40E8683C" w14:textId="77777777" w:rsidR="00804657" w:rsidRPr="00071934" w:rsidRDefault="00804657" w:rsidP="00804657">
      <w:pPr>
        <w:ind w:firstLine="708"/>
        <w:jc w:val="both"/>
        <w:rPr>
          <w:iCs/>
        </w:rPr>
      </w:pPr>
      <w:r w:rsidRPr="00071934">
        <w:rPr>
          <w:iCs/>
        </w:rPr>
        <w:t xml:space="preserve">Рачун за извршене услуге и испоручене резервне делове испоставља се на основу потписаног документа-радног налога од стране овлашћеног лица </w:t>
      </w:r>
      <w:r>
        <w:rPr>
          <w:iCs/>
          <w:lang w:val="sr-Cyrl-RS"/>
        </w:rPr>
        <w:t>за техничку реализацију из члана 8. овог уговора</w:t>
      </w:r>
      <w:r w:rsidRPr="00071934">
        <w:rPr>
          <w:iCs/>
        </w:rPr>
        <w:t xml:space="preserve"> којим се верификује квалитет извршених услуга односно испорука резервног дела. </w:t>
      </w:r>
    </w:p>
    <w:p w14:paraId="2EF3A0FC" w14:textId="77777777" w:rsidR="00804657" w:rsidRPr="00964220" w:rsidRDefault="00804657" w:rsidP="00804657">
      <w:pPr>
        <w:ind w:firstLine="708"/>
        <w:jc w:val="both"/>
        <w:rPr>
          <w:bCs/>
          <w:noProof/>
          <w:lang w:val="sr-Cyrl-RS"/>
        </w:rPr>
      </w:pPr>
      <w:r>
        <w:rPr>
          <w:noProof/>
          <w:lang w:val="sr-Cyrl-CS"/>
        </w:rPr>
        <w:t xml:space="preserve">Наручилац се обавезује да ће уговорену цену </w:t>
      </w:r>
      <w:r>
        <w:rPr>
          <w:noProof/>
        </w:rPr>
        <w:t>добављачу испла</w:t>
      </w:r>
      <w:r>
        <w:rPr>
          <w:noProof/>
          <w:lang w:val="sr-Cyrl-RS"/>
        </w:rPr>
        <w:t>тити одложено у року од 90 дана</w:t>
      </w:r>
      <w:r>
        <w:rPr>
          <w:noProof/>
          <w:lang w:val="sr-Cyrl-CS"/>
        </w:rPr>
        <w:t xml:space="preserve"> </w:t>
      </w:r>
      <w:r w:rsidRPr="0059711F">
        <w:rPr>
          <w:bCs/>
          <w:noProof/>
        </w:rPr>
        <w:t xml:space="preserve">од дана када му добављач достави </w:t>
      </w:r>
      <w:r w:rsidRPr="009F1A41">
        <w:rPr>
          <w:noProof/>
          <w:lang w:val="sr-Cyrl-CS"/>
        </w:rPr>
        <w:t>ис</w:t>
      </w:r>
      <w:r>
        <w:rPr>
          <w:noProof/>
          <w:lang w:val="sr-Cyrl-CS"/>
        </w:rPr>
        <w:t>праван рачун, испостављен</w:t>
      </w:r>
      <w:r w:rsidRPr="009F1A41">
        <w:rPr>
          <w:noProof/>
          <w:lang w:val="sr-Cyrl-CS"/>
        </w:rPr>
        <w:t xml:space="preserve"> уз </w:t>
      </w:r>
      <w:r w:rsidRPr="009F1A41">
        <w:rPr>
          <w:noProof/>
          <w:lang w:val="sr-Cyrl-CS"/>
        </w:rPr>
        <w:lastRenderedPageBreak/>
        <w:t>документ–радни налог</w:t>
      </w:r>
      <w:r w:rsidRPr="00334B19">
        <w:rPr>
          <w:bCs/>
          <w:noProof/>
        </w:rPr>
        <w:t xml:space="preserve"> </w:t>
      </w:r>
      <w:r w:rsidRPr="0059711F">
        <w:rPr>
          <w:bCs/>
          <w:noProof/>
        </w:rPr>
        <w:t>за услугe којe је извршио</w:t>
      </w:r>
      <w:r>
        <w:rPr>
          <w:noProof/>
          <w:lang w:val="sr-Cyrl-CS"/>
        </w:rPr>
        <w:t>,</w:t>
      </w:r>
      <w:r w:rsidRPr="00334B19">
        <w:rPr>
          <w:bCs/>
          <w:noProof/>
          <w:lang w:val="sr-Latn-CS"/>
        </w:rPr>
        <w:t xml:space="preserve"> </w:t>
      </w:r>
      <w:r w:rsidRPr="0059711F">
        <w:rPr>
          <w:bCs/>
          <w:noProof/>
          <w:lang w:val="sr-Latn-CS"/>
        </w:rPr>
        <w:t xml:space="preserve">о чему потврду даје овлашћено лице из члана </w:t>
      </w:r>
      <w:r w:rsidRPr="0059711F">
        <w:rPr>
          <w:bCs/>
          <w:noProof/>
        </w:rPr>
        <w:t>8</w:t>
      </w:r>
      <w:r w:rsidRPr="0059711F">
        <w:rPr>
          <w:bCs/>
          <w:noProof/>
          <w:lang w:val="sr-Latn-CS"/>
        </w:rPr>
        <w:t>. овог уговора.</w:t>
      </w:r>
    </w:p>
    <w:p w14:paraId="5373BF8F" w14:textId="77777777" w:rsidR="00804657" w:rsidRDefault="00804657" w:rsidP="00804657">
      <w:pPr>
        <w:ind w:firstLine="708"/>
        <w:jc w:val="both"/>
        <w:rPr>
          <w:lang w:val="sr-Cyrl-RS"/>
        </w:rPr>
      </w:pPr>
      <w:r>
        <w:rPr>
          <w:noProof/>
          <w:lang w:val="sr-Cyrl-CS"/>
        </w:rPr>
        <w:t xml:space="preserve">Добављач се обавезује да рачун </w:t>
      </w:r>
      <w:r>
        <w:rPr>
          <w:noProof/>
        </w:rPr>
        <w:t>о извршеној услузи</w:t>
      </w:r>
      <w:r>
        <w:rPr>
          <w:noProof/>
          <w:lang w:val="sr-Cyrl-CS"/>
        </w:rPr>
        <w:t xml:space="preserve"> достави наручиоцу преко писарнице наручиоца, адресирано на седиште наручиоца.</w:t>
      </w:r>
      <w:r>
        <w:rPr>
          <w:lang w:val="sr-Cyrl-CS"/>
        </w:rPr>
        <w:t xml:space="preserve"> </w:t>
      </w:r>
    </w:p>
    <w:p w14:paraId="1A88ACE4" w14:textId="77777777" w:rsidR="00804657" w:rsidRDefault="00804657" w:rsidP="00804657">
      <w:pPr>
        <w:framePr w:hSpace="180" w:wrap="around" w:vAnchor="text" w:hAnchor="margin" w:y="1"/>
        <w:ind w:firstLine="720"/>
        <w:jc w:val="both"/>
        <w:rPr>
          <w:lang w:val="sr-Cyrl-RS"/>
        </w:rPr>
      </w:pPr>
      <w:r>
        <w:t>Плаћање по овом уговору вршиће се до нивоа средстава обезбеђених Финансијским планом за ове намене</w:t>
      </w:r>
      <w:r>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085D5570" w14:textId="77777777" w:rsidR="00804657" w:rsidRDefault="00804657" w:rsidP="00804657">
      <w:pPr>
        <w:framePr w:hSpace="180" w:wrap="around" w:vAnchor="text" w:hAnchor="margin" w:y="1"/>
        <w:ind w:firstLine="720"/>
        <w:jc w:val="both"/>
        <w:rPr>
          <w:lang w:val="sr-Cyrl-RS"/>
        </w:rPr>
      </w:pPr>
      <w:r>
        <w:t>У супротном уговор престаје да важи без накнаде штете због немогућности преузимања обавеза од стране наручиоца.</w:t>
      </w:r>
    </w:p>
    <w:p w14:paraId="7FA35C69" w14:textId="77777777" w:rsidR="00804657" w:rsidRPr="005576A3" w:rsidRDefault="00804657" w:rsidP="00804657">
      <w:pPr>
        <w:jc w:val="both"/>
        <w:rPr>
          <w:lang w:val="sr-Cyrl-RS"/>
        </w:rPr>
      </w:pPr>
    </w:p>
    <w:p w14:paraId="391D2739" w14:textId="77777777" w:rsidR="00804657" w:rsidRPr="0059711F" w:rsidRDefault="00804657" w:rsidP="00804657">
      <w:pPr>
        <w:jc w:val="center"/>
        <w:outlineLvl w:val="0"/>
        <w:rPr>
          <w:noProof/>
          <w:lang w:val="sr-Cyrl-CS"/>
        </w:rPr>
      </w:pPr>
      <w:bookmarkStart w:id="44" w:name="_Toc459291667"/>
      <w:r w:rsidRPr="0059711F">
        <w:rPr>
          <w:b/>
          <w:noProof/>
          <w:lang w:val="en-US"/>
        </w:rPr>
        <w:t>Члан 6.</w:t>
      </w:r>
      <w:bookmarkEnd w:id="44"/>
    </w:p>
    <w:p w14:paraId="2E7691F2" w14:textId="77777777" w:rsidR="00804657" w:rsidRDefault="00804657" w:rsidP="00804657">
      <w:pPr>
        <w:ind w:firstLine="720"/>
        <w:jc w:val="both"/>
        <w:rPr>
          <w:noProof/>
          <w:lang w:val="sr-Cyrl-RS"/>
        </w:rPr>
      </w:pPr>
      <w:r w:rsidRPr="0059711F">
        <w:rPr>
          <w:noProof/>
        </w:rPr>
        <w:t>Уговорне стране констатују да је добављач доставио наручиоцу следећа средства обезбе</w:t>
      </w:r>
      <w:r>
        <w:rPr>
          <w:noProof/>
        </w:rPr>
        <w:t>ђења са овлашћењима за наплату:</w:t>
      </w:r>
    </w:p>
    <w:p w14:paraId="15C9BB65" w14:textId="77777777" w:rsidR="00804657" w:rsidRDefault="00804657" w:rsidP="00804657">
      <w:pPr>
        <w:ind w:firstLine="720"/>
        <w:jc w:val="both"/>
        <w:rPr>
          <w:noProof/>
          <w:lang w:val="sr-Cyrl-RS"/>
        </w:rPr>
      </w:pPr>
      <w:r>
        <w:rPr>
          <w:noProof/>
          <w:lang w:val="sr-Cyrl-RS"/>
        </w:rPr>
        <w:t xml:space="preserve">- </w:t>
      </w:r>
      <w:r w:rsidRPr="00964220">
        <w:rPr>
          <w:b/>
        </w:rPr>
        <w:t>регистровану бланко меницу и менично овлашћење</w:t>
      </w:r>
      <w:r w:rsidRPr="00964220">
        <w:rPr>
          <w:b/>
          <w:noProof/>
        </w:rPr>
        <w:t xml:space="preserve"> за извршење уговорне обавезе</w:t>
      </w:r>
      <w:r w:rsidRPr="00981C41">
        <w:rPr>
          <w:noProof/>
        </w:rPr>
        <w:t>, попуњену на износ од 10% од укупне вредности уговора</w:t>
      </w:r>
      <w:r w:rsidRPr="00964220">
        <w:rPr>
          <w:noProof/>
          <w:lang w:val="sr-Cyrl-RS"/>
        </w:rPr>
        <w:t xml:space="preserve"> без ПДВ-а</w:t>
      </w:r>
      <w:r w:rsidRPr="00981C41">
        <w:rPr>
          <w:noProof/>
        </w:rPr>
        <w:t xml:space="preserve">, која је наплатива у случајевима предвиђеним конкурсном документацијом, тј. у случају да </w:t>
      </w:r>
      <w:r>
        <w:rPr>
          <w:noProof/>
          <w:lang w:val="sr-Cyrl-RS"/>
        </w:rPr>
        <w:t>добављач</w:t>
      </w:r>
      <w:r w:rsidRPr="00981C41">
        <w:rPr>
          <w:noProof/>
        </w:rPr>
        <w:t xml:space="preserve"> не испуњава своје обавезе из уговора. </w:t>
      </w:r>
    </w:p>
    <w:p w14:paraId="7726DA4B" w14:textId="77777777" w:rsidR="00804657" w:rsidRPr="00981C41" w:rsidRDefault="00804657" w:rsidP="00804657">
      <w:pPr>
        <w:ind w:firstLine="720"/>
        <w:jc w:val="both"/>
        <w:rPr>
          <w:noProof/>
        </w:rPr>
      </w:pPr>
      <w:r>
        <w:rPr>
          <w:noProof/>
          <w:lang w:val="sr-Cyrl-RS"/>
        </w:rPr>
        <w:t xml:space="preserve">- </w:t>
      </w:r>
      <w:r w:rsidRPr="00964220">
        <w:rPr>
          <w:b/>
        </w:rPr>
        <w:t>регистровану бланко меницу и менично овлашћење</w:t>
      </w:r>
      <w:r w:rsidRPr="00964220">
        <w:rPr>
          <w:b/>
          <w:noProof/>
        </w:rPr>
        <w:t xml:space="preserve"> за отклањање недостатака у </w:t>
      </w:r>
      <w:r>
        <w:rPr>
          <w:b/>
          <w:noProof/>
          <w:lang w:val="sr-Cyrl-RS"/>
        </w:rPr>
        <w:t xml:space="preserve">  </w:t>
      </w:r>
      <w:r w:rsidRPr="00964220">
        <w:rPr>
          <w:b/>
          <w:noProof/>
        </w:rPr>
        <w:t>гарантном року</w:t>
      </w:r>
      <w:r w:rsidRPr="00981C41">
        <w:rPr>
          <w:noProof/>
        </w:rPr>
        <w:t>, попуњену на износ од 10% од укупне вредности уговора</w:t>
      </w:r>
      <w:r w:rsidRPr="00964220">
        <w:rPr>
          <w:noProof/>
          <w:lang w:val="sr-Cyrl-RS"/>
        </w:rPr>
        <w:t xml:space="preserve"> без ПДВ-а</w:t>
      </w:r>
      <w:r w:rsidRPr="00981C41">
        <w:rPr>
          <w:noProof/>
        </w:rPr>
        <w:t xml:space="preserve"> која је наплатива у случајевима предвиђеним конкурсном документацијом, тј. у случају да </w:t>
      </w:r>
      <w:r>
        <w:rPr>
          <w:noProof/>
          <w:lang w:val="sr-Cyrl-RS"/>
        </w:rPr>
        <w:t>добављач</w:t>
      </w:r>
      <w:r w:rsidRPr="00981C41">
        <w:rPr>
          <w:noProof/>
        </w:rPr>
        <w:t xml:space="preserve"> не испуњава своје обавезе из уговора.</w:t>
      </w:r>
    </w:p>
    <w:p w14:paraId="28916FD3" w14:textId="77777777" w:rsidR="00804657" w:rsidRPr="00B03DCD" w:rsidRDefault="00804657" w:rsidP="00804657">
      <w:pPr>
        <w:ind w:firstLine="720"/>
        <w:jc w:val="both"/>
        <w:rPr>
          <w:b/>
          <w:noProof/>
          <w:lang w:val="sr-Cyrl-RS"/>
        </w:rPr>
      </w:pPr>
    </w:p>
    <w:p w14:paraId="6E7BBFCD" w14:textId="77777777" w:rsidR="00804657" w:rsidRPr="0059711F" w:rsidRDefault="00804657" w:rsidP="00804657">
      <w:pPr>
        <w:jc w:val="center"/>
        <w:outlineLvl w:val="0"/>
        <w:rPr>
          <w:noProof/>
        </w:rPr>
      </w:pPr>
      <w:bookmarkStart w:id="45" w:name="_Toc459291668"/>
      <w:r w:rsidRPr="0059711F">
        <w:rPr>
          <w:b/>
          <w:noProof/>
        </w:rPr>
        <w:t>Члан 7.</w:t>
      </w:r>
      <w:bookmarkEnd w:id="45"/>
    </w:p>
    <w:p w14:paraId="1C7A069F" w14:textId="77777777" w:rsidR="00804657" w:rsidRPr="0059711F" w:rsidRDefault="00804657" w:rsidP="00804657">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14:paraId="105CD1DD" w14:textId="77777777" w:rsidR="00804657" w:rsidRPr="0059711F" w:rsidRDefault="00804657" w:rsidP="00804657">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14:paraId="53EBC56E" w14:textId="77777777" w:rsidR="00804657" w:rsidRDefault="00804657" w:rsidP="00804657">
      <w:pPr>
        <w:ind w:firstLine="720"/>
        <w:jc w:val="both"/>
        <w:rPr>
          <w:noProof/>
          <w:lang w:val="sr-Cyrl-RS"/>
        </w:rPr>
      </w:pPr>
      <w:r w:rsidRPr="0059711F">
        <w:rPr>
          <w:noProof/>
        </w:rPr>
        <w:t>- да овај уговор остави на снази и да уговорену цену умањи за 10%</w:t>
      </w:r>
    </w:p>
    <w:p w14:paraId="1701E501" w14:textId="77777777" w:rsidR="00804657" w:rsidRPr="00D47F47" w:rsidRDefault="00804657" w:rsidP="00804657">
      <w:pPr>
        <w:ind w:firstLine="720"/>
        <w:jc w:val="both"/>
        <w:rPr>
          <w:noProof/>
          <w:lang w:val="sr-Cyrl-RS"/>
        </w:rPr>
      </w:pPr>
    </w:p>
    <w:p w14:paraId="3EBB1B40" w14:textId="77777777" w:rsidR="00804657" w:rsidRPr="0059711F" w:rsidRDefault="00804657" w:rsidP="00804657">
      <w:pPr>
        <w:jc w:val="center"/>
        <w:outlineLvl w:val="0"/>
        <w:rPr>
          <w:noProof/>
        </w:rPr>
      </w:pPr>
      <w:bookmarkStart w:id="46" w:name="_Toc459291669"/>
      <w:r w:rsidRPr="0059711F">
        <w:rPr>
          <w:b/>
          <w:noProof/>
        </w:rPr>
        <w:t>Члан 8.</w:t>
      </w:r>
      <w:bookmarkEnd w:id="46"/>
    </w:p>
    <w:p w14:paraId="2B112F75" w14:textId="77777777" w:rsidR="00804657" w:rsidRPr="00EA78B7" w:rsidRDefault="00804657" w:rsidP="00804657">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у име наручиоца овлашћује се </w:t>
      </w:r>
      <w:r>
        <w:rPr>
          <w:noProof/>
          <w:lang w:val="sr-Latn-RS"/>
        </w:rPr>
        <w:t>______________________.</w:t>
      </w:r>
    </w:p>
    <w:p w14:paraId="4D5660BD" w14:textId="77777777" w:rsidR="00804657" w:rsidRPr="00EA78B7" w:rsidRDefault="00804657" w:rsidP="00804657">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14:paraId="05CA0636" w14:textId="77777777" w:rsidR="00804657" w:rsidRDefault="00804657" w:rsidP="00804657">
      <w:pPr>
        <w:jc w:val="center"/>
        <w:outlineLvl w:val="0"/>
        <w:rPr>
          <w:noProof/>
          <w:lang w:val="sr-Cyrl-RS"/>
        </w:rPr>
      </w:pPr>
    </w:p>
    <w:p w14:paraId="325CE709" w14:textId="77777777" w:rsidR="00804657" w:rsidRPr="0059711F" w:rsidRDefault="00804657" w:rsidP="00804657">
      <w:pPr>
        <w:jc w:val="center"/>
        <w:outlineLvl w:val="0"/>
        <w:rPr>
          <w:noProof/>
          <w:lang w:val="sr-Cyrl-CS"/>
        </w:rPr>
      </w:pPr>
      <w:bookmarkStart w:id="47" w:name="_Toc459291670"/>
      <w:r w:rsidRPr="0059711F">
        <w:rPr>
          <w:b/>
          <w:noProof/>
        </w:rPr>
        <w:t>Члан 9.</w:t>
      </w:r>
      <w:bookmarkEnd w:id="47"/>
    </w:p>
    <w:p w14:paraId="48895834" w14:textId="549EBDA1" w:rsidR="00804657" w:rsidRPr="00804657" w:rsidRDefault="00804657" w:rsidP="00804657">
      <w:pPr>
        <w:ind w:firstLine="720"/>
        <w:jc w:val="both"/>
        <w:rPr>
          <w:noProof/>
          <w:lang w:val="sr-Cyrl-RS"/>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14:paraId="5809935D" w14:textId="77777777" w:rsidR="00804657" w:rsidRPr="000F4993" w:rsidRDefault="00804657" w:rsidP="00804657">
      <w:pPr>
        <w:rPr>
          <w:noProof/>
          <w:lang w:val="sr-Cyrl-RS"/>
        </w:rPr>
      </w:pPr>
    </w:p>
    <w:p w14:paraId="026733C6" w14:textId="77777777" w:rsidR="00804657" w:rsidRPr="0059711F" w:rsidRDefault="00804657" w:rsidP="00804657">
      <w:pPr>
        <w:jc w:val="center"/>
        <w:outlineLvl w:val="0"/>
        <w:rPr>
          <w:noProof/>
        </w:rPr>
      </w:pPr>
      <w:bookmarkStart w:id="48" w:name="_Toc459291671"/>
      <w:r w:rsidRPr="0059711F">
        <w:rPr>
          <w:b/>
          <w:noProof/>
        </w:rPr>
        <w:t>Члан 10.</w:t>
      </w:r>
      <w:bookmarkEnd w:id="48"/>
    </w:p>
    <w:p w14:paraId="4C39F65D" w14:textId="77777777" w:rsidR="00804657" w:rsidRPr="0059711F" w:rsidRDefault="00804657" w:rsidP="00804657">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14:paraId="66AD39E8" w14:textId="77777777" w:rsidR="00804657" w:rsidRPr="0059711F" w:rsidRDefault="00804657" w:rsidP="00804657">
      <w:pPr>
        <w:rPr>
          <w:noProof/>
        </w:rPr>
      </w:pPr>
    </w:p>
    <w:p w14:paraId="1E936E3F" w14:textId="77777777" w:rsidR="00804657" w:rsidRPr="0059711F" w:rsidRDefault="00804657" w:rsidP="00804657">
      <w:pPr>
        <w:jc w:val="center"/>
        <w:outlineLvl w:val="0"/>
        <w:rPr>
          <w:noProof/>
        </w:rPr>
      </w:pPr>
      <w:bookmarkStart w:id="49" w:name="_Toc459291672"/>
      <w:r w:rsidRPr="0059711F">
        <w:rPr>
          <w:b/>
          <w:noProof/>
        </w:rPr>
        <w:t>Члан 11.</w:t>
      </w:r>
      <w:bookmarkEnd w:id="49"/>
    </w:p>
    <w:p w14:paraId="18F92F1F" w14:textId="77777777" w:rsidR="00804657" w:rsidRPr="0059711F" w:rsidRDefault="00804657" w:rsidP="00804657">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2A916FA3" w14:textId="77777777" w:rsidR="00804657" w:rsidRDefault="00804657" w:rsidP="00804657">
      <w:pPr>
        <w:ind w:firstLine="720"/>
        <w:jc w:val="both"/>
        <w:rPr>
          <w:noProof/>
          <w:lang w:val="sr-Cyrl-RS"/>
        </w:rPr>
      </w:pPr>
    </w:p>
    <w:p w14:paraId="68DDB3CF" w14:textId="77777777" w:rsidR="00804657" w:rsidRPr="00804657" w:rsidRDefault="00804657" w:rsidP="00804657">
      <w:pPr>
        <w:ind w:firstLine="720"/>
        <w:jc w:val="both"/>
        <w:rPr>
          <w:noProof/>
          <w:lang w:val="sr-Cyrl-RS"/>
        </w:rPr>
      </w:pPr>
    </w:p>
    <w:p w14:paraId="28747C9C" w14:textId="77777777" w:rsidR="00804657" w:rsidRPr="0059711F" w:rsidRDefault="00804657" w:rsidP="00804657">
      <w:pPr>
        <w:jc w:val="center"/>
        <w:outlineLvl w:val="0"/>
        <w:rPr>
          <w:noProof/>
        </w:rPr>
      </w:pPr>
      <w:bookmarkStart w:id="50" w:name="_Toc459291673"/>
      <w:r w:rsidRPr="0059711F">
        <w:rPr>
          <w:b/>
          <w:noProof/>
        </w:rPr>
        <w:lastRenderedPageBreak/>
        <w:t>Члан 12.</w:t>
      </w:r>
      <w:bookmarkEnd w:id="50"/>
    </w:p>
    <w:p w14:paraId="17DD2F96" w14:textId="77777777" w:rsidR="00804657" w:rsidRPr="0059711F" w:rsidRDefault="00804657" w:rsidP="00804657">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14:paraId="1B7748D7" w14:textId="77777777" w:rsidR="00804657" w:rsidRPr="0059711F" w:rsidRDefault="00804657" w:rsidP="00804657">
      <w:pPr>
        <w:rPr>
          <w:noProof/>
          <w:highlight w:val="yellow"/>
        </w:rPr>
      </w:pPr>
    </w:p>
    <w:p w14:paraId="4A320E30" w14:textId="77777777" w:rsidR="00804657" w:rsidRDefault="00804657" w:rsidP="00804657">
      <w:pPr>
        <w:ind w:firstLine="741"/>
        <w:jc w:val="both"/>
        <w:rPr>
          <w:noProof/>
        </w:rPr>
      </w:pPr>
    </w:p>
    <w:p w14:paraId="7D57161C" w14:textId="77777777" w:rsidR="00804657" w:rsidRPr="00CC1FF7" w:rsidRDefault="00804657" w:rsidP="00804657">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804657" w:rsidRPr="002D5B2C" w14:paraId="09E31A94" w14:textId="77777777" w:rsidTr="00BD6505">
        <w:trPr>
          <w:trHeight w:val="347"/>
        </w:trPr>
        <w:tc>
          <w:tcPr>
            <w:tcW w:w="3216" w:type="dxa"/>
            <w:vAlign w:val="center"/>
          </w:tcPr>
          <w:p w14:paraId="10F825BD" w14:textId="77777777" w:rsidR="00804657" w:rsidRPr="002D5B2C" w:rsidRDefault="00804657" w:rsidP="00BD6505">
            <w:pPr>
              <w:jc w:val="center"/>
              <w:rPr>
                <w:noProof/>
              </w:rPr>
            </w:pPr>
            <w:r>
              <w:rPr>
                <w:noProof/>
              </w:rPr>
              <w:t>ЗА ДОБАВЉ</w:t>
            </w:r>
            <w:r w:rsidRPr="002D5B2C">
              <w:rPr>
                <w:noProof/>
              </w:rPr>
              <w:t>АЧА:</w:t>
            </w:r>
          </w:p>
        </w:tc>
        <w:tc>
          <w:tcPr>
            <w:tcW w:w="2279" w:type="dxa"/>
          </w:tcPr>
          <w:p w14:paraId="1ACC76FD" w14:textId="77777777" w:rsidR="00804657" w:rsidRPr="002D5B2C" w:rsidRDefault="00804657" w:rsidP="00BD6505">
            <w:pPr>
              <w:jc w:val="center"/>
              <w:rPr>
                <w:noProof/>
              </w:rPr>
            </w:pPr>
          </w:p>
        </w:tc>
        <w:tc>
          <w:tcPr>
            <w:tcW w:w="3827" w:type="dxa"/>
            <w:vAlign w:val="center"/>
          </w:tcPr>
          <w:p w14:paraId="30FD8BA6" w14:textId="77777777" w:rsidR="00804657" w:rsidRPr="002D5B2C" w:rsidRDefault="00804657" w:rsidP="00BD6505">
            <w:pPr>
              <w:jc w:val="center"/>
              <w:rPr>
                <w:noProof/>
              </w:rPr>
            </w:pPr>
            <w:r w:rsidRPr="002D5B2C">
              <w:rPr>
                <w:noProof/>
              </w:rPr>
              <w:t>ЗА НАРУЧИОЦА:</w:t>
            </w:r>
          </w:p>
        </w:tc>
      </w:tr>
      <w:tr w:rsidR="00804657" w:rsidRPr="002D5B2C" w14:paraId="3D9C9A5B" w14:textId="77777777" w:rsidTr="00BD6505">
        <w:trPr>
          <w:trHeight w:val="359"/>
        </w:trPr>
        <w:tc>
          <w:tcPr>
            <w:tcW w:w="3216" w:type="dxa"/>
            <w:vAlign w:val="center"/>
          </w:tcPr>
          <w:p w14:paraId="687F46E0" w14:textId="77777777" w:rsidR="00804657" w:rsidRPr="002D5B2C" w:rsidRDefault="00804657" w:rsidP="00BD6505">
            <w:pPr>
              <w:jc w:val="center"/>
              <w:rPr>
                <w:noProof/>
              </w:rPr>
            </w:pPr>
            <w:r w:rsidRPr="002D5B2C">
              <w:rPr>
                <w:noProof/>
              </w:rPr>
              <w:t>ДИРЕКТОР</w:t>
            </w:r>
          </w:p>
        </w:tc>
        <w:tc>
          <w:tcPr>
            <w:tcW w:w="2279" w:type="dxa"/>
          </w:tcPr>
          <w:p w14:paraId="75CEF888" w14:textId="77777777" w:rsidR="00804657" w:rsidRPr="002D5B2C" w:rsidRDefault="00804657" w:rsidP="00BD6505">
            <w:pPr>
              <w:jc w:val="center"/>
              <w:rPr>
                <w:noProof/>
              </w:rPr>
            </w:pPr>
          </w:p>
        </w:tc>
        <w:tc>
          <w:tcPr>
            <w:tcW w:w="3827" w:type="dxa"/>
            <w:vAlign w:val="center"/>
          </w:tcPr>
          <w:p w14:paraId="20216E99" w14:textId="77777777" w:rsidR="00804657" w:rsidRPr="002D5B2C" w:rsidRDefault="00804657" w:rsidP="00BD6505">
            <w:pPr>
              <w:jc w:val="center"/>
              <w:rPr>
                <w:noProof/>
              </w:rPr>
            </w:pPr>
            <w:r w:rsidRPr="002D5B2C">
              <w:rPr>
                <w:noProof/>
              </w:rPr>
              <w:t>ДИРЕКТОР</w:t>
            </w:r>
          </w:p>
        </w:tc>
      </w:tr>
      <w:tr w:rsidR="00804657" w:rsidRPr="002D5B2C" w14:paraId="530851C6" w14:textId="77777777" w:rsidTr="00BD6505">
        <w:trPr>
          <w:trHeight w:val="347"/>
        </w:trPr>
        <w:tc>
          <w:tcPr>
            <w:tcW w:w="3216" w:type="dxa"/>
            <w:vAlign w:val="bottom"/>
          </w:tcPr>
          <w:p w14:paraId="3BDA666E" w14:textId="77777777" w:rsidR="00804657" w:rsidRPr="00CC1FF7" w:rsidRDefault="00804657" w:rsidP="00BD6505">
            <w:pPr>
              <w:jc w:val="center"/>
              <w:rPr>
                <w:noProof/>
              </w:rPr>
            </w:pPr>
          </w:p>
          <w:p w14:paraId="44986DD7" w14:textId="77777777" w:rsidR="00804657" w:rsidRPr="002D5B2C" w:rsidRDefault="00804657" w:rsidP="00BD6505">
            <w:pPr>
              <w:jc w:val="center"/>
              <w:rPr>
                <w:noProof/>
              </w:rPr>
            </w:pPr>
            <w:r w:rsidRPr="002D5B2C">
              <w:rPr>
                <w:noProof/>
              </w:rPr>
              <w:t>___________________</w:t>
            </w:r>
            <w:r>
              <w:rPr>
                <w:noProof/>
              </w:rPr>
              <w:t>______</w:t>
            </w:r>
          </w:p>
        </w:tc>
        <w:tc>
          <w:tcPr>
            <w:tcW w:w="2279" w:type="dxa"/>
            <w:vAlign w:val="bottom"/>
          </w:tcPr>
          <w:p w14:paraId="26BAAFD1" w14:textId="77777777" w:rsidR="00804657" w:rsidRPr="002D5B2C" w:rsidRDefault="00804657" w:rsidP="00BD6505">
            <w:pPr>
              <w:jc w:val="both"/>
              <w:rPr>
                <w:noProof/>
              </w:rPr>
            </w:pPr>
          </w:p>
        </w:tc>
        <w:tc>
          <w:tcPr>
            <w:tcW w:w="3827" w:type="dxa"/>
            <w:vAlign w:val="bottom"/>
          </w:tcPr>
          <w:p w14:paraId="62F7AF2E" w14:textId="77777777" w:rsidR="00804657" w:rsidRPr="002D5B2C" w:rsidRDefault="00804657" w:rsidP="00BD6505">
            <w:pPr>
              <w:jc w:val="center"/>
              <w:rPr>
                <w:noProof/>
              </w:rPr>
            </w:pPr>
            <w:r w:rsidRPr="002D5B2C">
              <w:rPr>
                <w:noProof/>
              </w:rPr>
              <w:t>________________________</w:t>
            </w:r>
            <w:r>
              <w:rPr>
                <w:noProof/>
              </w:rPr>
              <w:t>___</w:t>
            </w:r>
          </w:p>
        </w:tc>
      </w:tr>
      <w:tr w:rsidR="00804657" w:rsidRPr="002D5B2C" w14:paraId="06F12F6C" w14:textId="77777777" w:rsidTr="00BD6505">
        <w:trPr>
          <w:trHeight w:val="359"/>
        </w:trPr>
        <w:tc>
          <w:tcPr>
            <w:tcW w:w="3216" w:type="dxa"/>
            <w:vAlign w:val="center"/>
          </w:tcPr>
          <w:p w14:paraId="0135FF83" w14:textId="77777777" w:rsidR="00804657" w:rsidRPr="002D5B2C" w:rsidRDefault="00804657" w:rsidP="00BD6505">
            <w:pPr>
              <w:jc w:val="center"/>
              <w:rPr>
                <w:i/>
                <w:noProof/>
              </w:rPr>
            </w:pPr>
          </w:p>
        </w:tc>
        <w:tc>
          <w:tcPr>
            <w:tcW w:w="2279" w:type="dxa"/>
          </w:tcPr>
          <w:p w14:paraId="0F97EB42" w14:textId="77777777" w:rsidR="00804657" w:rsidRPr="002D5B2C" w:rsidRDefault="00804657" w:rsidP="00BD6505">
            <w:pPr>
              <w:jc w:val="both"/>
              <w:rPr>
                <w:i/>
                <w:noProof/>
              </w:rPr>
            </w:pPr>
          </w:p>
        </w:tc>
        <w:tc>
          <w:tcPr>
            <w:tcW w:w="3827" w:type="dxa"/>
            <w:vAlign w:val="center"/>
          </w:tcPr>
          <w:p w14:paraId="5228EBF6" w14:textId="77777777" w:rsidR="00804657" w:rsidRPr="00C10102" w:rsidRDefault="00804657" w:rsidP="00BD6505">
            <w:pPr>
              <w:jc w:val="center"/>
              <w:rPr>
                <w:i/>
                <w:noProof/>
              </w:rPr>
            </w:pPr>
          </w:p>
        </w:tc>
      </w:tr>
    </w:tbl>
    <w:p w14:paraId="6DB50571" w14:textId="77777777" w:rsidR="00804657" w:rsidRPr="00882978" w:rsidRDefault="00804657" w:rsidP="00804657">
      <w:pPr>
        <w:rPr>
          <w:noProof/>
          <w:lang w:val="sr-Cyrl-RS"/>
        </w:rPr>
      </w:pPr>
    </w:p>
    <w:p w14:paraId="5754651E" w14:textId="77777777" w:rsidR="004617AA" w:rsidRDefault="004617AA" w:rsidP="007B663B">
      <w:pPr>
        <w:rPr>
          <w:noProof/>
        </w:rPr>
      </w:pPr>
    </w:p>
    <w:p w14:paraId="5BB805EA" w14:textId="77777777" w:rsidR="004617AA" w:rsidRDefault="004617AA" w:rsidP="007B663B">
      <w:pPr>
        <w:rPr>
          <w:noProof/>
        </w:rPr>
      </w:pPr>
    </w:p>
    <w:p w14:paraId="3DC7CFEE" w14:textId="77777777" w:rsidR="004617AA" w:rsidRDefault="004617AA" w:rsidP="007B663B">
      <w:pPr>
        <w:rPr>
          <w:noProof/>
        </w:rPr>
      </w:pPr>
    </w:p>
    <w:p w14:paraId="3580A2D8" w14:textId="77777777" w:rsidR="004617AA" w:rsidRDefault="004617AA" w:rsidP="007B663B">
      <w:pPr>
        <w:rPr>
          <w:noProof/>
        </w:rPr>
      </w:pPr>
    </w:p>
    <w:p w14:paraId="22F419F4" w14:textId="77777777" w:rsidR="004617AA" w:rsidRDefault="004617AA" w:rsidP="007B663B">
      <w:pPr>
        <w:rPr>
          <w:noProof/>
        </w:rPr>
      </w:pPr>
    </w:p>
    <w:p w14:paraId="0994652F" w14:textId="77777777" w:rsidR="004617AA" w:rsidRDefault="004617AA" w:rsidP="007B663B">
      <w:pPr>
        <w:rPr>
          <w:noProof/>
        </w:rPr>
      </w:pPr>
    </w:p>
    <w:p w14:paraId="1CFA70C0" w14:textId="77777777" w:rsidR="004617AA" w:rsidRDefault="004617AA" w:rsidP="007B663B">
      <w:pPr>
        <w:rPr>
          <w:noProof/>
        </w:rPr>
      </w:pPr>
    </w:p>
    <w:p w14:paraId="4EC443D3" w14:textId="77777777" w:rsidR="004617AA" w:rsidRDefault="004617AA" w:rsidP="007B663B">
      <w:pPr>
        <w:rPr>
          <w:noProof/>
        </w:rPr>
      </w:pPr>
    </w:p>
    <w:p w14:paraId="5A6AD9D5" w14:textId="77777777" w:rsidR="004617AA" w:rsidRDefault="004617AA" w:rsidP="007B663B">
      <w:pPr>
        <w:rPr>
          <w:noProof/>
        </w:rPr>
      </w:pPr>
    </w:p>
    <w:p w14:paraId="50339499" w14:textId="77777777" w:rsidR="004617AA" w:rsidRDefault="004617AA" w:rsidP="007B663B">
      <w:pPr>
        <w:rPr>
          <w:noProof/>
        </w:rPr>
      </w:pPr>
    </w:p>
    <w:p w14:paraId="65D891B7" w14:textId="77777777" w:rsidR="004617AA" w:rsidRDefault="004617AA" w:rsidP="007B663B">
      <w:pPr>
        <w:rPr>
          <w:noProof/>
        </w:rPr>
      </w:pPr>
    </w:p>
    <w:p w14:paraId="405AF50B" w14:textId="77777777" w:rsidR="004617AA" w:rsidRDefault="004617AA" w:rsidP="007B663B">
      <w:pPr>
        <w:rPr>
          <w:noProof/>
        </w:rPr>
      </w:pPr>
    </w:p>
    <w:p w14:paraId="7C777F7C" w14:textId="77777777" w:rsidR="004617AA" w:rsidRDefault="004617AA" w:rsidP="007B663B">
      <w:pPr>
        <w:rPr>
          <w:noProof/>
        </w:rPr>
      </w:pPr>
    </w:p>
    <w:p w14:paraId="0F62A5BF" w14:textId="77777777" w:rsidR="004617AA" w:rsidRDefault="004617AA" w:rsidP="007B663B">
      <w:pPr>
        <w:rPr>
          <w:noProof/>
        </w:rPr>
      </w:pPr>
    </w:p>
    <w:p w14:paraId="567D40DD" w14:textId="77777777" w:rsidR="004617AA" w:rsidRDefault="004617AA" w:rsidP="007B663B">
      <w:pPr>
        <w:rPr>
          <w:noProof/>
        </w:rPr>
      </w:pPr>
    </w:p>
    <w:p w14:paraId="1E2E4C22" w14:textId="77777777" w:rsidR="004617AA" w:rsidRDefault="004617AA" w:rsidP="007B663B">
      <w:pPr>
        <w:rPr>
          <w:noProof/>
        </w:rPr>
      </w:pPr>
    </w:p>
    <w:p w14:paraId="712B72C4" w14:textId="77777777" w:rsidR="004617AA" w:rsidRDefault="004617AA" w:rsidP="007B663B">
      <w:pPr>
        <w:rPr>
          <w:noProof/>
        </w:rPr>
      </w:pPr>
    </w:p>
    <w:p w14:paraId="2ADEAECF" w14:textId="77777777" w:rsidR="004617AA" w:rsidRDefault="004617AA" w:rsidP="007B663B">
      <w:pPr>
        <w:rPr>
          <w:noProof/>
          <w:lang w:val="sr-Cyrl-RS"/>
        </w:rPr>
      </w:pPr>
    </w:p>
    <w:p w14:paraId="1C4802BD" w14:textId="77777777" w:rsidR="00804657" w:rsidRDefault="00804657" w:rsidP="007B663B">
      <w:pPr>
        <w:rPr>
          <w:noProof/>
          <w:lang w:val="sr-Cyrl-RS"/>
        </w:rPr>
      </w:pPr>
    </w:p>
    <w:p w14:paraId="119DCDC7" w14:textId="77777777" w:rsidR="00804657" w:rsidRDefault="00804657" w:rsidP="007B663B">
      <w:pPr>
        <w:rPr>
          <w:noProof/>
          <w:lang w:val="sr-Cyrl-RS"/>
        </w:rPr>
      </w:pPr>
    </w:p>
    <w:p w14:paraId="6DEBF8D9" w14:textId="77777777" w:rsidR="00804657" w:rsidRDefault="00804657" w:rsidP="007B663B">
      <w:pPr>
        <w:rPr>
          <w:noProof/>
          <w:lang w:val="sr-Cyrl-RS"/>
        </w:rPr>
      </w:pPr>
    </w:p>
    <w:p w14:paraId="10B68775" w14:textId="77777777" w:rsidR="00804657" w:rsidRDefault="00804657" w:rsidP="007B663B">
      <w:pPr>
        <w:rPr>
          <w:noProof/>
          <w:lang w:val="sr-Cyrl-RS"/>
        </w:rPr>
      </w:pPr>
    </w:p>
    <w:p w14:paraId="45775943" w14:textId="77777777" w:rsidR="00804657" w:rsidRDefault="00804657" w:rsidP="007B663B">
      <w:pPr>
        <w:rPr>
          <w:noProof/>
          <w:lang w:val="sr-Cyrl-RS"/>
        </w:rPr>
      </w:pPr>
    </w:p>
    <w:p w14:paraId="0EA83D4E" w14:textId="77777777" w:rsidR="00804657" w:rsidRDefault="00804657" w:rsidP="007B663B">
      <w:pPr>
        <w:rPr>
          <w:noProof/>
          <w:lang w:val="sr-Cyrl-RS"/>
        </w:rPr>
      </w:pPr>
    </w:p>
    <w:p w14:paraId="67448445" w14:textId="77777777" w:rsidR="00804657" w:rsidRDefault="00804657" w:rsidP="007B663B">
      <w:pPr>
        <w:rPr>
          <w:noProof/>
          <w:lang w:val="sr-Cyrl-RS"/>
        </w:rPr>
      </w:pPr>
    </w:p>
    <w:p w14:paraId="4A9327FA" w14:textId="77777777" w:rsidR="00804657" w:rsidRDefault="00804657" w:rsidP="007B663B">
      <w:pPr>
        <w:rPr>
          <w:noProof/>
          <w:lang w:val="sr-Cyrl-RS"/>
        </w:rPr>
      </w:pPr>
    </w:p>
    <w:p w14:paraId="0A7184A8" w14:textId="77777777" w:rsidR="00804657" w:rsidRDefault="00804657" w:rsidP="007B663B">
      <w:pPr>
        <w:rPr>
          <w:noProof/>
          <w:lang w:val="sr-Cyrl-RS"/>
        </w:rPr>
      </w:pPr>
    </w:p>
    <w:p w14:paraId="3FFAC48C" w14:textId="77777777" w:rsidR="00804657" w:rsidRDefault="00804657" w:rsidP="007B663B">
      <w:pPr>
        <w:rPr>
          <w:noProof/>
          <w:lang w:val="sr-Cyrl-RS"/>
        </w:rPr>
      </w:pPr>
    </w:p>
    <w:p w14:paraId="12530C73" w14:textId="77777777" w:rsidR="00804657" w:rsidRDefault="00804657" w:rsidP="007B663B">
      <w:pPr>
        <w:rPr>
          <w:noProof/>
          <w:lang w:val="sr-Cyrl-RS"/>
        </w:rPr>
      </w:pPr>
    </w:p>
    <w:p w14:paraId="1711463C" w14:textId="77777777" w:rsidR="00804657" w:rsidRDefault="00804657" w:rsidP="007B663B">
      <w:pPr>
        <w:rPr>
          <w:noProof/>
          <w:lang w:val="sr-Cyrl-RS"/>
        </w:rPr>
      </w:pPr>
    </w:p>
    <w:p w14:paraId="0CC036F4" w14:textId="77777777" w:rsidR="00804657" w:rsidRDefault="00804657" w:rsidP="007B663B">
      <w:pPr>
        <w:rPr>
          <w:noProof/>
          <w:lang w:val="sr-Cyrl-RS"/>
        </w:rPr>
      </w:pPr>
    </w:p>
    <w:p w14:paraId="4508E93C" w14:textId="77777777" w:rsidR="00804657" w:rsidRPr="00804657" w:rsidRDefault="00804657" w:rsidP="007B663B">
      <w:pPr>
        <w:rPr>
          <w:noProof/>
          <w:lang w:val="sr-Cyrl-RS"/>
        </w:rPr>
      </w:pPr>
    </w:p>
    <w:p w14:paraId="3BE4FA5D" w14:textId="77777777" w:rsidR="004617AA" w:rsidRPr="004617AA" w:rsidRDefault="004617AA" w:rsidP="007B663B">
      <w:pPr>
        <w:rPr>
          <w:noProof/>
        </w:rPr>
      </w:pPr>
    </w:p>
    <w:p w14:paraId="5A65A058" w14:textId="77777777" w:rsidR="00573C8A" w:rsidRDefault="00573C8A" w:rsidP="007B663B">
      <w:pPr>
        <w:rPr>
          <w:noProof/>
        </w:rPr>
      </w:pPr>
    </w:p>
    <w:p w14:paraId="07C532A7" w14:textId="77777777" w:rsidR="00573C8A" w:rsidRPr="00573C8A" w:rsidRDefault="00573C8A" w:rsidP="007B663B">
      <w:pPr>
        <w:rPr>
          <w:noProof/>
        </w:rPr>
      </w:pPr>
    </w:p>
    <w:p w14:paraId="3334EC9D" w14:textId="77777777" w:rsidR="007B663B" w:rsidRDefault="007B663B" w:rsidP="007B663B">
      <w:pPr>
        <w:rPr>
          <w:noProof/>
        </w:rPr>
      </w:pPr>
    </w:p>
    <w:p w14:paraId="10660281" w14:textId="77777777" w:rsidR="002D5B2C" w:rsidRPr="002735A4" w:rsidRDefault="002D5B2C" w:rsidP="00412FA1">
      <w:pPr>
        <w:pStyle w:val="Heading1"/>
        <w:numPr>
          <w:ilvl w:val="0"/>
          <w:numId w:val="39"/>
        </w:numPr>
        <w:jc w:val="center"/>
        <w:rPr>
          <w:sz w:val="28"/>
          <w:szCs w:val="28"/>
        </w:rPr>
      </w:pPr>
      <w:bookmarkStart w:id="51" w:name="_Toc448222241"/>
      <w:bookmarkStart w:id="52" w:name="_Toc459291674"/>
      <w:r w:rsidRPr="002735A4">
        <w:rPr>
          <w:sz w:val="28"/>
          <w:szCs w:val="28"/>
        </w:rPr>
        <w:lastRenderedPageBreak/>
        <w:t>ИЗЈАВА О НЕЗАВИСНОЈ ПОНУДИ</w:t>
      </w:r>
      <w:bookmarkEnd w:id="37"/>
      <w:bookmarkEnd w:id="38"/>
      <w:bookmarkEnd w:id="51"/>
      <w:bookmarkEnd w:id="52"/>
    </w:p>
    <w:p w14:paraId="347ABC92" w14:textId="77777777" w:rsidR="00AA413D" w:rsidRPr="00AE1407" w:rsidRDefault="00AA413D" w:rsidP="00AA413D">
      <w:pPr>
        <w:jc w:val="center"/>
        <w:rPr>
          <w:b/>
          <w:noProof/>
        </w:rPr>
      </w:pPr>
    </w:p>
    <w:p w14:paraId="63A0FF3C" w14:textId="77777777" w:rsidR="00AA413D" w:rsidRPr="00AE1407" w:rsidRDefault="00AA413D" w:rsidP="00EA647C">
      <w:pPr>
        <w:jc w:val="both"/>
        <w:rPr>
          <w:noProof/>
        </w:rPr>
      </w:pPr>
    </w:p>
    <w:p w14:paraId="326C849A"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0827DFB1" w14:textId="77777777" w:rsidR="00A23F31" w:rsidRPr="00AE1407" w:rsidRDefault="00A23F31" w:rsidP="00A23F31">
      <w:pPr>
        <w:tabs>
          <w:tab w:val="left" w:pos="6028"/>
        </w:tabs>
        <w:autoSpaceDE w:val="0"/>
        <w:ind w:left="360"/>
        <w:rPr>
          <w:bCs/>
          <w:iCs/>
        </w:rPr>
      </w:pPr>
    </w:p>
    <w:p w14:paraId="7CBD314F" w14:textId="77777777" w:rsidR="00A23F31" w:rsidRPr="00AE1407" w:rsidRDefault="00A23F31" w:rsidP="00A23F31">
      <w:pPr>
        <w:tabs>
          <w:tab w:val="left" w:pos="6028"/>
        </w:tabs>
        <w:autoSpaceDE w:val="0"/>
        <w:ind w:left="360"/>
        <w:rPr>
          <w:bCs/>
          <w:iCs/>
        </w:rPr>
      </w:pPr>
    </w:p>
    <w:p w14:paraId="0119A3C1" w14:textId="77777777" w:rsidR="00A23F31" w:rsidRPr="00AE1407" w:rsidRDefault="00A23F31" w:rsidP="00A23F31">
      <w:pPr>
        <w:tabs>
          <w:tab w:val="left" w:pos="6028"/>
        </w:tabs>
        <w:autoSpaceDE w:val="0"/>
        <w:ind w:left="360"/>
        <w:rPr>
          <w:bCs/>
          <w:iCs/>
        </w:rPr>
      </w:pPr>
    </w:p>
    <w:p w14:paraId="4FABE6EC" w14:textId="77777777" w:rsidR="00A23F31" w:rsidRPr="00AE1407" w:rsidRDefault="00A23F31" w:rsidP="00A23F31">
      <w:pPr>
        <w:tabs>
          <w:tab w:val="left" w:pos="6028"/>
        </w:tabs>
        <w:autoSpaceDE w:val="0"/>
        <w:ind w:left="360"/>
        <w:rPr>
          <w:bCs/>
          <w:iCs/>
        </w:rPr>
      </w:pPr>
    </w:p>
    <w:p w14:paraId="10C6D457" w14:textId="77777777" w:rsidR="00A23F31" w:rsidRPr="00AE1407" w:rsidRDefault="00A23F31" w:rsidP="00A23F31">
      <w:pPr>
        <w:tabs>
          <w:tab w:val="left" w:pos="6028"/>
        </w:tabs>
        <w:autoSpaceDE w:val="0"/>
        <w:ind w:left="360"/>
        <w:rPr>
          <w:bCs/>
          <w:iCs/>
        </w:rPr>
      </w:pPr>
    </w:p>
    <w:p w14:paraId="36CCBC10" w14:textId="77777777" w:rsidR="004D767C" w:rsidRDefault="004D767C" w:rsidP="00A23F31">
      <w:pPr>
        <w:tabs>
          <w:tab w:val="left" w:pos="6028"/>
        </w:tabs>
        <w:autoSpaceDE w:val="0"/>
        <w:ind w:left="360"/>
        <w:rPr>
          <w:bCs/>
          <w:iCs/>
        </w:rPr>
      </w:pPr>
    </w:p>
    <w:p w14:paraId="67577CF7" w14:textId="77777777" w:rsidR="00A23F31" w:rsidRPr="00AE1407" w:rsidRDefault="00A23F31" w:rsidP="00A23F31">
      <w:pPr>
        <w:tabs>
          <w:tab w:val="left" w:pos="6028"/>
        </w:tabs>
        <w:autoSpaceDE w:val="0"/>
        <w:ind w:left="360"/>
        <w:rPr>
          <w:bCs/>
          <w:iCs/>
        </w:rPr>
      </w:pPr>
    </w:p>
    <w:p w14:paraId="2261F0B1" w14:textId="77777777" w:rsidR="00A23F31" w:rsidRPr="00AE1407" w:rsidRDefault="00A23F31" w:rsidP="00A23F31">
      <w:pPr>
        <w:tabs>
          <w:tab w:val="left" w:pos="6028"/>
        </w:tabs>
        <w:autoSpaceDE w:val="0"/>
        <w:ind w:left="360"/>
        <w:rPr>
          <w:bCs/>
          <w:iCs/>
        </w:rPr>
      </w:pPr>
    </w:p>
    <w:p w14:paraId="225B6B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2835061F"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15389EB8" w14:textId="77777777" w:rsidR="004F1B65" w:rsidRDefault="004F1B65" w:rsidP="004F1B65">
      <w:pPr>
        <w:rPr>
          <w:b/>
          <w:bCs/>
          <w:iCs/>
          <w:lang w:val="sr-Cyrl-CS"/>
        </w:rPr>
      </w:pPr>
    </w:p>
    <w:p w14:paraId="382DA8F3" w14:textId="77777777" w:rsidR="004F1B65" w:rsidRDefault="004F1B65" w:rsidP="004F1B65">
      <w:pPr>
        <w:rPr>
          <w:noProof/>
          <w:lang w:val="sr-Cyrl-CS"/>
        </w:rPr>
      </w:pPr>
    </w:p>
    <w:p w14:paraId="4AB73D48"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72B6C62D"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8DD9013" w14:textId="77777777" w:rsidR="004F1B65" w:rsidRDefault="004F1B65" w:rsidP="00F733FB">
      <w:pPr>
        <w:ind w:firstLine="720"/>
        <w:jc w:val="both"/>
        <w:rPr>
          <w:lang w:val="sr-Cyrl-CS"/>
        </w:rPr>
      </w:pPr>
    </w:p>
    <w:p w14:paraId="16ED201E" w14:textId="77777777" w:rsidR="004F1B65" w:rsidRDefault="004F1B65" w:rsidP="004F1B65">
      <w:pPr>
        <w:jc w:val="both"/>
        <w:rPr>
          <w:lang w:val="sr-Cyrl-CS"/>
        </w:rPr>
      </w:pPr>
    </w:p>
    <w:p w14:paraId="21F5D200" w14:textId="77777777" w:rsidR="004F1B65" w:rsidRDefault="00A23F31" w:rsidP="004F1B65">
      <w:pPr>
        <w:jc w:val="both"/>
        <w:rPr>
          <w:lang w:val="sr-Cyrl-CS"/>
        </w:rPr>
      </w:pPr>
      <w:r w:rsidRPr="00AE1407">
        <w:t xml:space="preserve">у поступку јавне набавке </w:t>
      </w:r>
    </w:p>
    <w:p w14:paraId="6E861F31" w14:textId="77777777" w:rsidR="004F1B65" w:rsidRDefault="004F1B65" w:rsidP="004F1B65">
      <w:pPr>
        <w:jc w:val="both"/>
        <w:rPr>
          <w:lang w:val="sr-Cyrl-CS"/>
        </w:rPr>
      </w:pPr>
    </w:p>
    <w:p w14:paraId="2A6788CC"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60F7C676" w14:textId="77777777" w:rsidR="004F1B65" w:rsidRDefault="004F1B65" w:rsidP="004F1B65">
      <w:pPr>
        <w:jc w:val="both"/>
        <w:rPr>
          <w:i/>
          <w:lang w:val="sr-Cyrl-CS"/>
        </w:rPr>
      </w:pPr>
    </w:p>
    <w:p w14:paraId="1C857A3B" w14:textId="77777777" w:rsidR="004F1B65" w:rsidRDefault="004F1B65" w:rsidP="004F1B65">
      <w:pPr>
        <w:jc w:val="both"/>
        <w:rPr>
          <w:lang w:val="sr-Cyrl-CS"/>
        </w:rPr>
      </w:pPr>
    </w:p>
    <w:p w14:paraId="47AEE959"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1C3AD2DA" w14:textId="77777777" w:rsidR="00A23F31" w:rsidRPr="00AE1407" w:rsidRDefault="00A23F31" w:rsidP="00A23F31">
      <w:pPr>
        <w:tabs>
          <w:tab w:val="left" w:pos="6028"/>
        </w:tabs>
        <w:autoSpaceDE w:val="0"/>
        <w:ind w:left="360"/>
        <w:rPr>
          <w:bCs/>
          <w:iCs/>
        </w:rPr>
      </w:pPr>
    </w:p>
    <w:p w14:paraId="17B7AEAB" w14:textId="77777777" w:rsidR="00A23F31" w:rsidRPr="00E564C8" w:rsidRDefault="00A23F31" w:rsidP="00E564C8">
      <w:pPr>
        <w:tabs>
          <w:tab w:val="left" w:pos="6028"/>
        </w:tabs>
        <w:autoSpaceDE w:val="0"/>
        <w:rPr>
          <w:bCs/>
          <w:iCs/>
        </w:rPr>
      </w:pPr>
    </w:p>
    <w:p w14:paraId="7CB495CF" w14:textId="77777777" w:rsidR="00A23F31" w:rsidRPr="00AE1407" w:rsidRDefault="00A23F31" w:rsidP="00A23F31">
      <w:pPr>
        <w:tabs>
          <w:tab w:val="left" w:pos="6028"/>
        </w:tabs>
        <w:autoSpaceDE w:val="0"/>
        <w:ind w:left="360"/>
        <w:rPr>
          <w:bCs/>
          <w:iCs/>
        </w:rPr>
      </w:pPr>
    </w:p>
    <w:p w14:paraId="36E40F2D" w14:textId="77777777" w:rsidR="00A23F31" w:rsidRPr="00AE1407" w:rsidRDefault="00A23F31" w:rsidP="00A23F31">
      <w:pPr>
        <w:tabs>
          <w:tab w:val="left" w:pos="6028"/>
        </w:tabs>
        <w:autoSpaceDE w:val="0"/>
        <w:ind w:left="360"/>
        <w:rPr>
          <w:bCs/>
          <w:iCs/>
        </w:rPr>
      </w:pPr>
    </w:p>
    <w:p w14:paraId="6626F741" w14:textId="77777777" w:rsidR="00A23F31" w:rsidRPr="00AE1407" w:rsidRDefault="00A23F31" w:rsidP="00A23F31">
      <w:pPr>
        <w:tabs>
          <w:tab w:val="left" w:pos="6028"/>
        </w:tabs>
        <w:autoSpaceDE w:val="0"/>
        <w:ind w:left="360"/>
        <w:rPr>
          <w:bCs/>
          <w:iCs/>
        </w:rPr>
      </w:pPr>
    </w:p>
    <w:p w14:paraId="7FE86482" w14:textId="77777777" w:rsidR="00A23F31" w:rsidRPr="00AE1407" w:rsidRDefault="00A23F31" w:rsidP="00A23F31">
      <w:pPr>
        <w:jc w:val="both"/>
        <w:rPr>
          <w:b/>
          <w:noProof/>
        </w:rPr>
      </w:pPr>
    </w:p>
    <w:p w14:paraId="1164BEA6" w14:textId="77777777" w:rsidR="00A23F31" w:rsidRPr="00AE1407" w:rsidRDefault="009D7FDD" w:rsidP="00A23F31">
      <w:pPr>
        <w:jc w:val="both"/>
        <w:rPr>
          <w:noProof/>
        </w:rPr>
      </w:pPr>
      <w:r>
        <w:rPr>
          <w:noProof/>
          <w:lang w:val="en-US"/>
        </w:rPr>
        <w:pict w14:anchorId="3D908AC8">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w14:anchorId="6D28F159">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14:paraId="60F29DAD"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5697D89A" w14:textId="77777777" w:rsidR="00A23F31" w:rsidRPr="00AE1407" w:rsidRDefault="00A23F31" w:rsidP="00A23F31">
      <w:pPr>
        <w:jc w:val="both"/>
        <w:rPr>
          <w:noProof/>
        </w:rPr>
      </w:pPr>
    </w:p>
    <w:p w14:paraId="1A5D7539"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0E66C70E"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17EF122B" w14:textId="77777777" w:rsidR="00576ADF" w:rsidRDefault="00576ADF">
      <w:pPr>
        <w:rPr>
          <w:noProof/>
          <w:lang w:val="sr-Cyrl-RS"/>
        </w:rPr>
      </w:pPr>
    </w:p>
    <w:p w14:paraId="4998CA4C" w14:textId="77777777" w:rsidR="00576ADF" w:rsidRDefault="00576ADF">
      <w:pPr>
        <w:rPr>
          <w:noProof/>
          <w:lang w:val="sr-Cyrl-RS"/>
        </w:rPr>
      </w:pPr>
    </w:p>
    <w:p w14:paraId="059594D0" w14:textId="77777777" w:rsidR="00576ADF" w:rsidRDefault="00576ADF">
      <w:pPr>
        <w:rPr>
          <w:noProof/>
          <w:lang w:val="sr-Cyrl-RS"/>
        </w:rPr>
      </w:pPr>
    </w:p>
    <w:p w14:paraId="567AA2D0" w14:textId="77777777" w:rsidR="00576ADF" w:rsidRDefault="00576ADF" w:rsidP="00576ADF">
      <w:pPr>
        <w:jc w:val="both"/>
        <w:rPr>
          <w:noProof/>
          <w:lang w:val="sr-Cyrl-RS"/>
        </w:rPr>
      </w:pPr>
      <w:r>
        <w:rPr>
          <w:noProof/>
          <w:lang w:val="sr-Cyrl-RS"/>
        </w:rPr>
        <w:t xml:space="preserve">НАПОМЕНА: </w:t>
      </w:r>
    </w:p>
    <w:p w14:paraId="39C4E8B1" w14:textId="77777777" w:rsidR="002E4DBC" w:rsidRDefault="00576ADF" w:rsidP="002E4DBC">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53" w:name="_Toc375826011"/>
      <w:bookmarkStart w:id="54" w:name="_Toc389030818"/>
      <w:bookmarkStart w:id="55" w:name="_Toc448222242"/>
    </w:p>
    <w:p w14:paraId="521FB40D" w14:textId="77777777" w:rsidR="002E4DBC" w:rsidRDefault="002E4DBC">
      <w:pPr>
        <w:rPr>
          <w:i/>
          <w:noProof/>
          <w:lang w:val="sr-Cyrl-RS"/>
        </w:rPr>
      </w:pPr>
      <w:r>
        <w:rPr>
          <w:i/>
          <w:noProof/>
          <w:lang w:val="sr-Cyrl-RS"/>
        </w:rPr>
        <w:br w:type="page"/>
      </w:r>
    </w:p>
    <w:p w14:paraId="254B4A30" w14:textId="77777777" w:rsidR="00E45F1F" w:rsidRPr="00E45F1F" w:rsidRDefault="0072089F" w:rsidP="00412FA1">
      <w:pPr>
        <w:pStyle w:val="Heading1"/>
        <w:numPr>
          <w:ilvl w:val="0"/>
          <w:numId w:val="39"/>
        </w:numPr>
        <w:jc w:val="center"/>
        <w:rPr>
          <w:sz w:val="28"/>
          <w:szCs w:val="28"/>
        </w:rPr>
      </w:pPr>
      <w:bookmarkStart w:id="56" w:name="_Toc459291675"/>
      <w:r w:rsidRPr="002E4DBC">
        <w:rPr>
          <w:sz w:val="28"/>
          <w:szCs w:val="28"/>
        </w:rPr>
        <w:lastRenderedPageBreak/>
        <w:t>ОБРАЗАЦ ИЗЈАВЕ О ПОШТОВАЊУ ОБАВЕЗА</w:t>
      </w:r>
      <w:bookmarkEnd w:id="53"/>
      <w:bookmarkEnd w:id="54"/>
      <w:bookmarkEnd w:id="56"/>
      <w:r w:rsidR="00166C89" w:rsidRPr="002E4DBC">
        <w:rPr>
          <w:sz w:val="28"/>
          <w:szCs w:val="28"/>
          <w:lang w:val="sr-Cyrl-CS"/>
        </w:rPr>
        <w:t xml:space="preserve"> </w:t>
      </w:r>
    </w:p>
    <w:bookmarkEnd w:id="55"/>
    <w:p w14:paraId="5469E9C1" w14:textId="77777777" w:rsidR="0072089F" w:rsidRPr="00AE1407" w:rsidRDefault="0072089F" w:rsidP="0072089F">
      <w:pPr>
        <w:tabs>
          <w:tab w:val="left" w:pos="6028"/>
        </w:tabs>
        <w:autoSpaceDE w:val="0"/>
        <w:ind w:left="360"/>
        <w:rPr>
          <w:b/>
          <w:bCs/>
          <w:iCs/>
          <w:lang w:val="ru-RU"/>
        </w:rPr>
      </w:pPr>
    </w:p>
    <w:p w14:paraId="7E39748A" w14:textId="77777777" w:rsidR="0072089F" w:rsidRPr="00AE1407" w:rsidRDefault="0072089F" w:rsidP="0072089F">
      <w:pPr>
        <w:tabs>
          <w:tab w:val="left" w:pos="6028"/>
        </w:tabs>
        <w:autoSpaceDE w:val="0"/>
        <w:ind w:left="360"/>
        <w:rPr>
          <w:bCs/>
          <w:iCs/>
          <w:lang w:val="ru-RU"/>
        </w:rPr>
      </w:pPr>
    </w:p>
    <w:p w14:paraId="7D38D3C1"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08209C9C" w14:textId="77777777" w:rsidR="0072089F" w:rsidRPr="00AE1407" w:rsidRDefault="0072089F" w:rsidP="0072089F">
      <w:pPr>
        <w:tabs>
          <w:tab w:val="left" w:pos="6028"/>
        </w:tabs>
        <w:autoSpaceDE w:val="0"/>
        <w:ind w:left="360"/>
        <w:rPr>
          <w:bCs/>
          <w:iCs/>
        </w:rPr>
      </w:pPr>
    </w:p>
    <w:p w14:paraId="6624CC22" w14:textId="77777777" w:rsidR="0072089F" w:rsidRPr="00AE1407" w:rsidRDefault="0072089F" w:rsidP="0072089F">
      <w:pPr>
        <w:tabs>
          <w:tab w:val="left" w:pos="6028"/>
        </w:tabs>
        <w:autoSpaceDE w:val="0"/>
        <w:ind w:left="360"/>
        <w:rPr>
          <w:bCs/>
          <w:iCs/>
        </w:rPr>
      </w:pPr>
    </w:p>
    <w:p w14:paraId="2CB82EC9" w14:textId="77777777" w:rsidR="0072089F" w:rsidRPr="00AE1407" w:rsidRDefault="0072089F" w:rsidP="0072089F">
      <w:pPr>
        <w:tabs>
          <w:tab w:val="left" w:pos="6028"/>
        </w:tabs>
        <w:autoSpaceDE w:val="0"/>
        <w:ind w:left="360"/>
        <w:rPr>
          <w:bCs/>
          <w:iCs/>
        </w:rPr>
      </w:pPr>
    </w:p>
    <w:p w14:paraId="30E7A738" w14:textId="77777777" w:rsidR="0072089F" w:rsidRPr="00AE1407" w:rsidRDefault="0072089F" w:rsidP="0072089F">
      <w:pPr>
        <w:tabs>
          <w:tab w:val="left" w:pos="6028"/>
        </w:tabs>
        <w:autoSpaceDE w:val="0"/>
        <w:ind w:left="360"/>
        <w:rPr>
          <w:bCs/>
          <w:iCs/>
        </w:rPr>
      </w:pPr>
    </w:p>
    <w:p w14:paraId="4206CCC9" w14:textId="77777777" w:rsidR="0072089F" w:rsidRPr="00AE1407" w:rsidRDefault="0072089F" w:rsidP="0072089F">
      <w:pPr>
        <w:tabs>
          <w:tab w:val="left" w:pos="6028"/>
        </w:tabs>
        <w:autoSpaceDE w:val="0"/>
        <w:ind w:left="360"/>
        <w:rPr>
          <w:bCs/>
          <w:iCs/>
        </w:rPr>
      </w:pPr>
    </w:p>
    <w:p w14:paraId="19EB12C3" w14:textId="77777777" w:rsidR="0072089F" w:rsidRPr="00AE1407" w:rsidRDefault="0072089F" w:rsidP="0072089F">
      <w:pPr>
        <w:tabs>
          <w:tab w:val="left" w:pos="6028"/>
        </w:tabs>
        <w:autoSpaceDE w:val="0"/>
        <w:ind w:left="360"/>
        <w:rPr>
          <w:bCs/>
          <w:iCs/>
        </w:rPr>
      </w:pPr>
    </w:p>
    <w:p w14:paraId="6A3B9136" w14:textId="77777777" w:rsidR="00A23F31" w:rsidRPr="00AE1407" w:rsidRDefault="00A23F31" w:rsidP="0072089F">
      <w:pPr>
        <w:tabs>
          <w:tab w:val="left" w:pos="6028"/>
        </w:tabs>
        <w:autoSpaceDE w:val="0"/>
        <w:ind w:left="360"/>
        <w:rPr>
          <w:bCs/>
          <w:iCs/>
        </w:rPr>
      </w:pPr>
    </w:p>
    <w:p w14:paraId="0A3EC4AC" w14:textId="77777777" w:rsidR="00A23F31" w:rsidRPr="00AE1407" w:rsidRDefault="00A23F31" w:rsidP="0072089F">
      <w:pPr>
        <w:tabs>
          <w:tab w:val="left" w:pos="6028"/>
        </w:tabs>
        <w:autoSpaceDE w:val="0"/>
        <w:ind w:left="360"/>
        <w:rPr>
          <w:bCs/>
          <w:iCs/>
        </w:rPr>
      </w:pPr>
    </w:p>
    <w:p w14:paraId="250BBE39"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4E8D4BFA" w14:textId="77777777" w:rsidR="0072089F" w:rsidRPr="00AE1407" w:rsidRDefault="0072089F" w:rsidP="0072089F">
      <w:pPr>
        <w:tabs>
          <w:tab w:val="left" w:pos="6028"/>
        </w:tabs>
        <w:autoSpaceDE w:val="0"/>
        <w:ind w:left="360"/>
        <w:jc w:val="center"/>
        <w:rPr>
          <w:bCs/>
          <w:iCs/>
        </w:rPr>
      </w:pPr>
    </w:p>
    <w:p w14:paraId="1DA8834C" w14:textId="77777777" w:rsidR="00A23F31" w:rsidRPr="00AE1407" w:rsidRDefault="00A23F31" w:rsidP="0072089F">
      <w:pPr>
        <w:tabs>
          <w:tab w:val="left" w:pos="6028"/>
        </w:tabs>
        <w:autoSpaceDE w:val="0"/>
        <w:ind w:left="360"/>
        <w:jc w:val="center"/>
        <w:rPr>
          <w:bCs/>
          <w:iCs/>
        </w:rPr>
      </w:pPr>
    </w:p>
    <w:p w14:paraId="64C1CD67" w14:textId="77777777" w:rsidR="00A23F31" w:rsidRPr="00AE1407" w:rsidRDefault="00A23F31" w:rsidP="0072089F">
      <w:pPr>
        <w:tabs>
          <w:tab w:val="left" w:pos="6028"/>
        </w:tabs>
        <w:autoSpaceDE w:val="0"/>
        <w:ind w:left="360"/>
        <w:jc w:val="center"/>
        <w:rPr>
          <w:bCs/>
          <w:iCs/>
        </w:rPr>
      </w:pPr>
    </w:p>
    <w:p w14:paraId="79F1DD9A"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4ECF6072"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04B3C6DD" w14:textId="77777777" w:rsidR="00F42F3B" w:rsidRDefault="00F42F3B" w:rsidP="00F42F3B">
      <w:pPr>
        <w:ind w:firstLine="720"/>
        <w:jc w:val="both"/>
        <w:rPr>
          <w:lang w:val="sr-Cyrl-CS"/>
        </w:rPr>
      </w:pPr>
    </w:p>
    <w:p w14:paraId="7FE0D0C4" w14:textId="77777777" w:rsidR="00F42F3B" w:rsidRDefault="00F42F3B" w:rsidP="00F42F3B">
      <w:pPr>
        <w:jc w:val="both"/>
        <w:rPr>
          <w:lang w:val="sr-Cyrl-CS"/>
        </w:rPr>
      </w:pPr>
    </w:p>
    <w:p w14:paraId="6EB5F027" w14:textId="77777777" w:rsidR="00F42F3B" w:rsidRDefault="00F42F3B" w:rsidP="00F42F3B">
      <w:pPr>
        <w:jc w:val="both"/>
        <w:rPr>
          <w:lang w:val="sr-Cyrl-CS"/>
        </w:rPr>
      </w:pPr>
      <w:r w:rsidRPr="00AE1407">
        <w:t xml:space="preserve">у поступку јавне набавке </w:t>
      </w:r>
    </w:p>
    <w:p w14:paraId="54CAF93C" w14:textId="77777777" w:rsidR="00F42F3B" w:rsidRDefault="00F42F3B" w:rsidP="00F42F3B">
      <w:pPr>
        <w:jc w:val="both"/>
        <w:rPr>
          <w:lang w:val="sr-Cyrl-CS"/>
        </w:rPr>
      </w:pPr>
    </w:p>
    <w:p w14:paraId="09C85063"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4C0946B" w14:textId="77777777" w:rsidR="00F42F3B" w:rsidRDefault="00F42F3B" w:rsidP="00F42F3B">
      <w:pPr>
        <w:jc w:val="both"/>
        <w:rPr>
          <w:i/>
          <w:lang w:val="sr-Cyrl-CS"/>
        </w:rPr>
      </w:pPr>
    </w:p>
    <w:p w14:paraId="4B0ABE63" w14:textId="77777777" w:rsidR="00F42F3B" w:rsidRDefault="00F42F3B" w:rsidP="00F42F3B">
      <w:pPr>
        <w:tabs>
          <w:tab w:val="left" w:pos="6028"/>
        </w:tabs>
        <w:autoSpaceDE w:val="0"/>
        <w:jc w:val="both"/>
        <w:rPr>
          <w:bCs/>
          <w:iCs/>
          <w:lang w:val="sr-Cyrl-CS"/>
        </w:rPr>
      </w:pPr>
    </w:p>
    <w:p w14:paraId="7636BCEB"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2CFA8539" w14:textId="77777777" w:rsidR="0072089F" w:rsidRPr="00AE1407" w:rsidRDefault="0072089F" w:rsidP="0072089F">
      <w:pPr>
        <w:tabs>
          <w:tab w:val="left" w:pos="6028"/>
        </w:tabs>
        <w:autoSpaceDE w:val="0"/>
        <w:ind w:left="360"/>
        <w:rPr>
          <w:bCs/>
          <w:iCs/>
        </w:rPr>
      </w:pPr>
    </w:p>
    <w:p w14:paraId="21D5AD4E" w14:textId="77777777" w:rsidR="0072089F" w:rsidRPr="00AE1407" w:rsidRDefault="0072089F" w:rsidP="0072089F">
      <w:pPr>
        <w:tabs>
          <w:tab w:val="left" w:pos="6028"/>
        </w:tabs>
        <w:autoSpaceDE w:val="0"/>
        <w:ind w:left="360"/>
        <w:rPr>
          <w:bCs/>
          <w:iCs/>
        </w:rPr>
      </w:pPr>
    </w:p>
    <w:p w14:paraId="1D665BC2" w14:textId="77777777" w:rsidR="0072089F" w:rsidRPr="00AE1407" w:rsidRDefault="0072089F" w:rsidP="0072089F">
      <w:pPr>
        <w:tabs>
          <w:tab w:val="left" w:pos="6028"/>
        </w:tabs>
        <w:autoSpaceDE w:val="0"/>
        <w:ind w:left="360"/>
        <w:rPr>
          <w:bCs/>
          <w:iCs/>
        </w:rPr>
      </w:pPr>
    </w:p>
    <w:p w14:paraId="7ADAF3D2" w14:textId="77777777" w:rsidR="0072089F" w:rsidRPr="00AE1407" w:rsidRDefault="0072089F" w:rsidP="0072089F">
      <w:pPr>
        <w:tabs>
          <w:tab w:val="left" w:pos="6028"/>
        </w:tabs>
        <w:autoSpaceDE w:val="0"/>
        <w:ind w:left="360"/>
        <w:rPr>
          <w:bCs/>
          <w:iCs/>
        </w:rPr>
      </w:pPr>
    </w:p>
    <w:p w14:paraId="3CC8B108" w14:textId="77777777" w:rsidR="00EA647C" w:rsidRPr="00AE1407" w:rsidRDefault="00EA647C" w:rsidP="0072089F">
      <w:pPr>
        <w:tabs>
          <w:tab w:val="left" w:pos="6028"/>
        </w:tabs>
        <w:autoSpaceDE w:val="0"/>
        <w:ind w:left="360"/>
        <w:rPr>
          <w:bCs/>
          <w:iCs/>
        </w:rPr>
      </w:pPr>
    </w:p>
    <w:p w14:paraId="7A3C4F8D" w14:textId="77777777" w:rsidR="00EA647C" w:rsidRPr="00576ADF" w:rsidRDefault="00EA647C" w:rsidP="00576ADF">
      <w:pPr>
        <w:tabs>
          <w:tab w:val="left" w:pos="6028"/>
        </w:tabs>
        <w:autoSpaceDE w:val="0"/>
        <w:rPr>
          <w:bCs/>
          <w:iCs/>
          <w:lang w:val="sr-Cyrl-RS"/>
        </w:rPr>
      </w:pPr>
    </w:p>
    <w:p w14:paraId="76C4D7A5" w14:textId="77777777" w:rsidR="00EA647C" w:rsidRPr="00AE1407" w:rsidRDefault="00EA647C" w:rsidP="0072089F">
      <w:pPr>
        <w:tabs>
          <w:tab w:val="left" w:pos="6028"/>
        </w:tabs>
        <w:autoSpaceDE w:val="0"/>
        <w:ind w:left="360"/>
        <w:rPr>
          <w:bCs/>
          <w:iCs/>
        </w:rPr>
      </w:pPr>
    </w:p>
    <w:p w14:paraId="7891C5DB" w14:textId="77777777" w:rsidR="00A23F31" w:rsidRPr="00AE1407" w:rsidRDefault="00A23F31" w:rsidP="00A23F31">
      <w:pPr>
        <w:jc w:val="both"/>
        <w:rPr>
          <w:b/>
          <w:noProof/>
        </w:rPr>
      </w:pPr>
    </w:p>
    <w:p w14:paraId="0B605893" w14:textId="77777777" w:rsidR="00A23F31" w:rsidRPr="00AE1407" w:rsidRDefault="009D7FDD" w:rsidP="00A23F31">
      <w:pPr>
        <w:jc w:val="both"/>
        <w:rPr>
          <w:noProof/>
        </w:rPr>
      </w:pPr>
      <w:r>
        <w:rPr>
          <w:noProof/>
          <w:lang w:val="en-US"/>
        </w:rPr>
        <w:pict w14:anchorId="56BFC33D">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w14:anchorId="15B1E82F">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14:paraId="0A32B62E"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5683ADB8" w14:textId="77777777" w:rsidR="00A23F31" w:rsidRPr="00AE1407" w:rsidRDefault="00A23F31" w:rsidP="00A23F31">
      <w:pPr>
        <w:jc w:val="both"/>
        <w:rPr>
          <w:noProof/>
        </w:rPr>
      </w:pPr>
    </w:p>
    <w:p w14:paraId="14AC4FBA"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317B4AEB"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61F5E3A0" w14:textId="77777777" w:rsidR="00576ADF" w:rsidRDefault="00576ADF">
      <w:pPr>
        <w:rPr>
          <w:bCs/>
          <w:iCs/>
          <w:lang w:val="sr-Cyrl-RS"/>
        </w:rPr>
      </w:pPr>
    </w:p>
    <w:p w14:paraId="312A4B31" w14:textId="77777777" w:rsidR="00576ADF" w:rsidRDefault="00576ADF" w:rsidP="00576ADF">
      <w:pPr>
        <w:jc w:val="both"/>
        <w:rPr>
          <w:noProof/>
          <w:lang w:val="sr-Cyrl-RS"/>
        </w:rPr>
      </w:pPr>
      <w:r>
        <w:rPr>
          <w:noProof/>
          <w:lang w:val="sr-Cyrl-RS"/>
        </w:rPr>
        <w:t xml:space="preserve">НАПОМЕНА: </w:t>
      </w:r>
    </w:p>
    <w:p w14:paraId="3E935704" w14:textId="77777777" w:rsidR="00B819C7" w:rsidRPr="00AE1407" w:rsidRDefault="00576ADF" w:rsidP="00ED1B6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57E017B" w14:textId="77777777" w:rsidR="00CC1883" w:rsidRPr="00CC1883" w:rsidRDefault="00CC1883" w:rsidP="00E12E5B">
      <w:pPr>
        <w:pStyle w:val="Default"/>
        <w:jc w:val="both"/>
        <w:rPr>
          <w:rFonts w:ascii="Times New Roman" w:hAnsi="Times New Roman" w:cs="Times New Roman"/>
          <w:i/>
          <w:iCs/>
          <w:color w:val="FF0000"/>
          <w:sz w:val="23"/>
          <w:szCs w:val="23"/>
          <w:lang w:val="sr-Cyrl-CS"/>
        </w:rPr>
      </w:pPr>
    </w:p>
    <w:p w14:paraId="3E0B9B08" w14:textId="77777777" w:rsidR="00CF619E" w:rsidRPr="00E12E5B" w:rsidRDefault="00CF619E" w:rsidP="00E12E5B">
      <w:pPr>
        <w:pStyle w:val="Default"/>
        <w:jc w:val="both"/>
        <w:rPr>
          <w:rFonts w:ascii="Times New Roman" w:hAnsi="Times New Roman" w:cs="Times New Roman"/>
          <w:i/>
          <w:iCs/>
          <w:color w:val="FF0000"/>
          <w:sz w:val="23"/>
          <w:szCs w:val="23"/>
          <w:lang w:val="sr-Cyrl-CS"/>
        </w:rPr>
      </w:pPr>
    </w:p>
    <w:p w14:paraId="5E476975" w14:textId="77777777" w:rsidR="00B819C7" w:rsidRPr="00AE1407" w:rsidRDefault="00B819C7" w:rsidP="00B819C7">
      <w:pPr>
        <w:rPr>
          <w:b/>
          <w:noProof/>
        </w:rPr>
      </w:pPr>
      <w:r w:rsidRPr="00AE1407">
        <w:rPr>
          <w:b/>
          <w:noProof/>
        </w:rPr>
        <w:br w:type="page"/>
      </w:r>
    </w:p>
    <w:p w14:paraId="74A58864" w14:textId="77777777" w:rsidR="00B819C7" w:rsidRPr="002735A4" w:rsidRDefault="00B819C7" w:rsidP="00412FA1">
      <w:pPr>
        <w:pStyle w:val="Heading1"/>
        <w:numPr>
          <w:ilvl w:val="0"/>
          <w:numId w:val="39"/>
        </w:numPr>
        <w:jc w:val="center"/>
        <w:rPr>
          <w:sz w:val="28"/>
          <w:szCs w:val="28"/>
        </w:rPr>
      </w:pPr>
      <w:bookmarkStart w:id="57" w:name="_Toc375826013"/>
      <w:bookmarkStart w:id="58" w:name="_Toc389030820"/>
      <w:bookmarkStart w:id="59" w:name="_Toc448222244"/>
      <w:bookmarkStart w:id="60" w:name="_Toc459291676"/>
      <w:r w:rsidRPr="002735A4">
        <w:rPr>
          <w:sz w:val="28"/>
          <w:szCs w:val="28"/>
        </w:rPr>
        <w:lastRenderedPageBreak/>
        <w:t>ОБРАЗАЦ ТРОШКОВА ПРИПРЕМЕ ПОНУДЕ</w:t>
      </w:r>
      <w:bookmarkEnd w:id="57"/>
      <w:bookmarkEnd w:id="58"/>
      <w:bookmarkEnd w:id="59"/>
      <w:bookmarkEnd w:id="60"/>
    </w:p>
    <w:p w14:paraId="0D6E4AD5" w14:textId="77777777" w:rsidR="00B819C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B39936F" w14:textId="77777777" w:rsidR="00CF619E" w:rsidRPr="00AE1407"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CF619E" w14:paraId="35668A2A" w14:textId="77777777" w:rsidTr="00CF619E">
        <w:tc>
          <w:tcPr>
            <w:tcW w:w="5752" w:type="dxa"/>
            <w:tcBorders>
              <w:top w:val="single" w:sz="4" w:space="0" w:color="000000"/>
              <w:left w:val="single" w:sz="4" w:space="0" w:color="000000"/>
              <w:bottom w:val="single" w:sz="4" w:space="0" w:color="000000"/>
            </w:tcBorders>
            <w:shd w:val="clear" w:color="auto" w:fill="auto"/>
            <w:vAlign w:val="center"/>
          </w:tcPr>
          <w:p w14:paraId="4ADA0328"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7FCB6"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7F03B3EF" w14:textId="77777777" w:rsidTr="00CF619E">
        <w:trPr>
          <w:trHeight w:val="558"/>
        </w:trPr>
        <w:tc>
          <w:tcPr>
            <w:tcW w:w="5752" w:type="dxa"/>
            <w:tcBorders>
              <w:top w:val="single" w:sz="4" w:space="0" w:color="000000"/>
              <w:left w:val="single" w:sz="4" w:space="0" w:color="000000"/>
              <w:bottom w:val="single" w:sz="4" w:space="0" w:color="000000"/>
            </w:tcBorders>
            <w:shd w:val="clear" w:color="auto" w:fill="auto"/>
          </w:tcPr>
          <w:p w14:paraId="39CF4201"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F23E48C" w14:textId="77777777" w:rsidR="00CF619E" w:rsidRPr="00CF619E" w:rsidRDefault="00CF619E" w:rsidP="00CF619E">
            <w:pPr>
              <w:spacing w:before="100" w:beforeAutospacing="1" w:line="210" w:lineRule="atLeast"/>
              <w:ind w:left="360"/>
              <w:jc w:val="both"/>
              <w:rPr>
                <w:b/>
                <w:noProof/>
              </w:rPr>
            </w:pPr>
          </w:p>
        </w:tc>
      </w:tr>
      <w:tr w:rsidR="00CF619E" w:rsidRPr="00CF619E" w14:paraId="0B4B5D84" w14:textId="77777777" w:rsidTr="00CF619E">
        <w:trPr>
          <w:trHeight w:val="566"/>
        </w:trPr>
        <w:tc>
          <w:tcPr>
            <w:tcW w:w="5752" w:type="dxa"/>
            <w:tcBorders>
              <w:top w:val="single" w:sz="4" w:space="0" w:color="000000"/>
              <w:left w:val="single" w:sz="4" w:space="0" w:color="000000"/>
              <w:bottom w:val="single" w:sz="4" w:space="0" w:color="000000"/>
            </w:tcBorders>
            <w:shd w:val="clear" w:color="auto" w:fill="auto"/>
          </w:tcPr>
          <w:p w14:paraId="4C1AD94D"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D0F3404" w14:textId="77777777" w:rsidR="00CF619E" w:rsidRPr="00CF619E" w:rsidRDefault="00CF619E" w:rsidP="00CF619E">
            <w:pPr>
              <w:spacing w:before="100" w:beforeAutospacing="1" w:line="210" w:lineRule="atLeast"/>
              <w:ind w:left="360"/>
              <w:jc w:val="both"/>
              <w:rPr>
                <w:b/>
                <w:noProof/>
              </w:rPr>
            </w:pPr>
          </w:p>
        </w:tc>
      </w:tr>
      <w:tr w:rsidR="00CF619E" w:rsidRPr="00CF619E" w14:paraId="736788E4" w14:textId="77777777" w:rsidTr="00CF619E">
        <w:trPr>
          <w:trHeight w:val="561"/>
        </w:trPr>
        <w:tc>
          <w:tcPr>
            <w:tcW w:w="5752" w:type="dxa"/>
            <w:tcBorders>
              <w:top w:val="single" w:sz="4" w:space="0" w:color="000000"/>
              <w:left w:val="single" w:sz="4" w:space="0" w:color="000000"/>
              <w:bottom w:val="single" w:sz="4" w:space="0" w:color="000000"/>
            </w:tcBorders>
            <w:shd w:val="clear" w:color="auto" w:fill="auto"/>
          </w:tcPr>
          <w:p w14:paraId="654F3F2F"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C37CAB0" w14:textId="77777777" w:rsidR="00CF619E" w:rsidRPr="00CF619E" w:rsidRDefault="00CF619E" w:rsidP="00CF619E">
            <w:pPr>
              <w:spacing w:before="100" w:beforeAutospacing="1" w:line="210" w:lineRule="atLeast"/>
              <w:ind w:left="360"/>
              <w:jc w:val="both"/>
              <w:rPr>
                <w:b/>
                <w:noProof/>
              </w:rPr>
            </w:pPr>
          </w:p>
        </w:tc>
      </w:tr>
      <w:tr w:rsidR="00CF619E" w:rsidRPr="00CF619E" w14:paraId="02D28B23" w14:textId="77777777" w:rsidTr="00CF619E">
        <w:trPr>
          <w:trHeight w:val="555"/>
        </w:trPr>
        <w:tc>
          <w:tcPr>
            <w:tcW w:w="5752" w:type="dxa"/>
            <w:tcBorders>
              <w:top w:val="single" w:sz="4" w:space="0" w:color="000000"/>
              <w:left w:val="single" w:sz="4" w:space="0" w:color="000000"/>
              <w:bottom w:val="single" w:sz="4" w:space="0" w:color="000000"/>
            </w:tcBorders>
            <w:shd w:val="clear" w:color="auto" w:fill="auto"/>
          </w:tcPr>
          <w:p w14:paraId="65FB938E"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F588AD2" w14:textId="77777777" w:rsidR="00CF619E" w:rsidRPr="00CF619E" w:rsidRDefault="00CF619E" w:rsidP="00CF619E">
            <w:pPr>
              <w:spacing w:before="100" w:beforeAutospacing="1" w:line="210" w:lineRule="atLeast"/>
              <w:ind w:left="360"/>
              <w:jc w:val="both"/>
              <w:rPr>
                <w:b/>
                <w:noProof/>
              </w:rPr>
            </w:pPr>
          </w:p>
        </w:tc>
      </w:tr>
      <w:tr w:rsidR="00CF619E" w:rsidRPr="00CF619E" w14:paraId="63476147" w14:textId="77777777" w:rsidTr="00CF619E">
        <w:trPr>
          <w:trHeight w:val="549"/>
        </w:trPr>
        <w:tc>
          <w:tcPr>
            <w:tcW w:w="5752" w:type="dxa"/>
            <w:tcBorders>
              <w:top w:val="single" w:sz="4" w:space="0" w:color="000000"/>
              <w:left w:val="single" w:sz="4" w:space="0" w:color="000000"/>
              <w:bottom w:val="single" w:sz="4" w:space="0" w:color="000000"/>
            </w:tcBorders>
            <w:shd w:val="clear" w:color="auto" w:fill="auto"/>
          </w:tcPr>
          <w:p w14:paraId="6230601B"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4E3D3F5" w14:textId="77777777" w:rsidR="00CF619E" w:rsidRPr="00CF619E" w:rsidRDefault="00CF619E" w:rsidP="00CF619E">
            <w:pPr>
              <w:spacing w:before="100" w:beforeAutospacing="1" w:line="210" w:lineRule="atLeast"/>
              <w:ind w:left="360"/>
              <w:jc w:val="both"/>
              <w:rPr>
                <w:b/>
                <w:noProof/>
              </w:rPr>
            </w:pPr>
          </w:p>
        </w:tc>
      </w:tr>
      <w:tr w:rsidR="00CF619E" w:rsidRPr="00CF619E" w14:paraId="311352F3" w14:textId="77777777" w:rsidTr="00CF619E">
        <w:trPr>
          <w:trHeight w:val="556"/>
        </w:trPr>
        <w:tc>
          <w:tcPr>
            <w:tcW w:w="5752" w:type="dxa"/>
            <w:tcBorders>
              <w:top w:val="single" w:sz="4" w:space="0" w:color="000000"/>
              <w:left w:val="single" w:sz="4" w:space="0" w:color="000000"/>
              <w:bottom w:val="single" w:sz="4" w:space="0" w:color="000000"/>
            </w:tcBorders>
            <w:shd w:val="clear" w:color="auto" w:fill="auto"/>
          </w:tcPr>
          <w:p w14:paraId="446BC3A0"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53C9B00" w14:textId="77777777" w:rsidR="00CF619E" w:rsidRPr="00CF619E" w:rsidRDefault="00CF619E" w:rsidP="00CF619E">
            <w:pPr>
              <w:spacing w:before="100" w:beforeAutospacing="1" w:line="210" w:lineRule="atLeast"/>
              <w:ind w:left="360"/>
              <w:jc w:val="both"/>
              <w:rPr>
                <w:b/>
                <w:noProof/>
              </w:rPr>
            </w:pPr>
          </w:p>
        </w:tc>
      </w:tr>
      <w:tr w:rsidR="00CF619E" w:rsidRPr="00CF619E" w14:paraId="2C787BA5" w14:textId="77777777" w:rsidTr="00CF619E">
        <w:tc>
          <w:tcPr>
            <w:tcW w:w="5752" w:type="dxa"/>
            <w:tcBorders>
              <w:top w:val="single" w:sz="4" w:space="0" w:color="000000"/>
              <w:left w:val="single" w:sz="4" w:space="0" w:color="000000"/>
              <w:bottom w:val="single" w:sz="4" w:space="0" w:color="000000"/>
            </w:tcBorders>
            <w:shd w:val="clear" w:color="auto" w:fill="auto"/>
          </w:tcPr>
          <w:p w14:paraId="4D62092C"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506AF1B" w14:textId="77777777" w:rsidR="00CF619E" w:rsidRPr="00CF619E" w:rsidRDefault="00CF619E" w:rsidP="00CF619E">
            <w:pPr>
              <w:spacing w:before="100" w:beforeAutospacing="1" w:line="210" w:lineRule="atLeast"/>
              <w:ind w:left="360"/>
              <w:jc w:val="both"/>
              <w:rPr>
                <w:b/>
                <w:noProof/>
              </w:rPr>
            </w:pPr>
          </w:p>
        </w:tc>
      </w:tr>
    </w:tbl>
    <w:p w14:paraId="252C44CE" w14:textId="77777777" w:rsidR="00B819C7" w:rsidRPr="00AE1407" w:rsidRDefault="00B819C7" w:rsidP="00B819C7">
      <w:pPr>
        <w:spacing w:before="100" w:beforeAutospacing="1" w:line="210" w:lineRule="atLeast"/>
        <w:ind w:left="360"/>
        <w:jc w:val="both"/>
        <w:rPr>
          <w:b/>
          <w:noProof/>
        </w:rPr>
      </w:pPr>
    </w:p>
    <w:p w14:paraId="2E5860D6" w14:textId="77777777" w:rsidR="00CF619E" w:rsidRPr="00CF619E" w:rsidRDefault="00CF619E" w:rsidP="00CF619E">
      <w:pPr>
        <w:rPr>
          <w:b/>
          <w:noProof/>
        </w:rPr>
      </w:pPr>
      <w:r w:rsidRPr="00CF619E">
        <w:rPr>
          <w:b/>
          <w:noProof/>
        </w:rPr>
        <w:t xml:space="preserve">Напомена: </w:t>
      </w:r>
    </w:p>
    <w:p w14:paraId="0F87CEF5" w14:textId="77777777" w:rsidR="00CF619E" w:rsidRDefault="00CF619E" w:rsidP="00CF619E">
      <w:pPr>
        <w:rPr>
          <w:noProof/>
        </w:rPr>
      </w:pPr>
      <w:r w:rsidRPr="00CF619E">
        <w:rPr>
          <w:noProof/>
        </w:rPr>
        <w:t>Достављање овог обрасца није обавезно.</w:t>
      </w:r>
    </w:p>
    <w:p w14:paraId="681B3EFB" w14:textId="77777777" w:rsidR="00CF619E" w:rsidRDefault="00CF619E" w:rsidP="00CF619E">
      <w:pPr>
        <w:rPr>
          <w:noProof/>
          <w:lang w:val="sr-Cyrl-CS"/>
        </w:rPr>
      </w:pPr>
    </w:p>
    <w:p w14:paraId="784C02F0" w14:textId="77777777" w:rsidR="00497BC6" w:rsidRDefault="00497BC6" w:rsidP="00CF619E">
      <w:pPr>
        <w:rPr>
          <w:noProof/>
          <w:lang w:val="sr-Cyrl-CS"/>
        </w:rPr>
      </w:pPr>
    </w:p>
    <w:p w14:paraId="1719B6A3" w14:textId="77777777" w:rsidR="00497BC6" w:rsidRDefault="00497BC6" w:rsidP="00CF619E">
      <w:pPr>
        <w:rPr>
          <w:noProof/>
          <w:lang w:val="sr-Cyrl-CS"/>
        </w:rPr>
      </w:pPr>
    </w:p>
    <w:p w14:paraId="50805205" w14:textId="77777777" w:rsidR="00497BC6" w:rsidRDefault="00497BC6" w:rsidP="00CF619E">
      <w:pPr>
        <w:rPr>
          <w:noProof/>
          <w:lang w:val="sr-Cyrl-CS"/>
        </w:rPr>
      </w:pPr>
    </w:p>
    <w:p w14:paraId="65D77C9B" w14:textId="77777777" w:rsidR="00497BC6" w:rsidRDefault="00497BC6" w:rsidP="00CF619E">
      <w:pPr>
        <w:rPr>
          <w:noProof/>
          <w:lang w:val="sr-Cyrl-CS"/>
        </w:rPr>
      </w:pPr>
    </w:p>
    <w:p w14:paraId="16D42AA4" w14:textId="77777777" w:rsidR="00497BC6" w:rsidRDefault="00497BC6" w:rsidP="00CF619E">
      <w:pPr>
        <w:rPr>
          <w:noProof/>
          <w:lang w:val="sr-Cyrl-CS"/>
        </w:rPr>
      </w:pPr>
    </w:p>
    <w:p w14:paraId="6474915E" w14:textId="77777777" w:rsidR="00497BC6" w:rsidRDefault="00497BC6" w:rsidP="00CF619E">
      <w:pPr>
        <w:rPr>
          <w:noProof/>
          <w:lang w:val="sr-Cyrl-CS"/>
        </w:rPr>
      </w:pPr>
    </w:p>
    <w:p w14:paraId="66F9C167" w14:textId="77777777" w:rsidR="00497BC6" w:rsidRDefault="00497BC6" w:rsidP="00CF619E">
      <w:pPr>
        <w:rPr>
          <w:noProof/>
          <w:lang w:val="sr-Cyrl-CS"/>
        </w:rPr>
      </w:pPr>
    </w:p>
    <w:p w14:paraId="167D68BC" w14:textId="77777777" w:rsidR="00497BC6" w:rsidRDefault="00497BC6" w:rsidP="00CF619E">
      <w:pPr>
        <w:rPr>
          <w:noProof/>
          <w:lang w:val="sr-Cyrl-CS"/>
        </w:rPr>
      </w:pPr>
    </w:p>
    <w:p w14:paraId="64279F61" w14:textId="77777777" w:rsidR="00497BC6" w:rsidRDefault="00497BC6" w:rsidP="00CF619E">
      <w:pPr>
        <w:rPr>
          <w:noProof/>
          <w:lang w:val="sr-Cyrl-CS"/>
        </w:rPr>
      </w:pPr>
    </w:p>
    <w:p w14:paraId="5F1A3716" w14:textId="77777777" w:rsidR="00497BC6" w:rsidRDefault="00497BC6" w:rsidP="00CF619E">
      <w:pPr>
        <w:rPr>
          <w:noProof/>
          <w:lang w:val="sr-Cyrl-CS"/>
        </w:rPr>
      </w:pPr>
    </w:p>
    <w:p w14:paraId="0BC02196" w14:textId="77777777" w:rsidR="00497BC6" w:rsidRDefault="00497BC6" w:rsidP="00CF619E">
      <w:pPr>
        <w:rPr>
          <w:noProof/>
          <w:lang w:val="sr-Cyrl-CS"/>
        </w:rPr>
      </w:pPr>
    </w:p>
    <w:p w14:paraId="64D51BC1" w14:textId="77777777" w:rsidR="00497BC6" w:rsidRPr="00497BC6" w:rsidRDefault="00497BC6" w:rsidP="00CF619E">
      <w:pPr>
        <w:rPr>
          <w:noProof/>
          <w:lang w:val="sr-Cyrl-CS"/>
        </w:rPr>
      </w:pPr>
    </w:p>
    <w:p w14:paraId="5E96B804" w14:textId="77777777" w:rsidR="00CF619E" w:rsidRPr="00CF619E" w:rsidRDefault="00CF619E" w:rsidP="00CF619E">
      <w:pPr>
        <w:rPr>
          <w:noProof/>
        </w:rPr>
      </w:pPr>
    </w:p>
    <w:p w14:paraId="571E69C9" w14:textId="77777777" w:rsidR="00B819C7"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F619E" w:rsidRPr="00CF619E" w14:paraId="10F15B1D" w14:textId="77777777" w:rsidTr="00CF619E">
        <w:tc>
          <w:tcPr>
            <w:tcW w:w="3095" w:type="dxa"/>
            <w:tcBorders>
              <w:bottom w:val="single" w:sz="4" w:space="0" w:color="auto"/>
            </w:tcBorders>
          </w:tcPr>
          <w:p w14:paraId="44CD3948" w14:textId="77777777" w:rsidR="00CF619E" w:rsidRPr="00CF619E" w:rsidRDefault="00CF619E" w:rsidP="00CF619E">
            <w:pPr>
              <w:rPr>
                <w:bCs/>
                <w:iCs/>
                <w:noProof/>
                <w:lang w:val="sr-Cyrl-CS"/>
              </w:rPr>
            </w:pPr>
          </w:p>
        </w:tc>
        <w:tc>
          <w:tcPr>
            <w:tcW w:w="3095" w:type="dxa"/>
          </w:tcPr>
          <w:p w14:paraId="101B6344" w14:textId="77777777" w:rsidR="00CF619E" w:rsidRPr="00CF619E" w:rsidRDefault="00CF619E" w:rsidP="00CF619E">
            <w:pPr>
              <w:rPr>
                <w:bCs/>
                <w:iCs/>
                <w:noProof/>
                <w:lang w:val="sr-Cyrl-CS"/>
              </w:rPr>
            </w:pPr>
          </w:p>
        </w:tc>
        <w:tc>
          <w:tcPr>
            <w:tcW w:w="3096" w:type="dxa"/>
            <w:tcBorders>
              <w:bottom w:val="single" w:sz="4" w:space="0" w:color="auto"/>
            </w:tcBorders>
          </w:tcPr>
          <w:p w14:paraId="05BBCE98" w14:textId="77777777" w:rsidR="00CF619E" w:rsidRPr="00CF619E" w:rsidRDefault="00CF619E" w:rsidP="00CF619E">
            <w:pPr>
              <w:rPr>
                <w:bCs/>
                <w:iCs/>
                <w:noProof/>
                <w:lang w:val="sr-Cyrl-CS"/>
              </w:rPr>
            </w:pPr>
          </w:p>
        </w:tc>
      </w:tr>
      <w:tr w:rsidR="00CF619E" w:rsidRPr="00CF619E" w14:paraId="4563BE4F" w14:textId="77777777" w:rsidTr="00CF619E">
        <w:tc>
          <w:tcPr>
            <w:tcW w:w="3095" w:type="dxa"/>
            <w:tcBorders>
              <w:top w:val="single" w:sz="4" w:space="0" w:color="auto"/>
            </w:tcBorders>
          </w:tcPr>
          <w:p w14:paraId="16411C5D" w14:textId="77777777" w:rsidR="00CF619E" w:rsidRPr="00CF619E" w:rsidRDefault="00CF619E" w:rsidP="00CF619E">
            <w:pPr>
              <w:jc w:val="center"/>
              <w:rPr>
                <w:bCs/>
                <w:iCs/>
                <w:noProof/>
                <w:lang w:val="sr-Cyrl-CS"/>
              </w:rPr>
            </w:pPr>
            <w:r w:rsidRPr="00CF619E">
              <w:rPr>
                <w:bCs/>
                <w:iCs/>
                <w:noProof/>
                <w:lang w:val="hr-HR"/>
              </w:rPr>
              <w:t>ДАТУМ</w:t>
            </w:r>
          </w:p>
        </w:tc>
        <w:tc>
          <w:tcPr>
            <w:tcW w:w="3095" w:type="dxa"/>
          </w:tcPr>
          <w:p w14:paraId="5AE9D16F" w14:textId="77777777" w:rsidR="00CF619E" w:rsidRPr="00CF619E" w:rsidRDefault="00CF619E" w:rsidP="00CF619E">
            <w:pPr>
              <w:jc w:val="center"/>
              <w:rPr>
                <w:bCs/>
                <w:iCs/>
                <w:noProof/>
                <w:lang w:val="sr-Cyrl-CS"/>
              </w:rPr>
            </w:pPr>
            <w:r w:rsidRPr="00CF619E">
              <w:rPr>
                <w:bCs/>
                <w:iCs/>
                <w:noProof/>
                <w:lang w:val="hr-HR"/>
              </w:rPr>
              <w:t>М.П.</w:t>
            </w:r>
          </w:p>
        </w:tc>
        <w:tc>
          <w:tcPr>
            <w:tcW w:w="3096" w:type="dxa"/>
            <w:tcBorders>
              <w:top w:val="single" w:sz="4" w:space="0" w:color="auto"/>
            </w:tcBorders>
          </w:tcPr>
          <w:p w14:paraId="57146B43" w14:textId="77777777" w:rsidR="00CF619E" w:rsidRPr="00CF619E" w:rsidRDefault="00CF619E" w:rsidP="00CF619E">
            <w:pPr>
              <w:jc w:val="center"/>
              <w:rPr>
                <w:bCs/>
                <w:iCs/>
                <w:noProof/>
                <w:lang w:val="sr-Cyrl-CS"/>
              </w:rPr>
            </w:pPr>
            <w:r w:rsidRPr="00CF619E">
              <w:rPr>
                <w:bCs/>
                <w:iCs/>
                <w:noProof/>
                <w:lang w:val="sr-Cyrl-CS"/>
              </w:rPr>
              <w:t>ПОНУЂАЧ</w:t>
            </w:r>
          </w:p>
        </w:tc>
      </w:tr>
      <w:tr w:rsidR="00CF619E" w:rsidRPr="00CF619E" w14:paraId="535D518B" w14:textId="77777777" w:rsidTr="00CF619E">
        <w:tc>
          <w:tcPr>
            <w:tcW w:w="3095" w:type="dxa"/>
          </w:tcPr>
          <w:p w14:paraId="1E88B5CB" w14:textId="77777777" w:rsidR="00CF619E" w:rsidRPr="00CF619E" w:rsidRDefault="00CF619E" w:rsidP="00CF619E">
            <w:pPr>
              <w:rPr>
                <w:bCs/>
                <w:iCs/>
                <w:noProof/>
                <w:lang w:val="hr-HR"/>
              </w:rPr>
            </w:pPr>
          </w:p>
        </w:tc>
        <w:tc>
          <w:tcPr>
            <w:tcW w:w="3095" w:type="dxa"/>
          </w:tcPr>
          <w:p w14:paraId="7DB2DF18" w14:textId="77777777" w:rsidR="00CF619E" w:rsidRPr="00CF619E" w:rsidRDefault="00CF619E" w:rsidP="00CF619E">
            <w:pPr>
              <w:rPr>
                <w:bCs/>
                <w:iCs/>
                <w:noProof/>
                <w:lang w:val="hr-HR"/>
              </w:rPr>
            </w:pPr>
          </w:p>
        </w:tc>
        <w:tc>
          <w:tcPr>
            <w:tcW w:w="3096" w:type="dxa"/>
            <w:tcBorders>
              <w:bottom w:val="single" w:sz="4" w:space="0" w:color="auto"/>
            </w:tcBorders>
          </w:tcPr>
          <w:p w14:paraId="52259E51" w14:textId="77777777" w:rsidR="00CF619E" w:rsidRPr="00CF619E" w:rsidRDefault="00CF619E" w:rsidP="00CF619E">
            <w:pPr>
              <w:rPr>
                <w:bCs/>
                <w:iCs/>
                <w:noProof/>
                <w:lang w:val="sr-Cyrl-CS"/>
              </w:rPr>
            </w:pPr>
          </w:p>
          <w:p w14:paraId="08377A59" w14:textId="77777777" w:rsidR="00CF619E" w:rsidRPr="00CF619E" w:rsidRDefault="00CF619E" w:rsidP="00CF619E">
            <w:pPr>
              <w:rPr>
                <w:bCs/>
                <w:iCs/>
                <w:noProof/>
                <w:lang w:val="sr-Cyrl-CS"/>
              </w:rPr>
            </w:pPr>
          </w:p>
        </w:tc>
      </w:tr>
      <w:tr w:rsidR="00CF619E" w:rsidRPr="00CF619E" w14:paraId="7CC94A23" w14:textId="77777777" w:rsidTr="00CF619E">
        <w:tc>
          <w:tcPr>
            <w:tcW w:w="3095" w:type="dxa"/>
          </w:tcPr>
          <w:p w14:paraId="3E0E1797" w14:textId="77777777" w:rsidR="00CF619E" w:rsidRPr="00CF619E" w:rsidRDefault="00CF619E" w:rsidP="00CF619E">
            <w:pPr>
              <w:rPr>
                <w:bCs/>
                <w:iCs/>
                <w:noProof/>
                <w:lang w:val="hr-HR"/>
              </w:rPr>
            </w:pPr>
          </w:p>
        </w:tc>
        <w:tc>
          <w:tcPr>
            <w:tcW w:w="3095" w:type="dxa"/>
          </w:tcPr>
          <w:p w14:paraId="3DABCA61" w14:textId="77777777" w:rsidR="00CF619E" w:rsidRPr="00CF619E" w:rsidRDefault="00CF619E" w:rsidP="00CF619E">
            <w:pPr>
              <w:rPr>
                <w:bCs/>
                <w:iCs/>
                <w:noProof/>
                <w:lang w:val="hr-HR"/>
              </w:rPr>
            </w:pPr>
          </w:p>
        </w:tc>
        <w:tc>
          <w:tcPr>
            <w:tcW w:w="3096" w:type="dxa"/>
            <w:tcBorders>
              <w:top w:val="single" w:sz="4" w:space="0" w:color="auto"/>
            </w:tcBorders>
          </w:tcPr>
          <w:p w14:paraId="027FD2DE" w14:textId="77777777" w:rsidR="00CF619E" w:rsidRPr="00CF619E" w:rsidRDefault="00CF619E" w:rsidP="00CF619E">
            <w:pPr>
              <w:jc w:val="center"/>
              <w:rPr>
                <w:bCs/>
                <w:iCs/>
                <w:noProof/>
                <w:lang w:val="sr-Cyrl-CS"/>
              </w:rPr>
            </w:pPr>
            <w:r w:rsidRPr="00CF619E">
              <w:rPr>
                <w:bCs/>
                <w:iCs/>
                <w:noProof/>
              </w:rPr>
              <w:t>ПОТПИС</w:t>
            </w:r>
          </w:p>
        </w:tc>
      </w:tr>
    </w:tbl>
    <w:p w14:paraId="512E2976" w14:textId="77777777" w:rsidR="00CF619E" w:rsidRPr="00AE1407" w:rsidRDefault="00CF619E" w:rsidP="00B819C7">
      <w:pPr>
        <w:rPr>
          <w:b/>
          <w:noProof/>
        </w:rPr>
      </w:pPr>
    </w:p>
    <w:p w14:paraId="72F9714D" w14:textId="77777777" w:rsidR="00F26BCB" w:rsidRPr="00AE1407" w:rsidRDefault="00B819C7" w:rsidP="00B819C7">
      <w:pPr>
        <w:tabs>
          <w:tab w:val="left" w:pos="6028"/>
        </w:tabs>
        <w:autoSpaceDE w:val="0"/>
        <w:ind w:left="360"/>
        <w:jc w:val="center"/>
        <w:rPr>
          <w:bCs/>
          <w:iCs/>
        </w:rPr>
      </w:pPr>
      <w:r w:rsidRPr="00AE1407">
        <w:rPr>
          <w:noProof/>
        </w:rPr>
        <w:br w:type="page"/>
      </w:r>
    </w:p>
    <w:p w14:paraId="667C8437" w14:textId="77777777" w:rsidR="0006401C" w:rsidRPr="00AE1407" w:rsidRDefault="0006401C" w:rsidP="00BD619D">
      <w:pPr>
        <w:pStyle w:val="Heading2"/>
        <w:numPr>
          <w:ilvl w:val="0"/>
          <w:numId w:val="4"/>
        </w:numPr>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1E92BE3" w14:textId="77777777" w:rsidR="002D5B2C" w:rsidRPr="002735A4" w:rsidRDefault="002D5B2C" w:rsidP="00412FA1">
      <w:pPr>
        <w:pStyle w:val="Heading1"/>
        <w:numPr>
          <w:ilvl w:val="0"/>
          <w:numId w:val="39"/>
        </w:numPr>
        <w:jc w:val="center"/>
        <w:rPr>
          <w:sz w:val="28"/>
          <w:szCs w:val="28"/>
        </w:rPr>
      </w:pPr>
      <w:bookmarkStart w:id="61" w:name="_Toc375826014"/>
      <w:bookmarkStart w:id="62" w:name="_Toc389030821"/>
      <w:bookmarkStart w:id="63" w:name="_Toc448222245"/>
      <w:bookmarkStart w:id="64" w:name="_Toc459291677"/>
      <w:r w:rsidRPr="002735A4">
        <w:rPr>
          <w:sz w:val="28"/>
          <w:szCs w:val="28"/>
        </w:rPr>
        <w:lastRenderedPageBreak/>
        <w:t>ОБРАЗАЦ ПОНУДЕ</w:t>
      </w:r>
      <w:bookmarkEnd w:id="61"/>
      <w:bookmarkEnd w:id="62"/>
      <w:bookmarkEnd w:id="63"/>
      <w:bookmarkEnd w:id="64"/>
    </w:p>
    <w:p w14:paraId="7945919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6B836504" w14:textId="77777777" w:rsidTr="00300477">
        <w:trPr>
          <w:trHeight w:val="229"/>
        </w:trPr>
        <w:tc>
          <w:tcPr>
            <w:tcW w:w="5245" w:type="dxa"/>
            <w:tcBorders>
              <w:right w:val="single" w:sz="4" w:space="0" w:color="auto"/>
            </w:tcBorders>
            <w:vAlign w:val="center"/>
          </w:tcPr>
          <w:p w14:paraId="7CEFE7F5" w14:textId="77777777" w:rsidR="005E2923" w:rsidRPr="00AE1407" w:rsidRDefault="005E2923" w:rsidP="005E2923">
            <w:pPr>
              <w:jc w:val="right"/>
              <w:rPr>
                <w:noProof/>
              </w:rPr>
            </w:pPr>
            <w:r w:rsidRPr="000F6798">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1AA29D90" w14:textId="77777777" w:rsidR="000F6798" w:rsidRPr="00AE1407" w:rsidRDefault="005B041E" w:rsidP="005B041E">
            <w:pPr>
              <w:rPr>
                <w:b/>
                <w:noProof/>
              </w:rPr>
            </w:pPr>
            <w:r w:rsidRPr="00F414EF">
              <w:rPr>
                <w:noProof/>
              </w:rPr>
              <w:t>164-16-O -</w:t>
            </w:r>
            <w:r w:rsidRPr="00F414EF">
              <w:rPr>
                <w:noProof/>
                <w:lang w:val="sr-Cyrl-RS"/>
              </w:rPr>
              <w:t xml:space="preserve"> редован годишњи периодични сервис и одржавање са укљученим резервним деловима медицинске опреме произвођача </w:t>
            </w:r>
            <w:r w:rsidRPr="00F414EF">
              <w:rPr>
                <w:noProof/>
                <w:lang w:val="sr-Latn-RS"/>
              </w:rPr>
              <w:t xml:space="preserve">„Carestream health“ </w:t>
            </w:r>
            <w:r w:rsidRPr="00F414EF">
              <w:rPr>
                <w:noProof/>
                <w:lang w:val="sr-Cyrl-RS"/>
              </w:rPr>
              <w:t>и опреме инјектора произвођача „</w:t>
            </w:r>
            <w:r w:rsidRPr="00F414EF">
              <w:rPr>
                <w:noProof/>
                <w:lang w:val="sr-Latn-RS"/>
              </w:rPr>
              <w:t xml:space="preserve">Coviden“, </w:t>
            </w:r>
            <w:r w:rsidRPr="00F414EF">
              <w:rPr>
                <w:noProof/>
                <w:lang w:val="sr-Cyrl-RS"/>
              </w:rPr>
              <w:t>за потребе Клиничког центра Војводине</w:t>
            </w:r>
          </w:p>
        </w:tc>
      </w:tr>
      <w:tr w:rsidR="005E2923" w:rsidRPr="00AE1407" w14:paraId="6468A8C0" w14:textId="77777777" w:rsidTr="005E2923">
        <w:tc>
          <w:tcPr>
            <w:tcW w:w="5245" w:type="dxa"/>
          </w:tcPr>
          <w:p w14:paraId="2AC74423"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398DCBF5" w14:textId="77777777" w:rsidR="005E2923" w:rsidRPr="00AE1407" w:rsidRDefault="005E2923" w:rsidP="005E2923">
            <w:pPr>
              <w:jc w:val="right"/>
              <w:rPr>
                <w:noProof/>
              </w:rPr>
            </w:pPr>
          </w:p>
        </w:tc>
        <w:tc>
          <w:tcPr>
            <w:tcW w:w="2977" w:type="dxa"/>
            <w:tcBorders>
              <w:top w:val="inset" w:sz="6" w:space="0" w:color="auto"/>
            </w:tcBorders>
          </w:tcPr>
          <w:p w14:paraId="0FD6364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27EDAF3E" w14:textId="77777777" w:rsidR="005E2923" w:rsidRPr="00AE1407" w:rsidRDefault="005E2923" w:rsidP="005E2923">
            <w:pPr>
              <w:jc w:val="right"/>
              <w:rPr>
                <w:b/>
                <w:noProof/>
              </w:rPr>
            </w:pPr>
          </w:p>
        </w:tc>
      </w:tr>
      <w:tr w:rsidR="005E2923" w:rsidRPr="00AE1407" w14:paraId="1B2C8537" w14:textId="77777777" w:rsidTr="005E2923">
        <w:tc>
          <w:tcPr>
            <w:tcW w:w="15310" w:type="dxa"/>
            <w:gridSpan w:val="6"/>
          </w:tcPr>
          <w:p w14:paraId="1E1EB5AE"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1470B58" w14:textId="77777777" w:rsidTr="00EB6B00">
        <w:tc>
          <w:tcPr>
            <w:tcW w:w="5245" w:type="dxa"/>
            <w:vAlign w:val="center"/>
          </w:tcPr>
          <w:p w14:paraId="15FF60E1"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01345FAC" w14:textId="77777777" w:rsidR="005E2923" w:rsidRPr="00AE1407" w:rsidRDefault="005E2923" w:rsidP="005E2923">
            <w:pPr>
              <w:rPr>
                <w:b/>
                <w:noProof/>
              </w:rPr>
            </w:pPr>
          </w:p>
        </w:tc>
      </w:tr>
      <w:tr w:rsidR="005E2923" w:rsidRPr="00AE1407" w14:paraId="63E64F8C" w14:textId="77777777" w:rsidTr="00EB6B00">
        <w:tc>
          <w:tcPr>
            <w:tcW w:w="5245" w:type="dxa"/>
            <w:vAlign w:val="center"/>
          </w:tcPr>
          <w:p w14:paraId="2D8B2236" w14:textId="77777777" w:rsidR="005E2923" w:rsidRPr="00AE1407" w:rsidRDefault="005E2923" w:rsidP="00EB6B00">
            <w:pPr>
              <w:rPr>
                <w:b/>
                <w:noProof/>
              </w:rPr>
            </w:pPr>
            <w:r w:rsidRPr="00AE1407">
              <w:rPr>
                <w:noProof/>
              </w:rPr>
              <w:t>Адреса седишта</w:t>
            </w:r>
          </w:p>
        </w:tc>
        <w:tc>
          <w:tcPr>
            <w:tcW w:w="10065" w:type="dxa"/>
            <w:gridSpan w:val="5"/>
          </w:tcPr>
          <w:p w14:paraId="4DAC3E7E" w14:textId="77777777" w:rsidR="005E2923" w:rsidRPr="00AE1407" w:rsidRDefault="005E2923" w:rsidP="005E2923">
            <w:pPr>
              <w:rPr>
                <w:b/>
                <w:noProof/>
              </w:rPr>
            </w:pPr>
          </w:p>
        </w:tc>
      </w:tr>
      <w:tr w:rsidR="005E2923" w:rsidRPr="00AE1407" w14:paraId="01B89BF5" w14:textId="77777777" w:rsidTr="00EB6B00">
        <w:tc>
          <w:tcPr>
            <w:tcW w:w="5245" w:type="dxa"/>
            <w:vAlign w:val="center"/>
          </w:tcPr>
          <w:p w14:paraId="15869DA8" w14:textId="77777777" w:rsidR="005E2923" w:rsidRPr="00AE1407" w:rsidRDefault="005E2923" w:rsidP="00EB6B00">
            <w:pPr>
              <w:rPr>
                <w:noProof/>
              </w:rPr>
            </w:pPr>
            <w:r w:rsidRPr="00AE1407">
              <w:rPr>
                <w:noProof/>
              </w:rPr>
              <w:t>Име особе за контакт</w:t>
            </w:r>
          </w:p>
        </w:tc>
        <w:tc>
          <w:tcPr>
            <w:tcW w:w="3402" w:type="dxa"/>
            <w:gridSpan w:val="2"/>
          </w:tcPr>
          <w:p w14:paraId="685AE9CE" w14:textId="77777777" w:rsidR="005E2923" w:rsidRPr="00AE1407" w:rsidRDefault="005E2923" w:rsidP="005E2923">
            <w:pPr>
              <w:rPr>
                <w:b/>
                <w:noProof/>
              </w:rPr>
            </w:pPr>
          </w:p>
        </w:tc>
        <w:tc>
          <w:tcPr>
            <w:tcW w:w="3508" w:type="dxa"/>
            <w:gridSpan w:val="2"/>
            <w:vAlign w:val="center"/>
          </w:tcPr>
          <w:p w14:paraId="02C87163" w14:textId="77777777" w:rsidR="005E2923" w:rsidRPr="00AE1407" w:rsidRDefault="005E2923" w:rsidP="00EB6B00">
            <w:pPr>
              <w:jc w:val="right"/>
              <w:rPr>
                <w:b/>
                <w:noProof/>
              </w:rPr>
            </w:pPr>
            <w:r w:rsidRPr="00AE1407">
              <w:rPr>
                <w:noProof/>
              </w:rPr>
              <w:t xml:space="preserve">Матични број </w:t>
            </w:r>
          </w:p>
        </w:tc>
        <w:tc>
          <w:tcPr>
            <w:tcW w:w="3155" w:type="dxa"/>
          </w:tcPr>
          <w:p w14:paraId="5EB28581" w14:textId="77777777" w:rsidR="005E2923" w:rsidRPr="00AE1407" w:rsidRDefault="005E2923" w:rsidP="005E2923">
            <w:pPr>
              <w:jc w:val="right"/>
              <w:rPr>
                <w:b/>
                <w:noProof/>
              </w:rPr>
            </w:pPr>
          </w:p>
        </w:tc>
      </w:tr>
      <w:tr w:rsidR="005E2923" w:rsidRPr="00AE1407" w14:paraId="43362917" w14:textId="77777777" w:rsidTr="00EB6B00">
        <w:tc>
          <w:tcPr>
            <w:tcW w:w="5245" w:type="dxa"/>
            <w:vAlign w:val="center"/>
          </w:tcPr>
          <w:p w14:paraId="2243B450" w14:textId="77777777" w:rsidR="005E2923" w:rsidRPr="00AE1407" w:rsidRDefault="005E2923" w:rsidP="00EB6B00">
            <w:pPr>
              <w:rPr>
                <w:b/>
                <w:noProof/>
              </w:rPr>
            </w:pPr>
            <w:r w:rsidRPr="00AE1407">
              <w:rPr>
                <w:noProof/>
              </w:rPr>
              <w:t>Телефон/факс</w:t>
            </w:r>
          </w:p>
        </w:tc>
        <w:tc>
          <w:tcPr>
            <w:tcW w:w="3402" w:type="dxa"/>
            <w:gridSpan w:val="2"/>
          </w:tcPr>
          <w:p w14:paraId="1A691E49" w14:textId="77777777" w:rsidR="005E2923" w:rsidRPr="00AE1407" w:rsidRDefault="005E2923" w:rsidP="005E2923">
            <w:pPr>
              <w:rPr>
                <w:b/>
                <w:noProof/>
              </w:rPr>
            </w:pPr>
          </w:p>
        </w:tc>
        <w:tc>
          <w:tcPr>
            <w:tcW w:w="3508" w:type="dxa"/>
            <w:gridSpan w:val="2"/>
            <w:vAlign w:val="center"/>
          </w:tcPr>
          <w:p w14:paraId="4DBB89FF"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2EA9CD4F" w14:textId="77777777" w:rsidR="005E2923" w:rsidRPr="00AE1407" w:rsidRDefault="005E2923" w:rsidP="005E2923">
            <w:pPr>
              <w:jc w:val="right"/>
              <w:rPr>
                <w:b/>
                <w:noProof/>
              </w:rPr>
            </w:pPr>
          </w:p>
        </w:tc>
      </w:tr>
      <w:tr w:rsidR="005E2923" w:rsidRPr="00AE1407" w14:paraId="70683052" w14:textId="77777777" w:rsidTr="00EB6B00">
        <w:tc>
          <w:tcPr>
            <w:tcW w:w="5245" w:type="dxa"/>
            <w:vAlign w:val="center"/>
          </w:tcPr>
          <w:p w14:paraId="0FD32595" w14:textId="77777777" w:rsidR="005E2923" w:rsidRPr="00AE1407" w:rsidRDefault="00260A31" w:rsidP="00EB6B00">
            <w:pPr>
              <w:rPr>
                <w:b/>
                <w:noProof/>
              </w:rPr>
            </w:pPr>
            <w:r>
              <w:rPr>
                <w:noProof/>
              </w:rPr>
              <w:t>Е-мејл</w:t>
            </w:r>
          </w:p>
        </w:tc>
        <w:tc>
          <w:tcPr>
            <w:tcW w:w="3402" w:type="dxa"/>
            <w:gridSpan w:val="2"/>
          </w:tcPr>
          <w:p w14:paraId="325590E2" w14:textId="77777777" w:rsidR="005E2923" w:rsidRPr="00AE1407" w:rsidRDefault="005E2923" w:rsidP="005E2923">
            <w:pPr>
              <w:rPr>
                <w:b/>
                <w:noProof/>
              </w:rPr>
            </w:pPr>
          </w:p>
        </w:tc>
        <w:tc>
          <w:tcPr>
            <w:tcW w:w="3508" w:type="dxa"/>
            <w:gridSpan w:val="2"/>
            <w:vAlign w:val="center"/>
          </w:tcPr>
          <w:p w14:paraId="17A3FA15" w14:textId="77777777" w:rsidR="005E2923" w:rsidRPr="00AE1407" w:rsidRDefault="005E2923" w:rsidP="00EB6B00">
            <w:pPr>
              <w:jc w:val="right"/>
              <w:rPr>
                <w:noProof/>
              </w:rPr>
            </w:pPr>
            <w:r w:rsidRPr="00AE1407">
              <w:rPr>
                <w:noProof/>
              </w:rPr>
              <w:t>Регистарски број</w:t>
            </w:r>
          </w:p>
        </w:tc>
        <w:tc>
          <w:tcPr>
            <w:tcW w:w="3155" w:type="dxa"/>
          </w:tcPr>
          <w:p w14:paraId="08BDB227" w14:textId="77777777" w:rsidR="005E2923" w:rsidRPr="00AE1407" w:rsidRDefault="005E2923" w:rsidP="005E2923">
            <w:pPr>
              <w:jc w:val="right"/>
              <w:rPr>
                <w:b/>
                <w:noProof/>
              </w:rPr>
            </w:pPr>
          </w:p>
        </w:tc>
      </w:tr>
      <w:tr w:rsidR="005E2923" w:rsidRPr="00AE1407" w14:paraId="3F508CAE" w14:textId="77777777" w:rsidTr="00EB6B00">
        <w:tc>
          <w:tcPr>
            <w:tcW w:w="5245" w:type="dxa"/>
            <w:vAlign w:val="center"/>
          </w:tcPr>
          <w:p w14:paraId="6812B5CB" w14:textId="77777777" w:rsidR="005E2923" w:rsidRPr="00AE1407" w:rsidRDefault="005E2923" w:rsidP="00EB6B00">
            <w:pPr>
              <w:rPr>
                <w:noProof/>
              </w:rPr>
            </w:pPr>
            <w:r w:rsidRPr="00AE1407">
              <w:rPr>
                <w:noProof/>
              </w:rPr>
              <w:t>Овлашћено лице, које ће потписати Уговор</w:t>
            </w:r>
          </w:p>
        </w:tc>
        <w:tc>
          <w:tcPr>
            <w:tcW w:w="3402" w:type="dxa"/>
            <w:gridSpan w:val="2"/>
          </w:tcPr>
          <w:p w14:paraId="30D51E44" w14:textId="77777777" w:rsidR="005E2923" w:rsidRPr="00AE1407" w:rsidRDefault="005E2923" w:rsidP="005E2923">
            <w:pPr>
              <w:rPr>
                <w:b/>
                <w:noProof/>
              </w:rPr>
            </w:pPr>
          </w:p>
        </w:tc>
        <w:tc>
          <w:tcPr>
            <w:tcW w:w="3508" w:type="dxa"/>
            <w:gridSpan w:val="2"/>
            <w:vAlign w:val="center"/>
          </w:tcPr>
          <w:p w14:paraId="7AF6D14B" w14:textId="77777777" w:rsidR="005E2923" w:rsidRPr="00AE1407" w:rsidRDefault="000A517E" w:rsidP="00EB6B00">
            <w:pPr>
              <w:jc w:val="right"/>
              <w:rPr>
                <w:noProof/>
              </w:rPr>
            </w:pPr>
            <w:r w:rsidRPr="00AE1407">
              <w:rPr>
                <w:noProof/>
              </w:rPr>
              <w:t>Шифра делатности</w:t>
            </w:r>
          </w:p>
        </w:tc>
        <w:tc>
          <w:tcPr>
            <w:tcW w:w="3155" w:type="dxa"/>
          </w:tcPr>
          <w:p w14:paraId="69C82C18" w14:textId="77777777" w:rsidR="005E2923" w:rsidRPr="00AE1407" w:rsidRDefault="005E2923" w:rsidP="005E2923">
            <w:pPr>
              <w:jc w:val="right"/>
              <w:rPr>
                <w:b/>
                <w:noProof/>
              </w:rPr>
            </w:pPr>
          </w:p>
        </w:tc>
      </w:tr>
      <w:tr w:rsidR="00223DF2" w:rsidRPr="00AE1407" w14:paraId="30CA63DB" w14:textId="77777777" w:rsidTr="00EB6B00">
        <w:trPr>
          <w:trHeight w:val="345"/>
        </w:trPr>
        <w:tc>
          <w:tcPr>
            <w:tcW w:w="5245" w:type="dxa"/>
            <w:vMerge w:val="restart"/>
            <w:vAlign w:val="center"/>
          </w:tcPr>
          <w:p w14:paraId="1031C1A3" w14:textId="77777777" w:rsidR="00223DF2" w:rsidRPr="000F6798" w:rsidRDefault="00223DF2" w:rsidP="00EB6B00">
            <w:pPr>
              <w:rPr>
                <w:b/>
                <w:noProof/>
              </w:rPr>
            </w:pPr>
            <w:r w:rsidRPr="000F6798">
              <w:rPr>
                <w:b/>
                <w:noProof/>
              </w:rPr>
              <w:br w:type="page"/>
            </w:r>
            <w:r w:rsidRPr="000F6798">
              <w:rPr>
                <w:noProof/>
              </w:rPr>
              <w:t xml:space="preserve">Рок важења понуде изражен у броју дана од дана отварања понуда, који не може бити краћи </w:t>
            </w:r>
            <w:r w:rsidR="00260A31" w:rsidRPr="000F6798">
              <w:rPr>
                <w:noProof/>
              </w:rPr>
              <w:t>од 6</w:t>
            </w:r>
            <w:r w:rsidRPr="000F6798">
              <w:rPr>
                <w:noProof/>
              </w:rPr>
              <w:t>0 дана</w:t>
            </w:r>
          </w:p>
        </w:tc>
        <w:tc>
          <w:tcPr>
            <w:tcW w:w="3402" w:type="dxa"/>
            <w:gridSpan w:val="2"/>
            <w:vMerge w:val="restart"/>
          </w:tcPr>
          <w:p w14:paraId="5FDE3632" w14:textId="77777777" w:rsidR="00223DF2" w:rsidRPr="000F6798" w:rsidRDefault="00223DF2" w:rsidP="005E2923">
            <w:pPr>
              <w:rPr>
                <w:b/>
                <w:noProof/>
              </w:rPr>
            </w:pPr>
          </w:p>
        </w:tc>
        <w:tc>
          <w:tcPr>
            <w:tcW w:w="3508" w:type="dxa"/>
            <w:gridSpan w:val="2"/>
            <w:vAlign w:val="center"/>
          </w:tcPr>
          <w:p w14:paraId="6AD20DE7" w14:textId="77777777" w:rsidR="00223DF2" w:rsidRPr="000F6798" w:rsidRDefault="00FA6C98" w:rsidP="00EB6B00">
            <w:pPr>
              <w:jc w:val="right"/>
              <w:rPr>
                <w:noProof/>
                <w:lang w:val="sr-Cyrl-CS"/>
              </w:rPr>
            </w:pPr>
            <w:r w:rsidRPr="000F6798">
              <w:rPr>
                <w:noProof/>
                <w:lang w:val="sr-Cyrl-RS"/>
              </w:rPr>
              <w:t>Величина обвезника</w:t>
            </w:r>
          </w:p>
        </w:tc>
        <w:tc>
          <w:tcPr>
            <w:tcW w:w="3155" w:type="dxa"/>
            <w:vAlign w:val="center"/>
          </w:tcPr>
          <w:p w14:paraId="176C4CC8" w14:textId="77777777" w:rsidR="00223DF2" w:rsidRPr="000F6798" w:rsidRDefault="00223DF2" w:rsidP="00EB6B00">
            <w:pPr>
              <w:rPr>
                <w:b/>
                <w:noProof/>
              </w:rPr>
            </w:pPr>
          </w:p>
        </w:tc>
      </w:tr>
      <w:tr w:rsidR="00223DF2" w:rsidRPr="00AE1407" w14:paraId="628267DD" w14:textId="77777777" w:rsidTr="00EB6B00">
        <w:trPr>
          <w:trHeight w:val="344"/>
        </w:trPr>
        <w:tc>
          <w:tcPr>
            <w:tcW w:w="5245" w:type="dxa"/>
            <w:vMerge/>
          </w:tcPr>
          <w:p w14:paraId="5F65A22C" w14:textId="77777777" w:rsidR="00223DF2" w:rsidRPr="000F6798" w:rsidRDefault="00223DF2" w:rsidP="005E2923">
            <w:pPr>
              <w:rPr>
                <w:b/>
                <w:noProof/>
              </w:rPr>
            </w:pPr>
          </w:p>
        </w:tc>
        <w:tc>
          <w:tcPr>
            <w:tcW w:w="3402" w:type="dxa"/>
            <w:gridSpan w:val="2"/>
            <w:vMerge/>
          </w:tcPr>
          <w:p w14:paraId="590B551D" w14:textId="77777777" w:rsidR="00223DF2" w:rsidRPr="000F6798" w:rsidRDefault="00223DF2" w:rsidP="005E2923">
            <w:pPr>
              <w:rPr>
                <w:b/>
                <w:noProof/>
              </w:rPr>
            </w:pPr>
          </w:p>
        </w:tc>
        <w:tc>
          <w:tcPr>
            <w:tcW w:w="3508" w:type="dxa"/>
            <w:gridSpan w:val="2"/>
            <w:vAlign w:val="center"/>
          </w:tcPr>
          <w:p w14:paraId="22CD1F4A" w14:textId="77777777" w:rsidR="00223DF2" w:rsidRPr="000F6798" w:rsidRDefault="00223DF2" w:rsidP="00EB6B00">
            <w:pPr>
              <w:jc w:val="right"/>
              <w:rPr>
                <w:noProof/>
              </w:rPr>
            </w:pPr>
            <w:r w:rsidRPr="000F6798">
              <w:rPr>
                <w:noProof/>
              </w:rPr>
              <w:t>Жиро рачун и назив банке</w:t>
            </w:r>
          </w:p>
        </w:tc>
        <w:tc>
          <w:tcPr>
            <w:tcW w:w="3155" w:type="dxa"/>
          </w:tcPr>
          <w:p w14:paraId="323626FC" w14:textId="77777777" w:rsidR="00223DF2" w:rsidRPr="000F6798" w:rsidRDefault="00223DF2" w:rsidP="005E2923">
            <w:pPr>
              <w:jc w:val="right"/>
              <w:rPr>
                <w:b/>
                <w:noProof/>
              </w:rPr>
            </w:pPr>
          </w:p>
        </w:tc>
      </w:tr>
      <w:tr w:rsidR="005E2923" w:rsidRPr="00AE1407" w14:paraId="467283BE" w14:textId="77777777" w:rsidTr="005E2923">
        <w:tc>
          <w:tcPr>
            <w:tcW w:w="15310" w:type="dxa"/>
            <w:gridSpan w:val="6"/>
          </w:tcPr>
          <w:p w14:paraId="3FD76CB7" w14:textId="77777777" w:rsidR="005E2923" w:rsidRPr="000F6798" w:rsidRDefault="005E2923" w:rsidP="005E2923">
            <w:pPr>
              <w:jc w:val="center"/>
              <w:rPr>
                <w:b/>
                <w:noProof/>
              </w:rPr>
            </w:pPr>
            <w:r w:rsidRPr="000F6798">
              <w:rPr>
                <w:b/>
                <w:noProof/>
              </w:rPr>
              <w:t>Остали подаци које наручилац сматра релевантним за закључење уговора</w:t>
            </w:r>
          </w:p>
        </w:tc>
      </w:tr>
      <w:tr w:rsidR="00FE0B83" w:rsidRPr="00AE1407" w14:paraId="576FADA7" w14:textId="77777777" w:rsidTr="00202B65">
        <w:tc>
          <w:tcPr>
            <w:tcW w:w="5245" w:type="dxa"/>
            <w:vMerge w:val="restart"/>
            <w:vAlign w:val="center"/>
          </w:tcPr>
          <w:p w14:paraId="3234F301"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345B452E" w14:textId="77777777" w:rsidR="00FE0B83" w:rsidRPr="00AE1407" w:rsidRDefault="00FE0B83" w:rsidP="005E2923">
            <w:pPr>
              <w:rPr>
                <w:noProof/>
              </w:rPr>
            </w:pPr>
            <w:r w:rsidRPr="00AE1407">
              <w:rPr>
                <w:noProof/>
              </w:rPr>
              <w:t>а</w:t>
            </w:r>
          </w:p>
        </w:tc>
        <w:tc>
          <w:tcPr>
            <w:tcW w:w="9639" w:type="dxa"/>
            <w:gridSpan w:val="4"/>
          </w:tcPr>
          <w:p w14:paraId="2C79CB0E" w14:textId="77777777" w:rsidR="00FE0B83" w:rsidRPr="00AE1407" w:rsidRDefault="00FE0B83" w:rsidP="00E920B5">
            <w:pPr>
              <w:rPr>
                <w:noProof/>
              </w:rPr>
            </w:pPr>
            <w:r w:rsidRPr="00AE1407">
              <w:rPr>
                <w:noProof/>
              </w:rPr>
              <w:t>Самостална понуда</w:t>
            </w:r>
          </w:p>
        </w:tc>
      </w:tr>
      <w:tr w:rsidR="00FE0B83" w:rsidRPr="00AE1407" w14:paraId="656AF827" w14:textId="77777777" w:rsidTr="00FE0B83">
        <w:tc>
          <w:tcPr>
            <w:tcW w:w="5245" w:type="dxa"/>
            <w:vMerge/>
          </w:tcPr>
          <w:p w14:paraId="7265CA23" w14:textId="77777777" w:rsidR="00FE0B83" w:rsidRPr="00AE1407" w:rsidRDefault="00FE0B83" w:rsidP="005E2923">
            <w:pPr>
              <w:rPr>
                <w:b/>
                <w:noProof/>
              </w:rPr>
            </w:pPr>
          </w:p>
        </w:tc>
        <w:tc>
          <w:tcPr>
            <w:tcW w:w="426" w:type="dxa"/>
          </w:tcPr>
          <w:p w14:paraId="4608A530" w14:textId="77777777" w:rsidR="00FE0B83" w:rsidRPr="00AE1407" w:rsidRDefault="00FE0B83" w:rsidP="005E2923">
            <w:pPr>
              <w:rPr>
                <w:noProof/>
              </w:rPr>
            </w:pPr>
            <w:r w:rsidRPr="00AE1407">
              <w:rPr>
                <w:noProof/>
              </w:rPr>
              <w:t>б</w:t>
            </w:r>
          </w:p>
        </w:tc>
        <w:tc>
          <w:tcPr>
            <w:tcW w:w="9639" w:type="dxa"/>
            <w:gridSpan w:val="4"/>
          </w:tcPr>
          <w:p w14:paraId="54B601AC" w14:textId="77777777" w:rsidR="00FE0B83" w:rsidRPr="00AE1407" w:rsidRDefault="00FE0B83" w:rsidP="00E920B5">
            <w:pPr>
              <w:rPr>
                <w:noProof/>
              </w:rPr>
            </w:pPr>
            <w:r w:rsidRPr="00AE1407">
              <w:rPr>
                <w:noProof/>
              </w:rPr>
              <w:t>Заједничка понуда</w:t>
            </w:r>
          </w:p>
        </w:tc>
      </w:tr>
      <w:tr w:rsidR="00FE0B83" w:rsidRPr="00AE1407" w14:paraId="4B1F7800" w14:textId="77777777" w:rsidTr="00FE0B83">
        <w:tc>
          <w:tcPr>
            <w:tcW w:w="5245" w:type="dxa"/>
            <w:vMerge/>
          </w:tcPr>
          <w:p w14:paraId="53BED3BF" w14:textId="77777777" w:rsidR="00FE0B83" w:rsidRPr="00AE1407" w:rsidRDefault="00FE0B83" w:rsidP="005E2923">
            <w:pPr>
              <w:rPr>
                <w:b/>
                <w:noProof/>
              </w:rPr>
            </w:pPr>
          </w:p>
        </w:tc>
        <w:tc>
          <w:tcPr>
            <w:tcW w:w="426" w:type="dxa"/>
          </w:tcPr>
          <w:p w14:paraId="5ACE2F96" w14:textId="77777777" w:rsidR="00FE0B83" w:rsidRPr="00AE1407" w:rsidRDefault="00FE0B83" w:rsidP="005E2923">
            <w:pPr>
              <w:rPr>
                <w:noProof/>
              </w:rPr>
            </w:pPr>
            <w:r w:rsidRPr="00AE1407">
              <w:rPr>
                <w:noProof/>
              </w:rPr>
              <w:t>в</w:t>
            </w:r>
          </w:p>
        </w:tc>
        <w:tc>
          <w:tcPr>
            <w:tcW w:w="9639" w:type="dxa"/>
            <w:gridSpan w:val="4"/>
          </w:tcPr>
          <w:p w14:paraId="3304683B" w14:textId="77777777" w:rsidR="00FE0B83" w:rsidRPr="00AE1407" w:rsidRDefault="00FE0B83" w:rsidP="00E920B5">
            <w:pPr>
              <w:rPr>
                <w:noProof/>
              </w:rPr>
            </w:pPr>
            <w:r w:rsidRPr="00AE1407">
              <w:rPr>
                <w:noProof/>
              </w:rPr>
              <w:t>Понуда са подизвођачем</w:t>
            </w:r>
          </w:p>
        </w:tc>
      </w:tr>
      <w:tr w:rsidR="000F6798" w:rsidRPr="00AE1407" w14:paraId="6929F685" w14:textId="77777777" w:rsidTr="005E2923">
        <w:trPr>
          <w:trHeight w:val="293"/>
        </w:trPr>
        <w:tc>
          <w:tcPr>
            <w:tcW w:w="5245" w:type="dxa"/>
          </w:tcPr>
          <w:p w14:paraId="114B664E" w14:textId="77777777" w:rsidR="000F6798" w:rsidRPr="00775E56" w:rsidRDefault="000F6798" w:rsidP="005E2923">
            <w:pPr>
              <w:rPr>
                <w:noProof/>
                <w:highlight w:val="yellow"/>
              </w:rPr>
            </w:pPr>
            <w:r w:rsidRPr="004926A2">
              <w:rPr>
                <w:noProof/>
              </w:rPr>
              <w:t>Начин и услови плаћања</w:t>
            </w:r>
          </w:p>
        </w:tc>
        <w:tc>
          <w:tcPr>
            <w:tcW w:w="10065" w:type="dxa"/>
            <w:gridSpan w:val="5"/>
          </w:tcPr>
          <w:p w14:paraId="14A06AB2" w14:textId="77777777" w:rsidR="000F6798" w:rsidRPr="00AE1407" w:rsidRDefault="000F6798" w:rsidP="005E2923">
            <w:pPr>
              <w:rPr>
                <w:b/>
                <w:noProof/>
              </w:rPr>
            </w:pPr>
          </w:p>
        </w:tc>
      </w:tr>
      <w:tr w:rsidR="00A7003C" w:rsidRPr="00AE1407" w14:paraId="316BFD75" w14:textId="77777777" w:rsidTr="005C4934">
        <w:trPr>
          <w:trHeight w:val="283"/>
        </w:trPr>
        <w:tc>
          <w:tcPr>
            <w:tcW w:w="5245" w:type="dxa"/>
          </w:tcPr>
          <w:p w14:paraId="09E32D94" w14:textId="77777777" w:rsidR="00A7003C" w:rsidRPr="00F82B85" w:rsidRDefault="00A7003C" w:rsidP="00A7003C">
            <w:pPr>
              <w:rPr>
                <w:noProof/>
                <w:highlight w:val="yellow"/>
              </w:rPr>
            </w:pPr>
            <w:r>
              <w:rPr>
                <w:iCs/>
              </w:rPr>
              <w:t>Г</w:t>
            </w:r>
            <w:r w:rsidRPr="00981C41">
              <w:rPr>
                <w:iCs/>
              </w:rPr>
              <w:t>арантни рок на сервис и одржавање</w:t>
            </w:r>
          </w:p>
        </w:tc>
        <w:tc>
          <w:tcPr>
            <w:tcW w:w="10065" w:type="dxa"/>
            <w:gridSpan w:val="5"/>
          </w:tcPr>
          <w:p w14:paraId="6B583166" w14:textId="77777777" w:rsidR="00A7003C" w:rsidRPr="00AE1407" w:rsidRDefault="00A7003C" w:rsidP="005E2923">
            <w:pPr>
              <w:rPr>
                <w:b/>
                <w:noProof/>
              </w:rPr>
            </w:pPr>
          </w:p>
        </w:tc>
      </w:tr>
      <w:tr w:rsidR="00A7003C" w:rsidRPr="00AE1407" w14:paraId="6B6787C5" w14:textId="77777777" w:rsidTr="005C4934">
        <w:trPr>
          <w:trHeight w:val="283"/>
        </w:trPr>
        <w:tc>
          <w:tcPr>
            <w:tcW w:w="5245" w:type="dxa"/>
          </w:tcPr>
          <w:p w14:paraId="16E73E75" w14:textId="77777777" w:rsidR="00A7003C" w:rsidRDefault="00A7003C" w:rsidP="00A7003C">
            <w:pPr>
              <w:rPr>
                <w:iCs/>
              </w:rPr>
            </w:pPr>
            <w:r>
              <w:rPr>
                <w:iCs/>
              </w:rPr>
              <w:t>Г</w:t>
            </w:r>
            <w:r w:rsidRPr="00981C41">
              <w:rPr>
                <w:iCs/>
              </w:rPr>
              <w:t>арантни рок на замењени део</w:t>
            </w:r>
          </w:p>
        </w:tc>
        <w:tc>
          <w:tcPr>
            <w:tcW w:w="10065" w:type="dxa"/>
            <w:gridSpan w:val="5"/>
          </w:tcPr>
          <w:p w14:paraId="4053D6E3" w14:textId="77777777" w:rsidR="00A7003C" w:rsidRPr="00AE1407" w:rsidRDefault="00A7003C" w:rsidP="005E2923">
            <w:pPr>
              <w:rPr>
                <w:b/>
                <w:noProof/>
              </w:rPr>
            </w:pPr>
          </w:p>
        </w:tc>
      </w:tr>
      <w:tr w:rsidR="000F6798" w:rsidRPr="00AE1407" w14:paraId="55EC61A4" w14:textId="77777777" w:rsidTr="005E2923">
        <w:trPr>
          <w:trHeight w:val="283"/>
        </w:trPr>
        <w:tc>
          <w:tcPr>
            <w:tcW w:w="5245" w:type="dxa"/>
          </w:tcPr>
          <w:p w14:paraId="7DD09171" w14:textId="77777777" w:rsidR="000F6798" w:rsidRPr="00F82B85" w:rsidRDefault="00A7003C" w:rsidP="005E2923">
            <w:pPr>
              <w:rPr>
                <w:noProof/>
                <w:highlight w:val="yellow"/>
              </w:rPr>
            </w:pPr>
            <w:r>
              <w:rPr>
                <w:bCs/>
                <w:lang w:val="sr-Latn-CS"/>
              </w:rPr>
              <w:t>Р</w:t>
            </w:r>
            <w:r w:rsidRPr="00981C41">
              <w:rPr>
                <w:bCs/>
                <w:lang w:val="sr-Latn-CS"/>
              </w:rPr>
              <w:t>ок за извршење услуге и испоруку резервних делова и техничког потрошног материјала</w:t>
            </w:r>
          </w:p>
        </w:tc>
        <w:tc>
          <w:tcPr>
            <w:tcW w:w="10065" w:type="dxa"/>
            <w:gridSpan w:val="5"/>
          </w:tcPr>
          <w:p w14:paraId="45688613" w14:textId="77777777" w:rsidR="000F6798" w:rsidRPr="00AE1407" w:rsidRDefault="000F6798" w:rsidP="005E2923">
            <w:pPr>
              <w:rPr>
                <w:b/>
                <w:noProof/>
              </w:rPr>
            </w:pPr>
          </w:p>
        </w:tc>
      </w:tr>
      <w:tr w:rsidR="000F6798" w:rsidRPr="00AE1407" w14:paraId="7B8D51BE" w14:textId="77777777" w:rsidTr="005E2923">
        <w:trPr>
          <w:trHeight w:val="283"/>
        </w:trPr>
        <w:tc>
          <w:tcPr>
            <w:tcW w:w="5245" w:type="dxa"/>
          </w:tcPr>
          <w:p w14:paraId="686AA924" w14:textId="77777777" w:rsidR="000F6798" w:rsidRPr="00F82B85" w:rsidRDefault="00A7003C" w:rsidP="00F82B85">
            <w:pPr>
              <w:rPr>
                <w:noProof/>
              </w:rPr>
            </w:pPr>
            <w:r>
              <w:rPr>
                <w:bCs/>
                <w:lang w:val="sr-Latn-CS"/>
              </w:rPr>
              <w:t>Р</w:t>
            </w:r>
            <w:r w:rsidRPr="00981C41">
              <w:rPr>
                <w:bCs/>
                <w:lang w:val="sr-Latn-CS"/>
              </w:rPr>
              <w:t>ок за одзив сервиса понуђача</w:t>
            </w:r>
          </w:p>
        </w:tc>
        <w:tc>
          <w:tcPr>
            <w:tcW w:w="10065" w:type="dxa"/>
            <w:gridSpan w:val="5"/>
          </w:tcPr>
          <w:p w14:paraId="5EE7BEBD" w14:textId="77777777" w:rsidR="000F6798" w:rsidRPr="00AE1407" w:rsidRDefault="000F6798" w:rsidP="005E2923">
            <w:pPr>
              <w:rPr>
                <w:b/>
                <w:noProof/>
              </w:rPr>
            </w:pPr>
          </w:p>
        </w:tc>
      </w:tr>
      <w:tr w:rsidR="000F6798" w:rsidRPr="00AE1407" w14:paraId="0E34BC9A" w14:textId="77777777" w:rsidTr="005E2923">
        <w:trPr>
          <w:trHeight w:val="283"/>
        </w:trPr>
        <w:tc>
          <w:tcPr>
            <w:tcW w:w="5245" w:type="dxa"/>
          </w:tcPr>
          <w:p w14:paraId="7785D43D" w14:textId="77777777" w:rsidR="000F6798" w:rsidRPr="00F82B85" w:rsidRDefault="000F6798" w:rsidP="00D47FD9">
            <w:pPr>
              <w:rPr>
                <w:noProof/>
              </w:rPr>
            </w:pPr>
            <w:r w:rsidRPr="00D47FD9">
              <w:rPr>
                <w:noProof/>
                <w:lang w:val="sr-Cyrl-RS"/>
              </w:rPr>
              <w:t xml:space="preserve">Цена радног сата за </w:t>
            </w:r>
            <w:r w:rsidR="00D47FD9">
              <w:rPr>
                <w:noProof/>
                <w:lang w:val="sr-Cyrl-RS"/>
              </w:rPr>
              <w:t>сервис по позиву</w:t>
            </w:r>
          </w:p>
        </w:tc>
        <w:tc>
          <w:tcPr>
            <w:tcW w:w="10065" w:type="dxa"/>
            <w:gridSpan w:val="5"/>
          </w:tcPr>
          <w:p w14:paraId="642C2FDA" w14:textId="77777777" w:rsidR="000F6798" w:rsidRPr="00AE1407" w:rsidRDefault="000F6798" w:rsidP="005E2923">
            <w:pPr>
              <w:rPr>
                <w:b/>
                <w:noProof/>
              </w:rPr>
            </w:pPr>
          </w:p>
        </w:tc>
      </w:tr>
    </w:tbl>
    <w:p w14:paraId="183423D5" w14:textId="77777777" w:rsidR="00191EBE" w:rsidRPr="00AE1407" w:rsidRDefault="00191EBE" w:rsidP="002D5B2C">
      <w:pPr>
        <w:pStyle w:val="BodyText"/>
        <w:rPr>
          <w:noProof/>
          <w:szCs w:val="24"/>
        </w:rPr>
      </w:pPr>
    </w:p>
    <w:p w14:paraId="234F6B96" w14:textId="77777777" w:rsidR="005E2923" w:rsidRPr="00AE1407" w:rsidRDefault="005E2923" w:rsidP="002D5B2C">
      <w:pPr>
        <w:pStyle w:val="BodyText"/>
        <w:rPr>
          <w:noProof/>
          <w:szCs w:val="24"/>
        </w:rPr>
      </w:pPr>
    </w:p>
    <w:p w14:paraId="38DF1EBA" w14:textId="77777777" w:rsidR="00117EFD" w:rsidRDefault="00117EFD">
      <w:r>
        <w:br w:type="page"/>
      </w: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4799"/>
        <w:gridCol w:w="709"/>
        <w:gridCol w:w="992"/>
        <w:gridCol w:w="1985"/>
        <w:gridCol w:w="850"/>
        <w:gridCol w:w="1843"/>
        <w:gridCol w:w="1843"/>
        <w:gridCol w:w="1748"/>
      </w:tblGrid>
      <w:tr w:rsidR="0049524C" w:rsidRPr="00470639" w14:paraId="0946E969" w14:textId="77777777" w:rsidTr="00DB1437">
        <w:trPr>
          <w:trHeight w:val="262"/>
        </w:trPr>
        <w:tc>
          <w:tcPr>
            <w:tcW w:w="569" w:type="dxa"/>
            <w:vAlign w:val="center"/>
          </w:tcPr>
          <w:p w14:paraId="62AA991D" w14:textId="77777777" w:rsidR="0049524C" w:rsidRPr="00470639" w:rsidRDefault="00300477" w:rsidP="00093131">
            <w:pPr>
              <w:autoSpaceDE w:val="0"/>
              <w:autoSpaceDN w:val="0"/>
              <w:adjustRightInd w:val="0"/>
              <w:jc w:val="center"/>
              <w:rPr>
                <w:noProof/>
                <w:sz w:val="22"/>
                <w:szCs w:val="22"/>
                <w:lang w:val="en-US"/>
              </w:rPr>
            </w:pPr>
            <w:r w:rsidRPr="00470639">
              <w:rPr>
                <w:sz w:val="22"/>
                <w:szCs w:val="22"/>
              </w:rPr>
              <w:lastRenderedPageBreak/>
              <w:br w:type="page"/>
            </w:r>
            <w:r w:rsidR="0049524C" w:rsidRPr="00470639">
              <w:rPr>
                <w:noProof/>
                <w:sz w:val="22"/>
                <w:szCs w:val="22"/>
              </w:rPr>
              <w:t>Р.БР</w:t>
            </w:r>
          </w:p>
        </w:tc>
        <w:tc>
          <w:tcPr>
            <w:tcW w:w="4799" w:type="dxa"/>
            <w:vAlign w:val="center"/>
          </w:tcPr>
          <w:p w14:paraId="45C0DBAE" w14:textId="77777777" w:rsidR="0049524C" w:rsidRPr="00470639" w:rsidRDefault="0049524C" w:rsidP="00093131">
            <w:pPr>
              <w:autoSpaceDE w:val="0"/>
              <w:autoSpaceDN w:val="0"/>
              <w:adjustRightInd w:val="0"/>
              <w:jc w:val="center"/>
              <w:rPr>
                <w:noProof/>
                <w:sz w:val="22"/>
                <w:szCs w:val="22"/>
                <w:lang w:val="en-US"/>
              </w:rPr>
            </w:pPr>
            <w:r w:rsidRPr="00470639">
              <w:rPr>
                <w:noProof/>
                <w:sz w:val="22"/>
                <w:szCs w:val="22"/>
                <w:lang w:val="en-US"/>
              </w:rPr>
              <w:t>Назив</w:t>
            </w:r>
          </w:p>
        </w:tc>
        <w:tc>
          <w:tcPr>
            <w:tcW w:w="709" w:type="dxa"/>
            <w:vAlign w:val="center"/>
          </w:tcPr>
          <w:p w14:paraId="12B87C81" w14:textId="77777777" w:rsidR="0049524C" w:rsidRPr="00470639" w:rsidRDefault="00117EFD" w:rsidP="00093131">
            <w:pPr>
              <w:autoSpaceDE w:val="0"/>
              <w:autoSpaceDN w:val="0"/>
              <w:adjustRightInd w:val="0"/>
              <w:jc w:val="center"/>
              <w:rPr>
                <w:noProof/>
                <w:sz w:val="22"/>
                <w:szCs w:val="22"/>
                <w:lang w:val="en-US"/>
              </w:rPr>
            </w:pPr>
            <w:r w:rsidRPr="00470639">
              <w:rPr>
                <w:noProof/>
                <w:sz w:val="22"/>
                <w:szCs w:val="22"/>
                <w:lang w:val="en-US"/>
              </w:rPr>
              <w:t>Јед</w:t>
            </w:r>
            <w:r w:rsidRPr="00470639">
              <w:rPr>
                <w:noProof/>
                <w:sz w:val="22"/>
                <w:szCs w:val="22"/>
                <w:lang w:val="sr-Cyrl-RS"/>
              </w:rPr>
              <w:t>.</w:t>
            </w:r>
            <w:r w:rsidR="0049524C" w:rsidRPr="00470639">
              <w:rPr>
                <w:noProof/>
                <w:sz w:val="22"/>
                <w:szCs w:val="22"/>
                <w:lang w:val="en-US"/>
              </w:rPr>
              <w:t xml:space="preserve"> мере</w:t>
            </w:r>
          </w:p>
        </w:tc>
        <w:tc>
          <w:tcPr>
            <w:tcW w:w="992" w:type="dxa"/>
            <w:vAlign w:val="center"/>
          </w:tcPr>
          <w:p w14:paraId="4A8D0F9E" w14:textId="77777777" w:rsidR="0049524C" w:rsidRPr="00470639" w:rsidRDefault="0049524C" w:rsidP="00093131">
            <w:pPr>
              <w:autoSpaceDE w:val="0"/>
              <w:autoSpaceDN w:val="0"/>
              <w:adjustRightInd w:val="0"/>
              <w:jc w:val="center"/>
              <w:rPr>
                <w:noProof/>
                <w:sz w:val="22"/>
                <w:szCs w:val="22"/>
                <w:lang w:val="en-US"/>
              </w:rPr>
            </w:pPr>
            <w:r w:rsidRPr="00470639">
              <w:rPr>
                <w:noProof/>
                <w:sz w:val="22"/>
                <w:szCs w:val="22"/>
                <w:lang w:val="en-US"/>
              </w:rPr>
              <w:t>Количина</w:t>
            </w:r>
          </w:p>
        </w:tc>
        <w:tc>
          <w:tcPr>
            <w:tcW w:w="1985" w:type="dxa"/>
            <w:vAlign w:val="center"/>
          </w:tcPr>
          <w:p w14:paraId="209D076D" w14:textId="77777777" w:rsidR="0049524C" w:rsidRPr="00470639" w:rsidRDefault="0049524C" w:rsidP="00093131">
            <w:pPr>
              <w:autoSpaceDE w:val="0"/>
              <w:autoSpaceDN w:val="0"/>
              <w:adjustRightInd w:val="0"/>
              <w:jc w:val="center"/>
              <w:rPr>
                <w:noProof/>
                <w:sz w:val="22"/>
                <w:szCs w:val="22"/>
                <w:lang w:val="en-US"/>
              </w:rPr>
            </w:pPr>
            <w:r w:rsidRPr="00470639">
              <w:rPr>
                <w:noProof/>
                <w:sz w:val="22"/>
                <w:szCs w:val="22"/>
                <w:lang w:val="en-US"/>
              </w:rPr>
              <w:t>Јединична цена без ПДВ-а</w:t>
            </w:r>
          </w:p>
        </w:tc>
        <w:tc>
          <w:tcPr>
            <w:tcW w:w="850" w:type="dxa"/>
            <w:vAlign w:val="center"/>
          </w:tcPr>
          <w:p w14:paraId="4332B112" w14:textId="77777777" w:rsidR="0049524C" w:rsidRPr="00470639" w:rsidRDefault="000504BD" w:rsidP="00093131">
            <w:pPr>
              <w:pStyle w:val="BodyText"/>
              <w:jc w:val="center"/>
              <w:rPr>
                <w:noProof/>
                <w:sz w:val="22"/>
                <w:szCs w:val="22"/>
              </w:rPr>
            </w:pPr>
            <w:r w:rsidRPr="00470639">
              <w:rPr>
                <w:noProof/>
                <w:sz w:val="22"/>
                <w:szCs w:val="22"/>
              </w:rPr>
              <w:t>Стопа</w:t>
            </w:r>
          </w:p>
          <w:p w14:paraId="0ABFDC87" w14:textId="77777777" w:rsidR="0049524C" w:rsidRPr="00470639" w:rsidRDefault="0049524C" w:rsidP="00093131">
            <w:pPr>
              <w:autoSpaceDE w:val="0"/>
              <w:autoSpaceDN w:val="0"/>
              <w:adjustRightInd w:val="0"/>
              <w:jc w:val="center"/>
              <w:rPr>
                <w:noProof/>
                <w:sz w:val="22"/>
                <w:szCs w:val="22"/>
                <w:lang w:val="en-US"/>
              </w:rPr>
            </w:pPr>
            <w:r w:rsidRPr="00470639">
              <w:rPr>
                <w:noProof/>
                <w:sz w:val="22"/>
                <w:szCs w:val="22"/>
              </w:rPr>
              <w:t>ПДВ-а</w:t>
            </w:r>
          </w:p>
        </w:tc>
        <w:tc>
          <w:tcPr>
            <w:tcW w:w="1843" w:type="dxa"/>
            <w:vAlign w:val="center"/>
          </w:tcPr>
          <w:p w14:paraId="7D7BEA7A" w14:textId="77777777" w:rsidR="00DB1437" w:rsidRPr="00470639" w:rsidRDefault="00DB1437" w:rsidP="00DB1437">
            <w:pPr>
              <w:jc w:val="center"/>
              <w:rPr>
                <w:noProof/>
                <w:sz w:val="22"/>
                <w:szCs w:val="22"/>
              </w:rPr>
            </w:pPr>
            <w:r w:rsidRPr="00470639">
              <w:rPr>
                <w:noProof/>
                <w:sz w:val="22"/>
                <w:szCs w:val="22"/>
              </w:rPr>
              <w:t>Остали трошкови</w:t>
            </w:r>
          </w:p>
          <w:p w14:paraId="15DF3672" w14:textId="77777777" w:rsidR="0049524C" w:rsidRPr="00470639" w:rsidRDefault="00DB1437" w:rsidP="00DB1437">
            <w:pPr>
              <w:autoSpaceDE w:val="0"/>
              <w:autoSpaceDN w:val="0"/>
              <w:adjustRightInd w:val="0"/>
              <w:jc w:val="center"/>
              <w:rPr>
                <w:noProof/>
                <w:sz w:val="22"/>
                <w:szCs w:val="22"/>
                <w:lang w:val="en-US"/>
              </w:rPr>
            </w:pPr>
            <w:r w:rsidRPr="00470639">
              <w:rPr>
                <w:noProof/>
                <w:sz w:val="22"/>
                <w:szCs w:val="22"/>
              </w:rPr>
              <w:t>(уколико их понуђач има за одређене ставке)</w:t>
            </w:r>
          </w:p>
        </w:tc>
        <w:tc>
          <w:tcPr>
            <w:tcW w:w="1843" w:type="dxa"/>
            <w:vAlign w:val="center"/>
          </w:tcPr>
          <w:p w14:paraId="2F386B16" w14:textId="77777777" w:rsidR="0049524C" w:rsidRPr="00470639" w:rsidRDefault="00DB1437" w:rsidP="00093131">
            <w:pPr>
              <w:autoSpaceDE w:val="0"/>
              <w:autoSpaceDN w:val="0"/>
              <w:adjustRightInd w:val="0"/>
              <w:jc w:val="center"/>
              <w:rPr>
                <w:noProof/>
                <w:sz w:val="22"/>
                <w:szCs w:val="22"/>
              </w:rPr>
            </w:pPr>
            <w:r w:rsidRPr="00470639">
              <w:rPr>
                <w:noProof/>
                <w:sz w:val="22"/>
                <w:szCs w:val="22"/>
                <w:lang w:val="en-US"/>
              </w:rPr>
              <w:t>Укупна цена без ПДВ-а</w:t>
            </w:r>
          </w:p>
        </w:tc>
        <w:tc>
          <w:tcPr>
            <w:tcW w:w="1748" w:type="dxa"/>
            <w:vAlign w:val="center"/>
          </w:tcPr>
          <w:p w14:paraId="22710343" w14:textId="77777777" w:rsidR="0049524C" w:rsidRPr="00470639" w:rsidRDefault="0049524C" w:rsidP="00093131">
            <w:pPr>
              <w:autoSpaceDE w:val="0"/>
              <w:autoSpaceDN w:val="0"/>
              <w:adjustRightInd w:val="0"/>
              <w:jc w:val="center"/>
              <w:rPr>
                <w:noProof/>
                <w:sz w:val="22"/>
                <w:szCs w:val="22"/>
              </w:rPr>
            </w:pPr>
            <w:r w:rsidRPr="00470639">
              <w:rPr>
                <w:noProof/>
                <w:sz w:val="22"/>
                <w:szCs w:val="22"/>
              </w:rPr>
              <w:t>Напомена</w:t>
            </w:r>
          </w:p>
          <w:p w14:paraId="6496D3C4" w14:textId="77777777" w:rsidR="0049524C" w:rsidRPr="00470639" w:rsidRDefault="0049524C" w:rsidP="00093131">
            <w:pPr>
              <w:autoSpaceDE w:val="0"/>
              <w:autoSpaceDN w:val="0"/>
              <w:adjustRightInd w:val="0"/>
              <w:jc w:val="center"/>
              <w:rPr>
                <w:noProof/>
                <w:sz w:val="22"/>
                <w:szCs w:val="22"/>
              </w:rPr>
            </w:pPr>
            <w:r w:rsidRPr="00470639">
              <w:rPr>
                <w:noProof/>
                <w:sz w:val="22"/>
                <w:szCs w:val="22"/>
              </w:rPr>
              <w:t>(уколико их понуђач има за одређене ставке)</w:t>
            </w:r>
          </w:p>
        </w:tc>
      </w:tr>
      <w:tr w:rsidR="005E2923" w:rsidRPr="00F85647" w14:paraId="7F61F460" w14:textId="77777777" w:rsidTr="00DB1437">
        <w:trPr>
          <w:trHeight w:val="288"/>
        </w:trPr>
        <w:tc>
          <w:tcPr>
            <w:tcW w:w="569" w:type="dxa"/>
          </w:tcPr>
          <w:p w14:paraId="00752782" w14:textId="77777777" w:rsidR="005E2923" w:rsidRPr="00F85647" w:rsidRDefault="00F85647" w:rsidP="005E2923">
            <w:pPr>
              <w:autoSpaceDE w:val="0"/>
              <w:autoSpaceDN w:val="0"/>
              <w:adjustRightInd w:val="0"/>
              <w:jc w:val="center"/>
              <w:rPr>
                <w:noProof/>
              </w:rPr>
            </w:pPr>
            <w:r w:rsidRPr="00F85647">
              <w:rPr>
                <w:noProof/>
              </w:rPr>
              <w:t>1</w:t>
            </w:r>
          </w:p>
        </w:tc>
        <w:tc>
          <w:tcPr>
            <w:tcW w:w="4799" w:type="dxa"/>
          </w:tcPr>
          <w:p w14:paraId="297948D8" w14:textId="77777777" w:rsidR="005E2923" w:rsidRPr="00F85647" w:rsidRDefault="005E2923" w:rsidP="005E2923">
            <w:pPr>
              <w:autoSpaceDE w:val="0"/>
              <w:autoSpaceDN w:val="0"/>
              <w:adjustRightInd w:val="0"/>
              <w:jc w:val="center"/>
              <w:rPr>
                <w:noProof/>
                <w:lang w:val="en-US"/>
              </w:rPr>
            </w:pPr>
            <w:r w:rsidRPr="00F85647">
              <w:rPr>
                <w:noProof/>
                <w:lang w:val="en-US"/>
              </w:rPr>
              <w:t>2</w:t>
            </w:r>
          </w:p>
        </w:tc>
        <w:tc>
          <w:tcPr>
            <w:tcW w:w="709" w:type="dxa"/>
          </w:tcPr>
          <w:p w14:paraId="2CEC5D2A" w14:textId="77777777" w:rsidR="005E2923" w:rsidRPr="00F85647" w:rsidRDefault="005E2923" w:rsidP="005E2923">
            <w:pPr>
              <w:autoSpaceDE w:val="0"/>
              <w:autoSpaceDN w:val="0"/>
              <w:adjustRightInd w:val="0"/>
              <w:jc w:val="center"/>
              <w:rPr>
                <w:noProof/>
                <w:lang w:val="en-US"/>
              </w:rPr>
            </w:pPr>
            <w:r w:rsidRPr="00F85647">
              <w:rPr>
                <w:noProof/>
                <w:lang w:val="en-US"/>
              </w:rPr>
              <w:t>3</w:t>
            </w:r>
          </w:p>
        </w:tc>
        <w:tc>
          <w:tcPr>
            <w:tcW w:w="992" w:type="dxa"/>
          </w:tcPr>
          <w:p w14:paraId="02BED94F" w14:textId="77777777" w:rsidR="005E2923" w:rsidRPr="00F85647" w:rsidRDefault="005E2923" w:rsidP="005E2923">
            <w:pPr>
              <w:autoSpaceDE w:val="0"/>
              <w:autoSpaceDN w:val="0"/>
              <w:adjustRightInd w:val="0"/>
              <w:jc w:val="center"/>
              <w:rPr>
                <w:noProof/>
                <w:lang w:val="en-US"/>
              </w:rPr>
            </w:pPr>
            <w:r w:rsidRPr="00F85647">
              <w:rPr>
                <w:noProof/>
                <w:lang w:val="en-US"/>
              </w:rPr>
              <w:t>4</w:t>
            </w:r>
          </w:p>
        </w:tc>
        <w:tc>
          <w:tcPr>
            <w:tcW w:w="1985" w:type="dxa"/>
          </w:tcPr>
          <w:p w14:paraId="6EA35AA4" w14:textId="77777777" w:rsidR="005E2923" w:rsidRPr="00F85647" w:rsidRDefault="005E2923" w:rsidP="005E2923">
            <w:pPr>
              <w:autoSpaceDE w:val="0"/>
              <w:autoSpaceDN w:val="0"/>
              <w:adjustRightInd w:val="0"/>
              <w:jc w:val="center"/>
              <w:rPr>
                <w:noProof/>
                <w:lang w:val="en-US"/>
              </w:rPr>
            </w:pPr>
            <w:r w:rsidRPr="00F85647">
              <w:rPr>
                <w:noProof/>
                <w:lang w:val="en-US"/>
              </w:rPr>
              <w:t>5</w:t>
            </w:r>
          </w:p>
        </w:tc>
        <w:tc>
          <w:tcPr>
            <w:tcW w:w="850" w:type="dxa"/>
          </w:tcPr>
          <w:p w14:paraId="0BD92AD9" w14:textId="77777777" w:rsidR="005E2923" w:rsidRPr="00F85647" w:rsidRDefault="005E2923" w:rsidP="005E2923">
            <w:pPr>
              <w:autoSpaceDE w:val="0"/>
              <w:autoSpaceDN w:val="0"/>
              <w:adjustRightInd w:val="0"/>
              <w:jc w:val="center"/>
              <w:rPr>
                <w:noProof/>
                <w:lang w:val="en-US"/>
              </w:rPr>
            </w:pPr>
            <w:r w:rsidRPr="00F85647">
              <w:rPr>
                <w:noProof/>
                <w:lang w:val="en-US"/>
              </w:rPr>
              <w:t>6</w:t>
            </w:r>
          </w:p>
        </w:tc>
        <w:tc>
          <w:tcPr>
            <w:tcW w:w="1843" w:type="dxa"/>
          </w:tcPr>
          <w:p w14:paraId="254D90F0" w14:textId="77777777" w:rsidR="005E2923" w:rsidRPr="00F85647" w:rsidRDefault="005E2923" w:rsidP="005E2923">
            <w:pPr>
              <w:autoSpaceDE w:val="0"/>
              <w:autoSpaceDN w:val="0"/>
              <w:adjustRightInd w:val="0"/>
              <w:jc w:val="center"/>
              <w:rPr>
                <w:noProof/>
                <w:lang w:val="en-US"/>
              </w:rPr>
            </w:pPr>
            <w:r w:rsidRPr="00F85647">
              <w:rPr>
                <w:noProof/>
                <w:lang w:val="en-US"/>
              </w:rPr>
              <w:t>7</w:t>
            </w:r>
          </w:p>
        </w:tc>
        <w:tc>
          <w:tcPr>
            <w:tcW w:w="1843" w:type="dxa"/>
          </w:tcPr>
          <w:p w14:paraId="2BBE1351" w14:textId="77777777" w:rsidR="005E2923" w:rsidRPr="00F85647" w:rsidRDefault="005E2923" w:rsidP="005E2923">
            <w:pPr>
              <w:autoSpaceDE w:val="0"/>
              <w:autoSpaceDN w:val="0"/>
              <w:adjustRightInd w:val="0"/>
              <w:jc w:val="center"/>
              <w:rPr>
                <w:noProof/>
              </w:rPr>
            </w:pPr>
            <w:r w:rsidRPr="00F85647">
              <w:rPr>
                <w:noProof/>
              </w:rPr>
              <w:t>8</w:t>
            </w:r>
          </w:p>
        </w:tc>
        <w:tc>
          <w:tcPr>
            <w:tcW w:w="1748" w:type="dxa"/>
          </w:tcPr>
          <w:p w14:paraId="35F7D2E2" w14:textId="77777777" w:rsidR="005E2923" w:rsidRPr="00F85647" w:rsidRDefault="005E2923" w:rsidP="005E2923">
            <w:pPr>
              <w:autoSpaceDE w:val="0"/>
              <w:autoSpaceDN w:val="0"/>
              <w:adjustRightInd w:val="0"/>
              <w:jc w:val="center"/>
              <w:rPr>
                <w:noProof/>
              </w:rPr>
            </w:pPr>
            <w:r w:rsidRPr="00F85647">
              <w:rPr>
                <w:noProof/>
              </w:rPr>
              <w:t>9</w:t>
            </w:r>
          </w:p>
        </w:tc>
      </w:tr>
      <w:tr w:rsidR="00D47FD9" w:rsidRPr="00AE1407" w14:paraId="754CB88D" w14:textId="77777777" w:rsidTr="00D47FD9">
        <w:trPr>
          <w:trHeight w:val="420"/>
        </w:trPr>
        <w:tc>
          <w:tcPr>
            <w:tcW w:w="569" w:type="dxa"/>
            <w:vAlign w:val="center"/>
          </w:tcPr>
          <w:p w14:paraId="6BE903A1" w14:textId="77777777" w:rsidR="00D47FD9" w:rsidRPr="00D47FD9" w:rsidRDefault="00D47FD9" w:rsidP="00093131">
            <w:pPr>
              <w:autoSpaceDE w:val="0"/>
              <w:autoSpaceDN w:val="0"/>
              <w:adjustRightInd w:val="0"/>
              <w:jc w:val="center"/>
            </w:pPr>
            <w:r>
              <w:t>I</w:t>
            </w:r>
          </w:p>
        </w:tc>
        <w:tc>
          <w:tcPr>
            <w:tcW w:w="14769" w:type="dxa"/>
            <w:gridSpan w:val="8"/>
            <w:vAlign w:val="center"/>
          </w:tcPr>
          <w:p w14:paraId="653D21F6" w14:textId="77777777" w:rsidR="00D47FD9" w:rsidRPr="00D47FD9" w:rsidRDefault="00D47FD9" w:rsidP="00D47FD9">
            <w:pPr>
              <w:autoSpaceDE w:val="0"/>
              <w:autoSpaceDN w:val="0"/>
              <w:adjustRightInd w:val="0"/>
              <w:jc w:val="center"/>
              <w:rPr>
                <w:noProof/>
                <w:lang w:val="sr-Cyrl-RS"/>
              </w:rPr>
            </w:pPr>
            <w:r w:rsidRPr="00392D2F">
              <w:rPr>
                <w:b/>
                <w:noProof/>
                <w:lang w:val="ru-RU"/>
              </w:rPr>
              <w:t xml:space="preserve">Редован </w:t>
            </w:r>
            <w:r>
              <w:rPr>
                <w:b/>
                <w:noProof/>
                <w:lang w:val="ru-RU"/>
              </w:rPr>
              <w:t xml:space="preserve">годишњи периодични </w:t>
            </w:r>
            <w:r w:rsidRPr="00392D2F">
              <w:rPr>
                <w:b/>
                <w:noProof/>
                <w:lang w:val="ru-RU"/>
              </w:rPr>
              <w:t>сервис</w:t>
            </w:r>
          </w:p>
        </w:tc>
      </w:tr>
      <w:tr w:rsidR="00F61AF9" w:rsidRPr="00AE1407" w14:paraId="0C41ADF0" w14:textId="77777777" w:rsidTr="00FC5625">
        <w:trPr>
          <w:trHeight w:val="420"/>
        </w:trPr>
        <w:tc>
          <w:tcPr>
            <w:tcW w:w="569" w:type="dxa"/>
            <w:vAlign w:val="center"/>
          </w:tcPr>
          <w:p w14:paraId="1B50DF6D" w14:textId="77777777" w:rsidR="00F61AF9" w:rsidRPr="00F61AF9" w:rsidRDefault="00F61AF9" w:rsidP="00093131">
            <w:pPr>
              <w:autoSpaceDE w:val="0"/>
              <w:autoSpaceDN w:val="0"/>
              <w:adjustRightInd w:val="0"/>
              <w:jc w:val="center"/>
              <w:rPr>
                <w:noProof/>
                <w:lang w:val="en-US"/>
              </w:rPr>
            </w:pPr>
            <w:r w:rsidRPr="00F61AF9">
              <w:rPr>
                <w:lang w:val="sr-Latn-CS"/>
              </w:rPr>
              <w:t>1</w:t>
            </w:r>
          </w:p>
        </w:tc>
        <w:tc>
          <w:tcPr>
            <w:tcW w:w="4799" w:type="dxa"/>
            <w:vAlign w:val="bottom"/>
          </w:tcPr>
          <w:p w14:paraId="08982926" w14:textId="77777777" w:rsidR="00F61AF9" w:rsidRPr="00F61AF9" w:rsidRDefault="00865850" w:rsidP="00093131">
            <w:pPr>
              <w:autoSpaceDE w:val="0"/>
              <w:autoSpaceDN w:val="0"/>
              <w:adjustRightInd w:val="0"/>
              <w:jc w:val="both"/>
              <w:rPr>
                <w:noProof/>
                <w:lang w:val="en-US"/>
              </w:rPr>
            </w:pPr>
            <w:r>
              <w:rPr>
                <w:lang w:val="sr-Cyrl-RS"/>
              </w:rPr>
              <w:t xml:space="preserve">Редован сервис </w:t>
            </w:r>
            <w:r w:rsidR="00F61AF9" w:rsidRPr="00F61AF9">
              <w:t>CSH/KODAK CR Classic sistem za digitalizaciju</w:t>
            </w:r>
          </w:p>
        </w:tc>
        <w:tc>
          <w:tcPr>
            <w:tcW w:w="709" w:type="dxa"/>
            <w:vAlign w:val="center"/>
          </w:tcPr>
          <w:p w14:paraId="506F5465" w14:textId="77777777" w:rsidR="00F61AF9" w:rsidRPr="00F61AF9" w:rsidRDefault="00F61AF9" w:rsidP="00FC5625">
            <w:pPr>
              <w:autoSpaceDE w:val="0"/>
              <w:autoSpaceDN w:val="0"/>
              <w:adjustRightInd w:val="0"/>
              <w:jc w:val="center"/>
              <w:rPr>
                <w:noProof/>
                <w:highlight w:val="yellow"/>
                <w:lang w:val="en-US"/>
              </w:rPr>
            </w:pPr>
            <w:r>
              <w:rPr>
                <w:lang w:val="sr-Latn-CS"/>
              </w:rPr>
              <w:t>ком</w:t>
            </w:r>
          </w:p>
        </w:tc>
        <w:tc>
          <w:tcPr>
            <w:tcW w:w="992" w:type="dxa"/>
            <w:vAlign w:val="center"/>
          </w:tcPr>
          <w:p w14:paraId="5A058C5E" w14:textId="77777777" w:rsidR="00F61AF9" w:rsidRPr="00F61AF9" w:rsidRDefault="00F61AF9" w:rsidP="00093131">
            <w:pPr>
              <w:autoSpaceDE w:val="0"/>
              <w:autoSpaceDN w:val="0"/>
              <w:adjustRightInd w:val="0"/>
              <w:jc w:val="center"/>
              <w:rPr>
                <w:noProof/>
                <w:lang w:val="en-US"/>
              </w:rPr>
            </w:pPr>
            <w:r w:rsidRPr="00F61AF9">
              <w:rPr>
                <w:lang w:val="sr-Latn-CS"/>
              </w:rPr>
              <w:t>3</w:t>
            </w:r>
          </w:p>
        </w:tc>
        <w:tc>
          <w:tcPr>
            <w:tcW w:w="1985" w:type="dxa"/>
          </w:tcPr>
          <w:p w14:paraId="21E6DEA6" w14:textId="77777777" w:rsidR="00F61AF9" w:rsidRPr="00117EFD" w:rsidRDefault="00F61AF9" w:rsidP="005E2923">
            <w:pPr>
              <w:autoSpaceDE w:val="0"/>
              <w:autoSpaceDN w:val="0"/>
              <w:adjustRightInd w:val="0"/>
              <w:jc w:val="center"/>
              <w:rPr>
                <w:noProof/>
                <w:lang w:val="sr-Cyrl-RS"/>
              </w:rPr>
            </w:pPr>
          </w:p>
        </w:tc>
        <w:tc>
          <w:tcPr>
            <w:tcW w:w="850" w:type="dxa"/>
          </w:tcPr>
          <w:p w14:paraId="30F83A62" w14:textId="77777777" w:rsidR="00F61AF9" w:rsidRPr="00AE1407" w:rsidRDefault="00F61AF9" w:rsidP="005E2923">
            <w:pPr>
              <w:autoSpaceDE w:val="0"/>
              <w:autoSpaceDN w:val="0"/>
              <w:adjustRightInd w:val="0"/>
              <w:jc w:val="right"/>
              <w:rPr>
                <w:noProof/>
                <w:lang w:val="en-US"/>
              </w:rPr>
            </w:pPr>
          </w:p>
        </w:tc>
        <w:tc>
          <w:tcPr>
            <w:tcW w:w="1843" w:type="dxa"/>
          </w:tcPr>
          <w:p w14:paraId="3DE47E4B" w14:textId="77777777" w:rsidR="00F61AF9" w:rsidRPr="00AE1407" w:rsidRDefault="00F61AF9" w:rsidP="00117EFD">
            <w:pPr>
              <w:autoSpaceDE w:val="0"/>
              <w:autoSpaceDN w:val="0"/>
              <w:adjustRightInd w:val="0"/>
              <w:jc w:val="center"/>
              <w:rPr>
                <w:noProof/>
                <w:lang w:val="en-US"/>
              </w:rPr>
            </w:pPr>
          </w:p>
        </w:tc>
        <w:tc>
          <w:tcPr>
            <w:tcW w:w="1843" w:type="dxa"/>
          </w:tcPr>
          <w:p w14:paraId="01CDE209" w14:textId="77777777" w:rsidR="00F61AF9" w:rsidRPr="00AE1407" w:rsidRDefault="00F61AF9" w:rsidP="005E2923">
            <w:pPr>
              <w:autoSpaceDE w:val="0"/>
              <w:autoSpaceDN w:val="0"/>
              <w:adjustRightInd w:val="0"/>
              <w:jc w:val="right"/>
              <w:rPr>
                <w:noProof/>
                <w:lang w:val="en-US"/>
              </w:rPr>
            </w:pPr>
          </w:p>
        </w:tc>
        <w:tc>
          <w:tcPr>
            <w:tcW w:w="1748" w:type="dxa"/>
          </w:tcPr>
          <w:p w14:paraId="52651E21" w14:textId="77777777" w:rsidR="00F61AF9" w:rsidRPr="00AE1407" w:rsidRDefault="00F61AF9" w:rsidP="005E2923">
            <w:pPr>
              <w:autoSpaceDE w:val="0"/>
              <w:autoSpaceDN w:val="0"/>
              <w:adjustRightInd w:val="0"/>
              <w:jc w:val="right"/>
              <w:rPr>
                <w:noProof/>
                <w:lang w:val="en-US"/>
              </w:rPr>
            </w:pPr>
          </w:p>
        </w:tc>
      </w:tr>
      <w:tr w:rsidR="00F61AF9" w:rsidRPr="00AE1407" w14:paraId="7C361E3B" w14:textId="77777777" w:rsidTr="00FC5625">
        <w:trPr>
          <w:trHeight w:val="420"/>
        </w:trPr>
        <w:tc>
          <w:tcPr>
            <w:tcW w:w="569" w:type="dxa"/>
            <w:vAlign w:val="center"/>
          </w:tcPr>
          <w:p w14:paraId="4EBA816A" w14:textId="77777777" w:rsidR="00F61AF9" w:rsidRPr="00F61AF9" w:rsidRDefault="00F61AF9" w:rsidP="00093131">
            <w:pPr>
              <w:autoSpaceDE w:val="0"/>
              <w:autoSpaceDN w:val="0"/>
              <w:adjustRightInd w:val="0"/>
              <w:jc w:val="center"/>
              <w:rPr>
                <w:noProof/>
                <w:lang w:val="en-US"/>
              </w:rPr>
            </w:pPr>
            <w:r w:rsidRPr="00F61AF9">
              <w:rPr>
                <w:lang w:val="sr-Latn-CS"/>
              </w:rPr>
              <w:t>2</w:t>
            </w:r>
          </w:p>
        </w:tc>
        <w:tc>
          <w:tcPr>
            <w:tcW w:w="4799" w:type="dxa"/>
            <w:vAlign w:val="bottom"/>
          </w:tcPr>
          <w:p w14:paraId="6403A64F" w14:textId="77777777" w:rsidR="00F61AF9" w:rsidRPr="00F61AF9" w:rsidRDefault="00865850" w:rsidP="00093131">
            <w:pPr>
              <w:jc w:val="both"/>
              <w:rPr>
                <w:noProof/>
                <w:lang w:val="en-US"/>
              </w:rPr>
            </w:pPr>
            <w:r>
              <w:rPr>
                <w:lang w:val="sr-Cyrl-RS"/>
              </w:rPr>
              <w:t xml:space="preserve">Редован сервис </w:t>
            </w:r>
            <w:r w:rsidR="00F61AF9" w:rsidRPr="00F61AF9">
              <w:t>CSH/KODAK Laserski štampač DryView 6800</w:t>
            </w:r>
          </w:p>
        </w:tc>
        <w:tc>
          <w:tcPr>
            <w:tcW w:w="709" w:type="dxa"/>
            <w:vAlign w:val="center"/>
          </w:tcPr>
          <w:p w14:paraId="7B1006A1" w14:textId="77777777" w:rsidR="00F61AF9" w:rsidRPr="00F61AF9" w:rsidRDefault="00F61AF9" w:rsidP="00FC5625">
            <w:pPr>
              <w:autoSpaceDE w:val="0"/>
              <w:autoSpaceDN w:val="0"/>
              <w:adjustRightInd w:val="0"/>
              <w:jc w:val="center"/>
              <w:rPr>
                <w:noProof/>
                <w:highlight w:val="yellow"/>
                <w:lang w:val="en-US"/>
              </w:rPr>
            </w:pPr>
            <w:r>
              <w:rPr>
                <w:lang w:val="sr-Latn-CS"/>
              </w:rPr>
              <w:t>ком</w:t>
            </w:r>
          </w:p>
        </w:tc>
        <w:tc>
          <w:tcPr>
            <w:tcW w:w="992" w:type="dxa"/>
            <w:vAlign w:val="center"/>
          </w:tcPr>
          <w:p w14:paraId="30DB37D7" w14:textId="77777777" w:rsidR="00F61AF9" w:rsidRPr="00F61AF9" w:rsidRDefault="00F61AF9" w:rsidP="00093131">
            <w:pPr>
              <w:autoSpaceDE w:val="0"/>
              <w:autoSpaceDN w:val="0"/>
              <w:adjustRightInd w:val="0"/>
              <w:jc w:val="center"/>
              <w:rPr>
                <w:noProof/>
                <w:lang w:val="en-US"/>
              </w:rPr>
            </w:pPr>
            <w:r w:rsidRPr="00F61AF9">
              <w:rPr>
                <w:lang w:val="sr-Latn-CS"/>
              </w:rPr>
              <w:t>1</w:t>
            </w:r>
          </w:p>
        </w:tc>
        <w:tc>
          <w:tcPr>
            <w:tcW w:w="1985" w:type="dxa"/>
          </w:tcPr>
          <w:p w14:paraId="64F9F591" w14:textId="77777777" w:rsidR="00F61AF9" w:rsidRPr="00AE1407" w:rsidRDefault="00F61AF9" w:rsidP="005E2923">
            <w:pPr>
              <w:autoSpaceDE w:val="0"/>
              <w:autoSpaceDN w:val="0"/>
              <w:adjustRightInd w:val="0"/>
              <w:jc w:val="center"/>
              <w:rPr>
                <w:noProof/>
                <w:lang w:val="en-US"/>
              </w:rPr>
            </w:pPr>
          </w:p>
        </w:tc>
        <w:tc>
          <w:tcPr>
            <w:tcW w:w="850" w:type="dxa"/>
          </w:tcPr>
          <w:p w14:paraId="644E99EF" w14:textId="77777777" w:rsidR="00F61AF9" w:rsidRPr="00AE1407" w:rsidRDefault="00F61AF9" w:rsidP="005E2923">
            <w:pPr>
              <w:autoSpaceDE w:val="0"/>
              <w:autoSpaceDN w:val="0"/>
              <w:adjustRightInd w:val="0"/>
              <w:jc w:val="right"/>
              <w:rPr>
                <w:noProof/>
                <w:lang w:val="en-US"/>
              </w:rPr>
            </w:pPr>
          </w:p>
        </w:tc>
        <w:tc>
          <w:tcPr>
            <w:tcW w:w="1843" w:type="dxa"/>
          </w:tcPr>
          <w:p w14:paraId="367452FF" w14:textId="77777777" w:rsidR="00F61AF9" w:rsidRPr="00AE1407" w:rsidRDefault="00F61AF9" w:rsidP="005E2923">
            <w:pPr>
              <w:autoSpaceDE w:val="0"/>
              <w:autoSpaceDN w:val="0"/>
              <w:adjustRightInd w:val="0"/>
              <w:jc w:val="right"/>
              <w:rPr>
                <w:noProof/>
                <w:lang w:val="en-US"/>
              </w:rPr>
            </w:pPr>
          </w:p>
        </w:tc>
        <w:tc>
          <w:tcPr>
            <w:tcW w:w="1843" w:type="dxa"/>
          </w:tcPr>
          <w:p w14:paraId="27A0CD11" w14:textId="77777777" w:rsidR="00F61AF9" w:rsidRPr="00AE1407" w:rsidRDefault="00F61AF9" w:rsidP="005E2923">
            <w:pPr>
              <w:autoSpaceDE w:val="0"/>
              <w:autoSpaceDN w:val="0"/>
              <w:adjustRightInd w:val="0"/>
              <w:jc w:val="right"/>
              <w:rPr>
                <w:noProof/>
                <w:lang w:val="en-US"/>
              </w:rPr>
            </w:pPr>
          </w:p>
        </w:tc>
        <w:tc>
          <w:tcPr>
            <w:tcW w:w="1748" w:type="dxa"/>
          </w:tcPr>
          <w:p w14:paraId="5EE7C324" w14:textId="77777777" w:rsidR="00F61AF9" w:rsidRPr="00AE1407" w:rsidRDefault="00F61AF9" w:rsidP="005E2923">
            <w:pPr>
              <w:autoSpaceDE w:val="0"/>
              <w:autoSpaceDN w:val="0"/>
              <w:adjustRightInd w:val="0"/>
              <w:jc w:val="right"/>
              <w:rPr>
                <w:noProof/>
                <w:lang w:val="en-US"/>
              </w:rPr>
            </w:pPr>
          </w:p>
        </w:tc>
      </w:tr>
      <w:tr w:rsidR="00F61AF9" w:rsidRPr="00AE1407" w14:paraId="3DC8D6B4" w14:textId="77777777" w:rsidTr="00FC5625">
        <w:trPr>
          <w:trHeight w:val="420"/>
        </w:trPr>
        <w:tc>
          <w:tcPr>
            <w:tcW w:w="569" w:type="dxa"/>
            <w:vAlign w:val="center"/>
          </w:tcPr>
          <w:p w14:paraId="4332BBB0" w14:textId="77777777" w:rsidR="00F61AF9" w:rsidRPr="00F61AF9" w:rsidRDefault="00F61AF9" w:rsidP="00093131">
            <w:pPr>
              <w:autoSpaceDE w:val="0"/>
              <w:autoSpaceDN w:val="0"/>
              <w:adjustRightInd w:val="0"/>
              <w:jc w:val="center"/>
              <w:rPr>
                <w:noProof/>
                <w:lang w:val="en-US"/>
              </w:rPr>
            </w:pPr>
            <w:r w:rsidRPr="00F61AF9">
              <w:rPr>
                <w:lang w:val="sr-Latn-CS"/>
              </w:rPr>
              <w:t>3</w:t>
            </w:r>
          </w:p>
        </w:tc>
        <w:tc>
          <w:tcPr>
            <w:tcW w:w="4799" w:type="dxa"/>
            <w:vAlign w:val="bottom"/>
          </w:tcPr>
          <w:p w14:paraId="0C572B54" w14:textId="77777777" w:rsidR="00F61AF9" w:rsidRPr="00F61AF9" w:rsidRDefault="00865850" w:rsidP="00093131">
            <w:pPr>
              <w:jc w:val="both"/>
              <w:rPr>
                <w:noProof/>
                <w:lang w:val="en-US"/>
              </w:rPr>
            </w:pPr>
            <w:r>
              <w:rPr>
                <w:lang w:val="sr-Cyrl-RS"/>
              </w:rPr>
              <w:t xml:space="preserve">Редован сервис </w:t>
            </w:r>
            <w:r w:rsidR="00F61AF9" w:rsidRPr="00F61AF9">
              <w:t>CSH/KODAK Laserski štampač DryView 8900</w:t>
            </w:r>
          </w:p>
        </w:tc>
        <w:tc>
          <w:tcPr>
            <w:tcW w:w="709" w:type="dxa"/>
            <w:vAlign w:val="center"/>
          </w:tcPr>
          <w:p w14:paraId="0725E792" w14:textId="77777777" w:rsidR="00F61AF9" w:rsidRPr="00F61AF9" w:rsidRDefault="00F61AF9" w:rsidP="00FC5625">
            <w:pPr>
              <w:autoSpaceDE w:val="0"/>
              <w:autoSpaceDN w:val="0"/>
              <w:adjustRightInd w:val="0"/>
              <w:jc w:val="center"/>
              <w:rPr>
                <w:noProof/>
                <w:highlight w:val="yellow"/>
                <w:lang w:val="en-US"/>
              </w:rPr>
            </w:pPr>
            <w:r>
              <w:rPr>
                <w:lang w:val="sr-Latn-CS"/>
              </w:rPr>
              <w:t>ком</w:t>
            </w:r>
          </w:p>
        </w:tc>
        <w:tc>
          <w:tcPr>
            <w:tcW w:w="992" w:type="dxa"/>
            <w:vAlign w:val="center"/>
          </w:tcPr>
          <w:p w14:paraId="54318C67" w14:textId="77777777" w:rsidR="00F61AF9" w:rsidRPr="00F61AF9" w:rsidRDefault="00F61AF9" w:rsidP="00093131">
            <w:pPr>
              <w:autoSpaceDE w:val="0"/>
              <w:autoSpaceDN w:val="0"/>
              <w:adjustRightInd w:val="0"/>
              <w:jc w:val="center"/>
              <w:rPr>
                <w:noProof/>
                <w:lang w:val="en-US"/>
              </w:rPr>
            </w:pPr>
            <w:r w:rsidRPr="00F61AF9">
              <w:rPr>
                <w:lang w:val="sr-Latn-CS"/>
              </w:rPr>
              <w:t>1</w:t>
            </w:r>
          </w:p>
        </w:tc>
        <w:tc>
          <w:tcPr>
            <w:tcW w:w="1985" w:type="dxa"/>
          </w:tcPr>
          <w:p w14:paraId="0BE42662" w14:textId="77777777" w:rsidR="00F61AF9" w:rsidRPr="00AE1407" w:rsidRDefault="00F61AF9" w:rsidP="005E2923">
            <w:pPr>
              <w:autoSpaceDE w:val="0"/>
              <w:autoSpaceDN w:val="0"/>
              <w:adjustRightInd w:val="0"/>
              <w:jc w:val="center"/>
              <w:rPr>
                <w:noProof/>
                <w:lang w:val="en-US"/>
              </w:rPr>
            </w:pPr>
          </w:p>
        </w:tc>
        <w:tc>
          <w:tcPr>
            <w:tcW w:w="850" w:type="dxa"/>
          </w:tcPr>
          <w:p w14:paraId="4AA144B5" w14:textId="77777777" w:rsidR="00F61AF9" w:rsidRPr="00AE1407" w:rsidRDefault="00F61AF9" w:rsidP="005E2923">
            <w:pPr>
              <w:autoSpaceDE w:val="0"/>
              <w:autoSpaceDN w:val="0"/>
              <w:adjustRightInd w:val="0"/>
              <w:jc w:val="right"/>
              <w:rPr>
                <w:noProof/>
                <w:lang w:val="en-US"/>
              </w:rPr>
            </w:pPr>
          </w:p>
        </w:tc>
        <w:tc>
          <w:tcPr>
            <w:tcW w:w="1843" w:type="dxa"/>
          </w:tcPr>
          <w:p w14:paraId="27D5BC0E" w14:textId="77777777" w:rsidR="00F61AF9" w:rsidRPr="00AE1407" w:rsidRDefault="00F61AF9" w:rsidP="005E2923">
            <w:pPr>
              <w:autoSpaceDE w:val="0"/>
              <w:autoSpaceDN w:val="0"/>
              <w:adjustRightInd w:val="0"/>
              <w:jc w:val="right"/>
              <w:rPr>
                <w:noProof/>
                <w:lang w:val="en-US"/>
              </w:rPr>
            </w:pPr>
          </w:p>
        </w:tc>
        <w:tc>
          <w:tcPr>
            <w:tcW w:w="1843" w:type="dxa"/>
          </w:tcPr>
          <w:p w14:paraId="4D9C38EE" w14:textId="77777777" w:rsidR="00F61AF9" w:rsidRPr="00AE1407" w:rsidRDefault="00F61AF9" w:rsidP="005E2923">
            <w:pPr>
              <w:autoSpaceDE w:val="0"/>
              <w:autoSpaceDN w:val="0"/>
              <w:adjustRightInd w:val="0"/>
              <w:jc w:val="right"/>
              <w:rPr>
                <w:noProof/>
                <w:lang w:val="en-US"/>
              </w:rPr>
            </w:pPr>
          </w:p>
        </w:tc>
        <w:tc>
          <w:tcPr>
            <w:tcW w:w="1748" w:type="dxa"/>
          </w:tcPr>
          <w:p w14:paraId="7D40E61D" w14:textId="77777777" w:rsidR="00F61AF9" w:rsidRPr="00AE1407" w:rsidRDefault="00F61AF9" w:rsidP="005E2923">
            <w:pPr>
              <w:autoSpaceDE w:val="0"/>
              <w:autoSpaceDN w:val="0"/>
              <w:adjustRightInd w:val="0"/>
              <w:jc w:val="right"/>
              <w:rPr>
                <w:noProof/>
                <w:lang w:val="en-US"/>
              </w:rPr>
            </w:pPr>
          </w:p>
        </w:tc>
      </w:tr>
      <w:tr w:rsidR="00F61AF9" w:rsidRPr="00AE1407" w14:paraId="6136BA84" w14:textId="77777777" w:rsidTr="00FC5625">
        <w:trPr>
          <w:trHeight w:val="420"/>
        </w:trPr>
        <w:tc>
          <w:tcPr>
            <w:tcW w:w="569" w:type="dxa"/>
            <w:vAlign w:val="center"/>
          </w:tcPr>
          <w:p w14:paraId="5CE18E15" w14:textId="77777777" w:rsidR="00F61AF9" w:rsidRPr="00F61AF9" w:rsidRDefault="00F61AF9" w:rsidP="00093131">
            <w:pPr>
              <w:autoSpaceDE w:val="0"/>
              <w:autoSpaceDN w:val="0"/>
              <w:adjustRightInd w:val="0"/>
              <w:jc w:val="center"/>
              <w:rPr>
                <w:noProof/>
              </w:rPr>
            </w:pPr>
            <w:r w:rsidRPr="00F61AF9">
              <w:rPr>
                <w:lang w:val="sr-Latn-CS"/>
              </w:rPr>
              <w:t>4</w:t>
            </w:r>
          </w:p>
        </w:tc>
        <w:tc>
          <w:tcPr>
            <w:tcW w:w="4799" w:type="dxa"/>
            <w:vAlign w:val="bottom"/>
          </w:tcPr>
          <w:p w14:paraId="54149B89" w14:textId="77777777" w:rsidR="00F61AF9" w:rsidRPr="00F61AF9" w:rsidRDefault="00865850" w:rsidP="00093131">
            <w:pPr>
              <w:jc w:val="both"/>
              <w:rPr>
                <w:noProof/>
                <w:lang w:val="en-US"/>
              </w:rPr>
            </w:pPr>
            <w:r>
              <w:rPr>
                <w:lang w:val="sr-Cyrl-RS"/>
              </w:rPr>
              <w:t xml:space="preserve">Редован сервис </w:t>
            </w:r>
            <w:r w:rsidR="00F61AF9" w:rsidRPr="00F61AF9">
              <w:t>Mallinckrodt Injektor za ubrizgavanje kontrasta Optivantage DH i Optistar LE</w:t>
            </w:r>
          </w:p>
        </w:tc>
        <w:tc>
          <w:tcPr>
            <w:tcW w:w="709" w:type="dxa"/>
            <w:vAlign w:val="center"/>
          </w:tcPr>
          <w:p w14:paraId="359FC3CB" w14:textId="77777777" w:rsidR="00F61AF9" w:rsidRPr="00FC5625" w:rsidRDefault="00F61AF9" w:rsidP="00FC5625">
            <w:pPr>
              <w:autoSpaceDE w:val="0"/>
              <w:autoSpaceDN w:val="0"/>
              <w:adjustRightInd w:val="0"/>
              <w:jc w:val="center"/>
              <w:rPr>
                <w:noProof/>
                <w:highlight w:val="yellow"/>
                <w:lang w:val="sr-Cyrl-RS"/>
              </w:rPr>
            </w:pPr>
            <w:r>
              <w:rPr>
                <w:lang w:val="sr-Latn-CS"/>
              </w:rPr>
              <w:t>ко</w:t>
            </w:r>
            <w:r w:rsidR="00FC5625">
              <w:rPr>
                <w:lang w:val="sr-Cyrl-RS"/>
              </w:rPr>
              <w:t>м</w:t>
            </w:r>
          </w:p>
        </w:tc>
        <w:tc>
          <w:tcPr>
            <w:tcW w:w="992" w:type="dxa"/>
            <w:vAlign w:val="center"/>
          </w:tcPr>
          <w:p w14:paraId="4D27013C" w14:textId="77777777" w:rsidR="00F61AF9" w:rsidRPr="00F61AF9" w:rsidRDefault="00F61AF9" w:rsidP="00093131">
            <w:pPr>
              <w:autoSpaceDE w:val="0"/>
              <w:autoSpaceDN w:val="0"/>
              <w:adjustRightInd w:val="0"/>
              <w:jc w:val="center"/>
              <w:rPr>
                <w:noProof/>
                <w:lang w:val="en-US"/>
              </w:rPr>
            </w:pPr>
            <w:r w:rsidRPr="00F61AF9">
              <w:rPr>
                <w:lang w:val="sr-Latn-CS"/>
              </w:rPr>
              <w:t>2</w:t>
            </w:r>
          </w:p>
        </w:tc>
        <w:tc>
          <w:tcPr>
            <w:tcW w:w="1985" w:type="dxa"/>
          </w:tcPr>
          <w:p w14:paraId="6C67475E" w14:textId="77777777" w:rsidR="00F61AF9" w:rsidRPr="00AE1407" w:rsidRDefault="00F61AF9" w:rsidP="005E2923">
            <w:pPr>
              <w:autoSpaceDE w:val="0"/>
              <w:autoSpaceDN w:val="0"/>
              <w:adjustRightInd w:val="0"/>
              <w:jc w:val="center"/>
              <w:rPr>
                <w:noProof/>
                <w:lang w:val="en-US"/>
              </w:rPr>
            </w:pPr>
          </w:p>
        </w:tc>
        <w:tc>
          <w:tcPr>
            <w:tcW w:w="850" w:type="dxa"/>
          </w:tcPr>
          <w:p w14:paraId="5129C28E" w14:textId="77777777" w:rsidR="00F61AF9" w:rsidRPr="00AE1407" w:rsidRDefault="00F61AF9" w:rsidP="005E2923">
            <w:pPr>
              <w:autoSpaceDE w:val="0"/>
              <w:autoSpaceDN w:val="0"/>
              <w:adjustRightInd w:val="0"/>
              <w:jc w:val="right"/>
              <w:rPr>
                <w:noProof/>
                <w:lang w:val="en-US"/>
              </w:rPr>
            </w:pPr>
          </w:p>
        </w:tc>
        <w:tc>
          <w:tcPr>
            <w:tcW w:w="1843" w:type="dxa"/>
          </w:tcPr>
          <w:p w14:paraId="4A19A085" w14:textId="77777777" w:rsidR="00F61AF9" w:rsidRPr="00AE1407" w:rsidRDefault="00F61AF9" w:rsidP="005E2923">
            <w:pPr>
              <w:autoSpaceDE w:val="0"/>
              <w:autoSpaceDN w:val="0"/>
              <w:adjustRightInd w:val="0"/>
              <w:jc w:val="right"/>
              <w:rPr>
                <w:noProof/>
                <w:lang w:val="en-US"/>
              </w:rPr>
            </w:pPr>
          </w:p>
        </w:tc>
        <w:tc>
          <w:tcPr>
            <w:tcW w:w="1843" w:type="dxa"/>
          </w:tcPr>
          <w:p w14:paraId="542FED79" w14:textId="77777777" w:rsidR="00F61AF9" w:rsidRPr="00AE1407" w:rsidRDefault="00F61AF9" w:rsidP="005E2923">
            <w:pPr>
              <w:autoSpaceDE w:val="0"/>
              <w:autoSpaceDN w:val="0"/>
              <w:adjustRightInd w:val="0"/>
              <w:jc w:val="right"/>
              <w:rPr>
                <w:noProof/>
                <w:lang w:val="en-US"/>
              </w:rPr>
            </w:pPr>
          </w:p>
        </w:tc>
        <w:tc>
          <w:tcPr>
            <w:tcW w:w="1748" w:type="dxa"/>
          </w:tcPr>
          <w:p w14:paraId="4DB62F05" w14:textId="77777777" w:rsidR="00F61AF9" w:rsidRPr="00AE1407" w:rsidRDefault="00F61AF9" w:rsidP="005E2923">
            <w:pPr>
              <w:autoSpaceDE w:val="0"/>
              <w:autoSpaceDN w:val="0"/>
              <w:adjustRightInd w:val="0"/>
              <w:jc w:val="right"/>
              <w:rPr>
                <w:noProof/>
                <w:lang w:val="en-US"/>
              </w:rPr>
            </w:pPr>
          </w:p>
        </w:tc>
      </w:tr>
      <w:tr w:rsidR="00F61AF9" w:rsidRPr="00AE1407" w14:paraId="186FBD40" w14:textId="77777777" w:rsidTr="00FC5625">
        <w:trPr>
          <w:trHeight w:val="243"/>
        </w:trPr>
        <w:tc>
          <w:tcPr>
            <w:tcW w:w="569" w:type="dxa"/>
            <w:vAlign w:val="center"/>
          </w:tcPr>
          <w:p w14:paraId="0B9E42C8" w14:textId="77777777" w:rsidR="00F61AF9" w:rsidRPr="00F61AF9" w:rsidRDefault="00F61AF9" w:rsidP="00093131">
            <w:pPr>
              <w:autoSpaceDE w:val="0"/>
              <w:autoSpaceDN w:val="0"/>
              <w:adjustRightInd w:val="0"/>
              <w:jc w:val="center"/>
              <w:rPr>
                <w:noProof/>
              </w:rPr>
            </w:pPr>
            <w:r w:rsidRPr="00F61AF9">
              <w:rPr>
                <w:lang w:val="sr-Latn-CS"/>
              </w:rPr>
              <w:t>5</w:t>
            </w:r>
          </w:p>
        </w:tc>
        <w:tc>
          <w:tcPr>
            <w:tcW w:w="4799" w:type="dxa"/>
            <w:vAlign w:val="bottom"/>
          </w:tcPr>
          <w:p w14:paraId="5174AA8D" w14:textId="77777777" w:rsidR="00F61AF9" w:rsidRPr="00F61AF9" w:rsidRDefault="00865850" w:rsidP="00093131">
            <w:pPr>
              <w:jc w:val="both"/>
              <w:rPr>
                <w:noProof/>
                <w:lang w:val="en-US"/>
              </w:rPr>
            </w:pPr>
            <w:r>
              <w:rPr>
                <w:lang w:val="sr-Cyrl-RS"/>
              </w:rPr>
              <w:t xml:space="preserve">Редован сервис </w:t>
            </w:r>
            <w:r w:rsidR="00F61AF9" w:rsidRPr="00F61AF9">
              <w:t>CSH/KODAK Laserski štampač DryView 5700 i DryView 5950</w:t>
            </w:r>
          </w:p>
        </w:tc>
        <w:tc>
          <w:tcPr>
            <w:tcW w:w="709" w:type="dxa"/>
            <w:vAlign w:val="center"/>
          </w:tcPr>
          <w:p w14:paraId="03BFD066" w14:textId="77777777" w:rsidR="00F61AF9" w:rsidRPr="00F61AF9" w:rsidRDefault="00F61AF9" w:rsidP="00FC5625">
            <w:pPr>
              <w:autoSpaceDE w:val="0"/>
              <w:autoSpaceDN w:val="0"/>
              <w:adjustRightInd w:val="0"/>
              <w:jc w:val="center"/>
              <w:rPr>
                <w:noProof/>
                <w:highlight w:val="yellow"/>
                <w:lang w:val="en-US"/>
              </w:rPr>
            </w:pPr>
            <w:r>
              <w:rPr>
                <w:lang w:val="sr-Latn-CS"/>
              </w:rPr>
              <w:t>ком</w:t>
            </w:r>
          </w:p>
        </w:tc>
        <w:tc>
          <w:tcPr>
            <w:tcW w:w="992" w:type="dxa"/>
            <w:vAlign w:val="center"/>
          </w:tcPr>
          <w:p w14:paraId="70AA7F1E" w14:textId="77777777" w:rsidR="00F61AF9" w:rsidRPr="00F61AF9" w:rsidRDefault="00F61AF9" w:rsidP="00093131">
            <w:pPr>
              <w:autoSpaceDE w:val="0"/>
              <w:autoSpaceDN w:val="0"/>
              <w:adjustRightInd w:val="0"/>
              <w:jc w:val="center"/>
              <w:rPr>
                <w:noProof/>
                <w:lang w:val="en-US"/>
              </w:rPr>
            </w:pPr>
            <w:r w:rsidRPr="00F61AF9">
              <w:rPr>
                <w:lang w:val="sr-Latn-CS"/>
              </w:rPr>
              <w:t>2</w:t>
            </w:r>
          </w:p>
        </w:tc>
        <w:tc>
          <w:tcPr>
            <w:tcW w:w="1985" w:type="dxa"/>
          </w:tcPr>
          <w:p w14:paraId="57DB863A" w14:textId="77777777" w:rsidR="00F61AF9" w:rsidRPr="00AE1407" w:rsidRDefault="00F61AF9" w:rsidP="005E2923">
            <w:pPr>
              <w:autoSpaceDE w:val="0"/>
              <w:autoSpaceDN w:val="0"/>
              <w:adjustRightInd w:val="0"/>
              <w:jc w:val="center"/>
              <w:rPr>
                <w:noProof/>
                <w:lang w:val="en-US"/>
              </w:rPr>
            </w:pPr>
          </w:p>
        </w:tc>
        <w:tc>
          <w:tcPr>
            <w:tcW w:w="850" w:type="dxa"/>
          </w:tcPr>
          <w:p w14:paraId="1BB9414E" w14:textId="77777777" w:rsidR="00F61AF9" w:rsidRPr="00AE1407" w:rsidRDefault="00F61AF9" w:rsidP="005E2923">
            <w:pPr>
              <w:autoSpaceDE w:val="0"/>
              <w:autoSpaceDN w:val="0"/>
              <w:adjustRightInd w:val="0"/>
              <w:jc w:val="right"/>
              <w:rPr>
                <w:noProof/>
                <w:lang w:val="en-US"/>
              </w:rPr>
            </w:pPr>
          </w:p>
        </w:tc>
        <w:tc>
          <w:tcPr>
            <w:tcW w:w="1843" w:type="dxa"/>
          </w:tcPr>
          <w:p w14:paraId="2D0B05D5" w14:textId="77777777" w:rsidR="00F61AF9" w:rsidRPr="00AE1407" w:rsidRDefault="00F61AF9" w:rsidP="005E2923">
            <w:pPr>
              <w:autoSpaceDE w:val="0"/>
              <w:autoSpaceDN w:val="0"/>
              <w:adjustRightInd w:val="0"/>
              <w:jc w:val="right"/>
              <w:rPr>
                <w:noProof/>
                <w:lang w:val="en-US"/>
              </w:rPr>
            </w:pPr>
          </w:p>
        </w:tc>
        <w:tc>
          <w:tcPr>
            <w:tcW w:w="1843" w:type="dxa"/>
          </w:tcPr>
          <w:p w14:paraId="1AEB9492" w14:textId="77777777" w:rsidR="00F61AF9" w:rsidRPr="00AE1407" w:rsidRDefault="00F61AF9" w:rsidP="005E2923">
            <w:pPr>
              <w:autoSpaceDE w:val="0"/>
              <w:autoSpaceDN w:val="0"/>
              <w:adjustRightInd w:val="0"/>
              <w:jc w:val="right"/>
              <w:rPr>
                <w:noProof/>
                <w:lang w:val="en-US"/>
              </w:rPr>
            </w:pPr>
          </w:p>
        </w:tc>
        <w:tc>
          <w:tcPr>
            <w:tcW w:w="1748" w:type="dxa"/>
          </w:tcPr>
          <w:p w14:paraId="5AAF76DC" w14:textId="77777777" w:rsidR="00F61AF9" w:rsidRPr="00AE1407" w:rsidRDefault="00F61AF9" w:rsidP="005E2923">
            <w:pPr>
              <w:autoSpaceDE w:val="0"/>
              <w:autoSpaceDN w:val="0"/>
              <w:adjustRightInd w:val="0"/>
              <w:jc w:val="right"/>
              <w:rPr>
                <w:noProof/>
                <w:lang w:val="en-US"/>
              </w:rPr>
            </w:pPr>
          </w:p>
        </w:tc>
      </w:tr>
      <w:tr w:rsidR="00F61AF9" w:rsidRPr="00AE1407" w14:paraId="372B0FEC" w14:textId="77777777" w:rsidTr="00FC5625">
        <w:trPr>
          <w:trHeight w:val="420"/>
        </w:trPr>
        <w:tc>
          <w:tcPr>
            <w:tcW w:w="569" w:type="dxa"/>
            <w:vAlign w:val="center"/>
          </w:tcPr>
          <w:p w14:paraId="11BC063C" w14:textId="77777777" w:rsidR="00F61AF9" w:rsidRPr="00F61AF9" w:rsidRDefault="00F61AF9" w:rsidP="00093131">
            <w:pPr>
              <w:autoSpaceDE w:val="0"/>
              <w:autoSpaceDN w:val="0"/>
              <w:adjustRightInd w:val="0"/>
              <w:jc w:val="center"/>
              <w:rPr>
                <w:noProof/>
              </w:rPr>
            </w:pPr>
            <w:r w:rsidRPr="00F61AF9">
              <w:rPr>
                <w:lang w:val="sr-Latn-CS"/>
              </w:rPr>
              <w:t>6</w:t>
            </w:r>
          </w:p>
        </w:tc>
        <w:tc>
          <w:tcPr>
            <w:tcW w:w="4799" w:type="dxa"/>
            <w:vAlign w:val="bottom"/>
          </w:tcPr>
          <w:p w14:paraId="7547F84C" w14:textId="77777777" w:rsidR="00F61AF9" w:rsidRPr="00F61AF9" w:rsidRDefault="00865850" w:rsidP="00093131">
            <w:pPr>
              <w:jc w:val="both"/>
              <w:rPr>
                <w:noProof/>
                <w:lang w:val="en-US"/>
              </w:rPr>
            </w:pPr>
            <w:r>
              <w:rPr>
                <w:lang w:val="sr-Cyrl-RS"/>
              </w:rPr>
              <w:t xml:space="preserve">Редован сервис </w:t>
            </w:r>
            <w:r w:rsidR="00F61AF9" w:rsidRPr="00F61AF9">
              <w:t>CARESTREAM CS</w:t>
            </w:r>
            <w:r w:rsidR="00F61AF9" w:rsidRPr="00F61AF9">
              <w:rPr>
                <w:lang w:val="sr-Latn-RS"/>
              </w:rPr>
              <w:t>H</w:t>
            </w:r>
            <w:r w:rsidR="00F61AF9" w:rsidRPr="00F61AF9">
              <w:t xml:space="preserve"> Mamografska radna stanica </w:t>
            </w:r>
          </w:p>
        </w:tc>
        <w:tc>
          <w:tcPr>
            <w:tcW w:w="709" w:type="dxa"/>
            <w:vAlign w:val="center"/>
          </w:tcPr>
          <w:p w14:paraId="650D66E8" w14:textId="77777777" w:rsidR="00F61AF9" w:rsidRPr="00F61AF9" w:rsidRDefault="00F61AF9" w:rsidP="00FC5625">
            <w:pPr>
              <w:autoSpaceDE w:val="0"/>
              <w:autoSpaceDN w:val="0"/>
              <w:adjustRightInd w:val="0"/>
              <w:jc w:val="center"/>
              <w:rPr>
                <w:noProof/>
                <w:highlight w:val="yellow"/>
                <w:lang w:val="en-US"/>
              </w:rPr>
            </w:pPr>
            <w:r>
              <w:rPr>
                <w:lang w:val="sr-Latn-CS"/>
              </w:rPr>
              <w:t>ком</w:t>
            </w:r>
          </w:p>
        </w:tc>
        <w:tc>
          <w:tcPr>
            <w:tcW w:w="992" w:type="dxa"/>
            <w:vAlign w:val="center"/>
          </w:tcPr>
          <w:p w14:paraId="4E31B051" w14:textId="77777777" w:rsidR="00F61AF9" w:rsidRPr="00F61AF9" w:rsidRDefault="00F61AF9" w:rsidP="00093131">
            <w:pPr>
              <w:autoSpaceDE w:val="0"/>
              <w:autoSpaceDN w:val="0"/>
              <w:adjustRightInd w:val="0"/>
              <w:jc w:val="center"/>
              <w:rPr>
                <w:noProof/>
                <w:lang w:val="en-US"/>
              </w:rPr>
            </w:pPr>
            <w:r w:rsidRPr="00F61AF9">
              <w:rPr>
                <w:lang w:val="sr-Latn-CS"/>
              </w:rPr>
              <w:t>1</w:t>
            </w:r>
          </w:p>
        </w:tc>
        <w:tc>
          <w:tcPr>
            <w:tcW w:w="1985" w:type="dxa"/>
          </w:tcPr>
          <w:p w14:paraId="6345EBB1" w14:textId="77777777" w:rsidR="00F61AF9" w:rsidRPr="00AE1407" w:rsidRDefault="00F61AF9" w:rsidP="005E2923">
            <w:pPr>
              <w:autoSpaceDE w:val="0"/>
              <w:autoSpaceDN w:val="0"/>
              <w:adjustRightInd w:val="0"/>
              <w:jc w:val="center"/>
              <w:rPr>
                <w:noProof/>
                <w:lang w:val="en-US"/>
              </w:rPr>
            </w:pPr>
          </w:p>
        </w:tc>
        <w:tc>
          <w:tcPr>
            <w:tcW w:w="850" w:type="dxa"/>
          </w:tcPr>
          <w:p w14:paraId="0C6FBE18" w14:textId="77777777" w:rsidR="00F61AF9" w:rsidRPr="00AE1407" w:rsidRDefault="00F61AF9" w:rsidP="005E2923">
            <w:pPr>
              <w:autoSpaceDE w:val="0"/>
              <w:autoSpaceDN w:val="0"/>
              <w:adjustRightInd w:val="0"/>
              <w:jc w:val="right"/>
              <w:rPr>
                <w:noProof/>
                <w:lang w:val="en-US"/>
              </w:rPr>
            </w:pPr>
          </w:p>
        </w:tc>
        <w:tc>
          <w:tcPr>
            <w:tcW w:w="1843" w:type="dxa"/>
          </w:tcPr>
          <w:p w14:paraId="35DC5B90" w14:textId="77777777" w:rsidR="00F61AF9" w:rsidRPr="00AE1407" w:rsidRDefault="00F61AF9" w:rsidP="005E2923">
            <w:pPr>
              <w:autoSpaceDE w:val="0"/>
              <w:autoSpaceDN w:val="0"/>
              <w:adjustRightInd w:val="0"/>
              <w:jc w:val="right"/>
              <w:rPr>
                <w:noProof/>
                <w:lang w:val="en-US"/>
              </w:rPr>
            </w:pPr>
          </w:p>
        </w:tc>
        <w:tc>
          <w:tcPr>
            <w:tcW w:w="1843" w:type="dxa"/>
          </w:tcPr>
          <w:p w14:paraId="61B169AB" w14:textId="77777777" w:rsidR="00F61AF9" w:rsidRPr="00AE1407" w:rsidRDefault="00F61AF9" w:rsidP="005E2923">
            <w:pPr>
              <w:autoSpaceDE w:val="0"/>
              <w:autoSpaceDN w:val="0"/>
              <w:adjustRightInd w:val="0"/>
              <w:jc w:val="right"/>
              <w:rPr>
                <w:noProof/>
                <w:lang w:val="en-US"/>
              </w:rPr>
            </w:pPr>
          </w:p>
        </w:tc>
        <w:tc>
          <w:tcPr>
            <w:tcW w:w="1748" w:type="dxa"/>
          </w:tcPr>
          <w:p w14:paraId="6E2FB476" w14:textId="77777777" w:rsidR="00F61AF9" w:rsidRPr="00AE1407" w:rsidRDefault="00F61AF9" w:rsidP="005E2923">
            <w:pPr>
              <w:autoSpaceDE w:val="0"/>
              <w:autoSpaceDN w:val="0"/>
              <w:adjustRightInd w:val="0"/>
              <w:jc w:val="right"/>
              <w:rPr>
                <w:noProof/>
                <w:lang w:val="en-US"/>
              </w:rPr>
            </w:pPr>
          </w:p>
        </w:tc>
      </w:tr>
    </w:tbl>
    <w:p w14:paraId="0A0EB0B9" w14:textId="77777777" w:rsidR="00D5551A" w:rsidRDefault="00D5551A"/>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9335"/>
        <w:gridCol w:w="5434"/>
      </w:tblGrid>
      <w:tr w:rsidR="003B3290" w:rsidRPr="00AE1407" w14:paraId="405691D7" w14:textId="77777777" w:rsidTr="00093131">
        <w:trPr>
          <w:trHeight w:val="274"/>
        </w:trPr>
        <w:tc>
          <w:tcPr>
            <w:tcW w:w="569" w:type="dxa"/>
          </w:tcPr>
          <w:p w14:paraId="709E5078" w14:textId="77777777" w:rsidR="003B3290" w:rsidRPr="00AE1407" w:rsidRDefault="003B3290" w:rsidP="005E2923">
            <w:pPr>
              <w:autoSpaceDE w:val="0"/>
              <w:autoSpaceDN w:val="0"/>
              <w:adjustRightInd w:val="0"/>
              <w:jc w:val="center"/>
              <w:rPr>
                <w:b/>
                <w:bCs/>
                <w:noProof/>
              </w:rPr>
            </w:pPr>
            <w:r>
              <w:rPr>
                <w:b/>
                <w:bCs/>
                <w:noProof/>
              </w:rPr>
              <w:t>I</w:t>
            </w:r>
          </w:p>
        </w:tc>
        <w:tc>
          <w:tcPr>
            <w:tcW w:w="9335" w:type="dxa"/>
          </w:tcPr>
          <w:p w14:paraId="0481EC55"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5434" w:type="dxa"/>
          </w:tcPr>
          <w:p w14:paraId="0754192D" w14:textId="77777777" w:rsidR="003B3290" w:rsidRPr="00AE1407" w:rsidRDefault="003B3290" w:rsidP="005E2923">
            <w:pPr>
              <w:autoSpaceDE w:val="0"/>
              <w:autoSpaceDN w:val="0"/>
              <w:adjustRightInd w:val="0"/>
              <w:jc w:val="right"/>
              <w:rPr>
                <w:b/>
                <w:bCs/>
                <w:noProof/>
                <w:lang w:val="en-US"/>
              </w:rPr>
            </w:pPr>
          </w:p>
        </w:tc>
      </w:tr>
      <w:tr w:rsidR="003B3290" w:rsidRPr="00AE1407" w14:paraId="5172F133" w14:textId="77777777" w:rsidTr="00093131">
        <w:trPr>
          <w:trHeight w:val="274"/>
        </w:trPr>
        <w:tc>
          <w:tcPr>
            <w:tcW w:w="569" w:type="dxa"/>
          </w:tcPr>
          <w:p w14:paraId="5425AB50" w14:textId="77777777" w:rsidR="003B3290" w:rsidRPr="00AE1407" w:rsidRDefault="003B3290" w:rsidP="005E2923">
            <w:pPr>
              <w:autoSpaceDE w:val="0"/>
              <w:autoSpaceDN w:val="0"/>
              <w:adjustRightInd w:val="0"/>
              <w:jc w:val="center"/>
              <w:rPr>
                <w:b/>
                <w:bCs/>
                <w:noProof/>
                <w:lang w:val="en-US"/>
              </w:rPr>
            </w:pPr>
            <w:r>
              <w:rPr>
                <w:b/>
                <w:bCs/>
                <w:noProof/>
                <w:lang w:val="en-US"/>
              </w:rPr>
              <w:t>II</w:t>
            </w:r>
          </w:p>
        </w:tc>
        <w:tc>
          <w:tcPr>
            <w:tcW w:w="9335" w:type="dxa"/>
          </w:tcPr>
          <w:p w14:paraId="4429FD78" w14:textId="77777777"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5434" w:type="dxa"/>
          </w:tcPr>
          <w:p w14:paraId="19EDC388" w14:textId="77777777" w:rsidR="003B3290" w:rsidRPr="00AE1407" w:rsidRDefault="003B3290" w:rsidP="005E2923">
            <w:pPr>
              <w:autoSpaceDE w:val="0"/>
              <w:autoSpaceDN w:val="0"/>
              <w:adjustRightInd w:val="0"/>
              <w:jc w:val="right"/>
              <w:rPr>
                <w:b/>
                <w:bCs/>
                <w:noProof/>
                <w:lang w:val="en-US"/>
              </w:rPr>
            </w:pPr>
          </w:p>
        </w:tc>
      </w:tr>
      <w:tr w:rsidR="003B3290" w:rsidRPr="00AE1407" w14:paraId="4FEA8B67" w14:textId="77777777" w:rsidTr="00093131">
        <w:trPr>
          <w:trHeight w:val="274"/>
        </w:trPr>
        <w:tc>
          <w:tcPr>
            <w:tcW w:w="569" w:type="dxa"/>
          </w:tcPr>
          <w:p w14:paraId="419C2597" w14:textId="77777777" w:rsidR="003B3290" w:rsidRPr="00AE1407" w:rsidRDefault="003B3290" w:rsidP="005E2923">
            <w:pPr>
              <w:autoSpaceDE w:val="0"/>
              <w:autoSpaceDN w:val="0"/>
              <w:adjustRightInd w:val="0"/>
              <w:jc w:val="center"/>
              <w:rPr>
                <w:b/>
                <w:bCs/>
                <w:noProof/>
                <w:lang w:val="en-US"/>
              </w:rPr>
            </w:pPr>
            <w:r>
              <w:rPr>
                <w:b/>
                <w:bCs/>
                <w:noProof/>
                <w:lang w:val="en-US"/>
              </w:rPr>
              <w:t>III</w:t>
            </w:r>
          </w:p>
        </w:tc>
        <w:tc>
          <w:tcPr>
            <w:tcW w:w="9335" w:type="dxa"/>
          </w:tcPr>
          <w:p w14:paraId="1E5AF98F"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5434" w:type="dxa"/>
          </w:tcPr>
          <w:p w14:paraId="2324A56A" w14:textId="77777777" w:rsidR="003B3290" w:rsidRPr="00AE1407" w:rsidRDefault="003B3290" w:rsidP="005E2923">
            <w:pPr>
              <w:autoSpaceDE w:val="0"/>
              <w:autoSpaceDN w:val="0"/>
              <w:adjustRightInd w:val="0"/>
              <w:jc w:val="right"/>
              <w:rPr>
                <w:b/>
                <w:bCs/>
                <w:noProof/>
                <w:lang w:val="en-US"/>
              </w:rPr>
            </w:pPr>
          </w:p>
        </w:tc>
      </w:tr>
    </w:tbl>
    <w:p w14:paraId="73F2DB96" w14:textId="77777777" w:rsidR="00531A8A" w:rsidRDefault="00531A8A" w:rsidP="00531A8A">
      <w:pPr>
        <w:pStyle w:val="BodyText"/>
        <w:ind w:left="6480"/>
        <w:rPr>
          <w:noProof/>
          <w:szCs w:val="24"/>
        </w:rPr>
      </w:pPr>
    </w:p>
    <w:p w14:paraId="46DEFC48" w14:textId="77777777" w:rsidR="00117EFD" w:rsidRPr="00AE1407" w:rsidRDefault="00117EFD" w:rsidP="00531A8A">
      <w:pPr>
        <w:pStyle w:val="BodyText"/>
        <w:ind w:left="6480"/>
        <w:rPr>
          <w:noProof/>
          <w:szCs w:val="24"/>
        </w:rPr>
      </w:pPr>
    </w:p>
    <w:p w14:paraId="73813A7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FAD8934" w14:textId="77777777" w:rsidR="00531A8A" w:rsidRPr="00AE1407" w:rsidRDefault="00531A8A" w:rsidP="00531A8A">
      <w:pPr>
        <w:pStyle w:val="BodyText"/>
        <w:rPr>
          <w:noProof/>
          <w:szCs w:val="24"/>
        </w:rPr>
      </w:pPr>
    </w:p>
    <w:p w14:paraId="7F7567EE"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5620FFB5" w14:textId="77777777" w:rsidR="00E05332" w:rsidRDefault="00E05332" w:rsidP="00BD619D">
      <w:pPr>
        <w:pStyle w:val="Heading1"/>
        <w:numPr>
          <w:ilvl w:val="0"/>
          <w:numId w:val="14"/>
        </w:numPr>
        <w:jc w:val="center"/>
        <w:rPr>
          <w:noProof/>
        </w:rPr>
        <w:sectPr w:rsidR="00E05332" w:rsidSect="0006401C">
          <w:pgSz w:w="16838" w:h="11906" w:orient="landscape"/>
          <w:pgMar w:top="1418" w:right="1418" w:bottom="1418" w:left="1418" w:header="709" w:footer="709" w:gutter="0"/>
          <w:cols w:space="708"/>
          <w:docGrid w:linePitch="360"/>
        </w:sectPr>
      </w:pPr>
      <w:bookmarkStart w:id="65" w:name="_Toc401143642"/>
    </w:p>
    <w:p w14:paraId="4AFEB279" w14:textId="77777777" w:rsidR="00E05332" w:rsidRPr="00360D95" w:rsidRDefault="00E05332" w:rsidP="00360D95">
      <w:pPr>
        <w:jc w:val="center"/>
        <w:rPr>
          <w:b/>
        </w:rPr>
      </w:pPr>
      <w:bookmarkStart w:id="66" w:name="_Toc440629954"/>
      <w:r w:rsidRPr="00360D95">
        <w:rPr>
          <w:b/>
        </w:rPr>
        <w:lastRenderedPageBreak/>
        <w:t>ОПШТИ ПОДАЦИ О ПОНУЂАЧУ ИЗ ГРУПЕ ПОНУЂАЧА</w:t>
      </w:r>
      <w:bookmarkEnd w:id="65"/>
      <w:bookmarkEnd w:id="66"/>
    </w:p>
    <w:p w14:paraId="28119F21"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33C901B6" w14:textId="77777777" w:rsidTr="00223DF2">
        <w:tc>
          <w:tcPr>
            <w:tcW w:w="567" w:type="dxa"/>
            <w:vMerge w:val="restart"/>
            <w:shd w:val="clear" w:color="auto" w:fill="auto"/>
          </w:tcPr>
          <w:p w14:paraId="4712804B" w14:textId="77777777" w:rsidR="00E05332" w:rsidRPr="00C35CDB" w:rsidRDefault="00E05332" w:rsidP="00223DF2">
            <w:pPr>
              <w:snapToGrid w:val="0"/>
              <w:jc w:val="both"/>
            </w:pPr>
          </w:p>
          <w:p w14:paraId="2BD085C7"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79A8F689" w14:textId="77777777" w:rsidR="00E05332" w:rsidRPr="00C35CDB" w:rsidRDefault="00E05332" w:rsidP="00223DF2">
            <w:pPr>
              <w:snapToGrid w:val="0"/>
              <w:jc w:val="both"/>
              <w:rPr>
                <w:rFonts w:eastAsia="TimesNewRomanPSMT"/>
                <w:bCs/>
                <w:i/>
                <w:lang w:val="en-US"/>
              </w:rPr>
            </w:pPr>
          </w:p>
          <w:p w14:paraId="6206DE67" w14:textId="77777777" w:rsidR="00E05332" w:rsidRPr="00C35CDB" w:rsidRDefault="00E05332" w:rsidP="00223DF2">
            <w:pPr>
              <w:snapToGrid w:val="0"/>
              <w:jc w:val="both"/>
              <w:rPr>
                <w:rFonts w:eastAsia="TimesNewRomanPSMT"/>
                <w:bCs/>
                <w:i/>
                <w:lang w:val="en-US"/>
              </w:rPr>
            </w:pPr>
          </w:p>
          <w:p w14:paraId="3C8F0057" w14:textId="77777777" w:rsidR="00E05332" w:rsidRPr="00C35CDB" w:rsidRDefault="00E05332" w:rsidP="00223DF2">
            <w:pPr>
              <w:snapToGrid w:val="0"/>
              <w:jc w:val="both"/>
              <w:rPr>
                <w:rFonts w:eastAsia="TimesNewRomanPSMT"/>
                <w:bCs/>
                <w:i/>
                <w:lang w:val="en-US"/>
              </w:rPr>
            </w:pPr>
          </w:p>
          <w:p w14:paraId="550CEB2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BA670C3"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B40E61E" w14:textId="77777777" w:rsidR="00E05332" w:rsidRPr="00C35CDB" w:rsidRDefault="00E05332" w:rsidP="00223DF2">
            <w:pPr>
              <w:snapToGrid w:val="0"/>
              <w:jc w:val="both"/>
              <w:rPr>
                <w:rFonts w:eastAsia="TimesNewRomanPSMT"/>
                <w:b/>
                <w:bCs/>
              </w:rPr>
            </w:pPr>
          </w:p>
        </w:tc>
      </w:tr>
      <w:tr w:rsidR="00E05332" w:rsidRPr="00C35CDB" w14:paraId="7FC9E709" w14:textId="77777777" w:rsidTr="00223DF2">
        <w:trPr>
          <w:trHeight w:val="526"/>
        </w:trPr>
        <w:tc>
          <w:tcPr>
            <w:tcW w:w="567" w:type="dxa"/>
            <w:vMerge/>
            <w:shd w:val="clear" w:color="auto" w:fill="auto"/>
          </w:tcPr>
          <w:p w14:paraId="415383D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BF608C7" w14:textId="77777777" w:rsidR="00E05332" w:rsidRPr="00C35CDB" w:rsidRDefault="00E05332" w:rsidP="00223DF2">
            <w:pPr>
              <w:rPr>
                <w:b/>
              </w:rPr>
            </w:pPr>
            <w:r w:rsidRPr="00C35CDB">
              <w:rPr>
                <w:b/>
              </w:rPr>
              <w:t>Адреса седишта</w:t>
            </w:r>
          </w:p>
        </w:tc>
        <w:tc>
          <w:tcPr>
            <w:tcW w:w="4618" w:type="dxa"/>
            <w:shd w:val="clear" w:color="auto" w:fill="auto"/>
          </w:tcPr>
          <w:p w14:paraId="68BB982D" w14:textId="77777777" w:rsidR="00E05332" w:rsidRPr="00C35CDB" w:rsidRDefault="00E05332" w:rsidP="00223DF2">
            <w:pPr>
              <w:snapToGrid w:val="0"/>
              <w:jc w:val="both"/>
              <w:rPr>
                <w:rFonts w:eastAsia="TimesNewRomanPSMT"/>
                <w:b/>
                <w:bCs/>
              </w:rPr>
            </w:pPr>
          </w:p>
        </w:tc>
      </w:tr>
      <w:tr w:rsidR="00E05332" w:rsidRPr="00C35CDB" w14:paraId="18C47731" w14:textId="77777777" w:rsidTr="00223DF2">
        <w:tc>
          <w:tcPr>
            <w:tcW w:w="567" w:type="dxa"/>
            <w:vMerge/>
            <w:shd w:val="clear" w:color="auto" w:fill="auto"/>
          </w:tcPr>
          <w:p w14:paraId="7FB14BA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B09B4A" w14:textId="77777777" w:rsidR="00E05332" w:rsidRPr="00C35CDB" w:rsidRDefault="00E05332" w:rsidP="00223DF2">
            <w:pPr>
              <w:rPr>
                <w:b/>
              </w:rPr>
            </w:pPr>
            <w:r w:rsidRPr="00C35CDB">
              <w:rPr>
                <w:b/>
              </w:rPr>
              <w:t>Матични број</w:t>
            </w:r>
          </w:p>
        </w:tc>
        <w:tc>
          <w:tcPr>
            <w:tcW w:w="4618" w:type="dxa"/>
            <w:shd w:val="clear" w:color="auto" w:fill="auto"/>
          </w:tcPr>
          <w:p w14:paraId="45423A54" w14:textId="77777777" w:rsidR="00E05332" w:rsidRPr="00C35CDB" w:rsidRDefault="00E05332" w:rsidP="00223DF2">
            <w:pPr>
              <w:snapToGrid w:val="0"/>
              <w:jc w:val="both"/>
              <w:rPr>
                <w:rFonts w:eastAsia="TimesNewRomanPSMT"/>
                <w:b/>
                <w:bCs/>
                <w:lang w:val="en-US"/>
              </w:rPr>
            </w:pPr>
          </w:p>
        </w:tc>
      </w:tr>
      <w:tr w:rsidR="00E05332" w:rsidRPr="00C35CDB" w14:paraId="0E77FE04" w14:textId="77777777" w:rsidTr="00223DF2">
        <w:tc>
          <w:tcPr>
            <w:tcW w:w="567" w:type="dxa"/>
            <w:vMerge/>
            <w:shd w:val="clear" w:color="auto" w:fill="auto"/>
          </w:tcPr>
          <w:p w14:paraId="441D620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645739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171312B" w14:textId="77777777" w:rsidR="00E05332" w:rsidRPr="00C35CDB" w:rsidRDefault="00E05332" w:rsidP="00223DF2">
            <w:pPr>
              <w:snapToGrid w:val="0"/>
              <w:jc w:val="both"/>
              <w:rPr>
                <w:rFonts w:eastAsia="TimesNewRomanPSMT"/>
                <w:b/>
                <w:bCs/>
                <w:lang w:val="en-US"/>
              </w:rPr>
            </w:pPr>
          </w:p>
        </w:tc>
      </w:tr>
      <w:tr w:rsidR="00E05332" w:rsidRPr="00C35CDB" w14:paraId="782EC7C6" w14:textId="77777777" w:rsidTr="00223DF2">
        <w:trPr>
          <w:trHeight w:val="115"/>
        </w:trPr>
        <w:tc>
          <w:tcPr>
            <w:tcW w:w="567" w:type="dxa"/>
            <w:vMerge/>
            <w:shd w:val="clear" w:color="auto" w:fill="auto"/>
          </w:tcPr>
          <w:p w14:paraId="2C588631"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B20DC1E"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6A94E55" w14:textId="77777777" w:rsidR="00E05332" w:rsidRPr="00C35CDB" w:rsidRDefault="00E05332" w:rsidP="00223DF2">
            <w:pPr>
              <w:snapToGrid w:val="0"/>
              <w:jc w:val="both"/>
              <w:rPr>
                <w:rFonts w:eastAsia="TimesNewRomanPSMT"/>
                <w:b/>
                <w:bCs/>
                <w:lang w:val="en-US"/>
              </w:rPr>
            </w:pPr>
          </w:p>
        </w:tc>
      </w:tr>
    </w:tbl>
    <w:p w14:paraId="35B30046" w14:textId="77777777" w:rsidR="00E05332" w:rsidRPr="00C35CDB" w:rsidRDefault="00E05332" w:rsidP="00E05332">
      <w:pPr>
        <w:rPr>
          <w:lang w:val="hr-HR"/>
        </w:rPr>
      </w:pPr>
    </w:p>
    <w:p w14:paraId="2F1E5552"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30F0AAD2" w14:textId="77777777" w:rsidTr="00223DF2">
        <w:tc>
          <w:tcPr>
            <w:tcW w:w="567" w:type="dxa"/>
            <w:vMerge w:val="restart"/>
            <w:shd w:val="clear" w:color="auto" w:fill="auto"/>
          </w:tcPr>
          <w:p w14:paraId="39BC071A" w14:textId="77777777" w:rsidR="00E05332" w:rsidRPr="00C35CDB" w:rsidRDefault="00E05332" w:rsidP="00223DF2">
            <w:pPr>
              <w:snapToGrid w:val="0"/>
              <w:jc w:val="both"/>
            </w:pPr>
          </w:p>
          <w:p w14:paraId="7D6941E4"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4A11B2AD" w14:textId="77777777" w:rsidR="00E05332" w:rsidRPr="00C35CDB" w:rsidRDefault="00E05332" w:rsidP="00223DF2">
            <w:pPr>
              <w:snapToGrid w:val="0"/>
              <w:jc w:val="both"/>
              <w:rPr>
                <w:rFonts w:eastAsia="TimesNewRomanPSMT"/>
                <w:bCs/>
                <w:i/>
                <w:lang w:val="en-US"/>
              </w:rPr>
            </w:pPr>
          </w:p>
          <w:p w14:paraId="24007196" w14:textId="77777777" w:rsidR="00E05332" w:rsidRPr="00C35CDB" w:rsidRDefault="00E05332" w:rsidP="00223DF2">
            <w:pPr>
              <w:snapToGrid w:val="0"/>
              <w:jc w:val="both"/>
              <w:rPr>
                <w:rFonts w:eastAsia="TimesNewRomanPSMT"/>
                <w:bCs/>
                <w:i/>
                <w:lang w:val="en-US"/>
              </w:rPr>
            </w:pPr>
          </w:p>
          <w:p w14:paraId="4012600F" w14:textId="77777777" w:rsidR="00E05332" w:rsidRPr="00C35CDB" w:rsidRDefault="00E05332" w:rsidP="00223DF2">
            <w:pPr>
              <w:snapToGrid w:val="0"/>
              <w:jc w:val="both"/>
              <w:rPr>
                <w:rFonts w:eastAsia="TimesNewRomanPSMT"/>
                <w:bCs/>
                <w:i/>
                <w:lang w:val="en-US"/>
              </w:rPr>
            </w:pPr>
          </w:p>
          <w:p w14:paraId="1BFBEDC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ADCB179"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F9136D0" w14:textId="77777777" w:rsidR="00E05332" w:rsidRPr="00C35CDB" w:rsidRDefault="00E05332" w:rsidP="00223DF2">
            <w:pPr>
              <w:snapToGrid w:val="0"/>
              <w:jc w:val="both"/>
              <w:rPr>
                <w:rFonts w:eastAsia="TimesNewRomanPSMT"/>
                <w:b/>
                <w:bCs/>
              </w:rPr>
            </w:pPr>
          </w:p>
        </w:tc>
      </w:tr>
      <w:tr w:rsidR="00E05332" w:rsidRPr="00C35CDB" w14:paraId="45B410CC" w14:textId="77777777" w:rsidTr="00223DF2">
        <w:trPr>
          <w:trHeight w:val="574"/>
        </w:trPr>
        <w:tc>
          <w:tcPr>
            <w:tcW w:w="567" w:type="dxa"/>
            <w:vMerge/>
            <w:shd w:val="clear" w:color="auto" w:fill="auto"/>
          </w:tcPr>
          <w:p w14:paraId="1BD60B7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D8196A9" w14:textId="77777777" w:rsidR="00E05332" w:rsidRPr="00C35CDB" w:rsidRDefault="00E05332" w:rsidP="00223DF2">
            <w:pPr>
              <w:rPr>
                <w:b/>
              </w:rPr>
            </w:pPr>
            <w:r w:rsidRPr="00C35CDB">
              <w:rPr>
                <w:b/>
              </w:rPr>
              <w:t>Адреса седишта</w:t>
            </w:r>
          </w:p>
        </w:tc>
        <w:tc>
          <w:tcPr>
            <w:tcW w:w="4618" w:type="dxa"/>
            <w:shd w:val="clear" w:color="auto" w:fill="auto"/>
          </w:tcPr>
          <w:p w14:paraId="6F7DBC77" w14:textId="77777777" w:rsidR="00E05332" w:rsidRPr="00C35CDB" w:rsidRDefault="00E05332" w:rsidP="00223DF2">
            <w:pPr>
              <w:snapToGrid w:val="0"/>
              <w:jc w:val="both"/>
              <w:rPr>
                <w:rFonts w:eastAsia="TimesNewRomanPSMT"/>
                <w:b/>
                <w:bCs/>
              </w:rPr>
            </w:pPr>
          </w:p>
        </w:tc>
      </w:tr>
      <w:tr w:rsidR="00E05332" w:rsidRPr="00C35CDB" w14:paraId="1308CF9C" w14:textId="77777777" w:rsidTr="00223DF2">
        <w:tc>
          <w:tcPr>
            <w:tcW w:w="567" w:type="dxa"/>
            <w:vMerge/>
            <w:shd w:val="clear" w:color="auto" w:fill="auto"/>
          </w:tcPr>
          <w:p w14:paraId="27F54DC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8B5CC2C" w14:textId="77777777" w:rsidR="00E05332" w:rsidRPr="00C35CDB" w:rsidRDefault="00E05332" w:rsidP="00223DF2">
            <w:pPr>
              <w:rPr>
                <w:b/>
              </w:rPr>
            </w:pPr>
            <w:r w:rsidRPr="00C35CDB">
              <w:rPr>
                <w:b/>
              </w:rPr>
              <w:t>Матични број</w:t>
            </w:r>
          </w:p>
        </w:tc>
        <w:tc>
          <w:tcPr>
            <w:tcW w:w="4618" w:type="dxa"/>
            <w:shd w:val="clear" w:color="auto" w:fill="auto"/>
          </w:tcPr>
          <w:p w14:paraId="416677A5" w14:textId="77777777" w:rsidR="00E05332" w:rsidRPr="00C35CDB" w:rsidRDefault="00E05332" w:rsidP="00223DF2">
            <w:pPr>
              <w:snapToGrid w:val="0"/>
              <w:jc w:val="both"/>
              <w:rPr>
                <w:rFonts w:eastAsia="TimesNewRomanPSMT"/>
                <w:b/>
                <w:bCs/>
                <w:lang w:val="en-US"/>
              </w:rPr>
            </w:pPr>
          </w:p>
        </w:tc>
      </w:tr>
      <w:tr w:rsidR="00E05332" w:rsidRPr="00C35CDB" w14:paraId="7BA0D909" w14:textId="77777777" w:rsidTr="00223DF2">
        <w:tc>
          <w:tcPr>
            <w:tcW w:w="567" w:type="dxa"/>
            <w:vMerge/>
            <w:shd w:val="clear" w:color="auto" w:fill="auto"/>
          </w:tcPr>
          <w:p w14:paraId="54113EE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4A71CB4"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0A04F7BE" w14:textId="77777777" w:rsidR="00E05332" w:rsidRPr="00C35CDB" w:rsidRDefault="00E05332" w:rsidP="00223DF2">
            <w:pPr>
              <w:snapToGrid w:val="0"/>
              <w:jc w:val="both"/>
              <w:rPr>
                <w:rFonts w:eastAsia="TimesNewRomanPSMT"/>
                <w:b/>
                <w:bCs/>
                <w:lang w:val="en-US"/>
              </w:rPr>
            </w:pPr>
          </w:p>
        </w:tc>
      </w:tr>
      <w:tr w:rsidR="00E05332" w:rsidRPr="00C35CDB" w14:paraId="6AD9D9DF" w14:textId="77777777" w:rsidTr="00223DF2">
        <w:trPr>
          <w:trHeight w:val="115"/>
        </w:trPr>
        <w:tc>
          <w:tcPr>
            <w:tcW w:w="567" w:type="dxa"/>
            <w:vMerge/>
            <w:shd w:val="clear" w:color="auto" w:fill="auto"/>
          </w:tcPr>
          <w:p w14:paraId="64B32421"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477DFB8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72829D6" w14:textId="77777777" w:rsidR="00E05332" w:rsidRPr="00C35CDB" w:rsidRDefault="00E05332" w:rsidP="00223DF2">
            <w:pPr>
              <w:snapToGrid w:val="0"/>
              <w:jc w:val="both"/>
              <w:rPr>
                <w:rFonts w:eastAsia="TimesNewRomanPSMT"/>
                <w:b/>
                <w:bCs/>
                <w:lang w:val="en-US"/>
              </w:rPr>
            </w:pPr>
          </w:p>
        </w:tc>
      </w:tr>
    </w:tbl>
    <w:p w14:paraId="428825C4" w14:textId="77777777" w:rsidR="00E05332" w:rsidRPr="00C35CDB" w:rsidRDefault="00E05332" w:rsidP="00E05332">
      <w:pPr>
        <w:rPr>
          <w:lang w:val="hr-HR"/>
        </w:rPr>
      </w:pPr>
    </w:p>
    <w:p w14:paraId="7C1D9D73"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43CBE565" w14:textId="77777777" w:rsidTr="00223DF2">
        <w:tc>
          <w:tcPr>
            <w:tcW w:w="567" w:type="dxa"/>
            <w:vMerge w:val="restart"/>
            <w:shd w:val="clear" w:color="auto" w:fill="auto"/>
          </w:tcPr>
          <w:p w14:paraId="172E4F66" w14:textId="77777777" w:rsidR="00E05332" w:rsidRPr="00C35CDB" w:rsidRDefault="00E05332" w:rsidP="00223DF2">
            <w:pPr>
              <w:snapToGrid w:val="0"/>
              <w:jc w:val="both"/>
            </w:pPr>
          </w:p>
          <w:p w14:paraId="66A8B107"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709C437D" w14:textId="77777777" w:rsidR="00E05332" w:rsidRPr="00C35CDB" w:rsidRDefault="00E05332" w:rsidP="00223DF2">
            <w:pPr>
              <w:snapToGrid w:val="0"/>
              <w:jc w:val="both"/>
              <w:rPr>
                <w:rFonts w:eastAsia="TimesNewRomanPSMT"/>
                <w:bCs/>
                <w:i/>
                <w:lang w:val="en-US"/>
              </w:rPr>
            </w:pPr>
          </w:p>
          <w:p w14:paraId="35D60C78" w14:textId="77777777" w:rsidR="00E05332" w:rsidRPr="00C35CDB" w:rsidRDefault="00E05332" w:rsidP="00223DF2">
            <w:pPr>
              <w:snapToGrid w:val="0"/>
              <w:jc w:val="both"/>
              <w:rPr>
                <w:rFonts w:eastAsia="TimesNewRomanPSMT"/>
                <w:bCs/>
                <w:i/>
                <w:lang w:val="en-US"/>
              </w:rPr>
            </w:pPr>
          </w:p>
          <w:p w14:paraId="6FA92D62" w14:textId="77777777" w:rsidR="00E05332" w:rsidRPr="00C35CDB" w:rsidRDefault="00E05332" w:rsidP="00223DF2">
            <w:pPr>
              <w:snapToGrid w:val="0"/>
              <w:jc w:val="both"/>
              <w:rPr>
                <w:rFonts w:eastAsia="TimesNewRomanPSMT"/>
                <w:bCs/>
                <w:i/>
                <w:lang w:val="en-US"/>
              </w:rPr>
            </w:pPr>
          </w:p>
          <w:p w14:paraId="483F07F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521F9E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737DFFD1" w14:textId="77777777" w:rsidR="00E05332" w:rsidRPr="00C35CDB" w:rsidRDefault="00E05332" w:rsidP="00223DF2">
            <w:pPr>
              <w:snapToGrid w:val="0"/>
              <w:jc w:val="both"/>
              <w:rPr>
                <w:rFonts w:eastAsia="TimesNewRomanPSMT"/>
                <w:b/>
                <w:bCs/>
              </w:rPr>
            </w:pPr>
          </w:p>
        </w:tc>
      </w:tr>
      <w:tr w:rsidR="00E05332" w:rsidRPr="00C35CDB" w14:paraId="697368BD" w14:textId="77777777" w:rsidTr="00223DF2">
        <w:trPr>
          <w:trHeight w:val="555"/>
        </w:trPr>
        <w:tc>
          <w:tcPr>
            <w:tcW w:w="567" w:type="dxa"/>
            <w:vMerge/>
            <w:shd w:val="clear" w:color="auto" w:fill="auto"/>
          </w:tcPr>
          <w:p w14:paraId="002C1FE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7D0639E" w14:textId="77777777" w:rsidR="00E05332" w:rsidRPr="00C35CDB" w:rsidRDefault="00E05332" w:rsidP="00223DF2">
            <w:pPr>
              <w:rPr>
                <w:b/>
              </w:rPr>
            </w:pPr>
            <w:r w:rsidRPr="00C35CDB">
              <w:rPr>
                <w:b/>
              </w:rPr>
              <w:t>Адреса седишта</w:t>
            </w:r>
          </w:p>
        </w:tc>
        <w:tc>
          <w:tcPr>
            <w:tcW w:w="4618" w:type="dxa"/>
            <w:shd w:val="clear" w:color="auto" w:fill="auto"/>
          </w:tcPr>
          <w:p w14:paraId="508A6C8E" w14:textId="77777777" w:rsidR="00E05332" w:rsidRPr="00C35CDB" w:rsidRDefault="00E05332" w:rsidP="00223DF2">
            <w:pPr>
              <w:snapToGrid w:val="0"/>
              <w:jc w:val="both"/>
              <w:rPr>
                <w:rFonts w:eastAsia="TimesNewRomanPSMT"/>
                <w:b/>
                <w:bCs/>
              </w:rPr>
            </w:pPr>
          </w:p>
        </w:tc>
      </w:tr>
      <w:tr w:rsidR="00E05332" w:rsidRPr="00C35CDB" w14:paraId="27197868" w14:textId="77777777" w:rsidTr="00223DF2">
        <w:tc>
          <w:tcPr>
            <w:tcW w:w="567" w:type="dxa"/>
            <w:vMerge/>
            <w:shd w:val="clear" w:color="auto" w:fill="auto"/>
          </w:tcPr>
          <w:p w14:paraId="0B85FCBF"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E3DD5F3" w14:textId="77777777" w:rsidR="00E05332" w:rsidRPr="00C35CDB" w:rsidRDefault="00E05332" w:rsidP="00223DF2">
            <w:pPr>
              <w:rPr>
                <w:b/>
              </w:rPr>
            </w:pPr>
            <w:r w:rsidRPr="00C35CDB">
              <w:rPr>
                <w:b/>
              </w:rPr>
              <w:t>Матични број</w:t>
            </w:r>
          </w:p>
        </w:tc>
        <w:tc>
          <w:tcPr>
            <w:tcW w:w="4618" w:type="dxa"/>
            <w:shd w:val="clear" w:color="auto" w:fill="auto"/>
          </w:tcPr>
          <w:p w14:paraId="1545855A" w14:textId="77777777" w:rsidR="00E05332" w:rsidRPr="00C35CDB" w:rsidRDefault="00E05332" w:rsidP="00223DF2">
            <w:pPr>
              <w:snapToGrid w:val="0"/>
              <w:jc w:val="both"/>
              <w:rPr>
                <w:rFonts w:eastAsia="TimesNewRomanPSMT"/>
                <w:b/>
                <w:bCs/>
                <w:lang w:val="en-US"/>
              </w:rPr>
            </w:pPr>
          </w:p>
        </w:tc>
      </w:tr>
      <w:tr w:rsidR="00E05332" w:rsidRPr="00C35CDB" w14:paraId="231D0973" w14:textId="77777777" w:rsidTr="00223DF2">
        <w:tc>
          <w:tcPr>
            <w:tcW w:w="567" w:type="dxa"/>
            <w:vMerge/>
            <w:shd w:val="clear" w:color="auto" w:fill="auto"/>
          </w:tcPr>
          <w:p w14:paraId="172CF5C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2DE0F3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0BFA79BD" w14:textId="77777777" w:rsidR="00E05332" w:rsidRPr="00C35CDB" w:rsidRDefault="00E05332" w:rsidP="00223DF2">
            <w:pPr>
              <w:snapToGrid w:val="0"/>
              <w:jc w:val="both"/>
              <w:rPr>
                <w:rFonts w:eastAsia="TimesNewRomanPSMT"/>
                <w:b/>
                <w:bCs/>
                <w:lang w:val="en-US"/>
              </w:rPr>
            </w:pPr>
          </w:p>
        </w:tc>
      </w:tr>
      <w:tr w:rsidR="00E05332" w:rsidRPr="00C35CDB" w14:paraId="23E91AC1" w14:textId="77777777" w:rsidTr="00223DF2">
        <w:trPr>
          <w:trHeight w:val="115"/>
        </w:trPr>
        <w:tc>
          <w:tcPr>
            <w:tcW w:w="567" w:type="dxa"/>
            <w:vMerge/>
            <w:shd w:val="clear" w:color="auto" w:fill="auto"/>
          </w:tcPr>
          <w:p w14:paraId="2C0046B0"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A49379"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1BA5203" w14:textId="77777777" w:rsidR="00E05332" w:rsidRPr="00C35CDB" w:rsidRDefault="00E05332" w:rsidP="00223DF2">
            <w:pPr>
              <w:snapToGrid w:val="0"/>
              <w:jc w:val="both"/>
              <w:rPr>
                <w:rFonts w:eastAsia="TimesNewRomanPSMT"/>
                <w:b/>
                <w:bCs/>
                <w:lang w:val="en-US"/>
              </w:rPr>
            </w:pPr>
          </w:p>
        </w:tc>
      </w:tr>
    </w:tbl>
    <w:p w14:paraId="40B4138A" w14:textId="77777777" w:rsidR="00E05332" w:rsidRPr="00C35CDB" w:rsidRDefault="00E05332" w:rsidP="00E05332">
      <w:pPr>
        <w:rPr>
          <w:lang w:val="hr-HR"/>
        </w:rPr>
      </w:pPr>
    </w:p>
    <w:p w14:paraId="575E5C2A"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310FE0EE" w14:textId="77777777" w:rsidTr="00223DF2">
        <w:tc>
          <w:tcPr>
            <w:tcW w:w="567" w:type="dxa"/>
            <w:vMerge w:val="restart"/>
            <w:shd w:val="clear" w:color="auto" w:fill="auto"/>
          </w:tcPr>
          <w:p w14:paraId="5A029897" w14:textId="77777777" w:rsidR="00E05332" w:rsidRPr="00C35CDB" w:rsidRDefault="00E05332" w:rsidP="00223DF2">
            <w:pPr>
              <w:snapToGrid w:val="0"/>
              <w:jc w:val="both"/>
            </w:pPr>
          </w:p>
          <w:p w14:paraId="30A4B0D3"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39204B92" w14:textId="77777777" w:rsidR="00E05332" w:rsidRPr="00C35CDB" w:rsidRDefault="00E05332" w:rsidP="00223DF2">
            <w:pPr>
              <w:snapToGrid w:val="0"/>
              <w:jc w:val="both"/>
              <w:rPr>
                <w:rFonts w:eastAsia="TimesNewRomanPSMT"/>
                <w:bCs/>
                <w:i/>
                <w:lang w:val="en-US"/>
              </w:rPr>
            </w:pPr>
          </w:p>
          <w:p w14:paraId="26FFED5E" w14:textId="77777777" w:rsidR="00E05332" w:rsidRPr="00C35CDB" w:rsidRDefault="00E05332" w:rsidP="00223DF2">
            <w:pPr>
              <w:snapToGrid w:val="0"/>
              <w:jc w:val="both"/>
              <w:rPr>
                <w:rFonts w:eastAsia="TimesNewRomanPSMT"/>
                <w:bCs/>
                <w:i/>
                <w:lang w:val="en-US"/>
              </w:rPr>
            </w:pPr>
          </w:p>
          <w:p w14:paraId="4341F402" w14:textId="77777777" w:rsidR="00E05332" w:rsidRPr="00C35CDB" w:rsidRDefault="00E05332" w:rsidP="00223DF2">
            <w:pPr>
              <w:snapToGrid w:val="0"/>
              <w:jc w:val="both"/>
              <w:rPr>
                <w:rFonts w:eastAsia="TimesNewRomanPSMT"/>
                <w:bCs/>
                <w:i/>
                <w:lang w:val="en-US"/>
              </w:rPr>
            </w:pPr>
          </w:p>
          <w:p w14:paraId="543AC7C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E0F9321"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68C57C4" w14:textId="77777777" w:rsidR="00E05332" w:rsidRPr="00C35CDB" w:rsidRDefault="00E05332" w:rsidP="00223DF2">
            <w:pPr>
              <w:snapToGrid w:val="0"/>
              <w:jc w:val="both"/>
              <w:rPr>
                <w:rFonts w:eastAsia="TimesNewRomanPSMT"/>
                <w:b/>
                <w:bCs/>
              </w:rPr>
            </w:pPr>
          </w:p>
        </w:tc>
      </w:tr>
      <w:tr w:rsidR="00E05332" w:rsidRPr="00C35CDB" w14:paraId="0F818C26" w14:textId="77777777" w:rsidTr="00223DF2">
        <w:trPr>
          <w:trHeight w:val="549"/>
        </w:trPr>
        <w:tc>
          <w:tcPr>
            <w:tcW w:w="567" w:type="dxa"/>
            <w:vMerge/>
            <w:shd w:val="clear" w:color="auto" w:fill="auto"/>
          </w:tcPr>
          <w:p w14:paraId="4934E56C"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D524DB5" w14:textId="77777777" w:rsidR="00E05332" w:rsidRPr="00C35CDB" w:rsidRDefault="00E05332" w:rsidP="00223DF2">
            <w:pPr>
              <w:rPr>
                <w:b/>
              </w:rPr>
            </w:pPr>
            <w:r w:rsidRPr="00C35CDB">
              <w:rPr>
                <w:b/>
              </w:rPr>
              <w:t>Адреса седишта</w:t>
            </w:r>
          </w:p>
        </w:tc>
        <w:tc>
          <w:tcPr>
            <w:tcW w:w="4618" w:type="dxa"/>
            <w:shd w:val="clear" w:color="auto" w:fill="auto"/>
          </w:tcPr>
          <w:p w14:paraId="297BDAB1" w14:textId="77777777" w:rsidR="00E05332" w:rsidRPr="00C35CDB" w:rsidRDefault="00E05332" w:rsidP="00223DF2">
            <w:pPr>
              <w:snapToGrid w:val="0"/>
              <w:jc w:val="both"/>
              <w:rPr>
                <w:rFonts w:eastAsia="TimesNewRomanPSMT"/>
                <w:b/>
                <w:bCs/>
              </w:rPr>
            </w:pPr>
          </w:p>
        </w:tc>
      </w:tr>
      <w:tr w:rsidR="00E05332" w:rsidRPr="00C35CDB" w14:paraId="0F28AC85" w14:textId="77777777" w:rsidTr="00223DF2">
        <w:tc>
          <w:tcPr>
            <w:tcW w:w="567" w:type="dxa"/>
            <w:vMerge/>
            <w:shd w:val="clear" w:color="auto" w:fill="auto"/>
          </w:tcPr>
          <w:p w14:paraId="77EA4B1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24FC7E2" w14:textId="77777777" w:rsidR="00E05332" w:rsidRPr="00C35CDB" w:rsidRDefault="00E05332" w:rsidP="00223DF2">
            <w:pPr>
              <w:rPr>
                <w:b/>
              </w:rPr>
            </w:pPr>
            <w:r w:rsidRPr="00C35CDB">
              <w:rPr>
                <w:b/>
              </w:rPr>
              <w:t>Матични број</w:t>
            </w:r>
          </w:p>
        </w:tc>
        <w:tc>
          <w:tcPr>
            <w:tcW w:w="4618" w:type="dxa"/>
            <w:shd w:val="clear" w:color="auto" w:fill="auto"/>
          </w:tcPr>
          <w:p w14:paraId="79B42627" w14:textId="77777777" w:rsidR="00E05332" w:rsidRPr="00C35CDB" w:rsidRDefault="00E05332" w:rsidP="00223DF2">
            <w:pPr>
              <w:snapToGrid w:val="0"/>
              <w:jc w:val="both"/>
              <w:rPr>
                <w:rFonts w:eastAsia="TimesNewRomanPSMT"/>
                <w:b/>
                <w:bCs/>
                <w:lang w:val="en-US"/>
              </w:rPr>
            </w:pPr>
          </w:p>
        </w:tc>
      </w:tr>
      <w:tr w:rsidR="00E05332" w:rsidRPr="00C35CDB" w14:paraId="61A5A7B7" w14:textId="77777777" w:rsidTr="00223DF2">
        <w:tc>
          <w:tcPr>
            <w:tcW w:w="567" w:type="dxa"/>
            <w:vMerge/>
            <w:shd w:val="clear" w:color="auto" w:fill="auto"/>
          </w:tcPr>
          <w:p w14:paraId="266F11A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E051B5F"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4F7CDF8" w14:textId="77777777" w:rsidR="00E05332" w:rsidRPr="00C35CDB" w:rsidRDefault="00E05332" w:rsidP="00223DF2">
            <w:pPr>
              <w:snapToGrid w:val="0"/>
              <w:jc w:val="both"/>
              <w:rPr>
                <w:rFonts w:eastAsia="TimesNewRomanPSMT"/>
                <w:b/>
                <w:bCs/>
                <w:lang w:val="en-US"/>
              </w:rPr>
            </w:pPr>
          </w:p>
        </w:tc>
      </w:tr>
      <w:tr w:rsidR="00E05332" w:rsidRPr="00C35CDB" w14:paraId="3A6C76EC" w14:textId="77777777" w:rsidTr="00223DF2">
        <w:trPr>
          <w:trHeight w:val="115"/>
        </w:trPr>
        <w:tc>
          <w:tcPr>
            <w:tcW w:w="567" w:type="dxa"/>
            <w:vMerge/>
            <w:shd w:val="clear" w:color="auto" w:fill="auto"/>
          </w:tcPr>
          <w:p w14:paraId="2B2004CD"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066506D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6CC41BD4" w14:textId="77777777" w:rsidR="00E05332" w:rsidRPr="00C35CDB" w:rsidRDefault="00E05332" w:rsidP="00223DF2">
            <w:pPr>
              <w:snapToGrid w:val="0"/>
              <w:jc w:val="both"/>
              <w:rPr>
                <w:rFonts w:eastAsia="TimesNewRomanPSMT"/>
                <w:b/>
                <w:bCs/>
                <w:lang w:val="en-US"/>
              </w:rPr>
            </w:pPr>
          </w:p>
        </w:tc>
      </w:tr>
    </w:tbl>
    <w:p w14:paraId="6E1B0C94" w14:textId="77777777" w:rsidR="00E05332" w:rsidRPr="00C35CDB" w:rsidRDefault="00E05332" w:rsidP="00E05332">
      <w:pPr>
        <w:rPr>
          <w:noProof/>
        </w:rPr>
      </w:pPr>
    </w:p>
    <w:p w14:paraId="1EBE8998" w14:textId="77777777" w:rsidR="00E05332" w:rsidRPr="00C35CDB" w:rsidRDefault="00E05332" w:rsidP="00E05332">
      <w:pPr>
        <w:rPr>
          <w:b/>
          <w:noProof/>
        </w:rPr>
      </w:pPr>
      <w:r w:rsidRPr="00C35CDB">
        <w:rPr>
          <w:b/>
          <w:noProof/>
        </w:rPr>
        <w:t>НАПОМЕНЕ:</w:t>
      </w:r>
    </w:p>
    <w:p w14:paraId="0EB16191"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5F8A6E1" w14:textId="77777777" w:rsidR="00E05332" w:rsidRPr="00C35CDB" w:rsidRDefault="00E05332" w:rsidP="00E05332">
      <w:pPr>
        <w:rPr>
          <w:noProof/>
        </w:rPr>
      </w:pPr>
      <w:r w:rsidRPr="00C35CDB">
        <w:rPr>
          <w:noProof/>
        </w:rPr>
        <w:t>Образац копирати, уколико има више понуђача</w:t>
      </w:r>
    </w:p>
    <w:p w14:paraId="6F26F035" w14:textId="77777777" w:rsidR="00E05332" w:rsidRPr="00C35CDB" w:rsidRDefault="00E05332" w:rsidP="00E05332">
      <w:pPr>
        <w:rPr>
          <w:noProof/>
        </w:rPr>
      </w:pPr>
    </w:p>
    <w:p w14:paraId="43DA25BA" w14:textId="77777777" w:rsidR="00E05332" w:rsidRPr="00C35CDB" w:rsidRDefault="00E05332" w:rsidP="00E05332">
      <w:pPr>
        <w:rPr>
          <w:noProof/>
        </w:rPr>
      </w:pPr>
    </w:p>
    <w:p w14:paraId="22E62FCE" w14:textId="77777777" w:rsidR="00E05332" w:rsidRPr="00C35CDB" w:rsidRDefault="00E05332" w:rsidP="00E05332">
      <w:pPr>
        <w:rPr>
          <w:noProof/>
        </w:rPr>
      </w:pPr>
    </w:p>
    <w:p w14:paraId="73C4C681" w14:textId="77777777" w:rsidR="00E05332" w:rsidRPr="00C35CDB" w:rsidRDefault="00E05332" w:rsidP="00E05332">
      <w:pPr>
        <w:rPr>
          <w:noProof/>
        </w:rPr>
      </w:pPr>
    </w:p>
    <w:p w14:paraId="5F002671"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7AFD8F5D" w14:textId="77777777" w:rsidTr="00223DF2">
        <w:trPr>
          <w:trHeight w:val="307"/>
        </w:trPr>
        <w:tc>
          <w:tcPr>
            <w:tcW w:w="1203" w:type="dxa"/>
          </w:tcPr>
          <w:p w14:paraId="23CFA65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702C9FDB" w14:textId="77777777" w:rsidR="00E05332" w:rsidRPr="00C35CDB" w:rsidRDefault="00E05332" w:rsidP="00223DF2">
            <w:pPr>
              <w:rPr>
                <w:b/>
                <w:noProof/>
              </w:rPr>
            </w:pPr>
          </w:p>
        </w:tc>
      </w:tr>
      <w:tr w:rsidR="00E05332" w:rsidRPr="00C35CDB" w14:paraId="1AE536A6" w14:textId="77777777" w:rsidTr="00223DF2">
        <w:trPr>
          <w:trHeight w:val="292"/>
        </w:trPr>
        <w:tc>
          <w:tcPr>
            <w:tcW w:w="1203" w:type="dxa"/>
          </w:tcPr>
          <w:p w14:paraId="6C71D7E5" w14:textId="77777777" w:rsidR="00E05332" w:rsidRPr="00C35CDB" w:rsidRDefault="00E05332" w:rsidP="00223DF2">
            <w:pPr>
              <w:rPr>
                <w:b/>
                <w:noProof/>
              </w:rPr>
            </w:pPr>
          </w:p>
        </w:tc>
        <w:tc>
          <w:tcPr>
            <w:tcW w:w="3975" w:type="dxa"/>
            <w:tcBorders>
              <w:top w:val="single" w:sz="4" w:space="0" w:color="auto"/>
            </w:tcBorders>
          </w:tcPr>
          <w:p w14:paraId="667468CC" w14:textId="77777777" w:rsidR="00E05332" w:rsidRPr="00C35CDB" w:rsidRDefault="00E05332" w:rsidP="00223DF2">
            <w:pPr>
              <w:jc w:val="center"/>
              <w:rPr>
                <w:noProof/>
              </w:rPr>
            </w:pPr>
            <w:r w:rsidRPr="00C35CDB">
              <w:rPr>
                <w:noProof/>
              </w:rPr>
              <w:t>ПОТПИС</w:t>
            </w:r>
          </w:p>
        </w:tc>
      </w:tr>
    </w:tbl>
    <w:p w14:paraId="666E3E4B" w14:textId="77777777" w:rsidR="00E05332" w:rsidRPr="00C35CDB" w:rsidRDefault="00E05332" w:rsidP="00E05332">
      <w:pPr>
        <w:rPr>
          <w:noProof/>
        </w:rPr>
      </w:pPr>
      <w:r w:rsidRPr="00C35CDB">
        <w:rPr>
          <w:b/>
          <w:noProof/>
        </w:rPr>
        <w:t xml:space="preserve"> </w:t>
      </w:r>
    </w:p>
    <w:p w14:paraId="2E58A1BB" w14:textId="77777777" w:rsidR="00E05332" w:rsidRPr="00C35CDB" w:rsidRDefault="00E05332" w:rsidP="00E05332">
      <w:pPr>
        <w:rPr>
          <w:b/>
          <w:noProof/>
        </w:rPr>
      </w:pPr>
      <w:r w:rsidRPr="00C35CDB">
        <w:rPr>
          <w:b/>
          <w:noProof/>
        </w:rPr>
        <w:br w:type="page"/>
      </w:r>
    </w:p>
    <w:p w14:paraId="19415EA6" w14:textId="77777777" w:rsidR="00E05332" w:rsidRPr="00360D95" w:rsidRDefault="00E05332" w:rsidP="00360D95">
      <w:pPr>
        <w:jc w:val="center"/>
        <w:rPr>
          <w:b/>
        </w:rPr>
      </w:pPr>
      <w:bookmarkStart w:id="67" w:name="_Toc375826016"/>
      <w:bookmarkStart w:id="68" w:name="_Toc389030823"/>
      <w:bookmarkStart w:id="69" w:name="_Toc401143643"/>
      <w:bookmarkStart w:id="70" w:name="_Toc440629955"/>
      <w:r w:rsidRPr="00360D95">
        <w:rPr>
          <w:b/>
        </w:rPr>
        <w:lastRenderedPageBreak/>
        <w:t>ОПШТИ ПОДАЦИ О ПОДИЗВОЂАЧИМА</w:t>
      </w:r>
      <w:bookmarkEnd w:id="67"/>
      <w:bookmarkEnd w:id="68"/>
      <w:bookmarkEnd w:id="69"/>
      <w:bookmarkEnd w:id="70"/>
    </w:p>
    <w:p w14:paraId="7BD8C65D"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C75B72B" w14:textId="77777777" w:rsidTr="00223DF2">
        <w:tc>
          <w:tcPr>
            <w:tcW w:w="567" w:type="dxa"/>
            <w:vMerge w:val="restart"/>
            <w:tcBorders>
              <w:top w:val="single" w:sz="4" w:space="0" w:color="000000"/>
              <w:left w:val="single" w:sz="4" w:space="0" w:color="000000"/>
            </w:tcBorders>
            <w:shd w:val="clear" w:color="auto" w:fill="auto"/>
          </w:tcPr>
          <w:p w14:paraId="463EE99A" w14:textId="77777777" w:rsidR="00E05332" w:rsidRPr="00C35CDB" w:rsidRDefault="00E05332" w:rsidP="00223DF2">
            <w:pPr>
              <w:snapToGrid w:val="0"/>
              <w:jc w:val="both"/>
            </w:pPr>
          </w:p>
          <w:p w14:paraId="769490A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3C7F7E50" w14:textId="77777777" w:rsidR="00E05332" w:rsidRPr="00C35CDB" w:rsidRDefault="00E05332" w:rsidP="00223DF2">
            <w:pPr>
              <w:snapToGrid w:val="0"/>
              <w:jc w:val="both"/>
              <w:rPr>
                <w:rFonts w:eastAsia="TimesNewRomanPSMT"/>
                <w:bCs/>
                <w:i/>
                <w:lang w:val="en-US"/>
              </w:rPr>
            </w:pPr>
          </w:p>
          <w:p w14:paraId="021D9CE8" w14:textId="77777777" w:rsidR="00E05332" w:rsidRPr="00C35CDB" w:rsidRDefault="00E05332" w:rsidP="00223DF2">
            <w:pPr>
              <w:snapToGrid w:val="0"/>
              <w:jc w:val="both"/>
              <w:rPr>
                <w:rFonts w:eastAsia="TimesNewRomanPSMT"/>
                <w:bCs/>
                <w:i/>
                <w:lang w:val="en-US"/>
              </w:rPr>
            </w:pPr>
          </w:p>
          <w:p w14:paraId="45191B97" w14:textId="77777777" w:rsidR="00E05332" w:rsidRPr="00C35CDB" w:rsidRDefault="00E05332" w:rsidP="00223DF2">
            <w:pPr>
              <w:snapToGrid w:val="0"/>
              <w:jc w:val="both"/>
              <w:rPr>
                <w:rFonts w:eastAsia="TimesNewRomanPSMT"/>
                <w:bCs/>
                <w:i/>
                <w:lang w:val="en-US"/>
              </w:rPr>
            </w:pPr>
          </w:p>
          <w:p w14:paraId="6F44493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9BADB1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74D0AA" w14:textId="77777777" w:rsidR="00E05332" w:rsidRPr="00C35CDB" w:rsidRDefault="00E05332" w:rsidP="00223DF2">
            <w:pPr>
              <w:snapToGrid w:val="0"/>
              <w:jc w:val="both"/>
              <w:rPr>
                <w:rFonts w:eastAsia="TimesNewRomanPSMT"/>
                <w:b/>
                <w:bCs/>
                <w:lang w:val="en-US"/>
              </w:rPr>
            </w:pPr>
          </w:p>
        </w:tc>
      </w:tr>
      <w:tr w:rsidR="00E05332" w:rsidRPr="00C35CDB" w14:paraId="11265634" w14:textId="77777777" w:rsidTr="00223DF2">
        <w:tc>
          <w:tcPr>
            <w:tcW w:w="567" w:type="dxa"/>
            <w:vMerge/>
            <w:tcBorders>
              <w:left w:val="single" w:sz="4" w:space="0" w:color="000000"/>
            </w:tcBorders>
            <w:shd w:val="clear" w:color="auto" w:fill="auto"/>
          </w:tcPr>
          <w:p w14:paraId="6B00A2F1"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277F758"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58A989" w14:textId="77777777" w:rsidR="00E05332" w:rsidRPr="00C35CDB" w:rsidRDefault="00E05332" w:rsidP="00223DF2">
            <w:pPr>
              <w:snapToGrid w:val="0"/>
              <w:jc w:val="both"/>
              <w:rPr>
                <w:rFonts w:eastAsia="TimesNewRomanPSMT"/>
                <w:b/>
                <w:bCs/>
                <w:lang w:val="en-US"/>
              </w:rPr>
            </w:pPr>
          </w:p>
          <w:p w14:paraId="276CB9F3" w14:textId="77777777" w:rsidR="00E05332" w:rsidRPr="00C35CDB" w:rsidRDefault="00E05332" w:rsidP="00223DF2">
            <w:pPr>
              <w:snapToGrid w:val="0"/>
              <w:jc w:val="both"/>
              <w:rPr>
                <w:rFonts w:eastAsia="TimesNewRomanPSMT"/>
                <w:b/>
                <w:bCs/>
                <w:lang w:val="en-US"/>
              </w:rPr>
            </w:pPr>
          </w:p>
        </w:tc>
      </w:tr>
      <w:tr w:rsidR="00E05332" w:rsidRPr="00C35CDB" w14:paraId="0D703864" w14:textId="77777777" w:rsidTr="00223DF2">
        <w:tc>
          <w:tcPr>
            <w:tcW w:w="567" w:type="dxa"/>
            <w:vMerge/>
            <w:tcBorders>
              <w:left w:val="single" w:sz="4" w:space="0" w:color="000000"/>
            </w:tcBorders>
            <w:shd w:val="clear" w:color="auto" w:fill="auto"/>
          </w:tcPr>
          <w:p w14:paraId="06C5C1D7"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BAA0A61"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5D0AB2" w14:textId="77777777" w:rsidR="00E05332" w:rsidRPr="00C35CDB" w:rsidRDefault="00E05332" w:rsidP="00223DF2">
            <w:pPr>
              <w:snapToGrid w:val="0"/>
              <w:jc w:val="both"/>
              <w:rPr>
                <w:rFonts w:eastAsia="TimesNewRomanPSMT"/>
                <w:b/>
                <w:bCs/>
                <w:lang w:val="en-US"/>
              </w:rPr>
            </w:pPr>
          </w:p>
        </w:tc>
      </w:tr>
      <w:tr w:rsidR="00E05332" w:rsidRPr="00C35CDB" w14:paraId="224FF172" w14:textId="77777777" w:rsidTr="00223DF2">
        <w:tc>
          <w:tcPr>
            <w:tcW w:w="567" w:type="dxa"/>
            <w:vMerge/>
            <w:tcBorders>
              <w:left w:val="single" w:sz="4" w:space="0" w:color="000000"/>
            </w:tcBorders>
            <w:shd w:val="clear" w:color="auto" w:fill="auto"/>
          </w:tcPr>
          <w:p w14:paraId="25301332"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5D27DA"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CEA2FF" w14:textId="77777777" w:rsidR="00E05332" w:rsidRPr="00C35CDB" w:rsidRDefault="00E05332" w:rsidP="00223DF2">
            <w:pPr>
              <w:snapToGrid w:val="0"/>
              <w:jc w:val="both"/>
              <w:rPr>
                <w:rFonts w:eastAsia="TimesNewRomanPSMT"/>
                <w:b/>
                <w:bCs/>
                <w:lang w:val="en-US"/>
              </w:rPr>
            </w:pPr>
          </w:p>
        </w:tc>
      </w:tr>
      <w:tr w:rsidR="00E05332" w:rsidRPr="00C35CDB" w14:paraId="2F9DCF5C" w14:textId="77777777" w:rsidTr="00223DF2">
        <w:tc>
          <w:tcPr>
            <w:tcW w:w="567" w:type="dxa"/>
            <w:vMerge/>
            <w:tcBorders>
              <w:left w:val="single" w:sz="4" w:space="0" w:color="000000"/>
            </w:tcBorders>
            <w:shd w:val="clear" w:color="auto" w:fill="auto"/>
          </w:tcPr>
          <w:p w14:paraId="6FEE6FF6"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94A307F"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3342FE" w14:textId="77777777" w:rsidR="00E05332" w:rsidRPr="00C35CDB" w:rsidRDefault="00E05332" w:rsidP="00223DF2">
            <w:pPr>
              <w:snapToGrid w:val="0"/>
              <w:jc w:val="both"/>
              <w:rPr>
                <w:rFonts w:eastAsia="TimesNewRomanPSMT"/>
                <w:b/>
                <w:bCs/>
                <w:lang w:val="en-US"/>
              </w:rPr>
            </w:pPr>
          </w:p>
        </w:tc>
      </w:tr>
      <w:tr w:rsidR="00E05332" w:rsidRPr="00C35CDB" w14:paraId="251A2C2A" w14:textId="77777777" w:rsidTr="00223DF2">
        <w:tc>
          <w:tcPr>
            <w:tcW w:w="567" w:type="dxa"/>
            <w:vMerge/>
            <w:tcBorders>
              <w:left w:val="single" w:sz="4" w:space="0" w:color="000000"/>
            </w:tcBorders>
            <w:shd w:val="clear" w:color="auto" w:fill="auto"/>
          </w:tcPr>
          <w:p w14:paraId="5428C20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3AA87CEE"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CD8FFF" w14:textId="77777777" w:rsidR="00E05332" w:rsidRPr="00C35CDB" w:rsidRDefault="00E05332" w:rsidP="00223DF2">
            <w:pPr>
              <w:snapToGrid w:val="0"/>
              <w:jc w:val="both"/>
              <w:rPr>
                <w:rFonts w:eastAsia="TimesNewRomanPSMT"/>
                <w:b/>
                <w:bCs/>
                <w:lang w:val="ru-RU"/>
              </w:rPr>
            </w:pPr>
          </w:p>
        </w:tc>
      </w:tr>
      <w:tr w:rsidR="00E05332" w:rsidRPr="00C35CDB" w14:paraId="13FE6CD0" w14:textId="77777777" w:rsidTr="00223DF2">
        <w:trPr>
          <w:trHeight w:val="1376"/>
        </w:trPr>
        <w:tc>
          <w:tcPr>
            <w:tcW w:w="567" w:type="dxa"/>
            <w:vMerge/>
            <w:tcBorders>
              <w:left w:val="single" w:sz="4" w:space="0" w:color="000000"/>
              <w:bottom w:val="single" w:sz="4" w:space="0" w:color="000000"/>
            </w:tcBorders>
            <w:shd w:val="clear" w:color="auto" w:fill="auto"/>
          </w:tcPr>
          <w:p w14:paraId="781D0AEA"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D38B40A"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5F8F04" w14:textId="77777777" w:rsidR="00E05332" w:rsidRPr="00C35CDB" w:rsidRDefault="00E05332" w:rsidP="00223DF2">
            <w:pPr>
              <w:snapToGrid w:val="0"/>
              <w:jc w:val="both"/>
              <w:rPr>
                <w:rFonts w:eastAsia="TimesNewRomanPSMT"/>
                <w:b/>
                <w:bCs/>
              </w:rPr>
            </w:pPr>
          </w:p>
        </w:tc>
      </w:tr>
    </w:tbl>
    <w:p w14:paraId="22A131AB"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7DC35F2" w14:textId="77777777" w:rsidTr="00223DF2">
        <w:tc>
          <w:tcPr>
            <w:tcW w:w="567" w:type="dxa"/>
            <w:vMerge w:val="restart"/>
            <w:tcBorders>
              <w:top w:val="single" w:sz="4" w:space="0" w:color="000000"/>
              <w:left w:val="single" w:sz="4" w:space="0" w:color="000000"/>
            </w:tcBorders>
            <w:shd w:val="clear" w:color="auto" w:fill="auto"/>
          </w:tcPr>
          <w:p w14:paraId="1CFB3940" w14:textId="77777777" w:rsidR="00E05332" w:rsidRPr="00C35CDB" w:rsidRDefault="00E05332" w:rsidP="00223DF2">
            <w:pPr>
              <w:snapToGrid w:val="0"/>
              <w:jc w:val="both"/>
            </w:pPr>
          </w:p>
          <w:p w14:paraId="6CD014B4"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05B73009" w14:textId="77777777" w:rsidR="00E05332" w:rsidRPr="00C35CDB" w:rsidRDefault="00E05332" w:rsidP="00223DF2">
            <w:pPr>
              <w:snapToGrid w:val="0"/>
              <w:jc w:val="both"/>
              <w:rPr>
                <w:rFonts w:eastAsia="TimesNewRomanPSMT"/>
                <w:bCs/>
                <w:i/>
                <w:lang w:val="en-US"/>
              </w:rPr>
            </w:pPr>
          </w:p>
          <w:p w14:paraId="5FBA7972" w14:textId="77777777" w:rsidR="00E05332" w:rsidRPr="00C35CDB" w:rsidRDefault="00E05332" w:rsidP="00223DF2">
            <w:pPr>
              <w:snapToGrid w:val="0"/>
              <w:jc w:val="both"/>
              <w:rPr>
                <w:rFonts w:eastAsia="TimesNewRomanPSMT"/>
                <w:bCs/>
                <w:i/>
                <w:lang w:val="en-US"/>
              </w:rPr>
            </w:pPr>
          </w:p>
          <w:p w14:paraId="0FD202C1" w14:textId="77777777" w:rsidR="00E05332" w:rsidRPr="00C35CDB" w:rsidRDefault="00E05332" w:rsidP="00223DF2">
            <w:pPr>
              <w:snapToGrid w:val="0"/>
              <w:jc w:val="both"/>
              <w:rPr>
                <w:rFonts w:eastAsia="TimesNewRomanPSMT"/>
                <w:bCs/>
                <w:i/>
                <w:lang w:val="en-US"/>
              </w:rPr>
            </w:pPr>
          </w:p>
          <w:p w14:paraId="06C04EA7"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A961A69"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7FFB66" w14:textId="77777777" w:rsidR="00E05332" w:rsidRPr="00C35CDB" w:rsidRDefault="00E05332" w:rsidP="00223DF2">
            <w:pPr>
              <w:snapToGrid w:val="0"/>
              <w:jc w:val="both"/>
              <w:rPr>
                <w:rFonts w:eastAsia="TimesNewRomanPSMT"/>
                <w:b/>
                <w:bCs/>
                <w:lang w:val="en-US"/>
              </w:rPr>
            </w:pPr>
          </w:p>
        </w:tc>
      </w:tr>
      <w:tr w:rsidR="00E05332" w:rsidRPr="00C35CDB" w14:paraId="021E75E9" w14:textId="77777777" w:rsidTr="00223DF2">
        <w:tc>
          <w:tcPr>
            <w:tcW w:w="567" w:type="dxa"/>
            <w:vMerge/>
            <w:tcBorders>
              <w:left w:val="single" w:sz="4" w:space="0" w:color="000000"/>
            </w:tcBorders>
            <w:shd w:val="clear" w:color="auto" w:fill="auto"/>
          </w:tcPr>
          <w:p w14:paraId="660E601A"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089A175"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03E171" w14:textId="77777777" w:rsidR="00E05332" w:rsidRPr="00C35CDB" w:rsidRDefault="00E05332" w:rsidP="00223DF2">
            <w:pPr>
              <w:snapToGrid w:val="0"/>
              <w:jc w:val="both"/>
              <w:rPr>
                <w:rFonts w:eastAsia="TimesNewRomanPSMT"/>
                <w:b/>
                <w:bCs/>
                <w:lang w:val="en-US"/>
              </w:rPr>
            </w:pPr>
          </w:p>
          <w:p w14:paraId="6EEC8104" w14:textId="77777777" w:rsidR="00E05332" w:rsidRPr="00C35CDB" w:rsidRDefault="00E05332" w:rsidP="00223DF2">
            <w:pPr>
              <w:snapToGrid w:val="0"/>
              <w:jc w:val="both"/>
              <w:rPr>
                <w:rFonts w:eastAsia="TimesNewRomanPSMT"/>
                <w:b/>
                <w:bCs/>
                <w:lang w:val="en-US"/>
              </w:rPr>
            </w:pPr>
          </w:p>
        </w:tc>
      </w:tr>
      <w:tr w:rsidR="00E05332" w:rsidRPr="00C35CDB" w14:paraId="4A6724D0" w14:textId="77777777" w:rsidTr="00223DF2">
        <w:tc>
          <w:tcPr>
            <w:tcW w:w="567" w:type="dxa"/>
            <w:vMerge/>
            <w:tcBorders>
              <w:left w:val="single" w:sz="4" w:space="0" w:color="000000"/>
            </w:tcBorders>
            <w:shd w:val="clear" w:color="auto" w:fill="auto"/>
          </w:tcPr>
          <w:p w14:paraId="659E1E12"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DF47BBE"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3C2BC0" w14:textId="77777777" w:rsidR="00E05332" w:rsidRPr="00C35CDB" w:rsidRDefault="00E05332" w:rsidP="00223DF2">
            <w:pPr>
              <w:snapToGrid w:val="0"/>
              <w:jc w:val="both"/>
              <w:rPr>
                <w:rFonts w:eastAsia="TimesNewRomanPSMT"/>
                <w:b/>
                <w:bCs/>
                <w:lang w:val="en-US"/>
              </w:rPr>
            </w:pPr>
          </w:p>
        </w:tc>
      </w:tr>
      <w:tr w:rsidR="00E05332" w:rsidRPr="00C35CDB" w14:paraId="470EA1FC" w14:textId="77777777" w:rsidTr="00223DF2">
        <w:tc>
          <w:tcPr>
            <w:tcW w:w="567" w:type="dxa"/>
            <w:vMerge/>
            <w:tcBorders>
              <w:left w:val="single" w:sz="4" w:space="0" w:color="000000"/>
            </w:tcBorders>
            <w:shd w:val="clear" w:color="auto" w:fill="auto"/>
          </w:tcPr>
          <w:p w14:paraId="71FC250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124E20B"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00A6E0" w14:textId="77777777" w:rsidR="00E05332" w:rsidRPr="00C35CDB" w:rsidRDefault="00E05332" w:rsidP="00223DF2">
            <w:pPr>
              <w:snapToGrid w:val="0"/>
              <w:jc w:val="both"/>
              <w:rPr>
                <w:rFonts w:eastAsia="TimesNewRomanPSMT"/>
                <w:b/>
                <w:bCs/>
                <w:lang w:val="en-US"/>
              </w:rPr>
            </w:pPr>
          </w:p>
        </w:tc>
      </w:tr>
      <w:tr w:rsidR="00E05332" w:rsidRPr="00C35CDB" w14:paraId="7379D935" w14:textId="77777777" w:rsidTr="00223DF2">
        <w:tc>
          <w:tcPr>
            <w:tcW w:w="567" w:type="dxa"/>
            <w:vMerge/>
            <w:tcBorders>
              <w:left w:val="single" w:sz="4" w:space="0" w:color="000000"/>
            </w:tcBorders>
            <w:shd w:val="clear" w:color="auto" w:fill="auto"/>
          </w:tcPr>
          <w:p w14:paraId="17692CBF"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8E659F4"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15B2D0" w14:textId="77777777" w:rsidR="00E05332" w:rsidRPr="00C35CDB" w:rsidRDefault="00E05332" w:rsidP="00223DF2">
            <w:pPr>
              <w:snapToGrid w:val="0"/>
              <w:jc w:val="both"/>
              <w:rPr>
                <w:rFonts w:eastAsia="TimesNewRomanPSMT"/>
                <w:b/>
                <w:bCs/>
                <w:lang w:val="en-US"/>
              </w:rPr>
            </w:pPr>
          </w:p>
        </w:tc>
      </w:tr>
      <w:tr w:rsidR="00E05332" w:rsidRPr="00C35CDB" w14:paraId="08C71CC9" w14:textId="77777777" w:rsidTr="00223DF2">
        <w:tc>
          <w:tcPr>
            <w:tcW w:w="567" w:type="dxa"/>
            <w:vMerge/>
            <w:tcBorders>
              <w:left w:val="single" w:sz="4" w:space="0" w:color="000000"/>
            </w:tcBorders>
            <w:shd w:val="clear" w:color="auto" w:fill="auto"/>
          </w:tcPr>
          <w:p w14:paraId="248ECC01"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1534FEAF"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1B3B85" w14:textId="77777777" w:rsidR="00E05332" w:rsidRPr="00C35CDB" w:rsidRDefault="00E05332" w:rsidP="00223DF2">
            <w:pPr>
              <w:snapToGrid w:val="0"/>
              <w:jc w:val="both"/>
              <w:rPr>
                <w:rFonts w:eastAsia="TimesNewRomanPSMT"/>
                <w:b/>
                <w:bCs/>
                <w:lang w:val="ru-RU"/>
              </w:rPr>
            </w:pPr>
          </w:p>
        </w:tc>
      </w:tr>
      <w:tr w:rsidR="00E05332" w:rsidRPr="00C35CDB" w14:paraId="0E014C79" w14:textId="77777777" w:rsidTr="00223DF2">
        <w:trPr>
          <w:trHeight w:val="1376"/>
        </w:trPr>
        <w:tc>
          <w:tcPr>
            <w:tcW w:w="567" w:type="dxa"/>
            <w:vMerge/>
            <w:tcBorders>
              <w:left w:val="single" w:sz="4" w:space="0" w:color="000000"/>
              <w:bottom w:val="single" w:sz="4" w:space="0" w:color="000000"/>
            </w:tcBorders>
            <w:shd w:val="clear" w:color="auto" w:fill="auto"/>
          </w:tcPr>
          <w:p w14:paraId="59A7F8B9"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BFDC9C5"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324801" w14:textId="77777777" w:rsidR="00E05332" w:rsidRPr="00C35CDB" w:rsidRDefault="00E05332" w:rsidP="00223DF2">
            <w:pPr>
              <w:snapToGrid w:val="0"/>
              <w:jc w:val="both"/>
              <w:rPr>
                <w:rFonts w:eastAsia="TimesNewRomanPSMT"/>
                <w:b/>
                <w:bCs/>
              </w:rPr>
            </w:pPr>
          </w:p>
        </w:tc>
      </w:tr>
    </w:tbl>
    <w:p w14:paraId="62DF660B" w14:textId="77777777" w:rsidR="00E05332" w:rsidRPr="00C35CDB" w:rsidRDefault="00E05332" w:rsidP="00E05332"/>
    <w:p w14:paraId="2F5A94A8" w14:textId="77777777" w:rsidR="00E05332" w:rsidRPr="00C35CDB" w:rsidRDefault="00E05332" w:rsidP="00E05332">
      <w:pPr>
        <w:rPr>
          <w:b/>
          <w:noProof/>
        </w:rPr>
      </w:pPr>
      <w:r w:rsidRPr="00C35CDB">
        <w:rPr>
          <w:noProof/>
        </w:rPr>
        <w:t>Уколико уговор између наручиоца и понуђача буде закључен,  подизвођач ће бити наведен у уговору.</w:t>
      </w:r>
    </w:p>
    <w:p w14:paraId="4105B0A5" w14:textId="77777777" w:rsidR="00E05332" w:rsidRPr="00C35CDB" w:rsidRDefault="00E05332" w:rsidP="00E05332">
      <w:pPr>
        <w:rPr>
          <w:b/>
          <w:noProof/>
        </w:rPr>
      </w:pPr>
    </w:p>
    <w:p w14:paraId="12568BF3" w14:textId="77777777" w:rsidR="00E05332" w:rsidRPr="00C35CDB" w:rsidRDefault="00E05332" w:rsidP="00E05332">
      <w:pPr>
        <w:rPr>
          <w:b/>
          <w:noProof/>
        </w:rPr>
      </w:pPr>
      <w:r w:rsidRPr="00C35CDB">
        <w:rPr>
          <w:b/>
          <w:noProof/>
        </w:rPr>
        <w:t>НАПОМЕНЕ:</w:t>
      </w:r>
    </w:p>
    <w:p w14:paraId="1D43B33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493FC2FD" w14:textId="77777777" w:rsidR="00E05332" w:rsidRPr="00C35CDB" w:rsidRDefault="00E05332" w:rsidP="00E05332">
      <w:pPr>
        <w:rPr>
          <w:noProof/>
        </w:rPr>
      </w:pPr>
      <w:r w:rsidRPr="00C35CDB">
        <w:rPr>
          <w:noProof/>
        </w:rPr>
        <w:t>Образац копирати, уколико има више подизвођача.</w:t>
      </w:r>
    </w:p>
    <w:p w14:paraId="2E28349C" w14:textId="77777777" w:rsidR="00E05332" w:rsidRPr="00C35CDB" w:rsidRDefault="00E05332" w:rsidP="00E05332">
      <w:pPr>
        <w:rPr>
          <w:noProof/>
        </w:rPr>
      </w:pPr>
    </w:p>
    <w:p w14:paraId="57771033" w14:textId="77777777" w:rsidR="00E05332" w:rsidRPr="00C35CDB" w:rsidRDefault="00E05332" w:rsidP="00E05332">
      <w:pPr>
        <w:rPr>
          <w:noProof/>
        </w:rPr>
      </w:pPr>
    </w:p>
    <w:p w14:paraId="0DB551F7" w14:textId="77777777" w:rsidR="00E05332" w:rsidRPr="00C35CDB" w:rsidRDefault="00E05332" w:rsidP="00E05332">
      <w:pPr>
        <w:rPr>
          <w:noProof/>
        </w:rPr>
      </w:pPr>
    </w:p>
    <w:p w14:paraId="0016379E" w14:textId="77777777" w:rsidR="00E05332" w:rsidRPr="00C35CDB" w:rsidRDefault="00E05332" w:rsidP="00E05332">
      <w:pPr>
        <w:rPr>
          <w:noProof/>
        </w:rPr>
      </w:pPr>
    </w:p>
    <w:p w14:paraId="6F60556E" w14:textId="77777777" w:rsidR="00E05332" w:rsidRPr="00C35CDB" w:rsidRDefault="00E05332" w:rsidP="00E05332">
      <w:pPr>
        <w:rPr>
          <w:noProof/>
        </w:rPr>
      </w:pPr>
    </w:p>
    <w:p w14:paraId="5DBA3D2B"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478A32B9" w14:textId="77777777" w:rsidTr="00223DF2">
        <w:trPr>
          <w:trHeight w:val="307"/>
        </w:trPr>
        <w:tc>
          <w:tcPr>
            <w:tcW w:w="1203" w:type="dxa"/>
          </w:tcPr>
          <w:p w14:paraId="4CC98AF0"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AE3FDBD" w14:textId="77777777" w:rsidR="00E05332" w:rsidRPr="00C35CDB" w:rsidRDefault="00E05332" w:rsidP="00223DF2">
            <w:pPr>
              <w:rPr>
                <w:b/>
                <w:noProof/>
              </w:rPr>
            </w:pPr>
          </w:p>
        </w:tc>
      </w:tr>
      <w:tr w:rsidR="00E05332" w:rsidRPr="00C35CDB" w14:paraId="49B44012" w14:textId="77777777" w:rsidTr="00223DF2">
        <w:trPr>
          <w:trHeight w:val="292"/>
        </w:trPr>
        <w:tc>
          <w:tcPr>
            <w:tcW w:w="1203" w:type="dxa"/>
          </w:tcPr>
          <w:p w14:paraId="1BC8AED0" w14:textId="77777777" w:rsidR="00E05332" w:rsidRPr="00C35CDB" w:rsidRDefault="00E05332" w:rsidP="00223DF2">
            <w:pPr>
              <w:rPr>
                <w:b/>
                <w:noProof/>
              </w:rPr>
            </w:pPr>
          </w:p>
        </w:tc>
        <w:tc>
          <w:tcPr>
            <w:tcW w:w="3975" w:type="dxa"/>
            <w:tcBorders>
              <w:top w:val="single" w:sz="4" w:space="0" w:color="auto"/>
            </w:tcBorders>
          </w:tcPr>
          <w:p w14:paraId="7CE71F9A" w14:textId="77777777" w:rsidR="00E05332" w:rsidRPr="00C35CDB" w:rsidRDefault="00E05332" w:rsidP="00223DF2">
            <w:pPr>
              <w:jc w:val="center"/>
              <w:rPr>
                <w:noProof/>
              </w:rPr>
            </w:pPr>
            <w:r w:rsidRPr="00C35CDB">
              <w:rPr>
                <w:noProof/>
              </w:rPr>
              <w:t>ПОТПИС</w:t>
            </w:r>
          </w:p>
        </w:tc>
      </w:tr>
    </w:tbl>
    <w:p w14:paraId="230AC663"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A0F79" w14:textId="77777777" w:rsidR="009D1F52" w:rsidRDefault="009D1F52">
      <w:r>
        <w:separator/>
      </w:r>
    </w:p>
  </w:endnote>
  <w:endnote w:type="continuationSeparator" w:id="0">
    <w:p w14:paraId="5C646F82" w14:textId="77777777" w:rsidR="009D1F52" w:rsidRDefault="009D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C6F94" w14:textId="77777777" w:rsidR="009D1F52" w:rsidRDefault="009D1F5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618038" w14:textId="77777777" w:rsidR="009D1F52" w:rsidRDefault="009D1F52"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644836"/>
      <w:docPartObj>
        <w:docPartGallery w:val="Page Numbers (Bottom of Page)"/>
        <w:docPartUnique/>
      </w:docPartObj>
    </w:sdtPr>
    <w:sdtEndPr/>
    <w:sdtContent>
      <w:sdt>
        <w:sdtPr>
          <w:id w:val="-1793116479"/>
          <w:docPartObj>
            <w:docPartGallery w:val="Page Numbers (Top of Page)"/>
            <w:docPartUnique/>
          </w:docPartObj>
        </w:sdtPr>
        <w:sdtEndPr/>
        <w:sdtContent>
          <w:p w14:paraId="0EE4A48F" w14:textId="77777777" w:rsidR="009D1F52" w:rsidRDefault="009D1F52">
            <w:pPr>
              <w:pStyle w:val="Footer"/>
              <w:jc w:val="center"/>
            </w:pPr>
            <w:r>
              <w:t xml:space="preserve">Страна </w:t>
            </w:r>
            <w:r>
              <w:rPr>
                <w:b/>
              </w:rPr>
              <w:fldChar w:fldCharType="begin"/>
            </w:r>
            <w:r>
              <w:rPr>
                <w:b/>
              </w:rPr>
              <w:instrText xml:space="preserve"> PAGE </w:instrText>
            </w:r>
            <w:r>
              <w:rPr>
                <w:b/>
              </w:rPr>
              <w:fldChar w:fldCharType="separate"/>
            </w:r>
            <w:r w:rsidR="009D7FDD">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9D7FDD">
              <w:rPr>
                <w:b/>
                <w:noProof/>
              </w:rPr>
              <w:t>29</w:t>
            </w:r>
            <w:r>
              <w:rPr>
                <w:b/>
              </w:rPr>
              <w:fldChar w:fldCharType="end"/>
            </w:r>
          </w:p>
        </w:sdtContent>
      </w:sdt>
    </w:sdtContent>
  </w:sdt>
  <w:p w14:paraId="7489C84E" w14:textId="77777777" w:rsidR="009D1F52" w:rsidRPr="00CF2211" w:rsidRDefault="009D1F52"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2A66F" w14:textId="77777777" w:rsidR="009D1F52" w:rsidRDefault="009D1F52">
      <w:r>
        <w:separator/>
      </w:r>
    </w:p>
  </w:footnote>
  <w:footnote w:type="continuationSeparator" w:id="0">
    <w:p w14:paraId="3C6809DA" w14:textId="77777777" w:rsidR="009D1F52" w:rsidRDefault="009D1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E2385" w14:textId="77777777" w:rsidR="009D1F52" w:rsidRPr="00884492" w:rsidRDefault="009D1F52"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CF4502"/>
    <w:multiLevelType w:val="multilevel"/>
    <w:tmpl w:val="FCDE7338"/>
    <w:lvl w:ilvl="0">
      <w:start w:val="1"/>
      <w:numFmt w:val="decimal"/>
      <w:lvlText w:val="%1."/>
      <w:lvlJc w:val="left"/>
      <w:pPr>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CEE6C1D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E9102D"/>
    <w:multiLevelType w:val="hybridMultilevel"/>
    <w:tmpl w:val="669C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EA40D9"/>
    <w:multiLevelType w:val="hybridMultilevel"/>
    <w:tmpl w:val="0DC0C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8918FD40"/>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91B373D"/>
    <w:multiLevelType w:val="hybridMultilevel"/>
    <w:tmpl w:val="D7C8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2D6624"/>
    <w:multiLevelType w:val="hybridMultilevel"/>
    <w:tmpl w:val="F0C44A3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B305CA7"/>
    <w:multiLevelType w:val="hybridMultilevel"/>
    <w:tmpl w:val="8C7E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6">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4CEC4B54"/>
    <w:multiLevelType w:val="hybridMultilevel"/>
    <w:tmpl w:val="1E0E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5343C0"/>
    <w:multiLevelType w:val="hybridMultilevel"/>
    <w:tmpl w:val="CD42138C"/>
    <w:lvl w:ilvl="0" w:tplc="1596748C">
      <w:start w:val="5"/>
      <w:numFmt w:val="decimal"/>
      <w:lvlText w:val="%1."/>
      <w:lvlJc w:val="left"/>
      <w:pPr>
        <w:ind w:left="36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0">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1">
    <w:nsid w:val="567C0EE1"/>
    <w:multiLevelType w:val="hybridMultilevel"/>
    <w:tmpl w:val="DBB07818"/>
    <w:lvl w:ilvl="0" w:tplc="AA80735E">
      <w:start w:val="1"/>
      <w:numFmt w:val="decimal"/>
      <w:lvlText w:val="%1."/>
      <w:lvlJc w:val="left"/>
      <w:pPr>
        <w:ind w:left="36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57BB5FCA"/>
    <w:multiLevelType w:val="hybridMultilevel"/>
    <w:tmpl w:val="4406E4BC"/>
    <w:lvl w:ilvl="0" w:tplc="241A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6AB97DB2"/>
    <w:multiLevelType w:val="hybridMultilevel"/>
    <w:tmpl w:val="2578EB16"/>
    <w:lvl w:ilvl="0" w:tplc="AAE24450">
      <w:start w:val="1"/>
      <w:numFmt w:val="lowerLetter"/>
      <w:lvlText w:val="%1)"/>
      <w:lvlJc w:val="left"/>
      <w:pPr>
        <w:ind w:left="720" w:hanging="360"/>
      </w:pPr>
      <w:rPr>
        <w:rFonts w:ascii="Times New Roman" w:hAnsi="Times New Roman" w:cs="Times New Roman" w:hint="default"/>
        <w:b w:val="0"/>
        <w:sz w:val="24"/>
        <w:szCs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99263A"/>
    <w:multiLevelType w:val="hybridMultilevel"/>
    <w:tmpl w:val="5DA2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8">
    <w:nsid w:val="71BB606E"/>
    <w:multiLevelType w:val="hybridMultilevel"/>
    <w:tmpl w:val="B1C44688"/>
    <w:lvl w:ilvl="0" w:tplc="0CDA7E16">
      <w:start w:val="6"/>
      <w:numFmt w:val="decimal"/>
      <w:lvlText w:val="%1."/>
      <w:lvlJc w:val="left"/>
      <w:pPr>
        <w:ind w:left="717" w:hanging="360"/>
      </w:pPr>
      <w:rPr>
        <w:rFonts w:hint="default"/>
      </w:rPr>
    </w:lvl>
    <w:lvl w:ilvl="1" w:tplc="241A0019" w:tentative="1">
      <w:start w:val="1"/>
      <w:numFmt w:val="lowerLetter"/>
      <w:lvlText w:val="%2."/>
      <w:lvlJc w:val="left"/>
      <w:pPr>
        <w:ind w:left="1437" w:hanging="360"/>
      </w:pPr>
    </w:lvl>
    <w:lvl w:ilvl="2" w:tplc="241A001B" w:tentative="1">
      <w:start w:val="1"/>
      <w:numFmt w:val="lowerRoman"/>
      <w:lvlText w:val="%3."/>
      <w:lvlJc w:val="right"/>
      <w:pPr>
        <w:ind w:left="2157" w:hanging="180"/>
      </w:pPr>
    </w:lvl>
    <w:lvl w:ilvl="3" w:tplc="241A000F" w:tentative="1">
      <w:start w:val="1"/>
      <w:numFmt w:val="decimal"/>
      <w:lvlText w:val="%4."/>
      <w:lvlJc w:val="left"/>
      <w:pPr>
        <w:ind w:left="2877" w:hanging="360"/>
      </w:pPr>
    </w:lvl>
    <w:lvl w:ilvl="4" w:tplc="241A0019" w:tentative="1">
      <w:start w:val="1"/>
      <w:numFmt w:val="lowerLetter"/>
      <w:lvlText w:val="%5."/>
      <w:lvlJc w:val="left"/>
      <w:pPr>
        <w:ind w:left="3597" w:hanging="360"/>
      </w:pPr>
    </w:lvl>
    <w:lvl w:ilvl="5" w:tplc="241A001B" w:tentative="1">
      <w:start w:val="1"/>
      <w:numFmt w:val="lowerRoman"/>
      <w:lvlText w:val="%6."/>
      <w:lvlJc w:val="right"/>
      <w:pPr>
        <w:ind w:left="4317" w:hanging="180"/>
      </w:pPr>
    </w:lvl>
    <w:lvl w:ilvl="6" w:tplc="241A000F" w:tentative="1">
      <w:start w:val="1"/>
      <w:numFmt w:val="decimal"/>
      <w:lvlText w:val="%7."/>
      <w:lvlJc w:val="left"/>
      <w:pPr>
        <w:ind w:left="5037" w:hanging="360"/>
      </w:pPr>
    </w:lvl>
    <w:lvl w:ilvl="7" w:tplc="241A0019" w:tentative="1">
      <w:start w:val="1"/>
      <w:numFmt w:val="lowerLetter"/>
      <w:lvlText w:val="%8."/>
      <w:lvlJc w:val="left"/>
      <w:pPr>
        <w:ind w:left="5757" w:hanging="360"/>
      </w:pPr>
    </w:lvl>
    <w:lvl w:ilvl="8" w:tplc="241A001B" w:tentative="1">
      <w:start w:val="1"/>
      <w:numFmt w:val="lowerRoman"/>
      <w:lvlText w:val="%9."/>
      <w:lvlJc w:val="right"/>
      <w:pPr>
        <w:ind w:left="6477" w:hanging="180"/>
      </w:pPr>
    </w:lvl>
  </w:abstractNum>
  <w:abstractNum w:abstractNumId="3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7E321A4"/>
    <w:multiLevelType w:val="hybridMultilevel"/>
    <w:tmpl w:val="A95014AC"/>
    <w:lvl w:ilvl="0" w:tplc="9746EEC6">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373389"/>
    <w:multiLevelType w:val="hybridMultilevel"/>
    <w:tmpl w:val="8DF22034"/>
    <w:lvl w:ilvl="0" w:tplc="DF9A99C4">
      <w:start w:val="1"/>
      <w:numFmt w:val="decimal"/>
      <w:lvlText w:val="%1."/>
      <w:lvlJc w:val="left"/>
      <w:pPr>
        <w:ind w:left="567"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9"/>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
  </w:num>
  <w:num w:numId="6">
    <w:abstractNumId w:val="10"/>
  </w:num>
  <w:num w:numId="7">
    <w:abstractNumId w:val="10"/>
  </w:num>
  <w:num w:numId="8">
    <w:abstractNumId w:val="15"/>
  </w:num>
  <w:num w:numId="9">
    <w:abstractNumId w:val="25"/>
  </w:num>
  <w:num w:numId="10">
    <w:abstractNumId w:val="16"/>
  </w:num>
  <w:num w:numId="11">
    <w:abstractNumId w:val="19"/>
  </w:num>
  <w:num w:numId="12">
    <w:abstractNumId w:val="20"/>
  </w:num>
  <w:num w:numId="13">
    <w:abstractNumId w:val="13"/>
  </w:num>
  <w:num w:numId="14">
    <w:abstractNumId w:val="7"/>
  </w:num>
  <w:num w:numId="15">
    <w:abstractNumId w:val="41"/>
  </w:num>
  <w:num w:numId="16">
    <w:abstractNumId w:val="24"/>
  </w:num>
  <w:num w:numId="17">
    <w:abstractNumId w:val="9"/>
  </w:num>
  <w:num w:numId="18">
    <w:abstractNumId w:val="32"/>
  </w:num>
  <w:num w:numId="19">
    <w:abstractNumId w:val="35"/>
  </w:num>
  <w:num w:numId="20">
    <w:abstractNumId w:val="21"/>
  </w:num>
  <w:num w:numId="21">
    <w:abstractNumId w:val="30"/>
  </w:num>
  <w:num w:numId="22">
    <w:abstractNumId w:val="37"/>
  </w:num>
  <w:num w:numId="23">
    <w:abstractNumId w:val="29"/>
  </w:num>
  <w:num w:numId="24">
    <w:abstractNumId w:val="8"/>
  </w:num>
  <w:num w:numId="25">
    <w:abstractNumId w:val="14"/>
  </w:num>
  <w:num w:numId="26">
    <w:abstractNumId w:val="3"/>
  </w:num>
  <w:num w:numId="27">
    <w:abstractNumId w:val="26"/>
  </w:num>
  <w:num w:numId="28">
    <w:abstractNumId w:val="18"/>
  </w:num>
  <w:num w:numId="29">
    <w:abstractNumId w:val="40"/>
  </w:num>
  <w:num w:numId="30">
    <w:abstractNumId w:val="27"/>
  </w:num>
  <w:num w:numId="31">
    <w:abstractNumId w:val="22"/>
  </w:num>
  <w:num w:numId="32">
    <w:abstractNumId w:val="11"/>
  </w:num>
  <w:num w:numId="33">
    <w:abstractNumId w:val="17"/>
  </w:num>
  <w:num w:numId="34">
    <w:abstractNumId w:val="36"/>
  </w:num>
  <w:num w:numId="35">
    <w:abstractNumId w:val="12"/>
  </w:num>
  <w:num w:numId="36">
    <w:abstractNumId w:val="34"/>
  </w:num>
  <w:num w:numId="37">
    <w:abstractNumId w:val="31"/>
  </w:num>
  <w:num w:numId="38">
    <w:abstractNumId w:val="5"/>
  </w:num>
  <w:num w:numId="39">
    <w:abstractNumId w:val="38"/>
  </w:num>
  <w:num w:numId="40">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06969"/>
    <w:rsid w:val="00013588"/>
    <w:rsid w:val="000138DA"/>
    <w:rsid w:val="00014202"/>
    <w:rsid w:val="000146CB"/>
    <w:rsid w:val="00014853"/>
    <w:rsid w:val="00015154"/>
    <w:rsid w:val="00016094"/>
    <w:rsid w:val="000209CB"/>
    <w:rsid w:val="00021588"/>
    <w:rsid w:val="00022193"/>
    <w:rsid w:val="00023F04"/>
    <w:rsid w:val="00024A8D"/>
    <w:rsid w:val="00025E5F"/>
    <w:rsid w:val="00026332"/>
    <w:rsid w:val="00026A59"/>
    <w:rsid w:val="00032804"/>
    <w:rsid w:val="00034280"/>
    <w:rsid w:val="00035680"/>
    <w:rsid w:val="00035E37"/>
    <w:rsid w:val="00036029"/>
    <w:rsid w:val="0004035E"/>
    <w:rsid w:val="00042AE4"/>
    <w:rsid w:val="0004342C"/>
    <w:rsid w:val="000459ED"/>
    <w:rsid w:val="00047404"/>
    <w:rsid w:val="00047CF4"/>
    <w:rsid w:val="00047DDD"/>
    <w:rsid w:val="000504BD"/>
    <w:rsid w:val="00050E3E"/>
    <w:rsid w:val="000518CF"/>
    <w:rsid w:val="00051AF8"/>
    <w:rsid w:val="00052043"/>
    <w:rsid w:val="00052B0E"/>
    <w:rsid w:val="0005649B"/>
    <w:rsid w:val="00057C4E"/>
    <w:rsid w:val="000629F2"/>
    <w:rsid w:val="000631EB"/>
    <w:rsid w:val="00063DA8"/>
    <w:rsid w:val="0006401C"/>
    <w:rsid w:val="000650C9"/>
    <w:rsid w:val="000667E0"/>
    <w:rsid w:val="00066B40"/>
    <w:rsid w:val="00066C79"/>
    <w:rsid w:val="000671B1"/>
    <w:rsid w:val="00067479"/>
    <w:rsid w:val="00067A8B"/>
    <w:rsid w:val="00067D99"/>
    <w:rsid w:val="000709BA"/>
    <w:rsid w:val="00071565"/>
    <w:rsid w:val="00072306"/>
    <w:rsid w:val="0007377A"/>
    <w:rsid w:val="00073ADA"/>
    <w:rsid w:val="00074147"/>
    <w:rsid w:val="000746DE"/>
    <w:rsid w:val="00074CB9"/>
    <w:rsid w:val="000811A3"/>
    <w:rsid w:val="00083526"/>
    <w:rsid w:val="00084EA9"/>
    <w:rsid w:val="00085126"/>
    <w:rsid w:val="00086647"/>
    <w:rsid w:val="00086EC1"/>
    <w:rsid w:val="00090EC4"/>
    <w:rsid w:val="00092A9E"/>
    <w:rsid w:val="00092CF5"/>
    <w:rsid w:val="00093131"/>
    <w:rsid w:val="0009333A"/>
    <w:rsid w:val="00094047"/>
    <w:rsid w:val="00094759"/>
    <w:rsid w:val="0009576F"/>
    <w:rsid w:val="00096F30"/>
    <w:rsid w:val="00097582"/>
    <w:rsid w:val="00097AA9"/>
    <w:rsid w:val="000A27D8"/>
    <w:rsid w:val="000A31DD"/>
    <w:rsid w:val="000A517E"/>
    <w:rsid w:val="000A5764"/>
    <w:rsid w:val="000A583F"/>
    <w:rsid w:val="000A5B4B"/>
    <w:rsid w:val="000B2B16"/>
    <w:rsid w:val="000B2D0E"/>
    <w:rsid w:val="000B3302"/>
    <w:rsid w:val="000B4E1C"/>
    <w:rsid w:val="000B4FA1"/>
    <w:rsid w:val="000B735A"/>
    <w:rsid w:val="000B7747"/>
    <w:rsid w:val="000B7D6A"/>
    <w:rsid w:val="000C03AC"/>
    <w:rsid w:val="000C08C8"/>
    <w:rsid w:val="000C2296"/>
    <w:rsid w:val="000C2AAF"/>
    <w:rsid w:val="000C3B23"/>
    <w:rsid w:val="000C3EB7"/>
    <w:rsid w:val="000C484F"/>
    <w:rsid w:val="000C53A4"/>
    <w:rsid w:val="000C770D"/>
    <w:rsid w:val="000D1A2B"/>
    <w:rsid w:val="000D205E"/>
    <w:rsid w:val="000D27A5"/>
    <w:rsid w:val="000D52D0"/>
    <w:rsid w:val="000D6D8E"/>
    <w:rsid w:val="000D7B22"/>
    <w:rsid w:val="000E0BC4"/>
    <w:rsid w:val="000E2592"/>
    <w:rsid w:val="000E264B"/>
    <w:rsid w:val="000E3627"/>
    <w:rsid w:val="000E5146"/>
    <w:rsid w:val="000F0736"/>
    <w:rsid w:val="000F0E13"/>
    <w:rsid w:val="000F10D6"/>
    <w:rsid w:val="000F1172"/>
    <w:rsid w:val="000F483E"/>
    <w:rsid w:val="000F6798"/>
    <w:rsid w:val="000F68C7"/>
    <w:rsid w:val="000F6F0C"/>
    <w:rsid w:val="00100553"/>
    <w:rsid w:val="001007FF"/>
    <w:rsid w:val="00102920"/>
    <w:rsid w:val="00102D49"/>
    <w:rsid w:val="00103B3A"/>
    <w:rsid w:val="001074E2"/>
    <w:rsid w:val="001110B0"/>
    <w:rsid w:val="001114FD"/>
    <w:rsid w:val="00111650"/>
    <w:rsid w:val="0011312E"/>
    <w:rsid w:val="00113AEA"/>
    <w:rsid w:val="00114736"/>
    <w:rsid w:val="0011561B"/>
    <w:rsid w:val="00117EFD"/>
    <w:rsid w:val="00120902"/>
    <w:rsid w:val="00120CB5"/>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430F"/>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7F41"/>
    <w:rsid w:val="00180D5E"/>
    <w:rsid w:val="00182F69"/>
    <w:rsid w:val="0018368C"/>
    <w:rsid w:val="00184B3F"/>
    <w:rsid w:val="00184FE2"/>
    <w:rsid w:val="001852F0"/>
    <w:rsid w:val="001859ED"/>
    <w:rsid w:val="00187DFD"/>
    <w:rsid w:val="0019170F"/>
    <w:rsid w:val="00191EBE"/>
    <w:rsid w:val="00192EB0"/>
    <w:rsid w:val="00193C2F"/>
    <w:rsid w:val="00194F79"/>
    <w:rsid w:val="0019503C"/>
    <w:rsid w:val="00196BEA"/>
    <w:rsid w:val="00197B6D"/>
    <w:rsid w:val="001A10B9"/>
    <w:rsid w:val="001A2234"/>
    <w:rsid w:val="001A526B"/>
    <w:rsid w:val="001A553D"/>
    <w:rsid w:val="001A6417"/>
    <w:rsid w:val="001A6F33"/>
    <w:rsid w:val="001A70E5"/>
    <w:rsid w:val="001A73E6"/>
    <w:rsid w:val="001B0651"/>
    <w:rsid w:val="001B1A6F"/>
    <w:rsid w:val="001B1AA1"/>
    <w:rsid w:val="001B22FF"/>
    <w:rsid w:val="001B2CEB"/>
    <w:rsid w:val="001B456F"/>
    <w:rsid w:val="001B4E69"/>
    <w:rsid w:val="001C2363"/>
    <w:rsid w:val="001C4F8E"/>
    <w:rsid w:val="001C66D6"/>
    <w:rsid w:val="001D089F"/>
    <w:rsid w:val="001D1B33"/>
    <w:rsid w:val="001D229D"/>
    <w:rsid w:val="001D29AB"/>
    <w:rsid w:val="001D3DC5"/>
    <w:rsid w:val="001D56B3"/>
    <w:rsid w:val="001D59FF"/>
    <w:rsid w:val="001E0172"/>
    <w:rsid w:val="001E049C"/>
    <w:rsid w:val="001E1F79"/>
    <w:rsid w:val="001E1FCE"/>
    <w:rsid w:val="001E45F1"/>
    <w:rsid w:val="001E49EF"/>
    <w:rsid w:val="001F02F1"/>
    <w:rsid w:val="001F0979"/>
    <w:rsid w:val="001F0B62"/>
    <w:rsid w:val="001F160F"/>
    <w:rsid w:val="001F27CD"/>
    <w:rsid w:val="001F3061"/>
    <w:rsid w:val="001F30AB"/>
    <w:rsid w:val="001F4F3B"/>
    <w:rsid w:val="001F5D7D"/>
    <w:rsid w:val="002000C1"/>
    <w:rsid w:val="00201028"/>
    <w:rsid w:val="002016CB"/>
    <w:rsid w:val="00201816"/>
    <w:rsid w:val="00201D1B"/>
    <w:rsid w:val="00202B65"/>
    <w:rsid w:val="00202BB7"/>
    <w:rsid w:val="00202E02"/>
    <w:rsid w:val="002032A3"/>
    <w:rsid w:val="00203319"/>
    <w:rsid w:val="00203E02"/>
    <w:rsid w:val="00204BAD"/>
    <w:rsid w:val="002050CA"/>
    <w:rsid w:val="00207F07"/>
    <w:rsid w:val="00210316"/>
    <w:rsid w:val="002103DD"/>
    <w:rsid w:val="002107F6"/>
    <w:rsid w:val="00213539"/>
    <w:rsid w:val="0021409A"/>
    <w:rsid w:val="00217D3C"/>
    <w:rsid w:val="0022049E"/>
    <w:rsid w:val="00223DF2"/>
    <w:rsid w:val="002259B4"/>
    <w:rsid w:val="00226145"/>
    <w:rsid w:val="0022681C"/>
    <w:rsid w:val="002269CB"/>
    <w:rsid w:val="00226E2B"/>
    <w:rsid w:val="00230204"/>
    <w:rsid w:val="00230332"/>
    <w:rsid w:val="00232D05"/>
    <w:rsid w:val="00233D1A"/>
    <w:rsid w:val="00235B03"/>
    <w:rsid w:val="00236A45"/>
    <w:rsid w:val="0024207A"/>
    <w:rsid w:val="0024459E"/>
    <w:rsid w:val="00247002"/>
    <w:rsid w:val="00250C7A"/>
    <w:rsid w:val="002539D4"/>
    <w:rsid w:val="002548D3"/>
    <w:rsid w:val="002551C9"/>
    <w:rsid w:val="00260308"/>
    <w:rsid w:val="00260809"/>
    <w:rsid w:val="002608DC"/>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404F"/>
    <w:rsid w:val="00284521"/>
    <w:rsid w:val="002856DC"/>
    <w:rsid w:val="00285AEE"/>
    <w:rsid w:val="00286FDC"/>
    <w:rsid w:val="00287498"/>
    <w:rsid w:val="002912F5"/>
    <w:rsid w:val="00292288"/>
    <w:rsid w:val="0029271D"/>
    <w:rsid w:val="00293D26"/>
    <w:rsid w:val="00296C22"/>
    <w:rsid w:val="00297DB0"/>
    <w:rsid w:val="002A0143"/>
    <w:rsid w:val="002A160C"/>
    <w:rsid w:val="002A248C"/>
    <w:rsid w:val="002A3632"/>
    <w:rsid w:val="002A5148"/>
    <w:rsid w:val="002A53A4"/>
    <w:rsid w:val="002A6959"/>
    <w:rsid w:val="002A734D"/>
    <w:rsid w:val="002A7C42"/>
    <w:rsid w:val="002B0A8F"/>
    <w:rsid w:val="002B1C35"/>
    <w:rsid w:val="002B3E1A"/>
    <w:rsid w:val="002B3F1C"/>
    <w:rsid w:val="002B5E0F"/>
    <w:rsid w:val="002B604D"/>
    <w:rsid w:val="002B6744"/>
    <w:rsid w:val="002B6CFF"/>
    <w:rsid w:val="002B7781"/>
    <w:rsid w:val="002C1CB0"/>
    <w:rsid w:val="002C1EAE"/>
    <w:rsid w:val="002C270D"/>
    <w:rsid w:val="002C3803"/>
    <w:rsid w:val="002C46D4"/>
    <w:rsid w:val="002C4A18"/>
    <w:rsid w:val="002C4BE3"/>
    <w:rsid w:val="002C61E2"/>
    <w:rsid w:val="002C7334"/>
    <w:rsid w:val="002D0499"/>
    <w:rsid w:val="002D087B"/>
    <w:rsid w:val="002D0B13"/>
    <w:rsid w:val="002D1160"/>
    <w:rsid w:val="002D1A2A"/>
    <w:rsid w:val="002D2FF0"/>
    <w:rsid w:val="002D3DD5"/>
    <w:rsid w:val="002D44CE"/>
    <w:rsid w:val="002D4DE9"/>
    <w:rsid w:val="002D512F"/>
    <w:rsid w:val="002D5B2C"/>
    <w:rsid w:val="002D6A50"/>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3F2F"/>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B0E"/>
    <w:rsid w:val="00307312"/>
    <w:rsid w:val="003073F1"/>
    <w:rsid w:val="003075E9"/>
    <w:rsid w:val="00307D18"/>
    <w:rsid w:val="00310543"/>
    <w:rsid w:val="003105C8"/>
    <w:rsid w:val="00310883"/>
    <w:rsid w:val="00312AD1"/>
    <w:rsid w:val="00312CA6"/>
    <w:rsid w:val="0032056F"/>
    <w:rsid w:val="003206E4"/>
    <w:rsid w:val="00321635"/>
    <w:rsid w:val="00321A38"/>
    <w:rsid w:val="00321CAB"/>
    <w:rsid w:val="00322BD9"/>
    <w:rsid w:val="003232AD"/>
    <w:rsid w:val="003247D3"/>
    <w:rsid w:val="0032493E"/>
    <w:rsid w:val="00325999"/>
    <w:rsid w:val="0032705B"/>
    <w:rsid w:val="0033133B"/>
    <w:rsid w:val="00335232"/>
    <w:rsid w:val="00337520"/>
    <w:rsid w:val="00342397"/>
    <w:rsid w:val="00342EC9"/>
    <w:rsid w:val="00343F79"/>
    <w:rsid w:val="00344FFC"/>
    <w:rsid w:val="00345F39"/>
    <w:rsid w:val="00346AD8"/>
    <w:rsid w:val="00346D10"/>
    <w:rsid w:val="0035195F"/>
    <w:rsid w:val="00354DBE"/>
    <w:rsid w:val="00355C3E"/>
    <w:rsid w:val="00356DAC"/>
    <w:rsid w:val="00360D95"/>
    <w:rsid w:val="00361A55"/>
    <w:rsid w:val="00361F4C"/>
    <w:rsid w:val="003650D0"/>
    <w:rsid w:val="0036575E"/>
    <w:rsid w:val="003707FD"/>
    <w:rsid w:val="00371CF2"/>
    <w:rsid w:val="003743CE"/>
    <w:rsid w:val="00375C8C"/>
    <w:rsid w:val="003809DE"/>
    <w:rsid w:val="0038171D"/>
    <w:rsid w:val="00383726"/>
    <w:rsid w:val="00384989"/>
    <w:rsid w:val="00385D2E"/>
    <w:rsid w:val="003870B9"/>
    <w:rsid w:val="003874E7"/>
    <w:rsid w:val="003877DA"/>
    <w:rsid w:val="00390F8C"/>
    <w:rsid w:val="0039144E"/>
    <w:rsid w:val="003915F4"/>
    <w:rsid w:val="00392D2F"/>
    <w:rsid w:val="00395D57"/>
    <w:rsid w:val="00396DEA"/>
    <w:rsid w:val="00397BBD"/>
    <w:rsid w:val="003A0A80"/>
    <w:rsid w:val="003A1C36"/>
    <w:rsid w:val="003A2832"/>
    <w:rsid w:val="003A4393"/>
    <w:rsid w:val="003A4D18"/>
    <w:rsid w:val="003A5A82"/>
    <w:rsid w:val="003B04D0"/>
    <w:rsid w:val="003B2201"/>
    <w:rsid w:val="003B2E67"/>
    <w:rsid w:val="003B3290"/>
    <w:rsid w:val="003B48A0"/>
    <w:rsid w:val="003B5315"/>
    <w:rsid w:val="003B5E0B"/>
    <w:rsid w:val="003B71EE"/>
    <w:rsid w:val="003B72BB"/>
    <w:rsid w:val="003B753F"/>
    <w:rsid w:val="003B7E13"/>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E71AC"/>
    <w:rsid w:val="003F1A4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B5E"/>
    <w:rsid w:val="004120EF"/>
    <w:rsid w:val="00412E09"/>
    <w:rsid w:val="00412FA1"/>
    <w:rsid w:val="004150F3"/>
    <w:rsid w:val="00416435"/>
    <w:rsid w:val="00417568"/>
    <w:rsid w:val="00417713"/>
    <w:rsid w:val="00417DFD"/>
    <w:rsid w:val="00421C27"/>
    <w:rsid w:val="00422146"/>
    <w:rsid w:val="0042284D"/>
    <w:rsid w:val="00423282"/>
    <w:rsid w:val="0042490B"/>
    <w:rsid w:val="00424C5F"/>
    <w:rsid w:val="0042537B"/>
    <w:rsid w:val="00426B77"/>
    <w:rsid w:val="0042790C"/>
    <w:rsid w:val="00430EA8"/>
    <w:rsid w:val="00434CD3"/>
    <w:rsid w:val="00434E1C"/>
    <w:rsid w:val="004355E0"/>
    <w:rsid w:val="00436BF7"/>
    <w:rsid w:val="00440B08"/>
    <w:rsid w:val="00444677"/>
    <w:rsid w:val="00444D7B"/>
    <w:rsid w:val="00445A53"/>
    <w:rsid w:val="004465F0"/>
    <w:rsid w:val="00446DF6"/>
    <w:rsid w:val="004477D9"/>
    <w:rsid w:val="00450705"/>
    <w:rsid w:val="00450CB5"/>
    <w:rsid w:val="0045110F"/>
    <w:rsid w:val="00454C6D"/>
    <w:rsid w:val="0045603B"/>
    <w:rsid w:val="00457FF5"/>
    <w:rsid w:val="004605A5"/>
    <w:rsid w:val="004617AA"/>
    <w:rsid w:val="0046284A"/>
    <w:rsid w:val="00462C14"/>
    <w:rsid w:val="00463308"/>
    <w:rsid w:val="004635BA"/>
    <w:rsid w:val="00466D2B"/>
    <w:rsid w:val="00466DD6"/>
    <w:rsid w:val="00466DF7"/>
    <w:rsid w:val="0046703F"/>
    <w:rsid w:val="004672A7"/>
    <w:rsid w:val="00467AB2"/>
    <w:rsid w:val="004701C5"/>
    <w:rsid w:val="00470639"/>
    <w:rsid w:val="004717C0"/>
    <w:rsid w:val="00472399"/>
    <w:rsid w:val="004765A6"/>
    <w:rsid w:val="00482482"/>
    <w:rsid w:val="004824BD"/>
    <w:rsid w:val="00483880"/>
    <w:rsid w:val="00483971"/>
    <w:rsid w:val="004850B7"/>
    <w:rsid w:val="004860EF"/>
    <w:rsid w:val="00486AB7"/>
    <w:rsid w:val="00486E66"/>
    <w:rsid w:val="00487D93"/>
    <w:rsid w:val="00491AA7"/>
    <w:rsid w:val="00491F92"/>
    <w:rsid w:val="00492099"/>
    <w:rsid w:val="00492963"/>
    <w:rsid w:val="004936F6"/>
    <w:rsid w:val="0049524C"/>
    <w:rsid w:val="004956F9"/>
    <w:rsid w:val="00496129"/>
    <w:rsid w:val="00497B2B"/>
    <w:rsid w:val="00497BC6"/>
    <w:rsid w:val="00497D80"/>
    <w:rsid w:val="004A3E03"/>
    <w:rsid w:val="004A3F8B"/>
    <w:rsid w:val="004B0F43"/>
    <w:rsid w:val="004B101C"/>
    <w:rsid w:val="004B3376"/>
    <w:rsid w:val="004B4CC7"/>
    <w:rsid w:val="004B5745"/>
    <w:rsid w:val="004B5A73"/>
    <w:rsid w:val="004B5F4E"/>
    <w:rsid w:val="004B66E5"/>
    <w:rsid w:val="004B6792"/>
    <w:rsid w:val="004B75D4"/>
    <w:rsid w:val="004B7E01"/>
    <w:rsid w:val="004C0198"/>
    <w:rsid w:val="004C1AF8"/>
    <w:rsid w:val="004C1CBB"/>
    <w:rsid w:val="004C1DE3"/>
    <w:rsid w:val="004C1E50"/>
    <w:rsid w:val="004C2CAE"/>
    <w:rsid w:val="004C2EFF"/>
    <w:rsid w:val="004D15BB"/>
    <w:rsid w:val="004D2E66"/>
    <w:rsid w:val="004D420D"/>
    <w:rsid w:val="004D767C"/>
    <w:rsid w:val="004E2AE2"/>
    <w:rsid w:val="004E43FF"/>
    <w:rsid w:val="004E6C40"/>
    <w:rsid w:val="004F025C"/>
    <w:rsid w:val="004F1942"/>
    <w:rsid w:val="004F1B65"/>
    <w:rsid w:val="004F29C8"/>
    <w:rsid w:val="004F2BAB"/>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2BF0"/>
    <w:rsid w:val="0052388D"/>
    <w:rsid w:val="00524AFA"/>
    <w:rsid w:val="00526043"/>
    <w:rsid w:val="00526771"/>
    <w:rsid w:val="00531A8A"/>
    <w:rsid w:val="0053310E"/>
    <w:rsid w:val="0053521B"/>
    <w:rsid w:val="00535F48"/>
    <w:rsid w:val="00536884"/>
    <w:rsid w:val="00536ADA"/>
    <w:rsid w:val="0054043F"/>
    <w:rsid w:val="00541692"/>
    <w:rsid w:val="00542FF2"/>
    <w:rsid w:val="00545532"/>
    <w:rsid w:val="00545DE2"/>
    <w:rsid w:val="00551960"/>
    <w:rsid w:val="005522C1"/>
    <w:rsid w:val="00552692"/>
    <w:rsid w:val="00553184"/>
    <w:rsid w:val="0055462C"/>
    <w:rsid w:val="005559C2"/>
    <w:rsid w:val="00556139"/>
    <w:rsid w:val="00556887"/>
    <w:rsid w:val="005622BE"/>
    <w:rsid w:val="005633C0"/>
    <w:rsid w:val="00563D66"/>
    <w:rsid w:val="0056435C"/>
    <w:rsid w:val="0056576A"/>
    <w:rsid w:val="00565C37"/>
    <w:rsid w:val="005666A8"/>
    <w:rsid w:val="00570F3A"/>
    <w:rsid w:val="005721A9"/>
    <w:rsid w:val="00572E76"/>
    <w:rsid w:val="00573740"/>
    <w:rsid w:val="005739FC"/>
    <w:rsid w:val="00573C8A"/>
    <w:rsid w:val="0057460C"/>
    <w:rsid w:val="00575BED"/>
    <w:rsid w:val="00575ECC"/>
    <w:rsid w:val="0057626C"/>
    <w:rsid w:val="00576ADE"/>
    <w:rsid w:val="00576ADF"/>
    <w:rsid w:val="00580E66"/>
    <w:rsid w:val="0058488D"/>
    <w:rsid w:val="00585ABF"/>
    <w:rsid w:val="0059397A"/>
    <w:rsid w:val="00593C64"/>
    <w:rsid w:val="00594056"/>
    <w:rsid w:val="0059465E"/>
    <w:rsid w:val="00594F43"/>
    <w:rsid w:val="005959FB"/>
    <w:rsid w:val="00596606"/>
    <w:rsid w:val="005971E6"/>
    <w:rsid w:val="00597475"/>
    <w:rsid w:val="005A11A8"/>
    <w:rsid w:val="005A1225"/>
    <w:rsid w:val="005A1FEE"/>
    <w:rsid w:val="005A4943"/>
    <w:rsid w:val="005A539F"/>
    <w:rsid w:val="005A557A"/>
    <w:rsid w:val="005A5FB7"/>
    <w:rsid w:val="005A62B5"/>
    <w:rsid w:val="005A6969"/>
    <w:rsid w:val="005B041E"/>
    <w:rsid w:val="005B14F9"/>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4934"/>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F247C"/>
    <w:rsid w:val="005F4B5A"/>
    <w:rsid w:val="005F53E4"/>
    <w:rsid w:val="005F5E98"/>
    <w:rsid w:val="005F66E5"/>
    <w:rsid w:val="005F76D6"/>
    <w:rsid w:val="00601B1F"/>
    <w:rsid w:val="00602144"/>
    <w:rsid w:val="0060347B"/>
    <w:rsid w:val="00603712"/>
    <w:rsid w:val="00606507"/>
    <w:rsid w:val="00607C1D"/>
    <w:rsid w:val="00611B06"/>
    <w:rsid w:val="0061239C"/>
    <w:rsid w:val="00612786"/>
    <w:rsid w:val="00614796"/>
    <w:rsid w:val="00614F42"/>
    <w:rsid w:val="006163ED"/>
    <w:rsid w:val="0061743F"/>
    <w:rsid w:val="006175EF"/>
    <w:rsid w:val="006204DB"/>
    <w:rsid w:val="0062102B"/>
    <w:rsid w:val="006222A6"/>
    <w:rsid w:val="0062279F"/>
    <w:rsid w:val="00622C23"/>
    <w:rsid w:val="006247F3"/>
    <w:rsid w:val="006269A5"/>
    <w:rsid w:val="00626D96"/>
    <w:rsid w:val="00630A69"/>
    <w:rsid w:val="00631512"/>
    <w:rsid w:val="00633103"/>
    <w:rsid w:val="00634A30"/>
    <w:rsid w:val="00635601"/>
    <w:rsid w:val="0063608E"/>
    <w:rsid w:val="00636BFF"/>
    <w:rsid w:val="00636C5C"/>
    <w:rsid w:val="0063713D"/>
    <w:rsid w:val="0063783E"/>
    <w:rsid w:val="00641993"/>
    <w:rsid w:val="00642456"/>
    <w:rsid w:val="00643747"/>
    <w:rsid w:val="006456FD"/>
    <w:rsid w:val="006458AD"/>
    <w:rsid w:val="00646779"/>
    <w:rsid w:val="0065018D"/>
    <w:rsid w:val="00651D05"/>
    <w:rsid w:val="00654440"/>
    <w:rsid w:val="00654500"/>
    <w:rsid w:val="0065471E"/>
    <w:rsid w:val="006559D3"/>
    <w:rsid w:val="00656AEB"/>
    <w:rsid w:val="0065758C"/>
    <w:rsid w:val="00657D54"/>
    <w:rsid w:val="0066183C"/>
    <w:rsid w:val="00662891"/>
    <w:rsid w:val="00662999"/>
    <w:rsid w:val="00662C02"/>
    <w:rsid w:val="00666DD8"/>
    <w:rsid w:val="0067190D"/>
    <w:rsid w:val="00671ED8"/>
    <w:rsid w:val="00672DE3"/>
    <w:rsid w:val="00675FAD"/>
    <w:rsid w:val="00680A1E"/>
    <w:rsid w:val="0068219F"/>
    <w:rsid w:val="00684C6E"/>
    <w:rsid w:val="0068551F"/>
    <w:rsid w:val="00691960"/>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B6E22"/>
    <w:rsid w:val="006C3333"/>
    <w:rsid w:val="006C4CA4"/>
    <w:rsid w:val="006C6C87"/>
    <w:rsid w:val="006D0924"/>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E85"/>
    <w:rsid w:val="006F6E6A"/>
    <w:rsid w:val="0070047A"/>
    <w:rsid w:val="007009F6"/>
    <w:rsid w:val="00700B69"/>
    <w:rsid w:val="007015D1"/>
    <w:rsid w:val="00701C8D"/>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9F6"/>
    <w:rsid w:val="00755240"/>
    <w:rsid w:val="007564D0"/>
    <w:rsid w:val="007606F1"/>
    <w:rsid w:val="0076122F"/>
    <w:rsid w:val="00761978"/>
    <w:rsid w:val="00761EB2"/>
    <w:rsid w:val="0076211C"/>
    <w:rsid w:val="00762DD5"/>
    <w:rsid w:val="00762EFC"/>
    <w:rsid w:val="0076337F"/>
    <w:rsid w:val="007645CC"/>
    <w:rsid w:val="00765CEA"/>
    <w:rsid w:val="00765E76"/>
    <w:rsid w:val="00766385"/>
    <w:rsid w:val="00767449"/>
    <w:rsid w:val="007678BD"/>
    <w:rsid w:val="00767BC5"/>
    <w:rsid w:val="00767F7F"/>
    <w:rsid w:val="007706B5"/>
    <w:rsid w:val="00771C28"/>
    <w:rsid w:val="00772BCC"/>
    <w:rsid w:val="0077365A"/>
    <w:rsid w:val="007745FE"/>
    <w:rsid w:val="00774993"/>
    <w:rsid w:val="00774EBA"/>
    <w:rsid w:val="0077538D"/>
    <w:rsid w:val="00775776"/>
    <w:rsid w:val="00775889"/>
    <w:rsid w:val="00775E56"/>
    <w:rsid w:val="007771EC"/>
    <w:rsid w:val="00777B8D"/>
    <w:rsid w:val="00780D54"/>
    <w:rsid w:val="00781967"/>
    <w:rsid w:val="007826EE"/>
    <w:rsid w:val="007834D8"/>
    <w:rsid w:val="007841A3"/>
    <w:rsid w:val="00786CEA"/>
    <w:rsid w:val="007918D5"/>
    <w:rsid w:val="00793A12"/>
    <w:rsid w:val="00796327"/>
    <w:rsid w:val="00796F48"/>
    <w:rsid w:val="007A4B1A"/>
    <w:rsid w:val="007A4B36"/>
    <w:rsid w:val="007A50D5"/>
    <w:rsid w:val="007B0302"/>
    <w:rsid w:val="007B0529"/>
    <w:rsid w:val="007B176F"/>
    <w:rsid w:val="007B247F"/>
    <w:rsid w:val="007B286E"/>
    <w:rsid w:val="007B3C20"/>
    <w:rsid w:val="007B4C2B"/>
    <w:rsid w:val="007B61A3"/>
    <w:rsid w:val="007B663B"/>
    <w:rsid w:val="007C044D"/>
    <w:rsid w:val="007C049E"/>
    <w:rsid w:val="007C0D7F"/>
    <w:rsid w:val="007C1080"/>
    <w:rsid w:val="007C1157"/>
    <w:rsid w:val="007C2369"/>
    <w:rsid w:val="007C2906"/>
    <w:rsid w:val="007C298F"/>
    <w:rsid w:val="007C4820"/>
    <w:rsid w:val="007C4E8F"/>
    <w:rsid w:val="007C63B3"/>
    <w:rsid w:val="007C70BD"/>
    <w:rsid w:val="007D3804"/>
    <w:rsid w:val="007D5E70"/>
    <w:rsid w:val="007E1CDC"/>
    <w:rsid w:val="007E23B2"/>
    <w:rsid w:val="007E45A5"/>
    <w:rsid w:val="007E4953"/>
    <w:rsid w:val="007E6CDD"/>
    <w:rsid w:val="007E79FF"/>
    <w:rsid w:val="007F01FF"/>
    <w:rsid w:val="007F5CFC"/>
    <w:rsid w:val="007F73D6"/>
    <w:rsid w:val="0080058B"/>
    <w:rsid w:val="0080075F"/>
    <w:rsid w:val="008012AB"/>
    <w:rsid w:val="00801C84"/>
    <w:rsid w:val="008023DD"/>
    <w:rsid w:val="00803F70"/>
    <w:rsid w:val="00804657"/>
    <w:rsid w:val="0080659D"/>
    <w:rsid w:val="00806C68"/>
    <w:rsid w:val="00810F3C"/>
    <w:rsid w:val="00811B5D"/>
    <w:rsid w:val="008123EC"/>
    <w:rsid w:val="00812915"/>
    <w:rsid w:val="0081571D"/>
    <w:rsid w:val="008173B2"/>
    <w:rsid w:val="00817C42"/>
    <w:rsid w:val="00820B4C"/>
    <w:rsid w:val="008239A0"/>
    <w:rsid w:val="00825663"/>
    <w:rsid w:val="008303D6"/>
    <w:rsid w:val="0083132F"/>
    <w:rsid w:val="00831672"/>
    <w:rsid w:val="008328A8"/>
    <w:rsid w:val="008340F3"/>
    <w:rsid w:val="00836933"/>
    <w:rsid w:val="0083724D"/>
    <w:rsid w:val="00837683"/>
    <w:rsid w:val="008406D1"/>
    <w:rsid w:val="008412A5"/>
    <w:rsid w:val="00841EC0"/>
    <w:rsid w:val="008423A9"/>
    <w:rsid w:val="008432A6"/>
    <w:rsid w:val="008439EB"/>
    <w:rsid w:val="0084492F"/>
    <w:rsid w:val="0084500F"/>
    <w:rsid w:val="008459F3"/>
    <w:rsid w:val="00846556"/>
    <w:rsid w:val="0084685A"/>
    <w:rsid w:val="00847DBE"/>
    <w:rsid w:val="00852CB7"/>
    <w:rsid w:val="00853139"/>
    <w:rsid w:val="00853A88"/>
    <w:rsid w:val="00854630"/>
    <w:rsid w:val="00855918"/>
    <w:rsid w:val="008600C9"/>
    <w:rsid w:val="00860F3A"/>
    <w:rsid w:val="00862360"/>
    <w:rsid w:val="00862AD1"/>
    <w:rsid w:val="00863193"/>
    <w:rsid w:val="00863674"/>
    <w:rsid w:val="00863CE3"/>
    <w:rsid w:val="00865850"/>
    <w:rsid w:val="008707BC"/>
    <w:rsid w:val="008718B8"/>
    <w:rsid w:val="00871D6F"/>
    <w:rsid w:val="00875FBC"/>
    <w:rsid w:val="00876E68"/>
    <w:rsid w:val="0087724B"/>
    <w:rsid w:val="00877774"/>
    <w:rsid w:val="00881B95"/>
    <w:rsid w:val="00882F61"/>
    <w:rsid w:val="00883093"/>
    <w:rsid w:val="00883FF2"/>
    <w:rsid w:val="0088666D"/>
    <w:rsid w:val="00887301"/>
    <w:rsid w:val="008928F7"/>
    <w:rsid w:val="00892C95"/>
    <w:rsid w:val="00893336"/>
    <w:rsid w:val="0089431E"/>
    <w:rsid w:val="00894B5E"/>
    <w:rsid w:val="00894B6C"/>
    <w:rsid w:val="00894E7B"/>
    <w:rsid w:val="00896C1C"/>
    <w:rsid w:val="00897104"/>
    <w:rsid w:val="008A1D66"/>
    <w:rsid w:val="008A2B5F"/>
    <w:rsid w:val="008A3722"/>
    <w:rsid w:val="008A392F"/>
    <w:rsid w:val="008A5342"/>
    <w:rsid w:val="008A7A5D"/>
    <w:rsid w:val="008A7D29"/>
    <w:rsid w:val="008B0CF8"/>
    <w:rsid w:val="008B2119"/>
    <w:rsid w:val="008B2366"/>
    <w:rsid w:val="008B2367"/>
    <w:rsid w:val="008B4934"/>
    <w:rsid w:val="008B55B5"/>
    <w:rsid w:val="008B56E7"/>
    <w:rsid w:val="008B7475"/>
    <w:rsid w:val="008B74A9"/>
    <w:rsid w:val="008B7DBD"/>
    <w:rsid w:val="008B7E0F"/>
    <w:rsid w:val="008C044A"/>
    <w:rsid w:val="008C16D4"/>
    <w:rsid w:val="008C2139"/>
    <w:rsid w:val="008C27F4"/>
    <w:rsid w:val="008C32BF"/>
    <w:rsid w:val="008C4398"/>
    <w:rsid w:val="008C5EDA"/>
    <w:rsid w:val="008C6BE8"/>
    <w:rsid w:val="008C6FF3"/>
    <w:rsid w:val="008D0134"/>
    <w:rsid w:val="008D2168"/>
    <w:rsid w:val="008D37B3"/>
    <w:rsid w:val="008D3B3A"/>
    <w:rsid w:val="008D444C"/>
    <w:rsid w:val="008D49A9"/>
    <w:rsid w:val="008D5829"/>
    <w:rsid w:val="008D5A7C"/>
    <w:rsid w:val="008D5E4A"/>
    <w:rsid w:val="008D76DC"/>
    <w:rsid w:val="008D78EC"/>
    <w:rsid w:val="008D7948"/>
    <w:rsid w:val="008E47BA"/>
    <w:rsid w:val="008E4BC4"/>
    <w:rsid w:val="008E5B36"/>
    <w:rsid w:val="008F246D"/>
    <w:rsid w:val="008F271C"/>
    <w:rsid w:val="008F567E"/>
    <w:rsid w:val="008F5D92"/>
    <w:rsid w:val="009003A8"/>
    <w:rsid w:val="009003B1"/>
    <w:rsid w:val="00902BCD"/>
    <w:rsid w:val="00904C9B"/>
    <w:rsid w:val="00904DD1"/>
    <w:rsid w:val="00906116"/>
    <w:rsid w:val="00906AA9"/>
    <w:rsid w:val="00907596"/>
    <w:rsid w:val="009114E3"/>
    <w:rsid w:val="00911521"/>
    <w:rsid w:val="00912D41"/>
    <w:rsid w:val="009145A0"/>
    <w:rsid w:val="009150D1"/>
    <w:rsid w:val="0091585D"/>
    <w:rsid w:val="009161DE"/>
    <w:rsid w:val="009164F1"/>
    <w:rsid w:val="00916691"/>
    <w:rsid w:val="0092077B"/>
    <w:rsid w:val="00920823"/>
    <w:rsid w:val="00923644"/>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4711"/>
    <w:rsid w:val="0094477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7B14"/>
    <w:rsid w:val="009806A0"/>
    <w:rsid w:val="00980F7B"/>
    <w:rsid w:val="00981C41"/>
    <w:rsid w:val="009821B1"/>
    <w:rsid w:val="009834A1"/>
    <w:rsid w:val="00992FA8"/>
    <w:rsid w:val="009937B8"/>
    <w:rsid w:val="009937CD"/>
    <w:rsid w:val="0099416B"/>
    <w:rsid w:val="00994A31"/>
    <w:rsid w:val="009954CE"/>
    <w:rsid w:val="00995909"/>
    <w:rsid w:val="009959D0"/>
    <w:rsid w:val="0099644D"/>
    <w:rsid w:val="00997DDB"/>
    <w:rsid w:val="00997F3D"/>
    <w:rsid w:val="009A4462"/>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1F52"/>
    <w:rsid w:val="009D2B37"/>
    <w:rsid w:val="009D4875"/>
    <w:rsid w:val="009D4C0D"/>
    <w:rsid w:val="009D6000"/>
    <w:rsid w:val="009D7FDD"/>
    <w:rsid w:val="009E037C"/>
    <w:rsid w:val="009E0617"/>
    <w:rsid w:val="009E1601"/>
    <w:rsid w:val="009E392D"/>
    <w:rsid w:val="009E6294"/>
    <w:rsid w:val="009E68C7"/>
    <w:rsid w:val="009F147F"/>
    <w:rsid w:val="009F1C82"/>
    <w:rsid w:val="009F22AF"/>
    <w:rsid w:val="009F3326"/>
    <w:rsid w:val="009F4825"/>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029"/>
    <w:rsid w:val="00A37566"/>
    <w:rsid w:val="00A4062A"/>
    <w:rsid w:val="00A41A71"/>
    <w:rsid w:val="00A41ECC"/>
    <w:rsid w:val="00A438B0"/>
    <w:rsid w:val="00A43FB2"/>
    <w:rsid w:val="00A45EC8"/>
    <w:rsid w:val="00A54B31"/>
    <w:rsid w:val="00A55F46"/>
    <w:rsid w:val="00A57148"/>
    <w:rsid w:val="00A60C3F"/>
    <w:rsid w:val="00A60C65"/>
    <w:rsid w:val="00A62AED"/>
    <w:rsid w:val="00A64FE4"/>
    <w:rsid w:val="00A66BD9"/>
    <w:rsid w:val="00A674BF"/>
    <w:rsid w:val="00A67B63"/>
    <w:rsid w:val="00A7003C"/>
    <w:rsid w:val="00A71AAE"/>
    <w:rsid w:val="00A74612"/>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7095"/>
    <w:rsid w:val="00A9751C"/>
    <w:rsid w:val="00AA1226"/>
    <w:rsid w:val="00AA147A"/>
    <w:rsid w:val="00AA260C"/>
    <w:rsid w:val="00AA3133"/>
    <w:rsid w:val="00AA3A69"/>
    <w:rsid w:val="00AA413D"/>
    <w:rsid w:val="00AA5277"/>
    <w:rsid w:val="00AA65A3"/>
    <w:rsid w:val="00AA67E2"/>
    <w:rsid w:val="00AB0DD9"/>
    <w:rsid w:val="00AB1BF5"/>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C56"/>
    <w:rsid w:val="00AD2380"/>
    <w:rsid w:val="00AD27FE"/>
    <w:rsid w:val="00AD2925"/>
    <w:rsid w:val="00AD30D1"/>
    <w:rsid w:val="00AD48FD"/>
    <w:rsid w:val="00AD638C"/>
    <w:rsid w:val="00AD6863"/>
    <w:rsid w:val="00AD6D93"/>
    <w:rsid w:val="00AE114F"/>
    <w:rsid w:val="00AE12A3"/>
    <w:rsid w:val="00AE1407"/>
    <w:rsid w:val="00AE4BD5"/>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07C40"/>
    <w:rsid w:val="00B124AD"/>
    <w:rsid w:val="00B12D19"/>
    <w:rsid w:val="00B151EB"/>
    <w:rsid w:val="00B15E51"/>
    <w:rsid w:val="00B1757D"/>
    <w:rsid w:val="00B21AD5"/>
    <w:rsid w:val="00B21B0B"/>
    <w:rsid w:val="00B21DB0"/>
    <w:rsid w:val="00B22F22"/>
    <w:rsid w:val="00B250E7"/>
    <w:rsid w:val="00B25B57"/>
    <w:rsid w:val="00B27444"/>
    <w:rsid w:val="00B3273F"/>
    <w:rsid w:val="00B32748"/>
    <w:rsid w:val="00B331BC"/>
    <w:rsid w:val="00B33696"/>
    <w:rsid w:val="00B357D6"/>
    <w:rsid w:val="00B35A30"/>
    <w:rsid w:val="00B36ABA"/>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16F"/>
    <w:rsid w:val="00B662D1"/>
    <w:rsid w:val="00B675C5"/>
    <w:rsid w:val="00B676A6"/>
    <w:rsid w:val="00B67E7C"/>
    <w:rsid w:val="00B70B05"/>
    <w:rsid w:val="00B73DB7"/>
    <w:rsid w:val="00B75519"/>
    <w:rsid w:val="00B76BB3"/>
    <w:rsid w:val="00B77346"/>
    <w:rsid w:val="00B80497"/>
    <w:rsid w:val="00B812E4"/>
    <w:rsid w:val="00B8142F"/>
    <w:rsid w:val="00B81990"/>
    <w:rsid w:val="00B819C7"/>
    <w:rsid w:val="00B836B4"/>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2BEA"/>
    <w:rsid w:val="00BB33C6"/>
    <w:rsid w:val="00BB65CA"/>
    <w:rsid w:val="00BB7210"/>
    <w:rsid w:val="00BC0E05"/>
    <w:rsid w:val="00BC0E09"/>
    <w:rsid w:val="00BC17D3"/>
    <w:rsid w:val="00BC1F06"/>
    <w:rsid w:val="00BC2577"/>
    <w:rsid w:val="00BC433F"/>
    <w:rsid w:val="00BC4362"/>
    <w:rsid w:val="00BC5F71"/>
    <w:rsid w:val="00BC6DD7"/>
    <w:rsid w:val="00BD027B"/>
    <w:rsid w:val="00BD0475"/>
    <w:rsid w:val="00BD0CEB"/>
    <w:rsid w:val="00BD129E"/>
    <w:rsid w:val="00BD16F6"/>
    <w:rsid w:val="00BD3DC8"/>
    <w:rsid w:val="00BD619D"/>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09C0"/>
    <w:rsid w:val="00C026E9"/>
    <w:rsid w:val="00C03049"/>
    <w:rsid w:val="00C10109"/>
    <w:rsid w:val="00C10E7C"/>
    <w:rsid w:val="00C11CD0"/>
    <w:rsid w:val="00C1215A"/>
    <w:rsid w:val="00C1280A"/>
    <w:rsid w:val="00C12CAF"/>
    <w:rsid w:val="00C13EB2"/>
    <w:rsid w:val="00C15D3D"/>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402BD"/>
    <w:rsid w:val="00C4081E"/>
    <w:rsid w:val="00C40BB9"/>
    <w:rsid w:val="00C4355E"/>
    <w:rsid w:val="00C43737"/>
    <w:rsid w:val="00C45F93"/>
    <w:rsid w:val="00C4793E"/>
    <w:rsid w:val="00C47AC1"/>
    <w:rsid w:val="00C51414"/>
    <w:rsid w:val="00C51B99"/>
    <w:rsid w:val="00C527AE"/>
    <w:rsid w:val="00C52F40"/>
    <w:rsid w:val="00C5485A"/>
    <w:rsid w:val="00C551C4"/>
    <w:rsid w:val="00C55405"/>
    <w:rsid w:val="00C56267"/>
    <w:rsid w:val="00C57822"/>
    <w:rsid w:val="00C61336"/>
    <w:rsid w:val="00C61E86"/>
    <w:rsid w:val="00C61F18"/>
    <w:rsid w:val="00C62675"/>
    <w:rsid w:val="00C64E8A"/>
    <w:rsid w:val="00C71082"/>
    <w:rsid w:val="00C74F94"/>
    <w:rsid w:val="00C75834"/>
    <w:rsid w:val="00C768FC"/>
    <w:rsid w:val="00C80267"/>
    <w:rsid w:val="00C81BC3"/>
    <w:rsid w:val="00C82A65"/>
    <w:rsid w:val="00C83E7E"/>
    <w:rsid w:val="00C8497B"/>
    <w:rsid w:val="00C861A6"/>
    <w:rsid w:val="00C863A4"/>
    <w:rsid w:val="00C86D04"/>
    <w:rsid w:val="00C87537"/>
    <w:rsid w:val="00C901EA"/>
    <w:rsid w:val="00C9254E"/>
    <w:rsid w:val="00C934EB"/>
    <w:rsid w:val="00C978A6"/>
    <w:rsid w:val="00C97EE7"/>
    <w:rsid w:val="00CA13D4"/>
    <w:rsid w:val="00CA2087"/>
    <w:rsid w:val="00CA2E97"/>
    <w:rsid w:val="00CA3036"/>
    <w:rsid w:val="00CA682E"/>
    <w:rsid w:val="00CA7002"/>
    <w:rsid w:val="00CB01E0"/>
    <w:rsid w:val="00CB0A34"/>
    <w:rsid w:val="00CB103B"/>
    <w:rsid w:val="00CB26A0"/>
    <w:rsid w:val="00CB527C"/>
    <w:rsid w:val="00CB5A79"/>
    <w:rsid w:val="00CB7DC6"/>
    <w:rsid w:val="00CC100D"/>
    <w:rsid w:val="00CC1883"/>
    <w:rsid w:val="00CC1EFA"/>
    <w:rsid w:val="00CC2A0B"/>
    <w:rsid w:val="00CC6BAC"/>
    <w:rsid w:val="00CD0E3F"/>
    <w:rsid w:val="00CD4064"/>
    <w:rsid w:val="00CD56FC"/>
    <w:rsid w:val="00CD6056"/>
    <w:rsid w:val="00CD60D3"/>
    <w:rsid w:val="00CD6277"/>
    <w:rsid w:val="00CD676B"/>
    <w:rsid w:val="00CE0E6E"/>
    <w:rsid w:val="00CE0F74"/>
    <w:rsid w:val="00CE2A67"/>
    <w:rsid w:val="00CE2E0D"/>
    <w:rsid w:val="00CE503A"/>
    <w:rsid w:val="00CE546F"/>
    <w:rsid w:val="00CE68C3"/>
    <w:rsid w:val="00CF0F2D"/>
    <w:rsid w:val="00CF2211"/>
    <w:rsid w:val="00CF27C8"/>
    <w:rsid w:val="00CF33B3"/>
    <w:rsid w:val="00CF512A"/>
    <w:rsid w:val="00CF619E"/>
    <w:rsid w:val="00CF61CF"/>
    <w:rsid w:val="00CF6FA8"/>
    <w:rsid w:val="00D017D1"/>
    <w:rsid w:val="00D02844"/>
    <w:rsid w:val="00D0292B"/>
    <w:rsid w:val="00D038A4"/>
    <w:rsid w:val="00D05D26"/>
    <w:rsid w:val="00D06E88"/>
    <w:rsid w:val="00D13883"/>
    <w:rsid w:val="00D1451D"/>
    <w:rsid w:val="00D1637C"/>
    <w:rsid w:val="00D178D7"/>
    <w:rsid w:val="00D20E59"/>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007"/>
    <w:rsid w:val="00D43274"/>
    <w:rsid w:val="00D43809"/>
    <w:rsid w:val="00D45C42"/>
    <w:rsid w:val="00D47FD9"/>
    <w:rsid w:val="00D514D0"/>
    <w:rsid w:val="00D51945"/>
    <w:rsid w:val="00D51E52"/>
    <w:rsid w:val="00D52298"/>
    <w:rsid w:val="00D5294D"/>
    <w:rsid w:val="00D52A97"/>
    <w:rsid w:val="00D53C0E"/>
    <w:rsid w:val="00D5414B"/>
    <w:rsid w:val="00D54E90"/>
    <w:rsid w:val="00D5551A"/>
    <w:rsid w:val="00D55C45"/>
    <w:rsid w:val="00D574CB"/>
    <w:rsid w:val="00D57534"/>
    <w:rsid w:val="00D577F8"/>
    <w:rsid w:val="00D60B48"/>
    <w:rsid w:val="00D61C34"/>
    <w:rsid w:val="00D626D9"/>
    <w:rsid w:val="00D63BB9"/>
    <w:rsid w:val="00D63D21"/>
    <w:rsid w:val="00D64878"/>
    <w:rsid w:val="00D70543"/>
    <w:rsid w:val="00D759FD"/>
    <w:rsid w:val="00D764AC"/>
    <w:rsid w:val="00D76B9F"/>
    <w:rsid w:val="00D76DA2"/>
    <w:rsid w:val="00D77F14"/>
    <w:rsid w:val="00D81915"/>
    <w:rsid w:val="00D81F79"/>
    <w:rsid w:val="00D836BC"/>
    <w:rsid w:val="00D83B5B"/>
    <w:rsid w:val="00D85FB1"/>
    <w:rsid w:val="00D862AF"/>
    <w:rsid w:val="00D86480"/>
    <w:rsid w:val="00D907F3"/>
    <w:rsid w:val="00D94B26"/>
    <w:rsid w:val="00D94F2C"/>
    <w:rsid w:val="00D96F98"/>
    <w:rsid w:val="00D9736E"/>
    <w:rsid w:val="00D9786F"/>
    <w:rsid w:val="00D979E7"/>
    <w:rsid w:val="00DA0553"/>
    <w:rsid w:val="00DA0767"/>
    <w:rsid w:val="00DA1157"/>
    <w:rsid w:val="00DA1D67"/>
    <w:rsid w:val="00DA3F3C"/>
    <w:rsid w:val="00DA5FE9"/>
    <w:rsid w:val="00DA6C36"/>
    <w:rsid w:val="00DA6D52"/>
    <w:rsid w:val="00DA6DE2"/>
    <w:rsid w:val="00DA7692"/>
    <w:rsid w:val="00DB0D79"/>
    <w:rsid w:val="00DB0E6E"/>
    <w:rsid w:val="00DB1437"/>
    <w:rsid w:val="00DB4412"/>
    <w:rsid w:val="00DB4B6F"/>
    <w:rsid w:val="00DB5C8D"/>
    <w:rsid w:val="00DB78F7"/>
    <w:rsid w:val="00DC08D6"/>
    <w:rsid w:val="00DC3C88"/>
    <w:rsid w:val="00DC400F"/>
    <w:rsid w:val="00DC4D6D"/>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5332"/>
    <w:rsid w:val="00E06584"/>
    <w:rsid w:val="00E06BB2"/>
    <w:rsid w:val="00E1066D"/>
    <w:rsid w:val="00E1229F"/>
    <w:rsid w:val="00E127E8"/>
    <w:rsid w:val="00E12D79"/>
    <w:rsid w:val="00E12E5B"/>
    <w:rsid w:val="00E139E1"/>
    <w:rsid w:val="00E14877"/>
    <w:rsid w:val="00E161CE"/>
    <w:rsid w:val="00E16222"/>
    <w:rsid w:val="00E164AE"/>
    <w:rsid w:val="00E1655A"/>
    <w:rsid w:val="00E167C3"/>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3AD"/>
    <w:rsid w:val="00E52D7A"/>
    <w:rsid w:val="00E5579E"/>
    <w:rsid w:val="00E564C8"/>
    <w:rsid w:val="00E6002A"/>
    <w:rsid w:val="00E6104C"/>
    <w:rsid w:val="00E61177"/>
    <w:rsid w:val="00E62329"/>
    <w:rsid w:val="00E6522A"/>
    <w:rsid w:val="00E6555A"/>
    <w:rsid w:val="00E660C8"/>
    <w:rsid w:val="00E70731"/>
    <w:rsid w:val="00E70C97"/>
    <w:rsid w:val="00E71BEB"/>
    <w:rsid w:val="00E7208D"/>
    <w:rsid w:val="00E729D3"/>
    <w:rsid w:val="00E74807"/>
    <w:rsid w:val="00E74AAD"/>
    <w:rsid w:val="00E750FE"/>
    <w:rsid w:val="00E7563D"/>
    <w:rsid w:val="00E75DCB"/>
    <w:rsid w:val="00E7689B"/>
    <w:rsid w:val="00E77F32"/>
    <w:rsid w:val="00E80653"/>
    <w:rsid w:val="00E8239F"/>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24A7"/>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6B00"/>
    <w:rsid w:val="00EC12C4"/>
    <w:rsid w:val="00EC475A"/>
    <w:rsid w:val="00EC5232"/>
    <w:rsid w:val="00EC5A58"/>
    <w:rsid w:val="00EC6771"/>
    <w:rsid w:val="00EC6DFD"/>
    <w:rsid w:val="00EC7C17"/>
    <w:rsid w:val="00ED01C3"/>
    <w:rsid w:val="00ED0386"/>
    <w:rsid w:val="00ED153D"/>
    <w:rsid w:val="00ED1B63"/>
    <w:rsid w:val="00ED2588"/>
    <w:rsid w:val="00ED2D2C"/>
    <w:rsid w:val="00ED39EB"/>
    <w:rsid w:val="00ED5D87"/>
    <w:rsid w:val="00ED5E53"/>
    <w:rsid w:val="00ED610F"/>
    <w:rsid w:val="00ED6396"/>
    <w:rsid w:val="00ED7988"/>
    <w:rsid w:val="00ED7BF7"/>
    <w:rsid w:val="00EE0F92"/>
    <w:rsid w:val="00EE1AE7"/>
    <w:rsid w:val="00EE2BE5"/>
    <w:rsid w:val="00EE307C"/>
    <w:rsid w:val="00EE406D"/>
    <w:rsid w:val="00EE6451"/>
    <w:rsid w:val="00EE6B95"/>
    <w:rsid w:val="00EF27BF"/>
    <w:rsid w:val="00EF2AC3"/>
    <w:rsid w:val="00EF466B"/>
    <w:rsid w:val="00EF512D"/>
    <w:rsid w:val="00EF5517"/>
    <w:rsid w:val="00EF57B9"/>
    <w:rsid w:val="00EF6B58"/>
    <w:rsid w:val="00EF6B5E"/>
    <w:rsid w:val="00EF7FE9"/>
    <w:rsid w:val="00F00EAD"/>
    <w:rsid w:val="00F0178C"/>
    <w:rsid w:val="00F03633"/>
    <w:rsid w:val="00F04FDD"/>
    <w:rsid w:val="00F0543E"/>
    <w:rsid w:val="00F0595D"/>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4D86"/>
    <w:rsid w:val="00F26BCB"/>
    <w:rsid w:val="00F277AD"/>
    <w:rsid w:val="00F27C3E"/>
    <w:rsid w:val="00F31421"/>
    <w:rsid w:val="00F32A7F"/>
    <w:rsid w:val="00F33B01"/>
    <w:rsid w:val="00F340C7"/>
    <w:rsid w:val="00F35C7A"/>
    <w:rsid w:val="00F35D27"/>
    <w:rsid w:val="00F36BF0"/>
    <w:rsid w:val="00F37E17"/>
    <w:rsid w:val="00F40284"/>
    <w:rsid w:val="00F41267"/>
    <w:rsid w:val="00F414EF"/>
    <w:rsid w:val="00F42F3B"/>
    <w:rsid w:val="00F436AB"/>
    <w:rsid w:val="00F43DE8"/>
    <w:rsid w:val="00F4446D"/>
    <w:rsid w:val="00F4524E"/>
    <w:rsid w:val="00F45E63"/>
    <w:rsid w:val="00F45FF0"/>
    <w:rsid w:val="00F478FC"/>
    <w:rsid w:val="00F47C7F"/>
    <w:rsid w:val="00F53DC9"/>
    <w:rsid w:val="00F55568"/>
    <w:rsid w:val="00F557B9"/>
    <w:rsid w:val="00F6082C"/>
    <w:rsid w:val="00F60862"/>
    <w:rsid w:val="00F60DF8"/>
    <w:rsid w:val="00F6167C"/>
    <w:rsid w:val="00F61AF9"/>
    <w:rsid w:val="00F63ECB"/>
    <w:rsid w:val="00F650D4"/>
    <w:rsid w:val="00F6534C"/>
    <w:rsid w:val="00F67193"/>
    <w:rsid w:val="00F67BDA"/>
    <w:rsid w:val="00F726E2"/>
    <w:rsid w:val="00F733FB"/>
    <w:rsid w:val="00F80EF4"/>
    <w:rsid w:val="00F82B85"/>
    <w:rsid w:val="00F831A0"/>
    <w:rsid w:val="00F83E2A"/>
    <w:rsid w:val="00F85070"/>
    <w:rsid w:val="00F85647"/>
    <w:rsid w:val="00F857A8"/>
    <w:rsid w:val="00F87167"/>
    <w:rsid w:val="00F90B3E"/>
    <w:rsid w:val="00F91EFF"/>
    <w:rsid w:val="00F9313D"/>
    <w:rsid w:val="00F9482B"/>
    <w:rsid w:val="00F96112"/>
    <w:rsid w:val="00F97E65"/>
    <w:rsid w:val="00FA08AD"/>
    <w:rsid w:val="00FA4F9C"/>
    <w:rsid w:val="00FA5008"/>
    <w:rsid w:val="00FA6C98"/>
    <w:rsid w:val="00FA71C9"/>
    <w:rsid w:val="00FB040D"/>
    <w:rsid w:val="00FB0A2E"/>
    <w:rsid w:val="00FB0BC7"/>
    <w:rsid w:val="00FB2CDF"/>
    <w:rsid w:val="00FB6BA6"/>
    <w:rsid w:val="00FB72A3"/>
    <w:rsid w:val="00FC0D6F"/>
    <w:rsid w:val="00FC15C6"/>
    <w:rsid w:val="00FC1C64"/>
    <w:rsid w:val="00FC1E62"/>
    <w:rsid w:val="00FC1FED"/>
    <w:rsid w:val="00FC4113"/>
    <w:rsid w:val="00FC5625"/>
    <w:rsid w:val="00FC59C7"/>
    <w:rsid w:val="00FC5FB6"/>
    <w:rsid w:val="00FC761E"/>
    <w:rsid w:val="00FD0DC1"/>
    <w:rsid w:val="00FD2EEA"/>
    <w:rsid w:val="00FD33C2"/>
    <w:rsid w:val="00FD3521"/>
    <w:rsid w:val="00FD5BB0"/>
    <w:rsid w:val="00FE0238"/>
    <w:rsid w:val="00FE037C"/>
    <w:rsid w:val="00FE0B83"/>
    <w:rsid w:val="00FE1A6D"/>
    <w:rsid w:val="00FE2514"/>
    <w:rsid w:val="00FE2DB5"/>
    <w:rsid w:val="00FE3CF2"/>
    <w:rsid w:val="00FE4234"/>
    <w:rsid w:val="00FE4DB8"/>
    <w:rsid w:val="00FE63A0"/>
    <w:rsid w:val="00FE7236"/>
    <w:rsid w:val="00FE7A27"/>
    <w:rsid w:val="00FE7D05"/>
    <w:rsid w:val="00FF09C5"/>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rules v:ext="edit">
        <o:r id="V:Rule5" type="connector" idref="#_x0000_s1029"/>
        <o:r id="V:Rule6" type="connector" idref="#_x0000_s1026"/>
        <o:r id="V:Rule7" type="connector" idref="#Straight Arrow Connector 3"/>
        <o:r id="V:Rule8" type="connector" idref="#Straight Arrow Connector 2"/>
      </o:rules>
    </o:shapelayout>
  </w:shapeDefaults>
  <w:decimalSymbol w:val=","/>
  <w:listSeparator w:val=";"/>
  <w14:docId w14:val="4B5294B0"/>
  <w15:docId w15:val="{5ED75C3D-1BE0-4AF6-A940-37222776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 w:type="character" w:customStyle="1" w:styleId="WW8Num12z0">
    <w:name w:val="WW8Num12z0"/>
    <w:rsid w:val="00026A5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20FB"/>
    <w:rsid w:val="00044159"/>
    <w:rsid w:val="00095614"/>
    <w:rsid w:val="000A5F7A"/>
    <w:rsid w:val="000B443B"/>
    <w:rsid w:val="000B4BE2"/>
    <w:rsid w:val="000D5DE8"/>
    <w:rsid w:val="00122B92"/>
    <w:rsid w:val="001945BC"/>
    <w:rsid w:val="001A7F87"/>
    <w:rsid w:val="001C6B21"/>
    <w:rsid w:val="0020106B"/>
    <w:rsid w:val="00246B00"/>
    <w:rsid w:val="002559BE"/>
    <w:rsid w:val="002C02DE"/>
    <w:rsid w:val="002F5B19"/>
    <w:rsid w:val="00335679"/>
    <w:rsid w:val="00342777"/>
    <w:rsid w:val="00394CE8"/>
    <w:rsid w:val="003A04B8"/>
    <w:rsid w:val="003B29A3"/>
    <w:rsid w:val="0040556F"/>
    <w:rsid w:val="00421344"/>
    <w:rsid w:val="00426910"/>
    <w:rsid w:val="00426EC7"/>
    <w:rsid w:val="00445263"/>
    <w:rsid w:val="004878A7"/>
    <w:rsid w:val="004B2731"/>
    <w:rsid w:val="00525BE0"/>
    <w:rsid w:val="00536B77"/>
    <w:rsid w:val="00547ABB"/>
    <w:rsid w:val="005564EA"/>
    <w:rsid w:val="0056145B"/>
    <w:rsid w:val="0058462F"/>
    <w:rsid w:val="005A1630"/>
    <w:rsid w:val="005A4734"/>
    <w:rsid w:val="005A6AE4"/>
    <w:rsid w:val="005D1C96"/>
    <w:rsid w:val="005E3D3E"/>
    <w:rsid w:val="005E7551"/>
    <w:rsid w:val="00613D6B"/>
    <w:rsid w:val="00646533"/>
    <w:rsid w:val="00670498"/>
    <w:rsid w:val="006806C2"/>
    <w:rsid w:val="006D3C7F"/>
    <w:rsid w:val="007031A1"/>
    <w:rsid w:val="007154AB"/>
    <w:rsid w:val="00776993"/>
    <w:rsid w:val="007A7591"/>
    <w:rsid w:val="007C15C2"/>
    <w:rsid w:val="007E4B9D"/>
    <w:rsid w:val="007F4E2B"/>
    <w:rsid w:val="00816390"/>
    <w:rsid w:val="00823B77"/>
    <w:rsid w:val="0087353A"/>
    <w:rsid w:val="008772BD"/>
    <w:rsid w:val="00897A9D"/>
    <w:rsid w:val="008C355C"/>
    <w:rsid w:val="008F5780"/>
    <w:rsid w:val="00901B58"/>
    <w:rsid w:val="009172D5"/>
    <w:rsid w:val="009702D7"/>
    <w:rsid w:val="009C1BE9"/>
    <w:rsid w:val="009F0AFF"/>
    <w:rsid w:val="00A71514"/>
    <w:rsid w:val="00A75B26"/>
    <w:rsid w:val="00A77D1F"/>
    <w:rsid w:val="00A93C93"/>
    <w:rsid w:val="00AA5EC1"/>
    <w:rsid w:val="00AB0F27"/>
    <w:rsid w:val="00AC2F13"/>
    <w:rsid w:val="00AE4D0C"/>
    <w:rsid w:val="00B61906"/>
    <w:rsid w:val="00B646DA"/>
    <w:rsid w:val="00BA70DB"/>
    <w:rsid w:val="00BE20C1"/>
    <w:rsid w:val="00BF58C4"/>
    <w:rsid w:val="00C15C5E"/>
    <w:rsid w:val="00C45E0B"/>
    <w:rsid w:val="00C4766B"/>
    <w:rsid w:val="00C65B98"/>
    <w:rsid w:val="00C722B6"/>
    <w:rsid w:val="00C91F80"/>
    <w:rsid w:val="00CE64DE"/>
    <w:rsid w:val="00DA597E"/>
    <w:rsid w:val="00DB3BAA"/>
    <w:rsid w:val="00DD3CA1"/>
    <w:rsid w:val="00DF0636"/>
    <w:rsid w:val="00E01B0A"/>
    <w:rsid w:val="00E52FA9"/>
    <w:rsid w:val="00E7225A"/>
    <w:rsid w:val="00E868D7"/>
    <w:rsid w:val="00EA02CF"/>
    <w:rsid w:val="00ED0CD4"/>
    <w:rsid w:val="00ED1487"/>
    <w:rsid w:val="00ED7DDE"/>
    <w:rsid w:val="00FC0872"/>
    <w:rsid w:val="00FC24B2"/>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BE2"/>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FC518-32D3-4B92-849D-6925E3CBD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1990</TotalTime>
  <Pages>29</Pages>
  <Words>7478</Words>
  <Characters>42627</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50005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300</cp:revision>
  <cp:lastPrinted>2015-08-24T10:45:00Z</cp:lastPrinted>
  <dcterms:created xsi:type="dcterms:W3CDTF">2015-08-19T10:36:00Z</dcterms:created>
  <dcterms:modified xsi:type="dcterms:W3CDTF">2016-08-18T11:52:00Z</dcterms:modified>
</cp:coreProperties>
</file>