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bottom w:val="single" w:sz="4" w:space="0" w:color="auto"/>
        </w:tblBorders>
        <w:tblLayout w:type="fixed"/>
        <w:tblLook w:val="04A0" w:firstRow="1" w:lastRow="0" w:firstColumn="1" w:lastColumn="0" w:noHBand="0" w:noVBand="1"/>
      </w:tblPr>
      <w:tblGrid>
        <w:gridCol w:w="1475"/>
        <w:gridCol w:w="8063"/>
      </w:tblGrid>
      <w:tr w:rsidR="001A10B9" w14:paraId="3FA6C8C1" w14:textId="77777777" w:rsidTr="001A10B9">
        <w:trPr>
          <w:trHeight w:val="1110"/>
          <w:jc w:val="center"/>
        </w:trPr>
        <w:tc>
          <w:tcPr>
            <w:tcW w:w="1475" w:type="dxa"/>
            <w:tcBorders>
              <w:top w:val="nil"/>
              <w:left w:val="nil"/>
              <w:bottom w:val="single" w:sz="4" w:space="0" w:color="auto"/>
              <w:right w:val="nil"/>
            </w:tcBorders>
            <w:hideMark/>
          </w:tcPr>
          <w:p w14:paraId="78FB459F" w14:textId="77777777" w:rsidR="001A10B9" w:rsidRDefault="001A10B9">
            <w:r>
              <w:object w:dxaOrig="1650" w:dyaOrig="1560" w14:anchorId="6C1D16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8pt;height:69.4pt" o:ole="">
                  <v:imagedata r:id="rId9" o:title=""/>
                </v:shape>
                <o:OLEObject Type="Embed" ProgID="PBrush" ShapeID="_x0000_i1025" DrawAspect="Content" ObjectID="_1531909996" r:id="rId10"/>
              </w:object>
            </w:r>
          </w:p>
        </w:tc>
        <w:tc>
          <w:tcPr>
            <w:tcW w:w="8063" w:type="dxa"/>
            <w:tcBorders>
              <w:top w:val="nil"/>
              <w:left w:val="nil"/>
              <w:bottom w:val="single" w:sz="4" w:space="0" w:color="auto"/>
              <w:right w:val="nil"/>
            </w:tcBorders>
          </w:tcPr>
          <w:p w14:paraId="5AAADDEB" w14:textId="77777777" w:rsidR="001A10B9" w:rsidRPr="00E139E1" w:rsidRDefault="001A10B9" w:rsidP="00E139E1">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14:paraId="681075A2" w14:textId="77777777" w:rsidR="001A10B9" w:rsidRDefault="001A10B9">
            <w:pPr>
              <w:jc w:val="center"/>
              <w:rPr>
                <w:sz w:val="32"/>
                <w:lang w:val="hr-HR"/>
              </w:rPr>
            </w:pPr>
            <w:r>
              <w:rPr>
                <w:b/>
                <w:sz w:val="32"/>
                <w:lang w:val="hr-HR"/>
              </w:rPr>
              <w:t>KLINIČKI CENTAR VOJVODIN</w:t>
            </w:r>
            <w:r>
              <w:rPr>
                <w:sz w:val="32"/>
                <w:lang w:val="hr-HR"/>
              </w:rPr>
              <w:t>E</w:t>
            </w:r>
          </w:p>
          <w:p w14:paraId="5A7DABF4" w14:textId="77777777" w:rsidR="001A10B9" w:rsidRDefault="001A10B9">
            <w:pPr>
              <w:jc w:val="center"/>
              <w:rPr>
                <w:sz w:val="8"/>
                <w:lang w:val="hr-HR"/>
              </w:rPr>
            </w:pPr>
          </w:p>
          <w:p w14:paraId="223AA342" w14:textId="77777777" w:rsidR="001A10B9" w:rsidRPr="007645CC" w:rsidRDefault="001A10B9">
            <w:pPr>
              <w:jc w:val="center"/>
              <w:rPr>
                <w:sz w:val="18"/>
                <w:szCs w:val="20"/>
              </w:rPr>
            </w:pPr>
            <w:r w:rsidRPr="007645CC">
              <w:rPr>
                <w:sz w:val="18"/>
                <w:szCs w:val="20"/>
              </w:rPr>
              <w:t xml:space="preserve">21000 </w:t>
            </w:r>
            <w:r w:rsidR="00820B4C">
              <w:rPr>
                <w:sz w:val="18"/>
                <w:szCs w:val="20"/>
              </w:rPr>
              <w:t>Нови</w:t>
            </w:r>
            <w:r w:rsidRPr="007645CC">
              <w:rPr>
                <w:sz w:val="18"/>
                <w:szCs w:val="20"/>
              </w:rPr>
              <w:t xml:space="preserve"> </w:t>
            </w:r>
            <w:r w:rsidR="00820B4C">
              <w:rPr>
                <w:sz w:val="18"/>
                <w:szCs w:val="20"/>
              </w:rPr>
              <w:t>Сад</w:t>
            </w:r>
            <w:r w:rsidRPr="007645CC">
              <w:rPr>
                <w:sz w:val="18"/>
                <w:szCs w:val="20"/>
              </w:rPr>
              <w:t xml:space="preserve">, </w:t>
            </w:r>
            <w:r w:rsidR="00820B4C">
              <w:rPr>
                <w:sz w:val="18"/>
                <w:szCs w:val="20"/>
              </w:rPr>
              <w:t>Хајдук</w:t>
            </w:r>
            <w:r w:rsidRPr="007645CC">
              <w:rPr>
                <w:sz w:val="18"/>
                <w:szCs w:val="20"/>
              </w:rPr>
              <w:t xml:space="preserve"> </w:t>
            </w:r>
            <w:r w:rsidR="00820B4C">
              <w:rPr>
                <w:sz w:val="18"/>
                <w:szCs w:val="20"/>
              </w:rPr>
              <w:t>Вељкова</w:t>
            </w:r>
            <w:r w:rsidRPr="007645CC">
              <w:rPr>
                <w:sz w:val="18"/>
                <w:szCs w:val="20"/>
              </w:rPr>
              <w:t xml:space="preserve"> 1</w:t>
            </w:r>
          </w:p>
          <w:p w14:paraId="3E95D8DE" w14:textId="77777777" w:rsidR="001A10B9" w:rsidRPr="007645CC" w:rsidRDefault="00820B4C">
            <w:pPr>
              <w:jc w:val="center"/>
              <w:rPr>
                <w:sz w:val="18"/>
                <w:szCs w:val="20"/>
              </w:rPr>
            </w:pPr>
            <w:r>
              <w:rPr>
                <w:sz w:val="18"/>
                <w:szCs w:val="20"/>
                <w:lang w:val="hr-HR"/>
              </w:rPr>
              <w:t>телефон</w:t>
            </w:r>
            <w:r w:rsidR="001A10B9" w:rsidRPr="007645CC">
              <w:rPr>
                <w:sz w:val="18"/>
                <w:szCs w:val="20"/>
                <w:lang w:val="hr-HR"/>
              </w:rPr>
              <w:t xml:space="preserve">: </w:t>
            </w:r>
            <w:r w:rsidR="001A10B9" w:rsidRPr="007645CC">
              <w:rPr>
                <w:sz w:val="18"/>
                <w:szCs w:val="20"/>
              </w:rPr>
              <w:t>+381 21/484 3 484</w:t>
            </w:r>
          </w:p>
          <w:p w14:paraId="15AD97D7" w14:textId="77777777" w:rsidR="001A10B9" w:rsidRPr="008B2119" w:rsidRDefault="002023C1" w:rsidP="008B2119">
            <w:pPr>
              <w:jc w:val="center"/>
              <w:rPr>
                <w:sz w:val="18"/>
                <w:szCs w:val="20"/>
                <w:lang w:val="sl-SI"/>
              </w:rPr>
            </w:pPr>
            <w:hyperlink r:id="rId11" w:history="1">
              <w:r w:rsidR="001A10B9" w:rsidRPr="007645CC">
                <w:rPr>
                  <w:rStyle w:val="Hyperlink"/>
                  <w:sz w:val="18"/>
                  <w:szCs w:val="20"/>
                  <w:lang w:val="sl-SI"/>
                </w:rPr>
                <w:t>www.kcv.rs</w:t>
              </w:r>
            </w:hyperlink>
            <w:r w:rsidR="001A10B9" w:rsidRPr="007645CC">
              <w:rPr>
                <w:sz w:val="18"/>
                <w:szCs w:val="20"/>
                <w:lang w:val="sl-SI"/>
              </w:rPr>
              <w:t xml:space="preserve">, e-mail: </w:t>
            </w:r>
            <w:hyperlink r:id="rId12" w:history="1">
              <w:r w:rsidR="001A10B9" w:rsidRPr="007645CC">
                <w:rPr>
                  <w:rStyle w:val="Hyperlink"/>
                  <w:sz w:val="18"/>
                  <w:szCs w:val="20"/>
                  <w:lang w:val="sl-SI"/>
                </w:rPr>
                <w:t>uprava@kcv.rs</w:t>
              </w:r>
            </w:hyperlink>
          </w:p>
        </w:tc>
      </w:tr>
    </w:tbl>
    <w:p w14:paraId="7C70700C" w14:textId="77777777" w:rsidR="002D5B2C" w:rsidRPr="00AE1407" w:rsidRDefault="002D5B2C" w:rsidP="002D5B2C">
      <w:pPr>
        <w:pStyle w:val="Footer"/>
        <w:tabs>
          <w:tab w:val="left" w:pos="720"/>
        </w:tabs>
        <w:rPr>
          <w:b/>
          <w:noProof/>
        </w:rPr>
      </w:pPr>
    </w:p>
    <w:p w14:paraId="008777B2" w14:textId="77777777" w:rsidR="002D5B2C" w:rsidRPr="00AE1407" w:rsidRDefault="002D5B2C" w:rsidP="002D5B2C">
      <w:pPr>
        <w:pStyle w:val="Footer"/>
        <w:tabs>
          <w:tab w:val="left" w:pos="720"/>
        </w:tabs>
        <w:rPr>
          <w:b/>
          <w:noProof/>
        </w:rPr>
      </w:pPr>
    </w:p>
    <w:p w14:paraId="68079A8A" w14:textId="77777777" w:rsidR="002D5B2C" w:rsidRPr="00AE1407" w:rsidRDefault="002D5B2C" w:rsidP="002D5B2C">
      <w:pPr>
        <w:pStyle w:val="Footer"/>
        <w:tabs>
          <w:tab w:val="left" w:pos="720"/>
        </w:tabs>
        <w:rPr>
          <w:b/>
          <w:noProof/>
        </w:rPr>
      </w:pPr>
    </w:p>
    <w:p w14:paraId="06C086CA" w14:textId="77777777" w:rsidR="002D5B2C" w:rsidRPr="00AE1407" w:rsidRDefault="002D5B2C" w:rsidP="002D5B2C">
      <w:pPr>
        <w:pStyle w:val="Footer"/>
        <w:tabs>
          <w:tab w:val="left" w:pos="720"/>
        </w:tabs>
        <w:rPr>
          <w:b/>
          <w:noProof/>
        </w:rPr>
      </w:pPr>
    </w:p>
    <w:p w14:paraId="22FFAC7B" w14:textId="77777777" w:rsidR="002D5B2C" w:rsidRPr="00AE1407" w:rsidRDefault="002D5B2C" w:rsidP="002D5B2C">
      <w:pPr>
        <w:pStyle w:val="Footer"/>
        <w:tabs>
          <w:tab w:val="left" w:pos="720"/>
        </w:tabs>
        <w:rPr>
          <w:b/>
          <w:noProof/>
        </w:rPr>
      </w:pPr>
    </w:p>
    <w:p w14:paraId="4588ADE5" w14:textId="77777777" w:rsidR="002D5B2C" w:rsidRPr="00AE1407" w:rsidRDefault="002D5B2C" w:rsidP="002D5B2C">
      <w:pPr>
        <w:pStyle w:val="Footer"/>
        <w:tabs>
          <w:tab w:val="left" w:pos="720"/>
        </w:tabs>
        <w:rPr>
          <w:b/>
          <w:noProof/>
        </w:rPr>
      </w:pPr>
    </w:p>
    <w:p w14:paraId="27840169" w14:textId="77777777" w:rsidR="002D5B2C" w:rsidRPr="00AE1407" w:rsidRDefault="002D5B2C" w:rsidP="002D5B2C">
      <w:pPr>
        <w:pStyle w:val="Footer"/>
        <w:tabs>
          <w:tab w:val="left" w:pos="720"/>
        </w:tabs>
        <w:rPr>
          <w:b/>
          <w:noProof/>
        </w:rPr>
      </w:pPr>
    </w:p>
    <w:p w14:paraId="0E36DD1C" w14:textId="77777777" w:rsidR="002D5B2C" w:rsidRPr="00AE1407" w:rsidRDefault="002D5B2C" w:rsidP="002D5B2C">
      <w:pPr>
        <w:pStyle w:val="Footer"/>
        <w:tabs>
          <w:tab w:val="left" w:pos="720"/>
        </w:tabs>
        <w:rPr>
          <w:b/>
          <w:noProof/>
        </w:rPr>
      </w:pPr>
    </w:p>
    <w:p w14:paraId="69CD24FB" w14:textId="77777777" w:rsidR="002D5B2C" w:rsidRPr="00AE1407" w:rsidRDefault="002D5B2C" w:rsidP="002D5B2C">
      <w:pPr>
        <w:pStyle w:val="Footer"/>
        <w:tabs>
          <w:tab w:val="left" w:pos="720"/>
        </w:tabs>
        <w:rPr>
          <w:b/>
          <w:noProof/>
        </w:rPr>
      </w:pPr>
    </w:p>
    <w:p w14:paraId="7E1098A8" w14:textId="77777777" w:rsidR="002D5B2C" w:rsidRPr="00AE1407" w:rsidRDefault="002D5B2C" w:rsidP="002D5B2C">
      <w:pPr>
        <w:pStyle w:val="Footer"/>
        <w:tabs>
          <w:tab w:val="left" w:pos="720"/>
        </w:tabs>
        <w:rPr>
          <w:b/>
          <w:noProof/>
        </w:rPr>
      </w:pPr>
    </w:p>
    <w:p w14:paraId="5DBD5F50" w14:textId="77777777" w:rsidR="002D5B2C" w:rsidRPr="00AE1407" w:rsidRDefault="002D5B2C" w:rsidP="002D5B2C">
      <w:pPr>
        <w:pStyle w:val="Footer"/>
        <w:tabs>
          <w:tab w:val="left" w:pos="720"/>
        </w:tabs>
        <w:rPr>
          <w:b/>
          <w:noProof/>
        </w:rPr>
      </w:pPr>
    </w:p>
    <w:p w14:paraId="44FE6AAF" w14:textId="77777777" w:rsidR="002D5B2C" w:rsidRPr="00AE1407" w:rsidRDefault="002D5B2C" w:rsidP="002D5B2C">
      <w:pPr>
        <w:pStyle w:val="Footer"/>
        <w:tabs>
          <w:tab w:val="left" w:pos="720"/>
        </w:tabs>
        <w:rPr>
          <w:b/>
          <w:noProof/>
        </w:rPr>
      </w:pPr>
    </w:p>
    <w:p w14:paraId="6F4FA79E" w14:textId="77777777" w:rsidR="002D5B2C" w:rsidRPr="00AE1407" w:rsidRDefault="002D5B2C" w:rsidP="002D5B2C">
      <w:pPr>
        <w:pStyle w:val="Footer"/>
        <w:tabs>
          <w:tab w:val="left" w:pos="720"/>
        </w:tabs>
        <w:rPr>
          <w:b/>
          <w:noProof/>
        </w:rPr>
      </w:pPr>
    </w:p>
    <w:p w14:paraId="5DDE55C1" w14:textId="77777777" w:rsidR="002D5B2C" w:rsidRPr="00AE1407" w:rsidRDefault="002D5B2C" w:rsidP="002D5B2C">
      <w:pPr>
        <w:pStyle w:val="Footer"/>
        <w:tabs>
          <w:tab w:val="left" w:pos="720"/>
        </w:tabs>
        <w:jc w:val="center"/>
        <w:rPr>
          <w:b/>
          <w:noProof/>
        </w:rPr>
      </w:pPr>
    </w:p>
    <w:p w14:paraId="358CA29C" w14:textId="77777777" w:rsidR="008B2119" w:rsidRDefault="008B2119" w:rsidP="008B2119">
      <w:pPr>
        <w:pStyle w:val="Footer"/>
        <w:jc w:val="center"/>
        <w:rPr>
          <w:b/>
          <w:noProof/>
          <w:sz w:val="36"/>
          <w:szCs w:val="36"/>
        </w:rPr>
      </w:pPr>
      <w:r w:rsidRPr="00C35CDB">
        <w:rPr>
          <w:b/>
          <w:noProof/>
          <w:sz w:val="36"/>
          <w:szCs w:val="36"/>
        </w:rPr>
        <w:t>КОНКУРСНА ДОКУМЕНТАЦИЈА</w:t>
      </w:r>
    </w:p>
    <w:p w14:paraId="76C55AD4" w14:textId="77777777" w:rsidR="009D3BC7" w:rsidRPr="00C35CDB" w:rsidRDefault="009D3BC7" w:rsidP="008B2119">
      <w:pPr>
        <w:pStyle w:val="Footer"/>
        <w:jc w:val="center"/>
        <w:rPr>
          <w:b/>
          <w:noProof/>
          <w:sz w:val="36"/>
          <w:szCs w:val="36"/>
        </w:rPr>
      </w:pPr>
    </w:p>
    <w:p w14:paraId="6F46F7D0" w14:textId="1A26B77D" w:rsidR="008B2119" w:rsidRPr="009D3BC7" w:rsidRDefault="009D3BC7" w:rsidP="008B2119">
      <w:pPr>
        <w:pStyle w:val="Footer"/>
        <w:jc w:val="center"/>
        <w:rPr>
          <w:b/>
          <w:noProof/>
        </w:rPr>
      </w:pPr>
      <w:r>
        <w:rPr>
          <w:b/>
          <w:noProof/>
          <w:lang w:val="sr-Cyrl-RS"/>
        </w:rPr>
        <w:t xml:space="preserve">Услуга </w:t>
      </w:r>
      <w:r w:rsidRPr="009D3BC7">
        <w:rPr>
          <w:b/>
          <w:noProof/>
          <w:lang w:val="sr-Cyrl-RS"/>
        </w:rPr>
        <w:t>дежурн</w:t>
      </w:r>
      <w:r>
        <w:rPr>
          <w:b/>
          <w:noProof/>
          <w:lang w:val="sr-Cyrl-RS"/>
        </w:rPr>
        <w:t>е</w:t>
      </w:r>
      <w:r w:rsidRPr="009D3BC7">
        <w:rPr>
          <w:b/>
          <w:noProof/>
          <w:lang w:val="sr-Cyrl-RS"/>
        </w:rPr>
        <w:t xml:space="preserve"> служб</w:t>
      </w:r>
      <w:r>
        <w:rPr>
          <w:b/>
          <w:noProof/>
          <w:lang w:val="sr-Cyrl-RS"/>
        </w:rPr>
        <w:t>е</w:t>
      </w:r>
      <w:r w:rsidRPr="009D3BC7">
        <w:rPr>
          <w:b/>
          <w:noProof/>
          <w:lang w:val="sr-Cyrl-RS"/>
        </w:rPr>
        <w:t xml:space="preserve"> за интервенције по позиву у периоду од 15-07 часова (водоинсталатерски, машински, браварски и стаклорезачки послови)</w:t>
      </w:r>
    </w:p>
    <w:p w14:paraId="102CF2AF" w14:textId="77777777" w:rsidR="008B2119" w:rsidRPr="009D3BC7" w:rsidRDefault="008B2119" w:rsidP="008B2119">
      <w:pPr>
        <w:pStyle w:val="Footer"/>
        <w:jc w:val="center"/>
        <w:rPr>
          <w:b/>
          <w:noProof/>
        </w:rPr>
      </w:pPr>
    </w:p>
    <w:p w14:paraId="2766DC5F" w14:textId="32439405" w:rsidR="008B2119" w:rsidRPr="009D3BC7" w:rsidRDefault="002023C1" w:rsidP="008B2119">
      <w:pPr>
        <w:pStyle w:val="Footer"/>
        <w:tabs>
          <w:tab w:val="left" w:pos="720"/>
        </w:tabs>
        <w:jc w:val="center"/>
        <w:rPr>
          <w:b/>
          <w:noProof/>
        </w:rPr>
      </w:pPr>
      <w:sdt>
        <w:sdtPr>
          <w:rPr>
            <w:b/>
          </w:rPr>
          <w:alias w:val="Vrsta postupka"/>
          <w:tag w:val="Vrsta postupka"/>
          <w:id w:val="5120952"/>
          <w:placeholder>
            <w:docPart w:val="AFD65555DD764E8889827A123E33F77D"/>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9D3BC7">
            <w:rPr>
              <w:b/>
            </w:rPr>
            <w:t>Поступак јавне набавке мале вредности</w:t>
          </w:r>
        </w:sdtContent>
      </w:sdt>
      <w:r w:rsidR="008B2119" w:rsidRPr="009D3BC7">
        <w:rPr>
          <w:b/>
          <w:noProof/>
        </w:rPr>
        <w:t xml:space="preserve"> </w:t>
      </w:r>
    </w:p>
    <w:p w14:paraId="3020F637" w14:textId="77777777" w:rsidR="008B2119" w:rsidRPr="009D3BC7" w:rsidRDefault="008B2119" w:rsidP="008B2119">
      <w:pPr>
        <w:pStyle w:val="Footer"/>
        <w:tabs>
          <w:tab w:val="left" w:pos="720"/>
        </w:tabs>
        <w:jc w:val="center"/>
        <w:rPr>
          <w:b/>
          <w:noProof/>
        </w:rPr>
      </w:pPr>
    </w:p>
    <w:p w14:paraId="7B925D51" w14:textId="7A70F887" w:rsidR="008B2119" w:rsidRPr="009D3BC7" w:rsidRDefault="009D3BC7" w:rsidP="008B2119">
      <w:pPr>
        <w:pStyle w:val="Footer"/>
        <w:tabs>
          <w:tab w:val="left" w:pos="720"/>
        </w:tabs>
        <w:jc w:val="center"/>
        <w:rPr>
          <w:b/>
          <w:noProof/>
        </w:rPr>
      </w:pPr>
      <w:r w:rsidRPr="009D3BC7">
        <w:rPr>
          <w:b/>
          <w:noProof/>
        </w:rPr>
        <w:t>Б</w:t>
      </w:r>
      <w:r w:rsidR="008B2119" w:rsidRPr="009D3BC7">
        <w:rPr>
          <w:b/>
          <w:noProof/>
        </w:rPr>
        <w:t>рој</w:t>
      </w:r>
      <w:r>
        <w:rPr>
          <w:b/>
          <w:noProof/>
          <w:lang w:val="sr-Cyrl-RS"/>
        </w:rPr>
        <w:t xml:space="preserve"> </w:t>
      </w:r>
      <w:r w:rsidRPr="009D3BC7">
        <w:rPr>
          <w:b/>
          <w:noProof/>
        </w:rPr>
        <w:t xml:space="preserve">175-16-M  </w:t>
      </w:r>
    </w:p>
    <w:p w14:paraId="3912D540" w14:textId="77777777" w:rsidR="002D5B2C" w:rsidRPr="00AE1407" w:rsidRDefault="002D5B2C" w:rsidP="008B2119">
      <w:pPr>
        <w:pStyle w:val="Footer"/>
        <w:tabs>
          <w:tab w:val="left" w:pos="720"/>
        </w:tabs>
        <w:rPr>
          <w:b/>
          <w:noProof/>
        </w:rPr>
      </w:pPr>
    </w:p>
    <w:p w14:paraId="228BD696" w14:textId="77777777" w:rsidR="002D5B2C" w:rsidRPr="00AE1407" w:rsidRDefault="002D5B2C" w:rsidP="002D5B2C">
      <w:pPr>
        <w:pStyle w:val="Footer"/>
        <w:tabs>
          <w:tab w:val="left" w:pos="720"/>
        </w:tabs>
        <w:jc w:val="center"/>
        <w:rPr>
          <w:b/>
          <w:noProof/>
        </w:rPr>
      </w:pPr>
    </w:p>
    <w:p w14:paraId="69B40644" w14:textId="77777777" w:rsidR="002D5B2C" w:rsidRPr="00AE1407" w:rsidRDefault="002D5B2C" w:rsidP="002D5B2C">
      <w:pPr>
        <w:pStyle w:val="Footer"/>
        <w:tabs>
          <w:tab w:val="left" w:pos="720"/>
        </w:tabs>
        <w:jc w:val="center"/>
        <w:rPr>
          <w:b/>
          <w:noProof/>
        </w:rPr>
      </w:pPr>
    </w:p>
    <w:p w14:paraId="3A614D5F" w14:textId="77777777" w:rsidR="002D5B2C" w:rsidRPr="00AE1407" w:rsidRDefault="002D5B2C" w:rsidP="002D5B2C">
      <w:pPr>
        <w:pStyle w:val="Footer"/>
        <w:tabs>
          <w:tab w:val="left" w:pos="720"/>
        </w:tabs>
        <w:jc w:val="center"/>
        <w:rPr>
          <w:b/>
          <w:noProof/>
        </w:rPr>
      </w:pPr>
    </w:p>
    <w:p w14:paraId="41E21A37" w14:textId="77777777" w:rsidR="002D5B2C" w:rsidRPr="00AE1407" w:rsidRDefault="002D5B2C" w:rsidP="002D5B2C">
      <w:pPr>
        <w:pStyle w:val="Footer"/>
        <w:tabs>
          <w:tab w:val="left" w:pos="720"/>
        </w:tabs>
        <w:jc w:val="center"/>
        <w:rPr>
          <w:b/>
          <w:noProof/>
        </w:rPr>
      </w:pPr>
    </w:p>
    <w:p w14:paraId="1A148E9E" w14:textId="77777777" w:rsidR="002D5B2C" w:rsidRPr="00AE1407" w:rsidRDefault="002D5B2C" w:rsidP="002D5B2C">
      <w:pPr>
        <w:pStyle w:val="Footer"/>
        <w:tabs>
          <w:tab w:val="left" w:pos="720"/>
        </w:tabs>
        <w:jc w:val="center"/>
        <w:rPr>
          <w:b/>
          <w:noProof/>
        </w:rPr>
      </w:pPr>
    </w:p>
    <w:p w14:paraId="21B006B0" w14:textId="77777777" w:rsidR="002D5B2C" w:rsidRPr="00AE1407" w:rsidRDefault="002D5B2C" w:rsidP="002D5B2C">
      <w:pPr>
        <w:pStyle w:val="Footer"/>
        <w:tabs>
          <w:tab w:val="left" w:pos="720"/>
        </w:tabs>
        <w:jc w:val="center"/>
        <w:rPr>
          <w:b/>
          <w:noProof/>
        </w:rPr>
      </w:pPr>
    </w:p>
    <w:p w14:paraId="78FD45C2" w14:textId="77777777" w:rsidR="002D5B2C" w:rsidRPr="00AE1407" w:rsidRDefault="002D5B2C" w:rsidP="002D5B2C">
      <w:pPr>
        <w:pStyle w:val="Footer"/>
        <w:tabs>
          <w:tab w:val="left" w:pos="720"/>
        </w:tabs>
        <w:jc w:val="center"/>
        <w:rPr>
          <w:b/>
          <w:noProof/>
        </w:rPr>
      </w:pPr>
    </w:p>
    <w:p w14:paraId="276A09AE" w14:textId="77777777" w:rsidR="002D5B2C" w:rsidRPr="00AE1407" w:rsidRDefault="002D5B2C" w:rsidP="002D5B2C">
      <w:pPr>
        <w:pStyle w:val="Footer"/>
        <w:tabs>
          <w:tab w:val="left" w:pos="720"/>
        </w:tabs>
        <w:rPr>
          <w:noProof/>
        </w:rPr>
      </w:pPr>
    </w:p>
    <w:p w14:paraId="2A0228C3" w14:textId="77777777" w:rsidR="002D5B2C" w:rsidRPr="00AE1407" w:rsidRDefault="002D5B2C" w:rsidP="002D5B2C">
      <w:pPr>
        <w:pStyle w:val="Footer"/>
        <w:tabs>
          <w:tab w:val="left" w:pos="720"/>
        </w:tabs>
        <w:rPr>
          <w:noProof/>
        </w:rPr>
      </w:pPr>
    </w:p>
    <w:p w14:paraId="2FE27E6F" w14:textId="77777777" w:rsidR="002D5B2C" w:rsidRPr="00AE1407" w:rsidRDefault="002D5B2C" w:rsidP="002D5B2C">
      <w:pPr>
        <w:pStyle w:val="Footer"/>
        <w:tabs>
          <w:tab w:val="left" w:pos="720"/>
        </w:tabs>
        <w:rPr>
          <w:noProof/>
        </w:rPr>
      </w:pPr>
    </w:p>
    <w:p w14:paraId="1F1927A4" w14:textId="77777777" w:rsidR="002D5B2C" w:rsidRPr="00AE1407" w:rsidRDefault="002D5B2C" w:rsidP="002D5B2C">
      <w:pPr>
        <w:pStyle w:val="Footer"/>
        <w:tabs>
          <w:tab w:val="left" w:pos="720"/>
        </w:tabs>
        <w:rPr>
          <w:noProof/>
        </w:rPr>
      </w:pPr>
    </w:p>
    <w:p w14:paraId="231284B7" w14:textId="77777777" w:rsidR="002D5B2C" w:rsidRPr="00AE1407" w:rsidRDefault="002D5B2C" w:rsidP="002D5B2C">
      <w:pPr>
        <w:pStyle w:val="Footer"/>
        <w:tabs>
          <w:tab w:val="left" w:pos="720"/>
        </w:tabs>
        <w:rPr>
          <w:noProof/>
        </w:rPr>
      </w:pPr>
    </w:p>
    <w:p w14:paraId="187A148F" w14:textId="77777777" w:rsidR="002D5B2C" w:rsidRPr="00AE1407" w:rsidRDefault="002D5B2C" w:rsidP="002D5B2C">
      <w:pPr>
        <w:pStyle w:val="Footer"/>
        <w:tabs>
          <w:tab w:val="left" w:pos="720"/>
        </w:tabs>
        <w:rPr>
          <w:noProof/>
        </w:rPr>
      </w:pPr>
    </w:p>
    <w:p w14:paraId="1E736EA5" w14:textId="77777777" w:rsidR="002D5B2C" w:rsidRPr="00AE1407" w:rsidRDefault="002D5B2C" w:rsidP="002D5B2C">
      <w:pPr>
        <w:pStyle w:val="Footer"/>
        <w:tabs>
          <w:tab w:val="left" w:pos="720"/>
        </w:tabs>
        <w:rPr>
          <w:noProof/>
        </w:rPr>
      </w:pPr>
    </w:p>
    <w:p w14:paraId="4D68685D" w14:textId="77777777" w:rsidR="002D5B2C" w:rsidRPr="00AE1407" w:rsidRDefault="002D5B2C" w:rsidP="002D5B2C">
      <w:pPr>
        <w:pStyle w:val="Footer"/>
        <w:tabs>
          <w:tab w:val="left" w:pos="720"/>
        </w:tabs>
        <w:rPr>
          <w:noProof/>
        </w:rPr>
      </w:pPr>
    </w:p>
    <w:p w14:paraId="39788902" w14:textId="77777777" w:rsidR="002D5B2C" w:rsidRPr="00AE1407" w:rsidRDefault="002D5B2C" w:rsidP="002D5B2C">
      <w:pPr>
        <w:pStyle w:val="Footer"/>
        <w:tabs>
          <w:tab w:val="left" w:pos="720"/>
        </w:tabs>
        <w:rPr>
          <w:noProof/>
        </w:rPr>
      </w:pPr>
    </w:p>
    <w:p w14:paraId="602CE7AB" w14:textId="77777777" w:rsidR="002D5B2C" w:rsidRPr="00AE1407" w:rsidRDefault="002D5B2C" w:rsidP="002D5B2C">
      <w:pPr>
        <w:pStyle w:val="Footer"/>
        <w:tabs>
          <w:tab w:val="left" w:pos="720"/>
        </w:tabs>
        <w:rPr>
          <w:noProof/>
        </w:rPr>
      </w:pPr>
    </w:p>
    <w:p w14:paraId="35C07213" w14:textId="77777777" w:rsidR="002D5B2C" w:rsidRPr="00AE1407" w:rsidRDefault="002D5B2C" w:rsidP="002D5B2C">
      <w:pPr>
        <w:pStyle w:val="Footer"/>
        <w:tabs>
          <w:tab w:val="left" w:pos="720"/>
        </w:tabs>
        <w:rPr>
          <w:noProof/>
        </w:rPr>
      </w:pPr>
    </w:p>
    <w:p w14:paraId="32E50C68" w14:textId="77777777" w:rsidR="002D5B2C" w:rsidRPr="00AE1407" w:rsidRDefault="002D5B2C" w:rsidP="002D5B2C">
      <w:pPr>
        <w:pStyle w:val="Footer"/>
        <w:tabs>
          <w:tab w:val="left" w:pos="720"/>
        </w:tabs>
        <w:rPr>
          <w:noProof/>
        </w:rPr>
      </w:pPr>
    </w:p>
    <w:p w14:paraId="31BC37E4" w14:textId="46F08160" w:rsidR="005B4BDC" w:rsidRPr="00AE1407" w:rsidRDefault="00B60424" w:rsidP="00042AE4">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005B4BDC" w:rsidRPr="00AE1407">
        <w:rPr>
          <w:rFonts w:eastAsia="TimesNewRomanPSMT"/>
        </w:rPr>
        <w:lastRenderedPageBreak/>
        <w:t>На основу Закона о јавним набавкама („Сл. гл</w:t>
      </w:r>
      <w:r w:rsidR="00A94788">
        <w:rPr>
          <w:rFonts w:eastAsia="TimesNewRomanPSMT"/>
        </w:rPr>
        <w:t>асник РС” бр. 124/</w:t>
      </w:r>
      <w:r w:rsidR="005B4BDC" w:rsidRPr="00AE1407">
        <w:rPr>
          <w:rFonts w:eastAsia="TimesNewRomanPSMT"/>
        </w:rPr>
        <w:t xml:space="preserve">12, </w:t>
      </w:r>
      <w:r w:rsidR="00A94788">
        <w:rPr>
          <w:rFonts w:eastAsia="TimesNewRomanPSMT"/>
        </w:rPr>
        <w:t xml:space="preserve">14/15 и 68/15 </w:t>
      </w:r>
      <w:r w:rsidR="005B4BDC" w:rsidRPr="00AE1407">
        <w:rPr>
          <w:rFonts w:eastAsia="TimesNewRomanPSMT"/>
        </w:rPr>
        <w:t xml:space="preserve">у даљем тексту: Закон), </w:t>
      </w:r>
      <w:r w:rsidR="00150683" w:rsidRPr="00AE1407">
        <w:rPr>
          <w:rFonts w:eastAsia="TimesNewRomanPSMT"/>
        </w:rPr>
        <w:t xml:space="preserve">и </w:t>
      </w:r>
      <w:r w:rsidR="005B4BDC" w:rsidRPr="00AE1407">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9D3BC7">
        <w:rPr>
          <w:rFonts w:eastAsia="TimesNewRomanPSMT"/>
          <w:lang w:val="sr-Cyrl-RS"/>
        </w:rPr>
        <w:t>86</w:t>
      </w:r>
      <w:r w:rsidR="005B4BDC" w:rsidRPr="00AE1407">
        <w:rPr>
          <w:rFonts w:eastAsia="TimesNewRomanPSMT"/>
        </w:rPr>
        <w:t>/201</w:t>
      </w:r>
      <w:r w:rsidR="009D3BC7">
        <w:rPr>
          <w:rFonts w:eastAsia="TimesNewRomanPSMT"/>
          <w:lang w:val="sr-Cyrl-RS"/>
        </w:rPr>
        <w:t>5</w:t>
      </w:r>
      <w:r w:rsidR="005B4BDC" w:rsidRPr="00AE1407">
        <w:rPr>
          <w:rFonts w:eastAsia="TimesNewRomanPSMT"/>
        </w:rPr>
        <w:t xml:space="preserve">), </w:t>
      </w:r>
      <w:r w:rsidR="005B4BDC" w:rsidRPr="00AE1407">
        <w:t>Одлуке о п</w:t>
      </w:r>
      <w:r w:rsidR="00C74F94" w:rsidRPr="00AE1407">
        <w:t xml:space="preserve">окретању поступка предметне јавне набавке </w:t>
      </w:r>
      <w:r w:rsidR="005B4BDC" w:rsidRPr="00AE1407">
        <w:t xml:space="preserve">и Решења о образовању комисије за </w:t>
      </w:r>
      <w:r w:rsidR="00C74F94" w:rsidRPr="00AE1407">
        <w:t xml:space="preserve">предметну </w:t>
      </w:r>
      <w:r w:rsidR="005B4BDC" w:rsidRPr="00AE1407">
        <w:t>јавну набавку</w:t>
      </w:r>
      <w:r w:rsidR="00C74F94" w:rsidRPr="00AE1407">
        <w:t>,</w:t>
      </w:r>
      <w:r w:rsidR="005B4BDC" w:rsidRPr="00AE1407">
        <w:t xml:space="preserve"> припремљена је:</w:t>
      </w:r>
    </w:p>
    <w:p w14:paraId="1CB8EF1C" w14:textId="77777777" w:rsidR="005B4BDC" w:rsidRPr="00AE1407" w:rsidRDefault="005B4BDC" w:rsidP="005B4BDC">
      <w:pPr>
        <w:ind w:firstLine="720"/>
        <w:jc w:val="both"/>
        <w:rPr>
          <w:rFonts w:eastAsia="TimesNewRomanPSMT"/>
        </w:rPr>
      </w:pPr>
    </w:p>
    <w:p w14:paraId="7DB9D15F" w14:textId="77777777" w:rsidR="000C3B23" w:rsidRPr="00AE1407" w:rsidRDefault="000C3B23" w:rsidP="00FC4113">
      <w:pPr>
        <w:jc w:val="center"/>
        <w:rPr>
          <w:b/>
          <w:noProof/>
        </w:rPr>
      </w:pPr>
      <w:r w:rsidRPr="00AE1407">
        <w:rPr>
          <w:b/>
          <w:noProof/>
        </w:rPr>
        <w:t>КОНКУРСНА ДОКУМЕНТАЦИЈА</w:t>
      </w:r>
    </w:p>
    <w:p w14:paraId="5CA21F4C" w14:textId="77777777" w:rsidR="000C3B23" w:rsidRPr="00AE1407" w:rsidRDefault="000C3B23" w:rsidP="00FC4113">
      <w:pPr>
        <w:jc w:val="center"/>
        <w:rPr>
          <w:b/>
          <w:noProof/>
        </w:rPr>
      </w:pPr>
    </w:p>
    <w:p w14:paraId="22DB726D" w14:textId="1A694B9A" w:rsidR="009D3BC7" w:rsidRPr="009D3BC7" w:rsidRDefault="002023C1" w:rsidP="009D3BC7">
      <w:pPr>
        <w:pStyle w:val="Footer"/>
        <w:jc w:val="center"/>
        <w:rPr>
          <w:b/>
          <w:noProof/>
        </w:rPr>
      </w:pPr>
      <w:sdt>
        <w:sdtPr>
          <w:rPr>
            <w:b/>
            <w:noProof/>
          </w:rPr>
          <w:id w:val="3440285"/>
          <w:placeholder>
            <w:docPart w:val="78D1A8970E024057A438D15F5748CA13"/>
          </w:placeholder>
          <w:dropDownList>
            <w:listItem w:displayText="у отвореном поступку јавне набавке " w:value="у отвореном поступку јавне набавке "/>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9D3BC7">
            <w:rPr>
              <w:b/>
              <w:noProof/>
            </w:rPr>
            <w:t>у поступку јавне набавке мале вредности</w:t>
          </w:r>
        </w:sdtContent>
      </w:sdt>
      <w:r w:rsidR="008B2119" w:rsidRPr="009D3BC7">
        <w:rPr>
          <w:b/>
          <w:noProof/>
        </w:rPr>
        <w:t xml:space="preserve"> </w:t>
      </w:r>
      <w:sdt>
        <w:sdtPr>
          <w:rPr>
            <w:b/>
            <w:noProof/>
          </w:rPr>
          <w:alias w:val="предмет"/>
          <w:tag w:val="предмет"/>
          <w:id w:val="3440277"/>
          <w:placeholder>
            <w:docPart w:val="0E43EFCA5B9A4786B587D36BD4117BD0"/>
          </w:placeholder>
          <w:dropDownList>
            <w:listItem w:displayText="услуга" w:value="услуга"/>
            <w:listItem w:displayText="добара" w:value="добара"/>
            <w:listItem w:displayText="радова" w:value="радова"/>
          </w:dropDownList>
        </w:sdtPr>
        <w:sdtEndPr/>
        <w:sdtContent>
          <w:r w:rsidR="008B2119" w:rsidRPr="009D3BC7">
            <w:rPr>
              <w:b/>
              <w:noProof/>
            </w:rPr>
            <w:t>услуга</w:t>
          </w:r>
        </w:sdtContent>
      </w:sdt>
      <w:r w:rsidR="008B2119" w:rsidRPr="009D3BC7">
        <w:rPr>
          <w:b/>
          <w:noProof/>
        </w:rPr>
        <w:t xml:space="preserve"> бр. </w:t>
      </w:r>
      <w:r w:rsidR="009D3BC7" w:rsidRPr="009D3BC7">
        <w:rPr>
          <w:b/>
          <w:noProof/>
          <w:lang w:val="sr-Cyrl-RS"/>
        </w:rPr>
        <w:t>175-16-М</w:t>
      </w:r>
      <w:r w:rsidR="008B2119" w:rsidRPr="009D3BC7">
        <w:rPr>
          <w:b/>
          <w:noProof/>
        </w:rPr>
        <w:t xml:space="preserve"> -</w:t>
      </w:r>
      <w:r w:rsidR="009D3BC7" w:rsidRPr="009D3BC7">
        <w:rPr>
          <w:b/>
          <w:noProof/>
          <w:lang w:val="sr-Cyrl-RS"/>
        </w:rPr>
        <w:t xml:space="preserve"> Услуга</w:t>
      </w:r>
      <w:r w:rsidR="009D3BC7">
        <w:rPr>
          <w:b/>
          <w:noProof/>
          <w:lang w:val="sr-Cyrl-RS"/>
        </w:rPr>
        <w:t xml:space="preserve"> </w:t>
      </w:r>
      <w:r w:rsidR="009D3BC7" w:rsidRPr="009D3BC7">
        <w:rPr>
          <w:b/>
          <w:noProof/>
          <w:lang w:val="sr-Cyrl-RS"/>
        </w:rPr>
        <w:t>дежурн</w:t>
      </w:r>
      <w:r w:rsidR="009D3BC7">
        <w:rPr>
          <w:b/>
          <w:noProof/>
          <w:lang w:val="sr-Cyrl-RS"/>
        </w:rPr>
        <w:t>е</w:t>
      </w:r>
      <w:r w:rsidR="009D3BC7" w:rsidRPr="009D3BC7">
        <w:rPr>
          <w:b/>
          <w:noProof/>
          <w:lang w:val="sr-Cyrl-RS"/>
        </w:rPr>
        <w:t xml:space="preserve"> служб</w:t>
      </w:r>
      <w:r w:rsidR="009D3BC7">
        <w:rPr>
          <w:b/>
          <w:noProof/>
          <w:lang w:val="sr-Cyrl-RS"/>
        </w:rPr>
        <w:t>е</w:t>
      </w:r>
      <w:r w:rsidR="009D3BC7" w:rsidRPr="009D3BC7">
        <w:rPr>
          <w:b/>
          <w:noProof/>
          <w:lang w:val="sr-Cyrl-RS"/>
        </w:rPr>
        <w:t xml:space="preserve"> за интервенције по позиву у периоду од 15-07 часова (водоинсталатерски, машински, браварски и стаклорезачки послови)</w:t>
      </w:r>
    </w:p>
    <w:p w14:paraId="1C40E9C2" w14:textId="77777777" w:rsidR="000C3B23" w:rsidRPr="00AE1407" w:rsidRDefault="000C3B23" w:rsidP="008B2119">
      <w:pPr>
        <w:jc w:val="center"/>
      </w:pPr>
    </w:p>
    <w:bookmarkEnd w:id="4"/>
    <w:bookmarkEnd w:id="5"/>
    <w:bookmarkEnd w:id="6"/>
    <w:bookmarkEnd w:id="7"/>
    <w:p w14:paraId="015477FE" w14:textId="77777777" w:rsidR="009651F9" w:rsidRDefault="001366BB" w:rsidP="009C505A">
      <w:pPr>
        <w:jc w:val="both"/>
        <w:rPr>
          <w:rFonts w:eastAsia="TimesNewRomanPSMT"/>
        </w:rPr>
      </w:pPr>
      <w:r w:rsidRPr="00AE1407">
        <w:rPr>
          <w:rFonts w:eastAsia="TimesNewRomanPSMT"/>
        </w:rPr>
        <w:t>Конкурсна документација садржи:</w:t>
      </w:r>
    </w:p>
    <w:p w14:paraId="208C0DD0" w14:textId="77777777" w:rsidR="00492963" w:rsidRPr="00AE1407" w:rsidRDefault="00492963" w:rsidP="009C505A">
      <w:pPr>
        <w:jc w:val="both"/>
        <w:rPr>
          <w:rFonts w:eastAsia="TimesNewRomanPSMT"/>
        </w:rPr>
      </w:pPr>
    </w:p>
    <w:bookmarkStart w:id="8" w:name="_Toc375826002" w:displacedByCustomXml="next"/>
    <w:bookmarkStart w:id="9" w:name="_Toc354658399" w:displacedByCustomXml="next"/>
    <w:bookmarkStart w:id="10" w:name="_Toc354658305" w:displacedByCustomXml="next"/>
    <w:bookmarkStart w:id="11" w:name="_Toc354658271" w:displacedByCustomXml="next"/>
    <w:bookmarkStart w:id="12" w:name="_Toc354658139" w:displacedByCustomXml="next"/>
    <w:sdt>
      <w:sdtPr>
        <w:rPr>
          <w:rFonts w:ascii="Times New Roman" w:eastAsia="Times New Roman" w:hAnsi="Times New Roman" w:cs="Times New Roman"/>
          <w:b w:val="0"/>
          <w:bCs w:val="0"/>
          <w:color w:val="auto"/>
          <w:sz w:val="24"/>
          <w:szCs w:val="24"/>
          <w:lang w:val="en-GB" w:eastAsia="en-US"/>
        </w:rPr>
        <w:id w:val="-513694250"/>
        <w:docPartObj>
          <w:docPartGallery w:val="Table of Contents"/>
          <w:docPartUnique/>
        </w:docPartObj>
      </w:sdtPr>
      <w:sdtEndPr>
        <w:rPr>
          <w:noProof/>
        </w:rPr>
      </w:sdtEndPr>
      <w:sdtContent>
        <w:p w14:paraId="7DC43126" w14:textId="2F70F52B" w:rsidR="00980F7B" w:rsidRPr="002023C1" w:rsidRDefault="00980F7B">
          <w:pPr>
            <w:pStyle w:val="TOCHeading"/>
          </w:pPr>
        </w:p>
        <w:p w14:paraId="2B6F662C" w14:textId="77777777" w:rsidR="00356DAC" w:rsidRPr="002023C1" w:rsidRDefault="00980F7B">
          <w:pPr>
            <w:pStyle w:val="TOC1"/>
            <w:tabs>
              <w:tab w:val="right" w:leader="dot" w:pos="9060"/>
            </w:tabs>
            <w:rPr>
              <w:rFonts w:asciiTheme="minorHAnsi" w:eastAsiaTheme="minorEastAsia" w:hAnsiTheme="minorHAnsi" w:cstheme="minorBidi"/>
              <w:caps w:val="0"/>
              <w:noProof/>
              <w:sz w:val="22"/>
              <w:szCs w:val="22"/>
              <w:lang w:val="sr-Latn-RS" w:eastAsia="sr-Latn-RS"/>
            </w:rPr>
          </w:pPr>
          <w:r w:rsidRPr="002023C1">
            <w:fldChar w:fldCharType="begin"/>
          </w:r>
          <w:r w:rsidRPr="002023C1">
            <w:instrText xml:space="preserve"> TOC \o "1-3" \h \z \u </w:instrText>
          </w:r>
          <w:r w:rsidRPr="002023C1">
            <w:fldChar w:fldCharType="separate"/>
          </w:r>
          <w:hyperlink w:anchor="_Toc448222700" w:history="1">
            <w:r w:rsidR="00356DAC" w:rsidRPr="002023C1">
              <w:rPr>
                <w:rStyle w:val="Hyperlink"/>
                <w:noProof/>
              </w:rPr>
              <w:t>1.</w:t>
            </w:r>
            <w:r w:rsidR="00356DAC" w:rsidRPr="002023C1">
              <w:rPr>
                <w:rFonts w:asciiTheme="minorHAnsi" w:eastAsiaTheme="minorEastAsia" w:hAnsiTheme="minorHAnsi" w:cstheme="minorBidi"/>
                <w:caps w:val="0"/>
                <w:noProof/>
                <w:sz w:val="22"/>
                <w:szCs w:val="22"/>
                <w:lang w:val="sr-Latn-RS" w:eastAsia="sr-Latn-RS"/>
              </w:rPr>
              <w:tab/>
            </w:r>
            <w:r w:rsidR="00356DAC" w:rsidRPr="002023C1">
              <w:rPr>
                <w:rStyle w:val="Hyperlink"/>
                <w:noProof/>
              </w:rPr>
              <w:t>ОПШТИ ПОДАЦИ О НАБАВЦИ</w:t>
            </w:r>
            <w:r w:rsidR="00356DAC" w:rsidRPr="002023C1">
              <w:rPr>
                <w:noProof/>
                <w:webHidden/>
              </w:rPr>
              <w:tab/>
            </w:r>
            <w:r w:rsidR="00356DAC" w:rsidRPr="002023C1">
              <w:rPr>
                <w:noProof/>
                <w:webHidden/>
              </w:rPr>
              <w:fldChar w:fldCharType="begin"/>
            </w:r>
            <w:r w:rsidR="00356DAC" w:rsidRPr="002023C1">
              <w:rPr>
                <w:noProof/>
                <w:webHidden/>
              </w:rPr>
              <w:instrText xml:space="preserve"> PAGEREF _Toc448222700 \h </w:instrText>
            </w:r>
            <w:r w:rsidR="00356DAC" w:rsidRPr="002023C1">
              <w:rPr>
                <w:noProof/>
                <w:webHidden/>
              </w:rPr>
            </w:r>
            <w:r w:rsidR="00356DAC" w:rsidRPr="002023C1">
              <w:rPr>
                <w:noProof/>
                <w:webHidden/>
              </w:rPr>
              <w:fldChar w:fldCharType="separate"/>
            </w:r>
            <w:r w:rsidR="00356DAC" w:rsidRPr="002023C1">
              <w:rPr>
                <w:noProof/>
                <w:webHidden/>
              </w:rPr>
              <w:t>3</w:t>
            </w:r>
            <w:r w:rsidR="00356DAC" w:rsidRPr="002023C1">
              <w:rPr>
                <w:noProof/>
                <w:webHidden/>
              </w:rPr>
              <w:fldChar w:fldCharType="end"/>
            </w:r>
          </w:hyperlink>
        </w:p>
        <w:p w14:paraId="6BAF7D0C" w14:textId="77777777" w:rsidR="00356DAC" w:rsidRPr="002023C1" w:rsidRDefault="002023C1">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48222701" w:history="1">
            <w:r w:rsidR="00356DAC" w:rsidRPr="002023C1">
              <w:rPr>
                <w:rStyle w:val="Hyperlink"/>
                <w:noProof/>
              </w:rPr>
              <w:t>2.</w:t>
            </w:r>
            <w:r w:rsidR="00356DAC" w:rsidRPr="002023C1">
              <w:rPr>
                <w:rFonts w:asciiTheme="minorHAnsi" w:eastAsiaTheme="minorEastAsia" w:hAnsiTheme="minorHAnsi" w:cstheme="minorBidi"/>
                <w:caps w:val="0"/>
                <w:noProof/>
                <w:sz w:val="22"/>
                <w:szCs w:val="22"/>
                <w:lang w:val="sr-Latn-RS" w:eastAsia="sr-Latn-RS"/>
              </w:rPr>
              <w:tab/>
            </w:r>
            <w:r w:rsidR="00356DAC" w:rsidRPr="002023C1">
              <w:rPr>
                <w:rStyle w:val="Hyperlink"/>
                <w:noProof/>
              </w:rPr>
              <w:t>ПОДАЦИ О ПРЕДМЕТУ ЈАВНЕ НАБАВКЕ</w:t>
            </w:r>
            <w:r w:rsidR="00356DAC" w:rsidRPr="002023C1">
              <w:rPr>
                <w:noProof/>
                <w:webHidden/>
              </w:rPr>
              <w:tab/>
            </w:r>
            <w:r w:rsidR="00356DAC" w:rsidRPr="002023C1">
              <w:rPr>
                <w:noProof/>
                <w:webHidden/>
              </w:rPr>
              <w:fldChar w:fldCharType="begin"/>
            </w:r>
            <w:r w:rsidR="00356DAC" w:rsidRPr="002023C1">
              <w:rPr>
                <w:noProof/>
                <w:webHidden/>
              </w:rPr>
              <w:instrText xml:space="preserve"> PAGEREF _Toc448222701 \h </w:instrText>
            </w:r>
            <w:r w:rsidR="00356DAC" w:rsidRPr="002023C1">
              <w:rPr>
                <w:noProof/>
                <w:webHidden/>
              </w:rPr>
            </w:r>
            <w:r w:rsidR="00356DAC" w:rsidRPr="002023C1">
              <w:rPr>
                <w:noProof/>
                <w:webHidden/>
              </w:rPr>
              <w:fldChar w:fldCharType="separate"/>
            </w:r>
            <w:r w:rsidR="00356DAC" w:rsidRPr="002023C1">
              <w:rPr>
                <w:noProof/>
                <w:webHidden/>
              </w:rPr>
              <w:t>4</w:t>
            </w:r>
            <w:r w:rsidR="00356DAC" w:rsidRPr="002023C1">
              <w:rPr>
                <w:noProof/>
                <w:webHidden/>
              </w:rPr>
              <w:fldChar w:fldCharType="end"/>
            </w:r>
          </w:hyperlink>
        </w:p>
        <w:p w14:paraId="465D381C" w14:textId="77777777" w:rsidR="00356DAC" w:rsidRPr="002023C1" w:rsidRDefault="002023C1">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48222702" w:history="1">
            <w:r w:rsidR="00356DAC" w:rsidRPr="002023C1">
              <w:rPr>
                <w:rStyle w:val="Hyperlink"/>
                <w:noProof/>
              </w:rPr>
              <w:t>3.</w:t>
            </w:r>
            <w:r w:rsidR="00356DAC" w:rsidRPr="002023C1">
              <w:rPr>
                <w:rFonts w:asciiTheme="minorHAnsi" w:eastAsiaTheme="minorEastAsia" w:hAnsiTheme="minorHAnsi" w:cstheme="minorBidi"/>
                <w:caps w:val="0"/>
                <w:noProof/>
                <w:sz w:val="22"/>
                <w:szCs w:val="22"/>
                <w:lang w:val="sr-Latn-RS" w:eastAsia="sr-Latn-RS"/>
              </w:rPr>
              <w:tab/>
            </w:r>
            <w:r w:rsidR="00356DAC" w:rsidRPr="002023C1">
              <w:rPr>
                <w:rStyle w:val="Hyperlink"/>
                <w:noProof/>
              </w:rPr>
              <w:t>ОПИС ПРЕДМЕТА ЈАВНЕ НАБАВКЕ</w:t>
            </w:r>
            <w:r w:rsidR="00356DAC" w:rsidRPr="002023C1">
              <w:rPr>
                <w:noProof/>
                <w:webHidden/>
              </w:rPr>
              <w:tab/>
            </w:r>
            <w:r w:rsidR="00356DAC" w:rsidRPr="002023C1">
              <w:rPr>
                <w:noProof/>
                <w:webHidden/>
              </w:rPr>
              <w:fldChar w:fldCharType="begin"/>
            </w:r>
            <w:r w:rsidR="00356DAC" w:rsidRPr="002023C1">
              <w:rPr>
                <w:noProof/>
                <w:webHidden/>
              </w:rPr>
              <w:instrText xml:space="preserve"> PAGEREF _Toc448222702 \h </w:instrText>
            </w:r>
            <w:r w:rsidR="00356DAC" w:rsidRPr="002023C1">
              <w:rPr>
                <w:noProof/>
                <w:webHidden/>
              </w:rPr>
            </w:r>
            <w:r w:rsidR="00356DAC" w:rsidRPr="002023C1">
              <w:rPr>
                <w:noProof/>
                <w:webHidden/>
              </w:rPr>
              <w:fldChar w:fldCharType="separate"/>
            </w:r>
            <w:r w:rsidR="00356DAC" w:rsidRPr="002023C1">
              <w:rPr>
                <w:noProof/>
                <w:webHidden/>
              </w:rPr>
              <w:t>5</w:t>
            </w:r>
            <w:r w:rsidR="00356DAC" w:rsidRPr="002023C1">
              <w:rPr>
                <w:noProof/>
                <w:webHidden/>
              </w:rPr>
              <w:fldChar w:fldCharType="end"/>
            </w:r>
          </w:hyperlink>
        </w:p>
        <w:p w14:paraId="515BDB17" w14:textId="57AFC0DC" w:rsidR="00356DAC" w:rsidRPr="002023C1" w:rsidRDefault="002023C1">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48222704" w:history="1">
            <w:r w:rsidR="009D3BC7" w:rsidRPr="002023C1">
              <w:rPr>
                <w:rStyle w:val="Hyperlink"/>
                <w:noProof/>
                <w:lang w:val="sr-Cyrl-RS"/>
              </w:rPr>
              <w:t>4</w:t>
            </w:r>
            <w:r w:rsidR="00356DAC" w:rsidRPr="002023C1">
              <w:rPr>
                <w:rStyle w:val="Hyperlink"/>
                <w:noProof/>
              </w:rPr>
              <w:t>.</w:t>
            </w:r>
            <w:r w:rsidR="00356DAC" w:rsidRPr="002023C1">
              <w:rPr>
                <w:rFonts w:asciiTheme="minorHAnsi" w:eastAsiaTheme="minorEastAsia" w:hAnsiTheme="minorHAnsi" w:cstheme="minorBidi"/>
                <w:caps w:val="0"/>
                <w:noProof/>
                <w:sz w:val="22"/>
                <w:szCs w:val="22"/>
                <w:lang w:val="sr-Latn-RS" w:eastAsia="sr-Latn-RS"/>
              </w:rPr>
              <w:tab/>
            </w:r>
            <w:r w:rsidR="00356DAC" w:rsidRPr="002023C1">
              <w:rPr>
                <w:rStyle w:val="Hyperlink"/>
                <w:noProof/>
              </w:rPr>
              <w:t>УСЛОВИ ЗА УЧЕШЋЕ У ПОСТУПКУ ЈАВНЕ НАБАВКЕ</w:t>
            </w:r>
            <w:r w:rsidR="00356DAC" w:rsidRPr="002023C1">
              <w:rPr>
                <w:noProof/>
                <w:webHidden/>
              </w:rPr>
              <w:tab/>
            </w:r>
            <w:r w:rsidR="00232871" w:rsidRPr="002023C1">
              <w:rPr>
                <w:noProof/>
                <w:webHidden/>
                <w:lang w:val="sr-Cyrl-RS"/>
              </w:rPr>
              <w:t>6</w:t>
            </w:r>
          </w:hyperlink>
        </w:p>
        <w:p w14:paraId="4BF0D833" w14:textId="1780AC75" w:rsidR="00356DAC" w:rsidRPr="002023C1" w:rsidRDefault="002023C1">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48222705" w:history="1">
            <w:r w:rsidR="009D3BC7" w:rsidRPr="002023C1">
              <w:rPr>
                <w:rStyle w:val="Hyperlink"/>
                <w:noProof/>
                <w:lang w:val="sr-Cyrl-RS"/>
              </w:rPr>
              <w:t>5</w:t>
            </w:r>
            <w:r w:rsidR="00356DAC" w:rsidRPr="002023C1">
              <w:rPr>
                <w:rStyle w:val="Hyperlink"/>
                <w:noProof/>
              </w:rPr>
              <w:t>.</w:t>
            </w:r>
            <w:r w:rsidR="00356DAC" w:rsidRPr="002023C1">
              <w:rPr>
                <w:rFonts w:asciiTheme="minorHAnsi" w:eastAsiaTheme="minorEastAsia" w:hAnsiTheme="minorHAnsi" w:cstheme="minorBidi"/>
                <w:caps w:val="0"/>
                <w:noProof/>
                <w:sz w:val="22"/>
                <w:szCs w:val="22"/>
                <w:lang w:val="sr-Latn-RS" w:eastAsia="sr-Latn-RS"/>
              </w:rPr>
              <w:tab/>
            </w:r>
            <w:r w:rsidR="00356DAC" w:rsidRPr="002023C1">
              <w:rPr>
                <w:rStyle w:val="Hyperlink"/>
                <w:noProof/>
              </w:rPr>
              <w:t>УПУТСТВО ПОНУЂАЧИМА КАКО ДА САЧИНЕ ПОНУДУ</w:t>
            </w:r>
            <w:r w:rsidR="00356DAC" w:rsidRPr="002023C1">
              <w:rPr>
                <w:noProof/>
                <w:webHidden/>
              </w:rPr>
              <w:tab/>
            </w:r>
            <w:r w:rsidR="00232871" w:rsidRPr="002023C1">
              <w:rPr>
                <w:noProof/>
                <w:webHidden/>
                <w:lang w:val="sr-Cyrl-RS"/>
              </w:rPr>
              <w:t>10</w:t>
            </w:r>
          </w:hyperlink>
        </w:p>
        <w:p w14:paraId="12C9D1B9" w14:textId="510FFAFD" w:rsidR="00356DAC" w:rsidRPr="002023C1" w:rsidRDefault="002023C1">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48222707" w:history="1">
            <w:r w:rsidR="009D3BC7" w:rsidRPr="002023C1">
              <w:rPr>
                <w:rStyle w:val="Hyperlink"/>
                <w:noProof/>
                <w:lang w:val="sr-Cyrl-RS"/>
              </w:rPr>
              <w:t>6</w:t>
            </w:r>
            <w:r w:rsidR="00356DAC" w:rsidRPr="002023C1">
              <w:rPr>
                <w:rStyle w:val="Hyperlink"/>
                <w:noProof/>
              </w:rPr>
              <w:t>.</w:t>
            </w:r>
            <w:r w:rsidR="00356DAC" w:rsidRPr="002023C1">
              <w:rPr>
                <w:rFonts w:asciiTheme="minorHAnsi" w:eastAsiaTheme="minorEastAsia" w:hAnsiTheme="minorHAnsi" w:cstheme="minorBidi"/>
                <w:caps w:val="0"/>
                <w:noProof/>
                <w:sz w:val="22"/>
                <w:szCs w:val="22"/>
                <w:lang w:val="sr-Latn-RS" w:eastAsia="sr-Latn-RS"/>
              </w:rPr>
              <w:tab/>
            </w:r>
            <w:r w:rsidR="00356DAC" w:rsidRPr="002023C1">
              <w:rPr>
                <w:rStyle w:val="Hyperlink"/>
                <w:noProof/>
              </w:rPr>
              <w:t xml:space="preserve">МОДЕЛ УГОВОРА </w:t>
            </w:r>
            <w:r w:rsidR="00356DAC" w:rsidRPr="002023C1">
              <w:rPr>
                <w:noProof/>
                <w:webHidden/>
              </w:rPr>
              <w:tab/>
            </w:r>
            <w:r w:rsidR="00232871" w:rsidRPr="002023C1">
              <w:rPr>
                <w:noProof/>
                <w:webHidden/>
                <w:lang w:val="sr-Cyrl-RS"/>
              </w:rPr>
              <w:t>18</w:t>
            </w:r>
          </w:hyperlink>
        </w:p>
        <w:p w14:paraId="637F54E3" w14:textId="2A5C1AE8" w:rsidR="00356DAC" w:rsidRPr="002023C1" w:rsidRDefault="002023C1">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48222708" w:history="1">
            <w:r w:rsidR="009D3BC7" w:rsidRPr="002023C1">
              <w:rPr>
                <w:rStyle w:val="Hyperlink"/>
                <w:noProof/>
                <w:lang w:val="sr-Cyrl-RS"/>
              </w:rPr>
              <w:t>7</w:t>
            </w:r>
            <w:r w:rsidR="00356DAC" w:rsidRPr="002023C1">
              <w:rPr>
                <w:rStyle w:val="Hyperlink"/>
                <w:noProof/>
              </w:rPr>
              <w:t>.</w:t>
            </w:r>
            <w:r w:rsidR="00356DAC" w:rsidRPr="002023C1">
              <w:rPr>
                <w:rFonts w:asciiTheme="minorHAnsi" w:eastAsiaTheme="minorEastAsia" w:hAnsiTheme="minorHAnsi" w:cstheme="minorBidi"/>
                <w:caps w:val="0"/>
                <w:noProof/>
                <w:sz w:val="22"/>
                <w:szCs w:val="22"/>
                <w:lang w:val="sr-Latn-RS" w:eastAsia="sr-Latn-RS"/>
              </w:rPr>
              <w:tab/>
            </w:r>
            <w:r w:rsidR="00356DAC" w:rsidRPr="002023C1">
              <w:rPr>
                <w:rStyle w:val="Hyperlink"/>
                <w:noProof/>
              </w:rPr>
              <w:t>ИЗЈАВА О НЕЗАВИСНОЈ ПОНУДИ</w:t>
            </w:r>
            <w:r w:rsidR="00356DAC" w:rsidRPr="002023C1">
              <w:rPr>
                <w:noProof/>
                <w:webHidden/>
              </w:rPr>
              <w:tab/>
            </w:r>
            <w:r w:rsidR="00232871" w:rsidRPr="002023C1">
              <w:rPr>
                <w:noProof/>
                <w:webHidden/>
                <w:lang w:val="sr-Cyrl-RS"/>
              </w:rPr>
              <w:t>21</w:t>
            </w:r>
          </w:hyperlink>
        </w:p>
        <w:p w14:paraId="26E86886" w14:textId="3E0A3493" w:rsidR="00356DAC" w:rsidRPr="002023C1" w:rsidRDefault="002023C1">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48222709" w:history="1">
            <w:r w:rsidR="009D3BC7" w:rsidRPr="002023C1">
              <w:rPr>
                <w:rStyle w:val="Hyperlink"/>
                <w:noProof/>
                <w:lang w:val="sr-Cyrl-RS"/>
              </w:rPr>
              <w:t>8</w:t>
            </w:r>
            <w:r w:rsidR="00356DAC" w:rsidRPr="002023C1">
              <w:rPr>
                <w:rStyle w:val="Hyperlink"/>
                <w:noProof/>
              </w:rPr>
              <w:t>.</w:t>
            </w:r>
            <w:r w:rsidR="00356DAC" w:rsidRPr="002023C1">
              <w:rPr>
                <w:rFonts w:asciiTheme="minorHAnsi" w:eastAsiaTheme="minorEastAsia" w:hAnsiTheme="minorHAnsi" w:cstheme="minorBidi"/>
                <w:caps w:val="0"/>
                <w:noProof/>
                <w:sz w:val="22"/>
                <w:szCs w:val="22"/>
                <w:lang w:val="sr-Latn-RS" w:eastAsia="sr-Latn-RS"/>
              </w:rPr>
              <w:tab/>
            </w:r>
            <w:r w:rsidR="00356DAC" w:rsidRPr="002023C1">
              <w:rPr>
                <w:rStyle w:val="Hyperlink"/>
                <w:noProof/>
              </w:rPr>
              <w:t>ОБРАЗАЦ ИЗЈАВЕ О ПОШТОВАЊУ ОБАВЕЗА</w:t>
            </w:r>
            <w:r w:rsidR="00356DAC" w:rsidRPr="002023C1">
              <w:rPr>
                <w:noProof/>
                <w:webHidden/>
              </w:rPr>
              <w:tab/>
            </w:r>
            <w:r w:rsidR="00232871" w:rsidRPr="002023C1">
              <w:rPr>
                <w:noProof/>
                <w:webHidden/>
                <w:lang w:val="sr-Cyrl-RS"/>
              </w:rPr>
              <w:t>22</w:t>
            </w:r>
          </w:hyperlink>
        </w:p>
        <w:p w14:paraId="3CFEB146" w14:textId="2EE04C4E" w:rsidR="00356DAC" w:rsidRPr="002023C1" w:rsidRDefault="002023C1">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48222710" w:history="1">
            <w:r w:rsidR="009D3BC7" w:rsidRPr="002023C1">
              <w:rPr>
                <w:rStyle w:val="Hyperlink"/>
                <w:noProof/>
                <w:lang w:val="sr-Cyrl-RS"/>
              </w:rPr>
              <w:t>9</w:t>
            </w:r>
            <w:r w:rsidR="00356DAC" w:rsidRPr="002023C1">
              <w:rPr>
                <w:rStyle w:val="Hyperlink"/>
                <w:noProof/>
              </w:rPr>
              <w:t>.</w:t>
            </w:r>
            <w:r w:rsidR="00356DAC" w:rsidRPr="002023C1">
              <w:rPr>
                <w:rFonts w:asciiTheme="minorHAnsi" w:eastAsiaTheme="minorEastAsia" w:hAnsiTheme="minorHAnsi" w:cstheme="minorBidi"/>
                <w:caps w:val="0"/>
                <w:noProof/>
                <w:sz w:val="22"/>
                <w:szCs w:val="22"/>
                <w:lang w:val="sr-Latn-RS" w:eastAsia="sr-Latn-RS"/>
              </w:rPr>
              <w:tab/>
            </w:r>
            <w:r w:rsidR="00356DAC" w:rsidRPr="002023C1">
              <w:rPr>
                <w:rStyle w:val="Hyperlink"/>
                <w:noProof/>
              </w:rPr>
              <w:t>ОБРАЗАЦ СТРУКТУРЕ ПОНУЂЕНЕ ЦЕНЕ</w:t>
            </w:r>
            <w:r w:rsidR="00356DAC" w:rsidRPr="002023C1">
              <w:rPr>
                <w:noProof/>
                <w:webHidden/>
              </w:rPr>
              <w:tab/>
            </w:r>
            <w:r w:rsidR="00232871" w:rsidRPr="002023C1">
              <w:rPr>
                <w:noProof/>
                <w:webHidden/>
                <w:lang w:val="sr-Cyrl-RS"/>
              </w:rPr>
              <w:t>23</w:t>
            </w:r>
          </w:hyperlink>
        </w:p>
        <w:p w14:paraId="11E3A70B" w14:textId="42D51AB3" w:rsidR="00356DAC" w:rsidRPr="002023C1" w:rsidRDefault="002023C1">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48222711" w:history="1">
            <w:r w:rsidR="00356DAC" w:rsidRPr="002023C1">
              <w:rPr>
                <w:rStyle w:val="Hyperlink"/>
                <w:noProof/>
              </w:rPr>
              <w:t>1</w:t>
            </w:r>
            <w:r w:rsidR="009D3BC7" w:rsidRPr="002023C1">
              <w:rPr>
                <w:rStyle w:val="Hyperlink"/>
                <w:noProof/>
                <w:lang w:val="sr-Cyrl-RS"/>
              </w:rPr>
              <w:t>0</w:t>
            </w:r>
            <w:r w:rsidR="00356DAC" w:rsidRPr="002023C1">
              <w:rPr>
                <w:rStyle w:val="Hyperlink"/>
                <w:noProof/>
              </w:rPr>
              <w:t>.</w:t>
            </w:r>
            <w:r w:rsidR="00356DAC" w:rsidRPr="002023C1">
              <w:rPr>
                <w:rFonts w:asciiTheme="minorHAnsi" w:eastAsiaTheme="minorEastAsia" w:hAnsiTheme="minorHAnsi" w:cstheme="minorBidi"/>
                <w:caps w:val="0"/>
                <w:noProof/>
                <w:sz w:val="22"/>
                <w:szCs w:val="22"/>
                <w:lang w:val="sr-Latn-RS" w:eastAsia="sr-Latn-RS"/>
              </w:rPr>
              <w:tab/>
            </w:r>
            <w:r w:rsidR="00356DAC" w:rsidRPr="002023C1">
              <w:rPr>
                <w:rStyle w:val="Hyperlink"/>
                <w:noProof/>
              </w:rPr>
              <w:t>ОБРАЗАЦ ТРОШКОВА ПРИПРЕМЕ ПОНУДЕ</w:t>
            </w:r>
            <w:r w:rsidR="00356DAC" w:rsidRPr="002023C1">
              <w:rPr>
                <w:noProof/>
                <w:webHidden/>
              </w:rPr>
              <w:tab/>
            </w:r>
            <w:r w:rsidR="00232871" w:rsidRPr="002023C1">
              <w:rPr>
                <w:noProof/>
                <w:webHidden/>
                <w:lang w:val="sr-Cyrl-RS"/>
              </w:rPr>
              <w:t>24</w:t>
            </w:r>
          </w:hyperlink>
        </w:p>
        <w:p w14:paraId="658C17F4" w14:textId="35662476" w:rsidR="00356DAC" w:rsidRPr="002023C1" w:rsidRDefault="002023C1">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48222712" w:history="1">
            <w:r w:rsidR="00356DAC" w:rsidRPr="002023C1">
              <w:rPr>
                <w:rStyle w:val="Hyperlink"/>
                <w:noProof/>
              </w:rPr>
              <w:t>1</w:t>
            </w:r>
            <w:r w:rsidR="009D3BC7" w:rsidRPr="002023C1">
              <w:rPr>
                <w:rStyle w:val="Hyperlink"/>
                <w:noProof/>
                <w:lang w:val="sr-Cyrl-RS"/>
              </w:rPr>
              <w:t>1</w:t>
            </w:r>
            <w:r w:rsidR="00356DAC" w:rsidRPr="002023C1">
              <w:rPr>
                <w:rStyle w:val="Hyperlink"/>
                <w:noProof/>
              </w:rPr>
              <w:t>.</w:t>
            </w:r>
            <w:r w:rsidR="00356DAC" w:rsidRPr="002023C1">
              <w:rPr>
                <w:rFonts w:asciiTheme="minorHAnsi" w:eastAsiaTheme="minorEastAsia" w:hAnsiTheme="minorHAnsi" w:cstheme="minorBidi"/>
                <w:caps w:val="0"/>
                <w:noProof/>
                <w:sz w:val="22"/>
                <w:szCs w:val="22"/>
                <w:lang w:val="sr-Latn-RS" w:eastAsia="sr-Latn-RS"/>
              </w:rPr>
              <w:tab/>
            </w:r>
            <w:r w:rsidR="00356DAC" w:rsidRPr="002023C1">
              <w:rPr>
                <w:rStyle w:val="Hyperlink"/>
                <w:noProof/>
              </w:rPr>
              <w:t>ОБРАЗАЦ ПОНУДЕ</w:t>
            </w:r>
            <w:r w:rsidR="00356DAC" w:rsidRPr="002023C1">
              <w:rPr>
                <w:noProof/>
                <w:webHidden/>
              </w:rPr>
              <w:tab/>
            </w:r>
            <w:r w:rsidR="00232871" w:rsidRPr="002023C1">
              <w:rPr>
                <w:noProof/>
                <w:webHidden/>
                <w:lang w:val="sr-Cyrl-RS"/>
              </w:rPr>
              <w:t>25</w:t>
            </w:r>
          </w:hyperlink>
        </w:p>
        <w:p w14:paraId="6A9E89CB" w14:textId="64983883" w:rsidR="00980F7B" w:rsidRDefault="00980F7B">
          <w:r w:rsidRPr="002023C1">
            <w:rPr>
              <w:b/>
              <w:bCs/>
              <w:noProof/>
            </w:rPr>
            <w:fldChar w:fldCharType="end"/>
          </w:r>
        </w:p>
      </w:sdtContent>
    </w:sdt>
    <w:bookmarkStart w:id="13" w:name="_GoBack" w:displacedByCustomXml="prev"/>
    <w:bookmarkEnd w:id="13" w:displacedByCustomXml="prev"/>
    <w:p w14:paraId="3158B17C" w14:textId="2859DAAD" w:rsidR="00D37D98" w:rsidRDefault="00D37D98" w:rsidP="00D37D98">
      <w:pPr>
        <w:pStyle w:val="Heading2"/>
        <w:jc w:val="left"/>
        <w:rPr>
          <w:noProof/>
        </w:rPr>
      </w:pPr>
    </w:p>
    <w:p w14:paraId="329DAA21" w14:textId="77777777" w:rsidR="00D37D98" w:rsidRDefault="00D37D98" w:rsidP="00D37D98">
      <w:pPr>
        <w:rPr>
          <w:noProof/>
          <w:sz w:val="28"/>
          <w:lang w:val="sr-Latn-CS"/>
        </w:rPr>
      </w:pPr>
      <w:r>
        <w:rPr>
          <w:noProof/>
        </w:rPr>
        <w:br w:type="page"/>
      </w:r>
    </w:p>
    <w:p w14:paraId="659483C9" w14:textId="6B01293B" w:rsidR="002D5B2C" w:rsidRPr="002735A4" w:rsidRDefault="002D5B2C" w:rsidP="00BD619D">
      <w:pPr>
        <w:pStyle w:val="Heading1"/>
        <w:numPr>
          <w:ilvl w:val="0"/>
          <w:numId w:val="15"/>
        </w:numPr>
        <w:jc w:val="center"/>
        <w:rPr>
          <w:sz w:val="28"/>
          <w:szCs w:val="28"/>
        </w:rPr>
      </w:pPr>
      <w:bookmarkStart w:id="14" w:name="_Toc389030809"/>
      <w:bookmarkStart w:id="15" w:name="_Toc448222233"/>
      <w:bookmarkStart w:id="16" w:name="_Toc448222700"/>
      <w:r w:rsidRPr="002735A4">
        <w:rPr>
          <w:sz w:val="28"/>
          <w:szCs w:val="28"/>
        </w:rPr>
        <w:lastRenderedPageBreak/>
        <w:t>ОПШТИ ПОДАЦИ О НАБАВЦИ</w:t>
      </w:r>
      <w:bookmarkEnd w:id="14"/>
      <w:bookmarkEnd w:id="15"/>
      <w:bookmarkEnd w:id="16"/>
      <w:bookmarkEnd w:id="12"/>
      <w:bookmarkEnd w:id="11"/>
      <w:bookmarkEnd w:id="10"/>
      <w:bookmarkEnd w:id="9"/>
      <w:bookmarkEnd w:id="8"/>
    </w:p>
    <w:p w14:paraId="0D90A105" w14:textId="77777777" w:rsidR="002D5B2C" w:rsidRPr="00AE1407"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B331BC" w:rsidRPr="00DA0553" w14:paraId="549BF86C" w14:textId="77777777" w:rsidTr="00B331BC">
        <w:tc>
          <w:tcPr>
            <w:tcW w:w="4643" w:type="dxa"/>
          </w:tcPr>
          <w:p w14:paraId="007DFEFB" w14:textId="77777777" w:rsidR="00B331BC" w:rsidRPr="00DA0553" w:rsidRDefault="00B331BC" w:rsidP="00B331BC">
            <w:pPr>
              <w:rPr>
                <w:b/>
                <w:noProof/>
              </w:rPr>
            </w:pPr>
            <w:r w:rsidRPr="00DA0553">
              <w:rPr>
                <w:b/>
                <w:noProof/>
              </w:rPr>
              <w:t>Наручилац</w:t>
            </w:r>
          </w:p>
        </w:tc>
        <w:tc>
          <w:tcPr>
            <w:tcW w:w="4643" w:type="dxa"/>
          </w:tcPr>
          <w:p w14:paraId="7CABA591" w14:textId="77777777" w:rsidR="00B331BC" w:rsidRPr="00570A36" w:rsidRDefault="00B331BC" w:rsidP="00B331BC">
            <w:pPr>
              <w:rPr>
                <w:noProof/>
              </w:rPr>
            </w:pPr>
            <w:r w:rsidRPr="00570A36">
              <w:rPr>
                <w:noProof/>
              </w:rPr>
              <w:t xml:space="preserve">КЛИНИЧКИ ЦЕНТАР ВОЈВОДИНЕ, </w:t>
            </w:r>
          </w:p>
          <w:p w14:paraId="5FFBA955" w14:textId="73236ACB" w:rsidR="00B331BC" w:rsidRPr="00570A36" w:rsidRDefault="00B331BC" w:rsidP="00B331BC">
            <w:pPr>
              <w:rPr>
                <w:noProof/>
              </w:rPr>
            </w:pPr>
            <w:r w:rsidRPr="00570A36">
              <w:rPr>
                <w:noProof/>
              </w:rPr>
              <w:t>ул. Хајдук Вељкова бр.1, Нови Сад, (www.kcv.rs)</w:t>
            </w:r>
          </w:p>
        </w:tc>
      </w:tr>
      <w:tr w:rsidR="00B331BC" w:rsidRPr="00DA0553" w14:paraId="616B1D58" w14:textId="77777777" w:rsidTr="00B331BC">
        <w:tc>
          <w:tcPr>
            <w:tcW w:w="4643" w:type="dxa"/>
          </w:tcPr>
          <w:p w14:paraId="7E961934" w14:textId="77777777" w:rsidR="00B331BC" w:rsidRPr="00DA0553" w:rsidRDefault="00B331BC" w:rsidP="00B331BC">
            <w:pPr>
              <w:rPr>
                <w:b/>
                <w:noProof/>
              </w:rPr>
            </w:pPr>
            <w:r w:rsidRPr="00DA0553">
              <w:rPr>
                <w:b/>
                <w:noProof/>
              </w:rPr>
              <w:t>Врста поступка</w:t>
            </w:r>
          </w:p>
        </w:tc>
        <w:tc>
          <w:tcPr>
            <w:tcW w:w="4643" w:type="dxa"/>
          </w:tcPr>
          <w:p w14:paraId="5F51D527" w14:textId="07DF0C8A" w:rsidR="00B331BC" w:rsidRPr="00570A36" w:rsidRDefault="00B331BC" w:rsidP="00B331BC">
            <w:pPr>
              <w:jc w:val="both"/>
            </w:pPr>
            <w:r w:rsidRPr="00570A36">
              <w:t xml:space="preserve">Предметна јавна набавка се спроводи у </w:t>
            </w:r>
            <w:sdt>
              <w:sdtPr>
                <w:alias w:val="Vrsta postupka"/>
                <w:tag w:val="Vrsta postupka"/>
                <w:id w:val="12495672"/>
                <w:dropDownList>
                  <w:listItem w:displayText="отвореном поступку" w:value="отвореном поступку"/>
                  <w:listItem w:displayText="квалификационом поступку" w:value="квалификационом поступку"/>
                  <w:listItem w:displayText="поступку јавне набавке мале вредности" w:value="поступку јавне набавке мале вредности"/>
                  <w:listItem w:displayText="рестриктивном поступку" w:value="рестриктивном поступку"/>
                  <w:listItem w:displayText="конкурентном дијалогу" w:value="конкурентном дијалогу"/>
                  <w:listItem w:displayText="конкурсу за дизајн" w:value="конкурсу за дизајн"/>
                </w:dropDownList>
              </w:sdtPr>
              <w:sdtEndPr/>
              <w:sdtContent>
                <w:r w:rsidR="009D3BC7" w:rsidRPr="00570A36">
                  <w:t>поступку јавне набавке мале вредности</w:t>
                </w:r>
              </w:sdtContent>
            </w:sdt>
            <w:r w:rsidRPr="00570A36">
              <w:rPr>
                <w:lang w:val="sr-Cyrl-CS"/>
              </w:rPr>
              <w:t xml:space="preserve">, </w:t>
            </w:r>
            <w:r w:rsidRPr="00570A36">
              <w:t>у складу са Законом и подзаконским актима којима се уређују јавне набавке</w:t>
            </w:r>
          </w:p>
        </w:tc>
      </w:tr>
      <w:tr w:rsidR="00B331BC" w:rsidRPr="00DA0553" w14:paraId="6DE7669E" w14:textId="77777777" w:rsidTr="00B331BC">
        <w:tc>
          <w:tcPr>
            <w:tcW w:w="4643" w:type="dxa"/>
          </w:tcPr>
          <w:p w14:paraId="6551B38D" w14:textId="77777777" w:rsidR="00B331BC" w:rsidRPr="00DA0553" w:rsidRDefault="00B331BC" w:rsidP="00B331BC">
            <w:pPr>
              <w:rPr>
                <w:b/>
                <w:noProof/>
              </w:rPr>
            </w:pPr>
            <w:r w:rsidRPr="00DA0553">
              <w:rPr>
                <w:b/>
                <w:noProof/>
              </w:rPr>
              <w:t>Предмет јавне набавке</w:t>
            </w:r>
          </w:p>
        </w:tc>
        <w:tc>
          <w:tcPr>
            <w:tcW w:w="4643" w:type="dxa"/>
          </w:tcPr>
          <w:p w14:paraId="0A62085C" w14:textId="04C02FE8" w:rsidR="00B331BC" w:rsidRPr="00DA0553" w:rsidRDefault="002023C1" w:rsidP="00570A36">
            <w:pPr>
              <w:pStyle w:val="Footer"/>
            </w:pPr>
            <w:sdt>
              <w:sdtPr>
                <w:rPr>
                  <w:noProof/>
                </w:rPr>
                <w:alias w:val="врста"/>
                <w:tag w:val="добара"/>
                <w:id w:val="436093"/>
                <w:dropDownList>
                  <w:listItem w:displayText="Добра" w:value="Добра"/>
                  <w:listItem w:displayText="Услуге" w:value="Услуге"/>
                  <w:listItem w:displayText="Радови" w:value="Радови"/>
                </w:dropDownList>
              </w:sdtPr>
              <w:sdtEndPr/>
              <w:sdtContent>
                <w:r w:rsidR="00570A36" w:rsidRPr="00570A36">
                  <w:rPr>
                    <w:noProof/>
                  </w:rPr>
                  <w:t>Услуге</w:t>
                </w:r>
              </w:sdtContent>
            </w:sdt>
            <w:r w:rsidR="00B331BC" w:rsidRPr="00570A36">
              <w:t xml:space="preserve"> </w:t>
            </w:r>
            <w:proofErr w:type="gramStart"/>
            <w:r w:rsidR="00B331BC" w:rsidRPr="00570A36">
              <w:t>бр</w:t>
            </w:r>
            <w:proofErr w:type="gramEnd"/>
            <w:r w:rsidR="00B331BC" w:rsidRPr="00570A36">
              <w:rPr>
                <w:lang w:val="ru-RU"/>
              </w:rPr>
              <w:t>.</w:t>
            </w:r>
            <w:r w:rsidR="00B331BC" w:rsidRPr="00570A36">
              <w:t xml:space="preserve"> </w:t>
            </w:r>
            <w:r w:rsidR="00570A36" w:rsidRPr="00570A36">
              <w:rPr>
                <w:noProof/>
                <w:lang w:val="sr-Cyrl-RS"/>
              </w:rPr>
              <w:t>175-16-М</w:t>
            </w:r>
            <w:r w:rsidR="00570A36" w:rsidRPr="00570A36">
              <w:rPr>
                <w:noProof/>
              </w:rPr>
              <w:t xml:space="preserve"> -</w:t>
            </w:r>
            <w:r w:rsidR="00570A36" w:rsidRPr="00570A36">
              <w:rPr>
                <w:noProof/>
                <w:lang w:val="sr-Cyrl-RS"/>
              </w:rPr>
              <w:t xml:space="preserve"> Услуга дежурне службе за интервенције по позиву у периоду од 15-07 часова (водоинсталатерски, машински, браварски и стаклорезачки послови)</w:t>
            </w:r>
          </w:p>
        </w:tc>
      </w:tr>
      <w:tr w:rsidR="00B331BC" w:rsidRPr="00DA0553" w14:paraId="7FF5F8A0" w14:textId="77777777" w:rsidTr="00B331BC">
        <w:tc>
          <w:tcPr>
            <w:tcW w:w="4643" w:type="dxa"/>
          </w:tcPr>
          <w:p w14:paraId="6158BA40" w14:textId="77777777" w:rsidR="00B331BC" w:rsidRPr="00DA0553" w:rsidRDefault="00B331BC" w:rsidP="00B331BC">
            <w:pPr>
              <w:rPr>
                <w:noProof/>
              </w:rPr>
            </w:pPr>
            <w:r w:rsidRPr="00DA0553">
              <w:rPr>
                <w:b/>
                <w:bCs/>
                <w:lang w:val="sr-Cyrl-CS"/>
              </w:rPr>
              <w:t>Циљ поступка</w:t>
            </w:r>
          </w:p>
        </w:tc>
        <w:tc>
          <w:tcPr>
            <w:tcW w:w="4643" w:type="dxa"/>
          </w:tcPr>
          <w:p w14:paraId="23EE1706" w14:textId="77777777" w:rsidR="00B331BC" w:rsidRPr="00570A36" w:rsidRDefault="00B331BC" w:rsidP="00B331BC">
            <w:pPr>
              <w:jc w:val="both"/>
              <w:rPr>
                <w:i/>
                <w:iCs/>
              </w:rPr>
            </w:pPr>
            <w:r w:rsidRPr="00570A36">
              <w:rPr>
                <w:lang w:val="sr-Cyrl-CS"/>
              </w:rPr>
              <w:t>Поступак јавне набавке се спроводи ради закључења</w:t>
            </w:r>
            <w:r w:rsidRPr="00570A36">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570A36">
                  <w:t>уговора о јавној набавци</w:t>
                </w:r>
              </w:sdtContent>
            </w:sdt>
          </w:p>
        </w:tc>
      </w:tr>
      <w:tr w:rsidR="00B331BC" w:rsidRPr="00DA0553" w14:paraId="4E422704" w14:textId="77777777" w:rsidTr="00B331BC">
        <w:tc>
          <w:tcPr>
            <w:tcW w:w="4643" w:type="dxa"/>
          </w:tcPr>
          <w:p w14:paraId="6662FEC7" w14:textId="77777777" w:rsidR="00B331BC" w:rsidRPr="00DA0553" w:rsidRDefault="00B331BC" w:rsidP="00B331BC">
            <w:pPr>
              <w:rPr>
                <w:b/>
                <w:noProof/>
              </w:rPr>
            </w:pPr>
            <w:r w:rsidRPr="00DA0553">
              <w:rPr>
                <w:b/>
                <w:noProof/>
              </w:rPr>
              <w:t>Контакт</w:t>
            </w:r>
          </w:p>
        </w:tc>
        <w:tc>
          <w:tcPr>
            <w:tcW w:w="4643" w:type="dxa"/>
          </w:tcPr>
          <w:p w14:paraId="7ED50C34" w14:textId="77777777" w:rsidR="00B331BC" w:rsidRPr="00570A36" w:rsidRDefault="00B331BC" w:rsidP="00B331BC">
            <w:pPr>
              <w:rPr>
                <w:noProof/>
              </w:rPr>
            </w:pPr>
            <w:r w:rsidRPr="00570A36">
              <w:rPr>
                <w:noProof/>
              </w:rPr>
              <w:t>Служба за немедицинске јавне набавке</w:t>
            </w:r>
          </w:p>
        </w:tc>
      </w:tr>
      <w:tr w:rsidR="00B331BC" w:rsidRPr="00DA0553" w14:paraId="3E0B42A6" w14:textId="77777777" w:rsidTr="00B331BC">
        <w:tc>
          <w:tcPr>
            <w:tcW w:w="4643" w:type="dxa"/>
          </w:tcPr>
          <w:p w14:paraId="5ADFB5AB" w14:textId="77777777" w:rsidR="00B331BC" w:rsidRPr="00DA0553" w:rsidRDefault="00B331BC" w:rsidP="00B331BC">
            <w:pPr>
              <w:rPr>
                <w:b/>
                <w:noProof/>
              </w:rPr>
            </w:pPr>
            <w:r w:rsidRPr="00DA0553">
              <w:rPr>
                <w:b/>
                <w:noProof/>
              </w:rPr>
              <w:t>E-mail</w:t>
            </w:r>
          </w:p>
        </w:tc>
        <w:tc>
          <w:tcPr>
            <w:tcW w:w="4643" w:type="dxa"/>
          </w:tcPr>
          <w:p w14:paraId="53494C91" w14:textId="77777777" w:rsidR="00B331BC" w:rsidRPr="00570A36" w:rsidRDefault="00B331BC" w:rsidP="00B331BC">
            <w:pPr>
              <w:rPr>
                <w:noProof/>
              </w:rPr>
            </w:pPr>
            <w:r w:rsidRPr="00570A36">
              <w:rPr>
                <w:noProof/>
              </w:rPr>
              <w:t>nabavke@kcv.rs</w:t>
            </w:r>
          </w:p>
        </w:tc>
      </w:tr>
      <w:tr w:rsidR="00B331BC" w:rsidRPr="00C35CDB" w14:paraId="153C1F40" w14:textId="77777777" w:rsidTr="00B331BC">
        <w:tc>
          <w:tcPr>
            <w:tcW w:w="4643" w:type="dxa"/>
          </w:tcPr>
          <w:p w14:paraId="5108AA54" w14:textId="77777777" w:rsidR="00B331BC" w:rsidRPr="00DA0553" w:rsidRDefault="00B331BC" w:rsidP="00B331BC">
            <w:pPr>
              <w:rPr>
                <w:b/>
                <w:noProof/>
              </w:rPr>
            </w:pPr>
            <w:r w:rsidRPr="00DA0553">
              <w:rPr>
                <w:b/>
                <w:noProof/>
              </w:rPr>
              <w:t>Радно време наручиоца</w:t>
            </w:r>
          </w:p>
        </w:tc>
        <w:tc>
          <w:tcPr>
            <w:tcW w:w="4643" w:type="dxa"/>
          </w:tcPr>
          <w:p w14:paraId="547B320E" w14:textId="77777777" w:rsidR="00B331BC" w:rsidRPr="00570A36" w:rsidRDefault="00B331BC" w:rsidP="00B331BC">
            <w:pPr>
              <w:rPr>
                <w:noProof/>
              </w:rPr>
            </w:pPr>
            <w:r w:rsidRPr="00570A36">
              <w:rPr>
                <w:noProof/>
              </w:rPr>
              <w:t>понедељак-петак, 07–15 часова.</w:t>
            </w:r>
          </w:p>
        </w:tc>
      </w:tr>
    </w:tbl>
    <w:p w14:paraId="3E879DC3" w14:textId="77777777" w:rsidR="00AD0C56" w:rsidRPr="00AE1407" w:rsidRDefault="00AD0C56">
      <w:pPr>
        <w:rPr>
          <w:noProof/>
        </w:rPr>
      </w:pPr>
      <w:r w:rsidRPr="00AE1407">
        <w:rPr>
          <w:noProof/>
        </w:rPr>
        <w:br w:type="page"/>
      </w:r>
    </w:p>
    <w:p w14:paraId="73BC0E90" w14:textId="575830F5" w:rsidR="00AD0C56" w:rsidRPr="002735A4" w:rsidRDefault="002D5B2C" w:rsidP="00BD619D">
      <w:pPr>
        <w:pStyle w:val="Heading1"/>
        <w:numPr>
          <w:ilvl w:val="0"/>
          <w:numId w:val="15"/>
        </w:numPr>
        <w:jc w:val="center"/>
        <w:rPr>
          <w:sz w:val="28"/>
          <w:szCs w:val="28"/>
        </w:rPr>
      </w:pPr>
      <w:bookmarkStart w:id="17" w:name="_Toc375826003"/>
      <w:bookmarkStart w:id="18" w:name="_Toc389030810"/>
      <w:bookmarkStart w:id="19" w:name="_Toc448222234"/>
      <w:bookmarkStart w:id="20" w:name="_Toc448222701"/>
      <w:r w:rsidRPr="002735A4">
        <w:rPr>
          <w:sz w:val="28"/>
          <w:szCs w:val="28"/>
        </w:rPr>
        <w:lastRenderedPageBreak/>
        <w:t>ПОДАЦИ О ПРЕДМЕТУ ЈАВНЕ НАБАВК</w:t>
      </w:r>
      <w:r w:rsidR="00AD0C56" w:rsidRPr="002735A4">
        <w:rPr>
          <w:sz w:val="28"/>
          <w:szCs w:val="28"/>
        </w:rPr>
        <w:t>Е</w:t>
      </w:r>
      <w:bookmarkEnd w:id="17"/>
      <w:bookmarkEnd w:id="18"/>
      <w:bookmarkEnd w:id="19"/>
      <w:bookmarkEnd w:id="20"/>
    </w:p>
    <w:p w14:paraId="1087AA85" w14:textId="77777777" w:rsidR="00B331BC" w:rsidRPr="00B331BC" w:rsidRDefault="00B331BC" w:rsidP="00B331BC">
      <w:pPr>
        <w:rPr>
          <w:lang w:val="hr-HR"/>
        </w:rPr>
      </w:pPr>
    </w:p>
    <w:tbl>
      <w:tblPr>
        <w:tblStyle w:val="TableGrid"/>
        <w:tblW w:w="0" w:type="auto"/>
        <w:tblLook w:val="04A0" w:firstRow="1" w:lastRow="0" w:firstColumn="1" w:lastColumn="0" w:noHBand="0" w:noVBand="1"/>
      </w:tblPr>
      <w:tblGrid>
        <w:gridCol w:w="3935"/>
        <w:gridCol w:w="5351"/>
      </w:tblGrid>
      <w:tr w:rsidR="00B331BC" w:rsidRPr="00C35CDB" w14:paraId="4F1D1A11" w14:textId="77777777" w:rsidTr="00B331BC">
        <w:trPr>
          <w:trHeight w:val="390"/>
        </w:trPr>
        <w:tc>
          <w:tcPr>
            <w:tcW w:w="3935" w:type="dxa"/>
          </w:tcPr>
          <w:p w14:paraId="3FA55BB3" w14:textId="77777777" w:rsidR="00B331BC" w:rsidRPr="00C35CDB" w:rsidRDefault="00B331BC" w:rsidP="00B331BC">
            <w:pPr>
              <w:rPr>
                <w:noProof/>
              </w:rPr>
            </w:pPr>
            <w:r w:rsidRPr="00C35CDB">
              <w:rPr>
                <w:b/>
                <w:noProof/>
              </w:rPr>
              <w:t>Предмет јавне набавке</w:t>
            </w:r>
          </w:p>
        </w:tc>
        <w:tc>
          <w:tcPr>
            <w:tcW w:w="5351" w:type="dxa"/>
          </w:tcPr>
          <w:p w14:paraId="45BBC263" w14:textId="635D782D" w:rsidR="00B331BC" w:rsidRPr="00C35CDB" w:rsidRDefault="002023C1" w:rsidP="00570A36">
            <w:pPr>
              <w:jc w:val="both"/>
              <w:rPr>
                <w:highlight w:val="yellow"/>
              </w:rPr>
            </w:pPr>
            <w:sdt>
              <w:sdtPr>
                <w:rPr>
                  <w:noProof/>
                </w:rPr>
                <w:alias w:val="врста"/>
                <w:tag w:val="добара"/>
                <w:id w:val="9941603"/>
                <w:dropDownList>
                  <w:listItem w:displayText="Добра" w:value="Добра"/>
                  <w:listItem w:displayText="Услуге" w:value="Услуге"/>
                  <w:listItem w:displayText="Радови" w:value="Радови"/>
                </w:dropDownList>
              </w:sdtPr>
              <w:sdtEndPr/>
              <w:sdtContent>
                <w:r w:rsidR="00570A36" w:rsidRPr="00570A36">
                  <w:rPr>
                    <w:noProof/>
                  </w:rPr>
                  <w:t>Услуге</w:t>
                </w:r>
              </w:sdtContent>
            </w:sdt>
            <w:r w:rsidR="00B331BC" w:rsidRPr="00570A36">
              <w:t xml:space="preserve"> </w:t>
            </w:r>
            <w:proofErr w:type="gramStart"/>
            <w:r w:rsidR="00B331BC" w:rsidRPr="00570A36">
              <w:t>бр</w:t>
            </w:r>
            <w:proofErr w:type="gramEnd"/>
            <w:r w:rsidR="00B331BC" w:rsidRPr="00570A36">
              <w:rPr>
                <w:lang w:val="ru-RU"/>
              </w:rPr>
              <w:t>.</w:t>
            </w:r>
            <w:r w:rsidR="00B331BC" w:rsidRPr="00570A36">
              <w:t xml:space="preserve"> </w:t>
            </w:r>
            <w:r w:rsidR="00570A36" w:rsidRPr="00570A36">
              <w:rPr>
                <w:noProof/>
                <w:lang w:val="sr-Cyrl-RS"/>
              </w:rPr>
              <w:t>175-16-М</w:t>
            </w:r>
            <w:r w:rsidR="00570A36" w:rsidRPr="00570A36">
              <w:rPr>
                <w:noProof/>
              </w:rPr>
              <w:t xml:space="preserve"> -</w:t>
            </w:r>
            <w:r w:rsidR="00570A36" w:rsidRPr="00570A36">
              <w:rPr>
                <w:noProof/>
                <w:lang w:val="sr-Cyrl-RS"/>
              </w:rPr>
              <w:t xml:space="preserve"> Услуга дежурне службе за интервенције по позиву у периоду од 15-07 часова (водоинсталатерски, машински, браварски и стаклорезачки послови)</w:t>
            </w:r>
          </w:p>
        </w:tc>
      </w:tr>
      <w:tr w:rsidR="00B331BC" w:rsidRPr="00C35CDB" w14:paraId="1298320C" w14:textId="77777777" w:rsidTr="00B331BC">
        <w:trPr>
          <w:trHeight w:val="118"/>
        </w:trPr>
        <w:tc>
          <w:tcPr>
            <w:tcW w:w="3935" w:type="dxa"/>
          </w:tcPr>
          <w:p w14:paraId="2A7DF0AB" w14:textId="77777777" w:rsidR="00B331BC" w:rsidRPr="00C35CDB" w:rsidRDefault="00B331BC" w:rsidP="00B331BC">
            <w:pPr>
              <w:rPr>
                <w:b/>
                <w:noProof/>
              </w:rPr>
            </w:pPr>
            <w:r w:rsidRPr="00C35CDB">
              <w:rPr>
                <w:b/>
                <w:noProof/>
              </w:rPr>
              <w:t>Назив и ознака из општег речника</w:t>
            </w:r>
          </w:p>
        </w:tc>
        <w:tc>
          <w:tcPr>
            <w:tcW w:w="5351" w:type="dxa"/>
          </w:tcPr>
          <w:p w14:paraId="3C869894" w14:textId="524E706C" w:rsidR="00B331BC" w:rsidRPr="00C35CDB" w:rsidRDefault="00570A36" w:rsidP="00B331BC">
            <w:pPr>
              <w:rPr>
                <w:noProof/>
              </w:rPr>
            </w:pPr>
            <w:r w:rsidRPr="00DD4C74">
              <w:rPr>
                <w:lang w:val="sr-Latn-CS"/>
              </w:rPr>
              <w:t xml:space="preserve">45000000 </w:t>
            </w:r>
            <w:r w:rsidRPr="00DD4C74">
              <w:rPr>
                <w:lang w:val="sr-Cyrl-RS"/>
              </w:rPr>
              <w:t>- грађевински радови</w:t>
            </w:r>
          </w:p>
        </w:tc>
      </w:tr>
    </w:tbl>
    <w:p w14:paraId="73C4A663" w14:textId="77777777" w:rsidR="00AD0C56" w:rsidRPr="00AE1407" w:rsidRDefault="00AD0C56" w:rsidP="00AD0C56">
      <w:pPr>
        <w:pStyle w:val="BodyText"/>
        <w:ind w:left="720"/>
        <w:rPr>
          <w:b/>
          <w:noProof/>
          <w:szCs w:val="24"/>
        </w:rPr>
      </w:pPr>
    </w:p>
    <w:p w14:paraId="5A300E5D" w14:textId="060F2AC8" w:rsidR="004D2E66" w:rsidRDefault="00C21A19">
      <w:pPr>
        <w:rPr>
          <w:b/>
          <w:noProof/>
        </w:rPr>
      </w:pPr>
      <w:r w:rsidRPr="00AE1407">
        <w:rPr>
          <w:b/>
          <w:noProof/>
        </w:rPr>
        <w:t xml:space="preserve">Предмет јавне </w:t>
      </w:r>
      <w:r w:rsidRPr="00570A36">
        <w:rPr>
          <w:b/>
          <w:noProof/>
        </w:rPr>
        <w:t xml:space="preserve">набавке </w:t>
      </w:r>
      <w:r w:rsidR="009A5352" w:rsidRPr="00570A36">
        <w:rPr>
          <w:b/>
          <w:noProof/>
        </w:rPr>
        <w:t>није обликован</w:t>
      </w:r>
      <w:r w:rsidR="009A5352" w:rsidRPr="00AE1407">
        <w:rPr>
          <w:b/>
          <w:noProof/>
        </w:rPr>
        <w:t xml:space="preserve"> по партијама</w:t>
      </w:r>
      <w:r w:rsidRPr="00AE1407">
        <w:rPr>
          <w:b/>
          <w:noProof/>
        </w:rPr>
        <w:t>.</w:t>
      </w:r>
    </w:p>
    <w:p w14:paraId="00A3DCEE" w14:textId="77777777" w:rsidR="00C15D3D" w:rsidRDefault="00C15D3D">
      <w:pPr>
        <w:rPr>
          <w:b/>
          <w:noProof/>
          <w:lang w:val="sr-Cyrl-RS"/>
        </w:rPr>
      </w:pPr>
    </w:p>
    <w:p w14:paraId="7F47A679" w14:textId="77777777" w:rsidR="00570A36" w:rsidRDefault="00570A36">
      <w:pPr>
        <w:rPr>
          <w:b/>
          <w:noProof/>
          <w:lang w:val="sr-Cyrl-RS"/>
        </w:rPr>
      </w:pPr>
    </w:p>
    <w:p w14:paraId="7ACA7E2B" w14:textId="77777777" w:rsidR="00570A36" w:rsidRDefault="00570A36">
      <w:pPr>
        <w:rPr>
          <w:b/>
          <w:noProof/>
          <w:lang w:val="sr-Cyrl-RS"/>
        </w:rPr>
      </w:pPr>
    </w:p>
    <w:p w14:paraId="45572E62" w14:textId="77777777" w:rsidR="00570A36" w:rsidRDefault="00570A36">
      <w:pPr>
        <w:rPr>
          <w:b/>
          <w:noProof/>
          <w:lang w:val="sr-Cyrl-RS"/>
        </w:rPr>
      </w:pPr>
    </w:p>
    <w:p w14:paraId="3C9B3BB2" w14:textId="77777777" w:rsidR="00570A36" w:rsidRDefault="00570A36">
      <w:pPr>
        <w:rPr>
          <w:b/>
          <w:noProof/>
          <w:lang w:val="sr-Cyrl-RS"/>
        </w:rPr>
      </w:pPr>
    </w:p>
    <w:p w14:paraId="2A4DEA31" w14:textId="77777777" w:rsidR="00570A36" w:rsidRDefault="00570A36">
      <w:pPr>
        <w:rPr>
          <w:b/>
          <w:noProof/>
          <w:lang w:val="sr-Cyrl-RS"/>
        </w:rPr>
      </w:pPr>
    </w:p>
    <w:p w14:paraId="0A1E1B11" w14:textId="77777777" w:rsidR="00570A36" w:rsidRDefault="00570A36">
      <w:pPr>
        <w:rPr>
          <w:b/>
          <w:noProof/>
          <w:lang w:val="sr-Cyrl-RS"/>
        </w:rPr>
      </w:pPr>
    </w:p>
    <w:p w14:paraId="400116AB" w14:textId="77777777" w:rsidR="00570A36" w:rsidRDefault="00570A36">
      <w:pPr>
        <w:rPr>
          <w:b/>
          <w:noProof/>
          <w:lang w:val="sr-Cyrl-RS"/>
        </w:rPr>
      </w:pPr>
    </w:p>
    <w:p w14:paraId="04CF8082" w14:textId="77777777" w:rsidR="00570A36" w:rsidRDefault="00570A36">
      <w:pPr>
        <w:rPr>
          <w:b/>
          <w:noProof/>
          <w:lang w:val="sr-Cyrl-RS"/>
        </w:rPr>
      </w:pPr>
    </w:p>
    <w:p w14:paraId="27819B4C" w14:textId="77777777" w:rsidR="00570A36" w:rsidRDefault="00570A36">
      <w:pPr>
        <w:rPr>
          <w:b/>
          <w:noProof/>
          <w:lang w:val="sr-Cyrl-RS"/>
        </w:rPr>
      </w:pPr>
    </w:p>
    <w:p w14:paraId="322F828F" w14:textId="77777777" w:rsidR="00570A36" w:rsidRDefault="00570A36">
      <w:pPr>
        <w:rPr>
          <w:b/>
          <w:noProof/>
          <w:lang w:val="sr-Cyrl-RS"/>
        </w:rPr>
      </w:pPr>
    </w:p>
    <w:p w14:paraId="63B07A85" w14:textId="77777777" w:rsidR="00570A36" w:rsidRDefault="00570A36">
      <w:pPr>
        <w:rPr>
          <w:b/>
          <w:noProof/>
          <w:lang w:val="sr-Cyrl-RS"/>
        </w:rPr>
      </w:pPr>
    </w:p>
    <w:p w14:paraId="0459209A" w14:textId="77777777" w:rsidR="00570A36" w:rsidRDefault="00570A36">
      <w:pPr>
        <w:rPr>
          <w:b/>
          <w:noProof/>
          <w:lang w:val="sr-Cyrl-RS"/>
        </w:rPr>
      </w:pPr>
    </w:p>
    <w:p w14:paraId="6A447714" w14:textId="77777777" w:rsidR="00570A36" w:rsidRDefault="00570A36">
      <w:pPr>
        <w:rPr>
          <w:b/>
          <w:noProof/>
          <w:lang w:val="sr-Cyrl-RS"/>
        </w:rPr>
      </w:pPr>
    </w:p>
    <w:p w14:paraId="5F9930E0" w14:textId="77777777" w:rsidR="00570A36" w:rsidRDefault="00570A36">
      <w:pPr>
        <w:rPr>
          <w:b/>
          <w:noProof/>
          <w:lang w:val="sr-Cyrl-RS"/>
        </w:rPr>
      </w:pPr>
    </w:p>
    <w:p w14:paraId="12F4EFD3" w14:textId="77777777" w:rsidR="00570A36" w:rsidRDefault="00570A36">
      <w:pPr>
        <w:rPr>
          <w:b/>
          <w:noProof/>
          <w:lang w:val="sr-Cyrl-RS"/>
        </w:rPr>
      </w:pPr>
    </w:p>
    <w:p w14:paraId="59A11B16" w14:textId="77777777" w:rsidR="00570A36" w:rsidRDefault="00570A36">
      <w:pPr>
        <w:rPr>
          <w:b/>
          <w:noProof/>
          <w:lang w:val="sr-Cyrl-RS"/>
        </w:rPr>
      </w:pPr>
    </w:p>
    <w:p w14:paraId="149905FE" w14:textId="77777777" w:rsidR="00570A36" w:rsidRDefault="00570A36">
      <w:pPr>
        <w:rPr>
          <w:b/>
          <w:noProof/>
          <w:lang w:val="sr-Cyrl-RS"/>
        </w:rPr>
      </w:pPr>
    </w:p>
    <w:p w14:paraId="4D87A36F" w14:textId="77777777" w:rsidR="00570A36" w:rsidRDefault="00570A36">
      <w:pPr>
        <w:rPr>
          <w:b/>
          <w:noProof/>
          <w:lang w:val="sr-Cyrl-RS"/>
        </w:rPr>
      </w:pPr>
    </w:p>
    <w:p w14:paraId="6795C212" w14:textId="77777777" w:rsidR="00570A36" w:rsidRDefault="00570A36">
      <w:pPr>
        <w:rPr>
          <w:b/>
          <w:noProof/>
          <w:lang w:val="sr-Cyrl-RS"/>
        </w:rPr>
      </w:pPr>
    </w:p>
    <w:p w14:paraId="77432A31" w14:textId="77777777" w:rsidR="00570A36" w:rsidRDefault="00570A36">
      <w:pPr>
        <w:rPr>
          <w:b/>
          <w:noProof/>
          <w:lang w:val="sr-Cyrl-RS"/>
        </w:rPr>
      </w:pPr>
    </w:p>
    <w:p w14:paraId="66B68B17" w14:textId="77777777" w:rsidR="00570A36" w:rsidRDefault="00570A36">
      <w:pPr>
        <w:rPr>
          <w:b/>
          <w:noProof/>
          <w:lang w:val="sr-Cyrl-RS"/>
        </w:rPr>
      </w:pPr>
    </w:p>
    <w:p w14:paraId="0402E3C6" w14:textId="77777777" w:rsidR="00570A36" w:rsidRDefault="00570A36">
      <w:pPr>
        <w:rPr>
          <w:b/>
          <w:noProof/>
          <w:lang w:val="sr-Cyrl-RS"/>
        </w:rPr>
      </w:pPr>
    </w:p>
    <w:p w14:paraId="7DE8E46A" w14:textId="77777777" w:rsidR="00570A36" w:rsidRDefault="00570A36">
      <w:pPr>
        <w:rPr>
          <w:b/>
          <w:noProof/>
          <w:lang w:val="sr-Cyrl-RS"/>
        </w:rPr>
      </w:pPr>
    </w:p>
    <w:p w14:paraId="6A8FAD44" w14:textId="77777777" w:rsidR="00570A36" w:rsidRDefault="00570A36">
      <w:pPr>
        <w:rPr>
          <w:b/>
          <w:noProof/>
          <w:lang w:val="sr-Cyrl-RS"/>
        </w:rPr>
      </w:pPr>
    </w:p>
    <w:p w14:paraId="24F70629" w14:textId="77777777" w:rsidR="00570A36" w:rsidRDefault="00570A36">
      <w:pPr>
        <w:rPr>
          <w:b/>
          <w:noProof/>
          <w:lang w:val="sr-Cyrl-RS"/>
        </w:rPr>
      </w:pPr>
    </w:p>
    <w:p w14:paraId="33B4216C" w14:textId="77777777" w:rsidR="00570A36" w:rsidRDefault="00570A36">
      <w:pPr>
        <w:rPr>
          <w:b/>
          <w:noProof/>
          <w:lang w:val="sr-Cyrl-RS"/>
        </w:rPr>
      </w:pPr>
    </w:p>
    <w:p w14:paraId="2072ED80" w14:textId="77777777" w:rsidR="00570A36" w:rsidRDefault="00570A36">
      <w:pPr>
        <w:rPr>
          <w:b/>
          <w:noProof/>
          <w:lang w:val="sr-Cyrl-RS"/>
        </w:rPr>
      </w:pPr>
    </w:p>
    <w:p w14:paraId="740E02FD" w14:textId="77777777" w:rsidR="00570A36" w:rsidRDefault="00570A36">
      <w:pPr>
        <w:rPr>
          <w:b/>
          <w:noProof/>
          <w:lang w:val="sr-Cyrl-RS"/>
        </w:rPr>
      </w:pPr>
    </w:p>
    <w:p w14:paraId="5895ACA7" w14:textId="77777777" w:rsidR="00570A36" w:rsidRDefault="00570A36">
      <w:pPr>
        <w:rPr>
          <w:b/>
          <w:noProof/>
          <w:lang w:val="sr-Cyrl-RS"/>
        </w:rPr>
      </w:pPr>
    </w:p>
    <w:p w14:paraId="010D6F8B" w14:textId="77777777" w:rsidR="00570A36" w:rsidRDefault="00570A36">
      <w:pPr>
        <w:rPr>
          <w:b/>
          <w:noProof/>
          <w:lang w:val="sr-Cyrl-RS"/>
        </w:rPr>
      </w:pPr>
    </w:p>
    <w:p w14:paraId="7B7CD80C" w14:textId="77777777" w:rsidR="00570A36" w:rsidRDefault="00570A36">
      <w:pPr>
        <w:rPr>
          <w:b/>
          <w:noProof/>
          <w:lang w:val="sr-Cyrl-RS"/>
        </w:rPr>
      </w:pPr>
    </w:p>
    <w:p w14:paraId="7F79392C" w14:textId="77777777" w:rsidR="00570A36" w:rsidRDefault="00570A36">
      <w:pPr>
        <w:rPr>
          <w:b/>
          <w:noProof/>
          <w:lang w:val="sr-Cyrl-RS"/>
        </w:rPr>
      </w:pPr>
    </w:p>
    <w:p w14:paraId="6893391B" w14:textId="77777777" w:rsidR="00570A36" w:rsidRDefault="00570A36">
      <w:pPr>
        <w:rPr>
          <w:b/>
          <w:noProof/>
          <w:lang w:val="sr-Cyrl-RS"/>
        </w:rPr>
      </w:pPr>
    </w:p>
    <w:p w14:paraId="73029ED7" w14:textId="77777777" w:rsidR="00570A36" w:rsidRDefault="00570A36">
      <w:pPr>
        <w:rPr>
          <w:b/>
          <w:noProof/>
          <w:lang w:val="sr-Cyrl-RS"/>
        </w:rPr>
      </w:pPr>
    </w:p>
    <w:p w14:paraId="46949CBC" w14:textId="77777777" w:rsidR="00570A36" w:rsidRDefault="00570A36">
      <w:pPr>
        <w:rPr>
          <w:b/>
          <w:noProof/>
          <w:lang w:val="sr-Cyrl-RS"/>
        </w:rPr>
      </w:pPr>
    </w:p>
    <w:p w14:paraId="4E4DB116" w14:textId="77777777" w:rsidR="00570A36" w:rsidRDefault="00570A36">
      <w:pPr>
        <w:rPr>
          <w:b/>
          <w:noProof/>
          <w:lang w:val="sr-Cyrl-RS"/>
        </w:rPr>
      </w:pPr>
    </w:p>
    <w:p w14:paraId="158F7C33" w14:textId="77777777" w:rsidR="00570A36" w:rsidRDefault="00570A36">
      <w:pPr>
        <w:rPr>
          <w:b/>
          <w:noProof/>
          <w:lang w:val="sr-Cyrl-RS"/>
        </w:rPr>
      </w:pPr>
    </w:p>
    <w:p w14:paraId="3C9C76E3" w14:textId="77777777" w:rsidR="00570A36" w:rsidRDefault="00570A36">
      <w:pPr>
        <w:rPr>
          <w:b/>
          <w:noProof/>
          <w:lang w:val="sr-Cyrl-RS"/>
        </w:rPr>
      </w:pPr>
    </w:p>
    <w:p w14:paraId="5989AB72" w14:textId="77777777" w:rsidR="00570A36" w:rsidRDefault="00570A36">
      <w:pPr>
        <w:rPr>
          <w:b/>
          <w:noProof/>
          <w:lang w:val="sr-Cyrl-RS"/>
        </w:rPr>
      </w:pPr>
    </w:p>
    <w:p w14:paraId="11830B1C" w14:textId="77777777" w:rsidR="00570A36" w:rsidRDefault="00570A36">
      <w:pPr>
        <w:rPr>
          <w:b/>
          <w:noProof/>
          <w:lang w:val="sr-Cyrl-RS"/>
        </w:rPr>
      </w:pPr>
    </w:p>
    <w:p w14:paraId="6B4DEAB7" w14:textId="77777777" w:rsidR="00570A36" w:rsidRPr="00570A36" w:rsidRDefault="00570A36">
      <w:pPr>
        <w:rPr>
          <w:b/>
          <w:noProof/>
          <w:lang w:val="sr-Cyrl-RS"/>
        </w:rPr>
      </w:pPr>
    </w:p>
    <w:p w14:paraId="7B75B61A" w14:textId="74F4669D" w:rsidR="00E43FAE" w:rsidRPr="002735A4" w:rsidRDefault="00E43FAE" w:rsidP="00BD619D">
      <w:pPr>
        <w:pStyle w:val="Heading1"/>
        <w:numPr>
          <w:ilvl w:val="0"/>
          <w:numId w:val="15"/>
        </w:numPr>
        <w:jc w:val="center"/>
        <w:rPr>
          <w:sz w:val="28"/>
          <w:szCs w:val="28"/>
        </w:rPr>
      </w:pPr>
      <w:bookmarkStart w:id="21" w:name="_Toc375826004"/>
      <w:bookmarkStart w:id="22" w:name="_Toc389030811"/>
      <w:bookmarkStart w:id="23" w:name="_Toc448222235"/>
      <w:bookmarkStart w:id="24" w:name="_Toc448222702"/>
      <w:r w:rsidRPr="002735A4">
        <w:rPr>
          <w:sz w:val="28"/>
          <w:szCs w:val="28"/>
        </w:rPr>
        <w:t>ОПИС ПРЕДМЕТА ЈАВНЕ НАБАВКЕ</w:t>
      </w:r>
      <w:bookmarkEnd w:id="21"/>
      <w:bookmarkEnd w:id="22"/>
      <w:bookmarkEnd w:id="23"/>
      <w:bookmarkEnd w:id="24"/>
    </w:p>
    <w:p w14:paraId="6DD7FAA7" w14:textId="77777777" w:rsidR="00E43FAE" w:rsidRPr="00BC433F" w:rsidRDefault="00BC433F" w:rsidP="00E43FAE">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sidR="001F5D7D">
        <w:rPr>
          <w:i/>
          <w:noProof/>
          <w:lang w:val="en-US"/>
        </w:rPr>
        <w:t>испоруке</w:t>
      </w:r>
      <w:r w:rsidRPr="00BC433F">
        <w:rPr>
          <w:i/>
          <w:noProof/>
          <w:lang w:val="en-US"/>
        </w:rPr>
        <w:t xml:space="preserve"> и сл.</w:t>
      </w:r>
      <w:r>
        <w:rPr>
          <w:i/>
          <w:noProof/>
          <w:lang w:val="sr-Cyrl-CS"/>
        </w:rPr>
        <w:t>)</w:t>
      </w:r>
    </w:p>
    <w:p w14:paraId="11B7D893" w14:textId="77777777" w:rsidR="00E43FAE" w:rsidRPr="00AE1407" w:rsidRDefault="00E43FAE">
      <w:pPr>
        <w:rPr>
          <w:b/>
          <w:noProof/>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C20E93" w:rsidRPr="00AE1407" w14:paraId="700FD04B" w14:textId="77777777" w:rsidTr="00E43FAE">
        <w:tc>
          <w:tcPr>
            <w:tcW w:w="9036" w:type="dxa"/>
            <w:shd w:val="clear" w:color="auto" w:fill="auto"/>
          </w:tcPr>
          <w:p w14:paraId="7F4AB507" w14:textId="1116A0D7" w:rsidR="001F30AB" w:rsidRPr="00AE1407" w:rsidRDefault="001F30AB" w:rsidP="00F340C7">
            <w:pPr>
              <w:suppressAutoHyphens/>
              <w:spacing w:line="100" w:lineRule="atLeast"/>
              <w:jc w:val="both"/>
            </w:pPr>
          </w:p>
        </w:tc>
      </w:tr>
      <w:tr w:rsidR="00094CCA" w:rsidRPr="00AE1407" w14:paraId="1443AEC6" w14:textId="77777777" w:rsidTr="00094CCA">
        <w:tc>
          <w:tcPr>
            <w:tcW w:w="9036" w:type="dxa"/>
            <w:shd w:val="clear" w:color="auto" w:fill="auto"/>
          </w:tcPr>
          <w:p w14:paraId="2D234A80" w14:textId="7D20E622" w:rsidR="00094CCA" w:rsidRPr="00597D26" w:rsidRDefault="00094CCA" w:rsidP="00094CCA">
            <w:pPr>
              <w:suppressAutoHyphens/>
              <w:spacing w:line="100" w:lineRule="atLeast"/>
              <w:jc w:val="both"/>
              <w:rPr>
                <w:lang w:val="sr-Cyrl-RS"/>
              </w:rPr>
            </w:pPr>
            <w:r w:rsidRPr="00597D26">
              <w:rPr>
                <w:lang w:val="sr-Cyrl-BA"/>
              </w:rPr>
              <w:t xml:space="preserve">Предмет ове јавне набавке </w:t>
            </w:r>
            <w:r w:rsidRPr="00597D26">
              <w:rPr>
                <w:lang w:val="sr-Cyrl-RS"/>
              </w:rPr>
              <w:t xml:space="preserve">су </w:t>
            </w:r>
            <w:r w:rsidRPr="00597D26">
              <w:rPr>
                <w:lang w:val="sr-Latn-RS"/>
              </w:rPr>
              <w:t xml:space="preserve">услуге </w:t>
            </w:r>
            <w:r w:rsidRPr="00597D26">
              <w:rPr>
                <w:noProof/>
                <w:lang w:val="sr-Cyrl-RS"/>
              </w:rPr>
              <w:t>на инсталацијама Клиничког центра Војводине, у периоду од 15-07 часова – дежурне службе за интервенције по позиву у периоду од 15-07 часова (водоинсталатерски, машински, браварски и стаклорезачки послови)</w:t>
            </w:r>
            <w:r w:rsidRPr="00597D26">
              <w:rPr>
                <w:lang w:val="sr-Cyrl-RS"/>
              </w:rPr>
              <w:t>.</w:t>
            </w:r>
          </w:p>
          <w:p w14:paraId="3DEDE17F" w14:textId="2AC3B47D" w:rsidR="00094CCA" w:rsidRPr="00597D26" w:rsidRDefault="00094CCA" w:rsidP="00094CCA">
            <w:pPr>
              <w:suppressAutoHyphens/>
              <w:spacing w:line="100" w:lineRule="atLeast"/>
              <w:jc w:val="both"/>
              <w:rPr>
                <w:lang w:val="sr-Cyrl-RS"/>
              </w:rPr>
            </w:pPr>
            <w:r w:rsidRPr="00597D26">
              <w:rPr>
                <w:noProof/>
                <w:lang w:val="sr-Cyrl-RS"/>
              </w:rPr>
              <w:t xml:space="preserve">Дежурне службе за интервенције по позиву </w:t>
            </w:r>
            <w:r w:rsidRPr="00597D26">
              <w:rPr>
                <w:lang w:val="sr-Cyrl-RS"/>
              </w:rPr>
              <w:t>подразумевају отклањање хаварија у периоду од 15-07 часова радним данима, а 24 часа викендом и празницима.</w:t>
            </w:r>
          </w:p>
          <w:p w14:paraId="69F0AC89" w14:textId="45EAA4C8" w:rsidR="00094CCA" w:rsidRPr="00597D26" w:rsidRDefault="00094CCA" w:rsidP="00094CCA">
            <w:pPr>
              <w:suppressAutoHyphens/>
              <w:spacing w:line="100" w:lineRule="atLeast"/>
              <w:jc w:val="both"/>
              <w:rPr>
                <w:lang w:val="sr-Cyrl-RS"/>
              </w:rPr>
            </w:pPr>
            <w:r w:rsidRPr="00597D26">
              <w:rPr>
                <w:noProof/>
                <w:lang w:val="sr-Cyrl-RS"/>
              </w:rPr>
              <w:t xml:space="preserve">Дежурне службе за интервенције по позиву, а </w:t>
            </w:r>
            <w:r w:rsidRPr="00597D26">
              <w:rPr>
                <w:lang w:val="sr-Cyrl-RS"/>
              </w:rPr>
              <w:t xml:space="preserve">ради отклањање хаварија се односе на </w:t>
            </w:r>
            <w:r w:rsidRPr="00597D26">
              <w:rPr>
                <w:noProof/>
                <w:lang w:val="sr-Cyrl-RS"/>
              </w:rPr>
              <w:t>водоинсталатерски, машински, браварски и стаклорезачки послови</w:t>
            </w:r>
            <w:r w:rsidRPr="00597D26">
              <w:rPr>
                <w:lang w:val="sr-Cyrl-RS"/>
              </w:rPr>
              <w:t>.</w:t>
            </w:r>
          </w:p>
          <w:p w14:paraId="5117F715" w14:textId="77777777" w:rsidR="00094CCA" w:rsidRPr="00597D26" w:rsidRDefault="00094CCA" w:rsidP="00094CCA">
            <w:pPr>
              <w:suppressAutoHyphens/>
              <w:spacing w:line="100" w:lineRule="atLeast"/>
              <w:jc w:val="both"/>
              <w:rPr>
                <w:lang w:val="sr-Cyrl-RS"/>
              </w:rPr>
            </w:pPr>
          </w:p>
          <w:p w14:paraId="1F6ECF60" w14:textId="77777777" w:rsidR="00094CCA" w:rsidRPr="00597D26" w:rsidRDefault="00094CCA" w:rsidP="00094CCA">
            <w:pPr>
              <w:suppressAutoHyphens/>
              <w:spacing w:line="100" w:lineRule="atLeast"/>
              <w:jc w:val="both"/>
              <w:rPr>
                <w:lang w:val="sr-Cyrl-RS"/>
              </w:rPr>
            </w:pPr>
            <w:r w:rsidRPr="00597D26">
              <w:rPr>
                <w:lang w:val="sr-Cyrl-RS"/>
              </w:rPr>
              <w:t>Обавезе понуђача у овој јавној набавци су:</w:t>
            </w:r>
          </w:p>
          <w:p w14:paraId="79165B2E" w14:textId="77777777" w:rsidR="00094CCA" w:rsidRPr="00597D26" w:rsidRDefault="00094CCA" w:rsidP="00094CCA">
            <w:pPr>
              <w:suppressAutoHyphens/>
              <w:spacing w:line="100" w:lineRule="atLeast"/>
              <w:jc w:val="both"/>
              <w:rPr>
                <w:lang w:val="sr-Cyrl-RS"/>
              </w:rPr>
            </w:pPr>
          </w:p>
          <w:p w14:paraId="69B4F496" w14:textId="77777777" w:rsidR="00094CCA" w:rsidRPr="00597D26" w:rsidRDefault="00094CCA" w:rsidP="00094CCA">
            <w:pPr>
              <w:pStyle w:val="ListParagraph"/>
              <w:numPr>
                <w:ilvl w:val="0"/>
                <w:numId w:val="28"/>
              </w:numPr>
              <w:suppressAutoHyphens/>
              <w:spacing w:line="100" w:lineRule="atLeast"/>
              <w:jc w:val="both"/>
              <w:rPr>
                <w:lang w:val="sr-Cyrl-RS"/>
              </w:rPr>
            </w:pPr>
            <w:r w:rsidRPr="00597D26">
              <w:rPr>
                <w:lang w:val="sr-Cyrl-RS"/>
              </w:rPr>
              <w:t>Долазак на објекат Клиничког центра Војводине</w:t>
            </w:r>
          </w:p>
          <w:p w14:paraId="5E180884" w14:textId="77777777" w:rsidR="00094CCA" w:rsidRPr="00597D26" w:rsidRDefault="00094CCA" w:rsidP="00094CCA">
            <w:pPr>
              <w:pStyle w:val="ListParagraph"/>
              <w:numPr>
                <w:ilvl w:val="0"/>
                <w:numId w:val="28"/>
              </w:numPr>
              <w:suppressAutoHyphens/>
              <w:spacing w:line="100" w:lineRule="atLeast"/>
              <w:jc w:val="both"/>
              <w:rPr>
                <w:lang w:val="sr-Cyrl-RS"/>
              </w:rPr>
            </w:pPr>
            <w:r w:rsidRPr="00597D26">
              <w:rPr>
                <w:lang w:val="sr-Cyrl-RS"/>
              </w:rPr>
              <w:t>Лоцирање хаварије на инсталацијама</w:t>
            </w:r>
          </w:p>
          <w:p w14:paraId="5B0B8A9D" w14:textId="77777777" w:rsidR="00094CCA" w:rsidRPr="00597D26" w:rsidRDefault="00094CCA" w:rsidP="00094CCA">
            <w:pPr>
              <w:pStyle w:val="ListParagraph"/>
              <w:numPr>
                <w:ilvl w:val="0"/>
                <w:numId w:val="28"/>
              </w:numPr>
              <w:suppressAutoHyphens/>
              <w:spacing w:line="100" w:lineRule="atLeast"/>
              <w:jc w:val="both"/>
              <w:rPr>
                <w:lang w:val="sr-Cyrl-RS"/>
              </w:rPr>
            </w:pPr>
            <w:r w:rsidRPr="00597D26">
              <w:rPr>
                <w:lang w:val="sr-Cyrl-RS"/>
              </w:rPr>
              <w:t>Пажљиво уклањање свих елемената хаварије (нпр. Подови, плафон и сл.), ради ослобађања места хаварије</w:t>
            </w:r>
          </w:p>
          <w:p w14:paraId="64D1A0FE" w14:textId="77777777" w:rsidR="00094CCA" w:rsidRPr="00597D26" w:rsidRDefault="00094CCA" w:rsidP="00094CCA">
            <w:pPr>
              <w:pStyle w:val="ListParagraph"/>
              <w:numPr>
                <w:ilvl w:val="0"/>
                <w:numId w:val="28"/>
              </w:numPr>
              <w:suppressAutoHyphens/>
              <w:spacing w:line="100" w:lineRule="atLeast"/>
              <w:jc w:val="both"/>
              <w:rPr>
                <w:lang w:val="sr-Cyrl-RS"/>
              </w:rPr>
            </w:pPr>
            <w:r w:rsidRPr="00597D26">
              <w:rPr>
                <w:lang w:val="sr-Cyrl-RS"/>
              </w:rPr>
              <w:t>Санирање хаварије са употребом материјала и рада</w:t>
            </w:r>
          </w:p>
          <w:p w14:paraId="591A290E" w14:textId="77777777" w:rsidR="00094CCA" w:rsidRPr="00597D26" w:rsidRDefault="00094CCA" w:rsidP="00094CCA">
            <w:pPr>
              <w:pStyle w:val="ListParagraph"/>
              <w:numPr>
                <w:ilvl w:val="0"/>
                <w:numId w:val="28"/>
              </w:numPr>
              <w:suppressAutoHyphens/>
              <w:spacing w:line="100" w:lineRule="atLeast"/>
              <w:jc w:val="both"/>
              <w:rPr>
                <w:lang w:val="sr-Cyrl-RS"/>
              </w:rPr>
            </w:pPr>
            <w:r w:rsidRPr="00597D26">
              <w:rPr>
                <w:lang w:val="sr-Cyrl-RS"/>
              </w:rPr>
              <w:t>Враћање у првобитно стање након завршетка радова</w:t>
            </w:r>
          </w:p>
          <w:p w14:paraId="5BA5F6CB" w14:textId="77777777" w:rsidR="00094CCA" w:rsidRDefault="00094CCA" w:rsidP="00094CCA">
            <w:pPr>
              <w:pStyle w:val="ListParagraph"/>
              <w:suppressAutoHyphens/>
              <w:spacing w:line="100" w:lineRule="atLeast"/>
              <w:jc w:val="both"/>
              <w:rPr>
                <w:lang w:val="sr-Cyrl-RS"/>
              </w:rPr>
            </w:pPr>
          </w:p>
          <w:p w14:paraId="08F9BB7E" w14:textId="77777777" w:rsidR="00094CCA" w:rsidRPr="001927B9" w:rsidRDefault="00094CCA" w:rsidP="00094CCA">
            <w:pPr>
              <w:suppressAutoHyphens/>
              <w:spacing w:line="100" w:lineRule="atLeast"/>
              <w:jc w:val="both"/>
              <w:rPr>
                <w:lang w:val="sr-Cyrl-RS"/>
              </w:rPr>
            </w:pPr>
            <w:r w:rsidRPr="001927B9">
              <w:rPr>
                <w:lang w:val="sr-Cyrl-RS"/>
              </w:rPr>
              <w:t>Понуђач се обавезује да ће у периоду од 15-07 радним данима, а викендом и празницима у току 24 часа, одговорити на позив овлашћених лица КЦВ-а,   у року који не може бити дужи од 1 часа, а хаварију отклонити</w:t>
            </w:r>
            <w:r w:rsidRPr="001927B9">
              <w:rPr>
                <w:lang w:val="sr-Latn-RS"/>
              </w:rPr>
              <w:t xml:space="preserve"> </w:t>
            </w:r>
            <w:r w:rsidRPr="001927B9">
              <w:rPr>
                <w:lang w:val="sr-Cyrl-RS"/>
              </w:rPr>
              <w:t>у року који не може бити дужи од 8 сати.</w:t>
            </w:r>
          </w:p>
          <w:p w14:paraId="6F9A79E8" w14:textId="77777777" w:rsidR="00094CCA" w:rsidRPr="00EC0372" w:rsidRDefault="00094CCA" w:rsidP="00094CCA">
            <w:pPr>
              <w:suppressAutoHyphens/>
              <w:spacing w:line="100" w:lineRule="atLeast"/>
              <w:jc w:val="both"/>
            </w:pPr>
          </w:p>
        </w:tc>
      </w:tr>
    </w:tbl>
    <w:p w14:paraId="03948E37" w14:textId="77777777" w:rsidR="00094CCA" w:rsidRPr="00AE1407" w:rsidRDefault="00094CCA" w:rsidP="00094CCA">
      <w:pPr>
        <w:rPr>
          <w:bCs/>
          <w:iCs/>
        </w:rPr>
      </w:pPr>
    </w:p>
    <w:p w14:paraId="752094DE" w14:textId="77777777" w:rsidR="00094CCA" w:rsidRPr="00AE1407" w:rsidRDefault="00094CCA" w:rsidP="00094CCA">
      <w:pPr>
        <w:rPr>
          <w:bCs/>
          <w:iCs/>
        </w:rPr>
      </w:pPr>
      <w:r w:rsidRPr="00AE1407">
        <w:rPr>
          <w:bCs/>
          <w:iCs/>
        </w:rPr>
        <w:br w:type="page"/>
      </w:r>
    </w:p>
    <w:p w14:paraId="6270A37E" w14:textId="03AA92B8" w:rsidR="00E43FAE" w:rsidRPr="00AE1407" w:rsidRDefault="00E43FAE">
      <w:pPr>
        <w:rPr>
          <w:bCs/>
          <w:iCs/>
        </w:rPr>
      </w:pPr>
    </w:p>
    <w:p w14:paraId="05D7A31C" w14:textId="77777777" w:rsidR="00576ADE" w:rsidRPr="002735A4" w:rsidRDefault="002D5B2C" w:rsidP="00BD619D">
      <w:pPr>
        <w:pStyle w:val="Heading1"/>
        <w:numPr>
          <w:ilvl w:val="0"/>
          <w:numId w:val="15"/>
        </w:numPr>
        <w:jc w:val="center"/>
        <w:rPr>
          <w:noProof/>
          <w:sz w:val="28"/>
          <w:szCs w:val="28"/>
        </w:rPr>
      </w:pPr>
      <w:bookmarkStart w:id="25" w:name="_Toc389030813"/>
      <w:bookmarkStart w:id="26" w:name="_Toc448222237"/>
      <w:bookmarkStart w:id="27" w:name="_Toc448222704"/>
      <w:bookmarkStart w:id="28" w:name="_Toc375826006"/>
      <w:r w:rsidRPr="002735A4">
        <w:rPr>
          <w:sz w:val="28"/>
          <w:szCs w:val="28"/>
        </w:rPr>
        <w:t>УСЛОВИ ЗА УЧЕШЋЕ У ПОСТУПКУ ЈАВНЕ НАБАВКЕ</w:t>
      </w:r>
      <w:bookmarkEnd w:id="25"/>
      <w:bookmarkEnd w:id="26"/>
      <w:bookmarkEnd w:id="27"/>
    </w:p>
    <w:p w14:paraId="3C990FE9" w14:textId="797A69A7" w:rsidR="00127AFC" w:rsidRPr="00576ADE" w:rsidRDefault="002D5B2C" w:rsidP="00576ADE">
      <w:pPr>
        <w:jc w:val="center"/>
        <w:rPr>
          <w:b/>
          <w:sz w:val="28"/>
          <w:szCs w:val="28"/>
        </w:rPr>
      </w:pPr>
      <w:proofErr w:type="gramStart"/>
      <w:r w:rsidRPr="00576ADE">
        <w:rPr>
          <w:b/>
          <w:sz w:val="28"/>
          <w:szCs w:val="28"/>
        </w:rPr>
        <w:t>ИЗ ЧЛ.</w:t>
      </w:r>
      <w:proofErr w:type="gramEnd"/>
      <w:r w:rsidRPr="00576ADE">
        <w:rPr>
          <w:b/>
          <w:sz w:val="28"/>
          <w:szCs w:val="28"/>
        </w:rPr>
        <w:t xml:space="preserve"> 75. И 76. ЗАКОНА И УПУТСТВО КАКО СЕ ДОКАЗУЈЕ ИСПУЊЕНОСТ ТИХ УСЛОВА</w:t>
      </w:r>
      <w:bookmarkEnd w:id="28"/>
    </w:p>
    <w:p w14:paraId="570433F6" w14:textId="77777777" w:rsidR="002050CA" w:rsidRDefault="002050CA" w:rsidP="002050CA">
      <w:pPr>
        <w:rPr>
          <w:lang w:val="sr-Latn-CS"/>
        </w:rPr>
      </w:pPr>
    </w:p>
    <w:p w14:paraId="574A47CC" w14:textId="77777777" w:rsidR="00CD60D3" w:rsidRPr="009937B8" w:rsidRDefault="002050CA" w:rsidP="009937B8">
      <w:pPr>
        <w:jc w:val="both"/>
        <w:rPr>
          <w:lang w:val="sr-Latn-CS"/>
        </w:rPr>
      </w:pPr>
      <w:r w:rsidRPr="0052388D">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142"/>
        <w:gridCol w:w="3827"/>
        <w:gridCol w:w="1807"/>
      </w:tblGrid>
      <w:tr w:rsidR="00CD60D3" w:rsidRPr="00AE1407" w14:paraId="22EDEC2C" w14:textId="77777777" w:rsidTr="00072306">
        <w:trPr>
          <w:trHeight w:val="972"/>
        </w:trPr>
        <w:tc>
          <w:tcPr>
            <w:tcW w:w="801" w:type="dxa"/>
            <w:vAlign w:val="center"/>
          </w:tcPr>
          <w:p w14:paraId="57B1385F" w14:textId="77777777" w:rsidR="00CD60D3" w:rsidRPr="00AE1407" w:rsidRDefault="00CD60D3" w:rsidP="00CD60D3">
            <w:pPr>
              <w:jc w:val="center"/>
              <w:rPr>
                <w:noProof/>
              </w:rPr>
            </w:pPr>
            <w:r w:rsidRPr="00AE1407">
              <w:rPr>
                <w:noProof/>
              </w:rPr>
              <w:t>Бр.</w:t>
            </w:r>
          </w:p>
        </w:tc>
        <w:tc>
          <w:tcPr>
            <w:tcW w:w="3183" w:type="dxa"/>
            <w:gridSpan w:val="2"/>
            <w:vAlign w:val="center"/>
          </w:tcPr>
          <w:p w14:paraId="44CC777E" w14:textId="77777777" w:rsidR="00CD60D3" w:rsidRPr="00AE1407" w:rsidRDefault="00CD60D3" w:rsidP="00CD60D3">
            <w:pPr>
              <w:jc w:val="center"/>
              <w:rPr>
                <w:noProof/>
              </w:rPr>
            </w:pPr>
            <w:r w:rsidRPr="00AE1407">
              <w:rPr>
                <w:noProof/>
              </w:rPr>
              <w:t>УСЛОВИ</w:t>
            </w:r>
          </w:p>
        </w:tc>
        <w:tc>
          <w:tcPr>
            <w:tcW w:w="3827" w:type="dxa"/>
            <w:vAlign w:val="center"/>
          </w:tcPr>
          <w:p w14:paraId="7310F496" w14:textId="77777777" w:rsidR="00CD60D3" w:rsidRPr="00AE1407" w:rsidRDefault="00CD60D3" w:rsidP="00CD60D3">
            <w:pPr>
              <w:jc w:val="center"/>
              <w:rPr>
                <w:noProof/>
              </w:rPr>
            </w:pPr>
            <w:r w:rsidRPr="00AE1407">
              <w:rPr>
                <w:noProof/>
              </w:rPr>
              <w:t>ДОКАЗИ</w:t>
            </w:r>
          </w:p>
        </w:tc>
        <w:tc>
          <w:tcPr>
            <w:tcW w:w="1807" w:type="dxa"/>
          </w:tcPr>
          <w:p w14:paraId="6C841A32" w14:textId="77777777" w:rsidR="00CD60D3" w:rsidRPr="005B07C0" w:rsidRDefault="00CD60D3" w:rsidP="00CD60D3">
            <w:pPr>
              <w:jc w:val="center"/>
              <w:rPr>
                <w:noProof/>
              </w:rPr>
            </w:pPr>
            <w:r w:rsidRPr="0052388D">
              <w:rPr>
                <w:noProof/>
                <w:sz w:val="20"/>
                <w:szCs w:val="20"/>
              </w:rPr>
              <w:t>ИСПУЊЕНОСТ УСЛОВА ПОНУЂАЧ ПОПУЊАВА СА ДА ИЛИ НЕ</w:t>
            </w:r>
          </w:p>
        </w:tc>
      </w:tr>
      <w:tr w:rsidR="00B6616F" w:rsidRPr="00AE1407" w14:paraId="23AB3BF9" w14:textId="77777777" w:rsidTr="00B6616F">
        <w:trPr>
          <w:trHeight w:val="505"/>
        </w:trPr>
        <w:tc>
          <w:tcPr>
            <w:tcW w:w="7811" w:type="dxa"/>
            <w:gridSpan w:val="4"/>
          </w:tcPr>
          <w:p w14:paraId="1C8A1F24" w14:textId="77777777" w:rsidR="00B6616F" w:rsidRPr="00AE1407" w:rsidRDefault="00B6616F" w:rsidP="00CD60D3">
            <w:pPr>
              <w:jc w:val="center"/>
              <w:rPr>
                <w:b/>
                <w:noProof/>
              </w:rPr>
            </w:pPr>
            <w:r w:rsidRPr="00AE1407">
              <w:rPr>
                <w:b/>
                <w:noProof/>
              </w:rPr>
              <w:t>ОБАВЕЗНИ УСЛОВИ ЗА УЧЕШЋЕ У ПОСТУПКУ ЈАВНЕ НАБАВКЕ ИЗ ЧЛАНА 75. ЗАКОНА</w:t>
            </w:r>
          </w:p>
        </w:tc>
        <w:tc>
          <w:tcPr>
            <w:tcW w:w="1807" w:type="dxa"/>
          </w:tcPr>
          <w:p w14:paraId="79D962AB" w14:textId="77777777" w:rsidR="00B6616F" w:rsidRPr="00C87537" w:rsidRDefault="00B6616F" w:rsidP="00C87537">
            <w:pPr>
              <w:rPr>
                <w:b/>
                <w:noProof/>
                <w:lang w:val="sr-Cyrl-CS"/>
              </w:rPr>
            </w:pPr>
          </w:p>
        </w:tc>
      </w:tr>
      <w:tr w:rsidR="00CD60D3" w:rsidRPr="00AE1407" w14:paraId="188A7F4F" w14:textId="77777777" w:rsidTr="00854630">
        <w:trPr>
          <w:trHeight w:val="505"/>
        </w:trPr>
        <w:tc>
          <w:tcPr>
            <w:tcW w:w="801" w:type="dxa"/>
            <w:vAlign w:val="center"/>
          </w:tcPr>
          <w:p w14:paraId="7B28910D" w14:textId="77777777" w:rsidR="00CD60D3" w:rsidRPr="00AE1407" w:rsidRDefault="00CD60D3" w:rsidP="00BD619D">
            <w:pPr>
              <w:pStyle w:val="ListParagraph"/>
              <w:numPr>
                <w:ilvl w:val="0"/>
                <w:numId w:val="18"/>
              </w:numPr>
              <w:rPr>
                <w:noProof/>
              </w:rPr>
            </w:pPr>
          </w:p>
        </w:tc>
        <w:tc>
          <w:tcPr>
            <w:tcW w:w="3183" w:type="dxa"/>
            <w:gridSpan w:val="2"/>
          </w:tcPr>
          <w:p w14:paraId="5E519881" w14:textId="77777777" w:rsidR="00CD60D3" w:rsidRPr="00AE1407" w:rsidRDefault="00CD60D3" w:rsidP="00CD60D3">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3827" w:type="dxa"/>
          </w:tcPr>
          <w:p w14:paraId="7B548592" w14:textId="77777777" w:rsidR="00CD60D3" w:rsidRPr="00AE1407" w:rsidRDefault="00CD60D3" w:rsidP="00CD60D3">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c>
          <w:tcPr>
            <w:tcW w:w="1807" w:type="dxa"/>
          </w:tcPr>
          <w:p w14:paraId="749523C7" w14:textId="77777777" w:rsidR="00CD60D3" w:rsidRPr="00AE1407" w:rsidRDefault="00CD60D3" w:rsidP="00CD60D3">
            <w:pPr>
              <w:jc w:val="both"/>
              <w:rPr>
                <w:noProof/>
              </w:rPr>
            </w:pPr>
          </w:p>
        </w:tc>
      </w:tr>
      <w:tr w:rsidR="00CD60D3" w:rsidRPr="00AE1407" w14:paraId="1C66CB3C" w14:textId="77777777" w:rsidTr="00854630">
        <w:trPr>
          <w:trHeight w:val="458"/>
        </w:trPr>
        <w:tc>
          <w:tcPr>
            <w:tcW w:w="801" w:type="dxa"/>
            <w:vAlign w:val="center"/>
          </w:tcPr>
          <w:p w14:paraId="1442B07A" w14:textId="77777777" w:rsidR="00CD60D3" w:rsidRPr="00AE1407" w:rsidRDefault="00CD60D3" w:rsidP="00BD619D">
            <w:pPr>
              <w:pStyle w:val="ListParagraph"/>
              <w:numPr>
                <w:ilvl w:val="0"/>
                <w:numId w:val="18"/>
              </w:numPr>
              <w:rPr>
                <w:noProof/>
              </w:rPr>
            </w:pPr>
          </w:p>
        </w:tc>
        <w:tc>
          <w:tcPr>
            <w:tcW w:w="3183" w:type="dxa"/>
            <w:gridSpan w:val="2"/>
            <w:vAlign w:val="center"/>
          </w:tcPr>
          <w:p w14:paraId="5D78E354" w14:textId="77777777" w:rsidR="00CD60D3" w:rsidRPr="00AE1407" w:rsidRDefault="00CD60D3" w:rsidP="00CD60D3">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3827" w:type="dxa"/>
          </w:tcPr>
          <w:p w14:paraId="01B5F166" w14:textId="77777777" w:rsidR="00CD60D3" w:rsidRPr="009937B8" w:rsidRDefault="00CD60D3" w:rsidP="00CD60D3">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14:paraId="3BFA8E67" w14:textId="77777777" w:rsidR="00CD60D3" w:rsidRPr="00AE1407" w:rsidRDefault="009937B8" w:rsidP="009937B8">
            <w:pPr>
              <w:pStyle w:val="Default"/>
              <w:jc w:val="both"/>
              <w:rPr>
                <w:rFonts w:ascii="Times New Roman" w:hAnsi="Times New Roman" w:cs="Times New Roman"/>
                <w:color w:val="auto"/>
              </w:rPr>
            </w:pPr>
            <w:r>
              <w:rPr>
                <w:rFonts w:ascii="Times New Roman" w:hAnsi="Times New Roman" w:cs="Times New Roman"/>
                <w:color w:val="auto"/>
              </w:rPr>
              <w:t xml:space="preserve">1.Извод из казнене евиденције, </w:t>
            </w:r>
            <w:r w:rsidR="00CD60D3"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00CD60D3" w:rsidRPr="00AE1407">
              <w:rPr>
                <w:rFonts w:ascii="Times New Roman" w:hAnsi="Times New Roman" w:cs="Times New Roman"/>
                <w:color w:val="auto"/>
                <w:lang w:val="ru-RU"/>
              </w:rPr>
              <w:t>,</w:t>
            </w:r>
            <w:r w:rsidR="00CD60D3"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14:paraId="1635CFAD" w14:textId="77777777" w:rsidR="00CD60D3" w:rsidRPr="00AE1407" w:rsidRDefault="009937B8" w:rsidP="009937B8">
            <w:pPr>
              <w:pStyle w:val="Default"/>
              <w:ind w:left="33"/>
              <w:jc w:val="both"/>
              <w:rPr>
                <w:rFonts w:ascii="Times New Roman" w:hAnsi="Times New Roman" w:cs="Times New Roman"/>
                <w:color w:val="auto"/>
              </w:rPr>
            </w:pPr>
            <w:r>
              <w:rPr>
                <w:rFonts w:ascii="Times New Roman" w:hAnsi="Times New Roman" w:cs="Times New Roman"/>
                <w:color w:val="auto"/>
              </w:rPr>
              <w:t>2.</w:t>
            </w:r>
            <w:r w:rsidR="00CD60D3"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14:paraId="296CEA8E" w14:textId="77777777" w:rsidR="00CD60D3" w:rsidRPr="005B07C0" w:rsidRDefault="009937B8" w:rsidP="009937B8">
            <w:pPr>
              <w:pStyle w:val="Default"/>
              <w:ind w:left="33"/>
              <w:jc w:val="both"/>
              <w:rPr>
                <w:rFonts w:ascii="Times New Roman" w:hAnsi="Times New Roman" w:cs="Times New Roman"/>
                <w:color w:val="auto"/>
              </w:rPr>
            </w:pPr>
            <w:r>
              <w:rPr>
                <w:rFonts w:ascii="Times New Roman" w:hAnsi="Times New Roman" w:cs="Times New Roman"/>
                <w:color w:val="auto"/>
              </w:rPr>
              <w:t>3.</w:t>
            </w:r>
            <w:r w:rsidR="00CD60D3" w:rsidRPr="005B07C0">
              <w:rPr>
                <w:rFonts w:ascii="Times New Roman" w:hAnsi="Times New Roman" w:cs="Times New Roman"/>
                <w:color w:val="auto"/>
              </w:rPr>
              <w:t xml:space="preserve">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w:t>
            </w:r>
            <w:r w:rsidR="00CD60D3" w:rsidRPr="005B07C0">
              <w:rPr>
                <w:rFonts w:ascii="Times New Roman" w:hAnsi="Times New Roman" w:cs="Times New Roman"/>
                <w:color w:val="auto"/>
              </w:rPr>
              <w:lastRenderedPageBreak/>
              <w:t>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14:paraId="526F00BB" w14:textId="77777777" w:rsidR="00CD60D3" w:rsidRPr="009937B8" w:rsidRDefault="00CD60D3" w:rsidP="00CD60D3">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14:paraId="077BFA27" w14:textId="77777777" w:rsidR="00CD60D3" w:rsidRPr="00AE1407" w:rsidRDefault="00CD60D3" w:rsidP="00CD60D3">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14:paraId="3A385314" w14:textId="77777777" w:rsidR="00CD60D3" w:rsidRPr="009937B8" w:rsidRDefault="00CD60D3" w:rsidP="00CD60D3">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14:paraId="1DD806DA" w14:textId="77777777" w:rsidR="00CD60D3" w:rsidRPr="00AE1407" w:rsidRDefault="00CD60D3" w:rsidP="00CD60D3">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807" w:type="dxa"/>
          </w:tcPr>
          <w:p w14:paraId="038B91D8" w14:textId="77777777" w:rsidR="00CD60D3" w:rsidRPr="00AE1407" w:rsidRDefault="00CD60D3" w:rsidP="00CD60D3">
            <w:pPr>
              <w:pStyle w:val="Default"/>
              <w:jc w:val="both"/>
              <w:rPr>
                <w:rFonts w:ascii="Times New Roman" w:hAnsi="Times New Roman" w:cs="Times New Roman"/>
                <w:iCs/>
                <w:color w:val="auto"/>
              </w:rPr>
            </w:pPr>
          </w:p>
        </w:tc>
      </w:tr>
      <w:tr w:rsidR="00CD60D3" w:rsidRPr="00AE1407" w14:paraId="52084727" w14:textId="77777777" w:rsidTr="00854630">
        <w:trPr>
          <w:trHeight w:val="789"/>
        </w:trPr>
        <w:tc>
          <w:tcPr>
            <w:tcW w:w="801" w:type="dxa"/>
            <w:vAlign w:val="center"/>
          </w:tcPr>
          <w:p w14:paraId="2E8F8661" w14:textId="77777777" w:rsidR="00CD60D3" w:rsidRPr="00AE1407" w:rsidRDefault="00CD60D3" w:rsidP="00BD619D">
            <w:pPr>
              <w:pStyle w:val="ListParagraph"/>
              <w:numPr>
                <w:ilvl w:val="0"/>
                <w:numId w:val="18"/>
              </w:numPr>
              <w:rPr>
                <w:noProof/>
              </w:rPr>
            </w:pPr>
          </w:p>
        </w:tc>
        <w:tc>
          <w:tcPr>
            <w:tcW w:w="3183" w:type="dxa"/>
            <w:gridSpan w:val="2"/>
            <w:vAlign w:val="center"/>
          </w:tcPr>
          <w:p w14:paraId="5322F8F3" w14:textId="77777777" w:rsidR="00CD60D3" w:rsidRPr="00AE1407" w:rsidRDefault="00CD60D3" w:rsidP="00CD60D3">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3827" w:type="dxa"/>
          </w:tcPr>
          <w:p w14:paraId="7FB56794" w14:textId="77777777" w:rsidR="00CD60D3" w:rsidRPr="00AE1407" w:rsidRDefault="00CD60D3" w:rsidP="00CD60D3">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14:paraId="6D5388C8" w14:textId="77777777" w:rsidR="00CD60D3" w:rsidRPr="00AE1407" w:rsidRDefault="00CD60D3" w:rsidP="002D087B">
            <w:pPr>
              <w:pStyle w:val="Default"/>
              <w:jc w:val="both"/>
              <w:rPr>
                <w:b/>
                <w:noProof/>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w:t>
            </w:r>
            <w:r w:rsidRPr="00AE1407">
              <w:rPr>
                <w:rFonts w:ascii="Times New Roman" w:hAnsi="Times New Roman" w:cs="Times New Roman"/>
                <w:iCs/>
                <w:color w:val="auto"/>
              </w:rPr>
              <w:lastRenderedPageBreak/>
              <w:t>отварања понуде</w:t>
            </w:r>
            <w:r w:rsidRPr="00AE1407">
              <w:rPr>
                <w:rFonts w:ascii="Times New Roman" w:hAnsi="Times New Roman" w:cs="Times New Roman"/>
                <w:b/>
                <w:bCs/>
                <w:iCs/>
                <w:color w:val="auto"/>
              </w:rPr>
              <w:t xml:space="preserve">. </w:t>
            </w:r>
          </w:p>
        </w:tc>
        <w:tc>
          <w:tcPr>
            <w:tcW w:w="1807" w:type="dxa"/>
          </w:tcPr>
          <w:p w14:paraId="38B34FC7" w14:textId="77777777" w:rsidR="00CD60D3" w:rsidRPr="00AE1407" w:rsidRDefault="00CD60D3" w:rsidP="00CD60D3">
            <w:pPr>
              <w:pStyle w:val="Default"/>
              <w:rPr>
                <w:rFonts w:ascii="Times New Roman" w:hAnsi="Times New Roman" w:cs="Times New Roman"/>
                <w:iCs/>
                <w:color w:val="auto"/>
              </w:rPr>
            </w:pPr>
          </w:p>
        </w:tc>
      </w:tr>
      <w:tr w:rsidR="00B6616F" w:rsidRPr="00AE1407" w14:paraId="3E5B9D58" w14:textId="77777777" w:rsidTr="00B6616F">
        <w:trPr>
          <w:trHeight w:val="848"/>
        </w:trPr>
        <w:tc>
          <w:tcPr>
            <w:tcW w:w="7811" w:type="dxa"/>
            <w:gridSpan w:val="4"/>
            <w:vAlign w:val="center"/>
          </w:tcPr>
          <w:p w14:paraId="107C53BE" w14:textId="77777777" w:rsidR="00B6616F" w:rsidRPr="001E45F1" w:rsidRDefault="00B6616F" w:rsidP="001E45F1">
            <w:pPr>
              <w:jc w:val="center"/>
              <w:rPr>
                <w:b/>
                <w:noProof/>
              </w:rPr>
            </w:pPr>
            <w:r w:rsidRPr="00B02EA0">
              <w:rPr>
                <w:b/>
                <w:noProof/>
              </w:rPr>
              <w:lastRenderedPageBreak/>
              <w:t>ДОДАТНИ УСЛОВИ ЗА УЧЕШЋЕ У ПОСТУПКУ ЈАВНЕ НАБАВКЕ ИЗ ЧЛАНА 76. ЗАКОНА</w:t>
            </w:r>
          </w:p>
        </w:tc>
        <w:tc>
          <w:tcPr>
            <w:tcW w:w="1807" w:type="dxa"/>
            <w:vAlign w:val="center"/>
          </w:tcPr>
          <w:p w14:paraId="0CA55932" w14:textId="77777777" w:rsidR="00B6616F" w:rsidRPr="001E45F1" w:rsidRDefault="00B6616F" w:rsidP="001E45F1">
            <w:pPr>
              <w:jc w:val="center"/>
              <w:rPr>
                <w:b/>
                <w:noProof/>
              </w:rPr>
            </w:pPr>
          </w:p>
        </w:tc>
      </w:tr>
      <w:tr w:rsidR="00B02EA0" w:rsidRPr="00AE1407" w14:paraId="78DC8463" w14:textId="77777777" w:rsidTr="00B02EA0">
        <w:trPr>
          <w:trHeight w:val="848"/>
        </w:trPr>
        <w:tc>
          <w:tcPr>
            <w:tcW w:w="801" w:type="dxa"/>
            <w:shd w:val="clear" w:color="auto" w:fill="auto"/>
            <w:vAlign w:val="center"/>
          </w:tcPr>
          <w:p w14:paraId="5BB00C10" w14:textId="77777777" w:rsidR="00B02EA0" w:rsidRPr="00B833F8" w:rsidRDefault="00B02EA0" w:rsidP="00D017D1">
            <w:pPr>
              <w:pStyle w:val="ListParagraph"/>
              <w:numPr>
                <w:ilvl w:val="0"/>
                <w:numId w:val="25"/>
              </w:numPr>
              <w:rPr>
                <w:noProof/>
              </w:rPr>
            </w:pPr>
          </w:p>
        </w:tc>
        <w:tc>
          <w:tcPr>
            <w:tcW w:w="3041" w:type="dxa"/>
            <w:shd w:val="clear" w:color="auto" w:fill="auto"/>
          </w:tcPr>
          <w:p w14:paraId="609C6A10" w14:textId="77777777" w:rsidR="00B02EA0" w:rsidRPr="00C5469F" w:rsidRDefault="00B02EA0" w:rsidP="00B02EA0">
            <w:pPr>
              <w:jc w:val="both"/>
              <w:rPr>
                <w:lang w:val="sr-Cyrl-RS"/>
              </w:rPr>
            </w:pPr>
            <w:r w:rsidRPr="00C5469F">
              <w:rPr>
                <w:lang w:val="sr-Latn-CS"/>
              </w:rPr>
              <w:t>Понуђач располаже довољним техничким и кадровским капацитетом</w:t>
            </w:r>
            <w:r w:rsidRPr="00C5469F">
              <w:rPr>
                <w:lang w:val="sr-Cyrl-RS"/>
              </w:rPr>
              <w:t>:</w:t>
            </w:r>
          </w:p>
          <w:p w14:paraId="6B9DC266" w14:textId="77777777" w:rsidR="00B02EA0" w:rsidRPr="00C5469F" w:rsidRDefault="00B02EA0" w:rsidP="00B02EA0">
            <w:pPr>
              <w:jc w:val="both"/>
              <w:rPr>
                <w:lang w:val="sr-Cyrl-RS"/>
              </w:rPr>
            </w:pPr>
            <w:r w:rsidRPr="00C5469F">
              <w:rPr>
                <w:lang w:val="sr-Cyrl-RS"/>
              </w:rPr>
              <w:t xml:space="preserve">- </w:t>
            </w:r>
            <w:r w:rsidRPr="00C5469F">
              <w:rPr>
                <w:lang w:val="sr-Latn-CS"/>
              </w:rPr>
              <w:t xml:space="preserve">понуђач мора да има </w:t>
            </w:r>
            <w:r w:rsidRPr="00C5469F">
              <w:t>најмање</w:t>
            </w:r>
            <w:r w:rsidRPr="00C5469F">
              <w:rPr>
                <w:lang w:val="sr-Latn-CS"/>
              </w:rPr>
              <w:t xml:space="preserve"> </w:t>
            </w:r>
            <w:r w:rsidRPr="00C5469F">
              <w:rPr>
                <w:lang w:val="sr-Cyrl-RS"/>
              </w:rPr>
              <w:t xml:space="preserve">четири запослена КВ радника и то: најмање 2 (два) запослена КВ радника грађевинске струке и  2 (два) запослена КВ радника машинске струке </w:t>
            </w:r>
            <w:r w:rsidRPr="00C5469F">
              <w:rPr>
                <w:lang w:val="sr-Latn-CS"/>
              </w:rPr>
              <w:t>ко</w:t>
            </w:r>
            <w:r w:rsidRPr="00C5469F">
              <w:t>ји</w:t>
            </w:r>
            <w:r w:rsidRPr="00C5469F">
              <w:rPr>
                <w:lang w:val="sr-Latn-CS"/>
              </w:rPr>
              <w:t xml:space="preserve"> ће бити одговорн</w:t>
            </w:r>
            <w:r w:rsidRPr="00C5469F">
              <w:t>и</w:t>
            </w:r>
            <w:r w:rsidRPr="00C5469F">
              <w:rPr>
                <w:lang w:val="sr-Latn-CS"/>
              </w:rPr>
              <w:t xml:space="preserve"> за извршење уговора</w:t>
            </w:r>
            <w:r w:rsidRPr="00C5469F">
              <w:t>,</w:t>
            </w:r>
            <w:r w:rsidRPr="00C5469F">
              <w:rPr>
                <w:lang w:val="sr-Cyrl-RS"/>
              </w:rPr>
              <w:t xml:space="preserve"> </w:t>
            </w:r>
          </w:p>
          <w:p w14:paraId="1FA5EA3E" w14:textId="1E37B40D" w:rsidR="00B02EA0" w:rsidRPr="003C4E03" w:rsidRDefault="00B02EA0" w:rsidP="00CD60D3">
            <w:pPr>
              <w:jc w:val="both"/>
              <w:rPr>
                <w:noProof/>
              </w:rPr>
            </w:pPr>
            <w:r w:rsidRPr="00C5469F">
              <w:rPr>
                <w:lang w:val="sr-Cyrl-RS"/>
              </w:rPr>
              <w:t xml:space="preserve">- </w:t>
            </w:r>
            <w:r w:rsidRPr="00C5469F">
              <w:t>да поседује најмање једно службено возило</w:t>
            </w:r>
            <w:r w:rsidRPr="00C5469F">
              <w:rPr>
                <w:lang w:val="sr-Latn-CS"/>
              </w:rPr>
              <w:t>.</w:t>
            </w:r>
          </w:p>
        </w:tc>
        <w:tc>
          <w:tcPr>
            <w:tcW w:w="3969" w:type="dxa"/>
            <w:gridSpan w:val="2"/>
            <w:shd w:val="clear" w:color="auto" w:fill="auto"/>
            <w:vAlign w:val="center"/>
          </w:tcPr>
          <w:p w14:paraId="412C9DE4" w14:textId="77777777" w:rsidR="00B02EA0" w:rsidRPr="005C04AF" w:rsidRDefault="00B02EA0" w:rsidP="00B02EA0">
            <w:pPr>
              <w:jc w:val="both"/>
              <w:rPr>
                <w:lang w:val="sr-Latn-RS"/>
              </w:rPr>
            </w:pPr>
            <w:r w:rsidRPr="00C5469F">
              <w:t>Фотокопије радних књижица и</w:t>
            </w:r>
            <w:r w:rsidRPr="00C5469F">
              <w:rPr>
                <w:lang w:val="sr-Cyrl-RS"/>
              </w:rPr>
              <w:t>/или</w:t>
            </w:r>
            <w:r w:rsidRPr="00C5469F">
              <w:t xml:space="preserve"> М-а (односно старих М2) образаца за запослене </w:t>
            </w:r>
            <w:r w:rsidRPr="00C5469F">
              <w:rPr>
                <w:lang w:val="sr-Cyrl-RS"/>
              </w:rPr>
              <w:t>раднике</w:t>
            </w:r>
            <w:r w:rsidRPr="00C5469F">
              <w:rPr>
                <w:lang w:val="sr-Latn-CS"/>
              </w:rPr>
              <w:t>,</w:t>
            </w:r>
            <w:r w:rsidRPr="00C5469F">
              <w:rPr>
                <w:lang w:val="sr-Cyrl-RS"/>
              </w:rPr>
              <w:t xml:space="preserve"> или Изјава под пуном материјалном и кривичном одговорношћу да Понуђач има ангажоване раднике по било ком основу (запослење, уговор о делу, уговор о повременим пословима или сл.) </w:t>
            </w:r>
            <w:r w:rsidRPr="00C5469F">
              <w:t>са нав</w:t>
            </w:r>
            <w:r w:rsidRPr="00C5469F">
              <w:rPr>
                <w:lang w:val="sr-Cyrl-RS"/>
              </w:rPr>
              <w:t>е</w:t>
            </w:r>
            <w:r w:rsidRPr="00C5469F">
              <w:t>деним бројевима контакт телефона,</w:t>
            </w:r>
            <w:r w:rsidRPr="00C5469F">
              <w:rPr>
                <w:lang w:val="sr-Latn-CS"/>
              </w:rPr>
              <w:t xml:space="preserve"> који ће бити одговорни за извршење уговора</w:t>
            </w:r>
            <w:r w:rsidRPr="00C5469F">
              <w:t>, као и</w:t>
            </w:r>
            <w:r>
              <w:rPr>
                <w:lang w:val="sr-Latn-RS"/>
              </w:rPr>
              <w:t>;</w:t>
            </w:r>
          </w:p>
          <w:p w14:paraId="31F656AD" w14:textId="67B202BA" w:rsidR="00B02EA0" w:rsidRPr="003C4E03" w:rsidRDefault="00B02EA0" w:rsidP="009937B8">
            <w:pPr>
              <w:jc w:val="both"/>
              <w:rPr>
                <w:noProof/>
              </w:rPr>
            </w:pPr>
            <w:r w:rsidRPr="00C5469F">
              <w:rPr>
                <w:lang w:val="sr-Cyrl-RS"/>
              </w:rPr>
              <w:t>-</w:t>
            </w:r>
            <w:r w:rsidRPr="00C5469F">
              <w:t xml:space="preserve"> фотокопиј</w:t>
            </w:r>
            <w:r w:rsidRPr="00C5469F">
              <w:rPr>
                <w:lang w:val="sr-Cyrl-RS"/>
              </w:rPr>
              <w:t>а</w:t>
            </w:r>
            <w:r w:rsidRPr="00C5469F">
              <w:t xml:space="preserve"> саобраћајне дозволе</w:t>
            </w:r>
            <w:r w:rsidRPr="00C5469F">
              <w:rPr>
                <w:lang w:val="sr-Cyrl-RS"/>
              </w:rPr>
              <w:t xml:space="preserve"> или др</w:t>
            </w:r>
            <w:r>
              <w:rPr>
                <w:lang w:val="sr-Cyrl-RS"/>
              </w:rPr>
              <w:t>уги доказ да располаже моторним</w:t>
            </w:r>
            <w:r w:rsidRPr="00C5469F">
              <w:rPr>
                <w:lang w:val="sr-Cyrl-RS"/>
              </w:rPr>
              <w:t xml:space="preserve"> возилом (уговор о лизингу, уговор о закупу/ изнајмљивању или сл)</w:t>
            </w:r>
            <w:r w:rsidRPr="00C5469F">
              <w:t xml:space="preserve">. </w:t>
            </w:r>
          </w:p>
        </w:tc>
        <w:tc>
          <w:tcPr>
            <w:tcW w:w="1807" w:type="dxa"/>
          </w:tcPr>
          <w:p w14:paraId="5267F2DA" w14:textId="77777777" w:rsidR="00B02EA0" w:rsidRPr="00F3712C" w:rsidRDefault="00B02EA0" w:rsidP="00CD60D3">
            <w:pPr>
              <w:jc w:val="both"/>
              <w:rPr>
                <w:b/>
                <w:noProof/>
                <w:highlight w:val="yellow"/>
              </w:rPr>
            </w:pPr>
          </w:p>
        </w:tc>
      </w:tr>
    </w:tbl>
    <w:p w14:paraId="7BF8F383" w14:textId="77777777" w:rsidR="00CD60D3" w:rsidRDefault="00CD60D3" w:rsidP="002D5B2C">
      <w:pPr>
        <w:rPr>
          <w:noProof/>
        </w:rPr>
      </w:pPr>
    </w:p>
    <w:p w14:paraId="18A2D624" w14:textId="77777777" w:rsidR="00AD2380" w:rsidRPr="00734936" w:rsidRDefault="00AD2380" w:rsidP="00AD2380">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p>
    <w:p w14:paraId="39FDD129" w14:textId="77777777" w:rsidR="00AD2380" w:rsidRPr="00AE1407" w:rsidRDefault="00AD2380" w:rsidP="002D5B2C">
      <w:pPr>
        <w:rPr>
          <w:noProof/>
        </w:rPr>
      </w:pPr>
    </w:p>
    <w:p w14:paraId="594DE091" w14:textId="77777777" w:rsidR="002D5B2C" w:rsidRDefault="004B101C" w:rsidP="00EF466B">
      <w:pPr>
        <w:pStyle w:val="ListParagraph"/>
        <w:numPr>
          <w:ilvl w:val="0"/>
          <w:numId w:val="1"/>
        </w:numPr>
        <w:rPr>
          <w:noProof/>
        </w:rPr>
      </w:pPr>
      <w:r w:rsidRPr="001E5B07">
        <w:rPr>
          <w:noProof/>
        </w:rPr>
        <w:t xml:space="preserve">Докази из тачака </w:t>
      </w:r>
      <w:r w:rsidR="00A202BF" w:rsidRPr="001757D2">
        <w:rPr>
          <w:noProof/>
        </w:rPr>
        <w:t>2. и 3</w:t>
      </w:r>
      <w:r w:rsidRPr="001757D2">
        <w:rPr>
          <w:noProof/>
        </w:rPr>
        <w:t>. не</w:t>
      </w:r>
      <w:r w:rsidRPr="001E5B07">
        <w:rPr>
          <w:noProof/>
        </w:rPr>
        <w:t xml:space="preserve"> могу бити старији од два месеца пре отварања понуда</w:t>
      </w:r>
      <w:r w:rsidR="002D5B2C" w:rsidRPr="00AE1407">
        <w:rPr>
          <w:noProof/>
        </w:rPr>
        <w:t>.</w:t>
      </w:r>
    </w:p>
    <w:p w14:paraId="1BAD103E" w14:textId="77777777" w:rsidR="004F4808" w:rsidRDefault="004F4808" w:rsidP="004F4808">
      <w:pPr>
        <w:pStyle w:val="ListParagraph"/>
        <w:ind w:left="405"/>
        <w:jc w:val="both"/>
        <w:rPr>
          <w:noProof/>
        </w:rPr>
      </w:pPr>
    </w:p>
    <w:p w14:paraId="331F7DAD" w14:textId="718AF44A" w:rsidR="00B02EA0" w:rsidRDefault="004F4808" w:rsidP="00FC1E62">
      <w:pPr>
        <w:pStyle w:val="ListParagraph"/>
        <w:numPr>
          <w:ilvl w:val="0"/>
          <w:numId w:val="1"/>
        </w:numPr>
        <w:jc w:val="both"/>
        <w:rPr>
          <w:noProof/>
        </w:rPr>
      </w:pPr>
      <w:r w:rsidRPr="007678BD">
        <w:rPr>
          <w:noProof/>
        </w:rPr>
        <w:t>ОБАВЕЗН</w:t>
      </w:r>
      <w:r w:rsidRPr="007678BD">
        <w:rPr>
          <w:noProof/>
          <w:lang w:val="sr-Cyrl-CS"/>
        </w:rPr>
        <w:t>И</w:t>
      </w:r>
      <w:r w:rsidRPr="007678BD">
        <w:rPr>
          <w:noProof/>
        </w:rPr>
        <w:t xml:space="preserve">  </w:t>
      </w:r>
      <w:r w:rsidR="00B02EA0">
        <w:rPr>
          <w:noProof/>
          <w:lang w:val="sr-Cyrl-RS"/>
        </w:rPr>
        <w:t xml:space="preserve">И ДОДАТНИ </w:t>
      </w:r>
      <w:r w:rsidRPr="007678BD">
        <w:rPr>
          <w:noProof/>
        </w:rPr>
        <w:t>УСЛОВ</w:t>
      </w:r>
      <w:r w:rsidRPr="007678BD">
        <w:rPr>
          <w:noProof/>
          <w:lang w:val="sr-Cyrl-CS"/>
        </w:rPr>
        <w:t>И</w:t>
      </w:r>
      <w:r w:rsidRPr="007678BD">
        <w:rPr>
          <w:noProof/>
        </w:rPr>
        <w:t xml:space="preserve"> ЗА УЧЕШЋЕ У ПОСТУПКУ ЈАВНЕ НАБАВКЕ ИЗ ЧЛАНА 75. ЗАКОНА о ЈН: </w:t>
      </w:r>
    </w:p>
    <w:p w14:paraId="5DC05A56" w14:textId="77777777" w:rsidR="00B02EA0" w:rsidRPr="00B02EA0" w:rsidRDefault="00B02EA0" w:rsidP="00B02EA0">
      <w:pPr>
        <w:pStyle w:val="ListParagraph"/>
        <w:rPr>
          <w:noProof/>
          <w:highlight w:val="yellow"/>
          <w:lang w:val="sr-Cyrl-CS"/>
        </w:rPr>
      </w:pPr>
    </w:p>
    <w:p w14:paraId="598FF6AA" w14:textId="68D4B3CE" w:rsidR="004F4808" w:rsidRPr="00B02EA0" w:rsidRDefault="007678BD" w:rsidP="00BD619D">
      <w:pPr>
        <w:pStyle w:val="ListParagraph"/>
        <w:ind w:left="405"/>
        <w:jc w:val="both"/>
        <w:rPr>
          <w:noProof/>
          <w:lang w:val="sr-Cyrl-CS"/>
        </w:rPr>
      </w:pPr>
      <w:r w:rsidRPr="00B02EA0">
        <w:rPr>
          <w:noProof/>
          <w:lang w:val="sr-Cyrl-CS"/>
        </w:rPr>
        <w:t xml:space="preserve">Испуњеност </w:t>
      </w:r>
      <w:r w:rsidR="00B02EA0" w:rsidRPr="00B02EA0">
        <w:rPr>
          <w:noProof/>
          <w:lang w:val="sr-Cyrl-RS"/>
        </w:rPr>
        <w:t xml:space="preserve">обавезних и додатних </w:t>
      </w:r>
      <w:r w:rsidR="00875FBC" w:rsidRPr="00B02EA0">
        <w:rPr>
          <w:noProof/>
          <w:lang w:val="sr-Cyrl-CS"/>
        </w:rPr>
        <w:t>услова</w:t>
      </w:r>
      <w:r w:rsidRPr="00B02EA0">
        <w:rPr>
          <w:noProof/>
          <w:lang w:val="sr-Cyrl-CS"/>
        </w:rPr>
        <w:t xml:space="preserve"> </w:t>
      </w:r>
      <w:r w:rsidR="004F4808" w:rsidRPr="00B02EA0">
        <w:rPr>
          <w:noProof/>
        </w:rPr>
        <w:t xml:space="preserve">потврђује законски заступник понуђача потписаном </w:t>
      </w:r>
      <w:r w:rsidR="00C15D3D" w:rsidRPr="00B02EA0">
        <w:rPr>
          <w:noProof/>
        </w:rPr>
        <w:t>и печатираном ОВОМ</w:t>
      </w:r>
      <w:r w:rsidR="004F4808" w:rsidRPr="00B02EA0">
        <w:rPr>
          <w:noProof/>
        </w:rPr>
        <w:t xml:space="preserve"> ИЗЈАВОМ.</w:t>
      </w:r>
    </w:p>
    <w:p w14:paraId="4C21C092" w14:textId="77777777" w:rsidR="00C15D3D" w:rsidRPr="00C15D3D" w:rsidRDefault="00C15D3D" w:rsidP="004F4808">
      <w:pPr>
        <w:pStyle w:val="ListParagraph"/>
        <w:ind w:left="405"/>
        <w:jc w:val="both"/>
        <w:rPr>
          <w:noProof/>
          <w:highlight w:val="yellow"/>
        </w:rPr>
      </w:pPr>
    </w:p>
    <w:p w14:paraId="45E5843E" w14:textId="77777777" w:rsidR="004F4808" w:rsidRPr="00734936" w:rsidRDefault="004F4808" w:rsidP="004F4808">
      <w:pPr>
        <w:pStyle w:val="ListParagraph"/>
        <w:numPr>
          <w:ilvl w:val="0"/>
          <w:numId w:val="1"/>
        </w:numPr>
        <w:jc w:val="both"/>
        <w:rPr>
          <w:noProof/>
        </w:rPr>
      </w:pPr>
      <w:r w:rsidRPr="00734936">
        <w:t>ИСПУЊЕНОСТ УСЛОВА понуђач попуњава са ДА или НЕ.</w:t>
      </w:r>
    </w:p>
    <w:p w14:paraId="110F2B3F" w14:textId="77777777" w:rsidR="002B1C35" w:rsidRPr="00734936" w:rsidRDefault="002B1C35" w:rsidP="004F4808">
      <w:pPr>
        <w:jc w:val="both"/>
        <w:rPr>
          <w:bCs/>
          <w:iCs/>
        </w:rPr>
      </w:pPr>
    </w:p>
    <w:p w14:paraId="0DFAD8DF" w14:textId="77777777" w:rsidR="00ED153D" w:rsidRPr="00734936" w:rsidRDefault="00937994" w:rsidP="00EF466B">
      <w:pPr>
        <w:pStyle w:val="ListParagraph"/>
        <w:numPr>
          <w:ilvl w:val="0"/>
          <w:numId w:val="1"/>
        </w:numPr>
        <w:tabs>
          <w:tab w:val="left" w:pos="680"/>
        </w:tabs>
        <w:jc w:val="both"/>
        <w:rPr>
          <w:bCs/>
          <w:lang w:val="sr-Cyrl-CS"/>
        </w:rPr>
      </w:pPr>
      <w:r w:rsidRPr="00734936">
        <w:rPr>
          <w:rFonts w:eastAsia="TimesNewRomanPS-BoldMT"/>
          <w:bCs/>
          <w:lang w:val="sr-Cyrl-CS"/>
        </w:rPr>
        <w:t>Наведене доказе о испуњености услова</w:t>
      </w:r>
      <w:r w:rsidR="00071565">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w:t>
      </w:r>
      <w:r w:rsidR="008303D6" w:rsidRPr="00734936">
        <w:rPr>
          <w:rFonts w:eastAsia="TimesNewRomanPS-BoldMT"/>
          <w:bCs/>
          <w:lang w:val="sr-Cyrl-CS"/>
        </w:rPr>
        <w:t xml:space="preserve">комисије </w:t>
      </w:r>
      <w:r w:rsidRPr="00734936">
        <w:rPr>
          <w:rFonts w:eastAsia="TimesNewRomanPS-BoldMT"/>
          <w:bCs/>
          <w:lang w:val="sr-Cyrl-CS"/>
        </w:rPr>
        <w:t>за јавну набавку оцењена као најповољнија, да достави на увид оригинал или оверену к</w:t>
      </w:r>
      <w:r w:rsidR="007221BA" w:rsidRPr="00734936">
        <w:rPr>
          <w:rFonts w:eastAsia="TimesNewRomanPS-BoldMT"/>
          <w:bCs/>
          <w:lang w:val="sr-Cyrl-CS"/>
        </w:rPr>
        <w:t>опију свих и</w:t>
      </w:r>
      <w:r w:rsidR="008303D6" w:rsidRPr="00734936">
        <w:rPr>
          <w:rFonts w:eastAsia="TimesNewRomanPS-BoldMT"/>
          <w:bCs/>
          <w:lang w:val="sr-Cyrl-CS"/>
        </w:rPr>
        <w:t xml:space="preserve">ли поједних </w:t>
      </w:r>
      <w:r w:rsidR="00ED153D" w:rsidRPr="00734936">
        <w:rPr>
          <w:rFonts w:eastAsia="TimesNewRomanPS-BoldMT"/>
          <w:bCs/>
          <w:lang w:val="sr-Cyrl-CS"/>
        </w:rPr>
        <w:t>доказа.</w:t>
      </w:r>
    </w:p>
    <w:p w14:paraId="26475084" w14:textId="2BB33900" w:rsidR="008303D6" w:rsidRPr="00300477" w:rsidRDefault="00FE7D05" w:rsidP="00FE7D05">
      <w:pPr>
        <w:pStyle w:val="ListParagraph"/>
        <w:numPr>
          <w:ilvl w:val="0"/>
          <w:numId w:val="1"/>
        </w:numPr>
        <w:tabs>
          <w:tab w:val="left" w:pos="680"/>
        </w:tabs>
        <w:jc w:val="both"/>
        <w:rPr>
          <w:bCs/>
          <w:lang w:val="sr-Cyrl-CS"/>
        </w:rPr>
      </w:pPr>
      <w:r w:rsidRPr="00300477">
        <w:rPr>
          <w:bCs/>
          <w:lang w:val="sr-Cyrl-RS"/>
        </w:rPr>
        <w:t xml:space="preserve">Ако је понуђач доставио ИЗЈАВУ, </w:t>
      </w:r>
      <w:r w:rsidR="00AE63CE">
        <w:rPr>
          <w:bCs/>
          <w:lang w:val="sr-Cyrl-CS"/>
        </w:rPr>
        <w:t>Наручилац може</w:t>
      </w:r>
      <w:r w:rsidR="00906116" w:rsidRPr="00300477">
        <w:rPr>
          <w:bCs/>
          <w:lang w:val="sr-Cyrl-CS"/>
        </w:rPr>
        <w:t xml:space="preserve"> пре доношења одлу</w:t>
      </w:r>
      <w:r w:rsidRPr="00300477">
        <w:rPr>
          <w:bCs/>
          <w:lang w:val="sr-Cyrl-CS"/>
        </w:rPr>
        <w:t>ке о додели уговора од понуђача</w:t>
      </w:r>
      <w:r w:rsidR="00906116" w:rsidRPr="00300477">
        <w:rPr>
          <w:bCs/>
          <w:lang w:val="sr-Cyrl-CS"/>
        </w:rPr>
        <w:t xml:space="preserve"> чија је понуда оцењена као најповољнија затражити да достави копију захтеваних доказа о испуњености услова, </w:t>
      </w:r>
      <w:r w:rsidR="00096F30" w:rsidRPr="00300477">
        <w:rPr>
          <w:bCs/>
          <w:lang w:val="sr-Cyrl-CS"/>
        </w:rPr>
        <w:t>а може и</w:t>
      </w:r>
      <w:r w:rsidR="00906116" w:rsidRPr="00300477">
        <w:rPr>
          <w:bCs/>
          <w:lang w:val="sr-Cyrl-CS"/>
        </w:rPr>
        <w:t xml:space="preserve"> да </w:t>
      </w:r>
      <w:r w:rsidRPr="00300477">
        <w:rPr>
          <w:bCs/>
          <w:lang w:val="sr-Cyrl-CS"/>
        </w:rPr>
        <w:t>затражи</w:t>
      </w:r>
      <w:r w:rsidR="00906116" w:rsidRPr="00300477">
        <w:rPr>
          <w:bCs/>
          <w:lang w:val="sr-Cyrl-CS"/>
        </w:rPr>
        <w:t xml:space="preserve"> на увид оригинал или оверену копију св</w:t>
      </w:r>
      <w:r w:rsidR="005A5FB7" w:rsidRPr="00300477">
        <w:rPr>
          <w:bCs/>
          <w:lang w:val="sr-Cyrl-CS"/>
        </w:rPr>
        <w:t xml:space="preserve">их или поједних доказа. </w:t>
      </w:r>
      <w:r w:rsidR="00FE7236" w:rsidRPr="00300477">
        <w:t>Наручилац доказе може да затражи и од осталих понуђача</w:t>
      </w:r>
      <w:r w:rsidR="00906116" w:rsidRPr="00300477">
        <w:rPr>
          <w:bCs/>
          <w:lang w:val="sr-Cyrl-CS"/>
        </w:rPr>
        <w:t xml:space="preserve">. </w:t>
      </w:r>
    </w:p>
    <w:p w14:paraId="183465A0" w14:textId="77777777" w:rsidR="0091585D" w:rsidRDefault="00937994" w:rsidP="0091585D">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sidR="003A0A80">
        <w:rPr>
          <w:bCs/>
          <w:color w:val="FF0000"/>
          <w:lang w:val="sr-Cyrl-CS"/>
        </w:rPr>
        <w:t xml:space="preserve"> </w:t>
      </w:r>
      <w:r w:rsidR="003A0A80">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40CC3124" w14:textId="77777777" w:rsidR="00C43737" w:rsidRDefault="00C43737" w:rsidP="0091585D">
      <w:pPr>
        <w:pStyle w:val="ListParagraph"/>
        <w:tabs>
          <w:tab w:val="left" w:pos="680"/>
        </w:tabs>
        <w:ind w:left="405"/>
        <w:jc w:val="both"/>
        <w:rPr>
          <w:b/>
          <w:bCs/>
          <w:u w:val="single"/>
          <w:lang w:val="sr-Cyrl-CS"/>
        </w:rPr>
      </w:pPr>
    </w:p>
    <w:p w14:paraId="06D62041" w14:textId="562B4109" w:rsidR="00ED153D" w:rsidRPr="00417568" w:rsidRDefault="001074E2" w:rsidP="0091585D">
      <w:pPr>
        <w:pStyle w:val="ListParagraph"/>
        <w:numPr>
          <w:ilvl w:val="0"/>
          <w:numId w:val="1"/>
        </w:numPr>
        <w:tabs>
          <w:tab w:val="left" w:pos="680"/>
        </w:tabs>
        <w:jc w:val="both"/>
        <w:rPr>
          <w:u w:val="single"/>
        </w:rPr>
      </w:pPr>
      <w:r w:rsidRPr="00417568">
        <w:rPr>
          <w:u w:val="single"/>
        </w:rPr>
        <w:lastRenderedPageBreak/>
        <w:t>Понуђач може да доказ</w:t>
      </w:r>
      <w:r w:rsidR="00964919" w:rsidRPr="00417568">
        <w:rPr>
          <w:u w:val="single"/>
        </w:rPr>
        <w:t>е који су јавно доступни на интернет страници надлежних органа</w:t>
      </w:r>
      <w:r w:rsidR="008423A9" w:rsidRPr="00417568">
        <w:rPr>
          <w:u w:val="single"/>
        </w:rPr>
        <w:t xml:space="preserve"> испуни на тај начин што ће, навести</w:t>
      </w:r>
      <w:r w:rsidR="00964919" w:rsidRPr="00417568">
        <w:rPr>
          <w:u w:val="single"/>
        </w:rPr>
        <w:t xml:space="preserve"> </w:t>
      </w:r>
      <w:r w:rsidR="00740D34" w:rsidRPr="00417568">
        <w:rPr>
          <w:u w:val="single"/>
        </w:rPr>
        <w:t>који су то докази и на којој интернет страници се налазе.</w:t>
      </w:r>
    </w:p>
    <w:p w14:paraId="5FA018A8" w14:textId="77777777" w:rsidR="00FE7236" w:rsidRPr="00F45FF0" w:rsidRDefault="00FE7236" w:rsidP="00FE7236">
      <w:pPr>
        <w:pStyle w:val="ListParagraph"/>
        <w:numPr>
          <w:ilvl w:val="0"/>
          <w:numId w:val="1"/>
        </w:numPr>
        <w:tabs>
          <w:tab w:val="left" w:pos="680"/>
        </w:tabs>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1BDEC3F8" w14:textId="77777777" w:rsidR="00FE7236" w:rsidRPr="006C6C3C" w:rsidRDefault="00FE7236" w:rsidP="00FE7236">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4C10B9E4" w14:textId="77777777" w:rsidR="00FE7236" w:rsidRPr="006C6C3C" w:rsidRDefault="00FE7236" w:rsidP="00FE7236">
      <w:pPr>
        <w:pStyle w:val="ListParagraph"/>
        <w:numPr>
          <w:ilvl w:val="0"/>
          <w:numId w:val="1"/>
        </w:numPr>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38B82D88" w14:textId="77777777" w:rsidR="00FE7236" w:rsidRPr="006C6C3C" w:rsidRDefault="00FE7236" w:rsidP="00FE7236">
      <w:pPr>
        <w:pStyle w:val="ListParagraph"/>
        <w:numPr>
          <w:ilvl w:val="0"/>
          <w:numId w:val="1"/>
        </w:numPr>
        <w:jc w:val="both"/>
      </w:pPr>
      <w:r w:rsidRPr="006C6C3C">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0CB77BBF" w14:textId="77777777" w:rsidR="00FE7236" w:rsidRPr="00B02EA0" w:rsidRDefault="00FE7236" w:rsidP="00FE7236">
      <w:pPr>
        <w:pStyle w:val="ListParagraph"/>
        <w:numPr>
          <w:ilvl w:val="0"/>
          <w:numId w:val="1"/>
        </w:numPr>
        <w:tabs>
          <w:tab w:val="left" w:pos="680"/>
        </w:tabs>
        <w:jc w:val="both"/>
        <w:rPr>
          <w:rFonts w:eastAsia="TimesNewRomanPSMT"/>
          <w:b/>
          <w:bCs/>
        </w:rPr>
      </w:pPr>
      <w:r w:rsidRPr="006C6C3C">
        <w:rPr>
          <w:lang w:val="en-US"/>
        </w:rPr>
        <w:t xml:space="preserve">Ако се у држави у којој понуђач има седиште не издају докази из члана 77. </w:t>
      </w:r>
      <w:proofErr w:type="gramStart"/>
      <w:r w:rsidRPr="006C6C3C">
        <w:rPr>
          <w:lang w:val="en-US"/>
        </w:rPr>
        <w:t>овог</w:t>
      </w:r>
      <w:proofErr w:type="gramEnd"/>
      <w:r w:rsidRPr="006C6C3C">
        <w:rPr>
          <w:lang w:val="en-US"/>
        </w:rPr>
        <w:t xml:space="preserve"> закона, понуђач може, уместо доказа, приложити своју писану изјаву, дату под кривичном и материјалном одговорношћу оверену пред судским или управним </w:t>
      </w:r>
      <w:r w:rsidRPr="00B02EA0">
        <w:rPr>
          <w:lang w:val="en-US"/>
        </w:rPr>
        <w:t>органом, јавним бележником или другим надлежним органом те државе</w:t>
      </w:r>
      <w:r w:rsidRPr="00B02EA0">
        <w:rPr>
          <w:rFonts w:eastAsia="TimesNewRomanPSMT"/>
          <w:bCs/>
        </w:rPr>
        <w:t>.</w:t>
      </w:r>
    </w:p>
    <w:p w14:paraId="761310D8" w14:textId="77777777" w:rsidR="00630A69" w:rsidRPr="00B02EA0" w:rsidRDefault="00630A69" w:rsidP="00630A69">
      <w:pPr>
        <w:tabs>
          <w:tab w:val="left" w:pos="680"/>
        </w:tabs>
        <w:jc w:val="both"/>
        <w:rPr>
          <w:rFonts w:eastAsia="TimesNewRomanPSMT"/>
          <w:b/>
          <w:bCs/>
        </w:rPr>
      </w:pPr>
    </w:p>
    <w:p w14:paraId="7AED90EF" w14:textId="7DE6FF45" w:rsidR="00B02EA0" w:rsidRPr="00B02EA0" w:rsidRDefault="00E04B7B" w:rsidP="00300477">
      <w:pPr>
        <w:pStyle w:val="ListParagraph"/>
        <w:numPr>
          <w:ilvl w:val="0"/>
          <w:numId w:val="1"/>
        </w:numPr>
        <w:jc w:val="both"/>
        <w:rPr>
          <w:bCs/>
          <w:iCs/>
          <w:color w:val="FF0000"/>
        </w:rPr>
      </w:pPr>
      <w:r w:rsidRPr="00B02EA0">
        <w:rPr>
          <w:b/>
          <w:bCs/>
          <w:iCs/>
        </w:rPr>
        <w:t>Уколико п</w:t>
      </w:r>
      <w:r w:rsidRPr="00B02EA0">
        <w:rPr>
          <w:b/>
          <w:bCs/>
          <w:iCs/>
          <w:lang w:val="sr-Cyrl-CS"/>
        </w:rPr>
        <w:t>онуду</w:t>
      </w:r>
      <w:r w:rsidRPr="00B02EA0">
        <w:rPr>
          <w:b/>
          <w:bCs/>
          <w:iCs/>
        </w:rPr>
        <w:t xml:space="preserve"> подноси </w:t>
      </w:r>
      <w:r w:rsidRPr="00B02EA0">
        <w:rPr>
          <w:b/>
          <w:bCs/>
          <w:iCs/>
          <w:lang w:val="sr-Cyrl-CS"/>
        </w:rPr>
        <w:t>група понуђача</w:t>
      </w:r>
      <w:r w:rsidR="00EB4E07" w:rsidRPr="00B02EA0">
        <w:rPr>
          <w:b/>
          <w:bCs/>
          <w:iCs/>
          <w:lang w:val="sr-Cyrl-CS"/>
        </w:rPr>
        <w:t>,</w:t>
      </w:r>
      <w:r w:rsidRPr="00B02EA0">
        <w:rPr>
          <w:bCs/>
          <w:iCs/>
        </w:rPr>
        <w:t xml:space="preserve"> понуђач је дужан да </w:t>
      </w:r>
      <w:r w:rsidRPr="00B02EA0">
        <w:rPr>
          <w:bCs/>
          <w:iCs/>
          <w:lang w:val="sr-Cyrl-CS"/>
        </w:rPr>
        <w:t>за сваког члана групе понуђача</w:t>
      </w:r>
      <w:r w:rsidR="00A67B63" w:rsidRPr="00B02EA0">
        <w:rPr>
          <w:bCs/>
          <w:iCs/>
        </w:rPr>
        <w:t xml:space="preserve"> </w:t>
      </w:r>
      <w:r w:rsidRPr="00B02EA0">
        <w:rPr>
          <w:bCs/>
          <w:iCs/>
          <w:lang w:val="sr-Cyrl-CS"/>
        </w:rPr>
        <w:t xml:space="preserve">достави наведене доказе да испуњава обавезне услове из </w:t>
      </w:r>
      <w:r w:rsidR="00B02EA0" w:rsidRPr="00B02EA0">
        <w:rPr>
          <w:bCs/>
          <w:iCs/>
          <w:lang w:val="sr-Cyrl-CS"/>
        </w:rPr>
        <w:t>члана 75. став 1. тач. 1) до 3).</w:t>
      </w:r>
    </w:p>
    <w:p w14:paraId="12CB3989" w14:textId="77777777" w:rsidR="00B02EA0" w:rsidRPr="00B02EA0" w:rsidRDefault="00B02EA0" w:rsidP="00B02EA0">
      <w:pPr>
        <w:pStyle w:val="ListParagraph"/>
        <w:rPr>
          <w:bCs/>
          <w:iCs/>
          <w:lang w:val="sr-Cyrl-CS"/>
        </w:rPr>
      </w:pPr>
    </w:p>
    <w:p w14:paraId="6F06E6AC" w14:textId="097E10CD" w:rsidR="00E04B7B" w:rsidRPr="00B02EA0" w:rsidRDefault="00E04B7B" w:rsidP="00300477">
      <w:pPr>
        <w:pStyle w:val="ListParagraph"/>
        <w:numPr>
          <w:ilvl w:val="0"/>
          <w:numId w:val="1"/>
        </w:numPr>
        <w:jc w:val="both"/>
        <w:rPr>
          <w:bCs/>
          <w:iCs/>
          <w:color w:val="FF0000"/>
        </w:rPr>
      </w:pPr>
      <w:r w:rsidRPr="00B02EA0">
        <w:rPr>
          <w:bCs/>
          <w:iCs/>
          <w:lang w:val="sr-Cyrl-CS"/>
        </w:rPr>
        <w:t>Додатне услове група понуђача испуњава заједно</w:t>
      </w:r>
      <w:r w:rsidR="00FF51CE" w:rsidRPr="00B02EA0">
        <w:rPr>
          <w:bCs/>
          <w:iCs/>
          <w:lang w:val="sr-Cyrl-CS"/>
        </w:rPr>
        <w:t>.</w:t>
      </w:r>
      <w:r w:rsidR="00BD0CEB" w:rsidRPr="00B02EA0">
        <w:rPr>
          <w:bCs/>
          <w:iCs/>
          <w:color w:val="FF0000"/>
        </w:rPr>
        <w:t xml:space="preserve"> </w:t>
      </w:r>
    </w:p>
    <w:p w14:paraId="76CC5535" w14:textId="60E033BE" w:rsidR="00630A69" w:rsidRPr="00B02EA0" w:rsidRDefault="00E04B7B" w:rsidP="00EF466B">
      <w:pPr>
        <w:pStyle w:val="ListParagraph"/>
        <w:numPr>
          <w:ilvl w:val="0"/>
          <w:numId w:val="1"/>
        </w:numPr>
        <w:jc w:val="both"/>
        <w:rPr>
          <w:bCs/>
          <w:iCs/>
        </w:rPr>
      </w:pPr>
      <w:r w:rsidRPr="00B02EA0">
        <w:rPr>
          <w:b/>
          <w:bCs/>
          <w:iCs/>
          <w:lang w:val="sr-Cyrl-CS"/>
        </w:rPr>
        <w:t>У</w:t>
      </w:r>
      <w:r w:rsidRPr="00B02EA0">
        <w:rPr>
          <w:b/>
          <w:bCs/>
          <w:iCs/>
        </w:rPr>
        <w:t>колико понуђач подноси понуду са подизвођачем</w:t>
      </w:r>
      <w:r w:rsidRPr="00B02EA0">
        <w:rPr>
          <w:bCs/>
          <w:iCs/>
        </w:rPr>
        <w:t xml:space="preserve">, понуђач је дужан да </w:t>
      </w:r>
      <w:r w:rsidRPr="00B02EA0">
        <w:rPr>
          <w:bCs/>
          <w:iCs/>
          <w:lang w:val="sr-Cyrl-CS"/>
        </w:rPr>
        <w:t xml:space="preserve">за подизвођача достави доказе да испуњава услове из члана 75. став 1. тач. 1) до 3) Закона.  </w:t>
      </w:r>
    </w:p>
    <w:p w14:paraId="1A0BA01D" w14:textId="77777777" w:rsidR="00937994" w:rsidRPr="00B02EA0" w:rsidRDefault="00937994" w:rsidP="00EF466B">
      <w:pPr>
        <w:pStyle w:val="ListParagraph"/>
        <w:numPr>
          <w:ilvl w:val="0"/>
          <w:numId w:val="1"/>
        </w:numPr>
        <w:tabs>
          <w:tab w:val="left" w:pos="680"/>
        </w:tabs>
        <w:jc w:val="both"/>
        <w:rPr>
          <w:rFonts w:eastAsia="TimesNewRomanPSMT"/>
          <w:bCs/>
        </w:rPr>
      </w:pPr>
      <w:r w:rsidRPr="00B02EA0">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14:paraId="4B0A481C" w14:textId="77777777" w:rsidR="00B60424" w:rsidRDefault="00B60424">
      <w:pPr>
        <w:rPr>
          <w:b/>
          <w:noProof/>
        </w:rPr>
      </w:pPr>
    </w:p>
    <w:p w14:paraId="647D3043" w14:textId="77777777" w:rsidR="008A392F" w:rsidRDefault="008A392F">
      <w:pPr>
        <w:rPr>
          <w:b/>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0138DA" w14:paraId="08EEE9DA" w14:textId="77777777" w:rsidTr="00CD60D3">
        <w:tc>
          <w:tcPr>
            <w:tcW w:w="3095" w:type="dxa"/>
            <w:tcBorders>
              <w:bottom w:val="single" w:sz="4" w:space="0" w:color="auto"/>
            </w:tcBorders>
          </w:tcPr>
          <w:p w14:paraId="31B16F3B" w14:textId="77777777" w:rsidR="000138DA" w:rsidRDefault="000138DA" w:rsidP="00CD60D3">
            <w:pPr>
              <w:tabs>
                <w:tab w:val="left" w:pos="680"/>
              </w:tabs>
              <w:jc w:val="both"/>
              <w:rPr>
                <w:rFonts w:eastAsia="TimesNewRomanPSMT"/>
                <w:bCs/>
              </w:rPr>
            </w:pPr>
          </w:p>
        </w:tc>
        <w:tc>
          <w:tcPr>
            <w:tcW w:w="3095" w:type="dxa"/>
          </w:tcPr>
          <w:p w14:paraId="7F04EBB1" w14:textId="77777777" w:rsidR="000138DA" w:rsidRDefault="000138DA" w:rsidP="00CD60D3">
            <w:pPr>
              <w:tabs>
                <w:tab w:val="left" w:pos="680"/>
              </w:tabs>
              <w:jc w:val="both"/>
              <w:rPr>
                <w:rFonts w:eastAsia="TimesNewRomanPSMT"/>
                <w:bCs/>
              </w:rPr>
            </w:pPr>
          </w:p>
        </w:tc>
        <w:tc>
          <w:tcPr>
            <w:tcW w:w="3096" w:type="dxa"/>
            <w:tcBorders>
              <w:bottom w:val="single" w:sz="4" w:space="0" w:color="auto"/>
            </w:tcBorders>
          </w:tcPr>
          <w:p w14:paraId="7AD2ED84" w14:textId="77777777" w:rsidR="000138DA" w:rsidRDefault="000138DA" w:rsidP="00CD60D3">
            <w:pPr>
              <w:tabs>
                <w:tab w:val="left" w:pos="680"/>
              </w:tabs>
              <w:jc w:val="both"/>
              <w:rPr>
                <w:rFonts w:eastAsia="TimesNewRomanPSMT"/>
                <w:bCs/>
              </w:rPr>
            </w:pPr>
          </w:p>
        </w:tc>
      </w:tr>
      <w:tr w:rsidR="000138DA" w14:paraId="051F1F70" w14:textId="77777777" w:rsidTr="00CD60D3">
        <w:tc>
          <w:tcPr>
            <w:tcW w:w="3095" w:type="dxa"/>
            <w:tcBorders>
              <w:top w:val="single" w:sz="4" w:space="0" w:color="auto"/>
            </w:tcBorders>
          </w:tcPr>
          <w:p w14:paraId="508DFE47" w14:textId="77777777" w:rsidR="000138DA" w:rsidRDefault="000138DA" w:rsidP="00CD60D3">
            <w:pPr>
              <w:jc w:val="center"/>
              <w:rPr>
                <w:noProof/>
                <w:highlight w:val="yellow"/>
              </w:rPr>
            </w:pPr>
            <w:r>
              <w:rPr>
                <w:noProof/>
              </w:rPr>
              <w:t>НАЗИВ ПОНУЂАЧА</w:t>
            </w:r>
          </w:p>
        </w:tc>
        <w:tc>
          <w:tcPr>
            <w:tcW w:w="3095" w:type="dxa"/>
          </w:tcPr>
          <w:p w14:paraId="7260B877" w14:textId="77777777" w:rsidR="000138DA" w:rsidRDefault="000138DA" w:rsidP="00CD60D3">
            <w:pPr>
              <w:jc w:val="center"/>
              <w:rPr>
                <w:noProof/>
              </w:rPr>
            </w:pPr>
            <w:r>
              <w:rPr>
                <w:noProof/>
              </w:rPr>
              <w:t>М.П.</w:t>
            </w:r>
          </w:p>
        </w:tc>
        <w:tc>
          <w:tcPr>
            <w:tcW w:w="3096" w:type="dxa"/>
            <w:tcBorders>
              <w:top w:val="single" w:sz="4" w:space="0" w:color="auto"/>
            </w:tcBorders>
          </w:tcPr>
          <w:p w14:paraId="0391A2CC" w14:textId="77777777" w:rsidR="000138DA" w:rsidRDefault="000138DA" w:rsidP="00CD60D3">
            <w:pPr>
              <w:jc w:val="center"/>
              <w:rPr>
                <w:noProof/>
                <w:highlight w:val="yellow"/>
              </w:rPr>
            </w:pPr>
            <w:r>
              <w:rPr>
                <w:noProof/>
              </w:rPr>
              <w:t>ПОТПИС ПОНУЂАЧА</w:t>
            </w:r>
          </w:p>
        </w:tc>
      </w:tr>
    </w:tbl>
    <w:p w14:paraId="1605CF6D" w14:textId="77777777" w:rsidR="008A392F" w:rsidRPr="00EC6771" w:rsidRDefault="008A392F">
      <w:pPr>
        <w:rPr>
          <w:b/>
          <w:noProof/>
        </w:rPr>
      </w:pPr>
    </w:p>
    <w:p w14:paraId="77F343DD" w14:textId="77777777" w:rsidR="00BA7963" w:rsidRDefault="00BA7963">
      <w:pPr>
        <w:rPr>
          <w:b/>
          <w:noProof/>
        </w:rPr>
      </w:pPr>
    </w:p>
    <w:p w14:paraId="4A7F6920" w14:textId="77777777" w:rsidR="00BA7963" w:rsidRDefault="00BA7963">
      <w:pPr>
        <w:rPr>
          <w:b/>
          <w:noProof/>
          <w:lang w:val="sr-Cyrl-RS"/>
        </w:rPr>
      </w:pPr>
    </w:p>
    <w:p w14:paraId="142DE51B" w14:textId="77777777" w:rsidR="00B02EA0" w:rsidRDefault="00B02EA0">
      <w:pPr>
        <w:rPr>
          <w:b/>
          <w:noProof/>
          <w:lang w:val="sr-Cyrl-RS"/>
        </w:rPr>
      </w:pPr>
    </w:p>
    <w:p w14:paraId="3FBAF18F" w14:textId="77777777" w:rsidR="00B02EA0" w:rsidRDefault="00B02EA0">
      <w:pPr>
        <w:rPr>
          <w:b/>
          <w:noProof/>
          <w:lang w:val="sr-Cyrl-RS"/>
        </w:rPr>
      </w:pPr>
    </w:p>
    <w:p w14:paraId="01D1CFFF" w14:textId="77777777" w:rsidR="00B02EA0" w:rsidRDefault="00B02EA0">
      <w:pPr>
        <w:rPr>
          <w:b/>
          <w:noProof/>
          <w:lang w:val="sr-Cyrl-RS"/>
        </w:rPr>
      </w:pPr>
    </w:p>
    <w:p w14:paraId="69252354" w14:textId="77777777" w:rsidR="00B02EA0" w:rsidRDefault="00B02EA0">
      <w:pPr>
        <w:rPr>
          <w:b/>
          <w:noProof/>
          <w:lang w:val="sr-Cyrl-RS"/>
        </w:rPr>
      </w:pPr>
    </w:p>
    <w:p w14:paraId="50C94879" w14:textId="77777777" w:rsidR="00B02EA0" w:rsidRDefault="00B02EA0">
      <w:pPr>
        <w:rPr>
          <w:b/>
          <w:noProof/>
          <w:lang w:val="sr-Cyrl-RS"/>
        </w:rPr>
      </w:pPr>
    </w:p>
    <w:p w14:paraId="54EE3D92" w14:textId="77777777" w:rsidR="00B02EA0" w:rsidRDefault="00B02EA0">
      <w:pPr>
        <w:rPr>
          <w:b/>
          <w:noProof/>
          <w:lang w:val="sr-Cyrl-RS"/>
        </w:rPr>
      </w:pPr>
    </w:p>
    <w:p w14:paraId="52BCEE4B" w14:textId="77777777" w:rsidR="00B02EA0" w:rsidRPr="00B02EA0" w:rsidRDefault="00B02EA0">
      <w:pPr>
        <w:rPr>
          <w:b/>
          <w:noProof/>
          <w:lang w:val="sr-Cyrl-RS"/>
        </w:rPr>
      </w:pPr>
    </w:p>
    <w:p w14:paraId="14F0C393" w14:textId="77777777" w:rsidR="00BA7963" w:rsidRDefault="00BA7963">
      <w:pPr>
        <w:rPr>
          <w:b/>
          <w:noProof/>
        </w:rPr>
      </w:pPr>
    </w:p>
    <w:p w14:paraId="738B94CC" w14:textId="64418E70" w:rsidR="002D5B2C" w:rsidRPr="002735A4" w:rsidRDefault="002D5B2C" w:rsidP="00BD619D">
      <w:pPr>
        <w:pStyle w:val="Heading1"/>
        <w:numPr>
          <w:ilvl w:val="0"/>
          <w:numId w:val="15"/>
        </w:numPr>
        <w:jc w:val="center"/>
        <w:rPr>
          <w:sz w:val="28"/>
          <w:szCs w:val="28"/>
        </w:rPr>
      </w:pPr>
      <w:bookmarkStart w:id="29" w:name="_Toc375826007"/>
      <w:bookmarkStart w:id="30" w:name="_Toc389030814"/>
      <w:bookmarkStart w:id="31" w:name="_Toc448222238"/>
      <w:bookmarkStart w:id="32" w:name="_Toc448222705"/>
      <w:r w:rsidRPr="002735A4">
        <w:rPr>
          <w:sz w:val="28"/>
          <w:szCs w:val="28"/>
        </w:rPr>
        <w:lastRenderedPageBreak/>
        <w:t>УПУТСТВО П</w:t>
      </w:r>
      <w:r w:rsidR="00343F79" w:rsidRPr="002735A4">
        <w:rPr>
          <w:sz w:val="28"/>
          <w:szCs w:val="28"/>
        </w:rPr>
        <w:t>ОНУЂАЧИМА КАКО ДА САЧИНЕ ПОНУДУ</w:t>
      </w:r>
      <w:bookmarkEnd w:id="29"/>
      <w:bookmarkEnd w:id="30"/>
      <w:bookmarkEnd w:id="31"/>
      <w:bookmarkEnd w:id="32"/>
    </w:p>
    <w:p w14:paraId="4CD8515E" w14:textId="77777777" w:rsidR="00937994" w:rsidRPr="00AE1407" w:rsidRDefault="00937994" w:rsidP="00937994">
      <w:pPr>
        <w:ind w:left="540"/>
        <w:jc w:val="both"/>
        <w:rPr>
          <w:noProof/>
        </w:rPr>
      </w:pPr>
    </w:p>
    <w:p w14:paraId="21B65559" w14:textId="77777777" w:rsidR="00A878F3" w:rsidRPr="0068551F" w:rsidRDefault="00A878F3" w:rsidP="00BD619D">
      <w:pPr>
        <w:pStyle w:val="ListParagraph"/>
        <w:numPr>
          <w:ilvl w:val="0"/>
          <w:numId w:val="13"/>
        </w:numPr>
        <w:jc w:val="both"/>
        <w:rPr>
          <w:b/>
          <w:bCs/>
          <w:i/>
          <w:iCs/>
        </w:rPr>
      </w:pPr>
      <w:r w:rsidRPr="0068551F">
        <w:rPr>
          <w:b/>
          <w:bCs/>
          <w:i/>
          <w:iCs/>
        </w:rPr>
        <w:t>ПОДАЦИ О ЈЕЗИКУ НА КОЈЕМ ПОНУДА МОРА ДА БУДЕ САСТАВЉЕНА</w:t>
      </w:r>
    </w:p>
    <w:p w14:paraId="6AF4F4C5" w14:textId="77777777" w:rsidR="00A878F3" w:rsidRPr="00AE1407" w:rsidRDefault="00A878F3" w:rsidP="00A878F3">
      <w:pPr>
        <w:jc w:val="both"/>
        <w:rPr>
          <w:b/>
          <w:bCs/>
          <w:i/>
          <w:iCs/>
        </w:rPr>
      </w:pPr>
    </w:p>
    <w:p w14:paraId="525F27AC" w14:textId="77777777" w:rsidR="00545532" w:rsidRPr="00C35CDB" w:rsidRDefault="00545532" w:rsidP="00545532">
      <w:pPr>
        <w:jc w:val="both"/>
        <w:rPr>
          <w:noProof/>
        </w:rPr>
      </w:pPr>
      <w:r w:rsidRPr="00C35CDB">
        <w:rPr>
          <w:noProof/>
        </w:rPr>
        <w:t>Понуда се саставља на српском језику, ћириличним или латиничним писмом.</w:t>
      </w:r>
    </w:p>
    <w:p w14:paraId="05F798AA" w14:textId="77777777" w:rsidR="00A878F3" w:rsidRPr="00AE1407" w:rsidRDefault="00A878F3" w:rsidP="00A878F3">
      <w:pPr>
        <w:jc w:val="both"/>
      </w:pPr>
    </w:p>
    <w:p w14:paraId="06A86D68" w14:textId="77777777" w:rsidR="00A878F3" w:rsidRPr="0068551F" w:rsidRDefault="00A878F3" w:rsidP="00BD619D">
      <w:pPr>
        <w:pStyle w:val="ListParagraph"/>
        <w:numPr>
          <w:ilvl w:val="0"/>
          <w:numId w:val="13"/>
        </w:numPr>
        <w:jc w:val="both"/>
        <w:rPr>
          <w:rFonts w:eastAsia="TimesNewRomanPSMT"/>
          <w:bCs/>
        </w:rPr>
      </w:pPr>
      <w:r w:rsidRPr="0068551F">
        <w:rPr>
          <w:b/>
          <w:bCs/>
          <w:i/>
          <w:iCs/>
        </w:rPr>
        <w:t>НАЧИН НА КОЈИ ПОНУДА МОРА ДА БУДЕ САЧИЊЕНА</w:t>
      </w:r>
    </w:p>
    <w:p w14:paraId="0679D260" w14:textId="77777777" w:rsidR="00A878F3" w:rsidRPr="0067190D" w:rsidRDefault="00A878F3" w:rsidP="00A878F3">
      <w:pPr>
        <w:jc w:val="both"/>
        <w:rPr>
          <w:rFonts w:eastAsia="TimesNewRomanPSMT"/>
          <w:bCs/>
        </w:rPr>
      </w:pPr>
    </w:p>
    <w:p w14:paraId="0A886B12" w14:textId="77777777"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14:paraId="2E803BE0" w14:textId="77777777" w:rsidR="00A878F3" w:rsidRPr="00AE1407" w:rsidRDefault="00A878F3" w:rsidP="00A878F3">
      <w:pPr>
        <w:jc w:val="both"/>
        <w:rPr>
          <w:rFonts w:eastAsia="TimesNewRomanPSMT"/>
          <w:bCs/>
        </w:rPr>
      </w:pPr>
      <w:proofErr w:type="gramStart"/>
      <w:r w:rsidRPr="00AE1407">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AE1407">
        <w:rPr>
          <w:rFonts w:eastAsia="TimesNewRomanPSMT"/>
          <w:bCs/>
        </w:rPr>
        <w:t xml:space="preserve"> </w:t>
      </w:r>
    </w:p>
    <w:p w14:paraId="0885CBE8" w14:textId="77777777" w:rsidR="00A878F3" w:rsidRPr="00AE1407" w:rsidRDefault="00A878F3" w:rsidP="00A878F3">
      <w:pPr>
        <w:jc w:val="both"/>
        <w:rPr>
          <w:rFonts w:eastAsia="TimesNewRomanPSMT"/>
          <w:bCs/>
        </w:rPr>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sidR="004F29C8">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sidR="004F29C8">
        <w:rPr>
          <w:rFonts w:eastAsia="TimesNewRomanPSMT"/>
          <w:bCs/>
          <w:lang w:val="sr-Cyrl-CS"/>
        </w:rPr>
        <w:t>и контакт телефон</w:t>
      </w:r>
      <w:r w:rsidRPr="00AE1407">
        <w:rPr>
          <w:rFonts w:eastAsia="TimesNewRomanPSMT"/>
          <w:bCs/>
        </w:rPr>
        <w:t>.</w:t>
      </w:r>
      <w:proofErr w:type="gramEnd"/>
      <w:r w:rsidRPr="00AE1407">
        <w:rPr>
          <w:rFonts w:eastAsia="TimesNewRomanPSMT"/>
          <w:bCs/>
        </w:rPr>
        <w:t xml:space="preserve"> </w:t>
      </w:r>
    </w:p>
    <w:p w14:paraId="0FEC3A5B" w14:textId="77777777" w:rsidR="00A878F3" w:rsidRPr="00AE1407" w:rsidRDefault="00C009C0" w:rsidP="00A878F3">
      <w:pPr>
        <w:jc w:val="both"/>
        <w:rPr>
          <w:rFonts w:eastAsia="TimesNewRomanPSMT"/>
          <w:bCs/>
        </w:rPr>
      </w:pPr>
      <w:proofErr w:type="gramStart"/>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00A878F3" w:rsidRPr="00AE1407">
        <w:rPr>
          <w:rFonts w:eastAsia="TimesNewRomanPSMT"/>
          <w:bCs/>
        </w:rPr>
        <w:t>.</w:t>
      </w:r>
      <w:proofErr w:type="gramEnd"/>
    </w:p>
    <w:p w14:paraId="74877BF0" w14:textId="77777777" w:rsidR="00A37566" w:rsidRPr="00AE1407" w:rsidRDefault="00A37566" w:rsidP="00A878F3">
      <w:pPr>
        <w:autoSpaceDE w:val="0"/>
        <w:autoSpaceDN w:val="0"/>
        <w:adjustRightInd w:val="0"/>
        <w:jc w:val="both"/>
        <w:rPr>
          <w:rFonts w:eastAsia="TimesNewRomanPSMT"/>
          <w:bCs/>
          <w:highlight w:val="green"/>
        </w:rPr>
      </w:pPr>
    </w:p>
    <w:p w14:paraId="0CAA9FF3" w14:textId="77777777"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00155EA2" w:rsidRPr="00AE1407">
        <w:rPr>
          <w:rFonts w:eastAsia="TimesNewRomanPSMT"/>
          <w:bCs/>
        </w:rPr>
        <w:t xml:space="preserve"> </w:t>
      </w:r>
      <w:r w:rsidRPr="00AE1407">
        <w:rPr>
          <w:rFonts w:eastAsia="TimesNewRomanPSMT"/>
          <w:bCs/>
        </w:rPr>
        <w:t xml:space="preserve">на адресу: </w:t>
      </w:r>
      <w:r w:rsidR="00466DF7" w:rsidRPr="00AE1407">
        <w:rPr>
          <w:b/>
        </w:rPr>
        <w:t>Клинички центар Војводине,</w:t>
      </w:r>
      <w:r w:rsidR="00466DF7" w:rsidRPr="00AE1407">
        <w:t xml:space="preserve"> </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w:t>
      </w:r>
      <w:r w:rsidR="001B4E69" w:rsidRPr="00AE1407">
        <w:rPr>
          <w:lang w:val="ru-RU"/>
        </w:rPr>
        <w:t xml:space="preserve"> </w:t>
      </w:r>
      <w:r w:rsidR="001B4E69" w:rsidRPr="00AE1407">
        <w:t>конкурсне документације)</w:t>
      </w:r>
      <w:r w:rsidR="002259B4" w:rsidRPr="00AE1407">
        <w:rPr>
          <w:rFonts w:eastAsia="TimesNewRomanPS-BoldMT"/>
          <w:bCs/>
        </w:rPr>
        <w:t xml:space="preserve">. </w:t>
      </w:r>
    </w:p>
    <w:p w14:paraId="08C6E733" w14:textId="77777777" w:rsidR="008D5A7C" w:rsidRPr="00AE1407" w:rsidRDefault="002259B4" w:rsidP="00A878F3">
      <w:pPr>
        <w:autoSpaceDE w:val="0"/>
        <w:autoSpaceDN w:val="0"/>
        <w:adjustRightInd w:val="0"/>
        <w:jc w:val="both"/>
      </w:pPr>
      <w:r w:rsidRPr="00AE1407">
        <w:rPr>
          <w:rFonts w:eastAsia="TimesNewRomanPS-BoldMT"/>
          <w:bCs/>
        </w:rPr>
        <w:t xml:space="preserve">На полеђини </w:t>
      </w:r>
      <w:proofErr w:type="gramStart"/>
      <w:r w:rsidRPr="00AE1407">
        <w:rPr>
          <w:rFonts w:eastAsia="TimesNewRomanPS-BoldMT"/>
          <w:bCs/>
        </w:rPr>
        <w:t xml:space="preserve">понуде </w:t>
      </w:r>
      <w:r w:rsidR="00A878F3" w:rsidRPr="00AE1407">
        <w:rPr>
          <w:rFonts w:eastAsia="TimesNewRomanPSMT"/>
          <w:b/>
          <w:bCs/>
        </w:rPr>
        <w:t xml:space="preserve"> </w:t>
      </w:r>
      <w:r w:rsidR="001B4E69" w:rsidRPr="00AE1407">
        <w:rPr>
          <w:rFonts w:eastAsia="TimesNewRomanPSMT"/>
          <w:bCs/>
        </w:rPr>
        <w:t>обавезно</w:t>
      </w:r>
      <w:proofErr w:type="gramEnd"/>
      <w:r w:rsidR="001B4E69" w:rsidRPr="00AE1407">
        <w:rPr>
          <w:rFonts w:eastAsia="TimesNewRomanPSMT"/>
          <w:bCs/>
        </w:rPr>
        <w:t xml:space="preserve">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14:paraId="51A052AA" w14:textId="77777777" w:rsidR="008D5A7C" w:rsidRPr="00AE1407" w:rsidRDefault="008D5A7C" w:rsidP="00A878F3">
      <w:pPr>
        <w:autoSpaceDE w:val="0"/>
        <w:autoSpaceDN w:val="0"/>
        <w:adjustRightInd w:val="0"/>
        <w:jc w:val="both"/>
      </w:pPr>
    </w:p>
    <w:p w14:paraId="0E901402" w14:textId="77777777" w:rsidR="00A878F3" w:rsidRPr="007B4C2B" w:rsidRDefault="00A878F3" w:rsidP="00C15D3D">
      <w:pPr>
        <w:autoSpaceDE w:val="0"/>
        <w:autoSpaceDN w:val="0"/>
        <w:adjustRightInd w:val="0"/>
        <w:jc w:val="both"/>
        <w:rPr>
          <w:b/>
          <w:i/>
          <w:iCs/>
        </w:rPr>
      </w:pPr>
      <w:proofErr w:type="gramStart"/>
      <w:r w:rsidRPr="007B4C2B">
        <w:rPr>
          <w:b/>
        </w:rPr>
        <w:t xml:space="preserve">Понуда се сматра благовременом уколико је примљена од стране наручиоца до </w:t>
      </w:r>
      <w:r w:rsidR="001B4E69" w:rsidRPr="007B4C2B">
        <w:rPr>
          <w:b/>
        </w:rPr>
        <w:t>дат</w:t>
      </w:r>
      <w:r w:rsidR="002F4414" w:rsidRPr="007B4C2B">
        <w:rPr>
          <w:b/>
        </w:rPr>
        <w:t>ума (дана) и часа назначеног у п</w:t>
      </w:r>
      <w:r w:rsidR="001B4E69" w:rsidRPr="007B4C2B">
        <w:rPr>
          <w:b/>
        </w:rPr>
        <w:t>озиву за подношење понуда</w:t>
      </w:r>
      <w:r w:rsidRPr="007B4C2B">
        <w:rPr>
          <w:b/>
          <w:i/>
          <w:iCs/>
        </w:rPr>
        <w:t>.</w:t>
      </w:r>
      <w:proofErr w:type="gramEnd"/>
      <w:r w:rsidRPr="007B4C2B">
        <w:rPr>
          <w:b/>
          <w:i/>
          <w:iCs/>
        </w:rPr>
        <w:t xml:space="preserve"> </w:t>
      </w:r>
    </w:p>
    <w:p w14:paraId="485C58CF" w14:textId="77777777" w:rsidR="00307D18" w:rsidRPr="00AE1407" w:rsidRDefault="00307D18" w:rsidP="00A878F3">
      <w:pPr>
        <w:autoSpaceDE w:val="0"/>
        <w:autoSpaceDN w:val="0"/>
        <w:adjustRightInd w:val="0"/>
        <w:jc w:val="both"/>
        <w:rPr>
          <w:highlight w:val="green"/>
        </w:rPr>
      </w:pPr>
    </w:p>
    <w:p w14:paraId="19C7CD00" w14:textId="77777777" w:rsidR="00A878F3" w:rsidRPr="00AE1407" w:rsidRDefault="00A878F3" w:rsidP="00C15D3D">
      <w:pPr>
        <w:autoSpaceDE w:val="0"/>
        <w:autoSpaceDN w:val="0"/>
        <w:adjustRightInd w:val="0"/>
        <w:jc w:val="both"/>
      </w:pPr>
      <w:proofErr w:type="gramStart"/>
      <w:r w:rsidRPr="00AE1407">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AE1407">
        <w:t xml:space="preserve"> </w:t>
      </w:r>
      <w:proofErr w:type="gramStart"/>
      <w:r w:rsidRPr="00AE1407">
        <w:t xml:space="preserve">Уколико је понуда достављена непосредно </w:t>
      </w:r>
      <w:r w:rsidRPr="00AE1407">
        <w:rPr>
          <w:lang w:val="sr-Cyrl-CS"/>
        </w:rPr>
        <w:t>н</w:t>
      </w:r>
      <w:r w:rsidR="002F4414">
        <w:t>аручи</w:t>
      </w:r>
      <w:r w:rsidRPr="00AE1407">
        <w:t>лац ће понуђачу предати потврду пријема понуде.</w:t>
      </w:r>
      <w:proofErr w:type="gramEnd"/>
      <w:r w:rsidRPr="00AE1407">
        <w:t xml:space="preserve"> </w:t>
      </w:r>
      <w:proofErr w:type="gramStart"/>
      <w:r w:rsidRPr="00AE1407">
        <w:t>У потврди о пријему наручилац ће навести датум и сат пријема понуде.</w:t>
      </w:r>
      <w:proofErr w:type="gramEnd"/>
      <w:r w:rsidRPr="00AE1407">
        <w:t xml:space="preserve"> </w:t>
      </w:r>
    </w:p>
    <w:p w14:paraId="21103DA3" w14:textId="77777777" w:rsidR="00A878F3" w:rsidRDefault="00A878F3" w:rsidP="00C15D3D">
      <w:pPr>
        <w:autoSpaceDE w:val="0"/>
        <w:autoSpaceDN w:val="0"/>
        <w:adjustRightInd w:val="0"/>
        <w:jc w:val="both"/>
      </w:pPr>
      <w:proofErr w:type="gramStart"/>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rsidR="00A82737">
        <w:t>поднети,</w:t>
      </w:r>
      <w:r w:rsidRPr="00AE1407">
        <w:t xml:space="preserve"> сматраће се неблаговременом.</w:t>
      </w:r>
      <w:proofErr w:type="gramEnd"/>
    </w:p>
    <w:p w14:paraId="07195861" w14:textId="77777777" w:rsidR="00A82737" w:rsidRPr="00C15D3D" w:rsidRDefault="00A82737" w:rsidP="00C15D3D">
      <w:pPr>
        <w:autoSpaceDE w:val="0"/>
        <w:autoSpaceDN w:val="0"/>
        <w:adjustRightInd w:val="0"/>
        <w:jc w:val="both"/>
        <w:rPr>
          <w:b/>
        </w:rPr>
      </w:pPr>
      <w:proofErr w:type="gramStart"/>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p>
    <w:p w14:paraId="7260439F" w14:textId="77777777" w:rsidR="00184FE2" w:rsidRPr="00AE1407" w:rsidRDefault="00184FE2" w:rsidP="00A878F3">
      <w:pPr>
        <w:jc w:val="both"/>
        <w:rPr>
          <w:rFonts w:eastAsia="TimesNewRomanPSMT"/>
          <w:bCs/>
          <w:highlight w:val="green"/>
        </w:rPr>
      </w:pPr>
    </w:p>
    <w:p w14:paraId="720F286A" w14:textId="77777777" w:rsidR="00A878F3" w:rsidRPr="0068551F" w:rsidRDefault="00A878F3" w:rsidP="00BD619D">
      <w:pPr>
        <w:pStyle w:val="ListParagraph"/>
        <w:numPr>
          <w:ilvl w:val="0"/>
          <w:numId w:val="13"/>
        </w:numPr>
        <w:jc w:val="both"/>
        <w:rPr>
          <w:b/>
          <w:bCs/>
          <w:i/>
          <w:iCs/>
        </w:rPr>
      </w:pPr>
      <w:r w:rsidRPr="0068551F">
        <w:rPr>
          <w:b/>
          <w:bCs/>
          <w:i/>
          <w:iCs/>
        </w:rPr>
        <w:t>ПАРТИЈЕ</w:t>
      </w:r>
    </w:p>
    <w:p w14:paraId="4A8E5BE0" w14:textId="77777777" w:rsidR="00C21A19" w:rsidRPr="00AE1407" w:rsidRDefault="00C21A19" w:rsidP="00A878F3">
      <w:pPr>
        <w:jc w:val="both"/>
      </w:pPr>
    </w:p>
    <w:p w14:paraId="52677378" w14:textId="28CF3BFF" w:rsidR="00C21A19" w:rsidRPr="00AE1407" w:rsidRDefault="00C21A19" w:rsidP="00C21A19">
      <w:pPr>
        <w:rPr>
          <w:noProof/>
        </w:rPr>
      </w:pPr>
      <w:r w:rsidRPr="00AE1407">
        <w:rPr>
          <w:noProof/>
        </w:rPr>
        <w:t xml:space="preserve">Предмет јавне </w:t>
      </w:r>
      <w:r w:rsidRPr="00B02EA0">
        <w:rPr>
          <w:noProof/>
        </w:rPr>
        <w:t>набавке није  обликован</w:t>
      </w:r>
      <w:r w:rsidRPr="00AE1407">
        <w:rPr>
          <w:noProof/>
        </w:rPr>
        <w:t xml:space="preserve"> по партијама.</w:t>
      </w:r>
    </w:p>
    <w:p w14:paraId="07006C23" w14:textId="77777777" w:rsidR="00A878F3" w:rsidRPr="00AE1407" w:rsidRDefault="00A878F3" w:rsidP="00A878F3">
      <w:pPr>
        <w:jc w:val="both"/>
        <w:rPr>
          <w:highlight w:val="green"/>
        </w:rPr>
      </w:pPr>
    </w:p>
    <w:p w14:paraId="36413E27" w14:textId="77777777" w:rsidR="00A878F3" w:rsidRPr="0068551F" w:rsidRDefault="00A878F3" w:rsidP="00BD619D">
      <w:pPr>
        <w:pStyle w:val="ListParagraph"/>
        <w:numPr>
          <w:ilvl w:val="0"/>
          <w:numId w:val="13"/>
        </w:numPr>
        <w:jc w:val="both"/>
        <w:rPr>
          <w:bCs/>
          <w:iCs/>
        </w:rPr>
      </w:pPr>
      <w:r w:rsidRPr="0068551F">
        <w:rPr>
          <w:b/>
          <w:bCs/>
          <w:i/>
          <w:iCs/>
        </w:rPr>
        <w:t>ПОНУДА СА ВАРИЈАНТАМА</w:t>
      </w:r>
    </w:p>
    <w:p w14:paraId="7FFA23EC" w14:textId="77777777" w:rsidR="00A878F3" w:rsidRPr="00AE1407" w:rsidRDefault="00A878F3" w:rsidP="00A878F3">
      <w:pPr>
        <w:jc w:val="both"/>
        <w:rPr>
          <w:bCs/>
          <w:iCs/>
          <w:highlight w:val="green"/>
        </w:rPr>
      </w:pPr>
    </w:p>
    <w:p w14:paraId="3A41190F" w14:textId="77777777" w:rsidR="00A878F3" w:rsidRPr="00B02EA0" w:rsidRDefault="00A878F3" w:rsidP="00A878F3">
      <w:pPr>
        <w:jc w:val="both"/>
        <w:rPr>
          <w:b/>
          <w:bCs/>
          <w:i/>
          <w:iCs/>
        </w:rPr>
      </w:pPr>
      <w:proofErr w:type="gramStart"/>
      <w:r w:rsidRPr="00B02EA0">
        <w:rPr>
          <w:bCs/>
          <w:iCs/>
        </w:rPr>
        <w:t>Подношење понуде са варијантама није дозвољено.</w:t>
      </w:r>
      <w:proofErr w:type="gramEnd"/>
    </w:p>
    <w:p w14:paraId="6E6B25E5" w14:textId="77777777" w:rsidR="00A878F3" w:rsidRPr="00AE1407" w:rsidRDefault="00A878F3" w:rsidP="00A878F3">
      <w:pPr>
        <w:jc w:val="both"/>
        <w:rPr>
          <w:highlight w:val="green"/>
        </w:rPr>
      </w:pPr>
    </w:p>
    <w:p w14:paraId="1F99AD0B" w14:textId="77777777" w:rsidR="00A878F3" w:rsidRPr="00AE1407" w:rsidRDefault="00A878F3" w:rsidP="00BD619D">
      <w:pPr>
        <w:pStyle w:val="ListParagraph"/>
        <w:numPr>
          <w:ilvl w:val="0"/>
          <w:numId w:val="13"/>
        </w:numPr>
        <w:jc w:val="both"/>
      </w:pPr>
      <w:r w:rsidRPr="0068551F">
        <w:rPr>
          <w:b/>
          <w:i/>
          <w:iCs/>
        </w:rPr>
        <w:t>НАЧИН ИЗМЕНЕ, ДОПУНЕ И ОПОЗИВА ПОНУДЕ</w:t>
      </w:r>
    </w:p>
    <w:p w14:paraId="6590335E" w14:textId="77777777" w:rsidR="00A878F3" w:rsidRPr="00AE1407" w:rsidRDefault="00A878F3" w:rsidP="00A878F3">
      <w:pPr>
        <w:jc w:val="both"/>
      </w:pPr>
    </w:p>
    <w:p w14:paraId="680F9C13" w14:textId="77777777" w:rsidR="00A878F3" w:rsidRPr="00AE1407" w:rsidRDefault="00A878F3" w:rsidP="00A878F3">
      <w:pPr>
        <w:jc w:val="both"/>
      </w:pPr>
      <w:proofErr w:type="gramStart"/>
      <w:r w:rsidRPr="00AE1407">
        <w:lastRenderedPageBreak/>
        <w:t>У року за подношење понуде понуђач може да измени, допуни или опозове своју понуду на начин који је одређен за подношење понуде.</w:t>
      </w:r>
      <w:proofErr w:type="gramEnd"/>
    </w:p>
    <w:p w14:paraId="39E37991" w14:textId="77777777" w:rsidR="00A878F3" w:rsidRPr="00AE1407" w:rsidRDefault="00A878F3" w:rsidP="00A878F3">
      <w:pPr>
        <w:jc w:val="both"/>
        <w:rPr>
          <w:rFonts w:eastAsia="TimesNewRomanPSMT"/>
          <w:bCs/>
          <w:iCs/>
        </w:rPr>
      </w:pPr>
      <w:proofErr w:type="gramStart"/>
      <w:r w:rsidRPr="00AE1407">
        <w:t>Понуђач је дужан да јасно назначи који део понуде мења односно која документа накнадно доставља.</w:t>
      </w:r>
      <w:proofErr w:type="gramEnd"/>
      <w:r w:rsidRPr="00AE1407">
        <w:t xml:space="preserve"> </w:t>
      </w:r>
    </w:p>
    <w:p w14:paraId="66BB8265" w14:textId="77777777" w:rsidR="00593C64" w:rsidRPr="00AE1407" w:rsidRDefault="00593C64" w:rsidP="00593C64">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42864AE9" w14:textId="77777777" w:rsidR="00A878F3" w:rsidRPr="00AE1407" w:rsidRDefault="00A878F3" w:rsidP="00A878F3">
      <w:pPr>
        <w:jc w:val="both"/>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w:t>
      </w:r>
      <w:proofErr w:type="gramEnd"/>
      <w:r w:rsidRPr="00AE1407">
        <w:rPr>
          <w:rFonts w:eastAsia="TimesNewRomanPSMT"/>
          <w:bCs/>
        </w:rPr>
        <w:t xml:space="preserve"> </w:t>
      </w:r>
      <w:proofErr w:type="gramStart"/>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14:paraId="34F4ADE7" w14:textId="77777777" w:rsidR="00A878F3" w:rsidRPr="00AE1407" w:rsidRDefault="00A878F3" w:rsidP="00A878F3">
      <w:pPr>
        <w:jc w:val="both"/>
        <w:rPr>
          <w:b/>
          <w:i/>
          <w:iCs/>
        </w:rPr>
      </w:pPr>
      <w:proofErr w:type="gramStart"/>
      <w:r w:rsidRPr="00AE1407">
        <w:t>По истеку рока за подношење понуда понуђач не може да повуче нити да мења своју понуду.</w:t>
      </w:r>
      <w:proofErr w:type="gramEnd"/>
    </w:p>
    <w:p w14:paraId="29C047EB" w14:textId="77777777" w:rsidR="00A878F3" w:rsidRPr="00AE1407" w:rsidRDefault="00A878F3" w:rsidP="00A878F3">
      <w:pPr>
        <w:jc w:val="both"/>
        <w:rPr>
          <w:b/>
          <w:i/>
          <w:iCs/>
          <w:highlight w:val="green"/>
        </w:rPr>
      </w:pPr>
    </w:p>
    <w:p w14:paraId="5093C368" w14:textId="77777777" w:rsidR="00A878F3" w:rsidRPr="0068551F" w:rsidRDefault="00A878F3" w:rsidP="00BD619D">
      <w:pPr>
        <w:pStyle w:val="ListParagraph"/>
        <w:numPr>
          <w:ilvl w:val="0"/>
          <w:numId w:val="13"/>
        </w:numPr>
        <w:jc w:val="both"/>
        <w:rPr>
          <w:bCs/>
          <w:iCs/>
        </w:rPr>
      </w:pPr>
      <w:r w:rsidRPr="0068551F">
        <w:rPr>
          <w:b/>
          <w:bCs/>
          <w:i/>
          <w:iCs/>
        </w:rPr>
        <w:t xml:space="preserve">УЧЕСТВОВАЊЕ У ЗАЈЕДНИЧКОЈ ПОНУДИ ИЛИ КАО ПОДИЗВОЂАЧ </w:t>
      </w:r>
    </w:p>
    <w:p w14:paraId="4FBC6018" w14:textId="77777777" w:rsidR="00A878F3" w:rsidRPr="00AE1407" w:rsidRDefault="00A878F3" w:rsidP="00A878F3">
      <w:pPr>
        <w:jc w:val="both"/>
        <w:rPr>
          <w:bCs/>
          <w:iCs/>
        </w:rPr>
      </w:pPr>
    </w:p>
    <w:p w14:paraId="08BF6777" w14:textId="77777777" w:rsidR="00A878F3" w:rsidRPr="00AE1407" w:rsidRDefault="00A878F3" w:rsidP="00A878F3">
      <w:pPr>
        <w:jc w:val="both"/>
        <w:rPr>
          <w:iCs/>
        </w:rPr>
      </w:pPr>
      <w:proofErr w:type="gramStart"/>
      <w:r w:rsidRPr="00AE1407">
        <w:rPr>
          <w:bCs/>
          <w:iCs/>
        </w:rPr>
        <w:t>Понуђач може да поднесе само једну понуду.</w:t>
      </w:r>
      <w:proofErr w:type="gramEnd"/>
      <w:r w:rsidRPr="00AE1407">
        <w:rPr>
          <w:i/>
          <w:iCs/>
        </w:rPr>
        <w:t xml:space="preserve"> </w:t>
      </w:r>
    </w:p>
    <w:p w14:paraId="31F1058A" w14:textId="77777777" w:rsidR="00A878F3" w:rsidRPr="00AE1407" w:rsidRDefault="00A878F3" w:rsidP="00A878F3">
      <w:pPr>
        <w:jc w:val="both"/>
        <w:rPr>
          <w:iCs/>
        </w:rPr>
      </w:pPr>
      <w:proofErr w:type="gramStart"/>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14:paraId="066E59A6" w14:textId="77777777" w:rsidR="00A878F3" w:rsidRPr="00AE1407" w:rsidRDefault="00307D18" w:rsidP="00A878F3">
      <w:pPr>
        <w:jc w:val="both"/>
        <w:rPr>
          <w:i/>
          <w:iCs/>
        </w:rPr>
      </w:pPr>
      <w:proofErr w:type="gramStart"/>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14:paraId="5271F8F7" w14:textId="77777777" w:rsidR="00A878F3" w:rsidRPr="00AE1407" w:rsidRDefault="00A878F3" w:rsidP="00A878F3">
      <w:pPr>
        <w:jc w:val="both"/>
      </w:pPr>
    </w:p>
    <w:p w14:paraId="7968F664" w14:textId="77777777" w:rsidR="00A878F3" w:rsidRPr="0068551F" w:rsidRDefault="00A878F3" w:rsidP="00BD619D">
      <w:pPr>
        <w:pStyle w:val="ListParagraph"/>
        <w:numPr>
          <w:ilvl w:val="0"/>
          <w:numId w:val="13"/>
        </w:numPr>
        <w:jc w:val="both"/>
        <w:rPr>
          <w:iCs/>
        </w:rPr>
      </w:pPr>
      <w:r w:rsidRPr="0068551F">
        <w:rPr>
          <w:b/>
          <w:bCs/>
          <w:i/>
          <w:iCs/>
        </w:rPr>
        <w:t>ПОНУДА СА ПОДИЗВОЂАЧЕМ</w:t>
      </w:r>
    </w:p>
    <w:p w14:paraId="4AC1524A" w14:textId="77777777" w:rsidR="00A878F3" w:rsidRPr="00AE1407" w:rsidRDefault="00A878F3" w:rsidP="00A878F3">
      <w:pPr>
        <w:jc w:val="both"/>
        <w:rPr>
          <w:iCs/>
        </w:rPr>
      </w:pPr>
    </w:p>
    <w:p w14:paraId="757EB360" w14:textId="77777777" w:rsidR="00A878F3" w:rsidRPr="00AE1407" w:rsidRDefault="00A878F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18B4698E" w14:textId="77777777" w:rsidR="00A878F3" w:rsidRPr="00AE1407" w:rsidRDefault="00A878F3" w:rsidP="00A878F3">
      <w:pPr>
        <w:jc w:val="both"/>
        <w:rPr>
          <w:iCs/>
        </w:rPr>
      </w:pPr>
      <w:proofErr w:type="gramStart"/>
      <w:r w:rsidRPr="00AE1407">
        <w:rPr>
          <w:iCs/>
        </w:rPr>
        <w:t>Понуђач у Обрасцу понуде</w:t>
      </w:r>
      <w:r w:rsidRPr="00AE1407">
        <w:rPr>
          <w:i/>
          <w:iCs/>
        </w:rPr>
        <w:t xml:space="preserve"> </w:t>
      </w:r>
      <w:r w:rsidRPr="00AE1407">
        <w:rPr>
          <w:iCs/>
        </w:rPr>
        <w:t>наводи назив и седиште подизвођача, уколико ће делимично извршење набавке поверити подизвођачу.</w:t>
      </w:r>
      <w:proofErr w:type="gramEnd"/>
      <w:r w:rsidRPr="00AE1407">
        <w:rPr>
          <w:iCs/>
        </w:rPr>
        <w:t xml:space="preserve"> </w:t>
      </w:r>
    </w:p>
    <w:p w14:paraId="5C4233D7" w14:textId="77777777" w:rsidR="00A878F3" w:rsidRPr="00AE1407" w:rsidRDefault="00A878F3" w:rsidP="00A878F3">
      <w:pPr>
        <w:jc w:val="both"/>
        <w:rPr>
          <w:iCs/>
          <w:highlight w:val="green"/>
        </w:rPr>
      </w:pPr>
    </w:p>
    <w:p w14:paraId="72CBB557" w14:textId="77777777" w:rsidR="008B55B5" w:rsidRPr="00AE1407" w:rsidRDefault="008B55B5" w:rsidP="008B55B5">
      <w:pPr>
        <w:jc w:val="both"/>
        <w:rPr>
          <w:bCs/>
          <w:iCs/>
        </w:rPr>
      </w:pPr>
      <w:proofErr w:type="gramStart"/>
      <w:r w:rsidRPr="00AE1407">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AE1407">
        <w:rPr>
          <w:bCs/>
          <w:iCs/>
        </w:rPr>
        <w:t xml:space="preserve"> </w:t>
      </w:r>
    </w:p>
    <w:p w14:paraId="0BF8BC93" w14:textId="1F55FCBC" w:rsidR="008B55B5" w:rsidRPr="00B02EA0" w:rsidRDefault="008B55B5" w:rsidP="008B55B5">
      <w:pPr>
        <w:jc w:val="both"/>
        <w:rPr>
          <w:iCs/>
        </w:rPr>
      </w:pPr>
      <w:proofErr w:type="gramStart"/>
      <w:r w:rsidRPr="00651D05">
        <w:rPr>
          <w:bCs/>
          <w:iCs/>
        </w:rPr>
        <w:t xml:space="preserve">Понуђач је дужан </w:t>
      </w:r>
      <w:r w:rsidRPr="00B02EA0">
        <w:rPr>
          <w:bCs/>
          <w:iCs/>
        </w:rPr>
        <w:t xml:space="preserve">да за подизвођаче достави доказе о испуњености услова који су наведени у </w:t>
      </w:r>
      <w:r w:rsidRPr="00B02EA0">
        <w:rPr>
          <w:bCs/>
          <w:iCs/>
          <w:lang w:val="sr-Cyrl-CS"/>
        </w:rPr>
        <w:t>поглављу</w:t>
      </w:r>
      <w:r w:rsidRPr="00B02EA0">
        <w:rPr>
          <w:bCs/>
          <w:iCs/>
        </w:rPr>
        <w:t xml:space="preserve"> </w:t>
      </w:r>
      <w:r w:rsidR="00B02EA0" w:rsidRPr="00B02EA0">
        <w:rPr>
          <w:bCs/>
          <w:iCs/>
          <w:lang w:val="sr-Cyrl-RS"/>
        </w:rPr>
        <w:t>4</w:t>
      </w:r>
      <w:r w:rsidRPr="00B02EA0">
        <w:rPr>
          <w:bCs/>
          <w:iCs/>
        </w:rPr>
        <w:t>.</w:t>
      </w:r>
      <w:proofErr w:type="gramEnd"/>
      <w:r w:rsidRPr="00B02EA0">
        <w:rPr>
          <w:bCs/>
          <w:iCs/>
        </w:rPr>
        <w:t xml:space="preserve"> </w:t>
      </w:r>
      <w:proofErr w:type="gramStart"/>
      <w:r w:rsidRPr="00B02EA0">
        <w:rPr>
          <w:bCs/>
          <w:iCs/>
        </w:rPr>
        <w:t>конкур</w:t>
      </w:r>
      <w:r w:rsidR="00CB5A79" w:rsidRPr="00B02EA0">
        <w:rPr>
          <w:bCs/>
          <w:iCs/>
        </w:rPr>
        <w:t>сне</w:t>
      </w:r>
      <w:proofErr w:type="gramEnd"/>
      <w:r w:rsidR="00CB5A79" w:rsidRPr="00B02EA0">
        <w:rPr>
          <w:bCs/>
          <w:iCs/>
        </w:rPr>
        <w:t xml:space="preserve"> документације, у складу са у</w:t>
      </w:r>
      <w:r w:rsidRPr="00B02EA0">
        <w:rPr>
          <w:bCs/>
          <w:iCs/>
        </w:rPr>
        <w:t>путством како се доказује испуњеност услова.</w:t>
      </w:r>
    </w:p>
    <w:p w14:paraId="60671184" w14:textId="77777777" w:rsidR="008B55B5" w:rsidRPr="00B02EA0" w:rsidRDefault="008B55B5" w:rsidP="008B55B5">
      <w:pPr>
        <w:jc w:val="both"/>
        <w:rPr>
          <w:iCs/>
        </w:rPr>
      </w:pPr>
      <w:proofErr w:type="gramStart"/>
      <w:r w:rsidRPr="00B02EA0">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14:paraId="6D17E50B" w14:textId="77777777" w:rsidR="008B55B5" w:rsidRPr="00B02EA0" w:rsidRDefault="008B55B5" w:rsidP="008B55B5">
      <w:pPr>
        <w:jc w:val="both"/>
        <w:rPr>
          <w:iCs/>
        </w:rPr>
      </w:pPr>
      <w:proofErr w:type="gramStart"/>
      <w:r w:rsidRPr="00B02EA0">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B02EA0">
        <w:rPr>
          <w:iCs/>
        </w:rPr>
        <w:t xml:space="preserve"> </w:t>
      </w:r>
    </w:p>
    <w:p w14:paraId="48BACD02" w14:textId="77777777" w:rsidR="00A878F3" w:rsidRPr="00AE1407" w:rsidRDefault="008B55B5" w:rsidP="00A878F3">
      <w:pPr>
        <w:jc w:val="both"/>
        <w:rPr>
          <w:iCs/>
        </w:rPr>
      </w:pPr>
      <w:proofErr w:type="gramStart"/>
      <w:r w:rsidRPr="00B02EA0">
        <w:rPr>
          <w:iCs/>
        </w:rPr>
        <w:t>Наручилац не дозвољава пренос доспелих потраживања директно подизвођачу у смислу члана 80.</w:t>
      </w:r>
      <w:proofErr w:type="gramEnd"/>
      <w:r w:rsidRPr="00B02EA0">
        <w:rPr>
          <w:iCs/>
        </w:rPr>
        <w:t xml:space="preserve"> </w:t>
      </w:r>
      <w:proofErr w:type="gramStart"/>
      <w:r w:rsidRPr="00B02EA0">
        <w:rPr>
          <w:iCs/>
        </w:rPr>
        <w:t>став</w:t>
      </w:r>
      <w:proofErr w:type="gramEnd"/>
      <w:r w:rsidRPr="00AE1407">
        <w:rPr>
          <w:iCs/>
        </w:rPr>
        <w:t xml:space="preserve"> 9. </w:t>
      </w:r>
      <w:proofErr w:type="gramStart"/>
      <w:r w:rsidRPr="00AE1407">
        <w:rPr>
          <w:iCs/>
        </w:rPr>
        <w:t>Закона о јавним набавкам</w:t>
      </w:r>
      <w:r w:rsidR="00E33AD1" w:rsidRPr="00AE1407">
        <w:rPr>
          <w:iCs/>
        </w:rPr>
        <w:t>а</w:t>
      </w:r>
      <w:r w:rsidRPr="00AE1407">
        <w:rPr>
          <w:iCs/>
        </w:rPr>
        <w:t>.</w:t>
      </w:r>
      <w:proofErr w:type="gramEnd"/>
    </w:p>
    <w:p w14:paraId="4157A2DD" w14:textId="77777777" w:rsidR="00A878F3" w:rsidRPr="00AE1407" w:rsidRDefault="00A878F3" w:rsidP="00A878F3">
      <w:pPr>
        <w:jc w:val="both"/>
        <w:rPr>
          <w:b/>
          <w:i/>
        </w:rPr>
      </w:pPr>
    </w:p>
    <w:p w14:paraId="5A0FC9A8" w14:textId="77777777" w:rsidR="00A878F3" w:rsidRPr="00642456" w:rsidRDefault="00A878F3" w:rsidP="00BD619D">
      <w:pPr>
        <w:pStyle w:val="ListParagraph"/>
        <w:numPr>
          <w:ilvl w:val="0"/>
          <w:numId w:val="13"/>
        </w:numPr>
        <w:jc w:val="both"/>
      </w:pPr>
      <w:r w:rsidRPr="0068551F">
        <w:rPr>
          <w:b/>
          <w:i/>
        </w:rPr>
        <w:t>ЗАЈЕДНИЧКА ПОНУДА</w:t>
      </w:r>
    </w:p>
    <w:p w14:paraId="2AB815EA" w14:textId="77777777" w:rsidR="00A878F3" w:rsidRPr="00642456" w:rsidRDefault="00A878F3" w:rsidP="00A878F3">
      <w:pPr>
        <w:jc w:val="both"/>
      </w:pPr>
    </w:p>
    <w:p w14:paraId="732D6A5A" w14:textId="77777777" w:rsidR="00A878F3" w:rsidRPr="00642456" w:rsidRDefault="00A878F3" w:rsidP="00A878F3">
      <w:pPr>
        <w:jc w:val="both"/>
      </w:pPr>
      <w:proofErr w:type="gramStart"/>
      <w:r w:rsidRPr="00642456">
        <w:t>Понуду може поднети група понуђача.</w:t>
      </w:r>
      <w:proofErr w:type="gramEnd"/>
    </w:p>
    <w:p w14:paraId="3055EF50" w14:textId="77777777" w:rsidR="00A878F3" w:rsidRPr="00642456" w:rsidRDefault="00A878F3" w:rsidP="00A878F3">
      <w:pPr>
        <w:jc w:val="both"/>
      </w:pPr>
      <w:proofErr w:type="gramStart"/>
      <w:r w:rsidRPr="00642456">
        <w:lastRenderedPageBreak/>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642456">
        <w:t xml:space="preserve"> </w:t>
      </w:r>
      <w:proofErr w:type="gramStart"/>
      <w:r w:rsidRPr="00642456">
        <w:t>ст</w:t>
      </w:r>
      <w:proofErr w:type="gramEnd"/>
      <w:r w:rsidRPr="00642456">
        <w:rPr>
          <w:lang w:val="sr-Cyrl-CS"/>
        </w:rPr>
        <w:t>.</w:t>
      </w:r>
      <w:r w:rsidRPr="00642456">
        <w:t xml:space="preserve"> 4. </w:t>
      </w:r>
      <w:proofErr w:type="gramStart"/>
      <w:r w:rsidRPr="00642456">
        <w:t>тач</w:t>
      </w:r>
      <w:proofErr w:type="gramEnd"/>
      <w:r w:rsidRPr="00642456">
        <w:rPr>
          <w:lang w:val="sr-Cyrl-CS"/>
        </w:rPr>
        <w:t>.</w:t>
      </w:r>
      <w:r w:rsidRPr="00642456">
        <w:t xml:space="preserve"> 1</w:t>
      </w:r>
      <w:r w:rsidRPr="00642456">
        <w:rPr>
          <w:lang w:val="sr-Cyrl-CS"/>
        </w:rPr>
        <w:t>)</w:t>
      </w:r>
      <w:r w:rsidR="00EB37CB" w:rsidRPr="00642456">
        <w:t xml:space="preserve"> </w:t>
      </w:r>
      <w:proofErr w:type="gramStart"/>
      <w:r w:rsidR="00EB37CB" w:rsidRPr="00642456">
        <w:t>до</w:t>
      </w:r>
      <w:proofErr w:type="gramEnd"/>
      <w:r w:rsidR="00EB37CB" w:rsidRPr="00642456">
        <w:t xml:space="preserve"> 2</w:t>
      </w:r>
      <w:r w:rsidRPr="00642456">
        <w:rPr>
          <w:lang w:val="sr-Cyrl-CS"/>
        </w:rPr>
        <w:t>)</w:t>
      </w:r>
      <w:r w:rsidRPr="00642456">
        <w:t xml:space="preserve"> Закона и то податке о: </w:t>
      </w:r>
    </w:p>
    <w:p w14:paraId="6BCAAA33" w14:textId="77777777" w:rsidR="00A878F3" w:rsidRPr="00642456" w:rsidRDefault="00EB37CB" w:rsidP="00BD619D">
      <w:pPr>
        <w:numPr>
          <w:ilvl w:val="0"/>
          <w:numId w:val="5"/>
        </w:numPr>
        <w:suppressAutoHyphens/>
        <w:spacing w:line="100" w:lineRule="atLeast"/>
        <w:jc w:val="both"/>
      </w:pPr>
      <w:r w:rsidRPr="00642456">
        <w:t xml:space="preserve">Податке о </w:t>
      </w:r>
      <w:r w:rsidR="00A878F3" w:rsidRPr="00642456">
        <w:t>члану групе који ће бити носилац посла, односно који ће поднети понуду и који ће заступати групу понуђача пред наручиоцем</w:t>
      </w:r>
      <w:r w:rsidRPr="00642456">
        <w:t xml:space="preserve"> и</w:t>
      </w:r>
      <w:r w:rsidR="00A878F3" w:rsidRPr="00642456">
        <w:t xml:space="preserve">, </w:t>
      </w:r>
    </w:p>
    <w:p w14:paraId="58F05412" w14:textId="77777777" w:rsidR="00A878F3" w:rsidRPr="00642456" w:rsidRDefault="00EB37CB" w:rsidP="00BD619D">
      <w:pPr>
        <w:pStyle w:val="ListParagraph"/>
        <w:numPr>
          <w:ilvl w:val="0"/>
          <w:numId w:val="5"/>
        </w:numPr>
        <w:suppressAutoHyphens/>
        <w:spacing w:line="100" w:lineRule="atLeast"/>
        <w:contextualSpacing w:val="0"/>
        <w:jc w:val="both"/>
        <w:rPr>
          <w:rFonts w:eastAsia="TimesNewRomanPSMT"/>
          <w:bCs/>
        </w:rPr>
      </w:pPr>
      <w:r w:rsidRPr="00642456">
        <w:t>Опис послова сваког понуђача из групе понуђача у</w:t>
      </w:r>
      <w:r w:rsidR="00A878F3" w:rsidRPr="00642456">
        <w:t xml:space="preserve"> извршење уговора.</w:t>
      </w:r>
    </w:p>
    <w:p w14:paraId="16D625F6" w14:textId="77777777" w:rsidR="00A878F3" w:rsidRPr="00AE1407" w:rsidRDefault="00A878F3" w:rsidP="00A878F3">
      <w:pPr>
        <w:pStyle w:val="ListParagraph"/>
        <w:jc w:val="both"/>
        <w:rPr>
          <w:rFonts w:eastAsia="TimesNewRomanPSMT"/>
          <w:bCs/>
        </w:rPr>
      </w:pPr>
    </w:p>
    <w:p w14:paraId="307B05AA" w14:textId="281EA964" w:rsidR="00A878F3" w:rsidRPr="00AE1407" w:rsidRDefault="00A878F3" w:rsidP="00A878F3">
      <w:pPr>
        <w:jc w:val="both"/>
      </w:pPr>
      <w:proofErr w:type="gramStart"/>
      <w:r w:rsidRPr="00B02EA0">
        <w:rPr>
          <w:rFonts w:eastAsia="TimesNewRomanPSMT"/>
          <w:bCs/>
        </w:rPr>
        <w:t xml:space="preserve">Група понуђача је дужна да достави све доказе о испуњености услова који су наведени у </w:t>
      </w:r>
      <w:r w:rsidRPr="00B02EA0">
        <w:rPr>
          <w:rFonts w:eastAsia="TimesNewRomanPSMT"/>
          <w:bCs/>
          <w:lang w:val="sr-Cyrl-CS"/>
        </w:rPr>
        <w:t>поглављу</w:t>
      </w:r>
      <w:r w:rsidRPr="00B02EA0">
        <w:rPr>
          <w:rFonts w:eastAsia="TimesNewRomanPSMT"/>
          <w:bCs/>
        </w:rPr>
        <w:t xml:space="preserve"> </w:t>
      </w:r>
      <w:r w:rsidR="00B02EA0" w:rsidRPr="00B02EA0">
        <w:rPr>
          <w:rFonts w:eastAsia="TimesNewRomanPSMT"/>
          <w:bCs/>
          <w:lang w:val="sr-Cyrl-RS"/>
        </w:rPr>
        <w:t>4</w:t>
      </w:r>
      <w:r w:rsidR="0084500F" w:rsidRPr="00B02EA0">
        <w:rPr>
          <w:rFonts w:eastAsia="TimesNewRomanPSMT"/>
          <w:bCs/>
          <w:color w:val="FF0000"/>
        </w:rPr>
        <w:t>.</w:t>
      </w:r>
      <w:proofErr w:type="gramEnd"/>
      <w:r w:rsidRPr="00B02EA0">
        <w:rPr>
          <w:rFonts w:eastAsia="TimesNewRomanPSMT"/>
          <w:bCs/>
          <w:lang w:val="ru-RU"/>
        </w:rPr>
        <w:t xml:space="preserve"> </w:t>
      </w:r>
      <w:proofErr w:type="gramStart"/>
      <w:r w:rsidRPr="00B02EA0">
        <w:rPr>
          <w:rFonts w:eastAsia="TimesNewRomanPSMT"/>
          <w:bCs/>
        </w:rPr>
        <w:t>конкурсне</w:t>
      </w:r>
      <w:proofErr w:type="gramEnd"/>
      <w:r w:rsidRPr="00B02EA0">
        <w:rPr>
          <w:rFonts w:eastAsia="TimesNewRomanPSMT"/>
          <w:bCs/>
        </w:rPr>
        <w:t xml:space="preserve"> документације, у складу са Упутством како се доказује испуњеност услова.</w:t>
      </w:r>
    </w:p>
    <w:p w14:paraId="7A95268B" w14:textId="77777777" w:rsidR="00A878F3" w:rsidRPr="00642456" w:rsidRDefault="00A878F3" w:rsidP="00A878F3">
      <w:pPr>
        <w:jc w:val="both"/>
      </w:pPr>
      <w:proofErr w:type="gramStart"/>
      <w:r w:rsidRPr="00642456">
        <w:t>Понуђачи из групе понуђача одговарају неограничено солидарно према наручиоцу.</w:t>
      </w:r>
      <w:proofErr w:type="gramEnd"/>
      <w:r w:rsidRPr="00642456">
        <w:t xml:space="preserve"> </w:t>
      </w:r>
    </w:p>
    <w:p w14:paraId="46F48FE4" w14:textId="77777777" w:rsidR="00A878F3" w:rsidRPr="00642456" w:rsidRDefault="00A878F3" w:rsidP="00A878F3">
      <w:pPr>
        <w:jc w:val="both"/>
      </w:pPr>
      <w:proofErr w:type="gramStart"/>
      <w:r w:rsidRPr="00642456">
        <w:t>Задруга може поднети понуду самостално, у своје име, а за рачун задругара или заједничку понуду у име задругара.</w:t>
      </w:r>
      <w:proofErr w:type="gramEnd"/>
    </w:p>
    <w:p w14:paraId="2F40FF29" w14:textId="77777777" w:rsidR="00A878F3" w:rsidRPr="00642456" w:rsidRDefault="00A878F3" w:rsidP="00A878F3">
      <w:pPr>
        <w:jc w:val="both"/>
      </w:pPr>
      <w:proofErr w:type="gramStart"/>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14:paraId="6B899FDC" w14:textId="77777777" w:rsidR="00A878F3" w:rsidRPr="00642456" w:rsidRDefault="00A878F3" w:rsidP="00A878F3">
      <w:pPr>
        <w:jc w:val="both"/>
      </w:pPr>
      <w:proofErr w:type="gramStart"/>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14:paraId="19C69E34" w14:textId="77777777" w:rsidR="00A878F3" w:rsidRPr="00642456" w:rsidRDefault="00A878F3" w:rsidP="00A878F3">
      <w:pPr>
        <w:jc w:val="both"/>
      </w:pPr>
    </w:p>
    <w:p w14:paraId="73AFFE4A" w14:textId="77777777" w:rsidR="00A878F3" w:rsidRPr="00AE1407" w:rsidRDefault="00A878F3" w:rsidP="00BD619D">
      <w:pPr>
        <w:pStyle w:val="ListParagraph"/>
        <w:numPr>
          <w:ilvl w:val="0"/>
          <w:numId w:val="13"/>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41BB4F13" w14:textId="77777777" w:rsidR="00A878F3" w:rsidRPr="00AE1407" w:rsidRDefault="00A878F3" w:rsidP="00A878F3">
      <w:pPr>
        <w:jc w:val="both"/>
        <w:rPr>
          <w:highlight w:val="green"/>
        </w:rPr>
      </w:pPr>
    </w:p>
    <w:p w14:paraId="49D55ED9" w14:textId="77777777" w:rsidR="0068551F" w:rsidRPr="0068551F" w:rsidRDefault="0068551F" w:rsidP="00BD619D">
      <w:pPr>
        <w:pStyle w:val="ListParagraph"/>
        <w:numPr>
          <w:ilvl w:val="1"/>
          <w:numId w:val="12"/>
        </w:numPr>
        <w:rPr>
          <w:b/>
          <w:u w:val="single"/>
        </w:rPr>
      </w:pPr>
      <w:r w:rsidRPr="0068551F">
        <w:rPr>
          <w:b/>
          <w:u w:val="single"/>
        </w:rPr>
        <w:t>Захтеви у погледу начина, рока и услова плаћања</w:t>
      </w:r>
    </w:p>
    <w:p w14:paraId="173535F4" w14:textId="234AF889" w:rsidR="00B02EA0" w:rsidRPr="00B02EA0" w:rsidRDefault="00B02EA0" w:rsidP="00B02EA0">
      <w:pPr>
        <w:jc w:val="both"/>
        <w:rPr>
          <w:noProof/>
          <w:lang w:val="sr-Cyrl-CS"/>
        </w:rPr>
      </w:pPr>
      <w:r w:rsidRPr="00B02EA0">
        <w:rPr>
          <w:noProof/>
          <w:lang w:val="sr-Cyrl-CS"/>
        </w:rPr>
        <w:t>Наручилац захтева да рок одложеног плаћања буде 90 дана од дана доставе исправног рачуна по појединачној интервенцији. Рачун за извршене радове и уграђене делове испоставља се на основу потписаног документа-радног налога од стране овлашћеног лица наручиоца којим се верификује квалитет извршених радова, односно уграђеног дела.</w:t>
      </w:r>
    </w:p>
    <w:p w14:paraId="6F63978C" w14:textId="77777777" w:rsidR="00B02EA0" w:rsidRPr="00B02EA0" w:rsidRDefault="00B02EA0" w:rsidP="00B02EA0">
      <w:pPr>
        <w:jc w:val="both"/>
        <w:rPr>
          <w:noProof/>
          <w:lang w:val="sr-Cyrl-CS"/>
        </w:rPr>
      </w:pPr>
      <w:r w:rsidRPr="00B02EA0">
        <w:rPr>
          <w:noProof/>
          <w:lang w:val="sr-Cyrl-CS"/>
        </w:rPr>
        <w:t>Плаћање се врши уплатом на рачун понуђача.</w:t>
      </w:r>
    </w:p>
    <w:p w14:paraId="5AB9C1C1" w14:textId="77777777" w:rsidR="00B02EA0" w:rsidRPr="00B02EA0" w:rsidRDefault="00B02EA0" w:rsidP="00B02EA0">
      <w:pPr>
        <w:jc w:val="both"/>
        <w:rPr>
          <w:noProof/>
          <w:lang w:val="sr-Cyrl-CS"/>
        </w:rPr>
      </w:pPr>
      <w:r w:rsidRPr="00B02EA0">
        <w:rPr>
          <w:noProof/>
          <w:lang w:val="sr-Cyrl-CS"/>
        </w:rPr>
        <w:t>Понуђачу није дозвољено да захтева аванс.</w:t>
      </w:r>
    </w:p>
    <w:p w14:paraId="4F06A283" w14:textId="77777777" w:rsidR="0068551F" w:rsidRPr="00C35CDB" w:rsidRDefault="0068551F" w:rsidP="0068551F">
      <w:pPr>
        <w:jc w:val="both"/>
        <w:rPr>
          <w:b/>
          <w:bCs/>
          <w:iCs/>
          <w:highlight w:val="green"/>
        </w:rPr>
      </w:pPr>
    </w:p>
    <w:p w14:paraId="4C954997" w14:textId="77777777" w:rsidR="0068551F" w:rsidRPr="0068551F" w:rsidRDefault="0068551F" w:rsidP="00BD619D">
      <w:pPr>
        <w:pStyle w:val="ListParagraph"/>
        <w:numPr>
          <w:ilvl w:val="1"/>
          <w:numId w:val="12"/>
        </w:numPr>
        <w:rPr>
          <w:b/>
          <w:u w:val="single"/>
        </w:rPr>
      </w:pPr>
      <w:r w:rsidRPr="0068551F">
        <w:rPr>
          <w:b/>
          <w:u w:val="single"/>
        </w:rPr>
        <w:t>Захтеви у погледу гарантног рока</w:t>
      </w:r>
    </w:p>
    <w:p w14:paraId="78E1F7FD" w14:textId="79277D6C" w:rsidR="00B02EA0" w:rsidRPr="00597D26" w:rsidRDefault="00B02EA0" w:rsidP="00B02EA0">
      <w:pPr>
        <w:rPr>
          <w:iCs/>
          <w:lang w:val="sr-Cyrl-RS"/>
        </w:rPr>
      </w:pPr>
      <w:proofErr w:type="gramStart"/>
      <w:r w:rsidRPr="00B02EA0">
        <w:rPr>
          <w:iCs/>
        </w:rPr>
        <w:t xml:space="preserve">Наручилац захтева да гарантни </w:t>
      </w:r>
      <w:r w:rsidRPr="00597D26">
        <w:rPr>
          <w:iCs/>
        </w:rPr>
        <w:t>рок на извршене радове и уграђене делове, односно извршене хитне интервенције која је премет ове јавне</w:t>
      </w:r>
      <w:r w:rsidR="001622DF" w:rsidRPr="00597D26">
        <w:rPr>
          <w:iCs/>
        </w:rPr>
        <w:t xml:space="preserve"> набавке буде најкраће 2 године</w:t>
      </w:r>
      <w:r w:rsidR="001622DF" w:rsidRPr="00597D26">
        <w:rPr>
          <w:iCs/>
          <w:lang w:val="sr-Cyrl-RS"/>
        </w:rPr>
        <w:t xml:space="preserve">, од дана </w:t>
      </w:r>
      <w:r w:rsidR="001622DF" w:rsidRPr="00597D26">
        <w:rPr>
          <w:iCs/>
        </w:rPr>
        <w:t>извршен</w:t>
      </w:r>
      <w:r w:rsidR="001622DF" w:rsidRPr="00597D26">
        <w:rPr>
          <w:iCs/>
          <w:lang w:val="sr-Cyrl-RS"/>
        </w:rPr>
        <w:t>их</w:t>
      </w:r>
      <w:r w:rsidR="001622DF" w:rsidRPr="00597D26">
        <w:rPr>
          <w:iCs/>
        </w:rPr>
        <w:t xml:space="preserve"> радов</w:t>
      </w:r>
      <w:r w:rsidR="001622DF" w:rsidRPr="00597D26">
        <w:rPr>
          <w:iCs/>
          <w:lang w:val="sr-Cyrl-RS"/>
        </w:rPr>
        <w:t>а</w:t>
      </w:r>
      <w:r w:rsidR="001622DF" w:rsidRPr="00597D26">
        <w:rPr>
          <w:iCs/>
        </w:rPr>
        <w:t xml:space="preserve"> и уграђен</w:t>
      </w:r>
      <w:r w:rsidR="001622DF" w:rsidRPr="00597D26">
        <w:rPr>
          <w:iCs/>
          <w:lang w:val="sr-Cyrl-RS"/>
        </w:rPr>
        <w:t>их</w:t>
      </w:r>
      <w:r w:rsidR="001622DF" w:rsidRPr="00597D26">
        <w:rPr>
          <w:iCs/>
        </w:rPr>
        <w:t xml:space="preserve"> делов</w:t>
      </w:r>
      <w:r w:rsidR="001622DF" w:rsidRPr="00597D26">
        <w:rPr>
          <w:iCs/>
          <w:lang w:val="sr-Cyrl-RS"/>
        </w:rPr>
        <w:t>а.</w:t>
      </w:r>
      <w:proofErr w:type="gramEnd"/>
    </w:p>
    <w:p w14:paraId="0AC37B85" w14:textId="77777777" w:rsidR="0068551F" w:rsidRPr="00597D26" w:rsidRDefault="0068551F" w:rsidP="0068551F">
      <w:pPr>
        <w:jc w:val="both"/>
        <w:rPr>
          <w:iCs/>
        </w:rPr>
      </w:pPr>
    </w:p>
    <w:p w14:paraId="086656B7" w14:textId="77777777" w:rsidR="0068551F" w:rsidRPr="00B02EA0" w:rsidRDefault="0068551F" w:rsidP="00BD619D">
      <w:pPr>
        <w:pStyle w:val="ListParagraph"/>
        <w:numPr>
          <w:ilvl w:val="1"/>
          <w:numId w:val="12"/>
        </w:numPr>
        <w:rPr>
          <w:b/>
          <w:u w:val="single"/>
        </w:rPr>
      </w:pPr>
      <w:r w:rsidRPr="00B02EA0">
        <w:rPr>
          <w:b/>
          <w:u w:val="single"/>
        </w:rPr>
        <w:t>Захтев у погледу рока (испоруке добара, извршења услуге, извођења радова)</w:t>
      </w:r>
    </w:p>
    <w:p w14:paraId="38E06794" w14:textId="65C8D025" w:rsidR="0068551F" w:rsidRPr="00C35CDB" w:rsidRDefault="00B02EA0" w:rsidP="00B02EA0">
      <w:pPr>
        <w:jc w:val="both"/>
      </w:pPr>
      <w:r w:rsidRPr="00597D26">
        <w:rPr>
          <w:bCs/>
          <w:lang w:val="sr-Latn-CS"/>
        </w:rPr>
        <w:t>Наручилац захтева да  рок одзива ради извршења радова не буде дужи од 1 часа од момента позива наручиоца, а рок завршетка радова не буде дужи од 8 часова од доласка понуђача на место хаварије.</w:t>
      </w:r>
      <w:r w:rsidRPr="00B02EA0">
        <w:rPr>
          <w:bCs/>
          <w:lang w:val="sr-Latn-CS"/>
        </w:rPr>
        <w:t xml:space="preserve"> </w:t>
      </w:r>
    </w:p>
    <w:p w14:paraId="13F27A8D" w14:textId="77777777" w:rsidR="0068551F" w:rsidRPr="00C35CDB" w:rsidRDefault="0068551F" w:rsidP="0068551F">
      <w:pPr>
        <w:jc w:val="both"/>
        <w:rPr>
          <w:b/>
          <w:bCs/>
          <w:i/>
          <w:iCs/>
          <w:highlight w:val="green"/>
        </w:rPr>
      </w:pPr>
    </w:p>
    <w:p w14:paraId="58542845" w14:textId="77777777" w:rsidR="0068551F" w:rsidRPr="00772982" w:rsidRDefault="0068551F" w:rsidP="00BD619D">
      <w:pPr>
        <w:pStyle w:val="ListParagraph"/>
        <w:numPr>
          <w:ilvl w:val="1"/>
          <w:numId w:val="12"/>
        </w:numPr>
        <w:rPr>
          <w:b/>
          <w:u w:val="single"/>
        </w:rPr>
      </w:pPr>
      <w:r w:rsidRPr="00772982">
        <w:rPr>
          <w:b/>
          <w:u w:val="single"/>
        </w:rPr>
        <w:t>Захтев у погледу рока важења понуде</w:t>
      </w:r>
    </w:p>
    <w:p w14:paraId="2F99CFFC" w14:textId="77777777" w:rsidR="0068551F" w:rsidRPr="00597D26" w:rsidRDefault="0068551F" w:rsidP="0068551F">
      <w:pPr>
        <w:jc w:val="both"/>
        <w:rPr>
          <w:iCs/>
        </w:rPr>
      </w:pPr>
      <w:proofErr w:type="gramStart"/>
      <w:r w:rsidRPr="00597D26">
        <w:rPr>
          <w:iCs/>
        </w:rPr>
        <w:t>Рок важења понуде не може бити краћи од 60 дана од дана отварања понуда.</w:t>
      </w:r>
      <w:proofErr w:type="gramEnd"/>
    </w:p>
    <w:p w14:paraId="3ACCC61F" w14:textId="77777777" w:rsidR="0068551F" w:rsidRPr="00597D26" w:rsidRDefault="0068551F" w:rsidP="0068551F">
      <w:pPr>
        <w:jc w:val="both"/>
        <w:rPr>
          <w:iCs/>
        </w:rPr>
      </w:pPr>
      <w:proofErr w:type="gramStart"/>
      <w:r w:rsidRPr="00597D26">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14:paraId="5CD9695A" w14:textId="77777777" w:rsidR="0068551F" w:rsidRPr="00597D26" w:rsidRDefault="0068551F" w:rsidP="0068551F">
      <w:pPr>
        <w:jc w:val="both"/>
        <w:rPr>
          <w:iCs/>
        </w:rPr>
      </w:pPr>
      <w:proofErr w:type="gramStart"/>
      <w:r w:rsidRPr="00597D26">
        <w:rPr>
          <w:iCs/>
        </w:rPr>
        <w:t>Понуђач који прихвати захтев за продужење рока важења понуде на може мењати понуду.</w:t>
      </w:r>
      <w:proofErr w:type="gramEnd"/>
    </w:p>
    <w:p w14:paraId="1BAB9696" w14:textId="77777777" w:rsidR="0068551F" w:rsidRPr="00597D26" w:rsidRDefault="0068551F" w:rsidP="0068551F">
      <w:pPr>
        <w:jc w:val="both"/>
        <w:rPr>
          <w:iCs/>
        </w:rPr>
      </w:pPr>
    </w:p>
    <w:p w14:paraId="20BCB9C2" w14:textId="77777777" w:rsidR="0068551F" w:rsidRPr="00597D26" w:rsidRDefault="0068551F" w:rsidP="00BD619D">
      <w:pPr>
        <w:pStyle w:val="ListParagraph"/>
        <w:numPr>
          <w:ilvl w:val="1"/>
          <w:numId w:val="12"/>
        </w:numPr>
        <w:jc w:val="both"/>
        <w:rPr>
          <w:b/>
          <w:u w:val="single"/>
        </w:rPr>
      </w:pPr>
      <w:r w:rsidRPr="00597D26">
        <w:rPr>
          <w:b/>
          <w:u w:val="single"/>
        </w:rPr>
        <w:t>Други захтеви</w:t>
      </w:r>
    </w:p>
    <w:p w14:paraId="032F02F9" w14:textId="77777777" w:rsidR="0068551F" w:rsidRPr="00E15704" w:rsidRDefault="0068551F" w:rsidP="0068551F">
      <w:pPr>
        <w:jc w:val="both"/>
        <w:rPr>
          <w:b/>
          <w:bCs/>
          <w:i/>
          <w:iCs/>
        </w:rPr>
      </w:pPr>
      <w:proofErr w:type="gramStart"/>
      <w:r w:rsidRPr="00597D26">
        <w:rPr>
          <w:bCs/>
          <w:iCs/>
        </w:rPr>
        <w:t>Наручилац нема других захтева у погледу предметне јавне набавке.</w:t>
      </w:r>
      <w:proofErr w:type="gramEnd"/>
    </w:p>
    <w:p w14:paraId="3D91C67A" w14:textId="77777777" w:rsidR="00A878F3" w:rsidRPr="00E15704" w:rsidRDefault="00A878F3" w:rsidP="00A878F3">
      <w:pPr>
        <w:jc w:val="both"/>
        <w:rPr>
          <w:b/>
          <w:bCs/>
          <w:i/>
          <w:iCs/>
        </w:rPr>
      </w:pPr>
    </w:p>
    <w:p w14:paraId="1C77FCC2" w14:textId="77777777" w:rsidR="00A878F3" w:rsidRPr="0068551F" w:rsidRDefault="00A878F3" w:rsidP="00BD619D">
      <w:pPr>
        <w:pStyle w:val="ListParagraph"/>
        <w:numPr>
          <w:ilvl w:val="0"/>
          <w:numId w:val="13"/>
        </w:numPr>
        <w:jc w:val="both"/>
        <w:rPr>
          <w:b/>
          <w:bCs/>
          <w:i/>
          <w:iCs/>
        </w:rPr>
      </w:pPr>
      <w:r w:rsidRPr="0068551F">
        <w:rPr>
          <w:b/>
          <w:bCs/>
          <w:i/>
          <w:iCs/>
        </w:rPr>
        <w:t>ВАЛУТА И НАЧИН НА КОЈИ МОРА ДА БУДЕ НАВЕДЕНА И ИЗРАЖЕНА ЦЕНА У ПОНУДИ</w:t>
      </w:r>
    </w:p>
    <w:p w14:paraId="42285F11" w14:textId="77777777" w:rsidR="00A878F3" w:rsidRPr="00AE1407" w:rsidRDefault="00A878F3" w:rsidP="00A878F3">
      <w:pPr>
        <w:jc w:val="both"/>
        <w:rPr>
          <w:b/>
          <w:bCs/>
          <w:i/>
          <w:iCs/>
        </w:rPr>
      </w:pPr>
    </w:p>
    <w:p w14:paraId="21D3D8AF" w14:textId="77777777" w:rsidR="00A878F3" w:rsidRPr="00AE1407" w:rsidRDefault="00A878F3" w:rsidP="00A878F3">
      <w:pPr>
        <w:jc w:val="both"/>
        <w:rPr>
          <w:iCs/>
        </w:rPr>
      </w:pPr>
      <w:proofErr w:type="gramStart"/>
      <w:r w:rsidRPr="00AE1407">
        <w:rPr>
          <w:iCs/>
        </w:rPr>
        <w:t>Цена мора бити исказана у динарима, са и без пореза на додату вредност,</w:t>
      </w:r>
      <w:r w:rsidRPr="00AE1407">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14:paraId="572C6C51" w14:textId="77777777" w:rsidR="00A878F3" w:rsidRPr="00E15704" w:rsidRDefault="00A878F3" w:rsidP="00A878F3">
      <w:pPr>
        <w:jc w:val="both"/>
        <w:rPr>
          <w:iCs/>
        </w:rPr>
      </w:pPr>
      <w:proofErr w:type="gramStart"/>
      <w:r w:rsidRPr="00AE1407">
        <w:rPr>
          <w:iCs/>
        </w:rPr>
        <w:t xml:space="preserve">У цену је </w:t>
      </w:r>
      <w:r w:rsidRPr="00E15704">
        <w:rPr>
          <w:iCs/>
        </w:rPr>
        <w:t>урачунат</w:t>
      </w:r>
      <w:r w:rsidR="009C505A" w:rsidRPr="00E15704">
        <w:rPr>
          <w:iCs/>
        </w:rPr>
        <w:t>а</w:t>
      </w:r>
      <w:r w:rsidRPr="00E15704">
        <w:rPr>
          <w:iCs/>
        </w:rPr>
        <w:t xml:space="preserve"> цена предмета јавне</w:t>
      </w:r>
      <w:r w:rsidR="009C505A" w:rsidRPr="00E15704">
        <w:rPr>
          <w:iCs/>
        </w:rPr>
        <w:t xml:space="preserve"> набавке, испорука, монтажа и остали повезани трошкови</w:t>
      </w:r>
      <w:r w:rsidRPr="00E15704">
        <w:rPr>
          <w:iCs/>
        </w:rPr>
        <w:t>.</w:t>
      </w:r>
      <w:proofErr w:type="gramEnd"/>
    </w:p>
    <w:p w14:paraId="5E4448D9" w14:textId="77777777" w:rsidR="00A878F3" w:rsidRPr="00E15704" w:rsidRDefault="00A878F3" w:rsidP="00A878F3">
      <w:pPr>
        <w:jc w:val="both"/>
      </w:pPr>
      <w:proofErr w:type="gramStart"/>
      <w:r w:rsidRPr="00E15704">
        <w:rPr>
          <w:iCs/>
        </w:rPr>
        <w:t>Цена је фиксна и не може се мењати.</w:t>
      </w:r>
      <w:proofErr w:type="gramEnd"/>
      <w:r w:rsidRPr="00E15704">
        <w:t xml:space="preserve"> </w:t>
      </w:r>
    </w:p>
    <w:p w14:paraId="7CAB9C79" w14:textId="77777777" w:rsidR="006D7665" w:rsidRPr="00AE1407" w:rsidRDefault="006D7665" w:rsidP="00A878F3">
      <w:pPr>
        <w:jc w:val="both"/>
        <w:rPr>
          <w:highlight w:val="green"/>
        </w:rPr>
      </w:pPr>
    </w:p>
    <w:p w14:paraId="5E9EC085" w14:textId="77777777" w:rsidR="00A878F3" w:rsidRPr="00AE1407" w:rsidRDefault="00A878F3" w:rsidP="00A878F3">
      <w:pPr>
        <w:jc w:val="both"/>
        <w:rPr>
          <w:iCs/>
        </w:rPr>
      </w:pPr>
      <w:proofErr w:type="gramStart"/>
      <w:r w:rsidRPr="00AE1407">
        <w:t>Ако је у понуди исказана неуобичајено ниска цена, наручилац ће поступити у складу са чланом 92.</w:t>
      </w:r>
      <w:proofErr w:type="gramEnd"/>
      <w:r w:rsidRPr="00AE1407">
        <w:t xml:space="preserve"> </w:t>
      </w:r>
      <w:proofErr w:type="gramStart"/>
      <w:r w:rsidRPr="00AE1407">
        <w:t>Закона.</w:t>
      </w:r>
      <w:proofErr w:type="gramEnd"/>
    </w:p>
    <w:p w14:paraId="0B4CA42F" w14:textId="77777777" w:rsidR="00A878F3" w:rsidRPr="00AE1407" w:rsidRDefault="00A878F3" w:rsidP="00A878F3">
      <w:pPr>
        <w:jc w:val="both"/>
        <w:rPr>
          <w:b/>
          <w:i/>
          <w:iCs/>
        </w:rPr>
      </w:pPr>
      <w:proofErr w:type="gramStart"/>
      <w:r w:rsidRPr="00AE1407">
        <w:rPr>
          <w:iCs/>
        </w:rPr>
        <w:t>Ако понуђена цена укључује увозну царину и друге дажбине, понуђач је дужан да тај део одвојено искаже у динарима.</w:t>
      </w:r>
      <w:proofErr w:type="gramEnd"/>
    </w:p>
    <w:p w14:paraId="164347D7" w14:textId="77777777" w:rsidR="00A878F3" w:rsidRPr="00F45FF0" w:rsidRDefault="00A878F3" w:rsidP="00A878F3">
      <w:pPr>
        <w:jc w:val="both"/>
        <w:rPr>
          <w:highlight w:val="red"/>
        </w:rPr>
      </w:pPr>
    </w:p>
    <w:p w14:paraId="61B0BDD6" w14:textId="77777777" w:rsidR="00A878F3" w:rsidRPr="0068551F" w:rsidRDefault="00A878F3" w:rsidP="00BD619D">
      <w:pPr>
        <w:pStyle w:val="ListParagraph"/>
        <w:numPr>
          <w:ilvl w:val="0"/>
          <w:numId w:val="13"/>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546FB3E6" w14:textId="77777777" w:rsidR="002A53A4" w:rsidRDefault="002A53A4" w:rsidP="00A878F3">
      <w:pPr>
        <w:jc w:val="both"/>
        <w:rPr>
          <w:b/>
          <w:i/>
          <w:iCs/>
        </w:rPr>
      </w:pPr>
    </w:p>
    <w:p w14:paraId="50E6DDFA" w14:textId="77777777" w:rsidR="006E6A7C" w:rsidRPr="00E15704" w:rsidRDefault="006E6A7C" w:rsidP="006E6A7C">
      <w:pPr>
        <w:ind w:left="87"/>
        <w:jc w:val="both"/>
        <w:rPr>
          <w:noProof/>
        </w:rPr>
      </w:pPr>
      <w:r w:rsidRPr="00E15704">
        <w:rPr>
          <w:noProof/>
        </w:rPr>
        <w:t>Понуђач који је изабран као најповољнији је дужан да, приликом потписивања уговора, достави:</w:t>
      </w:r>
    </w:p>
    <w:p w14:paraId="4E71B1CA" w14:textId="0494DF45" w:rsidR="006E6A7C" w:rsidRPr="00597D26" w:rsidRDefault="006E6A7C" w:rsidP="006E6A7C">
      <w:pPr>
        <w:pStyle w:val="ListParagraph"/>
        <w:numPr>
          <w:ilvl w:val="0"/>
          <w:numId w:val="9"/>
        </w:numPr>
        <w:jc w:val="both"/>
        <w:rPr>
          <w:noProof/>
        </w:rPr>
      </w:pPr>
      <w:r w:rsidRPr="00597D26">
        <w:rPr>
          <w:b/>
        </w:rPr>
        <w:t>регистровану бланко меницу и менично овлашћење</w:t>
      </w:r>
      <w:r w:rsidRPr="00597D26">
        <w:rPr>
          <w:b/>
          <w:noProof/>
        </w:rPr>
        <w:t xml:space="preserve"> за извршење уговорне обавезе</w:t>
      </w:r>
      <w:r w:rsidRPr="00597D26">
        <w:rPr>
          <w:noProof/>
        </w:rPr>
        <w:t>, попуњену на износ од 10% од укупне вредности уговора</w:t>
      </w:r>
      <w:r w:rsidR="001C4F8E" w:rsidRPr="00597D26">
        <w:rPr>
          <w:noProof/>
          <w:lang w:val="sr-Cyrl-RS"/>
        </w:rPr>
        <w:t xml:space="preserve"> без ПДВ-а</w:t>
      </w:r>
      <w:r w:rsidRPr="00597D26">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7ABE7090" w14:textId="3EB3494D" w:rsidR="006E6A7C" w:rsidRPr="00597D26" w:rsidRDefault="006E6A7C" w:rsidP="006E6A7C">
      <w:pPr>
        <w:pStyle w:val="ListParagraph"/>
        <w:numPr>
          <w:ilvl w:val="0"/>
          <w:numId w:val="9"/>
        </w:numPr>
        <w:jc w:val="both"/>
        <w:rPr>
          <w:noProof/>
        </w:rPr>
      </w:pPr>
      <w:r w:rsidRPr="00597D26">
        <w:rPr>
          <w:b/>
        </w:rPr>
        <w:t>регистровану бланко меницу и менично овлашћење</w:t>
      </w:r>
      <w:r w:rsidRPr="00597D26">
        <w:rPr>
          <w:b/>
          <w:noProof/>
        </w:rPr>
        <w:t xml:space="preserve"> за отклањање недостатака у гарантном року</w:t>
      </w:r>
      <w:r w:rsidRPr="00597D26">
        <w:rPr>
          <w:noProof/>
        </w:rPr>
        <w:t xml:space="preserve">, попуњену на износ од 10% од укупне вредности </w:t>
      </w:r>
      <w:r w:rsidR="001C4F8E" w:rsidRPr="00597D26">
        <w:rPr>
          <w:noProof/>
        </w:rPr>
        <w:t>у</w:t>
      </w:r>
      <w:r w:rsidRPr="00597D26">
        <w:rPr>
          <w:noProof/>
        </w:rPr>
        <w:t>говора</w:t>
      </w:r>
      <w:r w:rsidR="001C4F8E" w:rsidRPr="00597D26">
        <w:rPr>
          <w:noProof/>
          <w:lang w:val="sr-Cyrl-RS"/>
        </w:rPr>
        <w:t xml:space="preserve"> без ПДВ-а</w:t>
      </w:r>
      <w:r w:rsidRPr="00597D26">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w:t>
      </w:r>
    </w:p>
    <w:p w14:paraId="76F150E0" w14:textId="77777777" w:rsidR="006E6A7C" w:rsidRPr="00E15704" w:rsidRDefault="006E6A7C" w:rsidP="006E6A7C">
      <w:pPr>
        <w:pStyle w:val="ListParagraph"/>
        <w:ind w:left="87" w:firstLine="453"/>
        <w:jc w:val="both"/>
        <w:rPr>
          <w:noProof/>
        </w:rPr>
      </w:pPr>
    </w:p>
    <w:p w14:paraId="22B8984A" w14:textId="77777777" w:rsidR="006E6A7C" w:rsidRPr="001F0979" w:rsidRDefault="006E6A7C" w:rsidP="006E6A7C">
      <w:pPr>
        <w:jc w:val="both"/>
        <w:rPr>
          <w:rFonts w:eastAsia="TimesNewRomanPSMT"/>
          <w:bCs/>
          <w:iCs/>
          <w:lang w:val="sr-Cyrl-CS"/>
        </w:rPr>
      </w:pPr>
      <w:r w:rsidRPr="00E15704">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14:paraId="6F694381" w14:textId="77777777" w:rsidR="006E6A7C" w:rsidRPr="00AE1407" w:rsidRDefault="006E6A7C" w:rsidP="006E6A7C">
      <w:pPr>
        <w:jc w:val="both"/>
        <w:rPr>
          <w:noProof/>
        </w:rPr>
      </w:pPr>
      <w:r w:rsidRPr="00E15704">
        <w:rPr>
          <w:noProof/>
        </w:rPr>
        <w:t xml:space="preserve">Понуђач је дужан да достави и </w:t>
      </w:r>
      <w:r w:rsidRPr="00E15704">
        <w:rPr>
          <w:b/>
          <w:noProof/>
        </w:rPr>
        <w:t xml:space="preserve">копију извода из Регистра </w:t>
      </w:r>
      <w:r w:rsidRPr="00E15704">
        <w:rPr>
          <w:noProof/>
        </w:rPr>
        <w:t xml:space="preserve"> </w:t>
      </w:r>
      <w:r w:rsidRPr="00E15704">
        <w:rPr>
          <w:b/>
          <w:noProof/>
        </w:rPr>
        <w:t>меница и овлашћења</w:t>
      </w:r>
      <w:r w:rsidRPr="00E15704">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14:paraId="2FE4FDA3" w14:textId="3742DA7C" w:rsidR="006E6A7C" w:rsidRPr="002C4BE3" w:rsidRDefault="006E6A7C" w:rsidP="006E6A7C">
      <w:pPr>
        <w:jc w:val="both"/>
      </w:pPr>
      <w:proofErr w:type="gramStart"/>
      <w:r w:rsidRPr="002C4BE3">
        <w:t xml:space="preserve">Средство обезбеђења траје </w:t>
      </w:r>
      <w:r w:rsidRPr="009E56E8">
        <w:t xml:space="preserve">најмање </w:t>
      </w:r>
      <w:r w:rsidRPr="009E56E8">
        <w:rPr>
          <w:rFonts w:eastAsia="TimesNewRomanPSMT"/>
        </w:rPr>
        <w:t>тридесет дана дуже</w:t>
      </w:r>
      <w:r w:rsidRPr="002C4BE3">
        <w:rPr>
          <w:rFonts w:eastAsia="TimesNewRomanPSMT"/>
        </w:rPr>
        <w:t xml:space="preserve"> од дана истека рока за коначно извршење </w:t>
      </w:r>
      <w:r w:rsidRPr="002C4BE3">
        <w:t>обавезе понуђача која је предмет обезбеђења (извршење уговорне обавезе, истек гарантног рока и сл.).</w:t>
      </w:r>
      <w:proofErr w:type="gramEnd"/>
    </w:p>
    <w:p w14:paraId="7EE32795" w14:textId="77777777" w:rsidR="006E6A7C" w:rsidRPr="002C4BE3" w:rsidRDefault="006E6A7C" w:rsidP="006E6A7C">
      <w:pPr>
        <w:jc w:val="both"/>
      </w:pPr>
      <w:proofErr w:type="gramStart"/>
      <w:r w:rsidRPr="002C4BE3">
        <w:t>Средство обезбеђења не може се вратити понуђачу пре истека рока трајања.</w:t>
      </w:r>
      <w:proofErr w:type="gramEnd"/>
    </w:p>
    <w:p w14:paraId="3093ECAD" w14:textId="77777777" w:rsidR="007834D8" w:rsidRPr="00D77F14" w:rsidRDefault="007834D8" w:rsidP="007834D8">
      <w:pPr>
        <w:jc w:val="both"/>
        <w:rPr>
          <w:highlight w:val="yellow"/>
        </w:rPr>
      </w:pPr>
    </w:p>
    <w:p w14:paraId="2B45AF8E" w14:textId="77777777" w:rsidR="00A878F3" w:rsidRPr="00AE1407" w:rsidRDefault="00A878F3" w:rsidP="00BD619D">
      <w:pPr>
        <w:pStyle w:val="ListParagraph"/>
        <w:numPr>
          <w:ilvl w:val="0"/>
          <w:numId w:val="13"/>
        </w:numPr>
        <w:jc w:val="both"/>
      </w:pPr>
      <w:r w:rsidRPr="0068551F">
        <w:rPr>
          <w:b/>
          <w:bCs/>
          <w:i/>
        </w:rPr>
        <w:t xml:space="preserve">ЗАШТИТА ПОВЕРЉИВОСТИ ПОДАТАКА КОЈЕ НАРУЧИЛАЦ СТАВЉА ПОНУЂАЧИМА НА РАСПОЛАГАЊЕ, УКЉУЧУЈУЋИ И ЊИХОВЕ ПОДИЗВОЂАЧЕ </w:t>
      </w:r>
    </w:p>
    <w:p w14:paraId="2B6CAE0F" w14:textId="77777777" w:rsidR="00A878F3" w:rsidRPr="00AE1407" w:rsidRDefault="00A878F3" w:rsidP="00A878F3">
      <w:pPr>
        <w:spacing w:before="120" w:after="120"/>
        <w:jc w:val="both"/>
        <w:rPr>
          <w:b/>
          <w:i/>
        </w:rPr>
      </w:pPr>
      <w:proofErr w:type="gramStart"/>
      <w:r w:rsidRPr="00AE1407">
        <w:lastRenderedPageBreak/>
        <w:t xml:space="preserve">Предметна </w:t>
      </w:r>
      <w:r w:rsidRPr="009E56E8">
        <w:t>набавка не садржи поверљиве</w:t>
      </w:r>
      <w:r w:rsidRPr="00AE1407">
        <w:t xml:space="preserve"> информације које наручилац ставља на располагање.</w:t>
      </w:r>
      <w:proofErr w:type="gramEnd"/>
    </w:p>
    <w:p w14:paraId="035E3644" w14:textId="77777777" w:rsidR="008B55B5" w:rsidRDefault="008B55B5" w:rsidP="00A878F3">
      <w:pPr>
        <w:jc w:val="both"/>
        <w:rPr>
          <w:b/>
          <w:bCs/>
          <w:lang w:val="sr-Cyrl-CS"/>
        </w:rPr>
      </w:pPr>
    </w:p>
    <w:p w14:paraId="2AA0D2DE" w14:textId="77777777" w:rsidR="00A878F3" w:rsidRPr="0068551F" w:rsidRDefault="00A878F3" w:rsidP="00BD619D">
      <w:pPr>
        <w:pStyle w:val="ListParagraph"/>
        <w:numPr>
          <w:ilvl w:val="0"/>
          <w:numId w:val="13"/>
        </w:numPr>
        <w:jc w:val="both"/>
        <w:rPr>
          <w:b/>
          <w:bCs/>
        </w:rPr>
      </w:pPr>
      <w:r w:rsidRPr="0068551F">
        <w:rPr>
          <w:b/>
          <w:bCs/>
        </w:rPr>
        <w:t>ДОДАТНЕ ИНФОРМАЦИЈЕ ИЛИ ПОЈАШЊЕЊА У ВЕЗИ СА ПРИПРЕМАЊЕМ ПОНУДЕ</w:t>
      </w:r>
    </w:p>
    <w:p w14:paraId="76C669C2" w14:textId="77777777" w:rsidR="00A878F3" w:rsidRPr="00642456" w:rsidRDefault="00A878F3" w:rsidP="00A878F3">
      <w:pPr>
        <w:jc w:val="both"/>
        <w:rPr>
          <w:b/>
          <w:bCs/>
        </w:rPr>
      </w:pPr>
    </w:p>
    <w:p w14:paraId="34D432E2" w14:textId="77777777" w:rsidR="00F87167" w:rsidRPr="00642456" w:rsidRDefault="00A878F3" w:rsidP="00F87167">
      <w:pPr>
        <w:jc w:val="both"/>
        <w:rPr>
          <w:rFonts w:eastAsia="TimesNewRomanPSMT"/>
          <w:bCs/>
          <w:iCs/>
        </w:rPr>
      </w:pPr>
      <w:r w:rsidRPr="00642456">
        <w:t>Заинтересов</w:t>
      </w:r>
      <w:r w:rsidR="00F87167" w:rsidRPr="00642456">
        <w:t>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w:t>
      </w:r>
      <w:r w:rsidR="00E30D60" w:rsidRPr="00642456">
        <w:t xml:space="preserve">при чему може да укаже наручиоцу и на евентуалне уочене недостатке и неправилности у конкурсној документацији, </w:t>
      </w:r>
      <w:r w:rsidRPr="00642456">
        <w:t>најкасније 5 дана пре истека рока за подношење понуде</w:t>
      </w:r>
      <w:r w:rsidR="00F87167" w:rsidRPr="00642456">
        <w:t xml:space="preserve"> </w:t>
      </w:r>
      <w:r w:rsidR="00F87167" w:rsidRPr="00642456">
        <w:rPr>
          <w:rFonts w:eastAsia="TimesNewRomanPSMT"/>
          <w:bCs/>
          <w:iCs/>
        </w:rPr>
        <w:t>и то на један од следећих начина:</w:t>
      </w:r>
    </w:p>
    <w:p w14:paraId="4BB0E83C" w14:textId="77777777"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00466DF7" w:rsidRPr="00642456">
        <w:rPr>
          <w:b/>
        </w:rPr>
        <w:t>Клинички центар Војводине,</w:t>
      </w:r>
      <w:r w:rsidR="00466DF7" w:rsidRPr="00642456">
        <w:t xml:space="preserve"> </w:t>
      </w:r>
      <w:r w:rsidR="00466DF7" w:rsidRPr="00642456">
        <w:rPr>
          <w:rFonts w:eastAsia="TimesNewRomanPSMT"/>
          <w:b/>
          <w:bCs/>
        </w:rPr>
        <w:t>21000 Нови Сад, Хајдук Вељкова број 1</w:t>
      </w:r>
      <w:r w:rsidR="00466DF7" w:rsidRPr="00642456">
        <w:rPr>
          <w:i/>
          <w:iCs/>
        </w:rPr>
        <w:t xml:space="preserve">, </w:t>
      </w:r>
      <w:r w:rsidR="00466DF7" w:rsidRPr="00642456">
        <w:rPr>
          <w:iCs/>
        </w:rPr>
        <w:t xml:space="preserve">искључиво </w:t>
      </w:r>
      <w:r w:rsidR="00466DF7" w:rsidRPr="00642456">
        <w:rPr>
          <w:rFonts w:eastAsia="TimesNewRomanPSMT"/>
          <w:bCs/>
        </w:rPr>
        <w:t>преко писарнице  Клиничког центра</w:t>
      </w:r>
      <w:r w:rsidRPr="00642456">
        <w:rPr>
          <w:rFonts w:eastAsia="TimesNewRomanPSMT"/>
          <w:bCs/>
          <w:iCs/>
        </w:rPr>
        <w:t xml:space="preserve">, </w:t>
      </w:r>
    </w:p>
    <w:p w14:paraId="5CCA215C" w14:textId="77777777" w:rsidR="00FC5FB6" w:rsidRPr="00642456" w:rsidRDefault="00F87167" w:rsidP="00EF466B">
      <w:pPr>
        <w:pStyle w:val="ListParagraph"/>
        <w:numPr>
          <w:ilvl w:val="0"/>
          <w:numId w:val="2"/>
        </w:numPr>
        <w:jc w:val="both"/>
        <w:rPr>
          <w:rFonts w:eastAsia="TimesNewRomanPSMT"/>
          <w:bCs/>
          <w:iCs/>
        </w:rPr>
      </w:pPr>
      <w:r w:rsidRPr="00642456">
        <w:rPr>
          <w:rFonts w:eastAsia="TimesNewRomanPSMT"/>
          <w:bCs/>
          <w:iCs/>
        </w:rPr>
        <w:t>путем факса, на број 021/487-22-</w:t>
      </w:r>
      <w:r w:rsidR="00FC5FB6" w:rsidRPr="00642456">
        <w:rPr>
          <w:rFonts w:eastAsia="TimesNewRomanPSMT"/>
          <w:bCs/>
          <w:iCs/>
        </w:rPr>
        <w:t>44</w:t>
      </w:r>
      <w:r w:rsidR="00A66BD9" w:rsidRPr="00642456">
        <w:rPr>
          <w:rFonts w:eastAsia="TimesNewRomanPSMT"/>
          <w:bCs/>
          <w:iCs/>
        </w:rPr>
        <w:t xml:space="preserve">, </w:t>
      </w:r>
    </w:p>
    <w:p w14:paraId="516E9EE9" w14:textId="74244614"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00680A1E" w:rsidRPr="00680A1E">
        <w:rPr>
          <w:rFonts w:eastAsia="TimesNewRomanPSMT"/>
          <w:bCs/>
          <w:iCs/>
        </w:rPr>
        <w:t xml:space="preserve"> </w:t>
      </w:r>
      <w:r w:rsidR="00680A1E">
        <w:rPr>
          <w:rFonts w:eastAsia="TimesNewRomanPSMT"/>
          <w:bCs/>
          <w:iCs/>
        </w:rPr>
        <w:t>nabavke@kcv.rs</w:t>
      </w:r>
      <w:r w:rsidR="00D06E88">
        <w:rPr>
          <w:rFonts w:eastAsia="TimesNewRomanPSMT"/>
          <w:bCs/>
          <w:iCs/>
        </w:rPr>
        <w:t>,</w:t>
      </w:r>
    </w:p>
    <w:p w14:paraId="120B6673" w14:textId="77777777" w:rsidR="00F87167" w:rsidRPr="00642456" w:rsidRDefault="00F87167" w:rsidP="00F87167">
      <w:pPr>
        <w:pStyle w:val="ListParagraph"/>
        <w:ind w:left="360"/>
        <w:jc w:val="both"/>
        <w:rPr>
          <w:rFonts w:eastAsia="TimesNewRomanPSMT"/>
          <w:bCs/>
          <w:iCs/>
        </w:rPr>
      </w:pPr>
    </w:p>
    <w:p w14:paraId="5A661142" w14:textId="77777777" w:rsidR="00A878F3" w:rsidRPr="00642456" w:rsidRDefault="00A878F3" w:rsidP="00A878F3">
      <w:pPr>
        <w:jc w:val="both"/>
      </w:pPr>
      <w:proofErr w:type="gramStart"/>
      <w:r w:rsidRPr="00642456">
        <w:t>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642456">
        <w:t xml:space="preserve"> </w:t>
      </w:r>
    </w:p>
    <w:p w14:paraId="18B0F5C2" w14:textId="77777777" w:rsidR="00A878F3" w:rsidRPr="00642456" w:rsidRDefault="00A878F3" w:rsidP="00A878F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E30D60" w:rsidRPr="00642456">
        <w:t>ужењу рока за подношење понуда, које објављује на Порталу јавних набавки и на својој интернет страници</w:t>
      </w:r>
    </w:p>
    <w:p w14:paraId="57D0D2B7" w14:textId="77777777" w:rsidR="00A878F3" w:rsidRPr="00642456" w:rsidRDefault="00A878F3" w:rsidP="00A878F3">
      <w:pPr>
        <w:jc w:val="both"/>
      </w:pPr>
      <w:proofErr w:type="gramStart"/>
      <w:r w:rsidRPr="00642456">
        <w:t>По истеку рока предвиђеног за подношење понуда н</w:t>
      </w:r>
      <w:r w:rsidRPr="00642456">
        <w:rPr>
          <w:lang w:val="sr-Cyrl-CS"/>
        </w:rPr>
        <w:t>а</w:t>
      </w:r>
      <w:r w:rsidRPr="00642456">
        <w:t>ручилац не може да мења нити да допуњује конкурсну документацију.</w:t>
      </w:r>
      <w:proofErr w:type="gramEnd"/>
      <w:r w:rsidRPr="00642456">
        <w:t xml:space="preserve"> </w:t>
      </w:r>
    </w:p>
    <w:p w14:paraId="01309C03" w14:textId="77777777" w:rsidR="00A878F3" w:rsidRPr="00642456" w:rsidRDefault="00A878F3" w:rsidP="00A878F3">
      <w:pPr>
        <w:jc w:val="both"/>
        <w:rPr>
          <w:bCs/>
        </w:rPr>
      </w:pPr>
      <w:proofErr w:type="gramStart"/>
      <w:r w:rsidRPr="00642456">
        <w:t>Тражење додатних информација или појашњења у вези са припремањем понуде телефоном није дозвољено.</w:t>
      </w:r>
      <w:proofErr w:type="gramEnd"/>
      <w:r w:rsidRPr="00642456">
        <w:t xml:space="preserve"> </w:t>
      </w:r>
    </w:p>
    <w:p w14:paraId="40DDD749" w14:textId="77777777" w:rsidR="00A878F3" w:rsidRPr="00642456" w:rsidRDefault="00A878F3" w:rsidP="00A878F3">
      <w:pPr>
        <w:jc w:val="both"/>
      </w:pPr>
      <w:proofErr w:type="gramStart"/>
      <w:r w:rsidRPr="00642456">
        <w:rPr>
          <w:bCs/>
        </w:rPr>
        <w:t>Комуникација у поступку јавне набавке врши се искључиво на начин одређен чланом 20.</w:t>
      </w:r>
      <w:proofErr w:type="gramEnd"/>
      <w:r w:rsidRPr="00642456">
        <w:rPr>
          <w:bCs/>
        </w:rPr>
        <w:t xml:space="preserve"> </w:t>
      </w:r>
      <w:proofErr w:type="gramStart"/>
      <w:r w:rsidRPr="00642456">
        <w:rPr>
          <w:bCs/>
        </w:rPr>
        <w:t>Закона.</w:t>
      </w:r>
      <w:proofErr w:type="gramEnd"/>
    </w:p>
    <w:p w14:paraId="1998EE34" w14:textId="77777777" w:rsidR="008A1D66" w:rsidRPr="00AE1407" w:rsidRDefault="008A1D66" w:rsidP="008A1D66">
      <w:pPr>
        <w:jc w:val="both"/>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14:paraId="1206296C" w14:textId="77777777" w:rsidR="00A0761E" w:rsidRDefault="00A0761E" w:rsidP="00A878F3">
      <w:pPr>
        <w:jc w:val="both"/>
        <w:rPr>
          <w:b/>
          <w:bCs/>
        </w:rPr>
      </w:pPr>
    </w:p>
    <w:p w14:paraId="116FD799" w14:textId="77777777" w:rsidR="00A878F3" w:rsidRPr="0068551F" w:rsidRDefault="00A878F3" w:rsidP="00BD619D">
      <w:pPr>
        <w:pStyle w:val="ListParagraph"/>
        <w:numPr>
          <w:ilvl w:val="0"/>
          <w:numId w:val="13"/>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0AAEC760" w14:textId="77777777" w:rsidR="00A878F3" w:rsidRPr="00AE1407" w:rsidRDefault="00A878F3" w:rsidP="00A878F3">
      <w:pPr>
        <w:jc w:val="both"/>
        <w:rPr>
          <w:b/>
          <w:bCs/>
        </w:rPr>
      </w:pPr>
    </w:p>
    <w:p w14:paraId="6E236997" w14:textId="77777777" w:rsidR="00A878F3" w:rsidRPr="00AE1407" w:rsidRDefault="00A878F3" w:rsidP="00A878F3">
      <w:pPr>
        <w:jc w:val="both"/>
        <w:rPr>
          <w:rFonts w:eastAsia="TimesNewRomanPSMT"/>
          <w:bCs/>
        </w:rPr>
      </w:pPr>
      <w:proofErr w:type="gramStart"/>
      <w:r w:rsidRPr="00AE1407">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AE1407">
        <w:t xml:space="preserve"> </w:t>
      </w:r>
      <w:proofErr w:type="gramStart"/>
      <w:r w:rsidRPr="00AE1407">
        <w:t>Закона).</w:t>
      </w:r>
      <w:proofErr w:type="gramEnd"/>
      <w:r w:rsidRPr="00AE1407">
        <w:t xml:space="preserve"> </w:t>
      </w:r>
    </w:p>
    <w:p w14:paraId="5F96BD24" w14:textId="77777777" w:rsidR="00A878F3" w:rsidRPr="00AE1407" w:rsidRDefault="00A878F3" w:rsidP="00A878F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34E2EE83" w14:textId="77777777" w:rsidR="00A878F3" w:rsidRPr="00AE1407" w:rsidRDefault="00A878F3" w:rsidP="00A878F3">
      <w:pPr>
        <w:tabs>
          <w:tab w:val="left" w:pos="-135"/>
          <w:tab w:val="left" w:pos="0"/>
          <w:tab w:val="left" w:pos="120"/>
        </w:tabs>
        <w:jc w:val="both"/>
      </w:pPr>
      <w:proofErr w:type="gramStart"/>
      <w:r w:rsidRPr="00AE1407">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AE1407">
        <w:t xml:space="preserve"> </w:t>
      </w:r>
    </w:p>
    <w:p w14:paraId="00E4E8AB" w14:textId="77777777" w:rsidR="00A878F3" w:rsidRPr="00AE1407" w:rsidRDefault="00A878F3" w:rsidP="00A878F3">
      <w:pPr>
        <w:tabs>
          <w:tab w:val="left" w:pos="-135"/>
          <w:tab w:val="left" w:pos="0"/>
          <w:tab w:val="left" w:pos="120"/>
        </w:tabs>
        <w:jc w:val="both"/>
      </w:pPr>
      <w:proofErr w:type="gramStart"/>
      <w:r w:rsidRPr="00AE1407">
        <w:t>У случају разлике између јединичне и укупне цене, меродавна је јединична цена.</w:t>
      </w:r>
      <w:proofErr w:type="gramEnd"/>
    </w:p>
    <w:p w14:paraId="68BE89C3" w14:textId="77777777" w:rsidR="00A878F3" w:rsidRPr="00AE1407" w:rsidRDefault="00A878F3" w:rsidP="00A878F3">
      <w:pPr>
        <w:jc w:val="both"/>
        <w:rPr>
          <w:b/>
          <w:bCs/>
        </w:rPr>
      </w:pPr>
      <w:proofErr w:type="gramStart"/>
      <w:r w:rsidRPr="00AE1407">
        <w:t>Ако се понуђач не сагласи са исправком рачунских грешака, наручил</w:t>
      </w:r>
      <w:r w:rsidRPr="00AE1407">
        <w:rPr>
          <w:lang w:val="sr-Cyrl-CS"/>
        </w:rPr>
        <w:t>а</w:t>
      </w:r>
      <w:r w:rsidRPr="00AE1407">
        <w:t>ц ће његову понуду одбити као неприхватљиву.</w:t>
      </w:r>
      <w:proofErr w:type="gramEnd"/>
      <w:r w:rsidRPr="00AE1407">
        <w:t xml:space="preserve"> </w:t>
      </w:r>
    </w:p>
    <w:p w14:paraId="70B7ED08" w14:textId="77777777" w:rsidR="00260809" w:rsidRPr="00A0761E" w:rsidRDefault="00260809" w:rsidP="00A878F3">
      <w:pPr>
        <w:jc w:val="both"/>
        <w:rPr>
          <w:b/>
          <w:bCs/>
        </w:rPr>
      </w:pPr>
    </w:p>
    <w:p w14:paraId="1D9C36B2" w14:textId="77777777" w:rsidR="00A878F3" w:rsidRPr="00A43FB2" w:rsidRDefault="00A878F3" w:rsidP="00BD619D">
      <w:pPr>
        <w:pStyle w:val="ListParagraph"/>
        <w:numPr>
          <w:ilvl w:val="0"/>
          <w:numId w:val="13"/>
        </w:numPr>
        <w:jc w:val="both"/>
      </w:pPr>
      <w:r w:rsidRPr="00A43FB2">
        <w:rPr>
          <w:b/>
          <w:bCs/>
        </w:rPr>
        <w:lastRenderedPageBreak/>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0CEB02DD" w14:textId="77777777" w:rsidR="00A878F3" w:rsidRPr="009E56E8" w:rsidRDefault="00A878F3" w:rsidP="00A878F3">
      <w:pPr>
        <w:jc w:val="both"/>
      </w:pPr>
    </w:p>
    <w:p w14:paraId="2ED9949B" w14:textId="15C6AC97" w:rsidR="00A878F3" w:rsidRPr="009E56E8" w:rsidRDefault="00A878F3" w:rsidP="00A878F3">
      <w:pPr>
        <w:jc w:val="both"/>
        <w:rPr>
          <w:b/>
          <w:bCs/>
          <w:i/>
          <w:iCs/>
        </w:rPr>
      </w:pPr>
      <w:proofErr w:type="gramStart"/>
      <w:r w:rsidRPr="009E56E8">
        <w:t>Избор најповољније понуде ће се извршити применом критеријума</w:t>
      </w:r>
      <w:r w:rsidR="00A43FB2" w:rsidRPr="009E56E8">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00A43FB2" w:rsidRPr="009E56E8">
            <w:rPr>
              <w:b/>
            </w:rPr>
            <w:t>„најнижа понуђена цена“.</w:t>
          </w:r>
          <w:proofErr w:type="gramEnd"/>
          <w:r w:rsidR="00A43FB2" w:rsidRPr="009E56E8">
            <w:rPr>
              <w:b/>
            </w:rPr>
            <w:t xml:space="preserve"> </w:t>
          </w:r>
        </w:sdtContent>
      </w:sdt>
      <w:r w:rsidRPr="009E56E8">
        <w:rPr>
          <w:b/>
          <w:bCs/>
        </w:rPr>
        <w:t xml:space="preserve"> </w:t>
      </w:r>
    </w:p>
    <w:p w14:paraId="24C40F14" w14:textId="77777777" w:rsidR="00A878F3" w:rsidRPr="00AE1407" w:rsidRDefault="00A878F3" w:rsidP="00A878F3">
      <w:pPr>
        <w:jc w:val="both"/>
        <w:rPr>
          <w:highlight w:val="green"/>
        </w:rPr>
      </w:pPr>
    </w:p>
    <w:p w14:paraId="1083466A" w14:textId="77777777" w:rsidR="00A878F3" w:rsidRPr="00A43FB2" w:rsidRDefault="00A878F3" w:rsidP="00BD619D">
      <w:pPr>
        <w:pStyle w:val="ListParagraph"/>
        <w:numPr>
          <w:ilvl w:val="0"/>
          <w:numId w:val="13"/>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17310350" w14:textId="77777777" w:rsidR="00A878F3" w:rsidRPr="00AE1407" w:rsidRDefault="00A878F3" w:rsidP="00A878F3">
      <w:pPr>
        <w:jc w:val="both"/>
        <w:rPr>
          <w:b/>
          <w:bCs/>
          <w:highlight w:val="green"/>
        </w:rPr>
      </w:pPr>
    </w:p>
    <w:p w14:paraId="1A855359" w14:textId="77777777" w:rsidR="00597475" w:rsidRPr="00312AD1" w:rsidRDefault="00597475" w:rsidP="00597475">
      <w:pPr>
        <w:jc w:val="both"/>
        <w:rPr>
          <w:noProof/>
          <w:color w:val="FF0000"/>
        </w:rPr>
      </w:pPr>
      <w:r w:rsidRPr="009E56E8">
        <w:rPr>
          <w:iCs/>
        </w:rPr>
        <w:t xml:space="preserve">Уколико две или више понуда имају исту најнижу понуђену цену, као најповољнија биће изабрана понуда оног понуђача </w:t>
      </w:r>
      <w:r w:rsidRPr="009E56E8">
        <w:rPr>
          <w:iCs/>
          <w:lang w:val="sr-Cyrl-RS"/>
        </w:rPr>
        <w:t xml:space="preserve">који </w:t>
      </w:r>
      <w:r w:rsidRPr="009E56E8">
        <w:rPr>
          <w:noProof/>
        </w:rPr>
        <w:t xml:space="preserve">понуди дужи гарантни рок, а уколико је и то </w:t>
      </w:r>
      <w:r w:rsidRPr="009E56E8">
        <w:rPr>
          <w:noProof/>
          <w:lang w:val="sr-Cyrl-RS"/>
        </w:rPr>
        <w:t>исто „жребањем“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p>
    <w:p w14:paraId="07DB3442" w14:textId="77777777" w:rsidR="00597475" w:rsidRPr="00AE1407" w:rsidRDefault="00597475" w:rsidP="00597475">
      <w:pPr>
        <w:jc w:val="both"/>
        <w:rPr>
          <w:b/>
          <w:bCs/>
          <w:highlight w:val="green"/>
          <w:lang w:val="sr-Cyrl-CS"/>
        </w:rPr>
      </w:pPr>
    </w:p>
    <w:p w14:paraId="29CB611D" w14:textId="77777777" w:rsidR="00A878F3" w:rsidRPr="0068551F" w:rsidRDefault="00A878F3" w:rsidP="00BD619D">
      <w:pPr>
        <w:pStyle w:val="ListParagraph"/>
        <w:numPr>
          <w:ilvl w:val="0"/>
          <w:numId w:val="13"/>
        </w:numPr>
        <w:jc w:val="both"/>
        <w:rPr>
          <w:b/>
        </w:rPr>
      </w:pPr>
      <w:r w:rsidRPr="0068551F">
        <w:rPr>
          <w:b/>
        </w:rPr>
        <w:t>КОРИШЋЕЊЕ ПАТЕНТА И ОДГОВОРНОСТ ЗА ПОВРЕДУ ЗАШТИЋЕНИХ ПРАВА ИНТЕЛЕКТУАЛНЕ СВОЈИНЕ ТРЕЋИХ ЛИЦА</w:t>
      </w:r>
    </w:p>
    <w:p w14:paraId="7A595B24" w14:textId="77777777" w:rsidR="00A878F3" w:rsidRPr="00AE1407" w:rsidRDefault="00A878F3" w:rsidP="00A878F3">
      <w:pPr>
        <w:jc w:val="both"/>
        <w:rPr>
          <w:b/>
        </w:rPr>
      </w:pPr>
    </w:p>
    <w:p w14:paraId="510A6A77" w14:textId="77777777" w:rsidR="00A878F3" w:rsidRPr="00AE1407" w:rsidRDefault="00A878F3" w:rsidP="00A878F3">
      <w:pPr>
        <w:jc w:val="both"/>
        <w:rPr>
          <w:b/>
        </w:rPr>
      </w:pPr>
      <w:proofErr w:type="gramStart"/>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14:paraId="17A330C6" w14:textId="77777777" w:rsidR="00FC5FB6" w:rsidRPr="00AE1407" w:rsidRDefault="00FC5FB6" w:rsidP="00A878F3">
      <w:pPr>
        <w:jc w:val="both"/>
        <w:rPr>
          <w:b/>
        </w:rPr>
      </w:pPr>
    </w:p>
    <w:p w14:paraId="6A92D1BA" w14:textId="77777777" w:rsidR="00FC5FB6" w:rsidRPr="0068551F" w:rsidRDefault="00A878F3" w:rsidP="00BD619D">
      <w:pPr>
        <w:pStyle w:val="ListParagraph"/>
        <w:numPr>
          <w:ilvl w:val="0"/>
          <w:numId w:val="13"/>
        </w:numPr>
        <w:jc w:val="both"/>
        <w:rPr>
          <w:b/>
          <w:bCs/>
        </w:rPr>
      </w:pPr>
      <w:r w:rsidRPr="0068551F">
        <w:rPr>
          <w:b/>
          <w:bCs/>
        </w:rPr>
        <w:t xml:space="preserve">НАЧИН И РОК ЗА ПОДНОШЕЊЕ ЗАХТЕВА ЗА ЗАШТИТУ ПРАВА ПОНУЂАЧА </w:t>
      </w:r>
    </w:p>
    <w:p w14:paraId="1D84B672" w14:textId="77777777" w:rsidR="00A878F3" w:rsidRPr="00342397" w:rsidRDefault="00A878F3" w:rsidP="00FF09C5">
      <w:pPr>
        <w:jc w:val="both"/>
        <w:rPr>
          <w:b/>
          <w:bCs/>
        </w:rPr>
      </w:pPr>
      <w:r w:rsidRPr="00342397">
        <w:t xml:space="preserve">Захтев за заштиту права може да поднесе понуђач, </w:t>
      </w:r>
      <w:r w:rsidR="0028404F" w:rsidRPr="00342397">
        <w:t xml:space="preserve">подносилац пријаве, кандидат, </w:t>
      </w:r>
      <w:r w:rsidRPr="00342397">
        <w:t>односно свако заинтересовано лице,</w:t>
      </w:r>
      <w:r w:rsidR="0028404F" w:rsidRPr="00342397">
        <w:t xml:space="preserve">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w:t>
      </w:r>
      <w:r w:rsidR="001F27CD" w:rsidRPr="00342397">
        <w:t>З</w:t>
      </w:r>
      <w:r w:rsidR="0028404F" w:rsidRPr="00342397">
        <w:t>акона</w:t>
      </w:r>
      <w:r w:rsidR="00154BB2" w:rsidRPr="00342397">
        <w:t>.</w:t>
      </w:r>
    </w:p>
    <w:p w14:paraId="07580025" w14:textId="77777777" w:rsidR="00285AEE" w:rsidRPr="00342397" w:rsidRDefault="00A878F3" w:rsidP="00FF09C5">
      <w:pPr>
        <w:autoSpaceDE w:val="0"/>
        <w:autoSpaceDN w:val="0"/>
        <w:adjustRightInd w:val="0"/>
        <w:jc w:val="both"/>
      </w:pPr>
      <w:proofErr w:type="gramStart"/>
      <w:r w:rsidRPr="00342397">
        <w:t>Захтев за заштиту права подноси се наручиоцу</w:t>
      </w:r>
      <w:r w:rsidR="0028404F" w:rsidRPr="00342397">
        <w:t>, а копија се истовремено доставља Републичкој комисији</w:t>
      </w:r>
      <w:r w:rsidRPr="00342397">
        <w:t>.</w:t>
      </w:r>
      <w:proofErr w:type="gramEnd"/>
      <w:r w:rsidRPr="00342397">
        <w:t xml:space="preserve"> </w:t>
      </w:r>
    </w:p>
    <w:p w14:paraId="560A3EEB" w14:textId="07CC0054" w:rsidR="00977B14" w:rsidRPr="009937CD" w:rsidRDefault="00A878F3" w:rsidP="00FF09C5">
      <w:pPr>
        <w:autoSpaceDE w:val="0"/>
        <w:autoSpaceDN w:val="0"/>
        <w:adjustRightInd w:val="0"/>
        <w:jc w:val="both"/>
        <w:rPr>
          <w:rFonts w:eastAsia="TimesNewRomanPS-BoldMT"/>
          <w:bCs/>
          <w:lang w:val="sr-Cyrl-CS"/>
        </w:rPr>
      </w:pPr>
      <w:r w:rsidRPr="00342397">
        <w:rPr>
          <w:rFonts w:eastAsia="TimesNewRomanPSMT"/>
          <w:bCs/>
        </w:rPr>
        <w:t xml:space="preserve">Захтев за заштиту права </w:t>
      </w:r>
      <w:r w:rsidR="006269A5" w:rsidRPr="00342397">
        <w:rPr>
          <w:rFonts w:eastAsia="TimesNewRomanPSMT"/>
          <w:bCs/>
        </w:rPr>
        <w:t>подноси</w:t>
      </w:r>
      <w:r w:rsidRPr="00342397">
        <w:rPr>
          <w:rFonts w:eastAsia="TimesNewRomanPSMT"/>
          <w:bCs/>
        </w:rPr>
        <w:t xml:space="preserve"> </w:t>
      </w:r>
      <w:r w:rsidR="00977B14" w:rsidRPr="00342397">
        <w:rPr>
          <w:rFonts w:eastAsia="TimesNewRomanPSMT"/>
          <w:bCs/>
        </w:rPr>
        <w:t xml:space="preserve">се </w:t>
      </w:r>
      <w:r w:rsidR="003247D3">
        <w:rPr>
          <w:rFonts w:eastAsia="TimesNewRomanPSMT"/>
          <w:bCs/>
        </w:rPr>
        <w:t>непосредно</w:t>
      </w:r>
      <w:r w:rsidR="003247D3">
        <w:rPr>
          <w:rFonts w:eastAsia="TimesNewRomanPSMT"/>
          <w:bCs/>
          <w:lang w:val="sr-Cyrl-CS"/>
        </w:rPr>
        <w:t xml:space="preserve"> или</w:t>
      </w:r>
      <w:r w:rsidR="006269A5" w:rsidRPr="00342397">
        <w:rPr>
          <w:rFonts w:eastAsia="TimesNewRomanPSMT"/>
          <w:bCs/>
        </w:rPr>
        <w:t xml:space="preserve"> </w:t>
      </w:r>
      <w:r w:rsidR="00466DF7" w:rsidRPr="00342397">
        <w:rPr>
          <w:rFonts w:eastAsia="TimesNewRomanPSMT"/>
          <w:bCs/>
        </w:rPr>
        <w:t>путем поште</w:t>
      </w:r>
      <w:r w:rsidR="002A248C">
        <w:rPr>
          <w:rFonts w:eastAsia="TimesNewRomanPSMT"/>
          <w:bCs/>
          <w:lang w:val="sr-Cyrl-CS"/>
        </w:rPr>
        <w:t xml:space="preserve"> на адресу</w:t>
      </w:r>
      <w:r w:rsidR="00466DF7" w:rsidRPr="00342397">
        <w:rPr>
          <w:rFonts w:eastAsia="TimesNewRomanPSMT"/>
          <w:bCs/>
        </w:rPr>
        <w:t xml:space="preserve"> </w:t>
      </w:r>
      <w:r w:rsidR="00466DF7" w:rsidRPr="00342397">
        <w:rPr>
          <w:b/>
        </w:rPr>
        <w:t>Клинички центар Војводине,</w:t>
      </w:r>
      <w:r w:rsidR="00466DF7" w:rsidRPr="00342397">
        <w:t xml:space="preserve"> </w:t>
      </w:r>
      <w:r w:rsidR="00466DF7" w:rsidRPr="00342397">
        <w:rPr>
          <w:rFonts w:eastAsia="TimesNewRomanPSMT"/>
          <w:b/>
          <w:bCs/>
        </w:rPr>
        <w:t>21000 Нови Сад, Хајдук Вељкова број 1</w:t>
      </w:r>
      <w:r w:rsidR="00466DF7" w:rsidRPr="00342397">
        <w:rPr>
          <w:i/>
          <w:iCs/>
        </w:rPr>
        <w:t xml:space="preserve">, </w:t>
      </w:r>
      <w:r w:rsidR="00466DF7" w:rsidRPr="00342397">
        <w:rPr>
          <w:iCs/>
        </w:rPr>
        <w:t xml:space="preserve">искључиво </w:t>
      </w:r>
      <w:r w:rsidR="00466DF7" w:rsidRPr="00342397">
        <w:rPr>
          <w:rFonts w:eastAsia="TimesNewRomanPSMT"/>
          <w:bCs/>
        </w:rPr>
        <w:t>преко писарнице Клиничког центра Војводине</w:t>
      </w:r>
      <w:r w:rsidR="002A248C">
        <w:rPr>
          <w:rFonts w:eastAsia="TimesNewRomanPSMT"/>
          <w:bCs/>
          <w:lang w:val="sr-Cyrl-CS"/>
        </w:rPr>
        <w:t xml:space="preserve"> или </w:t>
      </w:r>
      <w:r w:rsidR="0089431E">
        <w:rPr>
          <w:rFonts w:eastAsia="TimesNewRomanPSMT"/>
          <w:bCs/>
          <w:lang w:val="sr-Cyrl-CS"/>
        </w:rPr>
        <w:t>путем</w:t>
      </w:r>
      <w:r w:rsidR="002A248C" w:rsidRPr="00342397">
        <w:rPr>
          <w:rFonts w:eastAsia="TimesNewRomanPSMT"/>
          <w:bCs/>
        </w:rPr>
        <w:t xml:space="preserve"> телефакса</w:t>
      </w:r>
      <w:r w:rsidR="00FD5BB0">
        <w:rPr>
          <w:rFonts w:eastAsia="TimesNewRomanPSMT"/>
          <w:bCs/>
          <w:lang w:val="sr-Cyrl-CS"/>
        </w:rPr>
        <w:t xml:space="preserve"> </w:t>
      </w:r>
      <w:r w:rsidR="009937CD">
        <w:rPr>
          <w:rFonts w:eastAsia="TimesNewRomanPS-BoldMT"/>
          <w:bCs/>
        </w:rPr>
        <w:t>на број 021/487-22-</w:t>
      </w:r>
      <w:r w:rsidR="009937CD">
        <w:rPr>
          <w:rFonts w:eastAsia="TimesNewRomanPS-BoldMT"/>
          <w:bCs/>
          <w:lang w:val="sr-Cyrl-CS"/>
        </w:rPr>
        <w:t>44</w:t>
      </w:r>
      <w:r w:rsidR="002A248C">
        <w:rPr>
          <w:rFonts w:eastAsia="TimesNewRomanPSMT"/>
          <w:bCs/>
          <w:lang w:val="sr-Cyrl-CS"/>
        </w:rPr>
        <w:t>,</w:t>
      </w:r>
      <w:r w:rsidR="00977B14" w:rsidRPr="00342397">
        <w:rPr>
          <w:i/>
          <w:iCs/>
        </w:rPr>
        <w:t xml:space="preserve"> </w:t>
      </w:r>
      <w:r w:rsidR="00977B14" w:rsidRPr="00342397">
        <w:rPr>
          <w:rFonts w:eastAsia="TimesNewRomanPSMT"/>
          <w:bCs/>
        </w:rPr>
        <w:t xml:space="preserve">са назнаком </w:t>
      </w:r>
      <w:r w:rsidR="00977B14" w:rsidRPr="00342397">
        <w:rPr>
          <w:rFonts w:eastAsia="TimesNewRomanPS-BoldMT"/>
          <w:bCs/>
        </w:rPr>
        <w:t xml:space="preserve">да је реч о захтеву за заштиту права, уз обавезно </w:t>
      </w:r>
      <w:r w:rsidR="00977B14" w:rsidRPr="00342397">
        <w:rPr>
          <w:rFonts w:eastAsia="TimesNewRomanPS-BoldMT"/>
          <w:b/>
          <w:bCs/>
        </w:rPr>
        <w:t>навођење предмета набавке и редног броја</w:t>
      </w:r>
      <w:r w:rsidR="00977B14" w:rsidRPr="00342397">
        <w:rPr>
          <w:rFonts w:eastAsia="TimesNewRomanPS-BoldMT"/>
          <w:bCs/>
        </w:rPr>
        <w:t xml:space="preserve"> набавке (подаци </w:t>
      </w:r>
      <w:r w:rsidR="00977B14" w:rsidRPr="00342397">
        <w:t xml:space="preserve">дати је у </w:t>
      </w:r>
      <w:r w:rsidR="00977B14" w:rsidRPr="00342397">
        <w:rPr>
          <w:lang w:val="sr-Cyrl-CS"/>
        </w:rPr>
        <w:t xml:space="preserve">поглављу </w:t>
      </w:r>
      <w:r w:rsidR="00977B14" w:rsidRPr="00342397">
        <w:t>1.</w:t>
      </w:r>
      <w:r w:rsidR="00977B14" w:rsidRPr="00342397">
        <w:rPr>
          <w:lang w:val="ru-RU"/>
        </w:rPr>
        <w:t xml:space="preserve"> </w:t>
      </w:r>
      <w:r w:rsidR="00977B14" w:rsidRPr="00342397">
        <w:t>конкурсне документације)</w:t>
      </w:r>
      <w:r w:rsidR="009937CD">
        <w:rPr>
          <w:rFonts w:eastAsia="TimesNewRomanPS-BoldMT"/>
          <w:bCs/>
          <w:lang w:val="sr-Cyrl-CS"/>
        </w:rPr>
        <w:t>.</w:t>
      </w:r>
    </w:p>
    <w:p w14:paraId="621C8F0B" w14:textId="77777777" w:rsidR="002C4A18" w:rsidRPr="00342397" w:rsidRDefault="00A878F3" w:rsidP="00FF09C5">
      <w:pPr>
        <w:jc w:val="both"/>
        <w:rPr>
          <w:lang w:val="sr-Cyrl-CS"/>
        </w:rPr>
      </w:pPr>
      <w:proofErr w:type="gramStart"/>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342397">
        <w:rPr>
          <w:lang w:val="sr-Cyrl-CS"/>
        </w:rPr>
        <w:t xml:space="preserve"> </w:t>
      </w:r>
    </w:p>
    <w:p w14:paraId="7CA87262" w14:textId="77777777" w:rsidR="00A878F3" w:rsidRPr="00342397" w:rsidRDefault="00A878F3" w:rsidP="00FF09C5">
      <w:pPr>
        <w:jc w:val="both"/>
      </w:pPr>
      <w:proofErr w:type="gramStart"/>
      <w:r w:rsidRPr="00342397">
        <w:t>О поднетом захтеву за заштиту права наручилац објављује обавештење о поднетом захтеву на Порталу јавних набавки</w:t>
      </w:r>
      <w:r w:rsidR="00950EC4" w:rsidRPr="00342397">
        <w:t xml:space="preserve"> и својој интернет страници</w:t>
      </w:r>
      <w:r w:rsidRPr="00342397">
        <w:t xml:space="preserve"> најкасније у року од</w:t>
      </w:r>
      <w:r w:rsidR="00950EC4" w:rsidRPr="00342397">
        <w:t xml:space="preserve"> 2 дана од дана пријема захтева</w:t>
      </w:r>
      <w:r w:rsidR="001F27CD" w:rsidRPr="00342397">
        <w:t xml:space="preserve"> </w:t>
      </w:r>
      <w:r w:rsidR="00950EC4" w:rsidRPr="00342397">
        <w:t>за заштиту права.</w:t>
      </w:r>
      <w:proofErr w:type="gramEnd"/>
    </w:p>
    <w:p w14:paraId="65390E30" w14:textId="77777777" w:rsidR="002A6959" w:rsidRPr="00342397" w:rsidRDefault="00F11C0E" w:rsidP="00FF09C5">
      <w:pPr>
        <w:jc w:val="both"/>
      </w:pPr>
      <w:proofErr w:type="gramStart"/>
      <w:r w:rsidRPr="00342397">
        <w:t>П</w:t>
      </w:r>
      <w:r w:rsidR="00950EC4" w:rsidRPr="00342397">
        <w:t>однет захтев за заштиту прва не задржава даље активности наручиоца у поступку јавне набавке у складу са одредбама члана 150.</w:t>
      </w:r>
      <w:proofErr w:type="gramEnd"/>
      <w:r w:rsidR="00950EC4" w:rsidRPr="00342397">
        <w:t xml:space="preserve"> </w:t>
      </w:r>
      <w:proofErr w:type="gramStart"/>
      <w:r w:rsidR="00950EC4" w:rsidRPr="00342397">
        <w:t>Закона о јавним набавкама.</w:t>
      </w:r>
      <w:proofErr w:type="gramEnd"/>
    </w:p>
    <w:p w14:paraId="58E2398D" w14:textId="77777777" w:rsidR="00164B1A" w:rsidRPr="00342397" w:rsidRDefault="00A878F3" w:rsidP="00FF09C5">
      <w:pPr>
        <w:jc w:val="both"/>
      </w:pPr>
      <w:r w:rsidRPr="00342397">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950EC4" w:rsidRPr="00342397">
        <w:t xml:space="preserve"> од стране наручиоца најкасније </w:t>
      </w:r>
      <w:r w:rsidRPr="00342397">
        <w:rPr>
          <w:lang w:val="sr-Cyrl-CS"/>
        </w:rPr>
        <w:t>7</w:t>
      </w:r>
      <w:r w:rsidRPr="00342397">
        <w:t xml:space="preserve"> дана пре истека рока за подношење понуда</w:t>
      </w:r>
      <w:proofErr w:type="gramStart"/>
      <w:r w:rsidRPr="00342397">
        <w:t xml:space="preserve">, </w:t>
      </w:r>
      <w:r w:rsidR="00950EC4" w:rsidRPr="00342397">
        <w:t xml:space="preserve"> а</w:t>
      </w:r>
      <w:proofErr w:type="gramEnd"/>
      <w:r w:rsidR="00950EC4" w:rsidRPr="00342397">
        <w:t xml:space="preserve"> у поступку јавне набавке мале вредности и квалификационом поступку ако је примљен од стране наручиоца у року од 3 дана </w:t>
      </w:r>
      <w:r w:rsidR="00C13EB2" w:rsidRPr="00342397">
        <w:t xml:space="preserve">пре истека рока за </w:t>
      </w:r>
      <w:r w:rsidR="00C13EB2" w:rsidRPr="00342397">
        <w:lastRenderedPageBreak/>
        <w:t xml:space="preserve">подношење понуда и уколико је подносилац захтева у складу са чланом 63. </w:t>
      </w:r>
      <w:proofErr w:type="gramStart"/>
      <w:r w:rsidR="00C13EB2" w:rsidRPr="00342397">
        <w:t>став</w:t>
      </w:r>
      <w:proofErr w:type="gramEnd"/>
      <w:r w:rsidR="00C13EB2" w:rsidRPr="00342397">
        <w:t xml:space="preserve"> 2. </w:t>
      </w:r>
      <w:proofErr w:type="gramStart"/>
      <w:r w:rsidR="00C13EB2" w:rsidRPr="00342397">
        <w:t>Закона указао наручиоцу на евентуалне недостатке и неправилности, а наручилац исте није отклонио.</w:t>
      </w:r>
      <w:proofErr w:type="gramEnd"/>
      <w:r w:rsidR="00C13EB2" w:rsidRPr="00342397">
        <w:t xml:space="preserve"> </w:t>
      </w:r>
      <w:r w:rsidR="00146FC4" w:rsidRPr="00342397">
        <w:rPr>
          <w:u w:val="single"/>
        </w:rPr>
        <w:t xml:space="preserve">У том случају подношења захтева за заштиту права </w:t>
      </w:r>
      <w:r w:rsidR="00D81F79" w:rsidRPr="00342397">
        <w:rPr>
          <w:u w:val="single"/>
        </w:rPr>
        <w:t>не долази</w:t>
      </w:r>
      <w:r w:rsidR="00146FC4" w:rsidRPr="00342397">
        <w:rPr>
          <w:u w:val="single"/>
        </w:rPr>
        <w:t xml:space="preserve"> до застоја рока за подношење понуда</w:t>
      </w:r>
    </w:p>
    <w:p w14:paraId="79C6C88F" w14:textId="77777777" w:rsidR="00C13EB2" w:rsidRPr="00342397" w:rsidRDefault="00B21AD5" w:rsidP="00FF09C5">
      <w:pPr>
        <w:jc w:val="both"/>
      </w:pPr>
      <w:proofErr w:type="gramStart"/>
      <w:r w:rsidRPr="00342397">
        <w:t xml:space="preserve">Захтев за заштиту права који се оспоравају радње које наручилац предузме пре истека рока за подношење понуда, а </w:t>
      </w:r>
      <w:r w:rsidR="00F11C0E" w:rsidRPr="00342397">
        <w:t>након истека рокова из члана 149</w:t>
      </w:r>
      <w:r w:rsidR="00154BB2" w:rsidRPr="00342397">
        <w:t>.</w:t>
      </w:r>
      <w:proofErr w:type="gramEnd"/>
      <w:r w:rsidR="00154BB2" w:rsidRPr="00342397">
        <w:t xml:space="preserve"> </w:t>
      </w:r>
      <w:proofErr w:type="gramStart"/>
      <w:r w:rsidR="00154BB2" w:rsidRPr="00342397">
        <w:t>став</w:t>
      </w:r>
      <w:proofErr w:type="gramEnd"/>
      <w:r w:rsidR="00154BB2" w:rsidRPr="00342397">
        <w:t>. 3. Закона, односно горе поменутих</w:t>
      </w:r>
      <w:r w:rsidR="00321CAB" w:rsidRPr="00342397">
        <w:t xml:space="preserve"> рокова</w:t>
      </w:r>
      <w:r w:rsidRPr="00342397">
        <w:t>, сматраће се благовременим уколико је поднет најкасније до истека рока за подношење понуда.</w:t>
      </w:r>
    </w:p>
    <w:p w14:paraId="5A091D32" w14:textId="77777777" w:rsidR="0088666D" w:rsidRPr="00342397" w:rsidRDefault="00A878F3" w:rsidP="00FF09C5">
      <w:pPr>
        <w:jc w:val="both"/>
      </w:pPr>
      <w:r w:rsidRPr="00342397">
        <w:t>После доношења одлуке о додели уговора</w:t>
      </w:r>
      <w:r w:rsidR="00146FC4" w:rsidRPr="00342397">
        <w:t xml:space="preserve">, одлуке о закључењу оквирног споразума, одлуке о признању квалификације </w:t>
      </w:r>
      <w:r w:rsidRPr="00342397">
        <w:t xml:space="preserve">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w:t>
      </w:r>
      <w:r w:rsidR="00146FC4" w:rsidRPr="00342397">
        <w:t xml:space="preserve">објављивање одлуке на Порталу јавних набавки, а пет дана у поступку јавне набавке мале </w:t>
      </w:r>
      <w:proofErr w:type="gramStart"/>
      <w:r w:rsidR="00146FC4" w:rsidRPr="00342397">
        <w:t>вредности  и</w:t>
      </w:r>
      <w:proofErr w:type="gramEnd"/>
      <w:r w:rsidR="00146FC4" w:rsidRPr="00342397">
        <w:t xml:space="preserve"> доношења одлуке о додели уговора на основу оквирног споразума у скл</w:t>
      </w:r>
      <w:r w:rsidR="0088666D" w:rsidRPr="00342397">
        <w:t xml:space="preserve">аду са чланом 40а. </w:t>
      </w:r>
      <w:proofErr w:type="gramStart"/>
      <w:r w:rsidR="0088666D" w:rsidRPr="00342397">
        <w:t>Закона.</w:t>
      </w:r>
      <w:proofErr w:type="gramEnd"/>
    </w:p>
    <w:p w14:paraId="2AB1DBC2" w14:textId="77777777" w:rsidR="00A878F3" w:rsidRPr="00342397" w:rsidRDefault="00A878F3" w:rsidP="00FF09C5">
      <w:pPr>
        <w:jc w:val="both"/>
      </w:pPr>
      <w:proofErr w:type="gramStart"/>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rsidR="00CF27C8">
        <w:t>е пре истека рока за подношење захтева из члана 149.</w:t>
      </w:r>
      <w:proofErr w:type="gramEnd"/>
      <w:r w:rsidR="00CF27C8">
        <w:t xml:space="preserve"> </w:t>
      </w:r>
      <w:proofErr w:type="gramStart"/>
      <w:r w:rsidR="00CF27C8">
        <w:t>став</w:t>
      </w:r>
      <w:proofErr w:type="gramEnd"/>
      <w:r w:rsidR="00CF27C8">
        <w:t xml:space="preserve"> 3 и 4. </w:t>
      </w:r>
      <w:proofErr w:type="gramStart"/>
      <w:r w:rsidR="00CF27C8" w:rsidRPr="00342397">
        <w:t>Закона</w:t>
      </w:r>
      <w:r w:rsidRPr="00342397">
        <w:t>, а подносилац га није поднео пре истека тог рока.</w:t>
      </w:r>
      <w:proofErr w:type="gramEnd"/>
      <w:r w:rsidRPr="00342397">
        <w:t xml:space="preserve"> </w:t>
      </w:r>
    </w:p>
    <w:p w14:paraId="04487E18" w14:textId="77777777" w:rsidR="00A878F3" w:rsidRPr="00342397" w:rsidRDefault="00A878F3" w:rsidP="00FF09C5">
      <w:pPr>
        <w:jc w:val="both"/>
      </w:pPr>
      <w:proofErr w:type="gramStart"/>
      <w:r w:rsidRPr="00342397">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42397">
        <w:t xml:space="preserve"> </w:t>
      </w:r>
    </w:p>
    <w:p w14:paraId="6C19FF4F" w14:textId="77777777" w:rsidR="002A6959" w:rsidRPr="00342397" w:rsidRDefault="002A6959" w:rsidP="00FF09C5">
      <w:pPr>
        <w:jc w:val="both"/>
      </w:pPr>
      <w:proofErr w:type="gramStart"/>
      <w:r w:rsidRPr="00342397">
        <w:t>Ако поднети захтев за заштиту права не садржи све податке из члана 151.</w:t>
      </w:r>
      <w:proofErr w:type="gramEnd"/>
      <w:r w:rsidRPr="00342397">
        <w:t xml:space="preserve"> </w:t>
      </w:r>
      <w:proofErr w:type="gramStart"/>
      <w:r w:rsidRPr="00342397">
        <w:t>става</w:t>
      </w:r>
      <w:proofErr w:type="gramEnd"/>
      <w:r w:rsidRPr="00342397">
        <w:t xml:space="preserve"> 1.</w:t>
      </w:r>
      <w:r w:rsidR="002551C9" w:rsidRPr="00342397">
        <w:t xml:space="preserve"> </w:t>
      </w:r>
      <w:proofErr w:type="gramStart"/>
      <w:r w:rsidR="0088666D" w:rsidRPr="00342397">
        <w:t>Закона</w:t>
      </w:r>
      <w:r w:rsidRPr="00342397">
        <w:t xml:space="preserve">, наручилац ће такав захтев </w:t>
      </w:r>
      <w:r w:rsidRPr="00342397">
        <w:rPr>
          <w:b/>
        </w:rPr>
        <w:t>одбацити закључком</w:t>
      </w:r>
      <w:r w:rsidRPr="00342397">
        <w:t>.</w:t>
      </w:r>
      <w:proofErr w:type="gramEnd"/>
      <w:r w:rsidRPr="00342397">
        <w:t xml:space="preserve"> </w:t>
      </w:r>
      <w:proofErr w:type="gramStart"/>
      <w:r w:rsidRPr="00342397">
        <w:t>Наручилац ће закључак доставили подносиоцу захтева и Републичкој комисији у року од 3 дана од дана доношења.</w:t>
      </w:r>
      <w:proofErr w:type="gramEnd"/>
      <w:r w:rsidRPr="00342397">
        <w:t xml:space="preserve"> Против закључка подносилац захтева </w:t>
      </w:r>
      <w:proofErr w:type="gramStart"/>
      <w:r w:rsidRPr="00342397">
        <w:t>може  у</w:t>
      </w:r>
      <w:proofErr w:type="gramEnd"/>
      <w:r w:rsidRPr="00342397">
        <w:t xml:space="preserve"> року од 3 дана од дана пријема закључка поднети</w:t>
      </w:r>
      <w:r w:rsidR="005B34B2" w:rsidRPr="00342397">
        <w:t xml:space="preserve"> жалбу Републичкој комисији, </w:t>
      </w:r>
      <w:r w:rsidR="005B34B2" w:rsidRPr="00342397">
        <w:rPr>
          <w:lang w:val="en-US"/>
        </w:rPr>
        <w:t>a</w:t>
      </w:r>
      <w:r w:rsidRPr="00342397">
        <w:t xml:space="preserve"> копију жалбе истовремено доставља наручиоцу. </w:t>
      </w:r>
    </w:p>
    <w:p w14:paraId="3C647A6D" w14:textId="77777777" w:rsidR="00524AFA" w:rsidRPr="00342397" w:rsidRDefault="00A878F3" w:rsidP="00524AFA">
      <w:pPr>
        <w:pStyle w:val="ListParagraph"/>
        <w:ind w:left="0"/>
        <w:jc w:val="both"/>
        <w:rPr>
          <w:rFonts w:eastAsia="TimesNewRomanPSMT"/>
          <w:bCs/>
          <w:lang w:val="en-US"/>
        </w:rPr>
      </w:pPr>
      <w:proofErr w:type="gramStart"/>
      <w:r w:rsidRPr="00342397">
        <w:rPr>
          <w:rFonts w:eastAsia="TimesNewRomanPSMT"/>
          <w:bCs/>
        </w:rPr>
        <w:t xml:space="preserve">Подносилац захтева је дужан да на рачун буџета Републике Србије уплати таксу у изнoсу </w:t>
      </w:r>
      <w:r w:rsidR="00A141B6" w:rsidRPr="00342397">
        <w:rPr>
          <w:rFonts w:eastAsia="TimesNewRomanPSMT"/>
          <w:bCs/>
        </w:rPr>
        <w:t>предвиђеном чланом 156.</w:t>
      </w:r>
      <w:proofErr w:type="gramEnd"/>
      <w:r w:rsidR="00A141B6" w:rsidRPr="00342397">
        <w:rPr>
          <w:rFonts w:eastAsia="TimesNewRomanPSMT"/>
          <w:bCs/>
        </w:rPr>
        <w:t xml:space="preserve"> </w:t>
      </w:r>
      <w:r w:rsidR="00A141B6" w:rsidRPr="00342397">
        <w:t>Закона о јавним набавкама</w:t>
      </w:r>
      <w:r w:rsidR="00A141B6" w:rsidRPr="00342397">
        <w:rPr>
          <w:rFonts w:eastAsia="TimesNewRomanPSMT"/>
          <w:bCs/>
        </w:rPr>
        <w:t xml:space="preserve"> </w:t>
      </w:r>
    </w:p>
    <w:p w14:paraId="75B983D5" w14:textId="77777777" w:rsidR="00524AFA" w:rsidRPr="00AE1407" w:rsidRDefault="00524AFA" w:rsidP="00FF09C5">
      <w:pPr>
        <w:jc w:val="both"/>
      </w:pPr>
      <w:proofErr w:type="gramStart"/>
      <w:r w:rsidRPr="00342397">
        <w:rPr>
          <w:rFonts w:eastAsia="TimesNewRomanPSMT"/>
          <w:bCs/>
        </w:rPr>
        <w:t xml:space="preserve">Поступак заштите права </w:t>
      </w:r>
      <w:r w:rsidR="00E7563D" w:rsidRPr="00342397">
        <w:rPr>
          <w:rFonts w:eastAsia="TimesNewRomanPSMT"/>
          <w:bCs/>
        </w:rPr>
        <w:t>у поступку јавне набавке</w:t>
      </w:r>
      <w:r w:rsidRPr="00342397">
        <w:rPr>
          <w:rFonts w:eastAsia="TimesNewRomanPSMT"/>
          <w:bCs/>
        </w:rPr>
        <w:t xml:space="preserve"> регулисан је одредбама чл.</w:t>
      </w:r>
      <w:proofErr w:type="gramEnd"/>
      <w:r w:rsidRPr="00342397">
        <w:rPr>
          <w:rFonts w:eastAsia="TimesNewRomanPSMT"/>
          <w:bCs/>
        </w:rPr>
        <w:t xml:space="preserve"> 138. - 167. </w:t>
      </w:r>
      <w:proofErr w:type="gramStart"/>
      <w:r w:rsidRPr="00342397">
        <w:rPr>
          <w:rFonts w:eastAsia="TimesNewRomanPSMT"/>
          <w:bCs/>
        </w:rPr>
        <w:t>Закона</w:t>
      </w:r>
      <w:r w:rsidR="00E7563D" w:rsidRPr="00342397">
        <w:rPr>
          <w:rFonts w:eastAsia="TimesNewRomanPSMT"/>
          <w:bCs/>
        </w:rPr>
        <w:t xml:space="preserve"> о јавним набавкам</w:t>
      </w:r>
      <w:r w:rsidR="00FF09C5">
        <w:rPr>
          <w:rFonts w:eastAsia="TimesNewRomanPSMT"/>
          <w:bCs/>
        </w:rPr>
        <w:t>а</w:t>
      </w:r>
      <w:r w:rsidRPr="00342397">
        <w:rPr>
          <w:rFonts w:eastAsia="TimesNewRomanPSMT"/>
          <w:bCs/>
        </w:rPr>
        <w:t>.</w:t>
      </w:r>
      <w:proofErr w:type="gramEnd"/>
    </w:p>
    <w:p w14:paraId="69037338" w14:textId="77777777" w:rsidR="00524AFA" w:rsidRDefault="00524AFA" w:rsidP="001859ED">
      <w:pPr>
        <w:pStyle w:val="ListParagraph"/>
        <w:ind w:left="0"/>
        <w:jc w:val="both"/>
        <w:rPr>
          <w:rFonts w:eastAsia="TimesNewRomanPSMT"/>
          <w:bCs/>
          <w:color w:val="FF0000"/>
        </w:rPr>
      </w:pPr>
    </w:p>
    <w:p w14:paraId="44681A76" w14:textId="77777777" w:rsidR="00A878F3" w:rsidRPr="0068551F" w:rsidRDefault="00A878F3" w:rsidP="00BD619D">
      <w:pPr>
        <w:pStyle w:val="ListParagraph"/>
        <w:numPr>
          <w:ilvl w:val="0"/>
          <w:numId w:val="13"/>
        </w:numPr>
        <w:jc w:val="both"/>
        <w:rPr>
          <w:b/>
        </w:rPr>
      </w:pPr>
      <w:r w:rsidRPr="0068551F">
        <w:rPr>
          <w:b/>
        </w:rPr>
        <w:t>РОК У КОЈЕМ ЋЕ УГОВОР БИТИ ЗАКЉУЧЕН</w:t>
      </w:r>
    </w:p>
    <w:p w14:paraId="68CC0904" w14:textId="77777777" w:rsidR="00A878F3" w:rsidRPr="0004342C" w:rsidRDefault="00A878F3" w:rsidP="00A878F3">
      <w:pPr>
        <w:jc w:val="both"/>
        <w:rPr>
          <w:b/>
        </w:rPr>
      </w:pPr>
    </w:p>
    <w:p w14:paraId="7682CAB9" w14:textId="77777777" w:rsidR="00A878F3" w:rsidRPr="0004342C" w:rsidRDefault="00A878F3" w:rsidP="00C15D3D">
      <w:pPr>
        <w:jc w:val="both"/>
      </w:pPr>
      <w:proofErr w:type="gramStart"/>
      <w:r w:rsidRPr="0004342C">
        <w:t xml:space="preserve">Уговор о јавној набавци </w:t>
      </w:r>
      <w:r w:rsidR="00963AC8" w:rsidRPr="0004342C">
        <w:t xml:space="preserve">наручилац ће доставити понуђачу </w:t>
      </w:r>
      <w:r w:rsidRPr="0004342C">
        <w:t>којем је додељен уговор у року од 8 дана од дана протека рока за подношење захт</w:t>
      </w:r>
      <w:r w:rsidRPr="0004342C">
        <w:rPr>
          <w:lang w:val="sr-Cyrl-CS"/>
        </w:rPr>
        <w:t>е</w:t>
      </w:r>
      <w:r w:rsidRPr="0004342C">
        <w:t>ва з</w:t>
      </w:r>
      <w:r w:rsidR="00963AC8" w:rsidRPr="0004342C">
        <w:t>а заштиту права.</w:t>
      </w:r>
      <w:proofErr w:type="gramEnd"/>
    </w:p>
    <w:p w14:paraId="12A8071B" w14:textId="77777777" w:rsidR="00937994" w:rsidRPr="0004342C" w:rsidRDefault="00A878F3" w:rsidP="00F87167">
      <w:pPr>
        <w:jc w:val="both"/>
      </w:pPr>
      <w:proofErr w:type="gramStart"/>
      <w:r w:rsidRPr="0004342C">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04342C">
        <w:t xml:space="preserve"> </w:t>
      </w:r>
      <w:proofErr w:type="gramStart"/>
      <w:r w:rsidRPr="0004342C">
        <w:t>став</w:t>
      </w:r>
      <w:proofErr w:type="gramEnd"/>
      <w:r w:rsidRPr="0004342C">
        <w:t xml:space="preserve"> 2. </w:t>
      </w:r>
      <w:proofErr w:type="gramStart"/>
      <w:r w:rsidRPr="0004342C">
        <w:t>тачка</w:t>
      </w:r>
      <w:proofErr w:type="gramEnd"/>
      <w:r w:rsidRPr="0004342C">
        <w:t xml:space="preserve"> </w:t>
      </w:r>
      <w:r w:rsidR="00963AC8" w:rsidRPr="0004342C">
        <w:t>од 1) до 5) Закона</w:t>
      </w:r>
      <w:r w:rsidR="00F17208" w:rsidRPr="0004342C">
        <w:t>.</w:t>
      </w:r>
    </w:p>
    <w:p w14:paraId="53255FDD" w14:textId="77777777" w:rsidR="002B6CFF" w:rsidRDefault="002B6CFF" w:rsidP="00C15D3D">
      <w:pPr>
        <w:jc w:val="both"/>
        <w:rPr>
          <w:lang w:val="en-US"/>
        </w:rPr>
      </w:pPr>
      <w:proofErr w:type="gramStart"/>
      <w:r w:rsidRPr="0004342C">
        <w:t>Одлуку о доде</w:t>
      </w:r>
      <w:r w:rsidR="00F17208" w:rsidRPr="0004342C">
        <w:t>ли уговора из члана 108.</w:t>
      </w:r>
      <w:proofErr w:type="gramEnd"/>
      <w:r w:rsidR="00F17208" w:rsidRPr="0004342C">
        <w:t xml:space="preserve"> </w:t>
      </w:r>
      <w:proofErr w:type="gramStart"/>
      <w:r w:rsidR="00F17208" w:rsidRPr="0004342C">
        <w:t xml:space="preserve">Закона, </w:t>
      </w:r>
      <w:r w:rsidRPr="0004342C">
        <w:t>наручилац ће у року од 3 дана од дана доношења, објавити на Порталу јавних набавки и својој интернет страници.</w:t>
      </w:r>
      <w:proofErr w:type="gramEnd"/>
    </w:p>
    <w:p w14:paraId="5BDB7EF2" w14:textId="77777777" w:rsidR="0004342C" w:rsidRDefault="0004342C" w:rsidP="00B357D6">
      <w:pPr>
        <w:ind w:firstLine="720"/>
        <w:jc w:val="both"/>
        <w:rPr>
          <w:lang w:val="en-US"/>
        </w:rPr>
      </w:pPr>
    </w:p>
    <w:p w14:paraId="0EA1E5B4" w14:textId="77777777" w:rsidR="0004342C" w:rsidRPr="0068551F" w:rsidRDefault="005B7893" w:rsidP="00BD619D">
      <w:pPr>
        <w:pStyle w:val="ListParagraph"/>
        <w:numPr>
          <w:ilvl w:val="0"/>
          <w:numId w:val="13"/>
        </w:numPr>
        <w:jc w:val="both"/>
        <w:rPr>
          <w:b/>
          <w:lang w:val="en-US"/>
        </w:rPr>
      </w:pPr>
      <w:r w:rsidRPr="0068551F">
        <w:rPr>
          <w:b/>
        </w:rPr>
        <w:t>ИЗМЕНЕ ТОКОМ ТРАЈАЊА УГОВОРА</w:t>
      </w:r>
    </w:p>
    <w:p w14:paraId="73F5F16B" w14:textId="77777777" w:rsidR="0004342C" w:rsidRPr="00F726E2" w:rsidRDefault="0004342C" w:rsidP="00B357D6">
      <w:pPr>
        <w:ind w:firstLine="720"/>
        <w:jc w:val="both"/>
        <w:rPr>
          <w:lang w:val="en-US"/>
        </w:rPr>
      </w:pPr>
    </w:p>
    <w:p w14:paraId="3D3B9D91" w14:textId="77777777" w:rsidR="003073F1" w:rsidRPr="003B48A0" w:rsidRDefault="00A35558" w:rsidP="003073F1">
      <w:pPr>
        <w:ind w:firstLine="720"/>
        <w:jc w:val="both"/>
      </w:pPr>
      <w:proofErr w:type="gramStart"/>
      <w:r w:rsidRPr="00E70C97">
        <w:t>У</w:t>
      </w:r>
      <w:r w:rsidR="006E21FD" w:rsidRPr="00E70C97">
        <w:t xml:space="preserve"> складу са чланом 115.</w:t>
      </w:r>
      <w:proofErr w:type="gramEnd"/>
      <w:r w:rsidR="006E21FD" w:rsidRPr="00E70C97">
        <w:t xml:space="preserve"> Закона, </w:t>
      </w:r>
      <w:r w:rsidRPr="00E70C97">
        <w:t xml:space="preserve">наручилац </w:t>
      </w:r>
      <w:r w:rsidR="006E21FD" w:rsidRPr="00E70C97">
        <w:t>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0004342C" w:rsidRPr="00E70C97">
        <w:rPr>
          <w:lang w:val="en-US"/>
        </w:rPr>
        <w:t xml:space="preserve"> </w:t>
      </w:r>
      <w:r w:rsidR="003073F1" w:rsidRPr="00E70C97">
        <w:t>првобитно закљученог уговора, при чему укупна вредност повећања уговора не може да буде већа од вредно</w:t>
      </w:r>
      <w:r w:rsidR="0004342C" w:rsidRPr="00E70C97">
        <w:t xml:space="preserve">сти из члана 39. </w:t>
      </w:r>
      <w:proofErr w:type="gramStart"/>
      <w:r w:rsidR="0004342C" w:rsidRPr="00E70C97">
        <w:t>став</w:t>
      </w:r>
      <w:proofErr w:type="gramEnd"/>
      <w:r w:rsidR="0004342C" w:rsidRPr="00E70C97">
        <w:t xml:space="preserve"> 1. </w:t>
      </w:r>
      <w:proofErr w:type="gramStart"/>
      <w:r w:rsidR="0004342C" w:rsidRPr="00E70C97">
        <w:t>Закона</w:t>
      </w:r>
      <w:r w:rsidR="0004342C" w:rsidRPr="00E70C97">
        <w:rPr>
          <w:lang w:val="en-US"/>
        </w:rPr>
        <w:t>.</w:t>
      </w:r>
      <w:proofErr w:type="gramEnd"/>
      <w:r w:rsidR="003073F1" w:rsidRPr="00E70C97">
        <w:t xml:space="preserve"> </w:t>
      </w:r>
    </w:p>
    <w:p w14:paraId="28287D13" w14:textId="77777777" w:rsidR="007E45A5" w:rsidRPr="007E45A5" w:rsidRDefault="007E45A5" w:rsidP="003073F1">
      <w:pPr>
        <w:ind w:firstLine="720"/>
        <w:jc w:val="both"/>
      </w:pPr>
    </w:p>
    <w:p w14:paraId="6E188E0D" w14:textId="77777777" w:rsidR="00B250E7" w:rsidRPr="00066B40" w:rsidRDefault="0027411C" w:rsidP="00B357D6">
      <w:pPr>
        <w:jc w:val="both"/>
      </w:pPr>
      <w:r w:rsidRPr="00F726E2">
        <w:rPr>
          <w:b/>
        </w:rPr>
        <w:t>НАПОМЕНА</w:t>
      </w:r>
      <w:r w:rsidRPr="00066B40">
        <w:rPr>
          <w:b/>
        </w:rPr>
        <w:t>:</w:t>
      </w:r>
    </w:p>
    <w:p w14:paraId="3F0E784B" w14:textId="77777777" w:rsidR="0027411C" w:rsidRDefault="002B6CFF" w:rsidP="00B357D6">
      <w:pPr>
        <w:ind w:firstLine="720"/>
        <w:jc w:val="both"/>
      </w:pPr>
      <w:proofErr w:type="gramStart"/>
      <w:r w:rsidRPr="00F726E2">
        <w:lastRenderedPageBreak/>
        <w:t>Сходно члану 20.</w:t>
      </w:r>
      <w:proofErr w:type="gramEnd"/>
      <w:r w:rsidRPr="00F726E2">
        <w:t xml:space="preserve"> </w:t>
      </w:r>
      <w:proofErr w:type="gramStart"/>
      <w:r w:rsidRPr="00F726E2">
        <w:t>став</w:t>
      </w:r>
      <w:proofErr w:type="gramEnd"/>
      <w:r w:rsidRPr="00F726E2">
        <w:t xml:space="preserve"> 6. </w:t>
      </w:r>
      <w:proofErr w:type="gramStart"/>
      <w:r w:rsidRPr="00F726E2">
        <w:t>Закона о јавним набавкама, н</w:t>
      </w:r>
      <w:r w:rsidR="0027411C" w:rsidRPr="00F726E2">
        <w:t>аручилац напомиње понуђачима да су дужни да без одлагања потврде пријем свих докумената које им наручилац достави путем електронске поште или телеф</w:t>
      </w:r>
      <w:r w:rsidR="00B250E7" w:rsidRPr="00F726E2">
        <w:t>акса на адресе, односно бројеве</w:t>
      </w:r>
      <w:r w:rsidR="0027411C" w:rsidRPr="00F726E2">
        <w:t xml:space="preserve"> које су назначили у својим понудама.</w:t>
      </w:r>
      <w:proofErr w:type="gramEnd"/>
    </w:p>
    <w:p w14:paraId="29299A8E" w14:textId="77777777" w:rsidR="00E20B95" w:rsidRPr="00E20B95" w:rsidRDefault="00E20B95" w:rsidP="00B357D6">
      <w:pPr>
        <w:ind w:firstLine="720"/>
        <w:jc w:val="both"/>
      </w:pPr>
    </w:p>
    <w:p w14:paraId="3C1B141A" w14:textId="77777777" w:rsidR="00B60424" w:rsidRPr="00E20B95" w:rsidRDefault="00E20B95" w:rsidP="00066B40">
      <w:pPr>
        <w:jc w:val="both"/>
        <w:rPr>
          <w:noProof/>
        </w:rPr>
      </w:pPr>
      <w:r>
        <w:tab/>
      </w:r>
      <w:proofErr w:type="gramStart"/>
      <w:r>
        <w:t xml:space="preserve">Документа у вези поступка јавне набавке која </w:t>
      </w:r>
      <w:r w:rsidR="00066B40">
        <w:t xml:space="preserve">је </w:t>
      </w:r>
      <w:r>
        <w:t xml:space="preserve">по ЗоЈН (измене и допуне) наручилац </w:t>
      </w:r>
      <w:r w:rsidR="00066B40">
        <w:t xml:space="preserve">дужан да </w:t>
      </w:r>
      <w:r>
        <w:t>објав</w:t>
      </w:r>
      <w:r w:rsidR="00066B40">
        <w:t>и</w:t>
      </w:r>
      <w:r>
        <w:t xml:space="preserve"> на порталу УЈН и интернет страници наручиоца</w:t>
      </w:r>
      <w:r w:rsidR="00066B40">
        <w:t xml:space="preserve"> сматрају се достављеним даном објаве.</w:t>
      </w:r>
      <w:proofErr w:type="gramEnd"/>
      <w:r>
        <w:t xml:space="preserve"> </w:t>
      </w:r>
      <w:r w:rsidR="00B60424" w:rsidRPr="00AE1407">
        <w:rPr>
          <w:noProof/>
        </w:rPr>
        <w:br w:type="page"/>
      </w:r>
    </w:p>
    <w:p w14:paraId="0D71379A" w14:textId="00830280" w:rsidR="003E71AC" w:rsidRDefault="003E71AC">
      <w:pPr>
        <w:rPr>
          <w:b/>
          <w:bCs/>
          <w:sz w:val="28"/>
          <w:szCs w:val="28"/>
          <w:lang w:val="hr-HR"/>
        </w:rPr>
      </w:pPr>
      <w:bookmarkStart w:id="33" w:name="_Toc375826009"/>
      <w:bookmarkStart w:id="34" w:name="_Toc389030816"/>
    </w:p>
    <w:p w14:paraId="4B6ED753" w14:textId="241D940B" w:rsidR="00B819C7" w:rsidRPr="00715132" w:rsidRDefault="00B819C7" w:rsidP="00BD619D">
      <w:pPr>
        <w:pStyle w:val="Heading1"/>
        <w:numPr>
          <w:ilvl w:val="0"/>
          <w:numId w:val="15"/>
        </w:numPr>
        <w:jc w:val="center"/>
        <w:rPr>
          <w:sz w:val="28"/>
          <w:szCs w:val="28"/>
        </w:rPr>
      </w:pPr>
      <w:bookmarkStart w:id="35" w:name="_Toc448222240"/>
      <w:bookmarkStart w:id="36" w:name="_Toc448222707"/>
      <w:r w:rsidRPr="00715132">
        <w:rPr>
          <w:sz w:val="28"/>
          <w:szCs w:val="28"/>
        </w:rPr>
        <w:t>МОДЕЛ УГОВОРА</w:t>
      </w:r>
      <w:bookmarkEnd w:id="33"/>
      <w:bookmarkEnd w:id="34"/>
      <w:r w:rsidR="007B663B" w:rsidRPr="00715132">
        <w:rPr>
          <w:sz w:val="28"/>
          <w:szCs w:val="28"/>
        </w:rPr>
        <w:t xml:space="preserve"> </w:t>
      </w:r>
      <w:bookmarkEnd w:id="35"/>
      <w:bookmarkEnd w:id="36"/>
    </w:p>
    <w:p w14:paraId="17ED3CA0" w14:textId="77777777" w:rsidR="007B663B" w:rsidRPr="002050CA" w:rsidRDefault="007B663B" w:rsidP="007B663B">
      <w:pPr>
        <w:rPr>
          <w:noProof/>
        </w:rPr>
      </w:pPr>
      <w:bookmarkStart w:id="37" w:name="_Toc375826010"/>
      <w:bookmarkStart w:id="38" w:name="_Toc389030817"/>
    </w:p>
    <w:p w14:paraId="1F18F390" w14:textId="77777777" w:rsidR="00573C8A" w:rsidRPr="00567FF9" w:rsidRDefault="00573C8A" w:rsidP="007B663B">
      <w:pPr>
        <w:rPr>
          <w:noProof/>
          <w:lang w:val="sr-Cyrl-RS"/>
        </w:rPr>
      </w:pPr>
    </w:p>
    <w:p w14:paraId="297F772B" w14:textId="77777777" w:rsidR="00567FF9" w:rsidRPr="0059711F" w:rsidRDefault="00567FF9" w:rsidP="00567FF9">
      <w:pPr>
        <w:spacing w:before="100" w:beforeAutospacing="1" w:line="210" w:lineRule="atLeast"/>
        <w:ind w:firstLine="720"/>
        <w:contextualSpacing/>
        <w:jc w:val="both"/>
        <w:rPr>
          <w:b/>
          <w:noProof/>
          <w:lang w:val="sr-Cyrl-RS"/>
        </w:rPr>
      </w:pPr>
      <w:r w:rsidRPr="0059711F">
        <w:rPr>
          <w:noProof/>
        </w:rPr>
        <w:t>На основу члана 112. Закона о јавним набавкама („Службени гласник Републике Србије” бр. 124/12</w:t>
      </w:r>
      <w:r>
        <w:rPr>
          <w:noProof/>
          <w:lang w:val="sr-Cyrl-RS"/>
        </w:rPr>
        <w:t>, 14/15 и 68/15</w:t>
      </w:r>
      <w:r w:rsidRPr="0059711F">
        <w:rPr>
          <w:noProof/>
        </w:rPr>
        <w:t>), а у складу са извештајем Комисије за јавну набавку и Одлуком о додели уговора, дана _______ године закључује се следећи</w:t>
      </w:r>
      <w:r>
        <w:rPr>
          <w:noProof/>
          <w:lang w:val="sr-Cyrl-RS"/>
        </w:rPr>
        <w:t>:</w:t>
      </w:r>
    </w:p>
    <w:p w14:paraId="1A0B83B1" w14:textId="77777777" w:rsidR="00567FF9" w:rsidRPr="0059711F" w:rsidRDefault="00567FF9" w:rsidP="00567FF9">
      <w:pPr>
        <w:jc w:val="center"/>
        <w:rPr>
          <w:noProof/>
        </w:rPr>
      </w:pPr>
    </w:p>
    <w:p w14:paraId="46C7D353" w14:textId="77777777" w:rsidR="00567FF9" w:rsidRPr="0059711F" w:rsidRDefault="00567FF9" w:rsidP="00567FF9">
      <w:pPr>
        <w:jc w:val="center"/>
        <w:rPr>
          <w:b/>
          <w:noProof/>
        </w:rPr>
      </w:pPr>
      <w:r w:rsidRPr="0059711F">
        <w:rPr>
          <w:b/>
          <w:noProof/>
        </w:rPr>
        <w:t>УГОВОР</w:t>
      </w:r>
    </w:p>
    <w:p w14:paraId="7B02EF90" w14:textId="77777777" w:rsidR="00567FF9" w:rsidRPr="00AD4388" w:rsidRDefault="00567FF9" w:rsidP="00567FF9">
      <w:pPr>
        <w:tabs>
          <w:tab w:val="left" w:pos="720"/>
          <w:tab w:val="center" w:pos="4320"/>
          <w:tab w:val="right" w:pos="8640"/>
        </w:tabs>
        <w:jc w:val="center"/>
        <w:rPr>
          <w:b/>
          <w:noProof/>
          <w:lang w:val="sr-Cyrl-RS"/>
        </w:rPr>
      </w:pPr>
      <w:r w:rsidRPr="0059711F">
        <w:rPr>
          <w:b/>
          <w:noProof/>
        </w:rPr>
        <w:t xml:space="preserve"> О ЈАВНОЈ НАБАВЦИ </w:t>
      </w:r>
      <w:r>
        <w:rPr>
          <w:b/>
          <w:noProof/>
        </w:rPr>
        <w:t xml:space="preserve">БРОЈ </w:t>
      </w:r>
      <w:r>
        <w:rPr>
          <w:b/>
          <w:noProof/>
          <w:lang w:val="sr-Latn-RS"/>
        </w:rPr>
        <w:t>175-16-M</w:t>
      </w:r>
    </w:p>
    <w:p w14:paraId="3AAD7467" w14:textId="77777777" w:rsidR="00567FF9" w:rsidRPr="0059711F" w:rsidRDefault="00567FF9" w:rsidP="00567FF9">
      <w:pPr>
        <w:rPr>
          <w:noProof/>
        </w:rPr>
      </w:pPr>
    </w:p>
    <w:p w14:paraId="2B576E75" w14:textId="77777777" w:rsidR="00567FF9" w:rsidRDefault="00567FF9" w:rsidP="00567FF9">
      <w:pPr>
        <w:rPr>
          <w:noProof/>
        </w:rPr>
      </w:pPr>
      <w:r>
        <w:rPr>
          <w:noProof/>
        </w:rPr>
        <w:t xml:space="preserve">Уговорне стране: </w:t>
      </w:r>
    </w:p>
    <w:p w14:paraId="54354C94" w14:textId="77777777" w:rsidR="00567FF9" w:rsidRDefault="00567FF9" w:rsidP="00567FF9">
      <w:pPr>
        <w:rPr>
          <w:noProof/>
        </w:rPr>
      </w:pPr>
    </w:p>
    <w:p w14:paraId="1BC7ADF3" w14:textId="77777777" w:rsidR="00567FF9" w:rsidRPr="0005524E" w:rsidRDefault="00567FF9" w:rsidP="00567FF9">
      <w:pPr>
        <w:numPr>
          <w:ilvl w:val="0"/>
          <w:numId w:val="3"/>
        </w:numPr>
        <w:jc w:val="both"/>
        <w:rPr>
          <w:noProof/>
        </w:rPr>
      </w:pPr>
      <w:r w:rsidRPr="00DF6F78">
        <w:rPr>
          <w:b/>
          <w:noProof/>
        </w:rPr>
        <w:t>КЛИНИЧКИ ЦЕНТАР ВОЈВОДИНЕ</w:t>
      </w:r>
      <w:r w:rsidRPr="00196394">
        <w:rPr>
          <w:noProof/>
        </w:rPr>
        <w:t xml:space="preserve">,  ул. Хајдук Вељкова бр. 1, Нови Сад, </w:t>
      </w:r>
    </w:p>
    <w:p w14:paraId="5668F122" w14:textId="77777777" w:rsidR="00567FF9" w:rsidRPr="0005524E" w:rsidRDefault="00567FF9" w:rsidP="00567FF9">
      <w:pPr>
        <w:ind w:left="720"/>
        <w:jc w:val="both"/>
        <w:rPr>
          <w:noProof/>
        </w:rPr>
      </w:pPr>
      <w:r w:rsidRPr="00D32E82">
        <w:rPr>
          <w:noProof/>
        </w:rPr>
        <w:t>ПИБ: 1</w:t>
      </w:r>
      <w:r>
        <w:rPr>
          <w:noProof/>
        </w:rPr>
        <w:t>01696893 Матични број: 08664161,</w:t>
      </w:r>
    </w:p>
    <w:p w14:paraId="12F7857D" w14:textId="77777777" w:rsidR="00567FF9" w:rsidRPr="0005524E" w:rsidRDefault="00567FF9" w:rsidP="00567FF9">
      <w:pPr>
        <w:ind w:left="720"/>
        <w:jc w:val="both"/>
        <w:rPr>
          <w:noProof/>
        </w:rPr>
      </w:pPr>
      <w:r w:rsidRPr="00D32E82">
        <w:rPr>
          <w:noProof/>
        </w:rPr>
        <w:t xml:space="preserve">Број рачуна: 840-577661-50, </w:t>
      </w:r>
      <w:r w:rsidRPr="00D32E82">
        <w:rPr>
          <w:noProof/>
          <w:lang w:val="sr-Cyrl-CS"/>
        </w:rPr>
        <w:t>Управа за трезор - Република Србија Министарство финансија и привреде</w:t>
      </w:r>
      <w:r w:rsidRPr="00D32E82">
        <w:rPr>
          <w:noProof/>
        </w:rPr>
        <w:t>,</w:t>
      </w:r>
      <w:r w:rsidRPr="00D32E82">
        <w:rPr>
          <w:noProof/>
          <w:lang w:val="sr-Cyrl-CS"/>
        </w:rPr>
        <w:t xml:space="preserve"> </w:t>
      </w:r>
      <w:r>
        <w:rPr>
          <w:noProof/>
        </w:rPr>
        <w:t>Телефон: 021/484-3-484,</w:t>
      </w:r>
    </w:p>
    <w:p w14:paraId="3CC8C19C" w14:textId="77777777" w:rsidR="00567FF9" w:rsidRPr="0083271F" w:rsidRDefault="00567FF9" w:rsidP="00567FF9">
      <w:pPr>
        <w:ind w:left="720"/>
        <w:jc w:val="both"/>
        <w:rPr>
          <w:noProof/>
        </w:rPr>
      </w:pPr>
      <w:r w:rsidRPr="00196394">
        <w:rPr>
          <w:noProof/>
        </w:rPr>
        <w:t xml:space="preserve">(у даљем тексту: наручилац), кога заступа </w:t>
      </w:r>
      <w:r>
        <w:rPr>
          <w:noProof/>
          <w:lang w:val="sr-Cyrl-RS"/>
        </w:rPr>
        <w:t>доц. др Иван Леваков</w:t>
      </w:r>
      <w:r w:rsidRPr="00196394">
        <w:rPr>
          <w:noProof/>
        </w:rPr>
        <w:t>.</w:t>
      </w:r>
    </w:p>
    <w:p w14:paraId="7CB85629" w14:textId="77777777" w:rsidR="00567FF9" w:rsidRDefault="00567FF9" w:rsidP="00567FF9">
      <w:pPr>
        <w:jc w:val="both"/>
        <w:rPr>
          <w:noProof/>
        </w:rPr>
      </w:pPr>
    </w:p>
    <w:p w14:paraId="46CE5097" w14:textId="77777777" w:rsidR="00567FF9" w:rsidRPr="00A55F46" w:rsidRDefault="00567FF9" w:rsidP="00567FF9">
      <w:pPr>
        <w:numPr>
          <w:ilvl w:val="0"/>
          <w:numId w:val="3"/>
        </w:numPr>
        <w:jc w:val="both"/>
        <w:rPr>
          <w:noProof/>
        </w:rPr>
      </w:pPr>
      <w:r w:rsidRPr="0083271F">
        <w:rPr>
          <w:noProof/>
        </w:rPr>
        <w:t>____________________</w:t>
      </w:r>
      <w:r>
        <w:rPr>
          <w:noProof/>
        </w:rPr>
        <w:t>________________________________________________,</w:t>
      </w:r>
    </w:p>
    <w:p w14:paraId="73F687B2" w14:textId="77777777" w:rsidR="00567FF9" w:rsidRPr="00A55F46" w:rsidRDefault="00567FF9" w:rsidP="00567FF9">
      <w:pPr>
        <w:jc w:val="center"/>
      </w:pPr>
      <w:r w:rsidRPr="00A55F46">
        <w:rPr>
          <w:noProof/>
        </w:rPr>
        <w:t>(</w:t>
      </w:r>
      <w:r w:rsidRPr="00A55F46">
        <w:rPr>
          <w:i/>
          <w:noProof/>
        </w:rPr>
        <w:t>назив и адреса)</w:t>
      </w:r>
    </w:p>
    <w:p w14:paraId="53C0A582" w14:textId="77777777" w:rsidR="00567FF9" w:rsidRPr="0005524E" w:rsidRDefault="00567FF9" w:rsidP="00567FF9">
      <w:pPr>
        <w:ind w:left="720"/>
        <w:jc w:val="both"/>
        <w:rPr>
          <w:noProof/>
        </w:rPr>
      </w:pPr>
      <w:r>
        <w:rPr>
          <w:noProof/>
        </w:rPr>
        <w:t>ПИБ:.......................... Матични број: ........................................,</w:t>
      </w:r>
    </w:p>
    <w:p w14:paraId="209A5102" w14:textId="77777777" w:rsidR="00567FF9" w:rsidRDefault="00567FF9" w:rsidP="00567FF9">
      <w:pPr>
        <w:ind w:left="720"/>
        <w:jc w:val="both"/>
        <w:rPr>
          <w:noProof/>
        </w:rPr>
      </w:pPr>
      <w:r>
        <w:rPr>
          <w:noProof/>
        </w:rPr>
        <w:t>Број рачуна: ............................................ Назив банке:......................................,</w:t>
      </w:r>
    </w:p>
    <w:p w14:paraId="5B2278F7" w14:textId="77777777" w:rsidR="00567FF9" w:rsidRPr="00A55F46" w:rsidRDefault="00567FF9" w:rsidP="00567FF9">
      <w:pPr>
        <w:ind w:left="720"/>
        <w:jc w:val="both"/>
        <w:rPr>
          <w:noProof/>
        </w:rPr>
      </w:pPr>
      <w:r>
        <w:rPr>
          <w:noProof/>
        </w:rPr>
        <w:t>Телефон:............................Телефакс:......................................</w:t>
      </w:r>
    </w:p>
    <w:p w14:paraId="54878142" w14:textId="77777777" w:rsidR="00567FF9" w:rsidRPr="00351AE7" w:rsidRDefault="00567FF9" w:rsidP="00567FF9">
      <w:pPr>
        <w:ind w:left="720"/>
        <w:jc w:val="both"/>
        <w:rPr>
          <w:noProof/>
        </w:rPr>
      </w:pPr>
      <w:r>
        <w:rPr>
          <w:noProof/>
        </w:rPr>
        <w:t xml:space="preserve">(у даљем тексту: добављач), </w:t>
      </w:r>
      <w:r w:rsidRPr="0083271F">
        <w:rPr>
          <w:noProof/>
        </w:rPr>
        <w:t>кога заступа _______</w:t>
      </w:r>
      <w:r>
        <w:rPr>
          <w:noProof/>
        </w:rPr>
        <w:t>_________________________ .</w:t>
      </w:r>
    </w:p>
    <w:p w14:paraId="6D769F89" w14:textId="77777777" w:rsidR="00567FF9" w:rsidRPr="0059711F" w:rsidRDefault="00567FF9" w:rsidP="00567FF9">
      <w:pPr>
        <w:jc w:val="both"/>
        <w:rPr>
          <w:noProof/>
          <w:lang w:val="sr-Cyrl-RS"/>
        </w:rPr>
      </w:pPr>
    </w:p>
    <w:p w14:paraId="7AD32D72" w14:textId="77777777" w:rsidR="00567FF9" w:rsidRPr="0059711F" w:rsidRDefault="00567FF9" w:rsidP="00567FF9">
      <w:pPr>
        <w:jc w:val="center"/>
        <w:outlineLvl w:val="0"/>
        <w:rPr>
          <w:noProof/>
        </w:rPr>
      </w:pPr>
      <w:r w:rsidRPr="0059711F">
        <w:rPr>
          <w:b/>
          <w:noProof/>
        </w:rPr>
        <w:t>Члан 1.</w:t>
      </w:r>
    </w:p>
    <w:p w14:paraId="12837729" w14:textId="77777777" w:rsidR="00567FF9" w:rsidRPr="00AD4388" w:rsidRDefault="00567FF9" w:rsidP="00567FF9">
      <w:pPr>
        <w:pStyle w:val="Footer"/>
        <w:jc w:val="both"/>
        <w:rPr>
          <w:b/>
          <w:noProof/>
        </w:rPr>
      </w:pPr>
      <w:r>
        <w:rPr>
          <w:noProof/>
          <w:lang w:val="sr-Latn-CS"/>
        </w:rPr>
        <w:tab/>
        <w:t xml:space="preserve">           </w:t>
      </w:r>
      <w:r w:rsidRPr="0059711F">
        <w:rPr>
          <w:noProof/>
          <w:lang w:val="sr-Latn-CS"/>
        </w:rPr>
        <w:t>Предмет овог уговора је</w:t>
      </w:r>
      <w:r w:rsidRPr="0059711F">
        <w:rPr>
          <w:noProof/>
          <w:lang w:val="sr-Cyrl-CS"/>
        </w:rPr>
        <w:t xml:space="preserve"> </w:t>
      </w:r>
      <w:r>
        <w:rPr>
          <w:noProof/>
        </w:rPr>
        <w:t>набавка</w:t>
      </w:r>
      <w:r w:rsidRPr="0059711F">
        <w:rPr>
          <w:b/>
          <w:noProof/>
        </w:rPr>
        <w:t xml:space="preserve"> </w:t>
      </w:r>
      <w:r w:rsidRPr="00855BD4">
        <w:rPr>
          <w:b/>
          <w:noProof/>
        </w:rPr>
        <w:t xml:space="preserve">- </w:t>
      </w:r>
      <w:r w:rsidRPr="009D3BC7">
        <w:rPr>
          <w:b/>
          <w:noProof/>
          <w:lang w:val="sr-Cyrl-RS"/>
        </w:rPr>
        <w:t>Услуга</w:t>
      </w:r>
      <w:r>
        <w:rPr>
          <w:b/>
          <w:noProof/>
          <w:lang w:val="sr-Cyrl-RS"/>
        </w:rPr>
        <w:t xml:space="preserve"> </w:t>
      </w:r>
      <w:r w:rsidRPr="009D3BC7">
        <w:rPr>
          <w:b/>
          <w:noProof/>
          <w:lang w:val="sr-Cyrl-RS"/>
        </w:rPr>
        <w:t>дежурн</w:t>
      </w:r>
      <w:r>
        <w:rPr>
          <w:b/>
          <w:noProof/>
          <w:lang w:val="sr-Cyrl-RS"/>
        </w:rPr>
        <w:t>е</w:t>
      </w:r>
      <w:r w:rsidRPr="009D3BC7">
        <w:rPr>
          <w:b/>
          <w:noProof/>
          <w:lang w:val="sr-Cyrl-RS"/>
        </w:rPr>
        <w:t xml:space="preserve"> служб</w:t>
      </w:r>
      <w:r>
        <w:rPr>
          <w:b/>
          <w:noProof/>
          <w:lang w:val="sr-Cyrl-RS"/>
        </w:rPr>
        <w:t>е</w:t>
      </w:r>
      <w:r w:rsidRPr="009D3BC7">
        <w:rPr>
          <w:b/>
          <w:noProof/>
          <w:lang w:val="sr-Cyrl-RS"/>
        </w:rPr>
        <w:t xml:space="preserve"> за интервенције по позиву у периоду од 15-07 часова (водоинсталатерски, машински, браварски и стаклорезачки послови)</w:t>
      </w:r>
      <w:r>
        <w:rPr>
          <w:b/>
          <w:noProof/>
          <w:lang w:val="sr-Cyrl-RS"/>
        </w:rPr>
        <w:t xml:space="preserve"> </w:t>
      </w:r>
      <w:r w:rsidRPr="0059711F">
        <w:rPr>
          <w:noProof/>
        </w:rPr>
        <w:t>–</w:t>
      </w:r>
      <w:r w:rsidRPr="0059711F">
        <w:rPr>
          <w:noProof/>
          <w:lang w:val="sr-Cyrl-CS"/>
        </w:rPr>
        <w:t xml:space="preserve"> </w:t>
      </w:r>
      <w:r w:rsidRPr="008E49CA">
        <w:rPr>
          <w:lang w:val="sr-Latn-CS"/>
        </w:rPr>
        <w:t>кој</w:t>
      </w:r>
      <w:r w:rsidRPr="008E49CA">
        <w:t>а</w:t>
      </w:r>
      <w:r w:rsidRPr="008E49CA">
        <w:rPr>
          <w:lang w:val="sr-Latn-CS"/>
        </w:rPr>
        <w:t xml:space="preserve"> је тражен</w:t>
      </w:r>
      <w:r w:rsidRPr="008E49CA">
        <w:t>а</w:t>
      </w:r>
      <w:r w:rsidRPr="008E49CA">
        <w:rPr>
          <w:lang w:val="sr-Latn-CS"/>
        </w:rPr>
        <w:t xml:space="preserve"> у позиву за</w:t>
      </w:r>
      <w:r w:rsidRPr="008E49CA">
        <w:t xml:space="preserve"> подношење понуда у</w:t>
      </w:r>
      <w:r>
        <w:rPr>
          <w:lang w:val="sr-Cyrl-RS"/>
        </w:rPr>
        <w:t xml:space="preserve"> </w:t>
      </w:r>
      <w:r w:rsidRPr="008E49CA">
        <w:rPr>
          <w:lang w:val="sr-Latn-CS"/>
        </w:rPr>
        <w:t>поступ</w:t>
      </w:r>
      <w:r w:rsidRPr="008E49CA">
        <w:t>ку</w:t>
      </w:r>
      <w:r w:rsidRPr="008E49CA">
        <w:rPr>
          <w:lang w:val="sr-Latn-CS"/>
        </w:rPr>
        <w:t xml:space="preserve"> јавне набавке</w:t>
      </w:r>
      <w:r>
        <w:rPr>
          <w:lang w:val="sr-Cyrl-RS"/>
        </w:rPr>
        <w:t xml:space="preserve"> мале вредности </w:t>
      </w:r>
      <w:r w:rsidRPr="008E49CA">
        <w:rPr>
          <w:lang w:val="sr-Latn-CS"/>
        </w:rPr>
        <w:t xml:space="preserve">број </w:t>
      </w:r>
      <w:r>
        <w:rPr>
          <w:noProof/>
          <w:lang w:val="sr-Cyrl-RS"/>
        </w:rPr>
        <w:t>175-16-М</w:t>
      </w:r>
      <w:r>
        <w:t xml:space="preserve">, </w:t>
      </w:r>
      <w:r>
        <w:rPr>
          <w:lang w:val="sr-Cyrl-RS"/>
        </w:rPr>
        <w:t>од дана ___________ године.</w:t>
      </w:r>
    </w:p>
    <w:p w14:paraId="587F2667" w14:textId="77777777" w:rsidR="00567FF9" w:rsidRPr="00F3043C" w:rsidRDefault="00567FF9" w:rsidP="00567FF9">
      <w:pPr>
        <w:ind w:firstLine="720"/>
        <w:jc w:val="both"/>
        <w:rPr>
          <w:noProof/>
          <w:lang w:val="sr-Cyrl-RS"/>
        </w:rPr>
      </w:pPr>
    </w:p>
    <w:p w14:paraId="20F11456" w14:textId="77777777" w:rsidR="00567FF9" w:rsidRPr="0059711F" w:rsidRDefault="00567FF9" w:rsidP="00567FF9">
      <w:pPr>
        <w:jc w:val="center"/>
        <w:outlineLvl w:val="0"/>
        <w:rPr>
          <w:noProof/>
        </w:rPr>
      </w:pPr>
      <w:r w:rsidRPr="0059711F">
        <w:rPr>
          <w:b/>
          <w:noProof/>
        </w:rPr>
        <w:t>Члан 2.</w:t>
      </w:r>
    </w:p>
    <w:p w14:paraId="5BA5F5B1" w14:textId="77777777" w:rsidR="00567FF9" w:rsidRPr="00AE1407" w:rsidRDefault="00567FF9" w:rsidP="00567FF9">
      <w:pPr>
        <w:pStyle w:val="BodyTextIndent"/>
        <w:ind w:left="0" w:firstLine="720"/>
        <w:jc w:val="both"/>
        <w:rPr>
          <w:b w:val="0"/>
          <w:noProof/>
        </w:rPr>
      </w:pPr>
      <w:r w:rsidRPr="00DF6F78">
        <w:rPr>
          <w:b w:val="0"/>
        </w:rPr>
        <w:t>Добављач се обавезује да услугу која је предмет овог уговора изврши у свему према својој понуди број</w:t>
      </w:r>
      <w:r w:rsidRPr="00DF6F78">
        <w:t xml:space="preserve"> </w:t>
      </w:r>
      <w:r w:rsidRPr="00DF6F78">
        <w:rPr>
          <w:b w:val="0"/>
          <w:noProof/>
        </w:rPr>
        <w:t>__________ од ___________ године која је саставни део овог уговора.</w:t>
      </w:r>
    </w:p>
    <w:p w14:paraId="08CF67F6" w14:textId="77777777" w:rsidR="00567FF9" w:rsidRPr="008E49CA" w:rsidRDefault="00567FF9" w:rsidP="00567FF9">
      <w:pPr>
        <w:pStyle w:val="BodyTextIndent"/>
        <w:ind w:left="0" w:firstLine="708"/>
        <w:jc w:val="both"/>
        <w:rPr>
          <w:b w:val="0"/>
        </w:rPr>
      </w:pPr>
      <w:r w:rsidRPr="008E49CA">
        <w:rPr>
          <w:b w:val="0"/>
          <w:bCs w:val="0"/>
        </w:rPr>
        <w:t xml:space="preserve">Цена </w:t>
      </w:r>
      <w:r>
        <w:rPr>
          <w:b w:val="0"/>
          <w:bCs w:val="0"/>
          <w:lang w:val="sr-Cyrl-RS"/>
        </w:rPr>
        <w:t xml:space="preserve">услуге </w:t>
      </w:r>
      <w:r w:rsidRPr="008E49CA">
        <w:rPr>
          <w:b w:val="0"/>
          <w:bCs w:val="0"/>
        </w:rPr>
        <w:t xml:space="preserve">из члана 1. овог уговора без пореза на додату вредност износи </w:t>
      </w:r>
      <w:r w:rsidRPr="008E49CA">
        <w:rPr>
          <w:b w:val="0"/>
        </w:rPr>
        <w:t>___________</w:t>
      </w:r>
      <w:r w:rsidRPr="008E49CA">
        <w:rPr>
          <w:b w:val="0"/>
          <w:bCs w:val="0"/>
        </w:rPr>
        <w:t xml:space="preserve"> (словима: ___________________), односно са порезом на додату вредност износи </w:t>
      </w:r>
      <w:r w:rsidRPr="008E49CA">
        <w:rPr>
          <w:b w:val="0"/>
        </w:rPr>
        <w:t>______________________</w:t>
      </w:r>
      <w:r w:rsidRPr="008E49CA">
        <w:rPr>
          <w:b w:val="0"/>
          <w:bCs w:val="0"/>
        </w:rPr>
        <w:t xml:space="preserve"> (словима: __________________________).</w:t>
      </w:r>
    </w:p>
    <w:p w14:paraId="17D407FC" w14:textId="77777777" w:rsidR="00567FF9" w:rsidRPr="008E49CA" w:rsidRDefault="00567FF9" w:rsidP="00567FF9">
      <w:pPr>
        <w:ind w:firstLine="720"/>
        <w:jc w:val="both"/>
        <w:rPr>
          <w:bCs/>
          <w:noProof/>
          <w:szCs w:val="20"/>
        </w:rPr>
      </w:pPr>
      <w:proofErr w:type="gramStart"/>
      <w:r w:rsidRPr="008E49CA">
        <w:t>Овако уговорена цена се сматра фиксном за време трајања уговора.</w:t>
      </w:r>
      <w:proofErr w:type="gramEnd"/>
      <w:r w:rsidRPr="008E49CA">
        <w:rPr>
          <w:bCs/>
          <w:noProof/>
        </w:rPr>
        <w:t xml:space="preserve"> </w:t>
      </w:r>
    </w:p>
    <w:p w14:paraId="3C430A31" w14:textId="77777777" w:rsidR="00567FF9" w:rsidRPr="009A3F16" w:rsidRDefault="00567FF9" w:rsidP="00567FF9">
      <w:pPr>
        <w:rPr>
          <w:noProof/>
          <w:lang w:val="sr-Cyrl-RS"/>
        </w:rPr>
      </w:pPr>
    </w:p>
    <w:p w14:paraId="72EAC3C1" w14:textId="77777777" w:rsidR="00567FF9" w:rsidRDefault="00567FF9" w:rsidP="00567FF9">
      <w:pPr>
        <w:jc w:val="center"/>
        <w:outlineLvl w:val="0"/>
        <w:rPr>
          <w:b/>
          <w:noProof/>
          <w:lang w:val="sr-Cyrl-RS"/>
        </w:rPr>
      </w:pPr>
      <w:r w:rsidRPr="0059711F">
        <w:rPr>
          <w:b/>
          <w:noProof/>
        </w:rPr>
        <w:t>Члан 3.</w:t>
      </w:r>
    </w:p>
    <w:p w14:paraId="3364A7AB" w14:textId="77777777" w:rsidR="00567FF9" w:rsidRPr="00BB11FC" w:rsidRDefault="00567FF9" w:rsidP="00567FF9">
      <w:pPr>
        <w:suppressAutoHyphens/>
        <w:spacing w:line="100" w:lineRule="atLeast"/>
        <w:jc w:val="both"/>
        <w:rPr>
          <w:noProof/>
          <w:lang w:val="sr-Cyrl-RS"/>
        </w:rPr>
      </w:pPr>
      <w:r w:rsidRPr="00AD4388">
        <w:rPr>
          <w:noProof/>
          <w:lang w:val="sr-Cyrl-RS"/>
        </w:rPr>
        <w:t xml:space="preserve">          </w:t>
      </w:r>
      <w:r w:rsidRPr="00BB11FC">
        <w:rPr>
          <w:noProof/>
          <w:lang w:val="sr-Cyrl-RS"/>
        </w:rPr>
        <w:t>Добављач се</w:t>
      </w:r>
      <w:r w:rsidRPr="00BB11FC">
        <w:rPr>
          <w:noProof/>
        </w:rPr>
        <w:t xml:space="preserve"> </w:t>
      </w:r>
      <w:r w:rsidRPr="00BB11FC">
        <w:rPr>
          <w:noProof/>
          <w:lang w:val="sr-Cyrl-RS"/>
        </w:rPr>
        <w:t xml:space="preserve">обавезује да </w:t>
      </w:r>
      <w:r w:rsidRPr="00BB11FC">
        <w:rPr>
          <w:noProof/>
        </w:rPr>
        <w:t xml:space="preserve">изврши </w:t>
      </w:r>
      <w:r w:rsidRPr="00BB11FC">
        <w:rPr>
          <w:noProof/>
          <w:lang w:val="sr-Cyrl-RS"/>
        </w:rPr>
        <w:t xml:space="preserve">услугу дежурне службе за интервенције по позиву у периоду од 15-07 часова (водоинсталатерски, машински, браварски и стаклорезачки послови), а </w:t>
      </w:r>
      <w:r w:rsidRPr="00BB11FC">
        <w:rPr>
          <w:noProof/>
        </w:rPr>
        <w:t>у свему према захтевима наручиоца из конкурсне документације</w:t>
      </w:r>
      <w:r w:rsidRPr="00BB11FC">
        <w:rPr>
          <w:noProof/>
          <w:lang w:val="en-US"/>
        </w:rPr>
        <w:t>.</w:t>
      </w:r>
    </w:p>
    <w:p w14:paraId="37811BD2" w14:textId="77777777" w:rsidR="00567FF9" w:rsidRDefault="00567FF9" w:rsidP="00567FF9">
      <w:pPr>
        <w:suppressAutoHyphens/>
        <w:spacing w:line="100" w:lineRule="atLeast"/>
        <w:jc w:val="both"/>
        <w:rPr>
          <w:lang w:val="sr-Cyrl-RS"/>
        </w:rPr>
      </w:pPr>
      <w:r w:rsidRPr="00BB11FC">
        <w:rPr>
          <w:noProof/>
          <w:lang w:val="sr-Cyrl-RS"/>
        </w:rPr>
        <w:t xml:space="preserve">          Добављач се</w:t>
      </w:r>
      <w:r w:rsidRPr="00BB11FC">
        <w:rPr>
          <w:noProof/>
        </w:rPr>
        <w:t xml:space="preserve"> </w:t>
      </w:r>
      <w:r w:rsidRPr="00BB11FC">
        <w:rPr>
          <w:noProof/>
          <w:lang w:val="sr-Cyrl-RS"/>
        </w:rPr>
        <w:t xml:space="preserve">обавезује да </w:t>
      </w:r>
      <w:r w:rsidRPr="00BB11FC">
        <w:rPr>
          <w:lang w:val="sr-Cyrl-BA"/>
        </w:rPr>
        <w:t xml:space="preserve">изврши </w:t>
      </w:r>
      <w:r w:rsidRPr="00BB11FC">
        <w:rPr>
          <w:lang w:val="sr-Latn-RS"/>
        </w:rPr>
        <w:t xml:space="preserve">услуге </w:t>
      </w:r>
      <w:r w:rsidRPr="00BB11FC">
        <w:rPr>
          <w:noProof/>
          <w:lang w:val="sr-Cyrl-RS"/>
        </w:rPr>
        <w:t>на инсталацијама– дежурне службе за интервенције по позиву</w:t>
      </w:r>
      <w:r w:rsidRPr="00BB11FC">
        <w:rPr>
          <w:lang w:val="sr-Cyrl-RS"/>
        </w:rPr>
        <w:t xml:space="preserve">, </w:t>
      </w:r>
      <w:r w:rsidRPr="00BB11FC">
        <w:rPr>
          <w:noProof/>
          <w:lang w:val="sr-Cyrl-RS"/>
        </w:rPr>
        <w:t xml:space="preserve">које  </w:t>
      </w:r>
      <w:r w:rsidRPr="00BB11FC">
        <w:rPr>
          <w:lang w:val="sr-Cyrl-RS"/>
        </w:rPr>
        <w:t xml:space="preserve">подразумевају отклањање хаварија у периоду од 15-07 часова радним данима, а 24 часа викендом и празницима </w:t>
      </w:r>
      <w:r w:rsidRPr="00BB11FC">
        <w:rPr>
          <w:noProof/>
          <w:lang w:val="sr-Cyrl-RS"/>
        </w:rPr>
        <w:t>(водоинсталатерски, машински, браварски и стаклорезачки послови)</w:t>
      </w:r>
      <w:r>
        <w:rPr>
          <w:lang w:val="sr-Cyrl-RS"/>
        </w:rPr>
        <w:t>.</w:t>
      </w:r>
    </w:p>
    <w:p w14:paraId="6F1512D0" w14:textId="77777777" w:rsidR="00567FF9" w:rsidRPr="000C1497" w:rsidRDefault="00567FF9" w:rsidP="00567FF9">
      <w:pPr>
        <w:ind w:firstLine="708"/>
        <w:jc w:val="both"/>
        <w:rPr>
          <w:lang w:val="sr-Cyrl-RS"/>
        </w:rPr>
      </w:pPr>
      <w:r w:rsidRPr="0059711F">
        <w:rPr>
          <w:noProof/>
        </w:rPr>
        <w:lastRenderedPageBreak/>
        <w:t>Добављач се обавезује да се ради извршења услуге која је предмет овог уговора</w:t>
      </w:r>
      <w:r>
        <w:rPr>
          <w:noProof/>
          <w:lang w:val="sr-Cyrl-RS"/>
        </w:rPr>
        <w:t xml:space="preserve">, </w:t>
      </w:r>
      <w:r w:rsidRPr="0059711F">
        <w:rPr>
          <w:noProof/>
        </w:rPr>
        <w:t>одазове у року</w:t>
      </w:r>
      <w:r>
        <w:rPr>
          <w:noProof/>
          <w:lang w:val="sr-Cyrl-RS"/>
        </w:rPr>
        <w:t xml:space="preserve"> </w:t>
      </w:r>
      <w:r w:rsidRPr="0059711F">
        <w:rPr>
          <w:noProof/>
        </w:rPr>
        <w:t xml:space="preserve"> од </w:t>
      </w:r>
      <w:r>
        <w:rPr>
          <w:noProof/>
          <w:lang w:val="sr-Cyrl-RS"/>
        </w:rPr>
        <w:t>_______ (</w:t>
      </w:r>
      <w:r>
        <w:rPr>
          <w:i/>
          <w:noProof/>
          <w:lang w:val="sr-Cyrl-RS"/>
        </w:rPr>
        <w:t xml:space="preserve">највише </w:t>
      </w:r>
      <w:r>
        <w:rPr>
          <w:i/>
          <w:noProof/>
          <w:lang w:val="sr-Latn-RS"/>
        </w:rPr>
        <w:t xml:space="preserve">1 </w:t>
      </w:r>
      <w:r>
        <w:rPr>
          <w:i/>
          <w:noProof/>
          <w:lang w:val="sr-Cyrl-RS"/>
        </w:rPr>
        <w:t>часа</w:t>
      </w:r>
      <w:r w:rsidRPr="008D734A">
        <w:rPr>
          <w:i/>
          <w:noProof/>
          <w:lang w:val="sr-Cyrl-RS"/>
        </w:rPr>
        <w:t>)</w:t>
      </w:r>
      <w:r>
        <w:rPr>
          <w:noProof/>
          <w:lang w:val="sr-Cyrl-RS"/>
        </w:rPr>
        <w:t xml:space="preserve">, </w:t>
      </w:r>
      <w:r w:rsidRPr="0059711F">
        <w:rPr>
          <w:noProof/>
        </w:rPr>
        <w:t>од</w:t>
      </w:r>
      <w:r>
        <w:rPr>
          <w:noProof/>
        </w:rPr>
        <w:t xml:space="preserve"> </w:t>
      </w:r>
      <w:r>
        <w:rPr>
          <w:noProof/>
          <w:lang w:val="sr-Cyrl-RS"/>
        </w:rPr>
        <w:t xml:space="preserve">дана </w:t>
      </w:r>
      <w:r>
        <w:rPr>
          <w:noProof/>
        </w:rPr>
        <w:t xml:space="preserve">пријема </w:t>
      </w:r>
      <w:r>
        <w:rPr>
          <w:noProof/>
          <w:lang w:val="sr-Cyrl-RS"/>
        </w:rPr>
        <w:t xml:space="preserve">писаног захтева </w:t>
      </w:r>
      <w:r>
        <w:rPr>
          <w:noProof/>
        </w:rPr>
        <w:t>наручиоц</w:t>
      </w:r>
      <w:r>
        <w:rPr>
          <w:noProof/>
          <w:lang w:val="sr-Cyrl-RS"/>
        </w:rPr>
        <w:t>а, а да предметну услугу изврши у року од______(</w:t>
      </w:r>
      <w:r w:rsidRPr="0020625A">
        <w:rPr>
          <w:i/>
          <w:noProof/>
          <w:lang w:val="sr-Cyrl-RS"/>
        </w:rPr>
        <w:t xml:space="preserve">највише </w:t>
      </w:r>
      <w:r>
        <w:rPr>
          <w:i/>
          <w:noProof/>
          <w:lang w:val="sr-Cyrl-RS"/>
        </w:rPr>
        <w:t>8 часова</w:t>
      </w:r>
      <w:r w:rsidRPr="0020625A">
        <w:rPr>
          <w:i/>
          <w:noProof/>
          <w:lang w:val="sr-Cyrl-RS"/>
        </w:rPr>
        <w:t>)</w:t>
      </w:r>
      <w:r>
        <w:rPr>
          <w:noProof/>
          <w:lang w:val="sr-Cyrl-RS"/>
        </w:rPr>
        <w:t xml:space="preserve"> </w:t>
      </w:r>
      <w:r>
        <w:rPr>
          <w:bCs/>
          <w:lang w:val="sr-Latn-CS"/>
        </w:rPr>
        <w:t xml:space="preserve">од доласка </w:t>
      </w:r>
      <w:r w:rsidRPr="00B02EA0">
        <w:rPr>
          <w:bCs/>
          <w:lang w:val="sr-Latn-CS"/>
        </w:rPr>
        <w:t xml:space="preserve">на место хаварије. </w:t>
      </w:r>
    </w:p>
    <w:p w14:paraId="167FB95D" w14:textId="77777777" w:rsidR="00567FF9" w:rsidRPr="000C1497" w:rsidRDefault="00567FF9" w:rsidP="00567FF9">
      <w:pPr>
        <w:ind w:firstLine="708"/>
        <w:jc w:val="both"/>
        <w:rPr>
          <w:noProof/>
          <w:lang w:val="sr-Cyrl-RS"/>
        </w:rPr>
      </w:pPr>
      <w:r w:rsidRPr="00BE08A6">
        <w:rPr>
          <w:noProof/>
        </w:rPr>
        <w:t xml:space="preserve">Добављач се обавезује да </w:t>
      </w:r>
      <w:r>
        <w:rPr>
          <w:noProof/>
          <w:lang w:val="sr-Cyrl-RS"/>
        </w:rPr>
        <w:t>услугу која је предмет овог уговора изврши</w:t>
      </w:r>
      <w:r w:rsidRPr="00BE08A6">
        <w:rPr>
          <w:noProof/>
        </w:rPr>
        <w:t xml:space="preserve">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14:paraId="3CF6EBBE" w14:textId="77777777" w:rsidR="00567FF9" w:rsidRPr="00BB11FC" w:rsidRDefault="00567FF9" w:rsidP="00567FF9">
      <w:pPr>
        <w:ind w:firstLine="708"/>
        <w:jc w:val="both"/>
        <w:rPr>
          <w:iCs/>
          <w:lang w:val="sr-Cyrl-RS"/>
        </w:rPr>
      </w:pPr>
      <w:r w:rsidRPr="00BB11FC">
        <w:rPr>
          <w:noProof/>
        </w:rPr>
        <w:t xml:space="preserve">Добављач </w:t>
      </w:r>
      <w:r w:rsidRPr="00BB11FC">
        <w:rPr>
          <w:noProof/>
          <w:lang w:val="sr-Cyrl-RS"/>
        </w:rPr>
        <w:t>даје</w:t>
      </w:r>
      <w:r w:rsidRPr="00BB11FC">
        <w:rPr>
          <w:noProof/>
        </w:rPr>
        <w:t xml:space="preserve"> гарантни рок на </w:t>
      </w:r>
      <w:r w:rsidRPr="00BB11FC">
        <w:rPr>
          <w:iCs/>
        </w:rPr>
        <w:t xml:space="preserve">на извршене радове и уграђене делове, односно извршене хитне интервенције </w:t>
      </w:r>
      <w:r w:rsidRPr="00BB11FC">
        <w:rPr>
          <w:iCs/>
          <w:lang w:val="sr-Cyrl-RS"/>
        </w:rPr>
        <w:t>____</w:t>
      </w:r>
      <w:proofErr w:type="gramStart"/>
      <w:r w:rsidRPr="00BB11FC">
        <w:rPr>
          <w:iCs/>
          <w:lang w:val="sr-Cyrl-RS"/>
        </w:rPr>
        <w:t>_(</w:t>
      </w:r>
      <w:proofErr w:type="gramEnd"/>
      <w:r w:rsidRPr="00BB11FC">
        <w:rPr>
          <w:i/>
          <w:iCs/>
        </w:rPr>
        <w:t>најкраће 2 године</w:t>
      </w:r>
      <w:r w:rsidRPr="00BB11FC">
        <w:rPr>
          <w:iCs/>
          <w:lang w:val="sr-Cyrl-RS"/>
        </w:rPr>
        <w:t xml:space="preserve">), од дана </w:t>
      </w:r>
      <w:r w:rsidRPr="00BB11FC">
        <w:rPr>
          <w:iCs/>
        </w:rPr>
        <w:t>извршен</w:t>
      </w:r>
      <w:r w:rsidRPr="00BB11FC">
        <w:rPr>
          <w:iCs/>
          <w:lang w:val="sr-Cyrl-RS"/>
        </w:rPr>
        <w:t>их</w:t>
      </w:r>
      <w:r w:rsidRPr="00BB11FC">
        <w:rPr>
          <w:iCs/>
        </w:rPr>
        <w:t xml:space="preserve"> радов</w:t>
      </w:r>
      <w:r w:rsidRPr="00BB11FC">
        <w:rPr>
          <w:iCs/>
          <w:lang w:val="sr-Cyrl-RS"/>
        </w:rPr>
        <w:t>а</w:t>
      </w:r>
      <w:r w:rsidRPr="00BB11FC">
        <w:rPr>
          <w:iCs/>
        </w:rPr>
        <w:t xml:space="preserve"> и уграђен</w:t>
      </w:r>
      <w:r w:rsidRPr="00BB11FC">
        <w:rPr>
          <w:iCs/>
          <w:lang w:val="sr-Cyrl-RS"/>
        </w:rPr>
        <w:t>их</w:t>
      </w:r>
      <w:r w:rsidRPr="00BB11FC">
        <w:rPr>
          <w:iCs/>
        </w:rPr>
        <w:t xml:space="preserve"> делов</w:t>
      </w:r>
      <w:r w:rsidRPr="00BB11FC">
        <w:rPr>
          <w:iCs/>
          <w:lang w:val="sr-Cyrl-RS"/>
        </w:rPr>
        <w:t>а</w:t>
      </w:r>
    </w:p>
    <w:p w14:paraId="67BEB263" w14:textId="77777777" w:rsidR="00567FF9" w:rsidRPr="00603ED0" w:rsidRDefault="00567FF9" w:rsidP="00567FF9">
      <w:pPr>
        <w:jc w:val="both"/>
        <w:rPr>
          <w:b/>
          <w:noProof/>
          <w:lang w:val="sr-Cyrl-RS"/>
        </w:rPr>
      </w:pPr>
    </w:p>
    <w:p w14:paraId="19CE5C0E" w14:textId="77777777" w:rsidR="00567FF9" w:rsidRPr="007F3453" w:rsidRDefault="00567FF9" w:rsidP="00567FF9">
      <w:pPr>
        <w:tabs>
          <w:tab w:val="center" w:pos="4536"/>
          <w:tab w:val="left" w:pos="5644"/>
        </w:tabs>
        <w:outlineLvl w:val="0"/>
        <w:rPr>
          <w:noProof/>
          <w:lang w:val="sr-Cyrl-RS"/>
        </w:rPr>
      </w:pPr>
      <w:r>
        <w:rPr>
          <w:b/>
          <w:noProof/>
        </w:rPr>
        <w:tab/>
      </w:r>
      <w:r w:rsidRPr="0059711F">
        <w:rPr>
          <w:b/>
          <w:noProof/>
        </w:rPr>
        <w:t>Члан 4.</w:t>
      </w:r>
      <w:r>
        <w:rPr>
          <w:b/>
          <w:noProof/>
        </w:rPr>
        <w:tab/>
      </w:r>
    </w:p>
    <w:p w14:paraId="1CAE41A1" w14:textId="77777777" w:rsidR="00567FF9" w:rsidRDefault="00567FF9" w:rsidP="00567FF9">
      <w:pPr>
        <w:ind w:firstLine="708"/>
        <w:jc w:val="both"/>
        <w:rPr>
          <w:bCs/>
          <w:noProof/>
          <w:lang w:val="sr-Cyrl-RS"/>
        </w:rPr>
      </w:pPr>
      <w:r w:rsidRPr="000F56A2">
        <w:rPr>
          <w:noProof/>
        </w:rPr>
        <w:t xml:space="preserve">Добављач се обавезује да квалитет </w:t>
      </w:r>
      <w:r w:rsidRPr="000F56A2">
        <w:rPr>
          <w:noProof/>
          <w:lang w:val="sr-Cyrl-RS"/>
        </w:rPr>
        <w:t>услуга</w:t>
      </w:r>
      <w:r w:rsidRPr="000F56A2">
        <w:rPr>
          <w:noProof/>
        </w:rPr>
        <w:t xml:space="preserve"> кој</w:t>
      </w:r>
      <w:r w:rsidRPr="000F56A2">
        <w:rPr>
          <w:noProof/>
          <w:lang w:val="sr-Cyrl-RS"/>
        </w:rPr>
        <w:t>е</w:t>
      </w:r>
      <w:r w:rsidRPr="000F56A2">
        <w:rPr>
          <w:noProof/>
        </w:rPr>
        <w:t xml:space="preserve"> су предмет овог уговора одговара стандардима и прописима </w:t>
      </w:r>
      <w:r w:rsidRPr="000F56A2">
        <w:rPr>
          <w:noProof/>
          <w:lang w:val="sr-Cyrl-RS"/>
        </w:rPr>
        <w:t>Р</w:t>
      </w:r>
      <w:r w:rsidRPr="000F56A2">
        <w:rPr>
          <w:noProof/>
        </w:rPr>
        <w:t xml:space="preserve">епублике Србије и Европске </w:t>
      </w:r>
      <w:r w:rsidRPr="000F56A2">
        <w:rPr>
          <w:noProof/>
          <w:lang w:val="sr-Cyrl-RS"/>
        </w:rPr>
        <w:t>у</w:t>
      </w:r>
      <w:r w:rsidRPr="000F56A2">
        <w:rPr>
          <w:noProof/>
        </w:rPr>
        <w:t>није</w:t>
      </w:r>
      <w:r>
        <w:rPr>
          <w:noProof/>
          <w:lang w:val="sr-Cyrl-RS"/>
        </w:rPr>
        <w:t xml:space="preserve"> </w:t>
      </w:r>
      <w:r w:rsidRPr="000F56A2">
        <w:rPr>
          <w:noProof/>
        </w:rPr>
        <w:t>и захтевима из кон</w:t>
      </w:r>
      <w:r>
        <w:rPr>
          <w:noProof/>
        </w:rPr>
        <w:t xml:space="preserve">курсне документације, те да ће </w:t>
      </w:r>
      <w:r>
        <w:rPr>
          <w:noProof/>
          <w:lang w:val="sr-Cyrl-RS"/>
        </w:rPr>
        <w:t>услугу</w:t>
      </w:r>
      <w:r w:rsidRPr="000F56A2">
        <w:rPr>
          <w:noProof/>
        </w:rPr>
        <w:t xml:space="preserve"> вршити </w:t>
      </w:r>
      <w:r>
        <w:rPr>
          <w:noProof/>
          <w:lang w:val="sr-Cyrl-RS"/>
        </w:rPr>
        <w:t>стручни кадар</w:t>
      </w:r>
      <w:r>
        <w:rPr>
          <w:noProof/>
        </w:rPr>
        <w:t xml:space="preserve"> код добављача</w:t>
      </w:r>
      <w:r>
        <w:rPr>
          <w:noProof/>
          <w:lang w:val="sr-Cyrl-RS"/>
        </w:rPr>
        <w:t>.</w:t>
      </w:r>
    </w:p>
    <w:p w14:paraId="64188E56" w14:textId="77777777" w:rsidR="00567FF9" w:rsidRDefault="00567FF9" w:rsidP="00567FF9">
      <w:pPr>
        <w:ind w:firstLine="720"/>
        <w:jc w:val="both"/>
        <w:rPr>
          <w:bCs/>
          <w:noProof/>
        </w:rPr>
      </w:pPr>
      <w:r w:rsidRPr="00566034">
        <w:rPr>
          <w:bCs/>
          <w:noProof/>
          <w:lang w:val="sr-Latn-CS"/>
        </w:rPr>
        <w:t>У случају да се установи да услуга која је предмет овог уговора</w:t>
      </w:r>
      <w:r w:rsidRPr="00566034">
        <w:rPr>
          <w:b/>
          <w:bCs/>
          <w:noProof/>
          <w:lang w:val="sr-Latn-CS"/>
        </w:rPr>
        <w:t xml:space="preserve"> </w:t>
      </w:r>
      <w:r w:rsidRPr="00566034">
        <w:rPr>
          <w:bCs/>
          <w:noProof/>
          <w:lang w:val="sr-Latn-CS"/>
        </w:rPr>
        <w:t xml:space="preserve">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Pr>
          <w:bCs/>
          <w:noProof/>
          <w:lang w:val="sr-Cyrl-RS"/>
        </w:rPr>
        <w:t>2 (</w:t>
      </w:r>
      <w:r>
        <w:rPr>
          <w:bCs/>
          <w:noProof/>
        </w:rPr>
        <w:t>два</w:t>
      </w:r>
      <w:r>
        <w:rPr>
          <w:bCs/>
          <w:noProof/>
          <w:lang w:val="sr-Cyrl-RS"/>
        </w:rPr>
        <w:t>)</w:t>
      </w:r>
      <w:r>
        <w:rPr>
          <w:bCs/>
          <w:noProof/>
        </w:rPr>
        <w:t xml:space="preserve"> дана</w:t>
      </w:r>
      <w:r w:rsidRPr="00566034">
        <w:rPr>
          <w:bCs/>
          <w:noProof/>
          <w:lang w:val="sr-Latn-CS"/>
        </w:rPr>
        <w:t xml:space="preserve"> од дана пријема писане рекламације наручиоца.</w:t>
      </w:r>
    </w:p>
    <w:p w14:paraId="1D1952B6" w14:textId="77777777" w:rsidR="00567FF9" w:rsidRPr="00820F0C" w:rsidRDefault="00567FF9" w:rsidP="00567FF9">
      <w:pPr>
        <w:ind w:firstLine="720"/>
        <w:jc w:val="both"/>
        <w:rPr>
          <w:bCs/>
          <w:noProof/>
          <w:lang w:val="sr-Cyrl-RS"/>
        </w:rPr>
      </w:pPr>
    </w:p>
    <w:p w14:paraId="6F86BEF2" w14:textId="77777777" w:rsidR="00567FF9" w:rsidRDefault="00567FF9" w:rsidP="00567FF9">
      <w:pPr>
        <w:jc w:val="center"/>
        <w:outlineLvl w:val="0"/>
        <w:rPr>
          <w:b/>
          <w:noProof/>
          <w:lang w:val="sr-Cyrl-RS"/>
        </w:rPr>
      </w:pPr>
      <w:r w:rsidRPr="0059711F">
        <w:rPr>
          <w:b/>
          <w:noProof/>
        </w:rPr>
        <w:t>Члан 5.</w:t>
      </w:r>
    </w:p>
    <w:p w14:paraId="1F5837E9" w14:textId="77777777" w:rsidR="00567FF9" w:rsidRDefault="00567FF9" w:rsidP="00567FF9">
      <w:pPr>
        <w:ind w:firstLine="708"/>
        <w:jc w:val="both"/>
        <w:rPr>
          <w:noProof/>
          <w:lang w:val="sr-Latn-RS"/>
        </w:rPr>
      </w:pPr>
      <w:r>
        <w:rPr>
          <w:noProof/>
          <w:lang w:val="sr-Cyrl-CS"/>
        </w:rPr>
        <w:t xml:space="preserve">Наручилац се обавезује да ће уговорену цену </w:t>
      </w:r>
      <w:r>
        <w:rPr>
          <w:noProof/>
        </w:rPr>
        <w:t>добављачу испла</w:t>
      </w:r>
      <w:r>
        <w:rPr>
          <w:noProof/>
          <w:lang w:val="sr-Cyrl-RS"/>
        </w:rPr>
        <w:t>тити у року од 90 дана,</w:t>
      </w:r>
      <w:r w:rsidRPr="00FA0A9B">
        <w:rPr>
          <w:iCs/>
          <w:lang w:val="sr-Cyrl-CS"/>
        </w:rPr>
        <w:t xml:space="preserve"> </w:t>
      </w:r>
      <w:r w:rsidRPr="003A6663">
        <w:rPr>
          <w:iCs/>
          <w:lang w:val="sr-Cyrl-CS"/>
        </w:rPr>
        <w:t xml:space="preserve">од дана </w:t>
      </w:r>
      <w:r w:rsidRPr="0059711F">
        <w:rPr>
          <w:bCs/>
          <w:noProof/>
        </w:rPr>
        <w:t>достав</w:t>
      </w:r>
      <w:r>
        <w:rPr>
          <w:bCs/>
          <w:noProof/>
          <w:lang w:val="sr-Cyrl-RS"/>
        </w:rPr>
        <w:t xml:space="preserve">е </w:t>
      </w:r>
      <w:r w:rsidRPr="009F1A41">
        <w:rPr>
          <w:noProof/>
          <w:lang w:val="sr-Cyrl-CS"/>
        </w:rPr>
        <w:t>ис</w:t>
      </w:r>
      <w:r>
        <w:rPr>
          <w:noProof/>
          <w:lang w:val="sr-Cyrl-CS"/>
        </w:rPr>
        <w:t xml:space="preserve">праваног рачуна </w:t>
      </w:r>
      <w:r w:rsidRPr="00B02EA0">
        <w:rPr>
          <w:noProof/>
          <w:lang w:val="sr-Cyrl-CS"/>
        </w:rPr>
        <w:t>по појединачној интервенцији</w:t>
      </w:r>
      <w:r>
        <w:rPr>
          <w:noProof/>
          <w:lang w:val="sr-Latn-RS"/>
        </w:rPr>
        <w:t>.</w:t>
      </w:r>
    </w:p>
    <w:p w14:paraId="1665B200" w14:textId="77777777" w:rsidR="00567FF9" w:rsidRPr="00B02EA0" w:rsidRDefault="00567FF9" w:rsidP="00567FF9">
      <w:pPr>
        <w:ind w:firstLine="708"/>
        <w:jc w:val="both"/>
        <w:rPr>
          <w:noProof/>
          <w:lang w:val="sr-Cyrl-CS"/>
        </w:rPr>
      </w:pPr>
      <w:r w:rsidRPr="00B02EA0">
        <w:rPr>
          <w:noProof/>
          <w:lang w:val="sr-Cyrl-CS"/>
        </w:rPr>
        <w:t xml:space="preserve">Рачун за извршене радове и уграђене делове испоставља се на основу потписаног документа-радног налога од стране </w:t>
      </w:r>
      <w:r>
        <w:rPr>
          <w:bCs/>
          <w:noProof/>
          <w:lang w:val="sr-Cyrl-RS"/>
        </w:rPr>
        <w:t>овлашћена лица</w:t>
      </w:r>
      <w:r w:rsidRPr="00603ED0">
        <w:rPr>
          <w:bCs/>
          <w:noProof/>
          <w:lang w:val="sr-Cyrl-RS"/>
        </w:rPr>
        <w:t xml:space="preserve"> </w:t>
      </w:r>
      <w:r w:rsidRPr="00603ED0">
        <w:rPr>
          <w:bCs/>
          <w:noProof/>
        </w:rPr>
        <w:t>за техничк</w:t>
      </w:r>
      <w:r w:rsidRPr="00603ED0">
        <w:rPr>
          <w:bCs/>
          <w:noProof/>
          <w:lang w:val="sr-Cyrl-RS"/>
        </w:rPr>
        <w:t xml:space="preserve">у </w:t>
      </w:r>
      <w:r w:rsidRPr="00603ED0">
        <w:rPr>
          <w:bCs/>
          <w:noProof/>
        </w:rPr>
        <w:t>реализациј</w:t>
      </w:r>
      <w:r w:rsidRPr="00603ED0">
        <w:rPr>
          <w:bCs/>
          <w:noProof/>
          <w:lang w:val="sr-Cyrl-RS"/>
        </w:rPr>
        <w:t>у</w:t>
      </w:r>
      <w:r>
        <w:rPr>
          <w:bCs/>
          <w:noProof/>
          <w:lang w:val="sr-Cyrl-RS"/>
        </w:rPr>
        <w:t xml:space="preserve"> из члана 8. овог уговора,</w:t>
      </w:r>
      <w:r w:rsidRPr="00B02EA0">
        <w:rPr>
          <w:noProof/>
          <w:lang w:val="sr-Cyrl-CS"/>
        </w:rPr>
        <w:t xml:space="preserve"> којим се верификује квалитет извршених радова, односно уграђеног дела.</w:t>
      </w:r>
    </w:p>
    <w:p w14:paraId="566A60FF" w14:textId="77777777" w:rsidR="00567FF9" w:rsidRDefault="00567FF9" w:rsidP="00567FF9">
      <w:pPr>
        <w:ind w:firstLine="708"/>
        <w:jc w:val="both"/>
        <w:rPr>
          <w:lang w:val="sr-Cyrl-RS"/>
        </w:rPr>
      </w:pPr>
      <w:r>
        <w:rPr>
          <w:noProof/>
          <w:lang w:val="sr-Cyrl-CS"/>
        </w:rPr>
        <w:t xml:space="preserve">Добављач се обавезује да рачун </w:t>
      </w:r>
      <w:r>
        <w:rPr>
          <w:noProof/>
        </w:rPr>
        <w:t>о извршеној услузи</w:t>
      </w:r>
      <w:r>
        <w:rPr>
          <w:noProof/>
          <w:lang w:val="sr-Cyrl-CS"/>
        </w:rPr>
        <w:t xml:space="preserve"> достави наручиоцу преко писарнице наручиоца, адресирано на седиште наручиоца.</w:t>
      </w:r>
      <w:r>
        <w:rPr>
          <w:lang w:val="sr-Cyrl-CS"/>
        </w:rPr>
        <w:t xml:space="preserve"> </w:t>
      </w:r>
    </w:p>
    <w:p w14:paraId="4A17FCEA" w14:textId="77777777" w:rsidR="00567FF9" w:rsidRDefault="00567FF9" w:rsidP="00567FF9">
      <w:pPr>
        <w:framePr w:hSpace="180" w:wrap="around" w:vAnchor="text" w:hAnchor="margin" w:y="1"/>
        <w:ind w:firstLine="720"/>
        <w:jc w:val="both"/>
        <w:rPr>
          <w:lang w:val="sr-Cyrl-RS"/>
        </w:rPr>
      </w:pPr>
      <w:proofErr w:type="gramStart"/>
      <w:r>
        <w:t>Плаћање по овом уговору вршиће се до нивоа средстава обезбеђених Финансијским планом за ове намене</w:t>
      </w:r>
      <w:r>
        <w:rPr>
          <w:lang w:val="sr-Cyrl-RS"/>
        </w:rPr>
        <w:t>,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proofErr w:type="gramEnd"/>
      <w:r>
        <w:rPr>
          <w:lang w:val="sr-Cyrl-RS"/>
        </w:rPr>
        <w:t xml:space="preserve"> </w:t>
      </w:r>
    </w:p>
    <w:p w14:paraId="154E7487" w14:textId="77777777" w:rsidR="00567FF9" w:rsidRDefault="00567FF9" w:rsidP="00567FF9">
      <w:pPr>
        <w:framePr w:hSpace="180" w:wrap="around" w:vAnchor="text" w:hAnchor="margin" w:y="1"/>
        <w:ind w:firstLine="720"/>
        <w:jc w:val="both"/>
        <w:rPr>
          <w:lang w:val="sr-Cyrl-RS"/>
        </w:rPr>
      </w:pPr>
      <w:proofErr w:type="gramStart"/>
      <w:r>
        <w:t>У супротном уговор престаје да важи без накнаде штете због немогућности преузимања обавеза од стране наручиоца.</w:t>
      </w:r>
      <w:proofErr w:type="gramEnd"/>
    </w:p>
    <w:p w14:paraId="7DD91882" w14:textId="77777777" w:rsidR="00567FF9" w:rsidRPr="005576A3" w:rsidRDefault="00567FF9" w:rsidP="00567FF9">
      <w:pPr>
        <w:jc w:val="both"/>
        <w:rPr>
          <w:lang w:val="sr-Cyrl-RS"/>
        </w:rPr>
      </w:pPr>
    </w:p>
    <w:p w14:paraId="0C8E3FA5" w14:textId="77777777" w:rsidR="00567FF9" w:rsidRPr="0059711F" w:rsidRDefault="00567FF9" w:rsidP="00567FF9">
      <w:pPr>
        <w:jc w:val="center"/>
        <w:outlineLvl w:val="0"/>
        <w:rPr>
          <w:noProof/>
          <w:lang w:val="sr-Cyrl-CS"/>
        </w:rPr>
      </w:pPr>
      <w:r w:rsidRPr="0059711F">
        <w:rPr>
          <w:b/>
          <w:noProof/>
          <w:lang w:val="en-US"/>
        </w:rPr>
        <w:t>Члан 6.</w:t>
      </w:r>
    </w:p>
    <w:p w14:paraId="482C5F8D" w14:textId="77777777" w:rsidR="00567FF9" w:rsidRPr="0059711F" w:rsidRDefault="00567FF9" w:rsidP="00567FF9">
      <w:pPr>
        <w:ind w:firstLine="720"/>
        <w:jc w:val="both"/>
        <w:rPr>
          <w:noProof/>
        </w:rPr>
      </w:pPr>
      <w:r w:rsidRPr="0059711F">
        <w:rPr>
          <w:noProof/>
        </w:rPr>
        <w:t>Уговорне стране констатују да је добављач доставио наручиоцу следећа средства обезбеђења са овлашћењима за наплату:</w:t>
      </w:r>
    </w:p>
    <w:p w14:paraId="695A906B" w14:textId="77777777" w:rsidR="00567FF9" w:rsidRPr="00E15704" w:rsidRDefault="00567FF9" w:rsidP="00567FF9">
      <w:pPr>
        <w:pStyle w:val="ListParagraph"/>
        <w:numPr>
          <w:ilvl w:val="0"/>
          <w:numId w:val="29"/>
        </w:numPr>
        <w:jc w:val="both"/>
        <w:rPr>
          <w:noProof/>
        </w:rPr>
      </w:pPr>
      <w:r w:rsidRPr="00BB11FC">
        <w:rPr>
          <w:b/>
        </w:rPr>
        <w:t>регистровану бланко меницу и менично овлашћење</w:t>
      </w:r>
      <w:r w:rsidRPr="00BB11FC">
        <w:rPr>
          <w:b/>
          <w:noProof/>
        </w:rPr>
        <w:t xml:space="preserve"> за извршење уговорне обавезе</w:t>
      </w:r>
      <w:r w:rsidRPr="00E15704">
        <w:rPr>
          <w:noProof/>
        </w:rPr>
        <w:t>, попуњену на износ од 10% од укупне вредности уговора</w:t>
      </w:r>
      <w:r w:rsidRPr="00BB11FC">
        <w:rPr>
          <w:noProof/>
          <w:lang w:val="sr-Cyrl-RS"/>
        </w:rPr>
        <w:t xml:space="preserve"> без ПДВ-а</w:t>
      </w:r>
      <w:r w:rsidRPr="00E15704">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52633DCC" w14:textId="77777777" w:rsidR="00567FF9" w:rsidRPr="00E15704" w:rsidRDefault="00567FF9" w:rsidP="00567FF9">
      <w:pPr>
        <w:pStyle w:val="ListParagraph"/>
        <w:numPr>
          <w:ilvl w:val="0"/>
          <w:numId w:val="29"/>
        </w:numPr>
        <w:jc w:val="both"/>
        <w:rPr>
          <w:noProof/>
        </w:rPr>
      </w:pPr>
      <w:r w:rsidRPr="00BB11FC">
        <w:rPr>
          <w:b/>
        </w:rPr>
        <w:t>регистровану бланко меницу и менично овлашћење</w:t>
      </w:r>
      <w:r w:rsidRPr="00BB11FC">
        <w:rPr>
          <w:b/>
          <w:noProof/>
        </w:rPr>
        <w:t xml:space="preserve"> за отклањање недостатака у гарантном року</w:t>
      </w:r>
      <w:r w:rsidRPr="00E15704">
        <w:rPr>
          <w:noProof/>
        </w:rPr>
        <w:t>, попуњену на износ од 10% од укупне вредности уговора</w:t>
      </w:r>
      <w:r w:rsidRPr="00BB11FC">
        <w:rPr>
          <w:noProof/>
          <w:lang w:val="sr-Cyrl-RS"/>
        </w:rPr>
        <w:t xml:space="preserve"> без ПДВ-а</w:t>
      </w:r>
      <w:r w:rsidRPr="00E15704">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w:t>
      </w:r>
    </w:p>
    <w:p w14:paraId="4446AEA6" w14:textId="77777777" w:rsidR="00567FF9" w:rsidRDefault="00567FF9" w:rsidP="00567FF9">
      <w:pPr>
        <w:ind w:firstLine="720"/>
        <w:jc w:val="both"/>
        <w:rPr>
          <w:b/>
          <w:noProof/>
          <w:lang w:val="sr-Cyrl-RS"/>
        </w:rPr>
      </w:pPr>
    </w:p>
    <w:p w14:paraId="1B9CEF7F" w14:textId="77777777" w:rsidR="00567FF9" w:rsidRPr="00B03DCD" w:rsidRDefault="00567FF9" w:rsidP="00567FF9">
      <w:pPr>
        <w:ind w:firstLine="720"/>
        <w:jc w:val="both"/>
        <w:rPr>
          <w:b/>
          <w:noProof/>
          <w:lang w:val="sr-Cyrl-RS"/>
        </w:rPr>
      </w:pPr>
    </w:p>
    <w:p w14:paraId="66A6F397" w14:textId="77777777" w:rsidR="00567FF9" w:rsidRPr="0059711F" w:rsidRDefault="00567FF9" w:rsidP="00567FF9">
      <w:pPr>
        <w:jc w:val="center"/>
        <w:outlineLvl w:val="0"/>
        <w:rPr>
          <w:noProof/>
        </w:rPr>
      </w:pPr>
      <w:r w:rsidRPr="0059711F">
        <w:rPr>
          <w:b/>
          <w:noProof/>
        </w:rPr>
        <w:lastRenderedPageBreak/>
        <w:t>Члан 7.</w:t>
      </w:r>
    </w:p>
    <w:p w14:paraId="2DDBC72A" w14:textId="77777777" w:rsidR="00567FF9" w:rsidRPr="0059711F" w:rsidRDefault="00567FF9" w:rsidP="00567FF9">
      <w:pPr>
        <w:ind w:firstLine="720"/>
        <w:jc w:val="both"/>
        <w:rPr>
          <w:noProof/>
          <w:lang w:val="en-US"/>
        </w:rPr>
      </w:pPr>
      <w:r w:rsidRPr="0059711F">
        <w:rPr>
          <w:noProof/>
        </w:rPr>
        <w:t xml:space="preserve">Уколико добављач не поступа </w:t>
      </w:r>
      <w:r w:rsidRPr="0059711F">
        <w:rPr>
          <w:noProof/>
          <w:lang w:val="en-US"/>
        </w:rPr>
        <w:t>у складу са обавезама које је преузео закључењем овог уговора наручилац има право:</w:t>
      </w:r>
    </w:p>
    <w:p w14:paraId="637471E5" w14:textId="77777777" w:rsidR="00567FF9" w:rsidRPr="0059711F" w:rsidRDefault="00567FF9" w:rsidP="00567FF9">
      <w:pPr>
        <w:ind w:firstLine="720"/>
        <w:jc w:val="both"/>
        <w:rPr>
          <w:noProof/>
        </w:rPr>
      </w:pPr>
      <w:r w:rsidRPr="0059711F">
        <w:rPr>
          <w:noProof/>
        </w:rPr>
        <w:t>- да једнострано раскине овај уговор и да наплати средства обезбеђења из члана 6. овог уговора;</w:t>
      </w:r>
    </w:p>
    <w:p w14:paraId="05423DA7" w14:textId="77777777" w:rsidR="00567FF9" w:rsidRDefault="00567FF9" w:rsidP="00567FF9">
      <w:pPr>
        <w:ind w:firstLine="720"/>
        <w:jc w:val="both"/>
        <w:rPr>
          <w:noProof/>
          <w:lang w:val="sr-Cyrl-RS"/>
        </w:rPr>
      </w:pPr>
      <w:r w:rsidRPr="0059711F">
        <w:rPr>
          <w:noProof/>
        </w:rPr>
        <w:t>- да овај уговор остави на снази и да уговорену цену умањи за 10%</w:t>
      </w:r>
    </w:p>
    <w:p w14:paraId="5943F2E1" w14:textId="77777777" w:rsidR="00567FF9" w:rsidRPr="00D47F47" w:rsidRDefault="00567FF9" w:rsidP="00567FF9">
      <w:pPr>
        <w:ind w:firstLine="720"/>
        <w:jc w:val="both"/>
        <w:rPr>
          <w:noProof/>
          <w:lang w:val="sr-Cyrl-RS"/>
        </w:rPr>
      </w:pPr>
    </w:p>
    <w:p w14:paraId="1EC978F5" w14:textId="77777777" w:rsidR="00567FF9" w:rsidRPr="0059711F" w:rsidRDefault="00567FF9" w:rsidP="00567FF9">
      <w:pPr>
        <w:jc w:val="center"/>
        <w:outlineLvl w:val="0"/>
        <w:rPr>
          <w:noProof/>
        </w:rPr>
      </w:pPr>
      <w:r w:rsidRPr="0059711F">
        <w:rPr>
          <w:b/>
          <w:noProof/>
        </w:rPr>
        <w:t>Члан 8.</w:t>
      </w:r>
    </w:p>
    <w:p w14:paraId="323212F7" w14:textId="58C84F8D" w:rsidR="00567FF9" w:rsidRPr="00EA78B7" w:rsidRDefault="00567FF9" w:rsidP="00567FF9">
      <w:pPr>
        <w:ind w:firstLine="720"/>
        <w:jc w:val="both"/>
        <w:rPr>
          <w:noProof/>
          <w:lang w:val="sr-Latn-RS"/>
        </w:rPr>
      </w:pPr>
      <w:r>
        <w:rPr>
          <w:noProof/>
          <w:lang w:val="en-US"/>
        </w:rPr>
        <w:t xml:space="preserve">За праћење техничке </w:t>
      </w:r>
      <w:r w:rsidRPr="003F1423">
        <w:rPr>
          <w:noProof/>
          <w:lang w:val="en-US"/>
        </w:rPr>
        <w:t xml:space="preserve">реализације </w:t>
      </w:r>
      <w:r>
        <w:rPr>
          <w:noProof/>
          <w:lang w:val="sr-Cyrl-RS"/>
        </w:rPr>
        <w:t xml:space="preserve">и </w:t>
      </w:r>
      <w:r>
        <w:rPr>
          <w:noProof/>
          <w:lang w:val="en-US"/>
        </w:rPr>
        <w:t>извршења уговорних обавеза уговорних страна</w:t>
      </w:r>
      <w:r w:rsidRPr="003F1423">
        <w:rPr>
          <w:noProof/>
          <w:lang w:val="en-US"/>
        </w:rPr>
        <w:t xml:space="preserve"> у име наручиоца овлашћује се </w:t>
      </w:r>
      <w:r>
        <w:rPr>
          <w:noProof/>
          <w:lang w:val="sr-Latn-RS"/>
        </w:rPr>
        <w:t>______________________.</w:t>
      </w:r>
    </w:p>
    <w:p w14:paraId="460E5DE7" w14:textId="77777777" w:rsidR="00567FF9" w:rsidRPr="00EA78B7" w:rsidRDefault="00567FF9" w:rsidP="00567FF9">
      <w:pPr>
        <w:ind w:firstLine="720"/>
        <w:jc w:val="both"/>
        <w:rPr>
          <w:noProof/>
          <w:lang w:val="sr-Latn-RS"/>
        </w:rPr>
      </w:pPr>
      <w:r>
        <w:rPr>
          <w:noProof/>
          <w:lang w:val="en-US"/>
        </w:rPr>
        <w:t>За праћењ</w:t>
      </w:r>
      <w:r>
        <w:rPr>
          <w:noProof/>
          <w:lang w:val="sr-Cyrl-RS"/>
        </w:rPr>
        <w:t>е</w:t>
      </w:r>
      <w:r>
        <w:rPr>
          <w:noProof/>
          <w:lang w:val="en-US"/>
        </w:rPr>
        <w:t xml:space="preserve"> финансијске реализације овог уговора у име наручиоца овлашћује се </w:t>
      </w:r>
      <w:r>
        <w:rPr>
          <w:noProof/>
          <w:lang w:val="sr-Latn-RS"/>
        </w:rPr>
        <w:t>___________________________.</w:t>
      </w:r>
    </w:p>
    <w:p w14:paraId="30354E65" w14:textId="77777777" w:rsidR="00567FF9" w:rsidRDefault="00567FF9" w:rsidP="00567FF9">
      <w:pPr>
        <w:jc w:val="center"/>
        <w:outlineLvl w:val="0"/>
        <w:rPr>
          <w:noProof/>
          <w:lang w:val="sr-Cyrl-RS"/>
        </w:rPr>
      </w:pPr>
    </w:p>
    <w:p w14:paraId="080D4C9D" w14:textId="77777777" w:rsidR="00567FF9" w:rsidRPr="0059711F" w:rsidRDefault="00567FF9" w:rsidP="00567FF9">
      <w:pPr>
        <w:jc w:val="center"/>
        <w:outlineLvl w:val="0"/>
        <w:rPr>
          <w:noProof/>
          <w:lang w:val="sr-Cyrl-CS"/>
        </w:rPr>
      </w:pPr>
      <w:r w:rsidRPr="0059711F">
        <w:rPr>
          <w:b/>
          <w:noProof/>
        </w:rPr>
        <w:t>Члан 9.</w:t>
      </w:r>
    </w:p>
    <w:p w14:paraId="0140E74D" w14:textId="77777777" w:rsidR="00567FF9" w:rsidRPr="0059711F" w:rsidRDefault="00567FF9" w:rsidP="00567FF9">
      <w:pPr>
        <w:ind w:firstLine="720"/>
        <w:jc w:val="both"/>
        <w:rPr>
          <w:noProof/>
        </w:rPr>
      </w:pPr>
      <w:r w:rsidRPr="0059711F">
        <w:rPr>
          <w:noProof/>
          <w:lang w:val="en-US"/>
        </w:rPr>
        <w:t>Уговорне стране су сагласне да се ближе одређење начина реализације овог уговора врш</w:t>
      </w:r>
      <w:r w:rsidRPr="0059711F">
        <w:rPr>
          <w:noProof/>
        </w:rPr>
        <w:t>и</w:t>
      </w:r>
      <w:r w:rsidRPr="0059711F">
        <w:rPr>
          <w:noProof/>
          <w:lang w:val="en-US"/>
        </w:rPr>
        <w:t xml:space="preserve"> путем протокола о спровођењу овог уговора закљученим између уговорних страна.</w:t>
      </w:r>
    </w:p>
    <w:p w14:paraId="31F6144B" w14:textId="77777777" w:rsidR="00567FF9" w:rsidRPr="0059711F" w:rsidRDefault="00567FF9" w:rsidP="00567FF9">
      <w:pPr>
        <w:rPr>
          <w:noProof/>
        </w:rPr>
      </w:pPr>
    </w:p>
    <w:p w14:paraId="4875583D" w14:textId="77777777" w:rsidR="00567FF9" w:rsidRPr="0059711F" w:rsidRDefault="00567FF9" w:rsidP="00567FF9">
      <w:pPr>
        <w:jc w:val="center"/>
        <w:outlineLvl w:val="0"/>
        <w:rPr>
          <w:noProof/>
        </w:rPr>
      </w:pPr>
      <w:r w:rsidRPr="0059711F">
        <w:rPr>
          <w:b/>
          <w:noProof/>
        </w:rPr>
        <w:t>Члан 10.</w:t>
      </w:r>
    </w:p>
    <w:p w14:paraId="58C6FD14" w14:textId="77777777" w:rsidR="00567FF9" w:rsidRPr="0059711F" w:rsidRDefault="00567FF9" w:rsidP="00567FF9">
      <w:pPr>
        <w:ind w:firstLine="720"/>
        <w:jc w:val="both"/>
        <w:rPr>
          <w:noProof/>
        </w:rPr>
      </w:pPr>
      <w:r w:rsidRPr="0059711F">
        <w:rPr>
          <w:noProof/>
        </w:rPr>
        <w:t>Уговорне стране овај уговор закључују до дана док добављач за потребе наручиоца не изврши услуге које су предмет овог уговора</w:t>
      </w:r>
      <w:r>
        <w:rPr>
          <w:noProof/>
        </w:rPr>
        <w:t>, a</w:t>
      </w:r>
      <w:r w:rsidRPr="0059711F">
        <w:rPr>
          <w:noProof/>
        </w:rPr>
        <w:t xml:space="preserve"> до максималног износа из члана 2. овог уговора, односно најдуже годину дана од дана закључења овог уговора.</w:t>
      </w:r>
    </w:p>
    <w:p w14:paraId="64E7D37C" w14:textId="77777777" w:rsidR="00567FF9" w:rsidRPr="0059711F" w:rsidRDefault="00567FF9" w:rsidP="00567FF9">
      <w:pPr>
        <w:rPr>
          <w:noProof/>
        </w:rPr>
      </w:pPr>
    </w:p>
    <w:p w14:paraId="2CA9397A" w14:textId="77777777" w:rsidR="00567FF9" w:rsidRPr="0059711F" w:rsidRDefault="00567FF9" w:rsidP="00567FF9">
      <w:pPr>
        <w:jc w:val="center"/>
        <w:outlineLvl w:val="0"/>
        <w:rPr>
          <w:noProof/>
        </w:rPr>
      </w:pPr>
      <w:r w:rsidRPr="0059711F">
        <w:rPr>
          <w:b/>
          <w:noProof/>
        </w:rPr>
        <w:t>Члан 11.</w:t>
      </w:r>
    </w:p>
    <w:p w14:paraId="730ED9B4" w14:textId="77777777" w:rsidR="00567FF9" w:rsidRPr="0059711F" w:rsidRDefault="00567FF9" w:rsidP="00567FF9">
      <w:pPr>
        <w:ind w:firstLine="741"/>
        <w:jc w:val="both"/>
        <w:rPr>
          <w:noProof/>
        </w:rPr>
      </w:pPr>
      <w:r w:rsidRPr="0059711F">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1BC2CD2C" w14:textId="77777777" w:rsidR="00567FF9" w:rsidRPr="0059711F" w:rsidRDefault="00567FF9" w:rsidP="00567FF9">
      <w:pPr>
        <w:ind w:firstLine="720"/>
        <w:jc w:val="both"/>
        <w:rPr>
          <w:noProof/>
        </w:rPr>
      </w:pPr>
    </w:p>
    <w:p w14:paraId="1B45D15A" w14:textId="77777777" w:rsidR="00567FF9" w:rsidRPr="0059711F" w:rsidRDefault="00567FF9" w:rsidP="00567FF9">
      <w:pPr>
        <w:jc w:val="center"/>
        <w:outlineLvl w:val="0"/>
        <w:rPr>
          <w:noProof/>
        </w:rPr>
      </w:pPr>
      <w:r w:rsidRPr="0059711F">
        <w:rPr>
          <w:b/>
          <w:noProof/>
        </w:rPr>
        <w:t>Члан 12.</w:t>
      </w:r>
    </w:p>
    <w:p w14:paraId="607D1E4B" w14:textId="77777777" w:rsidR="00567FF9" w:rsidRPr="0059711F" w:rsidRDefault="00567FF9" w:rsidP="00567FF9">
      <w:pPr>
        <w:ind w:firstLine="741"/>
        <w:jc w:val="both"/>
        <w:rPr>
          <w:noProof/>
        </w:rPr>
      </w:pPr>
      <w:r w:rsidRPr="0059711F">
        <w:rPr>
          <w:noProof/>
        </w:rPr>
        <w:t>Овај уговор је сачињен у шест истоветних примерака од којих наручилац задржава четири, а добављач два примерка.</w:t>
      </w:r>
    </w:p>
    <w:p w14:paraId="3B0010B8" w14:textId="77777777" w:rsidR="00567FF9" w:rsidRPr="0059711F" w:rsidRDefault="00567FF9" w:rsidP="00567FF9">
      <w:pPr>
        <w:rPr>
          <w:noProof/>
          <w:highlight w:val="yellow"/>
        </w:rPr>
      </w:pPr>
    </w:p>
    <w:p w14:paraId="0C8E24C9" w14:textId="77777777" w:rsidR="00567FF9" w:rsidRDefault="00567FF9" w:rsidP="00567FF9">
      <w:pPr>
        <w:ind w:firstLine="741"/>
        <w:jc w:val="both"/>
        <w:rPr>
          <w:noProof/>
        </w:rPr>
      </w:pPr>
    </w:p>
    <w:p w14:paraId="4425E080" w14:textId="77777777" w:rsidR="00567FF9" w:rsidRPr="00CC1FF7" w:rsidRDefault="00567FF9" w:rsidP="00567FF9">
      <w:pPr>
        <w:rPr>
          <w:noProof/>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567FF9" w:rsidRPr="002D5B2C" w14:paraId="682227BB" w14:textId="77777777" w:rsidTr="00F77384">
        <w:trPr>
          <w:trHeight w:val="347"/>
        </w:trPr>
        <w:tc>
          <w:tcPr>
            <w:tcW w:w="3216" w:type="dxa"/>
            <w:vAlign w:val="center"/>
          </w:tcPr>
          <w:p w14:paraId="7C227227" w14:textId="77777777" w:rsidR="00567FF9" w:rsidRPr="002D5B2C" w:rsidRDefault="00567FF9" w:rsidP="00F77384">
            <w:pPr>
              <w:jc w:val="center"/>
              <w:rPr>
                <w:noProof/>
              </w:rPr>
            </w:pPr>
            <w:r>
              <w:rPr>
                <w:noProof/>
              </w:rPr>
              <w:t>ЗА ДОБАВЉ</w:t>
            </w:r>
            <w:r w:rsidRPr="002D5B2C">
              <w:rPr>
                <w:noProof/>
              </w:rPr>
              <w:t>АЧА:</w:t>
            </w:r>
          </w:p>
        </w:tc>
        <w:tc>
          <w:tcPr>
            <w:tcW w:w="2279" w:type="dxa"/>
          </w:tcPr>
          <w:p w14:paraId="50823256" w14:textId="77777777" w:rsidR="00567FF9" w:rsidRPr="002D5B2C" w:rsidRDefault="00567FF9" w:rsidP="00F77384">
            <w:pPr>
              <w:jc w:val="center"/>
              <w:rPr>
                <w:noProof/>
              </w:rPr>
            </w:pPr>
          </w:p>
        </w:tc>
        <w:tc>
          <w:tcPr>
            <w:tcW w:w="3827" w:type="dxa"/>
            <w:vAlign w:val="center"/>
          </w:tcPr>
          <w:p w14:paraId="2DD1E3F0" w14:textId="77777777" w:rsidR="00567FF9" w:rsidRPr="002D5B2C" w:rsidRDefault="00567FF9" w:rsidP="00F77384">
            <w:pPr>
              <w:jc w:val="center"/>
              <w:rPr>
                <w:noProof/>
              </w:rPr>
            </w:pPr>
            <w:r w:rsidRPr="002D5B2C">
              <w:rPr>
                <w:noProof/>
              </w:rPr>
              <w:t>ЗА НАРУЧИОЦА:</w:t>
            </w:r>
          </w:p>
        </w:tc>
      </w:tr>
      <w:tr w:rsidR="00567FF9" w:rsidRPr="002D5B2C" w14:paraId="72E160E0" w14:textId="77777777" w:rsidTr="00F77384">
        <w:trPr>
          <w:trHeight w:val="359"/>
        </w:trPr>
        <w:tc>
          <w:tcPr>
            <w:tcW w:w="3216" w:type="dxa"/>
            <w:vAlign w:val="center"/>
          </w:tcPr>
          <w:p w14:paraId="015B1DF5" w14:textId="77777777" w:rsidR="00567FF9" w:rsidRPr="002D5B2C" w:rsidRDefault="00567FF9" w:rsidP="00F77384">
            <w:pPr>
              <w:jc w:val="center"/>
              <w:rPr>
                <w:noProof/>
              </w:rPr>
            </w:pPr>
            <w:r w:rsidRPr="002D5B2C">
              <w:rPr>
                <w:noProof/>
              </w:rPr>
              <w:t>ДИРЕКТОР</w:t>
            </w:r>
          </w:p>
        </w:tc>
        <w:tc>
          <w:tcPr>
            <w:tcW w:w="2279" w:type="dxa"/>
          </w:tcPr>
          <w:p w14:paraId="1F98FE7F" w14:textId="77777777" w:rsidR="00567FF9" w:rsidRPr="002D5B2C" w:rsidRDefault="00567FF9" w:rsidP="00F77384">
            <w:pPr>
              <w:jc w:val="center"/>
              <w:rPr>
                <w:noProof/>
              </w:rPr>
            </w:pPr>
          </w:p>
        </w:tc>
        <w:tc>
          <w:tcPr>
            <w:tcW w:w="3827" w:type="dxa"/>
            <w:vAlign w:val="center"/>
          </w:tcPr>
          <w:p w14:paraId="4B681458" w14:textId="77777777" w:rsidR="00567FF9" w:rsidRPr="002D5B2C" w:rsidRDefault="00567FF9" w:rsidP="00F77384">
            <w:pPr>
              <w:jc w:val="center"/>
              <w:rPr>
                <w:noProof/>
              </w:rPr>
            </w:pPr>
            <w:r w:rsidRPr="002D5B2C">
              <w:rPr>
                <w:noProof/>
              </w:rPr>
              <w:t>ДИРЕКТОР</w:t>
            </w:r>
          </w:p>
        </w:tc>
      </w:tr>
      <w:tr w:rsidR="00567FF9" w:rsidRPr="002D5B2C" w14:paraId="1F0D4138" w14:textId="77777777" w:rsidTr="00F77384">
        <w:trPr>
          <w:trHeight w:val="347"/>
        </w:trPr>
        <w:tc>
          <w:tcPr>
            <w:tcW w:w="3216" w:type="dxa"/>
            <w:vAlign w:val="bottom"/>
          </w:tcPr>
          <w:p w14:paraId="4B4E5EFF" w14:textId="77777777" w:rsidR="00567FF9" w:rsidRPr="00CC1FF7" w:rsidRDefault="00567FF9" w:rsidP="00F77384">
            <w:pPr>
              <w:jc w:val="center"/>
              <w:rPr>
                <w:noProof/>
              </w:rPr>
            </w:pPr>
          </w:p>
          <w:p w14:paraId="189F2C97" w14:textId="77777777" w:rsidR="00567FF9" w:rsidRPr="002D5B2C" w:rsidRDefault="00567FF9" w:rsidP="00F77384">
            <w:pPr>
              <w:jc w:val="center"/>
              <w:rPr>
                <w:noProof/>
              </w:rPr>
            </w:pPr>
            <w:r w:rsidRPr="002D5B2C">
              <w:rPr>
                <w:noProof/>
              </w:rPr>
              <w:t>___________________</w:t>
            </w:r>
            <w:r>
              <w:rPr>
                <w:noProof/>
              </w:rPr>
              <w:t>______</w:t>
            </w:r>
          </w:p>
        </w:tc>
        <w:tc>
          <w:tcPr>
            <w:tcW w:w="2279" w:type="dxa"/>
            <w:vAlign w:val="bottom"/>
          </w:tcPr>
          <w:p w14:paraId="2D7E4911" w14:textId="77777777" w:rsidR="00567FF9" w:rsidRPr="002D5B2C" w:rsidRDefault="00567FF9" w:rsidP="00F77384">
            <w:pPr>
              <w:jc w:val="both"/>
              <w:rPr>
                <w:noProof/>
              </w:rPr>
            </w:pPr>
          </w:p>
        </w:tc>
        <w:tc>
          <w:tcPr>
            <w:tcW w:w="3827" w:type="dxa"/>
            <w:vAlign w:val="bottom"/>
          </w:tcPr>
          <w:p w14:paraId="60C5CB18" w14:textId="77777777" w:rsidR="00567FF9" w:rsidRPr="002D5B2C" w:rsidRDefault="00567FF9" w:rsidP="00F77384">
            <w:pPr>
              <w:jc w:val="center"/>
              <w:rPr>
                <w:noProof/>
              </w:rPr>
            </w:pPr>
            <w:r w:rsidRPr="002D5B2C">
              <w:rPr>
                <w:noProof/>
              </w:rPr>
              <w:t>________________________</w:t>
            </w:r>
            <w:r>
              <w:rPr>
                <w:noProof/>
              </w:rPr>
              <w:t>___</w:t>
            </w:r>
          </w:p>
        </w:tc>
      </w:tr>
      <w:tr w:rsidR="00567FF9" w:rsidRPr="002D5B2C" w14:paraId="13BA2191" w14:textId="77777777" w:rsidTr="00F77384">
        <w:trPr>
          <w:trHeight w:val="359"/>
        </w:trPr>
        <w:tc>
          <w:tcPr>
            <w:tcW w:w="3216" w:type="dxa"/>
            <w:vAlign w:val="center"/>
          </w:tcPr>
          <w:p w14:paraId="5A8BD197" w14:textId="77777777" w:rsidR="00567FF9" w:rsidRPr="002D5B2C" w:rsidRDefault="00567FF9" w:rsidP="00F77384">
            <w:pPr>
              <w:jc w:val="center"/>
              <w:rPr>
                <w:i/>
                <w:noProof/>
              </w:rPr>
            </w:pPr>
          </w:p>
        </w:tc>
        <w:tc>
          <w:tcPr>
            <w:tcW w:w="2279" w:type="dxa"/>
          </w:tcPr>
          <w:p w14:paraId="40F47C4D" w14:textId="77777777" w:rsidR="00567FF9" w:rsidRPr="002D5B2C" w:rsidRDefault="00567FF9" w:rsidP="00F77384">
            <w:pPr>
              <w:jc w:val="both"/>
              <w:rPr>
                <w:i/>
                <w:noProof/>
              </w:rPr>
            </w:pPr>
          </w:p>
        </w:tc>
        <w:tc>
          <w:tcPr>
            <w:tcW w:w="3827" w:type="dxa"/>
            <w:vAlign w:val="center"/>
          </w:tcPr>
          <w:p w14:paraId="7E5165C5" w14:textId="77777777" w:rsidR="00567FF9" w:rsidRPr="00C10102" w:rsidRDefault="00567FF9" w:rsidP="00F77384">
            <w:pPr>
              <w:jc w:val="center"/>
              <w:rPr>
                <w:i/>
                <w:noProof/>
              </w:rPr>
            </w:pPr>
          </w:p>
        </w:tc>
      </w:tr>
    </w:tbl>
    <w:p w14:paraId="66A679D6" w14:textId="77777777" w:rsidR="00567FF9" w:rsidRPr="00882978" w:rsidRDefault="00567FF9" w:rsidP="00567FF9">
      <w:pPr>
        <w:rPr>
          <w:noProof/>
          <w:lang w:val="sr-Cyrl-RS"/>
        </w:rPr>
      </w:pPr>
    </w:p>
    <w:p w14:paraId="1B44A3C6" w14:textId="77777777" w:rsidR="00573C8A" w:rsidRDefault="00573C8A" w:rsidP="007B663B">
      <w:pPr>
        <w:rPr>
          <w:noProof/>
        </w:rPr>
      </w:pPr>
    </w:p>
    <w:p w14:paraId="334B9FD9" w14:textId="77777777" w:rsidR="00573C8A" w:rsidRDefault="00573C8A" w:rsidP="007B663B">
      <w:pPr>
        <w:rPr>
          <w:noProof/>
        </w:rPr>
      </w:pPr>
    </w:p>
    <w:p w14:paraId="77401528" w14:textId="77777777" w:rsidR="004617AA" w:rsidRDefault="004617AA" w:rsidP="007B663B">
      <w:pPr>
        <w:rPr>
          <w:noProof/>
        </w:rPr>
      </w:pPr>
    </w:p>
    <w:p w14:paraId="70788AC0" w14:textId="77777777" w:rsidR="004617AA" w:rsidRDefault="004617AA" w:rsidP="007B663B">
      <w:pPr>
        <w:rPr>
          <w:noProof/>
        </w:rPr>
      </w:pPr>
    </w:p>
    <w:p w14:paraId="5B6FE541" w14:textId="77777777" w:rsidR="004617AA" w:rsidRDefault="004617AA" w:rsidP="007B663B">
      <w:pPr>
        <w:rPr>
          <w:noProof/>
        </w:rPr>
      </w:pPr>
    </w:p>
    <w:p w14:paraId="6EBAD20A" w14:textId="77777777" w:rsidR="004617AA" w:rsidRDefault="004617AA" w:rsidP="007B663B">
      <w:pPr>
        <w:rPr>
          <w:noProof/>
        </w:rPr>
      </w:pPr>
    </w:p>
    <w:p w14:paraId="6D01E857" w14:textId="77777777" w:rsidR="004617AA" w:rsidRPr="00567FF9" w:rsidRDefault="004617AA" w:rsidP="007B663B">
      <w:pPr>
        <w:rPr>
          <w:noProof/>
          <w:lang w:val="sr-Cyrl-RS"/>
        </w:rPr>
      </w:pPr>
    </w:p>
    <w:p w14:paraId="7D3B43B8" w14:textId="77777777" w:rsidR="004617AA" w:rsidRPr="004617AA" w:rsidRDefault="004617AA" w:rsidP="007B663B">
      <w:pPr>
        <w:rPr>
          <w:noProof/>
        </w:rPr>
      </w:pPr>
    </w:p>
    <w:p w14:paraId="65A1DC42" w14:textId="77777777" w:rsidR="00573C8A" w:rsidRDefault="00573C8A" w:rsidP="007B663B">
      <w:pPr>
        <w:rPr>
          <w:noProof/>
        </w:rPr>
      </w:pPr>
    </w:p>
    <w:p w14:paraId="0D8BB7E8" w14:textId="77777777" w:rsidR="00573C8A" w:rsidRPr="00573C8A" w:rsidRDefault="00573C8A" w:rsidP="007B663B">
      <w:pPr>
        <w:rPr>
          <w:noProof/>
        </w:rPr>
      </w:pPr>
    </w:p>
    <w:p w14:paraId="441AF049" w14:textId="77777777" w:rsidR="007B663B" w:rsidRDefault="007B663B" w:rsidP="007B663B">
      <w:pPr>
        <w:rPr>
          <w:noProof/>
        </w:rPr>
      </w:pPr>
    </w:p>
    <w:p w14:paraId="5880F26A" w14:textId="58402DC6" w:rsidR="002D5B2C" w:rsidRPr="002735A4" w:rsidRDefault="002D5B2C" w:rsidP="00732D93">
      <w:pPr>
        <w:pStyle w:val="Heading1"/>
        <w:numPr>
          <w:ilvl w:val="0"/>
          <w:numId w:val="15"/>
        </w:numPr>
        <w:jc w:val="center"/>
        <w:rPr>
          <w:sz w:val="28"/>
          <w:szCs w:val="28"/>
        </w:rPr>
      </w:pPr>
      <w:bookmarkStart w:id="39" w:name="_Toc448222241"/>
      <w:bookmarkStart w:id="40" w:name="_Toc448222708"/>
      <w:r w:rsidRPr="002735A4">
        <w:rPr>
          <w:sz w:val="28"/>
          <w:szCs w:val="28"/>
        </w:rPr>
        <w:t>ИЗЈАВА О НЕЗАВИСНОЈ ПОНУДИ</w:t>
      </w:r>
      <w:bookmarkEnd w:id="37"/>
      <w:bookmarkEnd w:id="38"/>
      <w:bookmarkEnd w:id="39"/>
      <w:bookmarkEnd w:id="40"/>
    </w:p>
    <w:p w14:paraId="65E0BACD" w14:textId="77777777" w:rsidR="00AA413D" w:rsidRPr="00AE1407" w:rsidRDefault="00AA413D" w:rsidP="00AA413D">
      <w:pPr>
        <w:jc w:val="center"/>
        <w:rPr>
          <w:b/>
          <w:noProof/>
        </w:rPr>
      </w:pPr>
    </w:p>
    <w:p w14:paraId="796B32B2" w14:textId="77777777" w:rsidR="00AA413D" w:rsidRPr="00AE1407" w:rsidRDefault="00AA413D" w:rsidP="00EA647C">
      <w:pPr>
        <w:jc w:val="both"/>
        <w:rPr>
          <w:noProof/>
        </w:rPr>
      </w:pPr>
    </w:p>
    <w:p w14:paraId="2084C9E8" w14:textId="77777777"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w:t>
      </w:r>
      <w:r w:rsidR="00573C8A">
        <w:rPr>
          <w:noProof/>
        </w:rPr>
        <w:t>ама („Сл. гласник РС” бр. 124/</w:t>
      </w:r>
      <w:r w:rsidRPr="00AE1407">
        <w:rPr>
          <w:noProof/>
        </w:rPr>
        <w:t>12</w:t>
      </w:r>
      <w:r w:rsidR="00573C8A">
        <w:rPr>
          <w:noProof/>
        </w:rPr>
        <w:t>, 14/15 и 68/15</w:t>
      </w:r>
      <w:r w:rsidRPr="00AE1407">
        <w:rPr>
          <w:noProof/>
        </w:rPr>
        <w:t>), као заступник понуђача дајем</w:t>
      </w:r>
      <w:r w:rsidR="00767449" w:rsidRPr="00AE1407">
        <w:rPr>
          <w:noProof/>
        </w:rPr>
        <w:t>:</w:t>
      </w:r>
    </w:p>
    <w:p w14:paraId="21428AD9" w14:textId="77777777" w:rsidR="00A23F31" w:rsidRPr="00AE1407" w:rsidRDefault="00A23F31" w:rsidP="00A23F31">
      <w:pPr>
        <w:tabs>
          <w:tab w:val="left" w:pos="6028"/>
        </w:tabs>
        <w:autoSpaceDE w:val="0"/>
        <w:ind w:left="360"/>
        <w:rPr>
          <w:bCs/>
          <w:iCs/>
        </w:rPr>
      </w:pPr>
    </w:p>
    <w:p w14:paraId="10D557D7" w14:textId="77777777" w:rsidR="00A23F31" w:rsidRPr="00AE1407" w:rsidRDefault="00A23F31" w:rsidP="00A23F31">
      <w:pPr>
        <w:tabs>
          <w:tab w:val="left" w:pos="6028"/>
        </w:tabs>
        <w:autoSpaceDE w:val="0"/>
        <w:ind w:left="360"/>
        <w:rPr>
          <w:bCs/>
          <w:iCs/>
        </w:rPr>
      </w:pPr>
    </w:p>
    <w:p w14:paraId="63977EA3" w14:textId="77777777" w:rsidR="00A23F31" w:rsidRPr="00AE1407" w:rsidRDefault="00A23F31" w:rsidP="00A23F31">
      <w:pPr>
        <w:tabs>
          <w:tab w:val="left" w:pos="6028"/>
        </w:tabs>
        <w:autoSpaceDE w:val="0"/>
        <w:ind w:left="360"/>
        <w:rPr>
          <w:bCs/>
          <w:iCs/>
        </w:rPr>
      </w:pPr>
    </w:p>
    <w:p w14:paraId="45E22182" w14:textId="77777777" w:rsidR="00A23F31" w:rsidRPr="00AE1407" w:rsidRDefault="00A23F31" w:rsidP="00A23F31">
      <w:pPr>
        <w:tabs>
          <w:tab w:val="left" w:pos="6028"/>
        </w:tabs>
        <w:autoSpaceDE w:val="0"/>
        <w:ind w:left="360"/>
        <w:rPr>
          <w:bCs/>
          <w:iCs/>
        </w:rPr>
      </w:pPr>
    </w:p>
    <w:p w14:paraId="0F2C6075" w14:textId="77777777" w:rsidR="00A23F31" w:rsidRPr="00AE1407" w:rsidRDefault="00A23F31" w:rsidP="00A23F31">
      <w:pPr>
        <w:tabs>
          <w:tab w:val="left" w:pos="6028"/>
        </w:tabs>
        <w:autoSpaceDE w:val="0"/>
        <w:ind w:left="360"/>
        <w:rPr>
          <w:bCs/>
          <w:iCs/>
        </w:rPr>
      </w:pPr>
    </w:p>
    <w:p w14:paraId="347D0F05" w14:textId="77777777" w:rsidR="004D767C" w:rsidRDefault="004D767C" w:rsidP="00A23F31">
      <w:pPr>
        <w:tabs>
          <w:tab w:val="left" w:pos="6028"/>
        </w:tabs>
        <w:autoSpaceDE w:val="0"/>
        <w:ind w:left="360"/>
        <w:rPr>
          <w:bCs/>
          <w:iCs/>
        </w:rPr>
      </w:pPr>
    </w:p>
    <w:p w14:paraId="3CB5F43B" w14:textId="77777777" w:rsidR="00A23F31" w:rsidRPr="00AE1407" w:rsidRDefault="00A23F31" w:rsidP="00A23F31">
      <w:pPr>
        <w:tabs>
          <w:tab w:val="left" w:pos="6028"/>
        </w:tabs>
        <w:autoSpaceDE w:val="0"/>
        <w:ind w:left="360"/>
        <w:rPr>
          <w:bCs/>
          <w:iCs/>
        </w:rPr>
      </w:pPr>
    </w:p>
    <w:p w14:paraId="2B6744DD" w14:textId="77777777" w:rsidR="00A23F31" w:rsidRPr="00AE1407" w:rsidRDefault="00A23F31" w:rsidP="00A23F31">
      <w:pPr>
        <w:tabs>
          <w:tab w:val="left" w:pos="6028"/>
        </w:tabs>
        <w:autoSpaceDE w:val="0"/>
        <w:ind w:left="360"/>
        <w:rPr>
          <w:bCs/>
          <w:iCs/>
        </w:rPr>
      </w:pPr>
    </w:p>
    <w:p w14:paraId="33C9AC6D" w14:textId="77777777" w:rsidR="00EA647C" w:rsidRPr="00AE1407" w:rsidRDefault="00EA647C" w:rsidP="00EA647C">
      <w:pPr>
        <w:tabs>
          <w:tab w:val="left" w:pos="6028"/>
        </w:tabs>
        <w:autoSpaceDE w:val="0"/>
        <w:ind w:left="360"/>
        <w:jc w:val="center"/>
        <w:rPr>
          <w:b/>
          <w:bCs/>
          <w:iCs/>
        </w:rPr>
      </w:pPr>
      <w:r w:rsidRPr="00AE1407">
        <w:rPr>
          <w:b/>
          <w:bCs/>
          <w:iCs/>
        </w:rPr>
        <w:t>ИЗЈАВУ</w:t>
      </w:r>
    </w:p>
    <w:p w14:paraId="5AE898C7" w14:textId="77777777"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14:paraId="2839F990" w14:textId="77777777" w:rsidR="004F1B65" w:rsidRDefault="004F1B65" w:rsidP="004F1B65">
      <w:pPr>
        <w:rPr>
          <w:b/>
          <w:bCs/>
          <w:iCs/>
          <w:lang w:val="sr-Cyrl-CS"/>
        </w:rPr>
      </w:pPr>
    </w:p>
    <w:p w14:paraId="5327D909" w14:textId="77777777" w:rsidR="004F1B65" w:rsidRDefault="004F1B65" w:rsidP="004F1B65">
      <w:pPr>
        <w:rPr>
          <w:noProof/>
          <w:lang w:val="sr-Cyrl-CS"/>
        </w:rPr>
      </w:pPr>
    </w:p>
    <w:p w14:paraId="3ABE124D" w14:textId="77777777" w:rsidR="004F1B65" w:rsidRDefault="002D5B2C" w:rsidP="004F1B65">
      <w:pPr>
        <w:rPr>
          <w:lang w:val="sr-Cyrl-CS"/>
        </w:rPr>
      </w:pPr>
      <w:proofErr w:type="gramStart"/>
      <w:r w:rsidRPr="00AE1407">
        <w:rPr>
          <w:noProof/>
        </w:rPr>
        <w:t xml:space="preserve">Понуђач </w:t>
      </w:r>
      <w:r w:rsidR="00A23F31" w:rsidRPr="00AE1407">
        <w:t>.....................................................................................</w:t>
      </w:r>
      <w:r w:rsidR="00877774">
        <w:rPr>
          <w:lang w:val="sr-Cyrl-CS"/>
        </w:rPr>
        <w:t>.............................</w:t>
      </w:r>
      <w:r w:rsidR="004F1B65">
        <w:rPr>
          <w:lang w:val="sr-Cyrl-CS"/>
        </w:rPr>
        <w:t>....................</w:t>
      </w:r>
      <w:r w:rsidR="00877774">
        <w:rPr>
          <w:lang w:val="sr-Cyrl-CS"/>
        </w:rPr>
        <w:t>.</w:t>
      </w:r>
      <w:proofErr w:type="gramEnd"/>
      <w:r w:rsidR="00A23F31" w:rsidRPr="00AE1407">
        <w:t xml:space="preserve"> </w:t>
      </w:r>
    </w:p>
    <w:p w14:paraId="28D0DA42" w14:textId="77777777" w:rsidR="004F1B65" w:rsidRDefault="00A23F31" w:rsidP="004F1B65">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6F51D7FC" w14:textId="77777777" w:rsidR="004F1B65" w:rsidRDefault="004F1B65" w:rsidP="00F733FB">
      <w:pPr>
        <w:ind w:firstLine="720"/>
        <w:jc w:val="both"/>
        <w:rPr>
          <w:lang w:val="sr-Cyrl-CS"/>
        </w:rPr>
      </w:pPr>
    </w:p>
    <w:p w14:paraId="31D7DFB9" w14:textId="77777777" w:rsidR="004F1B65" w:rsidRDefault="004F1B65" w:rsidP="004F1B65">
      <w:pPr>
        <w:jc w:val="both"/>
        <w:rPr>
          <w:lang w:val="sr-Cyrl-CS"/>
        </w:rPr>
      </w:pPr>
    </w:p>
    <w:p w14:paraId="41AE9BBE" w14:textId="77777777" w:rsidR="004F1B65" w:rsidRDefault="00A23F31" w:rsidP="004F1B65">
      <w:pPr>
        <w:jc w:val="both"/>
        <w:rPr>
          <w:lang w:val="sr-Cyrl-CS"/>
        </w:rPr>
      </w:pPr>
      <w:proofErr w:type="gramStart"/>
      <w:r w:rsidRPr="00AE1407">
        <w:t>у</w:t>
      </w:r>
      <w:proofErr w:type="gramEnd"/>
      <w:r w:rsidRPr="00AE1407">
        <w:t xml:space="preserve"> поступку јавне набавке </w:t>
      </w:r>
    </w:p>
    <w:p w14:paraId="62999233" w14:textId="77777777" w:rsidR="004F1B65" w:rsidRDefault="004F1B65" w:rsidP="004F1B65">
      <w:pPr>
        <w:jc w:val="both"/>
        <w:rPr>
          <w:lang w:val="sr-Cyrl-CS"/>
        </w:rPr>
      </w:pPr>
    </w:p>
    <w:p w14:paraId="388AA7FD" w14:textId="77777777" w:rsidR="004F1B65" w:rsidRDefault="00A23F31" w:rsidP="004F1B65">
      <w:pPr>
        <w:jc w:val="center"/>
        <w:rPr>
          <w:i/>
          <w:lang w:val="sr-Cyrl-CS"/>
        </w:rPr>
      </w:pPr>
      <w:r w:rsidRPr="00AE1407">
        <w:t>....................................................................................................</w:t>
      </w:r>
      <w:r w:rsidR="00877774">
        <w:rPr>
          <w:lang w:val="sr-Cyrl-CS"/>
        </w:rPr>
        <w:t>............................................</w:t>
      </w:r>
      <w:r w:rsidRPr="00AE1407">
        <w:t xml:space="preserve">. </w:t>
      </w:r>
      <w:r w:rsidRPr="00AE1407">
        <w:rPr>
          <w:i/>
          <w:iCs/>
        </w:rPr>
        <w:t>[</w:t>
      </w:r>
      <w:proofErr w:type="gramStart"/>
      <w:r w:rsidRPr="00AE1407">
        <w:rPr>
          <w:i/>
        </w:rPr>
        <w:t>навести</w:t>
      </w:r>
      <w:proofErr w:type="gramEnd"/>
      <w:r w:rsidR="00877774" w:rsidRPr="00877774">
        <w:rPr>
          <w:i/>
          <w:iCs/>
        </w:rPr>
        <w:t xml:space="preserve"> </w:t>
      </w:r>
      <w:r w:rsidR="00877774" w:rsidRPr="00AE1407">
        <w:rPr>
          <w:i/>
          <w:iCs/>
        </w:rPr>
        <w:t>редни број</w:t>
      </w:r>
      <w:r w:rsidR="00877774">
        <w:rPr>
          <w:i/>
          <w:iCs/>
          <w:lang w:val="sr-Cyrl-CS"/>
        </w:rPr>
        <w:t xml:space="preserve"> и</w:t>
      </w:r>
      <w:r w:rsidRPr="00AE1407">
        <w:rPr>
          <w:i/>
        </w:rPr>
        <w:t xml:space="preserve"> предмет јавне набавке</w:t>
      </w:r>
      <w:r w:rsidRPr="00AE1407">
        <w:rPr>
          <w:i/>
          <w:iCs/>
        </w:rPr>
        <w:t>]</w:t>
      </w:r>
    </w:p>
    <w:p w14:paraId="3A5B593F" w14:textId="77777777" w:rsidR="004F1B65" w:rsidRDefault="004F1B65" w:rsidP="004F1B65">
      <w:pPr>
        <w:jc w:val="both"/>
        <w:rPr>
          <w:i/>
          <w:lang w:val="sr-Cyrl-CS"/>
        </w:rPr>
      </w:pPr>
    </w:p>
    <w:p w14:paraId="68B18B00" w14:textId="77777777" w:rsidR="004F1B65" w:rsidRDefault="004F1B65" w:rsidP="004F1B65">
      <w:pPr>
        <w:jc w:val="both"/>
        <w:rPr>
          <w:lang w:val="sr-Cyrl-CS"/>
        </w:rPr>
      </w:pPr>
    </w:p>
    <w:p w14:paraId="7E2E7B27" w14:textId="77777777" w:rsidR="002D5B2C" w:rsidRPr="00AE1407" w:rsidRDefault="002D5B2C" w:rsidP="004F1B65">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837868B" w14:textId="77777777" w:rsidR="00A23F31" w:rsidRPr="00AE1407" w:rsidRDefault="00A23F31" w:rsidP="00A23F31">
      <w:pPr>
        <w:tabs>
          <w:tab w:val="left" w:pos="6028"/>
        </w:tabs>
        <w:autoSpaceDE w:val="0"/>
        <w:ind w:left="360"/>
        <w:rPr>
          <w:bCs/>
          <w:iCs/>
        </w:rPr>
      </w:pPr>
    </w:p>
    <w:p w14:paraId="65317A9B" w14:textId="77777777" w:rsidR="00A23F31" w:rsidRPr="00E564C8" w:rsidRDefault="00A23F31" w:rsidP="00E564C8">
      <w:pPr>
        <w:tabs>
          <w:tab w:val="left" w:pos="6028"/>
        </w:tabs>
        <w:autoSpaceDE w:val="0"/>
        <w:rPr>
          <w:bCs/>
          <w:iCs/>
        </w:rPr>
      </w:pPr>
    </w:p>
    <w:p w14:paraId="36396CAB" w14:textId="77777777" w:rsidR="00A23F31" w:rsidRPr="00AE1407" w:rsidRDefault="00A23F31" w:rsidP="00A23F31">
      <w:pPr>
        <w:tabs>
          <w:tab w:val="left" w:pos="6028"/>
        </w:tabs>
        <w:autoSpaceDE w:val="0"/>
        <w:ind w:left="360"/>
        <w:rPr>
          <w:bCs/>
          <w:iCs/>
        </w:rPr>
      </w:pPr>
    </w:p>
    <w:p w14:paraId="540AA639" w14:textId="77777777" w:rsidR="00A23F31" w:rsidRPr="00AE1407" w:rsidRDefault="00A23F31" w:rsidP="00A23F31">
      <w:pPr>
        <w:tabs>
          <w:tab w:val="left" w:pos="6028"/>
        </w:tabs>
        <w:autoSpaceDE w:val="0"/>
        <w:ind w:left="360"/>
        <w:rPr>
          <w:bCs/>
          <w:iCs/>
        </w:rPr>
      </w:pPr>
    </w:p>
    <w:p w14:paraId="3797CB33" w14:textId="77777777" w:rsidR="00A23F31" w:rsidRPr="00AE1407" w:rsidRDefault="00A23F31" w:rsidP="00A23F31">
      <w:pPr>
        <w:tabs>
          <w:tab w:val="left" w:pos="6028"/>
        </w:tabs>
        <w:autoSpaceDE w:val="0"/>
        <w:ind w:left="360"/>
        <w:rPr>
          <w:bCs/>
          <w:iCs/>
        </w:rPr>
      </w:pPr>
    </w:p>
    <w:p w14:paraId="555B2BFB" w14:textId="77777777" w:rsidR="00A23F31" w:rsidRPr="00AE1407" w:rsidRDefault="00A23F31" w:rsidP="00A23F31">
      <w:pPr>
        <w:jc w:val="both"/>
        <w:rPr>
          <w:b/>
          <w:noProof/>
        </w:rPr>
      </w:pPr>
    </w:p>
    <w:p w14:paraId="25B32ED3" w14:textId="77777777" w:rsidR="00A23F31" w:rsidRPr="00AE1407" w:rsidRDefault="002023C1" w:rsidP="00A23F31">
      <w:pPr>
        <w:jc w:val="both"/>
        <w:rPr>
          <w:noProof/>
        </w:rPr>
      </w:pPr>
      <w:r>
        <w:rPr>
          <w:noProof/>
          <w:lang w:val="en-US"/>
        </w:rPr>
        <w:pict w14:anchorId="32E97147">
          <v:shapetype id="_x0000_t32" coordsize="21600,21600" o:spt="32" o:oned="t" path="m,l21600,21600e" filled="f">
            <v:path arrowok="t" fillok="f" o:connecttype="none"/>
            <o:lock v:ext="edit" shapetype="t"/>
          </v:shapetype>
          <v:shape id="_x0000_s1026" type="#_x0000_t32" style="position:absolute;left:0;text-align:left;margin-left:323.6pt;margin-top:12.9pt;width:115.5pt;height:0;z-index:25166643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lang w:val="en-US"/>
        </w:rPr>
        <w:pict w14:anchorId="40AB8709">
          <v:shape id="_x0000_s1029" type="#_x0000_t32" style="position:absolute;left:0;text-align:left;margin-left:-4.9pt;margin-top:12.9pt;width:115.5pt;height:0;z-index:25166745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14:paraId="66182B0B" w14:textId="77777777"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r>
      <w:r w:rsidR="000709BA" w:rsidRPr="00AE1407">
        <w:rPr>
          <w:noProof/>
        </w:rPr>
        <w:t xml:space="preserve"> </w:t>
      </w:r>
      <w:r w:rsidR="000709BA"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14:paraId="48382F65" w14:textId="77777777" w:rsidR="00A23F31" w:rsidRPr="00AE1407" w:rsidRDefault="00A23F31" w:rsidP="00A23F31">
      <w:pPr>
        <w:jc w:val="both"/>
        <w:rPr>
          <w:noProof/>
        </w:rPr>
      </w:pPr>
    </w:p>
    <w:p w14:paraId="2E7F0CD6" w14:textId="77777777"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14:paraId="5B1C2ABC" w14:textId="77777777"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14:paraId="62A04297" w14:textId="77777777" w:rsidR="00576ADF" w:rsidRDefault="00576ADF">
      <w:pPr>
        <w:rPr>
          <w:noProof/>
          <w:lang w:val="sr-Cyrl-RS"/>
        </w:rPr>
      </w:pPr>
    </w:p>
    <w:p w14:paraId="392781F5" w14:textId="77777777" w:rsidR="00576ADF" w:rsidRDefault="00576ADF">
      <w:pPr>
        <w:rPr>
          <w:noProof/>
          <w:lang w:val="sr-Cyrl-RS"/>
        </w:rPr>
      </w:pPr>
    </w:p>
    <w:p w14:paraId="3BB16B72" w14:textId="77777777" w:rsidR="00576ADF" w:rsidRDefault="00576ADF">
      <w:pPr>
        <w:rPr>
          <w:noProof/>
          <w:lang w:val="sr-Cyrl-RS"/>
        </w:rPr>
      </w:pPr>
    </w:p>
    <w:p w14:paraId="2073CD48" w14:textId="77777777" w:rsidR="00576ADF" w:rsidRDefault="00576ADF" w:rsidP="00576ADF">
      <w:pPr>
        <w:jc w:val="both"/>
        <w:rPr>
          <w:noProof/>
          <w:lang w:val="sr-Cyrl-RS"/>
        </w:rPr>
      </w:pPr>
      <w:r>
        <w:rPr>
          <w:noProof/>
          <w:lang w:val="sr-Cyrl-RS"/>
        </w:rPr>
        <w:t xml:space="preserve">НАПОМЕНА: </w:t>
      </w:r>
    </w:p>
    <w:p w14:paraId="14B3B23B" w14:textId="77777777" w:rsidR="002E4DBC" w:rsidRDefault="00576ADF" w:rsidP="002E4DBC">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41" w:name="_Toc375826011"/>
      <w:bookmarkStart w:id="42" w:name="_Toc389030818"/>
      <w:bookmarkStart w:id="43" w:name="_Toc448222242"/>
    </w:p>
    <w:p w14:paraId="4C0B432E" w14:textId="77777777" w:rsidR="002E4DBC" w:rsidRDefault="002E4DBC">
      <w:pPr>
        <w:rPr>
          <w:i/>
          <w:noProof/>
          <w:lang w:val="sr-Cyrl-RS"/>
        </w:rPr>
      </w:pPr>
      <w:r>
        <w:rPr>
          <w:i/>
          <w:noProof/>
          <w:lang w:val="sr-Cyrl-RS"/>
        </w:rPr>
        <w:br w:type="page"/>
      </w:r>
    </w:p>
    <w:p w14:paraId="7DBFDB19" w14:textId="77777777" w:rsidR="00E45F1F" w:rsidRPr="00E45F1F" w:rsidRDefault="0072089F" w:rsidP="002E4DBC">
      <w:pPr>
        <w:pStyle w:val="Heading1"/>
        <w:numPr>
          <w:ilvl w:val="0"/>
          <w:numId w:val="15"/>
        </w:numPr>
        <w:jc w:val="center"/>
        <w:rPr>
          <w:sz w:val="28"/>
          <w:szCs w:val="28"/>
        </w:rPr>
      </w:pPr>
      <w:bookmarkStart w:id="44" w:name="_Toc448222709"/>
      <w:r w:rsidRPr="002E4DBC">
        <w:rPr>
          <w:sz w:val="28"/>
          <w:szCs w:val="28"/>
        </w:rPr>
        <w:lastRenderedPageBreak/>
        <w:t>ОБРАЗАЦ ИЗЈАВЕ О ПОШТОВАЊУ ОБАВЕЗА</w:t>
      </w:r>
      <w:bookmarkEnd w:id="41"/>
      <w:bookmarkEnd w:id="42"/>
      <w:bookmarkEnd w:id="44"/>
      <w:r w:rsidR="00166C89" w:rsidRPr="002E4DBC">
        <w:rPr>
          <w:sz w:val="28"/>
          <w:szCs w:val="28"/>
          <w:lang w:val="sr-Cyrl-CS"/>
        </w:rPr>
        <w:t xml:space="preserve"> </w:t>
      </w:r>
    </w:p>
    <w:bookmarkEnd w:id="43"/>
    <w:p w14:paraId="6150E8F7" w14:textId="77777777" w:rsidR="0072089F" w:rsidRPr="00AE1407" w:rsidRDefault="0072089F" w:rsidP="0072089F">
      <w:pPr>
        <w:tabs>
          <w:tab w:val="left" w:pos="6028"/>
        </w:tabs>
        <w:autoSpaceDE w:val="0"/>
        <w:ind w:left="360"/>
        <w:rPr>
          <w:b/>
          <w:bCs/>
          <w:iCs/>
          <w:lang w:val="ru-RU"/>
        </w:rPr>
      </w:pPr>
    </w:p>
    <w:p w14:paraId="78063D65" w14:textId="77777777" w:rsidR="0072089F" w:rsidRPr="00AE1407" w:rsidRDefault="0072089F" w:rsidP="0072089F">
      <w:pPr>
        <w:tabs>
          <w:tab w:val="left" w:pos="6028"/>
        </w:tabs>
        <w:autoSpaceDE w:val="0"/>
        <w:ind w:left="360"/>
        <w:rPr>
          <w:bCs/>
          <w:iCs/>
          <w:lang w:val="ru-RU"/>
        </w:rPr>
      </w:pPr>
    </w:p>
    <w:p w14:paraId="226E3A96" w14:textId="77777777" w:rsidR="0072089F" w:rsidRPr="00AE1407" w:rsidRDefault="00EA647C" w:rsidP="00EA647C">
      <w:pPr>
        <w:tabs>
          <w:tab w:val="left" w:pos="709"/>
        </w:tabs>
        <w:autoSpaceDE w:val="0"/>
        <w:jc w:val="both"/>
        <w:rPr>
          <w:bCs/>
          <w:iCs/>
        </w:rPr>
      </w:pPr>
      <w:r w:rsidRPr="00AE1407">
        <w:rPr>
          <w:bCs/>
          <w:iCs/>
        </w:rPr>
        <w:tab/>
      </w:r>
      <w:proofErr w:type="gramStart"/>
      <w:r w:rsidR="0072089F" w:rsidRPr="00AE1407">
        <w:rPr>
          <w:bCs/>
          <w:iCs/>
        </w:rPr>
        <w:t>У</w:t>
      </w:r>
      <w:r w:rsidR="00575BED">
        <w:rPr>
          <w:bCs/>
          <w:iCs/>
        </w:rPr>
        <w:t xml:space="preserve"> </w:t>
      </w:r>
      <w:r w:rsidR="0072089F" w:rsidRPr="00AE1407">
        <w:rPr>
          <w:bCs/>
          <w:iCs/>
        </w:rPr>
        <w:t xml:space="preserve"> </w:t>
      </w:r>
      <w:r w:rsidR="006A66B9">
        <w:rPr>
          <w:noProof/>
        </w:rPr>
        <w:t>складу</w:t>
      </w:r>
      <w:proofErr w:type="gramEnd"/>
      <w:r w:rsidR="006A66B9" w:rsidRPr="00AE1407">
        <w:rPr>
          <w:bCs/>
          <w:iCs/>
        </w:rPr>
        <w:t xml:space="preserve"> </w:t>
      </w:r>
      <w:r w:rsidR="00B819C7" w:rsidRPr="00AE1407">
        <w:rPr>
          <w:bCs/>
          <w:iCs/>
        </w:rPr>
        <w:t>са чланом</w:t>
      </w:r>
      <w:r w:rsidR="0072089F" w:rsidRPr="00AE1407">
        <w:rPr>
          <w:bCs/>
          <w:iCs/>
        </w:rPr>
        <w:t xml:space="preserve"> 75. </w:t>
      </w:r>
      <w:proofErr w:type="gramStart"/>
      <w:r w:rsidR="0072089F" w:rsidRPr="00AE1407">
        <w:rPr>
          <w:bCs/>
          <w:iCs/>
        </w:rPr>
        <w:t>став</w:t>
      </w:r>
      <w:proofErr w:type="gramEnd"/>
      <w:r w:rsidR="0072089F" w:rsidRPr="00AE1407">
        <w:rPr>
          <w:bCs/>
          <w:iCs/>
        </w:rPr>
        <w:t xml:space="preserve"> 2. Закона о јавним набавкама</w:t>
      </w:r>
      <w:r w:rsidR="00575BED">
        <w:rPr>
          <w:bCs/>
          <w:iCs/>
        </w:rPr>
        <w:t xml:space="preserve"> („Сл. гласник РС” бр. 124/</w:t>
      </w:r>
      <w:r w:rsidR="00B819C7" w:rsidRPr="00AE1407">
        <w:rPr>
          <w:bCs/>
          <w:iCs/>
        </w:rPr>
        <w:t>12</w:t>
      </w:r>
      <w:r w:rsidR="00575BED">
        <w:rPr>
          <w:bCs/>
          <w:iCs/>
        </w:rPr>
        <w:t>, 14</w:t>
      </w:r>
      <w:r w:rsidR="007645CC">
        <w:rPr>
          <w:bCs/>
          <w:iCs/>
        </w:rPr>
        <w:t>/15</w:t>
      </w:r>
      <w:r w:rsidR="00575BED">
        <w:rPr>
          <w:bCs/>
          <w:iCs/>
        </w:rPr>
        <w:t xml:space="preserve"> и 68/15</w:t>
      </w:r>
      <w:r w:rsidR="00B819C7" w:rsidRPr="00AE1407">
        <w:rPr>
          <w:bCs/>
          <w:iCs/>
        </w:rPr>
        <w:t>)</w:t>
      </w:r>
      <w:r w:rsidR="00767449" w:rsidRPr="00AE1407">
        <w:rPr>
          <w:bCs/>
          <w:iCs/>
        </w:rPr>
        <w:t>, као заступник понуђача дајем:</w:t>
      </w:r>
    </w:p>
    <w:p w14:paraId="79CA5FBC" w14:textId="77777777" w:rsidR="0072089F" w:rsidRPr="00AE1407" w:rsidRDefault="0072089F" w:rsidP="0072089F">
      <w:pPr>
        <w:tabs>
          <w:tab w:val="left" w:pos="6028"/>
        </w:tabs>
        <w:autoSpaceDE w:val="0"/>
        <w:ind w:left="360"/>
        <w:rPr>
          <w:bCs/>
          <w:iCs/>
        </w:rPr>
      </w:pPr>
    </w:p>
    <w:p w14:paraId="63C7A7EE" w14:textId="77777777" w:rsidR="0072089F" w:rsidRPr="00AE1407" w:rsidRDefault="0072089F" w:rsidP="0072089F">
      <w:pPr>
        <w:tabs>
          <w:tab w:val="left" w:pos="6028"/>
        </w:tabs>
        <w:autoSpaceDE w:val="0"/>
        <w:ind w:left="360"/>
        <w:rPr>
          <w:bCs/>
          <w:iCs/>
        </w:rPr>
      </w:pPr>
    </w:p>
    <w:p w14:paraId="7D824061" w14:textId="77777777" w:rsidR="0072089F" w:rsidRPr="00AE1407" w:rsidRDefault="0072089F" w:rsidP="0072089F">
      <w:pPr>
        <w:tabs>
          <w:tab w:val="left" w:pos="6028"/>
        </w:tabs>
        <w:autoSpaceDE w:val="0"/>
        <w:ind w:left="360"/>
        <w:rPr>
          <w:bCs/>
          <w:iCs/>
        </w:rPr>
      </w:pPr>
    </w:p>
    <w:p w14:paraId="08ECD129" w14:textId="77777777" w:rsidR="0072089F" w:rsidRPr="00AE1407" w:rsidRDefault="0072089F" w:rsidP="0072089F">
      <w:pPr>
        <w:tabs>
          <w:tab w:val="left" w:pos="6028"/>
        </w:tabs>
        <w:autoSpaceDE w:val="0"/>
        <w:ind w:left="360"/>
        <w:rPr>
          <w:bCs/>
          <w:iCs/>
        </w:rPr>
      </w:pPr>
    </w:p>
    <w:p w14:paraId="0020D88E" w14:textId="77777777" w:rsidR="0072089F" w:rsidRPr="00AE1407" w:rsidRDefault="0072089F" w:rsidP="0072089F">
      <w:pPr>
        <w:tabs>
          <w:tab w:val="left" w:pos="6028"/>
        </w:tabs>
        <w:autoSpaceDE w:val="0"/>
        <w:ind w:left="360"/>
        <w:rPr>
          <w:bCs/>
          <w:iCs/>
        </w:rPr>
      </w:pPr>
    </w:p>
    <w:p w14:paraId="07207E14" w14:textId="77777777" w:rsidR="0072089F" w:rsidRPr="00AE1407" w:rsidRDefault="0072089F" w:rsidP="0072089F">
      <w:pPr>
        <w:tabs>
          <w:tab w:val="left" w:pos="6028"/>
        </w:tabs>
        <w:autoSpaceDE w:val="0"/>
        <w:ind w:left="360"/>
        <w:rPr>
          <w:bCs/>
          <w:iCs/>
        </w:rPr>
      </w:pPr>
    </w:p>
    <w:p w14:paraId="04918B7B" w14:textId="77777777" w:rsidR="00A23F31" w:rsidRPr="00AE1407" w:rsidRDefault="00A23F31" w:rsidP="0072089F">
      <w:pPr>
        <w:tabs>
          <w:tab w:val="left" w:pos="6028"/>
        </w:tabs>
        <w:autoSpaceDE w:val="0"/>
        <w:ind w:left="360"/>
        <w:rPr>
          <w:bCs/>
          <w:iCs/>
        </w:rPr>
      </w:pPr>
    </w:p>
    <w:p w14:paraId="5EA090BD" w14:textId="77777777" w:rsidR="00A23F31" w:rsidRPr="00AE1407" w:rsidRDefault="00A23F31" w:rsidP="0072089F">
      <w:pPr>
        <w:tabs>
          <w:tab w:val="left" w:pos="6028"/>
        </w:tabs>
        <w:autoSpaceDE w:val="0"/>
        <w:ind w:left="360"/>
        <w:rPr>
          <w:bCs/>
          <w:iCs/>
        </w:rPr>
      </w:pPr>
    </w:p>
    <w:p w14:paraId="50DD93E7" w14:textId="77777777" w:rsidR="0072089F" w:rsidRPr="00AE1407" w:rsidRDefault="0072089F" w:rsidP="0072089F">
      <w:pPr>
        <w:tabs>
          <w:tab w:val="left" w:pos="6028"/>
        </w:tabs>
        <w:autoSpaceDE w:val="0"/>
        <w:ind w:left="360"/>
        <w:jc w:val="center"/>
        <w:rPr>
          <w:b/>
          <w:bCs/>
          <w:iCs/>
        </w:rPr>
      </w:pPr>
      <w:r w:rsidRPr="00AE1407">
        <w:rPr>
          <w:b/>
          <w:bCs/>
          <w:iCs/>
        </w:rPr>
        <w:t>ИЗЈАВУ</w:t>
      </w:r>
    </w:p>
    <w:p w14:paraId="5F7FF7C8" w14:textId="77777777" w:rsidR="0072089F" w:rsidRPr="00AE1407" w:rsidRDefault="0072089F" w:rsidP="0072089F">
      <w:pPr>
        <w:tabs>
          <w:tab w:val="left" w:pos="6028"/>
        </w:tabs>
        <w:autoSpaceDE w:val="0"/>
        <w:ind w:left="360"/>
        <w:jc w:val="center"/>
        <w:rPr>
          <w:bCs/>
          <w:iCs/>
        </w:rPr>
      </w:pPr>
    </w:p>
    <w:p w14:paraId="4B519EF4" w14:textId="77777777" w:rsidR="00A23F31" w:rsidRPr="00AE1407" w:rsidRDefault="00A23F31" w:rsidP="0072089F">
      <w:pPr>
        <w:tabs>
          <w:tab w:val="left" w:pos="6028"/>
        </w:tabs>
        <w:autoSpaceDE w:val="0"/>
        <w:ind w:left="360"/>
        <w:jc w:val="center"/>
        <w:rPr>
          <w:bCs/>
          <w:iCs/>
        </w:rPr>
      </w:pPr>
    </w:p>
    <w:p w14:paraId="154BD4AE" w14:textId="77777777" w:rsidR="00A23F31" w:rsidRPr="00AE1407" w:rsidRDefault="00A23F31" w:rsidP="0072089F">
      <w:pPr>
        <w:tabs>
          <w:tab w:val="left" w:pos="6028"/>
        </w:tabs>
        <w:autoSpaceDE w:val="0"/>
        <w:ind w:left="360"/>
        <w:jc w:val="center"/>
        <w:rPr>
          <w:bCs/>
          <w:iCs/>
        </w:rPr>
      </w:pPr>
    </w:p>
    <w:p w14:paraId="192AC91E" w14:textId="77777777" w:rsidR="00F42F3B" w:rsidRDefault="00F42F3B" w:rsidP="00F42F3B">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19723654" w14:textId="77777777" w:rsidR="00F42F3B" w:rsidRDefault="00F42F3B" w:rsidP="00F42F3B">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4D9AF15B" w14:textId="77777777" w:rsidR="00F42F3B" w:rsidRDefault="00F42F3B" w:rsidP="00F42F3B">
      <w:pPr>
        <w:ind w:firstLine="720"/>
        <w:jc w:val="both"/>
        <w:rPr>
          <w:lang w:val="sr-Cyrl-CS"/>
        </w:rPr>
      </w:pPr>
    </w:p>
    <w:p w14:paraId="4C2A1CC7" w14:textId="77777777" w:rsidR="00F42F3B" w:rsidRDefault="00F42F3B" w:rsidP="00F42F3B">
      <w:pPr>
        <w:jc w:val="both"/>
        <w:rPr>
          <w:lang w:val="sr-Cyrl-CS"/>
        </w:rPr>
      </w:pPr>
    </w:p>
    <w:p w14:paraId="069EEDA4" w14:textId="77777777" w:rsidR="00F42F3B" w:rsidRDefault="00F42F3B" w:rsidP="00F42F3B">
      <w:pPr>
        <w:jc w:val="both"/>
        <w:rPr>
          <w:lang w:val="sr-Cyrl-CS"/>
        </w:rPr>
      </w:pPr>
      <w:proofErr w:type="gramStart"/>
      <w:r w:rsidRPr="00AE1407">
        <w:t>у</w:t>
      </w:r>
      <w:proofErr w:type="gramEnd"/>
      <w:r w:rsidRPr="00AE1407">
        <w:t xml:space="preserve"> поступку јавне набавке </w:t>
      </w:r>
    </w:p>
    <w:p w14:paraId="1A0F5CE9" w14:textId="77777777" w:rsidR="00F42F3B" w:rsidRDefault="00F42F3B" w:rsidP="00F42F3B">
      <w:pPr>
        <w:jc w:val="both"/>
        <w:rPr>
          <w:lang w:val="sr-Cyrl-CS"/>
        </w:rPr>
      </w:pPr>
    </w:p>
    <w:p w14:paraId="5A6C1030" w14:textId="77777777" w:rsidR="00F42F3B" w:rsidRDefault="00F42F3B" w:rsidP="00F42F3B">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7EB5EE74" w14:textId="77777777" w:rsidR="00F42F3B" w:rsidRDefault="00F42F3B" w:rsidP="00F42F3B">
      <w:pPr>
        <w:jc w:val="both"/>
        <w:rPr>
          <w:i/>
          <w:lang w:val="sr-Cyrl-CS"/>
        </w:rPr>
      </w:pPr>
    </w:p>
    <w:p w14:paraId="58E406C7" w14:textId="77777777" w:rsidR="00F42F3B" w:rsidRDefault="00F42F3B" w:rsidP="00F42F3B">
      <w:pPr>
        <w:tabs>
          <w:tab w:val="left" w:pos="6028"/>
        </w:tabs>
        <w:autoSpaceDE w:val="0"/>
        <w:jc w:val="both"/>
        <w:rPr>
          <w:bCs/>
          <w:iCs/>
          <w:lang w:val="sr-Cyrl-CS"/>
        </w:rPr>
      </w:pPr>
    </w:p>
    <w:p w14:paraId="3EE4EFA3" w14:textId="77777777" w:rsidR="0072089F" w:rsidRPr="007645CC" w:rsidRDefault="00EA647C" w:rsidP="00F42F3B">
      <w:pPr>
        <w:tabs>
          <w:tab w:val="left" w:pos="6028"/>
        </w:tabs>
        <w:autoSpaceDE w:val="0"/>
        <w:jc w:val="both"/>
        <w:rPr>
          <w:bCs/>
          <w:iCs/>
        </w:rPr>
      </w:pPr>
      <w:proofErr w:type="gramStart"/>
      <w:r w:rsidRPr="00AE1407">
        <w:rPr>
          <w:bCs/>
          <w:iCs/>
        </w:rPr>
        <w:t>изјављује</w:t>
      </w:r>
      <w:proofErr w:type="gramEnd"/>
      <w:r w:rsidRPr="00AE1407">
        <w:rPr>
          <w:bCs/>
          <w:iCs/>
        </w:rPr>
        <w:t xml:space="preserve"> да је поштовао </w:t>
      </w:r>
      <w:r w:rsidR="0072089F" w:rsidRPr="00AE1407">
        <w:rPr>
          <w:bCs/>
          <w:iCs/>
        </w:rPr>
        <w:t xml:space="preserve">обавезе које произлазе из важећих прописа о заштити на раду, запошљавању и условима рада, заштити животне средине и </w:t>
      </w:r>
      <w:r w:rsidR="007645CC">
        <w:rPr>
          <w:bCs/>
          <w:iCs/>
        </w:rPr>
        <w:t xml:space="preserve">да </w:t>
      </w:r>
      <w:r w:rsidR="007645CC" w:rsidRPr="004617AA">
        <w:rPr>
          <w:bCs/>
          <w:iCs/>
        </w:rPr>
        <w:t>нема забрану обављања делатности која је на снази у време подношења понуде.</w:t>
      </w:r>
    </w:p>
    <w:p w14:paraId="6FCA16E7" w14:textId="77777777" w:rsidR="0072089F" w:rsidRPr="00AE1407" w:rsidRDefault="0072089F" w:rsidP="0072089F">
      <w:pPr>
        <w:tabs>
          <w:tab w:val="left" w:pos="6028"/>
        </w:tabs>
        <w:autoSpaceDE w:val="0"/>
        <w:ind w:left="360"/>
        <w:rPr>
          <w:bCs/>
          <w:iCs/>
        </w:rPr>
      </w:pPr>
    </w:p>
    <w:p w14:paraId="36DDA231" w14:textId="77777777" w:rsidR="0072089F" w:rsidRPr="00AE1407" w:rsidRDefault="0072089F" w:rsidP="0072089F">
      <w:pPr>
        <w:tabs>
          <w:tab w:val="left" w:pos="6028"/>
        </w:tabs>
        <w:autoSpaceDE w:val="0"/>
        <w:ind w:left="360"/>
        <w:rPr>
          <w:bCs/>
          <w:iCs/>
        </w:rPr>
      </w:pPr>
    </w:p>
    <w:p w14:paraId="6FA3F875" w14:textId="77777777" w:rsidR="0072089F" w:rsidRPr="00AE1407" w:rsidRDefault="0072089F" w:rsidP="0072089F">
      <w:pPr>
        <w:tabs>
          <w:tab w:val="left" w:pos="6028"/>
        </w:tabs>
        <w:autoSpaceDE w:val="0"/>
        <w:ind w:left="360"/>
        <w:rPr>
          <w:bCs/>
          <w:iCs/>
        </w:rPr>
      </w:pPr>
    </w:p>
    <w:p w14:paraId="007F855D" w14:textId="77777777" w:rsidR="0072089F" w:rsidRPr="00AE1407" w:rsidRDefault="0072089F" w:rsidP="0072089F">
      <w:pPr>
        <w:tabs>
          <w:tab w:val="left" w:pos="6028"/>
        </w:tabs>
        <w:autoSpaceDE w:val="0"/>
        <w:ind w:left="360"/>
        <w:rPr>
          <w:bCs/>
          <w:iCs/>
        </w:rPr>
      </w:pPr>
    </w:p>
    <w:p w14:paraId="372BE0C8" w14:textId="77777777" w:rsidR="00EA647C" w:rsidRPr="00AE1407" w:rsidRDefault="00EA647C" w:rsidP="0072089F">
      <w:pPr>
        <w:tabs>
          <w:tab w:val="left" w:pos="6028"/>
        </w:tabs>
        <w:autoSpaceDE w:val="0"/>
        <w:ind w:left="360"/>
        <w:rPr>
          <w:bCs/>
          <w:iCs/>
        </w:rPr>
      </w:pPr>
    </w:p>
    <w:p w14:paraId="295B21A4" w14:textId="77777777" w:rsidR="00EA647C" w:rsidRPr="00576ADF" w:rsidRDefault="00EA647C" w:rsidP="00576ADF">
      <w:pPr>
        <w:tabs>
          <w:tab w:val="left" w:pos="6028"/>
        </w:tabs>
        <w:autoSpaceDE w:val="0"/>
        <w:rPr>
          <w:bCs/>
          <w:iCs/>
          <w:lang w:val="sr-Cyrl-RS"/>
        </w:rPr>
      </w:pPr>
    </w:p>
    <w:p w14:paraId="28264C5F" w14:textId="77777777" w:rsidR="00EA647C" w:rsidRPr="00AE1407" w:rsidRDefault="00EA647C" w:rsidP="0072089F">
      <w:pPr>
        <w:tabs>
          <w:tab w:val="left" w:pos="6028"/>
        </w:tabs>
        <w:autoSpaceDE w:val="0"/>
        <w:ind w:left="360"/>
        <w:rPr>
          <w:bCs/>
          <w:iCs/>
        </w:rPr>
      </w:pPr>
    </w:p>
    <w:p w14:paraId="604CB067" w14:textId="77777777" w:rsidR="00A23F31" w:rsidRPr="00AE1407" w:rsidRDefault="00A23F31" w:rsidP="00A23F31">
      <w:pPr>
        <w:jc w:val="both"/>
        <w:rPr>
          <w:b/>
          <w:noProof/>
        </w:rPr>
      </w:pPr>
    </w:p>
    <w:p w14:paraId="79183BBA" w14:textId="77777777" w:rsidR="00A23F31" w:rsidRPr="00AE1407" w:rsidRDefault="002023C1" w:rsidP="00A23F31">
      <w:pPr>
        <w:jc w:val="both"/>
        <w:rPr>
          <w:noProof/>
        </w:rPr>
      </w:pPr>
      <w:r>
        <w:rPr>
          <w:noProof/>
          <w:lang w:val="en-US"/>
        </w:rPr>
        <w:pict w14:anchorId="0F6840BC">
          <v:shape id="Straight Arrow Connector 3" o:spid="_x0000_s1028" type="#_x0000_t32" style="position:absolute;left:0;text-align:left;margin-left:323.6pt;margin-top:12.9pt;width:115.5pt;height:0;z-index:25166336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w14:anchorId="2D882552">
          <v:shape id="Straight Arrow Connector 2" o:spid="_x0000_s1027" type="#_x0000_t32" style="position:absolute;left:0;text-align:left;margin-left:-4.9pt;margin-top:12.9pt;width:115.5pt;height:0;z-index:25166438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14:paraId="31B84662" w14:textId="77777777"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t xml:space="preserve"> </w:t>
      </w:r>
      <w:r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14:paraId="0570E22A" w14:textId="77777777" w:rsidR="00A23F31" w:rsidRPr="00AE1407" w:rsidRDefault="00A23F31" w:rsidP="00A23F31">
      <w:pPr>
        <w:jc w:val="both"/>
        <w:rPr>
          <w:noProof/>
        </w:rPr>
      </w:pPr>
    </w:p>
    <w:p w14:paraId="56A12073" w14:textId="77777777"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14:paraId="7E66C8A5" w14:textId="77777777"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14:paraId="482C5F39" w14:textId="77777777" w:rsidR="00576ADF" w:rsidRDefault="00576ADF">
      <w:pPr>
        <w:rPr>
          <w:bCs/>
          <w:iCs/>
          <w:lang w:val="sr-Cyrl-RS"/>
        </w:rPr>
      </w:pPr>
    </w:p>
    <w:p w14:paraId="694DDC28" w14:textId="77777777" w:rsidR="00576ADF" w:rsidRDefault="00576ADF" w:rsidP="00576ADF">
      <w:pPr>
        <w:jc w:val="both"/>
        <w:rPr>
          <w:noProof/>
          <w:lang w:val="sr-Cyrl-RS"/>
        </w:rPr>
      </w:pPr>
      <w:r>
        <w:rPr>
          <w:noProof/>
          <w:lang w:val="sr-Cyrl-RS"/>
        </w:rPr>
        <w:t xml:space="preserve">НАПОМЕНА: </w:t>
      </w:r>
    </w:p>
    <w:p w14:paraId="6B03CB30" w14:textId="77777777" w:rsidR="00576ADF" w:rsidRPr="00E8644E" w:rsidRDefault="00576ADF" w:rsidP="00576ADF">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0B96D66B" w14:textId="77777777" w:rsidR="00B819C7" w:rsidRPr="00AE1407" w:rsidRDefault="00B819C7">
      <w:pPr>
        <w:rPr>
          <w:bCs/>
          <w:iCs/>
        </w:rPr>
      </w:pPr>
      <w:r w:rsidRPr="00AE1407">
        <w:rPr>
          <w:bCs/>
          <w:iCs/>
        </w:rPr>
        <w:br w:type="page"/>
      </w:r>
    </w:p>
    <w:p w14:paraId="34AC8297" w14:textId="2AF27B23" w:rsidR="00B819C7" w:rsidRPr="002735A4" w:rsidRDefault="00B819C7" w:rsidP="00B67E7C">
      <w:pPr>
        <w:pStyle w:val="Heading1"/>
        <w:numPr>
          <w:ilvl w:val="0"/>
          <w:numId w:val="15"/>
        </w:numPr>
        <w:ind w:left="714" w:hanging="357"/>
        <w:jc w:val="center"/>
        <w:rPr>
          <w:sz w:val="28"/>
          <w:szCs w:val="28"/>
        </w:rPr>
      </w:pPr>
      <w:bookmarkStart w:id="45" w:name="_Toc375826012"/>
      <w:bookmarkStart w:id="46" w:name="_Toc389030819"/>
      <w:bookmarkStart w:id="47" w:name="_Toc448222243"/>
      <w:bookmarkStart w:id="48" w:name="_Toc448222710"/>
      <w:r w:rsidRPr="002735A4">
        <w:rPr>
          <w:sz w:val="28"/>
          <w:szCs w:val="28"/>
        </w:rPr>
        <w:lastRenderedPageBreak/>
        <w:t>ОБРАЗАЦ СТРУКТУРЕ ПОНУЂЕНЕ ЦЕНЕ</w:t>
      </w:r>
      <w:bookmarkEnd w:id="45"/>
      <w:bookmarkEnd w:id="46"/>
      <w:bookmarkEnd w:id="47"/>
      <w:bookmarkEnd w:id="48"/>
    </w:p>
    <w:p w14:paraId="591AABC7" w14:textId="77777777" w:rsidR="00B819C7" w:rsidRPr="00AE1407" w:rsidRDefault="00B819C7" w:rsidP="00B819C7">
      <w:pPr>
        <w:jc w:val="center"/>
        <w:rPr>
          <w:b/>
          <w:noProof/>
        </w:rPr>
      </w:pPr>
      <w:r w:rsidRPr="00AE1407">
        <w:rPr>
          <w:b/>
          <w:noProof/>
        </w:rPr>
        <w:t xml:space="preserve">(са упутством </w:t>
      </w:r>
      <w:r w:rsidR="008F271C">
        <w:rPr>
          <w:b/>
          <w:noProof/>
          <w:lang w:val="sr-Cyrl-CS"/>
        </w:rPr>
        <w:t>како да се понуди</w:t>
      </w:r>
      <w:r w:rsidRPr="00AE1407">
        <w:rPr>
          <w:b/>
          <w:noProof/>
        </w:rPr>
        <w:t>)</w:t>
      </w:r>
    </w:p>
    <w:p w14:paraId="6F3CD1B9" w14:textId="77777777" w:rsidR="00B819C7" w:rsidRPr="00AE1407" w:rsidRDefault="00B819C7" w:rsidP="00B819C7">
      <w:pPr>
        <w:rPr>
          <w:b/>
          <w:noProof/>
        </w:rPr>
      </w:pPr>
    </w:p>
    <w:p w14:paraId="0B469DA5" w14:textId="77777777" w:rsidR="00B819C7" w:rsidRPr="00AE1407" w:rsidRDefault="00B819C7" w:rsidP="00B819C7">
      <w:pPr>
        <w:jc w:val="center"/>
        <w:rPr>
          <w:b/>
          <w:noProof/>
        </w:rPr>
      </w:pPr>
    </w:p>
    <w:p w14:paraId="2F1A8B19" w14:textId="77777777" w:rsidR="00E12E5B" w:rsidRPr="00C35CDB" w:rsidRDefault="00E12E5B" w:rsidP="00E12E5B">
      <w:pPr>
        <w:rPr>
          <w:b/>
          <w:noProof/>
        </w:rPr>
      </w:pPr>
    </w:p>
    <w:tbl>
      <w:tblPr>
        <w:tblStyle w:val="TableGrid"/>
        <w:tblW w:w="11058" w:type="dxa"/>
        <w:tblInd w:w="-885" w:type="dxa"/>
        <w:tblLayout w:type="fixed"/>
        <w:tblLook w:val="04A0" w:firstRow="1" w:lastRow="0" w:firstColumn="1" w:lastColumn="0" w:noHBand="0" w:noVBand="1"/>
      </w:tblPr>
      <w:tblGrid>
        <w:gridCol w:w="496"/>
        <w:gridCol w:w="1773"/>
        <w:gridCol w:w="1843"/>
        <w:gridCol w:w="1843"/>
        <w:gridCol w:w="1842"/>
        <w:gridCol w:w="3261"/>
      </w:tblGrid>
      <w:tr w:rsidR="00E12E5B" w:rsidRPr="00C35CDB" w14:paraId="4DC3C28A" w14:textId="77777777" w:rsidTr="00E12E5B">
        <w:tc>
          <w:tcPr>
            <w:tcW w:w="496" w:type="dxa"/>
            <w:vAlign w:val="center"/>
          </w:tcPr>
          <w:p w14:paraId="285714DA" w14:textId="77777777" w:rsidR="00E12E5B" w:rsidRPr="00C35CDB" w:rsidRDefault="00E12E5B" w:rsidP="00E12E5B">
            <w:pPr>
              <w:jc w:val="center"/>
              <w:rPr>
                <w:b/>
                <w:noProof/>
                <w:sz w:val="22"/>
                <w:szCs w:val="22"/>
              </w:rPr>
            </w:pPr>
            <w:r w:rsidRPr="00C35CDB">
              <w:rPr>
                <w:b/>
                <w:noProof/>
                <w:sz w:val="22"/>
                <w:szCs w:val="22"/>
              </w:rPr>
              <w:t>РБ</w:t>
            </w:r>
          </w:p>
        </w:tc>
        <w:tc>
          <w:tcPr>
            <w:tcW w:w="1773" w:type="dxa"/>
            <w:vAlign w:val="center"/>
          </w:tcPr>
          <w:p w14:paraId="2FC7AFB6" w14:textId="77777777" w:rsidR="00E12E5B" w:rsidRPr="00C35CDB" w:rsidRDefault="00E12E5B" w:rsidP="00E12E5B">
            <w:pPr>
              <w:jc w:val="center"/>
              <w:rPr>
                <w:b/>
                <w:noProof/>
                <w:sz w:val="22"/>
                <w:szCs w:val="22"/>
              </w:rPr>
            </w:pPr>
            <w:r w:rsidRPr="00C35CDB">
              <w:rPr>
                <w:b/>
                <w:noProof/>
                <w:sz w:val="22"/>
                <w:szCs w:val="22"/>
              </w:rPr>
              <w:t>Јединична цена без ПДВ-а</w:t>
            </w:r>
          </w:p>
        </w:tc>
        <w:tc>
          <w:tcPr>
            <w:tcW w:w="1843" w:type="dxa"/>
            <w:vAlign w:val="center"/>
          </w:tcPr>
          <w:p w14:paraId="1AAC9BA8" w14:textId="77777777" w:rsidR="00E12E5B" w:rsidRPr="00C35CDB" w:rsidRDefault="00E12E5B" w:rsidP="00E12E5B">
            <w:pPr>
              <w:jc w:val="center"/>
              <w:rPr>
                <w:b/>
                <w:noProof/>
                <w:sz w:val="22"/>
                <w:szCs w:val="22"/>
              </w:rPr>
            </w:pPr>
            <w:r w:rsidRPr="00C35CDB">
              <w:rPr>
                <w:b/>
                <w:noProof/>
                <w:sz w:val="22"/>
                <w:szCs w:val="22"/>
              </w:rPr>
              <w:t>Јединична цена са ПДВ-ом</w:t>
            </w:r>
          </w:p>
        </w:tc>
        <w:tc>
          <w:tcPr>
            <w:tcW w:w="1843" w:type="dxa"/>
            <w:vAlign w:val="center"/>
          </w:tcPr>
          <w:p w14:paraId="6ADC3AE5" w14:textId="77777777" w:rsidR="00E12E5B" w:rsidRPr="00C35CDB" w:rsidRDefault="00E12E5B" w:rsidP="00E12E5B">
            <w:pPr>
              <w:jc w:val="center"/>
              <w:rPr>
                <w:b/>
                <w:noProof/>
                <w:sz w:val="22"/>
                <w:szCs w:val="22"/>
              </w:rPr>
            </w:pPr>
            <w:r w:rsidRPr="00C35CDB">
              <w:rPr>
                <w:b/>
                <w:noProof/>
                <w:sz w:val="22"/>
                <w:szCs w:val="22"/>
              </w:rPr>
              <w:t>Укупна цена без ПДВ-а</w:t>
            </w:r>
          </w:p>
        </w:tc>
        <w:tc>
          <w:tcPr>
            <w:tcW w:w="1842" w:type="dxa"/>
            <w:vAlign w:val="center"/>
          </w:tcPr>
          <w:p w14:paraId="1DCC4C3E" w14:textId="77777777" w:rsidR="00E12E5B" w:rsidRPr="00C35CDB" w:rsidRDefault="00E12E5B" w:rsidP="00E12E5B">
            <w:pPr>
              <w:jc w:val="center"/>
              <w:rPr>
                <w:b/>
                <w:noProof/>
                <w:sz w:val="22"/>
                <w:szCs w:val="22"/>
              </w:rPr>
            </w:pPr>
            <w:r w:rsidRPr="00C35CDB">
              <w:rPr>
                <w:b/>
                <w:noProof/>
                <w:sz w:val="22"/>
                <w:szCs w:val="22"/>
              </w:rPr>
              <w:t>Укупна цена са ПДВ-ом</w:t>
            </w:r>
          </w:p>
        </w:tc>
        <w:tc>
          <w:tcPr>
            <w:tcW w:w="3261" w:type="dxa"/>
            <w:vAlign w:val="center"/>
          </w:tcPr>
          <w:p w14:paraId="4195B37A" w14:textId="77777777" w:rsidR="00E12E5B" w:rsidRPr="009E56E8" w:rsidRDefault="00E12E5B" w:rsidP="00E12E5B">
            <w:pPr>
              <w:jc w:val="center"/>
              <w:rPr>
                <w:b/>
                <w:noProof/>
                <w:sz w:val="22"/>
                <w:szCs w:val="22"/>
              </w:rPr>
            </w:pPr>
            <w:r w:rsidRPr="009E56E8">
              <w:rPr>
                <w:b/>
                <w:noProof/>
                <w:sz w:val="22"/>
                <w:szCs w:val="22"/>
              </w:rPr>
              <w:t>Остали трошкови</w:t>
            </w:r>
          </w:p>
          <w:p w14:paraId="271317B4" w14:textId="77777777" w:rsidR="00E12E5B" w:rsidRPr="009E56E8" w:rsidRDefault="00E12E5B" w:rsidP="00E12E5B">
            <w:pPr>
              <w:jc w:val="center"/>
              <w:rPr>
                <w:b/>
                <w:noProof/>
                <w:sz w:val="22"/>
                <w:szCs w:val="22"/>
              </w:rPr>
            </w:pPr>
            <w:r w:rsidRPr="009E56E8">
              <w:rPr>
                <w:b/>
                <w:noProof/>
                <w:sz w:val="22"/>
                <w:szCs w:val="22"/>
              </w:rPr>
              <w:t xml:space="preserve">(понуђач наводи, </w:t>
            </w:r>
          </w:p>
          <w:p w14:paraId="228119B4" w14:textId="77777777" w:rsidR="00E12E5B" w:rsidRPr="00C35CDB" w:rsidRDefault="00E12E5B" w:rsidP="00E12E5B">
            <w:pPr>
              <w:jc w:val="center"/>
              <w:rPr>
                <w:b/>
                <w:noProof/>
                <w:sz w:val="22"/>
                <w:szCs w:val="22"/>
              </w:rPr>
            </w:pPr>
            <w:r w:rsidRPr="009E56E8">
              <w:rPr>
                <w:b/>
                <w:noProof/>
                <w:sz w:val="22"/>
                <w:szCs w:val="22"/>
              </w:rPr>
              <w:t>уколико их има)</w:t>
            </w:r>
          </w:p>
        </w:tc>
      </w:tr>
      <w:tr w:rsidR="00E12E5B" w:rsidRPr="00C35CDB" w14:paraId="445FAAED" w14:textId="77777777" w:rsidTr="00E12E5B">
        <w:tc>
          <w:tcPr>
            <w:tcW w:w="496" w:type="dxa"/>
            <w:vAlign w:val="center"/>
          </w:tcPr>
          <w:p w14:paraId="6A0B1227" w14:textId="77777777" w:rsidR="00E12E5B" w:rsidRPr="00C35CDB" w:rsidRDefault="00E12E5B" w:rsidP="00E12E5B">
            <w:pPr>
              <w:jc w:val="center"/>
              <w:rPr>
                <w:b/>
                <w:noProof/>
                <w:sz w:val="22"/>
                <w:szCs w:val="22"/>
              </w:rPr>
            </w:pPr>
            <w:r w:rsidRPr="00C35CDB">
              <w:rPr>
                <w:b/>
                <w:noProof/>
                <w:sz w:val="22"/>
                <w:szCs w:val="22"/>
              </w:rPr>
              <w:t>1.</w:t>
            </w:r>
          </w:p>
        </w:tc>
        <w:tc>
          <w:tcPr>
            <w:tcW w:w="1773" w:type="dxa"/>
            <w:vAlign w:val="center"/>
          </w:tcPr>
          <w:p w14:paraId="45C46332" w14:textId="77777777" w:rsidR="00E12E5B" w:rsidRPr="00C35CDB" w:rsidRDefault="00E12E5B" w:rsidP="00E12E5B">
            <w:pPr>
              <w:jc w:val="center"/>
              <w:rPr>
                <w:b/>
                <w:noProof/>
                <w:sz w:val="22"/>
                <w:szCs w:val="22"/>
              </w:rPr>
            </w:pPr>
          </w:p>
        </w:tc>
        <w:tc>
          <w:tcPr>
            <w:tcW w:w="1843" w:type="dxa"/>
            <w:vAlign w:val="center"/>
          </w:tcPr>
          <w:p w14:paraId="1A1E46C3" w14:textId="77777777" w:rsidR="00E12E5B" w:rsidRPr="00C35CDB" w:rsidRDefault="00E12E5B" w:rsidP="00E12E5B">
            <w:pPr>
              <w:jc w:val="center"/>
              <w:rPr>
                <w:b/>
                <w:noProof/>
                <w:sz w:val="22"/>
                <w:szCs w:val="22"/>
              </w:rPr>
            </w:pPr>
          </w:p>
        </w:tc>
        <w:tc>
          <w:tcPr>
            <w:tcW w:w="1843" w:type="dxa"/>
            <w:vAlign w:val="center"/>
          </w:tcPr>
          <w:p w14:paraId="168D7944" w14:textId="77777777" w:rsidR="00E12E5B" w:rsidRPr="00C35CDB" w:rsidRDefault="00E12E5B" w:rsidP="00E12E5B">
            <w:pPr>
              <w:jc w:val="center"/>
              <w:rPr>
                <w:b/>
                <w:noProof/>
                <w:sz w:val="22"/>
                <w:szCs w:val="22"/>
              </w:rPr>
            </w:pPr>
          </w:p>
        </w:tc>
        <w:tc>
          <w:tcPr>
            <w:tcW w:w="1842" w:type="dxa"/>
            <w:vAlign w:val="center"/>
          </w:tcPr>
          <w:p w14:paraId="4C71D1B0" w14:textId="77777777" w:rsidR="00E12E5B" w:rsidRPr="00C35CDB" w:rsidRDefault="00E12E5B" w:rsidP="00E12E5B">
            <w:pPr>
              <w:jc w:val="center"/>
              <w:rPr>
                <w:b/>
                <w:noProof/>
                <w:sz w:val="22"/>
                <w:szCs w:val="22"/>
              </w:rPr>
            </w:pPr>
          </w:p>
        </w:tc>
        <w:tc>
          <w:tcPr>
            <w:tcW w:w="3261" w:type="dxa"/>
            <w:vAlign w:val="center"/>
          </w:tcPr>
          <w:p w14:paraId="45861851" w14:textId="77777777" w:rsidR="00E12E5B" w:rsidRPr="00C35CDB" w:rsidRDefault="00E12E5B" w:rsidP="00E12E5B">
            <w:pPr>
              <w:jc w:val="center"/>
              <w:rPr>
                <w:b/>
                <w:noProof/>
                <w:sz w:val="22"/>
                <w:szCs w:val="22"/>
                <w:highlight w:val="yellow"/>
              </w:rPr>
            </w:pPr>
          </w:p>
        </w:tc>
      </w:tr>
    </w:tbl>
    <w:p w14:paraId="252D1539" w14:textId="77777777" w:rsidR="00E12E5B" w:rsidRPr="00C35CDB" w:rsidRDefault="00E12E5B" w:rsidP="00E12E5B">
      <w:pPr>
        <w:jc w:val="center"/>
        <w:rPr>
          <w:b/>
          <w:noProof/>
        </w:rPr>
      </w:pPr>
    </w:p>
    <w:p w14:paraId="4D93FE5A" w14:textId="77777777" w:rsidR="00E12E5B" w:rsidRPr="00C35CDB" w:rsidRDefault="00E12E5B" w:rsidP="00E12E5B">
      <w:pPr>
        <w:jc w:val="center"/>
        <w:rPr>
          <w:b/>
          <w:noProof/>
        </w:rPr>
      </w:pPr>
    </w:p>
    <w:p w14:paraId="4191A9F2" w14:textId="77777777" w:rsidR="00E12E5B" w:rsidRPr="00C35CDB" w:rsidRDefault="00E12E5B" w:rsidP="00E12E5B">
      <w:pPr>
        <w:jc w:val="center"/>
        <w:rPr>
          <w:b/>
          <w:noProof/>
        </w:rPr>
      </w:pPr>
    </w:p>
    <w:p w14:paraId="7691C68B" w14:textId="77777777" w:rsidR="00E12E5B" w:rsidRPr="00C35CDB" w:rsidRDefault="00E12E5B" w:rsidP="00E12E5B">
      <w:pPr>
        <w:jc w:val="center"/>
        <w:rPr>
          <w:b/>
          <w:noProof/>
        </w:rPr>
      </w:pPr>
    </w:p>
    <w:p w14:paraId="517AC7F1" w14:textId="77777777" w:rsidR="00E12E5B" w:rsidRPr="00C35CDB" w:rsidRDefault="00E12E5B" w:rsidP="00E12E5B">
      <w:pPr>
        <w:jc w:val="both"/>
        <w:rPr>
          <w:noProof/>
          <w:u w:val="single"/>
        </w:rPr>
      </w:pPr>
      <w:r w:rsidRPr="00C35CDB">
        <w:rPr>
          <w:noProof/>
          <w:u w:val="single"/>
        </w:rPr>
        <w:t>Напомене:</w:t>
      </w:r>
    </w:p>
    <w:p w14:paraId="5AC666A2" w14:textId="77777777" w:rsidR="00E12E5B" w:rsidRPr="00C35CDB" w:rsidRDefault="00E12E5B" w:rsidP="00E12E5B">
      <w:pPr>
        <w:jc w:val="both"/>
        <w:rPr>
          <w:noProof/>
          <w:u w:val="single"/>
        </w:rPr>
      </w:pPr>
    </w:p>
    <w:p w14:paraId="00117D4F" w14:textId="435E732A" w:rsidR="00CC1883" w:rsidRPr="009E56E8" w:rsidRDefault="009E56E8" w:rsidP="009E56E8">
      <w:pPr>
        <w:numPr>
          <w:ilvl w:val="0"/>
          <w:numId w:val="2"/>
        </w:numPr>
        <w:jc w:val="both"/>
        <w:rPr>
          <w:iCs/>
          <w:color w:val="FF0000"/>
          <w:sz w:val="23"/>
          <w:szCs w:val="23"/>
          <w:lang w:val="sr-Cyrl-CS"/>
        </w:rPr>
      </w:pPr>
      <w:r w:rsidRPr="009E56E8">
        <w:rPr>
          <w:iCs/>
          <w:lang w:val="sr-Cyrl-RS"/>
        </w:rPr>
        <w:t>сматраће се да је сачињен образац структуре цене, уколико су основни елементи понуђене цене садржани у обрасцу понуде.</w:t>
      </w:r>
      <w:r w:rsidRPr="009E56E8">
        <w:rPr>
          <w:iCs/>
          <w:color w:val="FF0000"/>
          <w:sz w:val="23"/>
          <w:szCs w:val="23"/>
          <w:lang w:val="sr-Cyrl-CS"/>
        </w:rPr>
        <w:t xml:space="preserve"> </w:t>
      </w:r>
    </w:p>
    <w:p w14:paraId="3A00F1E7" w14:textId="77777777" w:rsidR="00CC1883" w:rsidRPr="009E56E8" w:rsidRDefault="00CC1883" w:rsidP="00E12E5B">
      <w:pPr>
        <w:pStyle w:val="Default"/>
        <w:jc w:val="both"/>
        <w:rPr>
          <w:rFonts w:ascii="Times New Roman" w:hAnsi="Times New Roman" w:cs="Times New Roman"/>
          <w:iCs/>
          <w:color w:val="FF0000"/>
          <w:sz w:val="23"/>
          <w:szCs w:val="23"/>
          <w:lang w:val="sr-Cyrl-CS"/>
        </w:rPr>
      </w:pPr>
    </w:p>
    <w:p w14:paraId="514CF938" w14:textId="77777777" w:rsidR="00CC1883" w:rsidRDefault="00CC1883" w:rsidP="00E12E5B">
      <w:pPr>
        <w:pStyle w:val="Default"/>
        <w:jc w:val="both"/>
        <w:rPr>
          <w:rFonts w:ascii="Times New Roman" w:hAnsi="Times New Roman" w:cs="Times New Roman"/>
          <w:i/>
          <w:iCs/>
          <w:color w:val="FF0000"/>
          <w:sz w:val="23"/>
          <w:szCs w:val="23"/>
          <w:lang w:val="sr-Cyrl-CS"/>
        </w:rPr>
      </w:pPr>
    </w:p>
    <w:p w14:paraId="1101B9B4" w14:textId="77777777" w:rsidR="00CC1883" w:rsidRDefault="00CC1883" w:rsidP="00E12E5B">
      <w:pPr>
        <w:pStyle w:val="Default"/>
        <w:jc w:val="both"/>
        <w:rPr>
          <w:rFonts w:ascii="Times New Roman" w:hAnsi="Times New Roman" w:cs="Times New Roman"/>
          <w:i/>
          <w:iCs/>
          <w:color w:val="FF0000"/>
          <w:sz w:val="23"/>
          <w:szCs w:val="23"/>
          <w:lang w:val="sr-Cyrl-CS"/>
        </w:rPr>
      </w:pPr>
    </w:p>
    <w:p w14:paraId="0A3DF880" w14:textId="77777777" w:rsidR="00CC1883" w:rsidRPr="00CC1883" w:rsidRDefault="00CC1883" w:rsidP="00E12E5B">
      <w:pPr>
        <w:pStyle w:val="Default"/>
        <w:jc w:val="both"/>
        <w:rPr>
          <w:rFonts w:ascii="Times New Roman" w:hAnsi="Times New Roman" w:cs="Times New Roman"/>
          <w:i/>
          <w:iCs/>
          <w:color w:val="FF0000"/>
          <w:sz w:val="23"/>
          <w:szCs w:val="23"/>
          <w:lang w:val="sr-Cyrl-CS"/>
        </w:rPr>
      </w:pPr>
    </w:p>
    <w:p w14:paraId="0672EC45" w14:textId="77777777" w:rsidR="00CF619E" w:rsidRPr="00E12E5B" w:rsidRDefault="00CF619E" w:rsidP="00E12E5B">
      <w:pPr>
        <w:pStyle w:val="Default"/>
        <w:jc w:val="both"/>
        <w:rPr>
          <w:rFonts w:ascii="Times New Roman" w:hAnsi="Times New Roman" w:cs="Times New Roman"/>
          <w:i/>
          <w:iCs/>
          <w:color w:val="FF0000"/>
          <w:sz w:val="23"/>
          <w:szCs w:val="23"/>
          <w:lang w:val="sr-Cyrl-CS"/>
        </w:rPr>
      </w:pPr>
    </w:p>
    <w:tbl>
      <w:tblPr>
        <w:tblStyle w:val="TableGrid"/>
        <w:tblW w:w="9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83"/>
        <w:gridCol w:w="3104"/>
        <w:gridCol w:w="2978"/>
      </w:tblGrid>
      <w:tr w:rsidR="00E12E5B" w:rsidRPr="00E12E5B" w14:paraId="160C1C47" w14:textId="77777777" w:rsidTr="00CF619E">
        <w:trPr>
          <w:trHeight w:val="312"/>
        </w:trPr>
        <w:tc>
          <w:tcPr>
            <w:tcW w:w="3383" w:type="dxa"/>
            <w:tcBorders>
              <w:top w:val="nil"/>
              <w:left w:val="nil"/>
              <w:bottom w:val="single" w:sz="4" w:space="0" w:color="auto"/>
              <w:right w:val="nil"/>
            </w:tcBorders>
          </w:tcPr>
          <w:p w14:paraId="01DEB52A" w14:textId="77777777" w:rsidR="00E12E5B" w:rsidRPr="00E12E5B" w:rsidRDefault="00E12E5B" w:rsidP="00CF619E">
            <w:pPr>
              <w:rPr>
                <w:b/>
                <w:noProof/>
              </w:rPr>
            </w:pPr>
          </w:p>
        </w:tc>
        <w:tc>
          <w:tcPr>
            <w:tcW w:w="3104" w:type="dxa"/>
          </w:tcPr>
          <w:p w14:paraId="57D8B22C" w14:textId="77777777" w:rsidR="00E12E5B" w:rsidRPr="00E12E5B" w:rsidRDefault="00E12E5B" w:rsidP="00CF619E">
            <w:pPr>
              <w:rPr>
                <w:b/>
                <w:noProof/>
              </w:rPr>
            </w:pPr>
          </w:p>
        </w:tc>
        <w:tc>
          <w:tcPr>
            <w:tcW w:w="2978" w:type="dxa"/>
            <w:tcBorders>
              <w:top w:val="nil"/>
              <w:left w:val="nil"/>
              <w:bottom w:val="single" w:sz="4" w:space="0" w:color="auto"/>
              <w:right w:val="nil"/>
            </w:tcBorders>
          </w:tcPr>
          <w:p w14:paraId="2F381861" w14:textId="77777777" w:rsidR="00E12E5B" w:rsidRPr="00E12E5B" w:rsidRDefault="00E12E5B" w:rsidP="00CF619E">
            <w:pPr>
              <w:rPr>
                <w:b/>
                <w:noProof/>
              </w:rPr>
            </w:pPr>
          </w:p>
        </w:tc>
      </w:tr>
      <w:tr w:rsidR="00E12E5B" w:rsidRPr="00CF619E" w14:paraId="35A8EBEE" w14:textId="77777777" w:rsidTr="00CF619E">
        <w:trPr>
          <w:trHeight w:val="293"/>
        </w:trPr>
        <w:tc>
          <w:tcPr>
            <w:tcW w:w="3383" w:type="dxa"/>
            <w:tcBorders>
              <w:top w:val="single" w:sz="4" w:space="0" w:color="auto"/>
              <w:left w:val="nil"/>
              <w:bottom w:val="nil"/>
              <w:right w:val="nil"/>
            </w:tcBorders>
            <w:hideMark/>
          </w:tcPr>
          <w:p w14:paraId="69A59DDE" w14:textId="77777777" w:rsidR="00E12E5B" w:rsidRPr="00CF619E" w:rsidRDefault="00E12E5B" w:rsidP="00CF619E">
            <w:pPr>
              <w:jc w:val="center"/>
              <w:rPr>
                <w:noProof/>
              </w:rPr>
            </w:pPr>
            <w:r w:rsidRPr="00CF619E">
              <w:rPr>
                <w:noProof/>
              </w:rPr>
              <w:t>НАЗИВ ПОНУЂАЧА</w:t>
            </w:r>
          </w:p>
        </w:tc>
        <w:tc>
          <w:tcPr>
            <w:tcW w:w="3104" w:type="dxa"/>
            <w:hideMark/>
          </w:tcPr>
          <w:p w14:paraId="11A631D5" w14:textId="77777777" w:rsidR="00E12E5B" w:rsidRPr="00CF619E" w:rsidRDefault="00E12E5B" w:rsidP="00CF619E">
            <w:pPr>
              <w:jc w:val="center"/>
              <w:rPr>
                <w:noProof/>
              </w:rPr>
            </w:pPr>
            <w:r w:rsidRPr="00CF619E">
              <w:rPr>
                <w:noProof/>
              </w:rPr>
              <w:t>М.П.</w:t>
            </w:r>
          </w:p>
        </w:tc>
        <w:tc>
          <w:tcPr>
            <w:tcW w:w="2978" w:type="dxa"/>
            <w:tcBorders>
              <w:top w:val="single" w:sz="4" w:space="0" w:color="auto"/>
              <w:left w:val="nil"/>
              <w:bottom w:val="nil"/>
              <w:right w:val="nil"/>
            </w:tcBorders>
            <w:hideMark/>
          </w:tcPr>
          <w:p w14:paraId="2FD2663D" w14:textId="77777777" w:rsidR="00E12E5B" w:rsidRPr="00CF619E" w:rsidRDefault="00E12E5B" w:rsidP="00CF619E">
            <w:pPr>
              <w:jc w:val="center"/>
              <w:rPr>
                <w:noProof/>
              </w:rPr>
            </w:pPr>
            <w:r w:rsidRPr="00CF619E">
              <w:rPr>
                <w:noProof/>
              </w:rPr>
              <w:t>ПОТПИС ПОНУЂАЧА</w:t>
            </w:r>
          </w:p>
        </w:tc>
      </w:tr>
    </w:tbl>
    <w:p w14:paraId="2C6FE506" w14:textId="77777777" w:rsidR="00B819C7" w:rsidRPr="00AE1407" w:rsidRDefault="00B819C7" w:rsidP="00B819C7">
      <w:pPr>
        <w:rPr>
          <w:b/>
          <w:noProof/>
        </w:rPr>
      </w:pPr>
      <w:r w:rsidRPr="00AE1407">
        <w:rPr>
          <w:b/>
          <w:noProof/>
        </w:rPr>
        <w:br w:type="page"/>
      </w:r>
    </w:p>
    <w:p w14:paraId="5BB1EFAB" w14:textId="3F8BFD03" w:rsidR="00B819C7" w:rsidRPr="002735A4" w:rsidRDefault="00B819C7" w:rsidP="000D6D8E">
      <w:pPr>
        <w:pStyle w:val="Heading1"/>
        <w:numPr>
          <w:ilvl w:val="0"/>
          <w:numId w:val="15"/>
        </w:numPr>
        <w:jc w:val="center"/>
        <w:rPr>
          <w:sz w:val="28"/>
          <w:szCs w:val="28"/>
        </w:rPr>
      </w:pPr>
      <w:bookmarkStart w:id="49" w:name="_Toc375826013"/>
      <w:bookmarkStart w:id="50" w:name="_Toc389030820"/>
      <w:bookmarkStart w:id="51" w:name="_Toc448222244"/>
      <w:bookmarkStart w:id="52" w:name="_Toc448222711"/>
      <w:r w:rsidRPr="002735A4">
        <w:rPr>
          <w:sz w:val="28"/>
          <w:szCs w:val="28"/>
        </w:rPr>
        <w:lastRenderedPageBreak/>
        <w:t>ОБРАЗАЦ ТРОШКОВА ПРИПРЕМЕ ПОНУДЕ</w:t>
      </w:r>
      <w:bookmarkEnd w:id="49"/>
      <w:bookmarkEnd w:id="50"/>
      <w:bookmarkEnd w:id="51"/>
      <w:bookmarkEnd w:id="52"/>
    </w:p>
    <w:p w14:paraId="544460D1" w14:textId="77777777" w:rsidR="00B819C7" w:rsidRDefault="00B819C7" w:rsidP="00B819C7">
      <w:pPr>
        <w:spacing w:before="100" w:beforeAutospacing="1" w:line="210" w:lineRule="atLeast"/>
        <w:ind w:left="360"/>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5E4308C4" w14:textId="77777777" w:rsidR="00CF619E" w:rsidRPr="00AE1407" w:rsidRDefault="00CF619E" w:rsidP="00B819C7">
      <w:pPr>
        <w:spacing w:before="100" w:beforeAutospacing="1" w:line="210" w:lineRule="atLeast"/>
        <w:ind w:left="360"/>
        <w:jc w:val="both"/>
        <w:rPr>
          <w:noProof/>
        </w:rPr>
      </w:pPr>
    </w:p>
    <w:tbl>
      <w:tblPr>
        <w:tblW w:w="0" w:type="auto"/>
        <w:tblInd w:w="-34" w:type="dxa"/>
        <w:tblLayout w:type="fixed"/>
        <w:tblLook w:val="0000" w:firstRow="0" w:lastRow="0" w:firstColumn="0" w:lastColumn="0" w:noHBand="0" w:noVBand="0"/>
      </w:tblPr>
      <w:tblGrid>
        <w:gridCol w:w="5752"/>
        <w:gridCol w:w="3300"/>
      </w:tblGrid>
      <w:tr w:rsidR="00CF619E" w:rsidRPr="00CF619E" w14:paraId="6D4D0E51" w14:textId="77777777" w:rsidTr="00CF619E">
        <w:tc>
          <w:tcPr>
            <w:tcW w:w="5752" w:type="dxa"/>
            <w:tcBorders>
              <w:top w:val="single" w:sz="4" w:space="0" w:color="000000"/>
              <w:left w:val="single" w:sz="4" w:space="0" w:color="000000"/>
              <w:bottom w:val="single" w:sz="4" w:space="0" w:color="000000"/>
            </w:tcBorders>
            <w:shd w:val="clear" w:color="auto" w:fill="auto"/>
            <w:vAlign w:val="center"/>
          </w:tcPr>
          <w:p w14:paraId="4CB4350C" w14:textId="77777777" w:rsidR="00CF619E" w:rsidRPr="00CF619E" w:rsidRDefault="00CF619E" w:rsidP="00CF619E">
            <w:pPr>
              <w:spacing w:before="100" w:beforeAutospacing="1" w:line="210" w:lineRule="atLeast"/>
              <w:ind w:left="360"/>
              <w:jc w:val="center"/>
              <w:rPr>
                <w:b/>
                <w:noProof/>
              </w:rPr>
            </w:pPr>
            <w:r w:rsidRPr="00CF619E">
              <w:rPr>
                <w:b/>
                <w:noProof/>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3F224" w14:textId="77777777" w:rsidR="00CF619E" w:rsidRPr="00CF619E" w:rsidRDefault="00CF619E" w:rsidP="00CF619E">
            <w:pPr>
              <w:spacing w:before="100" w:beforeAutospacing="1" w:line="210" w:lineRule="atLeast"/>
              <w:ind w:left="360"/>
              <w:jc w:val="center"/>
              <w:rPr>
                <w:b/>
                <w:noProof/>
              </w:rPr>
            </w:pPr>
            <w:r w:rsidRPr="00CF619E">
              <w:rPr>
                <w:b/>
                <w:noProof/>
              </w:rPr>
              <w:t>ИЗНОС ТРОШКА У РСД без ПДВ-а</w:t>
            </w:r>
          </w:p>
        </w:tc>
      </w:tr>
      <w:tr w:rsidR="00CF619E" w:rsidRPr="00CF619E" w14:paraId="6B874814" w14:textId="77777777" w:rsidTr="00CF619E">
        <w:trPr>
          <w:trHeight w:val="558"/>
        </w:trPr>
        <w:tc>
          <w:tcPr>
            <w:tcW w:w="5752" w:type="dxa"/>
            <w:tcBorders>
              <w:top w:val="single" w:sz="4" w:space="0" w:color="000000"/>
              <w:left w:val="single" w:sz="4" w:space="0" w:color="000000"/>
              <w:bottom w:val="single" w:sz="4" w:space="0" w:color="000000"/>
            </w:tcBorders>
            <w:shd w:val="clear" w:color="auto" w:fill="auto"/>
          </w:tcPr>
          <w:p w14:paraId="402B1EF4" w14:textId="77777777" w:rsidR="00CF619E" w:rsidRPr="00CF619E"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514F5546" w14:textId="77777777" w:rsidR="00CF619E" w:rsidRPr="00CF619E" w:rsidRDefault="00CF619E" w:rsidP="00CF619E">
            <w:pPr>
              <w:spacing w:before="100" w:beforeAutospacing="1" w:line="210" w:lineRule="atLeast"/>
              <w:ind w:left="360"/>
              <w:jc w:val="both"/>
              <w:rPr>
                <w:b/>
                <w:noProof/>
              </w:rPr>
            </w:pPr>
          </w:p>
        </w:tc>
      </w:tr>
      <w:tr w:rsidR="00CF619E" w:rsidRPr="00CF619E" w14:paraId="688F379A" w14:textId="77777777" w:rsidTr="00CF619E">
        <w:trPr>
          <w:trHeight w:val="566"/>
        </w:trPr>
        <w:tc>
          <w:tcPr>
            <w:tcW w:w="5752" w:type="dxa"/>
            <w:tcBorders>
              <w:top w:val="single" w:sz="4" w:space="0" w:color="000000"/>
              <w:left w:val="single" w:sz="4" w:space="0" w:color="000000"/>
              <w:bottom w:val="single" w:sz="4" w:space="0" w:color="000000"/>
            </w:tcBorders>
            <w:shd w:val="clear" w:color="auto" w:fill="auto"/>
          </w:tcPr>
          <w:p w14:paraId="3FE50573" w14:textId="77777777" w:rsidR="00CF619E" w:rsidRPr="00CF619E"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500EF30E" w14:textId="77777777" w:rsidR="00CF619E" w:rsidRPr="00CF619E" w:rsidRDefault="00CF619E" w:rsidP="00CF619E">
            <w:pPr>
              <w:spacing w:before="100" w:beforeAutospacing="1" w:line="210" w:lineRule="atLeast"/>
              <w:ind w:left="360"/>
              <w:jc w:val="both"/>
              <w:rPr>
                <w:b/>
                <w:noProof/>
              </w:rPr>
            </w:pPr>
          </w:p>
        </w:tc>
      </w:tr>
      <w:tr w:rsidR="00CF619E" w:rsidRPr="00CF619E" w14:paraId="3A53CEF2" w14:textId="77777777" w:rsidTr="00CF619E">
        <w:trPr>
          <w:trHeight w:val="561"/>
        </w:trPr>
        <w:tc>
          <w:tcPr>
            <w:tcW w:w="5752" w:type="dxa"/>
            <w:tcBorders>
              <w:top w:val="single" w:sz="4" w:space="0" w:color="000000"/>
              <w:left w:val="single" w:sz="4" w:space="0" w:color="000000"/>
              <w:bottom w:val="single" w:sz="4" w:space="0" w:color="000000"/>
            </w:tcBorders>
            <w:shd w:val="clear" w:color="auto" w:fill="auto"/>
          </w:tcPr>
          <w:p w14:paraId="5954EEC7" w14:textId="77777777" w:rsidR="00CF619E" w:rsidRPr="00CF619E"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2A592E59" w14:textId="77777777" w:rsidR="00CF619E" w:rsidRPr="00CF619E" w:rsidRDefault="00CF619E" w:rsidP="00CF619E">
            <w:pPr>
              <w:spacing w:before="100" w:beforeAutospacing="1" w:line="210" w:lineRule="atLeast"/>
              <w:ind w:left="360"/>
              <w:jc w:val="both"/>
              <w:rPr>
                <w:b/>
                <w:noProof/>
              </w:rPr>
            </w:pPr>
          </w:p>
        </w:tc>
      </w:tr>
      <w:tr w:rsidR="00CF619E" w:rsidRPr="00CF619E" w14:paraId="4D7DFB9A" w14:textId="77777777" w:rsidTr="00CF619E">
        <w:trPr>
          <w:trHeight w:val="555"/>
        </w:trPr>
        <w:tc>
          <w:tcPr>
            <w:tcW w:w="5752" w:type="dxa"/>
            <w:tcBorders>
              <w:top w:val="single" w:sz="4" w:space="0" w:color="000000"/>
              <w:left w:val="single" w:sz="4" w:space="0" w:color="000000"/>
              <w:bottom w:val="single" w:sz="4" w:space="0" w:color="000000"/>
            </w:tcBorders>
            <w:shd w:val="clear" w:color="auto" w:fill="auto"/>
          </w:tcPr>
          <w:p w14:paraId="3C36DFBF" w14:textId="77777777" w:rsidR="00CF619E" w:rsidRPr="00CF619E"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20328751" w14:textId="77777777" w:rsidR="00CF619E" w:rsidRPr="00CF619E" w:rsidRDefault="00CF619E" w:rsidP="00CF619E">
            <w:pPr>
              <w:spacing w:before="100" w:beforeAutospacing="1" w:line="210" w:lineRule="atLeast"/>
              <w:ind w:left="360"/>
              <w:jc w:val="both"/>
              <w:rPr>
                <w:b/>
                <w:noProof/>
              </w:rPr>
            </w:pPr>
          </w:p>
        </w:tc>
      </w:tr>
      <w:tr w:rsidR="00CF619E" w:rsidRPr="00CF619E" w14:paraId="22C392AA" w14:textId="77777777" w:rsidTr="00CF619E">
        <w:trPr>
          <w:trHeight w:val="549"/>
        </w:trPr>
        <w:tc>
          <w:tcPr>
            <w:tcW w:w="5752" w:type="dxa"/>
            <w:tcBorders>
              <w:top w:val="single" w:sz="4" w:space="0" w:color="000000"/>
              <w:left w:val="single" w:sz="4" w:space="0" w:color="000000"/>
              <w:bottom w:val="single" w:sz="4" w:space="0" w:color="000000"/>
            </w:tcBorders>
            <w:shd w:val="clear" w:color="auto" w:fill="auto"/>
          </w:tcPr>
          <w:p w14:paraId="752A203A" w14:textId="77777777" w:rsidR="00CF619E" w:rsidRPr="00CF619E"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6C2356BD" w14:textId="77777777" w:rsidR="00CF619E" w:rsidRPr="00CF619E" w:rsidRDefault="00CF619E" w:rsidP="00CF619E">
            <w:pPr>
              <w:spacing w:before="100" w:beforeAutospacing="1" w:line="210" w:lineRule="atLeast"/>
              <w:ind w:left="360"/>
              <w:jc w:val="both"/>
              <w:rPr>
                <w:b/>
                <w:noProof/>
              </w:rPr>
            </w:pPr>
          </w:p>
        </w:tc>
      </w:tr>
      <w:tr w:rsidR="00CF619E" w:rsidRPr="00CF619E" w14:paraId="4CC0A6AC" w14:textId="77777777" w:rsidTr="00CF619E">
        <w:trPr>
          <w:trHeight w:val="556"/>
        </w:trPr>
        <w:tc>
          <w:tcPr>
            <w:tcW w:w="5752" w:type="dxa"/>
            <w:tcBorders>
              <w:top w:val="single" w:sz="4" w:space="0" w:color="000000"/>
              <w:left w:val="single" w:sz="4" w:space="0" w:color="000000"/>
              <w:bottom w:val="single" w:sz="4" w:space="0" w:color="000000"/>
            </w:tcBorders>
            <w:shd w:val="clear" w:color="auto" w:fill="auto"/>
          </w:tcPr>
          <w:p w14:paraId="43DE3CEE" w14:textId="77777777" w:rsidR="00CF619E" w:rsidRPr="00CF619E"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3FD440A4" w14:textId="77777777" w:rsidR="00CF619E" w:rsidRPr="00CF619E" w:rsidRDefault="00CF619E" w:rsidP="00CF619E">
            <w:pPr>
              <w:spacing w:before="100" w:beforeAutospacing="1" w:line="210" w:lineRule="atLeast"/>
              <w:ind w:left="360"/>
              <w:jc w:val="both"/>
              <w:rPr>
                <w:b/>
                <w:noProof/>
              </w:rPr>
            </w:pPr>
          </w:p>
        </w:tc>
      </w:tr>
      <w:tr w:rsidR="00CF619E" w:rsidRPr="00CF619E" w14:paraId="27C90471" w14:textId="77777777" w:rsidTr="00CF619E">
        <w:tc>
          <w:tcPr>
            <w:tcW w:w="5752" w:type="dxa"/>
            <w:tcBorders>
              <w:top w:val="single" w:sz="4" w:space="0" w:color="000000"/>
              <w:left w:val="single" w:sz="4" w:space="0" w:color="000000"/>
              <w:bottom w:val="single" w:sz="4" w:space="0" w:color="000000"/>
            </w:tcBorders>
            <w:shd w:val="clear" w:color="auto" w:fill="auto"/>
          </w:tcPr>
          <w:p w14:paraId="15C6FF2F" w14:textId="77777777" w:rsidR="00CF619E" w:rsidRPr="00CF619E" w:rsidRDefault="00CF619E" w:rsidP="00CF619E">
            <w:pPr>
              <w:spacing w:before="100" w:beforeAutospacing="1" w:line="210" w:lineRule="atLeast"/>
              <w:jc w:val="both"/>
              <w:rPr>
                <w:b/>
                <w:noProof/>
              </w:rPr>
            </w:pPr>
            <w:r w:rsidRPr="00CF619E">
              <w:rPr>
                <w:b/>
                <w:noProof/>
              </w:rPr>
              <w:t>УКУПАН ИЗНОС ТРОШКОВА ПРИПРЕМАЊА ПОНУДЕ без ПДВ-а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0E387ABB" w14:textId="77777777" w:rsidR="00CF619E" w:rsidRPr="00CF619E" w:rsidRDefault="00CF619E" w:rsidP="00CF619E">
            <w:pPr>
              <w:spacing w:before="100" w:beforeAutospacing="1" w:line="210" w:lineRule="atLeast"/>
              <w:ind w:left="360"/>
              <w:jc w:val="both"/>
              <w:rPr>
                <w:b/>
                <w:noProof/>
              </w:rPr>
            </w:pPr>
          </w:p>
        </w:tc>
      </w:tr>
    </w:tbl>
    <w:p w14:paraId="65BC38D7" w14:textId="77777777" w:rsidR="00B819C7" w:rsidRPr="00AE1407" w:rsidRDefault="00B819C7" w:rsidP="00B819C7">
      <w:pPr>
        <w:spacing w:before="100" w:beforeAutospacing="1" w:line="210" w:lineRule="atLeast"/>
        <w:ind w:left="360"/>
        <w:jc w:val="both"/>
        <w:rPr>
          <w:b/>
          <w:noProof/>
        </w:rPr>
      </w:pPr>
    </w:p>
    <w:p w14:paraId="00DD8F7D" w14:textId="77777777" w:rsidR="00CF619E" w:rsidRPr="00CF619E" w:rsidRDefault="00CF619E" w:rsidP="00CF619E">
      <w:pPr>
        <w:rPr>
          <w:b/>
          <w:noProof/>
        </w:rPr>
      </w:pPr>
      <w:r w:rsidRPr="00CF619E">
        <w:rPr>
          <w:b/>
          <w:noProof/>
        </w:rPr>
        <w:t xml:space="preserve">Напомена: </w:t>
      </w:r>
    </w:p>
    <w:p w14:paraId="4ED659CB" w14:textId="77777777" w:rsidR="00CF619E" w:rsidRDefault="00CF619E" w:rsidP="00CF619E">
      <w:pPr>
        <w:rPr>
          <w:noProof/>
        </w:rPr>
      </w:pPr>
      <w:r w:rsidRPr="00CF619E">
        <w:rPr>
          <w:noProof/>
        </w:rPr>
        <w:t>Достављање овог обрасца није обавезно.</w:t>
      </w:r>
    </w:p>
    <w:p w14:paraId="103FA11C" w14:textId="77777777" w:rsidR="00CF619E" w:rsidRDefault="00CF619E" w:rsidP="00CF619E">
      <w:pPr>
        <w:rPr>
          <w:noProof/>
          <w:lang w:val="sr-Cyrl-CS"/>
        </w:rPr>
      </w:pPr>
    </w:p>
    <w:p w14:paraId="74145E60" w14:textId="77777777" w:rsidR="00497BC6" w:rsidRDefault="00497BC6" w:rsidP="00CF619E">
      <w:pPr>
        <w:rPr>
          <w:noProof/>
          <w:lang w:val="sr-Cyrl-CS"/>
        </w:rPr>
      </w:pPr>
    </w:p>
    <w:p w14:paraId="4C757359" w14:textId="77777777" w:rsidR="00497BC6" w:rsidRDefault="00497BC6" w:rsidP="00CF619E">
      <w:pPr>
        <w:rPr>
          <w:noProof/>
          <w:lang w:val="sr-Cyrl-CS"/>
        </w:rPr>
      </w:pPr>
    </w:p>
    <w:p w14:paraId="50D6FB84" w14:textId="77777777" w:rsidR="00497BC6" w:rsidRDefault="00497BC6" w:rsidP="00CF619E">
      <w:pPr>
        <w:rPr>
          <w:noProof/>
          <w:lang w:val="sr-Cyrl-CS"/>
        </w:rPr>
      </w:pPr>
    </w:p>
    <w:p w14:paraId="627BDD27" w14:textId="77777777" w:rsidR="00497BC6" w:rsidRDefault="00497BC6" w:rsidP="00CF619E">
      <w:pPr>
        <w:rPr>
          <w:noProof/>
          <w:lang w:val="sr-Cyrl-CS"/>
        </w:rPr>
      </w:pPr>
    </w:p>
    <w:p w14:paraId="44E01814" w14:textId="77777777" w:rsidR="00497BC6" w:rsidRDefault="00497BC6" w:rsidP="00CF619E">
      <w:pPr>
        <w:rPr>
          <w:noProof/>
          <w:lang w:val="sr-Cyrl-CS"/>
        </w:rPr>
      </w:pPr>
    </w:p>
    <w:p w14:paraId="64089B38" w14:textId="77777777" w:rsidR="00497BC6" w:rsidRDefault="00497BC6" w:rsidP="00CF619E">
      <w:pPr>
        <w:rPr>
          <w:noProof/>
          <w:lang w:val="sr-Cyrl-CS"/>
        </w:rPr>
      </w:pPr>
    </w:p>
    <w:p w14:paraId="39379906" w14:textId="77777777" w:rsidR="00497BC6" w:rsidRDefault="00497BC6" w:rsidP="00CF619E">
      <w:pPr>
        <w:rPr>
          <w:noProof/>
          <w:lang w:val="sr-Cyrl-CS"/>
        </w:rPr>
      </w:pPr>
    </w:p>
    <w:p w14:paraId="24F64151" w14:textId="77777777" w:rsidR="00497BC6" w:rsidRDefault="00497BC6" w:rsidP="00CF619E">
      <w:pPr>
        <w:rPr>
          <w:noProof/>
          <w:lang w:val="sr-Cyrl-CS"/>
        </w:rPr>
      </w:pPr>
    </w:p>
    <w:p w14:paraId="16347481" w14:textId="77777777" w:rsidR="00497BC6" w:rsidRDefault="00497BC6" w:rsidP="00CF619E">
      <w:pPr>
        <w:rPr>
          <w:noProof/>
          <w:lang w:val="sr-Cyrl-CS"/>
        </w:rPr>
      </w:pPr>
    </w:p>
    <w:p w14:paraId="7566358D" w14:textId="77777777" w:rsidR="00497BC6" w:rsidRDefault="00497BC6" w:rsidP="00CF619E">
      <w:pPr>
        <w:rPr>
          <w:noProof/>
          <w:lang w:val="sr-Cyrl-CS"/>
        </w:rPr>
      </w:pPr>
    </w:p>
    <w:p w14:paraId="6D21675E" w14:textId="77777777" w:rsidR="00497BC6" w:rsidRDefault="00497BC6" w:rsidP="00CF619E">
      <w:pPr>
        <w:rPr>
          <w:noProof/>
          <w:lang w:val="sr-Cyrl-CS"/>
        </w:rPr>
      </w:pPr>
    </w:p>
    <w:p w14:paraId="358778CF" w14:textId="77777777" w:rsidR="00497BC6" w:rsidRPr="00497BC6" w:rsidRDefault="00497BC6" w:rsidP="00CF619E">
      <w:pPr>
        <w:rPr>
          <w:noProof/>
          <w:lang w:val="sr-Cyrl-CS"/>
        </w:rPr>
      </w:pPr>
    </w:p>
    <w:p w14:paraId="29327A30" w14:textId="77777777" w:rsidR="00CF619E" w:rsidRPr="00CF619E" w:rsidRDefault="00CF619E" w:rsidP="00CF619E">
      <w:pPr>
        <w:rPr>
          <w:noProof/>
        </w:rPr>
      </w:pPr>
    </w:p>
    <w:p w14:paraId="108646E0" w14:textId="77777777" w:rsidR="00B819C7" w:rsidRDefault="00B819C7" w:rsidP="00B819C7">
      <w:pPr>
        <w:rPr>
          <w:b/>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CF619E" w:rsidRPr="00CF619E" w14:paraId="64127B55" w14:textId="77777777" w:rsidTr="00CF619E">
        <w:tc>
          <w:tcPr>
            <w:tcW w:w="3095" w:type="dxa"/>
            <w:tcBorders>
              <w:bottom w:val="single" w:sz="4" w:space="0" w:color="auto"/>
            </w:tcBorders>
          </w:tcPr>
          <w:p w14:paraId="0A59C523" w14:textId="77777777" w:rsidR="00CF619E" w:rsidRPr="00CF619E" w:rsidRDefault="00CF619E" w:rsidP="00CF619E">
            <w:pPr>
              <w:rPr>
                <w:bCs/>
                <w:iCs/>
                <w:noProof/>
                <w:lang w:val="sr-Cyrl-CS"/>
              </w:rPr>
            </w:pPr>
          </w:p>
        </w:tc>
        <w:tc>
          <w:tcPr>
            <w:tcW w:w="3095" w:type="dxa"/>
          </w:tcPr>
          <w:p w14:paraId="30EC8750" w14:textId="77777777" w:rsidR="00CF619E" w:rsidRPr="00CF619E" w:rsidRDefault="00CF619E" w:rsidP="00CF619E">
            <w:pPr>
              <w:rPr>
                <w:bCs/>
                <w:iCs/>
                <w:noProof/>
                <w:lang w:val="sr-Cyrl-CS"/>
              </w:rPr>
            </w:pPr>
          </w:p>
        </w:tc>
        <w:tc>
          <w:tcPr>
            <w:tcW w:w="3096" w:type="dxa"/>
            <w:tcBorders>
              <w:bottom w:val="single" w:sz="4" w:space="0" w:color="auto"/>
            </w:tcBorders>
          </w:tcPr>
          <w:p w14:paraId="7D0FD95B" w14:textId="77777777" w:rsidR="00CF619E" w:rsidRPr="00CF619E" w:rsidRDefault="00CF619E" w:rsidP="00CF619E">
            <w:pPr>
              <w:rPr>
                <w:bCs/>
                <w:iCs/>
                <w:noProof/>
                <w:lang w:val="sr-Cyrl-CS"/>
              </w:rPr>
            </w:pPr>
          </w:p>
        </w:tc>
      </w:tr>
      <w:tr w:rsidR="00CF619E" w:rsidRPr="00CF619E" w14:paraId="436DF087" w14:textId="77777777" w:rsidTr="00CF619E">
        <w:tc>
          <w:tcPr>
            <w:tcW w:w="3095" w:type="dxa"/>
            <w:tcBorders>
              <w:top w:val="single" w:sz="4" w:space="0" w:color="auto"/>
            </w:tcBorders>
          </w:tcPr>
          <w:p w14:paraId="34124EB6" w14:textId="77777777" w:rsidR="00CF619E" w:rsidRPr="00CF619E" w:rsidRDefault="00CF619E" w:rsidP="00CF619E">
            <w:pPr>
              <w:jc w:val="center"/>
              <w:rPr>
                <w:bCs/>
                <w:iCs/>
                <w:noProof/>
                <w:lang w:val="sr-Cyrl-CS"/>
              </w:rPr>
            </w:pPr>
            <w:r w:rsidRPr="00CF619E">
              <w:rPr>
                <w:bCs/>
                <w:iCs/>
                <w:noProof/>
                <w:lang w:val="hr-HR"/>
              </w:rPr>
              <w:t>ДАТУМ</w:t>
            </w:r>
          </w:p>
        </w:tc>
        <w:tc>
          <w:tcPr>
            <w:tcW w:w="3095" w:type="dxa"/>
          </w:tcPr>
          <w:p w14:paraId="3D6265FF" w14:textId="77777777" w:rsidR="00CF619E" w:rsidRPr="00CF619E" w:rsidRDefault="00CF619E" w:rsidP="00CF619E">
            <w:pPr>
              <w:jc w:val="center"/>
              <w:rPr>
                <w:bCs/>
                <w:iCs/>
                <w:noProof/>
                <w:lang w:val="sr-Cyrl-CS"/>
              </w:rPr>
            </w:pPr>
            <w:r w:rsidRPr="00CF619E">
              <w:rPr>
                <w:bCs/>
                <w:iCs/>
                <w:noProof/>
                <w:lang w:val="hr-HR"/>
              </w:rPr>
              <w:t>М.П.</w:t>
            </w:r>
          </w:p>
        </w:tc>
        <w:tc>
          <w:tcPr>
            <w:tcW w:w="3096" w:type="dxa"/>
            <w:tcBorders>
              <w:top w:val="single" w:sz="4" w:space="0" w:color="auto"/>
            </w:tcBorders>
          </w:tcPr>
          <w:p w14:paraId="02EFC53A" w14:textId="77777777" w:rsidR="00CF619E" w:rsidRPr="00CF619E" w:rsidRDefault="00CF619E" w:rsidP="00CF619E">
            <w:pPr>
              <w:jc w:val="center"/>
              <w:rPr>
                <w:bCs/>
                <w:iCs/>
                <w:noProof/>
                <w:lang w:val="sr-Cyrl-CS"/>
              </w:rPr>
            </w:pPr>
            <w:r w:rsidRPr="00CF619E">
              <w:rPr>
                <w:bCs/>
                <w:iCs/>
                <w:noProof/>
                <w:lang w:val="sr-Cyrl-CS"/>
              </w:rPr>
              <w:t>ПОНУЂАЧ</w:t>
            </w:r>
          </w:p>
        </w:tc>
      </w:tr>
      <w:tr w:rsidR="00CF619E" w:rsidRPr="00CF619E" w14:paraId="6BAA2D05" w14:textId="77777777" w:rsidTr="00CF619E">
        <w:tc>
          <w:tcPr>
            <w:tcW w:w="3095" w:type="dxa"/>
          </w:tcPr>
          <w:p w14:paraId="6BB13632" w14:textId="77777777" w:rsidR="00CF619E" w:rsidRPr="00CF619E" w:rsidRDefault="00CF619E" w:rsidP="00CF619E">
            <w:pPr>
              <w:rPr>
                <w:bCs/>
                <w:iCs/>
                <w:noProof/>
                <w:lang w:val="hr-HR"/>
              </w:rPr>
            </w:pPr>
          </w:p>
        </w:tc>
        <w:tc>
          <w:tcPr>
            <w:tcW w:w="3095" w:type="dxa"/>
          </w:tcPr>
          <w:p w14:paraId="08791421" w14:textId="77777777" w:rsidR="00CF619E" w:rsidRPr="00CF619E" w:rsidRDefault="00CF619E" w:rsidP="00CF619E">
            <w:pPr>
              <w:rPr>
                <w:bCs/>
                <w:iCs/>
                <w:noProof/>
                <w:lang w:val="hr-HR"/>
              </w:rPr>
            </w:pPr>
          </w:p>
        </w:tc>
        <w:tc>
          <w:tcPr>
            <w:tcW w:w="3096" w:type="dxa"/>
            <w:tcBorders>
              <w:bottom w:val="single" w:sz="4" w:space="0" w:color="auto"/>
            </w:tcBorders>
          </w:tcPr>
          <w:p w14:paraId="2805E21F" w14:textId="77777777" w:rsidR="00CF619E" w:rsidRPr="00CF619E" w:rsidRDefault="00CF619E" w:rsidP="00CF619E">
            <w:pPr>
              <w:rPr>
                <w:bCs/>
                <w:iCs/>
                <w:noProof/>
                <w:lang w:val="sr-Cyrl-CS"/>
              </w:rPr>
            </w:pPr>
          </w:p>
          <w:p w14:paraId="04C09895" w14:textId="77777777" w:rsidR="00CF619E" w:rsidRPr="00CF619E" w:rsidRDefault="00CF619E" w:rsidP="00CF619E">
            <w:pPr>
              <w:rPr>
                <w:bCs/>
                <w:iCs/>
                <w:noProof/>
                <w:lang w:val="sr-Cyrl-CS"/>
              </w:rPr>
            </w:pPr>
          </w:p>
        </w:tc>
      </w:tr>
      <w:tr w:rsidR="00CF619E" w:rsidRPr="00CF619E" w14:paraId="3F88A962" w14:textId="77777777" w:rsidTr="00CF619E">
        <w:tc>
          <w:tcPr>
            <w:tcW w:w="3095" w:type="dxa"/>
          </w:tcPr>
          <w:p w14:paraId="7A8E0F0D" w14:textId="77777777" w:rsidR="00CF619E" w:rsidRPr="00CF619E" w:rsidRDefault="00CF619E" w:rsidP="00CF619E">
            <w:pPr>
              <w:rPr>
                <w:bCs/>
                <w:iCs/>
                <w:noProof/>
                <w:lang w:val="hr-HR"/>
              </w:rPr>
            </w:pPr>
          </w:p>
        </w:tc>
        <w:tc>
          <w:tcPr>
            <w:tcW w:w="3095" w:type="dxa"/>
          </w:tcPr>
          <w:p w14:paraId="36E457D7" w14:textId="77777777" w:rsidR="00CF619E" w:rsidRPr="00CF619E" w:rsidRDefault="00CF619E" w:rsidP="00CF619E">
            <w:pPr>
              <w:rPr>
                <w:bCs/>
                <w:iCs/>
                <w:noProof/>
                <w:lang w:val="hr-HR"/>
              </w:rPr>
            </w:pPr>
          </w:p>
        </w:tc>
        <w:tc>
          <w:tcPr>
            <w:tcW w:w="3096" w:type="dxa"/>
            <w:tcBorders>
              <w:top w:val="single" w:sz="4" w:space="0" w:color="auto"/>
            </w:tcBorders>
          </w:tcPr>
          <w:p w14:paraId="710A9F28" w14:textId="77777777" w:rsidR="00CF619E" w:rsidRPr="00CF619E" w:rsidRDefault="00CF619E" w:rsidP="00CF619E">
            <w:pPr>
              <w:jc w:val="center"/>
              <w:rPr>
                <w:bCs/>
                <w:iCs/>
                <w:noProof/>
                <w:lang w:val="sr-Cyrl-CS"/>
              </w:rPr>
            </w:pPr>
            <w:r w:rsidRPr="00CF619E">
              <w:rPr>
                <w:bCs/>
                <w:iCs/>
                <w:noProof/>
              </w:rPr>
              <w:t>ПОТПИС</w:t>
            </w:r>
          </w:p>
        </w:tc>
      </w:tr>
    </w:tbl>
    <w:p w14:paraId="78D6E525" w14:textId="77777777" w:rsidR="00CF619E" w:rsidRPr="00AE1407" w:rsidRDefault="00CF619E" w:rsidP="00B819C7">
      <w:pPr>
        <w:rPr>
          <w:b/>
          <w:noProof/>
        </w:rPr>
      </w:pPr>
    </w:p>
    <w:p w14:paraId="6721C6C2" w14:textId="77777777" w:rsidR="00F26BCB" w:rsidRPr="00AE1407" w:rsidRDefault="00B819C7" w:rsidP="00B819C7">
      <w:pPr>
        <w:tabs>
          <w:tab w:val="left" w:pos="6028"/>
        </w:tabs>
        <w:autoSpaceDE w:val="0"/>
        <w:ind w:left="360"/>
        <w:jc w:val="center"/>
        <w:rPr>
          <w:bCs/>
          <w:iCs/>
        </w:rPr>
      </w:pPr>
      <w:r w:rsidRPr="00AE1407">
        <w:rPr>
          <w:noProof/>
        </w:rPr>
        <w:br w:type="page"/>
      </w:r>
    </w:p>
    <w:p w14:paraId="15D2E64F" w14:textId="77777777" w:rsidR="0006401C" w:rsidRPr="00AE1407" w:rsidRDefault="0006401C" w:rsidP="00BD619D">
      <w:pPr>
        <w:pStyle w:val="Heading2"/>
        <w:numPr>
          <w:ilvl w:val="0"/>
          <w:numId w:val="4"/>
        </w:numPr>
        <w:rPr>
          <w:noProof/>
        </w:rPr>
        <w:sectPr w:rsidR="0006401C" w:rsidRPr="00AE1407" w:rsidSect="00EC6771">
          <w:headerReference w:type="default" r:id="rId13"/>
          <w:footerReference w:type="even" r:id="rId14"/>
          <w:footerReference w:type="default" r:id="rId15"/>
          <w:pgSz w:w="11906" w:h="16838"/>
          <w:pgMar w:top="1276" w:right="1418" w:bottom="1418" w:left="1418" w:header="709" w:footer="709" w:gutter="0"/>
          <w:cols w:space="708"/>
          <w:docGrid w:linePitch="360"/>
        </w:sectPr>
      </w:pPr>
    </w:p>
    <w:p w14:paraId="56DA1268" w14:textId="3378473E" w:rsidR="002D5B2C" w:rsidRPr="002735A4" w:rsidRDefault="002D5B2C" w:rsidP="000D6D8E">
      <w:pPr>
        <w:pStyle w:val="Heading1"/>
        <w:numPr>
          <w:ilvl w:val="0"/>
          <w:numId w:val="15"/>
        </w:numPr>
        <w:jc w:val="center"/>
        <w:rPr>
          <w:sz w:val="28"/>
          <w:szCs w:val="28"/>
        </w:rPr>
      </w:pPr>
      <w:bookmarkStart w:id="53" w:name="_Toc375826014"/>
      <w:bookmarkStart w:id="54" w:name="_Toc389030821"/>
      <w:bookmarkStart w:id="55" w:name="_Toc448222245"/>
      <w:bookmarkStart w:id="56" w:name="_Toc448222712"/>
      <w:r w:rsidRPr="002735A4">
        <w:rPr>
          <w:sz w:val="28"/>
          <w:szCs w:val="28"/>
        </w:rPr>
        <w:lastRenderedPageBreak/>
        <w:t>ОБРАЗАЦ ПОНУДЕ</w:t>
      </w:r>
      <w:bookmarkEnd w:id="53"/>
      <w:bookmarkEnd w:id="54"/>
      <w:bookmarkEnd w:id="55"/>
      <w:bookmarkEnd w:id="56"/>
    </w:p>
    <w:p w14:paraId="0700F1FB" w14:textId="77777777" w:rsidR="002D5B2C" w:rsidRPr="00AE1407"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5E2923" w:rsidRPr="00AE1407" w14:paraId="1DDB5F07" w14:textId="77777777" w:rsidTr="00300477">
        <w:trPr>
          <w:trHeight w:val="229"/>
        </w:trPr>
        <w:tc>
          <w:tcPr>
            <w:tcW w:w="5245" w:type="dxa"/>
            <w:tcBorders>
              <w:right w:val="single" w:sz="4" w:space="0" w:color="auto"/>
            </w:tcBorders>
            <w:vAlign w:val="center"/>
          </w:tcPr>
          <w:p w14:paraId="4A4FE7A0" w14:textId="77777777" w:rsidR="005E2923" w:rsidRPr="009E56E8" w:rsidRDefault="005E2923" w:rsidP="005E2923">
            <w:pPr>
              <w:jc w:val="right"/>
              <w:rPr>
                <w:noProof/>
              </w:rPr>
            </w:pPr>
            <w:r w:rsidRPr="009E56E8">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7675BCDD" w14:textId="77777777" w:rsidR="005E2923" w:rsidRPr="009E56E8" w:rsidRDefault="005E2923" w:rsidP="005E2923">
            <w:pPr>
              <w:jc w:val="right"/>
              <w:rPr>
                <w:b/>
                <w:noProof/>
              </w:rPr>
            </w:pPr>
          </w:p>
        </w:tc>
      </w:tr>
      <w:tr w:rsidR="005E2923" w:rsidRPr="00AE1407" w14:paraId="09CB08C9" w14:textId="77777777" w:rsidTr="005E2923">
        <w:tc>
          <w:tcPr>
            <w:tcW w:w="5245" w:type="dxa"/>
          </w:tcPr>
          <w:p w14:paraId="03D94306" w14:textId="77777777" w:rsidR="005E2923" w:rsidRPr="00AE1407" w:rsidRDefault="005E2923" w:rsidP="005E2923">
            <w:pPr>
              <w:jc w:val="right"/>
              <w:rPr>
                <w:noProof/>
              </w:rPr>
            </w:pPr>
            <w:r w:rsidRPr="00AE1407">
              <w:rPr>
                <w:noProof/>
              </w:rPr>
              <w:t>Број понуде</w:t>
            </w:r>
          </w:p>
        </w:tc>
        <w:tc>
          <w:tcPr>
            <w:tcW w:w="3402" w:type="dxa"/>
            <w:gridSpan w:val="2"/>
            <w:tcBorders>
              <w:top w:val="inset" w:sz="6" w:space="0" w:color="auto"/>
            </w:tcBorders>
          </w:tcPr>
          <w:p w14:paraId="40ECE87D" w14:textId="77777777" w:rsidR="005E2923" w:rsidRPr="00AE1407" w:rsidRDefault="005E2923" w:rsidP="005E2923">
            <w:pPr>
              <w:jc w:val="right"/>
              <w:rPr>
                <w:noProof/>
              </w:rPr>
            </w:pPr>
          </w:p>
        </w:tc>
        <w:tc>
          <w:tcPr>
            <w:tcW w:w="2977" w:type="dxa"/>
            <w:tcBorders>
              <w:top w:val="inset" w:sz="6" w:space="0" w:color="auto"/>
            </w:tcBorders>
          </w:tcPr>
          <w:p w14:paraId="5B9FDCCC" w14:textId="77777777" w:rsidR="005E2923" w:rsidRPr="00AE1407" w:rsidRDefault="005E2923" w:rsidP="005E2923">
            <w:pPr>
              <w:jc w:val="right"/>
              <w:rPr>
                <w:noProof/>
              </w:rPr>
            </w:pPr>
            <w:r w:rsidRPr="00AE1407">
              <w:rPr>
                <w:noProof/>
              </w:rPr>
              <w:t>Датум понуде</w:t>
            </w:r>
          </w:p>
        </w:tc>
        <w:tc>
          <w:tcPr>
            <w:tcW w:w="3686" w:type="dxa"/>
            <w:gridSpan w:val="2"/>
            <w:tcBorders>
              <w:top w:val="inset" w:sz="6" w:space="0" w:color="auto"/>
            </w:tcBorders>
          </w:tcPr>
          <w:p w14:paraId="1EE672B3" w14:textId="77777777" w:rsidR="005E2923" w:rsidRPr="00AE1407" w:rsidRDefault="005E2923" w:rsidP="005E2923">
            <w:pPr>
              <w:jc w:val="right"/>
              <w:rPr>
                <w:b/>
                <w:noProof/>
              </w:rPr>
            </w:pPr>
          </w:p>
        </w:tc>
      </w:tr>
      <w:tr w:rsidR="005E2923" w:rsidRPr="00AE1407" w14:paraId="6017A3BB" w14:textId="77777777" w:rsidTr="005E2923">
        <w:tc>
          <w:tcPr>
            <w:tcW w:w="15310" w:type="dxa"/>
            <w:gridSpan w:val="6"/>
          </w:tcPr>
          <w:p w14:paraId="4D1CACA2" w14:textId="77777777" w:rsidR="005E2923" w:rsidRPr="00AE1407" w:rsidRDefault="005E2923" w:rsidP="005E2923">
            <w:pPr>
              <w:jc w:val="center"/>
              <w:rPr>
                <w:b/>
                <w:noProof/>
              </w:rPr>
            </w:pPr>
            <w:r w:rsidRPr="00AE1407">
              <w:rPr>
                <w:b/>
                <w:noProof/>
              </w:rPr>
              <w:br w:type="page"/>
              <w:t>Општи подаци о понуђачу</w:t>
            </w:r>
          </w:p>
        </w:tc>
      </w:tr>
      <w:tr w:rsidR="005E2923" w:rsidRPr="00AE1407" w14:paraId="50F6061E" w14:textId="77777777" w:rsidTr="00EB6B00">
        <w:tc>
          <w:tcPr>
            <w:tcW w:w="5245" w:type="dxa"/>
            <w:vAlign w:val="center"/>
          </w:tcPr>
          <w:p w14:paraId="05F137D2" w14:textId="77777777" w:rsidR="005E2923" w:rsidRPr="00AE1407" w:rsidRDefault="005E2923" w:rsidP="00EB6B00">
            <w:pPr>
              <w:rPr>
                <w:b/>
                <w:noProof/>
              </w:rPr>
            </w:pPr>
            <w:r w:rsidRPr="00AE1407">
              <w:rPr>
                <w:noProof/>
              </w:rPr>
              <w:t>Пословно име или скраћени назив из одговарајућег регистра</w:t>
            </w:r>
          </w:p>
        </w:tc>
        <w:tc>
          <w:tcPr>
            <w:tcW w:w="10065" w:type="dxa"/>
            <w:gridSpan w:val="5"/>
          </w:tcPr>
          <w:p w14:paraId="11F72292" w14:textId="77777777" w:rsidR="005E2923" w:rsidRPr="00AE1407" w:rsidRDefault="005E2923" w:rsidP="005E2923">
            <w:pPr>
              <w:rPr>
                <w:b/>
                <w:noProof/>
              </w:rPr>
            </w:pPr>
          </w:p>
        </w:tc>
      </w:tr>
      <w:tr w:rsidR="005E2923" w:rsidRPr="00AE1407" w14:paraId="6304B40C" w14:textId="77777777" w:rsidTr="00EB6B00">
        <w:tc>
          <w:tcPr>
            <w:tcW w:w="5245" w:type="dxa"/>
            <w:vAlign w:val="center"/>
          </w:tcPr>
          <w:p w14:paraId="095586E4" w14:textId="77777777" w:rsidR="005E2923" w:rsidRPr="00AE1407" w:rsidRDefault="005E2923" w:rsidP="00EB6B00">
            <w:pPr>
              <w:rPr>
                <w:b/>
                <w:noProof/>
              </w:rPr>
            </w:pPr>
            <w:r w:rsidRPr="00AE1407">
              <w:rPr>
                <w:noProof/>
              </w:rPr>
              <w:t>Адреса седишта</w:t>
            </w:r>
          </w:p>
        </w:tc>
        <w:tc>
          <w:tcPr>
            <w:tcW w:w="10065" w:type="dxa"/>
            <w:gridSpan w:val="5"/>
          </w:tcPr>
          <w:p w14:paraId="31249213" w14:textId="77777777" w:rsidR="005E2923" w:rsidRPr="00AE1407" w:rsidRDefault="005E2923" w:rsidP="005E2923">
            <w:pPr>
              <w:rPr>
                <w:b/>
                <w:noProof/>
              </w:rPr>
            </w:pPr>
          </w:p>
        </w:tc>
      </w:tr>
      <w:tr w:rsidR="005E2923" w:rsidRPr="00AE1407" w14:paraId="3C27E7D5" w14:textId="77777777" w:rsidTr="00EB6B00">
        <w:tc>
          <w:tcPr>
            <w:tcW w:w="5245" w:type="dxa"/>
            <w:vAlign w:val="center"/>
          </w:tcPr>
          <w:p w14:paraId="467C25B2" w14:textId="77777777" w:rsidR="005E2923" w:rsidRPr="00AE1407" w:rsidRDefault="005E2923" w:rsidP="00EB6B00">
            <w:pPr>
              <w:rPr>
                <w:noProof/>
              </w:rPr>
            </w:pPr>
            <w:r w:rsidRPr="00AE1407">
              <w:rPr>
                <w:noProof/>
              </w:rPr>
              <w:t>Име особе за контакт</w:t>
            </w:r>
          </w:p>
        </w:tc>
        <w:tc>
          <w:tcPr>
            <w:tcW w:w="3402" w:type="dxa"/>
            <w:gridSpan w:val="2"/>
          </w:tcPr>
          <w:p w14:paraId="23BF08BD" w14:textId="77777777" w:rsidR="005E2923" w:rsidRPr="00AE1407" w:rsidRDefault="005E2923" w:rsidP="005E2923">
            <w:pPr>
              <w:rPr>
                <w:b/>
                <w:noProof/>
              </w:rPr>
            </w:pPr>
          </w:p>
        </w:tc>
        <w:tc>
          <w:tcPr>
            <w:tcW w:w="3508" w:type="dxa"/>
            <w:gridSpan w:val="2"/>
            <w:vAlign w:val="center"/>
          </w:tcPr>
          <w:p w14:paraId="72BF03CA" w14:textId="77777777" w:rsidR="005E2923" w:rsidRPr="00AE1407" w:rsidRDefault="005E2923" w:rsidP="00EB6B00">
            <w:pPr>
              <w:jc w:val="right"/>
              <w:rPr>
                <w:b/>
                <w:noProof/>
              </w:rPr>
            </w:pPr>
            <w:r w:rsidRPr="00AE1407">
              <w:rPr>
                <w:noProof/>
              </w:rPr>
              <w:t xml:space="preserve">Матични број </w:t>
            </w:r>
          </w:p>
        </w:tc>
        <w:tc>
          <w:tcPr>
            <w:tcW w:w="3155" w:type="dxa"/>
          </w:tcPr>
          <w:p w14:paraId="25014103" w14:textId="77777777" w:rsidR="005E2923" w:rsidRPr="00AE1407" w:rsidRDefault="005E2923" w:rsidP="005E2923">
            <w:pPr>
              <w:jc w:val="right"/>
              <w:rPr>
                <w:b/>
                <w:noProof/>
              </w:rPr>
            </w:pPr>
          </w:p>
        </w:tc>
      </w:tr>
      <w:tr w:rsidR="005E2923" w:rsidRPr="00AE1407" w14:paraId="60AEFCF5" w14:textId="77777777" w:rsidTr="00EB6B00">
        <w:tc>
          <w:tcPr>
            <w:tcW w:w="5245" w:type="dxa"/>
            <w:vAlign w:val="center"/>
          </w:tcPr>
          <w:p w14:paraId="61F5A4C1" w14:textId="77777777" w:rsidR="005E2923" w:rsidRPr="00AE1407" w:rsidRDefault="005E2923" w:rsidP="00EB6B00">
            <w:pPr>
              <w:rPr>
                <w:b/>
                <w:noProof/>
              </w:rPr>
            </w:pPr>
            <w:r w:rsidRPr="00AE1407">
              <w:rPr>
                <w:noProof/>
              </w:rPr>
              <w:t>Телефон/факс</w:t>
            </w:r>
          </w:p>
        </w:tc>
        <w:tc>
          <w:tcPr>
            <w:tcW w:w="3402" w:type="dxa"/>
            <w:gridSpan w:val="2"/>
          </w:tcPr>
          <w:p w14:paraId="27BE59CE" w14:textId="77777777" w:rsidR="005E2923" w:rsidRPr="00AE1407" w:rsidRDefault="005E2923" w:rsidP="005E2923">
            <w:pPr>
              <w:rPr>
                <w:b/>
                <w:noProof/>
              </w:rPr>
            </w:pPr>
          </w:p>
        </w:tc>
        <w:tc>
          <w:tcPr>
            <w:tcW w:w="3508" w:type="dxa"/>
            <w:gridSpan w:val="2"/>
            <w:vAlign w:val="center"/>
          </w:tcPr>
          <w:p w14:paraId="4C87F792" w14:textId="77777777" w:rsidR="005E2923" w:rsidRPr="00AE1407" w:rsidRDefault="005E2923" w:rsidP="00EB6B00">
            <w:pPr>
              <w:jc w:val="right"/>
              <w:rPr>
                <w:b/>
                <w:noProof/>
              </w:rPr>
            </w:pPr>
            <w:r w:rsidRPr="00AE1407">
              <w:rPr>
                <w:noProof/>
              </w:rPr>
              <w:t>Порески идентификациони број</w:t>
            </w:r>
          </w:p>
        </w:tc>
        <w:tc>
          <w:tcPr>
            <w:tcW w:w="3155" w:type="dxa"/>
          </w:tcPr>
          <w:p w14:paraId="17317DAC" w14:textId="77777777" w:rsidR="005E2923" w:rsidRPr="00AE1407" w:rsidRDefault="005E2923" w:rsidP="005E2923">
            <w:pPr>
              <w:jc w:val="right"/>
              <w:rPr>
                <w:b/>
                <w:noProof/>
              </w:rPr>
            </w:pPr>
          </w:p>
        </w:tc>
      </w:tr>
      <w:tr w:rsidR="005E2923" w:rsidRPr="00AE1407" w14:paraId="29C44B3B" w14:textId="77777777" w:rsidTr="00EB6B00">
        <w:tc>
          <w:tcPr>
            <w:tcW w:w="5245" w:type="dxa"/>
            <w:vAlign w:val="center"/>
          </w:tcPr>
          <w:p w14:paraId="342B3C2A" w14:textId="3C05F293" w:rsidR="005E2923" w:rsidRPr="00AE1407" w:rsidRDefault="00260A31" w:rsidP="00EB6B00">
            <w:pPr>
              <w:rPr>
                <w:b/>
                <w:noProof/>
              </w:rPr>
            </w:pPr>
            <w:r>
              <w:rPr>
                <w:noProof/>
              </w:rPr>
              <w:t>Е-мејл</w:t>
            </w:r>
          </w:p>
        </w:tc>
        <w:tc>
          <w:tcPr>
            <w:tcW w:w="3402" w:type="dxa"/>
            <w:gridSpan w:val="2"/>
          </w:tcPr>
          <w:p w14:paraId="79AFE614" w14:textId="77777777" w:rsidR="005E2923" w:rsidRPr="00AE1407" w:rsidRDefault="005E2923" w:rsidP="005E2923">
            <w:pPr>
              <w:rPr>
                <w:b/>
                <w:noProof/>
              </w:rPr>
            </w:pPr>
          </w:p>
        </w:tc>
        <w:tc>
          <w:tcPr>
            <w:tcW w:w="3508" w:type="dxa"/>
            <w:gridSpan w:val="2"/>
            <w:vAlign w:val="center"/>
          </w:tcPr>
          <w:p w14:paraId="6C1A90C3" w14:textId="77777777" w:rsidR="005E2923" w:rsidRPr="00AE1407" w:rsidRDefault="005E2923" w:rsidP="00EB6B00">
            <w:pPr>
              <w:jc w:val="right"/>
              <w:rPr>
                <w:noProof/>
              </w:rPr>
            </w:pPr>
            <w:r w:rsidRPr="00AE1407">
              <w:rPr>
                <w:noProof/>
              </w:rPr>
              <w:t>Регистарски број</w:t>
            </w:r>
          </w:p>
        </w:tc>
        <w:tc>
          <w:tcPr>
            <w:tcW w:w="3155" w:type="dxa"/>
          </w:tcPr>
          <w:p w14:paraId="523080A6" w14:textId="77777777" w:rsidR="005E2923" w:rsidRPr="00AE1407" w:rsidRDefault="005E2923" w:rsidP="005E2923">
            <w:pPr>
              <w:jc w:val="right"/>
              <w:rPr>
                <w:b/>
                <w:noProof/>
              </w:rPr>
            </w:pPr>
          </w:p>
        </w:tc>
      </w:tr>
      <w:tr w:rsidR="005E2923" w:rsidRPr="00AE1407" w14:paraId="07F28BEE" w14:textId="77777777" w:rsidTr="00EB6B00">
        <w:tc>
          <w:tcPr>
            <w:tcW w:w="5245" w:type="dxa"/>
            <w:vAlign w:val="center"/>
          </w:tcPr>
          <w:p w14:paraId="6A86D1A0" w14:textId="77777777" w:rsidR="005E2923" w:rsidRPr="00AE1407" w:rsidRDefault="005E2923" w:rsidP="00EB6B00">
            <w:pPr>
              <w:rPr>
                <w:noProof/>
              </w:rPr>
            </w:pPr>
            <w:r w:rsidRPr="00AE1407">
              <w:rPr>
                <w:noProof/>
              </w:rPr>
              <w:t>Овлашћено лице, које ће потписати Уговор</w:t>
            </w:r>
          </w:p>
        </w:tc>
        <w:tc>
          <w:tcPr>
            <w:tcW w:w="3402" w:type="dxa"/>
            <w:gridSpan w:val="2"/>
          </w:tcPr>
          <w:p w14:paraId="5124D3FF" w14:textId="77777777" w:rsidR="005E2923" w:rsidRPr="00AE1407" w:rsidRDefault="005E2923" w:rsidP="005E2923">
            <w:pPr>
              <w:rPr>
                <w:b/>
                <w:noProof/>
              </w:rPr>
            </w:pPr>
          </w:p>
        </w:tc>
        <w:tc>
          <w:tcPr>
            <w:tcW w:w="3508" w:type="dxa"/>
            <w:gridSpan w:val="2"/>
            <w:vAlign w:val="center"/>
          </w:tcPr>
          <w:p w14:paraId="0CE5B48F" w14:textId="77777777" w:rsidR="005E2923" w:rsidRPr="00AE1407" w:rsidRDefault="000A517E" w:rsidP="00EB6B00">
            <w:pPr>
              <w:jc w:val="right"/>
              <w:rPr>
                <w:noProof/>
              </w:rPr>
            </w:pPr>
            <w:r w:rsidRPr="00AE1407">
              <w:rPr>
                <w:noProof/>
              </w:rPr>
              <w:t>Шифра делатности</w:t>
            </w:r>
          </w:p>
        </w:tc>
        <w:tc>
          <w:tcPr>
            <w:tcW w:w="3155" w:type="dxa"/>
          </w:tcPr>
          <w:p w14:paraId="634C7A09" w14:textId="77777777" w:rsidR="005E2923" w:rsidRPr="00AE1407" w:rsidRDefault="005E2923" w:rsidP="005E2923">
            <w:pPr>
              <w:jc w:val="right"/>
              <w:rPr>
                <w:b/>
                <w:noProof/>
              </w:rPr>
            </w:pPr>
          </w:p>
        </w:tc>
      </w:tr>
      <w:tr w:rsidR="00223DF2" w:rsidRPr="00AE1407" w14:paraId="2403886A" w14:textId="77777777" w:rsidTr="00EB6B00">
        <w:trPr>
          <w:trHeight w:val="345"/>
        </w:trPr>
        <w:tc>
          <w:tcPr>
            <w:tcW w:w="5245" w:type="dxa"/>
            <w:vMerge w:val="restart"/>
            <w:vAlign w:val="center"/>
          </w:tcPr>
          <w:p w14:paraId="7EEEE912" w14:textId="48AA586E" w:rsidR="00223DF2" w:rsidRPr="00AE1407" w:rsidRDefault="00223DF2" w:rsidP="00EB6B00">
            <w:pPr>
              <w:rPr>
                <w:b/>
                <w:noProof/>
              </w:rPr>
            </w:pPr>
            <w:r w:rsidRPr="00AE1407">
              <w:rPr>
                <w:b/>
                <w:noProof/>
              </w:rPr>
              <w:br w:type="page"/>
            </w:r>
            <w:r w:rsidRPr="00AE1407">
              <w:rPr>
                <w:noProof/>
              </w:rPr>
              <w:t xml:space="preserve">Рок важења понуде изражен у броју дана од </w:t>
            </w:r>
            <w:r w:rsidRPr="009E56E8">
              <w:rPr>
                <w:noProof/>
              </w:rPr>
              <w:t xml:space="preserve">дана отварања понуда, који не може бити краћи </w:t>
            </w:r>
            <w:r w:rsidR="00260A31" w:rsidRPr="009E56E8">
              <w:rPr>
                <w:noProof/>
              </w:rPr>
              <w:t>од 6</w:t>
            </w:r>
            <w:r w:rsidRPr="009E56E8">
              <w:rPr>
                <w:noProof/>
              </w:rPr>
              <w:t>0 дана</w:t>
            </w:r>
          </w:p>
        </w:tc>
        <w:tc>
          <w:tcPr>
            <w:tcW w:w="3402" w:type="dxa"/>
            <w:gridSpan w:val="2"/>
            <w:vMerge w:val="restart"/>
          </w:tcPr>
          <w:p w14:paraId="2E705FE9" w14:textId="77777777" w:rsidR="00223DF2" w:rsidRPr="00AE1407" w:rsidRDefault="00223DF2" w:rsidP="005E2923">
            <w:pPr>
              <w:rPr>
                <w:b/>
                <w:noProof/>
              </w:rPr>
            </w:pPr>
          </w:p>
        </w:tc>
        <w:tc>
          <w:tcPr>
            <w:tcW w:w="3508" w:type="dxa"/>
            <w:gridSpan w:val="2"/>
            <w:vAlign w:val="center"/>
          </w:tcPr>
          <w:p w14:paraId="281C379A" w14:textId="6665E89F" w:rsidR="00223DF2" w:rsidRPr="00223DF2" w:rsidRDefault="00FA6C98" w:rsidP="00EB6B00">
            <w:pPr>
              <w:jc w:val="right"/>
              <w:rPr>
                <w:noProof/>
                <w:lang w:val="sr-Cyrl-CS"/>
              </w:rPr>
            </w:pPr>
            <w:r>
              <w:rPr>
                <w:noProof/>
                <w:lang w:val="sr-Cyrl-RS"/>
              </w:rPr>
              <w:t>Величина обвезника</w:t>
            </w:r>
          </w:p>
        </w:tc>
        <w:tc>
          <w:tcPr>
            <w:tcW w:w="3155" w:type="dxa"/>
            <w:vAlign w:val="center"/>
          </w:tcPr>
          <w:p w14:paraId="5D8DCD22" w14:textId="7A677CCC" w:rsidR="00223DF2" w:rsidRPr="00AE1407" w:rsidRDefault="00223DF2" w:rsidP="00EB6B00">
            <w:pPr>
              <w:rPr>
                <w:b/>
                <w:noProof/>
              </w:rPr>
            </w:pPr>
          </w:p>
        </w:tc>
      </w:tr>
      <w:tr w:rsidR="00223DF2" w:rsidRPr="00AE1407" w14:paraId="4F561AE1" w14:textId="77777777" w:rsidTr="00EB6B00">
        <w:trPr>
          <w:trHeight w:val="344"/>
        </w:trPr>
        <w:tc>
          <w:tcPr>
            <w:tcW w:w="5245" w:type="dxa"/>
            <w:vMerge/>
          </w:tcPr>
          <w:p w14:paraId="36951609" w14:textId="77777777" w:rsidR="00223DF2" w:rsidRPr="00AE1407" w:rsidRDefault="00223DF2" w:rsidP="005E2923">
            <w:pPr>
              <w:rPr>
                <w:b/>
                <w:noProof/>
              </w:rPr>
            </w:pPr>
          </w:p>
        </w:tc>
        <w:tc>
          <w:tcPr>
            <w:tcW w:w="3402" w:type="dxa"/>
            <w:gridSpan w:val="2"/>
            <w:vMerge/>
          </w:tcPr>
          <w:p w14:paraId="107B34B5" w14:textId="77777777" w:rsidR="00223DF2" w:rsidRPr="00AE1407" w:rsidRDefault="00223DF2" w:rsidP="005E2923">
            <w:pPr>
              <w:rPr>
                <w:b/>
                <w:noProof/>
              </w:rPr>
            </w:pPr>
          </w:p>
        </w:tc>
        <w:tc>
          <w:tcPr>
            <w:tcW w:w="3508" w:type="dxa"/>
            <w:gridSpan w:val="2"/>
            <w:vAlign w:val="center"/>
          </w:tcPr>
          <w:p w14:paraId="61A1CAA2" w14:textId="77777777" w:rsidR="00223DF2" w:rsidRPr="00AE1407" w:rsidRDefault="00223DF2" w:rsidP="00EB6B00">
            <w:pPr>
              <w:jc w:val="right"/>
              <w:rPr>
                <w:noProof/>
              </w:rPr>
            </w:pPr>
            <w:r w:rsidRPr="00AE1407">
              <w:rPr>
                <w:noProof/>
              </w:rPr>
              <w:t>Жиро рачун и назив банке</w:t>
            </w:r>
          </w:p>
        </w:tc>
        <w:tc>
          <w:tcPr>
            <w:tcW w:w="3155" w:type="dxa"/>
          </w:tcPr>
          <w:p w14:paraId="16E7A29D" w14:textId="77777777" w:rsidR="00223DF2" w:rsidRPr="00AE1407" w:rsidRDefault="00223DF2" w:rsidP="005E2923">
            <w:pPr>
              <w:jc w:val="right"/>
              <w:rPr>
                <w:b/>
                <w:noProof/>
              </w:rPr>
            </w:pPr>
          </w:p>
        </w:tc>
      </w:tr>
      <w:tr w:rsidR="005E2923" w:rsidRPr="00AE1407" w14:paraId="27AD8770" w14:textId="77777777" w:rsidTr="005E2923">
        <w:tc>
          <w:tcPr>
            <w:tcW w:w="15310" w:type="dxa"/>
            <w:gridSpan w:val="6"/>
          </w:tcPr>
          <w:p w14:paraId="35520C45" w14:textId="77777777" w:rsidR="005E2923" w:rsidRPr="00AE1407" w:rsidRDefault="005E2923" w:rsidP="005E2923">
            <w:pPr>
              <w:jc w:val="center"/>
              <w:rPr>
                <w:b/>
                <w:noProof/>
              </w:rPr>
            </w:pPr>
            <w:r w:rsidRPr="00AE1407">
              <w:rPr>
                <w:b/>
                <w:noProof/>
              </w:rPr>
              <w:t>Остали подаци које наручилац сматра релевантним за закључење уговора</w:t>
            </w:r>
          </w:p>
        </w:tc>
      </w:tr>
      <w:tr w:rsidR="00FE0B83" w:rsidRPr="00AE1407" w14:paraId="45D8462B" w14:textId="77777777" w:rsidTr="00202B65">
        <w:tc>
          <w:tcPr>
            <w:tcW w:w="5245" w:type="dxa"/>
            <w:vMerge w:val="restart"/>
            <w:vAlign w:val="center"/>
          </w:tcPr>
          <w:p w14:paraId="47319B65" w14:textId="77777777" w:rsidR="00FE0B83" w:rsidRPr="00AE1407" w:rsidRDefault="00FE0B83" w:rsidP="00202B65">
            <w:pPr>
              <w:rPr>
                <w:noProof/>
              </w:rPr>
            </w:pPr>
            <w:r w:rsidRPr="00AE1407">
              <w:rPr>
                <w:noProof/>
              </w:rPr>
              <w:t>Начин подношења понуде (заокружити)</w:t>
            </w:r>
          </w:p>
        </w:tc>
        <w:tc>
          <w:tcPr>
            <w:tcW w:w="426" w:type="dxa"/>
          </w:tcPr>
          <w:p w14:paraId="55234503" w14:textId="77777777" w:rsidR="00FE0B83" w:rsidRPr="00AE1407" w:rsidRDefault="00FE0B83" w:rsidP="005E2923">
            <w:pPr>
              <w:rPr>
                <w:noProof/>
              </w:rPr>
            </w:pPr>
            <w:r w:rsidRPr="00AE1407">
              <w:rPr>
                <w:noProof/>
              </w:rPr>
              <w:t>а</w:t>
            </w:r>
          </w:p>
        </w:tc>
        <w:tc>
          <w:tcPr>
            <w:tcW w:w="9639" w:type="dxa"/>
            <w:gridSpan w:val="4"/>
          </w:tcPr>
          <w:p w14:paraId="451B5D54" w14:textId="77777777" w:rsidR="00FE0B83" w:rsidRPr="00AE1407" w:rsidRDefault="00FE0B83" w:rsidP="00E920B5">
            <w:pPr>
              <w:rPr>
                <w:noProof/>
              </w:rPr>
            </w:pPr>
            <w:r w:rsidRPr="00AE1407">
              <w:rPr>
                <w:noProof/>
              </w:rPr>
              <w:t>Самостална понуда</w:t>
            </w:r>
          </w:p>
        </w:tc>
      </w:tr>
      <w:tr w:rsidR="00FE0B83" w:rsidRPr="00AE1407" w14:paraId="733E9B16" w14:textId="77777777" w:rsidTr="00FE0B83">
        <w:tc>
          <w:tcPr>
            <w:tcW w:w="5245" w:type="dxa"/>
            <w:vMerge/>
          </w:tcPr>
          <w:p w14:paraId="1508B39E" w14:textId="77777777" w:rsidR="00FE0B83" w:rsidRPr="00AE1407" w:rsidRDefault="00FE0B83" w:rsidP="005E2923">
            <w:pPr>
              <w:rPr>
                <w:b/>
                <w:noProof/>
              </w:rPr>
            </w:pPr>
          </w:p>
        </w:tc>
        <w:tc>
          <w:tcPr>
            <w:tcW w:w="426" w:type="dxa"/>
          </w:tcPr>
          <w:p w14:paraId="09DF7FA1" w14:textId="77777777" w:rsidR="00FE0B83" w:rsidRPr="00AE1407" w:rsidRDefault="00FE0B83" w:rsidP="005E2923">
            <w:pPr>
              <w:rPr>
                <w:noProof/>
              </w:rPr>
            </w:pPr>
            <w:r w:rsidRPr="00AE1407">
              <w:rPr>
                <w:noProof/>
              </w:rPr>
              <w:t>б</w:t>
            </w:r>
          </w:p>
        </w:tc>
        <w:tc>
          <w:tcPr>
            <w:tcW w:w="9639" w:type="dxa"/>
            <w:gridSpan w:val="4"/>
          </w:tcPr>
          <w:p w14:paraId="5E30050D" w14:textId="77777777" w:rsidR="00FE0B83" w:rsidRPr="00AE1407" w:rsidRDefault="00FE0B83" w:rsidP="00E920B5">
            <w:pPr>
              <w:rPr>
                <w:noProof/>
              </w:rPr>
            </w:pPr>
            <w:r w:rsidRPr="00AE1407">
              <w:rPr>
                <w:noProof/>
              </w:rPr>
              <w:t>Заједничка понуда</w:t>
            </w:r>
          </w:p>
        </w:tc>
      </w:tr>
      <w:tr w:rsidR="00FE0B83" w:rsidRPr="00AE1407" w14:paraId="756287F9" w14:textId="77777777" w:rsidTr="00FE0B83">
        <w:tc>
          <w:tcPr>
            <w:tcW w:w="5245" w:type="dxa"/>
            <w:vMerge/>
          </w:tcPr>
          <w:p w14:paraId="43D09341" w14:textId="77777777" w:rsidR="00FE0B83" w:rsidRPr="00AE1407" w:rsidRDefault="00FE0B83" w:rsidP="005E2923">
            <w:pPr>
              <w:rPr>
                <w:b/>
                <w:noProof/>
              </w:rPr>
            </w:pPr>
          </w:p>
        </w:tc>
        <w:tc>
          <w:tcPr>
            <w:tcW w:w="426" w:type="dxa"/>
          </w:tcPr>
          <w:p w14:paraId="33ADEC9F" w14:textId="77777777" w:rsidR="00FE0B83" w:rsidRPr="00AE1407" w:rsidRDefault="00FE0B83" w:rsidP="005E2923">
            <w:pPr>
              <w:rPr>
                <w:noProof/>
              </w:rPr>
            </w:pPr>
            <w:r w:rsidRPr="00AE1407">
              <w:rPr>
                <w:noProof/>
              </w:rPr>
              <w:t>в</w:t>
            </w:r>
          </w:p>
        </w:tc>
        <w:tc>
          <w:tcPr>
            <w:tcW w:w="9639" w:type="dxa"/>
            <w:gridSpan w:val="4"/>
          </w:tcPr>
          <w:p w14:paraId="325B5898" w14:textId="77777777" w:rsidR="00FE0B83" w:rsidRPr="00AE1407" w:rsidRDefault="00FE0B83" w:rsidP="00E920B5">
            <w:pPr>
              <w:rPr>
                <w:noProof/>
              </w:rPr>
            </w:pPr>
            <w:r w:rsidRPr="00AE1407">
              <w:rPr>
                <w:noProof/>
              </w:rPr>
              <w:t>Понуда са подизвођачем</w:t>
            </w:r>
          </w:p>
        </w:tc>
      </w:tr>
      <w:tr w:rsidR="005E2923" w:rsidRPr="00AE1407" w14:paraId="66663673" w14:textId="77777777" w:rsidTr="005E2923">
        <w:trPr>
          <w:trHeight w:val="293"/>
        </w:trPr>
        <w:tc>
          <w:tcPr>
            <w:tcW w:w="5245" w:type="dxa"/>
          </w:tcPr>
          <w:p w14:paraId="0D98DFFC" w14:textId="3F73F937" w:rsidR="005E2923" w:rsidRPr="00775E56" w:rsidRDefault="00775E56" w:rsidP="005E2923">
            <w:pPr>
              <w:rPr>
                <w:noProof/>
                <w:highlight w:val="yellow"/>
              </w:rPr>
            </w:pPr>
            <w:r w:rsidRPr="009E56E8">
              <w:rPr>
                <w:noProof/>
              </w:rPr>
              <w:t>Начин</w:t>
            </w:r>
            <w:r w:rsidRPr="009E56E8">
              <w:rPr>
                <w:noProof/>
                <w:lang w:val="sr-Cyrl-RS"/>
              </w:rPr>
              <w:t>, рок</w:t>
            </w:r>
            <w:r w:rsidRPr="009E56E8">
              <w:rPr>
                <w:noProof/>
              </w:rPr>
              <w:t xml:space="preserve"> и услови плаћања</w:t>
            </w:r>
          </w:p>
        </w:tc>
        <w:tc>
          <w:tcPr>
            <w:tcW w:w="10065" w:type="dxa"/>
            <w:gridSpan w:val="5"/>
          </w:tcPr>
          <w:p w14:paraId="3CD58543" w14:textId="77777777" w:rsidR="005E2923" w:rsidRPr="00AE1407" w:rsidRDefault="005E2923" w:rsidP="005E2923">
            <w:pPr>
              <w:rPr>
                <w:b/>
                <w:noProof/>
              </w:rPr>
            </w:pPr>
          </w:p>
        </w:tc>
      </w:tr>
      <w:tr w:rsidR="009E56E8" w:rsidRPr="00AE1407" w14:paraId="32E2FCC5" w14:textId="77777777" w:rsidTr="005E2923">
        <w:trPr>
          <w:trHeight w:val="283"/>
        </w:trPr>
        <w:tc>
          <w:tcPr>
            <w:tcW w:w="5245" w:type="dxa"/>
          </w:tcPr>
          <w:p w14:paraId="569F4844" w14:textId="4EB1AE6D" w:rsidR="009E56E8" w:rsidRPr="00F82B85" w:rsidRDefault="009E56E8" w:rsidP="005E2923">
            <w:pPr>
              <w:rPr>
                <w:noProof/>
                <w:highlight w:val="yellow"/>
              </w:rPr>
            </w:pPr>
            <w:r w:rsidRPr="00A000E2">
              <w:rPr>
                <w:noProof/>
                <w:lang w:val="sr-Cyrl-RS"/>
              </w:rPr>
              <w:t xml:space="preserve">Рок одзива ради извршења </w:t>
            </w:r>
          </w:p>
        </w:tc>
        <w:tc>
          <w:tcPr>
            <w:tcW w:w="10065" w:type="dxa"/>
            <w:gridSpan w:val="5"/>
          </w:tcPr>
          <w:p w14:paraId="37A43DC8" w14:textId="77777777" w:rsidR="009E56E8" w:rsidRPr="00AE1407" w:rsidRDefault="009E56E8" w:rsidP="005E2923">
            <w:pPr>
              <w:rPr>
                <w:b/>
                <w:noProof/>
              </w:rPr>
            </w:pPr>
          </w:p>
        </w:tc>
      </w:tr>
      <w:tr w:rsidR="009E56E8" w:rsidRPr="00AE1407" w14:paraId="1ED5B088" w14:textId="77777777" w:rsidTr="005E2923">
        <w:trPr>
          <w:trHeight w:val="283"/>
        </w:trPr>
        <w:tc>
          <w:tcPr>
            <w:tcW w:w="5245" w:type="dxa"/>
          </w:tcPr>
          <w:p w14:paraId="4907E69C" w14:textId="1452B839" w:rsidR="009E56E8" w:rsidRPr="00F82B85" w:rsidRDefault="009E56E8" w:rsidP="00F82B85">
            <w:pPr>
              <w:rPr>
                <w:noProof/>
              </w:rPr>
            </w:pPr>
            <w:r w:rsidRPr="00A000E2">
              <w:rPr>
                <w:noProof/>
              </w:rPr>
              <w:t xml:space="preserve">Рок извршења </w:t>
            </w:r>
            <w:r w:rsidRPr="00A000E2">
              <w:rPr>
                <w:noProof/>
                <w:lang w:val="sr-Cyrl-RS"/>
              </w:rPr>
              <w:t>радова</w:t>
            </w:r>
          </w:p>
        </w:tc>
        <w:tc>
          <w:tcPr>
            <w:tcW w:w="10065" w:type="dxa"/>
            <w:gridSpan w:val="5"/>
          </w:tcPr>
          <w:p w14:paraId="4F26CEBB" w14:textId="77777777" w:rsidR="009E56E8" w:rsidRPr="00AE1407" w:rsidRDefault="009E56E8" w:rsidP="005E2923">
            <w:pPr>
              <w:rPr>
                <w:b/>
                <w:noProof/>
              </w:rPr>
            </w:pPr>
          </w:p>
        </w:tc>
      </w:tr>
      <w:tr w:rsidR="009E56E8" w:rsidRPr="00AE1407" w14:paraId="19B08A47" w14:textId="77777777" w:rsidTr="005E2923">
        <w:trPr>
          <w:trHeight w:val="283"/>
        </w:trPr>
        <w:tc>
          <w:tcPr>
            <w:tcW w:w="5245" w:type="dxa"/>
          </w:tcPr>
          <w:p w14:paraId="06E207A8" w14:textId="684E14CC" w:rsidR="009E56E8" w:rsidRPr="00F82B85" w:rsidRDefault="009E56E8" w:rsidP="005E2923">
            <w:pPr>
              <w:rPr>
                <w:noProof/>
              </w:rPr>
            </w:pPr>
            <w:r w:rsidRPr="00A000E2">
              <w:rPr>
                <w:noProof/>
              </w:rPr>
              <w:t xml:space="preserve">Друго </w:t>
            </w:r>
          </w:p>
        </w:tc>
        <w:tc>
          <w:tcPr>
            <w:tcW w:w="10065" w:type="dxa"/>
            <w:gridSpan w:val="5"/>
          </w:tcPr>
          <w:p w14:paraId="284C7EFD" w14:textId="77777777" w:rsidR="009E56E8" w:rsidRPr="00AE1407" w:rsidRDefault="009E56E8" w:rsidP="005E2923">
            <w:pPr>
              <w:rPr>
                <w:b/>
                <w:noProof/>
              </w:rPr>
            </w:pPr>
          </w:p>
        </w:tc>
      </w:tr>
    </w:tbl>
    <w:p w14:paraId="24B57B85" w14:textId="77777777" w:rsidR="00191EBE" w:rsidRPr="00AE1407" w:rsidRDefault="00191EBE" w:rsidP="002D5B2C">
      <w:pPr>
        <w:pStyle w:val="BodyText"/>
        <w:rPr>
          <w:noProof/>
          <w:szCs w:val="24"/>
        </w:rPr>
      </w:pPr>
    </w:p>
    <w:p w14:paraId="615059DB" w14:textId="77777777" w:rsidR="005E2923" w:rsidRPr="00AE1407" w:rsidRDefault="005E2923" w:rsidP="002D5B2C">
      <w:pPr>
        <w:pStyle w:val="BodyText"/>
        <w:rPr>
          <w:noProof/>
          <w:szCs w:val="24"/>
        </w:rPr>
      </w:pPr>
    </w:p>
    <w:p w14:paraId="62941DC5" w14:textId="77777777" w:rsidR="005E2923" w:rsidRPr="00AE1407" w:rsidRDefault="005E2923" w:rsidP="002D5B2C">
      <w:pPr>
        <w:pStyle w:val="BodyText"/>
        <w:rPr>
          <w:noProof/>
          <w:szCs w:val="24"/>
        </w:rPr>
      </w:pPr>
    </w:p>
    <w:p w14:paraId="196B9960" w14:textId="77777777" w:rsidR="00300477" w:rsidRDefault="00300477">
      <w:r>
        <w:br w:type="page"/>
      </w:r>
    </w:p>
    <w:tbl>
      <w:tblPr>
        <w:tblW w:w="13873"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9"/>
        <w:gridCol w:w="4090"/>
        <w:gridCol w:w="1560"/>
        <w:gridCol w:w="992"/>
        <w:gridCol w:w="1701"/>
        <w:gridCol w:w="1134"/>
        <w:gridCol w:w="1984"/>
        <w:gridCol w:w="1843"/>
      </w:tblGrid>
      <w:tr w:rsidR="009E56E8" w:rsidRPr="00AE1407" w14:paraId="4A5CB15D" w14:textId="77777777" w:rsidTr="009E56E8">
        <w:trPr>
          <w:trHeight w:val="262"/>
        </w:trPr>
        <w:tc>
          <w:tcPr>
            <w:tcW w:w="569" w:type="dxa"/>
            <w:vAlign w:val="center"/>
          </w:tcPr>
          <w:p w14:paraId="6746E807" w14:textId="47EE3B74" w:rsidR="009E56E8" w:rsidRPr="00AE1407" w:rsidRDefault="009E56E8" w:rsidP="005E2923">
            <w:pPr>
              <w:autoSpaceDE w:val="0"/>
              <w:autoSpaceDN w:val="0"/>
              <w:adjustRightInd w:val="0"/>
              <w:jc w:val="center"/>
              <w:rPr>
                <w:noProof/>
                <w:sz w:val="22"/>
                <w:szCs w:val="22"/>
                <w:lang w:val="en-US"/>
              </w:rPr>
            </w:pPr>
            <w:r w:rsidRPr="00AE1407">
              <w:rPr>
                <w:noProof/>
                <w:sz w:val="22"/>
                <w:szCs w:val="22"/>
              </w:rPr>
              <w:lastRenderedPageBreak/>
              <w:t>Р.БР</w:t>
            </w:r>
          </w:p>
        </w:tc>
        <w:tc>
          <w:tcPr>
            <w:tcW w:w="4090" w:type="dxa"/>
            <w:vAlign w:val="center"/>
          </w:tcPr>
          <w:p w14:paraId="2640501A" w14:textId="77777777" w:rsidR="009E56E8" w:rsidRPr="00AE1407" w:rsidRDefault="009E56E8" w:rsidP="005E2923">
            <w:pPr>
              <w:autoSpaceDE w:val="0"/>
              <w:autoSpaceDN w:val="0"/>
              <w:adjustRightInd w:val="0"/>
              <w:jc w:val="center"/>
              <w:rPr>
                <w:noProof/>
                <w:sz w:val="22"/>
                <w:szCs w:val="22"/>
                <w:lang w:val="en-US"/>
              </w:rPr>
            </w:pPr>
            <w:r w:rsidRPr="00AE1407">
              <w:rPr>
                <w:noProof/>
                <w:sz w:val="22"/>
                <w:szCs w:val="22"/>
                <w:lang w:val="en-US"/>
              </w:rPr>
              <w:t>Назив</w:t>
            </w:r>
          </w:p>
        </w:tc>
        <w:tc>
          <w:tcPr>
            <w:tcW w:w="1560" w:type="dxa"/>
            <w:vAlign w:val="center"/>
          </w:tcPr>
          <w:p w14:paraId="0C4DBD15" w14:textId="77777777" w:rsidR="009E56E8" w:rsidRPr="00AE1407" w:rsidRDefault="009E56E8" w:rsidP="005E2923">
            <w:pPr>
              <w:autoSpaceDE w:val="0"/>
              <w:autoSpaceDN w:val="0"/>
              <w:adjustRightInd w:val="0"/>
              <w:jc w:val="center"/>
              <w:rPr>
                <w:noProof/>
                <w:sz w:val="22"/>
                <w:szCs w:val="22"/>
                <w:lang w:val="en-US"/>
              </w:rPr>
            </w:pPr>
            <w:r w:rsidRPr="00AE1407">
              <w:rPr>
                <w:noProof/>
                <w:sz w:val="22"/>
                <w:szCs w:val="22"/>
                <w:lang w:val="en-US"/>
              </w:rPr>
              <w:t>Јединица мере</w:t>
            </w:r>
          </w:p>
        </w:tc>
        <w:tc>
          <w:tcPr>
            <w:tcW w:w="992" w:type="dxa"/>
            <w:vAlign w:val="center"/>
          </w:tcPr>
          <w:p w14:paraId="1D5B749F" w14:textId="77777777" w:rsidR="009E56E8" w:rsidRPr="00AE1407" w:rsidRDefault="009E56E8" w:rsidP="005E2923">
            <w:pPr>
              <w:autoSpaceDE w:val="0"/>
              <w:autoSpaceDN w:val="0"/>
              <w:adjustRightInd w:val="0"/>
              <w:jc w:val="center"/>
              <w:rPr>
                <w:noProof/>
                <w:sz w:val="22"/>
                <w:szCs w:val="22"/>
                <w:lang w:val="en-US"/>
              </w:rPr>
            </w:pPr>
            <w:r w:rsidRPr="00AE1407">
              <w:rPr>
                <w:noProof/>
                <w:sz w:val="22"/>
                <w:szCs w:val="22"/>
                <w:lang w:val="en-US"/>
              </w:rPr>
              <w:t>Количина</w:t>
            </w:r>
          </w:p>
        </w:tc>
        <w:tc>
          <w:tcPr>
            <w:tcW w:w="1701" w:type="dxa"/>
            <w:vAlign w:val="center"/>
          </w:tcPr>
          <w:p w14:paraId="5895AEC2" w14:textId="77777777" w:rsidR="009E56E8" w:rsidRPr="00AE1407" w:rsidRDefault="009E56E8" w:rsidP="005E2923">
            <w:pPr>
              <w:autoSpaceDE w:val="0"/>
              <w:autoSpaceDN w:val="0"/>
              <w:adjustRightInd w:val="0"/>
              <w:jc w:val="center"/>
              <w:rPr>
                <w:noProof/>
                <w:sz w:val="22"/>
                <w:szCs w:val="22"/>
                <w:lang w:val="en-US"/>
              </w:rPr>
            </w:pPr>
            <w:r w:rsidRPr="00AE1407">
              <w:rPr>
                <w:noProof/>
                <w:sz w:val="22"/>
                <w:szCs w:val="22"/>
                <w:lang w:val="en-US"/>
              </w:rPr>
              <w:t>Јединична цена без ПДВ-а</w:t>
            </w:r>
          </w:p>
        </w:tc>
        <w:tc>
          <w:tcPr>
            <w:tcW w:w="1134" w:type="dxa"/>
            <w:vAlign w:val="center"/>
          </w:tcPr>
          <w:p w14:paraId="015E2EC2" w14:textId="77777777" w:rsidR="009E56E8" w:rsidRPr="000504BD" w:rsidRDefault="009E56E8" w:rsidP="005E2923">
            <w:pPr>
              <w:pStyle w:val="BodyText"/>
              <w:jc w:val="center"/>
              <w:rPr>
                <w:noProof/>
                <w:sz w:val="22"/>
                <w:szCs w:val="22"/>
              </w:rPr>
            </w:pPr>
            <w:r>
              <w:rPr>
                <w:noProof/>
                <w:sz w:val="22"/>
                <w:szCs w:val="22"/>
              </w:rPr>
              <w:t>Стопа</w:t>
            </w:r>
          </w:p>
          <w:p w14:paraId="153479A2" w14:textId="77777777" w:rsidR="009E56E8" w:rsidRPr="00AE1407" w:rsidRDefault="009E56E8" w:rsidP="005E2923">
            <w:pPr>
              <w:autoSpaceDE w:val="0"/>
              <w:autoSpaceDN w:val="0"/>
              <w:adjustRightInd w:val="0"/>
              <w:jc w:val="center"/>
              <w:rPr>
                <w:noProof/>
                <w:sz w:val="22"/>
                <w:szCs w:val="22"/>
                <w:lang w:val="en-US"/>
              </w:rPr>
            </w:pPr>
            <w:r w:rsidRPr="00AE1407">
              <w:rPr>
                <w:noProof/>
                <w:sz w:val="22"/>
                <w:szCs w:val="22"/>
              </w:rPr>
              <w:t>ПДВ-а</w:t>
            </w:r>
          </w:p>
        </w:tc>
        <w:tc>
          <w:tcPr>
            <w:tcW w:w="1984" w:type="dxa"/>
            <w:vAlign w:val="center"/>
          </w:tcPr>
          <w:p w14:paraId="192AF553" w14:textId="77777777" w:rsidR="009E56E8" w:rsidRPr="00AE1407" w:rsidRDefault="009E56E8" w:rsidP="005E2923">
            <w:pPr>
              <w:autoSpaceDE w:val="0"/>
              <w:autoSpaceDN w:val="0"/>
              <w:adjustRightInd w:val="0"/>
              <w:jc w:val="center"/>
              <w:rPr>
                <w:noProof/>
                <w:lang w:val="en-US"/>
              </w:rPr>
            </w:pPr>
            <w:r w:rsidRPr="00AE1407">
              <w:rPr>
                <w:noProof/>
                <w:lang w:val="en-US"/>
              </w:rPr>
              <w:t>Укупна цена без ПДВ-а</w:t>
            </w:r>
          </w:p>
        </w:tc>
        <w:tc>
          <w:tcPr>
            <w:tcW w:w="1843" w:type="dxa"/>
            <w:vAlign w:val="center"/>
          </w:tcPr>
          <w:p w14:paraId="384B16AE" w14:textId="77777777" w:rsidR="009E56E8" w:rsidRPr="003650D0" w:rsidRDefault="009E56E8">
            <w:pPr>
              <w:autoSpaceDE w:val="0"/>
              <w:autoSpaceDN w:val="0"/>
              <w:adjustRightInd w:val="0"/>
              <w:jc w:val="center"/>
              <w:rPr>
                <w:noProof/>
                <w:highlight w:val="green"/>
              </w:rPr>
            </w:pPr>
            <w:r w:rsidRPr="003650D0">
              <w:rPr>
                <w:noProof/>
                <w:highlight w:val="green"/>
              </w:rPr>
              <w:t>Напомена</w:t>
            </w:r>
          </w:p>
          <w:p w14:paraId="33B1E2F5" w14:textId="77777777" w:rsidR="009E56E8" w:rsidRPr="003650D0" w:rsidRDefault="009E56E8">
            <w:pPr>
              <w:autoSpaceDE w:val="0"/>
              <w:autoSpaceDN w:val="0"/>
              <w:adjustRightInd w:val="0"/>
              <w:jc w:val="center"/>
              <w:rPr>
                <w:noProof/>
                <w:highlight w:val="green"/>
              </w:rPr>
            </w:pPr>
            <w:r w:rsidRPr="003650D0">
              <w:rPr>
                <w:noProof/>
                <w:highlight w:val="green"/>
              </w:rPr>
              <w:t>(уколико их понуђач има за одређене ставке)</w:t>
            </w:r>
          </w:p>
        </w:tc>
      </w:tr>
      <w:tr w:rsidR="009E56E8" w:rsidRPr="00F85647" w14:paraId="6BCA0EDA" w14:textId="77777777" w:rsidTr="009E56E8">
        <w:trPr>
          <w:trHeight w:val="288"/>
        </w:trPr>
        <w:tc>
          <w:tcPr>
            <w:tcW w:w="569" w:type="dxa"/>
          </w:tcPr>
          <w:p w14:paraId="610D06E3" w14:textId="77777777" w:rsidR="009E56E8" w:rsidRPr="00F85647" w:rsidRDefault="009E56E8" w:rsidP="005E2923">
            <w:pPr>
              <w:autoSpaceDE w:val="0"/>
              <w:autoSpaceDN w:val="0"/>
              <w:adjustRightInd w:val="0"/>
              <w:jc w:val="center"/>
              <w:rPr>
                <w:noProof/>
              </w:rPr>
            </w:pPr>
            <w:r w:rsidRPr="00F85647">
              <w:rPr>
                <w:noProof/>
              </w:rPr>
              <w:t>1</w:t>
            </w:r>
          </w:p>
        </w:tc>
        <w:tc>
          <w:tcPr>
            <w:tcW w:w="4090" w:type="dxa"/>
          </w:tcPr>
          <w:p w14:paraId="4BCE24F4" w14:textId="77777777" w:rsidR="009E56E8" w:rsidRPr="00F85647" w:rsidRDefault="009E56E8" w:rsidP="005E2923">
            <w:pPr>
              <w:autoSpaceDE w:val="0"/>
              <w:autoSpaceDN w:val="0"/>
              <w:adjustRightInd w:val="0"/>
              <w:jc w:val="center"/>
              <w:rPr>
                <w:noProof/>
                <w:lang w:val="en-US"/>
              </w:rPr>
            </w:pPr>
            <w:r w:rsidRPr="00F85647">
              <w:rPr>
                <w:noProof/>
                <w:lang w:val="en-US"/>
              </w:rPr>
              <w:t>2</w:t>
            </w:r>
          </w:p>
        </w:tc>
        <w:tc>
          <w:tcPr>
            <w:tcW w:w="1560" w:type="dxa"/>
          </w:tcPr>
          <w:p w14:paraId="3E6C9376" w14:textId="77777777" w:rsidR="009E56E8" w:rsidRPr="00F85647" w:rsidRDefault="009E56E8" w:rsidP="005E2923">
            <w:pPr>
              <w:autoSpaceDE w:val="0"/>
              <w:autoSpaceDN w:val="0"/>
              <w:adjustRightInd w:val="0"/>
              <w:jc w:val="center"/>
              <w:rPr>
                <w:noProof/>
                <w:lang w:val="en-US"/>
              </w:rPr>
            </w:pPr>
            <w:r w:rsidRPr="00F85647">
              <w:rPr>
                <w:noProof/>
                <w:lang w:val="en-US"/>
              </w:rPr>
              <w:t>3</w:t>
            </w:r>
          </w:p>
        </w:tc>
        <w:tc>
          <w:tcPr>
            <w:tcW w:w="992" w:type="dxa"/>
          </w:tcPr>
          <w:p w14:paraId="6661E224" w14:textId="77777777" w:rsidR="009E56E8" w:rsidRPr="00F85647" w:rsidRDefault="009E56E8" w:rsidP="005E2923">
            <w:pPr>
              <w:autoSpaceDE w:val="0"/>
              <w:autoSpaceDN w:val="0"/>
              <w:adjustRightInd w:val="0"/>
              <w:jc w:val="center"/>
              <w:rPr>
                <w:noProof/>
                <w:lang w:val="en-US"/>
              </w:rPr>
            </w:pPr>
            <w:r w:rsidRPr="00F85647">
              <w:rPr>
                <w:noProof/>
                <w:lang w:val="en-US"/>
              </w:rPr>
              <w:t>4</w:t>
            </w:r>
          </w:p>
        </w:tc>
        <w:tc>
          <w:tcPr>
            <w:tcW w:w="1701" w:type="dxa"/>
          </w:tcPr>
          <w:p w14:paraId="542D7BD5" w14:textId="77777777" w:rsidR="009E56E8" w:rsidRPr="00F85647" w:rsidRDefault="009E56E8" w:rsidP="005E2923">
            <w:pPr>
              <w:autoSpaceDE w:val="0"/>
              <w:autoSpaceDN w:val="0"/>
              <w:adjustRightInd w:val="0"/>
              <w:jc w:val="center"/>
              <w:rPr>
                <w:noProof/>
                <w:lang w:val="en-US"/>
              </w:rPr>
            </w:pPr>
            <w:r w:rsidRPr="00F85647">
              <w:rPr>
                <w:noProof/>
                <w:lang w:val="en-US"/>
              </w:rPr>
              <w:t>5</w:t>
            </w:r>
          </w:p>
        </w:tc>
        <w:tc>
          <w:tcPr>
            <w:tcW w:w="1134" w:type="dxa"/>
          </w:tcPr>
          <w:p w14:paraId="6FF484C6" w14:textId="77777777" w:rsidR="009E56E8" w:rsidRPr="00F85647" w:rsidRDefault="009E56E8" w:rsidP="005E2923">
            <w:pPr>
              <w:autoSpaceDE w:val="0"/>
              <w:autoSpaceDN w:val="0"/>
              <w:adjustRightInd w:val="0"/>
              <w:jc w:val="center"/>
              <w:rPr>
                <w:noProof/>
                <w:lang w:val="en-US"/>
              </w:rPr>
            </w:pPr>
            <w:r w:rsidRPr="00F85647">
              <w:rPr>
                <w:noProof/>
                <w:lang w:val="en-US"/>
              </w:rPr>
              <w:t>6</w:t>
            </w:r>
          </w:p>
        </w:tc>
        <w:tc>
          <w:tcPr>
            <w:tcW w:w="1984" w:type="dxa"/>
          </w:tcPr>
          <w:p w14:paraId="12969D70" w14:textId="77777777" w:rsidR="009E56E8" w:rsidRPr="00F85647" w:rsidRDefault="009E56E8" w:rsidP="005E2923">
            <w:pPr>
              <w:autoSpaceDE w:val="0"/>
              <w:autoSpaceDN w:val="0"/>
              <w:adjustRightInd w:val="0"/>
              <w:jc w:val="center"/>
              <w:rPr>
                <w:noProof/>
                <w:lang w:val="en-US"/>
              </w:rPr>
            </w:pPr>
            <w:r w:rsidRPr="00F85647">
              <w:rPr>
                <w:noProof/>
                <w:lang w:val="en-US"/>
              </w:rPr>
              <w:t>7</w:t>
            </w:r>
          </w:p>
        </w:tc>
        <w:tc>
          <w:tcPr>
            <w:tcW w:w="1843" w:type="dxa"/>
          </w:tcPr>
          <w:p w14:paraId="43CB5D60" w14:textId="77777777" w:rsidR="009E56E8" w:rsidRPr="00F85647" w:rsidRDefault="009E56E8" w:rsidP="005E2923">
            <w:pPr>
              <w:autoSpaceDE w:val="0"/>
              <w:autoSpaceDN w:val="0"/>
              <w:adjustRightInd w:val="0"/>
              <w:jc w:val="center"/>
              <w:rPr>
                <w:noProof/>
              </w:rPr>
            </w:pPr>
            <w:r w:rsidRPr="00F85647">
              <w:rPr>
                <w:noProof/>
              </w:rPr>
              <w:t>9</w:t>
            </w:r>
          </w:p>
        </w:tc>
      </w:tr>
      <w:tr w:rsidR="009E56E8" w:rsidRPr="00AE1407" w14:paraId="0CAEFEED" w14:textId="77777777" w:rsidTr="009E56E8">
        <w:trPr>
          <w:trHeight w:val="420"/>
        </w:trPr>
        <w:tc>
          <w:tcPr>
            <w:tcW w:w="569" w:type="dxa"/>
          </w:tcPr>
          <w:p w14:paraId="41A8BF60" w14:textId="4737F9D4" w:rsidR="009E56E8" w:rsidRPr="00AE1407" w:rsidRDefault="009E56E8" w:rsidP="009E56E8">
            <w:pPr>
              <w:autoSpaceDE w:val="0"/>
              <w:autoSpaceDN w:val="0"/>
              <w:adjustRightInd w:val="0"/>
              <w:jc w:val="center"/>
              <w:rPr>
                <w:noProof/>
                <w:lang w:val="en-US"/>
              </w:rPr>
            </w:pPr>
            <w:r w:rsidRPr="00AE1407">
              <w:rPr>
                <w:noProof/>
                <w:lang w:val="en-US"/>
              </w:rPr>
              <w:t>1</w:t>
            </w:r>
          </w:p>
        </w:tc>
        <w:tc>
          <w:tcPr>
            <w:tcW w:w="4090" w:type="dxa"/>
          </w:tcPr>
          <w:p w14:paraId="01C29B39" w14:textId="4978119B" w:rsidR="009E56E8" w:rsidRPr="00AE1407" w:rsidRDefault="009E56E8" w:rsidP="009E56E8">
            <w:pPr>
              <w:autoSpaceDE w:val="0"/>
              <w:autoSpaceDN w:val="0"/>
              <w:adjustRightInd w:val="0"/>
              <w:rPr>
                <w:noProof/>
                <w:lang w:val="en-US"/>
              </w:rPr>
            </w:pPr>
            <w:r>
              <w:rPr>
                <w:noProof/>
                <w:lang w:val="sr-Cyrl-RS"/>
              </w:rPr>
              <w:t xml:space="preserve">Долазак на локацију објекта КЦВ, лоцирање хаварије на инсталацијама, пажљиво уклањање свих елемената подова, плафона и сл. ради ослобађања места хаварије, са враћањем у првобитно стање након завршетка радова. Санирање хаварије са употребом материјала неопходног за санирање хаварије вредности </w:t>
            </w:r>
            <w:r w:rsidRPr="00974D85">
              <w:rPr>
                <w:b/>
                <w:noProof/>
                <w:lang w:val="sr-Cyrl-RS"/>
              </w:rPr>
              <w:t>до 50%</w:t>
            </w:r>
            <w:r>
              <w:rPr>
                <w:noProof/>
                <w:lang w:val="sr-Cyrl-RS"/>
              </w:rPr>
              <w:t xml:space="preserve"> исказане укупне вредности једне хаваријске интервенције:</w:t>
            </w:r>
          </w:p>
        </w:tc>
        <w:tc>
          <w:tcPr>
            <w:tcW w:w="1560" w:type="dxa"/>
          </w:tcPr>
          <w:p w14:paraId="21C988EA" w14:textId="56E96A1A" w:rsidR="009E56E8" w:rsidRPr="00AE1407" w:rsidRDefault="009E56E8" w:rsidP="009E56E8">
            <w:pPr>
              <w:autoSpaceDE w:val="0"/>
              <w:autoSpaceDN w:val="0"/>
              <w:adjustRightInd w:val="0"/>
              <w:jc w:val="center"/>
              <w:rPr>
                <w:noProof/>
                <w:highlight w:val="yellow"/>
                <w:lang w:val="en-US"/>
              </w:rPr>
            </w:pPr>
            <w:r w:rsidRPr="00E11ACC">
              <w:rPr>
                <w:noProof/>
                <w:lang w:val="sr-Cyrl-RS"/>
              </w:rPr>
              <w:t>Комплет</w:t>
            </w:r>
            <w:r>
              <w:rPr>
                <w:noProof/>
                <w:lang w:val="sr-Cyrl-RS"/>
              </w:rPr>
              <w:t xml:space="preserve"> интервенција</w:t>
            </w:r>
          </w:p>
        </w:tc>
        <w:tc>
          <w:tcPr>
            <w:tcW w:w="992" w:type="dxa"/>
          </w:tcPr>
          <w:p w14:paraId="4B963D1F" w14:textId="539850CB" w:rsidR="009E56E8" w:rsidRPr="00AE1407" w:rsidRDefault="009E56E8" w:rsidP="009E56E8">
            <w:pPr>
              <w:autoSpaceDE w:val="0"/>
              <w:autoSpaceDN w:val="0"/>
              <w:adjustRightInd w:val="0"/>
              <w:jc w:val="center"/>
              <w:rPr>
                <w:noProof/>
                <w:lang w:val="en-US"/>
              </w:rPr>
            </w:pPr>
            <w:r w:rsidRPr="00A06633">
              <w:rPr>
                <w:noProof/>
                <w:lang w:val="sr-Cyrl-RS"/>
              </w:rPr>
              <w:t>15</w:t>
            </w:r>
          </w:p>
        </w:tc>
        <w:tc>
          <w:tcPr>
            <w:tcW w:w="1701" w:type="dxa"/>
          </w:tcPr>
          <w:p w14:paraId="5DB39D03" w14:textId="77777777" w:rsidR="009E56E8" w:rsidRPr="00AE1407" w:rsidRDefault="009E56E8" w:rsidP="009E56E8">
            <w:pPr>
              <w:autoSpaceDE w:val="0"/>
              <w:autoSpaceDN w:val="0"/>
              <w:adjustRightInd w:val="0"/>
              <w:jc w:val="center"/>
              <w:rPr>
                <w:noProof/>
                <w:lang w:val="en-US"/>
              </w:rPr>
            </w:pPr>
          </w:p>
        </w:tc>
        <w:tc>
          <w:tcPr>
            <w:tcW w:w="1134" w:type="dxa"/>
          </w:tcPr>
          <w:p w14:paraId="4E9B5242" w14:textId="77777777" w:rsidR="009E56E8" w:rsidRPr="00AE1407" w:rsidRDefault="009E56E8" w:rsidP="009E56E8">
            <w:pPr>
              <w:autoSpaceDE w:val="0"/>
              <w:autoSpaceDN w:val="0"/>
              <w:adjustRightInd w:val="0"/>
              <w:jc w:val="right"/>
              <w:rPr>
                <w:noProof/>
                <w:lang w:val="en-US"/>
              </w:rPr>
            </w:pPr>
          </w:p>
        </w:tc>
        <w:tc>
          <w:tcPr>
            <w:tcW w:w="1984" w:type="dxa"/>
          </w:tcPr>
          <w:p w14:paraId="37AF8378" w14:textId="77777777" w:rsidR="009E56E8" w:rsidRPr="00AE1407" w:rsidRDefault="009E56E8" w:rsidP="009E56E8">
            <w:pPr>
              <w:autoSpaceDE w:val="0"/>
              <w:autoSpaceDN w:val="0"/>
              <w:adjustRightInd w:val="0"/>
              <w:jc w:val="right"/>
              <w:rPr>
                <w:noProof/>
                <w:lang w:val="en-US"/>
              </w:rPr>
            </w:pPr>
          </w:p>
        </w:tc>
        <w:tc>
          <w:tcPr>
            <w:tcW w:w="1843" w:type="dxa"/>
          </w:tcPr>
          <w:p w14:paraId="13E67F51" w14:textId="77777777" w:rsidR="009E56E8" w:rsidRPr="00AE1407" w:rsidRDefault="009E56E8" w:rsidP="009E56E8">
            <w:pPr>
              <w:autoSpaceDE w:val="0"/>
              <w:autoSpaceDN w:val="0"/>
              <w:adjustRightInd w:val="0"/>
              <w:jc w:val="right"/>
              <w:rPr>
                <w:noProof/>
                <w:lang w:val="en-US"/>
              </w:rPr>
            </w:pPr>
          </w:p>
        </w:tc>
      </w:tr>
      <w:tr w:rsidR="009E56E8" w:rsidRPr="00AE1407" w14:paraId="03A3B82E" w14:textId="77777777" w:rsidTr="009E56E8">
        <w:trPr>
          <w:trHeight w:val="420"/>
        </w:trPr>
        <w:tc>
          <w:tcPr>
            <w:tcW w:w="569" w:type="dxa"/>
          </w:tcPr>
          <w:p w14:paraId="30767BED" w14:textId="2DF9538F" w:rsidR="009E56E8" w:rsidRPr="00AE1407" w:rsidRDefault="009E56E8" w:rsidP="009E56E8">
            <w:pPr>
              <w:autoSpaceDE w:val="0"/>
              <w:autoSpaceDN w:val="0"/>
              <w:adjustRightInd w:val="0"/>
              <w:jc w:val="center"/>
              <w:rPr>
                <w:noProof/>
                <w:lang w:val="en-US"/>
              </w:rPr>
            </w:pPr>
            <w:r w:rsidRPr="00AE1407">
              <w:rPr>
                <w:noProof/>
                <w:lang w:val="en-US"/>
              </w:rPr>
              <w:t>2</w:t>
            </w:r>
          </w:p>
        </w:tc>
        <w:tc>
          <w:tcPr>
            <w:tcW w:w="4090" w:type="dxa"/>
          </w:tcPr>
          <w:p w14:paraId="4C7D04EB" w14:textId="510763FF" w:rsidR="009E56E8" w:rsidRPr="00AE1407" w:rsidRDefault="009E56E8" w:rsidP="009E56E8">
            <w:pPr>
              <w:autoSpaceDE w:val="0"/>
              <w:autoSpaceDN w:val="0"/>
              <w:adjustRightInd w:val="0"/>
              <w:rPr>
                <w:noProof/>
                <w:lang w:val="en-US"/>
              </w:rPr>
            </w:pPr>
            <w:r>
              <w:rPr>
                <w:noProof/>
                <w:lang w:val="sr-Cyrl-RS"/>
              </w:rPr>
              <w:t>Долазак на локацију објекта КЦВ, лоцирање хаварије на инсталацијама, пажљиво уклањање свих елемената подова, плафона и сл. ради ослобађања места хаварије, са враћањем у првобитно стање након завршетка радова. Санирање хаварије – само рад, без употребе материјала:</w:t>
            </w:r>
          </w:p>
        </w:tc>
        <w:tc>
          <w:tcPr>
            <w:tcW w:w="1560" w:type="dxa"/>
          </w:tcPr>
          <w:p w14:paraId="733292B2" w14:textId="04901B39" w:rsidR="009E56E8" w:rsidRPr="00AE1407" w:rsidRDefault="009E56E8" w:rsidP="009E56E8">
            <w:pPr>
              <w:autoSpaceDE w:val="0"/>
              <w:autoSpaceDN w:val="0"/>
              <w:adjustRightInd w:val="0"/>
              <w:jc w:val="center"/>
              <w:rPr>
                <w:noProof/>
                <w:highlight w:val="yellow"/>
                <w:lang w:val="en-US"/>
              </w:rPr>
            </w:pPr>
            <w:r w:rsidRPr="00E11ACC">
              <w:rPr>
                <w:noProof/>
                <w:lang w:val="sr-Cyrl-RS"/>
              </w:rPr>
              <w:t>Комплет</w:t>
            </w:r>
            <w:r>
              <w:rPr>
                <w:noProof/>
                <w:lang w:val="sr-Cyrl-RS"/>
              </w:rPr>
              <w:t xml:space="preserve"> интервенција</w:t>
            </w:r>
          </w:p>
        </w:tc>
        <w:tc>
          <w:tcPr>
            <w:tcW w:w="992" w:type="dxa"/>
          </w:tcPr>
          <w:p w14:paraId="7632A302" w14:textId="27711859" w:rsidR="009E56E8" w:rsidRPr="00AE1407" w:rsidRDefault="009E56E8" w:rsidP="009E56E8">
            <w:pPr>
              <w:autoSpaceDE w:val="0"/>
              <w:autoSpaceDN w:val="0"/>
              <w:adjustRightInd w:val="0"/>
              <w:jc w:val="center"/>
              <w:rPr>
                <w:noProof/>
                <w:lang w:val="en-US"/>
              </w:rPr>
            </w:pPr>
            <w:r w:rsidRPr="00E11ACC">
              <w:rPr>
                <w:noProof/>
                <w:lang w:val="sr-Cyrl-RS"/>
              </w:rPr>
              <w:t>20</w:t>
            </w:r>
          </w:p>
        </w:tc>
        <w:tc>
          <w:tcPr>
            <w:tcW w:w="1701" w:type="dxa"/>
          </w:tcPr>
          <w:p w14:paraId="0FA476BF" w14:textId="77777777" w:rsidR="009E56E8" w:rsidRPr="00AE1407" w:rsidRDefault="009E56E8" w:rsidP="009E56E8">
            <w:pPr>
              <w:autoSpaceDE w:val="0"/>
              <w:autoSpaceDN w:val="0"/>
              <w:adjustRightInd w:val="0"/>
              <w:jc w:val="center"/>
              <w:rPr>
                <w:noProof/>
                <w:lang w:val="en-US"/>
              </w:rPr>
            </w:pPr>
          </w:p>
        </w:tc>
        <w:tc>
          <w:tcPr>
            <w:tcW w:w="1134" w:type="dxa"/>
          </w:tcPr>
          <w:p w14:paraId="336C29F8" w14:textId="77777777" w:rsidR="009E56E8" w:rsidRPr="00AE1407" w:rsidRDefault="009E56E8" w:rsidP="009E56E8">
            <w:pPr>
              <w:autoSpaceDE w:val="0"/>
              <w:autoSpaceDN w:val="0"/>
              <w:adjustRightInd w:val="0"/>
              <w:jc w:val="right"/>
              <w:rPr>
                <w:noProof/>
                <w:lang w:val="en-US"/>
              </w:rPr>
            </w:pPr>
          </w:p>
        </w:tc>
        <w:tc>
          <w:tcPr>
            <w:tcW w:w="1984" w:type="dxa"/>
          </w:tcPr>
          <w:p w14:paraId="5792EBDB" w14:textId="77777777" w:rsidR="009E56E8" w:rsidRPr="00AE1407" w:rsidRDefault="009E56E8" w:rsidP="009E56E8">
            <w:pPr>
              <w:autoSpaceDE w:val="0"/>
              <w:autoSpaceDN w:val="0"/>
              <w:adjustRightInd w:val="0"/>
              <w:jc w:val="right"/>
              <w:rPr>
                <w:noProof/>
                <w:lang w:val="en-US"/>
              </w:rPr>
            </w:pPr>
          </w:p>
        </w:tc>
        <w:tc>
          <w:tcPr>
            <w:tcW w:w="1843" w:type="dxa"/>
          </w:tcPr>
          <w:p w14:paraId="50310543" w14:textId="77777777" w:rsidR="009E56E8" w:rsidRPr="00AE1407" w:rsidRDefault="009E56E8" w:rsidP="009E56E8">
            <w:pPr>
              <w:autoSpaceDE w:val="0"/>
              <w:autoSpaceDN w:val="0"/>
              <w:adjustRightInd w:val="0"/>
              <w:jc w:val="right"/>
              <w:rPr>
                <w:noProof/>
                <w:lang w:val="en-US"/>
              </w:rPr>
            </w:pPr>
          </w:p>
        </w:tc>
      </w:tr>
      <w:tr w:rsidR="003B3290" w:rsidRPr="00AE1407" w14:paraId="530432BC" w14:textId="77777777" w:rsidTr="009E56E8">
        <w:trPr>
          <w:trHeight w:val="274"/>
        </w:trPr>
        <w:tc>
          <w:tcPr>
            <w:tcW w:w="569" w:type="dxa"/>
          </w:tcPr>
          <w:p w14:paraId="11131FC1" w14:textId="77777777" w:rsidR="003B3290" w:rsidRPr="00AE1407" w:rsidRDefault="003B3290" w:rsidP="005E2923">
            <w:pPr>
              <w:autoSpaceDE w:val="0"/>
              <w:autoSpaceDN w:val="0"/>
              <w:adjustRightInd w:val="0"/>
              <w:jc w:val="center"/>
              <w:rPr>
                <w:b/>
                <w:bCs/>
                <w:noProof/>
              </w:rPr>
            </w:pPr>
            <w:r>
              <w:rPr>
                <w:b/>
                <w:bCs/>
                <w:noProof/>
              </w:rPr>
              <w:t>I</w:t>
            </w:r>
          </w:p>
        </w:tc>
        <w:tc>
          <w:tcPr>
            <w:tcW w:w="6642" w:type="dxa"/>
            <w:gridSpan w:val="3"/>
          </w:tcPr>
          <w:p w14:paraId="25B5EA9C" w14:textId="77777777" w:rsidR="003B3290" w:rsidRPr="00AE1407" w:rsidRDefault="003B3290" w:rsidP="008B74A9">
            <w:pPr>
              <w:autoSpaceDE w:val="0"/>
              <w:autoSpaceDN w:val="0"/>
              <w:adjustRightInd w:val="0"/>
              <w:jc w:val="right"/>
              <w:rPr>
                <w:b/>
                <w:bCs/>
                <w:noProof/>
                <w:lang w:val="en-US"/>
              </w:rPr>
            </w:pPr>
            <w:r w:rsidRPr="00AE1407">
              <w:rPr>
                <w:b/>
                <w:bCs/>
                <w:noProof/>
                <w:lang w:val="en-US"/>
              </w:rPr>
              <w:t xml:space="preserve">УКУПНА </w:t>
            </w:r>
            <w:r>
              <w:rPr>
                <w:b/>
                <w:bCs/>
                <w:noProof/>
              </w:rPr>
              <w:t>ЦЕНА</w:t>
            </w:r>
            <w:r w:rsidRPr="00AE1407">
              <w:rPr>
                <w:b/>
                <w:bCs/>
                <w:noProof/>
                <w:lang w:val="en-US"/>
              </w:rPr>
              <w:t xml:space="preserve"> ПОНУДЕ</w:t>
            </w:r>
            <w:r w:rsidRPr="00AE1407">
              <w:rPr>
                <w:b/>
                <w:bCs/>
                <w:noProof/>
              </w:rPr>
              <w:t xml:space="preserve"> БЕЗ ПДВ-а</w:t>
            </w:r>
            <w:r w:rsidRPr="00AE1407">
              <w:rPr>
                <w:b/>
                <w:bCs/>
                <w:noProof/>
                <w:lang w:val="en-US"/>
              </w:rPr>
              <w:t>:</w:t>
            </w:r>
          </w:p>
        </w:tc>
        <w:tc>
          <w:tcPr>
            <w:tcW w:w="6662" w:type="dxa"/>
            <w:gridSpan w:val="4"/>
          </w:tcPr>
          <w:p w14:paraId="4EF61EB0" w14:textId="77777777" w:rsidR="003B3290" w:rsidRPr="00AE1407" w:rsidRDefault="003B3290" w:rsidP="005E2923">
            <w:pPr>
              <w:autoSpaceDE w:val="0"/>
              <w:autoSpaceDN w:val="0"/>
              <w:adjustRightInd w:val="0"/>
              <w:jc w:val="right"/>
              <w:rPr>
                <w:b/>
                <w:bCs/>
                <w:noProof/>
                <w:lang w:val="en-US"/>
              </w:rPr>
            </w:pPr>
          </w:p>
        </w:tc>
      </w:tr>
      <w:tr w:rsidR="003B3290" w:rsidRPr="00AE1407" w14:paraId="20D02985" w14:textId="77777777" w:rsidTr="009E56E8">
        <w:trPr>
          <w:trHeight w:val="274"/>
        </w:trPr>
        <w:tc>
          <w:tcPr>
            <w:tcW w:w="569" w:type="dxa"/>
          </w:tcPr>
          <w:p w14:paraId="631B263E" w14:textId="77777777" w:rsidR="003B3290" w:rsidRPr="00AE1407" w:rsidRDefault="003B3290" w:rsidP="005E2923">
            <w:pPr>
              <w:autoSpaceDE w:val="0"/>
              <w:autoSpaceDN w:val="0"/>
              <w:adjustRightInd w:val="0"/>
              <w:jc w:val="center"/>
              <w:rPr>
                <w:b/>
                <w:bCs/>
                <w:noProof/>
                <w:lang w:val="en-US"/>
              </w:rPr>
            </w:pPr>
            <w:r>
              <w:rPr>
                <w:b/>
                <w:bCs/>
                <w:noProof/>
                <w:lang w:val="en-US"/>
              </w:rPr>
              <w:t>II</w:t>
            </w:r>
          </w:p>
        </w:tc>
        <w:tc>
          <w:tcPr>
            <w:tcW w:w="6642" w:type="dxa"/>
            <w:gridSpan w:val="3"/>
          </w:tcPr>
          <w:p w14:paraId="23971176" w14:textId="77777777" w:rsidR="003B3290" w:rsidRPr="00AE1407" w:rsidRDefault="003B3290" w:rsidP="008B74A9">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6662" w:type="dxa"/>
            <w:gridSpan w:val="4"/>
          </w:tcPr>
          <w:p w14:paraId="758595C9" w14:textId="77777777" w:rsidR="003B3290" w:rsidRPr="00AE1407" w:rsidRDefault="003B3290" w:rsidP="005E2923">
            <w:pPr>
              <w:autoSpaceDE w:val="0"/>
              <w:autoSpaceDN w:val="0"/>
              <w:adjustRightInd w:val="0"/>
              <w:jc w:val="right"/>
              <w:rPr>
                <w:b/>
                <w:bCs/>
                <w:noProof/>
                <w:lang w:val="en-US"/>
              </w:rPr>
            </w:pPr>
          </w:p>
        </w:tc>
      </w:tr>
      <w:tr w:rsidR="003B3290" w:rsidRPr="00AE1407" w14:paraId="5776832B" w14:textId="77777777" w:rsidTr="009E56E8">
        <w:trPr>
          <w:trHeight w:val="274"/>
        </w:trPr>
        <w:tc>
          <w:tcPr>
            <w:tcW w:w="569" w:type="dxa"/>
          </w:tcPr>
          <w:p w14:paraId="6CD5A390" w14:textId="77777777" w:rsidR="003B3290" w:rsidRPr="00AE1407" w:rsidRDefault="003B3290" w:rsidP="005E2923">
            <w:pPr>
              <w:autoSpaceDE w:val="0"/>
              <w:autoSpaceDN w:val="0"/>
              <w:adjustRightInd w:val="0"/>
              <w:jc w:val="center"/>
              <w:rPr>
                <w:b/>
                <w:bCs/>
                <w:noProof/>
                <w:lang w:val="en-US"/>
              </w:rPr>
            </w:pPr>
            <w:r>
              <w:rPr>
                <w:b/>
                <w:bCs/>
                <w:noProof/>
                <w:lang w:val="en-US"/>
              </w:rPr>
              <w:t>III</w:t>
            </w:r>
          </w:p>
        </w:tc>
        <w:tc>
          <w:tcPr>
            <w:tcW w:w="6642" w:type="dxa"/>
            <w:gridSpan w:val="3"/>
          </w:tcPr>
          <w:p w14:paraId="5AF0B9C1" w14:textId="77777777" w:rsidR="003B3290" w:rsidRPr="00AE1407" w:rsidRDefault="003B3290" w:rsidP="008B74A9">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sidRPr="00AE1407">
              <w:rPr>
                <w:b/>
                <w:bCs/>
                <w:noProof/>
                <w:lang w:val="en-US"/>
              </w:rPr>
              <w:t>ПОНУДЕ СА ПДВ-ом:</w:t>
            </w:r>
          </w:p>
        </w:tc>
        <w:tc>
          <w:tcPr>
            <w:tcW w:w="6662" w:type="dxa"/>
            <w:gridSpan w:val="4"/>
          </w:tcPr>
          <w:p w14:paraId="6013176C" w14:textId="77777777" w:rsidR="003B3290" w:rsidRPr="00AE1407" w:rsidRDefault="003B3290" w:rsidP="005E2923">
            <w:pPr>
              <w:autoSpaceDE w:val="0"/>
              <w:autoSpaceDN w:val="0"/>
              <w:adjustRightInd w:val="0"/>
              <w:jc w:val="right"/>
              <w:rPr>
                <w:b/>
                <w:bCs/>
                <w:noProof/>
                <w:lang w:val="en-US"/>
              </w:rPr>
            </w:pPr>
          </w:p>
        </w:tc>
      </w:tr>
    </w:tbl>
    <w:p w14:paraId="7892E8E7" w14:textId="77777777" w:rsidR="00531A8A" w:rsidRPr="00AE1407" w:rsidRDefault="00531A8A" w:rsidP="00531A8A">
      <w:pPr>
        <w:pStyle w:val="BodyText"/>
        <w:ind w:left="6480"/>
        <w:rPr>
          <w:noProof/>
          <w:szCs w:val="24"/>
        </w:rPr>
      </w:pPr>
    </w:p>
    <w:p w14:paraId="36FDCF6B" w14:textId="77777777" w:rsidR="00531A8A" w:rsidRPr="00AE1407" w:rsidRDefault="00531A8A" w:rsidP="00531A8A">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420B0C1F" w14:textId="77777777" w:rsidR="00531A8A" w:rsidRPr="00AE1407" w:rsidRDefault="00531A8A" w:rsidP="00531A8A">
      <w:pPr>
        <w:pStyle w:val="BodyText"/>
        <w:rPr>
          <w:noProof/>
          <w:szCs w:val="24"/>
        </w:rPr>
      </w:pPr>
    </w:p>
    <w:p w14:paraId="3CDCC958" w14:textId="77777777" w:rsidR="00531A8A" w:rsidRPr="00AE1407" w:rsidRDefault="00531A8A" w:rsidP="00531A8A">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7D2504C4" w14:textId="77777777" w:rsidR="00E05332" w:rsidRDefault="00531A8A" w:rsidP="00BD619D">
      <w:pPr>
        <w:pStyle w:val="Heading1"/>
        <w:numPr>
          <w:ilvl w:val="0"/>
          <w:numId w:val="14"/>
        </w:numPr>
        <w:jc w:val="center"/>
        <w:rPr>
          <w:noProof/>
        </w:rPr>
        <w:sectPr w:rsidR="00E05332" w:rsidSect="0006401C">
          <w:pgSz w:w="16838" w:h="11906" w:orient="landscape"/>
          <w:pgMar w:top="1418" w:right="1418" w:bottom="1418" w:left="1418" w:header="709" w:footer="709" w:gutter="0"/>
          <w:cols w:space="708"/>
          <w:docGrid w:linePitch="360"/>
        </w:sectPr>
      </w:pPr>
      <w:r w:rsidRPr="00AE1407">
        <w:rPr>
          <w:noProof/>
        </w:rPr>
        <w:br w:type="page"/>
      </w:r>
      <w:bookmarkStart w:id="57" w:name="_Toc401143642"/>
    </w:p>
    <w:p w14:paraId="1034BE34" w14:textId="4FE7AF3F" w:rsidR="00E05332" w:rsidRPr="00360D95" w:rsidRDefault="00E05332" w:rsidP="00360D95">
      <w:pPr>
        <w:jc w:val="center"/>
        <w:rPr>
          <w:b/>
        </w:rPr>
      </w:pPr>
      <w:bookmarkStart w:id="58" w:name="_Toc440629954"/>
      <w:r w:rsidRPr="00360D95">
        <w:rPr>
          <w:b/>
        </w:rPr>
        <w:lastRenderedPageBreak/>
        <w:t>ОПШТИ ПОДАЦИ О ПОНУЂАЧУ ИЗ ГРУПЕ ПОНУЂАЧА</w:t>
      </w:r>
      <w:bookmarkEnd w:id="57"/>
      <w:bookmarkEnd w:id="58"/>
    </w:p>
    <w:p w14:paraId="5271930D"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EF653C2" w14:textId="77777777" w:rsidTr="00223DF2">
        <w:tc>
          <w:tcPr>
            <w:tcW w:w="567" w:type="dxa"/>
            <w:vMerge w:val="restart"/>
            <w:shd w:val="clear" w:color="auto" w:fill="auto"/>
          </w:tcPr>
          <w:p w14:paraId="6A234278" w14:textId="77777777" w:rsidR="00E05332" w:rsidRPr="00C35CDB" w:rsidRDefault="00E05332" w:rsidP="00223DF2">
            <w:pPr>
              <w:snapToGrid w:val="0"/>
              <w:jc w:val="both"/>
            </w:pPr>
          </w:p>
          <w:p w14:paraId="65B9F33F"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29B5A92E" w14:textId="77777777" w:rsidR="00E05332" w:rsidRPr="00C35CDB" w:rsidRDefault="00E05332" w:rsidP="00223DF2">
            <w:pPr>
              <w:snapToGrid w:val="0"/>
              <w:jc w:val="both"/>
              <w:rPr>
                <w:rFonts w:eastAsia="TimesNewRomanPSMT"/>
                <w:bCs/>
                <w:i/>
                <w:lang w:val="en-US"/>
              </w:rPr>
            </w:pPr>
          </w:p>
          <w:p w14:paraId="392815C4" w14:textId="77777777" w:rsidR="00E05332" w:rsidRPr="00C35CDB" w:rsidRDefault="00E05332" w:rsidP="00223DF2">
            <w:pPr>
              <w:snapToGrid w:val="0"/>
              <w:jc w:val="both"/>
              <w:rPr>
                <w:rFonts w:eastAsia="TimesNewRomanPSMT"/>
                <w:bCs/>
                <w:i/>
                <w:lang w:val="en-US"/>
              </w:rPr>
            </w:pPr>
          </w:p>
          <w:p w14:paraId="51D7C1B1" w14:textId="77777777" w:rsidR="00E05332" w:rsidRPr="00C35CDB" w:rsidRDefault="00E05332" w:rsidP="00223DF2">
            <w:pPr>
              <w:snapToGrid w:val="0"/>
              <w:jc w:val="both"/>
              <w:rPr>
                <w:rFonts w:eastAsia="TimesNewRomanPSMT"/>
                <w:bCs/>
                <w:i/>
                <w:lang w:val="en-US"/>
              </w:rPr>
            </w:pPr>
          </w:p>
          <w:p w14:paraId="5D2E73B3"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A19700B"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1CEC43EB" w14:textId="77777777" w:rsidR="00E05332" w:rsidRPr="00C35CDB" w:rsidRDefault="00E05332" w:rsidP="00223DF2">
            <w:pPr>
              <w:snapToGrid w:val="0"/>
              <w:jc w:val="both"/>
              <w:rPr>
                <w:rFonts w:eastAsia="TimesNewRomanPSMT"/>
                <w:b/>
                <w:bCs/>
              </w:rPr>
            </w:pPr>
          </w:p>
        </w:tc>
      </w:tr>
      <w:tr w:rsidR="00E05332" w:rsidRPr="00C35CDB" w14:paraId="3BA7710C" w14:textId="77777777" w:rsidTr="00223DF2">
        <w:trPr>
          <w:trHeight w:val="526"/>
        </w:trPr>
        <w:tc>
          <w:tcPr>
            <w:tcW w:w="567" w:type="dxa"/>
            <w:vMerge/>
            <w:shd w:val="clear" w:color="auto" w:fill="auto"/>
          </w:tcPr>
          <w:p w14:paraId="3AF7F49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6F511F" w14:textId="77777777" w:rsidR="00E05332" w:rsidRPr="00C35CDB" w:rsidRDefault="00E05332" w:rsidP="00223DF2">
            <w:pPr>
              <w:rPr>
                <w:b/>
              </w:rPr>
            </w:pPr>
            <w:r w:rsidRPr="00C35CDB">
              <w:rPr>
                <w:b/>
              </w:rPr>
              <w:t>Адреса седишта</w:t>
            </w:r>
          </w:p>
        </w:tc>
        <w:tc>
          <w:tcPr>
            <w:tcW w:w="4618" w:type="dxa"/>
            <w:shd w:val="clear" w:color="auto" w:fill="auto"/>
          </w:tcPr>
          <w:p w14:paraId="2A87ED4D" w14:textId="77777777" w:rsidR="00E05332" w:rsidRPr="00C35CDB" w:rsidRDefault="00E05332" w:rsidP="00223DF2">
            <w:pPr>
              <w:snapToGrid w:val="0"/>
              <w:jc w:val="both"/>
              <w:rPr>
                <w:rFonts w:eastAsia="TimesNewRomanPSMT"/>
                <w:b/>
                <w:bCs/>
              </w:rPr>
            </w:pPr>
          </w:p>
        </w:tc>
      </w:tr>
      <w:tr w:rsidR="00E05332" w:rsidRPr="00C35CDB" w14:paraId="28A4CF94" w14:textId="77777777" w:rsidTr="00223DF2">
        <w:tc>
          <w:tcPr>
            <w:tcW w:w="567" w:type="dxa"/>
            <w:vMerge/>
            <w:shd w:val="clear" w:color="auto" w:fill="auto"/>
          </w:tcPr>
          <w:p w14:paraId="21A8BD8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17C2B5A" w14:textId="77777777" w:rsidR="00E05332" w:rsidRPr="00C35CDB" w:rsidRDefault="00E05332" w:rsidP="00223DF2">
            <w:pPr>
              <w:rPr>
                <w:b/>
              </w:rPr>
            </w:pPr>
            <w:r w:rsidRPr="00C35CDB">
              <w:rPr>
                <w:b/>
              </w:rPr>
              <w:t>Матични број</w:t>
            </w:r>
          </w:p>
        </w:tc>
        <w:tc>
          <w:tcPr>
            <w:tcW w:w="4618" w:type="dxa"/>
            <w:shd w:val="clear" w:color="auto" w:fill="auto"/>
          </w:tcPr>
          <w:p w14:paraId="7397FBD3" w14:textId="77777777" w:rsidR="00E05332" w:rsidRPr="00C35CDB" w:rsidRDefault="00E05332" w:rsidP="00223DF2">
            <w:pPr>
              <w:snapToGrid w:val="0"/>
              <w:jc w:val="both"/>
              <w:rPr>
                <w:rFonts w:eastAsia="TimesNewRomanPSMT"/>
                <w:b/>
                <w:bCs/>
                <w:lang w:val="en-US"/>
              </w:rPr>
            </w:pPr>
          </w:p>
        </w:tc>
      </w:tr>
      <w:tr w:rsidR="00E05332" w:rsidRPr="00C35CDB" w14:paraId="6D9F7561" w14:textId="77777777" w:rsidTr="00223DF2">
        <w:tc>
          <w:tcPr>
            <w:tcW w:w="567" w:type="dxa"/>
            <w:vMerge/>
            <w:shd w:val="clear" w:color="auto" w:fill="auto"/>
          </w:tcPr>
          <w:p w14:paraId="55BC396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F3200D"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7A216152" w14:textId="77777777" w:rsidR="00E05332" w:rsidRPr="00C35CDB" w:rsidRDefault="00E05332" w:rsidP="00223DF2">
            <w:pPr>
              <w:snapToGrid w:val="0"/>
              <w:jc w:val="both"/>
              <w:rPr>
                <w:rFonts w:eastAsia="TimesNewRomanPSMT"/>
                <w:b/>
                <w:bCs/>
                <w:lang w:val="en-US"/>
              </w:rPr>
            </w:pPr>
          </w:p>
        </w:tc>
      </w:tr>
      <w:tr w:rsidR="00E05332" w:rsidRPr="00C35CDB" w14:paraId="56426C3E" w14:textId="77777777" w:rsidTr="00223DF2">
        <w:trPr>
          <w:trHeight w:val="115"/>
        </w:trPr>
        <w:tc>
          <w:tcPr>
            <w:tcW w:w="567" w:type="dxa"/>
            <w:vMerge/>
            <w:shd w:val="clear" w:color="auto" w:fill="auto"/>
          </w:tcPr>
          <w:p w14:paraId="19670E57"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219DDC13"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40108EC8" w14:textId="77777777" w:rsidR="00E05332" w:rsidRPr="00C35CDB" w:rsidRDefault="00E05332" w:rsidP="00223DF2">
            <w:pPr>
              <w:snapToGrid w:val="0"/>
              <w:jc w:val="both"/>
              <w:rPr>
                <w:rFonts w:eastAsia="TimesNewRomanPSMT"/>
                <w:b/>
                <w:bCs/>
                <w:lang w:val="en-US"/>
              </w:rPr>
            </w:pPr>
          </w:p>
        </w:tc>
      </w:tr>
    </w:tbl>
    <w:p w14:paraId="4D3F5B57" w14:textId="77777777" w:rsidR="00E05332" w:rsidRPr="00C35CDB" w:rsidRDefault="00E05332" w:rsidP="00E05332">
      <w:pPr>
        <w:rPr>
          <w:lang w:val="hr-HR"/>
        </w:rPr>
      </w:pPr>
    </w:p>
    <w:p w14:paraId="12A00A20"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3E1CC92" w14:textId="77777777" w:rsidTr="00223DF2">
        <w:tc>
          <w:tcPr>
            <w:tcW w:w="567" w:type="dxa"/>
            <w:vMerge w:val="restart"/>
            <w:shd w:val="clear" w:color="auto" w:fill="auto"/>
          </w:tcPr>
          <w:p w14:paraId="20B12839" w14:textId="77777777" w:rsidR="00E05332" w:rsidRPr="00C35CDB" w:rsidRDefault="00E05332" w:rsidP="00223DF2">
            <w:pPr>
              <w:snapToGrid w:val="0"/>
              <w:jc w:val="both"/>
            </w:pPr>
          </w:p>
          <w:p w14:paraId="4760C7D5" w14:textId="77777777" w:rsidR="00E05332" w:rsidRPr="00C35CDB" w:rsidRDefault="00E05332" w:rsidP="00223DF2">
            <w:pPr>
              <w:jc w:val="both"/>
              <w:rPr>
                <w:rFonts w:eastAsia="TimesNewRomanPSMT"/>
                <w:bCs/>
                <w:i/>
                <w:lang w:val="en-US"/>
              </w:rPr>
            </w:pPr>
            <w:r w:rsidRPr="00C35CDB">
              <w:rPr>
                <w:rFonts w:eastAsia="TimesNewRomanPSMT"/>
                <w:bCs/>
                <w:i/>
                <w:lang w:val="en-US"/>
              </w:rPr>
              <w:t>2)</w:t>
            </w:r>
          </w:p>
          <w:p w14:paraId="66DF07E6" w14:textId="77777777" w:rsidR="00E05332" w:rsidRPr="00C35CDB" w:rsidRDefault="00E05332" w:rsidP="00223DF2">
            <w:pPr>
              <w:snapToGrid w:val="0"/>
              <w:jc w:val="both"/>
              <w:rPr>
                <w:rFonts w:eastAsia="TimesNewRomanPSMT"/>
                <w:bCs/>
                <w:i/>
                <w:lang w:val="en-US"/>
              </w:rPr>
            </w:pPr>
          </w:p>
          <w:p w14:paraId="153EF460" w14:textId="77777777" w:rsidR="00E05332" w:rsidRPr="00C35CDB" w:rsidRDefault="00E05332" w:rsidP="00223DF2">
            <w:pPr>
              <w:snapToGrid w:val="0"/>
              <w:jc w:val="both"/>
              <w:rPr>
                <w:rFonts w:eastAsia="TimesNewRomanPSMT"/>
                <w:bCs/>
                <w:i/>
                <w:lang w:val="en-US"/>
              </w:rPr>
            </w:pPr>
          </w:p>
          <w:p w14:paraId="2B31B6FB" w14:textId="77777777" w:rsidR="00E05332" w:rsidRPr="00C35CDB" w:rsidRDefault="00E05332" w:rsidP="00223DF2">
            <w:pPr>
              <w:snapToGrid w:val="0"/>
              <w:jc w:val="both"/>
              <w:rPr>
                <w:rFonts w:eastAsia="TimesNewRomanPSMT"/>
                <w:bCs/>
                <w:i/>
                <w:lang w:val="en-US"/>
              </w:rPr>
            </w:pPr>
          </w:p>
          <w:p w14:paraId="2D458630"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39B275"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4380163C" w14:textId="77777777" w:rsidR="00E05332" w:rsidRPr="00C35CDB" w:rsidRDefault="00E05332" w:rsidP="00223DF2">
            <w:pPr>
              <w:snapToGrid w:val="0"/>
              <w:jc w:val="both"/>
              <w:rPr>
                <w:rFonts w:eastAsia="TimesNewRomanPSMT"/>
                <w:b/>
                <w:bCs/>
              </w:rPr>
            </w:pPr>
          </w:p>
        </w:tc>
      </w:tr>
      <w:tr w:rsidR="00E05332" w:rsidRPr="00C35CDB" w14:paraId="7482821F" w14:textId="77777777" w:rsidTr="00223DF2">
        <w:trPr>
          <w:trHeight w:val="574"/>
        </w:trPr>
        <w:tc>
          <w:tcPr>
            <w:tcW w:w="567" w:type="dxa"/>
            <w:vMerge/>
            <w:shd w:val="clear" w:color="auto" w:fill="auto"/>
          </w:tcPr>
          <w:p w14:paraId="2871CF89"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1339416" w14:textId="77777777" w:rsidR="00E05332" w:rsidRPr="00C35CDB" w:rsidRDefault="00E05332" w:rsidP="00223DF2">
            <w:pPr>
              <w:rPr>
                <w:b/>
              </w:rPr>
            </w:pPr>
            <w:r w:rsidRPr="00C35CDB">
              <w:rPr>
                <w:b/>
              </w:rPr>
              <w:t>Адреса седишта</w:t>
            </w:r>
          </w:p>
        </w:tc>
        <w:tc>
          <w:tcPr>
            <w:tcW w:w="4618" w:type="dxa"/>
            <w:shd w:val="clear" w:color="auto" w:fill="auto"/>
          </w:tcPr>
          <w:p w14:paraId="22C4D740" w14:textId="77777777" w:rsidR="00E05332" w:rsidRPr="00C35CDB" w:rsidRDefault="00E05332" w:rsidP="00223DF2">
            <w:pPr>
              <w:snapToGrid w:val="0"/>
              <w:jc w:val="both"/>
              <w:rPr>
                <w:rFonts w:eastAsia="TimesNewRomanPSMT"/>
                <w:b/>
                <w:bCs/>
              </w:rPr>
            </w:pPr>
          </w:p>
        </w:tc>
      </w:tr>
      <w:tr w:rsidR="00E05332" w:rsidRPr="00C35CDB" w14:paraId="785C7449" w14:textId="77777777" w:rsidTr="00223DF2">
        <w:tc>
          <w:tcPr>
            <w:tcW w:w="567" w:type="dxa"/>
            <w:vMerge/>
            <w:shd w:val="clear" w:color="auto" w:fill="auto"/>
          </w:tcPr>
          <w:p w14:paraId="4DC6D13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55828C" w14:textId="77777777" w:rsidR="00E05332" w:rsidRPr="00C35CDB" w:rsidRDefault="00E05332" w:rsidP="00223DF2">
            <w:pPr>
              <w:rPr>
                <w:b/>
              </w:rPr>
            </w:pPr>
            <w:r w:rsidRPr="00C35CDB">
              <w:rPr>
                <w:b/>
              </w:rPr>
              <w:t>Матични број</w:t>
            </w:r>
          </w:p>
        </w:tc>
        <w:tc>
          <w:tcPr>
            <w:tcW w:w="4618" w:type="dxa"/>
            <w:shd w:val="clear" w:color="auto" w:fill="auto"/>
          </w:tcPr>
          <w:p w14:paraId="6E7E24F3" w14:textId="77777777" w:rsidR="00E05332" w:rsidRPr="00C35CDB" w:rsidRDefault="00E05332" w:rsidP="00223DF2">
            <w:pPr>
              <w:snapToGrid w:val="0"/>
              <w:jc w:val="both"/>
              <w:rPr>
                <w:rFonts w:eastAsia="TimesNewRomanPSMT"/>
                <w:b/>
                <w:bCs/>
                <w:lang w:val="en-US"/>
              </w:rPr>
            </w:pPr>
          </w:p>
        </w:tc>
      </w:tr>
      <w:tr w:rsidR="00E05332" w:rsidRPr="00C35CDB" w14:paraId="1BBB5E07" w14:textId="77777777" w:rsidTr="00223DF2">
        <w:tc>
          <w:tcPr>
            <w:tcW w:w="567" w:type="dxa"/>
            <w:vMerge/>
            <w:shd w:val="clear" w:color="auto" w:fill="auto"/>
          </w:tcPr>
          <w:p w14:paraId="0DE61806"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44943"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23EB7A31" w14:textId="77777777" w:rsidR="00E05332" w:rsidRPr="00C35CDB" w:rsidRDefault="00E05332" w:rsidP="00223DF2">
            <w:pPr>
              <w:snapToGrid w:val="0"/>
              <w:jc w:val="both"/>
              <w:rPr>
                <w:rFonts w:eastAsia="TimesNewRomanPSMT"/>
                <w:b/>
                <w:bCs/>
                <w:lang w:val="en-US"/>
              </w:rPr>
            </w:pPr>
          </w:p>
        </w:tc>
      </w:tr>
      <w:tr w:rsidR="00E05332" w:rsidRPr="00C35CDB" w14:paraId="5D7E5039" w14:textId="77777777" w:rsidTr="00223DF2">
        <w:trPr>
          <w:trHeight w:val="115"/>
        </w:trPr>
        <w:tc>
          <w:tcPr>
            <w:tcW w:w="567" w:type="dxa"/>
            <w:vMerge/>
            <w:shd w:val="clear" w:color="auto" w:fill="auto"/>
          </w:tcPr>
          <w:p w14:paraId="7E12FD2B"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9875787"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1835A818" w14:textId="77777777" w:rsidR="00E05332" w:rsidRPr="00C35CDB" w:rsidRDefault="00E05332" w:rsidP="00223DF2">
            <w:pPr>
              <w:snapToGrid w:val="0"/>
              <w:jc w:val="both"/>
              <w:rPr>
                <w:rFonts w:eastAsia="TimesNewRomanPSMT"/>
                <w:b/>
                <w:bCs/>
                <w:lang w:val="en-US"/>
              </w:rPr>
            </w:pPr>
          </w:p>
        </w:tc>
      </w:tr>
    </w:tbl>
    <w:p w14:paraId="51D87AB0" w14:textId="77777777" w:rsidR="00E05332" w:rsidRPr="00C35CDB" w:rsidRDefault="00E05332" w:rsidP="00E05332">
      <w:pPr>
        <w:rPr>
          <w:lang w:val="hr-HR"/>
        </w:rPr>
      </w:pPr>
    </w:p>
    <w:p w14:paraId="78E7A5EC"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05AE2BB0" w14:textId="77777777" w:rsidTr="00223DF2">
        <w:tc>
          <w:tcPr>
            <w:tcW w:w="567" w:type="dxa"/>
            <w:vMerge w:val="restart"/>
            <w:shd w:val="clear" w:color="auto" w:fill="auto"/>
          </w:tcPr>
          <w:p w14:paraId="69D555D4" w14:textId="77777777" w:rsidR="00E05332" w:rsidRPr="00C35CDB" w:rsidRDefault="00E05332" w:rsidP="00223DF2">
            <w:pPr>
              <w:snapToGrid w:val="0"/>
              <w:jc w:val="both"/>
            </w:pPr>
          </w:p>
          <w:p w14:paraId="384A9309" w14:textId="77777777" w:rsidR="00E05332" w:rsidRPr="00C35CDB" w:rsidRDefault="00E05332" w:rsidP="00223DF2">
            <w:pPr>
              <w:jc w:val="both"/>
              <w:rPr>
                <w:rFonts w:eastAsia="TimesNewRomanPSMT"/>
                <w:bCs/>
                <w:i/>
                <w:lang w:val="en-US"/>
              </w:rPr>
            </w:pPr>
            <w:r w:rsidRPr="00C35CDB">
              <w:rPr>
                <w:rFonts w:eastAsia="TimesNewRomanPSMT"/>
                <w:bCs/>
                <w:i/>
                <w:lang w:val="en-US"/>
              </w:rPr>
              <w:t>3)</w:t>
            </w:r>
          </w:p>
          <w:p w14:paraId="1FF7A520" w14:textId="77777777" w:rsidR="00E05332" w:rsidRPr="00C35CDB" w:rsidRDefault="00E05332" w:rsidP="00223DF2">
            <w:pPr>
              <w:snapToGrid w:val="0"/>
              <w:jc w:val="both"/>
              <w:rPr>
                <w:rFonts w:eastAsia="TimesNewRomanPSMT"/>
                <w:bCs/>
                <w:i/>
                <w:lang w:val="en-US"/>
              </w:rPr>
            </w:pPr>
          </w:p>
          <w:p w14:paraId="7A8682D4" w14:textId="77777777" w:rsidR="00E05332" w:rsidRPr="00C35CDB" w:rsidRDefault="00E05332" w:rsidP="00223DF2">
            <w:pPr>
              <w:snapToGrid w:val="0"/>
              <w:jc w:val="both"/>
              <w:rPr>
                <w:rFonts w:eastAsia="TimesNewRomanPSMT"/>
                <w:bCs/>
                <w:i/>
                <w:lang w:val="en-US"/>
              </w:rPr>
            </w:pPr>
          </w:p>
          <w:p w14:paraId="155606CA" w14:textId="77777777" w:rsidR="00E05332" w:rsidRPr="00C35CDB" w:rsidRDefault="00E05332" w:rsidP="00223DF2">
            <w:pPr>
              <w:snapToGrid w:val="0"/>
              <w:jc w:val="both"/>
              <w:rPr>
                <w:rFonts w:eastAsia="TimesNewRomanPSMT"/>
                <w:bCs/>
                <w:i/>
                <w:lang w:val="en-US"/>
              </w:rPr>
            </w:pPr>
          </w:p>
          <w:p w14:paraId="204F2BF5"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18560ECD"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38829C2D" w14:textId="77777777" w:rsidR="00E05332" w:rsidRPr="00C35CDB" w:rsidRDefault="00E05332" w:rsidP="00223DF2">
            <w:pPr>
              <w:snapToGrid w:val="0"/>
              <w:jc w:val="both"/>
              <w:rPr>
                <w:rFonts w:eastAsia="TimesNewRomanPSMT"/>
                <w:b/>
                <w:bCs/>
              </w:rPr>
            </w:pPr>
          </w:p>
        </w:tc>
      </w:tr>
      <w:tr w:rsidR="00E05332" w:rsidRPr="00C35CDB" w14:paraId="0796303A" w14:textId="77777777" w:rsidTr="00223DF2">
        <w:trPr>
          <w:trHeight w:val="555"/>
        </w:trPr>
        <w:tc>
          <w:tcPr>
            <w:tcW w:w="567" w:type="dxa"/>
            <w:vMerge/>
            <w:shd w:val="clear" w:color="auto" w:fill="auto"/>
          </w:tcPr>
          <w:p w14:paraId="05CEC16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7DE4450" w14:textId="77777777" w:rsidR="00E05332" w:rsidRPr="00C35CDB" w:rsidRDefault="00E05332" w:rsidP="00223DF2">
            <w:pPr>
              <w:rPr>
                <w:b/>
              </w:rPr>
            </w:pPr>
            <w:r w:rsidRPr="00C35CDB">
              <w:rPr>
                <w:b/>
              </w:rPr>
              <w:t>Адреса седишта</w:t>
            </w:r>
          </w:p>
        </w:tc>
        <w:tc>
          <w:tcPr>
            <w:tcW w:w="4618" w:type="dxa"/>
            <w:shd w:val="clear" w:color="auto" w:fill="auto"/>
          </w:tcPr>
          <w:p w14:paraId="54EF9E3B" w14:textId="77777777" w:rsidR="00E05332" w:rsidRPr="00C35CDB" w:rsidRDefault="00E05332" w:rsidP="00223DF2">
            <w:pPr>
              <w:snapToGrid w:val="0"/>
              <w:jc w:val="both"/>
              <w:rPr>
                <w:rFonts w:eastAsia="TimesNewRomanPSMT"/>
                <w:b/>
                <w:bCs/>
              </w:rPr>
            </w:pPr>
          </w:p>
        </w:tc>
      </w:tr>
      <w:tr w:rsidR="00E05332" w:rsidRPr="00C35CDB" w14:paraId="70329EB8" w14:textId="77777777" w:rsidTr="00223DF2">
        <w:tc>
          <w:tcPr>
            <w:tcW w:w="567" w:type="dxa"/>
            <w:vMerge/>
            <w:shd w:val="clear" w:color="auto" w:fill="auto"/>
          </w:tcPr>
          <w:p w14:paraId="27C4DF0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6AD3E6D" w14:textId="77777777" w:rsidR="00E05332" w:rsidRPr="00C35CDB" w:rsidRDefault="00E05332" w:rsidP="00223DF2">
            <w:pPr>
              <w:rPr>
                <w:b/>
              </w:rPr>
            </w:pPr>
            <w:r w:rsidRPr="00C35CDB">
              <w:rPr>
                <w:b/>
              </w:rPr>
              <w:t>Матични број</w:t>
            </w:r>
          </w:p>
        </w:tc>
        <w:tc>
          <w:tcPr>
            <w:tcW w:w="4618" w:type="dxa"/>
            <w:shd w:val="clear" w:color="auto" w:fill="auto"/>
          </w:tcPr>
          <w:p w14:paraId="7F40B37C" w14:textId="77777777" w:rsidR="00E05332" w:rsidRPr="00C35CDB" w:rsidRDefault="00E05332" w:rsidP="00223DF2">
            <w:pPr>
              <w:snapToGrid w:val="0"/>
              <w:jc w:val="both"/>
              <w:rPr>
                <w:rFonts w:eastAsia="TimesNewRomanPSMT"/>
                <w:b/>
                <w:bCs/>
                <w:lang w:val="en-US"/>
              </w:rPr>
            </w:pPr>
          </w:p>
        </w:tc>
      </w:tr>
      <w:tr w:rsidR="00E05332" w:rsidRPr="00C35CDB" w14:paraId="0785CC05" w14:textId="77777777" w:rsidTr="00223DF2">
        <w:tc>
          <w:tcPr>
            <w:tcW w:w="567" w:type="dxa"/>
            <w:vMerge/>
            <w:shd w:val="clear" w:color="auto" w:fill="auto"/>
          </w:tcPr>
          <w:p w14:paraId="60FFF0A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C0219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6D57F69" w14:textId="77777777" w:rsidR="00E05332" w:rsidRPr="00C35CDB" w:rsidRDefault="00E05332" w:rsidP="00223DF2">
            <w:pPr>
              <w:snapToGrid w:val="0"/>
              <w:jc w:val="both"/>
              <w:rPr>
                <w:rFonts w:eastAsia="TimesNewRomanPSMT"/>
                <w:b/>
                <w:bCs/>
                <w:lang w:val="en-US"/>
              </w:rPr>
            </w:pPr>
          </w:p>
        </w:tc>
      </w:tr>
      <w:tr w:rsidR="00E05332" w:rsidRPr="00C35CDB" w14:paraId="63036828" w14:textId="77777777" w:rsidTr="00223DF2">
        <w:trPr>
          <w:trHeight w:val="115"/>
        </w:trPr>
        <w:tc>
          <w:tcPr>
            <w:tcW w:w="567" w:type="dxa"/>
            <w:vMerge/>
            <w:shd w:val="clear" w:color="auto" w:fill="auto"/>
          </w:tcPr>
          <w:p w14:paraId="32F08C5F"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5145E6F6"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01BA4C07" w14:textId="77777777" w:rsidR="00E05332" w:rsidRPr="00C35CDB" w:rsidRDefault="00E05332" w:rsidP="00223DF2">
            <w:pPr>
              <w:snapToGrid w:val="0"/>
              <w:jc w:val="both"/>
              <w:rPr>
                <w:rFonts w:eastAsia="TimesNewRomanPSMT"/>
                <w:b/>
                <w:bCs/>
                <w:lang w:val="en-US"/>
              </w:rPr>
            </w:pPr>
          </w:p>
        </w:tc>
      </w:tr>
    </w:tbl>
    <w:p w14:paraId="14BFA88B" w14:textId="77777777" w:rsidR="00E05332" w:rsidRPr="00C35CDB" w:rsidRDefault="00E05332" w:rsidP="00E05332">
      <w:pPr>
        <w:rPr>
          <w:lang w:val="hr-HR"/>
        </w:rPr>
      </w:pPr>
    </w:p>
    <w:p w14:paraId="17B19718"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17515A6D" w14:textId="77777777" w:rsidTr="00223DF2">
        <w:tc>
          <w:tcPr>
            <w:tcW w:w="567" w:type="dxa"/>
            <w:vMerge w:val="restart"/>
            <w:shd w:val="clear" w:color="auto" w:fill="auto"/>
          </w:tcPr>
          <w:p w14:paraId="12FE28D9" w14:textId="77777777" w:rsidR="00E05332" w:rsidRPr="00C35CDB" w:rsidRDefault="00E05332" w:rsidP="00223DF2">
            <w:pPr>
              <w:snapToGrid w:val="0"/>
              <w:jc w:val="both"/>
            </w:pPr>
          </w:p>
          <w:p w14:paraId="3B71B7FE" w14:textId="77777777" w:rsidR="00E05332" w:rsidRPr="00C35CDB" w:rsidRDefault="00E05332" w:rsidP="00223DF2">
            <w:pPr>
              <w:jc w:val="both"/>
              <w:rPr>
                <w:rFonts w:eastAsia="TimesNewRomanPSMT"/>
                <w:bCs/>
                <w:i/>
                <w:lang w:val="en-US"/>
              </w:rPr>
            </w:pPr>
            <w:r w:rsidRPr="00C35CDB">
              <w:rPr>
                <w:rFonts w:eastAsia="TimesNewRomanPSMT"/>
                <w:bCs/>
                <w:i/>
                <w:lang w:val="en-US"/>
              </w:rPr>
              <w:t>4)</w:t>
            </w:r>
          </w:p>
          <w:p w14:paraId="14AC56BB" w14:textId="77777777" w:rsidR="00E05332" w:rsidRPr="00C35CDB" w:rsidRDefault="00E05332" w:rsidP="00223DF2">
            <w:pPr>
              <w:snapToGrid w:val="0"/>
              <w:jc w:val="both"/>
              <w:rPr>
                <w:rFonts w:eastAsia="TimesNewRomanPSMT"/>
                <w:bCs/>
                <w:i/>
                <w:lang w:val="en-US"/>
              </w:rPr>
            </w:pPr>
          </w:p>
          <w:p w14:paraId="3287F40A" w14:textId="77777777" w:rsidR="00E05332" w:rsidRPr="00C35CDB" w:rsidRDefault="00E05332" w:rsidP="00223DF2">
            <w:pPr>
              <w:snapToGrid w:val="0"/>
              <w:jc w:val="both"/>
              <w:rPr>
                <w:rFonts w:eastAsia="TimesNewRomanPSMT"/>
                <w:bCs/>
                <w:i/>
                <w:lang w:val="en-US"/>
              </w:rPr>
            </w:pPr>
          </w:p>
          <w:p w14:paraId="24A9EEA3" w14:textId="77777777" w:rsidR="00E05332" w:rsidRPr="00C35CDB" w:rsidRDefault="00E05332" w:rsidP="00223DF2">
            <w:pPr>
              <w:snapToGrid w:val="0"/>
              <w:jc w:val="both"/>
              <w:rPr>
                <w:rFonts w:eastAsia="TimesNewRomanPSMT"/>
                <w:bCs/>
                <w:i/>
                <w:lang w:val="en-US"/>
              </w:rPr>
            </w:pPr>
          </w:p>
          <w:p w14:paraId="2634B63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FFF87"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653AAED0" w14:textId="77777777" w:rsidR="00E05332" w:rsidRPr="00C35CDB" w:rsidRDefault="00E05332" w:rsidP="00223DF2">
            <w:pPr>
              <w:snapToGrid w:val="0"/>
              <w:jc w:val="both"/>
              <w:rPr>
                <w:rFonts w:eastAsia="TimesNewRomanPSMT"/>
                <w:b/>
                <w:bCs/>
              </w:rPr>
            </w:pPr>
          </w:p>
        </w:tc>
      </w:tr>
      <w:tr w:rsidR="00E05332" w:rsidRPr="00C35CDB" w14:paraId="5908898D" w14:textId="77777777" w:rsidTr="00223DF2">
        <w:trPr>
          <w:trHeight w:val="549"/>
        </w:trPr>
        <w:tc>
          <w:tcPr>
            <w:tcW w:w="567" w:type="dxa"/>
            <w:vMerge/>
            <w:shd w:val="clear" w:color="auto" w:fill="auto"/>
          </w:tcPr>
          <w:p w14:paraId="2706BA8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82F7A7B" w14:textId="77777777" w:rsidR="00E05332" w:rsidRPr="00C35CDB" w:rsidRDefault="00E05332" w:rsidP="00223DF2">
            <w:pPr>
              <w:rPr>
                <w:b/>
              </w:rPr>
            </w:pPr>
            <w:r w:rsidRPr="00C35CDB">
              <w:rPr>
                <w:b/>
              </w:rPr>
              <w:t>Адреса седишта</w:t>
            </w:r>
          </w:p>
        </w:tc>
        <w:tc>
          <w:tcPr>
            <w:tcW w:w="4618" w:type="dxa"/>
            <w:shd w:val="clear" w:color="auto" w:fill="auto"/>
          </w:tcPr>
          <w:p w14:paraId="607A908E" w14:textId="77777777" w:rsidR="00E05332" w:rsidRPr="00C35CDB" w:rsidRDefault="00E05332" w:rsidP="00223DF2">
            <w:pPr>
              <w:snapToGrid w:val="0"/>
              <w:jc w:val="both"/>
              <w:rPr>
                <w:rFonts w:eastAsia="TimesNewRomanPSMT"/>
                <w:b/>
                <w:bCs/>
              </w:rPr>
            </w:pPr>
          </w:p>
        </w:tc>
      </w:tr>
      <w:tr w:rsidR="00E05332" w:rsidRPr="00C35CDB" w14:paraId="284AA8A8" w14:textId="77777777" w:rsidTr="00223DF2">
        <w:tc>
          <w:tcPr>
            <w:tcW w:w="567" w:type="dxa"/>
            <w:vMerge/>
            <w:shd w:val="clear" w:color="auto" w:fill="auto"/>
          </w:tcPr>
          <w:p w14:paraId="3791CAA1"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F17453F" w14:textId="77777777" w:rsidR="00E05332" w:rsidRPr="00C35CDB" w:rsidRDefault="00E05332" w:rsidP="00223DF2">
            <w:pPr>
              <w:rPr>
                <w:b/>
              </w:rPr>
            </w:pPr>
            <w:r w:rsidRPr="00C35CDB">
              <w:rPr>
                <w:b/>
              </w:rPr>
              <w:t>Матични број</w:t>
            </w:r>
          </w:p>
        </w:tc>
        <w:tc>
          <w:tcPr>
            <w:tcW w:w="4618" w:type="dxa"/>
            <w:shd w:val="clear" w:color="auto" w:fill="auto"/>
          </w:tcPr>
          <w:p w14:paraId="6AC87C04" w14:textId="77777777" w:rsidR="00E05332" w:rsidRPr="00C35CDB" w:rsidRDefault="00E05332" w:rsidP="00223DF2">
            <w:pPr>
              <w:snapToGrid w:val="0"/>
              <w:jc w:val="both"/>
              <w:rPr>
                <w:rFonts w:eastAsia="TimesNewRomanPSMT"/>
                <w:b/>
                <w:bCs/>
                <w:lang w:val="en-US"/>
              </w:rPr>
            </w:pPr>
          </w:p>
        </w:tc>
      </w:tr>
      <w:tr w:rsidR="00E05332" w:rsidRPr="00C35CDB" w14:paraId="635A1BD1" w14:textId="77777777" w:rsidTr="00223DF2">
        <w:tc>
          <w:tcPr>
            <w:tcW w:w="567" w:type="dxa"/>
            <w:vMerge/>
            <w:shd w:val="clear" w:color="auto" w:fill="auto"/>
          </w:tcPr>
          <w:p w14:paraId="5334EA9B"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19114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CB8A9E2" w14:textId="77777777" w:rsidR="00E05332" w:rsidRPr="00C35CDB" w:rsidRDefault="00E05332" w:rsidP="00223DF2">
            <w:pPr>
              <w:snapToGrid w:val="0"/>
              <w:jc w:val="both"/>
              <w:rPr>
                <w:rFonts w:eastAsia="TimesNewRomanPSMT"/>
                <w:b/>
                <w:bCs/>
                <w:lang w:val="en-US"/>
              </w:rPr>
            </w:pPr>
          </w:p>
        </w:tc>
      </w:tr>
      <w:tr w:rsidR="00E05332" w:rsidRPr="00C35CDB" w14:paraId="49BE47EB" w14:textId="77777777" w:rsidTr="00223DF2">
        <w:trPr>
          <w:trHeight w:val="115"/>
        </w:trPr>
        <w:tc>
          <w:tcPr>
            <w:tcW w:w="567" w:type="dxa"/>
            <w:vMerge/>
            <w:shd w:val="clear" w:color="auto" w:fill="auto"/>
          </w:tcPr>
          <w:p w14:paraId="12E9FD2A"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5A1FEBD"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22B66145" w14:textId="77777777" w:rsidR="00E05332" w:rsidRPr="00C35CDB" w:rsidRDefault="00E05332" w:rsidP="00223DF2">
            <w:pPr>
              <w:snapToGrid w:val="0"/>
              <w:jc w:val="both"/>
              <w:rPr>
                <w:rFonts w:eastAsia="TimesNewRomanPSMT"/>
                <w:b/>
                <w:bCs/>
                <w:lang w:val="en-US"/>
              </w:rPr>
            </w:pPr>
          </w:p>
        </w:tc>
      </w:tr>
    </w:tbl>
    <w:p w14:paraId="23D9D086" w14:textId="77777777" w:rsidR="00E05332" w:rsidRPr="00C35CDB" w:rsidRDefault="00E05332" w:rsidP="00E05332">
      <w:pPr>
        <w:rPr>
          <w:noProof/>
        </w:rPr>
      </w:pPr>
    </w:p>
    <w:p w14:paraId="76216976" w14:textId="77777777" w:rsidR="00E05332" w:rsidRPr="00C35CDB" w:rsidRDefault="00E05332" w:rsidP="00E05332">
      <w:pPr>
        <w:rPr>
          <w:b/>
          <w:noProof/>
        </w:rPr>
      </w:pPr>
      <w:r w:rsidRPr="00C35CDB">
        <w:rPr>
          <w:b/>
          <w:noProof/>
        </w:rPr>
        <w:t>НАПОМЕНЕ:</w:t>
      </w:r>
    </w:p>
    <w:p w14:paraId="7AD7CA53"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“б”.</w:t>
      </w:r>
    </w:p>
    <w:p w14:paraId="4379D919" w14:textId="77777777" w:rsidR="00E05332" w:rsidRPr="00C35CDB" w:rsidRDefault="00E05332" w:rsidP="00E05332">
      <w:pPr>
        <w:rPr>
          <w:noProof/>
        </w:rPr>
      </w:pPr>
      <w:r w:rsidRPr="00C35CDB">
        <w:rPr>
          <w:noProof/>
        </w:rPr>
        <w:t>Образац копирати, уколико има више понуђача</w:t>
      </w:r>
    </w:p>
    <w:p w14:paraId="348A732B" w14:textId="77777777" w:rsidR="00E05332" w:rsidRPr="00C35CDB" w:rsidRDefault="00E05332" w:rsidP="00E05332">
      <w:pPr>
        <w:rPr>
          <w:noProof/>
        </w:rPr>
      </w:pPr>
    </w:p>
    <w:p w14:paraId="3E70FF5B" w14:textId="77777777" w:rsidR="00E05332" w:rsidRPr="00C35CDB" w:rsidRDefault="00E05332" w:rsidP="00E05332">
      <w:pPr>
        <w:rPr>
          <w:noProof/>
        </w:rPr>
      </w:pPr>
    </w:p>
    <w:p w14:paraId="10010B85" w14:textId="77777777" w:rsidR="00E05332" w:rsidRPr="00C35CDB" w:rsidRDefault="00E05332" w:rsidP="00E05332">
      <w:pPr>
        <w:rPr>
          <w:noProof/>
        </w:rPr>
      </w:pPr>
    </w:p>
    <w:p w14:paraId="1323AF68" w14:textId="77777777" w:rsidR="00E05332" w:rsidRPr="00C35CDB" w:rsidRDefault="00E05332" w:rsidP="00E05332">
      <w:pPr>
        <w:rPr>
          <w:noProof/>
        </w:rPr>
      </w:pPr>
    </w:p>
    <w:p w14:paraId="5B0CE433" w14:textId="77777777" w:rsidR="00E05332" w:rsidRPr="00C35CDB" w:rsidRDefault="00E05332" w:rsidP="00E05332">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29804E62" w14:textId="77777777" w:rsidTr="00223DF2">
        <w:trPr>
          <w:trHeight w:val="307"/>
        </w:trPr>
        <w:tc>
          <w:tcPr>
            <w:tcW w:w="1203" w:type="dxa"/>
          </w:tcPr>
          <w:p w14:paraId="189B53F1"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19F00F1B" w14:textId="77777777" w:rsidR="00E05332" w:rsidRPr="00C35CDB" w:rsidRDefault="00E05332" w:rsidP="00223DF2">
            <w:pPr>
              <w:rPr>
                <w:b/>
                <w:noProof/>
              </w:rPr>
            </w:pPr>
          </w:p>
        </w:tc>
      </w:tr>
      <w:tr w:rsidR="00E05332" w:rsidRPr="00C35CDB" w14:paraId="7FEBBB0F" w14:textId="77777777" w:rsidTr="00223DF2">
        <w:trPr>
          <w:trHeight w:val="292"/>
        </w:trPr>
        <w:tc>
          <w:tcPr>
            <w:tcW w:w="1203" w:type="dxa"/>
          </w:tcPr>
          <w:p w14:paraId="3A4BDBB2" w14:textId="77777777" w:rsidR="00E05332" w:rsidRPr="00C35CDB" w:rsidRDefault="00E05332" w:rsidP="00223DF2">
            <w:pPr>
              <w:rPr>
                <w:b/>
                <w:noProof/>
              </w:rPr>
            </w:pPr>
          </w:p>
        </w:tc>
        <w:tc>
          <w:tcPr>
            <w:tcW w:w="3975" w:type="dxa"/>
            <w:tcBorders>
              <w:top w:val="single" w:sz="4" w:space="0" w:color="auto"/>
            </w:tcBorders>
          </w:tcPr>
          <w:p w14:paraId="0B380A31" w14:textId="77777777" w:rsidR="00E05332" w:rsidRPr="00C35CDB" w:rsidRDefault="00E05332" w:rsidP="00223DF2">
            <w:pPr>
              <w:jc w:val="center"/>
              <w:rPr>
                <w:noProof/>
              </w:rPr>
            </w:pPr>
            <w:r w:rsidRPr="00C35CDB">
              <w:rPr>
                <w:noProof/>
              </w:rPr>
              <w:t>ПОТПИС</w:t>
            </w:r>
          </w:p>
        </w:tc>
      </w:tr>
    </w:tbl>
    <w:p w14:paraId="117436AC" w14:textId="77777777" w:rsidR="00E05332" w:rsidRPr="00C35CDB" w:rsidRDefault="00E05332" w:rsidP="00E05332">
      <w:pPr>
        <w:rPr>
          <w:noProof/>
        </w:rPr>
      </w:pPr>
      <w:r w:rsidRPr="00C35CDB">
        <w:rPr>
          <w:b/>
          <w:noProof/>
        </w:rPr>
        <w:t xml:space="preserve"> </w:t>
      </w:r>
    </w:p>
    <w:p w14:paraId="326220A7" w14:textId="77777777" w:rsidR="00E05332" w:rsidRPr="00C35CDB" w:rsidRDefault="00E05332" w:rsidP="00E05332">
      <w:pPr>
        <w:rPr>
          <w:b/>
          <w:noProof/>
        </w:rPr>
      </w:pPr>
      <w:r w:rsidRPr="00C35CDB">
        <w:rPr>
          <w:b/>
          <w:noProof/>
        </w:rPr>
        <w:br w:type="page"/>
      </w:r>
    </w:p>
    <w:p w14:paraId="798B7B09" w14:textId="7354285C" w:rsidR="00E05332" w:rsidRPr="00360D95" w:rsidRDefault="00E05332" w:rsidP="00360D95">
      <w:pPr>
        <w:jc w:val="center"/>
        <w:rPr>
          <w:b/>
        </w:rPr>
      </w:pPr>
      <w:bookmarkStart w:id="59" w:name="_Toc375826016"/>
      <w:bookmarkStart w:id="60" w:name="_Toc389030823"/>
      <w:bookmarkStart w:id="61" w:name="_Toc401143643"/>
      <w:bookmarkStart w:id="62" w:name="_Toc440629955"/>
      <w:r w:rsidRPr="00360D95">
        <w:rPr>
          <w:b/>
        </w:rPr>
        <w:lastRenderedPageBreak/>
        <w:t>ОПШТИ ПОДАЦИ О ПОДИЗВОЂАЧИМА</w:t>
      </w:r>
      <w:bookmarkEnd w:id="59"/>
      <w:bookmarkEnd w:id="60"/>
      <w:bookmarkEnd w:id="61"/>
      <w:bookmarkEnd w:id="62"/>
    </w:p>
    <w:p w14:paraId="76FBF656" w14:textId="77777777" w:rsidR="00E05332" w:rsidRPr="00C35CDB" w:rsidRDefault="00E05332" w:rsidP="00E05332">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196737D6" w14:textId="77777777" w:rsidTr="00223DF2">
        <w:tc>
          <w:tcPr>
            <w:tcW w:w="567" w:type="dxa"/>
            <w:vMerge w:val="restart"/>
            <w:tcBorders>
              <w:top w:val="single" w:sz="4" w:space="0" w:color="000000"/>
              <w:left w:val="single" w:sz="4" w:space="0" w:color="000000"/>
            </w:tcBorders>
            <w:shd w:val="clear" w:color="auto" w:fill="auto"/>
          </w:tcPr>
          <w:p w14:paraId="3B263B00" w14:textId="77777777" w:rsidR="00E05332" w:rsidRPr="00C35CDB" w:rsidRDefault="00E05332" w:rsidP="00223DF2">
            <w:pPr>
              <w:snapToGrid w:val="0"/>
              <w:jc w:val="both"/>
            </w:pPr>
          </w:p>
          <w:p w14:paraId="44B24F48"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079866A9" w14:textId="77777777" w:rsidR="00E05332" w:rsidRPr="00C35CDB" w:rsidRDefault="00E05332" w:rsidP="00223DF2">
            <w:pPr>
              <w:snapToGrid w:val="0"/>
              <w:jc w:val="both"/>
              <w:rPr>
                <w:rFonts w:eastAsia="TimesNewRomanPSMT"/>
                <w:bCs/>
                <w:i/>
                <w:lang w:val="en-US"/>
              </w:rPr>
            </w:pPr>
          </w:p>
          <w:p w14:paraId="7CA70B47" w14:textId="77777777" w:rsidR="00E05332" w:rsidRPr="00C35CDB" w:rsidRDefault="00E05332" w:rsidP="00223DF2">
            <w:pPr>
              <w:snapToGrid w:val="0"/>
              <w:jc w:val="both"/>
              <w:rPr>
                <w:rFonts w:eastAsia="TimesNewRomanPSMT"/>
                <w:bCs/>
                <w:i/>
                <w:lang w:val="en-US"/>
              </w:rPr>
            </w:pPr>
          </w:p>
          <w:p w14:paraId="2F68913D" w14:textId="77777777" w:rsidR="00E05332" w:rsidRPr="00C35CDB" w:rsidRDefault="00E05332" w:rsidP="00223DF2">
            <w:pPr>
              <w:snapToGrid w:val="0"/>
              <w:jc w:val="both"/>
              <w:rPr>
                <w:rFonts w:eastAsia="TimesNewRomanPSMT"/>
                <w:bCs/>
                <w:i/>
                <w:lang w:val="en-US"/>
              </w:rPr>
            </w:pPr>
          </w:p>
          <w:p w14:paraId="5998A11B"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F6981BE"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A3364F" w14:textId="77777777" w:rsidR="00E05332" w:rsidRPr="00C35CDB" w:rsidRDefault="00E05332" w:rsidP="00223DF2">
            <w:pPr>
              <w:snapToGrid w:val="0"/>
              <w:jc w:val="both"/>
              <w:rPr>
                <w:rFonts w:eastAsia="TimesNewRomanPSMT"/>
                <w:b/>
                <w:bCs/>
                <w:lang w:val="en-US"/>
              </w:rPr>
            </w:pPr>
          </w:p>
        </w:tc>
      </w:tr>
      <w:tr w:rsidR="00E05332" w:rsidRPr="00C35CDB" w14:paraId="7A6FD21C" w14:textId="77777777" w:rsidTr="00223DF2">
        <w:tc>
          <w:tcPr>
            <w:tcW w:w="567" w:type="dxa"/>
            <w:vMerge/>
            <w:tcBorders>
              <w:left w:val="single" w:sz="4" w:space="0" w:color="000000"/>
            </w:tcBorders>
            <w:shd w:val="clear" w:color="auto" w:fill="auto"/>
          </w:tcPr>
          <w:p w14:paraId="27D5DCFE"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8BC45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F8A6DB" w14:textId="77777777" w:rsidR="00E05332" w:rsidRPr="00C35CDB" w:rsidRDefault="00E05332" w:rsidP="00223DF2">
            <w:pPr>
              <w:snapToGrid w:val="0"/>
              <w:jc w:val="both"/>
              <w:rPr>
                <w:rFonts w:eastAsia="TimesNewRomanPSMT"/>
                <w:b/>
                <w:bCs/>
                <w:lang w:val="en-US"/>
              </w:rPr>
            </w:pPr>
          </w:p>
          <w:p w14:paraId="1C260A8F" w14:textId="77777777" w:rsidR="00E05332" w:rsidRPr="00C35CDB" w:rsidRDefault="00E05332" w:rsidP="00223DF2">
            <w:pPr>
              <w:snapToGrid w:val="0"/>
              <w:jc w:val="both"/>
              <w:rPr>
                <w:rFonts w:eastAsia="TimesNewRomanPSMT"/>
                <w:b/>
                <w:bCs/>
                <w:lang w:val="en-US"/>
              </w:rPr>
            </w:pPr>
          </w:p>
        </w:tc>
      </w:tr>
      <w:tr w:rsidR="00E05332" w:rsidRPr="00C35CDB" w14:paraId="59056DCA" w14:textId="77777777" w:rsidTr="00223DF2">
        <w:tc>
          <w:tcPr>
            <w:tcW w:w="567" w:type="dxa"/>
            <w:vMerge/>
            <w:tcBorders>
              <w:left w:val="single" w:sz="4" w:space="0" w:color="000000"/>
            </w:tcBorders>
            <w:shd w:val="clear" w:color="auto" w:fill="auto"/>
          </w:tcPr>
          <w:p w14:paraId="2EDC64E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818892D"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535C37" w14:textId="77777777" w:rsidR="00E05332" w:rsidRPr="00C35CDB" w:rsidRDefault="00E05332" w:rsidP="00223DF2">
            <w:pPr>
              <w:snapToGrid w:val="0"/>
              <w:jc w:val="both"/>
              <w:rPr>
                <w:rFonts w:eastAsia="TimesNewRomanPSMT"/>
                <w:b/>
                <w:bCs/>
                <w:lang w:val="en-US"/>
              </w:rPr>
            </w:pPr>
          </w:p>
        </w:tc>
      </w:tr>
      <w:tr w:rsidR="00E05332" w:rsidRPr="00C35CDB" w14:paraId="7C6714A8" w14:textId="77777777" w:rsidTr="00223DF2">
        <w:tc>
          <w:tcPr>
            <w:tcW w:w="567" w:type="dxa"/>
            <w:vMerge/>
            <w:tcBorders>
              <w:left w:val="single" w:sz="4" w:space="0" w:color="000000"/>
            </w:tcBorders>
            <w:shd w:val="clear" w:color="auto" w:fill="auto"/>
          </w:tcPr>
          <w:p w14:paraId="4051C6F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C4B7AE7"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B6C317" w14:textId="77777777" w:rsidR="00E05332" w:rsidRPr="00C35CDB" w:rsidRDefault="00E05332" w:rsidP="00223DF2">
            <w:pPr>
              <w:snapToGrid w:val="0"/>
              <w:jc w:val="both"/>
              <w:rPr>
                <w:rFonts w:eastAsia="TimesNewRomanPSMT"/>
                <w:b/>
                <w:bCs/>
                <w:lang w:val="en-US"/>
              </w:rPr>
            </w:pPr>
          </w:p>
        </w:tc>
      </w:tr>
      <w:tr w:rsidR="00E05332" w:rsidRPr="00C35CDB" w14:paraId="590DF2EF" w14:textId="77777777" w:rsidTr="00223DF2">
        <w:tc>
          <w:tcPr>
            <w:tcW w:w="567" w:type="dxa"/>
            <w:vMerge/>
            <w:tcBorders>
              <w:left w:val="single" w:sz="4" w:space="0" w:color="000000"/>
            </w:tcBorders>
            <w:shd w:val="clear" w:color="auto" w:fill="auto"/>
          </w:tcPr>
          <w:p w14:paraId="19905FEE"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BCDA58"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11343E" w14:textId="77777777" w:rsidR="00E05332" w:rsidRPr="00C35CDB" w:rsidRDefault="00E05332" w:rsidP="00223DF2">
            <w:pPr>
              <w:snapToGrid w:val="0"/>
              <w:jc w:val="both"/>
              <w:rPr>
                <w:rFonts w:eastAsia="TimesNewRomanPSMT"/>
                <w:b/>
                <w:bCs/>
                <w:lang w:val="en-US"/>
              </w:rPr>
            </w:pPr>
          </w:p>
        </w:tc>
      </w:tr>
      <w:tr w:rsidR="00E05332" w:rsidRPr="00C35CDB" w14:paraId="0495F23F" w14:textId="77777777" w:rsidTr="00223DF2">
        <w:tc>
          <w:tcPr>
            <w:tcW w:w="567" w:type="dxa"/>
            <w:vMerge/>
            <w:tcBorders>
              <w:left w:val="single" w:sz="4" w:space="0" w:color="000000"/>
            </w:tcBorders>
            <w:shd w:val="clear" w:color="auto" w:fill="auto"/>
          </w:tcPr>
          <w:p w14:paraId="072D8E73"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9BE7A29"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61736E" w14:textId="77777777" w:rsidR="00E05332" w:rsidRPr="00C35CDB" w:rsidRDefault="00E05332" w:rsidP="00223DF2">
            <w:pPr>
              <w:snapToGrid w:val="0"/>
              <w:jc w:val="both"/>
              <w:rPr>
                <w:rFonts w:eastAsia="TimesNewRomanPSMT"/>
                <w:b/>
                <w:bCs/>
                <w:lang w:val="ru-RU"/>
              </w:rPr>
            </w:pPr>
          </w:p>
        </w:tc>
      </w:tr>
      <w:tr w:rsidR="00E05332" w:rsidRPr="00C35CDB" w14:paraId="47BA7379" w14:textId="77777777" w:rsidTr="00223DF2">
        <w:trPr>
          <w:trHeight w:val="1376"/>
        </w:trPr>
        <w:tc>
          <w:tcPr>
            <w:tcW w:w="567" w:type="dxa"/>
            <w:vMerge/>
            <w:tcBorders>
              <w:left w:val="single" w:sz="4" w:space="0" w:color="000000"/>
              <w:bottom w:val="single" w:sz="4" w:space="0" w:color="000000"/>
            </w:tcBorders>
            <w:shd w:val="clear" w:color="auto" w:fill="auto"/>
          </w:tcPr>
          <w:p w14:paraId="077AFF9B"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14AC90F0"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41006F" w14:textId="77777777" w:rsidR="00E05332" w:rsidRPr="00C35CDB" w:rsidRDefault="00E05332" w:rsidP="00223DF2">
            <w:pPr>
              <w:snapToGrid w:val="0"/>
              <w:jc w:val="both"/>
              <w:rPr>
                <w:rFonts w:eastAsia="TimesNewRomanPSMT"/>
                <w:b/>
                <w:bCs/>
              </w:rPr>
            </w:pPr>
          </w:p>
        </w:tc>
      </w:tr>
    </w:tbl>
    <w:p w14:paraId="56ECB7EE" w14:textId="77777777" w:rsidR="00E05332" w:rsidRPr="00C35CDB" w:rsidRDefault="00E05332" w:rsidP="00E05332"/>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4AF4118E" w14:textId="77777777" w:rsidTr="00223DF2">
        <w:tc>
          <w:tcPr>
            <w:tcW w:w="567" w:type="dxa"/>
            <w:vMerge w:val="restart"/>
            <w:tcBorders>
              <w:top w:val="single" w:sz="4" w:space="0" w:color="000000"/>
              <w:left w:val="single" w:sz="4" w:space="0" w:color="000000"/>
            </w:tcBorders>
            <w:shd w:val="clear" w:color="auto" w:fill="auto"/>
          </w:tcPr>
          <w:p w14:paraId="52591088" w14:textId="77777777" w:rsidR="00E05332" w:rsidRPr="00C35CDB" w:rsidRDefault="00E05332" w:rsidP="00223DF2">
            <w:pPr>
              <w:snapToGrid w:val="0"/>
              <w:jc w:val="both"/>
            </w:pPr>
          </w:p>
          <w:p w14:paraId="3DDC20E6" w14:textId="77777777" w:rsidR="00E05332" w:rsidRPr="00C35CDB" w:rsidRDefault="00E05332" w:rsidP="00223DF2">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40E6FC2F" w14:textId="77777777" w:rsidR="00E05332" w:rsidRPr="00C35CDB" w:rsidRDefault="00E05332" w:rsidP="00223DF2">
            <w:pPr>
              <w:snapToGrid w:val="0"/>
              <w:jc w:val="both"/>
              <w:rPr>
                <w:rFonts w:eastAsia="TimesNewRomanPSMT"/>
                <w:bCs/>
                <w:i/>
                <w:lang w:val="en-US"/>
              </w:rPr>
            </w:pPr>
          </w:p>
          <w:p w14:paraId="78656EBD" w14:textId="77777777" w:rsidR="00E05332" w:rsidRPr="00C35CDB" w:rsidRDefault="00E05332" w:rsidP="00223DF2">
            <w:pPr>
              <w:snapToGrid w:val="0"/>
              <w:jc w:val="both"/>
              <w:rPr>
                <w:rFonts w:eastAsia="TimesNewRomanPSMT"/>
                <w:bCs/>
                <w:i/>
                <w:lang w:val="en-US"/>
              </w:rPr>
            </w:pPr>
          </w:p>
          <w:p w14:paraId="6656366E" w14:textId="77777777" w:rsidR="00E05332" w:rsidRPr="00C35CDB" w:rsidRDefault="00E05332" w:rsidP="00223DF2">
            <w:pPr>
              <w:snapToGrid w:val="0"/>
              <w:jc w:val="both"/>
              <w:rPr>
                <w:rFonts w:eastAsia="TimesNewRomanPSMT"/>
                <w:bCs/>
                <w:i/>
                <w:lang w:val="en-US"/>
              </w:rPr>
            </w:pPr>
          </w:p>
          <w:p w14:paraId="1472F7D9"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99B0A2A"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E1A7ED" w14:textId="77777777" w:rsidR="00E05332" w:rsidRPr="00C35CDB" w:rsidRDefault="00E05332" w:rsidP="00223DF2">
            <w:pPr>
              <w:snapToGrid w:val="0"/>
              <w:jc w:val="both"/>
              <w:rPr>
                <w:rFonts w:eastAsia="TimesNewRomanPSMT"/>
                <w:b/>
                <w:bCs/>
                <w:lang w:val="en-US"/>
              </w:rPr>
            </w:pPr>
          </w:p>
        </w:tc>
      </w:tr>
      <w:tr w:rsidR="00E05332" w:rsidRPr="00C35CDB" w14:paraId="0E2A382D" w14:textId="77777777" w:rsidTr="00223DF2">
        <w:tc>
          <w:tcPr>
            <w:tcW w:w="567" w:type="dxa"/>
            <w:vMerge/>
            <w:tcBorders>
              <w:left w:val="single" w:sz="4" w:space="0" w:color="000000"/>
            </w:tcBorders>
            <w:shd w:val="clear" w:color="auto" w:fill="auto"/>
          </w:tcPr>
          <w:p w14:paraId="10524224"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C0127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91C363" w14:textId="77777777" w:rsidR="00E05332" w:rsidRPr="00C35CDB" w:rsidRDefault="00E05332" w:rsidP="00223DF2">
            <w:pPr>
              <w:snapToGrid w:val="0"/>
              <w:jc w:val="both"/>
              <w:rPr>
                <w:rFonts w:eastAsia="TimesNewRomanPSMT"/>
                <w:b/>
                <w:bCs/>
                <w:lang w:val="en-US"/>
              </w:rPr>
            </w:pPr>
          </w:p>
          <w:p w14:paraId="18018A7A" w14:textId="77777777" w:rsidR="00E05332" w:rsidRPr="00C35CDB" w:rsidRDefault="00E05332" w:rsidP="00223DF2">
            <w:pPr>
              <w:snapToGrid w:val="0"/>
              <w:jc w:val="both"/>
              <w:rPr>
                <w:rFonts w:eastAsia="TimesNewRomanPSMT"/>
                <w:b/>
                <w:bCs/>
                <w:lang w:val="en-US"/>
              </w:rPr>
            </w:pPr>
          </w:p>
        </w:tc>
      </w:tr>
      <w:tr w:rsidR="00E05332" w:rsidRPr="00C35CDB" w14:paraId="7F5BD821" w14:textId="77777777" w:rsidTr="00223DF2">
        <w:tc>
          <w:tcPr>
            <w:tcW w:w="567" w:type="dxa"/>
            <w:vMerge/>
            <w:tcBorders>
              <w:left w:val="single" w:sz="4" w:space="0" w:color="000000"/>
            </w:tcBorders>
            <w:shd w:val="clear" w:color="auto" w:fill="auto"/>
          </w:tcPr>
          <w:p w14:paraId="04B9BF43"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4EB278F"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5977F6" w14:textId="77777777" w:rsidR="00E05332" w:rsidRPr="00C35CDB" w:rsidRDefault="00E05332" w:rsidP="00223DF2">
            <w:pPr>
              <w:snapToGrid w:val="0"/>
              <w:jc w:val="both"/>
              <w:rPr>
                <w:rFonts w:eastAsia="TimesNewRomanPSMT"/>
                <w:b/>
                <w:bCs/>
                <w:lang w:val="en-US"/>
              </w:rPr>
            </w:pPr>
          </w:p>
        </w:tc>
      </w:tr>
      <w:tr w:rsidR="00E05332" w:rsidRPr="00C35CDB" w14:paraId="4BE079D7" w14:textId="77777777" w:rsidTr="00223DF2">
        <w:tc>
          <w:tcPr>
            <w:tcW w:w="567" w:type="dxa"/>
            <w:vMerge/>
            <w:tcBorders>
              <w:left w:val="single" w:sz="4" w:space="0" w:color="000000"/>
            </w:tcBorders>
            <w:shd w:val="clear" w:color="auto" w:fill="auto"/>
          </w:tcPr>
          <w:p w14:paraId="017F59EF"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DA9E7B1"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2A17D1" w14:textId="77777777" w:rsidR="00E05332" w:rsidRPr="00C35CDB" w:rsidRDefault="00E05332" w:rsidP="00223DF2">
            <w:pPr>
              <w:snapToGrid w:val="0"/>
              <w:jc w:val="both"/>
              <w:rPr>
                <w:rFonts w:eastAsia="TimesNewRomanPSMT"/>
                <w:b/>
                <w:bCs/>
                <w:lang w:val="en-US"/>
              </w:rPr>
            </w:pPr>
          </w:p>
        </w:tc>
      </w:tr>
      <w:tr w:rsidR="00E05332" w:rsidRPr="00C35CDB" w14:paraId="4DA31989" w14:textId="77777777" w:rsidTr="00223DF2">
        <w:tc>
          <w:tcPr>
            <w:tcW w:w="567" w:type="dxa"/>
            <w:vMerge/>
            <w:tcBorders>
              <w:left w:val="single" w:sz="4" w:space="0" w:color="000000"/>
            </w:tcBorders>
            <w:shd w:val="clear" w:color="auto" w:fill="auto"/>
          </w:tcPr>
          <w:p w14:paraId="7DAF0538"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682690"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9C2779" w14:textId="77777777" w:rsidR="00E05332" w:rsidRPr="00C35CDB" w:rsidRDefault="00E05332" w:rsidP="00223DF2">
            <w:pPr>
              <w:snapToGrid w:val="0"/>
              <w:jc w:val="both"/>
              <w:rPr>
                <w:rFonts w:eastAsia="TimesNewRomanPSMT"/>
                <w:b/>
                <w:bCs/>
                <w:lang w:val="en-US"/>
              </w:rPr>
            </w:pPr>
          </w:p>
        </w:tc>
      </w:tr>
      <w:tr w:rsidR="00E05332" w:rsidRPr="00C35CDB" w14:paraId="716E2701" w14:textId="77777777" w:rsidTr="00223DF2">
        <w:tc>
          <w:tcPr>
            <w:tcW w:w="567" w:type="dxa"/>
            <w:vMerge/>
            <w:tcBorders>
              <w:left w:val="single" w:sz="4" w:space="0" w:color="000000"/>
            </w:tcBorders>
            <w:shd w:val="clear" w:color="auto" w:fill="auto"/>
          </w:tcPr>
          <w:p w14:paraId="051768AD"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E176865"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0CE9B3" w14:textId="77777777" w:rsidR="00E05332" w:rsidRPr="00C35CDB" w:rsidRDefault="00E05332" w:rsidP="00223DF2">
            <w:pPr>
              <w:snapToGrid w:val="0"/>
              <w:jc w:val="both"/>
              <w:rPr>
                <w:rFonts w:eastAsia="TimesNewRomanPSMT"/>
                <w:b/>
                <w:bCs/>
                <w:lang w:val="ru-RU"/>
              </w:rPr>
            </w:pPr>
          </w:p>
        </w:tc>
      </w:tr>
      <w:tr w:rsidR="00E05332" w:rsidRPr="00C35CDB" w14:paraId="264113A8" w14:textId="77777777" w:rsidTr="00223DF2">
        <w:trPr>
          <w:trHeight w:val="1376"/>
        </w:trPr>
        <w:tc>
          <w:tcPr>
            <w:tcW w:w="567" w:type="dxa"/>
            <w:vMerge/>
            <w:tcBorders>
              <w:left w:val="single" w:sz="4" w:space="0" w:color="000000"/>
              <w:bottom w:val="single" w:sz="4" w:space="0" w:color="000000"/>
            </w:tcBorders>
            <w:shd w:val="clear" w:color="auto" w:fill="auto"/>
          </w:tcPr>
          <w:p w14:paraId="29DB4D4C"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D3120DE"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C6D0B2" w14:textId="77777777" w:rsidR="00E05332" w:rsidRPr="00C35CDB" w:rsidRDefault="00E05332" w:rsidP="00223DF2">
            <w:pPr>
              <w:snapToGrid w:val="0"/>
              <w:jc w:val="both"/>
              <w:rPr>
                <w:rFonts w:eastAsia="TimesNewRomanPSMT"/>
                <w:b/>
                <w:bCs/>
              </w:rPr>
            </w:pPr>
          </w:p>
        </w:tc>
      </w:tr>
    </w:tbl>
    <w:p w14:paraId="299BE974" w14:textId="77777777" w:rsidR="00E05332" w:rsidRPr="00C35CDB" w:rsidRDefault="00E05332" w:rsidP="00E05332"/>
    <w:p w14:paraId="5D57BD50" w14:textId="77777777" w:rsidR="00E05332" w:rsidRPr="00C35CDB" w:rsidRDefault="00E05332" w:rsidP="00E05332">
      <w:pPr>
        <w:rPr>
          <w:b/>
          <w:noProof/>
        </w:rPr>
      </w:pPr>
      <w:r w:rsidRPr="00C35CDB">
        <w:rPr>
          <w:noProof/>
        </w:rPr>
        <w:t>Уколико уговор између наручиоца и понуђача буде закључен,  подизвођач ће бити наведен у уговору.</w:t>
      </w:r>
    </w:p>
    <w:p w14:paraId="0A068C6B" w14:textId="77777777" w:rsidR="00E05332" w:rsidRPr="00C35CDB" w:rsidRDefault="00E05332" w:rsidP="00E05332">
      <w:pPr>
        <w:rPr>
          <w:b/>
          <w:noProof/>
        </w:rPr>
      </w:pPr>
    </w:p>
    <w:p w14:paraId="38459CFE" w14:textId="77777777" w:rsidR="00E05332" w:rsidRPr="00C35CDB" w:rsidRDefault="00E05332" w:rsidP="00E05332">
      <w:pPr>
        <w:rPr>
          <w:b/>
          <w:noProof/>
        </w:rPr>
      </w:pPr>
      <w:r w:rsidRPr="00C35CDB">
        <w:rPr>
          <w:b/>
          <w:noProof/>
        </w:rPr>
        <w:t>НАПОМЕНЕ:</w:t>
      </w:r>
    </w:p>
    <w:p w14:paraId="61A497FC"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“в”.</w:t>
      </w:r>
    </w:p>
    <w:p w14:paraId="026784FA" w14:textId="77777777" w:rsidR="00E05332" w:rsidRPr="00C35CDB" w:rsidRDefault="00E05332" w:rsidP="00E05332">
      <w:pPr>
        <w:rPr>
          <w:noProof/>
        </w:rPr>
      </w:pPr>
      <w:r w:rsidRPr="00C35CDB">
        <w:rPr>
          <w:noProof/>
        </w:rPr>
        <w:t>Образац копирати, уколико има више подизвођача.</w:t>
      </w:r>
    </w:p>
    <w:p w14:paraId="586529E9" w14:textId="77777777" w:rsidR="00E05332" w:rsidRPr="00C35CDB" w:rsidRDefault="00E05332" w:rsidP="00E05332">
      <w:pPr>
        <w:rPr>
          <w:noProof/>
        </w:rPr>
      </w:pPr>
    </w:p>
    <w:p w14:paraId="3C05A73D" w14:textId="77777777" w:rsidR="00E05332" w:rsidRPr="00C35CDB" w:rsidRDefault="00E05332" w:rsidP="00E05332">
      <w:pPr>
        <w:rPr>
          <w:noProof/>
        </w:rPr>
      </w:pPr>
    </w:p>
    <w:p w14:paraId="3FEDA69A" w14:textId="77777777" w:rsidR="00E05332" w:rsidRPr="00C35CDB" w:rsidRDefault="00E05332" w:rsidP="00E05332">
      <w:pPr>
        <w:rPr>
          <w:noProof/>
        </w:rPr>
      </w:pPr>
    </w:p>
    <w:p w14:paraId="1B1D3AD0" w14:textId="77777777" w:rsidR="00E05332" w:rsidRPr="00C35CDB" w:rsidRDefault="00E05332" w:rsidP="00E05332">
      <w:pPr>
        <w:rPr>
          <w:noProof/>
        </w:rPr>
      </w:pPr>
    </w:p>
    <w:p w14:paraId="4B66015F" w14:textId="77777777" w:rsidR="00E05332" w:rsidRPr="00C35CDB" w:rsidRDefault="00E05332" w:rsidP="00E05332">
      <w:pPr>
        <w:rPr>
          <w:noProof/>
        </w:rPr>
      </w:pPr>
    </w:p>
    <w:p w14:paraId="234F821D" w14:textId="77777777" w:rsidR="00E05332" w:rsidRPr="00C35CDB" w:rsidRDefault="00E05332" w:rsidP="00E05332">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6DC0844D" w14:textId="77777777" w:rsidTr="00223DF2">
        <w:trPr>
          <w:trHeight w:val="307"/>
        </w:trPr>
        <w:tc>
          <w:tcPr>
            <w:tcW w:w="1203" w:type="dxa"/>
          </w:tcPr>
          <w:p w14:paraId="3C3F5BE4"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65B50CFF" w14:textId="77777777" w:rsidR="00E05332" w:rsidRPr="00C35CDB" w:rsidRDefault="00E05332" w:rsidP="00223DF2">
            <w:pPr>
              <w:rPr>
                <w:b/>
                <w:noProof/>
              </w:rPr>
            </w:pPr>
          </w:p>
        </w:tc>
      </w:tr>
      <w:tr w:rsidR="00E05332" w:rsidRPr="00C35CDB" w14:paraId="09084A77" w14:textId="77777777" w:rsidTr="00223DF2">
        <w:trPr>
          <w:trHeight w:val="292"/>
        </w:trPr>
        <w:tc>
          <w:tcPr>
            <w:tcW w:w="1203" w:type="dxa"/>
          </w:tcPr>
          <w:p w14:paraId="0DA06CDF" w14:textId="77777777" w:rsidR="00E05332" w:rsidRPr="00C35CDB" w:rsidRDefault="00E05332" w:rsidP="00223DF2">
            <w:pPr>
              <w:rPr>
                <w:b/>
                <w:noProof/>
              </w:rPr>
            </w:pPr>
          </w:p>
        </w:tc>
        <w:tc>
          <w:tcPr>
            <w:tcW w:w="3975" w:type="dxa"/>
            <w:tcBorders>
              <w:top w:val="single" w:sz="4" w:space="0" w:color="auto"/>
            </w:tcBorders>
          </w:tcPr>
          <w:p w14:paraId="5E7D53E4" w14:textId="77777777" w:rsidR="00E05332" w:rsidRPr="00C35CDB" w:rsidRDefault="00E05332" w:rsidP="00223DF2">
            <w:pPr>
              <w:jc w:val="center"/>
              <w:rPr>
                <w:noProof/>
              </w:rPr>
            </w:pPr>
            <w:r w:rsidRPr="00C35CDB">
              <w:rPr>
                <w:noProof/>
              </w:rPr>
              <w:t>ПОТПИС</w:t>
            </w:r>
          </w:p>
        </w:tc>
      </w:tr>
    </w:tbl>
    <w:p w14:paraId="1E1D7BA4" w14:textId="77777777" w:rsidR="00531A8A" w:rsidRPr="00AE1407" w:rsidRDefault="00E05332" w:rsidP="009145A0">
      <w:pPr>
        <w:rPr>
          <w:noProof/>
        </w:rPr>
      </w:pPr>
      <w:r w:rsidRPr="00C35CDB">
        <w:rPr>
          <w:noProof/>
        </w:rPr>
        <w:t xml:space="preserve"> </w:t>
      </w:r>
    </w:p>
    <w:sectPr w:rsidR="00531A8A" w:rsidRPr="00AE1407" w:rsidSect="00E05332">
      <w:pgSz w:w="11906" w:h="16838"/>
      <w:pgMar w:top="1418" w:right="1418" w:bottom="1418"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83F493F" w15:done="0"/>
  <w15:commentEx w15:paraId="7EE9B978" w15:done="0"/>
  <w15:commentEx w15:paraId="677D2AA6" w15:done="0"/>
  <w15:commentEx w15:paraId="47DA1E76" w15:done="0"/>
  <w15:commentEx w15:paraId="15CF6DE3" w15:done="0"/>
  <w15:commentEx w15:paraId="51B748D9" w15:done="0"/>
  <w15:commentEx w15:paraId="7F728D30" w15:done="0"/>
  <w15:commentEx w15:paraId="689F5AE7" w15:done="0"/>
  <w15:commentEx w15:paraId="209BFD6F" w15:done="0"/>
  <w15:commentEx w15:paraId="446F427C" w15:done="0"/>
  <w15:commentEx w15:paraId="5D4A26BE" w15:done="0"/>
  <w15:commentEx w15:paraId="53EF0DEA" w15:done="0"/>
  <w15:commentEx w15:paraId="483DFF60" w15:done="0"/>
  <w15:commentEx w15:paraId="0D7AF3B9" w15:done="0"/>
  <w15:commentEx w15:paraId="611A5EB6" w15:done="0"/>
  <w15:commentEx w15:paraId="23CFE008" w15:done="0"/>
  <w15:commentEx w15:paraId="0BC10137" w15:done="0"/>
  <w15:commentEx w15:paraId="017F4291" w15:done="0"/>
  <w15:commentEx w15:paraId="2271BF5E" w15:done="0"/>
  <w15:commentEx w15:paraId="00C73851" w15:done="0"/>
  <w15:commentEx w15:paraId="75C8339E" w15:done="0"/>
  <w15:commentEx w15:paraId="4380B979" w15:done="0"/>
  <w15:commentEx w15:paraId="6CE6E3F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8F51B2" w14:textId="77777777" w:rsidR="00E15704" w:rsidRDefault="00E15704">
      <w:r>
        <w:separator/>
      </w:r>
    </w:p>
  </w:endnote>
  <w:endnote w:type="continuationSeparator" w:id="0">
    <w:p w14:paraId="5242A48A" w14:textId="77777777" w:rsidR="00E15704" w:rsidRDefault="00E15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imesNewRomanPSMT">
    <w:altName w:val="Times New Roman"/>
    <w:charset w:val="EE"/>
    <w:family w:val="auto"/>
    <w:pitch w:val="variable"/>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161EC" w14:textId="77777777" w:rsidR="00E15704" w:rsidRDefault="00E15704"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B68510" w14:textId="77777777" w:rsidR="00E15704" w:rsidRDefault="00E15704"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9644836"/>
      <w:docPartObj>
        <w:docPartGallery w:val="Page Numbers (Bottom of Page)"/>
        <w:docPartUnique/>
      </w:docPartObj>
    </w:sdtPr>
    <w:sdtEndPr/>
    <w:sdtContent>
      <w:sdt>
        <w:sdtPr>
          <w:id w:val="-1793116479"/>
          <w:docPartObj>
            <w:docPartGallery w:val="Page Numbers (Top of Page)"/>
            <w:docPartUnique/>
          </w:docPartObj>
        </w:sdtPr>
        <w:sdtEndPr/>
        <w:sdtContent>
          <w:p w14:paraId="6A569B3C" w14:textId="77777777" w:rsidR="00E15704" w:rsidRDefault="00E15704">
            <w:pPr>
              <w:pStyle w:val="Footer"/>
              <w:jc w:val="center"/>
            </w:pPr>
            <w:r>
              <w:t xml:space="preserve">Страна </w:t>
            </w:r>
            <w:r>
              <w:rPr>
                <w:b/>
              </w:rPr>
              <w:fldChar w:fldCharType="begin"/>
            </w:r>
            <w:r>
              <w:rPr>
                <w:b/>
              </w:rPr>
              <w:instrText xml:space="preserve"> PAGE </w:instrText>
            </w:r>
            <w:r>
              <w:rPr>
                <w:b/>
              </w:rPr>
              <w:fldChar w:fldCharType="separate"/>
            </w:r>
            <w:r w:rsidR="002023C1">
              <w:rPr>
                <w:b/>
                <w:noProof/>
              </w:rPr>
              <w:t>2</w:t>
            </w:r>
            <w:r>
              <w:rPr>
                <w:b/>
              </w:rPr>
              <w:fldChar w:fldCharType="end"/>
            </w:r>
            <w:r>
              <w:t xml:space="preserve"> од </w:t>
            </w:r>
            <w:r>
              <w:rPr>
                <w:b/>
              </w:rPr>
              <w:fldChar w:fldCharType="begin"/>
            </w:r>
            <w:r>
              <w:rPr>
                <w:b/>
              </w:rPr>
              <w:instrText xml:space="preserve"> NUMPAGES  </w:instrText>
            </w:r>
            <w:r>
              <w:rPr>
                <w:b/>
              </w:rPr>
              <w:fldChar w:fldCharType="separate"/>
            </w:r>
            <w:r w:rsidR="002023C1">
              <w:rPr>
                <w:b/>
                <w:noProof/>
              </w:rPr>
              <w:t>28</w:t>
            </w:r>
            <w:r>
              <w:rPr>
                <w:b/>
              </w:rPr>
              <w:fldChar w:fldCharType="end"/>
            </w:r>
          </w:p>
        </w:sdtContent>
      </w:sdt>
    </w:sdtContent>
  </w:sdt>
  <w:p w14:paraId="178E4715" w14:textId="77777777" w:rsidR="00E15704" w:rsidRPr="00CF2211" w:rsidRDefault="00E15704"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39826A" w14:textId="77777777" w:rsidR="00E15704" w:rsidRDefault="00E15704">
      <w:r>
        <w:separator/>
      </w:r>
    </w:p>
  </w:footnote>
  <w:footnote w:type="continuationSeparator" w:id="0">
    <w:p w14:paraId="3C997141" w14:textId="77777777" w:rsidR="00E15704" w:rsidRDefault="00E157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3FADE" w14:textId="77777777" w:rsidR="00E15704" w:rsidRPr="00884492" w:rsidRDefault="00E15704"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D4955A4"/>
    <w:multiLevelType w:val="hybridMultilevel"/>
    <w:tmpl w:val="9A8A154A"/>
    <w:lvl w:ilvl="0" w:tplc="5D563542">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9B2191"/>
    <w:multiLevelType w:val="hybridMultilevel"/>
    <w:tmpl w:val="CEE6C1D4"/>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10A83AAD"/>
    <w:multiLevelType w:val="hybridMultilevel"/>
    <w:tmpl w:val="2D7AF846"/>
    <w:lvl w:ilvl="0" w:tplc="0F743AF4">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5D9566E"/>
    <w:multiLevelType w:val="hybridMultilevel"/>
    <w:tmpl w:val="A8764D92"/>
    <w:lvl w:ilvl="0" w:tplc="B5FCFEE2">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31263B0F"/>
    <w:multiLevelType w:val="hybridMultilevel"/>
    <w:tmpl w:val="E48A1A2E"/>
    <w:lvl w:ilvl="0" w:tplc="CB9A4AEC">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6">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3B2B157E"/>
    <w:multiLevelType w:val="hybridMultilevel"/>
    <w:tmpl w:val="DC22C59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4DC6E73"/>
    <w:multiLevelType w:val="hybridMultilevel"/>
    <w:tmpl w:val="5AAAC982"/>
    <w:lvl w:ilvl="0" w:tplc="EE8E5D1C">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1">
    <w:nsid w:val="4AF275CA"/>
    <w:multiLevelType w:val="hybridMultilevel"/>
    <w:tmpl w:val="EC6A4F8E"/>
    <w:lvl w:ilvl="0" w:tplc="7CFA11E6">
      <w:numFmt w:val="bullet"/>
      <w:lvlText w:val="-"/>
      <w:lvlJc w:val="left"/>
      <w:pPr>
        <w:ind w:left="720" w:hanging="360"/>
      </w:pPr>
      <w:rPr>
        <w:rFonts w:ascii="Arial" w:eastAsia="Times New Roman" w:hAnsi="Arial" w:cs="Arial" w:hint="default"/>
        <w:i/>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nsid w:val="4F540187"/>
    <w:multiLevelType w:val="hybridMultilevel"/>
    <w:tmpl w:val="681691EC"/>
    <w:lvl w:ilvl="0" w:tplc="DBE0DBF8">
      <w:numFmt w:val="bullet"/>
      <w:lvlText w:val="-"/>
      <w:lvlJc w:val="left"/>
      <w:pPr>
        <w:ind w:left="720" w:hanging="360"/>
      </w:pPr>
      <w:rPr>
        <w:rFonts w:ascii="Times New Roman" w:eastAsia="Times New Roman" w:hAnsi="Times New Roman" w:cs="Times New Roman" w:hint="default"/>
        <w:b/>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nsid w:val="522E75AB"/>
    <w:multiLevelType w:val="hybridMultilevel"/>
    <w:tmpl w:val="9D7066EA"/>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4">
    <w:nsid w:val="55FC5B49"/>
    <w:multiLevelType w:val="hybridMultilevel"/>
    <w:tmpl w:val="B81A3BE0"/>
    <w:lvl w:ilvl="0" w:tplc="62BC2AA8">
      <w:start w:val="1"/>
      <w:numFmt w:val="decimal"/>
      <w:lvlText w:val="%1."/>
      <w:lvlJc w:val="left"/>
      <w:pPr>
        <w:ind w:left="360" w:hanging="360"/>
      </w:pPr>
      <w:rPr>
        <w:rFonts w:eastAsia="Times New Roman"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5">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F771AA5"/>
    <w:multiLevelType w:val="multilevel"/>
    <w:tmpl w:val="395CC87E"/>
    <w:lvl w:ilvl="0">
      <w:start w:val="1"/>
      <w:numFmt w:val="decimal"/>
      <w:lvlText w:val="%1."/>
      <w:lvlJc w:val="left"/>
      <w:pPr>
        <w:ind w:left="720" w:hanging="360"/>
      </w:pPr>
      <w:rPr>
        <w:rFonts w:hint="default"/>
      </w:rPr>
    </w:lvl>
    <w:lvl w:ilvl="1">
      <w:start w:val="3"/>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6E0D2B49"/>
    <w:multiLevelType w:val="hybridMultilevel"/>
    <w:tmpl w:val="8C8EC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1B02AE8"/>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9">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7F373389"/>
    <w:multiLevelType w:val="hybridMultilevel"/>
    <w:tmpl w:val="8DF22034"/>
    <w:lvl w:ilvl="0" w:tplc="DF9A99C4">
      <w:start w:val="1"/>
      <w:numFmt w:val="decimal"/>
      <w:lvlText w:val="%1."/>
      <w:lvlJc w:val="left"/>
      <w:pPr>
        <w:ind w:left="567" w:hanging="21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9"/>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1"/>
  </w:num>
  <w:num w:numId="6">
    <w:abstractNumId w:val="9"/>
  </w:num>
  <w:num w:numId="7">
    <w:abstractNumId w:val="9"/>
  </w:num>
  <w:num w:numId="8">
    <w:abstractNumId w:val="13"/>
  </w:num>
  <w:num w:numId="9">
    <w:abstractNumId w:val="20"/>
  </w:num>
  <w:num w:numId="10">
    <w:abstractNumId w:val="14"/>
  </w:num>
  <w:num w:numId="11">
    <w:abstractNumId w:val="15"/>
  </w:num>
  <w:num w:numId="12">
    <w:abstractNumId w:val="16"/>
  </w:num>
  <w:num w:numId="13">
    <w:abstractNumId w:val="11"/>
  </w:num>
  <w:num w:numId="14">
    <w:abstractNumId w:val="6"/>
  </w:num>
  <w:num w:numId="15">
    <w:abstractNumId w:val="30"/>
  </w:num>
  <w:num w:numId="16">
    <w:abstractNumId w:val="19"/>
  </w:num>
  <w:num w:numId="17">
    <w:abstractNumId w:val="8"/>
  </w:num>
  <w:num w:numId="18">
    <w:abstractNumId w:val="25"/>
  </w:num>
  <w:num w:numId="19">
    <w:abstractNumId w:val="27"/>
  </w:num>
  <w:num w:numId="20">
    <w:abstractNumId w:val="17"/>
  </w:num>
  <w:num w:numId="21">
    <w:abstractNumId w:val="24"/>
  </w:num>
  <w:num w:numId="22">
    <w:abstractNumId w:val="28"/>
  </w:num>
  <w:num w:numId="23">
    <w:abstractNumId w:val="23"/>
  </w:num>
  <w:num w:numId="24">
    <w:abstractNumId w:val="7"/>
  </w:num>
  <w:num w:numId="25">
    <w:abstractNumId w:val="12"/>
  </w:num>
  <w:num w:numId="26">
    <w:abstractNumId w:val="3"/>
  </w:num>
  <w:num w:numId="27">
    <w:abstractNumId w:val="21"/>
  </w:num>
  <w:num w:numId="28">
    <w:abstractNumId w:val="10"/>
  </w:num>
  <w:num w:numId="29">
    <w:abstractNumId w:val="22"/>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risnik">
    <w15:presenceInfo w15:providerId="None" w15:userId="Korisni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2"/>
  </w:compat>
  <w:rsids>
    <w:rsidRoot w:val="005A62B5"/>
    <w:rsid w:val="0000324E"/>
    <w:rsid w:val="000051F9"/>
    <w:rsid w:val="0000565D"/>
    <w:rsid w:val="00013588"/>
    <w:rsid w:val="000138DA"/>
    <w:rsid w:val="00014202"/>
    <w:rsid w:val="000146CB"/>
    <w:rsid w:val="00014853"/>
    <w:rsid w:val="00015154"/>
    <w:rsid w:val="00016094"/>
    <w:rsid w:val="000209CB"/>
    <w:rsid w:val="00021588"/>
    <w:rsid w:val="00022193"/>
    <w:rsid w:val="00023F04"/>
    <w:rsid w:val="00024A8D"/>
    <w:rsid w:val="00025E5F"/>
    <w:rsid w:val="00026332"/>
    <w:rsid w:val="00026A59"/>
    <w:rsid w:val="00032804"/>
    <w:rsid w:val="00034280"/>
    <w:rsid w:val="00035680"/>
    <w:rsid w:val="00035E37"/>
    <w:rsid w:val="00036029"/>
    <w:rsid w:val="0004035E"/>
    <w:rsid w:val="00042AE4"/>
    <w:rsid w:val="0004342C"/>
    <w:rsid w:val="000459ED"/>
    <w:rsid w:val="00047404"/>
    <w:rsid w:val="00047CF4"/>
    <w:rsid w:val="00047DDD"/>
    <w:rsid w:val="000504BD"/>
    <w:rsid w:val="00050E3E"/>
    <w:rsid w:val="000518CF"/>
    <w:rsid w:val="00051AF8"/>
    <w:rsid w:val="00052043"/>
    <w:rsid w:val="00052B0E"/>
    <w:rsid w:val="0005649B"/>
    <w:rsid w:val="00057C4E"/>
    <w:rsid w:val="000629F2"/>
    <w:rsid w:val="00063DA8"/>
    <w:rsid w:val="0006401C"/>
    <w:rsid w:val="000650C9"/>
    <w:rsid w:val="000667E0"/>
    <w:rsid w:val="00066B40"/>
    <w:rsid w:val="00066C79"/>
    <w:rsid w:val="000671B1"/>
    <w:rsid w:val="00067479"/>
    <w:rsid w:val="00067A8B"/>
    <w:rsid w:val="00067D99"/>
    <w:rsid w:val="000709BA"/>
    <w:rsid w:val="00071565"/>
    <w:rsid w:val="00072306"/>
    <w:rsid w:val="0007377A"/>
    <w:rsid w:val="00073ADA"/>
    <w:rsid w:val="00074147"/>
    <w:rsid w:val="000746DE"/>
    <w:rsid w:val="00074CB9"/>
    <w:rsid w:val="000811A3"/>
    <w:rsid w:val="00083526"/>
    <w:rsid w:val="00084EA9"/>
    <w:rsid w:val="00085126"/>
    <w:rsid w:val="00086647"/>
    <w:rsid w:val="00086EC1"/>
    <w:rsid w:val="00090EC4"/>
    <w:rsid w:val="00092A9E"/>
    <w:rsid w:val="00092CF5"/>
    <w:rsid w:val="0009333A"/>
    <w:rsid w:val="00094047"/>
    <w:rsid w:val="00094759"/>
    <w:rsid w:val="00094CCA"/>
    <w:rsid w:val="0009576F"/>
    <w:rsid w:val="00096F30"/>
    <w:rsid w:val="00097582"/>
    <w:rsid w:val="00097AA9"/>
    <w:rsid w:val="000A27D8"/>
    <w:rsid w:val="000A31DD"/>
    <w:rsid w:val="000A517E"/>
    <w:rsid w:val="000A5764"/>
    <w:rsid w:val="000A5B4B"/>
    <w:rsid w:val="000B2B16"/>
    <w:rsid w:val="000B2D0E"/>
    <w:rsid w:val="000B3302"/>
    <w:rsid w:val="000B4E1C"/>
    <w:rsid w:val="000B4FA1"/>
    <w:rsid w:val="000B735A"/>
    <w:rsid w:val="000B7D6A"/>
    <w:rsid w:val="000C03AC"/>
    <w:rsid w:val="000C2296"/>
    <w:rsid w:val="000C2AAF"/>
    <w:rsid w:val="000C3B23"/>
    <w:rsid w:val="000C3EB7"/>
    <w:rsid w:val="000C484F"/>
    <w:rsid w:val="000C53A4"/>
    <w:rsid w:val="000C770D"/>
    <w:rsid w:val="000D1A2B"/>
    <w:rsid w:val="000D205E"/>
    <w:rsid w:val="000D27A5"/>
    <w:rsid w:val="000D52D0"/>
    <w:rsid w:val="000D6D8E"/>
    <w:rsid w:val="000D7B22"/>
    <w:rsid w:val="000E0BC4"/>
    <w:rsid w:val="000E2592"/>
    <w:rsid w:val="000E264B"/>
    <w:rsid w:val="000E3627"/>
    <w:rsid w:val="000E5146"/>
    <w:rsid w:val="000F0736"/>
    <w:rsid w:val="000F0E13"/>
    <w:rsid w:val="000F10D6"/>
    <w:rsid w:val="000F1172"/>
    <w:rsid w:val="000F483E"/>
    <w:rsid w:val="000F68C7"/>
    <w:rsid w:val="000F6F0C"/>
    <w:rsid w:val="00100553"/>
    <w:rsid w:val="001007FF"/>
    <w:rsid w:val="00102920"/>
    <w:rsid w:val="00102D49"/>
    <w:rsid w:val="00103B3A"/>
    <w:rsid w:val="001074E2"/>
    <w:rsid w:val="001110B0"/>
    <w:rsid w:val="001114FD"/>
    <w:rsid w:val="00111650"/>
    <w:rsid w:val="0011312E"/>
    <w:rsid w:val="00113AEA"/>
    <w:rsid w:val="00114736"/>
    <w:rsid w:val="0011561B"/>
    <w:rsid w:val="00120CB5"/>
    <w:rsid w:val="00122A0B"/>
    <w:rsid w:val="00124AC5"/>
    <w:rsid w:val="00126017"/>
    <w:rsid w:val="00126DDE"/>
    <w:rsid w:val="00127AFC"/>
    <w:rsid w:val="00130BBA"/>
    <w:rsid w:val="00130D9E"/>
    <w:rsid w:val="00134736"/>
    <w:rsid w:val="00134C46"/>
    <w:rsid w:val="00135592"/>
    <w:rsid w:val="001366BB"/>
    <w:rsid w:val="00141C00"/>
    <w:rsid w:val="0014389F"/>
    <w:rsid w:val="001439B7"/>
    <w:rsid w:val="0014430F"/>
    <w:rsid w:val="00145944"/>
    <w:rsid w:val="00145A29"/>
    <w:rsid w:val="0014662C"/>
    <w:rsid w:val="0014694F"/>
    <w:rsid w:val="00146FC4"/>
    <w:rsid w:val="00147266"/>
    <w:rsid w:val="00147B96"/>
    <w:rsid w:val="00150683"/>
    <w:rsid w:val="00152842"/>
    <w:rsid w:val="0015341C"/>
    <w:rsid w:val="00153C79"/>
    <w:rsid w:val="00154BB2"/>
    <w:rsid w:val="00154CEC"/>
    <w:rsid w:val="00154CFE"/>
    <w:rsid w:val="00155036"/>
    <w:rsid w:val="00155EA2"/>
    <w:rsid w:val="00156973"/>
    <w:rsid w:val="00157997"/>
    <w:rsid w:val="00161469"/>
    <w:rsid w:val="001617F2"/>
    <w:rsid w:val="00161D95"/>
    <w:rsid w:val="001622DF"/>
    <w:rsid w:val="00163A12"/>
    <w:rsid w:val="00164B1A"/>
    <w:rsid w:val="00164FEC"/>
    <w:rsid w:val="00166299"/>
    <w:rsid w:val="00166C89"/>
    <w:rsid w:val="001703F2"/>
    <w:rsid w:val="0017054C"/>
    <w:rsid w:val="00172671"/>
    <w:rsid w:val="00172739"/>
    <w:rsid w:val="001746A0"/>
    <w:rsid w:val="001749F5"/>
    <w:rsid w:val="001757D2"/>
    <w:rsid w:val="00175B1D"/>
    <w:rsid w:val="00177F41"/>
    <w:rsid w:val="00180D5E"/>
    <w:rsid w:val="00182F69"/>
    <w:rsid w:val="0018368C"/>
    <w:rsid w:val="00184B3F"/>
    <w:rsid w:val="00184FE2"/>
    <w:rsid w:val="001852F0"/>
    <w:rsid w:val="001859ED"/>
    <w:rsid w:val="00187DFD"/>
    <w:rsid w:val="0019170F"/>
    <w:rsid w:val="00191EBE"/>
    <w:rsid w:val="00192EB0"/>
    <w:rsid w:val="00193C2F"/>
    <w:rsid w:val="00194F79"/>
    <w:rsid w:val="0019503C"/>
    <w:rsid w:val="00196BEA"/>
    <w:rsid w:val="00197B6D"/>
    <w:rsid w:val="001A10B9"/>
    <w:rsid w:val="001A2234"/>
    <w:rsid w:val="001A526B"/>
    <w:rsid w:val="001A553D"/>
    <w:rsid w:val="001A6417"/>
    <w:rsid w:val="001A70E5"/>
    <w:rsid w:val="001A73E6"/>
    <w:rsid w:val="001B0651"/>
    <w:rsid w:val="001B1A6F"/>
    <w:rsid w:val="001B1AA1"/>
    <w:rsid w:val="001B2CEB"/>
    <w:rsid w:val="001B456F"/>
    <w:rsid w:val="001B4E69"/>
    <w:rsid w:val="001C2363"/>
    <w:rsid w:val="001C4F8E"/>
    <w:rsid w:val="001C66D6"/>
    <w:rsid w:val="001D089F"/>
    <w:rsid w:val="001D1B33"/>
    <w:rsid w:val="001D229D"/>
    <w:rsid w:val="001D29AB"/>
    <w:rsid w:val="001D3DC5"/>
    <w:rsid w:val="001D56B3"/>
    <w:rsid w:val="001D59FF"/>
    <w:rsid w:val="001E0172"/>
    <w:rsid w:val="001E049C"/>
    <w:rsid w:val="001E1F79"/>
    <w:rsid w:val="001E1FCE"/>
    <w:rsid w:val="001E45F1"/>
    <w:rsid w:val="001E49EF"/>
    <w:rsid w:val="001F02F1"/>
    <w:rsid w:val="001F0979"/>
    <w:rsid w:val="001F0B62"/>
    <w:rsid w:val="001F160F"/>
    <w:rsid w:val="001F27CD"/>
    <w:rsid w:val="001F3061"/>
    <w:rsid w:val="001F30AB"/>
    <w:rsid w:val="001F4F3B"/>
    <w:rsid w:val="001F5D7D"/>
    <w:rsid w:val="002000C1"/>
    <w:rsid w:val="00201028"/>
    <w:rsid w:val="002016CB"/>
    <w:rsid w:val="00201D1B"/>
    <w:rsid w:val="002023C1"/>
    <w:rsid w:val="00202B65"/>
    <w:rsid w:val="00202BB7"/>
    <w:rsid w:val="002032A3"/>
    <w:rsid w:val="00203319"/>
    <w:rsid w:val="00203E02"/>
    <w:rsid w:val="00204BAD"/>
    <w:rsid w:val="002050CA"/>
    <w:rsid w:val="00207F07"/>
    <w:rsid w:val="00210316"/>
    <w:rsid w:val="002103DD"/>
    <w:rsid w:val="002107F6"/>
    <w:rsid w:val="00213539"/>
    <w:rsid w:val="0021409A"/>
    <w:rsid w:val="00217D3C"/>
    <w:rsid w:val="0022049E"/>
    <w:rsid w:val="00223DF2"/>
    <w:rsid w:val="002259B4"/>
    <w:rsid w:val="00226145"/>
    <w:rsid w:val="0022681C"/>
    <w:rsid w:val="002269CB"/>
    <w:rsid w:val="00226E2B"/>
    <w:rsid w:val="00230204"/>
    <w:rsid w:val="00230332"/>
    <w:rsid w:val="00232871"/>
    <w:rsid w:val="00232D05"/>
    <w:rsid w:val="00233D1A"/>
    <w:rsid w:val="00235B03"/>
    <w:rsid w:val="00236A45"/>
    <w:rsid w:val="0024207A"/>
    <w:rsid w:val="0024459E"/>
    <w:rsid w:val="00247002"/>
    <w:rsid w:val="00250C7A"/>
    <w:rsid w:val="002539D4"/>
    <w:rsid w:val="002548D3"/>
    <w:rsid w:val="002551C9"/>
    <w:rsid w:val="00260308"/>
    <w:rsid w:val="00260809"/>
    <w:rsid w:val="00260A31"/>
    <w:rsid w:val="002634C5"/>
    <w:rsid w:val="00265535"/>
    <w:rsid w:val="00266B05"/>
    <w:rsid w:val="00267488"/>
    <w:rsid w:val="00271FD0"/>
    <w:rsid w:val="00272362"/>
    <w:rsid w:val="00272759"/>
    <w:rsid w:val="002735A4"/>
    <w:rsid w:val="0027365F"/>
    <w:rsid w:val="0027366A"/>
    <w:rsid w:val="00273E9B"/>
    <w:rsid w:val="0027411C"/>
    <w:rsid w:val="00274208"/>
    <w:rsid w:val="00277B34"/>
    <w:rsid w:val="00277CCA"/>
    <w:rsid w:val="0028404F"/>
    <w:rsid w:val="002856DC"/>
    <w:rsid w:val="00285AEE"/>
    <w:rsid w:val="00286FDC"/>
    <w:rsid w:val="00287498"/>
    <w:rsid w:val="002912F5"/>
    <w:rsid w:val="00292288"/>
    <w:rsid w:val="0029271D"/>
    <w:rsid w:val="00293D26"/>
    <w:rsid w:val="00296C22"/>
    <w:rsid w:val="00297DB0"/>
    <w:rsid w:val="002A0143"/>
    <w:rsid w:val="002A248C"/>
    <w:rsid w:val="002A3632"/>
    <w:rsid w:val="002A53A4"/>
    <w:rsid w:val="002A6959"/>
    <w:rsid w:val="002A734D"/>
    <w:rsid w:val="002A7C42"/>
    <w:rsid w:val="002B0A8F"/>
    <w:rsid w:val="002B1C35"/>
    <w:rsid w:val="002B3E1A"/>
    <w:rsid w:val="002B3F1C"/>
    <w:rsid w:val="002B5E0F"/>
    <w:rsid w:val="002B604D"/>
    <w:rsid w:val="002B6744"/>
    <w:rsid w:val="002B6CFF"/>
    <w:rsid w:val="002B7781"/>
    <w:rsid w:val="002C1CB0"/>
    <w:rsid w:val="002C1EAE"/>
    <w:rsid w:val="002C270D"/>
    <w:rsid w:val="002C3803"/>
    <w:rsid w:val="002C46D4"/>
    <w:rsid w:val="002C4A18"/>
    <w:rsid w:val="002C4BE3"/>
    <w:rsid w:val="002C61E2"/>
    <w:rsid w:val="002C7334"/>
    <w:rsid w:val="002D0499"/>
    <w:rsid w:val="002D087B"/>
    <w:rsid w:val="002D0B13"/>
    <w:rsid w:val="002D1160"/>
    <w:rsid w:val="002D1A2A"/>
    <w:rsid w:val="002D2FF0"/>
    <w:rsid w:val="002D3DD5"/>
    <w:rsid w:val="002D44CE"/>
    <w:rsid w:val="002D4DE9"/>
    <w:rsid w:val="002D512F"/>
    <w:rsid w:val="002D5B2C"/>
    <w:rsid w:val="002D7AEC"/>
    <w:rsid w:val="002E14DA"/>
    <w:rsid w:val="002E1A33"/>
    <w:rsid w:val="002E1A62"/>
    <w:rsid w:val="002E2AB1"/>
    <w:rsid w:val="002E2EC7"/>
    <w:rsid w:val="002E33F9"/>
    <w:rsid w:val="002E4DBC"/>
    <w:rsid w:val="002E5F24"/>
    <w:rsid w:val="002E7E9E"/>
    <w:rsid w:val="002F0935"/>
    <w:rsid w:val="002F0B09"/>
    <w:rsid w:val="002F36AC"/>
    <w:rsid w:val="002F3C2B"/>
    <w:rsid w:val="002F3DB1"/>
    <w:rsid w:val="002F4414"/>
    <w:rsid w:val="002F4F2A"/>
    <w:rsid w:val="002F53AC"/>
    <w:rsid w:val="002F5806"/>
    <w:rsid w:val="002F5E99"/>
    <w:rsid w:val="002F614A"/>
    <w:rsid w:val="002F73FB"/>
    <w:rsid w:val="00300477"/>
    <w:rsid w:val="00300AAD"/>
    <w:rsid w:val="00301804"/>
    <w:rsid w:val="003044EF"/>
    <w:rsid w:val="00304737"/>
    <w:rsid w:val="00304A28"/>
    <w:rsid w:val="00305496"/>
    <w:rsid w:val="003068D7"/>
    <w:rsid w:val="00306B0E"/>
    <w:rsid w:val="00307312"/>
    <w:rsid w:val="003073F1"/>
    <w:rsid w:val="003075E9"/>
    <w:rsid w:val="00307D18"/>
    <w:rsid w:val="00310543"/>
    <w:rsid w:val="003105C8"/>
    <w:rsid w:val="00310883"/>
    <w:rsid w:val="00312AD1"/>
    <w:rsid w:val="00312CA6"/>
    <w:rsid w:val="0032056F"/>
    <w:rsid w:val="003206E4"/>
    <w:rsid w:val="00321635"/>
    <w:rsid w:val="00321A38"/>
    <w:rsid w:val="00321CAB"/>
    <w:rsid w:val="00322BD9"/>
    <w:rsid w:val="003232AD"/>
    <w:rsid w:val="003247D3"/>
    <w:rsid w:val="0032493E"/>
    <w:rsid w:val="003251EC"/>
    <w:rsid w:val="00325999"/>
    <w:rsid w:val="0032705B"/>
    <w:rsid w:val="0033133B"/>
    <w:rsid w:val="00335232"/>
    <w:rsid w:val="00337520"/>
    <w:rsid w:val="00342397"/>
    <w:rsid w:val="00343F79"/>
    <w:rsid w:val="00344FFC"/>
    <w:rsid w:val="00345F39"/>
    <w:rsid w:val="00346AD8"/>
    <w:rsid w:val="00346D10"/>
    <w:rsid w:val="0035195F"/>
    <w:rsid w:val="00354DBE"/>
    <w:rsid w:val="00355C3E"/>
    <w:rsid w:val="00356DAC"/>
    <w:rsid w:val="00360D95"/>
    <w:rsid w:val="00361A55"/>
    <w:rsid w:val="00361F4C"/>
    <w:rsid w:val="003650D0"/>
    <w:rsid w:val="0036575E"/>
    <w:rsid w:val="003707FD"/>
    <w:rsid w:val="00371CF2"/>
    <w:rsid w:val="003743CE"/>
    <w:rsid w:val="00375C8C"/>
    <w:rsid w:val="003809DE"/>
    <w:rsid w:val="0038171D"/>
    <w:rsid w:val="00383726"/>
    <w:rsid w:val="00384989"/>
    <w:rsid w:val="00385D2E"/>
    <w:rsid w:val="003870B9"/>
    <w:rsid w:val="003874E7"/>
    <w:rsid w:val="003877DA"/>
    <w:rsid w:val="00390F8C"/>
    <w:rsid w:val="0039144E"/>
    <w:rsid w:val="00395D57"/>
    <w:rsid w:val="00396DEA"/>
    <w:rsid w:val="00397BBD"/>
    <w:rsid w:val="003A0A80"/>
    <w:rsid w:val="003A1C36"/>
    <w:rsid w:val="003A2832"/>
    <w:rsid w:val="003A4393"/>
    <w:rsid w:val="003A4D18"/>
    <w:rsid w:val="003A5A82"/>
    <w:rsid w:val="003B04D0"/>
    <w:rsid w:val="003B2201"/>
    <w:rsid w:val="003B2E67"/>
    <w:rsid w:val="003B3290"/>
    <w:rsid w:val="003B48A0"/>
    <w:rsid w:val="003B5315"/>
    <w:rsid w:val="003B5E0B"/>
    <w:rsid w:val="003B71EE"/>
    <w:rsid w:val="003B753F"/>
    <w:rsid w:val="003B7E13"/>
    <w:rsid w:val="003C1C11"/>
    <w:rsid w:val="003C33A3"/>
    <w:rsid w:val="003C49DD"/>
    <w:rsid w:val="003D253A"/>
    <w:rsid w:val="003D30B0"/>
    <w:rsid w:val="003D4F7D"/>
    <w:rsid w:val="003D5F20"/>
    <w:rsid w:val="003D6D0C"/>
    <w:rsid w:val="003E0927"/>
    <w:rsid w:val="003E26D1"/>
    <w:rsid w:val="003E2FCD"/>
    <w:rsid w:val="003E3F70"/>
    <w:rsid w:val="003E4817"/>
    <w:rsid w:val="003E6070"/>
    <w:rsid w:val="003E67F2"/>
    <w:rsid w:val="003E71AC"/>
    <w:rsid w:val="003F2517"/>
    <w:rsid w:val="003F2866"/>
    <w:rsid w:val="003F2DEA"/>
    <w:rsid w:val="003F2F0C"/>
    <w:rsid w:val="003F3084"/>
    <w:rsid w:val="003F3E49"/>
    <w:rsid w:val="003F4D38"/>
    <w:rsid w:val="003F5A22"/>
    <w:rsid w:val="00401A5E"/>
    <w:rsid w:val="004033F5"/>
    <w:rsid w:val="00404727"/>
    <w:rsid w:val="00404E7D"/>
    <w:rsid w:val="00405755"/>
    <w:rsid w:val="00406A96"/>
    <w:rsid w:val="00406B71"/>
    <w:rsid w:val="0040708B"/>
    <w:rsid w:val="0040720E"/>
    <w:rsid w:val="004076C7"/>
    <w:rsid w:val="0041052A"/>
    <w:rsid w:val="00411B5E"/>
    <w:rsid w:val="004120EF"/>
    <w:rsid w:val="00412E09"/>
    <w:rsid w:val="004150F3"/>
    <w:rsid w:val="00417568"/>
    <w:rsid w:val="00417713"/>
    <w:rsid w:val="00417DFD"/>
    <w:rsid w:val="00421C27"/>
    <w:rsid w:val="00422146"/>
    <w:rsid w:val="0042284D"/>
    <w:rsid w:val="00423282"/>
    <w:rsid w:val="0042490B"/>
    <w:rsid w:val="00424C5F"/>
    <w:rsid w:val="0042537B"/>
    <w:rsid w:val="00426B77"/>
    <w:rsid w:val="0042790C"/>
    <w:rsid w:val="00430EA8"/>
    <w:rsid w:val="00434CD3"/>
    <w:rsid w:val="00434E1C"/>
    <w:rsid w:val="004355E0"/>
    <w:rsid w:val="00436BF7"/>
    <w:rsid w:val="00440B08"/>
    <w:rsid w:val="00444677"/>
    <w:rsid w:val="00444D7B"/>
    <w:rsid w:val="00445A53"/>
    <w:rsid w:val="004465F0"/>
    <w:rsid w:val="00446DF6"/>
    <w:rsid w:val="004477D9"/>
    <w:rsid w:val="00450705"/>
    <w:rsid w:val="00450CB5"/>
    <w:rsid w:val="0045110F"/>
    <w:rsid w:val="00454C6D"/>
    <w:rsid w:val="0045603B"/>
    <w:rsid w:val="00457FF5"/>
    <w:rsid w:val="004605A5"/>
    <w:rsid w:val="004617AA"/>
    <w:rsid w:val="0046284A"/>
    <w:rsid w:val="00462C14"/>
    <w:rsid w:val="00463308"/>
    <w:rsid w:val="004635BA"/>
    <w:rsid w:val="00466D2B"/>
    <w:rsid w:val="00466DD6"/>
    <w:rsid w:val="00466DF7"/>
    <w:rsid w:val="0046703F"/>
    <w:rsid w:val="004672A7"/>
    <w:rsid w:val="00467AB2"/>
    <w:rsid w:val="004701C5"/>
    <w:rsid w:val="004717C0"/>
    <w:rsid w:val="00472399"/>
    <w:rsid w:val="00482482"/>
    <w:rsid w:val="00483971"/>
    <w:rsid w:val="004850B7"/>
    <w:rsid w:val="004860EF"/>
    <w:rsid w:val="00486AB7"/>
    <w:rsid w:val="00486B27"/>
    <w:rsid w:val="00486E66"/>
    <w:rsid w:val="00487D93"/>
    <w:rsid w:val="00491AA7"/>
    <w:rsid w:val="00491F92"/>
    <w:rsid w:val="00492099"/>
    <w:rsid w:val="00492963"/>
    <w:rsid w:val="004936F6"/>
    <w:rsid w:val="0049524C"/>
    <w:rsid w:val="004956F9"/>
    <w:rsid w:val="00496129"/>
    <w:rsid w:val="00497B2B"/>
    <w:rsid w:val="00497BC6"/>
    <w:rsid w:val="00497D80"/>
    <w:rsid w:val="004A3E03"/>
    <w:rsid w:val="004A3F8B"/>
    <w:rsid w:val="004B0F43"/>
    <w:rsid w:val="004B101C"/>
    <w:rsid w:val="004B3376"/>
    <w:rsid w:val="004B4CC7"/>
    <w:rsid w:val="004B5745"/>
    <w:rsid w:val="004B5A73"/>
    <w:rsid w:val="004B5F4E"/>
    <w:rsid w:val="004B6792"/>
    <w:rsid w:val="004B75D4"/>
    <w:rsid w:val="004B7E01"/>
    <w:rsid w:val="004C0198"/>
    <w:rsid w:val="004C1AF8"/>
    <w:rsid w:val="004C1CBB"/>
    <w:rsid w:val="004C1DE3"/>
    <w:rsid w:val="004C1E50"/>
    <w:rsid w:val="004C2CAE"/>
    <w:rsid w:val="004C2EFF"/>
    <w:rsid w:val="004D15BB"/>
    <w:rsid w:val="004D2E66"/>
    <w:rsid w:val="004D420D"/>
    <w:rsid w:val="004D767C"/>
    <w:rsid w:val="004E2AE2"/>
    <w:rsid w:val="004E43FF"/>
    <w:rsid w:val="004E6C40"/>
    <w:rsid w:val="004F025C"/>
    <w:rsid w:val="004F1942"/>
    <w:rsid w:val="004F1B65"/>
    <w:rsid w:val="004F29C8"/>
    <w:rsid w:val="004F2BAB"/>
    <w:rsid w:val="004F4808"/>
    <w:rsid w:val="004F4FCD"/>
    <w:rsid w:val="004F5FBA"/>
    <w:rsid w:val="005036B2"/>
    <w:rsid w:val="0050447A"/>
    <w:rsid w:val="00505B0D"/>
    <w:rsid w:val="00507218"/>
    <w:rsid w:val="00510329"/>
    <w:rsid w:val="00513460"/>
    <w:rsid w:val="00513F6F"/>
    <w:rsid w:val="005145FA"/>
    <w:rsid w:val="005160D9"/>
    <w:rsid w:val="00516496"/>
    <w:rsid w:val="0051665F"/>
    <w:rsid w:val="0052388D"/>
    <w:rsid w:val="00524AFA"/>
    <w:rsid w:val="00526771"/>
    <w:rsid w:val="00531A8A"/>
    <w:rsid w:val="0053310E"/>
    <w:rsid w:val="0053521B"/>
    <w:rsid w:val="00535F48"/>
    <w:rsid w:val="00536884"/>
    <w:rsid w:val="00536ADA"/>
    <w:rsid w:val="0054043F"/>
    <w:rsid w:val="00541692"/>
    <w:rsid w:val="00542FF2"/>
    <w:rsid w:val="00545532"/>
    <w:rsid w:val="00545DE2"/>
    <w:rsid w:val="00551960"/>
    <w:rsid w:val="00552692"/>
    <w:rsid w:val="00553184"/>
    <w:rsid w:val="0055462C"/>
    <w:rsid w:val="005559C2"/>
    <w:rsid w:val="00556139"/>
    <w:rsid w:val="00556887"/>
    <w:rsid w:val="005622BE"/>
    <w:rsid w:val="005633C0"/>
    <w:rsid w:val="00563D66"/>
    <w:rsid w:val="0056435C"/>
    <w:rsid w:val="0056576A"/>
    <w:rsid w:val="00565C37"/>
    <w:rsid w:val="005666A8"/>
    <w:rsid w:val="00567FF9"/>
    <w:rsid w:val="00570A36"/>
    <w:rsid w:val="00570F3A"/>
    <w:rsid w:val="005721A9"/>
    <w:rsid w:val="00572E76"/>
    <w:rsid w:val="00573740"/>
    <w:rsid w:val="005739FC"/>
    <w:rsid w:val="00573C8A"/>
    <w:rsid w:val="0057460C"/>
    <w:rsid w:val="00575BED"/>
    <w:rsid w:val="00575ECC"/>
    <w:rsid w:val="0057626C"/>
    <w:rsid w:val="00576ADE"/>
    <w:rsid w:val="00576ADF"/>
    <w:rsid w:val="00580E66"/>
    <w:rsid w:val="0058488D"/>
    <w:rsid w:val="00585ABF"/>
    <w:rsid w:val="0059397A"/>
    <w:rsid w:val="00593C64"/>
    <w:rsid w:val="00594056"/>
    <w:rsid w:val="0059465E"/>
    <w:rsid w:val="00594F43"/>
    <w:rsid w:val="005959FB"/>
    <w:rsid w:val="00596606"/>
    <w:rsid w:val="005971E6"/>
    <w:rsid w:val="00597475"/>
    <w:rsid w:val="00597D26"/>
    <w:rsid w:val="005A11A8"/>
    <w:rsid w:val="005A1225"/>
    <w:rsid w:val="005A1FEE"/>
    <w:rsid w:val="005A4943"/>
    <w:rsid w:val="005A539F"/>
    <w:rsid w:val="005A557A"/>
    <w:rsid w:val="005A5FB7"/>
    <w:rsid w:val="005A62B5"/>
    <w:rsid w:val="005A6969"/>
    <w:rsid w:val="005B14F9"/>
    <w:rsid w:val="005B34B2"/>
    <w:rsid w:val="005B369B"/>
    <w:rsid w:val="005B40B1"/>
    <w:rsid w:val="005B44D3"/>
    <w:rsid w:val="005B4B4C"/>
    <w:rsid w:val="005B4BDC"/>
    <w:rsid w:val="005B6178"/>
    <w:rsid w:val="005B62D0"/>
    <w:rsid w:val="005B62D5"/>
    <w:rsid w:val="005B70E5"/>
    <w:rsid w:val="005B7893"/>
    <w:rsid w:val="005C0554"/>
    <w:rsid w:val="005C088E"/>
    <w:rsid w:val="005C090E"/>
    <w:rsid w:val="005C2276"/>
    <w:rsid w:val="005C22ED"/>
    <w:rsid w:val="005C3614"/>
    <w:rsid w:val="005C3F6E"/>
    <w:rsid w:val="005C52C2"/>
    <w:rsid w:val="005D1A11"/>
    <w:rsid w:val="005D1AC8"/>
    <w:rsid w:val="005D6B09"/>
    <w:rsid w:val="005D7593"/>
    <w:rsid w:val="005D7628"/>
    <w:rsid w:val="005E0BE7"/>
    <w:rsid w:val="005E1222"/>
    <w:rsid w:val="005E24ED"/>
    <w:rsid w:val="005E2923"/>
    <w:rsid w:val="005E5D19"/>
    <w:rsid w:val="005E60D9"/>
    <w:rsid w:val="005E71EF"/>
    <w:rsid w:val="005E7D69"/>
    <w:rsid w:val="005F247C"/>
    <w:rsid w:val="005F4B5A"/>
    <w:rsid w:val="005F53E4"/>
    <w:rsid w:val="005F5E98"/>
    <w:rsid w:val="005F76D6"/>
    <w:rsid w:val="00601B1F"/>
    <w:rsid w:val="00602144"/>
    <w:rsid w:val="0060347B"/>
    <w:rsid w:val="00603712"/>
    <w:rsid w:val="00606507"/>
    <w:rsid w:val="00607C1D"/>
    <w:rsid w:val="00611B06"/>
    <w:rsid w:val="0061239C"/>
    <w:rsid w:val="00612786"/>
    <w:rsid w:val="00614796"/>
    <w:rsid w:val="00614F42"/>
    <w:rsid w:val="006163ED"/>
    <w:rsid w:val="0061743F"/>
    <w:rsid w:val="006175EF"/>
    <w:rsid w:val="0062102B"/>
    <w:rsid w:val="006222A6"/>
    <w:rsid w:val="00622C23"/>
    <w:rsid w:val="006247F3"/>
    <w:rsid w:val="006269A5"/>
    <w:rsid w:val="00626D96"/>
    <w:rsid w:val="00630A69"/>
    <w:rsid w:val="00631512"/>
    <w:rsid w:val="00633103"/>
    <w:rsid w:val="00634A30"/>
    <w:rsid w:val="00635601"/>
    <w:rsid w:val="0063608E"/>
    <w:rsid w:val="00636BFF"/>
    <w:rsid w:val="0063713D"/>
    <w:rsid w:val="0063783E"/>
    <w:rsid w:val="00641993"/>
    <w:rsid w:val="00642456"/>
    <w:rsid w:val="00643747"/>
    <w:rsid w:val="006456FD"/>
    <w:rsid w:val="006458AD"/>
    <w:rsid w:val="00646779"/>
    <w:rsid w:val="0065018D"/>
    <w:rsid w:val="00651D05"/>
    <w:rsid w:val="00654440"/>
    <w:rsid w:val="00654500"/>
    <w:rsid w:val="0065471E"/>
    <w:rsid w:val="006559D3"/>
    <w:rsid w:val="0065758C"/>
    <w:rsid w:val="00657D54"/>
    <w:rsid w:val="0066183C"/>
    <w:rsid w:val="00662891"/>
    <w:rsid w:val="00662999"/>
    <w:rsid w:val="00662C02"/>
    <w:rsid w:val="00664867"/>
    <w:rsid w:val="00666DD8"/>
    <w:rsid w:val="0067190D"/>
    <w:rsid w:val="00671ED8"/>
    <w:rsid w:val="00672DE3"/>
    <w:rsid w:val="00675FAD"/>
    <w:rsid w:val="00680A1E"/>
    <w:rsid w:val="0068219F"/>
    <w:rsid w:val="00684C6E"/>
    <w:rsid w:val="0068551F"/>
    <w:rsid w:val="00691960"/>
    <w:rsid w:val="00694E7F"/>
    <w:rsid w:val="00697793"/>
    <w:rsid w:val="006A0DC2"/>
    <w:rsid w:val="006A24B3"/>
    <w:rsid w:val="006A3E2A"/>
    <w:rsid w:val="006A6003"/>
    <w:rsid w:val="006A66B9"/>
    <w:rsid w:val="006A7A31"/>
    <w:rsid w:val="006A7A5A"/>
    <w:rsid w:val="006B2A19"/>
    <w:rsid w:val="006B30BC"/>
    <w:rsid w:val="006B3953"/>
    <w:rsid w:val="006B3C53"/>
    <w:rsid w:val="006B3FBC"/>
    <w:rsid w:val="006B558D"/>
    <w:rsid w:val="006B5618"/>
    <w:rsid w:val="006C3333"/>
    <w:rsid w:val="006C4CA4"/>
    <w:rsid w:val="006C6C87"/>
    <w:rsid w:val="006D0924"/>
    <w:rsid w:val="006D29F2"/>
    <w:rsid w:val="006D4503"/>
    <w:rsid w:val="006D469F"/>
    <w:rsid w:val="006D646F"/>
    <w:rsid w:val="006D66FC"/>
    <w:rsid w:val="006D68E2"/>
    <w:rsid w:val="006D7665"/>
    <w:rsid w:val="006D78DF"/>
    <w:rsid w:val="006E21FD"/>
    <w:rsid w:val="006E2CCA"/>
    <w:rsid w:val="006E550A"/>
    <w:rsid w:val="006E621F"/>
    <w:rsid w:val="006E666B"/>
    <w:rsid w:val="006E6A7C"/>
    <w:rsid w:val="006F37AB"/>
    <w:rsid w:val="006F38D6"/>
    <w:rsid w:val="006F3A7E"/>
    <w:rsid w:val="006F5E85"/>
    <w:rsid w:val="006F6E6A"/>
    <w:rsid w:val="0070047A"/>
    <w:rsid w:val="007009F6"/>
    <w:rsid w:val="00700B69"/>
    <w:rsid w:val="007015D1"/>
    <w:rsid w:val="00701C8D"/>
    <w:rsid w:val="00707DF4"/>
    <w:rsid w:val="0071272E"/>
    <w:rsid w:val="00715132"/>
    <w:rsid w:val="0071683C"/>
    <w:rsid w:val="00717CC3"/>
    <w:rsid w:val="0072089F"/>
    <w:rsid w:val="00720E6D"/>
    <w:rsid w:val="00720E9B"/>
    <w:rsid w:val="00720FE3"/>
    <w:rsid w:val="007221BA"/>
    <w:rsid w:val="0072261C"/>
    <w:rsid w:val="00722C0A"/>
    <w:rsid w:val="00723C45"/>
    <w:rsid w:val="00724106"/>
    <w:rsid w:val="007241A1"/>
    <w:rsid w:val="007272E9"/>
    <w:rsid w:val="007306B1"/>
    <w:rsid w:val="00731775"/>
    <w:rsid w:val="00731FF0"/>
    <w:rsid w:val="00732D93"/>
    <w:rsid w:val="00734936"/>
    <w:rsid w:val="00734A18"/>
    <w:rsid w:val="00734CF0"/>
    <w:rsid w:val="00735078"/>
    <w:rsid w:val="007358A1"/>
    <w:rsid w:val="00736C5A"/>
    <w:rsid w:val="00740855"/>
    <w:rsid w:val="00740D34"/>
    <w:rsid w:val="00742528"/>
    <w:rsid w:val="00744253"/>
    <w:rsid w:val="007442CB"/>
    <w:rsid w:val="00755240"/>
    <w:rsid w:val="007564D0"/>
    <w:rsid w:val="007606F1"/>
    <w:rsid w:val="0076122F"/>
    <w:rsid w:val="00761978"/>
    <w:rsid w:val="00761EB2"/>
    <w:rsid w:val="00762DD5"/>
    <w:rsid w:val="00762EFC"/>
    <w:rsid w:val="0076337F"/>
    <w:rsid w:val="007645CC"/>
    <w:rsid w:val="00765E76"/>
    <w:rsid w:val="00766385"/>
    <w:rsid w:val="00767449"/>
    <w:rsid w:val="007678BD"/>
    <w:rsid w:val="00767BC5"/>
    <w:rsid w:val="00767F7F"/>
    <w:rsid w:val="007706B5"/>
    <w:rsid w:val="00771C28"/>
    <w:rsid w:val="00772982"/>
    <w:rsid w:val="00772BCC"/>
    <w:rsid w:val="0077365A"/>
    <w:rsid w:val="007745FE"/>
    <w:rsid w:val="00774993"/>
    <w:rsid w:val="00774EBA"/>
    <w:rsid w:val="0077538D"/>
    <w:rsid w:val="00775776"/>
    <w:rsid w:val="00775889"/>
    <w:rsid w:val="00775E56"/>
    <w:rsid w:val="007771EC"/>
    <w:rsid w:val="00777B8D"/>
    <w:rsid w:val="00780D54"/>
    <w:rsid w:val="00781967"/>
    <w:rsid w:val="007826EE"/>
    <w:rsid w:val="007834D8"/>
    <w:rsid w:val="007841A3"/>
    <w:rsid w:val="00786CEA"/>
    <w:rsid w:val="007918D5"/>
    <w:rsid w:val="00796327"/>
    <w:rsid w:val="00796F48"/>
    <w:rsid w:val="007A4B1A"/>
    <w:rsid w:val="007A4B36"/>
    <w:rsid w:val="007A50D5"/>
    <w:rsid w:val="007B0302"/>
    <w:rsid w:val="007B0529"/>
    <w:rsid w:val="007B176F"/>
    <w:rsid w:val="007B247F"/>
    <w:rsid w:val="007B286E"/>
    <w:rsid w:val="007B3C20"/>
    <w:rsid w:val="007B4C2B"/>
    <w:rsid w:val="007B61A3"/>
    <w:rsid w:val="007B663B"/>
    <w:rsid w:val="007C044D"/>
    <w:rsid w:val="007C049E"/>
    <w:rsid w:val="007C0D7F"/>
    <w:rsid w:val="007C1080"/>
    <w:rsid w:val="007C1157"/>
    <w:rsid w:val="007C2369"/>
    <w:rsid w:val="007C2906"/>
    <w:rsid w:val="007C298F"/>
    <w:rsid w:val="007C4820"/>
    <w:rsid w:val="007C4E8F"/>
    <w:rsid w:val="007C63B3"/>
    <w:rsid w:val="007C70BD"/>
    <w:rsid w:val="007D3804"/>
    <w:rsid w:val="007D5E70"/>
    <w:rsid w:val="007E1CDC"/>
    <w:rsid w:val="007E23B2"/>
    <w:rsid w:val="007E45A5"/>
    <w:rsid w:val="007E4953"/>
    <w:rsid w:val="007E6CDD"/>
    <w:rsid w:val="007E79FF"/>
    <w:rsid w:val="007F01FF"/>
    <w:rsid w:val="007F5CFC"/>
    <w:rsid w:val="007F73D6"/>
    <w:rsid w:val="0080058B"/>
    <w:rsid w:val="0080075F"/>
    <w:rsid w:val="008012AB"/>
    <w:rsid w:val="00801C84"/>
    <w:rsid w:val="008023DD"/>
    <w:rsid w:val="00803F70"/>
    <w:rsid w:val="0080659D"/>
    <w:rsid w:val="00806C68"/>
    <w:rsid w:val="00810F3C"/>
    <w:rsid w:val="00811B5D"/>
    <w:rsid w:val="008123EC"/>
    <w:rsid w:val="00812915"/>
    <w:rsid w:val="0081571D"/>
    <w:rsid w:val="008173B2"/>
    <w:rsid w:val="00817C42"/>
    <w:rsid w:val="00820B4C"/>
    <w:rsid w:val="008239A0"/>
    <w:rsid w:val="008303D6"/>
    <w:rsid w:val="0083132F"/>
    <w:rsid w:val="00831672"/>
    <w:rsid w:val="008328A8"/>
    <w:rsid w:val="008340F3"/>
    <w:rsid w:val="00836933"/>
    <w:rsid w:val="0083724D"/>
    <w:rsid w:val="00837683"/>
    <w:rsid w:val="008406D1"/>
    <w:rsid w:val="00841EC0"/>
    <w:rsid w:val="008423A9"/>
    <w:rsid w:val="008432A6"/>
    <w:rsid w:val="008439EB"/>
    <w:rsid w:val="0084492F"/>
    <w:rsid w:val="0084500F"/>
    <w:rsid w:val="00846556"/>
    <w:rsid w:val="0084685A"/>
    <w:rsid w:val="00847DBE"/>
    <w:rsid w:val="00852CB7"/>
    <w:rsid w:val="00853139"/>
    <w:rsid w:val="00853A88"/>
    <w:rsid w:val="00854630"/>
    <w:rsid w:val="00855918"/>
    <w:rsid w:val="008600C9"/>
    <w:rsid w:val="00860F3A"/>
    <w:rsid w:val="00862360"/>
    <w:rsid w:val="00862AD1"/>
    <w:rsid w:val="00863193"/>
    <w:rsid w:val="00863674"/>
    <w:rsid w:val="00863CE3"/>
    <w:rsid w:val="008707BC"/>
    <w:rsid w:val="008718B8"/>
    <w:rsid w:val="00871D6F"/>
    <w:rsid w:val="00875FBC"/>
    <w:rsid w:val="00876E68"/>
    <w:rsid w:val="0087724B"/>
    <w:rsid w:val="00877774"/>
    <w:rsid w:val="00881B95"/>
    <w:rsid w:val="00882F61"/>
    <w:rsid w:val="00883093"/>
    <w:rsid w:val="0088666D"/>
    <w:rsid w:val="00887301"/>
    <w:rsid w:val="008928F7"/>
    <w:rsid w:val="00892C95"/>
    <w:rsid w:val="00893336"/>
    <w:rsid w:val="0089431E"/>
    <w:rsid w:val="00894B5E"/>
    <w:rsid w:val="00894B6C"/>
    <w:rsid w:val="00894E7B"/>
    <w:rsid w:val="00896C1C"/>
    <w:rsid w:val="00897104"/>
    <w:rsid w:val="008A1D66"/>
    <w:rsid w:val="008A2B5F"/>
    <w:rsid w:val="008A3722"/>
    <w:rsid w:val="008A392F"/>
    <w:rsid w:val="008A5342"/>
    <w:rsid w:val="008A7A5D"/>
    <w:rsid w:val="008A7D29"/>
    <w:rsid w:val="008B2119"/>
    <w:rsid w:val="008B2366"/>
    <w:rsid w:val="008B2367"/>
    <w:rsid w:val="008B4934"/>
    <w:rsid w:val="008B55B5"/>
    <w:rsid w:val="008B56E7"/>
    <w:rsid w:val="008B7475"/>
    <w:rsid w:val="008B74A9"/>
    <w:rsid w:val="008B7DBD"/>
    <w:rsid w:val="008B7E0F"/>
    <w:rsid w:val="008C16D4"/>
    <w:rsid w:val="008C2139"/>
    <w:rsid w:val="008C27F4"/>
    <w:rsid w:val="008C32BF"/>
    <w:rsid w:val="008C4398"/>
    <w:rsid w:val="008C5EDA"/>
    <w:rsid w:val="008C6BE8"/>
    <w:rsid w:val="008C6FF3"/>
    <w:rsid w:val="008D0134"/>
    <w:rsid w:val="008D2168"/>
    <w:rsid w:val="008D37B3"/>
    <w:rsid w:val="008D3B3A"/>
    <w:rsid w:val="008D49A9"/>
    <w:rsid w:val="008D5829"/>
    <w:rsid w:val="008D5A7C"/>
    <w:rsid w:val="008D5E4A"/>
    <w:rsid w:val="008D76DC"/>
    <w:rsid w:val="008D78EC"/>
    <w:rsid w:val="008D7948"/>
    <w:rsid w:val="008E47BA"/>
    <w:rsid w:val="008E4BC4"/>
    <w:rsid w:val="008E5B36"/>
    <w:rsid w:val="008F246D"/>
    <w:rsid w:val="008F271C"/>
    <w:rsid w:val="008F567E"/>
    <w:rsid w:val="008F5D92"/>
    <w:rsid w:val="009003A8"/>
    <w:rsid w:val="009003B1"/>
    <w:rsid w:val="00902BCD"/>
    <w:rsid w:val="00904C9B"/>
    <w:rsid w:val="00904DD1"/>
    <w:rsid w:val="00906116"/>
    <w:rsid w:val="00906AA9"/>
    <w:rsid w:val="00907596"/>
    <w:rsid w:val="009114E3"/>
    <w:rsid w:val="00911521"/>
    <w:rsid w:val="00912D41"/>
    <w:rsid w:val="009145A0"/>
    <w:rsid w:val="009150D1"/>
    <w:rsid w:val="0091585D"/>
    <w:rsid w:val="009161DE"/>
    <w:rsid w:val="009164F1"/>
    <w:rsid w:val="00916691"/>
    <w:rsid w:val="0092077B"/>
    <w:rsid w:val="00920823"/>
    <w:rsid w:val="00923644"/>
    <w:rsid w:val="00923F12"/>
    <w:rsid w:val="00924D5F"/>
    <w:rsid w:val="00925657"/>
    <w:rsid w:val="00925CBB"/>
    <w:rsid w:val="00926727"/>
    <w:rsid w:val="0092795E"/>
    <w:rsid w:val="0093552E"/>
    <w:rsid w:val="00935703"/>
    <w:rsid w:val="0093662C"/>
    <w:rsid w:val="00937994"/>
    <w:rsid w:val="00940D27"/>
    <w:rsid w:val="00940E13"/>
    <w:rsid w:val="00941D3D"/>
    <w:rsid w:val="00942F0E"/>
    <w:rsid w:val="00945CEE"/>
    <w:rsid w:val="00946E78"/>
    <w:rsid w:val="00950EC4"/>
    <w:rsid w:val="00951643"/>
    <w:rsid w:val="00953B49"/>
    <w:rsid w:val="009541FA"/>
    <w:rsid w:val="0095766D"/>
    <w:rsid w:val="009577EB"/>
    <w:rsid w:val="009609E3"/>
    <w:rsid w:val="0096195D"/>
    <w:rsid w:val="00962E58"/>
    <w:rsid w:val="00963AC8"/>
    <w:rsid w:val="00964919"/>
    <w:rsid w:val="009651F9"/>
    <w:rsid w:val="00966749"/>
    <w:rsid w:val="00967D1C"/>
    <w:rsid w:val="00970C41"/>
    <w:rsid w:val="00971CE4"/>
    <w:rsid w:val="00973789"/>
    <w:rsid w:val="00977B14"/>
    <w:rsid w:val="009806A0"/>
    <w:rsid w:val="00980F7B"/>
    <w:rsid w:val="009821B1"/>
    <w:rsid w:val="009834A1"/>
    <w:rsid w:val="00992FA8"/>
    <w:rsid w:val="009937B8"/>
    <w:rsid w:val="009937CD"/>
    <w:rsid w:val="0099416B"/>
    <w:rsid w:val="00994A31"/>
    <w:rsid w:val="009954CE"/>
    <w:rsid w:val="00995909"/>
    <w:rsid w:val="009959D0"/>
    <w:rsid w:val="0099644D"/>
    <w:rsid w:val="00997DDB"/>
    <w:rsid w:val="00997F3D"/>
    <w:rsid w:val="009A4462"/>
    <w:rsid w:val="009A5352"/>
    <w:rsid w:val="009A688E"/>
    <w:rsid w:val="009A7057"/>
    <w:rsid w:val="009A7BBA"/>
    <w:rsid w:val="009B0AB8"/>
    <w:rsid w:val="009B2375"/>
    <w:rsid w:val="009B29BE"/>
    <w:rsid w:val="009B3A37"/>
    <w:rsid w:val="009B4CA0"/>
    <w:rsid w:val="009B7102"/>
    <w:rsid w:val="009C079B"/>
    <w:rsid w:val="009C0820"/>
    <w:rsid w:val="009C14E3"/>
    <w:rsid w:val="009C16D2"/>
    <w:rsid w:val="009C300C"/>
    <w:rsid w:val="009C31A2"/>
    <w:rsid w:val="009C505A"/>
    <w:rsid w:val="009C50AE"/>
    <w:rsid w:val="009C6936"/>
    <w:rsid w:val="009C750B"/>
    <w:rsid w:val="009D0D77"/>
    <w:rsid w:val="009D1699"/>
    <w:rsid w:val="009D2B37"/>
    <w:rsid w:val="009D3BC7"/>
    <w:rsid w:val="009D4875"/>
    <w:rsid w:val="009D4C0D"/>
    <w:rsid w:val="009D6000"/>
    <w:rsid w:val="009E037C"/>
    <w:rsid w:val="009E1601"/>
    <w:rsid w:val="009E392D"/>
    <w:rsid w:val="009E56E8"/>
    <w:rsid w:val="009E6294"/>
    <w:rsid w:val="009E68C7"/>
    <w:rsid w:val="009F147F"/>
    <w:rsid w:val="009F1C82"/>
    <w:rsid w:val="009F22AF"/>
    <w:rsid w:val="009F3326"/>
    <w:rsid w:val="009F4825"/>
    <w:rsid w:val="009F5FA6"/>
    <w:rsid w:val="009F7D2B"/>
    <w:rsid w:val="00A01425"/>
    <w:rsid w:val="00A018B3"/>
    <w:rsid w:val="00A02FBC"/>
    <w:rsid w:val="00A03CE0"/>
    <w:rsid w:val="00A05B99"/>
    <w:rsid w:val="00A05BCE"/>
    <w:rsid w:val="00A0761E"/>
    <w:rsid w:val="00A0769E"/>
    <w:rsid w:val="00A07C4D"/>
    <w:rsid w:val="00A141B6"/>
    <w:rsid w:val="00A15261"/>
    <w:rsid w:val="00A1542E"/>
    <w:rsid w:val="00A202BF"/>
    <w:rsid w:val="00A20671"/>
    <w:rsid w:val="00A227A0"/>
    <w:rsid w:val="00A23D98"/>
    <w:rsid w:val="00A23F31"/>
    <w:rsid w:val="00A242A2"/>
    <w:rsid w:val="00A25759"/>
    <w:rsid w:val="00A2667F"/>
    <w:rsid w:val="00A26846"/>
    <w:rsid w:val="00A26968"/>
    <w:rsid w:val="00A26D4B"/>
    <w:rsid w:val="00A275B6"/>
    <w:rsid w:val="00A27616"/>
    <w:rsid w:val="00A324FE"/>
    <w:rsid w:val="00A33F91"/>
    <w:rsid w:val="00A34AFC"/>
    <w:rsid w:val="00A35558"/>
    <w:rsid w:val="00A37029"/>
    <w:rsid w:val="00A37566"/>
    <w:rsid w:val="00A4062A"/>
    <w:rsid w:val="00A41A71"/>
    <w:rsid w:val="00A41ECC"/>
    <w:rsid w:val="00A438B0"/>
    <w:rsid w:val="00A43FB2"/>
    <w:rsid w:val="00A45EC8"/>
    <w:rsid w:val="00A54B31"/>
    <w:rsid w:val="00A55F46"/>
    <w:rsid w:val="00A57148"/>
    <w:rsid w:val="00A60C3F"/>
    <w:rsid w:val="00A60C65"/>
    <w:rsid w:val="00A62AED"/>
    <w:rsid w:val="00A64FE4"/>
    <w:rsid w:val="00A66BD9"/>
    <w:rsid w:val="00A674BF"/>
    <w:rsid w:val="00A67B63"/>
    <w:rsid w:val="00A71AAE"/>
    <w:rsid w:val="00A74612"/>
    <w:rsid w:val="00A74CA6"/>
    <w:rsid w:val="00A76C12"/>
    <w:rsid w:val="00A76D82"/>
    <w:rsid w:val="00A80D66"/>
    <w:rsid w:val="00A82737"/>
    <w:rsid w:val="00A83ACC"/>
    <w:rsid w:val="00A878F3"/>
    <w:rsid w:val="00A910C2"/>
    <w:rsid w:val="00A91200"/>
    <w:rsid w:val="00A91757"/>
    <w:rsid w:val="00A91AD5"/>
    <w:rsid w:val="00A946B0"/>
    <w:rsid w:val="00A94788"/>
    <w:rsid w:val="00A9587C"/>
    <w:rsid w:val="00A97095"/>
    <w:rsid w:val="00A9751C"/>
    <w:rsid w:val="00AA147A"/>
    <w:rsid w:val="00AA260C"/>
    <w:rsid w:val="00AA3133"/>
    <w:rsid w:val="00AA3A69"/>
    <w:rsid w:val="00AA413D"/>
    <w:rsid w:val="00AA5277"/>
    <w:rsid w:val="00AA65A3"/>
    <w:rsid w:val="00AA67E2"/>
    <w:rsid w:val="00AB0DD9"/>
    <w:rsid w:val="00AB1BF5"/>
    <w:rsid w:val="00AB23D9"/>
    <w:rsid w:val="00AB2ED3"/>
    <w:rsid w:val="00AB39E7"/>
    <w:rsid w:val="00AB3B10"/>
    <w:rsid w:val="00AB4067"/>
    <w:rsid w:val="00AB64D6"/>
    <w:rsid w:val="00AB7508"/>
    <w:rsid w:val="00AC15C4"/>
    <w:rsid w:val="00AC1763"/>
    <w:rsid w:val="00AC1A71"/>
    <w:rsid w:val="00AC34B8"/>
    <w:rsid w:val="00AC38DD"/>
    <w:rsid w:val="00AC4CC8"/>
    <w:rsid w:val="00AC5312"/>
    <w:rsid w:val="00AC6F98"/>
    <w:rsid w:val="00AC717F"/>
    <w:rsid w:val="00AD05EA"/>
    <w:rsid w:val="00AD0C56"/>
    <w:rsid w:val="00AD2380"/>
    <w:rsid w:val="00AD27FE"/>
    <w:rsid w:val="00AD2925"/>
    <w:rsid w:val="00AD30D1"/>
    <w:rsid w:val="00AD48FD"/>
    <w:rsid w:val="00AD638C"/>
    <w:rsid w:val="00AD6863"/>
    <w:rsid w:val="00AD6D93"/>
    <w:rsid w:val="00AE114F"/>
    <w:rsid w:val="00AE12A3"/>
    <w:rsid w:val="00AE1407"/>
    <w:rsid w:val="00AE63CE"/>
    <w:rsid w:val="00AE6E0A"/>
    <w:rsid w:val="00AE6EFF"/>
    <w:rsid w:val="00AF121F"/>
    <w:rsid w:val="00AF135E"/>
    <w:rsid w:val="00AF315F"/>
    <w:rsid w:val="00AF3920"/>
    <w:rsid w:val="00AF3F7E"/>
    <w:rsid w:val="00AF401A"/>
    <w:rsid w:val="00AF56EB"/>
    <w:rsid w:val="00AF5C0B"/>
    <w:rsid w:val="00AF739E"/>
    <w:rsid w:val="00AF74F0"/>
    <w:rsid w:val="00AF7E70"/>
    <w:rsid w:val="00B02EA0"/>
    <w:rsid w:val="00B03192"/>
    <w:rsid w:val="00B0340E"/>
    <w:rsid w:val="00B036D9"/>
    <w:rsid w:val="00B05693"/>
    <w:rsid w:val="00B061F6"/>
    <w:rsid w:val="00B063E6"/>
    <w:rsid w:val="00B06702"/>
    <w:rsid w:val="00B06746"/>
    <w:rsid w:val="00B077EB"/>
    <w:rsid w:val="00B07C40"/>
    <w:rsid w:val="00B124AD"/>
    <w:rsid w:val="00B12D19"/>
    <w:rsid w:val="00B151EB"/>
    <w:rsid w:val="00B15E51"/>
    <w:rsid w:val="00B1757D"/>
    <w:rsid w:val="00B21AD5"/>
    <w:rsid w:val="00B21B0B"/>
    <w:rsid w:val="00B21DB0"/>
    <w:rsid w:val="00B22F22"/>
    <w:rsid w:val="00B250E7"/>
    <w:rsid w:val="00B25B57"/>
    <w:rsid w:val="00B27444"/>
    <w:rsid w:val="00B3273F"/>
    <w:rsid w:val="00B32748"/>
    <w:rsid w:val="00B331BC"/>
    <w:rsid w:val="00B33696"/>
    <w:rsid w:val="00B357D6"/>
    <w:rsid w:val="00B35A30"/>
    <w:rsid w:val="00B36ABA"/>
    <w:rsid w:val="00B4168E"/>
    <w:rsid w:val="00B4252C"/>
    <w:rsid w:val="00B43707"/>
    <w:rsid w:val="00B438CF"/>
    <w:rsid w:val="00B46AE7"/>
    <w:rsid w:val="00B46F5B"/>
    <w:rsid w:val="00B50AB6"/>
    <w:rsid w:val="00B50E99"/>
    <w:rsid w:val="00B5132C"/>
    <w:rsid w:val="00B5300C"/>
    <w:rsid w:val="00B5393A"/>
    <w:rsid w:val="00B53BCA"/>
    <w:rsid w:val="00B54601"/>
    <w:rsid w:val="00B56791"/>
    <w:rsid w:val="00B56EDC"/>
    <w:rsid w:val="00B5755D"/>
    <w:rsid w:val="00B579C5"/>
    <w:rsid w:val="00B579EA"/>
    <w:rsid w:val="00B57D85"/>
    <w:rsid w:val="00B57E41"/>
    <w:rsid w:val="00B60424"/>
    <w:rsid w:val="00B60BCA"/>
    <w:rsid w:val="00B62605"/>
    <w:rsid w:val="00B64933"/>
    <w:rsid w:val="00B6616F"/>
    <w:rsid w:val="00B662D1"/>
    <w:rsid w:val="00B675C5"/>
    <w:rsid w:val="00B676A6"/>
    <w:rsid w:val="00B67E7C"/>
    <w:rsid w:val="00B70B05"/>
    <w:rsid w:val="00B73DB7"/>
    <w:rsid w:val="00B75519"/>
    <w:rsid w:val="00B76BB3"/>
    <w:rsid w:val="00B77346"/>
    <w:rsid w:val="00B80497"/>
    <w:rsid w:val="00B812E4"/>
    <w:rsid w:val="00B8142F"/>
    <w:rsid w:val="00B81990"/>
    <w:rsid w:val="00B819C7"/>
    <w:rsid w:val="00B836B4"/>
    <w:rsid w:val="00B9363F"/>
    <w:rsid w:val="00B9509F"/>
    <w:rsid w:val="00B962F7"/>
    <w:rsid w:val="00B96A03"/>
    <w:rsid w:val="00BA0293"/>
    <w:rsid w:val="00BA48C3"/>
    <w:rsid w:val="00BA58E9"/>
    <w:rsid w:val="00BA65A5"/>
    <w:rsid w:val="00BA7963"/>
    <w:rsid w:val="00BA7D14"/>
    <w:rsid w:val="00BB0D27"/>
    <w:rsid w:val="00BB129B"/>
    <w:rsid w:val="00BB1639"/>
    <w:rsid w:val="00BB1D6B"/>
    <w:rsid w:val="00BB1E5A"/>
    <w:rsid w:val="00BB235F"/>
    <w:rsid w:val="00BB33C6"/>
    <w:rsid w:val="00BB65CA"/>
    <w:rsid w:val="00BB7210"/>
    <w:rsid w:val="00BC0E09"/>
    <w:rsid w:val="00BC17D3"/>
    <w:rsid w:val="00BC1F06"/>
    <w:rsid w:val="00BC2577"/>
    <w:rsid w:val="00BC433F"/>
    <w:rsid w:val="00BC4362"/>
    <w:rsid w:val="00BC5F71"/>
    <w:rsid w:val="00BC6DD7"/>
    <w:rsid w:val="00BD027B"/>
    <w:rsid w:val="00BD0475"/>
    <w:rsid w:val="00BD0CEB"/>
    <w:rsid w:val="00BD129E"/>
    <w:rsid w:val="00BD16F6"/>
    <w:rsid w:val="00BD3DC8"/>
    <w:rsid w:val="00BD619D"/>
    <w:rsid w:val="00BD7B17"/>
    <w:rsid w:val="00BE1051"/>
    <w:rsid w:val="00BE168A"/>
    <w:rsid w:val="00BE2ADA"/>
    <w:rsid w:val="00BE422F"/>
    <w:rsid w:val="00BE50C8"/>
    <w:rsid w:val="00BE5BC6"/>
    <w:rsid w:val="00BE5EB7"/>
    <w:rsid w:val="00BE609A"/>
    <w:rsid w:val="00BE6363"/>
    <w:rsid w:val="00BE65ED"/>
    <w:rsid w:val="00BE68F0"/>
    <w:rsid w:val="00BE7F7A"/>
    <w:rsid w:val="00BF1E5F"/>
    <w:rsid w:val="00BF38F8"/>
    <w:rsid w:val="00BF6017"/>
    <w:rsid w:val="00BF63CD"/>
    <w:rsid w:val="00BF747C"/>
    <w:rsid w:val="00C009C0"/>
    <w:rsid w:val="00C026E9"/>
    <w:rsid w:val="00C03049"/>
    <w:rsid w:val="00C10109"/>
    <w:rsid w:val="00C10E7C"/>
    <w:rsid w:val="00C11CD0"/>
    <w:rsid w:val="00C1215A"/>
    <w:rsid w:val="00C1280A"/>
    <w:rsid w:val="00C12CAF"/>
    <w:rsid w:val="00C13EB2"/>
    <w:rsid w:val="00C15D3D"/>
    <w:rsid w:val="00C1633E"/>
    <w:rsid w:val="00C17451"/>
    <w:rsid w:val="00C17C5F"/>
    <w:rsid w:val="00C20AB0"/>
    <w:rsid w:val="00C20E93"/>
    <w:rsid w:val="00C21A19"/>
    <w:rsid w:val="00C21BB7"/>
    <w:rsid w:val="00C224B6"/>
    <w:rsid w:val="00C2391E"/>
    <w:rsid w:val="00C24A98"/>
    <w:rsid w:val="00C25410"/>
    <w:rsid w:val="00C26EAC"/>
    <w:rsid w:val="00C31E0B"/>
    <w:rsid w:val="00C33671"/>
    <w:rsid w:val="00C33D64"/>
    <w:rsid w:val="00C34E07"/>
    <w:rsid w:val="00C402BD"/>
    <w:rsid w:val="00C4081E"/>
    <w:rsid w:val="00C40BB9"/>
    <w:rsid w:val="00C4355E"/>
    <w:rsid w:val="00C43737"/>
    <w:rsid w:val="00C45F93"/>
    <w:rsid w:val="00C4793E"/>
    <w:rsid w:val="00C47AC1"/>
    <w:rsid w:val="00C51414"/>
    <w:rsid w:val="00C51B99"/>
    <w:rsid w:val="00C52F40"/>
    <w:rsid w:val="00C5485A"/>
    <w:rsid w:val="00C551C4"/>
    <w:rsid w:val="00C55405"/>
    <w:rsid w:val="00C56267"/>
    <w:rsid w:val="00C57822"/>
    <w:rsid w:val="00C61E86"/>
    <w:rsid w:val="00C61F18"/>
    <w:rsid w:val="00C62675"/>
    <w:rsid w:val="00C64E8A"/>
    <w:rsid w:val="00C71082"/>
    <w:rsid w:val="00C74F94"/>
    <w:rsid w:val="00C75834"/>
    <w:rsid w:val="00C768FC"/>
    <w:rsid w:val="00C80267"/>
    <w:rsid w:val="00C81BC3"/>
    <w:rsid w:val="00C82A65"/>
    <w:rsid w:val="00C83E7E"/>
    <w:rsid w:val="00C8497B"/>
    <w:rsid w:val="00C861A6"/>
    <w:rsid w:val="00C863A4"/>
    <w:rsid w:val="00C86D04"/>
    <w:rsid w:val="00C87537"/>
    <w:rsid w:val="00C901EA"/>
    <w:rsid w:val="00C9254E"/>
    <w:rsid w:val="00C934EB"/>
    <w:rsid w:val="00C978A6"/>
    <w:rsid w:val="00C97EE7"/>
    <w:rsid w:val="00CA13D4"/>
    <w:rsid w:val="00CA2087"/>
    <w:rsid w:val="00CA2E97"/>
    <w:rsid w:val="00CA3036"/>
    <w:rsid w:val="00CA682E"/>
    <w:rsid w:val="00CA7002"/>
    <w:rsid w:val="00CB01E0"/>
    <w:rsid w:val="00CB0A34"/>
    <w:rsid w:val="00CB103B"/>
    <w:rsid w:val="00CB26A0"/>
    <w:rsid w:val="00CB527C"/>
    <w:rsid w:val="00CB5A79"/>
    <w:rsid w:val="00CB7DC6"/>
    <w:rsid w:val="00CC100D"/>
    <w:rsid w:val="00CC1883"/>
    <w:rsid w:val="00CC1EFA"/>
    <w:rsid w:val="00CC2A0B"/>
    <w:rsid w:val="00CC6BAC"/>
    <w:rsid w:val="00CD0E3F"/>
    <w:rsid w:val="00CD4064"/>
    <w:rsid w:val="00CD56FC"/>
    <w:rsid w:val="00CD6056"/>
    <w:rsid w:val="00CD60D3"/>
    <w:rsid w:val="00CD6277"/>
    <w:rsid w:val="00CD676B"/>
    <w:rsid w:val="00CE0E6E"/>
    <w:rsid w:val="00CE0F74"/>
    <w:rsid w:val="00CE2A67"/>
    <w:rsid w:val="00CE2E0D"/>
    <w:rsid w:val="00CE503A"/>
    <w:rsid w:val="00CE546F"/>
    <w:rsid w:val="00CE68C3"/>
    <w:rsid w:val="00CF0F2D"/>
    <w:rsid w:val="00CF2211"/>
    <w:rsid w:val="00CF27C8"/>
    <w:rsid w:val="00CF33B3"/>
    <w:rsid w:val="00CF512A"/>
    <w:rsid w:val="00CF619E"/>
    <w:rsid w:val="00CF61CF"/>
    <w:rsid w:val="00CF6FA8"/>
    <w:rsid w:val="00D017D1"/>
    <w:rsid w:val="00D02844"/>
    <w:rsid w:val="00D0292B"/>
    <w:rsid w:val="00D038A4"/>
    <w:rsid w:val="00D05D26"/>
    <w:rsid w:val="00D06E88"/>
    <w:rsid w:val="00D13883"/>
    <w:rsid w:val="00D1451D"/>
    <w:rsid w:val="00D1637C"/>
    <w:rsid w:val="00D20E59"/>
    <w:rsid w:val="00D2186E"/>
    <w:rsid w:val="00D2336B"/>
    <w:rsid w:val="00D24D31"/>
    <w:rsid w:val="00D2510E"/>
    <w:rsid w:val="00D273B0"/>
    <w:rsid w:val="00D27E53"/>
    <w:rsid w:val="00D31DCE"/>
    <w:rsid w:val="00D33099"/>
    <w:rsid w:val="00D33674"/>
    <w:rsid w:val="00D33B5F"/>
    <w:rsid w:val="00D34530"/>
    <w:rsid w:val="00D34EF0"/>
    <w:rsid w:val="00D37D98"/>
    <w:rsid w:val="00D4174B"/>
    <w:rsid w:val="00D42217"/>
    <w:rsid w:val="00D43274"/>
    <w:rsid w:val="00D43809"/>
    <w:rsid w:val="00D45C42"/>
    <w:rsid w:val="00D514D0"/>
    <w:rsid w:val="00D51945"/>
    <w:rsid w:val="00D51E52"/>
    <w:rsid w:val="00D52298"/>
    <w:rsid w:val="00D52A97"/>
    <w:rsid w:val="00D53C0E"/>
    <w:rsid w:val="00D5414B"/>
    <w:rsid w:val="00D54E90"/>
    <w:rsid w:val="00D5551A"/>
    <w:rsid w:val="00D55C45"/>
    <w:rsid w:val="00D574CB"/>
    <w:rsid w:val="00D577F8"/>
    <w:rsid w:val="00D60B48"/>
    <w:rsid w:val="00D626D9"/>
    <w:rsid w:val="00D63BB9"/>
    <w:rsid w:val="00D63D21"/>
    <w:rsid w:val="00D64878"/>
    <w:rsid w:val="00D70543"/>
    <w:rsid w:val="00D759FD"/>
    <w:rsid w:val="00D764AC"/>
    <w:rsid w:val="00D76B9F"/>
    <w:rsid w:val="00D76DA2"/>
    <w:rsid w:val="00D77F14"/>
    <w:rsid w:val="00D81915"/>
    <w:rsid w:val="00D81F79"/>
    <w:rsid w:val="00D836BC"/>
    <w:rsid w:val="00D83B5B"/>
    <w:rsid w:val="00D85FB1"/>
    <w:rsid w:val="00D862AF"/>
    <w:rsid w:val="00D86480"/>
    <w:rsid w:val="00D94B26"/>
    <w:rsid w:val="00D94F2C"/>
    <w:rsid w:val="00D96F98"/>
    <w:rsid w:val="00D9736E"/>
    <w:rsid w:val="00D9786F"/>
    <w:rsid w:val="00D979E7"/>
    <w:rsid w:val="00DA0553"/>
    <w:rsid w:val="00DA0767"/>
    <w:rsid w:val="00DA1157"/>
    <w:rsid w:val="00DA1D67"/>
    <w:rsid w:val="00DA3F3C"/>
    <w:rsid w:val="00DA5FE9"/>
    <w:rsid w:val="00DA6C36"/>
    <w:rsid w:val="00DA6D52"/>
    <w:rsid w:val="00DA6DE2"/>
    <w:rsid w:val="00DA7692"/>
    <w:rsid w:val="00DB0D79"/>
    <w:rsid w:val="00DB0E6E"/>
    <w:rsid w:val="00DB4412"/>
    <w:rsid w:val="00DB5C8D"/>
    <w:rsid w:val="00DB78F7"/>
    <w:rsid w:val="00DB7A76"/>
    <w:rsid w:val="00DC08D6"/>
    <w:rsid w:val="00DC3C88"/>
    <w:rsid w:val="00DC400F"/>
    <w:rsid w:val="00DC4D6D"/>
    <w:rsid w:val="00DD009C"/>
    <w:rsid w:val="00DD099E"/>
    <w:rsid w:val="00DD27C4"/>
    <w:rsid w:val="00DD2911"/>
    <w:rsid w:val="00DD3358"/>
    <w:rsid w:val="00DD3983"/>
    <w:rsid w:val="00DD4621"/>
    <w:rsid w:val="00DD4D39"/>
    <w:rsid w:val="00DD6173"/>
    <w:rsid w:val="00DE1AA2"/>
    <w:rsid w:val="00DE1AAD"/>
    <w:rsid w:val="00DE256D"/>
    <w:rsid w:val="00DE454F"/>
    <w:rsid w:val="00DE4E38"/>
    <w:rsid w:val="00DE548A"/>
    <w:rsid w:val="00DE79DD"/>
    <w:rsid w:val="00DF08C0"/>
    <w:rsid w:val="00DF603C"/>
    <w:rsid w:val="00DF79E3"/>
    <w:rsid w:val="00DF7A83"/>
    <w:rsid w:val="00E030C1"/>
    <w:rsid w:val="00E04B7B"/>
    <w:rsid w:val="00E05078"/>
    <w:rsid w:val="00E05332"/>
    <w:rsid w:val="00E06584"/>
    <w:rsid w:val="00E06BB2"/>
    <w:rsid w:val="00E1066D"/>
    <w:rsid w:val="00E1229F"/>
    <w:rsid w:val="00E127E8"/>
    <w:rsid w:val="00E12D79"/>
    <w:rsid w:val="00E12E5B"/>
    <w:rsid w:val="00E139E1"/>
    <w:rsid w:val="00E14877"/>
    <w:rsid w:val="00E15704"/>
    <w:rsid w:val="00E161CE"/>
    <w:rsid w:val="00E16222"/>
    <w:rsid w:val="00E167C3"/>
    <w:rsid w:val="00E20B95"/>
    <w:rsid w:val="00E20CCB"/>
    <w:rsid w:val="00E22841"/>
    <w:rsid w:val="00E23933"/>
    <w:rsid w:val="00E23EAC"/>
    <w:rsid w:val="00E2620F"/>
    <w:rsid w:val="00E30D60"/>
    <w:rsid w:val="00E31C1C"/>
    <w:rsid w:val="00E32646"/>
    <w:rsid w:val="00E33AD1"/>
    <w:rsid w:val="00E35BBC"/>
    <w:rsid w:val="00E416C6"/>
    <w:rsid w:val="00E42500"/>
    <w:rsid w:val="00E428D8"/>
    <w:rsid w:val="00E43EED"/>
    <w:rsid w:val="00E43FAE"/>
    <w:rsid w:val="00E44FC8"/>
    <w:rsid w:val="00E45640"/>
    <w:rsid w:val="00E45F1F"/>
    <w:rsid w:val="00E47631"/>
    <w:rsid w:val="00E479F4"/>
    <w:rsid w:val="00E50569"/>
    <w:rsid w:val="00E51425"/>
    <w:rsid w:val="00E51B03"/>
    <w:rsid w:val="00E52D7A"/>
    <w:rsid w:val="00E5579E"/>
    <w:rsid w:val="00E564C8"/>
    <w:rsid w:val="00E6002A"/>
    <w:rsid w:val="00E6104C"/>
    <w:rsid w:val="00E61177"/>
    <w:rsid w:val="00E62329"/>
    <w:rsid w:val="00E6522A"/>
    <w:rsid w:val="00E6555A"/>
    <w:rsid w:val="00E660C8"/>
    <w:rsid w:val="00E70731"/>
    <w:rsid w:val="00E70C97"/>
    <w:rsid w:val="00E71BEB"/>
    <w:rsid w:val="00E7208D"/>
    <w:rsid w:val="00E729D3"/>
    <w:rsid w:val="00E74807"/>
    <w:rsid w:val="00E74AAD"/>
    <w:rsid w:val="00E750FE"/>
    <w:rsid w:val="00E7563D"/>
    <w:rsid w:val="00E75DCB"/>
    <w:rsid w:val="00E7689B"/>
    <w:rsid w:val="00E77F32"/>
    <w:rsid w:val="00E80653"/>
    <w:rsid w:val="00E8239F"/>
    <w:rsid w:val="00E846E5"/>
    <w:rsid w:val="00E902C3"/>
    <w:rsid w:val="00E90706"/>
    <w:rsid w:val="00E91B76"/>
    <w:rsid w:val="00E920B5"/>
    <w:rsid w:val="00E92670"/>
    <w:rsid w:val="00E94176"/>
    <w:rsid w:val="00E9534E"/>
    <w:rsid w:val="00E9554A"/>
    <w:rsid w:val="00E96C35"/>
    <w:rsid w:val="00E973A1"/>
    <w:rsid w:val="00EA1257"/>
    <w:rsid w:val="00EA189C"/>
    <w:rsid w:val="00EA1DE8"/>
    <w:rsid w:val="00EA3083"/>
    <w:rsid w:val="00EA33BA"/>
    <w:rsid w:val="00EA392F"/>
    <w:rsid w:val="00EA471B"/>
    <w:rsid w:val="00EA4F40"/>
    <w:rsid w:val="00EA6306"/>
    <w:rsid w:val="00EA63AA"/>
    <w:rsid w:val="00EA647C"/>
    <w:rsid w:val="00EA6BDE"/>
    <w:rsid w:val="00EB03EC"/>
    <w:rsid w:val="00EB1564"/>
    <w:rsid w:val="00EB1FD4"/>
    <w:rsid w:val="00EB31F4"/>
    <w:rsid w:val="00EB33A1"/>
    <w:rsid w:val="00EB379C"/>
    <w:rsid w:val="00EB37CB"/>
    <w:rsid w:val="00EB4E07"/>
    <w:rsid w:val="00EB6B00"/>
    <w:rsid w:val="00EC12C4"/>
    <w:rsid w:val="00EC475A"/>
    <w:rsid w:val="00EC5232"/>
    <w:rsid w:val="00EC5A58"/>
    <w:rsid w:val="00EC6771"/>
    <w:rsid w:val="00EC6DFD"/>
    <w:rsid w:val="00EC7C17"/>
    <w:rsid w:val="00ED01C3"/>
    <w:rsid w:val="00ED0386"/>
    <w:rsid w:val="00ED153D"/>
    <w:rsid w:val="00ED2588"/>
    <w:rsid w:val="00ED2D2C"/>
    <w:rsid w:val="00ED39EB"/>
    <w:rsid w:val="00ED5D87"/>
    <w:rsid w:val="00ED5E53"/>
    <w:rsid w:val="00ED610F"/>
    <w:rsid w:val="00ED6396"/>
    <w:rsid w:val="00ED7988"/>
    <w:rsid w:val="00EE0F92"/>
    <w:rsid w:val="00EE1AE7"/>
    <w:rsid w:val="00EE2BE5"/>
    <w:rsid w:val="00EE307C"/>
    <w:rsid w:val="00EE406D"/>
    <w:rsid w:val="00EE6451"/>
    <w:rsid w:val="00EE6B95"/>
    <w:rsid w:val="00EF27BF"/>
    <w:rsid w:val="00EF2AC3"/>
    <w:rsid w:val="00EF466B"/>
    <w:rsid w:val="00EF512D"/>
    <w:rsid w:val="00EF5517"/>
    <w:rsid w:val="00EF57B9"/>
    <w:rsid w:val="00EF6B58"/>
    <w:rsid w:val="00EF6B5E"/>
    <w:rsid w:val="00EF7FE9"/>
    <w:rsid w:val="00F00EAD"/>
    <w:rsid w:val="00F0178C"/>
    <w:rsid w:val="00F03633"/>
    <w:rsid w:val="00F04FDD"/>
    <w:rsid w:val="00F0595D"/>
    <w:rsid w:val="00F1008E"/>
    <w:rsid w:val="00F10EFC"/>
    <w:rsid w:val="00F111F8"/>
    <w:rsid w:val="00F11C0E"/>
    <w:rsid w:val="00F12A33"/>
    <w:rsid w:val="00F13EE5"/>
    <w:rsid w:val="00F140AD"/>
    <w:rsid w:val="00F16349"/>
    <w:rsid w:val="00F16876"/>
    <w:rsid w:val="00F17208"/>
    <w:rsid w:val="00F1791D"/>
    <w:rsid w:val="00F21981"/>
    <w:rsid w:val="00F22E74"/>
    <w:rsid w:val="00F249CE"/>
    <w:rsid w:val="00F24D86"/>
    <w:rsid w:val="00F26BCB"/>
    <w:rsid w:val="00F27C3E"/>
    <w:rsid w:val="00F31421"/>
    <w:rsid w:val="00F32A7F"/>
    <w:rsid w:val="00F33B01"/>
    <w:rsid w:val="00F340C7"/>
    <w:rsid w:val="00F35C7A"/>
    <w:rsid w:val="00F35D27"/>
    <w:rsid w:val="00F36BF0"/>
    <w:rsid w:val="00F37E17"/>
    <w:rsid w:val="00F40284"/>
    <w:rsid w:val="00F41267"/>
    <w:rsid w:val="00F42F3B"/>
    <w:rsid w:val="00F436AB"/>
    <w:rsid w:val="00F43DE8"/>
    <w:rsid w:val="00F4446D"/>
    <w:rsid w:val="00F4524E"/>
    <w:rsid w:val="00F45E63"/>
    <w:rsid w:val="00F45FF0"/>
    <w:rsid w:val="00F478FC"/>
    <w:rsid w:val="00F47C7F"/>
    <w:rsid w:val="00F53DC9"/>
    <w:rsid w:val="00F55568"/>
    <w:rsid w:val="00F557B9"/>
    <w:rsid w:val="00F6082C"/>
    <w:rsid w:val="00F60862"/>
    <w:rsid w:val="00F60DF8"/>
    <w:rsid w:val="00F6167C"/>
    <w:rsid w:val="00F63ECB"/>
    <w:rsid w:val="00F650D4"/>
    <w:rsid w:val="00F6534C"/>
    <w:rsid w:val="00F67193"/>
    <w:rsid w:val="00F67BDA"/>
    <w:rsid w:val="00F726E2"/>
    <w:rsid w:val="00F733FB"/>
    <w:rsid w:val="00F80EF4"/>
    <w:rsid w:val="00F82B85"/>
    <w:rsid w:val="00F831A0"/>
    <w:rsid w:val="00F83E2A"/>
    <w:rsid w:val="00F85070"/>
    <w:rsid w:val="00F85647"/>
    <w:rsid w:val="00F857A8"/>
    <w:rsid w:val="00F87167"/>
    <w:rsid w:val="00F91EFF"/>
    <w:rsid w:val="00F9313D"/>
    <w:rsid w:val="00F9482B"/>
    <w:rsid w:val="00F96112"/>
    <w:rsid w:val="00F97E65"/>
    <w:rsid w:val="00FA08AD"/>
    <w:rsid w:val="00FA4F9C"/>
    <w:rsid w:val="00FA5008"/>
    <w:rsid w:val="00FA6C98"/>
    <w:rsid w:val="00FA71C9"/>
    <w:rsid w:val="00FB040D"/>
    <w:rsid w:val="00FB0A2E"/>
    <w:rsid w:val="00FB0BC7"/>
    <w:rsid w:val="00FB2CDF"/>
    <w:rsid w:val="00FB6BA6"/>
    <w:rsid w:val="00FB72A3"/>
    <w:rsid w:val="00FC0D6F"/>
    <w:rsid w:val="00FC15C6"/>
    <w:rsid w:val="00FC1C64"/>
    <w:rsid w:val="00FC1E62"/>
    <w:rsid w:val="00FC1FED"/>
    <w:rsid w:val="00FC4113"/>
    <w:rsid w:val="00FC59C7"/>
    <w:rsid w:val="00FC5FB6"/>
    <w:rsid w:val="00FC761E"/>
    <w:rsid w:val="00FD0DC1"/>
    <w:rsid w:val="00FD2EEA"/>
    <w:rsid w:val="00FD33C2"/>
    <w:rsid w:val="00FD3521"/>
    <w:rsid w:val="00FD5BB0"/>
    <w:rsid w:val="00FE0238"/>
    <w:rsid w:val="00FE037C"/>
    <w:rsid w:val="00FE0B83"/>
    <w:rsid w:val="00FE1A6D"/>
    <w:rsid w:val="00FE2514"/>
    <w:rsid w:val="00FE2DB5"/>
    <w:rsid w:val="00FE3CF2"/>
    <w:rsid w:val="00FE4234"/>
    <w:rsid w:val="00FE4DB8"/>
    <w:rsid w:val="00FE63A0"/>
    <w:rsid w:val="00FE7236"/>
    <w:rsid w:val="00FE7A27"/>
    <w:rsid w:val="00FE7D05"/>
    <w:rsid w:val="00FF09C5"/>
    <w:rsid w:val="00FF1E0A"/>
    <w:rsid w:val="00FF203B"/>
    <w:rsid w:val="00FF4929"/>
    <w:rsid w:val="00FF51CE"/>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rules v:ext="edit">
        <o:r id="V:Rule5" type="connector" idref="#Straight Arrow Connector 3"/>
        <o:r id="V:Rule6" type="connector" idref="#_x0000_s1029"/>
        <o:r id="V:Rule7" type="connector" idref="#_x0000_s1026"/>
        <o:r id="V:Rule8" type="connector" idref="#Straight Arrow Connector 2"/>
      </o:rules>
    </o:shapelayout>
  </w:shapeDefaults>
  <w:decimalSymbol w:val=","/>
  <w:listSeparator w:val=";"/>
  <w14:docId w14:val="30D9B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Heading1"/>
    <w:next w:val="Heading1"/>
    <w:link w:val="TOC1Char"/>
    <w:autoRedefine/>
    <w:uiPriority w:val="39"/>
    <w:qFormat/>
    <w:rsid w:val="00114736"/>
    <w:pPr>
      <w:spacing w:before="120" w:after="120"/>
      <w:ind w:left="720" w:hanging="720"/>
      <w:jc w:val="center"/>
    </w:pPr>
    <w:rPr>
      <w:rFonts w:cstheme="minorHAnsi"/>
      <w:b w:val="0"/>
      <w:bCs w:val="0"/>
      <w:caps/>
      <w:szCs w:val="20"/>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A910C2"/>
    <w:pPr>
      <w:ind w:left="240"/>
    </w:pPr>
    <w:rPr>
      <w:rFonts w:cstheme="minorHAnsi"/>
      <w:smallCaps/>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A910C2"/>
    <w:pPr>
      <w:ind w:left="480"/>
    </w:pPr>
    <w:rPr>
      <w:rFonts w:cstheme="minorHAnsi"/>
      <w:i/>
      <w:iCs/>
      <w:szCs w:val="20"/>
    </w:rPr>
  </w:style>
  <w:style w:type="paragraph" w:styleId="TOC4">
    <w:name w:val="toc 4"/>
    <w:basedOn w:val="Normal"/>
    <w:next w:val="Normal"/>
    <w:autoRedefine/>
    <w:rsid w:val="00A910C2"/>
    <w:pPr>
      <w:ind w:left="720"/>
    </w:pPr>
    <w:rPr>
      <w:rFonts w:cstheme="minorHAnsi"/>
      <w:szCs w:val="18"/>
    </w:rPr>
  </w:style>
  <w:style w:type="paragraph" w:styleId="TOC5">
    <w:name w:val="toc 5"/>
    <w:basedOn w:val="Normal"/>
    <w:next w:val="Normal"/>
    <w:autoRedefine/>
    <w:rsid w:val="00A910C2"/>
    <w:pPr>
      <w:ind w:left="960"/>
    </w:pPr>
    <w:rPr>
      <w:rFonts w:cstheme="minorHAnsi"/>
      <w:szCs w:val="18"/>
    </w:rPr>
  </w:style>
  <w:style w:type="paragraph" w:styleId="TOC6">
    <w:name w:val="toc 6"/>
    <w:basedOn w:val="Normal"/>
    <w:next w:val="Normal"/>
    <w:autoRedefine/>
    <w:rsid w:val="00A910C2"/>
    <w:pPr>
      <w:ind w:left="1200"/>
    </w:pPr>
    <w:rPr>
      <w:rFonts w:cstheme="minorHAnsi"/>
      <w:szCs w:val="18"/>
    </w:rPr>
  </w:style>
  <w:style w:type="paragraph" w:styleId="TOC7">
    <w:name w:val="toc 7"/>
    <w:basedOn w:val="Normal"/>
    <w:next w:val="Normal"/>
    <w:autoRedefine/>
    <w:rsid w:val="00A910C2"/>
    <w:pPr>
      <w:ind w:left="1440"/>
    </w:pPr>
    <w:rPr>
      <w:rFonts w:cstheme="minorHAnsi"/>
      <w:szCs w:val="18"/>
    </w:rPr>
  </w:style>
  <w:style w:type="paragraph" w:styleId="TOC8">
    <w:name w:val="toc 8"/>
    <w:basedOn w:val="Normal"/>
    <w:next w:val="Normal"/>
    <w:autoRedefine/>
    <w:rsid w:val="00A910C2"/>
    <w:pPr>
      <w:ind w:left="1680"/>
    </w:pPr>
    <w:rPr>
      <w:rFonts w:cstheme="minorHAnsi"/>
      <w:szCs w:val="18"/>
    </w:rPr>
  </w:style>
  <w:style w:type="paragraph" w:styleId="TOC9">
    <w:name w:val="toc 9"/>
    <w:basedOn w:val="Normal"/>
    <w:next w:val="Normal"/>
    <w:autoRedefine/>
    <w:rsid w:val="00A910C2"/>
    <w:pPr>
      <w:ind w:left="1920"/>
    </w:pPr>
    <w:rPr>
      <w:rFonts w:cstheme="minorHAnsi"/>
      <w:szCs w:val="18"/>
    </w:rPr>
  </w:style>
  <w:style w:type="character" w:customStyle="1" w:styleId="ListParagraphChar">
    <w:name w:val="List Paragraph Char"/>
    <w:link w:val="ListParagraph"/>
    <w:uiPriority w:val="34"/>
    <w:rsid w:val="00FE7236"/>
    <w:rPr>
      <w:sz w:val="24"/>
      <w:szCs w:val="24"/>
      <w:lang w:val="en-GB"/>
    </w:rPr>
  </w:style>
  <w:style w:type="character" w:customStyle="1" w:styleId="TOC1Char">
    <w:name w:val="TOC 1 Char"/>
    <w:basedOn w:val="Heading1Char"/>
    <w:link w:val="TOC1"/>
    <w:uiPriority w:val="39"/>
    <w:rsid w:val="00114736"/>
    <w:rPr>
      <w:rFonts w:cstheme="minorHAnsi"/>
      <w:b w:val="0"/>
      <w:bCs w:val="0"/>
      <w:caps/>
      <w:sz w:val="24"/>
      <w:szCs w:val="24"/>
      <w:lang w:val="hr-HR"/>
    </w:rPr>
  </w:style>
  <w:style w:type="character" w:customStyle="1" w:styleId="WW8Num12z0">
    <w:name w:val="WW8Num12z0"/>
    <w:rsid w:val="00026A59"/>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mailto:uprava@kcv.rs"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FD65555DD764E8889827A123E33F77D"/>
        <w:category>
          <w:name w:val="General"/>
          <w:gallery w:val="placeholder"/>
        </w:category>
        <w:types>
          <w:type w:val="bbPlcHdr"/>
        </w:types>
        <w:behaviors>
          <w:behavior w:val="content"/>
        </w:behaviors>
        <w:guid w:val="{F37C1C5F-169E-4D22-BCA2-B962B5D1388D}"/>
      </w:docPartPr>
      <w:docPartBody>
        <w:p w:rsidR="00DA597E" w:rsidRDefault="00DA597E" w:rsidP="00DA597E">
          <w:pPr>
            <w:pStyle w:val="AFD65555DD764E8889827A123E33F77D"/>
          </w:pPr>
          <w:r w:rsidRPr="000E0184">
            <w:rPr>
              <w:rStyle w:val="PlaceholderText"/>
            </w:rPr>
            <w:t>Choose an item.</w:t>
          </w:r>
        </w:p>
      </w:docPartBody>
    </w:docPart>
    <w:docPart>
      <w:docPartPr>
        <w:name w:val="78D1A8970E024057A438D15F5748CA13"/>
        <w:category>
          <w:name w:val="General"/>
          <w:gallery w:val="placeholder"/>
        </w:category>
        <w:types>
          <w:type w:val="bbPlcHdr"/>
        </w:types>
        <w:behaviors>
          <w:behavior w:val="content"/>
        </w:behaviors>
        <w:guid w:val="{13E479FB-C7C3-4CAF-8C70-AE3878F81D6A}"/>
      </w:docPartPr>
      <w:docPartBody>
        <w:p w:rsidR="00DA597E" w:rsidRDefault="00DA597E" w:rsidP="00DA597E">
          <w:pPr>
            <w:pStyle w:val="78D1A8970E024057A438D15F5748CA13"/>
          </w:pPr>
          <w:r w:rsidRPr="006A1E85">
            <w:rPr>
              <w:rStyle w:val="PlaceholderText"/>
            </w:rPr>
            <w:t>Choose an item.</w:t>
          </w:r>
        </w:p>
      </w:docPartBody>
    </w:docPart>
    <w:docPart>
      <w:docPartPr>
        <w:name w:val="0E43EFCA5B9A4786B587D36BD4117BD0"/>
        <w:category>
          <w:name w:val="General"/>
          <w:gallery w:val="placeholder"/>
        </w:category>
        <w:types>
          <w:type w:val="bbPlcHdr"/>
        </w:types>
        <w:behaviors>
          <w:behavior w:val="content"/>
        </w:behaviors>
        <w:guid w:val="{697192D6-AB67-4DB0-AAF5-89114B34F7C3}"/>
      </w:docPartPr>
      <w:docPartBody>
        <w:p w:rsidR="00DA597E" w:rsidRDefault="00DA597E" w:rsidP="00DA597E">
          <w:pPr>
            <w:pStyle w:val="0E43EFCA5B9A4786B587D36BD4117BD0"/>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imesNewRomanPSMT">
    <w:altName w:val="Times New Roman"/>
    <w:charset w:val="EE"/>
    <w:family w:val="auto"/>
    <w:pitch w:val="variable"/>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TimesNewRomanPS-BoldMT">
    <w:altName w:val="Times New Roman"/>
    <w:charset w:val="EE"/>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E3D3E"/>
    <w:rsid w:val="0001396D"/>
    <w:rsid w:val="0001674E"/>
    <w:rsid w:val="00021293"/>
    <w:rsid w:val="0002368A"/>
    <w:rsid w:val="00044159"/>
    <w:rsid w:val="00095614"/>
    <w:rsid w:val="000A5F7A"/>
    <w:rsid w:val="000B4BE2"/>
    <w:rsid w:val="00122B92"/>
    <w:rsid w:val="001945BC"/>
    <w:rsid w:val="001A7F87"/>
    <w:rsid w:val="001C6B21"/>
    <w:rsid w:val="0020106B"/>
    <w:rsid w:val="00246B00"/>
    <w:rsid w:val="002559BE"/>
    <w:rsid w:val="002C02DE"/>
    <w:rsid w:val="002F5B19"/>
    <w:rsid w:val="00335679"/>
    <w:rsid w:val="00342777"/>
    <w:rsid w:val="00394CE8"/>
    <w:rsid w:val="003A04B8"/>
    <w:rsid w:val="003B29A3"/>
    <w:rsid w:val="0040556F"/>
    <w:rsid w:val="00421344"/>
    <w:rsid w:val="00426910"/>
    <w:rsid w:val="00426EC7"/>
    <w:rsid w:val="00445263"/>
    <w:rsid w:val="004878A7"/>
    <w:rsid w:val="004B2731"/>
    <w:rsid w:val="00525BE0"/>
    <w:rsid w:val="00536B77"/>
    <w:rsid w:val="00547ABB"/>
    <w:rsid w:val="005564EA"/>
    <w:rsid w:val="0056145B"/>
    <w:rsid w:val="0058462F"/>
    <w:rsid w:val="005A1630"/>
    <w:rsid w:val="005A4734"/>
    <w:rsid w:val="005A6AE4"/>
    <w:rsid w:val="005D1C96"/>
    <w:rsid w:val="005E3D3E"/>
    <w:rsid w:val="005E7551"/>
    <w:rsid w:val="00613D6B"/>
    <w:rsid w:val="00646533"/>
    <w:rsid w:val="00670498"/>
    <w:rsid w:val="006806C2"/>
    <w:rsid w:val="006D3C7F"/>
    <w:rsid w:val="007031A1"/>
    <w:rsid w:val="007154AB"/>
    <w:rsid w:val="007A7591"/>
    <w:rsid w:val="007C15C2"/>
    <w:rsid w:val="007E4B9D"/>
    <w:rsid w:val="007F4E2B"/>
    <w:rsid w:val="00823B77"/>
    <w:rsid w:val="0087353A"/>
    <w:rsid w:val="008772BD"/>
    <w:rsid w:val="00897A9D"/>
    <w:rsid w:val="008C355C"/>
    <w:rsid w:val="008F5780"/>
    <w:rsid w:val="00901B58"/>
    <w:rsid w:val="009172D5"/>
    <w:rsid w:val="009702D7"/>
    <w:rsid w:val="009F0AFF"/>
    <w:rsid w:val="00A71514"/>
    <w:rsid w:val="00A75B26"/>
    <w:rsid w:val="00A77D1F"/>
    <w:rsid w:val="00A93C93"/>
    <w:rsid w:val="00AA5EC1"/>
    <w:rsid w:val="00AB0F27"/>
    <w:rsid w:val="00AC2F13"/>
    <w:rsid w:val="00AE4D0C"/>
    <w:rsid w:val="00B61906"/>
    <w:rsid w:val="00B646DA"/>
    <w:rsid w:val="00BA70DB"/>
    <w:rsid w:val="00BE20C1"/>
    <w:rsid w:val="00BF53E5"/>
    <w:rsid w:val="00BF58C4"/>
    <w:rsid w:val="00C15C5E"/>
    <w:rsid w:val="00C45E0B"/>
    <w:rsid w:val="00C4766B"/>
    <w:rsid w:val="00C65B98"/>
    <w:rsid w:val="00C722B6"/>
    <w:rsid w:val="00C91F80"/>
    <w:rsid w:val="00CE64DE"/>
    <w:rsid w:val="00DA597E"/>
    <w:rsid w:val="00DB3BAA"/>
    <w:rsid w:val="00DD3CA1"/>
    <w:rsid w:val="00DF0636"/>
    <w:rsid w:val="00E50C3B"/>
    <w:rsid w:val="00E52FA9"/>
    <w:rsid w:val="00E7225A"/>
    <w:rsid w:val="00E868D7"/>
    <w:rsid w:val="00EA02CF"/>
    <w:rsid w:val="00ED0CD4"/>
    <w:rsid w:val="00ED1487"/>
    <w:rsid w:val="00ED7DDE"/>
    <w:rsid w:val="00F037EB"/>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4BE2"/>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 w:type="paragraph" w:customStyle="1" w:styleId="DFA4AB2B0B184C6583293A50458DEDBE">
    <w:name w:val="DFA4AB2B0B184C6583293A50458DEDBE"/>
    <w:rsid w:val="00DA597E"/>
  </w:style>
  <w:style w:type="paragraph" w:customStyle="1" w:styleId="811D2F4481FF4B90ADDCB32F901F924F">
    <w:name w:val="811D2F4481FF4B90ADDCB32F901F924F"/>
    <w:rsid w:val="00DA597E"/>
  </w:style>
  <w:style w:type="paragraph" w:customStyle="1" w:styleId="AFD65555DD764E8889827A123E33F77D">
    <w:name w:val="AFD65555DD764E8889827A123E33F77D"/>
    <w:rsid w:val="00DA597E"/>
  </w:style>
  <w:style w:type="paragraph" w:customStyle="1" w:styleId="3C5A89E69EE6417AA8187727C0390CB8">
    <w:name w:val="3C5A89E69EE6417AA8187727C0390CB8"/>
    <w:rsid w:val="00DA597E"/>
  </w:style>
  <w:style w:type="paragraph" w:customStyle="1" w:styleId="64F5995FFD6D4E4CBD9E4A8BF57F1F6C">
    <w:name w:val="64F5995FFD6D4E4CBD9E4A8BF57F1F6C"/>
    <w:rsid w:val="00DA597E"/>
  </w:style>
  <w:style w:type="paragraph" w:customStyle="1" w:styleId="78D1A8970E024057A438D15F5748CA13">
    <w:name w:val="78D1A8970E024057A438D15F5748CA13"/>
    <w:rsid w:val="00DA597E"/>
  </w:style>
  <w:style w:type="paragraph" w:customStyle="1" w:styleId="0E43EFCA5B9A4786B587D36BD4117BD0">
    <w:name w:val="0E43EFCA5B9A4786B587D36BD4117BD0"/>
    <w:rsid w:val="00DA597E"/>
  </w:style>
  <w:style w:type="paragraph" w:customStyle="1" w:styleId="931EBC1E42AD4225819592A41ABE8B45">
    <w:name w:val="931EBC1E42AD4225819592A41ABE8B45"/>
    <w:rsid w:val="005A4734"/>
    <w:pPr>
      <w:spacing w:after="0" w:line="240" w:lineRule="auto"/>
    </w:pPr>
    <w:rPr>
      <w:rFonts w:ascii="Times New Roman" w:eastAsia="Times New Roman" w:hAnsi="Times New Roman" w:cs="Times New Roman"/>
      <w:sz w:val="24"/>
      <w:szCs w:val="24"/>
      <w:lang w:val="en-GB"/>
    </w:rPr>
  </w:style>
  <w:style w:type="paragraph" w:customStyle="1" w:styleId="D65F9D91E42A4DE5869A76117F5DB600">
    <w:name w:val="D65F9D91E42A4DE5869A76117F5DB600"/>
    <w:rsid w:val="000B4BE2"/>
    <w:pPr>
      <w:spacing w:after="0" w:line="240" w:lineRule="auto"/>
    </w:pPr>
    <w:rPr>
      <w:rFonts w:ascii="Times New Roman" w:eastAsia="Times New Roman" w:hAnsi="Times New Roman" w:cs="Times New Roman"/>
      <w:sz w:val="24"/>
      <w:szCs w:val="24"/>
      <w:lang w:val="en-GB"/>
    </w:rPr>
  </w:style>
  <w:style w:type="paragraph" w:customStyle="1" w:styleId="2A20FE9801CE4825AE7D42B2B1297D36">
    <w:name w:val="2A20FE9801CE4825AE7D42B2B1297D36"/>
    <w:rsid w:val="00DF0636"/>
    <w:pPr>
      <w:spacing w:after="160" w:line="259" w:lineRule="auto"/>
    </w:pPr>
    <w:rPr>
      <w:lang w:val="sr-Latn-RS" w:eastAsia="sr-Latn-RS"/>
    </w:rPr>
  </w:style>
  <w:style w:type="paragraph" w:customStyle="1" w:styleId="8C0E68511E67445A99363ED0717F3FDF">
    <w:name w:val="8C0E68511E67445A99363ED0717F3FDF"/>
    <w:rsid w:val="00DF0636"/>
    <w:pPr>
      <w:spacing w:after="160" w:line="259" w:lineRule="auto"/>
    </w:pPr>
    <w:rPr>
      <w:lang w:val="sr-Latn-RS" w:eastAsia="sr-Latn-RS"/>
    </w:rPr>
  </w:style>
  <w:style w:type="paragraph" w:customStyle="1" w:styleId="260BBC34C2254354BE1833A843FF566F">
    <w:name w:val="260BBC34C2254354BE1833A843FF566F"/>
    <w:rsid w:val="00DF0636"/>
    <w:pPr>
      <w:spacing w:after="160" w:line="259" w:lineRule="auto"/>
    </w:pPr>
    <w:rPr>
      <w:lang w:val="sr-Latn-RS" w:eastAsia="sr-Latn-R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7255E-37BE-4F74-A17F-A9B0414ED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1613</TotalTime>
  <Pages>28</Pages>
  <Words>6341</Words>
  <Characters>37781</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44034</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Olga Marušić</cp:lastModifiedBy>
  <cp:revision>249</cp:revision>
  <cp:lastPrinted>2015-08-24T10:45:00Z</cp:lastPrinted>
  <dcterms:created xsi:type="dcterms:W3CDTF">2015-08-19T10:36:00Z</dcterms:created>
  <dcterms:modified xsi:type="dcterms:W3CDTF">2016-08-05T11:47:00Z</dcterms:modified>
</cp:coreProperties>
</file>