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4A0" w:firstRow="1" w:lastRow="0" w:firstColumn="1" w:lastColumn="0" w:noHBand="0" w:noVBand="1"/>
      </w:tblPr>
      <w:tblGrid>
        <w:gridCol w:w="1475"/>
        <w:gridCol w:w="8063"/>
      </w:tblGrid>
      <w:tr w:rsidR="001A10B9" w14:paraId="3FA6C8C1" w14:textId="77777777" w:rsidTr="001A10B9">
        <w:trPr>
          <w:trHeight w:val="1110"/>
          <w:jc w:val="center"/>
        </w:trPr>
        <w:tc>
          <w:tcPr>
            <w:tcW w:w="1475" w:type="dxa"/>
            <w:tcBorders>
              <w:top w:val="nil"/>
              <w:left w:val="nil"/>
              <w:bottom w:val="single" w:sz="4" w:space="0" w:color="auto"/>
              <w:right w:val="nil"/>
            </w:tcBorders>
            <w:hideMark/>
          </w:tcPr>
          <w:p w14:paraId="78FB459F" w14:textId="77777777" w:rsidR="001A10B9" w:rsidRDefault="001A10B9">
            <w:r>
              <w:object w:dxaOrig="1650" w:dyaOrig="1560" w14:anchorId="6C1D1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9.75pt" o:ole="">
                  <v:imagedata r:id="rId8" o:title=""/>
                </v:shape>
                <o:OLEObject Type="Embed" ProgID="PBrush" ShapeID="_x0000_i1025" DrawAspect="Content" ObjectID="_1531889137" r:id="rId9"/>
              </w:object>
            </w:r>
          </w:p>
        </w:tc>
        <w:tc>
          <w:tcPr>
            <w:tcW w:w="8063" w:type="dxa"/>
            <w:tcBorders>
              <w:top w:val="nil"/>
              <w:left w:val="nil"/>
              <w:bottom w:val="single" w:sz="4" w:space="0" w:color="auto"/>
              <w:right w:val="nil"/>
            </w:tcBorders>
          </w:tcPr>
          <w:p w14:paraId="5AAADDEB" w14:textId="77777777"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681075A2" w14:textId="77777777" w:rsidR="001A10B9" w:rsidRDefault="001A10B9">
            <w:pPr>
              <w:jc w:val="center"/>
              <w:rPr>
                <w:sz w:val="32"/>
                <w:lang w:val="hr-HR"/>
              </w:rPr>
            </w:pPr>
            <w:r>
              <w:rPr>
                <w:b/>
                <w:sz w:val="32"/>
                <w:lang w:val="hr-HR"/>
              </w:rPr>
              <w:t>KLINIČKI CENTAR VOJVODIN</w:t>
            </w:r>
            <w:r>
              <w:rPr>
                <w:sz w:val="32"/>
                <w:lang w:val="hr-HR"/>
              </w:rPr>
              <w:t>E</w:t>
            </w:r>
          </w:p>
          <w:p w14:paraId="5A7DABF4" w14:textId="77777777" w:rsidR="001A10B9" w:rsidRDefault="001A10B9">
            <w:pPr>
              <w:jc w:val="center"/>
              <w:rPr>
                <w:sz w:val="8"/>
                <w:lang w:val="hr-HR"/>
              </w:rPr>
            </w:pPr>
          </w:p>
          <w:p w14:paraId="223AA342" w14:textId="77777777" w:rsidR="001A10B9" w:rsidRPr="007645CC" w:rsidRDefault="001A10B9">
            <w:pPr>
              <w:jc w:val="center"/>
              <w:rPr>
                <w:sz w:val="18"/>
                <w:szCs w:val="20"/>
              </w:rPr>
            </w:pPr>
            <w:r w:rsidRPr="007645CC">
              <w:rPr>
                <w:sz w:val="18"/>
                <w:szCs w:val="20"/>
              </w:rPr>
              <w:t xml:space="preserve">21000 </w:t>
            </w:r>
            <w:r w:rsidR="00820B4C">
              <w:rPr>
                <w:sz w:val="18"/>
                <w:szCs w:val="20"/>
              </w:rPr>
              <w:t>Нови</w:t>
            </w:r>
            <w:r w:rsidRPr="007645CC">
              <w:rPr>
                <w:sz w:val="18"/>
                <w:szCs w:val="20"/>
              </w:rPr>
              <w:t xml:space="preserve"> </w:t>
            </w:r>
            <w:r w:rsidR="00820B4C">
              <w:rPr>
                <w:sz w:val="18"/>
                <w:szCs w:val="20"/>
              </w:rPr>
              <w:t>Сад</w:t>
            </w:r>
            <w:r w:rsidRPr="007645CC">
              <w:rPr>
                <w:sz w:val="18"/>
                <w:szCs w:val="20"/>
              </w:rPr>
              <w:t xml:space="preserve">, </w:t>
            </w:r>
            <w:r w:rsidR="00820B4C">
              <w:rPr>
                <w:sz w:val="18"/>
                <w:szCs w:val="20"/>
              </w:rPr>
              <w:t>Хајдук</w:t>
            </w:r>
            <w:r w:rsidRPr="007645CC">
              <w:rPr>
                <w:sz w:val="18"/>
                <w:szCs w:val="20"/>
              </w:rPr>
              <w:t xml:space="preserve"> </w:t>
            </w:r>
            <w:r w:rsidR="00820B4C">
              <w:rPr>
                <w:sz w:val="18"/>
                <w:szCs w:val="20"/>
              </w:rPr>
              <w:t>Вељкова</w:t>
            </w:r>
            <w:r w:rsidRPr="007645CC">
              <w:rPr>
                <w:sz w:val="18"/>
                <w:szCs w:val="20"/>
              </w:rPr>
              <w:t xml:space="preserve"> 1</w:t>
            </w:r>
          </w:p>
          <w:p w14:paraId="3E95D8DE" w14:textId="77777777" w:rsidR="001A10B9" w:rsidRPr="007645CC" w:rsidRDefault="00820B4C">
            <w:pPr>
              <w:jc w:val="center"/>
              <w:rPr>
                <w:sz w:val="18"/>
                <w:szCs w:val="20"/>
              </w:rPr>
            </w:pPr>
            <w:r>
              <w:rPr>
                <w:sz w:val="18"/>
                <w:szCs w:val="20"/>
                <w:lang w:val="hr-HR"/>
              </w:rPr>
              <w:t>телефон</w:t>
            </w:r>
            <w:r w:rsidR="001A10B9" w:rsidRPr="007645CC">
              <w:rPr>
                <w:sz w:val="18"/>
                <w:szCs w:val="20"/>
                <w:lang w:val="hr-HR"/>
              </w:rPr>
              <w:t xml:space="preserve">: </w:t>
            </w:r>
            <w:r w:rsidR="001A10B9" w:rsidRPr="007645CC">
              <w:rPr>
                <w:sz w:val="18"/>
                <w:szCs w:val="20"/>
              </w:rPr>
              <w:t>+381 21/484 3 484</w:t>
            </w:r>
          </w:p>
          <w:p w14:paraId="15AD97D7" w14:textId="77777777" w:rsidR="001A10B9" w:rsidRPr="008B2119" w:rsidRDefault="00AE29D8" w:rsidP="008B2119">
            <w:pPr>
              <w:jc w:val="center"/>
              <w:rPr>
                <w:sz w:val="18"/>
                <w:szCs w:val="20"/>
                <w:lang w:val="sl-SI"/>
              </w:rPr>
            </w:pPr>
            <w:hyperlink r:id="rId10" w:history="1">
              <w:r w:rsidR="001A10B9" w:rsidRPr="007645CC">
                <w:rPr>
                  <w:rStyle w:val="Hyperlink"/>
                  <w:sz w:val="18"/>
                  <w:szCs w:val="20"/>
                  <w:lang w:val="sl-SI"/>
                </w:rPr>
                <w:t>www.kcv.rs</w:t>
              </w:r>
            </w:hyperlink>
            <w:r w:rsidR="001A10B9" w:rsidRPr="007645CC">
              <w:rPr>
                <w:sz w:val="18"/>
                <w:szCs w:val="20"/>
                <w:lang w:val="sl-SI"/>
              </w:rPr>
              <w:t xml:space="preserve">, e-mail: </w:t>
            </w:r>
            <w:hyperlink r:id="rId11" w:history="1">
              <w:r w:rsidR="001A10B9" w:rsidRPr="007645CC">
                <w:rPr>
                  <w:rStyle w:val="Hyperlink"/>
                  <w:sz w:val="18"/>
                  <w:szCs w:val="20"/>
                  <w:lang w:val="sl-SI"/>
                </w:rPr>
                <w:t>uprava@kcv.rs</w:t>
              </w:r>
            </w:hyperlink>
          </w:p>
        </w:tc>
      </w:tr>
    </w:tbl>
    <w:p w14:paraId="7C70700C" w14:textId="77777777" w:rsidR="002D5B2C" w:rsidRPr="00AE1407" w:rsidRDefault="002D5B2C" w:rsidP="002D5B2C">
      <w:pPr>
        <w:pStyle w:val="Footer"/>
        <w:tabs>
          <w:tab w:val="left" w:pos="720"/>
        </w:tabs>
        <w:rPr>
          <w:b/>
          <w:noProof/>
        </w:rPr>
      </w:pPr>
    </w:p>
    <w:p w14:paraId="008777B2" w14:textId="77777777" w:rsidR="002D5B2C" w:rsidRPr="00AE1407" w:rsidRDefault="002D5B2C" w:rsidP="002D5B2C">
      <w:pPr>
        <w:pStyle w:val="Footer"/>
        <w:tabs>
          <w:tab w:val="left" w:pos="720"/>
        </w:tabs>
        <w:rPr>
          <w:b/>
          <w:noProof/>
        </w:rPr>
      </w:pPr>
    </w:p>
    <w:p w14:paraId="68079A8A" w14:textId="77777777" w:rsidR="002D5B2C" w:rsidRPr="00AE1407" w:rsidRDefault="002D5B2C" w:rsidP="002D5B2C">
      <w:pPr>
        <w:pStyle w:val="Footer"/>
        <w:tabs>
          <w:tab w:val="left" w:pos="720"/>
        </w:tabs>
        <w:rPr>
          <w:b/>
          <w:noProof/>
        </w:rPr>
      </w:pPr>
    </w:p>
    <w:p w14:paraId="06C086CA" w14:textId="77777777" w:rsidR="002D5B2C" w:rsidRPr="00AE1407" w:rsidRDefault="002D5B2C" w:rsidP="002D5B2C">
      <w:pPr>
        <w:pStyle w:val="Footer"/>
        <w:tabs>
          <w:tab w:val="left" w:pos="720"/>
        </w:tabs>
        <w:rPr>
          <w:b/>
          <w:noProof/>
        </w:rPr>
      </w:pPr>
    </w:p>
    <w:p w14:paraId="22FFAC7B" w14:textId="77777777" w:rsidR="002D5B2C" w:rsidRPr="00AE1407" w:rsidRDefault="002D5B2C" w:rsidP="002D5B2C">
      <w:pPr>
        <w:pStyle w:val="Footer"/>
        <w:tabs>
          <w:tab w:val="left" w:pos="720"/>
        </w:tabs>
        <w:rPr>
          <w:b/>
          <w:noProof/>
        </w:rPr>
      </w:pPr>
    </w:p>
    <w:p w14:paraId="4588ADE5" w14:textId="77777777" w:rsidR="002D5B2C" w:rsidRPr="00AE1407" w:rsidRDefault="002D5B2C" w:rsidP="002D5B2C">
      <w:pPr>
        <w:pStyle w:val="Footer"/>
        <w:tabs>
          <w:tab w:val="left" w:pos="720"/>
        </w:tabs>
        <w:rPr>
          <w:b/>
          <w:noProof/>
        </w:rPr>
      </w:pP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07CCDD1" w14:textId="0C75B85A" w:rsidR="00E71C66" w:rsidRPr="00E71C66" w:rsidRDefault="00813529" w:rsidP="00E71C66">
      <w:pPr>
        <w:pStyle w:val="Footer"/>
        <w:jc w:val="center"/>
        <w:rPr>
          <w:b/>
          <w:noProof/>
        </w:rPr>
      </w:pPr>
      <w:r w:rsidRPr="00813529">
        <w:rPr>
          <w:b/>
          <w:noProof/>
          <w:lang w:val="sr-Cyrl-RS"/>
        </w:rPr>
        <w:t>Сервис аутоматских врата</w:t>
      </w:r>
      <w:r w:rsidRPr="00813529">
        <w:rPr>
          <w:b/>
          <w:noProof/>
        </w:rPr>
        <w:t xml:space="preserve"> </w:t>
      </w:r>
      <w:r w:rsidRPr="00813529">
        <w:rPr>
          <w:b/>
          <w:noProof/>
          <w:lang w:val="sr-Cyrl-RS"/>
        </w:rPr>
        <w:t>„</w:t>
      </w:r>
      <w:r w:rsidRPr="00813529">
        <w:rPr>
          <w:b/>
          <w:noProof/>
        </w:rPr>
        <w:t>Tormax</w:t>
      </w:r>
      <w:r w:rsidRPr="00813529">
        <w:rPr>
          <w:b/>
          <w:noProof/>
          <w:lang w:val="sr-Cyrl-RS"/>
        </w:rPr>
        <w:t>“</w:t>
      </w:r>
    </w:p>
    <w:p w14:paraId="7A27E2AF" w14:textId="77777777" w:rsidR="00813529" w:rsidRPr="00C35CDB" w:rsidRDefault="00813529" w:rsidP="008B2119">
      <w:pPr>
        <w:pStyle w:val="Footer"/>
        <w:jc w:val="center"/>
        <w:rPr>
          <w:b/>
          <w:noProof/>
          <w:highlight w:val="yellow"/>
        </w:rPr>
      </w:pPr>
    </w:p>
    <w:p w14:paraId="2766DC5F" w14:textId="412AEC26" w:rsidR="008B2119" w:rsidRPr="00C35CDB" w:rsidRDefault="00AE29D8"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13529">
            <w:rPr>
              <w:b/>
            </w:rPr>
            <w:t>Поступак јавне набавке мале вредности</w:t>
          </w:r>
        </w:sdtContent>
      </w:sdt>
      <w:r w:rsidR="008B2119" w:rsidRPr="00C35CDB">
        <w:rPr>
          <w:b/>
          <w:noProof/>
        </w:rPr>
        <w:t xml:space="preserve"> </w:t>
      </w:r>
    </w:p>
    <w:p w14:paraId="3020F637" w14:textId="77777777" w:rsidR="008B2119" w:rsidRPr="00C35CDB" w:rsidRDefault="008B2119" w:rsidP="008B2119">
      <w:pPr>
        <w:pStyle w:val="Footer"/>
        <w:tabs>
          <w:tab w:val="left" w:pos="720"/>
        </w:tabs>
        <w:jc w:val="center"/>
        <w:rPr>
          <w:b/>
          <w:noProof/>
        </w:rPr>
      </w:pPr>
    </w:p>
    <w:p w14:paraId="3912D540" w14:textId="4E80E2BA" w:rsidR="002D5B2C" w:rsidRPr="00AE1407" w:rsidRDefault="00E71C66" w:rsidP="00813529">
      <w:pPr>
        <w:pStyle w:val="Footer"/>
        <w:tabs>
          <w:tab w:val="left" w:pos="720"/>
        </w:tabs>
        <w:jc w:val="center"/>
        <w:rPr>
          <w:b/>
          <w:noProof/>
        </w:rPr>
      </w:pPr>
      <w:r>
        <w:rPr>
          <w:b/>
          <w:bCs/>
        </w:rPr>
        <w:t>183</w:t>
      </w:r>
      <w:r w:rsidR="00813529">
        <w:rPr>
          <w:b/>
          <w:bCs/>
        </w:rPr>
        <w:t>-16-M</w:t>
      </w: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32E50C68" w14:textId="77777777" w:rsidR="002D5B2C" w:rsidRPr="00AE1407" w:rsidRDefault="002D5B2C" w:rsidP="002D5B2C">
      <w:pPr>
        <w:pStyle w:val="Footer"/>
        <w:tabs>
          <w:tab w:val="left" w:pos="720"/>
        </w:tabs>
        <w:rPr>
          <w:noProof/>
        </w:rPr>
      </w:pPr>
    </w:p>
    <w:p w14:paraId="1819D2E4" w14:textId="68A949B8" w:rsidR="002D5B2C" w:rsidRPr="0035195F" w:rsidRDefault="002D5B2C" w:rsidP="002D5B2C">
      <w:pPr>
        <w:pStyle w:val="Footer"/>
        <w:tabs>
          <w:tab w:val="left" w:pos="720"/>
        </w:tabs>
        <w:jc w:val="center"/>
        <w:rPr>
          <w:b/>
          <w:noProof/>
          <w:lang w:val="sr-Cyrl-CS"/>
        </w:rPr>
      </w:pPr>
      <w:r w:rsidRPr="00813529">
        <w:rPr>
          <w:b/>
          <w:noProof/>
        </w:rPr>
        <w:t>Нови Сад</w:t>
      </w:r>
      <w:r w:rsidR="005B4BDC" w:rsidRPr="00813529">
        <w:rPr>
          <w:b/>
          <w:noProof/>
        </w:rPr>
        <w:t xml:space="preserve">, </w:t>
      </w:r>
      <w:r w:rsidR="00813529" w:rsidRPr="00813529">
        <w:rPr>
          <w:b/>
          <w:noProof/>
        </w:rPr>
        <w:t>2016.</w:t>
      </w:r>
      <w:r w:rsidR="00E23EAC" w:rsidRPr="00813529">
        <w:rPr>
          <w:b/>
          <w:noProof/>
        </w:rPr>
        <w:t xml:space="preserve"> годин</w:t>
      </w:r>
      <w:r w:rsidR="007C2369" w:rsidRPr="00813529">
        <w:rPr>
          <w:b/>
          <w:noProof/>
          <w:lang w:val="sr-Cyrl-CS"/>
        </w:rPr>
        <w:t>е</w:t>
      </w:r>
    </w:p>
    <w:p w14:paraId="31BC37E4" w14:textId="77777777"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52979521" w14:textId="7036A333" w:rsidR="008B2119" w:rsidRPr="00813529" w:rsidRDefault="00AE29D8" w:rsidP="008B2119">
      <w:pPr>
        <w:jc w:val="center"/>
        <w:rPr>
          <w:b/>
          <w:noProof/>
        </w:rPr>
      </w:pPr>
      <w:sdt>
        <w:sdtPr>
          <w:rPr>
            <w:b/>
            <w:noProof/>
          </w:rPr>
          <w:id w:val="3440285"/>
          <w:placeholder>
            <w:docPart w:val="78D1A8970E024057A438D15F5748CA13"/>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813529" w:rsidRPr="00813529">
            <w:rPr>
              <w:b/>
              <w:noProof/>
            </w:rPr>
            <w:t>у поступку јавне набавке мале вредности</w:t>
          </w:r>
        </w:sdtContent>
      </w:sdt>
      <w:r w:rsidR="008B2119" w:rsidRPr="00813529">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8B2119" w:rsidRPr="00813529">
            <w:rPr>
              <w:b/>
              <w:noProof/>
            </w:rPr>
            <w:t>услуга</w:t>
          </w:r>
        </w:sdtContent>
      </w:sdt>
      <w:r w:rsidR="008B2119" w:rsidRPr="00813529">
        <w:rPr>
          <w:b/>
          <w:noProof/>
        </w:rPr>
        <w:t xml:space="preserve"> бр. </w:t>
      </w:r>
      <w:r w:rsidR="00E71C66">
        <w:rPr>
          <w:b/>
          <w:noProof/>
        </w:rPr>
        <w:t>183</w:t>
      </w:r>
      <w:r w:rsidR="00813529" w:rsidRPr="00813529">
        <w:rPr>
          <w:b/>
          <w:noProof/>
        </w:rPr>
        <w:t xml:space="preserve">-16-M – </w:t>
      </w:r>
      <w:r w:rsidR="00813529" w:rsidRPr="00813529">
        <w:rPr>
          <w:b/>
          <w:noProof/>
          <w:lang w:val="sr-Cyrl-RS"/>
        </w:rPr>
        <w:t>Сервис аутоматских врата</w:t>
      </w:r>
      <w:r w:rsidR="00813529" w:rsidRPr="00813529">
        <w:rPr>
          <w:b/>
          <w:noProof/>
        </w:rPr>
        <w:t xml:space="preserve"> </w:t>
      </w:r>
      <w:r w:rsidR="00813529" w:rsidRPr="00813529">
        <w:rPr>
          <w:b/>
          <w:noProof/>
          <w:lang w:val="sr-Cyrl-RS"/>
        </w:rPr>
        <w:t>„</w:t>
      </w:r>
      <w:r w:rsidR="00813529" w:rsidRPr="00813529">
        <w:rPr>
          <w:b/>
          <w:noProof/>
        </w:rPr>
        <w:t>Tormax</w:t>
      </w:r>
      <w:r w:rsidR="00813529" w:rsidRPr="00813529">
        <w:rPr>
          <w:b/>
          <w:noProof/>
          <w:lang w:val="sr-Cyrl-RS"/>
        </w:rPr>
        <w:t>“</w:t>
      </w:r>
    </w:p>
    <w:p w14:paraId="1C40E9C2" w14:textId="77777777" w:rsidR="000C3B23" w:rsidRPr="00AE1407" w:rsidRDefault="000C3B23" w:rsidP="008B2119">
      <w:pPr>
        <w:jc w:val="center"/>
      </w:pPr>
    </w:p>
    <w:bookmarkEnd w:id="4"/>
    <w:bookmarkEnd w:id="5"/>
    <w:bookmarkEnd w:id="6"/>
    <w:bookmarkEnd w:id="7"/>
    <w:p w14:paraId="015477FE" w14:textId="77777777" w:rsidR="009651F9" w:rsidRDefault="001366BB" w:rsidP="009C505A">
      <w:pPr>
        <w:jc w:val="both"/>
        <w:rPr>
          <w:rFonts w:eastAsia="TimesNewRomanPSMT"/>
        </w:rPr>
      </w:pPr>
      <w:r w:rsidRPr="00AE1407">
        <w:rPr>
          <w:rFonts w:eastAsia="TimesNewRomanPSMT"/>
        </w:rPr>
        <w:t>Конкурсна документација садржи:</w:t>
      </w:r>
    </w:p>
    <w:bookmarkStart w:id="8" w:name="_Toc354658139" w:displacedByCustomXml="next"/>
    <w:bookmarkStart w:id="9" w:name="_Toc354658271" w:displacedByCustomXml="next"/>
    <w:bookmarkStart w:id="10" w:name="_Toc354658305" w:displacedByCustomXml="next"/>
    <w:bookmarkStart w:id="11" w:name="_Toc354658399" w:displacedByCustomXml="next"/>
    <w:bookmarkStart w:id="12" w:name="_Toc375826002" w:displacedByCustomXml="next"/>
    <w:sdt>
      <w:sdtPr>
        <w:rPr>
          <w:rFonts w:ascii="Times New Roman" w:eastAsia="Times New Roman" w:hAnsi="Times New Roman" w:cs="Times New Roman"/>
          <w:b w:val="0"/>
          <w:bCs w:val="0"/>
          <w:color w:val="auto"/>
          <w:sz w:val="24"/>
          <w:szCs w:val="24"/>
          <w:lang w:val="en-GB" w:eastAsia="en-US"/>
        </w:rPr>
        <w:id w:val="-513694250"/>
        <w:docPartObj>
          <w:docPartGallery w:val="Table of Contents"/>
          <w:docPartUnique/>
        </w:docPartObj>
      </w:sdtPr>
      <w:sdtEndPr>
        <w:rPr>
          <w:noProof/>
        </w:rPr>
      </w:sdtEndPr>
      <w:sdtContent>
        <w:p w14:paraId="7DC43126" w14:textId="2F70F52B" w:rsidR="00980F7B" w:rsidRDefault="00980F7B">
          <w:pPr>
            <w:pStyle w:val="TOCHeading"/>
          </w:pPr>
        </w:p>
        <w:p w14:paraId="73675CA3" w14:textId="77777777" w:rsidR="002F38CD" w:rsidRDefault="00980F7B">
          <w:pPr>
            <w:pStyle w:val="TOC1"/>
            <w:tabs>
              <w:tab w:val="right" w:leader="dot" w:pos="9060"/>
            </w:tabs>
            <w:rPr>
              <w:rFonts w:asciiTheme="minorHAnsi" w:eastAsiaTheme="minorEastAsia" w:hAnsiTheme="minorHAnsi" w:cstheme="minorBidi"/>
              <w:caps w:val="0"/>
              <w:noProof/>
              <w:sz w:val="22"/>
              <w:szCs w:val="22"/>
              <w:lang w:val="sr-Latn-RS" w:eastAsia="sr-Latn-RS"/>
            </w:rPr>
          </w:pPr>
          <w:r>
            <w:fldChar w:fldCharType="begin"/>
          </w:r>
          <w:r>
            <w:instrText xml:space="preserve"> TOC \o "1-3" \h \z \u </w:instrText>
          </w:r>
          <w:r>
            <w:fldChar w:fldCharType="separate"/>
          </w:r>
          <w:hyperlink w:anchor="_Toc457981300" w:history="1">
            <w:r w:rsidR="002F38CD" w:rsidRPr="00DE29D8">
              <w:rPr>
                <w:rStyle w:val="Hyperlink"/>
                <w:noProof/>
              </w:rPr>
              <w:t>1.</w:t>
            </w:r>
            <w:r w:rsidR="002F38CD">
              <w:rPr>
                <w:rFonts w:asciiTheme="minorHAnsi" w:eastAsiaTheme="minorEastAsia" w:hAnsiTheme="minorHAnsi" w:cstheme="minorBidi"/>
                <w:caps w:val="0"/>
                <w:noProof/>
                <w:sz w:val="22"/>
                <w:szCs w:val="22"/>
                <w:lang w:val="sr-Latn-RS" w:eastAsia="sr-Latn-RS"/>
              </w:rPr>
              <w:tab/>
            </w:r>
            <w:r w:rsidR="002F38CD" w:rsidRPr="00DE29D8">
              <w:rPr>
                <w:rStyle w:val="Hyperlink"/>
                <w:noProof/>
              </w:rPr>
              <w:t>ОПШТИ ПОДАЦИ О НАБАВЦИ</w:t>
            </w:r>
            <w:r w:rsidR="002F38CD">
              <w:rPr>
                <w:noProof/>
                <w:webHidden/>
              </w:rPr>
              <w:tab/>
            </w:r>
            <w:r w:rsidR="002F38CD">
              <w:rPr>
                <w:noProof/>
                <w:webHidden/>
              </w:rPr>
              <w:fldChar w:fldCharType="begin"/>
            </w:r>
            <w:r w:rsidR="002F38CD">
              <w:rPr>
                <w:noProof/>
                <w:webHidden/>
              </w:rPr>
              <w:instrText xml:space="preserve"> PAGEREF _Toc457981300 \h </w:instrText>
            </w:r>
            <w:r w:rsidR="002F38CD">
              <w:rPr>
                <w:noProof/>
                <w:webHidden/>
              </w:rPr>
            </w:r>
            <w:r w:rsidR="002F38CD">
              <w:rPr>
                <w:noProof/>
                <w:webHidden/>
              </w:rPr>
              <w:fldChar w:fldCharType="separate"/>
            </w:r>
            <w:r w:rsidR="00F523DA">
              <w:rPr>
                <w:noProof/>
                <w:webHidden/>
              </w:rPr>
              <w:t>3</w:t>
            </w:r>
            <w:r w:rsidR="002F38CD">
              <w:rPr>
                <w:noProof/>
                <w:webHidden/>
              </w:rPr>
              <w:fldChar w:fldCharType="end"/>
            </w:r>
          </w:hyperlink>
        </w:p>
        <w:p w14:paraId="5F59CE07" w14:textId="77777777" w:rsidR="002F38CD" w:rsidRDefault="00AE29D8">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7981301" w:history="1">
            <w:r w:rsidR="002F38CD" w:rsidRPr="00DE29D8">
              <w:rPr>
                <w:rStyle w:val="Hyperlink"/>
                <w:noProof/>
              </w:rPr>
              <w:t>2.</w:t>
            </w:r>
            <w:r w:rsidR="002F38CD">
              <w:rPr>
                <w:rFonts w:asciiTheme="minorHAnsi" w:eastAsiaTheme="minorEastAsia" w:hAnsiTheme="minorHAnsi" w:cstheme="minorBidi"/>
                <w:caps w:val="0"/>
                <w:noProof/>
                <w:sz w:val="22"/>
                <w:szCs w:val="22"/>
                <w:lang w:val="sr-Latn-RS" w:eastAsia="sr-Latn-RS"/>
              </w:rPr>
              <w:tab/>
            </w:r>
            <w:r w:rsidR="002F38CD" w:rsidRPr="00DE29D8">
              <w:rPr>
                <w:rStyle w:val="Hyperlink"/>
                <w:noProof/>
              </w:rPr>
              <w:t>ПОДАЦИ О ПРЕДМЕТУ ЈАВНЕ НАБАВКЕ</w:t>
            </w:r>
            <w:r w:rsidR="002F38CD">
              <w:rPr>
                <w:noProof/>
                <w:webHidden/>
              </w:rPr>
              <w:tab/>
            </w:r>
            <w:r w:rsidR="002F38CD">
              <w:rPr>
                <w:noProof/>
                <w:webHidden/>
              </w:rPr>
              <w:fldChar w:fldCharType="begin"/>
            </w:r>
            <w:r w:rsidR="002F38CD">
              <w:rPr>
                <w:noProof/>
                <w:webHidden/>
              </w:rPr>
              <w:instrText xml:space="preserve"> PAGEREF _Toc457981301 \h </w:instrText>
            </w:r>
            <w:r w:rsidR="002F38CD">
              <w:rPr>
                <w:noProof/>
                <w:webHidden/>
              </w:rPr>
            </w:r>
            <w:r w:rsidR="002F38CD">
              <w:rPr>
                <w:noProof/>
                <w:webHidden/>
              </w:rPr>
              <w:fldChar w:fldCharType="separate"/>
            </w:r>
            <w:r w:rsidR="00F523DA">
              <w:rPr>
                <w:noProof/>
                <w:webHidden/>
              </w:rPr>
              <w:t>4</w:t>
            </w:r>
            <w:r w:rsidR="002F38CD">
              <w:rPr>
                <w:noProof/>
                <w:webHidden/>
              </w:rPr>
              <w:fldChar w:fldCharType="end"/>
            </w:r>
          </w:hyperlink>
        </w:p>
        <w:p w14:paraId="1341C347" w14:textId="77777777" w:rsidR="002F38CD" w:rsidRDefault="00AE29D8">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7981302" w:history="1">
            <w:r w:rsidR="002F38CD" w:rsidRPr="00DE29D8">
              <w:rPr>
                <w:rStyle w:val="Hyperlink"/>
                <w:noProof/>
              </w:rPr>
              <w:t>3.</w:t>
            </w:r>
            <w:r w:rsidR="002F38CD">
              <w:rPr>
                <w:rFonts w:asciiTheme="minorHAnsi" w:eastAsiaTheme="minorEastAsia" w:hAnsiTheme="minorHAnsi" w:cstheme="minorBidi"/>
                <w:caps w:val="0"/>
                <w:noProof/>
                <w:sz w:val="22"/>
                <w:szCs w:val="22"/>
                <w:lang w:val="sr-Latn-RS" w:eastAsia="sr-Latn-RS"/>
              </w:rPr>
              <w:tab/>
            </w:r>
            <w:r w:rsidR="002F38CD" w:rsidRPr="00DE29D8">
              <w:rPr>
                <w:rStyle w:val="Hyperlink"/>
                <w:noProof/>
              </w:rPr>
              <w:t>ОПИС ПРЕДМЕТА ЈАВНЕ НАБАВКЕ</w:t>
            </w:r>
            <w:r w:rsidR="002F38CD">
              <w:rPr>
                <w:noProof/>
                <w:webHidden/>
              </w:rPr>
              <w:tab/>
            </w:r>
            <w:r w:rsidR="002F38CD">
              <w:rPr>
                <w:noProof/>
                <w:webHidden/>
              </w:rPr>
              <w:fldChar w:fldCharType="begin"/>
            </w:r>
            <w:r w:rsidR="002F38CD">
              <w:rPr>
                <w:noProof/>
                <w:webHidden/>
              </w:rPr>
              <w:instrText xml:space="preserve"> PAGEREF _Toc457981302 \h </w:instrText>
            </w:r>
            <w:r w:rsidR="002F38CD">
              <w:rPr>
                <w:noProof/>
                <w:webHidden/>
              </w:rPr>
            </w:r>
            <w:r w:rsidR="002F38CD">
              <w:rPr>
                <w:noProof/>
                <w:webHidden/>
              </w:rPr>
              <w:fldChar w:fldCharType="separate"/>
            </w:r>
            <w:r w:rsidR="00F523DA">
              <w:rPr>
                <w:noProof/>
                <w:webHidden/>
              </w:rPr>
              <w:t>5</w:t>
            </w:r>
            <w:r w:rsidR="002F38CD">
              <w:rPr>
                <w:noProof/>
                <w:webHidden/>
              </w:rPr>
              <w:fldChar w:fldCharType="end"/>
            </w:r>
          </w:hyperlink>
        </w:p>
        <w:p w14:paraId="5CED4160" w14:textId="77777777" w:rsidR="002F38CD" w:rsidRDefault="00AE29D8">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7981303" w:history="1">
            <w:r w:rsidR="002F38CD" w:rsidRPr="00DE29D8">
              <w:rPr>
                <w:rStyle w:val="Hyperlink"/>
                <w:noProof/>
              </w:rPr>
              <w:t>4.</w:t>
            </w:r>
            <w:r w:rsidR="002F38CD">
              <w:rPr>
                <w:rFonts w:asciiTheme="minorHAnsi" w:eastAsiaTheme="minorEastAsia" w:hAnsiTheme="minorHAnsi" w:cstheme="minorBidi"/>
                <w:caps w:val="0"/>
                <w:noProof/>
                <w:sz w:val="22"/>
                <w:szCs w:val="22"/>
                <w:lang w:val="sr-Latn-RS" w:eastAsia="sr-Latn-RS"/>
              </w:rPr>
              <w:tab/>
            </w:r>
            <w:r w:rsidR="002F38CD" w:rsidRPr="00DE29D8">
              <w:rPr>
                <w:rStyle w:val="Hyperlink"/>
                <w:noProof/>
              </w:rPr>
              <w:t>УСЛОВИ ЗА УЧЕШЋЕ У ПОСТУПКУ ЈАВНЕ НАБАВКЕ</w:t>
            </w:r>
            <w:r w:rsidR="002F38CD">
              <w:rPr>
                <w:noProof/>
                <w:webHidden/>
              </w:rPr>
              <w:tab/>
            </w:r>
            <w:r w:rsidR="002F38CD">
              <w:rPr>
                <w:noProof/>
                <w:webHidden/>
              </w:rPr>
              <w:fldChar w:fldCharType="begin"/>
            </w:r>
            <w:r w:rsidR="002F38CD">
              <w:rPr>
                <w:noProof/>
                <w:webHidden/>
              </w:rPr>
              <w:instrText xml:space="preserve"> PAGEREF _Toc457981303 \h </w:instrText>
            </w:r>
            <w:r w:rsidR="002F38CD">
              <w:rPr>
                <w:noProof/>
                <w:webHidden/>
              </w:rPr>
            </w:r>
            <w:r w:rsidR="002F38CD">
              <w:rPr>
                <w:noProof/>
                <w:webHidden/>
              </w:rPr>
              <w:fldChar w:fldCharType="separate"/>
            </w:r>
            <w:r w:rsidR="00F523DA">
              <w:rPr>
                <w:noProof/>
                <w:webHidden/>
              </w:rPr>
              <w:t>7</w:t>
            </w:r>
            <w:r w:rsidR="002F38CD">
              <w:rPr>
                <w:noProof/>
                <w:webHidden/>
              </w:rPr>
              <w:fldChar w:fldCharType="end"/>
            </w:r>
          </w:hyperlink>
        </w:p>
        <w:p w14:paraId="14F1DDC3" w14:textId="77777777" w:rsidR="002F38CD" w:rsidRDefault="00AE29D8">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7981304" w:history="1">
            <w:r w:rsidR="002F38CD" w:rsidRPr="00DE29D8">
              <w:rPr>
                <w:rStyle w:val="Hyperlink"/>
                <w:noProof/>
              </w:rPr>
              <w:t>5.</w:t>
            </w:r>
            <w:r w:rsidR="002F38CD">
              <w:rPr>
                <w:rFonts w:asciiTheme="minorHAnsi" w:eastAsiaTheme="minorEastAsia" w:hAnsiTheme="minorHAnsi" w:cstheme="minorBidi"/>
                <w:caps w:val="0"/>
                <w:noProof/>
                <w:sz w:val="22"/>
                <w:szCs w:val="22"/>
                <w:lang w:val="sr-Latn-RS" w:eastAsia="sr-Latn-RS"/>
              </w:rPr>
              <w:tab/>
            </w:r>
            <w:r w:rsidR="002F38CD" w:rsidRPr="00DE29D8">
              <w:rPr>
                <w:rStyle w:val="Hyperlink"/>
                <w:noProof/>
              </w:rPr>
              <w:t>УПУТСТВО ПОНУЂАЧИМА КАКО ДА САЧИНЕ ПОНУДУ</w:t>
            </w:r>
            <w:r w:rsidR="002F38CD">
              <w:rPr>
                <w:noProof/>
                <w:webHidden/>
              </w:rPr>
              <w:tab/>
            </w:r>
            <w:r w:rsidR="002F38CD">
              <w:rPr>
                <w:noProof/>
                <w:webHidden/>
              </w:rPr>
              <w:fldChar w:fldCharType="begin"/>
            </w:r>
            <w:r w:rsidR="002F38CD">
              <w:rPr>
                <w:noProof/>
                <w:webHidden/>
              </w:rPr>
              <w:instrText xml:space="preserve"> PAGEREF _Toc457981304 \h </w:instrText>
            </w:r>
            <w:r w:rsidR="002F38CD">
              <w:rPr>
                <w:noProof/>
                <w:webHidden/>
              </w:rPr>
            </w:r>
            <w:r w:rsidR="002F38CD">
              <w:rPr>
                <w:noProof/>
                <w:webHidden/>
              </w:rPr>
              <w:fldChar w:fldCharType="separate"/>
            </w:r>
            <w:r w:rsidR="00F523DA">
              <w:rPr>
                <w:noProof/>
                <w:webHidden/>
              </w:rPr>
              <w:t>11</w:t>
            </w:r>
            <w:r w:rsidR="002F38CD">
              <w:rPr>
                <w:noProof/>
                <w:webHidden/>
              </w:rPr>
              <w:fldChar w:fldCharType="end"/>
            </w:r>
          </w:hyperlink>
        </w:p>
        <w:p w14:paraId="1DD54C2C" w14:textId="77777777" w:rsidR="002F38CD" w:rsidRDefault="00AE29D8">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7981305" w:history="1">
            <w:r w:rsidR="002F38CD" w:rsidRPr="00DE29D8">
              <w:rPr>
                <w:rStyle w:val="Hyperlink"/>
                <w:noProof/>
              </w:rPr>
              <w:t>6.</w:t>
            </w:r>
            <w:r w:rsidR="002F38CD">
              <w:rPr>
                <w:rFonts w:asciiTheme="minorHAnsi" w:eastAsiaTheme="minorEastAsia" w:hAnsiTheme="minorHAnsi" w:cstheme="minorBidi"/>
                <w:caps w:val="0"/>
                <w:noProof/>
                <w:sz w:val="22"/>
                <w:szCs w:val="22"/>
                <w:lang w:val="sr-Latn-RS" w:eastAsia="sr-Latn-RS"/>
              </w:rPr>
              <w:tab/>
            </w:r>
            <w:r w:rsidR="002F38CD" w:rsidRPr="00DE29D8">
              <w:rPr>
                <w:rStyle w:val="Hyperlink"/>
                <w:noProof/>
              </w:rPr>
              <w:t>РАЗРАДА КРИТЕРИЈУМА</w:t>
            </w:r>
            <w:r w:rsidR="002F38CD">
              <w:rPr>
                <w:noProof/>
                <w:webHidden/>
              </w:rPr>
              <w:tab/>
            </w:r>
            <w:r w:rsidR="002F38CD">
              <w:rPr>
                <w:noProof/>
                <w:webHidden/>
              </w:rPr>
              <w:fldChar w:fldCharType="begin"/>
            </w:r>
            <w:r w:rsidR="002F38CD">
              <w:rPr>
                <w:noProof/>
                <w:webHidden/>
              </w:rPr>
              <w:instrText xml:space="preserve"> PAGEREF _Toc457981305 \h </w:instrText>
            </w:r>
            <w:r w:rsidR="002F38CD">
              <w:rPr>
                <w:noProof/>
                <w:webHidden/>
              </w:rPr>
            </w:r>
            <w:r w:rsidR="002F38CD">
              <w:rPr>
                <w:noProof/>
                <w:webHidden/>
              </w:rPr>
              <w:fldChar w:fldCharType="separate"/>
            </w:r>
            <w:r w:rsidR="00F523DA">
              <w:rPr>
                <w:noProof/>
                <w:webHidden/>
              </w:rPr>
              <w:t>19</w:t>
            </w:r>
            <w:r w:rsidR="002F38CD">
              <w:rPr>
                <w:noProof/>
                <w:webHidden/>
              </w:rPr>
              <w:fldChar w:fldCharType="end"/>
            </w:r>
          </w:hyperlink>
        </w:p>
        <w:p w14:paraId="1AD7EEA8" w14:textId="77777777" w:rsidR="002F38CD" w:rsidRDefault="00AE29D8">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7981306" w:history="1">
            <w:r w:rsidR="002F38CD" w:rsidRPr="00DE29D8">
              <w:rPr>
                <w:rStyle w:val="Hyperlink"/>
                <w:noProof/>
              </w:rPr>
              <w:t>7.</w:t>
            </w:r>
            <w:r w:rsidR="002F38CD">
              <w:rPr>
                <w:rFonts w:asciiTheme="minorHAnsi" w:eastAsiaTheme="minorEastAsia" w:hAnsiTheme="minorHAnsi" w:cstheme="minorBidi"/>
                <w:caps w:val="0"/>
                <w:noProof/>
                <w:sz w:val="22"/>
                <w:szCs w:val="22"/>
                <w:lang w:val="sr-Latn-RS" w:eastAsia="sr-Latn-RS"/>
              </w:rPr>
              <w:tab/>
            </w:r>
            <w:r w:rsidR="002F38CD" w:rsidRPr="00DE29D8">
              <w:rPr>
                <w:rStyle w:val="Hyperlink"/>
                <w:noProof/>
              </w:rPr>
              <w:t>МОДЕЛ УГОВОРА</w:t>
            </w:r>
            <w:r w:rsidR="002F38CD">
              <w:rPr>
                <w:noProof/>
                <w:webHidden/>
              </w:rPr>
              <w:tab/>
            </w:r>
            <w:r w:rsidR="002F38CD">
              <w:rPr>
                <w:noProof/>
                <w:webHidden/>
              </w:rPr>
              <w:fldChar w:fldCharType="begin"/>
            </w:r>
            <w:r w:rsidR="002F38CD">
              <w:rPr>
                <w:noProof/>
                <w:webHidden/>
              </w:rPr>
              <w:instrText xml:space="preserve"> PAGEREF _Toc457981306 \h </w:instrText>
            </w:r>
            <w:r w:rsidR="002F38CD">
              <w:rPr>
                <w:noProof/>
                <w:webHidden/>
              </w:rPr>
            </w:r>
            <w:r w:rsidR="002F38CD">
              <w:rPr>
                <w:noProof/>
                <w:webHidden/>
              </w:rPr>
              <w:fldChar w:fldCharType="separate"/>
            </w:r>
            <w:r w:rsidR="00F523DA">
              <w:rPr>
                <w:noProof/>
                <w:webHidden/>
              </w:rPr>
              <w:t>20</w:t>
            </w:r>
            <w:r w:rsidR="002F38CD">
              <w:rPr>
                <w:noProof/>
                <w:webHidden/>
              </w:rPr>
              <w:fldChar w:fldCharType="end"/>
            </w:r>
          </w:hyperlink>
        </w:p>
        <w:p w14:paraId="43ADAE41" w14:textId="77777777" w:rsidR="002F38CD" w:rsidRDefault="00AE29D8">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7981319" w:history="1">
            <w:r w:rsidR="002F38CD" w:rsidRPr="00DE29D8">
              <w:rPr>
                <w:rStyle w:val="Hyperlink"/>
                <w:noProof/>
              </w:rPr>
              <w:t>8.</w:t>
            </w:r>
            <w:r w:rsidR="002F38CD">
              <w:rPr>
                <w:rFonts w:asciiTheme="minorHAnsi" w:eastAsiaTheme="minorEastAsia" w:hAnsiTheme="minorHAnsi" w:cstheme="minorBidi"/>
                <w:caps w:val="0"/>
                <w:noProof/>
                <w:sz w:val="22"/>
                <w:szCs w:val="22"/>
                <w:lang w:val="sr-Latn-RS" w:eastAsia="sr-Latn-RS"/>
              </w:rPr>
              <w:tab/>
            </w:r>
            <w:r w:rsidR="002F38CD" w:rsidRPr="00DE29D8">
              <w:rPr>
                <w:rStyle w:val="Hyperlink"/>
                <w:noProof/>
              </w:rPr>
              <w:t>ИЗЈАВА О НЕЗАВИСНОЈ ПОНУДИ</w:t>
            </w:r>
            <w:r w:rsidR="002F38CD">
              <w:rPr>
                <w:noProof/>
                <w:webHidden/>
              </w:rPr>
              <w:tab/>
            </w:r>
            <w:r w:rsidR="002F38CD">
              <w:rPr>
                <w:noProof/>
                <w:webHidden/>
              </w:rPr>
              <w:fldChar w:fldCharType="begin"/>
            </w:r>
            <w:r w:rsidR="002F38CD">
              <w:rPr>
                <w:noProof/>
                <w:webHidden/>
              </w:rPr>
              <w:instrText xml:space="preserve"> PAGEREF _Toc457981319 \h </w:instrText>
            </w:r>
            <w:r w:rsidR="002F38CD">
              <w:rPr>
                <w:noProof/>
                <w:webHidden/>
              </w:rPr>
            </w:r>
            <w:r w:rsidR="002F38CD">
              <w:rPr>
                <w:noProof/>
                <w:webHidden/>
              </w:rPr>
              <w:fldChar w:fldCharType="separate"/>
            </w:r>
            <w:r w:rsidR="00F523DA">
              <w:rPr>
                <w:noProof/>
                <w:webHidden/>
              </w:rPr>
              <w:t>23</w:t>
            </w:r>
            <w:r w:rsidR="002F38CD">
              <w:rPr>
                <w:noProof/>
                <w:webHidden/>
              </w:rPr>
              <w:fldChar w:fldCharType="end"/>
            </w:r>
          </w:hyperlink>
        </w:p>
        <w:p w14:paraId="7902BE17" w14:textId="77777777" w:rsidR="002F38CD" w:rsidRDefault="00AE29D8">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7981320" w:history="1">
            <w:r w:rsidR="002F38CD" w:rsidRPr="00DE29D8">
              <w:rPr>
                <w:rStyle w:val="Hyperlink"/>
                <w:noProof/>
              </w:rPr>
              <w:t>9.</w:t>
            </w:r>
            <w:r w:rsidR="002F38CD">
              <w:rPr>
                <w:rFonts w:asciiTheme="minorHAnsi" w:eastAsiaTheme="minorEastAsia" w:hAnsiTheme="minorHAnsi" w:cstheme="minorBidi"/>
                <w:caps w:val="0"/>
                <w:noProof/>
                <w:sz w:val="22"/>
                <w:szCs w:val="22"/>
                <w:lang w:val="sr-Latn-RS" w:eastAsia="sr-Latn-RS"/>
              </w:rPr>
              <w:tab/>
            </w:r>
            <w:r w:rsidR="002F38CD" w:rsidRPr="00DE29D8">
              <w:rPr>
                <w:rStyle w:val="Hyperlink"/>
                <w:noProof/>
              </w:rPr>
              <w:t>ОБРАЗАЦ ИЗЈАВЕ О ПОШТОВАЊУ ОБАВЕЗА</w:t>
            </w:r>
            <w:r w:rsidR="002F38CD">
              <w:rPr>
                <w:noProof/>
                <w:webHidden/>
              </w:rPr>
              <w:tab/>
            </w:r>
            <w:r w:rsidR="002F38CD">
              <w:rPr>
                <w:noProof/>
                <w:webHidden/>
              </w:rPr>
              <w:fldChar w:fldCharType="begin"/>
            </w:r>
            <w:r w:rsidR="002F38CD">
              <w:rPr>
                <w:noProof/>
                <w:webHidden/>
              </w:rPr>
              <w:instrText xml:space="preserve"> PAGEREF _Toc457981320 \h </w:instrText>
            </w:r>
            <w:r w:rsidR="002F38CD">
              <w:rPr>
                <w:noProof/>
                <w:webHidden/>
              </w:rPr>
            </w:r>
            <w:r w:rsidR="002F38CD">
              <w:rPr>
                <w:noProof/>
                <w:webHidden/>
              </w:rPr>
              <w:fldChar w:fldCharType="separate"/>
            </w:r>
            <w:r w:rsidR="00F523DA">
              <w:rPr>
                <w:noProof/>
                <w:webHidden/>
              </w:rPr>
              <w:t>25</w:t>
            </w:r>
            <w:r w:rsidR="002F38CD">
              <w:rPr>
                <w:noProof/>
                <w:webHidden/>
              </w:rPr>
              <w:fldChar w:fldCharType="end"/>
            </w:r>
          </w:hyperlink>
        </w:p>
        <w:p w14:paraId="79436752" w14:textId="77777777" w:rsidR="002F38CD" w:rsidRDefault="00AE29D8">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7981321" w:history="1">
            <w:r w:rsidR="002F38CD" w:rsidRPr="00DE29D8">
              <w:rPr>
                <w:rStyle w:val="Hyperlink"/>
                <w:noProof/>
              </w:rPr>
              <w:t>10.</w:t>
            </w:r>
            <w:r w:rsidR="002F38CD">
              <w:rPr>
                <w:rFonts w:asciiTheme="minorHAnsi" w:eastAsiaTheme="minorEastAsia" w:hAnsiTheme="minorHAnsi" w:cstheme="minorBidi"/>
                <w:caps w:val="0"/>
                <w:noProof/>
                <w:sz w:val="22"/>
                <w:szCs w:val="22"/>
                <w:lang w:val="sr-Latn-RS" w:eastAsia="sr-Latn-RS"/>
              </w:rPr>
              <w:tab/>
            </w:r>
            <w:r w:rsidR="002F38CD" w:rsidRPr="00DE29D8">
              <w:rPr>
                <w:rStyle w:val="Hyperlink"/>
                <w:noProof/>
              </w:rPr>
              <w:t>ОБРАЗАЦ ТРОШКОВА ПРИПРЕМЕ ПОНУДЕ</w:t>
            </w:r>
            <w:r w:rsidR="002F38CD">
              <w:rPr>
                <w:noProof/>
                <w:webHidden/>
              </w:rPr>
              <w:tab/>
            </w:r>
            <w:r w:rsidR="002F38CD">
              <w:rPr>
                <w:noProof/>
                <w:webHidden/>
              </w:rPr>
              <w:fldChar w:fldCharType="begin"/>
            </w:r>
            <w:r w:rsidR="002F38CD">
              <w:rPr>
                <w:noProof/>
                <w:webHidden/>
              </w:rPr>
              <w:instrText xml:space="preserve"> PAGEREF _Toc457981321 \h </w:instrText>
            </w:r>
            <w:r w:rsidR="002F38CD">
              <w:rPr>
                <w:noProof/>
                <w:webHidden/>
              </w:rPr>
            </w:r>
            <w:r w:rsidR="002F38CD">
              <w:rPr>
                <w:noProof/>
                <w:webHidden/>
              </w:rPr>
              <w:fldChar w:fldCharType="separate"/>
            </w:r>
            <w:r w:rsidR="00F523DA">
              <w:rPr>
                <w:noProof/>
                <w:webHidden/>
              </w:rPr>
              <w:t>26</w:t>
            </w:r>
            <w:r w:rsidR="002F38CD">
              <w:rPr>
                <w:noProof/>
                <w:webHidden/>
              </w:rPr>
              <w:fldChar w:fldCharType="end"/>
            </w:r>
          </w:hyperlink>
        </w:p>
        <w:p w14:paraId="29DFB571" w14:textId="77777777" w:rsidR="002F38CD" w:rsidRDefault="00AE29D8">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7981322" w:history="1">
            <w:r w:rsidR="002F38CD" w:rsidRPr="00DE29D8">
              <w:rPr>
                <w:rStyle w:val="Hyperlink"/>
                <w:noProof/>
              </w:rPr>
              <w:t>11.</w:t>
            </w:r>
            <w:r w:rsidR="002F38CD">
              <w:rPr>
                <w:rFonts w:asciiTheme="minorHAnsi" w:eastAsiaTheme="minorEastAsia" w:hAnsiTheme="minorHAnsi" w:cstheme="minorBidi"/>
                <w:caps w:val="0"/>
                <w:noProof/>
                <w:sz w:val="22"/>
                <w:szCs w:val="22"/>
                <w:lang w:val="sr-Latn-RS" w:eastAsia="sr-Latn-RS"/>
              </w:rPr>
              <w:tab/>
            </w:r>
            <w:r w:rsidR="002F38CD" w:rsidRPr="00DE29D8">
              <w:rPr>
                <w:rStyle w:val="Hyperlink"/>
                <w:noProof/>
              </w:rPr>
              <w:t>ОБРАЗАЦ ПОНУДЕ</w:t>
            </w:r>
            <w:r w:rsidR="002F38CD">
              <w:rPr>
                <w:noProof/>
                <w:webHidden/>
              </w:rPr>
              <w:tab/>
            </w:r>
            <w:r w:rsidR="002F38CD">
              <w:rPr>
                <w:noProof/>
                <w:webHidden/>
              </w:rPr>
              <w:fldChar w:fldCharType="begin"/>
            </w:r>
            <w:r w:rsidR="002F38CD">
              <w:rPr>
                <w:noProof/>
                <w:webHidden/>
              </w:rPr>
              <w:instrText xml:space="preserve"> PAGEREF _Toc457981322 \h </w:instrText>
            </w:r>
            <w:r w:rsidR="002F38CD">
              <w:rPr>
                <w:noProof/>
                <w:webHidden/>
              </w:rPr>
            </w:r>
            <w:r w:rsidR="002F38CD">
              <w:rPr>
                <w:noProof/>
                <w:webHidden/>
              </w:rPr>
              <w:fldChar w:fldCharType="separate"/>
            </w:r>
            <w:r w:rsidR="00F523DA">
              <w:rPr>
                <w:noProof/>
                <w:webHidden/>
              </w:rPr>
              <w:t>27</w:t>
            </w:r>
            <w:r w:rsidR="002F38CD">
              <w:rPr>
                <w:noProof/>
                <w:webHidden/>
              </w:rPr>
              <w:fldChar w:fldCharType="end"/>
            </w:r>
          </w:hyperlink>
        </w:p>
        <w:p w14:paraId="6A9E89CB" w14:textId="64983883" w:rsidR="00980F7B" w:rsidRDefault="00980F7B">
          <w:r>
            <w:rPr>
              <w:b/>
              <w:bCs/>
              <w:noProof/>
            </w:rPr>
            <w:fldChar w:fldCharType="end"/>
          </w:r>
        </w:p>
      </w:sdtContent>
    </w:sdt>
    <w:p w14:paraId="3158B17C" w14:textId="2859DAAD" w:rsidR="00D37D98" w:rsidRDefault="00D37D98" w:rsidP="00D37D98">
      <w:pPr>
        <w:pStyle w:val="Heading2"/>
        <w:jc w:val="left"/>
        <w:rPr>
          <w:noProof/>
        </w:rPr>
      </w:pPr>
    </w:p>
    <w:p w14:paraId="329DAA21" w14:textId="77777777" w:rsidR="00D37D98" w:rsidRDefault="00D37D98" w:rsidP="00D37D98">
      <w:pPr>
        <w:rPr>
          <w:noProof/>
          <w:sz w:val="28"/>
          <w:lang w:val="sr-Latn-CS"/>
        </w:rPr>
      </w:pPr>
      <w:r>
        <w:rPr>
          <w:noProof/>
        </w:rPr>
        <w:br w:type="page"/>
      </w:r>
    </w:p>
    <w:p w14:paraId="659483C9" w14:textId="6B01293B" w:rsidR="002D5B2C" w:rsidRPr="002735A4" w:rsidRDefault="002D5B2C" w:rsidP="00317DBF">
      <w:pPr>
        <w:pStyle w:val="Heading1"/>
        <w:numPr>
          <w:ilvl w:val="0"/>
          <w:numId w:val="30"/>
        </w:numPr>
        <w:jc w:val="center"/>
        <w:rPr>
          <w:sz w:val="28"/>
          <w:szCs w:val="28"/>
        </w:rPr>
      </w:pPr>
      <w:bookmarkStart w:id="13" w:name="_Toc389030809"/>
      <w:bookmarkStart w:id="14" w:name="_Toc448222233"/>
      <w:bookmarkStart w:id="15" w:name="_Toc457981300"/>
      <w:r w:rsidRPr="002735A4">
        <w:rPr>
          <w:sz w:val="28"/>
          <w:szCs w:val="28"/>
        </w:rPr>
        <w:lastRenderedPageBreak/>
        <w:t>ОПШТИ ПОДАЦИ О НАБАВЦИ</w:t>
      </w:r>
      <w:bookmarkEnd w:id="13"/>
      <w:bookmarkEnd w:id="14"/>
      <w:bookmarkEnd w:id="15"/>
      <w:bookmarkEnd w:id="12"/>
      <w:bookmarkEnd w:id="11"/>
      <w:bookmarkEnd w:id="10"/>
      <w:bookmarkEnd w:id="9"/>
      <w:bookmarkEnd w:id="8"/>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B331BC">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2F38CD">
            <w:pPr>
              <w:jc w:val="both"/>
              <w:rPr>
                <w:noProof/>
              </w:rPr>
            </w:pPr>
            <w:r w:rsidRPr="00DA0553">
              <w:rPr>
                <w:noProof/>
              </w:rPr>
              <w:t xml:space="preserve">КЛИНИЧКИ ЦЕНТАР ВОЈВОДИНЕ, </w:t>
            </w:r>
          </w:p>
          <w:p w14:paraId="5FFBA955" w14:textId="73236ACB" w:rsidR="00B331BC" w:rsidRPr="00DA0553" w:rsidRDefault="00B331BC" w:rsidP="002F38CD">
            <w:pPr>
              <w:jc w:val="both"/>
              <w:rPr>
                <w:noProof/>
              </w:rPr>
            </w:pPr>
            <w:r w:rsidRPr="00DA0553">
              <w:rPr>
                <w:noProof/>
              </w:rPr>
              <w:t>ул. Хајдук Вељкова бр.1, Нови Сад, (www.kcv.rs)</w:t>
            </w:r>
          </w:p>
        </w:tc>
      </w:tr>
      <w:tr w:rsidR="00B331BC" w:rsidRPr="00DA0553" w14:paraId="616B1D58" w14:textId="77777777" w:rsidTr="00B331BC">
        <w:tc>
          <w:tcPr>
            <w:tcW w:w="4643" w:type="dxa"/>
          </w:tcPr>
          <w:p w14:paraId="7E961934" w14:textId="77777777" w:rsidR="00B331BC" w:rsidRPr="00DA0553" w:rsidRDefault="00B331BC" w:rsidP="00B331BC">
            <w:pPr>
              <w:rPr>
                <w:b/>
                <w:noProof/>
              </w:rPr>
            </w:pPr>
            <w:r w:rsidRPr="00DA0553">
              <w:rPr>
                <w:b/>
                <w:noProof/>
              </w:rPr>
              <w:t>Врста поступка</w:t>
            </w:r>
          </w:p>
        </w:tc>
        <w:tc>
          <w:tcPr>
            <w:tcW w:w="4643" w:type="dxa"/>
          </w:tcPr>
          <w:p w14:paraId="5F51D527" w14:textId="4DFCE905" w:rsidR="00B331BC" w:rsidRPr="00813529" w:rsidRDefault="00B331BC" w:rsidP="00B331BC">
            <w:pPr>
              <w:jc w:val="both"/>
            </w:pPr>
            <w:r w:rsidRPr="00813529">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813529" w:rsidRPr="00813529">
                  <w:t>поступку јавне набавке мале вредности</w:t>
                </w:r>
              </w:sdtContent>
            </w:sdt>
            <w:r w:rsidRPr="00813529">
              <w:rPr>
                <w:lang w:val="sr-Cyrl-CS"/>
              </w:rPr>
              <w:t xml:space="preserve">, </w:t>
            </w:r>
            <w:r w:rsidRPr="00813529">
              <w:t>у складу са Законом и подзаконским актима којима се уређују јавне набавке</w:t>
            </w:r>
          </w:p>
        </w:tc>
      </w:tr>
      <w:tr w:rsidR="00813529" w:rsidRPr="00DA0553" w14:paraId="6DE7669E" w14:textId="77777777" w:rsidTr="00B331BC">
        <w:tc>
          <w:tcPr>
            <w:tcW w:w="4643" w:type="dxa"/>
          </w:tcPr>
          <w:p w14:paraId="6551B38D" w14:textId="77777777" w:rsidR="00813529" w:rsidRPr="00DA0553" w:rsidRDefault="00813529" w:rsidP="00813529">
            <w:pPr>
              <w:rPr>
                <w:b/>
                <w:noProof/>
              </w:rPr>
            </w:pPr>
            <w:r w:rsidRPr="00DA0553">
              <w:rPr>
                <w:b/>
                <w:noProof/>
              </w:rPr>
              <w:t>Предмет јавне набавке</w:t>
            </w:r>
          </w:p>
        </w:tc>
        <w:tc>
          <w:tcPr>
            <w:tcW w:w="4643" w:type="dxa"/>
          </w:tcPr>
          <w:p w14:paraId="0A62085C" w14:textId="218114A3" w:rsidR="00813529" w:rsidRPr="00DA0553" w:rsidRDefault="00AE29D8" w:rsidP="00813529">
            <w:pPr>
              <w:jc w:val="both"/>
            </w:pPr>
            <w:sdt>
              <w:sdtPr>
                <w:rPr>
                  <w:noProof/>
                </w:rPr>
                <w:alias w:val="Vrsta predmeta"/>
                <w:tag w:val="Vrsta predmeta"/>
                <w:id w:val="13491622"/>
                <w:dropDownList>
                  <w:listItem w:displayText="Добра" w:value="Добра"/>
                  <w:listItem w:displayText="Услуге" w:value="Услуге"/>
                  <w:listItem w:displayText="Радови" w:value="Радови"/>
                </w:dropDownList>
              </w:sdtPr>
              <w:sdtEndPr/>
              <w:sdtContent>
                <w:r w:rsidR="00813529" w:rsidRPr="00BB5532">
                  <w:rPr>
                    <w:noProof/>
                  </w:rPr>
                  <w:t>Услуге</w:t>
                </w:r>
              </w:sdtContent>
            </w:sdt>
            <w:r w:rsidR="00813529" w:rsidRPr="00BB5532">
              <w:rPr>
                <w:noProof/>
              </w:rPr>
              <w:t xml:space="preserve"> бр. </w:t>
            </w:r>
            <w:r w:rsidR="00E71C66">
              <w:rPr>
                <w:noProof/>
              </w:rPr>
              <w:t>183</w:t>
            </w:r>
            <w:r w:rsidR="00813529" w:rsidRPr="00BB5532">
              <w:rPr>
                <w:noProof/>
              </w:rPr>
              <w:t xml:space="preserve">-16-M – </w:t>
            </w:r>
            <w:r w:rsidR="00813529" w:rsidRPr="00BB5532">
              <w:rPr>
                <w:noProof/>
                <w:lang w:val="sr-Cyrl-RS"/>
              </w:rPr>
              <w:t>Сервис аутоматских врата</w:t>
            </w:r>
            <w:r w:rsidR="00813529" w:rsidRPr="00BB5532">
              <w:rPr>
                <w:noProof/>
              </w:rPr>
              <w:t xml:space="preserve"> </w:t>
            </w:r>
            <w:r w:rsidR="00813529" w:rsidRPr="00BB5532">
              <w:rPr>
                <w:noProof/>
                <w:lang w:val="sr-Cyrl-RS"/>
              </w:rPr>
              <w:t>„</w:t>
            </w:r>
            <w:r w:rsidR="00813529" w:rsidRPr="00BB5532">
              <w:rPr>
                <w:noProof/>
              </w:rPr>
              <w:t>Tormax</w:t>
            </w:r>
            <w:r w:rsidR="00813529" w:rsidRPr="00BB5532">
              <w:rPr>
                <w:noProof/>
                <w:lang w:val="sr-Cyrl-RS"/>
              </w:rPr>
              <w:t>“</w:t>
            </w:r>
          </w:p>
        </w:tc>
      </w:tr>
      <w:tr w:rsidR="00B331BC" w:rsidRPr="00DA0553" w14:paraId="7FF5F8A0" w14:textId="77777777" w:rsidTr="00B331BC">
        <w:tc>
          <w:tcPr>
            <w:tcW w:w="4643" w:type="dxa"/>
          </w:tcPr>
          <w:p w14:paraId="6158BA40" w14:textId="77777777" w:rsidR="00B331BC" w:rsidRPr="00DA0553" w:rsidRDefault="00B331BC" w:rsidP="00B331BC">
            <w:pPr>
              <w:rPr>
                <w:noProof/>
              </w:rPr>
            </w:pPr>
            <w:r w:rsidRPr="00DA0553">
              <w:rPr>
                <w:b/>
                <w:bCs/>
                <w:lang w:val="sr-Cyrl-CS"/>
              </w:rPr>
              <w:t>Циљ поступка</w:t>
            </w:r>
          </w:p>
        </w:tc>
        <w:tc>
          <w:tcPr>
            <w:tcW w:w="4643" w:type="dxa"/>
          </w:tcPr>
          <w:p w14:paraId="23EE1706" w14:textId="77777777" w:rsidR="00B331BC" w:rsidRPr="00DA0553" w:rsidRDefault="00B331BC" w:rsidP="00B331BC">
            <w:pPr>
              <w:jc w:val="both"/>
              <w:rPr>
                <w:i/>
                <w:iCs/>
              </w:rPr>
            </w:pPr>
            <w:r w:rsidRPr="00DA0553">
              <w:rPr>
                <w:lang w:val="sr-Cyrl-CS"/>
              </w:rPr>
              <w:t xml:space="preserve">Поступак </w:t>
            </w:r>
            <w:r w:rsidRPr="00813529">
              <w:rPr>
                <w:lang w:val="sr-Cyrl-CS"/>
              </w:rPr>
              <w:t>јавне набавке се спроводи ради закључења</w:t>
            </w:r>
            <w:r w:rsidRPr="00813529">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813529">
                  <w:t>уговора о јавној набавци</w:t>
                </w:r>
              </w:sdtContent>
            </w:sdt>
          </w:p>
        </w:tc>
      </w:tr>
      <w:tr w:rsidR="00B331BC" w:rsidRPr="00DA0553" w14:paraId="4E422704" w14:textId="77777777" w:rsidTr="00B331BC">
        <w:tc>
          <w:tcPr>
            <w:tcW w:w="4643" w:type="dxa"/>
          </w:tcPr>
          <w:p w14:paraId="6662FEC7" w14:textId="77777777" w:rsidR="00B331BC" w:rsidRPr="00DA0553" w:rsidRDefault="00B331BC" w:rsidP="00B331BC">
            <w:pPr>
              <w:rPr>
                <w:b/>
                <w:noProof/>
              </w:rPr>
            </w:pPr>
            <w:r w:rsidRPr="00DA0553">
              <w:rPr>
                <w:b/>
                <w:noProof/>
              </w:rPr>
              <w:t>Контакт</w:t>
            </w:r>
          </w:p>
        </w:tc>
        <w:tc>
          <w:tcPr>
            <w:tcW w:w="4643" w:type="dxa"/>
          </w:tcPr>
          <w:p w14:paraId="7ED50C34" w14:textId="77777777" w:rsidR="00B331BC" w:rsidRPr="00813529" w:rsidRDefault="00B331BC" w:rsidP="00B331BC">
            <w:pPr>
              <w:rPr>
                <w:noProof/>
              </w:rPr>
            </w:pPr>
            <w:r w:rsidRPr="00813529">
              <w:rPr>
                <w:noProof/>
              </w:rPr>
              <w:t>Служба за немедицинске јавне набавке</w:t>
            </w:r>
          </w:p>
        </w:tc>
      </w:tr>
      <w:tr w:rsidR="00B331BC" w:rsidRPr="00DA0553" w14:paraId="3E0B42A6" w14:textId="77777777" w:rsidTr="00B331BC">
        <w:tc>
          <w:tcPr>
            <w:tcW w:w="4643" w:type="dxa"/>
          </w:tcPr>
          <w:p w14:paraId="5ADFB5AB" w14:textId="77777777" w:rsidR="00B331BC" w:rsidRPr="00DA0553" w:rsidRDefault="00B331BC" w:rsidP="00B331BC">
            <w:pPr>
              <w:rPr>
                <w:b/>
                <w:noProof/>
              </w:rPr>
            </w:pPr>
            <w:r w:rsidRPr="00DA0553">
              <w:rPr>
                <w:b/>
                <w:noProof/>
              </w:rPr>
              <w:t>E-mail</w:t>
            </w:r>
          </w:p>
        </w:tc>
        <w:tc>
          <w:tcPr>
            <w:tcW w:w="4643" w:type="dxa"/>
          </w:tcPr>
          <w:p w14:paraId="53494C91" w14:textId="77777777" w:rsidR="00B331BC" w:rsidRPr="00813529" w:rsidRDefault="00B331BC" w:rsidP="00B331BC">
            <w:pPr>
              <w:rPr>
                <w:noProof/>
              </w:rPr>
            </w:pPr>
            <w:r w:rsidRPr="00813529">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77777777" w:rsidR="00B331BC" w:rsidRPr="00C35CDB" w:rsidRDefault="00B331BC" w:rsidP="00B331BC">
            <w:pPr>
              <w:rPr>
                <w:noProof/>
              </w:rPr>
            </w:pPr>
            <w:r w:rsidRPr="00DA0553">
              <w:rPr>
                <w:noProof/>
              </w:rPr>
              <w:t>понедељак-петак, 07–15 часова.</w:t>
            </w:r>
          </w:p>
        </w:tc>
      </w:tr>
    </w:tbl>
    <w:p w14:paraId="3E879DC3" w14:textId="77777777" w:rsidR="00AD0C56" w:rsidRPr="00AE1407" w:rsidRDefault="00AD0C56">
      <w:pPr>
        <w:rPr>
          <w:noProof/>
        </w:rPr>
      </w:pPr>
      <w:r w:rsidRPr="00AE1407">
        <w:rPr>
          <w:noProof/>
        </w:rPr>
        <w:br w:type="page"/>
      </w:r>
    </w:p>
    <w:p w14:paraId="73BC0E90" w14:textId="575830F5" w:rsidR="00AD0C56" w:rsidRPr="002735A4" w:rsidRDefault="002D5B2C" w:rsidP="00317DBF">
      <w:pPr>
        <w:pStyle w:val="Heading1"/>
        <w:numPr>
          <w:ilvl w:val="0"/>
          <w:numId w:val="30"/>
        </w:numPr>
        <w:jc w:val="center"/>
        <w:rPr>
          <w:sz w:val="28"/>
          <w:szCs w:val="28"/>
        </w:rPr>
      </w:pPr>
      <w:bookmarkStart w:id="16" w:name="_Toc375826003"/>
      <w:bookmarkStart w:id="17" w:name="_Toc389030810"/>
      <w:bookmarkStart w:id="18" w:name="_Toc448222234"/>
      <w:bookmarkStart w:id="19" w:name="_Toc457981301"/>
      <w:r w:rsidRPr="002735A4">
        <w:rPr>
          <w:sz w:val="28"/>
          <w:szCs w:val="28"/>
        </w:rPr>
        <w:lastRenderedPageBreak/>
        <w:t>ПОДАЦИ О ПРЕДМЕТУ ЈАВНЕ НАБАВК</w:t>
      </w:r>
      <w:r w:rsidR="00AD0C56" w:rsidRPr="002735A4">
        <w:rPr>
          <w:sz w:val="28"/>
          <w:szCs w:val="28"/>
        </w:rPr>
        <w:t>Е</w:t>
      </w:r>
      <w:bookmarkEnd w:id="16"/>
      <w:bookmarkEnd w:id="17"/>
      <w:bookmarkEnd w:id="18"/>
      <w:bookmarkEnd w:id="19"/>
    </w:p>
    <w:p w14:paraId="1087AA85" w14:textId="77777777" w:rsidR="00B331BC" w:rsidRPr="00B331BC" w:rsidRDefault="00B331BC" w:rsidP="00B331BC">
      <w:pPr>
        <w:rPr>
          <w:lang w:val="hr-HR"/>
        </w:rPr>
      </w:pPr>
    </w:p>
    <w:tbl>
      <w:tblPr>
        <w:tblStyle w:val="TableGrid"/>
        <w:tblW w:w="0" w:type="auto"/>
        <w:tblLook w:val="04A0" w:firstRow="1" w:lastRow="0" w:firstColumn="1" w:lastColumn="0" w:noHBand="0" w:noVBand="1"/>
      </w:tblPr>
      <w:tblGrid>
        <w:gridCol w:w="4077"/>
        <w:gridCol w:w="5209"/>
      </w:tblGrid>
      <w:tr w:rsidR="00813529" w:rsidRPr="00C35CDB" w14:paraId="4F1D1A11" w14:textId="77777777" w:rsidTr="002F38CD">
        <w:trPr>
          <w:trHeight w:val="390"/>
        </w:trPr>
        <w:tc>
          <w:tcPr>
            <w:tcW w:w="4077" w:type="dxa"/>
          </w:tcPr>
          <w:p w14:paraId="3FA55BB3" w14:textId="77777777" w:rsidR="00813529" w:rsidRPr="00C35CDB" w:rsidRDefault="00813529" w:rsidP="00813529">
            <w:pPr>
              <w:rPr>
                <w:noProof/>
              </w:rPr>
            </w:pPr>
            <w:r w:rsidRPr="00C35CDB">
              <w:rPr>
                <w:b/>
                <w:noProof/>
              </w:rPr>
              <w:t>Предмет јавне набавке</w:t>
            </w:r>
          </w:p>
        </w:tc>
        <w:tc>
          <w:tcPr>
            <w:tcW w:w="5209" w:type="dxa"/>
          </w:tcPr>
          <w:p w14:paraId="45BBC263" w14:textId="70017E9D" w:rsidR="00813529" w:rsidRPr="00C35CDB" w:rsidRDefault="00813529" w:rsidP="00813529">
            <w:pPr>
              <w:jc w:val="both"/>
              <w:rPr>
                <w:highlight w:val="yellow"/>
              </w:rPr>
            </w:pPr>
            <w:r w:rsidRPr="00BA5DBA">
              <w:t xml:space="preserve">Услуге бр. </w:t>
            </w:r>
            <w:r w:rsidR="00E71C66">
              <w:t>183</w:t>
            </w:r>
            <w:r w:rsidRPr="00BA5DBA">
              <w:t>-16-M – Сервис аутоматских врата „Tormax“</w:t>
            </w:r>
          </w:p>
        </w:tc>
      </w:tr>
      <w:tr w:rsidR="00813529" w:rsidRPr="00C35CDB" w14:paraId="1298320C" w14:textId="77777777" w:rsidTr="002F38CD">
        <w:trPr>
          <w:trHeight w:val="118"/>
        </w:trPr>
        <w:tc>
          <w:tcPr>
            <w:tcW w:w="4077" w:type="dxa"/>
          </w:tcPr>
          <w:p w14:paraId="2A7DF0AB" w14:textId="77777777" w:rsidR="00813529" w:rsidRPr="00C35CDB" w:rsidRDefault="00813529" w:rsidP="00813529">
            <w:pPr>
              <w:rPr>
                <w:b/>
                <w:noProof/>
              </w:rPr>
            </w:pPr>
            <w:r w:rsidRPr="00C35CDB">
              <w:rPr>
                <w:b/>
                <w:noProof/>
              </w:rPr>
              <w:t>Назив и ознака из општег речника</w:t>
            </w:r>
          </w:p>
        </w:tc>
        <w:tc>
          <w:tcPr>
            <w:tcW w:w="5209" w:type="dxa"/>
          </w:tcPr>
          <w:p w14:paraId="3C869894" w14:textId="3EC20754" w:rsidR="00813529" w:rsidRPr="00C35CDB" w:rsidRDefault="00813529" w:rsidP="00813529">
            <w:pPr>
              <w:rPr>
                <w:noProof/>
              </w:rPr>
            </w:pPr>
            <w:r w:rsidRPr="00BA5DBA">
              <w:t>50000000 – Услуге одржавања и поправке</w:t>
            </w:r>
          </w:p>
        </w:tc>
      </w:tr>
      <w:tr w:rsidR="00E71C66" w:rsidRPr="00C35CDB" w14:paraId="02D329C8" w14:textId="77777777" w:rsidTr="002F38CD">
        <w:trPr>
          <w:trHeight w:val="118"/>
        </w:trPr>
        <w:tc>
          <w:tcPr>
            <w:tcW w:w="4077" w:type="dxa"/>
          </w:tcPr>
          <w:p w14:paraId="0B39A18F" w14:textId="76514EA6" w:rsidR="00E71C66" w:rsidRPr="00C35CDB" w:rsidRDefault="00E71C66" w:rsidP="00813529">
            <w:pPr>
              <w:rPr>
                <w:b/>
                <w:noProof/>
              </w:rPr>
            </w:pPr>
            <w:r w:rsidRPr="0068792D">
              <w:rPr>
                <w:b/>
              </w:rPr>
              <w:t>Процењена вредност</w:t>
            </w:r>
          </w:p>
        </w:tc>
        <w:tc>
          <w:tcPr>
            <w:tcW w:w="5209" w:type="dxa"/>
          </w:tcPr>
          <w:p w14:paraId="3CF7A073" w14:textId="4CC7C754" w:rsidR="00E71C66" w:rsidRPr="00E71C66" w:rsidRDefault="00E71C66" w:rsidP="00813529">
            <w:pPr>
              <w:rPr>
                <w:lang w:val="sr-Cyrl-RS"/>
              </w:rPr>
            </w:pPr>
            <w:r w:rsidRPr="0068792D">
              <w:rPr>
                <w:lang w:val="sr-Cyrl-RS"/>
              </w:rPr>
              <w:t>480.000,00</w:t>
            </w:r>
            <w:r>
              <w:t xml:space="preserve"> </w:t>
            </w:r>
            <w:r>
              <w:rPr>
                <w:lang w:val="sr-Cyrl-RS"/>
              </w:rPr>
              <w:t>динара</w:t>
            </w:r>
          </w:p>
        </w:tc>
      </w:tr>
    </w:tbl>
    <w:p w14:paraId="15C71A1B" w14:textId="77777777" w:rsidR="00813529" w:rsidRDefault="00813529">
      <w:pPr>
        <w:rPr>
          <w:b/>
          <w:bCs/>
          <w:sz w:val="28"/>
          <w:szCs w:val="28"/>
          <w:lang w:val="hr-HR"/>
        </w:rPr>
      </w:pPr>
      <w:bookmarkStart w:id="20" w:name="_Toc375826004"/>
      <w:bookmarkStart w:id="21" w:name="_Toc389030811"/>
      <w:bookmarkStart w:id="22" w:name="_Toc448222235"/>
      <w:r>
        <w:rPr>
          <w:sz w:val="28"/>
          <w:szCs w:val="28"/>
        </w:rPr>
        <w:br w:type="page"/>
      </w:r>
    </w:p>
    <w:p w14:paraId="7B75B61A" w14:textId="168D9ABC" w:rsidR="00E43FAE" w:rsidRPr="00317DBF" w:rsidRDefault="00E43FAE" w:rsidP="00317DBF">
      <w:pPr>
        <w:pStyle w:val="Heading1"/>
        <w:numPr>
          <w:ilvl w:val="0"/>
          <w:numId w:val="30"/>
        </w:numPr>
        <w:jc w:val="center"/>
        <w:rPr>
          <w:sz w:val="28"/>
          <w:szCs w:val="28"/>
        </w:rPr>
      </w:pPr>
      <w:bookmarkStart w:id="23" w:name="_Toc457981302"/>
      <w:r w:rsidRPr="00317DBF">
        <w:rPr>
          <w:sz w:val="28"/>
          <w:szCs w:val="28"/>
        </w:rPr>
        <w:lastRenderedPageBreak/>
        <w:t>ОПИС ПРЕДМЕТА ЈАВНЕ НАБАВКЕ</w:t>
      </w:r>
      <w:bookmarkEnd w:id="20"/>
      <w:bookmarkEnd w:id="21"/>
      <w:bookmarkEnd w:id="22"/>
      <w:bookmarkEnd w:id="23"/>
    </w:p>
    <w:p w14:paraId="6DD7FAA7" w14:textId="77777777" w:rsidR="00E43FAE"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5A143B77" w14:textId="77777777" w:rsidR="00B052F0" w:rsidRPr="00BC433F" w:rsidRDefault="00B052F0" w:rsidP="00E43FAE">
      <w:pPr>
        <w:jc w:val="center"/>
        <w:rPr>
          <w:i/>
          <w:noProof/>
          <w:lang w:val="sr-Cyrl-CS"/>
        </w:rPr>
      </w:pPr>
    </w:p>
    <w:p w14:paraId="5ED96B13" w14:textId="2736B25D" w:rsidR="00152947" w:rsidRPr="008E4A2B" w:rsidRDefault="0004230E" w:rsidP="008427AD">
      <w:pPr>
        <w:pStyle w:val="ListParagraph"/>
        <w:numPr>
          <w:ilvl w:val="0"/>
          <w:numId w:val="20"/>
        </w:numPr>
        <w:jc w:val="both"/>
        <w:rPr>
          <w:lang w:val="sr-Cyrl-RS"/>
        </w:rPr>
      </w:pPr>
      <w:r w:rsidRPr="008E4A2B">
        <w:rPr>
          <w:lang w:val="sr-Cyrl-RS"/>
        </w:rPr>
        <w:t>Уговор се закључује на износ процењене вредности</w:t>
      </w:r>
      <w:r w:rsidRPr="008E4A2B">
        <w:rPr>
          <w:bCs/>
          <w:iCs/>
          <w:lang w:val="sr-Cyrl-RS"/>
        </w:rPr>
        <w:t>,</w:t>
      </w:r>
      <w:r w:rsidR="008C1AB3" w:rsidRPr="008E4A2B">
        <w:rPr>
          <w:bCs/>
          <w:iCs/>
          <w:lang w:val="sr-Cyrl-RS"/>
        </w:rPr>
        <w:t xml:space="preserve"> до истека финансијских средстава, односно</w:t>
      </w:r>
      <w:r w:rsidRPr="008E4A2B">
        <w:rPr>
          <w:bCs/>
          <w:iCs/>
          <w:lang w:val="sr-Cyrl-RS"/>
        </w:rPr>
        <w:t xml:space="preserve"> на период од максимално годину дана од дана закључења уговора</w:t>
      </w:r>
      <w:r w:rsidR="008C1AB3" w:rsidRPr="008E4A2B">
        <w:rPr>
          <w:bCs/>
          <w:iCs/>
          <w:lang w:val="sr-Cyrl-RS"/>
        </w:rPr>
        <w:t>.</w:t>
      </w:r>
    </w:p>
    <w:p w14:paraId="5C8847D8" w14:textId="6EF2DAE9" w:rsidR="000A1177" w:rsidRPr="008E4A2B" w:rsidRDefault="00264022" w:rsidP="008427AD">
      <w:pPr>
        <w:pStyle w:val="ListParagraph"/>
        <w:numPr>
          <w:ilvl w:val="0"/>
          <w:numId w:val="20"/>
        </w:numPr>
        <w:jc w:val="both"/>
        <w:rPr>
          <w:lang w:val="sr-Cyrl-RS"/>
        </w:rPr>
      </w:pPr>
      <w:r w:rsidRPr="008E4A2B">
        <w:rPr>
          <w:bCs/>
          <w:iCs/>
          <w:lang w:val="sr-Cyrl-RS"/>
        </w:rPr>
        <w:t xml:space="preserve">Сервис се </w:t>
      </w:r>
      <w:r w:rsidRPr="008E4A2B">
        <w:rPr>
          <w:bCs/>
          <w:iCs/>
        </w:rPr>
        <w:t xml:space="preserve"> </w:t>
      </w:r>
      <w:r w:rsidRPr="008E4A2B">
        <w:rPr>
          <w:bCs/>
          <w:iCs/>
          <w:lang w:val="sr-Cyrl-RS"/>
        </w:rPr>
        <w:t xml:space="preserve">обавља </w:t>
      </w:r>
      <w:r w:rsidRPr="008E4A2B">
        <w:rPr>
          <w:noProof/>
        </w:rPr>
        <w:t xml:space="preserve">сукцесивно према захтеву наручиоца у којем ће прецизирати </w:t>
      </w:r>
      <w:r w:rsidR="0077485C" w:rsidRPr="008E4A2B">
        <w:rPr>
          <w:noProof/>
          <w:lang w:val="sr-Cyrl-RS"/>
        </w:rPr>
        <w:t>уређаје</w:t>
      </w:r>
      <w:r w:rsidR="0077485C" w:rsidRPr="008E4A2B">
        <w:rPr>
          <w:noProof/>
        </w:rPr>
        <w:t xml:space="preserve"> које</w:t>
      </w:r>
      <w:r w:rsidRPr="008E4A2B">
        <w:rPr>
          <w:noProof/>
        </w:rPr>
        <w:t xml:space="preserve"> је потребно сервисирати, а обрачунава се по ценама из понуде понуђача</w:t>
      </w:r>
      <w:r w:rsidRPr="008E4A2B">
        <w:rPr>
          <w:noProof/>
          <w:lang w:val="sr-Cyrl-RS"/>
        </w:rPr>
        <w:t xml:space="preserve"> (Образац понуде).</w:t>
      </w:r>
      <w:r w:rsidR="009A47E9" w:rsidRPr="008E4A2B">
        <w:rPr>
          <w:noProof/>
          <w:lang w:val="sr-Cyrl-RS"/>
        </w:rPr>
        <w:t xml:space="preserve"> </w:t>
      </w:r>
      <w:r w:rsidR="000A1177" w:rsidRPr="008E4A2B">
        <w:rPr>
          <w:noProof/>
          <w:lang w:val="sr-Cyrl-RS"/>
        </w:rPr>
        <w:t>Н</w:t>
      </w:r>
      <w:r w:rsidR="000A1177" w:rsidRPr="008E4A2B">
        <w:t xml:space="preserve">аручилац ће </w:t>
      </w:r>
      <w:r w:rsidR="000A1177" w:rsidRPr="008E4A2B">
        <w:rPr>
          <w:lang w:val="sr-Cyrl-RS"/>
        </w:rPr>
        <w:t>захтев</w:t>
      </w:r>
      <w:r w:rsidR="000A1177" w:rsidRPr="008E4A2B">
        <w:t xml:space="preserve"> за извршење услуге упутити телефоном, факсом или е-поштом на </w:t>
      </w:r>
      <w:r w:rsidR="000A1177" w:rsidRPr="008E4A2B">
        <w:rPr>
          <w:lang w:val="sr-Cyrl-RS"/>
        </w:rPr>
        <w:t>контакте које понуђач наведе у понуди</w:t>
      </w:r>
    </w:p>
    <w:p w14:paraId="5347E6F9" w14:textId="2210CF46" w:rsidR="0004230E" w:rsidRPr="008E4A2B" w:rsidRDefault="006A061C" w:rsidP="008427AD">
      <w:pPr>
        <w:pStyle w:val="ListParagraph"/>
        <w:numPr>
          <w:ilvl w:val="0"/>
          <w:numId w:val="20"/>
        </w:numPr>
        <w:jc w:val="both"/>
        <w:rPr>
          <w:noProof/>
          <w:lang w:val="sr-Cyrl-RS"/>
        </w:rPr>
      </w:pPr>
      <w:r w:rsidRPr="008E4A2B">
        <w:rPr>
          <w:noProof/>
          <w:lang w:val="sr-Cyrl-RS"/>
        </w:rPr>
        <w:t>Ценовник</w:t>
      </w:r>
      <w:r w:rsidRPr="008E4A2B">
        <w:rPr>
          <w:noProof/>
        </w:rPr>
        <w:t xml:space="preserve"> резервних делова</w:t>
      </w:r>
      <w:r w:rsidR="00317DBF" w:rsidRPr="008E4A2B">
        <w:rPr>
          <w:noProof/>
          <w:lang w:val="sr-Cyrl-RS"/>
        </w:rPr>
        <w:t xml:space="preserve"> из обрасца понуде</w:t>
      </w:r>
      <w:r w:rsidRPr="008E4A2B">
        <w:rPr>
          <w:noProof/>
          <w:lang w:val="sr-Cyrl-CS"/>
        </w:rPr>
        <w:t xml:space="preserve"> </w:t>
      </w:r>
      <w:r w:rsidRPr="008E4A2B">
        <w:rPr>
          <w:noProof/>
        </w:rPr>
        <w:t>ближе наводи делове за којим се може јавити потреба за заменом у току трајања уговорне обавезе и биће саставни део уговора</w:t>
      </w:r>
      <w:r w:rsidRPr="008E4A2B">
        <w:rPr>
          <w:noProof/>
          <w:lang w:val="sr-Cyrl-RS"/>
        </w:rPr>
        <w:t>.</w:t>
      </w:r>
      <w:r w:rsidRPr="008E4A2B">
        <w:rPr>
          <w:noProof/>
        </w:rPr>
        <w:t xml:space="preserve"> </w:t>
      </w:r>
      <w:r w:rsidR="0004230E" w:rsidRPr="008E4A2B">
        <w:rPr>
          <w:noProof/>
        </w:rPr>
        <w:t>Ако у току реализације уговора настане потреба за неким дел</w:t>
      </w:r>
      <w:r w:rsidR="0004230E" w:rsidRPr="008E4A2B">
        <w:rPr>
          <w:noProof/>
          <w:lang w:val="sr-Cyrl-CS"/>
        </w:rPr>
        <w:t xml:space="preserve">ом </w:t>
      </w:r>
      <w:r w:rsidR="0004230E" w:rsidRPr="008E4A2B">
        <w:rPr>
          <w:noProof/>
        </w:rPr>
        <w:t xml:space="preserve">који се не налази у </w:t>
      </w:r>
      <w:r w:rsidR="00497941" w:rsidRPr="008E4A2B">
        <w:rPr>
          <w:noProof/>
          <w:lang w:val="sr-Cyrl-RS"/>
        </w:rPr>
        <w:t>ценовнику</w:t>
      </w:r>
      <w:r w:rsidR="0004230E" w:rsidRPr="008E4A2B">
        <w:rPr>
          <w:noProof/>
        </w:rPr>
        <w:t xml:space="preserve">, </w:t>
      </w:r>
      <w:r w:rsidR="0004230E" w:rsidRPr="008E4A2B">
        <w:rPr>
          <w:noProof/>
          <w:lang w:val="sr-Cyrl-CS"/>
        </w:rPr>
        <w:t>добављач</w:t>
      </w:r>
      <w:r w:rsidR="0004230E" w:rsidRPr="008E4A2B">
        <w:rPr>
          <w:noProof/>
        </w:rPr>
        <w:t xml:space="preserve"> </w:t>
      </w:r>
      <w:r w:rsidR="0004230E" w:rsidRPr="008E4A2B">
        <w:rPr>
          <w:lang w:val="sr-Latn-CS"/>
        </w:rPr>
        <w:t xml:space="preserve"> је дужан да </w:t>
      </w:r>
      <w:r w:rsidR="0004230E" w:rsidRPr="008E4A2B">
        <w:t>писаним путем обавести наручиоца</w:t>
      </w:r>
      <w:r w:rsidR="0004230E" w:rsidRPr="008E4A2B">
        <w:rPr>
          <w:lang w:val="sr-Cyrl-RS"/>
        </w:rPr>
        <w:t xml:space="preserve"> о</w:t>
      </w:r>
      <w:r w:rsidR="0004230E" w:rsidRPr="008E4A2B">
        <w:t xml:space="preserve"> цени и потребном времену за </w:t>
      </w:r>
      <w:r w:rsidR="0004230E" w:rsidRPr="008E4A2B">
        <w:rPr>
          <w:lang w:val="sr-Cyrl-RS"/>
        </w:rPr>
        <w:t>испоруку</w:t>
      </w:r>
      <w:r w:rsidR="0004230E" w:rsidRPr="008E4A2B">
        <w:t xml:space="preserve"> као и да </w:t>
      </w:r>
      <w:r w:rsidR="0004230E" w:rsidRPr="008E4A2B">
        <w:rPr>
          <w:lang w:val="sr-Latn-CS"/>
        </w:rPr>
        <w:t xml:space="preserve">достави понуду за тај део, који ће моћи да </w:t>
      </w:r>
      <w:r w:rsidR="0004230E" w:rsidRPr="008E4A2B">
        <w:rPr>
          <w:lang w:val="sr-Cyrl-RS"/>
        </w:rPr>
        <w:t>испоручи</w:t>
      </w:r>
      <w:r w:rsidR="00497941" w:rsidRPr="008E4A2B">
        <w:rPr>
          <w:lang w:val="sr-Cyrl-RS"/>
        </w:rPr>
        <w:t xml:space="preserve"> и замени</w:t>
      </w:r>
      <w:r w:rsidR="0004230E" w:rsidRPr="008E4A2B">
        <w:rPr>
          <w:lang w:val="sr-Latn-CS"/>
        </w:rPr>
        <w:t xml:space="preserve"> тек после писане сагласности наручиоца</w:t>
      </w:r>
      <w:r w:rsidR="0004230E" w:rsidRPr="008E4A2B">
        <w:t>.</w:t>
      </w:r>
      <w:r w:rsidR="0004230E" w:rsidRPr="008E4A2B">
        <w:rPr>
          <w:lang w:val="sr-Cyrl-RS"/>
        </w:rPr>
        <w:t xml:space="preserve"> На допису/понуди мора да буде назначено на који поступак јавне набавке се односи и на који број уговора.</w:t>
      </w:r>
      <w:r w:rsidR="000A1177" w:rsidRPr="008E4A2B">
        <w:rPr>
          <w:lang w:val="sr-Cyrl-RS"/>
        </w:rPr>
        <w:t xml:space="preserve"> </w:t>
      </w:r>
      <w:r w:rsidR="00152947" w:rsidRPr="008E4A2B">
        <w:rPr>
          <w:lang w:val="sr-Cyrl-RS"/>
        </w:rPr>
        <w:t>Сви резервни делови морају бити оригинални</w:t>
      </w:r>
      <w:r w:rsidR="00497941" w:rsidRPr="008E4A2B">
        <w:rPr>
          <w:lang w:val="sr-Cyrl-RS"/>
        </w:rPr>
        <w:t>,</w:t>
      </w:r>
      <w:r w:rsidR="00152947" w:rsidRPr="008E4A2B">
        <w:rPr>
          <w:lang w:val="sr-Cyrl-RS"/>
        </w:rPr>
        <w:t xml:space="preserve"> што се доказује паковањем скинутих неисправних делова у оригиналну амба</w:t>
      </w:r>
      <w:r w:rsidR="0004230E" w:rsidRPr="008E4A2B">
        <w:rPr>
          <w:lang w:val="sr-Cyrl-RS"/>
        </w:rPr>
        <w:t xml:space="preserve">лажу новог дела који је уграђен, уз присуство радника КЦВ за време </w:t>
      </w:r>
      <w:r w:rsidR="00497941" w:rsidRPr="008E4A2B">
        <w:rPr>
          <w:lang w:val="sr-Cyrl-RS"/>
        </w:rPr>
        <w:t>извршења</w:t>
      </w:r>
      <w:r w:rsidR="0004230E" w:rsidRPr="008E4A2B">
        <w:rPr>
          <w:lang w:val="sr-Cyrl-RS"/>
        </w:rPr>
        <w:t xml:space="preserve"> и потписивање</w:t>
      </w:r>
      <w:r w:rsidRPr="008E4A2B">
        <w:rPr>
          <w:lang w:val="sr-Cyrl-RS"/>
        </w:rPr>
        <w:t>м</w:t>
      </w:r>
      <w:r w:rsidR="0004230E" w:rsidRPr="008E4A2B">
        <w:rPr>
          <w:lang w:val="sr-Cyrl-RS"/>
        </w:rPr>
        <w:t xml:space="preserve"> записника о извршеним </w:t>
      </w:r>
      <w:r w:rsidR="000A1177" w:rsidRPr="008E4A2B">
        <w:rPr>
          <w:lang w:val="sr-Cyrl-RS"/>
        </w:rPr>
        <w:t>услугама</w:t>
      </w:r>
      <w:r w:rsidR="0004230E" w:rsidRPr="008E4A2B">
        <w:rPr>
          <w:lang w:val="sr-Cyrl-RS"/>
        </w:rPr>
        <w:t>.</w:t>
      </w:r>
    </w:p>
    <w:p w14:paraId="23EBF699" w14:textId="37802951" w:rsidR="00D645F7" w:rsidRPr="008E4A2B" w:rsidRDefault="00D645F7" w:rsidP="008427AD">
      <w:pPr>
        <w:pStyle w:val="ListParagraph"/>
        <w:numPr>
          <w:ilvl w:val="0"/>
          <w:numId w:val="20"/>
        </w:numPr>
        <w:jc w:val="both"/>
        <w:rPr>
          <w:lang w:val="sr-Cyrl-RS"/>
        </w:rPr>
      </w:pPr>
      <w:r w:rsidRPr="008E4A2B">
        <w:rPr>
          <w:bCs/>
          <w:iCs/>
        </w:rPr>
        <w:t xml:space="preserve">Приликом извршења сервиса </w:t>
      </w:r>
      <w:r w:rsidRPr="008E4A2B">
        <w:rPr>
          <w:bCs/>
          <w:iCs/>
          <w:lang w:val="sr-Cyrl-CS"/>
        </w:rPr>
        <w:t>добављач</w:t>
      </w:r>
      <w:r w:rsidRPr="008E4A2B">
        <w:rPr>
          <w:bCs/>
          <w:iCs/>
        </w:rPr>
        <w:t xml:space="preserve"> такође дефинише да ли је потребно мењати неки део или не и предочава запажања о потенцијалним кваровима</w:t>
      </w:r>
      <w:r w:rsidRPr="008E4A2B">
        <w:rPr>
          <w:bCs/>
          <w:iCs/>
          <w:lang w:val="sr-Cyrl-RS"/>
        </w:rPr>
        <w:t>.</w:t>
      </w:r>
    </w:p>
    <w:p w14:paraId="495152B5" w14:textId="134DE5E4" w:rsidR="00264022" w:rsidRPr="008E4A2B" w:rsidRDefault="0077485C" w:rsidP="008427AD">
      <w:pPr>
        <w:pStyle w:val="ListParagraph"/>
        <w:numPr>
          <w:ilvl w:val="0"/>
          <w:numId w:val="20"/>
        </w:numPr>
        <w:jc w:val="both"/>
        <w:rPr>
          <w:lang w:val="sr-Cyrl-RS"/>
        </w:rPr>
      </w:pPr>
      <w:r w:rsidRPr="008E4A2B">
        <w:rPr>
          <w:lang w:val="sr-Cyrl-RS"/>
        </w:rPr>
        <w:t>У случају утврђених недостатака у квалитету извршене услуге/уграђеног дела и очигледних грешака, добављач мора да изврши неопходну исправку у најкраћемо могућем року, а најкасније у року од 3 дана од пријема рекламације од стране наручиоца</w:t>
      </w:r>
      <w:r w:rsidR="00264022" w:rsidRPr="008E4A2B">
        <w:rPr>
          <w:lang w:val="sr-Cyrl-RS"/>
        </w:rPr>
        <w:t>.</w:t>
      </w:r>
    </w:p>
    <w:p w14:paraId="2668F44A" w14:textId="6E0F6177" w:rsidR="00264022" w:rsidRPr="008E4A2B" w:rsidRDefault="006A061C" w:rsidP="008427AD">
      <w:pPr>
        <w:pStyle w:val="ListParagraph"/>
        <w:numPr>
          <w:ilvl w:val="0"/>
          <w:numId w:val="20"/>
        </w:numPr>
        <w:jc w:val="both"/>
        <w:rPr>
          <w:b/>
          <w:noProof/>
          <w:lang w:val="sr-Cyrl-RS"/>
        </w:rPr>
      </w:pPr>
      <w:r w:rsidRPr="008E4A2B">
        <w:t xml:space="preserve">Уколико је због неисправног функционисања замењених резервних делова извршена поновна замена делова или њихова битна оправка, </w:t>
      </w:r>
      <w:r w:rsidRPr="008E4A2B">
        <w:rPr>
          <w:lang w:val="sr-Cyrl-RS"/>
        </w:rPr>
        <w:t>добављач</w:t>
      </w:r>
      <w:r w:rsidRPr="008E4A2B">
        <w:t xml:space="preserve"> нема право да поново фактурише </w:t>
      </w:r>
      <w:r w:rsidRPr="008E4A2B">
        <w:rPr>
          <w:lang w:val="sr-Cyrl-RS"/>
        </w:rPr>
        <w:t>извршену услугу и резервни део</w:t>
      </w:r>
      <w:r w:rsidRPr="008E4A2B">
        <w:rPr>
          <w:lang w:val="sr-Cyrl-CS"/>
        </w:rPr>
        <w:t>, уколико је исто извршено у гарантом року.</w:t>
      </w:r>
    </w:p>
    <w:p w14:paraId="221D2EC2" w14:textId="50B3837D" w:rsidR="00264022" w:rsidRPr="008E4A2B" w:rsidRDefault="00264022" w:rsidP="008427AD">
      <w:pPr>
        <w:pStyle w:val="ListParagraph"/>
        <w:numPr>
          <w:ilvl w:val="0"/>
          <w:numId w:val="20"/>
        </w:numPr>
        <w:jc w:val="both"/>
        <w:rPr>
          <w:bCs/>
          <w:iCs/>
        </w:rPr>
      </w:pPr>
      <w:r w:rsidRPr="008E4A2B">
        <w:rPr>
          <w:bCs/>
          <w:iCs/>
          <w:lang w:val="sr-Cyrl-RS"/>
        </w:rPr>
        <w:t>Добављач</w:t>
      </w:r>
      <w:r w:rsidRPr="008E4A2B">
        <w:rPr>
          <w:bCs/>
          <w:iCs/>
        </w:rPr>
        <w:t xml:space="preserve"> је дужан да наведене послове обавља савесно и благовремено у циљу обезбеђивања продужавања века трајања</w:t>
      </w:r>
      <w:r w:rsidRPr="008E4A2B">
        <w:rPr>
          <w:bCs/>
          <w:iCs/>
          <w:lang w:val="sr-Cyrl-RS"/>
        </w:rPr>
        <w:t xml:space="preserve"> </w:t>
      </w:r>
      <w:r w:rsidR="00D645F7" w:rsidRPr="008E4A2B">
        <w:rPr>
          <w:bCs/>
          <w:iCs/>
          <w:lang w:val="sr-Cyrl-RS"/>
        </w:rPr>
        <w:t>уређаја</w:t>
      </w:r>
      <w:r w:rsidRPr="008E4A2B">
        <w:rPr>
          <w:bCs/>
          <w:iCs/>
        </w:rPr>
        <w:t>, а према упутствима и прописима произвођача. Све услуге потребно је извршити у реалном времену извршења и уз реалан утрошак сервисног, резервног и осталог материјала.</w:t>
      </w:r>
      <w:r w:rsidRPr="008E4A2B">
        <w:rPr>
          <w:b/>
          <w:bCs/>
          <w:iCs/>
          <w:lang w:val="sr-Cyrl-CS"/>
        </w:rPr>
        <w:br w:type="page"/>
      </w:r>
    </w:p>
    <w:p w14:paraId="30DD2F58" w14:textId="77777777" w:rsidR="00152947" w:rsidRPr="0068792D" w:rsidRDefault="00152947" w:rsidP="0068792D">
      <w:pPr>
        <w:jc w:val="both"/>
        <w:rPr>
          <w:noProof/>
        </w:rPr>
      </w:pPr>
    </w:p>
    <w:p w14:paraId="6B9DB6D6" w14:textId="7865733F" w:rsidR="00152947" w:rsidRPr="008E4A2B" w:rsidRDefault="0077485C" w:rsidP="0068792D">
      <w:pPr>
        <w:jc w:val="both"/>
        <w:rPr>
          <w:b/>
          <w:lang w:val="sr-Cyrl-RS"/>
        </w:rPr>
      </w:pPr>
      <w:r w:rsidRPr="008E4A2B">
        <w:rPr>
          <w:b/>
          <w:noProof/>
          <w:lang w:val="sr-Cyrl-RS"/>
        </w:rPr>
        <w:t>Сервис аутоматских врата</w:t>
      </w:r>
      <w:r w:rsidRPr="008E4A2B">
        <w:rPr>
          <w:b/>
          <w:noProof/>
        </w:rPr>
        <w:t xml:space="preserve"> </w:t>
      </w:r>
      <w:r w:rsidRPr="008E4A2B">
        <w:rPr>
          <w:b/>
          <w:lang w:val="sr-Cyrl-RS" w:eastAsia="sr-Cyrl-CS"/>
        </w:rPr>
        <w:t>„</w:t>
      </w:r>
      <w:r w:rsidRPr="008E4A2B">
        <w:rPr>
          <w:b/>
          <w:lang w:val="en-US"/>
        </w:rPr>
        <w:t>Tormax</w:t>
      </w:r>
      <w:r w:rsidRPr="008E4A2B">
        <w:rPr>
          <w:b/>
          <w:lang w:val="sr-Cyrl-RS"/>
        </w:rPr>
        <w:t>“</w:t>
      </w:r>
    </w:p>
    <w:p w14:paraId="3345D266" w14:textId="77777777" w:rsidR="0077485C" w:rsidRPr="008E4A2B" w:rsidRDefault="0077485C" w:rsidP="0068792D">
      <w:pPr>
        <w:jc w:val="both"/>
        <w:rPr>
          <w:noProof/>
          <w:lang w:val="sr-Cyrl-RS"/>
        </w:rPr>
      </w:pPr>
    </w:p>
    <w:p w14:paraId="6533B18E" w14:textId="43D868AC" w:rsidR="00AA6618" w:rsidRPr="008E4A2B" w:rsidRDefault="00AA6618" w:rsidP="00AA6618">
      <w:pPr>
        <w:jc w:val="both"/>
        <w:rPr>
          <w:lang w:val="sr-Cyrl-RS"/>
        </w:rPr>
      </w:pPr>
      <w:r w:rsidRPr="008E4A2B">
        <w:rPr>
          <w:lang w:val="sr-Cyrl-RS"/>
        </w:rPr>
        <w:t>Обухвата поправку</w:t>
      </w:r>
      <w:r w:rsidR="005A7D2B" w:rsidRPr="008E4A2B">
        <w:rPr>
          <w:lang w:val="sr-Latn-RS"/>
        </w:rPr>
        <w:t xml:space="preserve"> </w:t>
      </w:r>
      <w:r w:rsidR="005A7D2B" w:rsidRPr="008E4A2B">
        <w:rPr>
          <w:lang w:val="sr-Cyrl-RS"/>
        </w:rPr>
        <w:t>једних</w:t>
      </w:r>
      <w:r w:rsidRPr="008E4A2B">
        <w:rPr>
          <w:lang w:val="sr-Cyrl-RS"/>
        </w:rPr>
        <w:t>, редован годишњи сервис</w:t>
      </w:r>
      <w:r w:rsidR="005A7D2B" w:rsidRPr="008E4A2B">
        <w:rPr>
          <w:lang w:val="sr-Cyrl-RS"/>
        </w:rPr>
        <w:t xml:space="preserve"> једанаест</w:t>
      </w:r>
      <w:r w:rsidRPr="008E4A2B">
        <w:rPr>
          <w:lang w:val="sr-Cyrl-RS"/>
        </w:rPr>
        <w:t xml:space="preserve"> и ванредни сервис </w:t>
      </w:r>
      <w:r w:rsidR="005A7D2B" w:rsidRPr="008E4A2B">
        <w:rPr>
          <w:lang w:val="sr-Cyrl-RS"/>
        </w:rPr>
        <w:t xml:space="preserve">свих </w:t>
      </w:r>
      <w:r w:rsidRPr="008E4A2B">
        <w:rPr>
          <w:lang w:val="sr-Cyrl-RS"/>
        </w:rPr>
        <w:t>аутоматских врата „То</w:t>
      </w:r>
      <w:r w:rsidRPr="008E4A2B">
        <w:t>rmax</w:t>
      </w:r>
      <w:r w:rsidRPr="008E4A2B">
        <w:rPr>
          <w:lang w:val="sr-Cyrl-RS"/>
        </w:rPr>
        <w:t>“.</w:t>
      </w:r>
    </w:p>
    <w:p w14:paraId="4AB49C2F" w14:textId="77777777" w:rsidR="00AA6618" w:rsidRPr="008E4A2B" w:rsidRDefault="00AA6618" w:rsidP="00AA6618">
      <w:pPr>
        <w:jc w:val="both"/>
        <w:rPr>
          <w:u w:val="single"/>
          <w:lang w:val="sr-Cyrl-RS"/>
        </w:rPr>
      </w:pPr>
    </w:p>
    <w:p w14:paraId="0B2F8129" w14:textId="77777777" w:rsidR="00AA6618" w:rsidRPr="008E4A2B" w:rsidRDefault="00AA6618" w:rsidP="00AA6618">
      <w:pPr>
        <w:jc w:val="both"/>
        <w:rPr>
          <w:u w:val="single"/>
          <w:lang w:val="sr-Cyrl-RS"/>
        </w:rPr>
      </w:pPr>
      <w:r w:rsidRPr="008E4A2B">
        <w:rPr>
          <w:u w:val="single"/>
          <w:lang w:val="sr-Cyrl-RS"/>
        </w:rPr>
        <w:t>КОЛИЧИНА</w:t>
      </w:r>
    </w:p>
    <w:p w14:paraId="2CB422C7" w14:textId="327A8FC5" w:rsidR="0043127B" w:rsidRPr="008E4A2B" w:rsidRDefault="0043127B" w:rsidP="008427AD">
      <w:pPr>
        <w:pStyle w:val="ListParagraph"/>
        <w:numPr>
          <w:ilvl w:val="1"/>
          <w:numId w:val="20"/>
        </w:numPr>
        <w:contextualSpacing w:val="0"/>
        <w:jc w:val="both"/>
        <w:rPr>
          <w:lang w:val="sr-Cyrl-RS"/>
        </w:rPr>
      </w:pPr>
      <w:r w:rsidRPr="008E4A2B">
        <w:rPr>
          <w:lang w:val="sr-Cyrl-RS"/>
        </w:rPr>
        <w:t>Клизна врата „</w:t>
      </w:r>
      <w:r w:rsidRPr="008E4A2B">
        <w:rPr>
          <w:lang w:val="sr-Latn-RS"/>
        </w:rPr>
        <w:t>Tormax</w:t>
      </w:r>
      <w:r w:rsidRPr="008E4A2B">
        <w:rPr>
          <w:lang w:val="sr-Cyrl-RS"/>
        </w:rPr>
        <w:t>“</w:t>
      </w:r>
      <w:r w:rsidR="009C13C8" w:rsidRPr="008E4A2B">
        <w:rPr>
          <w:lang w:val="sr-Cyrl-RS"/>
        </w:rPr>
        <w:t xml:space="preserve"> 2</w:t>
      </w:r>
      <w:r w:rsidRPr="008E4A2B">
        <w:rPr>
          <w:lang w:val="sr-Cyrl-RS"/>
        </w:rPr>
        <w:t xml:space="preserve"> - Поликлиника</w:t>
      </w:r>
    </w:p>
    <w:p w14:paraId="387ABCF0" w14:textId="4ECEB38D" w:rsidR="00AA6618" w:rsidRPr="008E4A2B" w:rsidRDefault="00AA6618" w:rsidP="008427AD">
      <w:pPr>
        <w:pStyle w:val="ListParagraph"/>
        <w:numPr>
          <w:ilvl w:val="1"/>
          <w:numId w:val="20"/>
        </w:numPr>
        <w:contextualSpacing w:val="0"/>
        <w:jc w:val="both"/>
        <w:rPr>
          <w:lang w:val="sr-Cyrl-RS"/>
        </w:rPr>
      </w:pPr>
      <w:r w:rsidRPr="008E4A2B">
        <w:rPr>
          <w:lang w:val="sr-Cyrl-RS"/>
        </w:rPr>
        <w:t xml:space="preserve">Клизна врата </w:t>
      </w:r>
      <w:r w:rsidR="0043127B" w:rsidRPr="008E4A2B">
        <w:rPr>
          <w:lang w:val="sr-Cyrl-RS"/>
        </w:rPr>
        <w:t>„</w:t>
      </w:r>
      <w:r w:rsidRPr="008E4A2B">
        <w:rPr>
          <w:lang w:val="sr-Latn-RS"/>
        </w:rPr>
        <w:t>Tormax</w:t>
      </w:r>
      <w:r w:rsidR="0043127B" w:rsidRPr="008E4A2B">
        <w:rPr>
          <w:lang w:val="sr-Cyrl-RS"/>
        </w:rPr>
        <w:t>“</w:t>
      </w:r>
      <w:r w:rsidRPr="008E4A2B">
        <w:rPr>
          <w:lang w:val="sr-Cyrl-RS"/>
        </w:rPr>
        <w:t xml:space="preserve"> 1</w:t>
      </w:r>
      <w:r w:rsidRPr="008E4A2B">
        <w:rPr>
          <w:lang w:val="sr-Latn-RS"/>
        </w:rPr>
        <w:t>0</w:t>
      </w:r>
      <w:r w:rsidRPr="008E4A2B">
        <w:rPr>
          <w:lang w:val="sr-Cyrl-RS"/>
        </w:rPr>
        <w:t xml:space="preserve"> - Ургентни центар</w:t>
      </w:r>
    </w:p>
    <w:p w14:paraId="3C0D4C44" w14:textId="77777777" w:rsidR="00AA6618" w:rsidRPr="008E4A2B" w:rsidRDefault="00AA6618" w:rsidP="0068792D">
      <w:pPr>
        <w:jc w:val="both"/>
        <w:rPr>
          <w:noProof/>
          <w:lang w:val="sr-Cyrl-RS"/>
        </w:rPr>
      </w:pPr>
    </w:p>
    <w:p w14:paraId="3C5AAA98" w14:textId="5B72DDC5" w:rsidR="0077485C" w:rsidRPr="008E4A2B" w:rsidRDefault="0077485C" w:rsidP="008427AD">
      <w:pPr>
        <w:pStyle w:val="ListParagraph"/>
        <w:numPr>
          <w:ilvl w:val="0"/>
          <w:numId w:val="23"/>
        </w:numPr>
        <w:jc w:val="both"/>
        <w:rPr>
          <w:lang w:val="sr-Cyrl-RS"/>
        </w:rPr>
      </w:pPr>
      <w:r w:rsidRPr="008E4A2B">
        <w:rPr>
          <w:lang w:val="sr-Cyrl-RS"/>
        </w:rPr>
        <w:t>Поправка</w:t>
      </w:r>
      <w:r w:rsidR="009C13C8" w:rsidRPr="008E4A2B">
        <w:t xml:space="preserve"> </w:t>
      </w:r>
      <w:r w:rsidR="00023E44" w:rsidRPr="008E4A2B">
        <w:rPr>
          <w:lang w:val="sr-Cyrl-RS"/>
        </w:rPr>
        <w:t xml:space="preserve">једних </w:t>
      </w:r>
      <w:r w:rsidRPr="008E4A2B">
        <w:rPr>
          <w:lang w:val="sr-Cyrl-RS"/>
        </w:rPr>
        <w:t>врата у објекту Поликлинике обухвата замену мотора са енкодером, управљачке електронике, колица врата, спољњег радара, монтажа контролне плоче на пулт и замена осталих делова по потреби.</w:t>
      </w:r>
    </w:p>
    <w:p w14:paraId="312D9284" w14:textId="77777777" w:rsidR="0077485C" w:rsidRPr="008E4A2B" w:rsidRDefault="0077485C" w:rsidP="0068792D">
      <w:pPr>
        <w:jc w:val="both"/>
        <w:rPr>
          <w:noProof/>
          <w:lang w:val="sr-Cyrl-RS"/>
        </w:rPr>
      </w:pPr>
    </w:p>
    <w:p w14:paraId="1F8A9948" w14:textId="7163571F" w:rsidR="00E143F1" w:rsidRPr="008E4A2B" w:rsidRDefault="00E143F1" w:rsidP="008427AD">
      <w:pPr>
        <w:pStyle w:val="ListParagraph"/>
        <w:numPr>
          <w:ilvl w:val="0"/>
          <w:numId w:val="23"/>
        </w:numPr>
        <w:jc w:val="both"/>
        <w:rPr>
          <w:lang w:val="sr-Latn-RS"/>
        </w:rPr>
      </w:pPr>
      <w:r w:rsidRPr="008E4A2B">
        <w:rPr>
          <w:lang w:val="sr-Cyrl-RS"/>
        </w:rPr>
        <w:t>Редован годишњи сервис аутоматских врата</w:t>
      </w:r>
      <w:r w:rsidRPr="008E4A2B">
        <w:rPr>
          <w:lang w:val="sr-Latn-RS"/>
        </w:rPr>
        <w:t xml:space="preserve"> </w:t>
      </w:r>
      <w:r w:rsidRPr="008E4A2B">
        <w:rPr>
          <w:lang w:val="sr-Cyrl-RS"/>
        </w:rPr>
        <w:t>треба да обухвати следеће:</w:t>
      </w:r>
    </w:p>
    <w:p w14:paraId="23273075" w14:textId="77777777" w:rsidR="00E143F1" w:rsidRPr="008E4A2B" w:rsidRDefault="00E143F1" w:rsidP="008427AD">
      <w:pPr>
        <w:pStyle w:val="ListParagraph"/>
        <w:numPr>
          <w:ilvl w:val="0"/>
          <w:numId w:val="17"/>
        </w:numPr>
        <w:ind w:left="993" w:hanging="284"/>
        <w:contextualSpacing w:val="0"/>
        <w:jc w:val="both"/>
        <w:rPr>
          <w:lang w:val="sr-Latn-RS"/>
        </w:rPr>
      </w:pPr>
      <w:r w:rsidRPr="008E4A2B">
        <w:rPr>
          <w:lang w:val="sr-Cyrl-RS"/>
        </w:rPr>
        <w:t>Провера функционалности врата у целини</w:t>
      </w:r>
    </w:p>
    <w:p w14:paraId="317AAF0E" w14:textId="77777777" w:rsidR="00E143F1" w:rsidRPr="008E4A2B" w:rsidRDefault="00E143F1" w:rsidP="008427AD">
      <w:pPr>
        <w:pStyle w:val="ListParagraph"/>
        <w:numPr>
          <w:ilvl w:val="0"/>
          <w:numId w:val="17"/>
        </w:numPr>
        <w:ind w:left="993" w:hanging="284"/>
        <w:contextualSpacing w:val="0"/>
        <w:jc w:val="both"/>
        <w:rPr>
          <w:lang w:val="sr-Latn-RS"/>
        </w:rPr>
      </w:pPr>
      <w:r w:rsidRPr="008E4A2B">
        <w:rPr>
          <w:lang w:val="sr-Cyrl-RS"/>
        </w:rPr>
        <w:t>Провера притегнутости вијака носећег профила и профила бочних сензора</w:t>
      </w:r>
    </w:p>
    <w:p w14:paraId="4A9A688E" w14:textId="77777777" w:rsidR="00E143F1" w:rsidRPr="008E4A2B" w:rsidRDefault="00E143F1" w:rsidP="008427AD">
      <w:pPr>
        <w:pStyle w:val="ListParagraph"/>
        <w:numPr>
          <w:ilvl w:val="0"/>
          <w:numId w:val="17"/>
        </w:numPr>
        <w:ind w:left="993" w:hanging="284"/>
        <w:contextualSpacing w:val="0"/>
        <w:jc w:val="both"/>
        <w:rPr>
          <w:lang w:val="sr-Latn-RS"/>
        </w:rPr>
      </w:pPr>
      <w:r w:rsidRPr="008E4A2B">
        <w:rPr>
          <w:lang w:val="sr-Cyrl-RS"/>
        </w:rPr>
        <w:t>Провера целокупне геометрије крила и подешавање</w:t>
      </w:r>
    </w:p>
    <w:p w14:paraId="20A9D978" w14:textId="77777777" w:rsidR="00E143F1" w:rsidRPr="008E4A2B" w:rsidRDefault="00E143F1" w:rsidP="008427AD">
      <w:pPr>
        <w:pStyle w:val="ListParagraph"/>
        <w:numPr>
          <w:ilvl w:val="0"/>
          <w:numId w:val="17"/>
        </w:numPr>
        <w:ind w:left="993" w:hanging="284"/>
        <w:contextualSpacing w:val="0"/>
        <w:jc w:val="both"/>
        <w:rPr>
          <w:lang w:val="sr-Latn-RS"/>
        </w:rPr>
      </w:pPr>
      <w:r w:rsidRPr="008E4A2B">
        <w:rPr>
          <w:lang w:val="sr-Cyrl-RS"/>
        </w:rPr>
        <w:t>Провера хода крила у безнапонском стању</w:t>
      </w:r>
    </w:p>
    <w:p w14:paraId="2F0887D1" w14:textId="77777777" w:rsidR="00E143F1" w:rsidRPr="008E4A2B" w:rsidRDefault="00E143F1" w:rsidP="008427AD">
      <w:pPr>
        <w:pStyle w:val="ListParagraph"/>
        <w:numPr>
          <w:ilvl w:val="0"/>
          <w:numId w:val="17"/>
        </w:numPr>
        <w:ind w:left="993" w:hanging="284"/>
        <w:contextualSpacing w:val="0"/>
        <w:jc w:val="both"/>
        <w:rPr>
          <w:lang w:val="sr-Latn-RS"/>
        </w:rPr>
      </w:pPr>
      <w:r w:rsidRPr="008E4A2B">
        <w:rPr>
          <w:lang w:val="sr-Cyrl-RS"/>
        </w:rPr>
        <w:t>Провера исправности подних вођица</w:t>
      </w:r>
    </w:p>
    <w:p w14:paraId="754F31BE" w14:textId="77777777" w:rsidR="00E143F1" w:rsidRPr="008E4A2B" w:rsidRDefault="00E143F1" w:rsidP="008427AD">
      <w:pPr>
        <w:pStyle w:val="ListParagraph"/>
        <w:numPr>
          <w:ilvl w:val="0"/>
          <w:numId w:val="17"/>
        </w:numPr>
        <w:ind w:left="993" w:hanging="284"/>
        <w:contextualSpacing w:val="0"/>
        <w:jc w:val="both"/>
        <w:rPr>
          <w:lang w:val="sr-Latn-RS"/>
        </w:rPr>
      </w:pPr>
      <w:r w:rsidRPr="008E4A2B">
        <w:rPr>
          <w:lang w:val="sr-Cyrl-RS"/>
        </w:rPr>
        <w:t xml:space="preserve">Провера притехнутости вијака за везу колица и крила </w:t>
      </w:r>
    </w:p>
    <w:p w14:paraId="7A343789" w14:textId="77777777" w:rsidR="00E143F1" w:rsidRPr="008E4A2B" w:rsidRDefault="00E143F1" w:rsidP="008427AD">
      <w:pPr>
        <w:pStyle w:val="ListParagraph"/>
        <w:numPr>
          <w:ilvl w:val="0"/>
          <w:numId w:val="17"/>
        </w:numPr>
        <w:ind w:left="993" w:hanging="284"/>
        <w:contextualSpacing w:val="0"/>
        <w:jc w:val="both"/>
        <w:rPr>
          <w:lang w:val="sr-Latn-RS"/>
        </w:rPr>
      </w:pPr>
      <w:r w:rsidRPr="008E4A2B">
        <w:rPr>
          <w:lang w:val="sr-Cyrl-RS"/>
        </w:rPr>
        <w:t>Провера притехнутости вијака за обезбеђење висине крила</w:t>
      </w:r>
    </w:p>
    <w:p w14:paraId="40438A2A" w14:textId="77777777" w:rsidR="00E143F1" w:rsidRPr="008E4A2B" w:rsidRDefault="00E143F1" w:rsidP="008427AD">
      <w:pPr>
        <w:pStyle w:val="ListParagraph"/>
        <w:numPr>
          <w:ilvl w:val="0"/>
          <w:numId w:val="17"/>
        </w:numPr>
        <w:ind w:left="993" w:hanging="284"/>
        <w:contextualSpacing w:val="0"/>
        <w:jc w:val="both"/>
        <w:rPr>
          <w:lang w:val="sr-Latn-RS"/>
        </w:rPr>
      </w:pPr>
      <w:r w:rsidRPr="008E4A2B">
        <w:rPr>
          <w:lang w:val="sr-Cyrl-RS"/>
        </w:rPr>
        <w:t>Провера притегнутости и положаја горњег точкића за обезбеђење колица</w:t>
      </w:r>
    </w:p>
    <w:p w14:paraId="7A184FC9" w14:textId="77777777" w:rsidR="00E143F1" w:rsidRPr="008E4A2B" w:rsidRDefault="00E143F1" w:rsidP="008427AD">
      <w:pPr>
        <w:pStyle w:val="ListParagraph"/>
        <w:numPr>
          <w:ilvl w:val="0"/>
          <w:numId w:val="17"/>
        </w:numPr>
        <w:ind w:left="993" w:hanging="284"/>
        <w:contextualSpacing w:val="0"/>
        <w:jc w:val="both"/>
        <w:rPr>
          <w:lang w:val="sr-Latn-RS"/>
        </w:rPr>
      </w:pPr>
      <w:r w:rsidRPr="008E4A2B">
        <w:rPr>
          <w:lang w:val="sr-Cyrl-RS"/>
        </w:rPr>
        <w:t>Провера гума за стакло на крилима</w:t>
      </w:r>
    </w:p>
    <w:p w14:paraId="11B9CCC1" w14:textId="77777777" w:rsidR="00E143F1" w:rsidRPr="008E4A2B" w:rsidRDefault="00E143F1" w:rsidP="008427AD">
      <w:pPr>
        <w:pStyle w:val="ListParagraph"/>
        <w:numPr>
          <w:ilvl w:val="0"/>
          <w:numId w:val="17"/>
        </w:numPr>
        <w:ind w:left="993" w:hanging="284"/>
        <w:contextualSpacing w:val="0"/>
        <w:jc w:val="both"/>
        <w:rPr>
          <w:lang w:val="sr-Latn-RS"/>
        </w:rPr>
      </w:pPr>
      <w:r w:rsidRPr="008E4A2B">
        <w:rPr>
          <w:lang w:val="sr-Cyrl-RS"/>
        </w:rPr>
        <w:t>Провера дихтунг гума на крилима</w:t>
      </w:r>
    </w:p>
    <w:p w14:paraId="1FF0CFF9" w14:textId="77777777" w:rsidR="00E143F1" w:rsidRPr="008E4A2B" w:rsidRDefault="00E143F1" w:rsidP="008427AD">
      <w:pPr>
        <w:pStyle w:val="ListParagraph"/>
        <w:numPr>
          <w:ilvl w:val="0"/>
          <w:numId w:val="17"/>
        </w:numPr>
        <w:ind w:left="993" w:hanging="284"/>
        <w:contextualSpacing w:val="0"/>
        <w:jc w:val="both"/>
        <w:rPr>
          <w:lang w:val="sr-Latn-RS"/>
        </w:rPr>
      </w:pPr>
      <w:r w:rsidRPr="008E4A2B">
        <w:rPr>
          <w:lang w:val="sr-Cyrl-RS"/>
        </w:rPr>
        <w:t>Провера четкица на крилима</w:t>
      </w:r>
    </w:p>
    <w:p w14:paraId="74673E59" w14:textId="77777777" w:rsidR="00E143F1" w:rsidRPr="008E4A2B" w:rsidRDefault="00E143F1" w:rsidP="008427AD">
      <w:pPr>
        <w:pStyle w:val="ListParagraph"/>
        <w:numPr>
          <w:ilvl w:val="0"/>
          <w:numId w:val="17"/>
        </w:numPr>
        <w:ind w:left="993" w:hanging="284"/>
        <w:contextualSpacing w:val="0"/>
        <w:jc w:val="both"/>
        <w:rPr>
          <w:lang w:val="sr-Latn-RS"/>
        </w:rPr>
      </w:pPr>
      <w:r w:rsidRPr="008E4A2B">
        <w:rPr>
          <w:lang w:val="sr-Cyrl-RS"/>
        </w:rPr>
        <w:t>Провера, чишћење и подмазивање точкова колица</w:t>
      </w:r>
    </w:p>
    <w:p w14:paraId="37CFD3B2" w14:textId="77777777" w:rsidR="00E143F1" w:rsidRPr="008E4A2B" w:rsidRDefault="00E143F1" w:rsidP="008427AD">
      <w:pPr>
        <w:pStyle w:val="ListParagraph"/>
        <w:numPr>
          <w:ilvl w:val="0"/>
          <w:numId w:val="17"/>
        </w:numPr>
        <w:ind w:left="993" w:hanging="284"/>
        <w:contextualSpacing w:val="0"/>
        <w:jc w:val="both"/>
        <w:rPr>
          <w:lang w:val="sr-Latn-RS"/>
        </w:rPr>
      </w:pPr>
      <w:r w:rsidRPr="008E4A2B">
        <w:rPr>
          <w:lang w:val="sr-Cyrl-RS"/>
        </w:rPr>
        <w:t>Провера и чишћење клизне шине</w:t>
      </w:r>
    </w:p>
    <w:p w14:paraId="3AF914C7" w14:textId="77777777" w:rsidR="00E143F1" w:rsidRPr="008E4A2B" w:rsidRDefault="00E143F1" w:rsidP="008427AD">
      <w:pPr>
        <w:pStyle w:val="ListParagraph"/>
        <w:numPr>
          <w:ilvl w:val="0"/>
          <w:numId w:val="17"/>
        </w:numPr>
        <w:ind w:left="993" w:hanging="284"/>
        <w:contextualSpacing w:val="0"/>
        <w:jc w:val="both"/>
        <w:rPr>
          <w:lang w:val="sr-Latn-RS"/>
        </w:rPr>
      </w:pPr>
      <w:r w:rsidRPr="008E4A2B">
        <w:rPr>
          <w:lang w:val="sr-Cyrl-RS"/>
        </w:rPr>
        <w:t>Провера положаја и притегнутости стопера</w:t>
      </w:r>
    </w:p>
    <w:p w14:paraId="009EEA38" w14:textId="77777777" w:rsidR="00E143F1" w:rsidRPr="008E4A2B" w:rsidRDefault="00E143F1" w:rsidP="008427AD">
      <w:pPr>
        <w:pStyle w:val="ListParagraph"/>
        <w:numPr>
          <w:ilvl w:val="0"/>
          <w:numId w:val="17"/>
        </w:numPr>
        <w:ind w:left="993" w:hanging="284"/>
        <w:contextualSpacing w:val="0"/>
        <w:jc w:val="both"/>
        <w:rPr>
          <w:lang w:val="sr-Latn-RS"/>
        </w:rPr>
      </w:pPr>
      <w:r w:rsidRPr="008E4A2B">
        <w:rPr>
          <w:lang w:val="sr-Cyrl-RS"/>
        </w:rPr>
        <w:t>Провера притегнутости мотора, шпанера, командне јединице, програмског тастера и батерија</w:t>
      </w:r>
    </w:p>
    <w:p w14:paraId="6B8C043D" w14:textId="77777777" w:rsidR="00E143F1" w:rsidRPr="008E4A2B" w:rsidRDefault="00E143F1" w:rsidP="008427AD">
      <w:pPr>
        <w:pStyle w:val="ListParagraph"/>
        <w:numPr>
          <w:ilvl w:val="0"/>
          <w:numId w:val="17"/>
        </w:numPr>
        <w:ind w:left="993" w:hanging="284"/>
        <w:contextualSpacing w:val="0"/>
        <w:jc w:val="both"/>
        <w:rPr>
          <w:lang w:val="sr-Latn-RS"/>
        </w:rPr>
      </w:pPr>
      <w:r w:rsidRPr="008E4A2B">
        <w:rPr>
          <w:lang w:val="sr-Cyrl-RS"/>
        </w:rPr>
        <w:t>Провера стања и ужљебљености ремена(каиша)</w:t>
      </w:r>
    </w:p>
    <w:p w14:paraId="758B8434" w14:textId="77777777" w:rsidR="00E143F1" w:rsidRPr="008E4A2B" w:rsidRDefault="00E143F1" w:rsidP="008427AD">
      <w:pPr>
        <w:pStyle w:val="ListParagraph"/>
        <w:numPr>
          <w:ilvl w:val="0"/>
          <w:numId w:val="17"/>
        </w:numPr>
        <w:ind w:left="993" w:hanging="284"/>
        <w:contextualSpacing w:val="0"/>
        <w:jc w:val="both"/>
        <w:rPr>
          <w:lang w:val="sr-Latn-RS"/>
        </w:rPr>
      </w:pPr>
      <w:r w:rsidRPr="008E4A2B">
        <w:rPr>
          <w:lang w:val="sr-Cyrl-RS"/>
        </w:rPr>
        <w:t>Шпановање ремена</w:t>
      </w:r>
    </w:p>
    <w:p w14:paraId="045BC7CA" w14:textId="77777777" w:rsidR="00E143F1" w:rsidRPr="008E4A2B" w:rsidRDefault="00E143F1" w:rsidP="008427AD">
      <w:pPr>
        <w:pStyle w:val="ListParagraph"/>
        <w:numPr>
          <w:ilvl w:val="0"/>
          <w:numId w:val="17"/>
        </w:numPr>
        <w:ind w:left="993" w:hanging="284"/>
        <w:contextualSpacing w:val="0"/>
        <w:jc w:val="both"/>
        <w:rPr>
          <w:lang w:val="sr-Latn-RS"/>
        </w:rPr>
      </w:pPr>
      <w:r w:rsidRPr="008E4A2B">
        <w:rPr>
          <w:lang w:val="sr-Cyrl-RS"/>
        </w:rPr>
        <w:t>Провера притегнутости електро браве, кочнице као и додатка за ручно закључавање</w:t>
      </w:r>
    </w:p>
    <w:p w14:paraId="500C3E77" w14:textId="77777777" w:rsidR="00E143F1" w:rsidRPr="008E4A2B" w:rsidRDefault="00E143F1" w:rsidP="008427AD">
      <w:pPr>
        <w:pStyle w:val="ListParagraph"/>
        <w:numPr>
          <w:ilvl w:val="0"/>
          <w:numId w:val="17"/>
        </w:numPr>
        <w:ind w:left="993" w:hanging="284"/>
        <w:contextualSpacing w:val="0"/>
        <w:jc w:val="both"/>
        <w:rPr>
          <w:lang w:val="sr-Latn-RS"/>
        </w:rPr>
      </w:pPr>
      <w:r w:rsidRPr="008E4A2B">
        <w:rPr>
          <w:lang w:val="sr-Cyrl-RS"/>
        </w:rPr>
        <w:t>Провера свих електричних прикључака на командној јединици</w:t>
      </w:r>
    </w:p>
    <w:p w14:paraId="00C529E9" w14:textId="77777777" w:rsidR="00E143F1" w:rsidRPr="008E4A2B" w:rsidRDefault="00E143F1" w:rsidP="008427AD">
      <w:pPr>
        <w:pStyle w:val="ListParagraph"/>
        <w:numPr>
          <w:ilvl w:val="0"/>
          <w:numId w:val="17"/>
        </w:numPr>
        <w:ind w:left="993" w:hanging="284"/>
        <w:contextualSpacing w:val="0"/>
        <w:jc w:val="both"/>
        <w:rPr>
          <w:lang w:val="sr-Latn-RS"/>
        </w:rPr>
      </w:pPr>
      <w:r w:rsidRPr="008E4A2B">
        <w:rPr>
          <w:lang w:val="sr-Cyrl-RS"/>
        </w:rPr>
        <w:t>Провера каблова дуж носећег профила</w:t>
      </w:r>
    </w:p>
    <w:p w14:paraId="26E5787B" w14:textId="77777777" w:rsidR="00E143F1" w:rsidRPr="008E4A2B" w:rsidRDefault="00E143F1" w:rsidP="008427AD">
      <w:pPr>
        <w:pStyle w:val="ListParagraph"/>
        <w:numPr>
          <w:ilvl w:val="0"/>
          <w:numId w:val="17"/>
        </w:numPr>
        <w:ind w:left="993" w:hanging="284"/>
        <w:contextualSpacing w:val="0"/>
        <w:jc w:val="both"/>
        <w:rPr>
          <w:lang w:val="sr-Latn-RS"/>
        </w:rPr>
      </w:pPr>
      <w:r w:rsidRPr="008E4A2B">
        <w:rPr>
          <w:lang w:val="sr-Cyrl-RS"/>
        </w:rPr>
        <w:t>Провера свих функција преко програмског тастера</w:t>
      </w:r>
    </w:p>
    <w:p w14:paraId="4C4BE04C" w14:textId="77777777" w:rsidR="00E143F1" w:rsidRPr="008E4A2B" w:rsidRDefault="00E143F1" w:rsidP="008427AD">
      <w:pPr>
        <w:pStyle w:val="ListParagraph"/>
        <w:numPr>
          <w:ilvl w:val="0"/>
          <w:numId w:val="17"/>
        </w:numPr>
        <w:ind w:left="993" w:hanging="284"/>
        <w:contextualSpacing w:val="0"/>
        <w:jc w:val="both"/>
        <w:rPr>
          <w:lang w:val="sr-Latn-RS"/>
        </w:rPr>
      </w:pPr>
      <w:r w:rsidRPr="008E4A2B">
        <w:rPr>
          <w:lang w:val="sr-Cyrl-RS"/>
        </w:rPr>
        <w:t>Провера рада врата у случају нестанка струје, исправност батерије</w:t>
      </w:r>
    </w:p>
    <w:p w14:paraId="15E8B23E" w14:textId="77777777" w:rsidR="00E143F1" w:rsidRPr="008E4A2B" w:rsidRDefault="00E143F1" w:rsidP="008427AD">
      <w:pPr>
        <w:pStyle w:val="ListParagraph"/>
        <w:numPr>
          <w:ilvl w:val="0"/>
          <w:numId w:val="17"/>
        </w:numPr>
        <w:ind w:left="993" w:hanging="284"/>
        <w:contextualSpacing w:val="0"/>
        <w:jc w:val="both"/>
        <w:rPr>
          <w:lang w:val="sr-Cyrl-RS"/>
        </w:rPr>
      </w:pPr>
      <w:r w:rsidRPr="008E4A2B">
        <w:rPr>
          <w:lang w:val="sr-Cyrl-RS"/>
        </w:rPr>
        <w:t>Провера исправности и функционалности радара, светлосне завесе и бочних сензора и чишћење, подешавање зоне реаговања радара.</w:t>
      </w:r>
    </w:p>
    <w:p w14:paraId="18975EA2" w14:textId="77777777" w:rsidR="00752ACC" w:rsidRPr="008E4A2B" w:rsidRDefault="00752ACC" w:rsidP="00752ACC">
      <w:pPr>
        <w:jc w:val="both"/>
        <w:rPr>
          <w:lang w:val="sr-Cyrl-RS"/>
        </w:rPr>
      </w:pPr>
    </w:p>
    <w:p w14:paraId="1B0AC29A" w14:textId="420A3428" w:rsidR="00E143F1" w:rsidRPr="008E4A2B" w:rsidRDefault="001E2947" w:rsidP="008427AD">
      <w:pPr>
        <w:pStyle w:val="ListParagraph"/>
        <w:numPr>
          <w:ilvl w:val="0"/>
          <w:numId w:val="23"/>
        </w:numPr>
        <w:jc w:val="both"/>
        <w:rPr>
          <w:lang w:val="sr-Cyrl-RS"/>
        </w:rPr>
      </w:pPr>
      <w:r w:rsidRPr="008E4A2B">
        <w:rPr>
          <w:lang w:val="sr-Cyrl-RS"/>
        </w:rPr>
        <w:t>Ванредни сервис аутоматских врата обухвата з</w:t>
      </w:r>
      <w:r w:rsidR="00E143F1" w:rsidRPr="008E4A2B">
        <w:rPr>
          <w:lang w:val="sr-Cyrl-RS"/>
        </w:rPr>
        <w:t>а</w:t>
      </w:r>
      <w:r w:rsidRPr="008E4A2B">
        <w:rPr>
          <w:lang w:val="sr-Cyrl-RS"/>
        </w:rPr>
        <w:t>мену</w:t>
      </w:r>
      <w:r w:rsidR="00E143F1" w:rsidRPr="008E4A2B">
        <w:rPr>
          <w:lang w:val="sr-Cyrl-RS"/>
        </w:rPr>
        <w:t xml:space="preserve"> свих потребних резервних делова по ценовнику који је саставни део</w:t>
      </w:r>
      <w:r w:rsidR="00317DBF" w:rsidRPr="008E4A2B">
        <w:rPr>
          <w:lang w:val="sr-Cyrl-RS"/>
        </w:rPr>
        <w:t xml:space="preserve"> обрасца</w:t>
      </w:r>
      <w:r w:rsidR="00E143F1" w:rsidRPr="008E4A2B">
        <w:rPr>
          <w:lang w:val="sr-Cyrl-RS"/>
        </w:rPr>
        <w:t xml:space="preserve"> понуде</w:t>
      </w:r>
      <w:r w:rsidRPr="008E4A2B">
        <w:rPr>
          <w:lang w:val="sr-Cyrl-RS"/>
        </w:rPr>
        <w:t>, по потреби.</w:t>
      </w:r>
    </w:p>
    <w:p w14:paraId="02162BA5" w14:textId="77777777" w:rsidR="00752ACC" w:rsidRPr="008E4A2B" w:rsidRDefault="00752ACC" w:rsidP="00752ACC">
      <w:pPr>
        <w:jc w:val="both"/>
        <w:rPr>
          <w:lang w:val="sr-Cyrl-RS"/>
        </w:rPr>
      </w:pPr>
    </w:p>
    <w:p w14:paraId="56E28322" w14:textId="67033371" w:rsidR="00AA6618" w:rsidRPr="008E4A2B" w:rsidRDefault="00AA6618">
      <w:pPr>
        <w:rPr>
          <w:b/>
          <w:noProof/>
          <w:lang w:val="sr-Cyrl-RS"/>
        </w:rPr>
      </w:pPr>
    </w:p>
    <w:p w14:paraId="176A2F3B" w14:textId="77777777" w:rsidR="00DB3DF0" w:rsidRPr="008E4A2B" w:rsidRDefault="00DB3DF0"/>
    <w:p w14:paraId="5397E922" w14:textId="33CAD2AB" w:rsidR="00E43FAE" w:rsidRPr="008E4A2B" w:rsidRDefault="00E43FAE" w:rsidP="003A6562">
      <w:pPr>
        <w:rPr>
          <w:noProof/>
        </w:rPr>
      </w:pPr>
    </w:p>
    <w:p w14:paraId="7FED050A" w14:textId="77777777" w:rsidR="00AA6618" w:rsidRPr="008E4A2B" w:rsidRDefault="00AA6618">
      <w:pPr>
        <w:rPr>
          <w:b/>
          <w:bCs/>
          <w:sz w:val="28"/>
          <w:szCs w:val="28"/>
          <w:lang w:val="hr-HR"/>
        </w:rPr>
      </w:pPr>
      <w:bookmarkStart w:id="24" w:name="_Toc389030813"/>
      <w:bookmarkStart w:id="25" w:name="_Toc448222237"/>
      <w:bookmarkStart w:id="26" w:name="_Toc375826006"/>
      <w:r w:rsidRPr="008E4A2B">
        <w:rPr>
          <w:sz w:val="28"/>
          <w:szCs w:val="28"/>
        </w:rPr>
        <w:br w:type="page"/>
      </w:r>
    </w:p>
    <w:p w14:paraId="05D7A31C" w14:textId="35C22478" w:rsidR="00576ADE" w:rsidRPr="002735A4" w:rsidRDefault="002D5B2C" w:rsidP="000A7AF8">
      <w:pPr>
        <w:pStyle w:val="Heading1"/>
        <w:numPr>
          <w:ilvl w:val="0"/>
          <w:numId w:val="23"/>
        </w:numPr>
        <w:jc w:val="center"/>
        <w:rPr>
          <w:noProof/>
          <w:sz w:val="28"/>
          <w:szCs w:val="28"/>
        </w:rPr>
      </w:pPr>
      <w:bookmarkStart w:id="27" w:name="_Toc457981303"/>
      <w:r w:rsidRPr="008E4A2B">
        <w:rPr>
          <w:sz w:val="28"/>
          <w:szCs w:val="28"/>
        </w:rPr>
        <w:lastRenderedPageBreak/>
        <w:t>УСЛОВИ ЗА УЧЕШЋЕ У ПОСТУПКУ ЈАВН</w:t>
      </w:r>
      <w:r w:rsidRPr="002735A4">
        <w:rPr>
          <w:sz w:val="28"/>
          <w:szCs w:val="28"/>
        </w:rPr>
        <w:t>Е НАБАВКЕ</w:t>
      </w:r>
      <w:bookmarkEnd w:id="24"/>
      <w:bookmarkEnd w:id="25"/>
      <w:bookmarkEnd w:id="27"/>
    </w:p>
    <w:p w14:paraId="3C990FE9" w14:textId="797A69A7" w:rsidR="00127AFC" w:rsidRPr="00576ADE" w:rsidRDefault="002D5B2C" w:rsidP="00576ADE">
      <w:pPr>
        <w:jc w:val="center"/>
        <w:rPr>
          <w:b/>
          <w:sz w:val="28"/>
          <w:szCs w:val="28"/>
        </w:rPr>
      </w:pPr>
      <w:r w:rsidRPr="00576ADE">
        <w:rPr>
          <w:b/>
          <w:sz w:val="28"/>
          <w:szCs w:val="28"/>
        </w:rPr>
        <w:t>ИЗ ЧЛ. 75. И 76. ЗАКОНА И УПУТСТВО КАКО СЕ ДОКАЗУЈЕ ИСПУЊЕНОСТ ТИХ УСЛОВА</w:t>
      </w:r>
      <w:bookmarkEnd w:id="26"/>
    </w:p>
    <w:p w14:paraId="570433F6" w14:textId="77777777" w:rsidR="002050CA" w:rsidRDefault="002050CA" w:rsidP="002050CA">
      <w:pPr>
        <w:rPr>
          <w:lang w:val="sr-Latn-CS"/>
        </w:rPr>
      </w:pPr>
    </w:p>
    <w:p w14:paraId="574A47CC" w14:textId="77777777" w:rsidR="00CD60D3" w:rsidRDefault="002050CA" w:rsidP="009937B8">
      <w:pPr>
        <w:jc w:val="both"/>
        <w:rPr>
          <w:noProof/>
        </w:rPr>
      </w:pPr>
      <w:r w:rsidRPr="0052388D">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40"/>
        <w:gridCol w:w="3402"/>
        <w:gridCol w:w="142"/>
        <w:gridCol w:w="3827"/>
        <w:gridCol w:w="1807"/>
      </w:tblGrid>
      <w:tr w:rsidR="00CD60D3" w:rsidRPr="00AE1407" w14:paraId="22EDEC2C" w14:textId="77777777" w:rsidTr="00E71C66">
        <w:trPr>
          <w:trHeight w:val="972"/>
        </w:trPr>
        <w:tc>
          <w:tcPr>
            <w:tcW w:w="440" w:type="dxa"/>
            <w:vAlign w:val="center"/>
          </w:tcPr>
          <w:p w14:paraId="57B1385F" w14:textId="77777777" w:rsidR="00CD60D3" w:rsidRPr="00AE1407" w:rsidRDefault="00CD60D3" w:rsidP="00CD60D3">
            <w:pPr>
              <w:jc w:val="center"/>
              <w:rPr>
                <w:noProof/>
              </w:rPr>
            </w:pPr>
            <w:r w:rsidRPr="00AE1407">
              <w:rPr>
                <w:noProof/>
              </w:rPr>
              <w:t>Бр.</w:t>
            </w:r>
          </w:p>
        </w:tc>
        <w:tc>
          <w:tcPr>
            <w:tcW w:w="3544" w:type="dxa"/>
            <w:gridSpan w:val="2"/>
            <w:vAlign w:val="center"/>
          </w:tcPr>
          <w:p w14:paraId="44CC777E" w14:textId="77777777" w:rsidR="00CD60D3" w:rsidRPr="00AE1407" w:rsidRDefault="00CD60D3" w:rsidP="00CD60D3">
            <w:pPr>
              <w:jc w:val="center"/>
              <w:rPr>
                <w:noProof/>
              </w:rPr>
            </w:pPr>
            <w:r w:rsidRPr="00AE1407">
              <w:rPr>
                <w:noProof/>
              </w:rPr>
              <w:t>УСЛОВИ</w:t>
            </w:r>
          </w:p>
        </w:tc>
        <w:tc>
          <w:tcPr>
            <w:tcW w:w="3827" w:type="dxa"/>
            <w:vAlign w:val="center"/>
          </w:tcPr>
          <w:p w14:paraId="7310F496" w14:textId="77777777" w:rsidR="00CD60D3" w:rsidRPr="00AE1407" w:rsidRDefault="00CD60D3" w:rsidP="00CD60D3">
            <w:pPr>
              <w:jc w:val="center"/>
              <w:rPr>
                <w:noProof/>
              </w:rPr>
            </w:pPr>
            <w:r w:rsidRPr="00AE1407">
              <w:rPr>
                <w:noProof/>
              </w:rPr>
              <w:t>ДОКАЗИ</w:t>
            </w:r>
          </w:p>
        </w:tc>
        <w:tc>
          <w:tcPr>
            <w:tcW w:w="1807" w:type="dxa"/>
          </w:tcPr>
          <w:p w14:paraId="6C841A32" w14:textId="77777777" w:rsidR="00CD60D3" w:rsidRPr="005B07C0" w:rsidRDefault="00CD60D3" w:rsidP="00CD60D3">
            <w:pPr>
              <w:jc w:val="center"/>
              <w:rPr>
                <w:noProof/>
              </w:rPr>
            </w:pPr>
            <w:r w:rsidRPr="0052388D">
              <w:rPr>
                <w:noProof/>
                <w:sz w:val="20"/>
                <w:szCs w:val="20"/>
              </w:rPr>
              <w:t>ИСПУЊЕНОСТ УСЛОВА ПОНУЂАЧ ПОПУЊАВА СА ДА ИЛИ НЕ</w:t>
            </w:r>
          </w:p>
        </w:tc>
      </w:tr>
      <w:tr w:rsidR="00B6616F" w:rsidRPr="00AE1407" w14:paraId="23AB3BF9" w14:textId="77777777" w:rsidTr="00B6616F">
        <w:trPr>
          <w:trHeight w:val="505"/>
        </w:trPr>
        <w:tc>
          <w:tcPr>
            <w:tcW w:w="7811" w:type="dxa"/>
            <w:gridSpan w:val="4"/>
          </w:tcPr>
          <w:p w14:paraId="1C8A1F24" w14:textId="77777777" w:rsidR="00B6616F" w:rsidRPr="00AE1407" w:rsidRDefault="00B6616F" w:rsidP="00CD60D3">
            <w:pPr>
              <w:jc w:val="center"/>
              <w:rPr>
                <w:b/>
                <w:noProof/>
              </w:rPr>
            </w:pPr>
            <w:r w:rsidRPr="00AE1407">
              <w:rPr>
                <w:b/>
                <w:noProof/>
              </w:rPr>
              <w:t>ОБАВЕЗНИ УСЛОВИ ЗА УЧЕШЋЕ У ПОСТУПКУ ЈАВНЕ НАБАВКЕ ИЗ ЧЛАНА 75. ЗАКОНА</w:t>
            </w:r>
          </w:p>
        </w:tc>
        <w:tc>
          <w:tcPr>
            <w:tcW w:w="1807" w:type="dxa"/>
          </w:tcPr>
          <w:p w14:paraId="79D962AB" w14:textId="77777777" w:rsidR="00B6616F" w:rsidRPr="00C87537" w:rsidRDefault="00B6616F" w:rsidP="00C87537">
            <w:pPr>
              <w:rPr>
                <w:b/>
                <w:noProof/>
                <w:lang w:val="sr-Cyrl-CS"/>
              </w:rPr>
            </w:pPr>
          </w:p>
        </w:tc>
      </w:tr>
      <w:tr w:rsidR="00CD60D3" w:rsidRPr="00AE1407" w14:paraId="188A7F4F" w14:textId="77777777" w:rsidTr="00E71C66">
        <w:trPr>
          <w:trHeight w:val="505"/>
        </w:trPr>
        <w:tc>
          <w:tcPr>
            <w:tcW w:w="440" w:type="dxa"/>
            <w:vAlign w:val="center"/>
          </w:tcPr>
          <w:p w14:paraId="7B28910D" w14:textId="77777777" w:rsidR="00CD60D3" w:rsidRPr="00AE1407" w:rsidRDefault="00CD60D3" w:rsidP="008427AD">
            <w:pPr>
              <w:pStyle w:val="ListParagraph"/>
              <w:numPr>
                <w:ilvl w:val="0"/>
                <w:numId w:val="13"/>
              </w:numPr>
              <w:rPr>
                <w:noProof/>
              </w:rPr>
            </w:pPr>
          </w:p>
        </w:tc>
        <w:tc>
          <w:tcPr>
            <w:tcW w:w="3544" w:type="dxa"/>
            <w:gridSpan w:val="2"/>
          </w:tcPr>
          <w:p w14:paraId="5E519881" w14:textId="77777777" w:rsidR="00CD60D3" w:rsidRPr="00AE1407" w:rsidRDefault="00CD60D3"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827" w:type="dxa"/>
          </w:tcPr>
          <w:p w14:paraId="7B548592" w14:textId="77777777" w:rsidR="00CD60D3" w:rsidRPr="00AE1407" w:rsidRDefault="00CD60D3" w:rsidP="00CD60D3">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807" w:type="dxa"/>
          </w:tcPr>
          <w:p w14:paraId="749523C7" w14:textId="77777777" w:rsidR="00CD60D3" w:rsidRPr="00AE1407" w:rsidRDefault="00CD60D3" w:rsidP="00CD60D3">
            <w:pPr>
              <w:jc w:val="both"/>
              <w:rPr>
                <w:noProof/>
              </w:rPr>
            </w:pPr>
          </w:p>
        </w:tc>
      </w:tr>
      <w:tr w:rsidR="00CD60D3" w:rsidRPr="00AE1407" w14:paraId="1C66CB3C" w14:textId="77777777" w:rsidTr="00E71C66">
        <w:trPr>
          <w:trHeight w:val="458"/>
        </w:trPr>
        <w:tc>
          <w:tcPr>
            <w:tcW w:w="440" w:type="dxa"/>
            <w:vAlign w:val="center"/>
          </w:tcPr>
          <w:p w14:paraId="1442B07A" w14:textId="77777777" w:rsidR="00CD60D3" w:rsidRPr="00AE1407" w:rsidRDefault="00CD60D3" w:rsidP="008427AD">
            <w:pPr>
              <w:pStyle w:val="ListParagraph"/>
              <w:numPr>
                <w:ilvl w:val="0"/>
                <w:numId w:val="13"/>
              </w:numPr>
              <w:rPr>
                <w:noProof/>
              </w:rPr>
            </w:pPr>
          </w:p>
        </w:tc>
        <w:tc>
          <w:tcPr>
            <w:tcW w:w="3544" w:type="dxa"/>
            <w:gridSpan w:val="2"/>
            <w:vAlign w:val="center"/>
          </w:tcPr>
          <w:p w14:paraId="5D78E354" w14:textId="77777777" w:rsidR="00CD60D3" w:rsidRPr="00AE1407" w:rsidRDefault="00CD60D3"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827" w:type="dxa"/>
          </w:tcPr>
          <w:p w14:paraId="01B5F166" w14:textId="77777777" w:rsidR="00CD60D3" w:rsidRPr="009937B8" w:rsidRDefault="00CD60D3"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14:paraId="3BFA8E67" w14:textId="77777777" w:rsidR="00CD60D3" w:rsidRPr="00AE1407" w:rsidRDefault="009937B8" w:rsidP="009937B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00CD60D3"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00CD60D3" w:rsidRPr="00AE1407">
              <w:rPr>
                <w:rFonts w:ascii="Times New Roman" w:hAnsi="Times New Roman" w:cs="Times New Roman"/>
                <w:color w:val="auto"/>
                <w:lang w:val="ru-RU"/>
              </w:rPr>
              <w:t>,</w:t>
            </w:r>
            <w:r w:rsidR="00CD60D3"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14:paraId="1635CFAD" w14:textId="77777777" w:rsidR="00CD60D3" w:rsidRPr="00AE1407"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00CD60D3"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14:paraId="296CEA8E" w14:textId="77777777" w:rsidR="00CD60D3" w:rsidRPr="005B07C0"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00CD60D3"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w:t>
            </w:r>
            <w:r w:rsidR="00CD60D3" w:rsidRPr="005B07C0">
              <w:rPr>
                <w:rFonts w:ascii="Times New Roman" w:hAnsi="Times New Roman" w:cs="Times New Roman"/>
                <w:color w:val="auto"/>
              </w:rPr>
              <w:lastRenderedPageBreak/>
              <w:t>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14:paraId="526F00BB" w14:textId="77777777"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14:paraId="077BFA27" w14:textId="77777777" w:rsidR="00CD60D3" w:rsidRPr="00AE1407" w:rsidRDefault="00CD60D3" w:rsidP="00CD60D3">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14:paraId="3A385314" w14:textId="77777777"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14:paraId="1DD806DA" w14:textId="77777777"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807" w:type="dxa"/>
          </w:tcPr>
          <w:p w14:paraId="038B91D8" w14:textId="77777777" w:rsidR="00CD60D3" w:rsidRPr="00AE1407" w:rsidRDefault="00CD60D3" w:rsidP="00CD60D3">
            <w:pPr>
              <w:pStyle w:val="Default"/>
              <w:jc w:val="both"/>
              <w:rPr>
                <w:rFonts w:ascii="Times New Roman" w:hAnsi="Times New Roman" w:cs="Times New Roman"/>
                <w:iCs/>
                <w:color w:val="auto"/>
              </w:rPr>
            </w:pPr>
          </w:p>
        </w:tc>
      </w:tr>
      <w:tr w:rsidR="00CD60D3" w:rsidRPr="00AE1407" w14:paraId="52084727" w14:textId="77777777" w:rsidTr="00E71C66">
        <w:trPr>
          <w:trHeight w:val="789"/>
        </w:trPr>
        <w:tc>
          <w:tcPr>
            <w:tcW w:w="440" w:type="dxa"/>
            <w:vAlign w:val="center"/>
          </w:tcPr>
          <w:p w14:paraId="2E8F8661" w14:textId="77777777" w:rsidR="00CD60D3" w:rsidRPr="00AE1407" w:rsidRDefault="00CD60D3" w:rsidP="008427AD">
            <w:pPr>
              <w:pStyle w:val="ListParagraph"/>
              <w:numPr>
                <w:ilvl w:val="0"/>
                <w:numId w:val="13"/>
              </w:numPr>
              <w:rPr>
                <w:noProof/>
              </w:rPr>
            </w:pPr>
          </w:p>
        </w:tc>
        <w:tc>
          <w:tcPr>
            <w:tcW w:w="3544" w:type="dxa"/>
            <w:gridSpan w:val="2"/>
            <w:vAlign w:val="center"/>
          </w:tcPr>
          <w:p w14:paraId="5322F8F3" w14:textId="77777777" w:rsidR="00CD60D3" w:rsidRPr="00AE1407" w:rsidRDefault="00CD60D3"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827" w:type="dxa"/>
          </w:tcPr>
          <w:p w14:paraId="7FB56794" w14:textId="77777777"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14:paraId="6D5388C8" w14:textId="77777777" w:rsidR="00CD60D3" w:rsidRPr="00AE1407" w:rsidRDefault="00CD60D3" w:rsidP="002D087B">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807" w:type="dxa"/>
          </w:tcPr>
          <w:p w14:paraId="38B34FC7" w14:textId="77777777" w:rsidR="00CD60D3" w:rsidRPr="00AE1407" w:rsidRDefault="00CD60D3" w:rsidP="00CD60D3">
            <w:pPr>
              <w:pStyle w:val="Default"/>
              <w:rPr>
                <w:rFonts w:ascii="Times New Roman" w:hAnsi="Times New Roman" w:cs="Times New Roman"/>
                <w:iCs/>
                <w:color w:val="auto"/>
              </w:rPr>
            </w:pPr>
          </w:p>
        </w:tc>
      </w:tr>
      <w:tr w:rsidR="003A6562" w:rsidRPr="00AE1407" w14:paraId="3E5B9D58" w14:textId="77777777" w:rsidTr="003A6562">
        <w:trPr>
          <w:trHeight w:val="412"/>
        </w:trPr>
        <w:tc>
          <w:tcPr>
            <w:tcW w:w="9618" w:type="dxa"/>
            <w:gridSpan w:val="5"/>
            <w:vAlign w:val="center"/>
          </w:tcPr>
          <w:p w14:paraId="0CA55932" w14:textId="6898A0DD" w:rsidR="003A6562" w:rsidRPr="001E45F1" w:rsidRDefault="003A6562" w:rsidP="001E45F1">
            <w:pPr>
              <w:jc w:val="center"/>
              <w:rPr>
                <w:b/>
                <w:noProof/>
              </w:rPr>
            </w:pPr>
            <w:r w:rsidRPr="003A6562">
              <w:rPr>
                <w:b/>
                <w:noProof/>
              </w:rPr>
              <w:lastRenderedPageBreak/>
              <w:t>ДОДАТНИ УСЛОВИ ЗА УЧЕШЋЕ У ПОСТУПКУ ЈАВНЕ НАБАВКЕ ИЗ ЧЛАНА 76. ЗАКОНА</w:t>
            </w:r>
          </w:p>
        </w:tc>
      </w:tr>
      <w:tr w:rsidR="00CD60D3" w:rsidRPr="00941B77" w14:paraId="013C28E1" w14:textId="77777777" w:rsidTr="00E71C66">
        <w:trPr>
          <w:trHeight w:val="2249"/>
        </w:trPr>
        <w:tc>
          <w:tcPr>
            <w:tcW w:w="440" w:type="dxa"/>
            <w:shd w:val="clear" w:color="auto" w:fill="auto"/>
            <w:vAlign w:val="center"/>
          </w:tcPr>
          <w:p w14:paraId="3ECFB915" w14:textId="32BA4D2D" w:rsidR="00CD60D3" w:rsidRPr="00E71C66" w:rsidRDefault="00CD60D3" w:rsidP="00E71C66">
            <w:pPr>
              <w:pStyle w:val="ListParagraph"/>
              <w:numPr>
                <w:ilvl w:val="6"/>
                <w:numId w:val="17"/>
              </w:numPr>
              <w:rPr>
                <w:lang w:val="sr-Cyrl-RS"/>
              </w:rPr>
            </w:pPr>
          </w:p>
        </w:tc>
        <w:tc>
          <w:tcPr>
            <w:tcW w:w="3402" w:type="dxa"/>
            <w:shd w:val="clear" w:color="auto" w:fill="auto"/>
          </w:tcPr>
          <w:p w14:paraId="41FC42DB" w14:textId="6A08001A" w:rsidR="00CD60D3" w:rsidRPr="00941B77" w:rsidRDefault="003A6562" w:rsidP="000A7AF8">
            <w:pPr>
              <w:jc w:val="both"/>
            </w:pPr>
            <w:r w:rsidRPr="00941B77">
              <w:t>Понуђач мора да има минимум једног радника техничког смера средње стручне сп</w:t>
            </w:r>
            <w:r w:rsidR="0043127B">
              <w:t>реме</w:t>
            </w:r>
            <w:r w:rsidR="000A7AF8">
              <w:t>.</w:t>
            </w:r>
          </w:p>
        </w:tc>
        <w:tc>
          <w:tcPr>
            <w:tcW w:w="3969" w:type="dxa"/>
            <w:gridSpan w:val="2"/>
            <w:shd w:val="clear" w:color="auto" w:fill="auto"/>
          </w:tcPr>
          <w:p w14:paraId="45A7A4A3" w14:textId="6F874E61" w:rsidR="00941B77" w:rsidRPr="002C4657" w:rsidRDefault="00941B77" w:rsidP="00941B77">
            <w:pPr>
              <w:jc w:val="both"/>
            </w:pPr>
            <w:r w:rsidRPr="002C4657">
              <w:t>Радне књижице и М-A (стари М2) обрасци</w:t>
            </w:r>
            <w:r w:rsidR="000A7AF8">
              <w:rPr>
                <w:lang w:val="sr-Cyrl-RS"/>
              </w:rPr>
              <w:t>.</w:t>
            </w:r>
          </w:p>
          <w:p w14:paraId="059D9870" w14:textId="60F2C2FF" w:rsidR="00CD60D3" w:rsidRPr="00941B77" w:rsidRDefault="00941B77" w:rsidP="007B638D">
            <w:pPr>
              <w:jc w:val="both"/>
            </w:pPr>
            <w:r w:rsidRPr="002C4657">
              <w:t>За сервисере који нису запослени код понуђача: уговор о обављању привремених и повремених послова или други уговор о радном ангажовању у вези предмета јавне набавке.</w:t>
            </w:r>
          </w:p>
        </w:tc>
        <w:tc>
          <w:tcPr>
            <w:tcW w:w="1807" w:type="dxa"/>
            <w:vAlign w:val="center"/>
          </w:tcPr>
          <w:p w14:paraId="09EDC21B" w14:textId="77777777" w:rsidR="00CD60D3" w:rsidRPr="00941B77" w:rsidRDefault="00CD60D3" w:rsidP="00941B77"/>
        </w:tc>
      </w:tr>
    </w:tbl>
    <w:p w14:paraId="7BF8F383" w14:textId="77777777" w:rsidR="00CD60D3" w:rsidRDefault="00CD60D3" w:rsidP="002D5B2C">
      <w:pPr>
        <w:rPr>
          <w:noProof/>
        </w:rPr>
      </w:pPr>
    </w:p>
    <w:p w14:paraId="18A2D624" w14:textId="77777777"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p>
    <w:p w14:paraId="39FDD129" w14:textId="77777777" w:rsidR="00AD2380" w:rsidRPr="00AE1407" w:rsidRDefault="00AD2380" w:rsidP="002D5B2C">
      <w:pPr>
        <w:rPr>
          <w:noProof/>
        </w:rPr>
      </w:pPr>
    </w:p>
    <w:p w14:paraId="594DE091" w14:textId="77777777" w:rsidR="002D5B2C" w:rsidRDefault="004B101C" w:rsidP="00EF466B">
      <w:pPr>
        <w:pStyle w:val="ListParagraph"/>
        <w:numPr>
          <w:ilvl w:val="0"/>
          <w:numId w:val="1"/>
        </w:numPr>
        <w:rPr>
          <w:noProof/>
        </w:rPr>
      </w:pPr>
      <w:r w:rsidRPr="001E5B07">
        <w:rPr>
          <w:noProof/>
        </w:rPr>
        <w:t xml:space="preserve">Докази из тачака </w:t>
      </w:r>
      <w:r w:rsidR="00A202BF" w:rsidRPr="001757D2">
        <w:rPr>
          <w:noProof/>
        </w:rPr>
        <w:t>2. и 3</w:t>
      </w:r>
      <w:r w:rsidRPr="001757D2">
        <w:rPr>
          <w:noProof/>
        </w:rPr>
        <w:t>. не</w:t>
      </w:r>
      <w:r w:rsidRPr="001E5B07">
        <w:rPr>
          <w:noProof/>
        </w:rPr>
        <w:t xml:space="preserve"> могу бити старији од два месеца пре отварања понуда</w:t>
      </w:r>
      <w:r w:rsidR="002D5B2C" w:rsidRPr="00AE1407">
        <w:rPr>
          <w:noProof/>
        </w:rPr>
        <w:t>.</w:t>
      </w:r>
    </w:p>
    <w:p w14:paraId="1BAD103E" w14:textId="77777777" w:rsidR="004F4808" w:rsidRDefault="004F4808" w:rsidP="004F4808">
      <w:pPr>
        <w:pStyle w:val="ListParagraph"/>
        <w:ind w:left="405"/>
        <w:jc w:val="both"/>
        <w:rPr>
          <w:noProof/>
        </w:rPr>
      </w:pPr>
    </w:p>
    <w:p w14:paraId="598FF6AA" w14:textId="115732DE" w:rsidR="004F4808" w:rsidRPr="007B638D" w:rsidRDefault="007678BD" w:rsidP="0043127B">
      <w:pPr>
        <w:pStyle w:val="ListParagraph"/>
        <w:numPr>
          <w:ilvl w:val="0"/>
          <w:numId w:val="1"/>
        </w:numPr>
        <w:jc w:val="both"/>
        <w:rPr>
          <w:noProof/>
          <w:lang w:val="sr-Cyrl-CS"/>
        </w:rPr>
      </w:pPr>
      <w:r w:rsidRPr="007B638D">
        <w:rPr>
          <w:noProof/>
          <w:lang w:val="sr-Cyrl-CS"/>
        </w:rPr>
        <w:t xml:space="preserve">Испуњеност </w:t>
      </w:r>
      <w:r w:rsidR="00875FBC" w:rsidRPr="007B638D">
        <w:rPr>
          <w:noProof/>
          <w:lang w:val="sr-Cyrl-CS"/>
        </w:rPr>
        <w:t>услова</w:t>
      </w:r>
      <w:r w:rsidRPr="007B638D">
        <w:rPr>
          <w:noProof/>
          <w:lang w:val="sr-Cyrl-CS"/>
        </w:rPr>
        <w:t xml:space="preserve"> </w:t>
      </w:r>
      <w:r w:rsidR="004F4808" w:rsidRPr="007B638D">
        <w:rPr>
          <w:noProof/>
        </w:rPr>
        <w:t xml:space="preserve">потврђује законски заступник понуђача потписаном </w:t>
      </w:r>
      <w:r w:rsidR="00C15D3D" w:rsidRPr="007B638D">
        <w:rPr>
          <w:noProof/>
        </w:rPr>
        <w:t>и печатираном ОВОМ</w:t>
      </w:r>
      <w:r w:rsidR="004F4808" w:rsidRPr="007B638D">
        <w:rPr>
          <w:noProof/>
        </w:rPr>
        <w:t xml:space="preserve"> ИЗЈАВОМ.</w:t>
      </w:r>
    </w:p>
    <w:p w14:paraId="02F6C229" w14:textId="77777777" w:rsidR="00C87537" w:rsidRPr="00C87537" w:rsidRDefault="00C87537" w:rsidP="00BD619D">
      <w:pPr>
        <w:pStyle w:val="ListParagraph"/>
        <w:ind w:left="405"/>
        <w:jc w:val="both"/>
        <w:rPr>
          <w:noProof/>
          <w:highlight w:val="yellow"/>
          <w:lang w:val="sr-Cyrl-CS"/>
        </w:rPr>
      </w:pPr>
    </w:p>
    <w:p w14:paraId="45E5843E" w14:textId="77777777" w:rsidR="004F4808" w:rsidRPr="00734936" w:rsidRDefault="004F4808" w:rsidP="004F4808">
      <w:pPr>
        <w:pStyle w:val="ListParagraph"/>
        <w:numPr>
          <w:ilvl w:val="0"/>
          <w:numId w:val="1"/>
        </w:numPr>
        <w:jc w:val="both"/>
        <w:rPr>
          <w:noProof/>
        </w:rPr>
      </w:pPr>
      <w:r w:rsidRPr="00734936">
        <w:t>ИСПУЊЕНОСТ УСЛОВА понуђач попуњава са ДА или НЕ.</w:t>
      </w:r>
    </w:p>
    <w:p w14:paraId="110F2B3F" w14:textId="77777777" w:rsidR="002B1C35" w:rsidRPr="00734936" w:rsidRDefault="002B1C35" w:rsidP="004F4808">
      <w:pPr>
        <w:jc w:val="both"/>
        <w:rPr>
          <w:bCs/>
          <w:iCs/>
        </w:rPr>
      </w:pPr>
    </w:p>
    <w:p w14:paraId="0DFAD8DF" w14:textId="77777777" w:rsidR="00ED153D" w:rsidRPr="00734936" w:rsidRDefault="00937994" w:rsidP="00EF466B">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B5E9357" w14:textId="77777777" w:rsidR="00734936" w:rsidRPr="00545532" w:rsidRDefault="00734936" w:rsidP="00734936">
      <w:pPr>
        <w:pStyle w:val="ListParagraph"/>
        <w:tabs>
          <w:tab w:val="left" w:pos="680"/>
        </w:tabs>
        <w:ind w:left="405"/>
        <w:jc w:val="both"/>
        <w:rPr>
          <w:bCs/>
          <w:highlight w:val="yellow"/>
          <w:lang w:val="sr-Cyrl-CS"/>
        </w:rPr>
      </w:pPr>
    </w:p>
    <w:p w14:paraId="26475084" w14:textId="30A77751" w:rsidR="008303D6" w:rsidRPr="00300477" w:rsidRDefault="00FE7D05" w:rsidP="00FE7D05">
      <w:pPr>
        <w:pStyle w:val="ListParagraph"/>
        <w:numPr>
          <w:ilvl w:val="0"/>
          <w:numId w:val="1"/>
        </w:numPr>
        <w:tabs>
          <w:tab w:val="left" w:pos="680"/>
        </w:tabs>
        <w:jc w:val="both"/>
        <w:rPr>
          <w:bCs/>
          <w:lang w:val="sr-Cyrl-CS"/>
        </w:rPr>
      </w:pPr>
      <w:r w:rsidRPr="00300477">
        <w:rPr>
          <w:bCs/>
          <w:lang w:val="sr-Cyrl-RS"/>
        </w:rPr>
        <w:t xml:space="preserve">Ако је понуђач доставио ИЗЈАВУ, </w:t>
      </w:r>
      <w:r w:rsidR="00AE63CE">
        <w:rPr>
          <w:bCs/>
          <w:lang w:val="sr-Cyrl-CS"/>
        </w:rPr>
        <w:t>Наручилац може</w:t>
      </w:r>
      <w:r w:rsidR="00906116" w:rsidRPr="00300477">
        <w:rPr>
          <w:bCs/>
          <w:lang w:val="sr-Cyrl-CS"/>
        </w:rPr>
        <w:t xml:space="preserve"> пре доношења одлу</w:t>
      </w:r>
      <w:r w:rsidRPr="00300477">
        <w:rPr>
          <w:bCs/>
          <w:lang w:val="sr-Cyrl-CS"/>
        </w:rPr>
        <w:t>ке о додели уговора од понуђача</w:t>
      </w:r>
      <w:r w:rsidR="00906116" w:rsidRPr="00300477">
        <w:rPr>
          <w:bCs/>
          <w:lang w:val="sr-Cyrl-CS"/>
        </w:rPr>
        <w:t xml:space="preserve"> чија је понуда оцењена као најповољнија затражити да достави копију захтеваних доказа о испуњености услова, </w:t>
      </w:r>
      <w:r w:rsidR="00096F30" w:rsidRPr="00300477">
        <w:rPr>
          <w:bCs/>
          <w:lang w:val="sr-Cyrl-CS"/>
        </w:rPr>
        <w:t>а може и</w:t>
      </w:r>
      <w:r w:rsidR="00906116" w:rsidRPr="00300477">
        <w:rPr>
          <w:bCs/>
          <w:lang w:val="sr-Cyrl-CS"/>
        </w:rPr>
        <w:t xml:space="preserve"> да </w:t>
      </w:r>
      <w:r w:rsidRPr="00300477">
        <w:rPr>
          <w:bCs/>
          <w:lang w:val="sr-Cyrl-CS"/>
        </w:rPr>
        <w:t>затражи</w:t>
      </w:r>
      <w:r w:rsidR="00906116" w:rsidRPr="00300477">
        <w:rPr>
          <w:bCs/>
          <w:lang w:val="sr-Cyrl-CS"/>
        </w:rPr>
        <w:t xml:space="preserve"> на увид оригинал или оверену копију св</w:t>
      </w:r>
      <w:r w:rsidR="005A5FB7" w:rsidRPr="00300477">
        <w:rPr>
          <w:bCs/>
          <w:lang w:val="sr-Cyrl-CS"/>
        </w:rPr>
        <w:t xml:space="preserve">их или поједних доказа. </w:t>
      </w:r>
      <w:r w:rsidR="00FE7236" w:rsidRPr="00300477">
        <w:t>Наручилац доказе може да затражи и од осталих понуђача</w:t>
      </w:r>
      <w:r w:rsidR="00906116" w:rsidRPr="00300477">
        <w:rPr>
          <w:bCs/>
          <w:lang w:val="sr-Cyrl-CS"/>
        </w:rPr>
        <w:t xml:space="preserve">. </w:t>
      </w:r>
    </w:p>
    <w:p w14:paraId="2F19AB87" w14:textId="77777777" w:rsidR="00ED153D" w:rsidRDefault="00937994" w:rsidP="00EF27BF">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4C319B56" w14:textId="77777777" w:rsidR="002C4657" w:rsidRPr="00C81BC3" w:rsidRDefault="002C4657" w:rsidP="00EF27BF">
      <w:pPr>
        <w:pStyle w:val="ListParagraph"/>
        <w:tabs>
          <w:tab w:val="left" w:pos="680"/>
        </w:tabs>
        <w:ind w:left="405"/>
        <w:jc w:val="both"/>
        <w:rPr>
          <w:b/>
          <w:bCs/>
          <w:lang w:val="sr-Cyrl-CS"/>
        </w:rPr>
      </w:pPr>
    </w:p>
    <w:p w14:paraId="06D62041" w14:textId="77777777" w:rsidR="00ED153D" w:rsidRPr="00417568" w:rsidRDefault="001074E2" w:rsidP="00EF466B">
      <w:pPr>
        <w:pStyle w:val="ListParagraph"/>
        <w:numPr>
          <w:ilvl w:val="0"/>
          <w:numId w:val="1"/>
        </w:numPr>
        <w:tabs>
          <w:tab w:val="left" w:pos="680"/>
        </w:tabs>
        <w:jc w:val="both"/>
        <w:rPr>
          <w:u w:val="single"/>
        </w:rPr>
      </w:pPr>
      <w:r w:rsidRPr="00417568">
        <w:rPr>
          <w:u w:val="single"/>
        </w:rPr>
        <w:t>Понуђач може да доказ</w:t>
      </w:r>
      <w:r w:rsidR="00964919" w:rsidRPr="00417568">
        <w:rPr>
          <w:u w:val="single"/>
        </w:rPr>
        <w:t>е који су јавно доступни на интернет страници надлежних органа</w:t>
      </w:r>
      <w:r w:rsidR="008423A9" w:rsidRPr="00417568">
        <w:rPr>
          <w:u w:val="single"/>
        </w:rPr>
        <w:t xml:space="preserve"> испуни на тај начин што ће, навести</w:t>
      </w:r>
      <w:r w:rsidR="00964919" w:rsidRPr="00417568">
        <w:rPr>
          <w:u w:val="single"/>
        </w:rPr>
        <w:t xml:space="preserve"> </w:t>
      </w:r>
      <w:r w:rsidR="00740D34" w:rsidRPr="00417568">
        <w:rPr>
          <w:u w:val="single"/>
        </w:rPr>
        <w:t>који су то докази и на којој интернет страници се налазе.</w:t>
      </w:r>
    </w:p>
    <w:p w14:paraId="5FA018A8" w14:textId="77777777" w:rsidR="00FE7236" w:rsidRPr="00F45FF0"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1BDEC3F8" w14:textId="77777777" w:rsidR="00FE7236" w:rsidRPr="006C6C3C"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C10B9E4" w14:textId="77777777" w:rsidR="00FE7236" w:rsidRPr="006C6C3C"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8B82D88" w14:textId="77777777" w:rsidR="00FE7236" w:rsidRPr="006C6C3C" w:rsidRDefault="00FE7236" w:rsidP="00FE7236">
      <w:pPr>
        <w:pStyle w:val="ListParagraph"/>
        <w:numPr>
          <w:ilvl w:val="0"/>
          <w:numId w:val="1"/>
        </w:numPr>
        <w:jc w:val="both"/>
      </w:pPr>
      <w:r w:rsidRPr="006C6C3C">
        <w:rPr>
          <w:lang w:val="en-US"/>
        </w:rPr>
        <w:lastRenderedPageBreak/>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CB77BBF" w14:textId="77777777" w:rsidR="00FE7236" w:rsidRPr="00B937D5" w:rsidRDefault="00FE7236" w:rsidP="00FE7236">
      <w:pPr>
        <w:pStyle w:val="ListParagraph"/>
        <w:numPr>
          <w:ilvl w:val="0"/>
          <w:numId w:val="1"/>
        </w:numPr>
        <w:tabs>
          <w:tab w:val="left" w:pos="680"/>
        </w:tabs>
        <w:jc w:val="both"/>
        <w:rPr>
          <w:rFonts w:eastAsia="TimesNewRomanPSMT"/>
          <w:b/>
          <w:bCs/>
        </w:rPr>
      </w:pPr>
      <w:r w:rsidRPr="006C6C3C">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F45FF0">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533A63B9" w:rsidR="00E04B7B" w:rsidRPr="003A6562" w:rsidRDefault="00E04B7B" w:rsidP="00EF466B">
      <w:pPr>
        <w:pStyle w:val="ListParagraph"/>
        <w:numPr>
          <w:ilvl w:val="0"/>
          <w:numId w:val="1"/>
        </w:numPr>
        <w:jc w:val="both"/>
        <w:rPr>
          <w:b/>
          <w:bCs/>
          <w:iCs/>
          <w:lang w:val="sr-Cyrl-CS"/>
        </w:rPr>
      </w:pPr>
      <w:r w:rsidRPr="003A6562">
        <w:rPr>
          <w:b/>
          <w:bCs/>
          <w:iCs/>
        </w:rPr>
        <w:t>Уколико п</w:t>
      </w:r>
      <w:r w:rsidRPr="003A6562">
        <w:rPr>
          <w:b/>
          <w:bCs/>
          <w:iCs/>
          <w:lang w:val="sr-Cyrl-CS"/>
        </w:rPr>
        <w:t>онуду</w:t>
      </w:r>
      <w:r w:rsidRPr="003A6562">
        <w:rPr>
          <w:b/>
          <w:bCs/>
          <w:iCs/>
        </w:rPr>
        <w:t xml:space="preserve"> подноси </w:t>
      </w:r>
      <w:r w:rsidRPr="003A6562">
        <w:rPr>
          <w:b/>
          <w:bCs/>
          <w:iCs/>
          <w:lang w:val="sr-Cyrl-CS"/>
        </w:rPr>
        <w:t>група понуђача</w:t>
      </w:r>
      <w:r w:rsidR="00EB4E07" w:rsidRPr="003A6562">
        <w:rPr>
          <w:b/>
          <w:bCs/>
          <w:iCs/>
          <w:lang w:val="sr-Cyrl-CS"/>
        </w:rPr>
        <w:t>,</w:t>
      </w:r>
      <w:r w:rsidRPr="003A6562">
        <w:rPr>
          <w:bCs/>
          <w:iCs/>
        </w:rPr>
        <w:t xml:space="preserve"> понуђач је дужан да </w:t>
      </w:r>
      <w:r w:rsidRPr="003A6562">
        <w:rPr>
          <w:bCs/>
          <w:iCs/>
          <w:lang w:val="sr-Cyrl-CS"/>
        </w:rPr>
        <w:t>за сваког члана групе понуђача</w:t>
      </w:r>
      <w:r w:rsidR="00A67B63" w:rsidRPr="003A6562">
        <w:rPr>
          <w:bCs/>
          <w:iCs/>
        </w:rPr>
        <w:t xml:space="preserve"> </w:t>
      </w:r>
      <w:r w:rsidRPr="003A6562">
        <w:rPr>
          <w:bCs/>
          <w:iCs/>
          <w:lang w:val="sr-Cyrl-CS"/>
        </w:rPr>
        <w:t>достави наведене доказе да испуњава обавезне услове из члана 75. став 1. тач. 1) до 3)</w:t>
      </w:r>
      <w:r w:rsidR="00FF51CE" w:rsidRPr="003A6562">
        <w:rPr>
          <w:bCs/>
          <w:iCs/>
          <w:lang w:val="sr-Cyrl-CS"/>
        </w:rPr>
        <w:t>.</w:t>
      </w:r>
    </w:p>
    <w:p w14:paraId="6F06E6AC" w14:textId="088766FC" w:rsidR="00E04B7B" w:rsidRPr="00300477" w:rsidRDefault="00E04B7B" w:rsidP="00300477">
      <w:pPr>
        <w:pStyle w:val="ListParagraph"/>
        <w:ind w:left="405"/>
        <w:jc w:val="both"/>
        <w:rPr>
          <w:bCs/>
          <w:iCs/>
          <w:color w:val="FF0000"/>
        </w:rPr>
      </w:pPr>
      <w:r w:rsidRPr="003A6562">
        <w:rPr>
          <w:bCs/>
          <w:iCs/>
          <w:lang w:val="sr-Cyrl-CS"/>
        </w:rPr>
        <w:t>Додатне услове група понуђача испуњава заједно</w:t>
      </w:r>
      <w:r w:rsidR="00FF51CE" w:rsidRPr="003A6562">
        <w:rPr>
          <w:bCs/>
          <w:iCs/>
          <w:lang w:val="sr-Cyrl-CS"/>
        </w:rPr>
        <w:t>.</w:t>
      </w:r>
      <w:r w:rsidR="00BD0CEB">
        <w:rPr>
          <w:bCs/>
          <w:iCs/>
          <w:color w:val="FF0000"/>
        </w:rPr>
        <w:t xml:space="preserve"> </w:t>
      </w:r>
    </w:p>
    <w:p w14:paraId="76CC5535" w14:textId="532D3642" w:rsidR="00630A69" w:rsidRPr="003A6562" w:rsidRDefault="00E04B7B" w:rsidP="00EF466B">
      <w:pPr>
        <w:pStyle w:val="ListParagraph"/>
        <w:numPr>
          <w:ilvl w:val="0"/>
          <w:numId w:val="1"/>
        </w:numPr>
        <w:jc w:val="both"/>
        <w:rPr>
          <w:bCs/>
          <w:iCs/>
        </w:rPr>
      </w:pPr>
      <w:r w:rsidRPr="003A6562">
        <w:rPr>
          <w:b/>
          <w:bCs/>
          <w:iCs/>
          <w:lang w:val="sr-Cyrl-CS"/>
        </w:rPr>
        <w:t>У</w:t>
      </w:r>
      <w:r w:rsidRPr="003A6562">
        <w:rPr>
          <w:b/>
          <w:bCs/>
          <w:iCs/>
        </w:rPr>
        <w:t>колико понуђач подноси понуду са подизвођачем</w:t>
      </w:r>
      <w:r w:rsidRPr="003A6562">
        <w:rPr>
          <w:bCs/>
          <w:iCs/>
        </w:rPr>
        <w:t xml:space="preserve">, понуђач је дужан да </w:t>
      </w:r>
      <w:r w:rsidRPr="003A6562">
        <w:rPr>
          <w:bCs/>
          <w:iCs/>
          <w:lang w:val="sr-Cyrl-CS"/>
        </w:rPr>
        <w:t xml:space="preserve">за подизвођача достави доказе да испуњава услове из члана 75. став 1. тач. 1) до 3) Закона.  </w:t>
      </w:r>
    </w:p>
    <w:p w14:paraId="1A0BA01D" w14:textId="77777777" w:rsidR="00937994" w:rsidRPr="00014853" w:rsidRDefault="00937994" w:rsidP="00EF466B">
      <w:pPr>
        <w:pStyle w:val="ListParagraph"/>
        <w:numPr>
          <w:ilvl w:val="0"/>
          <w:numId w:val="1"/>
        </w:numPr>
        <w:tabs>
          <w:tab w:val="left" w:pos="680"/>
        </w:tabs>
        <w:jc w:val="both"/>
        <w:rPr>
          <w:rFonts w:eastAsia="TimesNewRomanPSMT"/>
          <w:bCs/>
        </w:rPr>
      </w:pPr>
      <w:r w:rsidRPr="00014853">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4B0A481C" w14:textId="77777777" w:rsidR="00B60424" w:rsidRDefault="00B60424">
      <w:pPr>
        <w:rPr>
          <w:b/>
          <w:noProof/>
        </w:rPr>
      </w:pPr>
    </w:p>
    <w:p w14:paraId="647D3043" w14:textId="77777777" w:rsidR="008A392F" w:rsidRDefault="008A392F">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0138DA" w14:paraId="08EEE9DA" w14:textId="77777777" w:rsidTr="00CD60D3">
        <w:tc>
          <w:tcPr>
            <w:tcW w:w="3095" w:type="dxa"/>
            <w:tcBorders>
              <w:bottom w:val="single" w:sz="4" w:space="0" w:color="auto"/>
            </w:tcBorders>
          </w:tcPr>
          <w:p w14:paraId="31B16F3B" w14:textId="77777777" w:rsidR="000138DA" w:rsidRDefault="000138DA" w:rsidP="00CD60D3">
            <w:pPr>
              <w:tabs>
                <w:tab w:val="left" w:pos="680"/>
              </w:tabs>
              <w:jc w:val="both"/>
              <w:rPr>
                <w:rFonts w:eastAsia="TimesNewRomanPSMT"/>
                <w:bCs/>
              </w:rPr>
            </w:pPr>
          </w:p>
        </w:tc>
        <w:tc>
          <w:tcPr>
            <w:tcW w:w="3095" w:type="dxa"/>
          </w:tcPr>
          <w:p w14:paraId="7F04EBB1" w14:textId="77777777" w:rsidR="000138DA" w:rsidRDefault="000138DA" w:rsidP="00CD60D3">
            <w:pPr>
              <w:tabs>
                <w:tab w:val="left" w:pos="680"/>
              </w:tabs>
              <w:jc w:val="both"/>
              <w:rPr>
                <w:rFonts w:eastAsia="TimesNewRomanPSMT"/>
                <w:bCs/>
              </w:rPr>
            </w:pPr>
          </w:p>
        </w:tc>
        <w:tc>
          <w:tcPr>
            <w:tcW w:w="3096" w:type="dxa"/>
            <w:tcBorders>
              <w:bottom w:val="single" w:sz="4" w:space="0" w:color="auto"/>
            </w:tcBorders>
          </w:tcPr>
          <w:p w14:paraId="7AD2ED84" w14:textId="77777777" w:rsidR="000138DA" w:rsidRDefault="000138DA" w:rsidP="00CD60D3">
            <w:pPr>
              <w:tabs>
                <w:tab w:val="left" w:pos="680"/>
              </w:tabs>
              <w:jc w:val="both"/>
              <w:rPr>
                <w:rFonts w:eastAsia="TimesNewRomanPSMT"/>
                <w:bCs/>
              </w:rPr>
            </w:pPr>
          </w:p>
        </w:tc>
      </w:tr>
      <w:tr w:rsidR="000138DA" w14:paraId="051F1F70" w14:textId="77777777" w:rsidTr="00CD60D3">
        <w:tc>
          <w:tcPr>
            <w:tcW w:w="3095" w:type="dxa"/>
            <w:tcBorders>
              <w:top w:val="single" w:sz="4" w:space="0" w:color="auto"/>
            </w:tcBorders>
          </w:tcPr>
          <w:p w14:paraId="508DFE47" w14:textId="77777777" w:rsidR="000138DA" w:rsidRDefault="000138DA" w:rsidP="00CD60D3">
            <w:pPr>
              <w:jc w:val="center"/>
              <w:rPr>
                <w:noProof/>
                <w:highlight w:val="yellow"/>
              </w:rPr>
            </w:pPr>
            <w:r>
              <w:rPr>
                <w:noProof/>
              </w:rPr>
              <w:t>НАЗИВ ПОНУЂАЧА</w:t>
            </w:r>
          </w:p>
        </w:tc>
        <w:tc>
          <w:tcPr>
            <w:tcW w:w="3095" w:type="dxa"/>
          </w:tcPr>
          <w:p w14:paraId="7260B877" w14:textId="77777777" w:rsidR="000138DA" w:rsidRDefault="000138DA" w:rsidP="00CD60D3">
            <w:pPr>
              <w:jc w:val="center"/>
              <w:rPr>
                <w:noProof/>
              </w:rPr>
            </w:pPr>
            <w:r>
              <w:rPr>
                <w:noProof/>
              </w:rPr>
              <w:t>М.П.</w:t>
            </w:r>
          </w:p>
        </w:tc>
        <w:tc>
          <w:tcPr>
            <w:tcW w:w="3096" w:type="dxa"/>
            <w:tcBorders>
              <w:top w:val="single" w:sz="4" w:space="0" w:color="auto"/>
            </w:tcBorders>
          </w:tcPr>
          <w:p w14:paraId="0391A2CC" w14:textId="77777777" w:rsidR="000138DA" w:rsidRDefault="000138DA" w:rsidP="00CD60D3">
            <w:pPr>
              <w:jc w:val="center"/>
              <w:rPr>
                <w:noProof/>
                <w:highlight w:val="yellow"/>
              </w:rPr>
            </w:pPr>
            <w:r>
              <w:rPr>
                <w:noProof/>
              </w:rPr>
              <w:t>ПОТПИС ПОНУЂАЧА</w:t>
            </w:r>
          </w:p>
        </w:tc>
      </w:tr>
    </w:tbl>
    <w:p w14:paraId="1605CF6D" w14:textId="77777777" w:rsidR="008A392F" w:rsidRPr="00EC6771" w:rsidRDefault="008A392F">
      <w:pPr>
        <w:rPr>
          <w:b/>
          <w:noProof/>
        </w:rPr>
      </w:pPr>
    </w:p>
    <w:p w14:paraId="77F343DD" w14:textId="77777777" w:rsidR="00BA7963" w:rsidRDefault="00BA7963">
      <w:pPr>
        <w:rPr>
          <w:b/>
          <w:noProof/>
        </w:rPr>
      </w:pPr>
    </w:p>
    <w:p w14:paraId="4A7F6920" w14:textId="77777777" w:rsidR="00BA7963" w:rsidRDefault="00BA7963">
      <w:pPr>
        <w:rPr>
          <w:b/>
          <w:noProof/>
        </w:rPr>
      </w:pPr>
    </w:p>
    <w:p w14:paraId="14F0C393" w14:textId="77777777" w:rsidR="00BA7963" w:rsidRDefault="00BA7963">
      <w:pPr>
        <w:rPr>
          <w:b/>
          <w:noProof/>
        </w:rPr>
      </w:pPr>
    </w:p>
    <w:p w14:paraId="3F420AFA" w14:textId="77777777" w:rsidR="003A6562" w:rsidRDefault="003A6562">
      <w:pPr>
        <w:rPr>
          <w:b/>
          <w:bCs/>
          <w:sz w:val="28"/>
          <w:szCs w:val="28"/>
          <w:lang w:val="hr-HR"/>
        </w:rPr>
      </w:pPr>
      <w:bookmarkStart w:id="28" w:name="_Toc375826007"/>
      <w:bookmarkStart w:id="29" w:name="_Toc389030814"/>
      <w:bookmarkStart w:id="30" w:name="_Toc448222238"/>
      <w:r>
        <w:rPr>
          <w:sz w:val="28"/>
          <w:szCs w:val="28"/>
        </w:rPr>
        <w:br w:type="page"/>
      </w:r>
    </w:p>
    <w:p w14:paraId="738B94CC" w14:textId="285ED739" w:rsidR="002D5B2C" w:rsidRPr="002735A4" w:rsidRDefault="002D5B2C" w:rsidP="00694954">
      <w:pPr>
        <w:pStyle w:val="Heading1"/>
        <w:numPr>
          <w:ilvl w:val="0"/>
          <w:numId w:val="23"/>
        </w:numPr>
        <w:jc w:val="center"/>
        <w:rPr>
          <w:sz w:val="28"/>
          <w:szCs w:val="28"/>
        </w:rPr>
      </w:pPr>
      <w:bookmarkStart w:id="31" w:name="_Toc457981304"/>
      <w:r w:rsidRPr="002735A4">
        <w:rPr>
          <w:sz w:val="28"/>
          <w:szCs w:val="28"/>
        </w:rPr>
        <w:lastRenderedPageBreak/>
        <w:t>УПУТСТВО П</w:t>
      </w:r>
      <w:r w:rsidR="00343F79" w:rsidRPr="002735A4">
        <w:rPr>
          <w:sz w:val="28"/>
          <w:szCs w:val="28"/>
        </w:rPr>
        <w:t>ОНУЂАЧИМА КАКО ДА САЧИНЕ ПОНУДУ</w:t>
      </w:r>
      <w:bookmarkEnd w:id="28"/>
      <w:bookmarkEnd w:id="29"/>
      <w:bookmarkEnd w:id="30"/>
      <w:bookmarkEnd w:id="31"/>
    </w:p>
    <w:p w14:paraId="4CD8515E" w14:textId="77777777" w:rsidR="00937994" w:rsidRPr="00AE1407" w:rsidRDefault="00937994" w:rsidP="00937994">
      <w:pPr>
        <w:ind w:left="540"/>
        <w:jc w:val="both"/>
        <w:rPr>
          <w:noProof/>
        </w:rPr>
      </w:pPr>
    </w:p>
    <w:p w14:paraId="21B65559" w14:textId="77777777" w:rsidR="00A878F3" w:rsidRPr="0068551F" w:rsidRDefault="00A878F3" w:rsidP="008427AD">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6AF4F4C5" w14:textId="77777777" w:rsidR="00A878F3" w:rsidRPr="00AE1407" w:rsidRDefault="00A878F3" w:rsidP="00A878F3">
      <w:pPr>
        <w:jc w:val="both"/>
        <w:rPr>
          <w:b/>
          <w:bCs/>
          <w:i/>
          <w:iCs/>
        </w:rPr>
      </w:pPr>
    </w:p>
    <w:p w14:paraId="525F27AC" w14:textId="77777777" w:rsidR="00545532" w:rsidRPr="00C35CDB" w:rsidRDefault="00545532" w:rsidP="00545532">
      <w:pPr>
        <w:jc w:val="both"/>
        <w:rPr>
          <w:noProof/>
        </w:rPr>
      </w:pPr>
      <w:r w:rsidRPr="00C35CDB">
        <w:rPr>
          <w:noProof/>
        </w:rPr>
        <w:t>Понуда се саставља на српском језику, ћириличним или латиничним писмом.</w:t>
      </w:r>
    </w:p>
    <w:p w14:paraId="05F798AA" w14:textId="77777777" w:rsidR="00A878F3" w:rsidRPr="00AE1407" w:rsidRDefault="00A878F3" w:rsidP="00A878F3">
      <w:pPr>
        <w:jc w:val="both"/>
      </w:pPr>
    </w:p>
    <w:p w14:paraId="06A86D68" w14:textId="77777777" w:rsidR="00A878F3" w:rsidRPr="0068551F" w:rsidRDefault="00A878F3" w:rsidP="008427AD">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77777777"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E1407" w:rsidRDefault="00184FE2" w:rsidP="00A878F3">
      <w:pPr>
        <w:jc w:val="both"/>
        <w:rPr>
          <w:rFonts w:eastAsia="TimesNewRomanPSMT"/>
          <w:bCs/>
          <w:highlight w:val="green"/>
        </w:rPr>
      </w:pPr>
    </w:p>
    <w:p w14:paraId="36413E27" w14:textId="77777777" w:rsidR="00A878F3" w:rsidRPr="0068551F" w:rsidRDefault="00A878F3" w:rsidP="008427AD">
      <w:pPr>
        <w:pStyle w:val="ListParagraph"/>
        <w:numPr>
          <w:ilvl w:val="0"/>
          <w:numId w:val="10"/>
        </w:numPr>
        <w:jc w:val="both"/>
        <w:rPr>
          <w:bCs/>
          <w:iCs/>
        </w:rPr>
      </w:pPr>
      <w:r w:rsidRPr="0068551F">
        <w:rPr>
          <w:b/>
          <w:bCs/>
          <w:i/>
          <w:iCs/>
        </w:rPr>
        <w:t>ПОНУДА СА ВАРИЈАНТАМА</w:t>
      </w:r>
    </w:p>
    <w:p w14:paraId="7FFA23EC" w14:textId="77777777" w:rsidR="00A878F3" w:rsidRPr="00AE1407" w:rsidRDefault="00A878F3" w:rsidP="00A878F3">
      <w:pPr>
        <w:jc w:val="both"/>
        <w:rPr>
          <w:bCs/>
          <w:iCs/>
          <w:highlight w:val="green"/>
        </w:rPr>
      </w:pPr>
    </w:p>
    <w:p w14:paraId="3A41190F" w14:textId="77777777" w:rsidR="00A878F3" w:rsidRPr="00DC47F9" w:rsidRDefault="00A878F3" w:rsidP="00A878F3">
      <w:pPr>
        <w:jc w:val="both"/>
        <w:rPr>
          <w:b/>
          <w:bCs/>
          <w:i/>
          <w:iCs/>
        </w:rPr>
      </w:pPr>
      <w:r w:rsidRPr="00DC47F9">
        <w:rPr>
          <w:bCs/>
          <w:iCs/>
        </w:rPr>
        <w:t>Подношење понуде са варијантама није дозвољено.</w:t>
      </w:r>
    </w:p>
    <w:p w14:paraId="6E6B25E5" w14:textId="77777777" w:rsidR="00A878F3" w:rsidRPr="00AE1407" w:rsidRDefault="00A878F3" w:rsidP="00A878F3">
      <w:pPr>
        <w:jc w:val="both"/>
        <w:rPr>
          <w:highlight w:val="green"/>
        </w:rPr>
      </w:pPr>
    </w:p>
    <w:p w14:paraId="1F99AD0B" w14:textId="77777777" w:rsidR="00A878F3" w:rsidRPr="00AE1407" w:rsidRDefault="00A878F3" w:rsidP="008427AD">
      <w:pPr>
        <w:pStyle w:val="ListParagraph"/>
        <w:numPr>
          <w:ilvl w:val="0"/>
          <w:numId w:val="10"/>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8427AD">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8427AD">
      <w:pPr>
        <w:pStyle w:val="ListParagraph"/>
        <w:numPr>
          <w:ilvl w:val="0"/>
          <w:numId w:val="10"/>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E1407" w:rsidRDefault="00A878F3" w:rsidP="00A878F3">
      <w:pPr>
        <w:jc w:val="both"/>
        <w:rPr>
          <w:iCs/>
          <w:highlight w:val="green"/>
        </w:rPr>
      </w:pPr>
    </w:p>
    <w:p w14:paraId="72CBB557" w14:textId="77777777"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14:paraId="0BF8BC93" w14:textId="08EE8BCA" w:rsidR="008B55B5" w:rsidRPr="00DC47F9" w:rsidRDefault="008B55B5" w:rsidP="008B55B5">
      <w:pPr>
        <w:jc w:val="both"/>
        <w:rPr>
          <w:iCs/>
        </w:rPr>
      </w:pPr>
      <w:r w:rsidRPr="00DC47F9">
        <w:rPr>
          <w:bCs/>
          <w:iCs/>
        </w:rPr>
        <w:t xml:space="preserve">Понуђач је дужан да за подизвођаче достави доказе о испуњености услова који су наведени у </w:t>
      </w:r>
      <w:r w:rsidRPr="00DC47F9">
        <w:rPr>
          <w:bCs/>
          <w:iCs/>
          <w:lang w:val="sr-Cyrl-CS"/>
        </w:rPr>
        <w:t>поглављу</w:t>
      </w:r>
      <w:r w:rsidRPr="00DC47F9">
        <w:rPr>
          <w:bCs/>
          <w:iCs/>
        </w:rPr>
        <w:t xml:space="preserve"> </w:t>
      </w:r>
      <w:r w:rsidR="00DC47F9" w:rsidRPr="00DC47F9">
        <w:rPr>
          <w:bCs/>
          <w:iCs/>
        </w:rPr>
        <w:t>4</w:t>
      </w:r>
      <w:r w:rsidRPr="00DC47F9">
        <w:rPr>
          <w:bCs/>
          <w:iCs/>
        </w:rPr>
        <w:t>. конкур</w:t>
      </w:r>
      <w:r w:rsidR="00CB5A79" w:rsidRPr="00DC47F9">
        <w:rPr>
          <w:bCs/>
          <w:iCs/>
        </w:rPr>
        <w:t>сне документације, у складу са у</w:t>
      </w:r>
      <w:r w:rsidRPr="00DC47F9">
        <w:rPr>
          <w:bCs/>
          <w:iCs/>
        </w:rPr>
        <w:t>путством како се доказује испуњеност услова.</w:t>
      </w:r>
    </w:p>
    <w:p w14:paraId="60671184" w14:textId="77777777" w:rsidR="008B55B5" w:rsidRPr="00DC47F9" w:rsidRDefault="008B55B5" w:rsidP="008B55B5">
      <w:pPr>
        <w:jc w:val="both"/>
        <w:rPr>
          <w:iCs/>
        </w:rPr>
      </w:pPr>
      <w:r w:rsidRPr="00DC47F9">
        <w:rPr>
          <w:iCs/>
        </w:rPr>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DC47F9" w:rsidRDefault="008B55B5" w:rsidP="008B55B5">
      <w:pPr>
        <w:jc w:val="both"/>
        <w:rPr>
          <w:iCs/>
        </w:rPr>
      </w:pPr>
      <w:r w:rsidRPr="00DC47F9">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AE1407" w:rsidRDefault="008B55B5" w:rsidP="00A878F3">
      <w:pPr>
        <w:jc w:val="both"/>
        <w:rPr>
          <w:iCs/>
        </w:rPr>
      </w:pPr>
      <w:r w:rsidRPr="00DC47F9">
        <w:rPr>
          <w:iCs/>
        </w:rPr>
        <w:t>Наручилац не дозвољава</w:t>
      </w:r>
      <w:r w:rsidRPr="00AE1407">
        <w:rPr>
          <w:iCs/>
        </w:rPr>
        <w:t xml:space="preserve">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14:paraId="4157A2DD" w14:textId="77777777" w:rsidR="00A878F3" w:rsidRPr="00AE1407" w:rsidRDefault="00A878F3" w:rsidP="00A878F3">
      <w:pPr>
        <w:jc w:val="both"/>
        <w:rPr>
          <w:b/>
          <w:i/>
        </w:rPr>
      </w:pPr>
    </w:p>
    <w:p w14:paraId="5A0FC9A8" w14:textId="77777777" w:rsidR="00A878F3" w:rsidRPr="00642456" w:rsidRDefault="00A878F3" w:rsidP="008427AD">
      <w:pPr>
        <w:pStyle w:val="ListParagraph"/>
        <w:numPr>
          <w:ilvl w:val="0"/>
          <w:numId w:val="10"/>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r w:rsidRPr="00642456">
        <w:t>Понуду може поднети група понуђача.</w:t>
      </w:r>
    </w:p>
    <w:p w14:paraId="3055EF50" w14:textId="77777777" w:rsidR="00A878F3" w:rsidRPr="00642456" w:rsidRDefault="00A878F3" w:rsidP="00A878F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lastRenderedPageBreak/>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3110B2BF" w:rsidR="00A878F3" w:rsidRPr="00AE1407" w:rsidRDefault="00A878F3" w:rsidP="00A878F3">
      <w:pPr>
        <w:jc w:val="both"/>
      </w:pPr>
      <w:r w:rsidRPr="00DC47F9">
        <w:rPr>
          <w:rFonts w:eastAsia="TimesNewRomanPSMT"/>
          <w:bCs/>
        </w:rPr>
        <w:t xml:space="preserve">Група понуђача је дужна да достави све доказе о испуњености услова који су наведени у </w:t>
      </w:r>
      <w:r w:rsidRPr="00DC47F9">
        <w:rPr>
          <w:rFonts w:eastAsia="TimesNewRomanPSMT"/>
          <w:bCs/>
          <w:lang w:val="sr-Cyrl-CS"/>
        </w:rPr>
        <w:t>поглављу</w:t>
      </w:r>
      <w:r w:rsidRPr="00DC47F9">
        <w:rPr>
          <w:rFonts w:eastAsia="TimesNewRomanPSMT"/>
          <w:bCs/>
        </w:rPr>
        <w:t xml:space="preserve"> </w:t>
      </w:r>
      <w:r w:rsidR="00DC47F9" w:rsidRPr="00DC47F9">
        <w:rPr>
          <w:rFonts w:eastAsia="TimesNewRomanPSMT"/>
          <w:bCs/>
        </w:rPr>
        <w:t>4</w:t>
      </w:r>
      <w:r w:rsidR="0084500F" w:rsidRPr="00DC47F9">
        <w:rPr>
          <w:rFonts w:eastAsia="TimesNewRomanPSMT"/>
          <w:bCs/>
        </w:rPr>
        <w:t>.</w:t>
      </w:r>
      <w:r w:rsidRPr="00DC47F9">
        <w:rPr>
          <w:rFonts w:eastAsia="TimesNewRomanPSMT"/>
          <w:bCs/>
          <w:lang w:val="ru-RU"/>
        </w:rPr>
        <w:t xml:space="preserve"> </w:t>
      </w:r>
      <w:r w:rsidRPr="00DC47F9">
        <w:rPr>
          <w:rFonts w:eastAsia="TimesNewRomanPSMT"/>
          <w:bCs/>
        </w:rPr>
        <w:t>конкурсне документације, у складу са Упутством како се доказује испуњеност услова.</w:t>
      </w:r>
    </w:p>
    <w:p w14:paraId="7A95268B" w14:textId="77777777" w:rsidR="00A878F3" w:rsidRPr="00642456" w:rsidRDefault="00A878F3" w:rsidP="00A878F3">
      <w:pPr>
        <w:jc w:val="both"/>
      </w:pPr>
      <w:r w:rsidRPr="00642456">
        <w:t xml:space="preserve">Понуђачи из групе понуђача одговарају неограничено солидарно према наручиоцу. </w:t>
      </w:r>
    </w:p>
    <w:p w14:paraId="46F48FE4" w14:textId="77777777"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14:paraId="2F40FF2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8427AD">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FF45CD" w:rsidRDefault="00A878F3" w:rsidP="00A878F3">
      <w:pPr>
        <w:jc w:val="both"/>
      </w:pPr>
    </w:p>
    <w:p w14:paraId="49D55ED9" w14:textId="77777777" w:rsidR="0068551F" w:rsidRPr="00FF45CD" w:rsidRDefault="0068551F" w:rsidP="008427AD">
      <w:pPr>
        <w:pStyle w:val="ListParagraph"/>
        <w:numPr>
          <w:ilvl w:val="1"/>
          <w:numId w:val="9"/>
        </w:numPr>
        <w:rPr>
          <w:b/>
          <w:u w:val="single"/>
        </w:rPr>
      </w:pPr>
      <w:r w:rsidRPr="00FF45CD">
        <w:rPr>
          <w:b/>
          <w:u w:val="single"/>
        </w:rPr>
        <w:t>Захтеви у погледу начина, рока и услова плаћања</w:t>
      </w:r>
    </w:p>
    <w:p w14:paraId="495D775F" w14:textId="42D07E90" w:rsidR="00C94C56" w:rsidRPr="00FF45CD" w:rsidRDefault="00C94C56" w:rsidP="00C94C56">
      <w:pPr>
        <w:jc w:val="both"/>
        <w:rPr>
          <w:iCs/>
          <w:lang w:val="sr-Cyrl-RS"/>
        </w:rPr>
      </w:pPr>
      <w:r w:rsidRPr="00FF45CD">
        <w:rPr>
          <w:noProof/>
          <w:lang w:val="sr-Cyrl-CS"/>
        </w:rPr>
        <w:t>Рачун се</w:t>
      </w:r>
      <w:r w:rsidRPr="00FF45CD">
        <w:rPr>
          <w:noProof/>
        </w:rPr>
        <w:t xml:space="preserve"> </w:t>
      </w:r>
      <w:r w:rsidRPr="00FF45CD">
        <w:rPr>
          <w:noProof/>
          <w:lang w:val="sr-Cyrl-RS"/>
        </w:rPr>
        <w:t>испоставља</w:t>
      </w:r>
      <w:r w:rsidRPr="00FF45CD">
        <w:rPr>
          <w:noProof/>
          <w:lang w:val="sr-Cyrl-CS"/>
        </w:rPr>
        <w:t xml:space="preserve"> на крају сваког месеца, на основу потписаног радног налога од стране лица за </w:t>
      </w:r>
      <w:r w:rsidRPr="00FF45CD">
        <w:rPr>
          <w:bCs/>
          <w:iCs/>
        </w:rPr>
        <w:t>праћење реализације уговора код наручиоца</w:t>
      </w:r>
      <w:r w:rsidRPr="00FF45CD">
        <w:rPr>
          <w:iCs/>
        </w:rPr>
        <w:t>.</w:t>
      </w:r>
      <w:r w:rsidR="009237C0" w:rsidRPr="00FF45CD">
        <w:rPr>
          <w:iCs/>
          <w:lang w:val="sr-Cyrl-RS"/>
        </w:rPr>
        <w:t xml:space="preserve"> </w:t>
      </w:r>
      <w:r w:rsidR="009237C0" w:rsidRPr="00FF45CD">
        <w:rPr>
          <w:bCs/>
          <w:iCs/>
        </w:rPr>
        <w:t>На рачуну мора да буде назначено на који број уговора се односи</w:t>
      </w:r>
      <w:r w:rsidR="009237C0" w:rsidRPr="00FF45CD">
        <w:rPr>
          <w:bCs/>
          <w:iCs/>
          <w:lang w:val="sr-Cyrl-RS"/>
        </w:rPr>
        <w:t>.</w:t>
      </w:r>
    </w:p>
    <w:p w14:paraId="27C998B3" w14:textId="21B94810" w:rsidR="00C94C56" w:rsidRPr="00FF45CD" w:rsidRDefault="00C94C56" w:rsidP="00C94C56">
      <w:pPr>
        <w:jc w:val="both"/>
        <w:rPr>
          <w:iCs/>
        </w:rPr>
      </w:pPr>
      <w:r w:rsidRPr="00FF45CD">
        <w:rPr>
          <w:iCs/>
        </w:rPr>
        <w:t xml:space="preserve">Наручилац захтева да </w:t>
      </w:r>
      <w:r w:rsidRPr="00FF45CD">
        <w:rPr>
          <w:iCs/>
          <w:lang w:val="sr-Cyrl-RS"/>
        </w:rPr>
        <w:t>плаћање буде одложено, у року од</w:t>
      </w:r>
      <w:r w:rsidRPr="00FF45CD">
        <w:rPr>
          <w:iCs/>
        </w:rPr>
        <w:t xml:space="preserve"> </w:t>
      </w:r>
      <w:r w:rsidRPr="00FF45CD">
        <w:rPr>
          <w:iCs/>
          <w:lang w:val="sr-Cyrl-CS"/>
        </w:rPr>
        <w:t>90 дана</w:t>
      </w:r>
      <w:r w:rsidRPr="00FF45CD">
        <w:rPr>
          <w:iCs/>
        </w:rPr>
        <w:t xml:space="preserve"> </w:t>
      </w:r>
      <w:r w:rsidRPr="00FF45CD">
        <w:rPr>
          <w:iCs/>
          <w:lang w:val="sr-Cyrl-CS"/>
        </w:rPr>
        <w:t>од дана испостављеног рачуна</w:t>
      </w:r>
      <w:r w:rsidRPr="00FF45CD">
        <w:rPr>
          <w:iCs/>
        </w:rPr>
        <w:t xml:space="preserve">. </w:t>
      </w:r>
    </w:p>
    <w:p w14:paraId="7BF3E5FD" w14:textId="77777777" w:rsidR="00C94C56" w:rsidRPr="00FF45CD" w:rsidRDefault="00C94C56" w:rsidP="00C94C56">
      <w:pPr>
        <w:jc w:val="both"/>
        <w:rPr>
          <w:iCs/>
        </w:rPr>
      </w:pPr>
      <w:r w:rsidRPr="00FF45CD">
        <w:rPr>
          <w:iCs/>
        </w:rPr>
        <w:t>Плаћање се врши уплатом на рачун понуђача.</w:t>
      </w:r>
    </w:p>
    <w:p w14:paraId="486E6ADE" w14:textId="56CB0861" w:rsidR="0068551F" w:rsidRPr="00FF45CD" w:rsidRDefault="00C94C56" w:rsidP="00C94C56">
      <w:pPr>
        <w:jc w:val="both"/>
        <w:rPr>
          <w:iCs/>
        </w:rPr>
      </w:pPr>
      <w:r w:rsidRPr="00FF45CD">
        <w:rPr>
          <w:iCs/>
        </w:rPr>
        <w:t>Понуђачу није дозвољено да захтева аванс</w:t>
      </w:r>
      <w:r w:rsidR="0068551F" w:rsidRPr="00FF45CD">
        <w:rPr>
          <w:iCs/>
        </w:rPr>
        <w:t>.</w:t>
      </w:r>
    </w:p>
    <w:p w14:paraId="4F06A283" w14:textId="77777777" w:rsidR="0068551F" w:rsidRPr="00FF45CD" w:rsidRDefault="0068551F" w:rsidP="0068551F">
      <w:pPr>
        <w:jc w:val="both"/>
        <w:rPr>
          <w:b/>
          <w:bCs/>
          <w:iCs/>
        </w:rPr>
      </w:pPr>
    </w:p>
    <w:p w14:paraId="4C954997" w14:textId="77777777" w:rsidR="0068551F" w:rsidRPr="00FF45CD" w:rsidRDefault="0068551F" w:rsidP="008427AD">
      <w:pPr>
        <w:pStyle w:val="ListParagraph"/>
        <w:numPr>
          <w:ilvl w:val="1"/>
          <w:numId w:val="9"/>
        </w:numPr>
        <w:rPr>
          <w:b/>
          <w:u w:val="single"/>
        </w:rPr>
      </w:pPr>
      <w:r w:rsidRPr="00FF45CD">
        <w:rPr>
          <w:b/>
          <w:u w:val="single"/>
        </w:rPr>
        <w:t>Захтеви у погледу гарантног рока</w:t>
      </w:r>
    </w:p>
    <w:p w14:paraId="79EC73C9" w14:textId="39E089DC" w:rsidR="00317DBF" w:rsidRPr="00FF45CD" w:rsidRDefault="00317DBF" w:rsidP="00C94C56">
      <w:pPr>
        <w:jc w:val="both"/>
        <w:rPr>
          <w:bCs/>
          <w:iCs/>
          <w:lang w:val="sr-Cyrl-RS"/>
        </w:rPr>
      </w:pPr>
      <w:r w:rsidRPr="00FF45CD">
        <w:rPr>
          <w:bCs/>
          <w:iCs/>
          <w:lang w:val="sr-Cyrl-RS"/>
        </w:rPr>
        <w:t>Гарантни рок на услугу је елеменат крит</w:t>
      </w:r>
      <w:r w:rsidR="00694954" w:rsidRPr="00FF45CD">
        <w:rPr>
          <w:bCs/>
          <w:iCs/>
          <w:lang w:val="sr-Cyrl-RS"/>
        </w:rPr>
        <w:t>еријума и налази се у поглављу 6</w:t>
      </w:r>
      <w:r w:rsidRPr="00FF45CD">
        <w:rPr>
          <w:bCs/>
          <w:iCs/>
          <w:lang w:val="sr-Cyrl-RS"/>
        </w:rPr>
        <w:t>.</w:t>
      </w:r>
    </w:p>
    <w:p w14:paraId="16350312" w14:textId="5ADC0E48" w:rsidR="0068551F" w:rsidRPr="00FF45CD" w:rsidRDefault="00317DBF" w:rsidP="00C94C56">
      <w:pPr>
        <w:jc w:val="both"/>
        <w:rPr>
          <w:iCs/>
        </w:rPr>
      </w:pPr>
      <w:r w:rsidRPr="00FF45CD">
        <w:rPr>
          <w:bCs/>
          <w:iCs/>
          <w:lang w:val="sr-Cyrl-RS"/>
        </w:rPr>
        <w:t>Г</w:t>
      </w:r>
      <w:r w:rsidRPr="00FF45CD">
        <w:rPr>
          <w:bCs/>
          <w:iCs/>
        </w:rPr>
        <w:t>арантни рок на</w:t>
      </w:r>
      <w:r w:rsidR="00C94C56" w:rsidRPr="00FF45CD">
        <w:rPr>
          <w:bCs/>
          <w:iCs/>
        </w:rPr>
        <w:t xml:space="preserve"> резервни део</w:t>
      </w:r>
      <w:r w:rsidRPr="00FF45CD">
        <w:rPr>
          <w:bCs/>
          <w:iCs/>
          <w:lang w:val="sr-Cyrl-RS"/>
        </w:rPr>
        <w:t>, у</w:t>
      </w:r>
      <w:r w:rsidRPr="00FF45CD">
        <w:rPr>
          <w:bCs/>
          <w:iCs/>
        </w:rPr>
        <w:t xml:space="preserve"> случају када настане потреба за заменом, </w:t>
      </w:r>
      <w:r w:rsidR="00C94C56" w:rsidRPr="00FF45CD">
        <w:rPr>
          <w:bCs/>
          <w:iCs/>
          <w:lang w:val="sr-Cyrl-RS"/>
        </w:rPr>
        <w:t>мора да</w:t>
      </w:r>
      <w:r w:rsidR="00C94C56" w:rsidRPr="00FF45CD">
        <w:rPr>
          <w:bCs/>
          <w:iCs/>
        </w:rPr>
        <w:t xml:space="preserve"> буде </w:t>
      </w:r>
      <w:r w:rsidR="00C94C56" w:rsidRPr="00FF45CD">
        <w:rPr>
          <w:bCs/>
          <w:iCs/>
          <w:lang w:val="sr-Cyrl-RS"/>
        </w:rPr>
        <w:t>по препоруци произвођача</w:t>
      </w:r>
      <w:r w:rsidRPr="00FF45CD">
        <w:rPr>
          <w:bCs/>
          <w:iCs/>
          <w:lang w:val="sr-Cyrl-RS"/>
        </w:rPr>
        <w:t>,</w:t>
      </w:r>
      <w:r w:rsidR="00C94C56" w:rsidRPr="00FF45CD">
        <w:rPr>
          <w:bCs/>
          <w:iCs/>
          <w:lang w:val="sr-Cyrl-RS"/>
        </w:rPr>
        <w:t xml:space="preserve"> а </w:t>
      </w:r>
      <w:r w:rsidR="00C94C56" w:rsidRPr="00FF45CD">
        <w:rPr>
          <w:bCs/>
          <w:iCs/>
        </w:rPr>
        <w:t>најмање 12 месеци од дана стављања резервног дела у функцију</w:t>
      </w:r>
      <w:r w:rsidR="0068551F" w:rsidRPr="00FF45CD">
        <w:rPr>
          <w:iCs/>
        </w:rPr>
        <w:t>.</w:t>
      </w:r>
    </w:p>
    <w:p w14:paraId="0AC37B85" w14:textId="77777777" w:rsidR="0068551F" w:rsidRPr="00FF45CD" w:rsidRDefault="0068551F" w:rsidP="0068551F">
      <w:pPr>
        <w:jc w:val="both"/>
        <w:rPr>
          <w:iCs/>
        </w:rPr>
      </w:pPr>
    </w:p>
    <w:p w14:paraId="086656B7" w14:textId="77777777" w:rsidR="0068551F" w:rsidRPr="00FF45CD" w:rsidRDefault="0068551F" w:rsidP="008427AD">
      <w:pPr>
        <w:pStyle w:val="ListParagraph"/>
        <w:numPr>
          <w:ilvl w:val="1"/>
          <w:numId w:val="9"/>
        </w:numPr>
        <w:rPr>
          <w:b/>
          <w:u w:val="single"/>
        </w:rPr>
      </w:pPr>
      <w:r w:rsidRPr="00FF45CD">
        <w:rPr>
          <w:b/>
          <w:u w:val="single"/>
        </w:rPr>
        <w:t>Захтев у погледу рока (испоруке добара, извршења услуге, извођења радова)</w:t>
      </w:r>
    </w:p>
    <w:p w14:paraId="1131F34F" w14:textId="5DD0D45D" w:rsidR="00AE298C" w:rsidRPr="00FF45CD" w:rsidRDefault="00AE298C" w:rsidP="00AE298C">
      <w:pPr>
        <w:jc w:val="both"/>
        <w:rPr>
          <w:bCs/>
          <w:iCs/>
          <w:lang w:val="sr-Cyrl-RS"/>
        </w:rPr>
      </w:pPr>
      <w:r w:rsidRPr="00FF45CD">
        <w:rPr>
          <w:bCs/>
          <w:iCs/>
          <w:lang w:val="sr-Cyrl-RS"/>
        </w:rPr>
        <w:t>Рок одзива је елеменат критеријума и налази се у поглављу 6.</w:t>
      </w:r>
    </w:p>
    <w:p w14:paraId="5D1453B5" w14:textId="5A75796C" w:rsidR="00AE298C" w:rsidRPr="00FF45CD" w:rsidRDefault="00AE298C" w:rsidP="00AE298C">
      <w:pPr>
        <w:pStyle w:val="ListParagraph"/>
        <w:ind w:left="0"/>
        <w:jc w:val="both"/>
        <w:rPr>
          <w:bCs/>
          <w:lang w:val="sr-Cyrl-RS"/>
        </w:rPr>
      </w:pPr>
      <w:r w:rsidRPr="00FF45CD">
        <w:rPr>
          <w:bCs/>
          <w:lang w:val="sr-Latn-CS"/>
        </w:rPr>
        <w:t xml:space="preserve">Наручилац захтева </w:t>
      </w:r>
      <w:r w:rsidR="004575AC" w:rsidRPr="00FF45CD">
        <w:rPr>
          <w:bCs/>
          <w:lang w:val="sr-Cyrl-RS"/>
        </w:rPr>
        <w:t xml:space="preserve">да </w:t>
      </w:r>
      <w:r w:rsidR="002F38CD" w:rsidRPr="00FF45CD">
        <w:rPr>
          <w:bCs/>
          <w:lang w:val="sr-Cyrl-RS"/>
        </w:rPr>
        <w:t xml:space="preserve">добављач </w:t>
      </w:r>
      <w:r w:rsidR="004575AC" w:rsidRPr="00FF45CD">
        <w:rPr>
          <w:bCs/>
          <w:lang w:val="sr-Cyrl-RS"/>
        </w:rPr>
        <w:t>предметну</w:t>
      </w:r>
      <w:r w:rsidRPr="00FF45CD">
        <w:rPr>
          <w:bCs/>
          <w:lang w:val="sr-Cyrl-RS"/>
        </w:rPr>
        <w:t xml:space="preserve"> </w:t>
      </w:r>
      <w:r w:rsidRPr="00FF45CD">
        <w:rPr>
          <w:bCs/>
          <w:lang w:val="sr-Latn-CS"/>
        </w:rPr>
        <w:t>услуг</w:t>
      </w:r>
      <w:r w:rsidR="004575AC" w:rsidRPr="00FF45CD">
        <w:rPr>
          <w:bCs/>
          <w:lang w:val="sr-Cyrl-RS"/>
        </w:rPr>
        <w:t xml:space="preserve">у изврши у року </w:t>
      </w:r>
      <w:r w:rsidRPr="00FF45CD">
        <w:rPr>
          <w:bCs/>
          <w:lang w:val="sr-Latn-CS"/>
        </w:rPr>
        <w:t xml:space="preserve">од </w:t>
      </w:r>
      <w:r w:rsidRPr="00FF45CD">
        <w:rPr>
          <w:bCs/>
          <w:lang w:val="sr-Cyrl-RS"/>
        </w:rPr>
        <w:t>72</w:t>
      </w:r>
      <w:r w:rsidRPr="00FF45CD">
        <w:rPr>
          <w:bCs/>
          <w:lang w:val="sr-Latn-CS"/>
        </w:rPr>
        <w:t xml:space="preserve"> часа</w:t>
      </w:r>
      <w:r w:rsidRPr="00FF45CD">
        <w:rPr>
          <w:bCs/>
          <w:lang w:val="sr-Cyrl-RS"/>
        </w:rPr>
        <w:t>, од момента пријема позива наручиоца.</w:t>
      </w:r>
    </w:p>
    <w:p w14:paraId="5EE4F904" w14:textId="77777777" w:rsidR="00AE298C" w:rsidRPr="00FF45CD" w:rsidRDefault="00AE298C" w:rsidP="00AE298C">
      <w:pPr>
        <w:pStyle w:val="ListParagraph"/>
        <w:rPr>
          <w:b/>
          <w:u w:val="single"/>
        </w:rPr>
      </w:pPr>
    </w:p>
    <w:p w14:paraId="38E06794" w14:textId="485B7947" w:rsidR="0068551F" w:rsidRPr="00FF45CD" w:rsidRDefault="00C94C56" w:rsidP="0068551F">
      <w:pPr>
        <w:jc w:val="both"/>
      </w:pPr>
      <w:r w:rsidRPr="00FF45CD">
        <w:rPr>
          <w:lang w:val="sr-Cyrl-RS"/>
        </w:rPr>
        <w:t>Сервис који није хитан се мора вршити искључиво у току радног времена КЦВ (радним данима од 07 до 1</w:t>
      </w:r>
      <w:r w:rsidRPr="00FF45CD">
        <w:rPr>
          <w:lang w:val="sr-Latn-RS"/>
        </w:rPr>
        <w:t>5</w:t>
      </w:r>
      <w:r w:rsidRPr="00FF45CD">
        <w:rPr>
          <w:lang w:val="sr-Cyrl-RS"/>
        </w:rPr>
        <w:t xml:space="preserve"> часова).</w:t>
      </w:r>
      <w:r w:rsidRPr="00FF45CD">
        <w:rPr>
          <w:b/>
          <w:noProof/>
          <w:lang w:val="sr-Cyrl-RS"/>
        </w:rPr>
        <w:t xml:space="preserve"> </w:t>
      </w:r>
      <w:r w:rsidRPr="00FF45CD">
        <w:rPr>
          <w:lang w:val="sr-Cyrl-RS"/>
        </w:rPr>
        <w:t>Наручилац ће на налогу за сервис навести да ли је хаваријска поправка хитна или није</w:t>
      </w:r>
      <w:r w:rsidR="0068551F" w:rsidRPr="00FF45CD">
        <w:t>.</w:t>
      </w:r>
    </w:p>
    <w:p w14:paraId="13F27A8D" w14:textId="77777777" w:rsidR="0068551F" w:rsidRPr="00FF45CD" w:rsidRDefault="0068551F" w:rsidP="0068551F">
      <w:pPr>
        <w:jc w:val="both"/>
        <w:rPr>
          <w:b/>
          <w:bCs/>
          <w:i/>
          <w:iCs/>
        </w:rPr>
      </w:pPr>
    </w:p>
    <w:p w14:paraId="58542845" w14:textId="77777777" w:rsidR="0068551F" w:rsidRPr="00FF45CD" w:rsidRDefault="0068551F" w:rsidP="008427AD">
      <w:pPr>
        <w:pStyle w:val="ListParagraph"/>
        <w:numPr>
          <w:ilvl w:val="1"/>
          <w:numId w:val="9"/>
        </w:numPr>
        <w:rPr>
          <w:b/>
          <w:u w:val="single"/>
        </w:rPr>
      </w:pPr>
      <w:r w:rsidRPr="00FF45CD">
        <w:rPr>
          <w:b/>
          <w:u w:val="single"/>
        </w:rPr>
        <w:t>Захтев у погледу рока важења понуде</w:t>
      </w:r>
    </w:p>
    <w:p w14:paraId="2F99CFFC" w14:textId="77777777" w:rsidR="0068551F" w:rsidRPr="00FF45CD" w:rsidRDefault="0068551F" w:rsidP="0068551F">
      <w:pPr>
        <w:jc w:val="both"/>
        <w:rPr>
          <w:iCs/>
        </w:rPr>
      </w:pPr>
      <w:r w:rsidRPr="00FF45CD">
        <w:rPr>
          <w:iCs/>
        </w:rPr>
        <w:t>Рок важења понуде не може бити краћи од 60 дана од дана отварања понуда.</w:t>
      </w:r>
    </w:p>
    <w:p w14:paraId="3ACCC61F" w14:textId="77777777" w:rsidR="0068551F" w:rsidRPr="00FF45CD" w:rsidRDefault="0068551F" w:rsidP="0068551F">
      <w:pPr>
        <w:jc w:val="both"/>
        <w:rPr>
          <w:iCs/>
        </w:rPr>
      </w:pPr>
      <w:r w:rsidRPr="00FF45CD">
        <w:rPr>
          <w:iCs/>
        </w:rPr>
        <w:t>У случају истека рока важења понуде, наручилац је дужан да у писаном облику затражи од понуђача продужење рока важења понуде.</w:t>
      </w:r>
    </w:p>
    <w:p w14:paraId="5CD9695A" w14:textId="77777777" w:rsidR="0068551F" w:rsidRPr="00FF45CD" w:rsidRDefault="0068551F" w:rsidP="0068551F">
      <w:pPr>
        <w:jc w:val="both"/>
        <w:rPr>
          <w:iCs/>
        </w:rPr>
      </w:pPr>
      <w:r w:rsidRPr="00FF45CD">
        <w:rPr>
          <w:iCs/>
        </w:rPr>
        <w:t>Понуђач који прихвати захтев за продужење рока важења понуде на може мењати понуду.</w:t>
      </w:r>
    </w:p>
    <w:p w14:paraId="1BAB9696" w14:textId="77777777" w:rsidR="0068551F" w:rsidRPr="00FF45CD" w:rsidRDefault="0068551F" w:rsidP="0068551F">
      <w:pPr>
        <w:jc w:val="both"/>
        <w:rPr>
          <w:iCs/>
        </w:rPr>
      </w:pPr>
    </w:p>
    <w:p w14:paraId="1C77FCC2" w14:textId="77777777" w:rsidR="00A878F3" w:rsidRPr="00FF45CD" w:rsidRDefault="00A878F3" w:rsidP="008427AD">
      <w:pPr>
        <w:pStyle w:val="ListParagraph"/>
        <w:numPr>
          <w:ilvl w:val="0"/>
          <w:numId w:val="10"/>
        </w:numPr>
        <w:jc w:val="both"/>
        <w:rPr>
          <w:b/>
          <w:bCs/>
          <w:i/>
          <w:iCs/>
        </w:rPr>
      </w:pPr>
      <w:r w:rsidRPr="00FF45CD">
        <w:rPr>
          <w:b/>
          <w:bCs/>
          <w:i/>
          <w:iCs/>
        </w:rPr>
        <w:t>ВАЛУТА И НАЧИН НА КОЈИ МОРА ДА БУДЕ НАВЕДЕНА И ИЗРАЖЕНА ЦЕНА У ПОНУДИ</w:t>
      </w:r>
    </w:p>
    <w:p w14:paraId="42285F11" w14:textId="77777777" w:rsidR="00A878F3" w:rsidRPr="00AE1407" w:rsidRDefault="00A878F3" w:rsidP="00A878F3">
      <w:pPr>
        <w:jc w:val="both"/>
        <w:rPr>
          <w:b/>
          <w:bCs/>
          <w:i/>
          <w:iCs/>
        </w:rPr>
      </w:pPr>
    </w:p>
    <w:p w14:paraId="21D3D8AF" w14:textId="77777777"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572C6C51" w14:textId="77777777" w:rsidR="00A878F3" w:rsidRPr="00AE1407" w:rsidRDefault="00A878F3" w:rsidP="00A878F3">
      <w:pPr>
        <w:jc w:val="both"/>
        <w:rPr>
          <w:iCs/>
        </w:rPr>
      </w:pPr>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
    <w:p w14:paraId="5E4448D9" w14:textId="77777777" w:rsidR="00A878F3" w:rsidRPr="00DC47F9" w:rsidRDefault="00A878F3" w:rsidP="00A878F3">
      <w:pPr>
        <w:jc w:val="both"/>
      </w:pPr>
      <w:r w:rsidRPr="00DC47F9">
        <w:rPr>
          <w:iCs/>
        </w:rPr>
        <w:t>Цена је фиксна и не може се мењати.</w:t>
      </w:r>
      <w:r w:rsidRPr="00DC47F9">
        <w:t xml:space="preserve"> </w:t>
      </w:r>
    </w:p>
    <w:p w14:paraId="7CAB9C79" w14:textId="77777777" w:rsidR="006D7665" w:rsidRPr="00AE1407" w:rsidRDefault="006D7665" w:rsidP="00A878F3">
      <w:pPr>
        <w:jc w:val="both"/>
        <w:rPr>
          <w:highlight w:val="green"/>
        </w:rPr>
      </w:pPr>
    </w:p>
    <w:p w14:paraId="5E9EC085" w14:textId="77777777"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14:paraId="0B4CA42F" w14:textId="77777777"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14:paraId="164347D7" w14:textId="77777777" w:rsidR="00A878F3" w:rsidRPr="00F45FF0" w:rsidRDefault="00A878F3" w:rsidP="00A878F3">
      <w:pPr>
        <w:jc w:val="both"/>
        <w:rPr>
          <w:highlight w:val="red"/>
        </w:rPr>
      </w:pPr>
    </w:p>
    <w:p w14:paraId="61B0BDD6" w14:textId="77777777" w:rsidR="00A878F3" w:rsidRPr="0068551F" w:rsidRDefault="00A878F3" w:rsidP="008427AD">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50E6DDFA" w14:textId="77777777" w:rsidR="006E6A7C" w:rsidRPr="002B6DB9" w:rsidRDefault="006E6A7C" w:rsidP="006E6A7C">
      <w:pPr>
        <w:ind w:left="87"/>
        <w:jc w:val="both"/>
        <w:rPr>
          <w:noProof/>
        </w:rPr>
      </w:pPr>
      <w:r w:rsidRPr="002B6DB9">
        <w:rPr>
          <w:noProof/>
        </w:rPr>
        <w:t>Понуђач који је изабран као најповољнији је дужан да, приликом потписивања уговора, достави:</w:t>
      </w:r>
    </w:p>
    <w:p w14:paraId="4E71B1CA" w14:textId="0494DF45" w:rsidR="006E6A7C" w:rsidRPr="002B6DB9" w:rsidRDefault="006E6A7C" w:rsidP="008427AD">
      <w:pPr>
        <w:pStyle w:val="ListParagraph"/>
        <w:numPr>
          <w:ilvl w:val="0"/>
          <w:numId w:val="8"/>
        </w:numPr>
        <w:jc w:val="both"/>
        <w:rPr>
          <w:noProof/>
        </w:rPr>
      </w:pPr>
      <w:r w:rsidRPr="002B6DB9">
        <w:rPr>
          <w:b/>
        </w:rPr>
        <w:t>регистровану бланко меницу и менично овлашћење</w:t>
      </w:r>
      <w:r w:rsidRPr="002B6DB9">
        <w:rPr>
          <w:b/>
          <w:noProof/>
        </w:rPr>
        <w:t xml:space="preserve"> за извршење уговорне обавезе</w:t>
      </w:r>
      <w:r w:rsidRPr="002B6DB9">
        <w:rPr>
          <w:noProof/>
        </w:rPr>
        <w:t>, попуњену на износ од 10% од укупне вредности уговора</w:t>
      </w:r>
      <w:r w:rsidR="001C4F8E" w:rsidRPr="002B6DB9">
        <w:rPr>
          <w:noProof/>
          <w:lang w:val="sr-Cyrl-RS"/>
        </w:rPr>
        <w:t xml:space="preserve"> без ПДВ-а</w:t>
      </w:r>
      <w:r w:rsidRPr="002B6DB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ABE7090" w14:textId="3EB3494D" w:rsidR="006E6A7C" w:rsidRPr="002B6DB9" w:rsidRDefault="006E6A7C" w:rsidP="008427AD">
      <w:pPr>
        <w:pStyle w:val="ListParagraph"/>
        <w:numPr>
          <w:ilvl w:val="0"/>
          <w:numId w:val="8"/>
        </w:numPr>
        <w:jc w:val="both"/>
        <w:rPr>
          <w:noProof/>
        </w:rPr>
      </w:pPr>
      <w:r w:rsidRPr="002B6DB9">
        <w:rPr>
          <w:b/>
        </w:rPr>
        <w:t>регистровану бланко меницу и менично овлашћење</w:t>
      </w:r>
      <w:r w:rsidRPr="002B6DB9">
        <w:rPr>
          <w:b/>
          <w:noProof/>
        </w:rPr>
        <w:t xml:space="preserve"> за отклањање недостатака у гарантном року</w:t>
      </w:r>
      <w:r w:rsidRPr="002B6DB9">
        <w:rPr>
          <w:noProof/>
        </w:rPr>
        <w:t xml:space="preserve">, попуњену на износ од 10% од укупне вредности </w:t>
      </w:r>
      <w:r w:rsidR="001C4F8E" w:rsidRPr="002B6DB9">
        <w:rPr>
          <w:noProof/>
        </w:rPr>
        <w:t>у</w:t>
      </w:r>
      <w:r w:rsidRPr="002B6DB9">
        <w:rPr>
          <w:noProof/>
        </w:rPr>
        <w:t>говора</w:t>
      </w:r>
      <w:r w:rsidR="001C4F8E" w:rsidRPr="002B6DB9">
        <w:rPr>
          <w:noProof/>
          <w:lang w:val="sr-Cyrl-RS"/>
        </w:rPr>
        <w:t xml:space="preserve"> без ПДВ-а</w:t>
      </w:r>
      <w:r w:rsidRPr="002B6DB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76F150E0" w14:textId="77777777" w:rsidR="006E6A7C" w:rsidRPr="002B6DB9" w:rsidRDefault="006E6A7C" w:rsidP="006E6A7C">
      <w:pPr>
        <w:pStyle w:val="ListParagraph"/>
        <w:ind w:left="87" w:firstLine="453"/>
        <w:jc w:val="both"/>
        <w:rPr>
          <w:noProof/>
        </w:rPr>
      </w:pPr>
    </w:p>
    <w:p w14:paraId="22B8984A" w14:textId="77777777" w:rsidR="006E6A7C" w:rsidRPr="002B6DB9" w:rsidRDefault="006E6A7C" w:rsidP="006E6A7C">
      <w:pPr>
        <w:jc w:val="both"/>
        <w:rPr>
          <w:rFonts w:eastAsia="TimesNewRomanPSMT"/>
          <w:bCs/>
          <w:iCs/>
          <w:lang w:val="sr-Cyrl-CS"/>
        </w:rPr>
      </w:pPr>
      <w:r w:rsidRPr="002B6DB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14:paraId="1EB70C8D" w14:textId="77777777" w:rsidR="006E6A7C" w:rsidRPr="002B6DB9" w:rsidRDefault="006E6A7C" w:rsidP="006E6A7C">
      <w:pPr>
        <w:pStyle w:val="ListParagraph"/>
        <w:ind w:left="87" w:firstLine="453"/>
        <w:jc w:val="both"/>
        <w:rPr>
          <w:rFonts w:eastAsia="TimesNewRomanPSMT"/>
          <w:bCs/>
          <w:iCs/>
          <w:lang w:val="sr-Cyrl-CS"/>
        </w:rPr>
      </w:pPr>
    </w:p>
    <w:p w14:paraId="6F694381" w14:textId="77777777" w:rsidR="006E6A7C" w:rsidRPr="00AE1407" w:rsidRDefault="006E6A7C" w:rsidP="006E6A7C">
      <w:pPr>
        <w:jc w:val="both"/>
        <w:rPr>
          <w:noProof/>
        </w:rPr>
      </w:pPr>
      <w:r w:rsidRPr="002B6DB9">
        <w:rPr>
          <w:noProof/>
        </w:rPr>
        <w:t xml:space="preserve">Понуђач је дужан да достави и </w:t>
      </w:r>
      <w:r w:rsidRPr="002B6DB9">
        <w:rPr>
          <w:b/>
          <w:noProof/>
        </w:rPr>
        <w:t xml:space="preserve">копију извода из Регистра </w:t>
      </w:r>
      <w:r w:rsidRPr="002B6DB9">
        <w:rPr>
          <w:noProof/>
        </w:rPr>
        <w:t xml:space="preserve"> </w:t>
      </w:r>
      <w:r w:rsidRPr="002B6DB9">
        <w:rPr>
          <w:b/>
          <w:noProof/>
        </w:rPr>
        <w:t>меница и овлашћења</w:t>
      </w:r>
      <w:r w:rsidRPr="002B6DB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17659A81" w14:textId="77777777" w:rsidR="006E6A7C" w:rsidRPr="00AE1407" w:rsidRDefault="006E6A7C" w:rsidP="006E6A7C">
      <w:pPr>
        <w:pStyle w:val="ListParagraph"/>
        <w:ind w:left="87" w:firstLine="453"/>
        <w:jc w:val="both"/>
        <w:rPr>
          <w:noProof/>
        </w:rPr>
      </w:pPr>
    </w:p>
    <w:p w14:paraId="2FE4FDA3" w14:textId="02C98CC5" w:rsidR="006E6A7C" w:rsidRPr="002C4BE3" w:rsidRDefault="006E6A7C" w:rsidP="006E6A7C">
      <w:pPr>
        <w:jc w:val="both"/>
      </w:pPr>
      <w:r w:rsidRPr="002C4BE3">
        <w:t xml:space="preserve">Средство обезбеђења траје </w:t>
      </w:r>
      <w:r w:rsidRPr="00DC47F9">
        <w:t xml:space="preserve">најмање </w:t>
      </w:r>
      <w:r w:rsidRPr="00DC47F9">
        <w:rPr>
          <w:rFonts w:eastAsia="TimesNewRomanPSMT"/>
        </w:rPr>
        <w:t>десет дана дуже</w:t>
      </w:r>
      <w:r w:rsidRPr="002C4BE3">
        <w:rPr>
          <w:rFonts w:eastAsia="TimesNewRomanPSMT"/>
        </w:rPr>
        <w:t xml:space="preserve">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
    <w:p w14:paraId="7EE32795" w14:textId="77777777" w:rsidR="006E6A7C" w:rsidRPr="002C4BE3" w:rsidRDefault="006E6A7C" w:rsidP="006E6A7C">
      <w:pPr>
        <w:jc w:val="both"/>
      </w:pPr>
      <w:r w:rsidRPr="002C4BE3">
        <w:t>Средство обезбеђења не може се вратити понуђачу пре истека рока трајања.</w:t>
      </w:r>
    </w:p>
    <w:p w14:paraId="3093ECAD" w14:textId="77777777" w:rsidR="007834D8" w:rsidRPr="00D77F14" w:rsidRDefault="007834D8" w:rsidP="007834D8">
      <w:pPr>
        <w:jc w:val="both"/>
        <w:rPr>
          <w:highlight w:val="yellow"/>
        </w:rPr>
      </w:pPr>
    </w:p>
    <w:p w14:paraId="2B45AF8E" w14:textId="77777777" w:rsidR="00A878F3" w:rsidRPr="00AE1407" w:rsidRDefault="00A878F3" w:rsidP="008427AD">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r w:rsidRPr="00AE1407">
        <w:t xml:space="preserve">Предметна </w:t>
      </w:r>
      <w:r w:rsidRPr="00DC47F9">
        <w:t>набавка не садржи поверљиве</w:t>
      </w:r>
      <w:r w:rsidRPr="00AE1407">
        <w:t xml:space="preserve"> информације које наручилац ставља на располагање.</w:t>
      </w:r>
    </w:p>
    <w:p w14:paraId="1963F453" w14:textId="77777777" w:rsidR="00B50E99" w:rsidRPr="00B50E99" w:rsidRDefault="00B50E99" w:rsidP="00B50E99">
      <w:pPr>
        <w:pStyle w:val="ListParagraph"/>
        <w:ind w:left="360"/>
        <w:jc w:val="both"/>
        <w:rPr>
          <w:b/>
          <w:bCs/>
        </w:rPr>
      </w:pPr>
    </w:p>
    <w:p w14:paraId="2AA0D2DE" w14:textId="77777777" w:rsidR="00A878F3" w:rsidRPr="0068551F" w:rsidRDefault="00A878F3" w:rsidP="008427AD">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Pr="00642456"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CCA215C" w14:textId="77777777" w:rsidR="00FC5FB6" w:rsidRPr="00642456" w:rsidRDefault="00F87167" w:rsidP="00EF466B">
      <w:pPr>
        <w:pStyle w:val="ListParagraph"/>
        <w:numPr>
          <w:ilvl w:val="0"/>
          <w:numId w:val="2"/>
        </w:numPr>
        <w:jc w:val="both"/>
        <w:rPr>
          <w:rFonts w:eastAsia="TimesNewRomanPSMT"/>
          <w:bCs/>
          <w:iCs/>
        </w:rPr>
      </w:pPr>
      <w:r w:rsidRPr="00642456">
        <w:rPr>
          <w:rFonts w:eastAsia="TimesNewRomanPSMT"/>
          <w:bCs/>
          <w:iCs/>
        </w:rPr>
        <w:t>путем факса, на број 021/487-22-</w:t>
      </w:r>
      <w:r w:rsidR="00FC5FB6" w:rsidRPr="00642456">
        <w:rPr>
          <w:rFonts w:eastAsia="TimesNewRomanPSMT"/>
          <w:bCs/>
          <w:iCs/>
        </w:rPr>
        <w:t>44</w:t>
      </w:r>
      <w:r w:rsidR="00A66BD9"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BD33E58" w14:textId="77777777" w:rsidR="00A878F3" w:rsidRPr="00642456" w:rsidRDefault="00F87167" w:rsidP="00EF466B">
      <w:pPr>
        <w:pStyle w:val="ListParagraph"/>
        <w:numPr>
          <w:ilvl w:val="0"/>
          <w:numId w:val="2"/>
        </w:numPr>
        <w:jc w:val="both"/>
        <w:rPr>
          <w:rFonts w:eastAsia="TimesNewRomanPSMT"/>
          <w:bCs/>
          <w:iCs/>
        </w:rPr>
      </w:pPr>
      <w:r w:rsidRPr="00642456">
        <w:rPr>
          <w:rFonts w:eastAsia="TimesNewRomanPSMT"/>
          <w:bCs/>
          <w:iCs/>
        </w:rPr>
        <w:t>лично, уз писано овлашћење понуђача који је понуду поднео.</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0DDD74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8427AD">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77777777" w:rsidR="00A878F3" w:rsidRPr="00A43FB2" w:rsidRDefault="00A878F3" w:rsidP="008427AD">
      <w:pPr>
        <w:pStyle w:val="ListParagraph"/>
        <w:numPr>
          <w:ilvl w:val="0"/>
          <w:numId w:val="10"/>
        </w:numPr>
        <w:jc w:val="both"/>
      </w:pPr>
      <w:r w:rsidRPr="00A43FB2">
        <w:rPr>
          <w:b/>
          <w:bCs/>
        </w:rPr>
        <w:t xml:space="preserve">ВРСТА КРИТЕРИЈУМА ЗА ДОДЕЛУ УГОВОРА, ЕЛЕМЕНТИ КРИТЕРИЈУМА НА ОСНОВУ КОЈИХ СЕ ДОДЕЉУЈЕ УГОВОР И </w:t>
      </w:r>
      <w:r w:rsidRPr="00A43FB2">
        <w:rPr>
          <w:b/>
          <w:bCs/>
        </w:rPr>
        <w:lastRenderedPageBreak/>
        <w:t>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58192FFC" w:rsidR="00A878F3" w:rsidRPr="002B6DB9" w:rsidRDefault="00A878F3" w:rsidP="00A878F3">
      <w:pPr>
        <w:jc w:val="both"/>
        <w:rPr>
          <w:b/>
          <w:bCs/>
          <w:i/>
          <w:iCs/>
        </w:rPr>
      </w:pPr>
      <w:r w:rsidRPr="002B6DB9">
        <w:t>Избор најповољније понуде ће се извршити применом критеријума</w:t>
      </w:r>
      <w:r w:rsidR="00A43FB2" w:rsidRPr="002B6DB9">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2B6DB9" w:rsidRPr="002B6DB9">
            <w:rPr>
              <w:b/>
            </w:rPr>
            <w:t xml:space="preserve">„економски најповољнија понуда“. </w:t>
          </w:r>
        </w:sdtContent>
      </w:sdt>
      <w:r w:rsidRPr="002B6DB9">
        <w:rPr>
          <w:b/>
          <w:bCs/>
        </w:rPr>
        <w:t xml:space="preserve"> </w:t>
      </w:r>
    </w:p>
    <w:p w14:paraId="6C26BA40" w14:textId="0C4EF8AB" w:rsidR="0072089F" w:rsidRPr="002B6DB9" w:rsidRDefault="00FC4113" w:rsidP="00A878F3">
      <w:pPr>
        <w:jc w:val="both"/>
        <w:rPr>
          <w:b/>
          <w:bCs/>
          <w:i/>
          <w:iCs/>
        </w:rPr>
      </w:pPr>
      <w:r w:rsidRPr="002B6DB9">
        <w:rPr>
          <w:bCs/>
          <w:iCs/>
        </w:rPr>
        <w:t>Разрада критеријума</w:t>
      </w:r>
      <w:r w:rsidR="009C505A" w:rsidRPr="002B6DB9">
        <w:rPr>
          <w:bCs/>
          <w:iCs/>
        </w:rPr>
        <w:t xml:space="preserve"> је </w:t>
      </w:r>
      <w:r w:rsidR="0072089F" w:rsidRPr="002B6DB9">
        <w:rPr>
          <w:rFonts w:eastAsia="TimesNewRomanPSMT"/>
          <w:bCs/>
        </w:rPr>
        <w:t xml:space="preserve">у </w:t>
      </w:r>
      <w:r w:rsidR="0072089F" w:rsidRPr="002B6DB9">
        <w:rPr>
          <w:rFonts w:eastAsia="TimesNewRomanPSMT"/>
          <w:bCs/>
          <w:lang w:val="sr-Cyrl-CS"/>
        </w:rPr>
        <w:t>поглављу</w:t>
      </w:r>
      <w:r w:rsidR="0072089F" w:rsidRPr="002B6DB9">
        <w:rPr>
          <w:rFonts w:eastAsia="TimesNewRomanPSMT"/>
          <w:bCs/>
        </w:rPr>
        <w:t xml:space="preserve"> </w:t>
      </w:r>
      <w:r w:rsidR="00147413">
        <w:rPr>
          <w:rFonts w:eastAsia="TimesNewRomanPSMT"/>
          <w:bCs/>
        </w:rPr>
        <w:t>6</w:t>
      </w:r>
      <w:r w:rsidR="0072089F" w:rsidRPr="002B6DB9">
        <w:rPr>
          <w:rFonts w:eastAsia="TimesNewRomanPSMT"/>
          <w:bCs/>
        </w:rPr>
        <w:t>.</w:t>
      </w:r>
      <w:r w:rsidR="0072089F" w:rsidRPr="002B6DB9">
        <w:rPr>
          <w:rFonts w:eastAsia="TimesNewRomanPSMT"/>
          <w:bCs/>
          <w:lang w:val="ru-RU"/>
        </w:rPr>
        <w:t xml:space="preserve"> </w:t>
      </w:r>
      <w:r w:rsidR="0072089F" w:rsidRPr="002B6DB9">
        <w:rPr>
          <w:rFonts w:eastAsia="TimesNewRomanPSMT"/>
          <w:bCs/>
        </w:rPr>
        <w:t>конкурсне документације</w:t>
      </w:r>
      <w:r w:rsidR="009C505A" w:rsidRPr="002B6DB9">
        <w:rPr>
          <w:rFonts w:eastAsia="TimesNewRomanPSMT"/>
          <w:bCs/>
        </w:rPr>
        <w:t>.</w:t>
      </w:r>
    </w:p>
    <w:p w14:paraId="24C40F14" w14:textId="77777777" w:rsidR="00A878F3" w:rsidRPr="00AE1407" w:rsidRDefault="00A878F3" w:rsidP="00A878F3">
      <w:pPr>
        <w:jc w:val="both"/>
        <w:rPr>
          <w:highlight w:val="green"/>
        </w:rPr>
      </w:pPr>
    </w:p>
    <w:p w14:paraId="1083466A" w14:textId="77777777" w:rsidR="00A878F3" w:rsidRPr="00A43FB2" w:rsidRDefault="00A878F3" w:rsidP="008427AD">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2F38CD" w:rsidRDefault="00A878F3" w:rsidP="00A878F3">
      <w:pPr>
        <w:jc w:val="both"/>
        <w:rPr>
          <w:b/>
          <w:bCs/>
        </w:rPr>
      </w:pPr>
    </w:p>
    <w:p w14:paraId="3FCC00B8" w14:textId="4AFEF85E" w:rsidR="00971CE4" w:rsidRPr="00C94C56" w:rsidRDefault="00971CE4" w:rsidP="002B6DB9">
      <w:pPr>
        <w:jc w:val="both"/>
        <w:rPr>
          <w:noProof/>
          <w:color w:val="FF0000"/>
          <w:lang w:val="sr-Cyrl-RS"/>
        </w:rPr>
      </w:pPr>
      <w:r w:rsidRPr="002F38CD">
        <w:rPr>
          <w:iCs/>
        </w:rPr>
        <w:t>Уколико две или више понуда имају</w:t>
      </w:r>
      <w:r w:rsidR="002B6DB9" w:rsidRPr="002F38CD">
        <w:rPr>
          <w:iCs/>
        </w:rPr>
        <w:t xml:space="preserve"> </w:t>
      </w:r>
      <w:r w:rsidR="009F1C82" w:rsidRPr="002F38CD">
        <w:rPr>
          <w:iCs/>
        </w:rPr>
        <w:t>исти број пондера</w:t>
      </w:r>
      <w:r w:rsidRPr="002F38CD">
        <w:rPr>
          <w:iCs/>
        </w:rPr>
        <w:t xml:space="preserve">, као најповољнија биће изабрана понуда оног понуђача </w:t>
      </w:r>
      <w:r w:rsidRPr="002F38CD">
        <w:rPr>
          <w:noProof/>
        </w:rPr>
        <w:t>који понуд</w:t>
      </w:r>
      <w:r w:rsidR="00C94C56" w:rsidRPr="002F38CD">
        <w:rPr>
          <w:noProof/>
        </w:rPr>
        <w:t xml:space="preserve">и дужи </w:t>
      </w:r>
      <w:r w:rsidR="00425522" w:rsidRPr="002F38CD">
        <w:rPr>
          <w:noProof/>
          <w:lang w:val="sr-Cyrl-RS"/>
        </w:rPr>
        <w:t>гарантни рок на резервни део</w:t>
      </w:r>
      <w:r w:rsidR="00C94C56" w:rsidRPr="002F38CD">
        <w:rPr>
          <w:noProof/>
          <w:lang w:val="sr-Cyrl-RS"/>
        </w:rPr>
        <w:t xml:space="preserve">, </w:t>
      </w:r>
      <w:r w:rsidR="00C94C56" w:rsidRPr="002F38CD">
        <w:rPr>
          <w:noProof/>
        </w:rPr>
        <w:t xml:space="preserve">а уколико је и то </w:t>
      </w:r>
      <w:r w:rsidR="00C94C56" w:rsidRPr="002F38CD">
        <w:rPr>
          <w:noProof/>
          <w:lang w:val="sr-Cyrl-RS"/>
        </w:rPr>
        <w:t>исто „жребањем“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10445DB3" w14:textId="77777777" w:rsidR="00A878F3" w:rsidRPr="00AE1407" w:rsidRDefault="00A878F3" w:rsidP="00A878F3">
      <w:pPr>
        <w:jc w:val="both"/>
        <w:rPr>
          <w:b/>
          <w:bCs/>
          <w:highlight w:val="green"/>
          <w:lang w:val="sr-Cyrl-CS"/>
        </w:rPr>
      </w:pPr>
    </w:p>
    <w:p w14:paraId="29CB611D" w14:textId="77777777" w:rsidR="00A878F3" w:rsidRPr="0068551F" w:rsidRDefault="00A878F3" w:rsidP="008427AD">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8427AD">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w:t>
      </w:r>
      <w:r w:rsidR="00C13EB2" w:rsidRPr="00342397">
        <w:lastRenderedPageBreak/>
        <w:t xml:space="preserve">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3C647A6D" w14:textId="77777777" w:rsidR="00524AFA" w:rsidRPr="00342397" w:rsidRDefault="00A878F3" w:rsidP="00524AFA">
      <w:pPr>
        <w:pStyle w:val="ListParagraph"/>
        <w:ind w:left="0"/>
        <w:jc w:val="both"/>
        <w:rPr>
          <w:rFonts w:eastAsia="TimesNewRomanPSMT"/>
          <w:bCs/>
          <w:lang w:val="en-US"/>
        </w:rPr>
      </w:pPr>
      <w:r w:rsidRPr="00342397">
        <w:rPr>
          <w:rFonts w:eastAsia="TimesNewRomanPSMT"/>
          <w:bCs/>
        </w:rPr>
        <w:t xml:space="preserve">Подносилац захтева је дужан да на рачун буџета Републике Србије уплати таксу у изнoсу </w:t>
      </w:r>
      <w:r w:rsidR="00A141B6" w:rsidRPr="00342397">
        <w:rPr>
          <w:rFonts w:eastAsia="TimesNewRomanPSMT"/>
          <w:bCs/>
        </w:rPr>
        <w:t xml:space="preserve">предвиђеном чланом 156. </w:t>
      </w:r>
      <w:r w:rsidR="00A141B6" w:rsidRPr="00342397">
        <w:t>Закона о јавним набавкама</w:t>
      </w:r>
      <w:r w:rsidR="00A141B6" w:rsidRPr="00342397">
        <w:rPr>
          <w:rFonts w:eastAsia="TimesNewRomanPSMT"/>
          <w:bCs/>
        </w:rPr>
        <w:t xml:space="preserve"> </w:t>
      </w:r>
    </w:p>
    <w:p w14:paraId="75B983D5" w14:textId="77777777" w:rsidR="00524AFA" w:rsidRPr="00AE1407" w:rsidRDefault="00524AFA" w:rsidP="00FF09C5">
      <w:pPr>
        <w:jc w:val="both"/>
      </w:pPr>
      <w:r w:rsidRPr="00342397">
        <w:rPr>
          <w:rFonts w:eastAsia="TimesNewRomanPSMT"/>
          <w:bCs/>
        </w:rPr>
        <w:t xml:space="preserve">Поступак заштите права </w:t>
      </w:r>
      <w:r w:rsidR="00E7563D" w:rsidRPr="00342397">
        <w:rPr>
          <w:rFonts w:eastAsia="TimesNewRomanPSMT"/>
          <w:bCs/>
        </w:rPr>
        <w:t>у поступку јавне набавке</w:t>
      </w:r>
      <w:r w:rsidRPr="00342397">
        <w:rPr>
          <w:rFonts w:eastAsia="TimesNewRomanPSMT"/>
          <w:bCs/>
        </w:rPr>
        <w:t xml:space="preserve"> регулисан је одредбама чл. 138. - 167. Закона</w:t>
      </w:r>
      <w:r w:rsidR="00E7563D" w:rsidRPr="00342397">
        <w:rPr>
          <w:rFonts w:eastAsia="TimesNewRomanPSMT"/>
          <w:bCs/>
        </w:rPr>
        <w:t xml:space="preserve"> о јавним набавкам</w:t>
      </w:r>
      <w:r w:rsidR="00FF09C5">
        <w:rPr>
          <w:rFonts w:eastAsia="TimesNewRomanPSMT"/>
          <w:bCs/>
        </w:rPr>
        <w:t>а</w:t>
      </w:r>
      <w:r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8427AD">
      <w:pPr>
        <w:pStyle w:val="ListParagraph"/>
        <w:numPr>
          <w:ilvl w:val="0"/>
          <w:numId w:val="10"/>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77777777" w:rsidR="00937994" w:rsidRPr="0004342C" w:rsidRDefault="00A878F3" w:rsidP="00F87167">
      <w:pPr>
        <w:jc w:val="both"/>
      </w:pPr>
      <w:r w:rsidRPr="0004342C">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5BDB7EF2" w14:textId="77777777" w:rsidR="0004342C" w:rsidRDefault="0004342C" w:rsidP="00B357D6">
      <w:pPr>
        <w:ind w:firstLine="720"/>
        <w:jc w:val="both"/>
        <w:rPr>
          <w:lang w:val="en-US"/>
        </w:rPr>
      </w:pPr>
    </w:p>
    <w:p w14:paraId="0EA1E5B4" w14:textId="77777777" w:rsidR="0004342C" w:rsidRPr="0068551F" w:rsidRDefault="005B7893" w:rsidP="008427AD">
      <w:pPr>
        <w:pStyle w:val="ListParagraph"/>
        <w:numPr>
          <w:ilvl w:val="0"/>
          <w:numId w:val="10"/>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77424545" w14:textId="77777777" w:rsidR="009237C0" w:rsidRDefault="00A35558" w:rsidP="009237C0">
      <w:pPr>
        <w:ind w:firstLine="720"/>
        <w:jc w:val="both"/>
      </w:pPr>
      <w:r w:rsidRPr="009237C0">
        <w:t>У</w:t>
      </w:r>
      <w:r w:rsidR="006E21FD" w:rsidRPr="009237C0">
        <w:t xml:space="preserve"> складу са чланом 115. Закона, </w:t>
      </w:r>
      <w:r w:rsidRPr="009237C0">
        <w:t xml:space="preserve">наручилац </w:t>
      </w:r>
      <w:r w:rsidR="006E21FD" w:rsidRPr="009237C0">
        <w:t>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0004342C" w:rsidRPr="009237C0">
        <w:rPr>
          <w:lang w:val="en-US"/>
        </w:rPr>
        <w:t xml:space="preserve"> </w:t>
      </w:r>
      <w:r w:rsidR="003073F1" w:rsidRPr="009237C0">
        <w:t>првобитно закљученог уговора, при чему укупна вредност повећања уговора не може да буде већа од вредно</w:t>
      </w:r>
      <w:r w:rsidR="0004342C" w:rsidRPr="009237C0">
        <w:t>сти из члана 39. став 1. Закона</w:t>
      </w:r>
      <w:r w:rsidR="0004342C" w:rsidRPr="009237C0">
        <w:rPr>
          <w:lang w:val="en-US"/>
        </w:rPr>
        <w:t>.</w:t>
      </w:r>
      <w:r w:rsidR="003073F1" w:rsidRPr="009237C0">
        <w:t xml:space="preserve"> </w:t>
      </w:r>
    </w:p>
    <w:p w14:paraId="1483D342" w14:textId="77777777" w:rsidR="009237C0" w:rsidRDefault="009237C0" w:rsidP="009237C0">
      <w:pPr>
        <w:jc w:val="both"/>
        <w:rPr>
          <w:b/>
        </w:rPr>
      </w:pPr>
    </w:p>
    <w:p w14:paraId="6E188E0D" w14:textId="44685589" w:rsidR="00B250E7" w:rsidRPr="00066B40" w:rsidRDefault="0027411C" w:rsidP="009237C0">
      <w:pPr>
        <w:jc w:val="both"/>
      </w:pPr>
      <w:r w:rsidRPr="00F726E2">
        <w:rPr>
          <w:b/>
        </w:rPr>
        <w:t>НАПОМЕНА</w:t>
      </w:r>
      <w:r w:rsidRPr="00066B40">
        <w:rPr>
          <w:b/>
        </w:rPr>
        <w:t>:</w:t>
      </w:r>
    </w:p>
    <w:p w14:paraId="3F0E784B" w14:textId="77777777" w:rsidR="0027411C" w:rsidRDefault="002B6CFF" w:rsidP="00B357D6">
      <w:pPr>
        <w:ind w:firstLine="720"/>
        <w:jc w:val="both"/>
      </w:pPr>
      <w:r w:rsidRPr="00F726E2">
        <w:t>Сходно члану 20. став 6. Закона о јавним набавкама, н</w:t>
      </w:r>
      <w:r w:rsidR="0027411C" w:rsidRPr="00F726E2">
        <w:t xml:space="preserve">аручилац напомиње понуђачима да су дужни да без одлагања потврде пријем свих докумената које им </w:t>
      </w:r>
      <w:r w:rsidR="0027411C" w:rsidRPr="00F726E2">
        <w:lastRenderedPageBreak/>
        <w:t>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3C1B141A" w14:textId="77777777" w:rsidR="00B60424" w:rsidRPr="00E20B95" w:rsidRDefault="00E20B95" w:rsidP="00066B40">
      <w:pPr>
        <w:jc w:val="both"/>
        <w:rPr>
          <w:noProof/>
        </w:rPr>
      </w:pPr>
      <w:r>
        <w:tab/>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r w:rsidR="00B60424" w:rsidRPr="00AE1407">
        <w:rPr>
          <w:noProof/>
        </w:rPr>
        <w:br w:type="page"/>
      </w:r>
    </w:p>
    <w:p w14:paraId="75DEED1A" w14:textId="19B8F3EE" w:rsidR="00AD0C56" w:rsidRPr="00152947" w:rsidRDefault="00806C68" w:rsidP="002F38CD">
      <w:pPr>
        <w:pStyle w:val="Heading1"/>
        <w:numPr>
          <w:ilvl w:val="0"/>
          <w:numId w:val="23"/>
        </w:numPr>
        <w:jc w:val="center"/>
        <w:rPr>
          <w:sz w:val="28"/>
          <w:szCs w:val="28"/>
        </w:rPr>
      </w:pPr>
      <w:bookmarkStart w:id="32" w:name="_Toc311016791"/>
      <w:bookmarkStart w:id="33" w:name="_Toc311017143"/>
      <w:bookmarkStart w:id="34" w:name="_Toc311017332"/>
      <w:bookmarkStart w:id="35" w:name="_Toc312747151"/>
      <w:bookmarkStart w:id="36" w:name="_Toc312747210"/>
      <w:bookmarkStart w:id="37" w:name="_Toc375826008"/>
      <w:bookmarkStart w:id="38" w:name="_Toc389030815"/>
      <w:bookmarkStart w:id="39" w:name="_Toc448222239"/>
      <w:bookmarkStart w:id="40" w:name="_Toc457981305"/>
      <w:r w:rsidRPr="00152947">
        <w:rPr>
          <w:sz w:val="28"/>
          <w:szCs w:val="28"/>
        </w:rPr>
        <w:lastRenderedPageBreak/>
        <w:t>РАЗРАДА КРИТЕРИЈУМА</w:t>
      </w:r>
      <w:bookmarkEnd w:id="32"/>
      <w:bookmarkEnd w:id="33"/>
      <w:bookmarkEnd w:id="34"/>
      <w:bookmarkEnd w:id="35"/>
      <w:bookmarkEnd w:id="36"/>
      <w:bookmarkEnd w:id="37"/>
      <w:bookmarkEnd w:id="38"/>
      <w:bookmarkEnd w:id="39"/>
      <w:bookmarkEnd w:id="40"/>
    </w:p>
    <w:p w14:paraId="54C8589D" w14:textId="77777777" w:rsidR="00300477" w:rsidRDefault="00300477" w:rsidP="00AD0C56">
      <w:pPr>
        <w:pStyle w:val="ListParagraph"/>
        <w:ind w:left="0"/>
        <w:jc w:val="center"/>
        <w:rPr>
          <w:sz w:val="28"/>
          <w:szCs w:val="28"/>
          <w:highlight w:val="yellow"/>
          <w:lang w:val="sr-Latn-CS"/>
        </w:rPr>
      </w:pPr>
    </w:p>
    <w:p w14:paraId="55F4018C" w14:textId="1F7485BD" w:rsidR="0080043F" w:rsidRDefault="00F14C09" w:rsidP="00317DBF">
      <w:pPr>
        <w:pStyle w:val="ListParagraph"/>
        <w:numPr>
          <w:ilvl w:val="0"/>
          <w:numId w:val="2"/>
        </w:numPr>
        <w:jc w:val="both"/>
        <w:rPr>
          <w:lang w:val="sr-Cyrl-RS"/>
        </w:rPr>
      </w:pPr>
      <w:r>
        <w:rPr>
          <w:lang w:val="sr-Cyrl-RS"/>
        </w:rPr>
        <w:t>Цена</w:t>
      </w:r>
      <w:r w:rsidR="0080043F" w:rsidRPr="00317DBF">
        <w:rPr>
          <w:lang w:val="sr-Cyrl-RS"/>
        </w:rPr>
        <w:t xml:space="preserve"> </w:t>
      </w:r>
      <w:r w:rsidR="00E4041C">
        <w:rPr>
          <w:lang w:val="sr-Cyrl-RS"/>
        </w:rPr>
        <w:t>п</w:t>
      </w:r>
      <w:r w:rsidR="00E4041C" w:rsidRPr="001E2947">
        <w:rPr>
          <w:lang w:val="sr-Cyrl-RS"/>
        </w:rPr>
        <w:t>оправк</w:t>
      </w:r>
      <w:r w:rsidR="00E4041C">
        <w:rPr>
          <w:lang w:val="sr-Cyrl-RS"/>
        </w:rPr>
        <w:t>е</w:t>
      </w:r>
      <w:r w:rsidR="009C13C8">
        <w:rPr>
          <w:lang w:val="sr-Cyrl-RS"/>
        </w:rPr>
        <w:t xml:space="preserve"> </w:t>
      </w:r>
      <w:r w:rsidR="009C13C8" w:rsidRPr="00023E44">
        <w:rPr>
          <w:lang w:val="sr-Cyrl-RS"/>
        </w:rPr>
        <w:t>једних</w:t>
      </w:r>
      <w:r w:rsidR="00E4041C" w:rsidRPr="001E2947">
        <w:rPr>
          <w:lang w:val="sr-Cyrl-RS"/>
        </w:rPr>
        <w:t xml:space="preserve"> врата у објекту Поликлинике </w:t>
      </w:r>
      <w:r w:rsidR="00E33D3B">
        <w:rPr>
          <w:lang w:val="sr-Cyrl-RS"/>
        </w:rPr>
        <w:t>(без ПДВ-а)</w:t>
      </w:r>
      <w:r w:rsidR="0080043F" w:rsidRPr="00317DBF">
        <w:rPr>
          <w:lang w:val="sr-Cyrl-RS"/>
        </w:rPr>
        <w:t xml:space="preserve"> у понуди може да износи максимално</w:t>
      </w:r>
      <w:r w:rsidR="0080043F" w:rsidRPr="00317DBF">
        <w:rPr>
          <w:lang w:val="sr-Latn-RS"/>
        </w:rPr>
        <w:t xml:space="preserve"> </w:t>
      </w:r>
      <w:r w:rsidR="0080043F" w:rsidRPr="00317DBF">
        <w:rPr>
          <w:lang w:val="sr-Cyrl-RS"/>
        </w:rPr>
        <w:t>52</w:t>
      </w:r>
      <w:r w:rsidR="0080043F" w:rsidRPr="00317DBF">
        <w:rPr>
          <w:lang w:val="sr-Latn-RS"/>
        </w:rPr>
        <w:t xml:space="preserve">% </w:t>
      </w:r>
      <w:r w:rsidR="0080043F" w:rsidRPr="00317DBF">
        <w:rPr>
          <w:lang w:val="sr-Cyrl-RS"/>
        </w:rPr>
        <w:t>вредности буџета</w:t>
      </w:r>
      <w:r>
        <w:rPr>
          <w:lang w:val="sr-Cyrl-RS"/>
        </w:rPr>
        <w:t xml:space="preserve"> (процењене вредности)</w:t>
      </w:r>
      <w:r w:rsidR="0080043F" w:rsidRPr="00317DBF">
        <w:rPr>
          <w:lang w:val="sr-Cyrl-RS"/>
        </w:rPr>
        <w:t>.</w:t>
      </w:r>
    </w:p>
    <w:p w14:paraId="3E31A027" w14:textId="1359EC7E" w:rsidR="002C76C0" w:rsidRPr="00317DBF" w:rsidRDefault="00F14C09" w:rsidP="00317DBF">
      <w:pPr>
        <w:pStyle w:val="ListParagraph"/>
        <w:numPr>
          <w:ilvl w:val="0"/>
          <w:numId w:val="2"/>
        </w:numPr>
        <w:jc w:val="both"/>
        <w:rPr>
          <w:lang w:val="sr-Cyrl-RS"/>
        </w:rPr>
      </w:pPr>
      <w:r>
        <w:rPr>
          <w:lang w:val="sr-Cyrl-RS"/>
        </w:rPr>
        <w:t>Укупна цена</w:t>
      </w:r>
      <w:r w:rsidR="002C76C0" w:rsidRPr="00317DBF">
        <w:rPr>
          <w:lang w:val="sr-Cyrl-RS"/>
        </w:rPr>
        <w:t xml:space="preserve"> редовног</w:t>
      </w:r>
      <w:r w:rsidR="00195F44">
        <w:rPr>
          <w:lang w:val="sr-Cyrl-RS"/>
        </w:rPr>
        <w:t xml:space="preserve"> годишњег</w:t>
      </w:r>
      <w:r w:rsidR="002C76C0" w:rsidRPr="00317DBF">
        <w:rPr>
          <w:lang w:val="sr-Cyrl-RS"/>
        </w:rPr>
        <w:t xml:space="preserve"> сервиса</w:t>
      </w:r>
      <w:r w:rsidR="00B1010C">
        <w:rPr>
          <w:lang w:val="sr-Cyrl-RS"/>
        </w:rPr>
        <w:t xml:space="preserve"> аутоматских врата</w:t>
      </w:r>
      <w:r w:rsidR="00E33D3B">
        <w:rPr>
          <w:lang w:val="sr-Cyrl-RS"/>
        </w:rPr>
        <w:t xml:space="preserve"> (без ПДВ-а)</w:t>
      </w:r>
      <w:r w:rsidR="002C76C0" w:rsidRPr="00317DBF">
        <w:rPr>
          <w:lang w:val="sr-Cyrl-RS"/>
        </w:rPr>
        <w:t xml:space="preserve"> у понуди може да износи максимално</w:t>
      </w:r>
      <w:r w:rsidR="002C76C0" w:rsidRPr="00317DBF">
        <w:rPr>
          <w:lang w:val="sr-Latn-RS"/>
        </w:rPr>
        <w:t xml:space="preserve"> 8% </w:t>
      </w:r>
      <w:r w:rsidR="002C76C0" w:rsidRPr="00317DBF">
        <w:rPr>
          <w:lang w:val="sr-Cyrl-RS"/>
        </w:rPr>
        <w:t>вредности буџета.</w:t>
      </w:r>
    </w:p>
    <w:p w14:paraId="10D9DC46" w14:textId="4D80D5B7" w:rsidR="002C76C0" w:rsidRPr="00317DBF" w:rsidRDefault="002C76C0" w:rsidP="0080043F">
      <w:pPr>
        <w:pStyle w:val="ListParagraph"/>
        <w:ind w:left="360"/>
        <w:jc w:val="both"/>
        <w:rPr>
          <w:lang w:val="sr-Cyrl-RS"/>
        </w:rPr>
      </w:pPr>
    </w:p>
    <w:tbl>
      <w:tblPr>
        <w:tblStyle w:val="TableGrid"/>
        <w:tblW w:w="10736" w:type="dxa"/>
        <w:jc w:val="center"/>
        <w:tblLayout w:type="fixed"/>
        <w:tblLook w:val="04A0" w:firstRow="1" w:lastRow="0" w:firstColumn="1" w:lastColumn="0" w:noHBand="0" w:noVBand="1"/>
      </w:tblPr>
      <w:tblGrid>
        <w:gridCol w:w="549"/>
        <w:gridCol w:w="3545"/>
        <w:gridCol w:w="1275"/>
        <w:gridCol w:w="1560"/>
        <w:gridCol w:w="3807"/>
      </w:tblGrid>
      <w:tr w:rsidR="00300477" w:rsidRPr="002C76C0" w14:paraId="388B5C0C" w14:textId="77777777" w:rsidTr="002E1A33">
        <w:trPr>
          <w:trHeight w:val="1076"/>
          <w:jc w:val="center"/>
        </w:trPr>
        <w:tc>
          <w:tcPr>
            <w:tcW w:w="549" w:type="dxa"/>
            <w:vAlign w:val="center"/>
          </w:tcPr>
          <w:p w14:paraId="37E50D39" w14:textId="77777777" w:rsidR="00300477" w:rsidRPr="002C76C0" w:rsidRDefault="00300477" w:rsidP="002E1A33">
            <w:pPr>
              <w:rPr>
                <w:b/>
                <w:lang w:val="sr-Cyrl-RS"/>
              </w:rPr>
            </w:pPr>
            <w:bookmarkStart w:id="41" w:name="OLE_LINK1"/>
            <w:bookmarkStart w:id="42" w:name="OLE_LINK2"/>
            <w:r w:rsidRPr="002C76C0">
              <w:rPr>
                <w:b/>
                <w:lang w:val="sr-Cyrl-RS"/>
              </w:rPr>
              <w:t>РБ</w:t>
            </w:r>
          </w:p>
        </w:tc>
        <w:tc>
          <w:tcPr>
            <w:tcW w:w="3545" w:type="dxa"/>
            <w:vAlign w:val="center"/>
          </w:tcPr>
          <w:p w14:paraId="693916A7" w14:textId="77777777" w:rsidR="00300477" w:rsidRPr="002C76C0" w:rsidRDefault="00300477" w:rsidP="002E1A33">
            <w:pPr>
              <w:jc w:val="center"/>
              <w:rPr>
                <w:b/>
              </w:rPr>
            </w:pPr>
            <w:r w:rsidRPr="002C76C0">
              <w:rPr>
                <w:b/>
              </w:rPr>
              <w:t>КРИТЕРИЈУМ</w:t>
            </w:r>
          </w:p>
        </w:tc>
        <w:tc>
          <w:tcPr>
            <w:tcW w:w="1275" w:type="dxa"/>
            <w:shd w:val="clear" w:color="auto" w:fill="auto"/>
            <w:vAlign w:val="center"/>
          </w:tcPr>
          <w:p w14:paraId="4E26E16E" w14:textId="77777777" w:rsidR="00300477" w:rsidRPr="002C76C0" w:rsidRDefault="00300477" w:rsidP="002E1A33">
            <w:pPr>
              <w:jc w:val="center"/>
              <w:rPr>
                <w:b/>
              </w:rPr>
            </w:pPr>
            <w:r w:rsidRPr="002C76C0">
              <w:rPr>
                <w:b/>
              </w:rPr>
              <w:t>ОЗНАКА</w:t>
            </w:r>
          </w:p>
        </w:tc>
        <w:tc>
          <w:tcPr>
            <w:tcW w:w="1560" w:type="dxa"/>
            <w:shd w:val="clear" w:color="auto" w:fill="auto"/>
            <w:vAlign w:val="center"/>
          </w:tcPr>
          <w:p w14:paraId="44A30DDB" w14:textId="77777777" w:rsidR="00300477" w:rsidRPr="002C76C0" w:rsidRDefault="00300477" w:rsidP="002E1A33">
            <w:pPr>
              <w:jc w:val="center"/>
              <w:rPr>
                <w:b/>
              </w:rPr>
            </w:pPr>
            <w:r w:rsidRPr="002C76C0">
              <w:rPr>
                <w:b/>
              </w:rPr>
              <w:t>МАКС. БР. ПОНДЕРА</w:t>
            </w:r>
          </w:p>
        </w:tc>
        <w:tc>
          <w:tcPr>
            <w:tcW w:w="3807" w:type="dxa"/>
            <w:shd w:val="clear" w:color="auto" w:fill="auto"/>
            <w:vAlign w:val="center"/>
          </w:tcPr>
          <w:p w14:paraId="3E575CAE" w14:textId="77777777" w:rsidR="00300477" w:rsidRPr="002C76C0" w:rsidRDefault="00300477" w:rsidP="002E1A33">
            <w:pPr>
              <w:jc w:val="center"/>
              <w:rPr>
                <w:b/>
              </w:rPr>
            </w:pPr>
            <w:r w:rsidRPr="002C76C0">
              <w:rPr>
                <w:b/>
              </w:rPr>
              <w:t>ФОРМУЛА</w:t>
            </w:r>
          </w:p>
        </w:tc>
      </w:tr>
      <w:tr w:rsidR="00300477" w:rsidRPr="002C76C0" w14:paraId="44C850B2" w14:textId="77777777" w:rsidTr="002E1A33">
        <w:trPr>
          <w:trHeight w:val="731"/>
          <w:jc w:val="center"/>
        </w:trPr>
        <w:tc>
          <w:tcPr>
            <w:tcW w:w="549" w:type="dxa"/>
            <w:vAlign w:val="center"/>
          </w:tcPr>
          <w:p w14:paraId="55571438" w14:textId="77777777" w:rsidR="00300477" w:rsidRPr="002C76C0" w:rsidRDefault="00300477" w:rsidP="008427AD">
            <w:pPr>
              <w:pStyle w:val="ListParagraph"/>
              <w:numPr>
                <w:ilvl w:val="0"/>
                <w:numId w:val="14"/>
              </w:numPr>
              <w:jc w:val="center"/>
              <w:rPr>
                <w:b/>
                <w:noProof/>
              </w:rPr>
            </w:pPr>
          </w:p>
        </w:tc>
        <w:tc>
          <w:tcPr>
            <w:tcW w:w="3545" w:type="dxa"/>
            <w:vAlign w:val="center"/>
          </w:tcPr>
          <w:p w14:paraId="08AF9CB6" w14:textId="543B6645" w:rsidR="00300477" w:rsidRPr="00DD777F" w:rsidRDefault="00F14C09" w:rsidP="002E1A33">
            <w:pPr>
              <w:pStyle w:val="ListParagraph"/>
              <w:ind w:left="0"/>
              <w:jc w:val="both"/>
              <w:rPr>
                <w:noProof/>
                <w:lang w:val="sr-Cyrl-RS"/>
              </w:rPr>
            </w:pPr>
            <w:r>
              <w:rPr>
                <w:noProof/>
                <w:lang w:val="sr-Cyrl-RS"/>
              </w:rPr>
              <w:t>Цена</w:t>
            </w:r>
            <w:r w:rsidR="00B1010C">
              <w:rPr>
                <w:noProof/>
                <w:lang w:val="sr-Cyrl-RS"/>
              </w:rPr>
              <w:t xml:space="preserve"> </w:t>
            </w:r>
            <w:r w:rsidR="00B1010C" w:rsidRPr="00023E44">
              <w:rPr>
                <w:noProof/>
                <w:lang w:val="sr-Cyrl-RS"/>
              </w:rPr>
              <w:t>поправке</w:t>
            </w:r>
            <w:r w:rsidR="009C13C8" w:rsidRPr="00023E44">
              <w:rPr>
                <w:noProof/>
                <w:lang w:val="sr-Cyrl-RS"/>
              </w:rPr>
              <w:t xml:space="preserve"> једних</w:t>
            </w:r>
            <w:r w:rsidR="00B1010C" w:rsidRPr="00023E44">
              <w:rPr>
                <w:noProof/>
                <w:lang w:val="sr-Cyrl-RS"/>
              </w:rPr>
              <w:t xml:space="preserve"> </w:t>
            </w:r>
            <w:r w:rsidR="00DD777F" w:rsidRPr="00023E44">
              <w:rPr>
                <w:noProof/>
                <w:lang w:val="sr-Cyrl-RS"/>
              </w:rPr>
              <w:t>врата</w:t>
            </w:r>
            <w:r w:rsidR="00B1010C">
              <w:rPr>
                <w:noProof/>
                <w:lang w:val="sr-Cyrl-RS"/>
              </w:rPr>
              <w:t xml:space="preserve"> </w:t>
            </w:r>
            <w:r w:rsidR="00E4041C" w:rsidRPr="001E2947">
              <w:rPr>
                <w:lang w:val="sr-Cyrl-RS"/>
              </w:rPr>
              <w:t>у објекту Поликлинике</w:t>
            </w:r>
            <w:r w:rsidR="00195F44">
              <w:rPr>
                <w:noProof/>
                <w:lang w:val="sr-Cyrl-RS"/>
              </w:rPr>
              <w:t>,</w:t>
            </w:r>
            <w:r w:rsidR="00DD777F">
              <w:rPr>
                <w:noProof/>
                <w:lang w:val="sr-Cyrl-RS"/>
              </w:rPr>
              <w:t xml:space="preserve"> без ПДВ-а</w:t>
            </w:r>
          </w:p>
        </w:tc>
        <w:tc>
          <w:tcPr>
            <w:tcW w:w="1275" w:type="dxa"/>
            <w:shd w:val="clear" w:color="auto" w:fill="auto"/>
            <w:vAlign w:val="center"/>
          </w:tcPr>
          <w:p w14:paraId="541BA8F7" w14:textId="2FDC5B9B" w:rsidR="00300477" w:rsidRPr="00317DBF" w:rsidRDefault="00DD777F" w:rsidP="002E1A33">
            <w:pPr>
              <w:jc w:val="center"/>
              <w:rPr>
                <w:lang w:val="sr-Cyrl-RS"/>
              </w:rPr>
            </w:pPr>
            <w:r w:rsidRPr="00317DBF">
              <w:rPr>
                <w:lang w:val="sr-Cyrl-RS"/>
              </w:rPr>
              <w:t>ПВ</w:t>
            </w:r>
          </w:p>
        </w:tc>
        <w:tc>
          <w:tcPr>
            <w:tcW w:w="1560" w:type="dxa"/>
            <w:shd w:val="clear" w:color="auto" w:fill="auto"/>
            <w:vAlign w:val="center"/>
          </w:tcPr>
          <w:p w14:paraId="442DE412" w14:textId="2AE0E17C" w:rsidR="00300477" w:rsidRPr="00317DBF" w:rsidRDefault="000A7AF8" w:rsidP="002E1A33">
            <w:pPr>
              <w:jc w:val="center"/>
              <w:rPr>
                <w:lang w:val="sr-Cyrl-RS"/>
              </w:rPr>
            </w:pPr>
            <w:r w:rsidRPr="00317DBF">
              <w:rPr>
                <w:lang w:val="sr-Cyrl-RS"/>
              </w:rPr>
              <w:t>30</w:t>
            </w:r>
          </w:p>
        </w:tc>
        <w:tc>
          <w:tcPr>
            <w:tcW w:w="3807" w:type="dxa"/>
            <w:shd w:val="clear" w:color="auto" w:fill="auto"/>
            <w:vAlign w:val="center"/>
          </w:tcPr>
          <w:p w14:paraId="2F93664C" w14:textId="133D9772" w:rsidR="00300477" w:rsidRPr="002C76C0" w:rsidRDefault="00300477" w:rsidP="002E1A33">
            <m:oMathPara>
              <m:oMath>
                <m:r>
                  <w:rPr>
                    <w:rFonts w:ascii="Cambria Math" w:hAnsi="Cambria Math"/>
                  </w:rPr>
                  <m:t>Ц=</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*30</m:t>
                </m:r>
              </m:oMath>
            </m:oMathPara>
          </w:p>
        </w:tc>
      </w:tr>
      <w:tr w:rsidR="00DD777F" w:rsidRPr="002C76C0" w14:paraId="099EF79D" w14:textId="77777777" w:rsidTr="002E1A33">
        <w:trPr>
          <w:trHeight w:val="731"/>
          <w:jc w:val="center"/>
        </w:trPr>
        <w:tc>
          <w:tcPr>
            <w:tcW w:w="549" w:type="dxa"/>
            <w:vAlign w:val="center"/>
          </w:tcPr>
          <w:p w14:paraId="2603213F" w14:textId="77777777" w:rsidR="00DD777F" w:rsidRPr="002C76C0" w:rsidRDefault="00DD777F" w:rsidP="008427AD">
            <w:pPr>
              <w:pStyle w:val="ListParagraph"/>
              <w:numPr>
                <w:ilvl w:val="0"/>
                <w:numId w:val="14"/>
              </w:numPr>
              <w:jc w:val="center"/>
              <w:rPr>
                <w:b/>
                <w:noProof/>
              </w:rPr>
            </w:pPr>
          </w:p>
        </w:tc>
        <w:tc>
          <w:tcPr>
            <w:tcW w:w="3545" w:type="dxa"/>
            <w:vAlign w:val="center"/>
          </w:tcPr>
          <w:p w14:paraId="611F343E" w14:textId="3C7B8A1B" w:rsidR="00DD777F" w:rsidRPr="002C76C0" w:rsidRDefault="00317DBF" w:rsidP="00F14C09">
            <w:pPr>
              <w:pStyle w:val="ListParagraph"/>
              <w:ind w:left="0"/>
              <w:jc w:val="both"/>
              <w:rPr>
                <w:lang w:val="sr-Cyrl-RS"/>
              </w:rPr>
            </w:pPr>
            <w:r>
              <w:rPr>
                <w:lang w:val="sr-Cyrl-RS"/>
              </w:rPr>
              <w:t xml:space="preserve">Укупна </w:t>
            </w:r>
            <w:r w:rsidR="00F14C09">
              <w:rPr>
                <w:lang w:val="sr-Cyrl-RS"/>
              </w:rPr>
              <w:t>цена</w:t>
            </w:r>
            <w:r w:rsidR="00DD777F" w:rsidRPr="002C76C0">
              <w:rPr>
                <w:lang w:val="sr-Cyrl-RS"/>
              </w:rPr>
              <w:t xml:space="preserve"> редовног </w:t>
            </w:r>
            <w:r w:rsidR="00195F44">
              <w:rPr>
                <w:lang w:val="sr-Cyrl-RS"/>
              </w:rPr>
              <w:t>годишњег сервиса аутоматских врата,</w:t>
            </w:r>
            <w:r w:rsidR="00DD777F" w:rsidRPr="002C76C0">
              <w:rPr>
                <w:lang w:val="sr-Cyrl-RS"/>
              </w:rPr>
              <w:t xml:space="preserve"> </w:t>
            </w:r>
            <w:r w:rsidR="00DD777F" w:rsidRPr="002C76C0">
              <w:rPr>
                <w:noProof/>
                <w:lang w:val="sr-Cyrl-RS"/>
              </w:rPr>
              <w:t>без ПДВ-а</w:t>
            </w:r>
          </w:p>
        </w:tc>
        <w:tc>
          <w:tcPr>
            <w:tcW w:w="1275" w:type="dxa"/>
            <w:shd w:val="clear" w:color="auto" w:fill="auto"/>
            <w:vAlign w:val="center"/>
          </w:tcPr>
          <w:p w14:paraId="05241DDF" w14:textId="3093947B" w:rsidR="00DD777F" w:rsidRPr="00317DBF" w:rsidRDefault="00DD777F" w:rsidP="00DD777F">
            <w:pPr>
              <w:jc w:val="center"/>
              <w:rPr>
                <w:lang w:val="sr-Cyrl-RS"/>
              </w:rPr>
            </w:pPr>
            <w:r w:rsidRPr="00317DBF">
              <w:rPr>
                <w:lang w:val="sr-Cyrl-RS"/>
              </w:rPr>
              <w:t>РС</w:t>
            </w:r>
          </w:p>
        </w:tc>
        <w:tc>
          <w:tcPr>
            <w:tcW w:w="1560" w:type="dxa"/>
            <w:shd w:val="clear" w:color="auto" w:fill="auto"/>
            <w:vAlign w:val="center"/>
          </w:tcPr>
          <w:p w14:paraId="559AA457" w14:textId="2C7C5917" w:rsidR="00DD777F" w:rsidRPr="00317DBF" w:rsidRDefault="000A7AF8" w:rsidP="00DD777F">
            <w:pPr>
              <w:jc w:val="center"/>
              <w:rPr>
                <w:lang w:val="sr-Cyrl-RS"/>
              </w:rPr>
            </w:pPr>
            <w:r w:rsidRPr="00317DBF">
              <w:rPr>
                <w:lang w:val="sr-Cyrl-RS"/>
              </w:rPr>
              <w:t>30</w:t>
            </w:r>
          </w:p>
        </w:tc>
        <w:tc>
          <w:tcPr>
            <w:tcW w:w="3807" w:type="dxa"/>
            <w:shd w:val="clear" w:color="auto" w:fill="auto"/>
            <w:vAlign w:val="center"/>
          </w:tcPr>
          <w:p w14:paraId="289F7D84" w14:textId="1D47F659" w:rsidR="00DD777F" w:rsidRPr="002C76C0" w:rsidRDefault="00DD777F" w:rsidP="00DD777F">
            <m:oMathPara>
              <m:oMath>
                <m:r>
                  <w:rPr>
                    <w:rFonts w:ascii="Cambria Math" w:hAnsi="Cambria Math"/>
                  </w:rPr>
                  <m:t>Ц=</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*30</m:t>
                </m:r>
              </m:oMath>
            </m:oMathPara>
          </w:p>
        </w:tc>
      </w:tr>
      <w:tr w:rsidR="00DD777F" w:rsidRPr="002C76C0" w14:paraId="72F54CC8" w14:textId="77777777" w:rsidTr="002E1A33">
        <w:trPr>
          <w:trHeight w:val="731"/>
          <w:jc w:val="center"/>
        </w:trPr>
        <w:tc>
          <w:tcPr>
            <w:tcW w:w="549" w:type="dxa"/>
            <w:vAlign w:val="center"/>
          </w:tcPr>
          <w:p w14:paraId="61320569" w14:textId="77777777" w:rsidR="00DD777F" w:rsidRPr="002C76C0" w:rsidRDefault="00DD777F" w:rsidP="008427AD">
            <w:pPr>
              <w:pStyle w:val="ListParagraph"/>
              <w:numPr>
                <w:ilvl w:val="0"/>
                <w:numId w:val="14"/>
              </w:numPr>
              <w:jc w:val="center"/>
              <w:rPr>
                <w:b/>
                <w:noProof/>
              </w:rPr>
            </w:pPr>
          </w:p>
        </w:tc>
        <w:tc>
          <w:tcPr>
            <w:tcW w:w="3545" w:type="dxa"/>
            <w:vAlign w:val="center"/>
          </w:tcPr>
          <w:p w14:paraId="57066BEE" w14:textId="0EAA3A44" w:rsidR="00DD777F" w:rsidRPr="002C76C0" w:rsidRDefault="00DD777F" w:rsidP="00F14C09">
            <w:pPr>
              <w:pStyle w:val="ListParagraph"/>
              <w:ind w:left="0"/>
              <w:jc w:val="both"/>
              <w:rPr>
                <w:lang w:val="sr-Cyrl-RS"/>
              </w:rPr>
            </w:pPr>
            <w:r w:rsidRPr="002C76C0">
              <w:rPr>
                <w:lang w:val="sr-Cyrl-RS"/>
              </w:rPr>
              <w:t xml:space="preserve">Укупна </w:t>
            </w:r>
            <w:r w:rsidR="00F14C09">
              <w:rPr>
                <w:lang w:val="sr-Cyrl-RS"/>
              </w:rPr>
              <w:t>цена</w:t>
            </w:r>
            <w:r w:rsidRPr="002C76C0">
              <w:rPr>
                <w:lang w:val="sr-Cyrl-RS"/>
              </w:rPr>
              <w:t xml:space="preserve"> ценовника</w:t>
            </w:r>
            <w:r w:rsidR="00195F44">
              <w:rPr>
                <w:lang w:val="sr-Cyrl-RS"/>
              </w:rPr>
              <w:t>,</w:t>
            </w:r>
            <w:r w:rsidRPr="002C76C0">
              <w:rPr>
                <w:lang w:val="sr-Cyrl-RS"/>
              </w:rPr>
              <w:t xml:space="preserve"> </w:t>
            </w:r>
            <w:r w:rsidRPr="002C76C0">
              <w:rPr>
                <w:noProof/>
                <w:lang w:val="sr-Cyrl-RS"/>
              </w:rPr>
              <w:t>без ПДВ-а</w:t>
            </w:r>
          </w:p>
        </w:tc>
        <w:tc>
          <w:tcPr>
            <w:tcW w:w="1275" w:type="dxa"/>
            <w:shd w:val="clear" w:color="auto" w:fill="auto"/>
            <w:vAlign w:val="center"/>
          </w:tcPr>
          <w:p w14:paraId="2C675AAF" w14:textId="7DE8B4D6" w:rsidR="00DD777F" w:rsidRPr="00317DBF" w:rsidRDefault="00DD777F" w:rsidP="00DD777F">
            <w:pPr>
              <w:jc w:val="center"/>
              <w:rPr>
                <w:lang w:val="sr-Cyrl-RS"/>
              </w:rPr>
            </w:pPr>
            <w:r w:rsidRPr="00317DBF">
              <w:rPr>
                <w:lang w:val="sr-Cyrl-RS"/>
              </w:rPr>
              <w:t>ВЦ</w:t>
            </w:r>
          </w:p>
        </w:tc>
        <w:tc>
          <w:tcPr>
            <w:tcW w:w="1560" w:type="dxa"/>
            <w:shd w:val="clear" w:color="auto" w:fill="auto"/>
            <w:vAlign w:val="center"/>
          </w:tcPr>
          <w:p w14:paraId="140EC185" w14:textId="39729B80" w:rsidR="00DD777F" w:rsidRPr="00317DBF" w:rsidRDefault="000A7AF8" w:rsidP="00DD777F">
            <w:pPr>
              <w:jc w:val="center"/>
              <w:rPr>
                <w:lang w:val="sr-Cyrl-RS"/>
              </w:rPr>
            </w:pPr>
            <w:r w:rsidRPr="00317DBF">
              <w:rPr>
                <w:lang w:val="sr-Cyrl-RS"/>
              </w:rPr>
              <w:t>30</w:t>
            </w:r>
          </w:p>
        </w:tc>
        <w:tc>
          <w:tcPr>
            <w:tcW w:w="3807" w:type="dxa"/>
            <w:shd w:val="clear" w:color="auto" w:fill="auto"/>
            <w:vAlign w:val="center"/>
          </w:tcPr>
          <w:p w14:paraId="1522CBE8" w14:textId="7B1AAA97" w:rsidR="00DD777F" w:rsidRPr="002C76C0" w:rsidRDefault="00DD777F" w:rsidP="00DD777F">
            <m:oMathPara>
              <m:oMath>
                <m:r>
                  <w:rPr>
                    <w:rFonts w:ascii="Cambria Math" w:hAnsi="Cambria Math"/>
                  </w:rPr>
                  <m:t>Ц=</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*30</m:t>
                </m:r>
              </m:oMath>
            </m:oMathPara>
          </w:p>
        </w:tc>
      </w:tr>
      <w:tr w:rsidR="00DD777F" w:rsidRPr="002C76C0" w14:paraId="11D55375" w14:textId="77777777" w:rsidTr="002E1A33">
        <w:trPr>
          <w:trHeight w:val="731"/>
          <w:jc w:val="center"/>
        </w:trPr>
        <w:tc>
          <w:tcPr>
            <w:tcW w:w="549" w:type="dxa"/>
            <w:vAlign w:val="center"/>
          </w:tcPr>
          <w:p w14:paraId="78702374" w14:textId="77777777" w:rsidR="00DD777F" w:rsidRPr="002C76C0" w:rsidRDefault="00DD777F" w:rsidP="008427AD">
            <w:pPr>
              <w:pStyle w:val="ListParagraph"/>
              <w:numPr>
                <w:ilvl w:val="0"/>
                <w:numId w:val="14"/>
              </w:numPr>
              <w:jc w:val="center"/>
              <w:rPr>
                <w:b/>
                <w:noProof/>
              </w:rPr>
            </w:pPr>
          </w:p>
        </w:tc>
        <w:tc>
          <w:tcPr>
            <w:tcW w:w="3545" w:type="dxa"/>
            <w:vAlign w:val="center"/>
          </w:tcPr>
          <w:p w14:paraId="010D159A" w14:textId="45717FC5" w:rsidR="00DD777F" w:rsidRPr="002C76C0" w:rsidRDefault="00DD777F" w:rsidP="00DD777F">
            <w:pPr>
              <w:jc w:val="both"/>
              <w:rPr>
                <w:lang w:val="sr-Cyrl-RS"/>
              </w:rPr>
            </w:pPr>
            <w:r w:rsidRPr="002C76C0">
              <w:rPr>
                <w:lang w:val="sr-Cyrl-RS"/>
              </w:rPr>
              <w:t>Рок одзива</w:t>
            </w:r>
          </w:p>
        </w:tc>
        <w:tc>
          <w:tcPr>
            <w:tcW w:w="1275" w:type="dxa"/>
            <w:shd w:val="clear" w:color="auto" w:fill="auto"/>
            <w:vAlign w:val="center"/>
          </w:tcPr>
          <w:p w14:paraId="6E025D2E" w14:textId="7822A61A" w:rsidR="00DD777F" w:rsidRPr="00317DBF" w:rsidRDefault="00DD777F" w:rsidP="00DD777F">
            <w:pPr>
              <w:jc w:val="center"/>
              <w:rPr>
                <w:lang w:val="sr-Cyrl-RS"/>
              </w:rPr>
            </w:pPr>
            <w:r w:rsidRPr="00317DBF">
              <w:rPr>
                <w:lang w:val="sr-Cyrl-RS"/>
              </w:rPr>
              <w:t>РО</w:t>
            </w:r>
          </w:p>
        </w:tc>
        <w:tc>
          <w:tcPr>
            <w:tcW w:w="1560" w:type="dxa"/>
            <w:shd w:val="clear" w:color="auto" w:fill="auto"/>
            <w:vAlign w:val="center"/>
          </w:tcPr>
          <w:p w14:paraId="6BBD9C4E" w14:textId="77777777" w:rsidR="00DD777F" w:rsidRPr="00317DBF" w:rsidRDefault="00DD777F" w:rsidP="00DD777F">
            <w:pPr>
              <w:jc w:val="center"/>
              <w:rPr>
                <w:lang w:val="sr-Cyrl-RS"/>
              </w:rPr>
            </w:pPr>
            <w:r w:rsidRPr="00317DBF">
              <w:rPr>
                <w:lang w:val="sr-Cyrl-RS"/>
              </w:rPr>
              <w:t>5</w:t>
            </w:r>
          </w:p>
        </w:tc>
        <w:tc>
          <w:tcPr>
            <w:tcW w:w="3807" w:type="dxa"/>
            <w:shd w:val="clear" w:color="auto" w:fill="auto"/>
            <w:vAlign w:val="center"/>
          </w:tcPr>
          <w:p w14:paraId="456E52F9" w14:textId="54625282" w:rsidR="00DD777F" w:rsidRPr="002C76C0" w:rsidRDefault="00DD777F" w:rsidP="00DD777F">
            <w:pPr>
              <w:jc w:val="right"/>
              <w:rPr>
                <w:lang w:val="sr-Cyrl-RS"/>
              </w:rPr>
            </w:pPr>
            <w:r w:rsidRPr="002C76C0">
              <w:rPr>
                <w:lang w:val="sr-Cyrl-RS"/>
              </w:rPr>
              <w:t>до 24</w:t>
            </w:r>
            <w:r w:rsidRPr="002C76C0">
              <w:rPr>
                <w:lang w:val="sr-Latn-RS"/>
              </w:rPr>
              <w:t>h</w:t>
            </w:r>
            <w:r w:rsidRPr="002C76C0">
              <w:rPr>
                <w:lang w:val="sr-Cyrl-RS"/>
              </w:rPr>
              <w:t xml:space="preserve"> – 5 пондера</w:t>
            </w:r>
          </w:p>
          <w:p w14:paraId="3471E89C" w14:textId="667F4546" w:rsidR="00DD777F" w:rsidRPr="002C76C0" w:rsidRDefault="00DD777F" w:rsidP="00DD777F">
            <w:pPr>
              <w:jc w:val="right"/>
              <w:rPr>
                <w:lang w:val="sr-Cyrl-RS"/>
              </w:rPr>
            </w:pPr>
            <w:r w:rsidRPr="002C76C0">
              <w:rPr>
                <w:lang w:val="sr-Cyrl-RS"/>
              </w:rPr>
              <w:t>од</w:t>
            </w:r>
            <w:r>
              <w:rPr>
                <w:lang w:val="sr-Cyrl-RS"/>
              </w:rPr>
              <w:t xml:space="preserve"> 25</w:t>
            </w:r>
            <w:r>
              <w:t>h</w:t>
            </w:r>
            <w:r w:rsidRPr="002C76C0">
              <w:rPr>
                <w:lang w:val="sr-Cyrl-RS"/>
              </w:rPr>
              <w:t xml:space="preserve"> - 48</w:t>
            </w:r>
            <w:r w:rsidRPr="002C76C0">
              <w:rPr>
                <w:lang w:val="sr-Latn-RS"/>
              </w:rPr>
              <w:t>h</w:t>
            </w:r>
            <w:r w:rsidRPr="002C76C0">
              <w:rPr>
                <w:lang w:val="sr-Cyrl-RS"/>
              </w:rPr>
              <w:t xml:space="preserve"> – 2 пондера</w:t>
            </w:r>
          </w:p>
          <w:p w14:paraId="6422459C" w14:textId="3B918292" w:rsidR="00DD777F" w:rsidRPr="002C76C0" w:rsidRDefault="00DD777F" w:rsidP="00DD777F">
            <w:pPr>
              <w:jc w:val="right"/>
            </w:pPr>
            <w:r w:rsidRPr="002C76C0">
              <w:rPr>
                <w:lang w:val="sr-Cyrl-RS"/>
              </w:rPr>
              <w:t>од</w:t>
            </w:r>
            <w:r>
              <w:rPr>
                <w:lang w:val="sr-Cyrl-RS"/>
              </w:rPr>
              <w:t xml:space="preserve"> 49</w:t>
            </w:r>
            <w:r>
              <w:t>h</w:t>
            </w:r>
            <w:r w:rsidRPr="002C76C0">
              <w:rPr>
                <w:lang w:val="sr-Cyrl-RS"/>
              </w:rPr>
              <w:t xml:space="preserve"> - 72</w:t>
            </w:r>
            <w:r w:rsidRPr="002C76C0">
              <w:rPr>
                <w:lang w:val="sr-Latn-RS"/>
              </w:rPr>
              <w:t xml:space="preserve">h </w:t>
            </w:r>
            <w:r w:rsidRPr="002C76C0">
              <w:rPr>
                <w:lang w:val="sr-Cyrl-RS"/>
              </w:rPr>
              <w:t>–</w:t>
            </w:r>
            <w:r w:rsidRPr="002C76C0">
              <w:rPr>
                <w:lang w:val="sr-Latn-RS"/>
              </w:rPr>
              <w:t xml:space="preserve"> 1 </w:t>
            </w:r>
            <w:r w:rsidRPr="002C76C0">
              <w:rPr>
                <w:lang w:val="sr-Cyrl-RS"/>
              </w:rPr>
              <w:t>пондер</w:t>
            </w:r>
          </w:p>
        </w:tc>
      </w:tr>
      <w:tr w:rsidR="00DD777F" w:rsidRPr="002C76C0" w14:paraId="4CA86869" w14:textId="77777777" w:rsidTr="002E1A33">
        <w:trPr>
          <w:trHeight w:val="731"/>
          <w:jc w:val="center"/>
        </w:trPr>
        <w:tc>
          <w:tcPr>
            <w:tcW w:w="549" w:type="dxa"/>
            <w:vAlign w:val="center"/>
          </w:tcPr>
          <w:p w14:paraId="3FEF648E" w14:textId="77777777" w:rsidR="00DD777F" w:rsidRPr="002C76C0" w:rsidRDefault="00DD777F" w:rsidP="008427AD">
            <w:pPr>
              <w:pStyle w:val="ListParagraph"/>
              <w:numPr>
                <w:ilvl w:val="0"/>
                <w:numId w:val="14"/>
              </w:numPr>
              <w:jc w:val="center"/>
              <w:rPr>
                <w:b/>
                <w:noProof/>
              </w:rPr>
            </w:pPr>
          </w:p>
        </w:tc>
        <w:tc>
          <w:tcPr>
            <w:tcW w:w="3545" w:type="dxa"/>
            <w:vAlign w:val="center"/>
          </w:tcPr>
          <w:p w14:paraId="5DF16623" w14:textId="44CD7167" w:rsidR="00DD777F" w:rsidRPr="002C76C0" w:rsidRDefault="00195F44" w:rsidP="00DD777F">
            <w:pPr>
              <w:jc w:val="both"/>
              <w:rPr>
                <w:noProof/>
                <w:lang w:val="sr-Cyrl-RS"/>
              </w:rPr>
            </w:pPr>
            <w:r w:rsidRPr="006951A1">
              <w:rPr>
                <w:noProof/>
              </w:rPr>
              <w:t>Гарантни рок</w:t>
            </w:r>
            <w:r>
              <w:rPr>
                <w:noProof/>
                <w:lang w:val="sr-Cyrl-RS"/>
              </w:rPr>
              <w:t xml:space="preserve"> на услугу</w:t>
            </w:r>
          </w:p>
        </w:tc>
        <w:tc>
          <w:tcPr>
            <w:tcW w:w="1275" w:type="dxa"/>
            <w:shd w:val="clear" w:color="auto" w:fill="auto"/>
            <w:vAlign w:val="center"/>
          </w:tcPr>
          <w:p w14:paraId="10E842A8" w14:textId="496D65E9" w:rsidR="00DD777F" w:rsidRPr="00317DBF" w:rsidRDefault="00DD777F" w:rsidP="00DD777F">
            <w:pPr>
              <w:jc w:val="center"/>
              <w:rPr>
                <w:lang w:val="sr-Cyrl-RS"/>
              </w:rPr>
            </w:pPr>
            <w:r w:rsidRPr="00317DBF">
              <w:rPr>
                <w:lang w:val="sr-Cyrl-RS"/>
              </w:rPr>
              <w:t>ГА</w:t>
            </w:r>
          </w:p>
        </w:tc>
        <w:tc>
          <w:tcPr>
            <w:tcW w:w="1560" w:type="dxa"/>
            <w:shd w:val="clear" w:color="auto" w:fill="auto"/>
            <w:vAlign w:val="center"/>
          </w:tcPr>
          <w:p w14:paraId="3951D6C3" w14:textId="77777777" w:rsidR="00DD777F" w:rsidRPr="00317DBF" w:rsidRDefault="00DD777F" w:rsidP="00DD777F">
            <w:pPr>
              <w:jc w:val="center"/>
              <w:rPr>
                <w:lang w:val="sr-Cyrl-RS"/>
              </w:rPr>
            </w:pPr>
            <w:r w:rsidRPr="00317DBF">
              <w:rPr>
                <w:lang w:val="sr-Cyrl-RS"/>
              </w:rPr>
              <w:t>5</w:t>
            </w:r>
          </w:p>
        </w:tc>
        <w:tc>
          <w:tcPr>
            <w:tcW w:w="3807" w:type="dxa"/>
            <w:shd w:val="clear" w:color="auto" w:fill="auto"/>
            <w:vAlign w:val="center"/>
          </w:tcPr>
          <w:p w14:paraId="2E4366E9" w14:textId="1FD1E158" w:rsidR="00DD777F" w:rsidRPr="002C76C0" w:rsidRDefault="00DD777F" w:rsidP="00DD777F">
            <w:pPr>
              <w:jc w:val="right"/>
              <w:rPr>
                <w:lang w:val="sr-Cyrl-RS"/>
              </w:rPr>
            </w:pPr>
            <w:r w:rsidRPr="002C76C0">
              <w:rPr>
                <w:lang w:val="sr-Cyrl-RS"/>
              </w:rPr>
              <w:t>до 6 месеци – 1 пондер</w:t>
            </w:r>
          </w:p>
          <w:p w14:paraId="6ACFC020" w14:textId="4C008BAC" w:rsidR="00DD777F" w:rsidRPr="002C76C0" w:rsidRDefault="00DD777F" w:rsidP="00DD777F">
            <w:pPr>
              <w:jc w:val="right"/>
              <w:rPr>
                <w:lang w:val="sr-Cyrl-RS"/>
              </w:rPr>
            </w:pPr>
            <w:r>
              <w:rPr>
                <w:lang w:val="sr-Cyrl-RS"/>
              </w:rPr>
              <w:t>7</w:t>
            </w:r>
            <w:r w:rsidRPr="002C76C0">
              <w:rPr>
                <w:lang w:val="sr-Cyrl-RS"/>
              </w:rPr>
              <w:t>-9 месеци – 2 пондера</w:t>
            </w:r>
          </w:p>
          <w:p w14:paraId="13A8C55E" w14:textId="7CA57C8B" w:rsidR="00DD777F" w:rsidRPr="002C76C0" w:rsidRDefault="00DD777F" w:rsidP="00DD777F">
            <w:pPr>
              <w:jc w:val="right"/>
              <w:rPr>
                <w:lang w:val="sr-Cyrl-RS"/>
              </w:rPr>
            </w:pPr>
            <w:r>
              <w:rPr>
                <w:lang w:val="sr-Cyrl-RS"/>
              </w:rPr>
              <w:t>10</w:t>
            </w:r>
            <w:r w:rsidRPr="002C76C0">
              <w:rPr>
                <w:lang w:val="sr-Cyrl-RS"/>
              </w:rPr>
              <w:t>-12 месеци – 5 пондера</w:t>
            </w:r>
          </w:p>
        </w:tc>
      </w:tr>
      <w:tr w:rsidR="00DD777F" w:rsidRPr="002C76C0" w14:paraId="26841F43" w14:textId="77777777" w:rsidTr="002E1A33">
        <w:trPr>
          <w:trHeight w:val="332"/>
          <w:jc w:val="center"/>
        </w:trPr>
        <w:tc>
          <w:tcPr>
            <w:tcW w:w="4094" w:type="dxa"/>
            <w:gridSpan w:val="2"/>
            <w:vAlign w:val="center"/>
          </w:tcPr>
          <w:p w14:paraId="0EA60699" w14:textId="77777777" w:rsidR="00DD777F" w:rsidRPr="002C76C0" w:rsidRDefault="00DD777F" w:rsidP="00DD777F">
            <w:pPr>
              <w:pStyle w:val="ListParagraph"/>
              <w:ind w:left="0"/>
              <w:jc w:val="center"/>
              <w:rPr>
                <w:b/>
                <w:noProof/>
              </w:rPr>
            </w:pPr>
            <w:r w:rsidRPr="002C76C0">
              <w:rPr>
                <w:b/>
                <w:noProof/>
              </w:rPr>
              <w:t>УКУПНО</w:t>
            </w:r>
          </w:p>
        </w:tc>
        <w:tc>
          <w:tcPr>
            <w:tcW w:w="1275" w:type="dxa"/>
            <w:shd w:val="clear" w:color="auto" w:fill="auto"/>
            <w:vAlign w:val="center"/>
          </w:tcPr>
          <w:p w14:paraId="1257C35F" w14:textId="77777777" w:rsidR="00DD777F" w:rsidRPr="002C76C0" w:rsidRDefault="00DD777F" w:rsidP="00DD777F">
            <w:pPr>
              <w:jc w:val="center"/>
              <w:rPr>
                <w:b/>
              </w:rPr>
            </w:pPr>
            <w:r w:rsidRPr="002C76C0">
              <w:rPr>
                <w:b/>
              </w:rPr>
              <w:t>УК</w:t>
            </w:r>
          </w:p>
        </w:tc>
        <w:tc>
          <w:tcPr>
            <w:tcW w:w="1560" w:type="dxa"/>
            <w:shd w:val="clear" w:color="auto" w:fill="auto"/>
            <w:vAlign w:val="center"/>
          </w:tcPr>
          <w:p w14:paraId="4BEED84C" w14:textId="77777777" w:rsidR="00DD777F" w:rsidRPr="002C76C0" w:rsidRDefault="00DD777F" w:rsidP="00DD777F">
            <w:pPr>
              <w:jc w:val="center"/>
              <w:rPr>
                <w:b/>
              </w:rPr>
            </w:pPr>
            <w:r w:rsidRPr="002C76C0">
              <w:rPr>
                <w:b/>
              </w:rPr>
              <w:t>100</w:t>
            </w:r>
          </w:p>
        </w:tc>
        <w:tc>
          <w:tcPr>
            <w:tcW w:w="3807" w:type="dxa"/>
            <w:shd w:val="clear" w:color="auto" w:fill="auto"/>
            <w:vAlign w:val="center"/>
          </w:tcPr>
          <w:p w14:paraId="24ECABB6" w14:textId="53E3559E" w:rsidR="00DD777F" w:rsidRPr="002F38CD" w:rsidRDefault="002F38CD" w:rsidP="00DD777F">
            <w:pPr>
              <w:jc w:val="center"/>
              <w:rPr>
                <w:b/>
              </w:rPr>
            </w:pPr>
            <w:r>
              <w:rPr>
                <w:b/>
                <w:lang w:val="sr-Cyrl-RS"/>
              </w:rPr>
              <w:t>ПВ+РС+ВЦ+РО+ГА</w:t>
            </w:r>
          </w:p>
        </w:tc>
      </w:tr>
      <w:bookmarkEnd w:id="41"/>
      <w:bookmarkEnd w:id="42"/>
    </w:tbl>
    <w:p w14:paraId="34FF0FE4" w14:textId="77777777" w:rsidR="00D5414B" w:rsidRDefault="00D5414B" w:rsidP="00A07C4D">
      <w:pPr>
        <w:jc w:val="both"/>
        <w:rPr>
          <w:i/>
          <w:highlight w:val="yellow"/>
        </w:rPr>
      </w:pPr>
    </w:p>
    <w:p w14:paraId="13EA6B8D" w14:textId="77777777" w:rsidR="009237C0" w:rsidRDefault="009237C0" w:rsidP="00A07C4D">
      <w:pPr>
        <w:jc w:val="both"/>
        <w:rPr>
          <w:i/>
          <w:highlight w:val="yellow"/>
        </w:rPr>
      </w:pPr>
    </w:p>
    <w:p w14:paraId="3B85A22B" w14:textId="77777777" w:rsidR="003036C6" w:rsidRDefault="003036C6">
      <w:pPr>
        <w:rPr>
          <w:b/>
          <w:bCs/>
          <w:sz w:val="28"/>
          <w:szCs w:val="28"/>
          <w:lang w:val="hr-HR"/>
        </w:rPr>
      </w:pPr>
      <w:bookmarkStart w:id="43" w:name="_Toc375826009"/>
      <w:bookmarkStart w:id="44" w:name="_Toc389030816"/>
      <w:bookmarkStart w:id="45" w:name="_Toc448222240"/>
      <w:r>
        <w:rPr>
          <w:sz w:val="28"/>
          <w:szCs w:val="28"/>
        </w:rPr>
        <w:br w:type="page"/>
      </w:r>
    </w:p>
    <w:p w14:paraId="7B94BF2A" w14:textId="01913AB3" w:rsidR="007B663B" w:rsidRDefault="00B819C7" w:rsidP="002F38CD">
      <w:pPr>
        <w:pStyle w:val="Heading1"/>
        <w:numPr>
          <w:ilvl w:val="0"/>
          <w:numId w:val="23"/>
        </w:numPr>
        <w:jc w:val="center"/>
        <w:rPr>
          <w:sz w:val="28"/>
          <w:szCs w:val="28"/>
          <w:lang w:val="sr-Cyrl-RS"/>
        </w:rPr>
      </w:pPr>
      <w:bookmarkStart w:id="46" w:name="_Toc457981306"/>
      <w:r w:rsidRPr="008D3B26">
        <w:rPr>
          <w:sz w:val="28"/>
          <w:szCs w:val="28"/>
        </w:rPr>
        <w:lastRenderedPageBreak/>
        <w:t>МОДЕЛ УГОВОРА</w:t>
      </w:r>
      <w:bookmarkStart w:id="47" w:name="_Toc375826010"/>
      <w:bookmarkStart w:id="48" w:name="_Toc389030817"/>
      <w:bookmarkEnd w:id="43"/>
      <w:bookmarkEnd w:id="44"/>
      <w:bookmarkEnd w:id="45"/>
      <w:bookmarkEnd w:id="46"/>
    </w:p>
    <w:p w14:paraId="4A61A265" w14:textId="77777777" w:rsidR="001619F8" w:rsidRDefault="001619F8" w:rsidP="001619F8">
      <w:pPr>
        <w:rPr>
          <w:lang w:val="sr-Cyrl-RS"/>
        </w:rPr>
      </w:pPr>
    </w:p>
    <w:p w14:paraId="0C7845C0" w14:textId="77777777" w:rsidR="00AE29D8" w:rsidRPr="001619F8" w:rsidRDefault="00AE29D8" w:rsidP="001619F8">
      <w:pPr>
        <w:rPr>
          <w:lang w:val="sr-Cyrl-RS"/>
        </w:rPr>
      </w:pPr>
    </w:p>
    <w:p w14:paraId="18930858" w14:textId="77777777" w:rsidR="001619F8" w:rsidRPr="0059711F" w:rsidRDefault="001619F8" w:rsidP="001619F8">
      <w:pPr>
        <w:spacing w:before="100" w:beforeAutospacing="1" w:line="210" w:lineRule="atLeast"/>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14:paraId="1E9FE272" w14:textId="77777777" w:rsidR="001619F8" w:rsidRDefault="001619F8" w:rsidP="001619F8">
      <w:pPr>
        <w:jc w:val="center"/>
        <w:rPr>
          <w:noProof/>
          <w:lang w:val="sr-Cyrl-RS"/>
        </w:rPr>
      </w:pPr>
    </w:p>
    <w:p w14:paraId="7D188281" w14:textId="77777777" w:rsidR="00AE29D8" w:rsidRPr="001619F8" w:rsidRDefault="00AE29D8" w:rsidP="001619F8">
      <w:pPr>
        <w:jc w:val="center"/>
        <w:rPr>
          <w:noProof/>
          <w:lang w:val="sr-Cyrl-RS"/>
        </w:rPr>
      </w:pPr>
    </w:p>
    <w:p w14:paraId="1B00EC8E" w14:textId="77777777" w:rsidR="001619F8" w:rsidRPr="00D932DE" w:rsidRDefault="001619F8" w:rsidP="001619F8">
      <w:pPr>
        <w:jc w:val="center"/>
        <w:rPr>
          <w:b/>
          <w:noProof/>
        </w:rPr>
      </w:pPr>
      <w:r w:rsidRPr="00D932DE">
        <w:rPr>
          <w:b/>
          <w:noProof/>
        </w:rPr>
        <w:t>УГОВОР</w:t>
      </w:r>
    </w:p>
    <w:p w14:paraId="0D7FC4DA" w14:textId="77777777" w:rsidR="001619F8" w:rsidRDefault="001619F8" w:rsidP="001619F8">
      <w:pPr>
        <w:tabs>
          <w:tab w:val="left" w:pos="720"/>
          <w:tab w:val="center" w:pos="4320"/>
          <w:tab w:val="right" w:pos="8640"/>
        </w:tabs>
        <w:jc w:val="center"/>
        <w:rPr>
          <w:b/>
          <w:noProof/>
          <w:lang w:val="sr-Cyrl-RS"/>
        </w:rPr>
      </w:pPr>
      <w:r w:rsidRPr="00D932DE">
        <w:rPr>
          <w:b/>
          <w:noProof/>
        </w:rPr>
        <w:t xml:space="preserve"> О ЈАВНОЈ НАБАВЦИ БРОЈ </w:t>
      </w:r>
      <w:r w:rsidRPr="00D932DE">
        <w:rPr>
          <w:b/>
          <w:noProof/>
          <w:lang w:val="sr-Latn-RS"/>
        </w:rPr>
        <w:t>183-16-</w:t>
      </w:r>
      <w:r w:rsidRPr="00D932DE">
        <w:rPr>
          <w:b/>
          <w:noProof/>
          <w:lang w:val="sr-Cyrl-RS"/>
        </w:rPr>
        <w:t>М</w:t>
      </w:r>
    </w:p>
    <w:p w14:paraId="79AF9AAF" w14:textId="77777777" w:rsidR="001619F8" w:rsidRDefault="001619F8" w:rsidP="001619F8">
      <w:pPr>
        <w:rPr>
          <w:noProof/>
        </w:rPr>
      </w:pPr>
    </w:p>
    <w:p w14:paraId="30539210" w14:textId="77777777" w:rsidR="00AE29D8" w:rsidRPr="00D932DE" w:rsidRDefault="00AE29D8" w:rsidP="001619F8">
      <w:pPr>
        <w:rPr>
          <w:noProof/>
        </w:rPr>
      </w:pPr>
    </w:p>
    <w:p w14:paraId="60CE3451" w14:textId="77777777" w:rsidR="001619F8" w:rsidRPr="00D932DE" w:rsidRDefault="001619F8" w:rsidP="001619F8">
      <w:pPr>
        <w:rPr>
          <w:noProof/>
        </w:rPr>
      </w:pPr>
      <w:r w:rsidRPr="00D932DE">
        <w:rPr>
          <w:noProof/>
        </w:rPr>
        <w:t xml:space="preserve">Уговорне стране: </w:t>
      </w:r>
    </w:p>
    <w:p w14:paraId="61B9F44B" w14:textId="77777777" w:rsidR="001619F8" w:rsidRPr="00D932DE" w:rsidRDefault="001619F8" w:rsidP="001619F8">
      <w:pPr>
        <w:rPr>
          <w:noProof/>
        </w:rPr>
      </w:pPr>
    </w:p>
    <w:p w14:paraId="35DDDE87" w14:textId="77777777" w:rsidR="001619F8" w:rsidRPr="00D932DE" w:rsidRDefault="001619F8" w:rsidP="001619F8">
      <w:pPr>
        <w:numPr>
          <w:ilvl w:val="0"/>
          <w:numId w:val="3"/>
        </w:numPr>
        <w:jc w:val="both"/>
        <w:rPr>
          <w:noProof/>
        </w:rPr>
      </w:pPr>
      <w:r w:rsidRPr="00D932DE">
        <w:rPr>
          <w:b/>
          <w:noProof/>
        </w:rPr>
        <w:t>КЛИНИЧКИ ЦЕНТАР ВОЈВОДИНЕ</w:t>
      </w:r>
      <w:r w:rsidRPr="00D932DE">
        <w:rPr>
          <w:noProof/>
        </w:rPr>
        <w:t xml:space="preserve">,  ул. Хајдук Вељкова бр. 1, Нови Сад, </w:t>
      </w:r>
    </w:p>
    <w:p w14:paraId="1BAEAF7F" w14:textId="77777777" w:rsidR="001619F8" w:rsidRPr="00D932DE" w:rsidRDefault="001619F8" w:rsidP="001619F8">
      <w:pPr>
        <w:ind w:left="720"/>
        <w:jc w:val="both"/>
        <w:rPr>
          <w:noProof/>
        </w:rPr>
      </w:pPr>
      <w:r w:rsidRPr="00D932DE">
        <w:rPr>
          <w:noProof/>
        </w:rPr>
        <w:t>ПИБ: 101696893 Матични број: 08664161,</w:t>
      </w:r>
    </w:p>
    <w:p w14:paraId="178F556F" w14:textId="77777777" w:rsidR="001619F8" w:rsidRPr="00D932DE" w:rsidRDefault="001619F8" w:rsidP="001619F8">
      <w:pPr>
        <w:ind w:left="720"/>
        <w:jc w:val="both"/>
        <w:rPr>
          <w:noProof/>
        </w:rPr>
      </w:pPr>
      <w:r w:rsidRPr="00D932DE">
        <w:rPr>
          <w:noProof/>
        </w:rPr>
        <w:t xml:space="preserve">Број рачуна: 840-577661-50, </w:t>
      </w:r>
      <w:r w:rsidRPr="00D932DE">
        <w:rPr>
          <w:noProof/>
          <w:lang w:val="sr-Cyrl-CS"/>
        </w:rPr>
        <w:t>Управа за трезор - Република Србија Министарство финансија и привреде</w:t>
      </w:r>
      <w:r w:rsidRPr="00D932DE">
        <w:rPr>
          <w:noProof/>
        </w:rPr>
        <w:t>,</w:t>
      </w:r>
      <w:r w:rsidRPr="00D932DE">
        <w:rPr>
          <w:noProof/>
          <w:lang w:val="sr-Cyrl-CS"/>
        </w:rPr>
        <w:t xml:space="preserve"> </w:t>
      </w:r>
      <w:r w:rsidRPr="00D932DE">
        <w:rPr>
          <w:noProof/>
        </w:rPr>
        <w:t>Телефон: 021/484-3-484,</w:t>
      </w:r>
    </w:p>
    <w:p w14:paraId="70CD42F0" w14:textId="77777777" w:rsidR="001619F8" w:rsidRPr="00D932DE" w:rsidRDefault="001619F8" w:rsidP="001619F8">
      <w:pPr>
        <w:ind w:left="720"/>
        <w:jc w:val="both"/>
        <w:rPr>
          <w:noProof/>
        </w:rPr>
      </w:pPr>
      <w:r w:rsidRPr="00D932DE">
        <w:rPr>
          <w:noProof/>
        </w:rPr>
        <w:t xml:space="preserve">(у даљем тексту: наручилац), кога заступа </w:t>
      </w:r>
      <w:r w:rsidRPr="00D932DE">
        <w:rPr>
          <w:noProof/>
          <w:lang w:val="sr-Cyrl-RS"/>
        </w:rPr>
        <w:t>доц. др Иван Леваков</w:t>
      </w:r>
      <w:r w:rsidRPr="00D932DE">
        <w:rPr>
          <w:noProof/>
        </w:rPr>
        <w:t>.</w:t>
      </w:r>
    </w:p>
    <w:p w14:paraId="0D8DD332" w14:textId="77777777" w:rsidR="001619F8" w:rsidRPr="00D932DE" w:rsidRDefault="001619F8" w:rsidP="001619F8">
      <w:pPr>
        <w:jc w:val="both"/>
        <w:rPr>
          <w:noProof/>
        </w:rPr>
      </w:pPr>
    </w:p>
    <w:p w14:paraId="14EBEF1F" w14:textId="77777777" w:rsidR="001619F8" w:rsidRPr="00D932DE" w:rsidRDefault="001619F8" w:rsidP="001619F8">
      <w:pPr>
        <w:numPr>
          <w:ilvl w:val="0"/>
          <w:numId w:val="3"/>
        </w:numPr>
        <w:jc w:val="both"/>
        <w:rPr>
          <w:noProof/>
        </w:rPr>
      </w:pPr>
      <w:r w:rsidRPr="00D932DE">
        <w:rPr>
          <w:noProof/>
        </w:rPr>
        <w:t>____________________________________________________________________,</w:t>
      </w:r>
    </w:p>
    <w:p w14:paraId="3A413674" w14:textId="77777777" w:rsidR="001619F8" w:rsidRPr="00D932DE" w:rsidRDefault="001619F8" w:rsidP="001619F8">
      <w:pPr>
        <w:jc w:val="center"/>
      </w:pPr>
      <w:r w:rsidRPr="00D932DE">
        <w:rPr>
          <w:noProof/>
        </w:rPr>
        <w:t>(</w:t>
      </w:r>
      <w:r w:rsidRPr="00D932DE">
        <w:rPr>
          <w:i/>
          <w:noProof/>
        </w:rPr>
        <w:t>назив и адреса)</w:t>
      </w:r>
    </w:p>
    <w:p w14:paraId="72D2D0D6" w14:textId="77777777" w:rsidR="001619F8" w:rsidRPr="00D932DE" w:rsidRDefault="001619F8" w:rsidP="001619F8">
      <w:pPr>
        <w:ind w:left="720"/>
        <w:jc w:val="both"/>
        <w:rPr>
          <w:noProof/>
        </w:rPr>
      </w:pPr>
      <w:r w:rsidRPr="00D932DE">
        <w:rPr>
          <w:noProof/>
        </w:rPr>
        <w:t>ПИБ:.......................... Матични број: ........................................,</w:t>
      </w:r>
    </w:p>
    <w:p w14:paraId="1CA293A3" w14:textId="77777777" w:rsidR="001619F8" w:rsidRPr="00D932DE" w:rsidRDefault="001619F8" w:rsidP="001619F8">
      <w:pPr>
        <w:ind w:left="720"/>
        <w:jc w:val="both"/>
        <w:rPr>
          <w:noProof/>
        </w:rPr>
      </w:pPr>
      <w:r w:rsidRPr="00D932DE">
        <w:rPr>
          <w:noProof/>
        </w:rPr>
        <w:t>Број рачуна: ............................................ Назив банке:......................................,</w:t>
      </w:r>
    </w:p>
    <w:p w14:paraId="24068B4A" w14:textId="77777777" w:rsidR="001619F8" w:rsidRPr="00D932DE" w:rsidRDefault="001619F8" w:rsidP="001619F8">
      <w:pPr>
        <w:ind w:left="720"/>
        <w:jc w:val="both"/>
        <w:rPr>
          <w:noProof/>
        </w:rPr>
      </w:pPr>
      <w:r w:rsidRPr="00D932DE">
        <w:rPr>
          <w:noProof/>
        </w:rPr>
        <w:t>Телефон:............................Телефакс:......................................</w:t>
      </w:r>
    </w:p>
    <w:p w14:paraId="2A1A5CC4" w14:textId="77777777" w:rsidR="001619F8" w:rsidRPr="00D932DE" w:rsidRDefault="001619F8" w:rsidP="001619F8">
      <w:pPr>
        <w:ind w:left="720"/>
        <w:jc w:val="both"/>
        <w:rPr>
          <w:noProof/>
        </w:rPr>
      </w:pPr>
      <w:r w:rsidRPr="00D932DE">
        <w:rPr>
          <w:noProof/>
        </w:rPr>
        <w:t>(у даљем тексту: добављач), кога заступа ________________________________ .</w:t>
      </w:r>
    </w:p>
    <w:p w14:paraId="50659E99" w14:textId="77777777" w:rsidR="001619F8" w:rsidRPr="00D932DE" w:rsidRDefault="001619F8" w:rsidP="001619F8">
      <w:pPr>
        <w:jc w:val="both"/>
        <w:rPr>
          <w:noProof/>
          <w:lang w:val="sr-Cyrl-RS"/>
        </w:rPr>
      </w:pPr>
    </w:p>
    <w:p w14:paraId="658233CA" w14:textId="77777777" w:rsidR="001619F8" w:rsidRPr="00D932DE" w:rsidRDefault="001619F8" w:rsidP="001619F8">
      <w:pPr>
        <w:jc w:val="center"/>
        <w:outlineLvl w:val="0"/>
        <w:rPr>
          <w:noProof/>
        </w:rPr>
      </w:pPr>
      <w:bookmarkStart w:id="49" w:name="_Toc457981307"/>
      <w:r w:rsidRPr="00D932DE">
        <w:rPr>
          <w:b/>
          <w:noProof/>
        </w:rPr>
        <w:t>Члан 1.</w:t>
      </w:r>
      <w:bookmarkEnd w:id="49"/>
    </w:p>
    <w:p w14:paraId="4F09AEEA" w14:textId="77777777" w:rsidR="001619F8" w:rsidRPr="00D932DE" w:rsidRDefault="001619F8" w:rsidP="001619F8">
      <w:pPr>
        <w:pStyle w:val="Footer"/>
        <w:jc w:val="both"/>
        <w:rPr>
          <w:b/>
          <w:noProof/>
          <w:lang w:val="sr-Cyrl-RS"/>
        </w:rPr>
      </w:pPr>
      <w:r w:rsidRPr="00D932DE">
        <w:rPr>
          <w:noProof/>
          <w:lang w:val="sr-Cyrl-RS"/>
        </w:rPr>
        <w:tab/>
        <w:t xml:space="preserve">             </w:t>
      </w:r>
      <w:r w:rsidRPr="00D932DE">
        <w:rPr>
          <w:noProof/>
          <w:lang w:val="sr-Latn-CS"/>
        </w:rPr>
        <w:t>Предмет овог уговора је</w:t>
      </w:r>
      <w:r w:rsidRPr="00D932DE">
        <w:rPr>
          <w:noProof/>
          <w:lang w:val="sr-Cyrl-CS"/>
        </w:rPr>
        <w:t xml:space="preserve"> </w:t>
      </w:r>
      <w:r w:rsidRPr="00D932DE">
        <w:rPr>
          <w:noProof/>
        </w:rPr>
        <w:t xml:space="preserve">набавка </w:t>
      </w:r>
      <w:r w:rsidRPr="00D932DE">
        <w:rPr>
          <w:noProof/>
          <w:lang w:val="sr-Cyrl-RS"/>
        </w:rPr>
        <w:t>услуга</w:t>
      </w:r>
      <w:r w:rsidRPr="00D932DE">
        <w:rPr>
          <w:b/>
          <w:noProof/>
        </w:rPr>
        <w:t xml:space="preserve"> - </w:t>
      </w:r>
      <w:r w:rsidRPr="00D932DE">
        <w:rPr>
          <w:b/>
          <w:noProof/>
          <w:lang w:val="sr-Cyrl-RS"/>
        </w:rPr>
        <w:t>Сервис аутоматских врата</w:t>
      </w:r>
      <w:r w:rsidRPr="00D932DE">
        <w:rPr>
          <w:b/>
          <w:noProof/>
        </w:rPr>
        <w:t xml:space="preserve"> </w:t>
      </w:r>
      <w:r w:rsidRPr="00D932DE">
        <w:rPr>
          <w:b/>
          <w:noProof/>
          <w:lang w:val="sr-Cyrl-RS"/>
        </w:rPr>
        <w:t>„</w:t>
      </w:r>
      <w:r w:rsidRPr="00D932DE">
        <w:rPr>
          <w:b/>
          <w:noProof/>
        </w:rPr>
        <w:t>Tormax</w:t>
      </w:r>
      <w:r w:rsidRPr="00D932DE">
        <w:rPr>
          <w:b/>
          <w:noProof/>
          <w:lang w:val="sr-Cyrl-RS"/>
        </w:rPr>
        <w:t>“</w:t>
      </w:r>
      <w:r w:rsidRPr="00D932DE">
        <w:rPr>
          <w:noProof/>
        </w:rPr>
        <w:t>–</w:t>
      </w:r>
      <w:r w:rsidRPr="00D932DE">
        <w:rPr>
          <w:noProof/>
          <w:lang w:val="sr-Cyrl-CS"/>
        </w:rPr>
        <w:t xml:space="preserve"> </w:t>
      </w:r>
      <w:r w:rsidRPr="00D932DE">
        <w:rPr>
          <w:lang w:val="sr-Latn-CS"/>
        </w:rPr>
        <w:t>кој</w:t>
      </w:r>
      <w:r w:rsidRPr="00D932DE">
        <w:t>а</w:t>
      </w:r>
      <w:r w:rsidRPr="00D932DE">
        <w:rPr>
          <w:lang w:val="sr-Latn-CS"/>
        </w:rPr>
        <w:t xml:space="preserve"> је тражен</w:t>
      </w:r>
      <w:r w:rsidRPr="00D932DE">
        <w:t>а</w:t>
      </w:r>
      <w:r w:rsidRPr="00D932DE">
        <w:rPr>
          <w:lang w:val="sr-Latn-CS"/>
        </w:rPr>
        <w:t xml:space="preserve"> у позиву за</w:t>
      </w:r>
      <w:r w:rsidRPr="00D932DE">
        <w:t xml:space="preserve"> подношење понуда у </w:t>
      </w:r>
      <w:r w:rsidRPr="00D932DE">
        <w:rPr>
          <w:lang w:val="sr-Latn-CS"/>
        </w:rPr>
        <w:t>поступ</w:t>
      </w:r>
      <w:r w:rsidRPr="00D932DE">
        <w:t>ку</w:t>
      </w:r>
      <w:r w:rsidRPr="00D932DE">
        <w:rPr>
          <w:lang w:val="sr-Latn-CS"/>
        </w:rPr>
        <w:t xml:space="preserve"> јавне набавке</w:t>
      </w:r>
      <w:r w:rsidRPr="00D932DE">
        <w:rPr>
          <w:lang w:val="sr-Cyrl-RS"/>
        </w:rPr>
        <w:t xml:space="preserve"> мале вредности </w:t>
      </w:r>
      <w:r w:rsidRPr="00D932DE">
        <w:rPr>
          <w:lang w:val="sr-Latn-CS"/>
        </w:rPr>
        <w:t xml:space="preserve">број </w:t>
      </w:r>
      <w:r w:rsidRPr="00D932DE">
        <w:rPr>
          <w:lang w:val="sr-Cyrl-RS"/>
        </w:rPr>
        <w:t>183-16-М,</w:t>
      </w:r>
      <w:r w:rsidRPr="00D932DE">
        <w:t xml:space="preserve"> </w:t>
      </w:r>
      <w:r w:rsidRPr="00D932DE">
        <w:rPr>
          <w:lang w:val="sr-Cyrl-RS"/>
        </w:rPr>
        <w:t>од дана ___________ године.</w:t>
      </w:r>
    </w:p>
    <w:p w14:paraId="41881B61" w14:textId="77777777" w:rsidR="001619F8" w:rsidRPr="00D932DE" w:rsidRDefault="001619F8" w:rsidP="001619F8">
      <w:pPr>
        <w:pStyle w:val="Footer"/>
        <w:jc w:val="both"/>
        <w:rPr>
          <w:noProof/>
          <w:lang w:val="sr-Cyrl-RS"/>
        </w:rPr>
      </w:pPr>
    </w:p>
    <w:p w14:paraId="1D8F1FF2" w14:textId="77777777" w:rsidR="001619F8" w:rsidRPr="00D932DE" w:rsidRDefault="001619F8" w:rsidP="001619F8">
      <w:pPr>
        <w:jc w:val="center"/>
        <w:outlineLvl w:val="0"/>
        <w:rPr>
          <w:noProof/>
        </w:rPr>
      </w:pPr>
      <w:bookmarkStart w:id="50" w:name="_Toc457981308"/>
      <w:r w:rsidRPr="00D932DE">
        <w:rPr>
          <w:b/>
          <w:noProof/>
        </w:rPr>
        <w:t>Члан 2.</w:t>
      </w:r>
      <w:bookmarkEnd w:id="50"/>
    </w:p>
    <w:p w14:paraId="16C95A3D" w14:textId="77777777" w:rsidR="001619F8" w:rsidRPr="00D932DE" w:rsidRDefault="001619F8" w:rsidP="001619F8">
      <w:pPr>
        <w:pStyle w:val="BodyTextIndent"/>
        <w:ind w:left="0" w:firstLine="720"/>
        <w:jc w:val="both"/>
        <w:rPr>
          <w:b w:val="0"/>
          <w:noProof/>
        </w:rPr>
      </w:pPr>
      <w:r w:rsidRPr="00D932DE">
        <w:rPr>
          <w:b w:val="0"/>
        </w:rPr>
        <w:t>Добављач се обавезује да услугу која је предмет овог уговора изврши у свему према својој понуди број</w:t>
      </w:r>
      <w:r w:rsidRPr="00D932DE">
        <w:t xml:space="preserve"> </w:t>
      </w:r>
      <w:r w:rsidRPr="00D932DE">
        <w:rPr>
          <w:b w:val="0"/>
          <w:noProof/>
        </w:rPr>
        <w:t>__________ од ___________ године која је саставни део овог уговора.</w:t>
      </w:r>
    </w:p>
    <w:p w14:paraId="45978909" w14:textId="77777777" w:rsidR="001619F8" w:rsidRPr="00D932DE" w:rsidRDefault="001619F8" w:rsidP="001619F8">
      <w:pPr>
        <w:pStyle w:val="BodyTextIndent"/>
        <w:ind w:left="0" w:firstLine="708"/>
        <w:jc w:val="both"/>
        <w:rPr>
          <w:b w:val="0"/>
        </w:rPr>
      </w:pPr>
      <w:r w:rsidRPr="00D932DE">
        <w:rPr>
          <w:b w:val="0"/>
          <w:bCs w:val="0"/>
        </w:rPr>
        <w:t xml:space="preserve">Цена </w:t>
      </w:r>
      <w:r w:rsidRPr="00D932DE">
        <w:rPr>
          <w:b w:val="0"/>
          <w:bCs w:val="0"/>
          <w:lang w:val="sr-Cyrl-RS"/>
        </w:rPr>
        <w:t xml:space="preserve">услуге </w:t>
      </w:r>
      <w:r w:rsidRPr="00D932DE">
        <w:rPr>
          <w:b w:val="0"/>
          <w:bCs w:val="0"/>
        </w:rPr>
        <w:t xml:space="preserve">из члана 1. овог уговора без пореза на додату вредност износи </w:t>
      </w:r>
      <w:r w:rsidRPr="00D932DE">
        <w:rPr>
          <w:b w:val="0"/>
        </w:rPr>
        <w:t>___________</w:t>
      </w:r>
      <w:r w:rsidRPr="00D932DE">
        <w:rPr>
          <w:b w:val="0"/>
          <w:bCs w:val="0"/>
        </w:rPr>
        <w:t xml:space="preserve"> (словима: ___________________),</w:t>
      </w:r>
      <w:r w:rsidRPr="00D932DE">
        <w:rPr>
          <w:lang w:val="sr-Cyrl-CS"/>
        </w:rPr>
        <w:t>(попуњава наручилац)</w:t>
      </w:r>
      <w:r w:rsidRPr="00D932DE">
        <w:rPr>
          <w:b w:val="0"/>
          <w:bCs w:val="0"/>
          <w:lang w:val="sr-Latn-RS"/>
        </w:rPr>
        <w:t xml:space="preserve"> </w:t>
      </w:r>
      <w:r w:rsidRPr="00D932DE">
        <w:rPr>
          <w:b w:val="0"/>
          <w:bCs w:val="0"/>
        </w:rPr>
        <w:t xml:space="preserve"> односно са порезом на додату вредност износи </w:t>
      </w:r>
      <w:r w:rsidRPr="00D932DE">
        <w:rPr>
          <w:b w:val="0"/>
        </w:rPr>
        <w:t>______________________</w:t>
      </w:r>
      <w:r w:rsidRPr="00D932DE">
        <w:rPr>
          <w:b w:val="0"/>
          <w:bCs w:val="0"/>
        </w:rPr>
        <w:t xml:space="preserve"> (словима: __________________________).</w:t>
      </w:r>
      <w:r w:rsidRPr="00D932DE">
        <w:rPr>
          <w:lang w:val="sr-Cyrl-CS"/>
        </w:rPr>
        <w:t>(попуњава наручилац)</w:t>
      </w:r>
    </w:p>
    <w:p w14:paraId="617104EB" w14:textId="77777777" w:rsidR="001619F8" w:rsidRPr="00D932DE" w:rsidRDefault="001619F8" w:rsidP="001619F8">
      <w:pPr>
        <w:ind w:firstLine="720"/>
        <w:jc w:val="both"/>
        <w:rPr>
          <w:bCs/>
          <w:noProof/>
          <w:szCs w:val="20"/>
        </w:rPr>
      </w:pPr>
      <w:r w:rsidRPr="00D932DE">
        <w:t>Овако уговорена цена се сматра фиксном за време трајања уговора.</w:t>
      </w:r>
      <w:r w:rsidRPr="00D932DE">
        <w:rPr>
          <w:bCs/>
          <w:noProof/>
        </w:rPr>
        <w:t xml:space="preserve"> </w:t>
      </w:r>
    </w:p>
    <w:p w14:paraId="10A0C22A" w14:textId="77777777" w:rsidR="001619F8" w:rsidRPr="00D932DE" w:rsidRDefault="001619F8" w:rsidP="001619F8">
      <w:pPr>
        <w:rPr>
          <w:noProof/>
          <w:lang w:val="sr-Cyrl-RS"/>
        </w:rPr>
      </w:pPr>
    </w:p>
    <w:p w14:paraId="024586D3" w14:textId="77777777" w:rsidR="001619F8" w:rsidRPr="00D932DE" w:rsidRDefault="001619F8" w:rsidP="001619F8">
      <w:pPr>
        <w:jc w:val="center"/>
        <w:outlineLvl w:val="0"/>
        <w:rPr>
          <w:b/>
          <w:noProof/>
          <w:lang w:val="sr-Cyrl-RS"/>
        </w:rPr>
      </w:pPr>
      <w:bookmarkStart w:id="51" w:name="_Toc457981309"/>
      <w:r w:rsidRPr="00D932DE">
        <w:rPr>
          <w:b/>
          <w:noProof/>
        </w:rPr>
        <w:t>Члан 3.</w:t>
      </w:r>
      <w:bookmarkEnd w:id="51"/>
    </w:p>
    <w:p w14:paraId="4051FDA8" w14:textId="77777777" w:rsidR="001619F8" w:rsidRPr="00D932DE" w:rsidRDefault="001619F8" w:rsidP="001619F8">
      <w:pPr>
        <w:suppressAutoHyphens/>
        <w:spacing w:line="100" w:lineRule="atLeast"/>
        <w:jc w:val="both"/>
        <w:rPr>
          <w:noProof/>
          <w:lang w:val="sr-Cyrl-RS"/>
        </w:rPr>
      </w:pPr>
      <w:r w:rsidRPr="00D932DE">
        <w:rPr>
          <w:noProof/>
          <w:lang w:val="sr-Cyrl-RS"/>
        </w:rPr>
        <w:t xml:space="preserve">          Добављач се</w:t>
      </w:r>
      <w:r w:rsidRPr="00D932DE">
        <w:rPr>
          <w:noProof/>
        </w:rPr>
        <w:t xml:space="preserve"> </w:t>
      </w:r>
      <w:r w:rsidRPr="00D932DE">
        <w:rPr>
          <w:noProof/>
          <w:lang w:val="sr-Cyrl-RS"/>
        </w:rPr>
        <w:t xml:space="preserve">обавезује да </w:t>
      </w:r>
      <w:r w:rsidRPr="00D932DE">
        <w:rPr>
          <w:noProof/>
        </w:rPr>
        <w:t xml:space="preserve">изврши </w:t>
      </w:r>
      <w:r w:rsidRPr="00D932DE">
        <w:rPr>
          <w:noProof/>
          <w:lang w:val="sr-Cyrl-RS"/>
        </w:rPr>
        <w:t>услугу-</w:t>
      </w:r>
      <w:r w:rsidRPr="00D932DE">
        <w:rPr>
          <w:b/>
          <w:noProof/>
          <w:lang w:val="sr-Cyrl-RS"/>
        </w:rPr>
        <w:t xml:space="preserve"> </w:t>
      </w:r>
      <w:r w:rsidRPr="00D932DE">
        <w:rPr>
          <w:noProof/>
          <w:lang w:val="sr-Cyrl-RS"/>
        </w:rPr>
        <w:t>Сервис аутоматских врата</w:t>
      </w:r>
      <w:r w:rsidRPr="00D932DE">
        <w:rPr>
          <w:noProof/>
        </w:rPr>
        <w:t xml:space="preserve"> </w:t>
      </w:r>
      <w:r w:rsidRPr="00D932DE">
        <w:rPr>
          <w:noProof/>
          <w:lang w:val="sr-Cyrl-RS"/>
        </w:rPr>
        <w:t>„</w:t>
      </w:r>
      <w:r w:rsidRPr="00D932DE">
        <w:rPr>
          <w:noProof/>
        </w:rPr>
        <w:t>Tormax</w:t>
      </w:r>
      <w:r w:rsidRPr="00D932DE">
        <w:rPr>
          <w:noProof/>
          <w:lang w:val="sr-Cyrl-RS"/>
        </w:rPr>
        <w:t>“</w:t>
      </w:r>
      <w:r w:rsidRPr="00D932DE">
        <w:rPr>
          <w:i/>
          <w:lang w:val="sr-Cyrl-RS"/>
        </w:rPr>
        <w:t>,</w:t>
      </w:r>
      <w:r w:rsidRPr="00D932DE">
        <w:rPr>
          <w:noProof/>
          <w:lang w:val="sr-Cyrl-RS"/>
        </w:rPr>
        <w:t xml:space="preserve"> која обухвата поправку врата, </w:t>
      </w:r>
      <w:r w:rsidRPr="00D932DE">
        <w:rPr>
          <w:noProof/>
          <w:lang w:val="sr-Cyrl-CS"/>
        </w:rPr>
        <w:t xml:space="preserve">редован годишњи сервис и </w:t>
      </w:r>
      <w:r w:rsidRPr="00D932DE">
        <w:rPr>
          <w:lang w:val="sr-Cyrl-RS"/>
        </w:rPr>
        <w:t>ванредни сервис аутоматских врата који обухвата замену свих потребних резервних делова, ау складу са захтевим наручиоца из конкурсне документације.</w:t>
      </w:r>
    </w:p>
    <w:p w14:paraId="247CE7EF" w14:textId="77777777" w:rsidR="001619F8" w:rsidRPr="00D932DE" w:rsidRDefault="001619F8" w:rsidP="001619F8">
      <w:pPr>
        <w:spacing w:before="40"/>
        <w:ind w:firstLine="426"/>
        <w:jc w:val="both"/>
        <w:rPr>
          <w:noProof/>
          <w:lang w:val="sr-Cyrl-RS"/>
        </w:rPr>
      </w:pPr>
      <w:r w:rsidRPr="00D932DE">
        <w:rPr>
          <w:noProof/>
        </w:rPr>
        <w:t xml:space="preserve">Добављач се обавезује да услугу која је предмет овог уговора врши </w:t>
      </w:r>
      <w:r w:rsidRPr="00D932DE">
        <w:rPr>
          <w:bCs/>
          <w:noProof/>
        </w:rPr>
        <w:t>савесно и благовремено, у циљу обезбеђивања</w:t>
      </w:r>
      <w:r w:rsidRPr="00D932DE">
        <w:rPr>
          <w:bCs/>
          <w:noProof/>
          <w:lang w:val="sr-Cyrl-RS"/>
        </w:rPr>
        <w:t xml:space="preserve"> </w:t>
      </w:r>
      <w:r w:rsidRPr="00D932DE">
        <w:rPr>
          <w:bCs/>
          <w:noProof/>
        </w:rPr>
        <w:t>продужења века трајања</w:t>
      </w:r>
      <w:r w:rsidRPr="00D932DE">
        <w:rPr>
          <w:bCs/>
          <w:noProof/>
          <w:lang w:val="sr-Cyrl-RS"/>
        </w:rPr>
        <w:t xml:space="preserve"> уређаја </w:t>
      </w:r>
      <w:r w:rsidRPr="00D932DE">
        <w:rPr>
          <w:bCs/>
          <w:noProof/>
        </w:rPr>
        <w:t>а према упутствима и прописима произвођача</w:t>
      </w:r>
      <w:r w:rsidRPr="00D932DE">
        <w:rPr>
          <w:noProof/>
        </w:rPr>
        <w:t>,</w:t>
      </w:r>
      <w:r w:rsidRPr="00D932DE">
        <w:rPr>
          <w:bCs/>
          <w:iCs/>
        </w:rPr>
        <w:t xml:space="preserve"> у реалном времену извршења и уз реалан </w:t>
      </w:r>
      <w:r w:rsidRPr="00D932DE">
        <w:rPr>
          <w:bCs/>
          <w:iCs/>
        </w:rPr>
        <w:lastRenderedPageBreak/>
        <w:t>утрошак сервисног, резервног и осталог материјала</w:t>
      </w:r>
      <w:r w:rsidRPr="00D932DE">
        <w:rPr>
          <w:noProof/>
          <w:lang w:val="sr-Cyrl-CS"/>
        </w:rPr>
        <w:t xml:space="preserve">, </w:t>
      </w:r>
      <w:r w:rsidRPr="00D932DE">
        <w:rPr>
          <w:noProof/>
        </w:rPr>
        <w:t xml:space="preserve">који подразумевају </w:t>
      </w:r>
      <w:r w:rsidRPr="00D932DE">
        <w:rPr>
          <w:noProof/>
          <w:lang w:val="sr-Cyrl-RS"/>
        </w:rPr>
        <w:t xml:space="preserve">и </w:t>
      </w:r>
      <w:r w:rsidRPr="00D932DE">
        <w:rPr>
          <w:noProof/>
        </w:rPr>
        <w:t xml:space="preserve">замену </w:t>
      </w:r>
      <w:r w:rsidRPr="00D932DE">
        <w:rPr>
          <w:bCs/>
          <w:noProof/>
        </w:rPr>
        <w:t>оригиналних резервних делова</w:t>
      </w:r>
      <w:r w:rsidRPr="00D932DE">
        <w:rPr>
          <w:noProof/>
        </w:rPr>
        <w:t xml:space="preserve"> побројаних у ценовнику добављача који се налази у прилогу понуде добављача из члана 2. овог уговора (у даљем тексту: ценовник добављача), по ценама датим у ценовнику добављача, а до максималног износа цене услуге </w:t>
      </w:r>
      <w:r w:rsidRPr="00D932DE">
        <w:rPr>
          <w:noProof/>
          <w:lang w:val="sr-Cyrl-RS"/>
        </w:rPr>
        <w:t>из</w:t>
      </w:r>
      <w:r w:rsidRPr="00D932DE">
        <w:rPr>
          <w:noProof/>
        </w:rPr>
        <w:t xml:space="preserve"> члан</w:t>
      </w:r>
      <w:r w:rsidRPr="00D932DE">
        <w:rPr>
          <w:noProof/>
          <w:lang w:val="sr-Cyrl-RS"/>
        </w:rPr>
        <w:t>а</w:t>
      </w:r>
      <w:r w:rsidRPr="00D932DE">
        <w:rPr>
          <w:noProof/>
        </w:rPr>
        <w:t xml:space="preserve"> 2. </w:t>
      </w:r>
      <w:r w:rsidRPr="00D932DE">
        <w:rPr>
          <w:noProof/>
          <w:lang w:val="sr-Cyrl-RS"/>
        </w:rPr>
        <w:t xml:space="preserve">овог </w:t>
      </w:r>
      <w:r w:rsidRPr="00D932DE">
        <w:rPr>
          <w:noProof/>
        </w:rPr>
        <w:t>уговора.</w:t>
      </w:r>
    </w:p>
    <w:p w14:paraId="66DA7465" w14:textId="77777777" w:rsidR="001619F8" w:rsidRPr="00D932DE" w:rsidRDefault="001619F8" w:rsidP="001619F8">
      <w:pPr>
        <w:ind w:firstLine="600"/>
        <w:jc w:val="both"/>
        <w:rPr>
          <w:bCs/>
          <w:noProof/>
          <w:lang w:val="sr-Cyrl-RS"/>
        </w:rPr>
      </w:pPr>
      <w:r w:rsidRPr="00D932DE">
        <w:rPr>
          <w:noProof/>
        </w:rPr>
        <w:t xml:space="preserve">Уколико за време трајања овог уговора </w:t>
      </w:r>
      <w:r w:rsidRPr="00D932DE">
        <w:rPr>
          <w:bCs/>
          <w:noProof/>
        </w:rPr>
        <w:t>настане потреба за заменом резервног дела кој</w:t>
      </w:r>
      <w:r w:rsidRPr="00D932DE">
        <w:rPr>
          <w:bCs/>
          <w:noProof/>
          <w:lang w:val="sr-Cyrl-RS"/>
        </w:rPr>
        <w:t>и</w:t>
      </w:r>
      <w:r w:rsidRPr="00D932DE">
        <w:rPr>
          <w:bCs/>
          <w:noProof/>
        </w:rPr>
        <w:t xml:space="preserve"> се не налази у ценовнику добављача, добављач се обавезује да у писаном извештају образложи неопходност замене баш тог дела</w:t>
      </w:r>
      <w:r w:rsidRPr="00D932DE">
        <w:rPr>
          <w:bCs/>
          <w:noProof/>
          <w:lang w:val="sr-Cyrl-RS"/>
        </w:rPr>
        <w:t>,</w:t>
      </w:r>
      <w:r w:rsidRPr="00D932DE">
        <w:rPr>
          <w:bCs/>
          <w:noProof/>
        </w:rPr>
        <w:t xml:space="preserve"> у односу на оне делове кој</w:t>
      </w:r>
      <w:r w:rsidRPr="00D932DE">
        <w:rPr>
          <w:bCs/>
          <w:noProof/>
          <w:lang w:val="sr-Cyrl-RS"/>
        </w:rPr>
        <w:t>и</w:t>
      </w:r>
      <w:r w:rsidRPr="00D932DE">
        <w:rPr>
          <w:bCs/>
          <w:noProof/>
        </w:rPr>
        <w:t xml:space="preserve"> се налазе у понуди и ценовнику добављача, те да тај извештај</w:t>
      </w:r>
      <w:r w:rsidRPr="00D932DE">
        <w:t xml:space="preserve"> и </w:t>
      </w:r>
      <w:r w:rsidRPr="00D932DE">
        <w:rPr>
          <w:lang w:val="sr-Latn-CS"/>
        </w:rPr>
        <w:t>понуду за тај део,</w:t>
      </w:r>
      <w:r w:rsidRPr="00D932DE">
        <w:rPr>
          <w:lang w:val="sr-Cyrl-RS"/>
        </w:rPr>
        <w:t xml:space="preserve"> </w:t>
      </w:r>
      <w:r w:rsidRPr="00D932DE">
        <w:rPr>
          <w:bCs/>
          <w:noProof/>
        </w:rPr>
        <w:t xml:space="preserve">достави </w:t>
      </w:r>
      <w:r w:rsidRPr="00D932DE">
        <w:rPr>
          <w:bCs/>
          <w:noProof/>
          <w:lang w:val="sr-Cyrl-RS"/>
        </w:rPr>
        <w:t xml:space="preserve">овлашћеном </w:t>
      </w:r>
      <w:r w:rsidRPr="00D932DE">
        <w:rPr>
          <w:bCs/>
          <w:noProof/>
        </w:rPr>
        <w:t xml:space="preserve">лицу за </w:t>
      </w:r>
      <w:r w:rsidRPr="00D932DE">
        <w:rPr>
          <w:bCs/>
          <w:noProof/>
          <w:lang w:val="sr-Cyrl-RS"/>
        </w:rPr>
        <w:t xml:space="preserve">техничку </w:t>
      </w:r>
      <w:r w:rsidRPr="00D932DE">
        <w:rPr>
          <w:bCs/>
          <w:noProof/>
        </w:rPr>
        <w:t>реализациј</w:t>
      </w:r>
      <w:r w:rsidRPr="00D932DE">
        <w:rPr>
          <w:bCs/>
          <w:noProof/>
          <w:lang w:val="sr-Cyrl-RS"/>
        </w:rPr>
        <w:t>у</w:t>
      </w:r>
      <w:r w:rsidRPr="00D932DE">
        <w:rPr>
          <w:bCs/>
          <w:noProof/>
        </w:rPr>
        <w:t xml:space="preserve"> </w:t>
      </w:r>
      <w:r w:rsidRPr="00D932DE">
        <w:rPr>
          <w:bCs/>
          <w:noProof/>
          <w:lang w:val="sr-Cyrl-CS"/>
        </w:rPr>
        <w:t>из члана 8. овог уговора, путем поште или преко писарнице наручиоца</w:t>
      </w:r>
      <w:r w:rsidRPr="00D932DE">
        <w:rPr>
          <w:bCs/>
          <w:noProof/>
        </w:rPr>
        <w:t>.</w:t>
      </w:r>
    </w:p>
    <w:p w14:paraId="65B025D9" w14:textId="77777777" w:rsidR="001619F8" w:rsidRPr="00D932DE" w:rsidRDefault="001619F8" w:rsidP="001619F8">
      <w:pPr>
        <w:ind w:firstLine="720"/>
        <w:jc w:val="both"/>
        <w:rPr>
          <w:bCs/>
          <w:noProof/>
          <w:lang w:val="sr-Cyrl-RS"/>
        </w:rPr>
      </w:pPr>
      <w:r w:rsidRPr="00D932DE">
        <w:rPr>
          <w:noProof/>
        </w:rPr>
        <w:t xml:space="preserve">Добављач се обавезује да замену </w:t>
      </w:r>
      <w:r w:rsidRPr="00D932DE">
        <w:rPr>
          <w:bCs/>
          <w:noProof/>
        </w:rPr>
        <w:t>резервног дела кој</w:t>
      </w:r>
      <w:r w:rsidRPr="00D932DE">
        <w:rPr>
          <w:bCs/>
          <w:noProof/>
          <w:lang w:val="sr-Cyrl-RS"/>
        </w:rPr>
        <w:t>и</w:t>
      </w:r>
      <w:r w:rsidRPr="00D932DE">
        <w:rPr>
          <w:bCs/>
          <w:noProof/>
        </w:rPr>
        <w:t xml:space="preserve"> се не налази у ценовнику добављача изврши тек по добијању </w:t>
      </w:r>
      <w:r w:rsidRPr="00D932DE">
        <w:rPr>
          <w:bCs/>
          <w:noProof/>
          <w:lang w:val="sr-Cyrl-RS"/>
        </w:rPr>
        <w:t xml:space="preserve">писане сагласности од стране овлашћеног </w:t>
      </w:r>
      <w:r w:rsidRPr="00D932DE">
        <w:rPr>
          <w:bCs/>
          <w:noProof/>
        </w:rPr>
        <w:t>лиц</w:t>
      </w:r>
      <w:r w:rsidRPr="00D932DE">
        <w:rPr>
          <w:bCs/>
          <w:noProof/>
          <w:lang w:val="sr-Cyrl-RS"/>
        </w:rPr>
        <w:t>а</w:t>
      </w:r>
      <w:r w:rsidRPr="00D932DE">
        <w:rPr>
          <w:bCs/>
          <w:noProof/>
          <w:lang w:val="sr-Latn-RS"/>
        </w:rPr>
        <w:t xml:space="preserve"> </w:t>
      </w:r>
      <w:r w:rsidRPr="00D932DE">
        <w:rPr>
          <w:bCs/>
          <w:noProof/>
        </w:rPr>
        <w:t xml:space="preserve">за </w:t>
      </w:r>
      <w:r w:rsidRPr="00D932DE">
        <w:rPr>
          <w:bCs/>
          <w:noProof/>
          <w:lang w:val="sr-Cyrl-RS"/>
        </w:rPr>
        <w:t xml:space="preserve">техничку </w:t>
      </w:r>
      <w:r w:rsidRPr="00D932DE">
        <w:rPr>
          <w:bCs/>
          <w:noProof/>
        </w:rPr>
        <w:t>реализациј</w:t>
      </w:r>
      <w:r w:rsidRPr="00D932DE">
        <w:rPr>
          <w:bCs/>
          <w:noProof/>
          <w:lang w:val="sr-Cyrl-RS"/>
        </w:rPr>
        <w:t>у</w:t>
      </w:r>
      <w:r w:rsidRPr="00D932DE">
        <w:rPr>
          <w:bCs/>
          <w:noProof/>
        </w:rPr>
        <w:t xml:space="preserve"> </w:t>
      </w:r>
      <w:r w:rsidRPr="00D932DE">
        <w:rPr>
          <w:bCs/>
          <w:noProof/>
          <w:lang w:val="sr-Cyrl-CS"/>
        </w:rPr>
        <w:t>из члана 8. овог уговора, у супротном наручилац нема обавезу да добављачу плати замењен део</w:t>
      </w:r>
    </w:p>
    <w:p w14:paraId="31A8E9E6" w14:textId="77777777" w:rsidR="001619F8" w:rsidRPr="00D932DE" w:rsidRDefault="001619F8" w:rsidP="001619F8">
      <w:pPr>
        <w:ind w:firstLine="708"/>
        <w:jc w:val="both"/>
        <w:rPr>
          <w:noProof/>
          <w:lang w:val="sr-Cyrl-RS"/>
        </w:rPr>
      </w:pPr>
      <w:r w:rsidRPr="00D932DE">
        <w:rPr>
          <w:noProof/>
        </w:rPr>
        <w:t>Добављач се обавезује</w:t>
      </w:r>
      <w:r w:rsidRPr="00D932DE">
        <w:rPr>
          <w:noProof/>
          <w:lang w:val="sr-Cyrl-RS"/>
        </w:rPr>
        <w:t xml:space="preserve"> да се ради извршења предметне услуге одазове у року од______(</w:t>
      </w:r>
      <w:r w:rsidRPr="00D932DE">
        <w:rPr>
          <w:i/>
          <w:noProof/>
          <w:lang w:val="sr-Cyrl-RS"/>
        </w:rPr>
        <w:t>највише 72 часова)</w:t>
      </w:r>
      <w:r w:rsidRPr="00D932DE">
        <w:rPr>
          <w:noProof/>
          <w:lang w:val="sr-Cyrl-RS"/>
        </w:rPr>
        <w:t xml:space="preserve"> </w:t>
      </w:r>
      <w:r w:rsidRPr="00D932DE">
        <w:rPr>
          <w:noProof/>
        </w:rPr>
        <w:t xml:space="preserve">од </w:t>
      </w:r>
      <w:r w:rsidRPr="00D932DE">
        <w:rPr>
          <w:noProof/>
          <w:lang w:val="sr-Cyrl-RS"/>
        </w:rPr>
        <w:t xml:space="preserve">дана </w:t>
      </w:r>
      <w:r w:rsidRPr="00D932DE">
        <w:rPr>
          <w:noProof/>
        </w:rPr>
        <w:t xml:space="preserve">пријема </w:t>
      </w:r>
      <w:r w:rsidRPr="00D932DE">
        <w:rPr>
          <w:noProof/>
          <w:lang w:val="sr-Cyrl-RS"/>
        </w:rPr>
        <w:t xml:space="preserve">писаног захтева </w:t>
      </w:r>
      <w:r w:rsidRPr="00D932DE">
        <w:rPr>
          <w:noProof/>
        </w:rPr>
        <w:t>наручиоц</w:t>
      </w:r>
      <w:r w:rsidRPr="00D932DE">
        <w:rPr>
          <w:noProof/>
          <w:lang w:val="sr-Cyrl-RS"/>
        </w:rPr>
        <w:t>а.</w:t>
      </w:r>
    </w:p>
    <w:p w14:paraId="3821DDE5" w14:textId="77777777" w:rsidR="001619F8" w:rsidRPr="00D932DE" w:rsidRDefault="001619F8" w:rsidP="001619F8">
      <w:pPr>
        <w:ind w:firstLine="708"/>
        <w:jc w:val="both"/>
        <w:rPr>
          <w:lang w:val="sr-Cyrl-RS"/>
        </w:rPr>
      </w:pPr>
      <w:r w:rsidRPr="00D932DE">
        <w:rPr>
          <w:noProof/>
        </w:rPr>
        <w:t>Добављач се обавезује</w:t>
      </w:r>
      <w:r w:rsidRPr="00D932DE">
        <w:rPr>
          <w:lang w:val="sr-Cyrl-RS"/>
        </w:rPr>
        <w:t xml:space="preserve"> да сервис који није хитан врши искључиво у току радног времена наручиоца (радним данима од 07 до 1</w:t>
      </w:r>
      <w:r w:rsidRPr="00D932DE">
        <w:rPr>
          <w:lang w:val="sr-Latn-RS"/>
        </w:rPr>
        <w:t>5</w:t>
      </w:r>
      <w:r w:rsidRPr="00D932DE">
        <w:rPr>
          <w:lang w:val="sr-Cyrl-RS"/>
        </w:rPr>
        <w:t xml:space="preserve"> часова), </w:t>
      </w:r>
      <w:r w:rsidRPr="00D932DE">
        <w:rPr>
          <w:b/>
          <w:noProof/>
          <w:lang w:val="sr-Cyrl-RS"/>
        </w:rPr>
        <w:t xml:space="preserve"> </w:t>
      </w:r>
      <w:r w:rsidRPr="00D932DE">
        <w:rPr>
          <w:noProof/>
          <w:lang w:val="sr-Cyrl-RS"/>
        </w:rPr>
        <w:t>а</w:t>
      </w:r>
      <w:r w:rsidRPr="00D932DE">
        <w:rPr>
          <w:b/>
          <w:noProof/>
          <w:lang w:val="sr-Cyrl-RS"/>
        </w:rPr>
        <w:t xml:space="preserve"> </w:t>
      </w:r>
      <w:r w:rsidRPr="00D932DE">
        <w:rPr>
          <w:lang w:val="sr-Cyrl-RS"/>
        </w:rPr>
        <w:t>наручилац ће на налогу за сервис навести да ли је хаваријска поправка хитна или није</w:t>
      </w:r>
      <w:r w:rsidRPr="00D932DE">
        <w:t>.</w:t>
      </w:r>
    </w:p>
    <w:p w14:paraId="064A5CA8" w14:textId="77777777" w:rsidR="001619F8" w:rsidRPr="00D932DE" w:rsidRDefault="001619F8" w:rsidP="001619F8">
      <w:pPr>
        <w:ind w:firstLine="708"/>
        <w:jc w:val="both"/>
        <w:rPr>
          <w:noProof/>
          <w:lang w:val="sr-Cyrl-RS"/>
        </w:rPr>
      </w:pPr>
      <w:r w:rsidRPr="00D932DE">
        <w:rPr>
          <w:noProof/>
        </w:rPr>
        <w:t xml:space="preserve">Добављач се обавезује да </w:t>
      </w:r>
      <w:r w:rsidRPr="00D932DE">
        <w:rPr>
          <w:noProof/>
          <w:lang w:val="sr-Cyrl-RS"/>
        </w:rPr>
        <w:t>услугу која је предмет овог уговора изврши</w:t>
      </w:r>
      <w:r w:rsidRPr="00D932DE">
        <w:rPr>
          <w:noProof/>
        </w:rPr>
        <w:t xml:space="preserve"> </w:t>
      </w:r>
      <w:r w:rsidRPr="00D932DE">
        <w:rPr>
          <w:noProof/>
          <w:lang w:val="sr-Cyrl-RS"/>
        </w:rPr>
        <w:t xml:space="preserve">сукцесивно, </w:t>
      </w:r>
      <w:r w:rsidRPr="00D932DE">
        <w:rPr>
          <w:noProof/>
        </w:rPr>
        <w:t>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r w:rsidRPr="00D932DE">
        <w:rPr>
          <w:noProof/>
          <w:lang w:val="sr-Cyrl-RS"/>
        </w:rPr>
        <w:t>.</w:t>
      </w:r>
    </w:p>
    <w:p w14:paraId="6DD150ED" w14:textId="77777777" w:rsidR="001619F8" w:rsidRPr="00D932DE" w:rsidRDefault="001619F8" w:rsidP="001619F8">
      <w:pPr>
        <w:ind w:firstLine="708"/>
        <w:jc w:val="both"/>
        <w:rPr>
          <w:noProof/>
          <w:lang w:val="sr-Cyrl-RS"/>
        </w:rPr>
      </w:pPr>
      <w:r w:rsidRPr="00D932DE">
        <w:rPr>
          <w:noProof/>
        </w:rPr>
        <w:t xml:space="preserve">Добављач </w:t>
      </w:r>
      <w:r w:rsidRPr="00D932DE">
        <w:rPr>
          <w:noProof/>
          <w:lang w:val="sr-Cyrl-RS"/>
        </w:rPr>
        <w:t>даје</w:t>
      </w:r>
      <w:r w:rsidRPr="00D932DE">
        <w:rPr>
          <w:noProof/>
        </w:rPr>
        <w:t xml:space="preserve"> гарантни рок </w:t>
      </w:r>
      <w:r w:rsidRPr="00D932DE">
        <w:rPr>
          <w:bCs/>
          <w:iCs/>
        </w:rPr>
        <w:t>на резервни део</w:t>
      </w:r>
      <w:r w:rsidRPr="00D932DE">
        <w:rPr>
          <w:bCs/>
          <w:iCs/>
          <w:lang w:val="sr-Cyrl-RS"/>
        </w:rPr>
        <w:t xml:space="preserve"> </w:t>
      </w:r>
      <w:r w:rsidRPr="00D932DE">
        <w:rPr>
          <w:bCs/>
          <w:i/>
          <w:iCs/>
          <w:lang w:val="sr-Cyrl-RS"/>
        </w:rPr>
        <w:t>____(</w:t>
      </w:r>
      <w:r w:rsidRPr="00D932DE">
        <w:rPr>
          <w:bCs/>
          <w:i/>
          <w:iCs/>
        </w:rPr>
        <w:t>најмање 12 месеци</w:t>
      </w:r>
      <w:r w:rsidRPr="00D932DE">
        <w:rPr>
          <w:bCs/>
          <w:i/>
          <w:iCs/>
          <w:lang w:val="sr-Cyrl-RS"/>
        </w:rPr>
        <w:t>)</w:t>
      </w:r>
      <w:r w:rsidRPr="00D932DE">
        <w:rPr>
          <w:bCs/>
          <w:iCs/>
        </w:rPr>
        <w:t xml:space="preserve"> од дана стављања резервног дела у функцију</w:t>
      </w:r>
      <w:r w:rsidRPr="00D932DE">
        <w:rPr>
          <w:iCs/>
        </w:rPr>
        <w:t>.</w:t>
      </w:r>
    </w:p>
    <w:p w14:paraId="121A8145" w14:textId="77777777" w:rsidR="001619F8" w:rsidRPr="00D932DE" w:rsidRDefault="001619F8" w:rsidP="001619F8">
      <w:pPr>
        <w:ind w:firstLine="708"/>
        <w:jc w:val="both"/>
        <w:rPr>
          <w:b/>
          <w:noProof/>
          <w:lang w:val="sr-Cyrl-RS"/>
        </w:rPr>
      </w:pPr>
      <w:r w:rsidRPr="00D932DE">
        <w:t xml:space="preserve">Уколико је због неисправног функционисања замењених резервних делова извршена поновна замена делова или њихова битна оправка, </w:t>
      </w:r>
      <w:r w:rsidRPr="00D932DE">
        <w:rPr>
          <w:lang w:val="sr-Cyrl-RS"/>
        </w:rPr>
        <w:t>добављач</w:t>
      </w:r>
      <w:r w:rsidRPr="00D932DE">
        <w:t xml:space="preserve"> нема право да поново фактурише </w:t>
      </w:r>
      <w:r w:rsidRPr="00D932DE">
        <w:rPr>
          <w:lang w:val="sr-Cyrl-RS"/>
        </w:rPr>
        <w:t>извршену услугу и резервни део</w:t>
      </w:r>
      <w:r w:rsidRPr="00D932DE">
        <w:rPr>
          <w:lang w:val="sr-Cyrl-CS"/>
        </w:rPr>
        <w:t>, уколико је исто извршено у гарантом року.</w:t>
      </w:r>
    </w:p>
    <w:p w14:paraId="1DDE0092" w14:textId="77777777" w:rsidR="001619F8" w:rsidRPr="00D932DE" w:rsidRDefault="001619F8" w:rsidP="001619F8">
      <w:pPr>
        <w:ind w:firstLine="720"/>
        <w:jc w:val="both"/>
        <w:rPr>
          <w:b/>
          <w:noProof/>
          <w:lang w:val="sr-Cyrl-RS"/>
        </w:rPr>
      </w:pPr>
    </w:p>
    <w:p w14:paraId="68C8A5F9" w14:textId="77777777" w:rsidR="001619F8" w:rsidRPr="00D932DE" w:rsidRDefault="001619F8" w:rsidP="001619F8">
      <w:pPr>
        <w:tabs>
          <w:tab w:val="center" w:pos="4536"/>
          <w:tab w:val="left" w:pos="5644"/>
        </w:tabs>
        <w:outlineLvl w:val="0"/>
        <w:rPr>
          <w:noProof/>
          <w:lang w:val="sr-Cyrl-RS"/>
        </w:rPr>
      </w:pPr>
      <w:r w:rsidRPr="00D932DE">
        <w:rPr>
          <w:b/>
          <w:noProof/>
        </w:rPr>
        <w:tab/>
      </w:r>
      <w:bookmarkStart w:id="52" w:name="_Toc457981310"/>
      <w:r w:rsidRPr="00D932DE">
        <w:rPr>
          <w:b/>
          <w:noProof/>
        </w:rPr>
        <w:t>Члан 4.</w:t>
      </w:r>
      <w:bookmarkEnd w:id="52"/>
      <w:r w:rsidRPr="00D932DE">
        <w:rPr>
          <w:b/>
          <w:noProof/>
        </w:rPr>
        <w:tab/>
      </w:r>
    </w:p>
    <w:p w14:paraId="74941F7D" w14:textId="77777777" w:rsidR="001619F8" w:rsidRPr="00D932DE" w:rsidRDefault="001619F8" w:rsidP="001619F8">
      <w:pPr>
        <w:ind w:firstLine="708"/>
        <w:jc w:val="both"/>
        <w:rPr>
          <w:bCs/>
          <w:noProof/>
          <w:lang w:val="sr-Cyrl-RS"/>
        </w:rPr>
      </w:pPr>
      <w:r w:rsidRPr="00D932DE">
        <w:rPr>
          <w:noProof/>
        </w:rPr>
        <w:t xml:space="preserve">Добављач се обавезује да квалитет </w:t>
      </w:r>
      <w:r w:rsidRPr="00D932DE">
        <w:rPr>
          <w:noProof/>
          <w:lang w:val="sr-Cyrl-RS"/>
        </w:rPr>
        <w:t>услуга</w:t>
      </w:r>
      <w:r w:rsidRPr="00D932DE">
        <w:rPr>
          <w:noProof/>
        </w:rPr>
        <w:t xml:space="preserve"> кој</w:t>
      </w:r>
      <w:r w:rsidRPr="00D932DE">
        <w:rPr>
          <w:noProof/>
          <w:lang w:val="sr-Cyrl-RS"/>
        </w:rPr>
        <w:t>е</w:t>
      </w:r>
      <w:r w:rsidRPr="00D932DE">
        <w:rPr>
          <w:noProof/>
        </w:rPr>
        <w:t xml:space="preserve"> су предмет овог уговора одговара стандардима и прописима </w:t>
      </w:r>
      <w:r w:rsidRPr="00D932DE">
        <w:rPr>
          <w:noProof/>
          <w:lang w:val="sr-Cyrl-RS"/>
        </w:rPr>
        <w:t>Р</w:t>
      </w:r>
      <w:r w:rsidRPr="00D932DE">
        <w:rPr>
          <w:noProof/>
        </w:rPr>
        <w:t xml:space="preserve">епублике Србије и Европске </w:t>
      </w:r>
      <w:r w:rsidRPr="00D932DE">
        <w:rPr>
          <w:noProof/>
          <w:lang w:val="sr-Cyrl-RS"/>
        </w:rPr>
        <w:t>у</w:t>
      </w:r>
      <w:r w:rsidRPr="00D932DE">
        <w:rPr>
          <w:noProof/>
        </w:rPr>
        <w:t>није</w:t>
      </w:r>
      <w:r w:rsidRPr="00D932DE">
        <w:rPr>
          <w:noProof/>
          <w:lang w:val="sr-Cyrl-RS"/>
        </w:rPr>
        <w:t xml:space="preserve"> </w:t>
      </w:r>
      <w:r w:rsidRPr="00D932DE">
        <w:rPr>
          <w:noProof/>
        </w:rPr>
        <w:t xml:space="preserve">и захтевима из конкурсне документације, те да ће </w:t>
      </w:r>
      <w:r w:rsidRPr="00D932DE">
        <w:rPr>
          <w:noProof/>
          <w:lang w:val="sr-Cyrl-RS"/>
        </w:rPr>
        <w:t>услугу</w:t>
      </w:r>
      <w:r w:rsidRPr="00D932DE">
        <w:rPr>
          <w:noProof/>
        </w:rPr>
        <w:t xml:space="preserve"> вршити </w:t>
      </w:r>
      <w:r w:rsidRPr="00D932DE">
        <w:rPr>
          <w:noProof/>
          <w:lang w:val="sr-Cyrl-RS"/>
        </w:rPr>
        <w:t>стручни кадар</w:t>
      </w:r>
      <w:r w:rsidRPr="00D932DE">
        <w:rPr>
          <w:noProof/>
        </w:rPr>
        <w:t xml:space="preserve"> код добављача</w:t>
      </w:r>
      <w:r w:rsidRPr="00D932DE">
        <w:rPr>
          <w:noProof/>
          <w:lang w:val="sr-Cyrl-RS"/>
        </w:rPr>
        <w:t>.</w:t>
      </w:r>
    </w:p>
    <w:p w14:paraId="7188FD09" w14:textId="77777777" w:rsidR="001619F8" w:rsidRPr="00D932DE" w:rsidRDefault="001619F8" w:rsidP="001619F8">
      <w:pPr>
        <w:ind w:firstLine="720"/>
        <w:jc w:val="both"/>
        <w:rPr>
          <w:bCs/>
          <w:noProof/>
        </w:rPr>
      </w:pPr>
      <w:r w:rsidRPr="00D932DE">
        <w:rPr>
          <w:bCs/>
          <w:noProof/>
          <w:lang w:val="sr-Latn-CS"/>
        </w:rPr>
        <w:t>У случају да се установи да услуга која је предмет овог уговора</w:t>
      </w:r>
      <w:r w:rsidRPr="00D932DE">
        <w:rPr>
          <w:b/>
          <w:bCs/>
          <w:noProof/>
          <w:lang w:val="sr-Latn-CS"/>
        </w:rPr>
        <w:t xml:space="preserve"> </w:t>
      </w:r>
      <w:r w:rsidRPr="00D932DE">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D932DE">
        <w:rPr>
          <w:bCs/>
          <w:noProof/>
          <w:lang w:val="sr-Cyrl-RS"/>
        </w:rPr>
        <w:t>3 (три)</w:t>
      </w:r>
      <w:r w:rsidRPr="00D932DE">
        <w:rPr>
          <w:bCs/>
          <w:noProof/>
        </w:rPr>
        <w:t xml:space="preserve"> дана</w:t>
      </w:r>
      <w:r w:rsidRPr="00D932DE">
        <w:rPr>
          <w:bCs/>
          <w:noProof/>
          <w:lang w:val="sr-Latn-CS"/>
        </w:rPr>
        <w:t xml:space="preserve"> од дана пријема писане рекламације наручиоца.</w:t>
      </w:r>
    </w:p>
    <w:p w14:paraId="2F60416D" w14:textId="77777777" w:rsidR="001619F8" w:rsidRPr="00D932DE" w:rsidRDefault="001619F8" w:rsidP="001619F8">
      <w:pPr>
        <w:ind w:firstLine="720"/>
        <w:jc w:val="both"/>
        <w:rPr>
          <w:bCs/>
          <w:noProof/>
          <w:lang w:val="sr-Cyrl-RS"/>
        </w:rPr>
      </w:pPr>
    </w:p>
    <w:p w14:paraId="1ABAAF84" w14:textId="77777777" w:rsidR="001619F8" w:rsidRPr="00D932DE" w:rsidRDefault="001619F8" w:rsidP="001619F8">
      <w:pPr>
        <w:jc w:val="center"/>
        <w:outlineLvl w:val="0"/>
        <w:rPr>
          <w:b/>
          <w:noProof/>
          <w:lang w:val="sr-Cyrl-RS"/>
        </w:rPr>
      </w:pPr>
      <w:bookmarkStart w:id="53" w:name="_Toc457981311"/>
      <w:r w:rsidRPr="00D932DE">
        <w:rPr>
          <w:b/>
          <w:noProof/>
        </w:rPr>
        <w:t>Члан 5.</w:t>
      </w:r>
      <w:bookmarkEnd w:id="53"/>
    </w:p>
    <w:p w14:paraId="06EC2848" w14:textId="77777777" w:rsidR="001619F8" w:rsidRPr="00D932DE" w:rsidRDefault="001619F8" w:rsidP="001619F8">
      <w:pPr>
        <w:ind w:firstLine="708"/>
        <w:jc w:val="both"/>
        <w:rPr>
          <w:iCs/>
          <w:lang w:val="sr-Cyrl-RS"/>
        </w:rPr>
      </w:pPr>
      <w:r w:rsidRPr="00D932DE">
        <w:rPr>
          <w:iCs/>
        </w:rPr>
        <w:t xml:space="preserve">Рачун за извршене услуге и испоручене резервне делове испоставља се на основу потписаног документа-радног налога од стране овлашћеног лица </w:t>
      </w:r>
      <w:r w:rsidRPr="00D932DE">
        <w:rPr>
          <w:iCs/>
          <w:lang w:val="sr-Cyrl-RS"/>
        </w:rPr>
        <w:t>за техничку реализацију из члана 8. овог уговора</w:t>
      </w:r>
      <w:r w:rsidRPr="00D932DE">
        <w:rPr>
          <w:iCs/>
        </w:rPr>
        <w:t xml:space="preserve"> којим се верификује квалитет извршених услуга односно испорука резервног дела. </w:t>
      </w:r>
    </w:p>
    <w:p w14:paraId="2CD21704" w14:textId="77777777" w:rsidR="001619F8" w:rsidRPr="00D932DE" w:rsidRDefault="001619F8" w:rsidP="001619F8">
      <w:pPr>
        <w:ind w:firstLine="708"/>
        <w:jc w:val="both"/>
        <w:rPr>
          <w:bCs/>
          <w:noProof/>
          <w:lang w:val="sr-Cyrl-RS"/>
        </w:rPr>
      </w:pPr>
      <w:r w:rsidRPr="00D932DE">
        <w:rPr>
          <w:noProof/>
          <w:lang w:val="sr-Cyrl-CS"/>
        </w:rPr>
        <w:t xml:space="preserve">Наручилац се обавезује да ће уговорену цену </w:t>
      </w:r>
      <w:r w:rsidRPr="00D932DE">
        <w:rPr>
          <w:noProof/>
        </w:rPr>
        <w:t>добављачу испла</w:t>
      </w:r>
      <w:r w:rsidRPr="00D932DE">
        <w:rPr>
          <w:noProof/>
          <w:lang w:val="sr-Cyrl-RS"/>
        </w:rPr>
        <w:t>тити у року од 90 дана,</w:t>
      </w:r>
      <w:r w:rsidRPr="00D932DE">
        <w:rPr>
          <w:noProof/>
          <w:lang w:val="sr-Cyrl-CS"/>
        </w:rPr>
        <w:t xml:space="preserve"> </w:t>
      </w:r>
      <w:r w:rsidRPr="00D932DE">
        <w:rPr>
          <w:bCs/>
          <w:noProof/>
        </w:rPr>
        <w:t xml:space="preserve">од дана када му добављач достави </w:t>
      </w:r>
      <w:r w:rsidRPr="00D932DE">
        <w:rPr>
          <w:noProof/>
          <w:lang w:val="sr-Cyrl-CS"/>
        </w:rPr>
        <w:t>исправан рачун, испостављен уз документ–радни налог</w:t>
      </w:r>
      <w:r w:rsidRPr="00D932DE">
        <w:rPr>
          <w:bCs/>
          <w:noProof/>
        </w:rPr>
        <w:t xml:space="preserve"> за услугe којe је извршио</w:t>
      </w:r>
      <w:r w:rsidRPr="00D932DE">
        <w:rPr>
          <w:noProof/>
          <w:lang w:val="sr-Cyrl-CS"/>
        </w:rPr>
        <w:t>,</w:t>
      </w:r>
      <w:r w:rsidRPr="00D932DE">
        <w:rPr>
          <w:bCs/>
          <w:noProof/>
          <w:lang w:val="sr-Latn-CS"/>
        </w:rPr>
        <w:t xml:space="preserve"> о чему потврду даје овлашћено лице из члана </w:t>
      </w:r>
      <w:r w:rsidRPr="00D932DE">
        <w:rPr>
          <w:bCs/>
          <w:noProof/>
        </w:rPr>
        <w:t>8</w:t>
      </w:r>
      <w:r w:rsidRPr="00D932DE">
        <w:rPr>
          <w:bCs/>
          <w:noProof/>
          <w:lang w:val="sr-Latn-CS"/>
        </w:rPr>
        <w:t>. овог уговора.</w:t>
      </w:r>
    </w:p>
    <w:p w14:paraId="12C9CB86" w14:textId="77777777" w:rsidR="001619F8" w:rsidRPr="00D932DE" w:rsidRDefault="001619F8" w:rsidP="001619F8">
      <w:pPr>
        <w:ind w:firstLine="708"/>
        <w:jc w:val="both"/>
        <w:rPr>
          <w:iCs/>
        </w:rPr>
      </w:pPr>
      <w:r w:rsidRPr="00D932DE">
        <w:rPr>
          <w:noProof/>
          <w:lang w:val="sr-Cyrl-CS"/>
        </w:rPr>
        <w:t xml:space="preserve">Добављач се обавезује да рачун </w:t>
      </w:r>
      <w:r w:rsidRPr="00D932DE">
        <w:rPr>
          <w:noProof/>
        </w:rPr>
        <w:t>о извршеној услузи</w:t>
      </w:r>
      <w:r w:rsidRPr="00D932DE">
        <w:rPr>
          <w:noProof/>
          <w:lang w:val="sr-Cyrl-CS"/>
        </w:rPr>
        <w:t xml:space="preserve"> достави наручиоцу преко писарнице наручиоца, адресирано на седиште наручиоца.</w:t>
      </w:r>
      <w:r w:rsidRPr="00D932DE">
        <w:rPr>
          <w:lang w:val="sr-Cyrl-CS"/>
        </w:rPr>
        <w:t xml:space="preserve"> </w:t>
      </w:r>
    </w:p>
    <w:p w14:paraId="629189B4" w14:textId="77777777" w:rsidR="001619F8" w:rsidRPr="00D932DE" w:rsidRDefault="001619F8" w:rsidP="001619F8">
      <w:pPr>
        <w:framePr w:hSpace="180" w:wrap="around" w:vAnchor="text" w:hAnchor="margin" w:y="1"/>
        <w:ind w:firstLine="720"/>
        <w:jc w:val="both"/>
        <w:rPr>
          <w:lang w:val="sr-Cyrl-RS"/>
        </w:rPr>
      </w:pPr>
      <w:r w:rsidRPr="00D932DE">
        <w:lastRenderedPageBreak/>
        <w:t>Плаћање по овом уговору вршиће се до нивоа средстава обезбеђених Финансијским планом за ове намене</w:t>
      </w:r>
      <w:r w:rsidRPr="00D932DE">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045C96CF" w14:textId="77777777" w:rsidR="001619F8" w:rsidRPr="00D932DE" w:rsidRDefault="001619F8" w:rsidP="001619F8">
      <w:pPr>
        <w:framePr w:hSpace="180" w:wrap="around" w:vAnchor="text" w:hAnchor="margin" w:y="1"/>
        <w:ind w:firstLine="720"/>
        <w:jc w:val="both"/>
        <w:rPr>
          <w:lang w:val="sr-Cyrl-RS"/>
        </w:rPr>
      </w:pPr>
      <w:r w:rsidRPr="00D932DE">
        <w:t>У супротном уговор престаје да важи без накнаде штете због немогућности преузимања обавеза од стране наручиоца.</w:t>
      </w:r>
    </w:p>
    <w:p w14:paraId="6F12438F" w14:textId="77777777" w:rsidR="001619F8" w:rsidRPr="00D932DE" w:rsidRDefault="001619F8" w:rsidP="001619F8">
      <w:pPr>
        <w:jc w:val="both"/>
        <w:rPr>
          <w:lang w:val="sr-Cyrl-RS"/>
        </w:rPr>
      </w:pPr>
    </w:p>
    <w:p w14:paraId="2AB6C647" w14:textId="77777777" w:rsidR="001619F8" w:rsidRPr="00D932DE" w:rsidRDefault="001619F8" w:rsidP="001619F8">
      <w:pPr>
        <w:jc w:val="center"/>
        <w:outlineLvl w:val="0"/>
        <w:rPr>
          <w:noProof/>
          <w:lang w:val="sr-Cyrl-CS"/>
        </w:rPr>
      </w:pPr>
      <w:bookmarkStart w:id="54" w:name="_Toc457981312"/>
      <w:r w:rsidRPr="00D932DE">
        <w:rPr>
          <w:b/>
          <w:noProof/>
          <w:lang w:val="en-US"/>
        </w:rPr>
        <w:t>Члан 6.</w:t>
      </w:r>
      <w:bookmarkEnd w:id="54"/>
    </w:p>
    <w:p w14:paraId="40E158E6" w14:textId="77777777" w:rsidR="001619F8" w:rsidRPr="00D932DE" w:rsidRDefault="001619F8" w:rsidP="001619F8">
      <w:pPr>
        <w:ind w:firstLine="720"/>
        <w:jc w:val="both"/>
        <w:rPr>
          <w:noProof/>
        </w:rPr>
      </w:pPr>
      <w:r w:rsidRPr="00D932DE">
        <w:rPr>
          <w:noProof/>
        </w:rPr>
        <w:t>Уговорне стране констатују да је добављач доставио наручиоцу следећа средства обезбеђења са овлашћењима за наплату:</w:t>
      </w:r>
    </w:p>
    <w:p w14:paraId="201C57DB" w14:textId="77777777" w:rsidR="001619F8" w:rsidRPr="00D932DE" w:rsidRDefault="001619F8" w:rsidP="001619F8">
      <w:pPr>
        <w:pStyle w:val="ListParagraph"/>
        <w:numPr>
          <w:ilvl w:val="0"/>
          <w:numId w:val="41"/>
        </w:numPr>
        <w:jc w:val="both"/>
        <w:rPr>
          <w:noProof/>
        </w:rPr>
      </w:pPr>
      <w:r w:rsidRPr="00D932DE">
        <w:rPr>
          <w:b/>
        </w:rPr>
        <w:t>регистровану бланко меницу и менично овлашћење</w:t>
      </w:r>
      <w:r w:rsidRPr="00D932DE">
        <w:rPr>
          <w:b/>
          <w:noProof/>
        </w:rPr>
        <w:t xml:space="preserve"> за извршење уговорне обавезе</w:t>
      </w:r>
      <w:r w:rsidRPr="00D932DE">
        <w:rPr>
          <w:noProof/>
        </w:rPr>
        <w:t>, попуњену на износ од 10% од укупне вредности уговора</w:t>
      </w:r>
      <w:r w:rsidRPr="00D932DE">
        <w:rPr>
          <w:noProof/>
          <w:lang w:val="sr-Cyrl-RS"/>
        </w:rPr>
        <w:t xml:space="preserve"> без ПДВ-а</w:t>
      </w:r>
      <w:r w:rsidRPr="00D932DE">
        <w:rPr>
          <w:noProof/>
        </w:rPr>
        <w:t xml:space="preserve">, која је наплатива у случајевима предвиђеним конкурсном документацијом, тј. у случају да </w:t>
      </w:r>
      <w:r w:rsidRPr="00D932DE">
        <w:rPr>
          <w:noProof/>
          <w:lang w:val="sr-Cyrl-RS"/>
        </w:rPr>
        <w:t>добављач</w:t>
      </w:r>
      <w:r w:rsidRPr="00D932DE">
        <w:rPr>
          <w:noProof/>
        </w:rPr>
        <w:t xml:space="preserve"> не испуњава своје обавезе из уговора. </w:t>
      </w:r>
    </w:p>
    <w:p w14:paraId="7A634066" w14:textId="77777777" w:rsidR="001619F8" w:rsidRPr="00D932DE" w:rsidRDefault="001619F8" w:rsidP="001619F8">
      <w:pPr>
        <w:pStyle w:val="ListParagraph"/>
        <w:numPr>
          <w:ilvl w:val="0"/>
          <w:numId w:val="40"/>
        </w:numPr>
        <w:jc w:val="both"/>
        <w:rPr>
          <w:noProof/>
        </w:rPr>
      </w:pPr>
      <w:r w:rsidRPr="00D932DE">
        <w:rPr>
          <w:b/>
        </w:rPr>
        <w:t>регистровану бланко меницу и менично овлашћење</w:t>
      </w:r>
      <w:r w:rsidRPr="00D932DE">
        <w:rPr>
          <w:b/>
          <w:noProof/>
        </w:rPr>
        <w:t xml:space="preserve"> за отклањање недостатака у гарантном року</w:t>
      </w:r>
      <w:r w:rsidRPr="00D932DE">
        <w:rPr>
          <w:noProof/>
        </w:rPr>
        <w:t>, попуњену на износ од 10% од укупне вредности уговора</w:t>
      </w:r>
      <w:r w:rsidRPr="00D932DE">
        <w:rPr>
          <w:noProof/>
          <w:lang w:val="sr-Cyrl-RS"/>
        </w:rPr>
        <w:t xml:space="preserve"> без ПДВ-а</w:t>
      </w:r>
      <w:r w:rsidRPr="00D932DE">
        <w:rPr>
          <w:noProof/>
        </w:rPr>
        <w:t xml:space="preserve"> која је наплатива у случајевима предвиђеним конкурсном документацијом, тј. у случају да </w:t>
      </w:r>
      <w:r w:rsidRPr="00D932DE">
        <w:rPr>
          <w:noProof/>
          <w:lang w:val="sr-Cyrl-RS"/>
        </w:rPr>
        <w:t xml:space="preserve">добављач </w:t>
      </w:r>
      <w:r w:rsidRPr="00D932DE">
        <w:rPr>
          <w:noProof/>
        </w:rPr>
        <w:t xml:space="preserve"> не испуњава своје обавезе из уговора.</w:t>
      </w:r>
    </w:p>
    <w:p w14:paraId="4CAA9312" w14:textId="77777777" w:rsidR="001619F8" w:rsidRPr="00D932DE" w:rsidRDefault="001619F8" w:rsidP="001619F8">
      <w:pPr>
        <w:jc w:val="both"/>
        <w:rPr>
          <w:b/>
          <w:noProof/>
          <w:lang w:val="sr-Cyrl-RS"/>
        </w:rPr>
      </w:pPr>
    </w:p>
    <w:p w14:paraId="46D909B5" w14:textId="77777777" w:rsidR="001619F8" w:rsidRPr="00D932DE" w:rsidRDefault="001619F8" w:rsidP="001619F8">
      <w:pPr>
        <w:jc w:val="center"/>
        <w:outlineLvl w:val="0"/>
        <w:rPr>
          <w:noProof/>
        </w:rPr>
      </w:pPr>
      <w:bookmarkStart w:id="55" w:name="_Toc457981313"/>
      <w:r w:rsidRPr="00D932DE">
        <w:rPr>
          <w:b/>
          <w:noProof/>
        </w:rPr>
        <w:t>Члан 7.</w:t>
      </w:r>
      <w:bookmarkEnd w:id="55"/>
    </w:p>
    <w:p w14:paraId="0F563B60" w14:textId="77777777" w:rsidR="001619F8" w:rsidRPr="00D932DE" w:rsidRDefault="001619F8" w:rsidP="001619F8">
      <w:pPr>
        <w:ind w:firstLine="720"/>
        <w:jc w:val="both"/>
        <w:rPr>
          <w:noProof/>
          <w:lang w:val="en-US"/>
        </w:rPr>
      </w:pPr>
      <w:r w:rsidRPr="00D932DE">
        <w:rPr>
          <w:noProof/>
        </w:rPr>
        <w:t xml:space="preserve">Уколико добављач не поступа </w:t>
      </w:r>
      <w:r w:rsidRPr="00D932DE">
        <w:rPr>
          <w:noProof/>
          <w:lang w:val="en-US"/>
        </w:rPr>
        <w:t>у складу са обавезама које је преузео закључењем овог уговора наручилац има право:</w:t>
      </w:r>
    </w:p>
    <w:p w14:paraId="7A308473" w14:textId="77777777" w:rsidR="001619F8" w:rsidRPr="00D932DE" w:rsidRDefault="001619F8" w:rsidP="001619F8">
      <w:pPr>
        <w:ind w:firstLine="720"/>
        <w:jc w:val="both"/>
        <w:rPr>
          <w:noProof/>
        </w:rPr>
      </w:pPr>
      <w:r w:rsidRPr="00D932DE">
        <w:rPr>
          <w:noProof/>
        </w:rPr>
        <w:t>- да једнострано раскине овај уговор и да наплати средства обезбеђења из члана 6. овог уговора;</w:t>
      </w:r>
    </w:p>
    <w:p w14:paraId="325620EC" w14:textId="77777777" w:rsidR="001619F8" w:rsidRPr="00D932DE" w:rsidRDefault="001619F8" w:rsidP="001619F8">
      <w:pPr>
        <w:ind w:firstLine="720"/>
        <w:jc w:val="both"/>
        <w:rPr>
          <w:noProof/>
          <w:lang w:val="sr-Cyrl-RS"/>
        </w:rPr>
      </w:pPr>
      <w:r w:rsidRPr="00D932DE">
        <w:rPr>
          <w:noProof/>
        </w:rPr>
        <w:t>- да овај уговор остави на снази и да уговорену цену умањи за 10%</w:t>
      </w:r>
    </w:p>
    <w:p w14:paraId="2D39BBDA" w14:textId="77777777" w:rsidR="001619F8" w:rsidRPr="00D932DE" w:rsidRDefault="001619F8" w:rsidP="001619F8">
      <w:pPr>
        <w:ind w:firstLine="720"/>
        <w:jc w:val="both"/>
        <w:rPr>
          <w:noProof/>
          <w:lang w:val="sr-Cyrl-RS"/>
        </w:rPr>
      </w:pPr>
    </w:p>
    <w:p w14:paraId="1AE863ED" w14:textId="77777777" w:rsidR="001619F8" w:rsidRPr="00D932DE" w:rsidRDefault="001619F8" w:rsidP="001619F8">
      <w:pPr>
        <w:jc w:val="center"/>
        <w:outlineLvl w:val="0"/>
        <w:rPr>
          <w:noProof/>
        </w:rPr>
      </w:pPr>
      <w:bookmarkStart w:id="56" w:name="_Toc457981314"/>
      <w:r w:rsidRPr="00D932DE">
        <w:rPr>
          <w:b/>
          <w:noProof/>
        </w:rPr>
        <w:t>Члан 8.</w:t>
      </w:r>
      <w:bookmarkEnd w:id="56"/>
    </w:p>
    <w:p w14:paraId="604E4ABF" w14:textId="77777777" w:rsidR="001619F8" w:rsidRPr="00D932DE" w:rsidRDefault="001619F8" w:rsidP="001619F8">
      <w:pPr>
        <w:ind w:firstLine="720"/>
        <w:jc w:val="both"/>
        <w:rPr>
          <w:noProof/>
          <w:lang w:val="sr-Latn-RS"/>
        </w:rPr>
      </w:pPr>
      <w:r w:rsidRPr="00D932DE">
        <w:rPr>
          <w:noProof/>
          <w:lang w:val="en-US"/>
        </w:rPr>
        <w:t xml:space="preserve">За праћење техничке реализације </w:t>
      </w:r>
      <w:r w:rsidRPr="00D932DE">
        <w:rPr>
          <w:noProof/>
          <w:lang w:val="sr-Cyrl-RS"/>
        </w:rPr>
        <w:t xml:space="preserve">и </w:t>
      </w:r>
      <w:r w:rsidRPr="00D932DE">
        <w:rPr>
          <w:noProof/>
          <w:lang w:val="en-US"/>
        </w:rPr>
        <w:t xml:space="preserve">извршења уговорних обавеза уговорних страна у име наручиоца овлашћује се </w:t>
      </w:r>
      <w:r w:rsidRPr="00D932DE">
        <w:rPr>
          <w:noProof/>
          <w:lang w:val="sr-Latn-RS"/>
        </w:rPr>
        <w:t>______________________.</w:t>
      </w:r>
    </w:p>
    <w:p w14:paraId="36965E73" w14:textId="77777777" w:rsidR="001619F8" w:rsidRPr="00D932DE" w:rsidRDefault="001619F8" w:rsidP="001619F8">
      <w:pPr>
        <w:ind w:firstLine="720"/>
        <w:jc w:val="both"/>
        <w:rPr>
          <w:noProof/>
          <w:lang w:val="sr-Latn-RS"/>
        </w:rPr>
      </w:pPr>
      <w:r w:rsidRPr="00D932DE">
        <w:rPr>
          <w:noProof/>
          <w:lang w:val="en-US"/>
        </w:rPr>
        <w:t>За праћењ</w:t>
      </w:r>
      <w:r w:rsidRPr="00D932DE">
        <w:rPr>
          <w:noProof/>
          <w:lang w:val="sr-Cyrl-RS"/>
        </w:rPr>
        <w:t>е</w:t>
      </w:r>
      <w:r w:rsidRPr="00D932DE">
        <w:rPr>
          <w:noProof/>
          <w:lang w:val="en-US"/>
        </w:rPr>
        <w:t xml:space="preserve"> финансијске реализације овог уговора у име наручиоца овлашћује се </w:t>
      </w:r>
      <w:r w:rsidRPr="00D932DE">
        <w:rPr>
          <w:noProof/>
          <w:lang w:val="sr-Latn-RS"/>
        </w:rPr>
        <w:t>___________________________.</w:t>
      </w:r>
    </w:p>
    <w:p w14:paraId="41B22C2E" w14:textId="77777777" w:rsidR="001619F8" w:rsidRPr="00D932DE" w:rsidRDefault="001619F8" w:rsidP="001619F8">
      <w:pPr>
        <w:jc w:val="center"/>
        <w:outlineLvl w:val="0"/>
        <w:rPr>
          <w:noProof/>
          <w:lang w:val="sr-Cyrl-RS"/>
        </w:rPr>
      </w:pPr>
    </w:p>
    <w:p w14:paraId="6B55C8B6" w14:textId="77777777" w:rsidR="001619F8" w:rsidRPr="00D932DE" w:rsidRDefault="001619F8" w:rsidP="001619F8">
      <w:pPr>
        <w:jc w:val="center"/>
        <w:outlineLvl w:val="0"/>
        <w:rPr>
          <w:noProof/>
          <w:lang w:val="sr-Cyrl-CS"/>
        </w:rPr>
      </w:pPr>
      <w:bookmarkStart w:id="57" w:name="_Toc457981315"/>
      <w:r w:rsidRPr="00D932DE">
        <w:rPr>
          <w:b/>
          <w:noProof/>
        </w:rPr>
        <w:t>Члан 9.</w:t>
      </w:r>
      <w:bookmarkEnd w:id="57"/>
    </w:p>
    <w:p w14:paraId="5501CC73" w14:textId="77777777" w:rsidR="001619F8" w:rsidRPr="00D932DE" w:rsidRDefault="001619F8" w:rsidP="001619F8">
      <w:pPr>
        <w:ind w:firstLine="720"/>
        <w:jc w:val="both"/>
        <w:rPr>
          <w:noProof/>
        </w:rPr>
      </w:pPr>
      <w:r w:rsidRPr="00D932DE">
        <w:rPr>
          <w:noProof/>
          <w:lang w:val="en-US"/>
        </w:rPr>
        <w:t>Уговорне стране су сагласне да се ближе одређење начина реализације овог уговора врш</w:t>
      </w:r>
      <w:r w:rsidRPr="00D932DE">
        <w:rPr>
          <w:noProof/>
        </w:rPr>
        <w:t>и</w:t>
      </w:r>
      <w:r w:rsidRPr="00D932DE">
        <w:rPr>
          <w:noProof/>
          <w:lang w:val="en-US"/>
        </w:rPr>
        <w:t xml:space="preserve"> путем протокола о спровођењу овог уговора закљученим између уговорних страна.</w:t>
      </w:r>
    </w:p>
    <w:p w14:paraId="410D4BFE" w14:textId="77777777" w:rsidR="001619F8" w:rsidRPr="00D932DE" w:rsidRDefault="001619F8" w:rsidP="001619F8">
      <w:pPr>
        <w:rPr>
          <w:noProof/>
        </w:rPr>
      </w:pPr>
    </w:p>
    <w:p w14:paraId="36291E8C" w14:textId="77777777" w:rsidR="001619F8" w:rsidRPr="00D932DE" w:rsidRDefault="001619F8" w:rsidP="001619F8">
      <w:pPr>
        <w:jc w:val="center"/>
        <w:outlineLvl w:val="0"/>
        <w:rPr>
          <w:noProof/>
        </w:rPr>
      </w:pPr>
      <w:bookmarkStart w:id="58" w:name="_Toc457981316"/>
      <w:r w:rsidRPr="00D932DE">
        <w:rPr>
          <w:b/>
          <w:noProof/>
        </w:rPr>
        <w:t>Члан 10.</w:t>
      </w:r>
      <w:bookmarkEnd w:id="58"/>
    </w:p>
    <w:p w14:paraId="6285C171" w14:textId="77777777" w:rsidR="001619F8" w:rsidRPr="00D932DE" w:rsidRDefault="001619F8" w:rsidP="001619F8">
      <w:pPr>
        <w:ind w:firstLine="720"/>
        <w:jc w:val="both"/>
        <w:rPr>
          <w:noProof/>
        </w:rPr>
      </w:pPr>
      <w:r w:rsidRPr="00D932DE">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405AEB0F" w14:textId="77777777" w:rsidR="001619F8" w:rsidRPr="00D932DE" w:rsidRDefault="001619F8" w:rsidP="001619F8">
      <w:pPr>
        <w:rPr>
          <w:noProof/>
        </w:rPr>
      </w:pPr>
    </w:p>
    <w:p w14:paraId="7AF88493" w14:textId="77777777" w:rsidR="001619F8" w:rsidRPr="00D932DE" w:rsidRDefault="001619F8" w:rsidP="001619F8">
      <w:pPr>
        <w:jc w:val="center"/>
        <w:outlineLvl w:val="0"/>
        <w:rPr>
          <w:noProof/>
        </w:rPr>
      </w:pPr>
      <w:bookmarkStart w:id="59" w:name="_Toc457981317"/>
      <w:r w:rsidRPr="00D932DE">
        <w:rPr>
          <w:b/>
          <w:noProof/>
        </w:rPr>
        <w:t>Члан 11.</w:t>
      </w:r>
      <w:bookmarkEnd w:id="59"/>
    </w:p>
    <w:p w14:paraId="2B02EB59" w14:textId="77777777" w:rsidR="001619F8" w:rsidRPr="00D932DE" w:rsidRDefault="001619F8" w:rsidP="001619F8">
      <w:pPr>
        <w:ind w:firstLine="741"/>
        <w:jc w:val="both"/>
        <w:rPr>
          <w:noProof/>
        </w:rPr>
      </w:pPr>
      <w:r w:rsidRPr="00D932DE">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2A0B770C" w14:textId="77777777" w:rsidR="001619F8" w:rsidRDefault="001619F8" w:rsidP="001619F8">
      <w:pPr>
        <w:ind w:firstLine="720"/>
        <w:jc w:val="both"/>
        <w:rPr>
          <w:noProof/>
        </w:rPr>
      </w:pPr>
    </w:p>
    <w:p w14:paraId="11174BC1" w14:textId="77777777" w:rsidR="00AE29D8" w:rsidRDefault="00AE29D8" w:rsidP="001619F8">
      <w:pPr>
        <w:ind w:firstLine="720"/>
        <w:jc w:val="both"/>
        <w:rPr>
          <w:noProof/>
        </w:rPr>
      </w:pPr>
    </w:p>
    <w:p w14:paraId="45C1D9B8" w14:textId="77777777" w:rsidR="00AE29D8" w:rsidRDefault="00AE29D8" w:rsidP="001619F8">
      <w:pPr>
        <w:ind w:firstLine="720"/>
        <w:jc w:val="both"/>
        <w:rPr>
          <w:noProof/>
        </w:rPr>
      </w:pPr>
    </w:p>
    <w:p w14:paraId="38CA40EF" w14:textId="77777777" w:rsidR="00AE29D8" w:rsidRDefault="00AE29D8" w:rsidP="001619F8">
      <w:pPr>
        <w:ind w:firstLine="720"/>
        <w:jc w:val="both"/>
        <w:rPr>
          <w:noProof/>
        </w:rPr>
      </w:pPr>
    </w:p>
    <w:p w14:paraId="4229E98A" w14:textId="77777777" w:rsidR="00AE29D8" w:rsidRPr="00D932DE" w:rsidRDefault="00AE29D8" w:rsidP="001619F8">
      <w:pPr>
        <w:ind w:firstLine="720"/>
        <w:jc w:val="both"/>
        <w:rPr>
          <w:noProof/>
        </w:rPr>
      </w:pPr>
      <w:bookmarkStart w:id="60" w:name="_GoBack"/>
      <w:bookmarkEnd w:id="60"/>
    </w:p>
    <w:p w14:paraId="14E2C64D" w14:textId="77777777" w:rsidR="001619F8" w:rsidRPr="00D932DE" w:rsidRDefault="001619F8" w:rsidP="001619F8">
      <w:pPr>
        <w:jc w:val="center"/>
        <w:outlineLvl w:val="0"/>
        <w:rPr>
          <w:noProof/>
        </w:rPr>
      </w:pPr>
      <w:bookmarkStart w:id="61" w:name="_Toc457981318"/>
      <w:r w:rsidRPr="00D932DE">
        <w:rPr>
          <w:b/>
          <w:noProof/>
        </w:rPr>
        <w:lastRenderedPageBreak/>
        <w:t>Члан 12.</w:t>
      </w:r>
      <w:bookmarkEnd w:id="61"/>
    </w:p>
    <w:p w14:paraId="5ADE41A0" w14:textId="77777777" w:rsidR="001619F8" w:rsidRPr="00D932DE" w:rsidRDefault="001619F8" w:rsidP="001619F8">
      <w:pPr>
        <w:ind w:firstLine="741"/>
        <w:jc w:val="both"/>
        <w:rPr>
          <w:noProof/>
        </w:rPr>
      </w:pPr>
      <w:r w:rsidRPr="00D932DE">
        <w:rPr>
          <w:noProof/>
        </w:rPr>
        <w:t>Овај уговор је сачињен у шест истоветних примерака од којих наручилац задржава четири, а добављач два примерка.</w:t>
      </w:r>
    </w:p>
    <w:p w14:paraId="1B88862C" w14:textId="77777777" w:rsidR="001619F8" w:rsidRPr="00D932DE" w:rsidRDefault="001619F8" w:rsidP="001619F8">
      <w:pPr>
        <w:rPr>
          <w:noProof/>
        </w:rPr>
      </w:pPr>
    </w:p>
    <w:p w14:paraId="5F9000CD" w14:textId="77777777" w:rsidR="001619F8" w:rsidRPr="00D932DE" w:rsidRDefault="001619F8" w:rsidP="001619F8">
      <w:pPr>
        <w:ind w:firstLine="741"/>
        <w:jc w:val="both"/>
        <w:rPr>
          <w:noProof/>
        </w:rPr>
      </w:pPr>
    </w:p>
    <w:p w14:paraId="327BA8DE" w14:textId="77777777" w:rsidR="001619F8" w:rsidRPr="00D932DE" w:rsidRDefault="001619F8" w:rsidP="001619F8">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1619F8" w:rsidRPr="00D932DE" w14:paraId="4C322C14" w14:textId="77777777" w:rsidTr="00A73AE2">
        <w:trPr>
          <w:trHeight w:val="347"/>
        </w:trPr>
        <w:tc>
          <w:tcPr>
            <w:tcW w:w="3216" w:type="dxa"/>
            <w:vAlign w:val="center"/>
          </w:tcPr>
          <w:p w14:paraId="4D0A11CF" w14:textId="77777777" w:rsidR="001619F8" w:rsidRPr="00D932DE" w:rsidRDefault="001619F8" w:rsidP="00A73AE2">
            <w:pPr>
              <w:jc w:val="center"/>
              <w:rPr>
                <w:noProof/>
              </w:rPr>
            </w:pPr>
            <w:r w:rsidRPr="00D932DE">
              <w:rPr>
                <w:noProof/>
              </w:rPr>
              <w:t>ЗА ДОБАВЉАЧА:</w:t>
            </w:r>
          </w:p>
        </w:tc>
        <w:tc>
          <w:tcPr>
            <w:tcW w:w="2279" w:type="dxa"/>
          </w:tcPr>
          <w:p w14:paraId="1659FEC7" w14:textId="77777777" w:rsidR="001619F8" w:rsidRPr="00D932DE" w:rsidRDefault="001619F8" w:rsidP="00A73AE2">
            <w:pPr>
              <w:jc w:val="center"/>
              <w:rPr>
                <w:noProof/>
              </w:rPr>
            </w:pPr>
          </w:p>
        </w:tc>
        <w:tc>
          <w:tcPr>
            <w:tcW w:w="3827" w:type="dxa"/>
            <w:vAlign w:val="center"/>
          </w:tcPr>
          <w:p w14:paraId="158FE433" w14:textId="77777777" w:rsidR="001619F8" w:rsidRPr="00D932DE" w:rsidRDefault="001619F8" w:rsidP="00A73AE2">
            <w:pPr>
              <w:jc w:val="center"/>
              <w:rPr>
                <w:noProof/>
              </w:rPr>
            </w:pPr>
            <w:r w:rsidRPr="00D932DE">
              <w:rPr>
                <w:noProof/>
              </w:rPr>
              <w:t>ЗА НАРУЧИОЦА:</w:t>
            </w:r>
          </w:p>
        </w:tc>
      </w:tr>
      <w:tr w:rsidR="001619F8" w:rsidRPr="00D932DE" w14:paraId="243F79F6" w14:textId="77777777" w:rsidTr="00A73AE2">
        <w:trPr>
          <w:trHeight w:val="359"/>
        </w:trPr>
        <w:tc>
          <w:tcPr>
            <w:tcW w:w="3216" w:type="dxa"/>
            <w:vAlign w:val="center"/>
          </w:tcPr>
          <w:p w14:paraId="3BD1D3E8" w14:textId="77777777" w:rsidR="001619F8" w:rsidRPr="00D932DE" w:rsidRDefault="001619F8" w:rsidP="00A73AE2">
            <w:pPr>
              <w:jc w:val="center"/>
              <w:rPr>
                <w:noProof/>
              </w:rPr>
            </w:pPr>
            <w:r w:rsidRPr="00D932DE">
              <w:rPr>
                <w:noProof/>
              </w:rPr>
              <w:t>ДИРЕКТОР</w:t>
            </w:r>
          </w:p>
        </w:tc>
        <w:tc>
          <w:tcPr>
            <w:tcW w:w="2279" w:type="dxa"/>
          </w:tcPr>
          <w:p w14:paraId="7BBB408C" w14:textId="77777777" w:rsidR="001619F8" w:rsidRPr="00D932DE" w:rsidRDefault="001619F8" w:rsidP="00A73AE2">
            <w:pPr>
              <w:jc w:val="center"/>
              <w:rPr>
                <w:noProof/>
              </w:rPr>
            </w:pPr>
          </w:p>
        </w:tc>
        <w:tc>
          <w:tcPr>
            <w:tcW w:w="3827" w:type="dxa"/>
            <w:vAlign w:val="center"/>
          </w:tcPr>
          <w:p w14:paraId="59A82FD2" w14:textId="77777777" w:rsidR="001619F8" w:rsidRPr="00D932DE" w:rsidRDefault="001619F8" w:rsidP="00A73AE2">
            <w:pPr>
              <w:jc w:val="center"/>
              <w:rPr>
                <w:noProof/>
              </w:rPr>
            </w:pPr>
            <w:r w:rsidRPr="00D932DE">
              <w:rPr>
                <w:noProof/>
              </w:rPr>
              <w:t>ДИРЕКТОР</w:t>
            </w:r>
          </w:p>
        </w:tc>
      </w:tr>
      <w:tr w:rsidR="001619F8" w:rsidRPr="002D5B2C" w14:paraId="36CB788C" w14:textId="77777777" w:rsidTr="00A73AE2">
        <w:trPr>
          <w:trHeight w:val="347"/>
        </w:trPr>
        <w:tc>
          <w:tcPr>
            <w:tcW w:w="3216" w:type="dxa"/>
            <w:vAlign w:val="bottom"/>
          </w:tcPr>
          <w:p w14:paraId="323690B5" w14:textId="77777777" w:rsidR="001619F8" w:rsidRPr="00D932DE" w:rsidRDefault="001619F8" w:rsidP="00A73AE2">
            <w:pPr>
              <w:jc w:val="center"/>
              <w:rPr>
                <w:noProof/>
              </w:rPr>
            </w:pPr>
          </w:p>
          <w:p w14:paraId="725A4E63" w14:textId="77777777" w:rsidR="001619F8" w:rsidRPr="00D932DE" w:rsidRDefault="001619F8" w:rsidP="00A73AE2">
            <w:pPr>
              <w:jc w:val="center"/>
              <w:rPr>
                <w:noProof/>
              </w:rPr>
            </w:pPr>
            <w:r w:rsidRPr="00D932DE">
              <w:rPr>
                <w:noProof/>
              </w:rPr>
              <w:t>_________________________</w:t>
            </w:r>
          </w:p>
        </w:tc>
        <w:tc>
          <w:tcPr>
            <w:tcW w:w="2279" w:type="dxa"/>
            <w:vAlign w:val="bottom"/>
          </w:tcPr>
          <w:p w14:paraId="0D7E159E" w14:textId="77777777" w:rsidR="001619F8" w:rsidRPr="00D932DE" w:rsidRDefault="001619F8" w:rsidP="00A73AE2">
            <w:pPr>
              <w:jc w:val="both"/>
              <w:rPr>
                <w:noProof/>
              </w:rPr>
            </w:pPr>
          </w:p>
        </w:tc>
        <w:tc>
          <w:tcPr>
            <w:tcW w:w="3827" w:type="dxa"/>
            <w:vAlign w:val="bottom"/>
          </w:tcPr>
          <w:p w14:paraId="39100639" w14:textId="77777777" w:rsidR="001619F8" w:rsidRPr="002D5B2C" w:rsidRDefault="001619F8" w:rsidP="00A73AE2">
            <w:pPr>
              <w:jc w:val="center"/>
              <w:rPr>
                <w:noProof/>
              </w:rPr>
            </w:pPr>
            <w:r w:rsidRPr="00D932DE">
              <w:rPr>
                <w:noProof/>
              </w:rPr>
              <w:t>___________________________</w:t>
            </w:r>
          </w:p>
        </w:tc>
      </w:tr>
    </w:tbl>
    <w:p w14:paraId="1E8323D0" w14:textId="77777777" w:rsidR="001619F8" w:rsidRDefault="001619F8" w:rsidP="001619F8">
      <w:pPr>
        <w:rPr>
          <w:lang w:val="sr-Cyrl-RS"/>
        </w:rPr>
      </w:pPr>
    </w:p>
    <w:p w14:paraId="2F75096F" w14:textId="77777777" w:rsidR="001619F8" w:rsidRDefault="001619F8" w:rsidP="001619F8">
      <w:pPr>
        <w:rPr>
          <w:lang w:val="sr-Cyrl-RS"/>
        </w:rPr>
      </w:pPr>
    </w:p>
    <w:p w14:paraId="37F7C489" w14:textId="77777777" w:rsidR="001619F8" w:rsidRDefault="001619F8" w:rsidP="001619F8">
      <w:pPr>
        <w:rPr>
          <w:lang w:val="sr-Cyrl-RS"/>
        </w:rPr>
      </w:pPr>
    </w:p>
    <w:p w14:paraId="373B941C" w14:textId="77777777" w:rsidR="001619F8" w:rsidRDefault="001619F8" w:rsidP="001619F8">
      <w:pPr>
        <w:rPr>
          <w:lang w:val="sr-Cyrl-RS"/>
        </w:rPr>
      </w:pPr>
    </w:p>
    <w:p w14:paraId="03ADD5EF" w14:textId="77777777" w:rsidR="001619F8" w:rsidRDefault="001619F8" w:rsidP="001619F8">
      <w:pPr>
        <w:rPr>
          <w:lang w:val="sr-Cyrl-RS"/>
        </w:rPr>
      </w:pPr>
    </w:p>
    <w:p w14:paraId="3EF4EA8C" w14:textId="77777777" w:rsidR="001619F8" w:rsidRDefault="001619F8" w:rsidP="001619F8">
      <w:pPr>
        <w:rPr>
          <w:lang w:val="sr-Cyrl-RS"/>
        </w:rPr>
      </w:pPr>
    </w:p>
    <w:p w14:paraId="54D6C397" w14:textId="77777777" w:rsidR="001619F8" w:rsidRDefault="001619F8" w:rsidP="001619F8">
      <w:pPr>
        <w:rPr>
          <w:lang w:val="sr-Cyrl-RS"/>
        </w:rPr>
      </w:pPr>
    </w:p>
    <w:p w14:paraId="4E1A63AD" w14:textId="77777777" w:rsidR="001619F8" w:rsidRDefault="001619F8" w:rsidP="001619F8">
      <w:pPr>
        <w:rPr>
          <w:lang w:val="sr-Cyrl-RS"/>
        </w:rPr>
      </w:pPr>
    </w:p>
    <w:p w14:paraId="656ECC4C" w14:textId="77777777" w:rsidR="001619F8" w:rsidRDefault="001619F8" w:rsidP="001619F8">
      <w:pPr>
        <w:rPr>
          <w:lang w:val="sr-Cyrl-RS"/>
        </w:rPr>
      </w:pPr>
    </w:p>
    <w:p w14:paraId="66A06164" w14:textId="77777777" w:rsidR="001619F8" w:rsidRDefault="001619F8" w:rsidP="001619F8">
      <w:pPr>
        <w:rPr>
          <w:lang w:val="sr-Cyrl-RS"/>
        </w:rPr>
      </w:pPr>
    </w:p>
    <w:p w14:paraId="31C514BE" w14:textId="77777777" w:rsidR="001619F8" w:rsidRDefault="001619F8" w:rsidP="001619F8">
      <w:pPr>
        <w:rPr>
          <w:lang w:val="sr-Cyrl-RS"/>
        </w:rPr>
      </w:pPr>
    </w:p>
    <w:p w14:paraId="17EA2A46" w14:textId="77777777" w:rsidR="001619F8" w:rsidRDefault="001619F8" w:rsidP="001619F8">
      <w:pPr>
        <w:rPr>
          <w:lang w:val="sr-Cyrl-RS"/>
        </w:rPr>
      </w:pPr>
    </w:p>
    <w:p w14:paraId="0D647C80" w14:textId="77777777" w:rsidR="001619F8" w:rsidRDefault="001619F8" w:rsidP="001619F8">
      <w:pPr>
        <w:rPr>
          <w:lang w:val="sr-Cyrl-RS"/>
        </w:rPr>
      </w:pPr>
    </w:p>
    <w:p w14:paraId="6308EF66" w14:textId="77777777" w:rsidR="001619F8" w:rsidRDefault="001619F8" w:rsidP="001619F8">
      <w:pPr>
        <w:rPr>
          <w:lang w:val="sr-Cyrl-RS"/>
        </w:rPr>
      </w:pPr>
    </w:p>
    <w:p w14:paraId="68D4FF08" w14:textId="77777777" w:rsidR="001619F8" w:rsidRDefault="001619F8" w:rsidP="001619F8">
      <w:pPr>
        <w:rPr>
          <w:lang w:val="sr-Cyrl-RS"/>
        </w:rPr>
      </w:pPr>
    </w:p>
    <w:p w14:paraId="4E48D416" w14:textId="77777777" w:rsidR="001619F8" w:rsidRDefault="001619F8" w:rsidP="001619F8">
      <w:pPr>
        <w:rPr>
          <w:lang w:val="sr-Cyrl-RS"/>
        </w:rPr>
      </w:pPr>
    </w:p>
    <w:p w14:paraId="5AFD2556" w14:textId="77777777" w:rsidR="001619F8" w:rsidRDefault="001619F8" w:rsidP="001619F8">
      <w:pPr>
        <w:rPr>
          <w:lang w:val="sr-Cyrl-RS"/>
        </w:rPr>
      </w:pPr>
    </w:p>
    <w:p w14:paraId="3C8E29D0" w14:textId="77777777" w:rsidR="001619F8" w:rsidRDefault="001619F8" w:rsidP="001619F8">
      <w:pPr>
        <w:rPr>
          <w:lang w:val="sr-Cyrl-RS"/>
        </w:rPr>
      </w:pPr>
    </w:p>
    <w:p w14:paraId="34E6D4AC" w14:textId="77777777" w:rsidR="001619F8" w:rsidRDefault="001619F8" w:rsidP="001619F8">
      <w:pPr>
        <w:rPr>
          <w:lang w:val="sr-Cyrl-RS"/>
        </w:rPr>
      </w:pPr>
    </w:p>
    <w:p w14:paraId="1679A899" w14:textId="77777777" w:rsidR="001619F8" w:rsidRDefault="001619F8" w:rsidP="001619F8">
      <w:pPr>
        <w:rPr>
          <w:lang w:val="sr-Cyrl-RS"/>
        </w:rPr>
      </w:pPr>
    </w:p>
    <w:p w14:paraId="5445AE74" w14:textId="77777777" w:rsidR="001619F8" w:rsidRDefault="001619F8" w:rsidP="001619F8">
      <w:pPr>
        <w:rPr>
          <w:lang w:val="sr-Cyrl-RS"/>
        </w:rPr>
      </w:pPr>
    </w:p>
    <w:p w14:paraId="10426CD0" w14:textId="77777777" w:rsidR="001619F8" w:rsidRDefault="001619F8" w:rsidP="001619F8">
      <w:pPr>
        <w:rPr>
          <w:lang w:val="sr-Cyrl-RS"/>
        </w:rPr>
      </w:pPr>
    </w:p>
    <w:p w14:paraId="5F5524C7" w14:textId="77777777" w:rsidR="001619F8" w:rsidRDefault="001619F8" w:rsidP="001619F8">
      <w:pPr>
        <w:rPr>
          <w:lang w:val="sr-Cyrl-RS"/>
        </w:rPr>
      </w:pPr>
    </w:p>
    <w:p w14:paraId="6070CF7E" w14:textId="77777777" w:rsidR="001619F8" w:rsidRDefault="001619F8" w:rsidP="001619F8">
      <w:pPr>
        <w:rPr>
          <w:lang w:val="sr-Cyrl-RS"/>
        </w:rPr>
      </w:pPr>
    </w:p>
    <w:p w14:paraId="62D4EF83" w14:textId="77777777" w:rsidR="001619F8" w:rsidRDefault="001619F8" w:rsidP="001619F8">
      <w:pPr>
        <w:rPr>
          <w:lang w:val="sr-Cyrl-RS"/>
        </w:rPr>
      </w:pPr>
    </w:p>
    <w:p w14:paraId="1DF54D28" w14:textId="77777777" w:rsidR="001619F8" w:rsidRDefault="001619F8" w:rsidP="001619F8">
      <w:pPr>
        <w:rPr>
          <w:lang w:val="sr-Cyrl-RS"/>
        </w:rPr>
      </w:pPr>
    </w:p>
    <w:p w14:paraId="669DC5D4" w14:textId="77777777" w:rsidR="001619F8" w:rsidRDefault="001619F8" w:rsidP="001619F8">
      <w:pPr>
        <w:rPr>
          <w:lang w:val="sr-Cyrl-RS"/>
        </w:rPr>
      </w:pPr>
    </w:p>
    <w:p w14:paraId="4DBB4F19" w14:textId="77777777" w:rsidR="001619F8" w:rsidRDefault="001619F8" w:rsidP="001619F8">
      <w:pPr>
        <w:rPr>
          <w:lang w:val="sr-Cyrl-RS"/>
        </w:rPr>
      </w:pPr>
    </w:p>
    <w:p w14:paraId="25D6604E" w14:textId="77777777" w:rsidR="001619F8" w:rsidRDefault="001619F8" w:rsidP="001619F8">
      <w:pPr>
        <w:rPr>
          <w:lang w:val="sr-Cyrl-RS"/>
        </w:rPr>
      </w:pPr>
    </w:p>
    <w:p w14:paraId="2C394B3B" w14:textId="77777777" w:rsidR="001619F8" w:rsidRDefault="001619F8" w:rsidP="001619F8">
      <w:pPr>
        <w:rPr>
          <w:lang w:val="sr-Cyrl-RS"/>
        </w:rPr>
      </w:pPr>
    </w:p>
    <w:p w14:paraId="2D07E76F" w14:textId="77777777" w:rsidR="001619F8" w:rsidRDefault="001619F8" w:rsidP="001619F8">
      <w:pPr>
        <w:rPr>
          <w:lang w:val="sr-Cyrl-RS"/>
        </w:rPr>
      </w:pPr>
    </w:p>
    <w:p w14:paraId="23464E5D" w14:textId="77777777" w:rsidR="001619F8" w:rsidRDefault="001619F8" w:rsidP="001619F8">
      <w:pPr>
        <w:rPr>
          <w:lang w:val="sr-Cyrl-RS"/>
        </w:rPr>
      </w:pPr>
    </w:p>
    <w:p w14:paraId="5B3912BC" w14:textId="77777777" w:rsidR="001619F8" w:rsidRDefault="001619F8" w:rsidP="001619F8">
      <w:pPr>
        <w:rPr>
          <w:lang w:val="sr-Cyrl-RS"/>
        </w:rPr>
      </w:pPr>
    </w:p>
    <w:p w14:paraId="3790A50B" w14:textId="77777777" w:rsidR="001619F8" w:rsidRDefault="001619F8" w:rsidP="001619F8">
      <w:pPr>
        <w:rPr>
          <w:lang w:val="sr-Cyrl-RS"/>
        </w:rPr>
      </w:pPr>
    </w:p>
    <w:p w14:paraId="43185C4E" w14:textId="77777777" w:rsidR="001619F8" w:rsidRDefault="001619F8" w:rsidP="001619F8">
      <w:pPr>
        <w:rPr>
          <w:lang w:val="sr-Cyrl-RS"/>
        </w:rPr>
      </w:pPr>
    </w:p>
    <w:p w14:paraId="1899F6DA" w14:textId="77777777" w:rsidR="001619F8" w:rsidRDefault="001619F8" w:rsidP="001619F8">
      <w:pPr>
        <w:rPr>
          <w:lang w:val="sr-Cyrl-RS"/>
        </w:rPr>
      </w:pPr>
    </w:p>
    <w:p w14:paraId="70B98793" w14:textId="77777777" w:rsidR="001619F8" w:rsidRPr="001619F8" w:rsidRDefault="001619F8" w:rsidP="001619F8">
      <w:pPr>
        <w:rPr>
          <w:lang w:val="sr-Cyrl-RS"/>
        </w:rPr>
      </w:pPr>
    </w:p>
    <w:p w14:paraId="0FE32464" w14:textId="77777777" w:rsidR="001619F8" w:rsidRPr="001619F8" w:rsidRDefault="001619F8" w:rsidP="001619F8">
      <w:pPr>
        <w:rPr>
          <w:lang w:val="sr-Cyrl-RS"/>
        </w:rPr>
      </w:pPr>
    </w:p>
    <w:p w14:paraId="5880F26A" w14:textId="58402DC6" w:rsidR="002D5B2C" w:rsidRPr="002735A4" w:rsidRDefault="002D5B2C" w:rsidP="002F38CD">
      <w:pPr>
        <w:pStyle w:val="Heading1"/>
        <w:numPr>
          <w:ilvl w:val="0"/>
          <w:numId w:val="23"/>
        </w:numPr>
        <w:jc w:val="center"/>
        <w:rPr>
          <w:sz w:val="28"/>
          <w:szCs w:val="28"/>
        </w:rPr>
      </w:pPr>
      <w:bookmarkStart w:id="62" w:name="_Toc448222241"/>
      <w:bookmarkStart w:id="63" w:name="_Toc457981319"/>
      <w:r w:rsidRPr="002735A4">
        <w:rPr>
          <w:sz w:val="28"/>
          <w:szCs w:val="28"/>
        </w:rPr>
        <w:lastRenderedPageBreak/>
        <w:t>ИЗЈАВА О НЕЗАВИСНОЈ ПОНУДИ</w:t>
      </w:r>
      <w:bookmarkEnd w:id="47"/>
      <w:bookmarkEnd w:id="48"/>
      <w:bookmarkEnd w:id="62"/>
      <w:bookmarkEnd w:id="63"/>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Pr="00E564C8" w:rsidRDefault="00A23F31" w:rsidP="00E564C8">
      <w:pPr>
        <w:tabs>
          <w:tab w:val="left" w:pos="6028"/>
        </w:tabs>
        <w:autoSpaceDE w:val="0"/>
        <w:rPr>
          <w:bCs/>
          <w:iCs/>
        </w:rPr>
      </w:pPr>
    </w:p>
    <w:p w14:paraId="36396CAB" w14:textId="77777777" w:rsidR="00A23F31" w:rsidRPr="00AE1407" w:rsidRDefault="00A23F31" w:rsidP="00A23F31">
      <w:pPr>
        <w:tabs>
          <w:tab w:val="left" w:pos="6028"/>
        </w:tabs>
        <w:autoSpaceDE w:val="0"/>
        <w:ind w:left="360"/>
        <w:rPr>
          <w:bCs/>
          <w:iCs/>
        </w:rPr>
      </w:pPr>
    </w:p>
    <w:p w14:paraId="540AA639" w14:textId="77777777" w:rsidR="00A23F31" w:rsidRPr="00AE1407" w:rsidRDefault="00A23F31"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555B2BFB" w14:textId="77777777" w:rsidR="00A23F31" w:rsidRPr="00AE1407" w:rsidRDefault="00A23F31" w:rsidP="00A23F31">
      <w:pPr>
        <w:jc w:val="both"/>
        <w:rPr>
          <w:b/>
          <w:noProof/>
        </w:rPr>
      </w:pPr>
    </w:p>
    <w:p w14:paraId="25B32ED3" w14:textId="1D6A2DF3" w:rsidR="00A23F31" w:rsidRPr="00AE1407" w:rsidRDefault="00C43B6B" w:rsidP="00A23F31">
      <w:pPr>
        <w:jc w:val="both"/>
        <w:rPr>
          <w:noProof/>
        </w:rPr>
      </w:pPr>
      <w:r>
        <w:rPr>
          <w:noProof/>
          <w:lang w:val="sr-Latn-RS" w:eastAsia="sr-Latn-RS"/>
        </w:rPr>
        <mc:AlternateContent>
          <mc:Choice Requires="wps">
            <w:drawing>
              <wp:anchor distT="4294967294" distB="4294967294" distL="114300" distR="114300" simplePos="0" relativeHeight="251659264" behindDoc="0" locked="0" layoutInCell="1" allowOverlap="1" wp14:anchorId="32E97147" wp14:editId="29222174">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337033"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4" distB="4294967294" distL="114300" distR="114300" simplePos="0" relativeHeight="251661312" behindDoc="0" locked="0" layoutInCell="1" allowOverlap="1" wp14:anchorId="40AB8709" wp14:editId="04C2DF9E">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D05846" id="Straight Arrow Connector 2" o:spid="_x0000_s1026" type="#_x0000_t32" style="position:absolute;margin-left:-4.9pt;margin-top:12.9pt;width:115.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14:paraId="66182B0B" w14:textId="77777777"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14:paraId="48382F65" w14:textId="77777777" w:rsidR="00A23F31" w:rsidRPr="00AE1407" w:rsidRDefault="00A23F31" w:rsidP="00A23F31">
      <w:pPr>
        <w:jc w:val="both"/>
        <w:rPr>
          <w:noProof/>
        </w:rPr>
      </w:pPr>
    </w:p>
    <w:p w14:paraId="2E7F0CD6"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14:paraId="5B1C2ABC"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14:paraId="62A04297" w14:textId="77777777" w:rsidR="00576ADF" w:rsidRDefault="00576ADF">
      <w:pPr>
        <w:rPr>
          <w:noProof/>
          <w:lang w:val="sr-Cyrl-RS"/>
        </w:rPr>
      </w:pPr>
    </w:p>
    <w:p w14:paraId="392781F5" w14:textId="77777777" w:rsidR="00576ADF" w:rsidRDefault="00576ADF">
      <w:pPr>
        <w:rPr>
          <w:noProof/>
          <w:lang w:val="sr-Cyrl-RS"/>
        </w:rPr>
      </w:pPr>
    </w:p>
    <w:p w14:paraId="3BB16B72" w14:textId="77777777" w:rsidR="00576ADF" w:rsidRDefault="00576ADF">
      <w:pPr>
        <w:rPr>
          <w:noProof/>
          <w:lang w:val="sr-Cyrl-RS"/>
        </w:rPr>
      </w:pPr>
    </w:p>
    <w:p w14:paraId="2073CD48" w14:textId="77777777" w:rsidR="00576ADF" w:rsidRDefault="00576ADF" w:rsidP="00576ADF">
      <w:pPr>
        <w:jc w:val="both"/>
        <w:rPr>
          <w:noProof/>
          <w:lang w:val="sr-Cyrl-RS"/>
        </w:rPr>
      </w:pPr>
      <w:r>
        <w:rPr>
          <w:noProof/>
          <w:lang w:val="sr-Cyrl-RS"/>
        </w:rPr>
        <w:t xml:space="preserve">НАПОМЕНА: </w:t>
      </w:r>
    </w:p>
    <w:p w14:paraId="14B3B23B" w14:textId="77777777" w:rsidR="002E4DBC" w:rsidRDefault="00576ADF" w:rsidP="002E4DBC">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64" w:name="_Toc375826011"/>
      <w:bookmarkStart w:id="65" w:name="_Toc389030818"/>
      <w:bookmarkStart w:id="66" w:name="_Toc448222242"/>
    </w:p>
    <w:p w14:paraId="4C0B432E" w14:textId="77777777" w:rsidR="002E4DBC" w:rsidRDefault="002E4DBC">
      <w:pPr>
        <w:rPr>
          <w:i/>
          <w:noProof/>
          <w:lang w:val="sr-Cyrl-RS"/>
        </w:rPr>
      </w:pPr>
      <w:r>
        <w:rPr>
          <w:i/>
          <w:noProof/>
          <w:lang w:val="sr-Cyrl-RS"/>
        </w:rPr>
        <w:br w:type="page"/>
      </w:r>
    </w:p>
    <w:p w14:paraId="7DBFDB19" w14:textId="77777777" w:rsidR="00E45F1F" w:rsidRPr="00E45F1F" w:rsidRDefault="0072089F" w:rsidP="002F38CD">
      <w:pPr>
        <w:pStyle w:val="Heading1"/>
        <w:numPr>
          <w:ilvl w:val="0"/>
          <w:numId w:val="23"/>
        </w:numPr>
        <w:jc w:val="center"/>
        <w:rPr>
          <w:sz w:val="28"/>
          <w:szCs w:val="28"/>
        </w:rPr>
      </w:pPr>
      <w:bookmarkStart w:id="67" w:name="_Toc457981320"/>
      <w:r w:rsidRPr="002E4DBC">
        <w:rPr>
          <w:sz w:val="28"/>
          <w:szCs w:val="28"/>
        </w:rPr>
        <w:lastRenderedPageBreak/>
        <w:t>ОБРАЗАЦ ИЗЈАВЕ О ПОШТОВАЊУ ОБАВЕЗА</w:t>
      </w:r>
      <w:bookmarkEnd w:id="64"/>
      <w:bookmarkEnd w:id="65"/>
      <w:bookmarkEnd w:id="67"/>
      <w:r w:rsidR="00166C89" w:rsidRPr="002E4DBC">
        <w:rPr>
          <w:sz w:val="28"/>
          <w:szCs w:val="28"/>
          <w:lang w:val="sr-Cyrl-CS"/>
        </w:rPr>
        <w:t xml:space="preserve"> </w:t>
      </w:r>
    </w:p>
    <w:bookmarkEnd w:id="66"/>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Pr="00AE1407" w:rsidRDefault="0072089F" w:rsidP="0072089F">
      <w:pPr>
        <w:tabs>
          <w:tab w:val="left" w:pos="6028"/>
        </w:tabs>
        <w:autoSpaceDE w:val="0"/>
        <w:ind w:left="360"/>
        <w:rPr>
          <w:bCs/>
          <w:iCs/>
        </w:rPr>
      </w:pPr>
    </w:p>
    <w:p w14:paraId="372BE0C8" w14:textId="77777777" w:rsidR="00EA647C" w:rsidRPr="00AE1407" w:rsidRDefault="00EA647C"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p w14:paraId="604CB067" w14:textId="77777777" w:rsidR="00A23F31" w:rsidRPr="00AE1407" w:rsidRDefault="00A23F31" w:rsidP="00A23F31">
      <w:pPr>
        <w:jc w:val="both"/>
        <w:rPr>
          <w:b/>
          <w:noProof/>
        </w:rPr>
      </w:pPr>
    </w:p>
    <w:p w14:paraId="79183BBA" w14:textId="153E5ECD" w:rsidR="00A23F31" w:rsidRPr="00AE1407" w:rsidRDefault="00C43B6B" w:rsidP="00A23F31">
      <w:pPr>
        <w:jc w:val="both"/>
        <w:rPr>
          <w:noProof/>
        </w:rPr>
      </w:pPr>
      <w:r>
        <w:rPr>
          <w:noProof/>
          <w:lang w:val="sr-Latn-RS" w:eastAsia="sr-Latn-RS"/>
        </w:rPr>
        <mc:AlternateContent>
          <mc:Choice Requires="wps">
            <w:drawing>
              <wp:anchor distT="4294967294" distB="4294967294" distL="114300" distR="114300" simplePos="0" relativeHeight="251655168" behindDoc="0" locked="0" layoutInCell="1" allowOverlap="1" wp14:anchorId="0F6840BC" wp14:editId="2B0C62FD">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023BA4" id="Straight Arrow Connector 3" o:spid="_x0000_s1026" type="#_x0000_t32" style="position:absolute;margin-left:323.6pt;margin-top:12.9pt;width:115.5pt;height:0;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4" distB="4294967294" distL="114300" distR="114300" simplePos="0" relativeHeight="251657216" behindDoc="0" locked="0" layoutInCell="1" allowOverlap="1" wp14:anchorId="2D882552" wp14:editId="08511A49">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81AB99" id="Straight Arrow Connector 2" o:spid="_x0000_s1026" type="#_x0000_t32" style="position:absolute;margin-left:-4.9pt;margin-top:12.9pt;width:115.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14:paraId="31B84662" w14:textId="77777777"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14:paraId="0570E22A" w14:textId="77777777" w:rsidR="00A23F31" w:rsidRPr="00AE1407" w:rsidRDefault="00A23F31" w:rsidP="00A23F31">
      <w:pPr>
        <w:jc w:val="both"/>
        <w:rPr>
          <w:noProof/>
        </w:rPr>
      </w:pPr>
    </w:p>
    <w:p w14:paraId="56A12073"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14:paraId="7E66C8A5"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14:paraId="482C5F39" w14:textId="77777777" w:rsidR="00576ADF" w:rsidRDefault="00576ADF">
      <w:pPr>
        <w:rPr>
          <w:bCs/>
          <w:iCs/>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6B03CB30" w14:textId="77777777" w:rsidR="00576ADF" w:rsidRPr="00E8644E" w:rsidRDefault="00576ADF" w:rsidP="00576ADF">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0B96D66B" w14:textId="77777777" w:rsidR="00B819C7" w:rsidRPr="00AE1407" w:rsidRDefault="00B819C7">
      <w:pPr>
        <w:rPr>
          <w:bCs/>
          <w:iCs/>
        </w:rPr>
      </w:pPr>
      <w:r w:rsidRPr="00AE1407">
        <w:rPr>
          <w:bCs/>
          <w:iCs/>
        </w:rPr>
        <w:br w:type="page"/>
      </w:r>
    </w:p>
    <w:p w14:paraId="5BB1EFAB" w14:textId="3F8BFD03" w:rsidR="00B819C7" w:rsidRPr="002735A4" w:rsidRDefault="00B819C7" w:rsidP="002F38CD">
      <w:pPr>
        <w:pStyle w:val="Heading1"/>
        <w:numPr>
          <w:ilvl w:val="0"/>
          <w:numId w:val="23"/>
        </w:numPr>
        <w:jc w:val="center"/>
        <w:rPr>
          <w:sz w:val="28"/>
          <w:szCs w:val="28"/>
        </w:rPr>
      </w:pPr>
      <w:bookmarkStart w:id="68" w:name="_Toc375826013"/>
      <w:bookmarkStart w:id="69" w:name="_Toc389030820"/>
      <w:bookmarkStart w:id="70" w:name="_Toc448222244"/>
      <w:bookmarkStart w:id="71" w:name="_Toc457981321"/>
      <w:r w:rsidRPr="002735A4">
        <w:rPr>
          <w:sz w:val="28"/>
          <w:szCs w:val="28"/>
        </w:rPr>
        <w:lastRenderedPageBreak/>
        <w:t>ОБРАЗАЦ ТРОШКОВА ПРИПРЕМЕ ПОНУДЕ</w:t>
      </w:r>
      <w:bookmarkEnd w:id="68"/>
      <w:bookmarkEnd w:id="69"/>
      <w:bookmarkEnd w:id="70"/>
      <w:bookmarkEnd w:id="71"/>
    </w:p>
    <w:p w14:paraId="544460D1" w14:textId="77777777" w:rsidR="00B819C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E4308C4" w14:textId="77777777" w:rsidR="00CF619E" w:rsidRPr="00AE1407" w:rsidRDefault="00CF619E" w:rsidP="00B819C7">
      <w:pPr>
        <w:spacing w:before="100" w:beforeAutospacing="1" w:line="210" w:lineRule="atLeast"/>
        <w:ind w:left="360"/>
        <w:jc w:val="both"/>
        <w:rPr>
          <w:noProof/>
        </w:rPr>
      </w:pPr>
    </w:p>
    <w:tbl>
      <w:tblPr>
        <w:tblW w:w="0" w:type="auto"/>
        <w:tblInd w:w="-34" w:type="dxa"/>
        <w:tblLayout w:type="fixed"/>
        <w:tblLook w:val="0000" w:firstRow="0" w:lastRow="0" w:firstColumn="0" w:lastColumn="0" w:noHBand="0" w:noVBand="0"/>
      </w:tblPr>
      <w:tblGrid>
        <w:gridCol w:w="5752"/>
        <w:gridCol w:w="3300"/>
      </w:tblGrid>
      <w:tr w:rsidR="00CF619E" w:rsidRPr="00CF619E" w14:paraId="6D4D0E51" w14:textId="77777777" w:rsidTr="00CF619E">
        <w:tc>
          <w:tcPr>
            <w:tcW w:w="5752"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CF619E">
        <w:trPr>
          <w:trHeight w:val="558"/>
        </w:trPr>
        <w:tc>
          <w:tcPr>
            <w:tcW w:w="5752"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CF619E">
        <w:trPr>
          <w:trHeight w:val="566"/>
        </w:trPr>
        <w:tc>
          <w:tcPr>
            <w:tcW w:w="5752"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CF619E">
        <w:trPr>
          <w:trHeight w:val="561"/>
        </w:trPr>
        <w:tc>
          <w:tcPr>
            <w:tcW w:w="5752"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CF619E">
        <w:trPr>
          <w:trHeight w:val="555"/>
        </w:trPr>
        <w:tc>
          <w:tcPr>
            <w:tcW w:w="5752"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CF619E">
        <w:trPr>
          <w:trHeight w:val="549"/>
        </w:trPr>
        <w:tc>
          <w:tcPr>
            <w:tcW w:w="5752"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CF619E">
        <w:trPr>
          <w:trHeight w:val="556"/>
        </w:trPr>
        <w:tc>
          <w:tcPr>
            <w:tcW w:w="5752"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CF619E">
        <w:tc>
          <w:tcPr>
            <w:tcW w:w="5752"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5BC38D7" w14:textId="77777777" w:rsidR="00B819C7" w:rsidRPr="00AE1407" w:rsidRDefault="00B819C7" w:rsidP="00B819C7">
      <w:pPr>
        <w:spacing w:before="100" w:beforeAutospacing="1" w:line="210" w:lineRule="atLeast"/>
        <w:ind w:left="360"/>
        <w:jc w:val="both"/>
        <w:rPr>
          <w:b/>
          <w:noProof/>
        </w:rPr>
      </w:pPr>
    </w:p>
    <w:p w14:paraId="00DD8F7D" w14:textId="77777777" w:rsidR="00CF619E" w:rsidRPr="00CF619E" w:rsidRDefault="00CF619E" w:rsidP="00CF619E">
      <w:pPr>
        <w:rPr>
          <w:b/>
          <w:noProof/>
        </w:rPr>
      </w:pPr>
      <w:r w:rsidRPr="00CF619E">
        <w:rPr>
          <w:b/>
          <w:noProof/>
        </w:rPr>
        <w:t xml:space="preserve">Напомена: </w:t>
      </w:r>
    </w:p>
    <w:p w14:paraId="4ED659CB" w14:textId="77777777" w:rsidR="00CF619E" w:rsidRDefault="00CF619E" w:rsidP="00CF619E">
      <w:pPr>
        <w:rPr>
          <w:noProof/>
        </w:rPr>
      </w:pPr>
      <w:r w:rsidRPr="00CF619E">
        <w:rPr>
          <w:noProof/>
        </w:rPr>
        <w:t>Достављање овог обрасца није обавезно.</w:t>
      </w:r>
    </w:p>
    <w:p w14:paraId="103FA11C" w14:textId="77777777" w:rsidR="00CF619E" w:rsidRDefault="00CF619E" w:rsidP="00CF619E">
      <w:pPr>
        <w:rPr>
          <w:noProof/>
          <w:lang w:val="sr-Cyrl-CS"/>
        </w:rPr>
      </w:pPr>
    </w:p>
    <w:p w14:paraId="74145E60" w14:textId="77777777" w:rsidR="00497BC6" w:rsidRDefault="00497BC6" w:rsidP="00CF619E">
      <w:pPr>
        <w:rPr>
          <w:noProof/>
          <w:lang w:val="sr-Cyrl-CS"/>
        </w:rPr>
      </w:pPr>
    </w:p>
    <w:p w14:paraId="4C757359" w14:textId="77777777" w:rsidR="00497BC6" w:rsidRDefault="00497BC6" w:rsidP="00CF619E">
      <w:pPr>
        <w:rPr>
          <w:noProof/>
          <w:lang w:val="sr-Cyrl-CS"/>
        </w:rPr>
      </w:pPr>
    </w:p>
    <w:p w14:paraId="50D6FB84" w14:textId="77777777" w:rsidR="00497BC6" w:rsidRDefault="00497BC6" w:rsidP="00CF619E">
      <w:pPr>
        <w:rPr>
          <w:noProof/>
          <w:lang w:val="sr-Cyrl-CS"/>
        </w:rPr>
      </w:pPr>
    </w:p>
    <w:p w14:paraId="627BDD27" w14:textId="77777777" w:rsidR="00497BC6" w:rsidRDefault="00497BC6" w:rsidP="00CF619E">
      <w:pPr>
        <w:rPr>
          <w:noProof/>
          <w:lang w:val="sr-Cyrl-CS"/>
        </w:rPr>
      </w:pPr>
    </w:p>
    <w:p w14:paraId="44E01814" w14:textId="77777777" w:rsidR="00497BC6" w:rsidRDefault="00497BC6" w:rsidP="00CF619E">
      <w:pPr>
        <w:rPr>
          <w:noProof/>
          <w:lang w:val="sr-Cyrl-CS"/>
        </w:rPr>
      </w:pPr>
    </w:p>
    <w:p w14:paraId="64089B38" w14:textId="77777777" w:rsidR="00497BC6" w:rsidRDefault="00497BC6" w:rsidP="00CF619E">
      <w:pPr>
        <w:rPr>
          <w:noProof/>
          <w:lang w:val="sr-Cyrl-CS"/>
        </w:rPr>
      </w:pPr>
    </w:p>
    <w:p w14:paraId="39379906" w14:textId="77777777" w:rsidR="00497BC6" w:rsidRDefault="00497BC6" w:rsidP="00CF619E">
      <w:pPr>
        <w:rPr>
          <w:noProof/>
          <w:lang w:val="sr-Cyrl-CS"/>
        </w:rPr>
      </w:pPr>
    </w:p>
    <w:p w14:paraId="24F64151" w14:textId="77777777" w:rsidR="00497BC6" w:rsidRDefault="00497BC6" w:rsidP="00CF619E">
      <w:pPr>
        <w:rPr>
          <w:noProof/>
          <w:lang w:val="sr-Cyrl-CS"/>
        </w:rPr>
      </w:pPr>
    </w:p>
    <w:p w14:paraId="16347481" w14:textId="77777777" w:rsidR="00497BC6" w:rsidRDefault="00497BC6" w:rsidP="00CF619E">
      <w:pPr>
        <w:rPr>
          <w:noProof/>
          <w:lang w:val="sr-Cyrl-CS"/>
        </w:rPr>
      </w:pPr>
    </w:p>
    <w:p w14:paraId="7566358D" w14:textId="77777777" w:rsidR="00497BC6" w:rsidRDefault="00497BC6" w:rsidP="00CF619E">
      <w:pPr>
        <w:rPr>
          <w:noProof/>
          <w:lang w:val="sr-Cyrl-CS"/>
        </w:rPr>
      </w:pPr>
    </w:p>
    <w:p w14:paraId="6D21675E" w14:textId="77777777" w:rsidR="00497BC6" w:rsidRDefault="00497BC6" w:rsidP="00CF619E">
      <w:pPr>
        <w:rPr>
          <w:noProof/>
          <w:lang w:val="sr-Cyrl-CS"/>
        </w:rPr>
      </w:pPr>
    </w:p>
    <w:p w14:paraId="358778CF" w14:textId="77777777" w:rsidR="00497BC6" w:rsidRPr="00497BC6" w:rsidRDefault="00497BC6" w:rsidP="00CF619E">
      <w:pPr>
        <w:rPr>
          <w:noProof/>
          <w:lang w:val="sr-Cyrl-CS"/>
        </w:rPr>
      </w:pPr>
    </w:p>
    <w:p w14:paraId="29327A30" w14:textId="77777777" w:rsidR="00CF619E" w:rsidRPr="00CF619E" w:rsidRDefault="00CF619E" w:rsidP="00CF619E">
      <w:pPr>
        <w:rPr>
          <w:noProof/>
        </w:rPr>
      </w:pPr>
    </w:p>
    <w:p w14:paraId="108646E0" w14:textId="77777777" w:rsidR="00B819C7" w:rsidRDefault="00B819C7" w:rsidP="00B819C7">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CF619E" w:rsidRPr="00CF619E" w14:paraId="64127B55" w14:textId="77777777" w:rsidTr="00CF619E">
        <w:tc>
          <w:tcPr>
            <w:tcW w:w="3095" w:type="dxa"/>
            <w:tcBorders>
              <w:bottom w:val="single" w:sz="4" w:space="0" w:color="auto"/>
            </w:tcBorders>
          </w:tcPr>
          <w:p w14:paraId="0A59C523" w14:textId="77777777" w:rsidR="00CF619E" w:rsidRPr="00CF619E" w:rsidRDefault="00CF619E" w:rsidP="00CF619E">
            <w:pPr>
              <w:rPr>
                <w:bCs/>
                <w:iCs/>
                <w:noProof/>
                <w:lang w:val="sr-Cyrl-CS"/>
              </w:rPr>
            </w:pPr>
          </w:p>
        </w:tc>
        <w:tc>
          <w:tcPr>
            <w:tcW w:w="3095" w:type="dxa"/>
          </w:tcPr>
          <w:p w14:paraId="30EC8750" w14:textId="77777777" w:rsidR="00CF619E" w:rsidRPr="00CF619E" w:rsidRDefault="00CF619E" w:rsidP="00CF619E">
            <w:pPr>
              <w:rPr>
                <w:bCs/>
                <w:iCs/>
                <w:noProof/>
                <w:lang w:val="sr-Cyrl-CS"/>
              </w:rPr>
            </w:pPr>
          </w:p>
        </w:tc>
        <w:tc>
          <w:tcPr>
            <w:tcW w:w="3096" w:type="dxa"/>
            <w:tcBorders>
              <w:bottom w:val="single" w:sz="4" w:space="0" w:color="auto"/>
            </w:tcBorders>
          </w:tcPr>
          <w:p w14:paraId="7D0FD95B" w14:textId="77777777" w:rsidR="00CF619E" w:rsidRPr="00CF619E" w:rsidRDefault="00CF619E" w:rsidP="00CF619E">
            <w:pPr>
              <w:rPr>
                <w:bCs/>
                <w:iCs/>
                <w:noProof/>
                <w:lang w:val="sr-Cyrl-CS"/>
              </w:rPr>
            </w:pPr>
          </w:p>
        </w:tc>
      </w:tr>
      <w:tr w:rsidR="00CF619E" w:rsidRPr="00CF619E" w14:paraId="436DF087" w14:textId="77777777" w:rsidTr="00CF619E">
        <w:tc>
          <w:tcPr>
            <w:tcW w:w="3095" w:type="dxa"/>
            <w:tcBorders>
              <w:top w:val="single" w:sz="4" w:space="0" w:color="auto"/>
            </w:tcBorders>
          </w:tcPr>
          <w:p w14:paraId="34124EB6" w14:textId="77777777" w:rsidR="00CF619E" w:rsidRPr="00CF619E" w:rsidRDefault="00CF619E" w:rsidP="00CF619E">
            <w:pPr>
              <w:jc w:val="center"/>
              <w:rPr>
                <w:bCs/>
                <w:iCs/>
                <w:noProof/>
                <w:lang w:val="sr-Cyrl-CS"/>
              </w:rPr>
            </w:pPr>
            <w:r w:rsidRPr="00CF619E">
              <w:rPr>
                <w:bCs/>
                <w:iCs/>
                <w:noProof/>
                <w:lang w:val="hr-HR"/>
              </w:rPr>
              <w:t>ДАТУМ</w:t>
            </w:r>
          </w:p>
        </w:tc>
        <w:tc>
          <w:tcPr>
            <w:tcW w:w="3095" w:type="dxa"/>
          </w:tcPr>
          <w:p w14:paraId="3D6265FF" w14:textId="77777777" w:rsidR="00CF619E" w:rsidRPr="00CF619E" w:rsidRDefault="00CF619E" w:rsidP="00CF619E">
            <w:pPr>
              <w:jc w:val="center"/>
              <w:rPr>
                <w:bCs/>
                <w:iCs/>
                <w:noProof/>
                <w:lang w:val="sr-Cyrl-CS"/>
              </w:rPr>
            </w:pPr>
            <w:r w:rsidRPr="00CF619E">
              <w:rPr>
                <w:bCs/>
                <w:iCs/>
                <w:noProof/>
                <w:lang w:val="hr-HR"/>
              </w:rPr>
              <w:t>М.П.</w:t>
            </w:r>
          </w:p>
        </w:tc>
        <w:tc>
          <w:tcPr>
            <w:tcW w:w="3096" w:type="dxa"/>
            <w:tcBorders>
              <w:top w:val="single" w:sz="4" w:space="0" w:color="auto"/>
            </w:tcBorders>
          </w:tcPr>
          <w:p w14:paraId="02EFC53A" w14:textId="77777777" w:rsidR="00CF619E" w:rsidRPr="00CF619E" w:rsidRDefault="00CF619E" w:rsidP="00CF619E">
            <w:pPr>
              <w:jc w:val="center"/>
              <w:rPr>
                <w:bCs/>
                <w:iCs/>
                <w:noProof/>
                <w:lang w:val="sr-Cyrl-CS"/>
              </w:rPr>
            </w:pPr>
            <w:r w:rsidRPr="00CF619E">
              <w:rPr>
                <w:bCs/>
                <w:iCs/>
                <w:noProof/>
                <w:lang w:val="sr-Cyrl-CS"/>
              </w:rPr>
              <w:t>ПОНУЂАЧ</w:t>
            </w:r>
          </w:p>
        </w:tc>
      </w:tr>
      <w:tr w:rsidR="00CF619E" w:rsidRPr="00CF619E" w14:paraId="6BAA2D05" w14:textId="77777777" w:rsidTr="00CF619E">
        <w:tc>
          <w:tcPr>
            <w:tcW w:w="3095" w:type="dxa"/>
          </w:tcPr>
          <w:p w14:paraId="6BB13632" w14:textId="77777777" w:rsidR="00CF619E" w:rsidRPr="00CF619E" w:rsidRDefault="00CF619E" w:rsidP="00CF619E">
            <w:pPr>
              <w:rPr>
                <w:bCs/>
                <w:iCs/>
                <w:noProof/>
                <w:lang w:val="hr-HR"/>
              </w:rPr>
            </w:pPr>
          </w:p>
        </w:tc>
        <w:tc>
          <w:tcPr>
            <w:tcW w:w="3095" w:type="dxa"/>
          </w:tcPr>
          <w:p w14:paraId="08791421" w14:textId="77777777" w:rsidR="00CF619E" w:rsidRPr="00CF619E" w:rsidRDefault="00CF619E" w:rsidP="00CF619E">
            <w:pPr>
              <w:rPr>
                <w:bCs/>
                <w:iCs/>
                <w:noProof/>
                <w:lang w:val="hr-HR"/>
              </w:rPr>
            </w:pPr>
          </w:p>
        </w:tc>
        <w:tc>
          <w:tcPr>
            <w:tcW w:w="3096" w:type="dxa"/>
            <w:tcBorders>
              <w:bottom w:val="single" w:sz="4" w:space="0" w:color="auto"/>
            </w:tcBorders>
          </w:tcPr>
          <w:p w14:paraId="2805E21F" w14:textId="77777777" w:rsidR="00CF619E" w:rsidRPr="00CF619E" w:rsidRDefault="00CF619E" w:rsidP="00CF619E">
            <w:pPr>
              <w:rPr>
                <w:bCs/>
                <w:iCs/>
                <w:noProof/>
                <w:lang w:val="sr-Cyrl-CS"/>
              </w:rPr>
            </w:pPr>
          </w:p>
          <w:p w14:paraId="04C09895" w14:textId="77777777" w:rsidR="00CF619E" w:rsidRPr="00CF619E" w:rsidRDefault="00CF619E" w:rsidP="00CF619E">
            <w:pPr>
              <w:rPr>
                <w:bCs/>
                <w:iCs/>
                <w:noProof/>
                <w:lang w:val="sr-Cyrl-CS"/>
              </w:rPr>
            </w:pPr>
          </w:p>
        </w:tc>
      </w:tr>
      <w:tr w:rsidR="00CF619E" w:rsidRPr="00CF619E" w14:paraId="3F88A962" w14:textId="77777777" w:rsidTr="00CF619E">
        <w:tc>
          <w:tcPr>
            <w:tcW w:w="3095" w:type="dxa"/>
          </w:tcPr>
          <w:p w14:paraId="7A8E0F0D" w14:textId="77777777" w:rsidR="00CF619E" w:rsidRPr="00CF619E" w:rsidRDefault="00CF619E" w:rsidP="00CF619E">
            <w:pPr>
              <w:rPr>
                <w:bCs/>
                <w:iCs/>
                <w:noProof/>
                <w:lang w:val="hr-HR"/>
              </w:rPr>
            </w:pPr>
          </w:p>
        </w:tc>
        <w:tc>
          <w:tcPr>
            <w:tcW w:w="3095" w:type="dxa"/>
          </w:tcPr>
          <w:p w14:paraId="36E457D7" w14:textId="77777777" w:rsidR="00CF619E" w:rsidRPr="00CF619E" w:rsidRDefault="00CF619E" w:rsidP="00CF619E">
            <w:pPr>
              <w:rPr>
                <w:bCs/>
                <w:iCs/>
                <w:noProof/>
                <w:lang w:val="hr-HR"/>
              </w:rPr>
            </w:pPr>
          </w:p>
        </w:tc>
        <w:tc>
          <w:tcPr>
            <w:tcW w:w="3096" w:type="dxa"/>
            <w:tcBorders>
              <w:top w:val="single" w:sz="4" w:space="0" w:color="auto"/>
            </w:tcBorders>
          </w:tcPr>
          <w:p w14:paraId="710A9F28" w14:textId="77777777" w:rsidR="00CF619E" w:rsidRPr="00CF619E" w:rsidRDefault="00CF619E" w:rsidP="00CF619E">
            <w:pPr>
              <w:jc w:val="center"/>
              <w:rPr>
                <w:bCs/>
                <w:iCs/>
                <w:noProof/>
                <w:lang w:val="sr-Cyrl-CS"/>
              </w:rPr>
            </w:pPr>
            <w:r w:rsidRPr="00CF619E">
              <w:rPr>
                <w:bCs/>
                <w:iCs/>
                <w:noProof/>
              </w:rPr>
              <w:t>ПОТПИС</w:t>
            </w:r>
          </w:p>
        </w:tc>
      </w:tr>
    </w:tbl>
    <w:p w14:paraId="78D6E525" w14:textId="77777777" w:rsidR="00CF619E" w:rsidRPr="00AE1407" w:rsidRDefault="00CF619E" w:rsidP="00B819C7">
      <w:pPr>
        <w:rPr>
          <w:b/>
          <w:noProof/>
        </w:rPr>
      </w:pPr>
    </w:p>
    <w:p w14:paraId="6721C6C2" w14:textId="77777777" w:rsidR="00F26BCB" w:rsidRPr="00AE1407" w:rsidRDefault="00B819C7" w:rsidP="00B819C7">
      <w:pPr>
        <w:tabs>
          <w:tab w:val="left" w:pos="6028"/>
        </w:tabs>
        <w:autoSpaceDE w:val="0"/>
        <w:ind w:left="360"/>
        <w:jc w:val="center"/>
        <w:rPr>
          <w:bCs/>
          <w:iCs/>
        </w:rPr>
      </w:pPr>
      <w:r w:rsidRPr="00AE1407">
        <w:rPr>
          <w:noProof/>
        </w:rPr>
        <w:br w:type="page"/>
      </w:r>
    </w:p>
    <w:p w14:paraId="15D2E64F" w14:textId="77777777" w:rsidR="0006401C" w:rsidRPr="00AE1407" w:rsidRDefault="0006401C" w:rsidP="00BD619D">
      <w:pPr>
        <w:pStyle w:val="Heading2"/>
        <w:numPr>
          <w:ilvl w:val="0"/>
          <w:numId w:val="4"/>
        </w:numPr>
        <w:rPr>
          <w:noProof/>
        </w:rPr>
        <w:sectPr w:rsidR="0006401C" w:rsidRPr="00AE1407" w:rsidSect="00EC6771">
          <w:headerReference w:type="default" r:id="rId12"/>
          <w:footerReference w:type="even" r:id="rId13"/>
          <w:footerReference w:type="default" r:id="rId14"/>
          <w:pgSz w:w="11906" w:h="16838"/>
          <w:pgMar w:top="1276" w:right="1418" w:bottom="1418" w:left="1418" w:header="709" w:footer="709" w:gutter="0"/>
          <w:cols w:space="708"/>
          <w:docGrid w:linePitch="360"/>
        </w:sectPr>
      </w:pPr>
    </w:p>
    <w:p w14:paraId="56DA1268" w14:textId="486D347D" w:rsidR="002D5B2C" w:rsidRPr="002735A4" w:rsidRDefault="002D5B2C" w:rsidP="002F38CD">
      <w:pPr>
        <w:pStyle w:val="Heading1"/>
        <w:numPr>
          <w:ilvl w:val="0"/>
          <w:numId w:val="23"/>
        </w:numPr>
        <w:jc w:val="center"/>
        <w:rPr>
          <w:sz w:val="28"/>
          <w:szCs w:val="28"/>
        </w:rPr>
      </w:pPr>
      <w:bookmarkStart w:id="72" w:name="_Toc375826014"/>
      <w:bookmarkStart w:id="73" w:name="_Toc389030821"/>
      <w:bookmarkStart w:id="74" w:name="_Toc448222245"/>
      <w:bookmarkStart w:id="75" w:name="_Toc457981322"/>
      <w:r w:rsidRPr="002735A4">
        <w:rPr>
          <w:sz w:val="28"/>
          <w:szCs w:val="28"/>
        </w:rPr>
        <w:lastRenderedPageBreak/>
        <w:t>ОБРАЗАЦ ПОНУДЕ</w:t>
      </w:r>
      <w:bookmarkEnd w:id="72"/>
      <w:bookmarkEnd w:id="73"/>
      <w:bookmarkEnd w:id="74"/>
      <w:bookmarkEnd w:id="75"/>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104"/>
        <w:gridCol w:w="567"/>
        <w:gridCol w:w="2835"/>
        <w:gridCol w:w="141"/>
        <w:gridCol w:w="2977"/>
        <w:gridCol w:w="531"/>
        <w:gridCol w:w="3155"/>
      </w:tblGrid>
      <w:tr w:rsidR="00551858" w:rsidRPr="00AE1407" w14:paraId="1DDB5F07" w14:textId="77777777" w:rsidTr="0080043F">
        <w:trPr>
          <w:trHeight w:val="229"/>
        </w:trPr>
        <w:tc>
          <w:tcPr>
            <w:tcW w:w="5104" w:type="dxa"/>
            <w:tcBorders>
              <w:right w:val="single" w:sz="4" w:space="0" w:color="auto"/>
            </w:tcBorders>
            <w:vAlign w:val="center"/>
          </w:tcPr>
          <w:p w14:paraId="4A4FE7A0" w14:textId="77777777" w:rsidR="00551858" w:rsidRPr="00551858" w:rsidRDefault="00551858" w:rsidP="00551858">
            <w:pPr>
              <w:jc w:val="right"/>
              <w:rPr>
                <w:noProof/>
              </w:rPr>
            </w:pPr>
            <w:r w:rsidRPr="00551858">
              <w:rPr>
                <w:noProof/>
              </w:rPr>
              <w:t>Предмет јавне набавке</w:t>
            </w:r>
          </w:p>
        </w:tc>
        <w:tc>
          <w:tcPr>
            <w:tcW w:w="10206" w:type="dxa"/>
            <w:gridSpan w:val="6"/>
            <w:tcBorders>
              <w:top w:val="inset" w:sz="6" w:space="0" w:color="auto"/>
              <w:left w:val="single" w:sz="4" w:space="0" w:color="auto"/>
              <w:right w:val="inset" w:sz="6" w:space="0" w:color="auto"/>
            </w:tcBorders>
            <w:vAlign w:val="center"/>
          </w:tcPr>
          <w:p w14:paraId="7675BCDD" w14:textId="120AEE86" w:rsidR="00551858" w:rsidRPr="00AE1407" w:rsidRDefault="003036C6" w:rsidP="00551858">
            <w:pPr>
              <w:rPr>
                <w:b/>
                <w:noProof/>
              </w:rPr>
            </w:pPr>
            <w:r>
              <w:rPr>
                <w:noProof/>
                <w:lang w:val="sr-Cyrl-RS"/>
              </w:rPr>
              <w:t xml:space="preserve">183-16-М - </w:t>
            </w:r>
            <w:r w:rsidR="00551858" w:rsidRPr="00551858">
              <w:rPr>
                <w:noProof/>
                <w:lang w:val="sr-Cyrl-RS"/>
              </w:rPr>
              <w:t>Сервис аутоматских врата</w:t>
            </w:r>
            <w:r w:rsidR="00551858" w:rsidRPr="00551858">
              <w:rPr>
                <w:noProof/>
              </w:rPr>
              <w:t xml:space="preserve"> </w:t>
            </w:r>
            <w:r w:rsidR="00551858" w:rsidRPr="00551858">
              <w:rPr>
                <w:lang w:val="sr-Cyrl-RS" w:eastAsia="sr-Cyrl-CS"/>
              </w:rPr>
              <w:t>„</w:t>
            </w:r>
            <w:r w:rsidR="00551858" w:rsidRPr="00551858">
              <w:rPr>
                <w:lang w:val="en-US"/>
              </w:rPr>
              <w:t>Tormax</w:t>
            </w:r>
            <w:r w:rsidR="00551858" w:rsidRPr="00551858">
              <w:rPr>
                <w:lang w:val="sr-Cyrl-RS"/>
              </w:rPr>
              <w:t>“</w:t>
            </w:r>
          </w:p>
        </w:tc>
      </w:tr>
      <w:tr w:rsidR="00551858" w:rsidRPr="00AE1407" w14:paraId="09CB08C9" w14:textId="77777777" w:rsidTr="0080043F">
        <w:tc>
          <w:tcPr>
            <w:tcW w:w="5104" w:type="dxa"/>
          </w:tcPr>
          <w:p w14:paraId="03D94306" w14:textId="77777777" w:rsidR="00551858" w:rsidRPr="00AE1407" w:rsidRDefault="00551858" w:rsidP="00551858">
            <w:pPr>
              <w:jc w:val="right"/>
              <w:rPr>
                <w:noProof/>
              </w:rPr>
            </w:pPr>
            <w:r w:rsidRPr="00AE1407">
              <w:rPr>
                <w:noProof/>
              </w:rPr>
              <w:t>Број понуде</w:t>
            </w:r>
          </w:p>
        </w:tc>
        <w:tc>
          <w:tcPr>
            <w:tcW w:w="3543" w:type="dxa"/>
            <w:gridSpan w:val="3"/>
            <w:tcBorders>
              <w:top w:val="inset" w:sz="6" w:space="0" w:color="auto"/>
            </w:tcBorders>
          </w:tcPr>
          <w:p w14:paraId="40ECE87D" w14:textId="77777777" w:rsidR="00551858" w:rsidRPr="00AE1407" w:rsidRDefault="00551858" w:rsidP="00551858">
            <w:pPr>
              <w:jc w:val="right"/>
              <w:rPr>
                <w:noProof/>
              </w:rPr>
            </w:pPr>
          </w:p>
        </w:tc>
        <w:tc>
          <w:tcPr>
            <w:tcW w:w="2977" w:type="dxa"/>
            <w:tcBorders>
              <w:top w:val="inset" w:sz="6" w:space="0" w:color="auto"/>
            </w:tcBorders>
          </w:tcPr>
          <w:p w14:paraId="5B9FDCCC" w14:textId="77777777" w:rsidR="00551858" w:rsidRPr="00AE1407" w:rsidRDefault="00551858" w:rsidP="00551858">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51858" w:rsidRPr="00AE1407" w:rsidRDefault="00551858" w:rsidP="00551858">
            <w:pPr>
              <w:jc w:val="right"/>
              <w:rPr>
                <w:b/>
                <w:noProof/>
              </w:rPr>
            </w:pPr>
          </w:p>
        </w:tc>
      </w:tr>
      <w:tr w:rsidR="00551858" w:rsidRPr="00AE1407" w14:paraId="6017A3BB" w14:textId="77777777" w:rsidTr="005E2923">
        <w:tc>
          <w:tcPr>
            <w:tcW w:w="15310" w:type="dxa"/>
            <w:gridSpan w:val="7"/>
          </w:tcPr>
          <w:p w14:paraId="4D1CACA2" w14:textId="77777777" w:rsidR="00551858" w:rsidRPr="00AE1407" w:rsidRDefault="00551858" w:rsidP="00551858">
            <w:pPr>
              <w:jc w:val="center"/>
              <w:rPr>
                <w:b/>
                <w:noProof/>
              </w:rPr>
            </w:pPr>
            <w:r w:rsidRPr="00AE1407">
              <w:rPr>
                <w:b/>
                <w:noProof/>
              </w:rPr>
              <w:br w:type="page"/>
              <w:t>Општи подаци о понуђачу</w:t>
            </w:r>
          </w:p>
        </w:tc>
      </w:tr>
      <w:tr w:rsidR="00551858" w:rsidRPr="00AE1407" w14:paraId="50F6061E" w14:textId="77777777" w:rsidTr="0080043F">
        <w:tc>
          <w:tcPr>
            <w:tcW w:w="5104" w:type="dxa"/>
            <w:vAlign w:val="center"/>
          </w:tcPr>
          <w:p w14:paraId="05F137D2" w14:textId="77777777" w:rsidR="00551858" w:rsidRPr="00AE1407" w:rsidRDefault="00551858" w:rsidP="00551858">
            <w:pPr>
              <w:rPr>
                <w:b/>
                <w:noProof/>
              </w:rPr>
            </w:pPr>
            <w:r w:rsidRPr="00AE1407">
              <w:rPr>
                <w:noProof/>
              </w:rPr>
              <w:t>Пословно име или скраћени назив из одговарајућег регистра</w:t>
            </w:r>
          </w:p>
        </w:tc>
        <w:tc>
          <w:tcPr>
            <w:tcW w:w="10206" w:type="dxa"/>
            <w:gridSpan w:val="6"/>
          </w:tcPr>
          <w:p w14:paraId="11F72292" w14:textId="77777777" w:rsidR="00551858" w:rsidRPr="00AE1407" w:rsidRDefault="00551858" w:rsidP="00551858">
            <w:pPr>
              <w:rPr>
                <w:b/>
                <w:noProof/>
              </w:rPr>
            </w:pPr>
          </w:p>
        </w:tc>
      </w:tr>
      <w:tr w:rsidR="00551858" w:rsidRPr="00AE1407" w14:paraId="6304B40C" w14:textId="77777777" w:rsidTr="0080043F">
        <w:tc>
          <w:tcPr>
            <w:tcW w:w="5104" w:type="dxa"/>
            <w:vAlign w:val="center"/>
          </w:tcPr>
          <w:p w14:paraId="095586E4" w14:textId="77777777" w:rsidR="00551858" w:rsidRPr="00AE1407" w:rsidRDefault="00551858" w:rsidP="00551858">
            <w:pPr>
              <w:rPr>
                <w:b/>
                <w:noProof/>
              </w:rPr>
            </w:pPr>
            <w:r w:rsidRPr="00AE1407">
              <w:rPr>
                <w:noProof/>
              </w:rPr>
              <w:t>Адреса седишта</w:t>
            </w:r>
          </w:p>
        </w:tc>
        <w:tc>
          <w:tcPr>
            <w:tcW w:w="10206" w:type="dxa"/>
            <w:gridSpan w:val="6"/>
          </w:tcPr>
          <w:p w14:paraId="31249213" w14:textId="77777777" w:rsidR="00551858" w:rsidRPr="00AE1407" w:rsidRDefault="00551858" w:rsidP="00551858">
            <w:pPr>
              <w:rPr>
                <w:b/>
                <w:noProof/>
              </w:rPr>
            </w:pPr>
          </w:p>
        </w:tc>
      </w:tr>
      <w:tr w:rsidR="00551858" w:rsidRPr="00AE1407" w14:paraId="3C27E7D5" w14:textId="77777777" w:rsidTr="0080043F">
        <w:tc>
          <w:tcPr>
            <w:tcW w:w="5104" w:type="dxa"/>
            <w:vAlign w:val="center"/>
          </w:tcPr>
          <w:p w14:paraId="467C25B2" w14:textId="77777777" w:rsidR="00551858" w:rsidRPr="00AE1407" w:rsidRDefault="00551858" w:rsidP="00551858">
            <w:pPr>
              <w:rPr>
                <w:noProof/>
              </w:rPr>
            </w:pPr>
            <w:r w:rsidRPr="00AE1407">
              <w:rPr>
                <w:noProof/>
              </w:rPr>
              <w:t>Име особе за контакт</w:t>
            </w:r>
          </w:p>
        </w:tc>
        <w:tc>
          <w:tcPr>
            <w:tcW w:w="3543" w:type="dxa"/>
            <w:gridSpan w:val="3"/>
          </w:tcPr>
          <w:p w14:paraId="23BF08BD" w14:textId="77777777" w:rsidR="00551858" w:rsidRPr="00AE1407" w:rsidRDefault="00551858" w:rsidP="00551858">
            <w:pPr>
              <w:rPr>
                <w:b/>
                <w:noProof/>
              </w:rPr>
            </w:pPr>
          </w:p>
        </w:tc>
        <w:tc>
          <w:tcPr>
            <w:tcW w:w="3508" w:type="dxa"/>
            <w:gridSpan w:val="2"/>
            <w:vAlign w:val="center"/>
          </w:tcPr>
          <w:p w14:paraId="72BF03CA" w14:textId="77777777" w:rsidR="00551858" w:rsidRPr="00AE1407" w:rsidRDefault="00551858" w:rsidP="00551858">
            <w:pPr>
              <w:jc w:val="right"/>
              <w:rPr>
                <w:b/>
                <w:noProof/>
              </w:rPr>
            </w:pPr>
            <w:r w:rsidRPr="00AE1407">
              <w:rPr>
                <w:noProof/>
              </w:rPr>
              <w:t xml:space="preserve">Матични број </w:t>
            </w:r>
          </w:p>
        </w:tc>
        <w:tc>
          <w:tcPr>
            <w:tcW w:w="3155" w:type="dxa"/>
          </w:tcPr>
          <w:p w14:paraId="25014103" w14:textId="77777777" w:rsidR="00551858" w:rsidRPr="00AE1407" w:rsidRDefault="00551858" w:rsidP="00551858">
            <w:pPr>
              <w:jc w:val="right"/>
              <w:rPr>
                <w:b/>
                <w:noProof/>
              </w:rPr>
            </w:pPr>
          </w:p>
        </w:tc>
      </w:tr>
      <w:tr w:rsidR="00551858" w:rsidRPr="00AE1407" w14:paraId="60AEFCF5" w14:textId="77777777" w:rsidTr="0080043F">
        <w:tc>
          <w:tcPr>
            <w:tcW w:w="5104" w:type="dxa"/>
            <w:vAlign w:val="center"/>
          </w:tcPr>
          <w:p w14:paraId="61F5A4C1" w14:textId="77777777" w:rsidR="00551858" w:rsidRPr="00AE1407" w:rsidRDefault="00551858" w:rsidP="00551858">
            <w:pPr>
              <w:rPr>
                <w:b/>
                <w:noProof/>
              </w:rPr>
            </w:pPr>
            <w:r w:rsidRPr="00AE1407">
              <w:rPr>
                <w:noProof/>
              </w:rPr>
              <w:t>Телефон/факс</w:t>
            </w:r>
          </w:p>
        </w:tc>
        <w:tc>
          <w:tcPr>
            <w:tcW w:w="3543" w:type="dxa"/>
            <w:gridSpan w:val="3"/>
          </w:tcPr>
          <w:p w14:paraId="27BE59CE" w14:textId="77777777" w:rsidR="00551858" w:rsidRPr="00AE1407" w:rsidRDefault="00551858" w:rsidP="00551858">
            <w:pPr>
              <w:rPr>
                <w:b/>
                <w:noProof/>
              </w:rPr>
            </w:pPr>
          </w:p>
        </w:tc>
        <w:tc>
          <w:tcPr>
            <w:tcW w:w="3508" w:type="dxa"/>
            <w:gridSpan w:val="2"/>
            <w:vAlign w:val="center"/>
          </w:tcPr>
          <w:p w14:paraId="4C87F792" w14:textId="77777777" w:rsidR="00551858" w:rsidRPr="00AE1407" w:rsidRDefault="00551858" w:rsidP="00551858">
            <w:pPr>
              <w:jc w:val="right"/>
              <w:rPr>
                <w:b/>
                <w:noProof/>
              </w:rPr>
            </w:pPr>
            <w:r w:rsidRPr="00AE1407">
              <w:rPr>
                <w:noProof/>
              </w:rPr>
              <w:t>Порески идентификациони број</w:t>
            </w:r>
          </w:p>
        </w:tc>
        <w:tc>
          <w:tcPr>
            <w:tcW w:w="3155" w:type="dxa"/>
          </w:tcPr>
          <w:p w14:paraId="17317DAC" w14:textId="77777777" w:rsidR="00551858" w:rsidRPr="00AE1407" w:rsidRDefault="00551858" w:rsidP="00551858">
            <w:pPr>
              <w:jc w:val="right"/>
              <w:rPr>
                <w:b/>
                <w:noProof/>
              </w:rPr>
            </w:pPr>
          </w:p>
        </w:tc>
      </w:tr>
      <w:tr w:rsidR="00551858" w:rsidRPr="00AE1407" w14:paraId="29C44B3B" w14:textId="77777777" w:rsidTr="0080043F">
        <w:tc>
          <w:tcPr>
            <w:tcW w:w="5104" w:type="dxa"/>
            <w:vAlign w:val="center"/>
          </w:tcPr>
          <w:p w14:paraId="342B3C2A" w14:textId="77777777" w:rsidR="00551858" w:rsidRPr="00AE1407" w:rsidRDefault="00551858" w:rsidP="00551858">
            <w:pPr>
              <w:rPr>
                <w:b/>
                <w:noProof/>
              </w:rPr>
            </w:pPr>
            <w:r w:rsidRPr="00AE1407">
              <w:rPr>
                <w:noProof/>
              </w:rPr>
              <w:t>Е-маил</w:t>
            </w:r>
          </w:p>
        </w:tc>
        <w:tc>
          <w:tcPr>
            <w:tcW w:w="3543" w:type="dxa"/>
            <w:gridSpan w:val="3"/>
          </w:tcPr>
          <w:p w14:paraId="79AFE614" w14:textId="77777777" w:rsidR="00551858" w:rsidRPr="00AE1407" w:rsidRDefault="00551858" w:rsidP="00551858">
            <w:pPr>
              <w:rPr>
                <w:b/>
                <w:noProof/>
              </w:rPr>
            </w:pPr>
          </w:p>
        </w:tc>
        <w:tc>
          <w:tcPr>
            <w:tcW w:w="3508" w:type="dxa"/>
            <w:gridSpan w:val="2"/>
            <w:vAlign w:val="center"/>
          </w:tcPr>
          <w:p w14:paraId="6C1A90C3" w14:textId="77777777" w:rsidR="00551858" w:rsidRPr="00AE1407" w:rsidRDefault="00551858" w:rsidP="00551858">
            <w:pPr>
              <w:jc w:val="right"/>
              <w:rPr>
                <w:noProof/>
              </w:rPr>
            </w:pPr>
            <w:r w:rsidRPr="00AE1407">
              <w:rPr>
                <w:noProof/>
              </w:rPr>
              <w:t>Регистарски број</w:t>
            </w:r>
          </w:p>
        </w:tc>
        <w:tc>
          <w:tcPr>
            <w:tcW w:w="3155" w:type="dxa"/>
          </w:tcPr>
          <w:p w14:paraId="523080A6" w14:textId="77777777" w:rsidR="00551858" w:rsidRPr="00AE1407" w:rsidRDefault="00551858" w:rsidP="00551858">
            <w:pPr>
              <w:jc w:val="right"/>
              <w:rPr>
                <w:b/>
                <w:noProof/>
              </w:rPr>
            </w:pPr>
          </w:p>
        </w:tc>
      </w:tr>
      <w:tr w:rsidR="00551858" w:rsidRPr="00AE1407" w14:paraId="07F28BEE" w14:textId="77777777" w:rsidTr="0080043F">
        <w:tc>
          <w:tcPr>
            <w:tcW w:w="5104" w:type="dxa"/>
            <w:vAlign w:val="center"/>
          </w:tcPr>
          <w:p w14:paraId="6A86D1A0" w14:textId="77777777" w:rsidR="00551858" w:rsidRPr="00AE1407" w:rsidRDefault="00551858" w:rsidP="00551858">
            <w:pPr>
              <w:rPr>
                <w:noProof/>
              </w:rPr>
            </w:pPr>
            <w:r w:rsidRPr="00AE1407">
              <w:rPr>
                <w:noProof/>
              </w:rPr>
              <w:t>Овлашћено лице, које ће потписати Уговор</w:t>
            </w:r>
          </w:p>
        </w:tc>
        <w:tc>
          <w:tcPr>
            <w:tcW w:w="3543" w:type="dxa"/>
            <w:gridSpan w:val="3"/>
          </w:tcPr>
          <w:p w14:paraId="5124D3FF" w14:textId="77777777" w:rsidR="00551858" w:rsidRPr="00AE1407" w:rsidRDefault="00551858" w:rsidP="00551858">
            <w:pPr>
              <w:rPr>
                <w:b/>
                <w:noProof/>
              </w:rPr>
            </w:pPr>
          </w:p>
        </w:tc>
        <w:tc>
          <w:tcPr>
            <w:tcW w:w="3508" w:type="dxa"/>
            <w:gridSpan w:val="2"/>
            <w:vAlign w:val="center"/>
          </w:tcPr>
          <w:p w14:paraId="0CE5B48F" w14:textId="77777777" w:rsidR="00551858" w:rsidRPr="00AE1407" w:rsidRDefault="00551858" w:rsidP="00551858">
            <w:pPr>
              <w:jc w:val="right"/>
              <w:rPr>
                <w:noProof/>
              </w:rPr>
            </w:pPr>
            <w:r w:rsidRPr="00AE1407">
              <w:rPr>
                <w:noProof/>
              </w:rPr>
              <w:t>Шифра делатности</w:t>
            </w:r>
          </w:p>
        </w:tc>
        <w:tc>
          <w:tcPr>
            <w:tcW w:w="3155" w:type="dxa"/>
          </w:tcPr>
          <w:p w14:paraId="634C7A09" w14:textId="77777777" w:rsidR="00551858" w:rsidRPr="00AE1407" w:rsidRDefault="00551858" w:rsidP="00551858">
            <w:pPr>
              <w:jc w:val="right"/>
              <w:rPr>
                <w:b/>
                <w:noProof/>
              </w:rPr>
            </w:pPr>
          </w:p>
        </w:tc>
      </w:tr>
      <w:tr w:rsidR="00551858" w:rsidRPr="00AE1407" w14:paraId="2403886A" w14:textId="77777777" w:rsidTr="0080043F">
        <w:trPr>
          <w:trHeight w:val="345"/>
        </w:trPr>
        <w:tc>
          <w:tcPr>
            <w:tcW w:w="5104" w:type="dxa"/>
            <w:vMerge w:val="restart"/>
            <w:vAlign w:val="center"/>
          </w:tcPr>
          <w:p w14:paraId="7EEEE912" w14:textId="0757E1C3" w:rsidR="00551858" w:rsidRPr="00AE1407" w:rsidRDefault="00551858" w:rsidP="00551858">
            <w:pPr>
              <w:rPr>
                <w:b/>
                <w:noProof/>
              </w:rPr>
            </w:pPr>
            <w:r w:rsidRPr="00AE1407">
              <w:rPr>
                <w:b/>
                <w:noProof/>
              </w:rPr>
              <w:br w:type="page"/>
            </w:r>
            <w:r w:rsidRPr="00AE1407">
              <w:rPr>
                <w:noProof/>
              </w:rPr>
              <w:t xml:space="preserve">Рок важења понуде изражен у броју дана од </w:t>
            </w:r>
            <w:r w:rsidRPr="00551858">
              <w:rPr>
                <w:noProof/>
              </w:rPr>
              <w:t>дана отварања понуд</w:t>
            </w:r>
            <w:r w:rsidR="00CD694F">
              <w:rPr>
                <w:noProof/>
              </w:rPr>
              <w:t>а, који не може бити краћи од 60</w:t>
            </w:r>
            <w:r w:rsidRPr="00551858">
              <w:rPr>
                <w:noProof/>
              </w:rPr>
              <w:t xml:space="preserve"> дана</w:t>
            </w:r>
          </w:p>
        </w:tc>
        <w:tc>
          <w:tcPr>
            <w:tcW w:w="3543" w:type="dxa"/>
            <w:gridSpan w:val="3"/>
            <w:vMerge w:val="restart"/>
          </w:tcPr>
          <w:p w14:paraId="2E705FE9" w14:textId="77777777" w:rsidR="00551858" w:rsidRPr="00AE1407" w:rsidRDefault="00551858" w:rsidP="00551858">
            <w:pPr>
              <w:rPr>
                <w:b/>
                <w:noProof/>
              </w:rPr>
            </w:pPr>
          </w:p>
        </w:tc>
        <w:tc>
          <w:tcPr>
            <w:tcW w:w="3508" w:type="dxa"/>
            <w:gridSpan w:val="2"/>
            <w:vAlign w:val="center"/>
          </w:tcPr>
          <w:p w14:paraId="281C379A" w14:textId="6665E89F" w:rsidR="00551858" w:rsidRPr="00223DF2" w:rsidRDefault="00551858" w:rsidP="00551858">
            <w:pPr>
              <w:jc w:val="right"/>
              <w:rPr>
                <w:noProof/>
                <w:lang w:val="sr-Cyrl-CS"/>
              </w:rPr>
            </w:pPr>
            <w:r>
              <w:rPr>
                <w:noProof/>
                <w:lang w:val="sr-Cyrl-RS"/>
              </w:rPr>
              <w:t>Величина обвезника</w:t>
            </w:r>
          </w:p>
        </w:tc>
        <w:tc>
          <w:tcPr>
            <w:tcW w:w="3155" w:type="dxa"/>
            <w:vAlign w:val="center"/>
          </w:tcPr>
          <w:p w14:paraId="5D8DCD22" w14:textId="7A677CCC" w:rsidR="00551858" w:rsidRPr="00AE1407" w:rsidRDefault="00551858" w:rsidP="00551858">
            <w:pPr>
              <w:rPr>
                <w:b/>
                <w:noProof/>
              </w:rPr>
            </w:pPr>
          </w:p>
        </w:tc>
      </w:tr>
      <w:tr w:rsidR="00551858" w:rsidRPr="00AE1407" w14:paraId="4F561AE1" w14:textId="77777777" w:rsidTr="0080043F">
        <w:trPr>
          <w:trHeight w:val="344"/>
        </w:trPr>
        <w:tc>
          <w:tcPr>
            <w:tcW w:w="5104" w:type="dxa"/>
            <w:vMerge/>
          </w:tcPr>
          <w:p w14:paraId="36951609" w14:textId="77777777" w:rsidR="00551858" w:rsidRPr="00AE1407" w:rsidRDefault="00551858" w:rsidP="00551858">
            <w:pPr>
              <w:rPr>
                <w:b/>
                <w:noProof/>
              </w:rPr>
            </w:pPr>
          </w:p>
        </w:tc>
        <w:tc>
          <w:tcPr>
            <w:tcW w:w="3543" w:type="dxa"/>
            <w:gridSpan w:val="3"/>
            <w:vMerge/>
          </w:tcPr>
          <w:p w14:paraId="107B34B5" w14:textId="77777777" w:rsidR="00551858" w:rsidRPr="00AE1407" w:rsidRDefault="00551858" w:rsidP="00551858">
            <w:pPr>
              <w:rPr>
                <w:b/>
                <w:noProof/>
              </w:rPr>
            </w:pPr>
          </w:p>
        </w:tc>
        <w:tc>
          <w:tcPr>
            <w:tcW w:w="3508" w:type="dxa"/>
            <w:gridSpan w:val="2"/>
            <w:vAlign w:val="center"/>
          </w:tcPr>
          <w:p w14:paraId="61A1CAA2" w14:textId="77777777" w:rsidR="00551858" w:rsidRPr="00AE1407" w:rsidRDefault="00551858" w:rsidP="00551858">
            <w:pPr>
              <w:jc w:val="right"/>
              <w:rPr>
                <w:noProof/>
              </w:rPr>
            </w:pPr>
            <w:r w:rsidRPr="00AE1407">
              <w:rPr>
                <w:noProof/>
              </w:rPr>
              <w:t>Жиро рачун и назив банке</w:t>
            </w:r>
          </w:p>
        </w:tc>
        <w:tc>
          <w:tcPr>
            <w:tcW w:w="3155" w:type="dxa"/>
          </w:tcPr>
          <w:p w14:paraId="16E7A29D" w14:textId="77777777" w:rsidR="00551858" w:rsidRPr="00AE1407" w:rsidRDefault="00551858" w:rsidP="00551858">
            <w:pPr>
              <w:jc w:val="right"/>
              <w:rPr>
                <w:b/>
                <w:noProof/>
              </w:rPr>
            </w:pPr>
          </w:p>
        </w:tc>
      </w:tr>
      <w:tr w:rsidR="00551858" w:rsidRPr="00AE1407" w14:paraId="27AD8770" w14:textId="77777777" w:rsidTr="005E2923">
        <w:tc>
          <w:tcPr>
            <w:tcW w:w="15310" w:type="dxa"/>
            <w:gridSpan w:val="7"/>
          </w:tcPr>
          <w:p w14:paraId="35520C45" w14:textId="77777777" w:rsidR="00551858" w:rsidRPr="00AE1407" w:rsidRDefault="00551858" w:rsidP="00551858">
            <w:pPr>
              <w:jc w:val="center"/>
              <w:rPr>
                <w:b/>
                <w:noProof/>
              </w:rPr>
            </w:pPr>
            <w:r w:rsidRPr="00AE1407">
              <w:rPr>
                <w:b/>
                <w:noProof/>
              </w:rPr>
              <w:t>Остали подаци које наручилац сматра релевантним за закључење уговора</w:t>
            </w:r>
          </w:p>
        </w:tc>
      </w:tr>
      <w:tr w:rsidR="00551858" w:rsidRPr="00AE1407" w14:paraId="45D8462B" w14:textId="77777777" w:rsidTr="0080043F">
        <w:tc>
          <w:tcPr>
            <w:tcW w:w="5104" w:type="dxa"/>
            <w:vMerge w:val="restart"/>
            <w:vAlign w:val="center"/>
          </w:tcPr>
          <w:p w14:paraId="47319B65" w14:textId="77777777" w:rsidR="00551858" w:rsidRPr="00AE1407" w:rsidRDefault="00551858" w:rsidP="00551858">
            <w:pPr>
              <w:rPr>
                <w:noProof/>
              </w:rPr>
            </w:pPr>
            <w:r w:rsidRPr="00AE1407">
              <w:rPr>
                <w:noProof/>
              </w:rPr>
              <w:t>Начин подношења понуде (заокружити)</w:t>
            </w:r>
          </w:p>
        </w:tc>
        <w:tc>
          <w:tcPr>
            <w:tcW w:w="567" w:type="dxa"/>
          </w:tcPr>
          <w:p w14:paraId="55234503" w14:textId="77777777" w:rsidR="00551858" w:rsidRPr="00AE1407" w:rsidRDefault="00551858" w:rsidP="00551858">
            <w:pPr>
              <w:rPr>
                <w:noProof/>
              </w:rPr>
            </w:pPr>
            <w:r w:rsidRPr="00AE1407">
              <w:rPr>
                <w:noProof/>
              </w:rPr>
              <w:t>а</w:t>
            </w:r>
          </w:p>
        </w:tc>
        <w:tc>
          <w:tcPr>
            <w:tcW w:w="9639" w:type="dxa"/>
            <w:gridSpan w:val="5"/>
          </w:tcPr>
          <w:p w14:paraId="451B5D54" w14:textId="77777777" w:rsidR="00551858" w:rsidRPr="00AE1407" w:rsidRDefault="00551858" w:rsidP="00551858">
            <w:pPr>
              <w:rPr>
                <w:noProof/>
              </w:rPr>
            </w:pPr>
            <w:r w:rsidRPr="00AE1407">
              <w:rPr>
                <w:noProof/>
              </w:rPr>
              <w:t>Самостална понуда</w:t>
            </w:r>
          </w:p>
        </w:tc>
      </w:tr>
      <w:tr w:rsidR="00551858" w:rsidRPr="00AE1407" w14:paraId="733E9B16" w14:textId="77777777" w:rsidTr="0080043F">
        <w:tc>
          <w:tcPr>
            <w:tcW w:w="5104" w:type="dxa"/>
            <w:vMerge/>
          </w:tcPr>
          <w:p w14:paraId="1508B39E" w14:textId="77777777" w:rsidR="00551858" w:rsidRPr="00AE1407" w:rsidRDefault="00551858" w:rsidP="00551858">
            <w:pPr>
              <w:rPr>
                <w:b/>
                <w:noProof/>
              </w:rPr>
            </w:pPr>
          </w:p>
        </w:tc>
        <w:tc>
          <w:tcPr>
            <w:tcW w:w="567" w:type="dxa"/>
          </w:tcPr>
          <w:p w14:paraId="09DF7FA1" w14:textId="77777777" w:rsidR="00551858" w:rsidRPr="00AE1407" w:rsidRDefault="00551858" w:rsidP="00551858">
            <w:pPr>
              <w:rPr>
                <w:noProof/>
              </w:rPr>
            </w:pPr>
            <w:r w:rsidRPr="00AE1407">
              <w:rPr>
                <w:noProof/>
              </w:rPr>
              <w:t>б</w:t>
            </w:r>
          </w:p>
        </w:tc>
        <w:tc>
          <w:tcPr>
            <w:tcW w:w="9639" w:type="dxa"/>
            <w:gridSpan w:val="5"/>
          </w:tcPr>
          <w:p w14:paraId="5E30050D" w14:textId="77777777" w:rsidR="00551858" w:rsidRPr="00AE1407" w:rsidRDefault="00551858" w:rsidP="00551858">
            <w:pPr>
              <w:rPr>
                <w:noProof/>
              </w:rPr>
            </w:pPr>
            <w:r w:rsidRPr="00AE1407">
              <w:rPr>
                <w:noProof/>
              </w:rPr>
              <w:t>Заједничка понуда</w:t>
            </w:r>
          </w:p>
        </w:tc>
      </w:tr>
      <w:tr w:rsidR="00551858" w:rsidRPr="00AE1407" w14:paraId="756287F9" w14:textId="77777777" w:rsidTr="0080043F">
        <w:tc>
          <w:tcPr>
            <w:tcW w:w="5104" w:type="dxa"/>
            <w:vMerge/>
          </w:tcPr>
          <w:p w14:paraId="43D09341" w14:textId="77777777" w:rsidR="00551858" w:rsidRPr="00AE1407" w:rsidRDefault="00551858" w:rsidP="00551858">
            <w:pPr>
              <w:rPr>
                <w:b/>
                <w:noProof/>
              </w:rPr>
            </w:pPr>
          </w:p>
        </w:tc>
        <w:tc>
          <w:tcPr>
            <w:tcW w:w="567" w:type="dxa"/>
          </w:tcPr>
          <w:p w14:paraId="33ADEC9F" w14:textId="77777777" w:rsidR="00551858" w:rsidRPr="00AE1407" w:rsidRDefault="00551858" w:rsidP="00551858">
            <w:pPr>
              <w:rPr>
                <w:noProof/>
              </w:rPr>
            </w:pPr>
            <w:r w:rsidRPr="00AE1407">
              <w:rPr>
                <w:noProof/>
              </w:rPr>
              <w:t>в</w:t>
            </w:r>
          </w:p>
        </w:tc>
        <w:tc>
          <w:tcPr>
            <w:tcW w:w="9639" w:type="dxa"/>
            <w:gridSpan w:val="5"/>
          </w:tcPr>
          <w:p w14:paraId="325B5898" w14:textId="77777777" w:rsidR="00551858" w:rsidRPr="00AE1407" w:rsidRDefault="00551858" w:rsidP="00551858">
            <w:pPr>
              <w:rPr>
                <w:noProof/>
              </w:rPr>
            </w:pPr>
            <w:r w:rsidRPr="00AE1407">
              <w:rPr>
                <w:noProof/>
              </w:rPr>
              <w:t>Понуда са подизвођачем</w:t>
            </w:r>
          </w:p>
        </w:tc>
      </w:tr>
      <w:tr w:rsidR="006951A1" w:rsidRPr="00AE1407" w14:paraId="66663673" w14:textId="77777777" w:rsidTr="0080043F">
        <w:trPr>
          <w:trHeight w:val="293"/>
        </w:trPr>
        <w:tc>
          <w:tcPr>
            <w:tcW w:w="5104" w:type="dxa"/>
          </w:tcPr>
          <w:p w14:paraId="0D98DFFC" w14:textId="4CF85741" w:rsidR="006951A1" w:rsidRPr="00AE1407" w:rsidRDefault="006951A1" w:rsidP="006951A1">
            <w:pPr>
              <w:rPr>
                <w:noProof/>
                <w:highlight w:val="yellow"/>
              </w:rPr>
            </w:pPr>
            <w:r w:rsidRPr="006951A1">
              <w:rPr>
                <w:noProof/>
              </w:rPr>
              <w:t>Начин и услови плаћања</w:t>
            </w:r>
          </w:p>
        </w:tc>
        <w:tc>
          <w:tcPr>
            <w:tcW w:w="10206" w:type="dxa"/>
            <w:gridSpan w:val="6"/>
          </w:tcPr>
          <w:p w14:paraId="3CD58543" w14:textId="77777777" w:rsidR="006951A1" w:rsidRPr="00AE1407" w:rsidRDefault="006951A1" w:rsidP="006951A1">
            <w:pPr>
              <w:rPr>
                <w:b/>
                <w:noProof/>
              </w:rPr>
            </w:pPr>
          </w:p>
        </w:tc>
      </w:tr>
      <w:tr w:rsidR="008B07A5" w:rsidRPr="00AE1407" w14:paraId="076B111C" w14:textId="77777777" w:rsidTr="0080043F">
        <w:trPr>
          <w:trHeight w:val="283"/>
        </w:trPr>
        <w:tc>
          <w:tcPr>
            <w:tcW w:w="5104" w:type="dxa"/>
          </w:tcPr>
          <w:p w14:paraId="345E0B99" w14:textId="77777777" w:rsidR="008B07A5" w:rsidRPr="0080043F" w:rsidRDefault="008B07A5" w:rsidP="00747FA7">
            <w:pPr>
              <w:rPr>
                <w:noProof/>
              </w:rPr>
            </w:pPr>
            <w:r w:rsidRPr="0080043F">
              <w:rPr>
                <w:noProof/>
              </w:rPr>
              <w:t xml:space="preserve">Рок </w:t>
            </w:r>
            <w:r w:rsidRPr="0080043F">
              <w:rPr>
                <w:noProof/>
                <w:lang w:val="sr-Cyrl-RS"/>
              </w:rPr>
              <w:t>одзива</w:t>
            </w:r>
          </w:p>
        </w:tc>
        <w:tc>
          <w:tcPr>
            <w:tcW w:w="10206" w:type="dxa"/>
            <w:gridSpan w:val="6"/>
          </w:tcPr>
          <w:p w14:paraId="16EFC526" w14:textId="77777777" w:rsidR="008B07A5" w:rsidRPr="00AE1407" w:rsidRDefault="008B07A5" w:rsidP="00747FA7">
            <w:pPr>
              <w:rPr>
                <w:b/>
                <w:noProof/>
              </w:rPr>
            </w:pPr>
          </w:p>
        </w:tc>
      </w:tr>
      <w:tr w:rsidR="0080043F" w:rsidRPr="00AE1407" w14:paraId="64B38918" w14:textId="77777777" w:rsidTr="0080043F">
        <w:trPr>
          <w:trHeight w:val="283"/>
        </w:trPr>
        <w:tc>
          <w:tcPr>
            <w:tcW w:w="5104" w:type="dxa"/>
          </w:tcPr>
          <w:p w14:paraId="7A43D52E" w14:textId="41F9F5FC" w:rsidR="0080043F" w:rsidRPr="0080043F" w:rsidRDefault="0080043F" w:rsidP="006951A1">
            <w:pPr>
              <w:rPr>
                <w:noProof/>
                <w:highlight w:val="yellow"/>
                <w:lang w:val="sr-Cyrl-RS"/>
              </w:rPr>
            </w:pPr>
            <w:r w:rsidRPr="006951A1">
              <w:rPr>
                <w:noProof/>
              </w:rPr>
              <w:t>Гарантни рок</w:t>
            </w:r>
            <w:r w:rsidR="000F52D6">
              <w:rPr>
                <w:noProof/>
                <w:lang w:val="sr-Cyrl-RS"/>
              </w:rPr>
              <w:t xml:space="preserve"> на</w:t>
            </w:r>
            <w:r>
              <w:rPr>
                <w:noProof/>
                <w:lang w:val="sr-Cyrl-RS"/>
              </w:rPr>
              <w:t xml:space="preserve"> услугу</w:t>
            </w:r>
          </w:p>
        </w:tc>
        <w:tc>
          <w:tcPr>
            <w:tcW w:w="3402" w:type="dxa"/>
            <w:gridSpan w:val="2"/>
          </w:tcPr>
          <w:p w14:paraId="39604B50" w14:textId="77777777" w:rsidR="0080043F" w:rsidRPr="00AE1407" w:rsidRDefault="0080043F" w:rsidP="006951A1">
            <w:pPr>
              <w:rPr>
                <w:b/>
                <w:noProof/>
              </w:rPr>
            </w:pPr>
          </w:p>
        </w:tc>
        <w:tc>
          <w:tcPr>
            <w:tcW w:w="3649" w:type="dxa"/>
            <w:gridSpan w:val="3"/>
          </w:tcPr>
          <w:p w14:paraId="3E3611DB" w14:textId="4883CBC2" w:rsidR="0080043F" w:rsidRPr="00AE1407" w:rsidRDefault="0080043F" w:rsidP="0080043F">
            <w:pPr>
              <w:rPr>
                <w:b/>
                <w:noProof/>
              </w:rPr>
            </w:pPr>
            <w:r w:rsidRPr="006951A1">
              <w:rPr>
                <w:noProof/>
              </w:rPr>
              <w:t>Гарантни рок</w:t>
            </w:r>
            <w:r>
              <w:rPr>
                <w:noProof/>
                <w:lang w:val="sr-Cyrl-RS"/>
              </w:rPr>
              <w:t xml:space="preserve"> на резервне делове</w:t>
            </w:r>
          </w:p>
        </w:tc>
        <w:tc>
          <w:tcPr>
            <w:tcW w:w="3155" w:type="dxa"/>
          </w:tcPr>
          <w:p w14:paraId="17564C23" w14:textId="7002E035" w:rsidR="0080043F" w:rsidRPr="00AE1407" w:rsidRDefault="0080043F" w:rsidP="006951A1">
            <w:pPr>
              <w:rPr>
                <w:b/>
                <w:noProof/>
              </w:rPr>
            </w:pPr>
          </w:p>
        </w:tc>
      </w:tr>
    </w:tbl>
    <w:p w14:paraId="4922BECB" w14:textId="0EDF9814" w:rsidR="008B07A5" w:rsidRDefault="008B07A5"/>
    <w:p w14:paraId="73E4C880" w14:textId="77777777" w:rsidR="00706192" w:rsidRDefault="00706192">
      <w:r>
        <w:br w:type="page"/>
      </w:r>
    </w:p>
    <w:tbl>
      <w:tblPr>
        <w:tblW w:w="15310"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7"/>
        <w:gridCol w:w="6096"/>
        <w:gridCol w:w="1134"/>
        <w:gridCol w:w="1134"/>
        <w:gridCol w:w="2977"/>
        <w:gridCol w:w="850"/>
        <w:gridCol w:w="2552"/>
      </w:tblGrid>
      <w:tr w:rsidR="008B07A5" w:rsidRPr="009D343A" w14:paraId="40F9C01D" w14:textId="77777777" w:rsidTr="006E371D">
        <w:trPr>
          <w:trHeight w:val="340"/>
        </w:trPr>
        <w:tc>
          <w:tcPr>
            <w:tcW w:w="567" w:type="dxa"/>
            <w:vAlign w:val="center"/>
          </w:tcPr>
          <w:p w14:paraId="30075904" w14:textId="7FA83ACD" w:rsidR="008B07A5" w:rsidRPr="009D343A" w:rsidRDefault="008B07A5" w:rsidP="00747FA7">
            <w:pPr>
              <w:autoSpaceDE w:val="0"/>
              <w:autoSpaceDN w:val="0"/>
              <w:adjustRightInd w:val="0"/>
              <w:jc w:val="center"/>
              <w:rPr>
                <w:noProof/>
                <w:lang w:val="en-US"/>
              </w:rPr>
            </w:pPr>
            <w:r w:rsidRPr="009D343A">
              <w:lastRenderedPageBreak/>
              <w:br w:type="page"/>
            </w:r>
            <w:r w:rsidRPr="009D343A">
              <w:rPr>
                <w:noProof/>
              </w:rPr>
              <w:t>Р.БР</w:t>
            </w:r>
          </w:p>
        </w:tc>
        <w:tc>
          <w:tcPr>
            <w:tcW w:w="6096" w:type="dxa"/>
            <w:vAlign w:val="center"/>
          </w:tcPr>
          <w:p w14:paraId="24EEAB86" w14:textId="77777777" w:rsidR="008B07A5" w:rsidRPr="009D343A" w:rsidRDefault="008B07A5" w:rsidP="00747FA7">
            <w:pPr>
              <w:autoSpaceDE w:val="0"/>
              <w:autoSpaceDN w:val="0"/>
              <w:adjustRightInd w:val="0"/>
              <w:jc w:val="center"/>
              <w:rPr>
                <w:noProof/>
                <w:lang w:val="en-US"/>
              </w:rPr>
            </w:pPr>
            <w:r w:rsidRPr="009D343A">
              <w:rPr>
                <w:noProof/>
                <w:lang w:val="en-US"/>
              </w:rPr>
              <w:t>Назив</w:t>
            </w:r>
          </w:p>
        </w:tc>
        <w:tc>
          <w:tcPr>
            <w:tcW w:w="1134" w:type="dxa"/>
            <w:vAlign w:val="center"/>
          </w:tcPr>
          <w:p w14:paraId="7336E894" w14:textId="77777777" w:rsidR="008B07A5" w:rsidRPr="009D343A" w:rsidRDefault="008B07A5" w:rsidP="008427AD">
            <w:pPr>
              <w:autoSpaceDE w:val="0"/>
              <w:autoSpaceDN w:val="0"/>
              <w:adjustRightInd w:val="0"/>
              <w:jc w:val="center"/>
              <w:rPr>
                <w:noProof/>
                <w:lang w:val="en-US"/>
              </w:rPr>
            </w:pPr>
            <w:r w:rsidRPr="009D343A">
              <w:rPr>
                <w:noProof/>
                <w:lang w:val="en-US"/>
              </w:rPr>
              <w:t>Јединица мере</w:t>
            </w:r>
          </w:p>
        </w:tc>
        <w:tc>
          <w:tcPr>
            <w:tcW w:w="1134" w:type="dxa"/>
            <w:vAlign w:val="center"/>
          </w:tcPr>
          <w:p w14:paraId="1C8558C0" w14:textId="77777777" w:rsidR="008B07A5" w:rsidRPr="009D343A" w:rsidRDefault="008B07A5" w:rsidP="00747FA7">
            <w:pPr>
              <w:autoSpaceDE w:val="0"/>
              <w:autoSpaceDN w:val="0"/>
              <w:adjustRightInd w:val="0"/>
              <w:jc w:val="center"/>
              <w:rPr>
                <w:noProof/>
                <w:lang w:val="en-US"/>
              </w:rPr>
            </w:pPr>
            <w:r w:rsidRPr="009D343A">
              <w:rPr>
                <w:noProof/>
                <w:lang w:val="en-US"/>
              </w:rPr>
              <w:t>Количина</w:t>
            </w:r>
          </w:p>
        </w:tc>
        <w:tc>
          <w:tcPr>
            <w:tcW w:w="2977" w:type="dxa"/>
            <w:vAlign w:val="center"/>
          </w:tcPr>
          <w:p w14:paraId="42AA6F47" w14:textId="77777777" w:rsidR="008B07A5" w:rsidRPr="009D343A" w:rsidRDefault="008B07A5" w:rsidP="00747FA7">
            <w:pPr>
              <w:autoSpaceDE w:val="0"/>
              <w:autoSpaceDN w:val="0"/>
              <w:adjustRightInd w:val="0"/>
              <w:jc w:val="center"/>
              <w:rPr>
                <w:noProof/>
                <w:lang w:val="en-US"/>
              </w:rPr>
            </w:pPr>
            <w:r w:rsidRPr="009D343A">
              <w:rPr>
                <w:noProof/>
                <w:lang w:val="en-US"/>
              </w:rPr>
              <w:t>Јединична цена без ПДВ-а</w:t>
            </w:r>
          </w:p>
        </w:tc>
        <w:tc>
          <w:tcPr>
            <w:tcW w:w="850" w:type="dxa"/>
            <w:vAlign w:val="center"/>
          </w:tcPr>
          <w:p w14:paraId="1F7BD31B" w14:textId="77777777" w:rsidR="008B07A5" w:rsidRPr="009D343A" w:rsidRDefault="008B07A5" w:rsidP="00747FA7">
            <w:pPr>
              <w:pStyle w:val="BodyText"/>
              <w:jc w:val="center"/>
              <w:rPr>
                <w:noProof/>
                <w:szCs w:val="24"/>
              </w:rPr>
            </w:pPr>
            <w:r w:rsidRPr="009D343A">
              <w:rPr>
                <w:noProof/>
                <w:szCs w:val="24"/>
              </w:rPr>
              <w:t>Стопа</w:t>
            </w:r>
          </w:p>
          <w:p w14:paraId="6C5E8441" w14:textId="77777777" w:rsidR="008B07A5" w:rsidRPr="009D343A" w:rsidRDefault="008B07A5" w:rsidP="00747FA7">
            <w:pPr>
              <w:autoSpaceDE w:val="0"/>
              <w:autoSpaceDN w:val="0"/>
              <w:adjustRightInd w:val="0"/>
              <w:jc w:val="center"/>
              <w:rPr>
                <w:noProof/>
                <w:lang w:val="en-US"/>
              </w:rPr>
            </w:pPr>
            <w:r w:rsidRPr="009D343A">
              <w:rPr>
                <w:noProof/>
              </w:rPr>
              <w:t>ПДВ-а</w:t>
            </w:r>
          </w:p>
        </w:tc>
        <w:tc>
          <w:tcPr>
            <w:tcW w:w="2552" w:type="dxa"/>
            <w:vAlign w:val="center"/>
          </w:tcPr>
          <w:p w14:paraId="01049C77" w14:textId="770EDB8E" w:rsidR="008B07A5" w:rsidRPr="009D343A" w:rsidRDefault="008B07A5" w:rsidP="00F14C09">
            <w:pPr>
              <w:autoSpaceDE w:val="0"/>
              <w:autoSpaceDN w:val="0"/>
              <w:adjustRightInd w:val="0"/>
              <w:jc w:val="center"/>
              <w:rPr>
                <w:noProof/>
                <w:lang w:val="en-US"/>
              </w:rPr>
            </w:pPr>
            <w:r w:rsidRPr="009D343A">
              <w:rPr>
                <w:noProof/>
                <w:lang w:val="en-US"/>
              </w:rPr>
              <w:t xml:space="preserve">Укупна </w:t>
            </w:r>
            <w:r w:rsidR="00F14C09" w:rsidRPr="009D343A">
              <w:rPr>
                <w:noProof/>
                <w:lang w:val="sr-Cyrl-RS"/>
              </w:rPr>
              <w:t>цена</w:t>
            </w:r>
            <w:r w:rsidRPr="009D343A">
              <w:rPr>
                <w:noProof/>
                <w:lang w:val="en-US"/>
              </w:rPr>
              <w:t xml:space="preserve"> без ПДВ-а</w:t>
            </w:r>
          </w:p>
        </w:tc>
      </w:tr>
      <w:tr w:rsidR="008B07A5" w:rsidRPr="009D343A" w14:paraId="277046EA" w14:textId="77777777" w:rsidTr="006E371D">
        <w:trPr>
          <w:trHeight w:val="340"/>
        </w:trPr>
        <w:tc>
          <w:tcPr>
            <w:tcW w:w="567" w:type="dxa"/>
          </w:tcPr>
          <w:p w14:paraId="484BE69C" w14:textId="77777777" w:rsidR="008B07A5" w:rsidRPr="009D343A" w:rsidRDefault="008B07A5" w:rsidP="00747FA7">
            <w:pPr>
              <w:autoSpaceDE w:val="0"/>
              <w:autoSpaceDN w:val="0"/>
              <w:adjustRightInd w:val="0"/>
              <w:jc w:val="center"/>
              <w:rPr>
                <w:noProof/>
              </w:rPr>
            </w:pPr>
            <w:r w:rsidRPr="009D343A">
              <w:rPr>
                <w:noProof/>
              </w:rPr>
              <w:t>1</w:t>
            </w:r>
          </w:p>
        </w:tc>
        <w:tc>
          <w:tcPr>
            <w:tcW w:w="6096" w:type="dxa"/>
          </w:tcPr>
          <w:p w14:paraId="22DAD2DA" w14:textId="77777777" w:rsidR="008B07A5" w:rsidRPr="009D343A" w:rsidRDefault="008B07A5" w:rsidP="00747FA7">
            <w:pPr>
              <w:autoSpaceDE w:val="0"/>
              <w:autoSpaceDN w:val="0"/>
              <w:adjustRightInd w:val="0"/>
              <w:jc w:val="center"/>
              <w:rPr>
                <w:noProof/>
                <w:lang w:val="en-US"/>
              </w:rPr>
            </w:pPr>
            <w:r w:rsidRPr="009D343A">
              <w:rPr>
                <w:noProof/>
                <w:lang w:val="en-US"/>
              </w:rPr>
              <w:t>2</w:t>
            </w:r>
          </w:p>
        </w:tc>
        <w:tc>
          <w:tcPr>
            <w:tcW w:w="1134" w:type="dxa"/>
          </w:tcPr>
          <w:p w14:paraId="3FD7C96A" w14:textId="77777777" w:rsidR="008B07A5" w:rsidRPr="009D343A" w:rsidRDefault="008B07A5" w:rsidP="008427AD">
            <w:pPr>
              <w:autoSpaceDE w:val="0"/>
              <w:autoSpaceDN w:val="0"/>
              <w:adjustRightInd w:val="0"/>
              <w:jc w:val="center"/>
              <w:rPr>
                <w:noProof/>
                <w:lang w:val="en-US"/>
              </w:rPr>
            </w:pPr>
            <w:r w:rsidRPr="009D343A">
              <w:rPr>
                <w:noProof/>
                <w:lang w:val="en-US"/>
              </w:rPr>
              <w:t>3</w:t>
            </w:r>
          </w:p>
        </w:tc>
        <w:tc>
          <w:tcPr>
            <w:tcW w:w="1134" w:type="dxa"/>
          </w:tcPr>
          <w:p w14:paraId="5456C7A4" w14:textId="77777777" w:rsidR="008B07A5" w:rsidRPr="009D343A" w:rsidRDefault="008B07A5" w:rsidP="00747FA7">
            <w:pPr>
              <w:autoSpaceDE w:val="0"/>
              <w:autoSpaceDN w:val="0"/>
              <w:adjustRightInd w:val="0"/>
              <w:jc w:val="center"/>
              <w:rPr>
                <w:noProof/>
                <w:lang w:val="en-US"/>
              </w:rPr>
            </w:pPr>
            <w:r w:rsidRPr="009D343A">
              <w:rPr>
                <w:noProof/>
                <w:lang w:val="en-US"/>
              </w:rPr>
              <w:t>4</w:t>
            </w:r>
          </w:p>
        </w:tc>
        <w:tc>
          <w:tcPr>
            <w:tcW w:w="2977" w:type="dxa"/>
          </w:tcPr>
          <w:p w14:paraId="2035BA25" w14:textId="77777777" w:rsidR="008B07A5" w:rsidRPr="009D343A" w:rsidRDefault="008B07A5" w:rsidP="00747FA7">
            <w:pPr>
              <w:autoSpaceDE w:val="0"/>
              <w:autoSpaceDN w:val="0"/>
              <w:adjustRightInd w:val="0"/>
              <w:jc w:val="center"/>
              <w:rPr>
                <w:noProof/>
                <w:lang w:val="en-US"/>
              </w:rPr>
            </w:pPr>
            <w:r w:rsidRPr="009D343A">
              <w:rPr>
                <w:noProof/>
                <w:lang w:val="en-US"/>
              </w:rPr>
              <w:t>5</w:t>
            </w:r>
          </w:p>
        </w:tc>
        <w:tc>
          <w:tcPr>
            <w:tcW w:w="850" w:type="dxa"/>
          </w:tcPr>
          <w:p w14:paraId="4832CF91" w14:textId="77777777" w:rsidR="008B07A5" w:rsidRPr="009D343A" w:rsidRDefault="008B07A5" w:rsidP="00747FA7">
            <w:pPr>
              <w:autoSpaceDE w:val="0"/>
              <w:autoSpaceDN w:val="0"/>
              <w:adjustRightInd w:val="0"/>
              <w:jc w:val="center"/>
              <w:rPr>
                <w:noProof/>
                <w:lang w:val="en-US"/>
              </w:rPr>
            </w:pPr>
            <w:r w:rsidRPr="009D343A">
              <w:rPr>
                <w:noProof/>
                <w:lang w:val="en-US"/>
              </w:rPr>
              <w:t>6</w:t>
            </w:r>
          </w:p>
        </w:tc>
        <w:tc>
          <w:tcPr>
            <w:tcW w:w="2552" w:type="dxa"/>
          </w:tcPr>
          <w:p w14:paraId="6051DB5F" w14:textId="77777777" w:rsidR="008B07A5" w:rsidRPr="009D343A" w:rsidRDefault="008B07A5" w:rsidP="00747FA7">
            <w:pPr>
              <w:autoSpaceDE w:val="0"/>
              <w:autoSpaceDN w:val="0"/>
              <w:adjustRightInd w:val="0"/>
              <w:jc w:val="center"/>
              <w:rPr>
                <w:noProof/>
                <w:lang w:val="en-US"/>
              </w:rPr>
            </w:pPr>
            <w:r w:rsidRPr="009D343A">
              <w:rPr>
                <w:noProof/>
                <w:lang w:val="en-US"/>
              </w:rPr>
              <w:t>7</w:t>
            </w:r>
          </w:p>
        </w:tc>
      </w:tr>
      <w:tr w:rsidR="008B07A5" w:rsidRPr="009D343A" w14:paraId="2C95CE57" w14:textId="77777777" w:rsidTr="006E371D">
        <w:trPr>
          <w:trHeight w:val="340"/>
        </w:trPr>
        <w:tc>
          <w:tcPr>
            <w:tcW w:w="567" w:type="dxa"/>
          </w:tcPr>
          <w:p w14:paraId="195D3E53" w14:textId="77777777" w:rsidR="008B07A5" w:rsidRPr="009D343A" w:rsidRDefault="008B07A5" w:rsidP="008B07A5">
            <w:pPr>
              <w:autoSpaceDE w:val="0"/>
              <w:autoSpaceDN w:val="0"/>
              <w:adjustRightInd w:val="0"/>
              <w:jc w:val="center"/>
              <w:rPr>
                <w:noProof/>
                <w:lang w:val="en-US"/>
              </w:rPr>
            </w:pPr>
            <w:r w:rsidRPr="009D343A">
              <w:rPr>
                <w:noProof/>
                <w:lang w:val="en-US"/>
              </w:rPr>
              <w:t>1</w:t>
            </w:r>
          </w:p>
        </w:tc>
        <w:tc>
          <w:tcPr>
            <w:tcW w:w="6096" w:type="dxa"/>
            <w:vAlign w:val="center"/>
          </w:tcPr>
          <w:p w14:paraId="292CBC49" w14:textId="6C39356F" w:rsidR="008B07A5" w:rsidRPr="009D343A" w:rsidRDefault="008B07A5" w:rsidP="009D343A">
            <w:pPr>
              <w:autoSpaceDE w:val="0"/>
              <w:autoSpaceDN w:val="0"/>
              <w:adjustRightInd w:val="0"/>
              <w:rPr>
                <w:b/>
                <w:noProof/>
                <w:lang w:val="en-US"/>
              </w:rPr>
            </w:pPr>
            <w:r w:rsidRPr="009D343A">
              <w:rPr>
                <w:b/>
                <w:lang w:val="sr-Cyrl-RS"/>
              </w:rPr>
              <w:t>Поправка врата у објекту Поликлинике</w:t>
            </w:r>
          </w:p>
        </w:tc>
        <w:tc>
          <w:tcPr>
            <w:tcW w:w="1134" w:type="dxa"/>
          </w:tcPr>
          <w:p w14:paraId="344016F6" w14:textId="77777777" w:rsidR="008B07A5" w:rsidRPr="009D343A" w:rsidRDefault="008B07A5" w:rsidP="008427AD">
            <w:pPr>
              <w:autoSpaceDE w:val="0"/>
              <w:autoSpaceDN w:val="0"/>
              <w:adjustRightInd w:val="0"/>
              <w:jc w:val="center"/>
              <w:rPr>
                <w:noProof/>
                <w:highlight w:val="yellow"/>
                <w:lang w:val="en-US"/>
              </w:rPr>
            </w:pPr>
            <w:r w:rsidRPr="009D343A">
              <w:rPr>
                <w:noProof/>
                <w:lang w:val="en-US"/>
              </w:rPr>
              <w:t>ком</w:t>
            </w:r>
          </w:p>
        </w:tc>
        <w:tc>
          <w:tcPr>
            <w:tcW w:w="1134" w:type="dxa"/>
          </w:tcPr>
          <w:p w14:paraId="19BD9810" w14:textId="19BA9247" w:rsidR="008B07A5" w:rsidRPr="00760BA1" w:rsidRDefault="008B07A5" w:rsidP="008B07A5">
            <w:pPr>
              <w:autoSpaceDE w:val="0"/>
              <w:autoSpaceDN w:val="0"/>
              <w:adjustRightInd w:val="0"/>
              <w:jc w:val="center"/>
              <w:rPr>
                <w:noProof/>
                <w:lang w:val="sr-Cyrl-RS"/>
              </w:rPr>
            </w:pPr>
            <w:r w:rsidRPr="00760BA1">
              <w:rPr>
                <w:noProof/>
                <w:lang w:val="sr-Cyrl-RS"/>
              </w:rPr>
              <w:t>1</w:t>
            </w:r>
          </w:p>
        </w:tc>
        <w:tc>
          <w:tcPr>
            <w:tcW w:w="2977" w:type="dxa"/>
          </w:tcPr>
          <w:p w14:paraId="197F563C" w14:textId="77777777" w:rsidR="008B07A5" w:rsidRPr="009D343A" w:rsidRDefault="008B07A5" w:rsidP="008B07A5">
            <w:pPr>
              <w:autoSpaceDE w:val="0"/>
              <w:autoSpaceDN w:val="0"/>
              <w:adjustRightInd w:val="0"/>
              <w:jc w:val="center"/>
              <w:rPr>
                <w:noProof/>
                <w:lang w:val="en-US"/>
              </w:rPr>
            </w:pPr>
          </w:p>
        </w:tc>
        <w:tc>
          <w:tcPr>
            <w:tcW w:w="850" w:type="dxa"/>
          </w:tcPr>
          <w:p w14:paraId="451C0D05" w14:textId="77777777" w:rsidR="008B07A5" w:rsidRPr="009D343A" w:rsidRDefault="008B07A5" w:rsidP="008B07A5">
            <w:pPr>
              <w:autoSpaceDE w:val="0"/>
              <w:autoSpaceDN w:val="0"/>
              <w:adjustRightInd w:val="0"/>
              <w:jc w:val="right"/>
              <w:rPr>
                <w:noProof/>
                <w:lang w:val="en-US"/>
              </w:rPr>
            </w:pPr>
          </w:p>
        </w:tc>
        <w:tc>
          <w:tcPr>
            <w:tcW w:w="2552" w:type="dxa"/>
          </w:tcPr>
          <w:p w14:paraId="602C4EC2" w14:textId="77777777" w:rsidR="008B07A5" w:rsidRPr="009D343A" w:rsidRDefault="008B07A5" w:rsidP="008B07A5">
            <w:pPr>
              <w:autoSpaceDE w:val="0"/>
              <w:autoSpaceDN w:val="0"/>
              <w:adjustRightInd w:val="0"/>
              <w:jc w:val="right"/>
              <w:rPr>
                <w:noProof/>
                <w:lang w:val="en-US"/>
              </w:rPr>
            </w:pPr>
          </w:p>
        </w:tc>
      </w:tr>
      <w:tr w:rsidR="008B07A5" w:rsidRPr="009D343A" w14:paraId="43C5614C" w14:textId="77777777" w:rsidTr="006E371D">
        <w:trPr>
          <w:trHeight w:val="340"/>
        </w:trPr>
        <w:tc>
          <w:tcPr>
            <w:tcW w:w="567" w:type="dxa"/>
          </w:tcPr>
          <w:p w14:paraId="0A19A2AB" w14:textId="77777777" w:rsidR="008B07A5" w:rsidRPr="009D343A" w:rsidRDefault="008B07A5" w:rsidP="008B07A5">
            <w:pPr>
              <w:autoSpaceDE w:val="0"/>
              <w:autoSpaceDN w:val="0"/>
              <w:adjustRightInd w:val="0"/>
              <w:jc w:val="center"/>
              <w:rPr>
                <w:noProof/>
                <w:lang w:val="en-US"/>
              </w:rPr>
            </w:pPr>
            <w:r w:rsidRPr="009D343A">
              <w:rPr>
                <w:noProof/>
                <w:lang w:val="en-US"/>
              </w:rPr>
              <w:t>2</w:t>
            </w:r>
          </w:p>
        </w:tc>
        <w:tc>
          <w:tcPr>
            <w:tcW w:w="6096" w:type="dxa"/>
            <w:vAlign w:val="center"/>
          </w:tcPr>
          <w:p w14:paraId="14824367" w14:textId="69C3DB22" w:rsidR="008B07A5" w:rsidRPr="009D343A" w:rsidRDefault="008B07A5" w:rsidP="009D343A">
            <w:pPr>
              <w:autoSpaceDE w:val="0"/>
              <w:autoSpaceDN w:val="0"/>
              <w:adjustRightInd w:val="0"/>
              <w:rPr>
                <w:b/>
                <w:noProof/>
                <w:lang w:val="en-US"/>
              </w:rPr>
            </w:pPr>
            <w:r w:rsidRPr="009D343A">
              <w:rPr>
                <w:b/>
                <w:lang w:val="sr-Cyrl-RS"/>
              </w:rPr>
              <w:t>Редован годишњи сервис аутоматских врата</w:t>
            </w:r>
          </w:p>
        </w:tc>
        <w:tc>
          <w:tcPr>
            <w:tcW w:w="1134" w:type="dxa"/>
          </w:tcPr>
          <w:p w14:paraId="6460929E" w14:textId="77777777" w:rsidR="008B07A5" w:rsidRPr="009D343A" w:rsidRDefault="008B07A5" w:rsidP="008427AD">
            <w:pPr>
              <w:autoSpaceDE w:val="0"/>
              <w:autoSpaceDN w:val="0"/>
              <w:adjustRightInd w:val="0"/>
              <w:jc w:val="center"/>
              <w:rPr>
                <w:noProof/>
                <w:highlight w:val="yellow"/>
                <w:lang w:val="en-US"/>
              </w:rPr>
            </w:pPr>
            <w:r w:rsidRPr="009D343A">
              <w:rPr>
                <w:noProof/>
                <w:lang w:val="en-US"/>
              </w:rPr>
              <w:t>ком</w:t>
            </w:r>
          </w:p>
        </w:tc>
        <w:tc>
          <w:tcPr>
            <w:tcW w:w="1134" w:type="dxa"/>
          </w:tcPr>
          <w:p w14:paraId="67E5AD2F" w14:textId="36DA7D7A" w:rsidR="008B07A5" w:rsidRPr="00760BA1" w:rsidRDefault="009C13C8" w:rsidP="008B07A5">
            <w:pPr>
              <w:autoSpaceDE w:val="0"/>
              <w:autoSpaceDN w:val="0"/>
              <w:adjustRightInd w:val="0"/>
              <w:jc w:val="center"/>
              <w:rPr>
                <w:noProof/>
                <w:lang w:val="sr-Cyrl-RS"/>
              </w:rPr>
            </w:pPr>
            <w:r w:rsidRPr="00760BA1">
              <w:rPr>
                <w:noProof/>
                <w:lang w:val="sr-Cyrl-RS"/>
              </w:rPr>
              <w:t>11</w:t>
            </w:r>
          </w:p>
        </w:tc>
        <w:tc>
          <w:tcPr>
            <w:tcW w:w="2977" w:type="dxa"/>
          </w:tcPr>
          <w:p w14:paraId="7131D297" w14:textId="77777777" w:rsidR="008B07A5" w:rsidRPr="009D343A" w:rsidRDefault="008B07A5" w:rsidP="008B07A5">
            <w:pPr>
              <w:autoSpaceDE w:val="0"/>
              <w:autoSpaceDN w:val="0"/>
              <w:adjustRightInd w:val="0"/>
              <w:jc w:val="center"/>
              <w:rPr>
                <w:noProof/>
                <w:lang w:val="en-US"/>
              </w:rPr>
            </w:pPr>
          </w:p>
        </w:tc>
        <w:tc>
          <w:tcPr>
            <w:tcW w:w="850" w:type="dxa"/>
          </w:tcPr>
          <w:p w14:paraId="1F68E7FD" w14:textId="77777777" w:rsidR="008B07A5" w:rsidRPr="009D343A" w:rsidRDefault="008B07A5" w:rsidP="008B07A5">
            <w:pPr>
              <w:autoSpaceDE w:val="0"/>
              <w:autoSpaceDN w:val="0"/>
              <w:adjustRightInd w:val="0"/>
              <w:jc w:val="right"/>
              <w:rPr>
                <w:noProof/>
                <w:lang w:val="en-US"/>
              </w:rPr>
            </w:pPr>
          </w:p>
        </w:tc>
        <w:tc>
          <w:tcPr>
            <w:tcW w:w="2552" w:type="dxa"/>
          </w:tcPr>
          <w:p w14:paraId="16989593" w14:textId="77777777" w:rsidR="008B07A5" w:rsidRPr="009D343A" w:rsidRDefault="008B07A5" w:rsidP="008B07A5">
            <w:pPr>
              <w:autoSpaceDE w:val="0"/>
              <w:autoSpaceDN w:val="0"/>
              <w:adjustRightInd w:val="0"/>
              <w:jc w:val="right"/>
              <w:rPr>
                <w:noProof/>
                <w:lang w:val="en-US"/>
              </w:rPr>
            </w:pPr>
          </w:p>
        </w:tc>
      </w:tr>
      <w:tr w:rsidR="00577B10" w:rsidRPr="009D343A" w14:paraId="73204DAA" w14:textId="77777777" w:rsidTr="00FB5E1D">
        <w:trPr>
          <w:trHeight w:val="340"/>
        </w:trPr>
        <w:tc>
          <w:tcPr>
            <w:tcW w:w="567" w:type="dxa"/>
            <w:vMerge w:val="restart"/>
          </w:tcPr>
          <w:p w14:paraId="0DA8CCE7" w14:textId="47F28221" w:rsidR="00577B10" w:rsidRPr="009D343A" w:rsidRDefault="00577B10" w:rsidP="00FB5E1D">
            <w:pPr>
              <w:autoSpaceDE w:val="0"/>
              <w:autoSpaceDN w:val="0"/>
              <w:adjustRightInd w:val="0"/>
              <w:jc w:val="center"/>
              <w:rPr>
                <w:noProof/>
                <w:lang w:val="sr-Cyrl-RS"/>
              </w:rPr>
            </w:pPr>
            <w:r w:rsidRPr="009D343A">
              <w:rPr>
                <w:noProof/>
                <w:lang w:val="sr-Cyrl-RS"/>
              </w:rPr>
              <w:t>3</w:t>
            </w:r>
          </w:p>
        </w:tc>
        <w:tc>
          <w:tcPr>
            <w:tcW w:w="14743" w:type="dxa"/>
            <w:gridSpan w:val="6"/>
            <w:vAlign w:val="center"/>
          </w:tcPr>
          <w:p w14:paraId="6AAFBE31" w14:textId="6C36E678" w:rsidR="00577B10" w:rsidRPr="009D343A" w:rsidRDefault="00577B10" w:rsidP="00A571A8">
            <w:pPr>
              <w:autoSpaceDE w:val="0"/>
              <w:autoSpaceDN w:val="0"/>
              <w:adjustRightInd w:val="0"/>
              <w:rPr>
                <w:b/>
                <w:noProof/>
                <w:lang w:val="sr-Cyrl-RS"/>
              </w:rPr>
            </w:pPr>
            <w:r w:rsidRPr="009D343A">
              <w:rPr>
                <w:b/>
                <w:noProof/>
                <w:lang w:val="sr-Cyrl-RS"/>
              </w:rPr>
              <w:t>Ценовник</w:t>
            </w:r>
          </w:p>
        </w:tc>
      </w:tr>
      <w:tr w:rsidR="00577B10" w:rsidRPr="009D343A" w14:paraId="4A66814E" w14:textId="77777777" w:rsidTr="006E371D">
        <w:trPr>
          <w:trHeight w:val="340"/>
        </w:trPr>
        <w:tc>
          <w:tcPr>
            <w:tcW w:w="567" w:type="dxa"/>
            <w:vMerge/>
            <w:vAlign w:val="bottom"/>
          </w:tcPr>
          <w:p w14:paraId="6EC0D4ED" w14:textId="113484B4" w:rsidR="00577B10" w:rsidRPr="009D343A" w:rsidRDefault="00577B10" w:rsidP="00F14C09">
            <w:pPr>
              <w:autoSpaceDE w:val="0"/>
              <w:autoSpaceDN w:val="0"/>
              <w:adjustRightInd w:val="0"/>
              <w:jc w:val="center"/>
              <w:rPr>
                <w:noProof/>
                <w:lang w:val="sr-Cyrl-RS"/>
              </w:rPr>
            </w:pPr>
          </w:p>
        </w:tc>
        <w:tc>
          <w:tcPr>
            <w:tcW w:w="6096" w:type="dxa"/>
            <w:vAlign w:val="bottom"/>
          </w:tcPr>
          <w:p w14:paraId="76B58872" w14:textId="64BCDF3D" w:rsidR="00577B10" w:rsidRPr="009D343A" w:rsidRDefault="00577B10" w:rsidP="008B07A5">
            <w:pPr>
              <w:autoSpaceDE w:val="0"/>
              <w:autoSpaceDN w:val="0"/>
              <w:adjustRightInd w:val="0"/>
              <w:rPr>
                <w:noProof/>
                <w:lang w:val="en-US"/>
              </w:rPr>
            </w:pPr>
            <w:r w:rsidRPr="009D343A">
              <w:t xml:space="preserve">Španer </w:t>
            </w:r>
          </w:p>
        </w:tc>
        <w:tc>
          <w:tcPr>
            <w:tcW w:w="1134" w:type="dxa"/>
          </w:tcPr>
          <w:p w14:paraId="2D408376" w14:textId="77777777" w:rsidR="00577B10" w:rsidRPr="009D343A" w:rsidRDefault="00577B10" w:rsidP="008427AD">
            <w:pPr>
              <w:autoSpaceDE w:val="0"/>
              <w:autoSpaceDN w:val="0"/>
              <w:adjustRightInd w:val="0"/>
              <w:jc w:val="center"/>
              <w:rPr>
                <w:noProof/>
                <w:lang w:val="en-US"/>
              </w:rPr>
            </w:pPr>
            <w:r w:rsidRPr="009D343A">
              <w:rPr>
                <w:noProof/>
                <w:lang w:val="en-US"/>
              </w:rPr>
              <w:t>ком</w:t>
            </w:r>
          </w:p>
        </w:tc>
        <w:tc>
          <w:tcPr>
            <w:tcW w:w="1134" w:type="dxa"/>
          </w:tcPr>
          <w:p w14:paraId="1F001E0F" w14:textId="6C8469DE" w:rsidR="00577B10" w:rsidRPr="009D343A" w:rsidRDefault="00577B10" w:rsidP="008B07A5">
            <w:pPr>
              <w:autoSpaceDE w:val="0"/>
              <w:autoSpaceDN w:val="0"/>
              <w:adjustRightInd w:val="0"/>
              <w:jc w:val="center"/>
              <w:rPr>
                <w:noProof/>
                <w:lang w:val="sr-Cyrl-RS"/>
              </w:rPr>
            </w:pPr>
            <w:r w:rsidRPr="009D343A">
              <w:rPr>
                <w:noProof/>
                <w:lang w:val="sr-Cyrl-RS"/>
              </w:rPr>
              <w:t>1</w:t>
            </w:r>
          </w:p>
        </w:tc>
        <w:tc>
          <w:tcPr>
            <w:tcW w:w="2977" w:type="dxa"/>
          </w:tcPr>
          <w:p w14:paraId="628DF745" w14:textId="77777777" w:rsidR="00577B10" w:rsidRPr="009D343A" w:rsidRDefault="00577B10" w:rsidP="008B07A5">
            <w:pPr>
              <w:autoSpaceDE w:val="0"/>
              <w:autoSpaceDN w:val="0"/>
              <w:adjustRightInd w:val="0"/>
              <w:jc w:val="center"/>
              <w:rPr>
                <w:noProof/>
                <w:lang w:val="en-US"/>
              </w:rPr>
            </w:pPr>
          </w:p>
        </w:tc>
        <w:tc>
          <w:tcPr>
            <w:tcW w:w="850" w:type="dxa"/>
          </w:tcPr>
          <w:p w14:paraId="7B53F964" w14:textId="77777777" w:rsidR="00577B10" w:rsidRPr="009D343A" w:rsidRDefault="00577B10" w:rsidP="008B07A5">
            <w:pPr>
              <w:autoSpaceDE w:val="0"/>
              <w:autoSpaceDN w:val="0"/>
              <w:adjustRightInd w:val="0"/>
              <w:jc w:val="right"/>
              <w:rPr>
                <w:noProof/>
                <w:lang w:val="en-US"/>
              </w:rPr>
            </w:pPr>
          </w:p>
        </w:tc>
        <w:tc>
          <w:tcPr>
            <w:tcW w:w="2552" w:type="dxa"/>
          </w:tcPr>
          <w:p w14:paraId="5F935DAC" w14:textId="77777777" w:rsidR="00577B10" w:rsidRPr="009D343A" w:rsidRDefault="00577B10" w:rsidP="008B07A5">
            <w:pPr>
              <w:autoSpaceDE w:val="0"/>
              <w:autoSpaceDN w:val="0"/>
              <w:adjustRightInd w:val="0"/>
              <w:jc w:val="right"/>
              <w:rPr>
                <w:noProof/>
                <w:lang w:val="en-US"/>
              </w:rPr>
            </w:pPr>
          </w:p>
        </w:tc>
      </w:tr>
      <w:tr w:rsidR="00577B10" w:rsidRPr="009D343A" w14:paraId="3E3585EF" w14:textId="77777777" w:rsidTr="006E371D">
        <w:trPr>
          <w:trHeight w:val="340"/>
        </w:trPr>
        <w:tc>
          <w:tcPr>
            <w:tcW w:w="567" w:type="dxa"/>
            <w:vMerge/>
          </w:tcPr>
          <w:p w14:paraId="11C48B74" w14:textId="77777777" w:rsidR="00577B10" w:rsidRPr="009D343A" w:rsidRDefault="00577B10" w:rsidP="00F14C09">
            <w:pPr>
              <w:autoSpaceDE w:val="0"/>
              <w:autoSpaceDN w:val="0"/>
              <w:adjustRightInd w:val="0"/>
              <w:jc w:val="center"/>
              <w:rPr>
                <w:noProof/>
                <w:lang w:val="en-US"/>
              </w:rPr>
            </w:pPr>
          </w:p>
        </w:tc>
        <w:tc>
          <w:tcPr>
            <w:tcW w:w="6096" w:type="dxa"/>
            <w:vAlign w:val="bottom"/>
          </w:tcPr>
          <w:p w14:paraId="3C26A15B" w14:textId="3CCD0678" w:rsidR="00577B10" w:rsidRPr="009D343A" w:rsidRDefault="00577B10" w:rsidP="00F14C09">
            <w:pPr>
              <w:autoSpaceDE w:val="0"/>
              <w:autoSpaceDN w:val="0"/>
              <w:adjustRightInd w:val="0"/>
              <w:rPr>
                <w:noProof/>
                <w:lang w:val="en-US"/>
              </w:rPr>
            </w:pPr>
            <w:r w:rsidRPr="009D343A">
              <w:t xml:space="preserve">Točak za španer </w:t>
            </w:r>
          </w:p>
        </w:tc>
        <w:tc>
          <w:tcPr>
            <w:tcW w:w="1134" w:type="dxa"/>
          </w:tcPr>
          <w:p w14:paraId="3108ED16" w14:textId="6C4A95F1" w:rsidR="00577B10" w:rsidRPr="009D343A" w:rsidRDefault="00577B10" w:rsidP="00F14C09">
            <w:pPr>
              <w:autoSpaceDE w:val="0"/>
              <w:autoSpaceDN w:val="0"/>
              <w:adjustRightInd w:val="0"/>
              <w:jc w:val="center"/>
              <w:rPr>
                <w:noProof/>
                <w:lang w:val="en-US"/>
              </w:rPr>
            </w:pPr>
            <w:r w:rsidRPr="009D343A">
              <w:rPr>
                <w:noProof/>
                <w:lang w:val="en-US"/>
              </w:rPr>
              <w:t>ком</w:t>
            </w:r>
          </w:p>
        </w:tc>
        <w:tc>
          <w:tcPr>
            <w:tcW w:w="1134" w:type="dxa"/>
          </w:tcPr>
          <w:p w14:paraId="3E7C3457" w14:textId="56BF0E80" w:rsidR="00577B10" w:rsidRPr="009D343A" w:rsidRDefault="00577B10" w:rsidP="00F14C09">
            <w:pPr>
              <w:autoSpaceDE w:val="0"/>
              <w:autoSpaceDN w:val="0"/>
              <w:adjustRightInd w:val="0"/>
              <w:jc w:val="center"/>
              <w:rPr>
                <w:noProof/>
                <w:lang w:val="en-US"/>
              </w:rPr>
            </w:pPr>
            <w:r w:rsidRPr="009D343A">
              <w:rPr>
                <w:noProof/>
                <w:lang w:val="sr-Cyrl-RS"/>
              </w:rPr>
              <w:t>1</w:t>
            </w:r>
          </w:p>
        </w:tc>
        <w:tc>
          <w:tcPr>
            <w:tcW w:w="2977" w:type="dxa"/>
          </w:tcPr>
          <w:p w14:paraId="3DF0D528" w14:textId="77777777" w:rsidR="00577B10" w:rsidRPr="009D343A" w:rsidRDefault="00577B10" w:rsidP="00F14C09">
            <w:pPr>
              <w:autoSpaceDE w:val="0"/>
              <w:autoSpaceDN w:val="0"/>
              <w:adjustRightInd w:val="0"/>
              <w:jc w:val="center"/>
              <w:rPr>
                <w:noProof/>
                <w:lang w:val="en-US"/>
              </w:rPr>
            </w:pPr>
          </w:p>
        </w:tc>
        <w:tc>
          <w:tcPr>
            <w:tcW w:w="850" w:type="dxa"/>
          </w:tcPr>
          <w:p w14:paraId="5B2E3A6B" w14:textId="77777777" w:rsidR="00577B10" w:rsidRPr="009D343A" w:rsidRDefault="00577B10" w:rsidP="00F14C09">
            <w:pPr>
              <w:autoSpaceDE w:val="0"/>
              <w:autoSpaceDN w:val="0"/>
              <w:adjustRightInd w:val="0"/>
              <w:jc w:val="right"/>
              <w:rPr>
                <w:noProof/>
                <w:lang w:val="en-US"/>
              </w:rPr>
            </w:pPr>
          </w:p>
        </w:tc>
        <w:tc>
          <w:tcPr>
            <w:tcW w:w="2552" w:type="dxa"/>
          </w:tcPr>
          <w:p w14:paraId="17840160" w14:textId="77777777" w:rsidR="00577B10" w:rsidRPr="009D343A" w:rsidRDefault="00577B10" w:rsidP="00F14C09">
            <w:pPr>
              <w:autoSpaceDE w:val="0"/>
              <w:autoSpaceDN w:val="0"/>
              <w:adjustRightInd w:val="0"/>
              <w:jc w:val="right"/>
              <w:rPr>
                <w:noProof/>
                <w:lang w:val="en-US"/>
              </w:rPr>
            </w:pPr>
          </w:p>
        </w:tc>
      </w:tr>
      <w:tr w:rsidR="00577B10" w:rsidRPr="009D343A" w14:paraId="375602F8" w14:textId="77777777" w:rsidTr="006E371D">
        <w:trPr>
          <w:trHeight w:val="340"/>
        </w:trPr>
        <w:tc>
          <w:tcPr>
            <w:tcW w:w="567" w:type="dxa"/>
            <w:vMerge/>
          </w:tcPr>
          <w:p w14:paraId="36007694" w14:textId="77777777" w:rsidR="00577B10" w:rsidRPr="009D343A" w:rsidRDefault="00577B10" w:rsidP="00F14C09">
            <w:pPr>
              <w:autoSpaceDE w:val="0"/>
              <w:autoSpaceDN w:val="0"/>
              <w:adjustRightInd w:val="0"/>
              <w:jc w:val="center"/>
              <w:rPr>
                <w:noProof/>
                <w:lang w:val="en-US"/>
              </w:rPr>
            </w:pPr>
          </w:p>
        </w:tc>
        <w:tc>
          <w:tcPr>
            <w:tcW w:w="6096" w:type="dxa"/>
            <w:vAlign w:val="bottom"/>
          </w:tcPr>
          <w:p w14:paraId="4AD1D066" w14:textId="207E053C" w:rsidR="00577B10" w:rsidRPr="009D343A" w:rsidRDefault="00577B10" w:rsidP="00F14C09">
            <w:pPr>
              <w:autoSpaceDE w:val="0"/>
              <w:autoSpaceDN w:val="0"/>
              <w:adjustRightInd w:val="0"/>
              <w:rPr>
                <w:noProof/>
                <w:lang w:val="en-US"/>
              </w:rPr>
            </w:pPr>
            <w:r w:rsidRPr="009D343A">
              <w:t xml:space="preserve">Motor </w:t>
            </w:r>
          </w:p>
        </w:tc>
        <w:tc>
          <w:tcPr>
            <w:tcW w:w="1134" w:type="dxa"/>
          </w:tcPr>
          <w:p w14:paraId="6E34C194" w14:textId="0467267B" w:rsidR="00577B10" w:rsidRPr="009D343A" w:rsidRDefault="00577B10" w:rsidP="00F14C09">
            <w:pPr>
              <w:autoSpaceDE w:val="0"/>
              <w:autoSpaceDN w:val="0"/>
              <w:adjustRightInd w:val="0"/>
              <w:jc w:val="center"/>
              <w:rPr>
                <w:noProof/>
                <w:lang w:val="en-US"/>
              </w:rPr>
            </w:pPr>
            <w:r w:rsidRPr="009D343A">
              <w:rPr>
                <w:noProof/>
                <w:lang w:val="en-US"/>
              </w:rPr>
              <w:t>ком</w:t>
            </w:r>
          </w:p>
        </w:tc>
        <w:tc>
          <w:tcPr>
            <w:tcW w:w="1134" w:type="dxa"/>
          </w:tcPr>
          <w:p w14:paraId="78F33383" w14:textId="7A9C1951" w:rsidR="00577B10" w:rsidRPr="009D343A" w:rsidRDefault="00577B10" w:rsidP="00F14C09">
            <w:pPr>
              <w:autoSpaceDE w:val="0"/>
              <w:autoSpaceDN w:val="0"/>
              <w:adjustRightInd w:val="0"/>
              <w:jc w:val="center"/>
              <w:rPr>
                <w:noProof/>
                <w:lang w:val="en-US"/>
              </w:rPr>
            </w:pPr>
            <w:r w:rsidRPr="009D343A">
              <w:rPr>
                <w:noProof/>
                <w:lang w:val="sr-Cyrl-RS"/>
              </w:rPr>
              <w:t>1</w:t>
            </w:r>
          </w:p>
        </w:tc>
        <w:tc>
          <w:tcPr>
            <w:tcW w:w="2977" w:type="dxa"/>
          </w:tcPr>
          <w:p w14:paraId="250C2665" w14:textId="77777777" w:rsidR="00577B10" w:rsidRPr="009D343A" w:rsidRDefault="00577B10" w:rsidP="00F14C09">
            <w:pPr>
              <w:autoSpaceDE w:val="0"/>
              <w:autoSpaceDN w:val="0"/>
              <w:adjustRightInd w:val="0"/>
              <w:jc w:val="center"/>
              <w:rPr>
                <w:noProof/>
                <w:lang w:val="en-US"/>
              </w:rPr>
            </w:pPr>
          </w:p>
        </w:tc>
        <w:tc>
          <w:tcPr>
            <w:tcW w:w="850" w:type="dxa"/>
          </w:tcPr>
          <w:p w14:paraId="5E29C9A1" w14:textId="77777777" w:rsidR="00577B10" w:rsidRPr="009D343A" w:rsidRDefault="00577B10" w:rsidP="00F14C09">
            <w:pPr>
              <w:autoSpaceDE w:val="0"/>
              <w:autoSpaceDN w:val="0"/>
              <w:adjustRightInd w:val="0"/>
              <w:jc w:val="right"/>
              <w:rPr>
                <w:noProof/>
                <w:lang w:val="en-US"/>
              </w:rPr>
            </w:pPr>
          </w:p>
        </w:tc>
        <w:tc>
          <w:tcPr>
            <w:tcW w:w="2552" w:type="dxa"/>
          </w:tcPr>
          <w:p w14:paraId="042916A2" w14:textId="77777777" w:rsidR="00577B10" w:rsidRPr="009D343A" w:rsidRDefault="00577B10" w:rsidP="00F14C09">
            <w:pPr>
              <w:autoSpaceDE w:val="0"/>
              <w:autoSpaceDN w:val="0"/>
              <w:adjustRightInd w:val="0"/>
              <w:jc w:val="right"/>
              <w:rPr>
                <w:noProof/>
                <w:lang w:val="en-US"/>
              </w:rPr>
            </w:pPr>
          </w:p>
        </w:tc>
      </w:tr>
      <w:tr w:rsidR="00577B10" w:rsidRPr="009D343A" w14:paraId="719AC930" w14:textId="77777777" w:rsidTr="006E371D">
        <w:trPr>
          <w:trHeight w:val="340"/>
        </w:trPr>
        <w:tc>
          <w:tcPr>
            <w:tcW w:w="567" w:type="dxa"/>
            <w:vMerge/>
          </w:tcPr>
          <w:p w14:paraId="597B666D" w14:textId="30846E5D" w:rsidR="00577B10" w:rsidRPr="009D343A" w:rsidRDefault="00577B10" w:rsidP="00F14C09">
            <w:pPr>
              <w:autoSpaceDE w:val="0"/>
              <w:autoSpaceDN w:val="0"/>
              <w:adjustRightInd w:val="0"/>
              <w:jc w:val="center"/>
              <w:rPr>
                <w:noProof/>
                <w:lang w:val="en-US"/>
              </w:rPr>
            </w:pPr>
          </w:p>
        </w:tc>
        <w:tc>
          <w:tcPr>
            <w:tcW w:w="6096" w:type="dxa"/>
            <w:vAlign w:val="bottom"/>
          </w:tcPr>
          <w:p w14:paraId="6E153C4F" w14:textId="1D9B87E5" w:rsidR="00577B10" w:rsidRPr="009D343A" w:rsidRDefault="00577B10" w:rsidP="00F14C09">
            <w:pPr>
              <w:autoSpaceDE w:val="0"/>
              <w:autoSpaceDN w:val="0"/>
              <w:adjustRightInd w:val="0"/>
              <w:rPr>
                <w:noProof/>
                <w:lang w:val="en-US"/>
              </w:rPr>
            </w:pPr>
            <w:r w:rsidRPr="009D343A">
              <w:t xml:space="preserve">Elektronika </w:t>
            </w:r>
          </w:p>
        </w:tc>
        <w:tc>
          <w:tcPr>
            <w:tcW w:w="1134" w:type="dxa"/>
          </w:tcPr>
          <w:p w14:paraId="3FB7A54D" w14:textId="77777777" w:rsidR="00577B10" w:rsidRPr="009D343A" w:rsidRDefault="00577B10" w:rsidP="00F14C09">
            <w:pPr>
              <w:autoSpaceDE w:val="0"/>
              <w:autoSpaceDN w:val="0"/>
              <w:adjustRightInd w:val="0"/>
              <w:jc w:val="center"/>
              <w:rPr>
                <w:noProof/>
                <w:lang w:val="en-US"/>
              </w:rPr>
            </w:pPr>
            <w:r w:rsidRPr="009D343A">
              <w:rPr>
                <w:noProof/>
                <w:lang w:val="en-US"/>
              </w:rPr>
              <w:t>ком</w:t>
            </w:r>
          </w:p>
        </w:tc>
        <w:tc>
          <w:tcPr>
            <w:tcW w:w="1134" w:type="dxa"/>
          </w:tcPr>
          <w:p w14:paraId="034D4588" w14:textId="518429F1" w:rsidR="00577B10" w:rsidRPr="009D343A" w:rsidRDefault="00577B10" w:rsidP="00F14C09">
            <w:pPr>
              <w:autoSpaceDE w:val="0"/>
              <w:autoSpaceDN w:val="0"/>
              <w:adjustRightInd w:val="0"/>
              <w:jc w:val="center"/>
              <w:rPr>
                <w:noProof/>
                <w:lang w:val="en-US"/>
              </w:rPr>
            </w:pPr>
            <w:r w:rsidRPr="009D343A">
              <w:rPr>
                <w:noProof/>
                <w:lang w:val="sr-Cyrl-RS"/>
              </w:rPr>
              <w:t>1</w:t>
            </w:r>
          </w:p>
        </w:tc>
        <w:tc>
          <w:tcPr>
            <w:tcW w:w="2977" w:type="dxa"/>
          </w:tcPr>
          <w:p w14:paraId="46711B9E" w14:textId="77777777" w:rsidR="00577B10" w:rsidRPr="009D343A" w:rsidRDefault="00577B10" w:rsidP="00F14C09">
            <w:pPr>
              <w:autoSpaceDE w:val="0"/>
              <w:autoSpaceDN w:val="0"/>
              <w:adjustRightInd w:val="0"/>
              <w:jc w:val="center"/>
              <w:rPr>
                <w:noProof/>
                <w:lang w:val="en-US"/>
              </w:rPr>
            </w:pPr>
          </w:p>
        </w:tc>
        <w:tc>
          <w:tcPr>
            <w:tcW w:w="850" w:type="dxa"/>
          </w:tcPr>
          <w:p w14:paraId="7C3D527D" w14:textId="77777777" w:rsidR="00577B10" w:rsidRPr="009D343A" w:rsidRDefault="00577B10" w:rsidP="00F14C09">
            <w:pPr>
              <w:autoSpaceDE w:val="0"/>
              <w:autoSpaceDN w:val="0"/>
              <w:adjustRightInd w:val="0"/>
              <w:jc w:val="right"/>
              <w:rPr>
                <w:noProof/>
                <w:lang w:val="en-US"/>
              </w:rPr>
            </w:pPr>
          </w:p>
        </w:tc>
        <w:tc>
          <w:tcPr>
            <w:tcW w:w="2552" w:type="dxa"/>
          </w:tcPr>
          <w:p w14:paraId="5792914D" w14:textId="77777777" w:rsidR="00577B10" w:rsidRPr="009D343A" w:rsidRDefault="00577B10" w:rsidP="00F14C09">
            <w:pPr>
              <w:autoSpaceDE w:val="0"/>
              <w:autoSpaceDN w:val="0"/>
              <w:adjustRightInd w:val="0"/>
              <w:jc w:val="right"/>
              <w:rPr>
                <w:noProof/>
                <w:lang w:val="en-US"/>
              </w:rPr>
            </w:pPr>
          </w:p>
        </w:tc>
      </w:tr>
      <w:tr w:rsidR="00577B10" w:rsidRPr="009D343A" w14:paraId="07DC19A9" w14:textId="77777777" w:rsidTr="006E371D">
        <w:trPr>
          <w:trHeight w:val="340"/>
        </w:trPr>
        <w:tc>
          <w:tcPr>
            <w:tcW w:w="567" w:type="dxa"/>
            <w:vMerge/>
          </w:tcPr>
          <w:p w14:paraId="5A251CA3" w14:textId="6E7DF166" w:rsidR="00577B10" w:rsidRPr="009D343A" w:rsidRDefault="00577B10" w:rsidP="00F14C09">
            <w:pPr>
              <w:autoSpaceDE w:val="0"/>
              <w:autoSpaceDN w:val="0"/>
              <w:adjustRightInd w:val="0"/>
              <w:jc w:val="center"/>
              <w:rPr>
                <w:noProof/>
              </w:rPr>
            </w:pPr>
          </w:p>
        </w:tc>
        <w:tc>
          <w:tcPr>
            <w:tcW w:w="6096" w:type="dxa"/>
            <w:vAlign w:val="bottom"/>
          </w:tcPr>
          <w:p w14:paraId="5CC89020" w14:textId="72B91F66" w:rsidR="00577B10" w:rsidRPr="009D343A" w:rsidRDefault="00577B10" w:rsidP="00F14C09">
            <w:pPr>
              <w:autoSpaceDE w:val="0"/>
              <w:autoSpaceDN w:val="0"/>
              <w:adjustRightInd w:val="0"/>
              <w:rPr>
                <w:noProof/>
                <w:lang w:val="en-US"/>
              </w:rPr>
            </w:pPr>
            <w:r w:rsidRPr="009D343A">
              <w:t xml:space="preserve">Elektro ploča </w:t>
            </w:r>
          </w:p>
        </w:tc>
        <w:tc>
          <w:tcPr>
            <w:tcW w:w="1134" w:type="dxa"/>
          </w:tcPr>
          <w:p w14:paraId="154DFF95" w14:textId="77777777" w:rsidR="00577B10" w:rsidRPr="009D343A" w:rsidRDefault="00577B10" w:rsidP="00F14C09">
            <w:pPr>
              <w:autoSpaceDE w:val="0"/>
              <w:autoSpaceDN w:val="0"/>
              <w:adjustRightInd w:val="0"/>
              <w:jc w:val="center"/>
              <w:rPr>
                <w:noProof/>
                <w:lang w:val="en-US"/>
              </w:rPr>
            </w:pPr>
            <w:r w:rsidRPr="009D343A">
              <w:rPr>
                <w:noProof/>
                <w:lang w:val="en-US"/>
              </w:rPr>
              <w:t>ком</w:t>
            </w:r>
          </w:p>
        </w:tc>
        <w:tc>
          <w:tcPr>
            <w:tcW w:w="1134" w:type="dxa"/>
          </w:tcPr>
          <w:p w14:paraId="6C52B671" w14:textId="5649E395" w:rsidR="00577B10" w:rsidRPr="009D343A" w:rsidRDefault="00577B10" w:rsidP="00F14C09">
            <w:pPr>
              <w:autoSpaceDE w:val="0"/>
              <w:autoSpaceDN w:val="0"/>
              <w:adjustRightInd w:val="0"/>
              <w:jc w:val="center"/>
              <w:rPr>
                <w:noProof/>
                <w:lang w:val="en-US"/>
              </w:rPr>
            </w:pPr>
            <w:r w:rsidRPr="009D343A">
              <w:rPr>
                <w:noProof/>
                <w:lang w:val="sr-Cyrl-RS"/>
              </w:rPr>
              <w:t>1</w:t>
            </w:r>
          </w:p>
        </w:tc>
        <w:tc>
          <w:tcPr>
            <w:tcW w:w="2977" w:type="dxa"/>
          </w:tcPr>
          <w:p w14:paraId="3C2DF98C" w14:textId="77777777" w:rsidR="00577B10" w:rsidRPr="009D343A" w:rsidRDefault="00577B10" w:rsidP="00F14C09">
            <w:pPr>
              <w:autoSpaceDE w:val="0"/>
              <w:autoSpaceDN w:val="0"/>
              <w:adjustRightInd w:val="0"/>
              <w:jc w:val="center"/>
              <w:rPr>
                <w:noProof/>
                <w:lang w:val="en-US"/>
              </w:rPr>
            </w:pPr>
          </w:p>
        </w:tc>
        <w:tc>
          <w:tcPr>
            <w:tcW w:w="850" w:type="dxa"/>
          </w:tcPr>
          <w:p w14:paraId="4ACB4A4C" w14:textId="77777777" w:rsidR="00577B10" w:rsidRPr="009D343A" w:rsidRDefault="00577B10" w:rsidP="00F14C09">
            <w:pPr>
              <w:autoSpaceDE w:val="0"/>
              <w:autoSpaceDN w:val="0"/>
              <w:adjustRightInd w:val="0"/>
              <w:jc w:val="right"/>
              <w:rPr>
                <w:noProof/>
                <w:lang w:val="en-US"/>
              </w:rPr>
            </w:pPr>
          </w:p>
        </w:tc>
        <w:tc>
          <w:tcPr>
            <w:tcW w:w="2552" w:type="dxa"/>
          </w:tcPr>
          <w:p w14:paraId="73EE28A9" w14:textId="77777777" w:rsidR="00577B10" w:rsidRPr="009D343A" w:rsidRDefault="00577B10" w:rsidP="00F14C09">
            <w:pPr>
              <w:autoSpaceDE w:val="0"/>
              <w:autoSpaceDN w:val="0"/>
              <w:adjustRightInd w:val="0"/>
              <w:jc w:val="right"/>
              <w:rPr>
                <w:noProof/>
                <w:lang w:val="en-US"/>
              </w:rPr>
            </w:pPr>
          </w:p>
        </w:tc>
      </w:tr>
      <w:tr w:rsidR="00577B10" w:rsidRPr="009D343A" w14:paraId="64B6F1C4" w14:textId="77777777" w:rsidTr="006E371D">
        <w:trPr>
          <w:trHeight w:val="340"/>
        </w:trPr>
        <w:tc>
          <w:tcPr>
            <w:tcW w:w="567" w:type="dxa"/>
            <w:vMerge/>
          </w:tcPr>
          <w:p w14:paraId="21D124DD" w14:textId="5BB111C9" w:rsidR="00577B10" w:rsidRPr="009D343A" w:rsidRDefault="00577B10" w:rsidP="00F14C09">
            <w:pPr>
              <w:autoSpaceDE w:val="0"/>
              <w:autoSpaceDN w:val="0"/>
              <w:adjustRightInd w:val="0"/>
              <w:jc w:val="center"/>
              <w:rPr>
                <w:noProof/>
              </w:rPr>
            </w:pPr>
          </w:p>
        </w:tc>
        <w:tc>
          <w:tcPr>
            <w:tcW w:w="6096" w:type="dxa"/>
            <w:vAlign w:val="bottom"/>
          </w:tcPr>
          <w:p w14:paraId="6F7FFC29" w14:textId="42F689A2" w:rsidR="00577B10" w:rsidRPr="009D343A" w:rsidRDefault="00577B10" w:rsidP="00F14C09">
            <w:pPr>
              <w:autoSpaceDE w:val="0"/>
              <w:autoSpaceDN w:val="0"/>
              <w:adjustRightInd w:val="0"/>
              <w:rPr>
                <w:noProof/>
                <w:lang w:val="en-US"/>
              </w:rPr>
            </w:pPr>
            <w:r w:rsidRPr="009D343A">
              <w:t xml:space="preserve">Radar </w:t>
            </w:r>
          </w:p>
        </w:tc>
        <w:tc>
          <w:tcPr>
            <w:tcW w:w="1134" w:type="dxa"/>
          </w:tcPr>
          <w:p w14:paraId="1BF9B4D9" w14:textId="77777777" w:rsidR="00577B10" w:rsidRPr="009D343A" w:rsidRDefault="00577B10" w:rsidP="00F14C09">
            <w:pPr>
              <w:autoSpaceDE w:val="0"/>
              <w:autoSpaceDN w:val="0"/>
              <w:adjustRightInd w:val="0"/>
              <w:jc w:val="center"/>
              <w:rPr>
                <w:noProof/>
                <w:lang w:val="en-US"/>
              </w:rPr>
            </w:pPr>
            <w:r w:rsidRPr="009D343A">
              <w:rPr>
                <w:noProof/>
                <w:lang w:val="en-US"/>
              </w:rPr>
              <w:t>ком</w:t>
            </w:r>
          </w:p>
        </w:tc>
        <w:tc>
          <w:tcPr>
            <w:tcW w:w="1134" w:type="dxa"/>
          </w:tcPr>
          <w:p w14:paraId="559B975D" w14:textId="6BACAD95" w:rsidR="00577B10" w:rsidRPr="009D343A" w:rsidRDefault="00577B10" w:rsidP="00F14C09">
            <w:pPr>
              <w:autoSpaceDE w:val="0"/>
              <w:autoSpaceDN w:val="0"/>
              <w:adjustRightInd w:val="0"/>
              <w:jc w:val="center"/>
              <w:rPr>
                <w:noProof/>
                <w:lang w:val="en-US"/>
              </w:rPr>
            </w:pPr>
            <w:r w:rsidRPr="009D343A">
              <w:rPr>
                <w:noProof/>
                <w:lang w:val="sr-Cyrl-RS"/>
              </w:rPr>
              <w:t>1</w:t>
            </w:r>
          </w:p>
        </w:tc>
        <w:tc>
          <w:tcPr>
            <w:tcW w:w="2977" w:type="dxa"/>
          </w:tcPr>
          <w:p w14:paraId="4D0A9CE8" w14:textId="77777777" w:rsidR="00577B10" w:rsidRPr="009D343A" w:rsidRDefault="00577B10" w:rsidP="00F14C09">
            <w:pPr>
              <w:autoSpaceDE w:val="0"/>
              <w:autoSpaceDN w:val="0"/>
              <w:adjustRightInd w:val="0"/>
              <w:jc w:val="center"/>
              <w:rPr>
                <w:noProof/>
                <w:lang w:val="en-US"/>
              </w:rPr>
            </w:pPr>
          </w:p>
        </w:tc>
        <w:tc>
          <w:tcPr>
            <w:tcW w:w="850" w:type="dxa"/>
          </w:tcPr>
          <w:p w14:paraId="2B324D1E" w14:textId="77777777" w:rsidR="00577B10" w:rsidRPr="009D343A" w:rsidRDefault="00577B10" w:rsidP="00F14C09">
            <w:pPr>
              <w:autoSpaceDE w:val="0"/>
              <w:autoSpaceDN w:val="0"/>
              <w:adjustRightInd w:val="0"/>
              <w:jc w:val="right"/>
              <w:rPr>
                <w:noProof/>
                <w:lang w:val="en-US"/>
              </w:rPr>
            </w:pPr>
          </w:p>
        </w:tc>
        <w:tc>
          <w:tcPr>
            <w:tcW w:w="2552" w:type="dxa"/>
          </w:tcPr>
          <w:p w14:paraId="43C553C3" w14:textId="77777777" w:rsidR="00577B10" w:rsidRPr="009D343A" w:rsidRDefault="00577B10" w:rsidP="00F14C09">
            <w:pPr>
              <w:autoSpaceDE w:val="0"/>
              <w:autoSpaceDN w:val="0"/>
              <w:adjustRightInd w:val="0"/>
              <w:jc w:val="right"/>
              <w:rPr>
                <w:noProof/>
                <w:lang w:val="en-US"/>
              </w:rPr>
            </w:pPr>
          </w:p>
        </w:tc>
      </w:tr>
      <w:tr w:rsidR="00577B10" w:rsidRPr="009D343A" w14:paraId="50F3A99B" w14:textId="77777777" w:rsidTr="006E371D">
        <w:trPr>
          <w:trHeight w:val="340"/>
        </w:trPr>
        <w:tc>
          <w:tcPr>
            <w:tcW w:w="567" w:type="dxa"/>
            <w:vMerge/>
          </w:tcPr>
          <w:p w14:paraId="5965CBF6" w14:textId="720F5B52" w:rsidR="00577B10" w:rsidRPr="009D343A" w:rsidRDefault="00577B10" w:rsidP="00F14C09">
            <w:pPr>
              <w:autoSpaceDE w:val="0"/>
              <w:autoSpaceDN w:val="0"/>
              <w:adjustRightInd w:val="0"/>
              <w:jc w:val="center"/>
              <w:rPr>
                <w:noProof/>
              </w:rPr>
            </w:pPr>
          </w:p>
        </w:tc>
        <w:tc>
          <w:tcPr>
            <w:tcW w:w="6096" w:type="dxa"/>
            <w:vAlign w:val="bottom"/>
          </w:tcPr>
          <w:p w14:paraId="314E7B74" w14:textId="070AF62E" w:rsidR="00577B10" w:rsidRPr="009D343A" w:rsidRDefault="00577B10" w:rsidP="00F14C09">
            <w:pPr>
              <w:autoSpaceDE w:val="0"/>
              <w:autoSpaceDN w:val="0"/>
              <w:adjustRightInd w:val="0"/>
              <w:rPr>
                <w:noProof/>
                <w:lang w:val="en-US"/>
              </w:rPr>
            </w:pPr>
            <w:r w:rsidRPr="009D343A">
              <w:t xml:space="preserve">Bočni senzor </w:t>
            </w:r>
          </w:p>
        </w:tc>
        <w:tc>
          <w:tcPr>
            <w:tcW w:w="1134" w:type="dxa"/>
          </w:tcPr>
          <w:p w14:paraId="2AE2D7E0" w14:textId="77777777" w:rsidR="00577B10" w:rsidRPr="009D343A" w:rsidRDefault="00577B10" w:rsidP="00F14C09">
            <w:pPr>
              <w:autoSpaceDE w:val="0"/>
              <w:autoSpaceDN w:val="0"/>
              <w:adjustRightInd w:val="0"/>
              <w:jc w:val="center"/>
              <w:rPr>
                <w:noProof/>
                <w:lang w:val="en-US"/>
              </w:rPr>
            </w:pPr>
            <w:r w:rsidRPr="009D343A">
              <w:rPr>
                <w:noProof/>
                <w:lang w:val="en-US"/>
              </w:rPr>
              <w:t>ком</w:t>
            </w:r>
          </w:p>
        </w:tc>
        <w:tc>
          <w:tcPr>
            <w:tcW w:w="1134" w:type="dxa"/>
          </w:tcPr>
          <w:p w14:paraId="5B8071D5" w14:textId="5A8C20E4" w:rsidR="00577B10" w:rsidRPr="009D343A" w:rsidRDefault="00577B10" w:rsidP="00F14C09">
            <w:pPr>
              <w:autoSpaceDE w:val="0"/>
              <w:autoSpaceDN w:val="0"/>
              <w:adjustRightInd w:val="0"/>
              <w:jc w:val="center"/>
              <w:rPr>
                <w:noProof/>
                <w:lang w:val="en-US"/>
              </w:rPr>
            </w:pPr>
            <w:r w:rsidRPr="009D343A">
              <w:rPr>
                <w:noProof/>
                <w:lang w:val="sr-Cyrl-RS"/>
              </w:rPr>
              <w:t>1</w:t>
            </w:r>
          </w:p>
        </w:tc>
        <w:tc>
          <w:tcPr>
            <w:tcW w:w="2977" w:type="dxa"/>
          </w:tcPr>
          <w:p w14:paraId="699BE0D4" w14:textId="77777777" w:rsidR="00577B10" w:rsidRPr="009D343A" w:rsidRDefault="00577B10" w:rsidP="00F14C09">
            <w:pPr>
              <w:autoSpaceDE w:val="0"/>
              <w:autoSpaceDN w:val="0"/>
              <w:adjustRightInd w:val="0"/>
              <w:jc w:val="center"/>
              <w:rPr>
                <w:noProof/>
                <w:lang w:val="en-US"/>
              </w:rPr>
            </w:pPr>
          </w:p>
        </w:tc>
        <w:tc>
          <w:tcPr>
            <w:tcW w:w="850" w:type="dxa"/>
          </w:tcPr>
          <w:p w14:paraId="1C0D06CD" w14:textId="77777777" w:rsidR="00577B10" w:rsidRPr="009D343A" w:rsidRDefault="00577B10" w:rsidP="00F14C09">
            <w:pPr>
              <w:autoSpaceDE w:val="0"/>
              <w:autoSpaceDN w:val="0"/>
              <w:adjustRightInd w:val="0"/>
              <w:jc w:val="right"/>
              <w:rPr>
                <w:noProof/>
                <w:lang w:val="en-US"/>
              </w:rPr>
            </w:pPr>
          </w:p>
        </w:tc>
        <w:tc>
          <w:tcPr>
            <w:tcW w:w="2552" w:type="dxa"/>
          </w:tcPr>
          <w:p w14:paraId="3ACA9B86" w14:textId="77777777" w:rsidR="00577B10" w:rsidRPr="009D343A" w:rsidRDefault="00577B10" w:rsidP="00F14C09">
            <w:pPr>
              <w:autoSpaceDE w:val="0"/>
              <w:autoSpaceDN w:val="0"/>
              <w:adjustRightInd w:val="0"/>
              <w:jc w:val="right"/>
              <w:rPr>
                <w:noProof/>
                <w:lang w:val="en-US"/>
              </w:rPr>
            </w:pPr>
          </w:p>
        </w:tc>
      </w:tr>
      <w:tr w:rsidR="00577B10" w:rsidRPr="009D343A" w14:paraId="798A7071" w14:textId="77777777" w:rsidTr="006E371D">
        <w:trPr>
          <w:trHeight w:val="340"/>
        </w:trPr>
        <w:tc>
          <w:tcPr>
            <w:tcW w:w="567" w:type="dxa"/>
            <w:vMerge/>
          </w:tcPr>
          <w:p w14:paraId="2EBE6DD6" w14:textId="0116904A" w:rsidR="00577B10" w:rsidRPr="009D343A" w:rsidRDefault="00577B10" w:rsidP="00F14C09">
            <w:pPr>
              <w:autoSpaceDE w:val="0"/>
              <w:autoSpaceDN w:val="0"/>
              <w:adjustRightInd w:val="0"/>
              <w:jc w:val="center"/>
              <w:rPr>
                <w:noProof/>
              </w:rPr>
            </w:pPr>
          </w:p>
        </w:tc>
        <w:tc>
          <w:tcPr>
            <w:tcW w:w="6096" w:type="dxa"/>
            <w:vAlign w:val="bottom"/>
          </w:tcPr>
          <w:p w14:paraId="5A886C01" w14:textId="4A92EC85" w:rsidR="00577B10" w:rsidRPr="009D343A" w:rsidRDefault="00577B10" w:rsidP="00F14C09">
            <w:pPr>
              <w:autoSpaceDE w:val="0"/>
              <w:autoSpaceDN w:val="0"/>
              <w:adjustRightInd w:val="0"/>
              <w:rPr>
                <w:noProof/>
                <w:lang w:val="en-US"/>
              </w:rPr>
            </w:pPr>
            <w:r w:rsidRPr="009D343A">
              <w:t>Upravljačka jedinica</w:t>
            </w:r>
          </w:p>
        </w:tc>
        <w:tc>
          <w:tcPr>
            <w:tcW w:w="1134" w:type="dxa"/>
          </w:tcPr>
          <w:p w14:paraId="3EA44438" w14:textId="77777777" w:rsidR="00577B10" w:rsidRPr="009D343A" w:rsidRDefault="00577B10" w:rsidP="00F14C09">
            <w:pPr>
              <w:autoSpaceDE w:val="0"/>
              <w:autoSpaceDN w:val="0"/>
              <w:adjustRightInd w:val="0"/>
              <w:jc w:val="center"/>
              <w:rPr>
                <w:noProof/>
                <w:lang w:val="en-US"/>
              </w:rPr>
            </w:pPr>
            <w:r w:rsidRPr="009D343A">
              <w:rPr>
                <w:noProof/>
                <w:lang w:val="en-US"/>
              </w:rPr>
              <w:t>ком</w:t>
            </w:r>
          </w:p>
        </w:tc>
        <w:tc>
          <w:tcPr>
            <w:tcW w:w="1134" w:type="dxa"/>
          </w:tcPr>
          <w:p w14:paraId="3ED9FABA" w14:textId="4CD6BD18" w:rsidR="00577B10" w:rsidRPr="009D343A" w:rsidRDefault="00577B10" w:rsidP="00F14C09">
            <w:pPr>
              <w:autoSpaceDE w:val="0"/>
              <w:autoSpaceDN w:val="0"/>
              <w:adjustRightInd w:val="0"/>
              <w:jc w:val="center"/>
              <w:rPr>
                <w:noProof/>
                <w:lang w:val="en-US"/>
              </w:rPr>
            </w:pPr>
            <w:r w:rsidRPr="009D343A">
              <w:rPr>
                <w:noProof/>
                <w:lang w:val="sr-Cyrl-RS"/>
              </w:rPr>
              <w:t>1</w:t>
            </w:r>
          </w:p>
        </w:tc>
        <w:tc>
          <w:tcPr>
            <w:tcW w:w="2977" w:type="dxa"/>
          </w:tcPr>
          <w:p w14:paraId="4B747801" w14:textId="77777777" w:rsidR="00577B10" w:rsidRPr="009D343A" w:rsidRDefault="00577B10" w:rsidP="00F14C09">
            <w:pPr>
              <w:autoSpaceDE w:val="0"/>
              <w:autoSpaceDN w:val="0"/>
              <w:adjustRightInd w:val="0"/>
              <w:jc w:val="center"/>
              <w:rPr>
                <w:noProof/>
                <w:lang w:val="en-US"/>
              </w:rPr>
            </w:pPr>
          </w:p>
        </w:tc>
        <w:tc>
          <w:tcPr>
            <w:tcW w:w="850" w:type="dxa"/>
          </w:tcPr>
          <w:p w14:paraId="4E2C8E50" w14:textId="77777777" w:rsidR="00577B10" w:rsidRPr="009D343A" w:rsidRDefault="00577B10" w:rsidP="00F14C09">
            <w:pPr>
              <w:autoSpaceDE w:val="0"/>
              <w:autoSpaceDN w:val="0"/>
              <w:adjustRightInd w:val="0"/>
              <w:jc w:val="right"/>
              <w:rPr>
                <w:noProof/>
                <w:lang w:val="en-US"/>
              </w:rPr>
            </w:pPr>
          </w:p>
        </w:tc>
        <w:tc>
          <w:tcPr>
            <w:tcW w:w="2552" w:type="dxa"/>
          </w:tcPr>
          <w:p w14:paraId="1E5C65A3" w14:textId="77777777" w:rsidR="00577B10" w:rsidRPr="009D343A" w:rsidRDefault="00577B10" w:rsidP="00F14C09">
            <w:pPr>
              <w:autoSpaceDE w:val="0"/>
              <w:autoSpaceDN w:val="0"/>
              <w:adjustRightInd w:val="0"/>
              <w:jc w:val="right"/>
              <w:rPr>
                <w:noProof/>
                <w:lang w:val="en-US"/>
              </w:rPr>
            </w:pPr>
          </w:p>
        </w:tc>
      </w:tr>
      <w:tr w:rsidR="00577B10" w:rsidRPr="009D343A" w14:paraId="23AB2E57" w14:textId="77777777" w:rsidTr="006E371D">
        <w:trPr>
          <w:trHeight w:val="340"/>
        </w:trPr>
        <w:tc>
          <w:tcPr>
            <w:tcW w:w="567" w:type="dxa"/>
            <w:vMerge/>
          </w:tcPr>
          <w:p w14:paraId="4F088D7F" w14:textId="5AD9F74B" w:rsidR="00577B10" w:rsidRPr="009D343A" w:rsidRDefault="00577B10" w:rsidP="00F14C09">
            <w:pPr>
              <w:autoSpaceDE w:val="0"/>
              <w:autoSpaceDN w:val="0"/>
              <w:adjustRightInd w:val="0"/>
              <w:jc w:val="center"/>
              <w:rPr>
                <w:noProof/>
              </w:rPr>
            </w:pPr>
          </w:p>
        </w:tc>
        <w:tc>
          <w:tcPr>
            <w:tcW w:w="6096" w:type="dxa"/>
            <w:vAlign w:val="bottom"/>
          </w:tcPr>
          <w:p w14:paraId="16291117" w14:textId="018891CC" w:rsidR="00577B10" w:rsidRPr="009D343A" w:rsidRDefault="00577B10" w:rsidP="00F14C09">
            <w:pPr>
              <w:autoSpaceDE w:val="0"/>
              <w:autoSpaceDN w:val="0"/>
              <w:adjustRightInd w:val="0"/>
              <w:rPr>
                <w:noProof/>
                <w:lang w:val="en-US"/>
              </w:rPr>
            </w:pPr>
            <w:r w:rsidRPr="009D343A">
              <w:t xml:space="preserve">Brava </w:t>
            </w:r>
          </w:p>
        </w:tc>
        <w:tc>
          <w:tcPr>
            <w:tcW w:w="1134" w:type="dxa"/>
          </w:tcPr>
          <w:p w14:paraId="40814B90" w14:textId="77777777" w:rsidR="00577B10" w:rsidRPr="009D343A" w:rsidRDefault="00577B10" w:rsidP="00F14C09">
            <w:pPr>
              <w:autoSpaceDE w:val="0"/>
              <w:autoSpaceDN w:val="0"/>
              <w:adjustRightInd w:val="0"/>
              <w:jc w:val="center"/>
              <w:rPr>
                <w:noProof/>
                <w:lang w:val="en-US"/>
              </w:rPr>
            </w:pPr>
            <w:r w:rsidRPr="009D343A">
              <w:rPr>
                <w:noProof/>
                <w:lang w:val="en-US"/>
              </w:rPr>
              <w:t>ком</w:t>
            </w:r>
          </w:p>
        </w:tc>
        <w:tc>
          <w:tcPr>
            <w:tcW w:w="1134" w:type="dxa"/>
          </w:tcPr>
          <w:p w14:paraId="3B3CB399" w14:textId="65211BA1" w:rsidR="00577B10" w:rsidRPr="009D343A" w:rsidRDefault="00577B10" w:rsidP="00F14C09">
            <w:pPr>
              <w:autoSpaceDE w:val="0"/>
              <w:autoSpaceDN w:val="0"/>
              <w:adjustRightInd w:val="0"/>
              <w:jc w:val="center"/>
              <w:rPr>
                <w:noProof/>
                <w:lang w:val="en-US"/>
              </w:rPr>
            </w:pPr>
            <w:r w:rsidRPr="009D343A">
              <w:rPr>
                <w:noProof/>
                <w:lang w:val="sr-Cyrl-RS"/>
              </w:rPr>
              <w:t>1</w:t>
            </w:r>
          </w:p>
        </w:tc>
        <w:tc>
          <w:tcPr>
            <w:tcW w:w="2977" w:type="dxa"/>
          </w:tcPr>
          <w:p w14:paraId="22C2B7B8" w14:textId="77777777" w:rsidR="00577B10" w:rsidRPr="009D343A" w:rsidRDefault="00577B10" w:rsidP="00F14C09">
            <w:pPr>
              <w:autoSpaceDE w:val="0"/>
              <w:autoSpaceDN w:val="0"/>
              <w:adjustRightInd w:val="0"/>
              <w:jc w:val="center"/>
              <w:rPr>
                <w:noProof/>
                <w:lang w:val="en-US"/>
              </w:rPr>
            </w:pPr>
          </w:p>
        </w:tc>
        <w:tc>
          <w:tcPr>
            <w:tcW w:w="850" w:type="dxa"/>
          </w:tcPr>
          <w:p w14:paraId="230EDE18" w14:textId="77777777" w:rsidR="00577B10" w:rsidRPr="009D343A" w:rsidRDefault="00577B10" w:rsidP="00F14C09">
            <w:pPr>
              <w:autoSpaceDE w:val="0"/>
              <w:autoSpaceDN w:val="0"/>
              <w:adjustRightInd w:val="0"/>
              <w:jc w:val="right"/>
              <w:rPr>
                <w:noProof/>
                <w:lang w:val="en-US"/>
              </w:rPr>
            </w:pPr>
          </w:p>
        </w:tc>
        <w:tc>
          <w:tcPr>
            <w:tcW w:w="2552" w:type="dxa"/>
          </w:tcPr>
          <w:p w14:paraId="0C6B06CE" w14:textId="77777777" w:rsidR="00577B10" w:rsidRPr="009D343A" w:rsidRDefault="00577B10" w:rsidP="00F14C09">
            <w:pPr>
              <w:autoSpaceDE w:val="0"/>
              <w:autoSpaceDN w:val="0"/>
              <w:adjustRightInd w:val="0"/>
              <w:jc w:val="right"/>
              <w:rPr>
                <w:noProof/>
                <w:lang w:val="en-US"/>
              </w:rPr>
            </w:pPr>
          </w:p>
        </w:tc>
      </w:tr>
      <w:tr w:rsidR="00577B10" w:rsidRPr="009D343A" w14:paraId="3BE7698C" w14:textId="77777777" w:rsidTr="006E371D">
        <w:trPr>
          <w:trHeight w:val="340"/>
        </w:trPr>
        <w:tc>
          <w:tcPr>
            <w:tcW w:w="567" w:type="dxa"/>
            <w:vMerge/>
          </w:tcPr>
          <w:p w14:paraId="2A3C0C25" w14:textId="77777777" w:rsidR="00577B10" w:rsidRPr="009D343A" w:rsidRDefault="00577B10" w:rsidP="00F14C09">
            <w:pPr>
              <w:autoSpaceDE w:val="0"/>
              <w:autoSpaceDN w:val="0"/>
              <w:adjustRightInd w:val="0"/>
              <w:jc w:val="center"/>
              <w:rPr>
                <w:noProof/>
              </w:rPr>
            </w:pPr>
          </w:p>
        </w:tc>
        <w:tc>
          <w:tcPr>
            <w:tcW w:w="6096" w:type="dxa"/>
            <w:vAlign w:val="bottom"/>
          </w:tcPr>
          <w:p w14:paraId="5CAAAD93" w14:textId="6F4DECAA" w:rsidR="00577B10" w:rsidRPr="009D343A" w:rsidRDefault="00577B10" w:rsidP="00F14C09">
            <w:pPr>
              <w:autoSpaceDE w:val="0"/>
              <w:autoSpaceDN w:val="0"/>
              <w:adjustRightInd w:val="0"/>
              <w:rPr>
                <w:noProof/>
                <w:lang w:val="en-US"/>
              </w:rPr>
            </w:pPr>
            <w:r w:rsidRPr="009D343A">
              <w:t xml:space="preserve">Baterija </w:t>
            </w:r>
          </w:p>
        </w:tc>
        <w:tc>
          <w:tcPr>
            <w:tcW w:w="1134" w:type="dxa"/>
          </w:tcPr>
          <w:p w14:paraId="1AD1BAD8" w14:textId="58206FFD" w:rsidR="00577B10" w:rsidRPr="009D343A" w:rsidRDefault="00577B10" w:rsidP="00F14C09">
            <w:pPr>
              <w:autoSpaceDE w:val="0"/>
              <w:autoSpaceDN w:val="0"/>
              <w:adjustRightInd w:val="0"/>
              <w:jc w:val="center"/>
              <w:rPr>
                <w:noProof/>
                <w:lang w:val="en-US"/>
              </w:rPr>
            </w:pPr>
            <w:r w:rsidRPr="009D343A">
              <w:rPr>
                <w:noProof/>
                <w:lang w:val="en-US"/>
              </w:rPr>
              <w:t>ком</w:t>
            </w:r>
          </w:p>
        </w:tc>
        <w:tc>
          <w:tcPr>
            <w:tcW w:w="1134" w:type="dxa"/>
          </w:tcPr>
          <w:p w14:paraId="7AF9AD28" w14:textId="422DEE7E" w:rsidR="00577B10" w:rsidRPr="009D343A" w:rsidRDefault="00577B10" w:rsidP="00F14C09">
            <w:pPr>
              <w:autoSpaceDE w:val="0"/>
              <w:autoSpaceDN w:val="0"/>
              <w:adjustRightInd w:val="0"/>
              <w:jc w:val="center"/>
              <w:rPr>
                <w:noProof/>
                <w:lang w:val="en-US"/>
              </w:rPr>
            </w:pPr>
            <w:r w:rsidRPr="009D343A">
              <w:rPr>
                <w:noProof/>
                <w:lang w:val="sr-Cyrl-RS"/>
              </w:rPr>
              <w:t>1</w:t>
            </w:r>
          </w:p>
        </w:tc>
        <w:tc>
          <w:tcPr>
            <w:tcW w:w="2977" w:type="dxa"/>
          </w:tcPr>
          <w:p w14:paraId="5774DCAD" w14:textId="77777777" w:rsidR="00577B10" w:rsidRPr="009D343A" w:rsidRDefault="00577B10" w:rsidP="00F14C09">
            <w:pPr>
              <w:autoSpaceDE w:val="0"/>
              <w:autoSpaceDN w:val="0"/>
              <w:adjustRightInd w:val="0"/>
              <w:jc w:val="center"/>
              <w:rPr>
                <w:noProof/>
                <w:lang w:val="en-US"/>
              </w:rPr>
            </w:pPr>
          </w:p>
        </w:tc>
        <w:tc>
          <w:tcPr>
            <w:tcW w:w="850" w:type="dxa"/>
          </w:tcPr>
          <w:p w14:paraId="3942D082" w14:textId="77777777" w:rsidR="00577B10" w:rsidRPr="009D343A" w:rsidRDefault="00577B10" w:rsidP="00F14C09">
            <w:pPr>
              <w:autoSpaceDE w:val="0"/>
              <w:autoSpaceDN w:val="0"/>
              <w:adjustRightInd w:val="0"/>
              <w:jc w:val="right"/>
              <w:rPr>
                <w:noProof/>
                <w:lang w:val="en-US"/>
              </w:rPr>
            </w:pPr>
          </w:p>
        </w:tc>
        <w:tc>
          <w:tcPr>
            <w:tcW w:w="2552" w:type="dxa"/>
          </w:tcPr>
          <w:p w14:paraId="5345E823" w14:textId="77777777" w:rsidR="00577B10" w:rsidRPr="009D343A" w:rsidRDefault="00577B10" w:rsidP="00F14C09">
            <w:pPr>
              <w:autoSpaceDE w:val="0"/>
              <w:autoSpaceDN w:val="0"/>
              <w:adjustRightInd w:val="0"/>
              <w:jc w:val="right"/>
              <w:rPr>
                <w:noProof/>
                <w:lang w:val="en-US"/>
              </w:rPr>
            </w:pPr>
          </w:p>
        </w:tc>
      </w:tr>
      <w:tr w:rsidR="00577B10" w:rsidRPr="009D343A" w14:paraId="5562F86A" w14:textId="77777777" w:rsidTr="006E371D">
        <w:trPr>
          <w:trHeight w:val="340"/>
        </w:trPr>
        <w:tc>
          <w:tcPr>
            <w:tcW w:w="567" w:type="dxa"/>
            <w:vMerge/>
          </w:tcPr>
          <w:p w14:paraId="02F00579" w14:textId="77777777" w:rsidR="00577B10" w:rsidRPr="009D343A" w:rsidRDefault="00577B10" w:rsidP="00F14C09">
            <w:pPr>
              <w:autoSpaceDE w:val="0"/>
              <w:autoSpaceDN w:val="0"/>
              <w:adjustRightInd w:val="0"/>
              <w:jc w:val="center"/>
              <w:rPr>
                <w:noProof/>
              </w:rPr>
            </w:pPr>
          </w:p>
        </w:tc>
        <w:tc>
          <w:tcPr>
            <w:tcW w:w="6096" w:type="dxa"/>
            <w:vAlign w:val="bottom"/>
          </w:tcPr>
          <w:p w14:paraId="4D0EA30F" w14:textId="1B7D2062" w:rsidR="00577B10" w:rsidRPr="009D343A" w:rsidRDefault="00577B10" w:rsidP="00F14C09">
            <w:pPr>
              <w:autoSpaceDE w:val="0"/>
              <w:autoSpaceDN w:val="0"/>
              <w:adjustRightInd w:val="0"/>
              <w:rPr>
                <w:noProof/>
                <w:lang w:val="en-US"/>
              </w:rPr>
            </w:pPr>
            <w:r w:rsidRPr="009D343A">
              <w:t>Manuelni otvarač</w:t>
            </w:r>
          </w:p>
        </w:tc>
        <w:tc>
          <w:tcPr>
            <w:tcW w:w="1134" w:type="dxa"/>
          </w:tcPr>
          <w:p w14:paraId="459267D1" w14:textId="6F752E20" w:rsidR="00577B10" w:rsidRPr="009D343A" w:rsidRDefault="00577B10" w:rsidP="00F14C09">
            <w:pPr>
              <w:autoSpaceDE w:val="0"/>
              <w:autoSpaceDN w:val="0"/>
              <w:adjustRightInd w:val="0"/>
              <w:jc w:val="center"/>
              <w:rPr>
                <w:noProof/>
                <w:lang w:val="en-US"/>
              </w:rPr>
            </w:pPr>
            <w:r w:rsidRPr="009D343A">
              <w:rPr>
                <w:noProof/>
                <w:lang w:val="en-US"/>
              </w:rPr>
              <w:t>ком</w:t>
            </w:r>
          </w:p>
        </w:tc>
        <w:tc>
          <w:tcPr>
            <w:tcW w:w="1134" w:type="dxa"/>
          </w:tcPr>
          <w:p w14:paraId="1CA5A6F4" w14:textId="77232D0A" w:rsidR="00577B10" w:rsidRPr="009D343A" w:rsidRDefault="00577B10" w:rsidP="00F14C09">
            <w:pPr>
              <w:autoSpaceDE w:val="0"/>
              <w:autoSpaceDN w:val="0"/>
              <w:adjustRightInd w:val="0"/>
              <w:jc w:val="center"/>
              <w:rPr>
                <w:noProof/>
                <w:lang w:val="en-US"/>
              </w:rPr>
            </w:pPr>
            <w:r w:rsidRPr="009D343A">
              <w:rPr>
                <w:noProof/>
                <w:lang w:val="sr-Cyrl-RS"/>
              </w:rPr>
              <w:t>1</w:t>
            </w:r>
          </w:p>
        </w:tc>
        <w:tc>
          <w:tcPr>
            <w:tcW w:w="2977" w:type="dxa"/>
          </w:tcPr>
          <w:p w14:paraId="1A0292F1" w14:textId="77777777" w:rsidR="00577B10" w:rsidRPr="009D343A" w:rsidRDefault="00577B10" w:rsidP="00F14C09">
            <w:pPr>
              <w:autoSpaceDE w:val="0"/>
              <w:autoSpaceDN w:val="0"/>
              <w:adjustRightInd w:val="0"/>
              <w:jc w:val="center"/>
              <w:rPr>
                <w:noProof/>
                <w:lang w:val="en-US"/>
              </w:rPr>
            </w:pPr>
          </w:p>
        </w:tc>
        <w:tc>
          <w:tcPr>
            <w:tcW w:w="850" w:type="dxa"/>
          </w:tcPr>
          <w:p w14:paraId="6FCBF925" w14:textId="77777777" w:rsidR="00577B10" w:rsidRPr="009D343A" w:rsidRDefault="00577B10" w:rsidP="00F14C09">
            <w:pPr>
              <w:autoSpaceDE w:val="0"/>
              <w:autoSpaceDN w:val="0"/>
              <w:adjustRightInd w:val="0"/>
              <w:jc w:val="right"/>
              <w:rPr>
                <w:noProof/>
                <w:lang w:val="en-US"/>
              </w:rPr>
            </w:pPr>
          </w:p>
        </w:tc>
        <w:tc>
          <w:tcPr>
            <w:tcW w:w="2552" w:type="dxa"/>
          </w:tcPr>
          <w:p w14:paraId="7F21F939" w14:textId="77777777" w:rsidR="00577B10" w:rsidRPr="009D343A" w:rsidRDefault="00577B10" w:rsidP="00F14C09">
            <w:pPr>
              <w:autoSpaceDE w:val="0"/>
              <w:autoSpaceDN w:val="0"/>
              <w:adjustRightInd w:val="0"/>
              <w:jc w:val="right"/>
              <w:rPr>
                <w:noProof/>
                <w:lang w:val="en-US"/>
              </w:rPr>
            </w:pPr>
          </w:p>
        </w:tc>
      </w:tr>
      <w:tr w:rsidR="00577B10" w:rsidRPr="009D343A" w14:paraId="58802EAA" w14:textId="77777777" w:rsidTr="006E371D">
        <w:trPr>
          <w:trHeight w:val="340"/>
        </w:trPr>
        <w:tc>
          <w:tcPr>
            <w:tcW w:w="567" w:type="dxa"/>
            <w:vMerge/>
          </w:tcPr>
          <w:p w14:paraId="1F06F6D8" w14:textId="77777777" w:rsidR="00577B10" w:rsidRPr="009D343A" w:rsidRDefault="00577B10" w:rsidP="00F14C09">
            <w:pPr>
              <w:autoSpaceDE w:val="0"/>
              <w:autoSpaceDN w:val="0"/>
              <w:adjustRightInd w:val="0"/>
              <w:jc w:val="center"/>
              <w:rPr>
                <w:noProof/>
              </w:rPr>
            </w:pPr>
          </w:p>
        </w:tc>
        <w:tc>
          <w:tcPr>
            <w:tcW w:w="6096" w:type="dxa"/>
            <w:vAlign w:val="bottom"/>
          </w:tcPr>
          <w:p w14:paraId="69387B7B" w14:textId="2A5020E7" w:rsidR="00577B10" w:rsidRPr="009D343A" w:rsidRDefault="00577B10" w:rsidP="00F14C09">
            <w:pPr>
              <w:autoSpaceDE w:val="0"/>
              <w:autoSpaceDN w:val="0"/>
              <w:adjustRightInd w:val="0"/>
              <w:rPr>
                <w:noProof/>
                <w:lang w:val="en-US"/>
              </w:rPr>
            </w:pPr>
            <w:r w:rsidRPr="009D343A">
              <w:t>Remen</w:t>
            </w:r>
          </w:p>
        </w:tc>
        <w:tc>
          <w:tcPr>
            <w:tcW w:w="1134" w:type="dxa"/>
          </w:tcPr>
          <w:p w14:paraId="36E614AC" w14:textId="7D776D12" w:rsidR="00577B10" w:rsidRPr="009D343A" w:rsidRDefault="00577B10" w:rsidP="00F14C09">
            <w:pPr>
              <w:autoSpaceDE w:val="0"/>
              <w:autoSpaceDN w:val="0"/>
              <w:adjustRightInd w:val="0"/>
              <w:jc w:val="center"/>
              <w:rPr>
                <w:noProof/>
                <w:lang w:val="en-US"/>
              </w:rPr>
            </w:pPr>
            <w:r w:rsidRPr="009D343A">
              <w:rPr>
                <w:noProof/>
                <w:lang w:val="en-US"/>
              </w:rPr>
              <w:t>ком</w:t>
            </w:r>
          </w:p>
        </w:tc>
        <w:tc>
          <w:tcPr>
            <w:tcW w:w="1134" w:type="dxa"/>
          </w:tcPr>
          <w:p w14:paraId="33B3CF0B" w14:textId="1B83CD99" w:rsidR="00577B10" w:rsidRPr="009D343A" w:rsidRDefault="00577B10" w:rsidP="00F14C09">
            <w:pPr>
              <w:autoSpaceDE w:val="0"/>
              <w:autoSpaceDN w:val="0"/>
              <w:adjustRightInd w:val="0"/>
              <w:jc w:val="center"/>
              <w:rPr>
                <w:noProof/>
                <w:lang w:val="en-US"/>
              </w:rPr>
            </w:pPr>
            <w:r w:rsidRPr="009D343A">
              <w:rPr>
                <w:noProof/>
                <w:lang w:val="sr-Cyrl-RS"/>
              </w:rPr>
              <w:t>1</w:t>
            </w:r>
          </w:p>
        </w:tc>
        <w:tc>
          <w:tcPr>
            <w:tcW w:w="2977" w:type="dxa"/>
          </w:tcPr>
          <w:p w14:paraId="141ABA8E" w14:textId="77777777" w:rsidR="00577B10" w:rsidRPr="009D343A" w:rsidRDefault="00577B10" w:rsidP="00F14C09">
            <w:pPr>
              <w:autoSpaceDE w:val="0"/>
              <w:autoSpaceDN w:val="0"/>
              <w:adjustRightInd w:val="0"/>
              <w:jc w:val="center"/>
              <w:rPr>
                <w:noProof/>
                <w:lang w:val="en-US"/>
              </w:rPr>
            </w:pPr>
          </w:p>
        </w:tc>
        <w:tc>
          <w:tcPr>
            <w:tcW w:w="850" w:type="dxa"/>
          </w:tcPr>
          <w:p w14:paraId="6073A018" w14:textId="77777777" w:rsidR="00577B10" w:rsidRPr="009D343A" w:rsidRDefault="00577B10" w:rsidP="00F14C09">
            <w:pPr>
              <w:autoSpaceDE w:val="0"/>
              <w:autoSpaceDN w:val="0"/>
              <w:adjustRightInd w:val="0"/>
              <w:jc w:val="right"/>
              <w:rPr>
                <w:noProof/>
                <w:lang w:val="en-US"/>
              </w:rPr>
            </w:pPr>
          </w:p>
        </w:tc>
        <w:tc>
          <w:tcPr>
            <w:tcW w:w="2552" w:type="dxa"/>
          </w:tcPr>
          <w:p w14:paraId="4ED18FA3" w14:textId="77777777" w:rsidR="00577B10" w:rsidRPr="009D343A" w:rsidRDefault="00577B10" w:rsidP="00F14C09">
            <w:pPr>
              <w:autoSpaceDE w:val="0"/>
              <w:autoSpaceDN w:val="0"/>
              <w:adjustRightInd w:val="0"/>
              <w:jc w:val="right"/>
              <w:rPr>
                <w:noProof/>
                <w:lang w:val="en-US"/>
              </w:rPr>
            </w:pPr>
          </w:p>
        </w:tc>
      </w:tr>
      <w:tr w:rsidR="00577B10" w:rsidRPr="009D343A" w14:paraId="77C58423" w14:textId="77777777" w:rsidTr="006E371D">
        <w:trPr>
          <w:trHeight w:val="340"/>
        </w:trPr>
        <w:tc>
          <w:tcPr>
            <w:tcW w:w="567" w:type="dxa"/>
            <w:vMerge/>
          </w:tcPr>
          <w:p w14:paraId="316385D5" w14:textId="77777777" w:rsidR="00577B10" w:rsidRPr="009D343A" w:rsidRDefault="00577B10" w:rsidP="00F14C09">
            <w:pPr>
              <w:autoSpaceDE w:val="0"/>
              <w:autoSpaceDN w:val="0"/>
              <w:adjustRightInd w:val="0"/>
              <w:jc w:val="center"/>
              <w:rPr>
                <w:noProof/>
              </w:rPr>
            </w:pPr>
          </w:p>
        </w:tc>
        <w:tc>
          <w:tcPr>
            <w:tcW w:w="6096" w:type="dxa"/>
            <w:vAlign w:val="bottom"/>
          </w:tcPr>
          <w:p w14:paraId="5211FF24" w14:textId="5F0AF477" w:rsidR="00577B10" w:rsidRPr="009D343A" w:rsidRDefault="00577B10" w:rsidP="00F14C09">
            <w:pPr>
              <w:autoSpaceDE w:val="0"/>
              <w:autoSpaceDN w:val="0"/>
              <w:adjustRightInd w:val="0"/>
              <w:rPr>
                <w:noProof/>
                <w:lang w:val="en-US"/>
              </w:rPr>
            </w:pPr>
            <w:r w:rsidRPr="009D343A">
              <w:t>Držač kabla</w:t>
            </w:r>
          </w:p>
        </w:tc>
        <w:tc>
          <w:tcPr>
            <w:tcW w:w="1134" w:type="dxa"/>
          </w:tcPr>
          <w:p w14:paraId="1775DBDA" w14:textId="69A037A9" w:rsidR="00577B10" w:rsidRPr="009D343A" w:rsidRDefault="00577B10" w:rsidP="00F14C09">
            <w:pPr>
              <w:autoSpaceDE w:val="0"/>
              <w:autoSpaceDN w:val="0"/>
              <w:adjustRightInd w:val="0"/>
              <w:jc w:val="center"/>
              <w:rPr>
                <w:noProof/>
                <w:lang w:val="en-US"/>
              </w:rPr>
            </w:pPr>
            <w:r w:rsidRPr="009D343A">
              <w:rPr>
                <w:noProof/>
                <w:lang w:val="en-US"/>
              </w:rPr>
              <w:t>ком</w:t>
            </w:r>
          </w:p>
        </w:tc>
        <w:tc>
          <w:tcPr>
            <w:tcW w:w="1134" w:type="dxa"/>
          </w:tcPr>
          <w:p w14:paraId="1F7FF085" w14:textId="2A732EE4" w:rsidR="00577B10" w:rsidRPr="009D343A" w:rsidRDefault="00577B10" w:rsidP="00F14C09">
            <w:pPr>
              <w:autoSpaceDE w:val="0"/>
              <w:autoSpaceDN w:val="0"/>
              <w:adjustRightInd w:val="0"/>
              <w:jc w:val="center"/>
              <w:rPr>
                <w:noProof/>
                <w:lang w:val="en-US"/>
              </w:rPr>
            </w:pPr>
            <w:r w:rsidRPr="009D343A">
              <w:rPr>
                <w:noProof/>
                <w:lang w:val="sr-Cyrl-RS"/>
              </w:rPr>
              <w:t>1</w:t>
            </w:r>
          </w:p>
        </w:tc>
        <w:tc>
          <w:tcPr>
            <w:tcW w:w="2977" w:type="dxa"/>
          </w:tcPr>
          <w:p w14:paraId="0A3AEC3F" w14:textId="77777777" w:rsidR="00577B10" w:rsidRPr="009D343A" w:rsidRDefault="00577B10" w:rsidP="00F14C09">
            <w:pPr>
              <w:autoSpaceDE w:val="0"/>
              <w:autoSpaceDN w:val="0"/>
              <w:adjustRightInd w:val="0"/>
              <w:jc w:val="center"/>
              <w:rPr>
                <w:noProof/>
                <w:lang w:val="en-US"/>
              </w:rPr>
            </w:pPr>
          </w:p>
        </w:tc>
        <w:tc>
          <w:tcPr>
            <w:tcW w:w="850" w:type="dxa"/>
          </w:tcPr>
          <w:p w14:paraId="1185DCC5" w14:textId="77777777" w:rsidR="00577B10" w:rsidRPr="009D343A" w:rsidRDefault="00577B10" w:rsidP="00F14C09">
            <w:pPr>
              <w:autoSpaceDE w:val="0"/>
              <w:autoSpaceDN w:val="0"/>
              <w:adjustRightInd w:val="0"/>
              <w:jc w:val="right"/>
              <w:rPr>
                <w:noProof/>
                <w:lang w:val="en-US"/>
              </w:rPr>
            </w:pPr>
          </w:p>
        </w:tc>
        <w:tc>
          <w:tcPr>
            <w:tcW w:w="2552" w:type="dxa"/>
          </w:tcPr>
          <w:p w14:paraId="577327AA" w14:textId="77777777" w:rsidR="00577B10" w:rsidRPr="009D343A" w:rsidRDefault="00577B10" w:rsidP="00F14C09">
            <w:pPr>
              <w:autoSpaceDE w:val="0"/>
              <w:autoSpaceDN w:val="0"/>
              <w:adjustRightInd w:val="0"/>
              <w:jc w:val="right"/>
              <w:rPr>
                <w:noProof/>
                <w:lang w:val="en-US"/>
              </w:rPr>
            </w:pPr>
          </w:p>
        </w:tc>
      </w:tr>
      <w:tr w:rsidR="00577B10" w:rsidRPr="009D343A" w14:paraId="1B79B9B9" w14:textId="77777777" w:rsidTr="006E371D">
        <w:trPr>
          <w:trHeight w:val="340"/>
        </w:trPr>
        <w:tc>
          <w:tcPr>
            <w:tcW w:w="567" w:type="dxa"/>
            <w:vMerge/>
          </w:tcPr>
          <w:p w14:paraId="4B6F522A" w14:textId="77777777" w:rsidR="00577B10" w:rsidRPr="009D343A" w:rsidRDefault="00577B10" w:rsidP="00F14C09">
            <w:pPr>
              <w:autoSpaceDE w:val="0"/>
              <w:autoSpaceDN w:val="0"/>
              <w:adjustRightInd w:val="0"/>
              <w:jc w:val="center"/>
              <w:rPr>
                <w:noProof/>
              </w:rPr>
            </w:pPr>
          </w:p>
        </w:tc>
        <w:tc>
          <w:tcPr>
            <w:tcW w:w="6096" w:type="dxa"/>
            <w:vAlign w:val="bottom"/>
          </w:tcPr>
          <w:p w14:paraId="08AFF2FF" w14:textId="42515C10" w:rsidR="00577B10" w:rsidRPr="009D343A" w:rsidRDefault="00577B10" w:rsidP="00F14C09">
            <w:pPr>
              <w:autoSpaceDE w:val="0"/>
              <w:autoSpaceDN w:val="0"/>
              <w:adjustRightInd w:val="0"/>
              <w:rPr>
                <w:noProof/>
                <w:lang w:val="en-US"/>
              </w:rPr>
            </w:pPr>
            <w:r w:rsidRPr="009D343A">
              <w:t>Plastike na nosaču haube</w:t>
            </w:r>
          </w:p>
        </w:tc>
        <w:tc>
          <w:tcPr>
            <w:tcW w:w="1134" w:type="dxa"/>
          </w:tcPr>
          <w:p w14:paraId="6109DD07" w14:textId="2FED68FC" w:rsidR="00577B10" w:rsidRPr="009D343A" w:rsidRDefault="00577B10" w:rsidP="00F14C09">
            <w:pPr>
              <w:autoSpaceDE w:val="0"/>
              <w:autoSpaceDN w:val="0"/>
              <w:adjustRightInd w:val="0"/>
              <w:jc w:val="center"/>
              <w:rPr>
                <w:noProof/>
                <w:lang w:val="en-US"/>
              </w:rPr>
            </w:pPr>
            <w:r w:rsidRPr="009D343A">
              <w:rPr>
                <w:noProof/>
                <w:lang w:val="en-US"/>
              </w:rPr>
              <w:t>ком</w:t>
            </w:r>
          </w:p>
        </w:tc>
        <w:tc>
          <w:tcPr>
            <w:tcW w:w="1134" w:type="dxa"/>
          </w:tcPr>
          <w:p w14:paraId="52713ED1" w14:textId="1FDA9F2C" w:rsidR="00577B10" w:rsidRPr="009D343A" w:rsidRDefault="00577B10" w:rsidP="00F14C09">
            <w:pPr>
              <w:autoSpaceDE w:val="0"/>
              <w:autoSpaceDN w:val="0"/>
              <w:adjustRightInd w:val="0"/>
              <w:jc w:val="center"/>
              <w:rPr>
                <w:noProof/>
                <w:lang w:val="en-US"/>
              </w:rPr>
            </w:pPr>
            <w:r w:rsidRPr="009D343A">
              <w:rPr>
                <w:noProof/>
                <w:lang w:val="sr-Cyrl-RS"/>
              </w:rPr>
              <w:t>1</w:t>
            </w:r>
          </w:p>
        </w:tc>
        <w:tc>
          <w:tcPr>
            <w:tcW w:w="2977" w:type="dxa"/>
          </w:tcPr>
          <w:p w14:paraId="5D83B9A1" w14:textId="77777777" w:rsidR="00577B10" w:rsidRPr="009D343A" w:rsidRDefault="00577B10" w:rsidP="00F14C09">
            <w:pPr>
              <w:autoSpaceDE w:val="0"/>
              <w:autoSpaceDN w:val="0"/>
              <w:adjustRightInd w:val="0"/>
              <w:jc w:val="center"/>
              <w:rPr>
                <w:noProof/>
                <w:lang w:val="en-US"/>
              </w:rPr>
            </w:pPr>
          </w:p>
        </w:tc>
        <w:tc>
          <w:tcPr>
            <w:tcW w:w="850" w:type="dxa"/>
          </w:tcPr>
          <w:p w14:paraId="2175504C" w14:textId="77777777" w:rsidR="00577B10" w:rsidRPr="009D343A" w:rsidRDefault="00577B10" w:rsidP="00F14C09">
            <w:pPr>
              <w:autoSpaceDE w:val="0"/>
              <w:autoSpaceDN w:val="0"/>
              <w:adjustRightInd w:val="0"/>
              <w:jc w:val="right"/>
              <w:rPr>
                <w:noProof/>
                <w:lang w:val="en-US"/>
              </w:rPr>
            </w:pPr>
          </w:p>
        </w:tc>
        <w:tc>
          <w:tcPr>
            <w:tcW w:w="2552" w:type="dxa"/>
          </w:tcPr>
          <w:p w14:paraId="2C964249" w14:textId="77777777" w:rsidR="00577B10" w:rsidRPr="009D343A" w:rsidRDefault="00577B10" w:rsidP="00F14C09">
            <w:pPr>
              <w:autoSpaceDE w:val="0"/>
              <w:autoSpaceDN w:val="0"/>
              <w:adjustRightInd w:val="0"/>
              <w:jc w:val="right"/>
              <w:rPr>
                <w:noProof/>
                <w:lang w:val="en-US"/>
              </w:rPr>
            </w:pPr>
          </w:p>
        </w:tc>
      </w:tr>
      <w:tr w:rsidR="00577B10" w:rsidRPr="009D343A" w14:paraId="0B47C5B3" w14:textId="77777777" w:rsidTr="006E371D">
        <w:trPr>
          <w:trHeight w:val="340"/>
        </w:trPr>
        <w:tc>
          <w:tcPr>
            <w:tcW w:w="567" w:type="dxa"/>
            <w:vMerge/>
          </w:tcPr>
          <w:p w14:paraId="650319BA" w14:textId="77777777" w:rsidR="00577B10" w:rsidRPr="009D343A" w:rsidRDefault="00577B10" w:rsidP="00F14C09">
            <w:pPr>
              <w:autoSpaceDE w:val="0"/>
              <w:autoSpaceDN w:val="0"/>
              <w:adjustRightInd w:val="0"/>
              <w:jc w:val="center"/>
              <w:rPr>
                <w:noProof/>
              </w:rPr>
            </w:pPr>
          </w:p>
        </w:tc>
        <w:tc>
          <w:tcPr>
            <w:tcW w:w="6096" w:type="dxa"/>
            <w:vAlign w:val="bottom"/>
          </w:tcPr>
          <w:p w14:paraId="42FEEFFA" w14:textId="46459BB1" w:rsidR="00577B10" w:rsidRPr="009D343A" w:rsidRDefault="00577B10" w:rsidP="00F14C09">
            <w:pPr>
              <w:autoSpaceDE w:val="0"/>
              <w:autoSpaceDN w:val="0"/>
              <w:adjustRightInd w:val="0"/>
              <w:rPr>
                <w:noProof/>
                <w:lang w:val="en-US"/>
              </w:rPr>
            </w:pPr>
            <w:r w:rsidRPr="009D343A">
              <w:t>Kolica za krilo vrata</w:t>
            </w:r>
          </w:p>
        </w:tc>
        <w:tc>
          <w:tcPr>
            <w:tcW w:w="1134" w:type="dxa"/>
          </w:tcPr>
          <w:p w14:paraId="494929E1" w14:textId="41E1537A" w:rsidR="00577B10" w:rsidRPr="009D343A" w:rsidRDefault="00577B10" w:rsidP="00F14C09">
            <w:pPr>
              <w:autoSpaceDE w:val="0"/>
              <w:autoSpaceDN w:val="0"/>
              <w:adjustRightInd w:val="0"/>
              <w:jc w:val="center"/>
              <w:rPr>
                <w:noProof/>
                <w:lang w:val="en-US"/>
              </w:rPr>
            </w:pPr>
            <w:r w:rsidRPr="009D343A">
              <w:rPr>
                <w:noProof/>
                <w:lang w:val="en-US"/>
              </w:rPr>
              <w:t>ком</w:t>
            </w:r>
          </w:p>
        </w:tc>
        <w:tc>
          <w:tcPr>
            <w:tcW w:w="1134" w:type="dxa"/>
          </w:tcPr>
          <w:p w14:paraId="16D87156" w14:textId="21191342" w:rsidR="00577B10" w:rsidRPr="009D343A" w:rsidRDefault="00577B10" w:rsidP="00F14C09">
            <w:pPr>
              <w:autoSpaceDE w:val="0"/>
              <w:autoSpaceDN w:val="0"/>
              <w:adjustRightInd w:val="0"/>
              <w:jc w:val="center"/>
              <w:rPr>
                <w:noProof/>
                <w:lang w:val="en-US"/>
              </w:rPr>
            </w:pPr>
            <w:r w:rsidRPr="009D343A">
              <w:rPr>
                <w:noProof/>
                <w:lang w:val="sr-Cyrl-RS"/>
              </w:rPr>
              <w:t>1</w:t>
            </w:r>
          </w:p>
        </w:tc>
        <w:tc>
          <w:tcPr>
            <w:tcW w:w="2977" w:type="dxa"/>
          </w:tcPr>
          <w:p w14:paraId="0880A67E" w14:textId="77777777" w:rsidR="00577B10" w:rsidRPr="009D343A" w:rsidRDefault="00577B10" w:rsidP="00F14C09">
            <w:pPr>
              <w:autoSpaceDE w:val="0"/>
              <w:autoSpaceDN w:val="0"/>
              <w:adjustRightInd w:val="0"/>
              <w:jc w:val="center"/>
              <w:rPr>
                <w:noProof/>
                <w:lang w:val="en-US"/>
              </w:rPr>
            </w:pPr>
          </w:p>
        </w:tc>
        <w:tc>
          <w:tcPr>
            <w:tcW w:w="850" w:type="dxa"/>
          </w:tcPr>
          <w:p w14:paraId="4A7FF6BB" w14:textId="77777777" w:rsidR="00577B10" w:rsidRPr="009D343A" w:rsidRDefault="00577B10" w:rsidP="00F14C09">
            <w:pPr>
              <w:autoSpaceDE w:val="0"/>
              <w:autoSpaceDN w:val="0"/>
              <w:adjustRightInd w:val="0"/>
              <w:jc w:val="right"/>
              <w:rPr>
                <w:noProof/>
                <w:lang w:val="en-US"/>
              </w:rPr>
            </w:pPr>
          </w:p>
        </w:tc>
        <w:tc>
          <w:tcPr>
            <w:tcW w:w="2552" w:type="dxa"/>
          </w:tcPr>
          <w:p w14:paraId="2A293E4C" w14:textId="77777777" w:rsidR="00577B10" w:rsidRPr="009D343A" w:rsidRDefault="00577B10" w:rsidP="00F14C09">
            <w:pPr>
              <w:autoSpaceDE w:val="0"/>
              <w:autoSpaceDN w:val="0"/>
              <w:adjustRightInd w:val="0"/>
              <w:jc w:val="right"/>
              <w:rPr>
                <w:noProof/>
                <w:lang w:val="en-US"/>
              </w:rPr>
            </w:pPr>
          </w:p>
        </w:tc>
      </w:tr>
      <w:tr w:rsidR="00577B10" w:rsidRPr="009D343A" w14:paraId="6E9E6FDD" w14:textId="77777777" w:rsidTr="006E371D">
        <w:trPr>
          <w:trHeight w:val="340"/>
        </w:trPr>
        <w:tc>
          <w:tcPr>
            <w:tcW w:w="567" w:type="dxa"/>
            <w:vMerge/>
          </w:tcPr>
          <w:p w14:paraId="44E9C193" w14:textId="77777777" w:rsidR="00577B10" w:rsidRPr="009D343A" w:rsidRDefault="00577B10" w:rsidP="00F14C09">
            <w:pPr>
              <w:autoSpaceDE w:val="0"/>
              <w:autoSpaceDN w:val="0"/>
              <w:adjustRightInd w:val="0"/>
              <w:jc w:val="center"/>
              <w:rPr>
                <w:noProof/>
              </w:rPr>
            </w:pPr>
          </w:p>
        </w:tc>
        <w:tc>
          <w:tcPr>
            <w:tcW w:w="6096" w:type="dxa"/>
            <w:vAlign w:val="bottom"/>
          </w:tcPr>
          <w:p w14:paraId="56B3F82C" w14:textId="7772B2E2" w:rsidR="00577B10" w:rsidRPr="009D343A" w:rsidRDefault="00577B10" w:rsidP="00F14C09">
            <w:pPr>
              <w:autoSpaceDE w:val="0"/>
              <w:autoSpaceDN w:val="0"/>
              <w:adjustRightInd w:val="0"/>
            </w:pPr>
            <w:r w:rsidRPr="009D343A">
              <w:t>Vodilje</w:t>
            </w:r>
          </w:p>
        </w:tc>
        <w:tc>
          <w:tcPr>
            <w:tcW w:w="1134" w:type="dxa"/>
          </w:tcPr>
          <w:p w14:paraId="51448CAC" w14:textId="7C1F9684" w:rsidR="00577B10" w:rsidRPr="009D343A" w:rsidRDefault="00577B10" w:rsidP="00F14C09">
            <w:pPr>
              <w:autoSpaceDE w:val="0"/>
              <w:autoSpaceDN w:val="0"/>
              <w:adjustRightInd w:val="0"/>
              <w:jc w:val="center"/>
              <w:rPr>
                <w:noProof/>
                <w:lang w:val="sr-Cyrl-RS"/>
              </w:rPr>
            </w:pPr>
            <w:r w:rsidRPr="009D343A">
              <w:rPr>
                <w:noProof/>
                <w:lang w:val="en-US"/>
              </w:rPr>
              <w:t>ком</w:t>
            </w:r>
          </w:p>
        </w:tc>
        <w:tc>
          <w:tcPr>
            <w:tcW w:w="1134" w:type="dxa"/>
          </w:tcPr>
          <w:p w14:paraId="4DD57069" w14:textId="5A048E43" w:rsidR="00577B10" w:rsidRPr="009D343A" w:rsidRDefault="00577B10" w:rsidP="00F14C09">
            <w:pPr>
              <w:autoSpaceDE w:val="0"/>
              <w:autoSpaceDN w:val="0"/>
              <w:adjustRightInd w:val="0"/>
              <w:jc w:val="center"/>
              <w:rPr>
                <w:noProof/>
                <w:lang w:val="en-US"/>
              </w:rPr>
            </w:pPr>
            <w:r w:rsidRPr="009D343A">
              <w:rPr>
                <w:noProof/>
                <w:lang w:val="sr-Cyrl-RS"/>
              </w:rPr>
              <w:t>1</w:t>
            </w:r>
          </w:p>
        </w:tc>
        <w:tc>
          <w:tcPr>
            <w:tcW w:w="2977" w:type="dxa"/>
          </w:tcPr>
          <w:p w14:paraId="10464264" w14:textId="77777777" w:rsidR="00577B10" w:rsidRPr="009D343A" w:rsidRDefault="00577B10" w:rsidP="00F14C09">
            <w:pPr>
              <w:autoSpaceDE w:val="0"/>
              <w:autoSpaceDN w:val="0"/>
              <w:adjustRightInd w:val="0"/>
              <w:jc w:val="center"/>
              <w:rPr>
                <w:noProof/>
                <w:lang w:val="en-US"/>
              </w:rPr>
            </w:pPr>
          </w:p>
        </w:tc>
        <w:tc>
          <w:tcPr>
            <w:tcW w:w="850" w:type="dxa"/>
          </w:tcPr>
          <w:p w14:paraId="726DAC6C" w14:textId="77777777" w:rsidR="00577B10" w:rsidRPr="009D343A" w:rsidRDefault="00577B10" w:rsidP="00F14C09">
            <w:pPr>
              <w:autoSpaceDE w:val="0"/>
              <w:autoSpaceDN w:val="0"/>
              <w:adjustRightInd w:val="0"/>
              <w:jc w:val="right"/>
              <w:rPr>
                <w:noProof/>
                <w:lang w:val="en-US"/>
              </w:rPr>
            </w:pPr>
          </w:p>
        </w:tc>
        <w:tc>
          <w:tcPr>
            <w:tcW w:w="2552" w:type="dxa"/>
          </w:tcPr>
          <w:p w14:paraId="747CB0FA" w14:textId="77777777" w:rsidR="00577B10" w:rsidRPr="009D343A" w:rsidRDefault="00577B10" w:rsidP="00F14C09">
            <w:pPr>
              <w:autoSpaceDE w:val="0"/>
              <w:autoSpaceDN w:val="0"/>
              <w:adjustRightInd w:val="0"/>
              <w:jc w:val="right"/>
              <w:rPr>
                <w:noProof/>
                <w:lang w:val="en-US"/>
              </w:rPr>
            </w:pPr>
          </w:p>
        </w:tc>
      </w:tr>
      <w:tr w:rsidR="00577B10" w:rsidRPr="009D343A" w14:paraId="111F8BB0" w14:textId="77777777" w:rsidTr="006E371D">
        <w:trPr>
          <w:trHeight w:val="340"/>
        </w:trPr>
        <w:tc>
          <w:tcPr>
            <w:tcW w:w="567" w:type="dxa"/>
            <w:vMerge/>
          </w:tcPr>
          <w:p w14:paraId="4144DDE3" w14:textId="77777777" w:rsidR="00577B10" w:rsidRPr="009D343A" w:rsidRDefault="00577B10" w:rsidP="00F14C09">
            <w:pPr>
              <w:autoSpaceDE w:val="0"/>
              <w:autoSpaceDN w:val="0"/>
              <w:adjustRightInd w:val="0"/>
              <w:jc w:val="center"/>
              <w:rPr>
                <w:noProof/>
              </w:rPr>
            </w:pPr>
          </w:p>
        </w:tc>
        <w:tc>
          <w:tcPr>
            <w:tcW w:w="6096" w:type="dxa"/>
            <w:vAlign w:val="bottom"/>
          </w:tcPr>
          <w:p w14:paraId="0A012D87" w14:textId="0645834A" w:rsidR="00577B10" w:rsidRPr="009D343A" w:rsidRDefault="00577B10" w:rsidP="00F14C09">
            <w:pPr>
              <w:autoSpaceDE w:val="0"/>
              <w:autoSpaceDN w:val="0"/>
              <w:adjustRightInd w:val="0"/>
            </w:pPr>
            <w:r w:rsidRPr="009D343A">
              <w:t>Dihtung za staklo</w:t>
            </w:r>
          </w:p>
        </w:tc>
        <w:tc>
          <w:tcPr>
            <w:tcW w:w="1134" w:type="dxa"/>
          </w:tcPr>
          <w:p w14:paraId="6A3C4245" w14:textId="62DE3405" w:rsidR="00577B10" w:rsidRPr="009D343A" w:rsidRDefault="00577B10" w:rsidP="00F14C09">
            <w:pPr>
              <w:autoSpaceDE w:val="0"/>
              <w:autoSpaceDN w:val="0"/>
              <w:adjustRightInd w:val="0"/>
              <w:jc w:val="center"/>
              <w:rPr>
                <w:noProof/>
                <w:lang w:val="sr-Cyrl-RS"/>
              </w:rPr>
            </w:pPr>
            <w:r w:rsidRPr="009D343A">
              <w:rPr>
                <w:noProof/>
                <w:lang w:val="en-US"/>
              </w:rPr>
              <w:t>ком</w:t>
            </w:r>
          </w:p>
        </w:tc>
        <w:tc>
          <w:tcPr>
            <w:tcW w:w="1134" w:type="dxa"/>
          </w:tcPr>
          <w:p w14:paraId="24C7540B" w14:textId="7BD27E85" w:rsidR="00577B10" w:rsidRPr="009D343A" w:rsidRDefault="00577B10" w:rsidP="00F14C09">
            <w:pPr>
              <w:autoSpaceDE w:val="0"/>
              <w:autoSpaceDN w:val="0"/>
              <w:adjustRightInd w:val="0"/>
              <w:jc w:val="center"/>
              <w:rPr>
                <w:noProof/>
                <w:lang w:val="en-US"/>
              </w:rPr>
            </w:pPr>
            <w:r w:rsidRPr="009D343A">
              <w:rPr>
                <w:noProof/>
                <w:lang w:val="sr-Cyrl-RS"/>
              </w:rPr>
              <w:t>1</w:t>
            </w:r>
          </w:p>
        </w:tc>
        <w:tc>
          <w:tcPr>
            <w:tcW w:w="2977" w:type="dxa"/>
          </w:tcPr>
          <w:p w14:paraId="0DEFF0F5" w14:textId="77777777" w:rsidR="00577B10" w:rsidRPr="009D343A" w:rsidRDefault="00577B10" w:rsidP="00F14C09">
            <w:pPr>
              <w:autoSpaceDE w:val="0"/>
              <w:autoSpaceDN w:val="0"/>
              <w:adjustRightInd w:val="0"/>
              <w:jc w:val="center"/>
              <w:rPr>
                <w:noProof/>
                <w:lang w:val="en-US"/>
              </w:rPr>
            </w:pPr>
          </w:p>
        </w:tc>
        <w:tc>
          <w:tcPr>
            <w:tcW w:w="850" w:type="dxa"/>
          </w:tcPr>
          <w:p w14:paraId="48FB9B01" w14:textId="77777777" w:rsidR="00577B10" w:rsidRPr="009D343A" w:rsidRDefault="00577B10" w:rsidP="00F14C09">
            <w:pPr>
              <w:autoSpaceDE w:val="0"/>
              <w:autoSpaceDN w:val="0"/>
              <w:adjustRightInd w:val="0"/>
              <w:jc w:val="right"/>
              <w:rPr>
                <w:noProof/>
                <w:lang w:val="en-US"/>
              </w:rPr>
            </w:pPr>
          </w:p>
        </w:tc>
        <w:tc>
          <w:tcPr>
            <w:tcW w:w="2552" w:type="dxa"/>
          </w:tcPr>
          <w:p w14:paraId="77765172" w14:textId="77777777" w:rsidR="00577B10" w:rsidRPr="009D343A" w:rsidRDefault="00577B10" w:rsidP="00F14C09">
            <w:pPr>
              <w:autoSpaceDE w:val="0"/>
              <w:autoSpaceDN w:val="0"/>
              <w:adjustRightInd w:val="0"/>
              <w:jc w:val="right"/>
              <w:rPr>
                <w:noProof/>
                <w:lang w:val="en-US"/>
              </w:rPr>
            </w:pPr>
          </w:p>
        </w:tc>
      </w:tr>
      <w:tr w:rsidR="00577B10" w:rsidRPr="009D343A" w14:paraId="11181AE5" w14:textId="77777777" w:rsidTr="006E371D">
        <w:trPr>
          <w:trHeight w:val="340"/>
        </w:trPr>
        <w:tc>
          <w:tcPr>
            <w:tcW w:w="567" w:type="dxa"/>
            <w:vMerge/>
          </w:tcPr>
          <w:p w14:paraId="4ACCFD7B" w14:textId="77777777" w:rsidR="00577B10" w:rsidRPr="009D343A" w:rsidRDefault="00577B10" w:rsidP="00F14C09">
            <w:pPr>
              <w:autoSpaceDE w:val="0"/>
              <w:autoSpaceDN w:val="0"/>
              <w:adjustRightInd w:val="0"/>
              <w:jc w:val="center"/>
              <w:rPr>
                <w:noProof/>
              </w:rPr>
            </w:pPr>
          </w:p>
        </w:tc>
        <w:tc>
          <w:tcPr>
            <w:tcW w:w="6096" w:type="dxa"/>
            <w:vAlign w:val="bottom"/>
          </w:tcPr>
          <w:p w14:paraId="35253785" w14:textId="33CA52AC" w:rsidR="00577B10" w:rsidRPr="009D343A" w:rsidRDefault="00577B10" w:rsidP="00F14C09">
            <w:pPr>
              <w:autoSpaceDE w:val="0"/>
              <w:autoSpaceDN w:val="0"/>
              <w:adjustRightInd w:val="0"/>
            </w:pPr>
            <w:r w:rsidRPr="009D343A">
              <w:t>Dihtung zadnji</w:t>
            </w:r>
          </w:p>
        </w:tc>
        <w:tc>
          <w:tcPr>
            <w:tcW w:w="1134" w:type="dxa"/>
          </w:tcPr>
          <w:p w14:paraId="6FCFA901" w14:textId="017E9D94" w:rsidR="00577B10" w:rsidRPr="009D343A" w:rsidRDefault="00577B10" w:rsidP="00F14C09">
            <w:pPr>
              <w:autoSpaceDE w:val="0"/>
              <w:autoSpaceDN w:val="0"/>
              <w:adjustRightInd w:val="0"/>
              <w:jc w:val="center"/>
              <w:rPr>
                <w:noProof/>
                <w:lang w:val="sr-Cyrl-RS"/>
              </w:rPr>
            </w:pPr>
            <w:r w:rsidRPr="009D343A">
              <w:rPr>
                <w:noProof/>
                <w:lang w:val="en-US"/>
              </w:rPr>
              <w:t>ком</w:t>
            </w:r>
          </w:p>
        </w:tc>
        <w:tc>
          <w:tcPr>
            <w:tcW w:w="1134" w:type="dxa"/>
          </w:tcPr>
          <w:p w14:paraId="0C937457" w14:textId="554CC0E2" w:rsidR="00577B10" w:rsidRPr="009D343A" w:rsidRDefault="00577B10" w:rsidP="00F14C09">
            <w:pPr>
              <w:autoSpaceDE w:val="0"/>
              <w:autoSpaceDN w:val="0"/>
              <w:adjustRightInd w:val="0"/>
              <w:jc w:val="center"/>
              <w:rPr>
                <w:noProof/>
                <w:lang w:val="en-US"/>
              </w:rPr>
            </w:pPr>
            <w:r w:rsidRPr="009D343A">
              <w:rPr>
                <w:noProof/>
                <w:lang w:val="sr-Cyrl-RS"/>
              </w:rPr>
              <w:t>1</w:t>
            </w:r>
          </w:p>
        </w:tc>
        <w:tc>
          <w:tcPr>
            <w:tcW w:w="2977" w:type="dxa"/>
          </w:tcPr>
          <w:p w14:paraId="0FE2F384" w14:textId="77777777" w:rsidR="00577B10" w:rsidRPr="009D343A" w:rsidRDefault="00577B10" w:rsidP="00F14C09">
            <w:pPr>
              <w:autoSpaceDE w:val="0"/>
              <w:autoSpaceDN w:val="0"/>
              <w:adjustRightInd w:val="0"/>
              <w:jc w:val="center"/>
              <w:rPr>
                <w:noProof/>
                <w:lang w:val="en-US"/>
              </w:rPr>
            </w:pPr>
          </w:p>
        </w:tc>
        <w:tc>
          <w:tcPr>
            <w:tcW w:w="850" w:type="dxa"/>
          </w:tcPr>
          <w:p w14:paraId="10A4D47D" w14:textId="77777777" w:rsidR="00577B10" w:rsidRPr="009D343A" w:rsidRDefault="00577B10" w:rsidP="00F14C09">
            <w:pPr>
              <w:autoSpaceDE w:val="0"/>
              <w:autoSpaceDN w:val="0"/>
              <w:adjustRightInd w:val="0"/>
              <w:jc w:val="right"/>
              <w:rPr>
                <w:noProof/>
                <w:lang w:val="en-US"/>
              </w:rPr>
            </w:pPr>
          </w:p>
        </w:tc>
        <w:tc>
          <w:tcPr>
            <w:tcW w:w="2552" w:type="dxa"/>
          </w:tcPr>
          <w:p w14:paraId="1E788878" w14:textId="77777777" w:rsidR="00577B10" w:rsidRPr="009D343A" w:rsidRDefault="00577B10" w:rsidP="00F14C09">
            <w:pPr>
              <w:autoSpaceDE w:val="0"/>
              <w:autoSpaceDN w:val="0"/>
              <w:adjustRightInd w:val="0"/>
              <w:jc w:val="right"/>
              <w:rPr>
                <w:noProof/>
                <w:lang w:val="en-US"/>
              </w:rPr>
            </w:pPr>
          </w:p>
        </w:tc>
      </w:tr>
      <w:tr w:rsidR="00577B10" w:rsidRPr="009D343A" w14:paraId="44C319A0" w14:textId="77777777" w:rsidTr="006E371D">
        <w:trPr>
          <w:trHeight w:val="340"/>
        </w:trPr>
        <w:tc>
          <w:tcPr>
            <w:tcW w:w="567" w:type="dxa"/>
            <w:vMerge/>
          </w:tcPr>
          <w:p w14:paraId="4DDD3ADE" w14:textId="77777777" w:rsidR="00577B10" w:rsidRPr="009D343A" w:rsidRDefault="00577B10" w:rsidP="00F14C09">
            <w:pPr>
              <w:autoSpaceDE w:val="0"/>
              <w:autoSpaceDN w:val="0"/>
              <w:adjustRightInd w:val="0"/>
              <w:jc w:val="center"/>
              <w:rPr>
                <w:noProof/>
              </w:rPr>
            </w:pPr>
          </w:p>
        </w:tc>
        <w:tc>
          <w:tcPr>
            <w:tcW w:w="6096" w:type="dxa"/>
            <w:vAlign w:val="bottom"/>
          </w:tcPr>
          <w:p w14:paraId="3B2832F6" w14:textId="73D27170" w:rsidR="00577B10" w:rsidRPr="009D343A" w:rsidRDefault="00577B10" w:rsidP="00F14C09">
            <w:pPr>
              <w:autoSpaceDE w:val="0"/>
              <w:autoSpaceDN w:val="0"/>
              <w:adjustRightInd w:val="0"/>
            </w:pPr>
            <w:r w:rsidRPr="009D343A">
              <w:t>Četkice</w:t>
            </w:r>
          </w:p>
        </w:tc>
        <w:tc>
          <w:tcPr>
            <w:tcW w:w="1134" w:type="dxa"/>
          </w:tcPr>
          <w:p w14:paraId="1037D8D1" w14:textId="716FF09C" w:rsidR="00577B10" w:rsidRPr="009D343A" w:rsidRDefault="00577B10" w:rsidP="00F14C09">
            <w:pPr>
              <w:autoSpaceDE w:val="0"/>
              <w:autoSpaceDN w:val="0"/>
              <w:adjustRightInd w:val="0"/>
              <w:jc w:val="center"/>
              <w:rPr>
                <w:noProof/>
                <w:lang w:val="sr-Cyrl-RS"/>
              </w:rPr>
            </w:pPr>
            <w:r w:rsidRPr="009D343A">
              <w:rPr>
                <w:noProof/>
                <w:lang w:val="en-US"/>
              </w:rPr>
              <w:t>ком</w:t>
            </w:r>
          </w:p>
        </w:tc>
        <w:tc>
          <w:tcPr>
            <w:tcW w:w="1134" w:type="dxa"/>
          </w:tcPr>
          <w:p w14:paraId="49858E69" w14:textId="7C906EA5" w:rsidR="00577B10" w:rsidRPr="009D343A" w:rsidRDefault="00577B10" w:rsidP="00F14C09">
            <w:pPr>
              <w:autoSpaceDE w:val="0"/>
              <w:autoSpaceDN w:val="0"/>
              <w:adjustRightInd w:val="0"/>
              <w:jc w:val="center"/>
              <w:rPr>
                <w:noProof/>
                <w:lang w:val="en-US"/>
              </w:rPr>
            </w:pPr>
            <w:r w:rsidRPr="009D343A">
              <w:rPr>
                <w:noProof/>
                <w:lang w:val="sr-Cyrl-RS"/>
              </w:rPr>
              <w:t>1</w:t>
            </w:r>
          </w:p>
        </w:tc>
        <w:tc>
          <w:tcPr>
            <w:tcW w:w="2977" w:type="dxa"/>
          </w:tcPr>
          <w:p w14:paraId="23B52CBC" w14:textId="77777777" w:rsidR="00577B10" w:rsidRPr="009D343A" w:rsidRDefault="00577B10" w:rsidP="00F14C09">
            <w:pPr>
              <w:autoSpaceDE w:val="0"/>
              <w:autoSpaceDN w:val="0"/>
              <w:adjustRightInd w:val="0"/>
              <w:jc w:val="center"/>
              <w:rPr>
                <w:noProof/>
                <w:lang w:val="en-US"/>
              </w:rPr>
            </w:pPr>
          </w:p>
        </w:tc>
        <w:tc>
          <w:tcPr>
            <w:tcW w:w="850" w:type="dxa"/>
          </w:tcPr>
          <w:p w14:paraId="7881F2EC" w14:textId="77777777" w:rsidR="00577B10" w:rsidRPr="009D343A" w:rsidRDefault="00577B10" w:rsidP="00F14C09">
            <w:pPr>
              <w:autoSpaceDE w:val="0"/>
              <w:autoSpaceDN w:val="0"/>
              <w:adjustRightInd w:val="0"/>
              <w:jc w:val="right"/>
              <w:rPr>
                <w:noProof/>
                <w:lang w:val="en-US"/>
              </w:rPr>
            </w:pPr>
          </w:p>
        </w:tc>
        <w:tc>
          <w:tcPr>
            <w:tcW w:w="2552" w:type="dxa"/>
          </w:tcPr>
          <w:p w14:paraId="2C5144A4" w14:textId="77777777" w:rsidR="00577B10" w:rsidRPr="009D343A" w:rsidRDefault="00577B10" w:rsidP="00F14C09">
            <w:pPr>
              <w:autoSpaceDE w:val="0"/>
              <w:autoSpaceDN w:val="0"/>
              <w:adjustRightInd w:val="0"/>
              <w:jc w:val="right"/>
              <w:rPr>
                <w:noProof/>
                <w:lang w:val="en-US"/>
              </w:rPr>
            </w:pPr>
          </w:p>
        </w:tc>
      </w:tr>
      <w:tr w:rsidR="00577B10" w:rsidRPr="009D343A" w14:paraId="59A9E2D9" w14:textId="77777777" w:rsidTr="006E371D">
        <w:trPr>
          <w:trHeight w:val="340"/>
        </w:trPr>
        <w:tc>
          <w:tcPr>
            <w:tcW w:w="567" w:type="dxa"/>
            <w:vMerge/>
          </w:tcPr>
          <w:p w14:paraId="22CD73CA" w14:textId="77777777" w:rsidR="00577B10" w:rsidRPr="009D343A" w:rsidRDefault="00577B10" w:rsidP="00F14C09">
            <w:pPr>
              <w:autoSpaceDE w:val="0"/>
              <w:autoSpaceDN w:val="0"/>
              <w:adjustRightInd w:val="0"/>
              <w:jc w:val="center"/>
              <w:rPr>
                <w:noProof/>
              </w:rPr>
            </w:pPr>
          </w:p>
        </w:tc>
        <w:tc>
          <w:tcPr>
            <w:tcW w:w="6096" w:type="dxa"/>
            <w:vAlign w:val="bottom"/>
          </w:tcPr>
          <w:p w14:paraId="3EDFCE78" w14:textId="4367A344" w:rsidR="00577B10" w:rsidRPr="009D343A" w:rsidRDefault="00577B10" w:rsidP="00F14C09">
            <w:pPr>
              <w:autoSpaceDE w:val="0"/>
              <w:autoSpaceDN w:val="0"/>
              <w:adjustRightInd w:val="0"/>
            </w:pPr>
            <w:r w:rsidRPr="009D343A">
              <w:t>Plastike za noseći profil</w:t>
            </w:r>
          </w:p>
        </w:tc>
        <w:tc>
          <w:tcPr>
            <w:tcW w:w="1134" w:type="dxa"/>
          </w:tcPr>
          <w:p w14:paraId="2B00B360" w14:textId="6E6E7334" w:rsidR="00577B10" w:rsidRPr="009D343A" w:rsidRDefault="00577B10" w:rsidP="00F14C09">
            <w:pPr>
              <w:autoSpaceDE w:val="0"/>
              <w:autoSpaceDN w:val="0"/>
              <w:adjustRightInd w:val="0"/>
              <w:jc w:val="center"/>
              <w:rPr>
                <w:noProof/>
                <w:lang w:val="sr-Cyrl-RS"/>
              </w:rPr>
            </w:pPr>
            <w:r w:rsidRPr="009D343A">
              <w:rPr>
                <w:noProof/>
                <w:lang w:val="en-US"/>
              </w:rPr>
              <w:t>ком</w:t>
            </w:r>
          </w:p>
        </w:tc>
        <w:tc>
          <w:tcPr>
            <w:tcW w:w="1134" w:type="dxa"/>
          </w:tcPr>
          <w:p w14:paraId="54EE4549" w14:textId="4BF1BA42" w:rsidR="00577B10" w:rsidRPr="009D343A" w:rsidRDefault="00577B10" w:rsidP="00F14C09">
            <w:pPr>
              <w:autoSpaceDE w:val="0"/>
              <w:autoSpaceDN w:val="0"/>
              <w:adjustRightInd w:val="0"/>
              <w:jc w:val="center"/>
              <w:rPr>
                <w:noProof/>
                <w:lang w:val="en-US"/>
              </w:rPr>
            </w:pPr>
            <w:r w:rsidRPr="009D343A">
              <w:rPr>
                <w:noProof/>
                <w:lang w:val="sr-Cyrl-RS"/>
              </w:rPr>
              <w:t>1</w:t>
            </w:r>
          </w:p>
        </w:tc>
        <w:tc>
          <w:tcPr>
            <w:tcW w:w="2977" w:type="dxa"/>
          </w:tcPr>
          <w:p w14:paraId="53E4F270" w14:textId="77777777" w:rsidR="00577B10" w:rsidRPr="009D343A" w:rsidRDefault="00577B10" w:rsidP="00F14C09">
            <w:pPr>
              <w:autoSpaceDE w:val="0"/>
              <w:autoSpaceDN w:val="0"/>
              <w:adjustRightInd w:val="0"/>
              <w:jc w:val="center"/>
              <w:rPr>
                <w:noProof/>
                <w:lang w:val="en-US"/>
              </w:rPr>
            </w:pPr>
          </w:p>
        </w:tc>
        <w:tc>
          <w:tcPr>
            <w:tcW w:w="850" w:type="dxa"/>
          </w:tcPr>
          <w:p w14:paraId="11358244" w14:textId="77777777" w:rsidR="00577B10" w:rsidRPr="009D343A" w:rsidRDefault="00577B10" w:rsidP="00F14C09">
            <w:pPr>
              <w:autoSpaceDE w:val="0"/>
              <w:autoSpaceDN w:val="0"/>
              <w:adjustRightInd w:val="0"/>
              <w:jc w:val="right"/>
              <w:rPr>
                <w:noProof/>
                <w:lang w:val="en-US"/>
              </w:rPr>
            </w:pPr>
          </w:p>
        </w:tc>
        <w:tc>
          <w:tcPr>
            <w:tcW w:w="2552" w:type="dxa"/>
          </w:tcPr>
          <w:p w14:paraId="4CD31A6F" w14:textId="77777777" w:rsidR="00577B10" w:rsidRPr="009D343A" w:rsidRDefault="00577B10" w:rsidP="00F14C09">
            <w:pPr>
              <w:autoSpaceDE w:val="0"/>
              <w:autoSpaceDN w:val="0"/>
              <w:adjustRightInd w:val="0"/>
              <w:jc w:val="right"/>
              <w:rPr>
                <w:noProof/>
                <w:lang w:val="en-US"/>
              </w:rPr>
            </w:pPr>
          </w:p>
        </w:tc>
      </w:tr>
      <w:tr w:rsidR="00577B10" w:rsidRPr="009D343A" w14:paraId="3E8B8A55" w14:textId="77777777" w:rsidTr="006E371D">
        <w:trPr>
          <w:trHeight w:val="340"/>
        </w:trPr>
        <w:tc>
          <w:tcPr>
            <w:tcW w:w="567" w:type="dxa"/>
            <w:vMerge/>
          </w:tcPr>
          <w:p w14:paraId="36AB7CDE" w14:textId="77777777" w:rsidR="00577B10" w:rsidRPr="009D343A" w:rsidRDefault="00577B10" w:rsidP="00F14C09">
            <w:pPr>
              <w:autoSpaceDE w:val="0"/>
              <w:autoSpaceDN w:val="0"/>
              <w:adjustRightInd w:val="0"/>
              <w:jc w:val="center"/>
              <w:rPr>
                <w:noProof/>
              </w:rPr>
            </w:pPr>
          </w:p>
        </w:tc>
        <w:tc>
          <w:tcPr>
            <w:tcW w:w="6096" w:type="dxa"/>
            <w:vAlign w:val="bottom"/>
          </w:tcPr>
          <w:p w14:paraId="6BE22F8B" w14:textId="79EF37B9" w:rsidR="00577B10" w:rsidRPr="009D343A" w:rsidRDefault="00577B10" w:rsidP="00F14C09">
            <w:pPr>
              <w:autoSpaceDE w:val="0"/>
              <w:autoSpaceDN w:val="0"/>
              <w:adjustRightInd w:val="0"/>
            </w:pPr>
            <w:r w:rsidRPr="009D343A">
              <w:t>Staklo 4+12+4</w:t>
            </w:r>
          </w:p>
        </w:tc>
        <w:tc>
          <w:tcPr>
            <w:tcW w:w="1134" w:type="dxa"/>
          </w:tcPr>
          <w:p w14:paraId="5F46D663" w14:textId="025A28E4" w:rsidR="00577B10" w:rsidRPr="009D343A" w:rsidRDefault="00677F15" w:rsidP="00F14C09">
            <w:pPr>
              <w:autoSpaceDE w:val="0"/>
              <w:autoSpaceDN w:val="0"/>
              <w:adjustRightInd w:val="0"/>
              <w:jc w:val="center"/>
              <w:rPr>
                <w:noProof/>
                <w:lang w:val="sr-Cyrl-RS"/>
              </w:rPr>
            </w:pPr>
            <w:r>
              <w:rPr>
                <w:noProof/>
                <w:lang w:val="en-US"/>
              </w:rPr>
              <w:t>m</w:t>
            </w:r>
            <w:r w:rsidRPr="00677F15">
              <w:rPr>
                <w:noProof/>
                <w:vertAlign w:val="superscript"/>
                <w:lang w:val="en-US"/>
              </w:rPr>
              <w:t>2</w:t>
            </w:r>
          </w:p>
        </w:tc>
        <w:tc>
          <w:tcPr>
            <w:tcW w:w="1134" w:type="dxa"/>
          </w:tcPr>
          <w:p w14:paraId="3B9B8D93" w14:textId="13835BCF" w:rsidR="00577B10" w:rsidRPr="009D343A" w:rsidRDefault="00577B10" w:rsidP="00F14C09">
            <w:pPr>
              <w:autoSpaceDE w:val="0"/>
              <w:autoSpaceDN w:val="0"/>
              <w:adjustRightInd w:val="0"/>
              <w:jc w:val="center"/>
              <w:rPr>
                <w:noProof/>
                <w:lang w:val="en-US"/>
              </w:rPr>
            </w:pPr>
            <w:r w:rsidRPr="009D343A">
              <w:rPr>
                <w:noProof/>
                <w:lang w:val="sr-Cyrl-RS"/>
              </w:rPr>
              <w:t>1</w:t>
            </w:r>
          </w:p>
        </w:tc>
        <w:tc>
          <w:tcPr>
            <w:tcW w:w="2977" w:type="dxa"/>
          </w:tcPr>
          <w:p w14:paraId="599312AC" w14:textId="77777777" w:rsidR="00577B10" w:rsidRPr="009D343A" w:rsidRDefault="00577B10" w:rsidP="00F14C09">
            <w:pPr>
              <w:autoSpaceDE w:val="0"/>
              <w:autoSpaceDN w:val="0"/>
              <w:adjustRightInd w:val="0"/>
              <w:jc w:val="center"/>
              <w:rPr>
                <w:noProof/>
                <w:lang w:val="en-US"/>
              </w:rPr>
            </w:pPr>
          </w:p>
        </w:tc>
        <w:tc>
          <w:tcPr>
            <w:tcW w:w="850" w:type="dxa"/>
          </w:tcPr>
          <w:p w14:paraId="7A403B41" w14:textId="77777777" w:rsidR="00577B10" w:rsidRPr="009D343A" w:rsidRDefault="00577B10" w:rsidP="00F14C09">
            <w:pPr>
              <w:autoSpaceDE w:val="0"/>
              <w:autoSpaceDN w:val="0"/>
              <w:adjustRightInd w:val="0"/>
              <w:jc w:val="right"/>
              <w:rPr>
                <w:noProof/>
                <w:lang w:val="en-US"/>
              </w:rPr>
            </w:pPr>
          </w:p>
        </w:tc>
        <w:tc>
          <w:tcPr>
            <w:tcW w:w="2552" w:type="dxa"/>
          </w:tcPr>
          <w:p w14:paraId="0D2E269A" w14:textId="77777777" w:rsidR="00577B10" w:rsidRPr="009D343A" w:rsidRDefault="00577B10" w:rsidP="00F14C09">
            <w:pPr>
              <w:autoSpaceDE w:val="0"/>
              <w:autoSpaceDN w:val="0"/>
              <w:adjustRightInd w:val="0"/>
              <w:jc w:val="right"/>
              <w:rPr>
                <w:noProof/>
                <w:lang w:val="en-US"/>
              </w:rPr>
            </w:pPr>
          </w:p>
        </w:tc>
      </w:tr>
      <w:tr w:rsidR="00577B10" w:rsidRPr="009D343A" w14:paraId="339E2F42" w14:textId="77777777" w:rsidTr="006E371D">
        <w:trPr>
          <w:trHeight w:val="340"/>
        </w:trPr>
        <w:tc>
          <w:tcPr>
            <w:tcW w:w="567" w:type="dxa"/>
            <w:vMerge/>
          </w:tcPr>
          <w:p w14:paraId="7E0A5378" w14:textId="77777777" w:rsidR="00577B10" w:rsidRPr="009D343A" w:rsidRDefault="00577B10" w:rsidP="00F14C09">
            <w:pPr>
              <w:autoSpaceDE w:val="0"/>
              <w:autoSpaceDN w:val="0"/>
              <w:adjustRightInd w:val="0"/>
              <w:jc w:val="center"/>
              <w:rPr>
                <w:noProof/>
              </w:rPr>
            </w:pPr>
          </w:p>
        </w:tc>
        <w:tc>
          <w:tcPr>
            <w:tcW w:w="6096" w:type="dxa"/>
            <w:vAlign w:val="bottom"/>
          </w:tcPr>
          <w:p w14:paraId="6D310B6A" w14:textId="65BF7268" w:rsidR="00577B10" w:rsidRPr="009D343A" w:rsidRDefault="00577B10" w:rsidP="00F14C09">
            <w:pPr>
              <w:autoSpaceDE w:val="0"/>
              <w:autoSpaceDN w:val="0"/>
              <w:adjustRightInd w:val="0"/>
            </w:pPr>
            <w:r w:rsidRPr="009D343A">
              <w:t>Radni sat servisa</w:t>
            </w:r>
          </w:p>
        </w:tc>
        <w:tc>
          <w:tcPr>
            <w:tcW w:w="1134" w:type="dxa"/>
          </w:tcPr>
          <w:p w14:paraId="0D8FE636" w14:textId="0F8B6C14" w:rsidR="00577B10" w:rsidRPr="009D343A" w:rsidRDefault="00577B10" w:rsidP="00F14C09">
            <w:pPr>
              <w:autoSpaceDE w:val="0"/>
              <w:autoSpaceDN w:val="0"/>
              <w:adjustRightInd w:val="0"/>
              <w:jc w:val="center"/>
              <w:rPr>
                <w:noProof/>
                <w:lang w:val="sr-Cyrl-RS"/>
              </w:rPr>
            </w:pPr>
            <w:r w:rsidRPr="009D343A">
              <w:rPr>
                <w:noProof/>
                <w:lang w:val="sr-Cyrl-RS"/>
              </w:rPr>
              <w:t>сат</w:t>
            </w:r>
          </w:p>
        </w:tc>
        <w:tc>
          <w:tcPr>
            <w:tcW w:w="1134" w:type="dxa"/>
          </w:tcPr>
          <w:p w14:paraId="647F4D1A" w14:textId="3165C1E8" w:rsidR="00577B10" w:rsidRPr="009D343A" w:rsidRDefault="00577B10" w:rsidP="00F14C09">
            <w:pPr>
              <w:autoSpaceDE w:val="0"/>
              <w:autoSpaceDN w:val="0"/>
              <w:adjustRightInd w:val="0"/>
              <w:jc w:val="center"/>
              <w:rPr>
                <w:noProof/>
                <w:lang w:val="en-US"/>
              </w:rPr>
            </w:pPr>
            <w:r w:rsidRPr="009D343A">
              <w:rPr>
                <w:noProof/>
                <w:lang w:val="sr-Cyrl-RS"/>
              </w:rPr>
              <w:t>1</w:t>
            </w:r>
          </w:p>
        </w:tc>
        <w:tc>
          <w:tcPr>
            <w:tcW w:w="2977" w:type="dxa"/>
          </w:tcPr>
          <w:p w14:paraId="02BDD416" w14:textId="77777777" w:rsidR="00577B10" w:rsidRPr="009D343A" w:rsidRDefault="00577B10" w:rsidP="00F14C09">
            <w:pPr>
              <w:autoSpaceDE w:val="0"/>
              <w:autoSpaceDN w:val="0"/>
              <w:adjustRightInd w:val="0"/>
              <w:jc w:val="center"/>
              <w:rPr>
                <w:noProof/>
                <w:lang w:val="en-US"/>
              </w:rPr>
            </w:pPr>
          </w:p>
        </w:tc>
        <w:tc>
          <w:tcPr>
            <w:tcW w:w="850" w:type="dxa"/>
          </w:tcPr>
          <w:p w14:paraId="477E0A36" w14:textId="77777777" w:rsidR="00577B10" w:rsidRPr="009D343A" w:rsidRDefault="00577B10" w:rsidP="00F14C09">
            <w:pPr>
              <w:autoSpaceDE w:val="0"/>
              <w:autoSpaceDN w:val="0"/>
              <w:adjustRightInd w:val="0"/>
              <w:jc w:val="right"/>
              <w:rPr>
                <w:noProof/>
                <w:lang w:val="en-US"/>
              </w:rPr>
            </w:pPr>
          </w:p>
        </w:tc>
        <w:tc>
          <w:tcPr>
            <w:tcW w:w="2552" w:type="dxa"/>
          </w:tcPr>
          <w:p w14:paraId="495A98A1" w14:textId="77777777" w:rsidR="00577B10" w:rsidRPr="009D343A" w:rsidRDefault="00577B10" w:rsidP="00F14C09">
            <w:pPr>
              <w:autoSpaceDE w:val="0"/>
              <w:autoSpaceDN w:val="0"/>
              <w:adjustRightInd w:val="0"/>
              <w:jc w:val="right"/>
              <w:rPr>
                <w:noProof/>
                <w:lang w:val="en-US"/>
              </w:rPr>
            </w:pPr>
          </w:p>
        </w:tc>
      </w:tr>
      <w:tr w:rsidR="00577B10" w:rsidRPr="009D343A" w14:paraId="2693C871" w14:textId="77777777" w:rsidTr="006E371D">
        <w:trPr>
          <w:trHeight w:val="340"/>
        </w:trPr>
        <w:tc>
          <w:tcPr>
            <w:tcW w:w="567" w:type="dxa"/>
            <w:vMerge/>
          </w:tcPr>
          <w:p w14:paraId="3B85D378" w14:textId="7FB9F521" w:rsidR="00577B10" w:rsidRPr="009D343A" w:rsidRDefault="00577B10" w:rsidP="006C7028">
            <w:pPr>
              <w:autoSpaceDE w:val="0"/>
              <w:autoSpaceDN w:val="0"/>
              <w:adjustRightInd w:val="0"/>
              <w:jc w:val="right"/>
              <w:rPr>
                <w:b/>
                <w:noProof/>
                <w:lang w:val="sr-Cyrl-RS"/>
              </w:rPr>
            </w:pPr>
          </w:p>
        </w:tc>
        <w:tc>
          <w:tcPr>
            <w:tcW w:w="8364" w:type="dxa"/>
            <w:gridSpan w:val="3"/>
            <w:vAlign w:val="center"/>
          </w:tcPr>
          <w:p w14:paraId="0BE61218" w14:textId="1BFDF1D8" w:rsidR="00577B10" w:rsidRPr="009D343A" w:rsidRDefault="00577B10" w:rsidP="009D343A">
            <w:pPr>
              <w:autoSpaceDE w:val="0"/>
              <w:autoSpaceDN w:val="0"/>
              <w:adjustRightInd w:val="0"/>
              <w:jc w:val="right"/>
              <w:rPr>
                <w:b/>
                <w:noProof/>
                <w:lang w:val="sr-Cyrl-RS"/>
              </w:rPr>
            </w:pPr>
            <w:r w:rsidRPr="009D343A">
              <w:rPr>
                <w:b/>
                <w:noProof/>
                <w:lang w:val="sr-Cyrl-RS"/>
              </w:rPr>
              <w:t>Укупна цена ценовника без ПДВ-а</w:t>
            </w:r>
          </w:p>
        </w:tc>
        <w:tc>
          <w:tcPr>
            <w:tcW w:w="6379" w:type="dxa"/>
            <w:gridSpan w:val="3"/>
          </w:tcPr>
          <w:p w14:paraId="0B71C4B3" w14:textId="77777777" w:rsidR="00577B10" w:rsidRPr="009D343A" w:rsidRDefault="00577B10" w:rsidP="008B07A5">
            <w:pPr>
              <w:autoSpaceDE w:val="0"/>
              <w:autoSpaceDN w:val="0"/>
              <w:adjustRightInd w:val="0"/>
              <w:jc w:val="right"/>
              <w:rPr>
                <w:noProof/>
                <w:lang w:val="en-US"/>
              </w:rPr>
            </w:pPr>
          </w:p>
        </w:tc>
      </w:tr>
      <w:tr w:rsidR="00577B10" w:rsidRPr="009D343A" w14:paraId="335BFCAA" w14:textId="77777777" w:rsidTr="006E371D">
        <w:trPr>
          <w:trHeight w:val="340"/>
        </w:trPr>
        <w:tc>
          <w:tcPr>
            <w:tcW w:w="567" w:type="dxa"/>
            <w:vMerge/>
          </w:tcPr>
          <w:p w14:paraId="4F456D7E" w14:textId="6DD06C16" w:rsidR="00577B10" w:rsidRPr="009D343A" w:rsidRDefault="00577B10" w:rsidP="006C7028">
            <w:pPr>
              <w:autoSpaceDE w:val="0"/>
              <w:autoSpaceDN w:val="0"/>
              <w:adjustRightInd w:val="0"/>
              <w:jc w:val="right"/>
              <w:rPr>
                <w:b/>
                <w:noProof/>
                <w:lang w:val="sr-Cyrl-RS"/>
              </w:rPr>
            </w:pPr>
          </w:p>
        </w:tc>
        <w:tc>
          <w:tcPr>
            <w:tcW w:w="8364" w:type="dxa"/>
            <w:gridSpan w:val="3"/>
            <w:vAlign w:val="center"/>
          </w:tcPr>
          <w:p w14:paraId="0AEBFEE4" w14:textId="6FCF6A5F" w:rsidR="00577B10" w:rsidRPr="009D343A" w:rsidRDefault="00577B10" w:rsidP="009D343A">
            <w:pPr>
              <w:autoSpaceDE w:val="0"/>
              <w:autoSpaceDN w:val="0"/>
              <w:adjustRightInd w:val="0"/>
              <w:jc w:val="right"/>
              <w:rPr>
                <w:b/>
                <w:noProof/>
                <w:lang w:val="sr-Cyrl-RS"/>
              </w:rPr>
            </w:pPr>
            <w:r w:rsidRPr="009D343A">
              <w:rPr>
                <w:b/>
                <w:noProof/>
                <w:lang w:val="sr-Cyrl-RS"/>
              </w:rPr>
              <w:t>Укупна цена ценовника са ПДВ-ом</w:t>
            </w:r>
          </w:p>
        </w:tc>
        <w:tc>
          <w:tcPr>
            <w:tcW w:w="6379" w:type="dxa"/>
            <w:gridSpan w:val="3"/>
          </w:tcPr>
          <w:p w14:paraId="1EF18A86" w14:textId="77777777" w:rsidR="00577B10" w:rsidRPr="009D343A" w:rsidRDefault="00577B10" w:rsidP="008B07A5">
            <w:pPr>
              <w:autoSpaceDE w:val="0"/>
              <w:autoSpaceDN w:val="0"/>
              <w:adjustRightInd w:val="0"/>
              <w:jc w:val="right"/>
              <w:rPr>
                <w:noProof/>
                <w:lang w:val="en-US"/>
              </w:rPr>
            </w:pPr>
          </w:p>
        </w:tc>
      </w:tr>
    </w:tbl>
    <w:p w14:paraId="18D98C79" w14:textId="77777777" w:rsidR="0080043F" w:rsidRDefault="0080043F"/>
    <w:p w14:paraId="490A0BAE" w14:textId="77777777" w:rsidR="009D343A" w:rsidRDefault="009D343A"/>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57524831" w:rsidR="00E05332" w:rsidRDefault="002B6DB9" w:rsidP="003036C6">
      <w:pPr>
        <w:pStyle w:val="Heading1"/>
        <w:ind w:left="1437"/>
        <w:rPr>
          <w:noProof/>
        </w:rPr>
        <w:sectPr w:rsidR="00E05332" w:rsidSect="0006401C">
          <w:pgSz w:w="16838" w:h="11906" w:orient="landscape"/>
          <w:pgMar w:top="1418" w:right="1418" w:bottom="1418" w:left="1418" w:header="709" w:footer="709" w:gutter="0"/>
          <w:cols w:space="708"/>
          <w:docGrid w:linePitch="360"/>
        </w:sectPr>
      </w:pPr>
      <w:r>
        <w:rPr>
          <w:noProof/>
        </w:rPr>
        <w:br w:type="page"/>
      </w:r>
      <w:bookmarkStart w:id="76" w:name="_Toc401143642"/>
    </w:p>
    <w:p w14:paraId="1034BE34" w14:textId="4FE7AF3F" w:rsidR="00E05332" w:rsidRPr="00360D95" w:rsidRDefault="00E05332" w:rsidP="00360D95">
      <w:pPr>
        <w:jc w:val="center"/>
        <w:rPr>
          <w:b/>
        </w:rPr>
      </w:pPr>
      <w:bookmarkStart w:id="77" w:name="_Toc440629954"/>
      <w:r w:rsidRPr="00360D95">
        <w:rPr>
          <w:b/>
        </w:rPr>
        <w:lastRenderedPageBreak/>
        <w:t>ОПШТИ ПОДАЦИ О ПОНУЂАЧУ ИЗ ГРУПЕ ПОНУЂАЧА</w:t>
      </w:r>
      <w:bookmarkEnd w:id="76"/>
      <w:bookmarkEnd w:id="77"/>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78" w:name="_Toc375826016"/>
      <w:bookmarkStart w:id="79" w:name="_Toc389030823"/>
      <w:bookmarkStart w:id="80" w:name="_Toc401143643"/>
      <w:bookmarkStart w:id="81" w:name="_Toc440629955"/>
      <w:r w:rsidRPr="00360D95">
        <w:rPr>
          <w:b/>
        </w:rPr>
        <w:lastRenderedPageBreak/>
        <w:t>ОПШТИ ПОДАЦИ О ПОДИЗВОЂАЧИМА</w:t>
      </w:r>
      <w:bookmarkEnd w:id="78"/>
      <w:bookmarkEnd w:id="79"/>
      <w:bookmarkEnd w:id="80"/>
      <w:bookmarkEnd w:id="81"/>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5D57BD50" w14:textId="77777777" w:rsidR="00E05332" w:rsidRPr="00C35CDB" w:rsidRDefault="00E05332" w:rsidP="00E05332">
      <w:pPr>
        <w:rPr>
          <w:b/>
          <w:noProof/>
        </w:rPr>
      </w:pPr>
      <w:r w:rsidRPr="00C35CDB">
        <w:rPr>
          <w:noProof/>
        </w:rPr>
        <w:t>Уколико уговор између наручиоца и понуђача буде закључен,  подизвођач ће бити наведен у уговору.</w:t>
      </w:r>
    </w:p>
    <w:p w14:paraId="0A068C6B" w14:textId="77777777" w:rsidR="00E05332" w:rsidRPr="00C35CDB" w:rsidRDefault="00E05332" w:rsidP="00E05332">
      <w:pPr>
        <w:rPr>
          <w:b/>
          <w:noProof/>
        </w:rPr>
      </w:pPr>
    </w:p>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9A412" w14:textId="77777777" w:rsidR="00880611" w:rsidRDefault="00880611">
      <w:r>
        <w:separator/>
      </w:r>
    </w:p>
  </w:endnote>
  <w:endnote w:type="continuationSeparator" w:id="0">
    <w:p w14:paraId="36E82334" w14:textId="77777777" w:rsidR="00880611" w:rsidRDefault="00880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161EC" w14:textId="77777777" w:rsidR="00880611" w:rsidRDefault="00880611"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880611" w:rsidRDefault="00880611"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495435"/>
      <w:docPartObj>
        <w:docPartGallery w:val="Page Numbers (Bottom of Page)"/>
        <w:docPartUnique/>
      </w:docPartObj>
    </w:sdtPr>
    <w:sdtEndPr/>
    <w:sdtContent>
      <w:sdt>
        <w:sdtPr>
          <w:id w:val="-1519462380"/>
          <w:docPartObj>
            <w:docPartGallery w:val="Page Numbers (Top of Page)"/>
            <w:docPartUnique/>
          </w:docPartObj>
        </w:sdtPr>
        <w:sdtEndPr/>
        <w:sdtContent>
          <w:p w14:paraId="6A569B3C" w14:textId="77777777" w:rsidR="00880611" w:rsidRDefault="00880611">
            <w:pPr>
              <w:pStyle w:val="Footer"/>
              <w:jc w:val="center"/>
            </w:pPr>
            <w:r>
              <w:t xml:space="preserve">Страна </w:t>
            </w:r>
            <w:r>
              <w:rPr>
                <w:b/>
              </w:rPr>
              <w:fldChar w:fldCharType="begin"/>
            </w:r>
            <w:r>
              <w:rPr>
                <w:b/>
              </w:rPr>
              <w:instrText xml:space="preserve"> PAGE </w:instrText>
            </w:r>
            <w:r>
              <w:rPr>
                <w:b/>
              </w:rPr>
              <w:fldChar w:fldCharType="separate"/>
            </w:r>
            <w:r w:rsidR="00AE29D8">
              <w:rPr>
                <w:b/>
                <w:noProof/>
              </w:rPr>
              <w:t>31</w:t>
            </w:r>
            <w:r>
              <w:rPr>
                <w:b/>
              </w:rPr>
              <w:fldChar w:fldCharType="end"/>
            </w:r>
            <w:r>
              <w:t xml:space="preserve"> од </w:t>
            </w:r>
            <w:r>
              <w:rPr>
                <w:b/>
              </w:rPr>
              <w:fldChar w:fldCharType="begin"/>
            </w:r>
            <w:r>
              <w:rPr>
                <w:b/>
              </w:rPr>
              <w:instrText xml:space="preserve"> NUMPAGES  </w:instrText>
            </w:r>
            <w:r>
              <w:rPr>
                <w:b/>
              </w:rPr>
              <w:fldChar w:fldCharType="separate"/>
            </w:r>
            <w:r w:rsidR="00AE29D8">
              <w:rPr>
                <w:b/>
                <w:noProof/>
              </w:rPr>
              <w:t>31</w:t>
            </w:r>
            <w:r>
              <w:rPr>
                <w:b/>
              </w:rPr>
              <w:fldChar w:fldCharType="end"/>
            </w:r>
          </w:p>
        </w:sdtContent>
      </w:sdt>
    </w:sdtContent>
  </w:sdt>
  <w:p w14:paraId="178E4715" w14:textId="77777777" w:rsidR="00880611" w:rsidRPr="00CF2211" w:rsidRDefault="00880611"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E08F0" w14:textId="77777777" w:rsidR="00880611" w:rsidRDefault="00880611">
      <w:r>
        <w:separator/>
      </w:r>
    </w:p>
  </w:footnote>
  <w:footnote w:type="continuationSeparator" w:id="0">
    <w:p w14:paraId="0D72D00B" w14:textId="77777777" w:rsidR="00880611" w:rsidRDefault="008806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3FADE" w14:textId="77777777" w:rsidR="00880611" w:rsidRPr="00884492" w:rsidRDefault="00880611"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B5562F5"/>
    <w:multiLevelType w:val="hybridMultilevel"/>
    <w:tmpl w:val="7C5E9416"/>
    <w:lvl w:ilvl="0" w:tplc="BD5294E0">
      <w:start w:val="11"/>
      <w:numFmt w:val="decimal"/>
      <w:lvlText w:val="%1."/>
      <w:lvlJc w:val="left"/>
      <w:pPr>
        <w:ind w:left="1437" w:hanging="360"/>
      </w:pPr>
      <w:rPr>
        <w:rFonts w:hint="default"/>
        <w:sz w:val="28"/>
        <w:szCs w:val="28"/>
      </w:rPr>
    </w:lvl>
    <w:lvl w:ilvl="1" w:tplc="241A0019" w:tentative="1">
      <w:start w:val="1"/>
      <w:numFmt w:val="lowerLetter"/>
      <w:lvlText w:val="%2."/>
      <w:lvlJc w:val="left"/>
      <w:pPr>
        <w:ind w:left="2157" w:hanging="360"/>
      </w:pPr>
    </w:lvl>
    <w:lvl w:ilvl="2" w:tplc="241A001B" w:tentative="1">
      <w:start w:val="1"/>
      <w:numFmt w:val="lowerRoman"/>
      <w:lvlText w:val="%3."/>
      <w:lvlJc w:val="right"/>
      <w:pPr>
        <w:ind w:left="2877" w:hanging="180"/>
      </w:pPr>
    </w:lvl>
    <w:lvl w:ilvl="3" w:tplc="241A000F" w:tentative="1">
      <w:start w:val="1"/>
      <w:numFmt w:val="decimal"/>
      <w:lvlText w:val="%4."/>
      <w:lvlJc w:val="left"/>
      <w:pPr>
        <w:ind w:left="3597" w:hanging="360"/>
      </w:pPr>
    </w:lvl>
    <w:lvl w:ilvl="4" w:tplc="241A0019" w:tentative="1">
      <w:start w:val="1"/>
      <w:numFmt w:val="lowerLetter"/>
      <w:lvlText w:val="%5."/>
      <w:lvlJc w:val="left"/>
      <w:pPr>
        <w:ind w:left="4317" w:hanging="360"/>
      </w:pPr>
    </w:lvl>
    <w:lvl w:ilvl="5" w:tplc="241A001B" w:tentative="1">
      <w:start w:val="1"/>
      <w:numFmt w:val="lowerRoman"/>
      <w:lvlText w:val="%6."/>
      <w:lvlJc w:val="right"/>
      <w:pPr>
        <w:ind w:left="5037" w:hanging="180"/>
      </w:pPr>
    </w:lvl>
    <w:lvl w:ilvl="6" w:tplc="241A000F" w:tentative="1">
      <w:start w:val="1"/>
      <w:numFmt w:val="decimal"/>
      <w:lvlText w:val="%7."/>
      <w:lvlJc w:val="left"/>
      <w:pPr>
        <w:ind w:left="5757" w:hanging="360"/>
      </w:pPr>
    </w:lvl>
    <w:lvl w:ilvl="7" w:tplc="241A0019" w:tentative="1">
      <w:start w:val="1"/>
      <w:numFmt w:val="lowerLetter"/>
      <w:lvlText w:val="%8."/>
      <w:lvlJc w:val="left"/>
      <w:pPr>
        <w:ind w:left="6477" w:hanging="360"/>
      </w:pPr>
    </w:lvl>
    <w:lvl w:ilvl="8" w:tplc="241A001B" w:tentative="1">
      <w:start w:val="1"/>
      <w:numFmt w:val="lowerRoman"/>
      <w:lvlText w:val="%9."/>
      <w:lvlJc w:val="right"/>
      <w:pPr>
        <w:ind w:left="7197" w:hanging="180"/>
      </w:pPr>
    </w:lvl>
  </w:abstractNum>
  <w:abstractNum w:abstractNumId="6">
    <w:nsid w:val="0CF431EA"/>
    <w:multiLevelType w:val="hybridMultilevel"/>
    <w:tmpl w:val="78E2EF24"/>
    <w:lvl w:ilvl="0" w:tplc="D070D56E">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B2191"/>
    <w:multiLevelType w:val="hybridMultilevel"/>
    <w:tmpl w:val="CEE6C1D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0F0E3509"/>
    <w:multiLevelType w:val="multilevel"/>
    <w:tmpl w:val="FDC03CD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42A3FBB"/>
    <w:multiLevelType w:val="hybridMultilevel"/>
    <w:tmpl w:val="2684DACA"/>
    <w:lvl w:ilvl="0" w:tplc="C6789120">
      <w:start w:val="12"/>
      <w:numFmt w:val="decimal"/>
      <w:lvlText w:val="%1."/>
      <w:lvlJc w:val="left"/>
      <w:pPr>
        <w:ind w:left="1095" w:hanging="375"/>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93133D0"/>
    <w:multiLevelType w:val="hybridMultilevel"/>
    <w:tmpl w:val="1A9AFA6A"/>
    <w:lvl w:ilvl="0" w:tplc="E54ADB84">
      <w:start w:val="12"/>
      <w:numFmt w:val="decimal"/>
      <w:lvlText w:val="%1."/>
      <w:lvlJc w:val="left"/>
      <w:pPr>
        <w:ind w:left="1437" w:hanging="360"/>
      </w:pPr>
      <w:rPr>
        <w:rFonts w:hint="default"/>
        <w:sz w:val="24"/>
      </w:rPr>
    </w:lvl>
    <w:lvl w:ilvl="1" w:tplc="241A0019" w:tentative="1">
      <w:start w:val="1"/>
      <w:numFmt w:val="lowerLetter"/>
      <w:lvlText w:val="%2."/>
      <w:lvlJc w:val="left"/>
      <w:pPr>
        <w:ind w:left="2157" w:hanging="360"/>
      </w:pPr>
    </w:lvl>
    <w:lvl w:ilvl="2" w:tplc="241A001B" w:tentative="1">
      <w:start w:val="1"/>
      <w:numFmt w:val="lowerRoman"/>
      <w:lvlText w:val="%3."/>
      <w:lvlJc w:val="right"/>
      <w:pPr>
        <w:ind w:left="2877" w:hanging="180"/>
      </w:pPr>
    </w:lvl>
    <w:lvl w:ilvl="3" w:tplc="241A000F" w:tentative="1">
      <w:start w:val="1"/>
      <w:numFmt w:val="decimal"/>
      <w:lvlText w:val="%4."/>
      <w:lvlJc w:val="left"/>
      <w:pPr>
        <w:ind w:left="3597" w:hanging="360"/>
      </w:pPr>
    </w:lvl>
    <w:lvl w:ilvl="4" w:tplc="241A0019" w:tentative="1">
      <w:start w:val="1"/>
      <w:numFmt w:val="lowerLetter"/>
      <w:lvlText w:val="%5."/>
      <w:lvlJc w:val="left"/>
      <w:pPr>
        <w:ind w:left="4317" w:hanging="360"/>
      </w:pPr>
    </w:lvl>
    <w:lvl w:ilvl="5" w:tplc="241A001B" w:tentative="1">
      <w:start w:val="1"/>
      <w:numFmt w:val="lowerRoman"/>
      <w:lvlText w:val="%6."/>
      <w:lvlJc w:val="right"/>
      <w:pPr>
        <w:ind w:left="5037" w:hanging="180"/>
      </w:pPr>
    </w:lvl>
    <w:lvl w:ilvl="6" w:tplc="241A000F" w:tentative="1">
      <w:start w:val="1"/>
      <w:numFmt w:val="decimal"/>
      <w:lvlText w:val="%7."/>
      <w:lvlJc w:val="left"/>
      <w:pPr>
        <w:ind w:left="5757" w:hanging="360"/>
      </w:pPr>
    </w:lvl>
    <w:lvl w:ilvl="7" w:tplc="241A0019" w:tentative="1">
      <w:start w:val="1"/>
      <w:numFmt w:val="lowerLetter"/>
      <w:lvlText w:val="%8."/>
      <w:lvlJc w:val="left"/>
      <w:pPr>
        <w:ind w:left="6477" w:hanging="360"/>
      </w:pPr>
    </w:lvl>
    <w:lvl w:ilvl="8" w:tplc="241A001B" w:tentative="1">
      <w:start w:val="1"/>
      <w:numFmt w:val="lowerRoman"/>
      <w:lvlText w:val="%9."/>
      <w:lvlJc w:val="right"/>
      <w:pPr>
        <w:ind w:left="7197" w:hanging="180"/>
      </w:pPr>
    </w:lvl>
  </w:abstractNum>
  <w:abstractNum w:abstractNumId="13">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1D1143"/>
    <w:multiLevelType w:val="hybridMultilevel"/>
    <w:tmpl w:val="A27E5218"/>
    <w:lvl w:ilvl="0" w:tplc="241A000F">
      <w:start w:val="1"/>
      <w:numFmt w:val="decimal"/>
      <w:lvlText w:val="%1."/>
      <w:lvlJc w:val="left"/>
      <w:pPr>
        <w:ind w:left="1077" w:hanging="360"/>
      </w:pPr>
    </w:lvl>
    <w:lvl w:ilvl="1" w:tplc="241A0019" w:tentative="1">
      <w:start w:val="1"/>
      <w:numFmt w:val="lowerLetter"/>
      <w:lvlText w:val="%2."/>
      <w:lvlJc w:val="left"/>
      <w:pPr>
        <w:ind w:left="1797" w:hanging="360"/>
      </w:pPr>
    </w:lvl>
    <w:lvl w:ilvl="2" w:tplc="241A001B" w:tentative="1">
      <w:start w:val="1"/>
      <w:numFmt w:val="lowerRoman"/>
      <w:lvlText w:val="%3."/>
      <w:lvlJc w:val="right"/>
      <w:pPr>
        <w:ind w:left="2517" w:hanging="180"/>
      </w:pPr>
    </w:lvl>
    <w:lvl w:ilvl="3" w:tplc="241A000F" w:tentative="1">
      <w:start w:val="1"/>
      <w:numFmt w:val="decimal"/>
      <w:lvlText w:val="%4."/>
      <w:lvlJc w:val="left"/>
      <w:pPr>
        <w:ind w:left="3237" w:hanging="360"/>
      </w:pPr>
    </w:lvl>
    <w:lvl w:ilvl="4" w:tplc="241A0019" w:tentative="1">
      <w:start w:val="1"/>
      <w:numFmt w:val="lowerLetter"/>
      <w:lvlText w:val="%5."/>
      <w:lvlJc w:val="left"/>
      <w:pPr>
        <w:ind w:left="3957" w:hanging="360"/>
      </w:pPr>
    </w:lvl>
    <w:lvl w:ilvl="5" w:tplc="241A001B" w:tentative="1">
      <w:start w:val="1"/>
      <w:numFmt w:val="lowerRoman"/>
      <w:lvlText w:val="%6."/>
      <w:lvlJc w:val="right"/>
      <w:pPr>
        <w:ind w:left="4677" w:hanging="180"/>
      </w:pPr>
    </w:lvl>
    <w:lvl w:ilvl="6" w:tplc="241A000F" w:tentative="1">
      <w:start w:val="1"/>
      <w:numFmt w:val="decimal"/>
      <w:lvlText w:val="%7."/>
      <w:lvlJc w:val="left"/>
      <w:pPr>
        <w:ind w:left="5397" w:hanging="360"/>
      </w:pPr>
    </w:lvl>
    <w:lvl w:ilvl="7" w:tplc="241A0019" w:tentative="1">
      <w:start w:val="1"/>
      <w:numFmt w:val="lowerLetter"/>
      <w:lvlText w:val="%8."/>
      <w:lvlJc w:val="left"/>
      <w:pPr>
        <w:ind w:left="6117" w:hanging="360"/>
      </w:pPr>
    </w:lvl>
    <w:lvl w:ilvl="8" w:tplc="241A001B" w:tentative="1">
      <w:start w:val="1"/>
      <w:numFmt w:val="lowerRoman"/>
      <w:lvlText w:val="%9."/>
      <w:lvlJc w:val="right"/>
      <w:pPr>
        <w:ind w:left="6837" w:hanging="180"/>
      </w:pPr>
    </w:lvl>
  </w:abstractNum>
  <w:abstractNum w:abstractNumId="15">
    <w:nsid w:val="26EE273F"/>
    <w:multiLevelType w:val="hybridMultilevel"/>
    <w:tmpl w:val="D932F7A2"/>
    <w:lvl w:ilvl="0" w:tplc="EED0326C">
      <w:start w:val="12"/>
      <w:numFmt w:val="decimal"/>
      <w:lvlText w:val="%1."/>
      <w:lvlJc w:val="left"/>
      <w:pPr>
        <w:ind w:left="942" w:hanging="375"/>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16">
    <w:nsid w:val="2B29761C"/>
    <w:multiLevelType w:val="hybridMultilevel"/>
    <w:tmpl w:val="3B466FC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04090017">
      <w:start w:val="1"/>
      <w:numFmt w:val="lowerLetter"/>
      <w:lvlText w:val="%3)"/>
      <w:lvlJc w:val="left"/>
      <w:pPr>
        <w:ind w:left="464"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B342222"/>
    <w:multiLevelType w:val="hybridMultilevel"/>
    <w:tmpl w:val="31F4B06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04090017">
      <w:start w:val="1"/>
      <w:numFmt w:val="lowerLetter"/>
      <w:lvlText w:val="%3)"/>
      <w:lvlJc w:val="left"/>
      <w:pPr>
        <w:ind w:left="464"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1B23E69"/>
    <w:multiLevelType w:val="hybridMultilevel"/>
    <w:tmpl w:val="CAACD8B4"/>
    <w:lvl w:ilvl="0" w:tplc="29981E08">
      <w:start w:val="12"/>
      <w:numFmt w:val="decimal"/>
      <w:lvlText w:val="%1."/>
      <w:lvlJc w:val="left"/>
      <w:pPr>
        <w:ind w:left="1437" w:hanging="360"/>
      </w:pPr>
      <w:rPr>
        <w:rFonts w:hint="default"/>
        <w:sz w:val="28"/>
        <w:szCs w:val="28"/>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28A1C78"/>
    <w:multiLevelType w:val="hybridMultilevel"/>
    <w:tmpl w:val="BDA02378"/>
    <w:lvl w:ilvl="0" w:tplc="29981E08">
      <w:start w:val="12"/>
      <w:numFmt w:val="decimal"/>
      <w:lvlText w:val="%1."/>
      <w:lvlJc w:val="left"/>
      <w:pPr>
        <w:ind w:left="1437" w:hanging="360"/>
      </w:pPr>
      <w:rPr>
        <w:rFonts w:hint="default"/>
        <w:sz w:val="28"/>
        <w:szCs w:val="28"/>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2A053B6"/>
    <w:multiLevelType w:val="hybridMultilevel"/>
    <w:tmpl w:val="3432E57E"/>
    <w:lvl w:ilvl="0" w:tplc="088AF2EE">
      <w:start w:val="11"/>
      <w:numFmt w:val="decimal"/>
      <w:lvlText w:val="%1."/>
      <w:lvlJc w:val="left"/>
      <w:pPr>
        <w:ind w:left="1437" w:hanging="360"/>
      </w:pPr>
      <w:rPr>
        <w:rFonts w:hint="default"/>
        <w:sz w:val="24"/>
      </w:rPr>
    </w:lvl>
    <w:lvl w:ilvl="1" w:tplc="241A0019" w:tentative="1">
      <w:start w:val="1"/>
      <w:numFmt w:val="lowerLetter"/>
      <w:lvlText w:val="%2."/>
      <w:lvlJc w:val="left"/>
      <w:pPr>
        <w:ind w:left="2157" w:hanging="360"/>
      </w:pPr>
    </w:lvl>
    <w:lvl w:ilvl="2" w:tplc="241A001B" w:tentative="1">
      <w:start w:val="1"/>
      <w:numFmt w:val="lowerRoman"/>
      <w:lvlText w:val="%3."/>
      <w:lvlJc w:val="right"/>
      <w:pPr>
        <w:ind w:left="2877" w:hanging="180"/>
      </w:pPr>
    </w:lvl>
    <w:lvl w:ilvl="3" w:tplc="241A000F" w:tentative="1">
      <w:start w:val="1"/>
      <w:numFmt w:val="decimal"/>
      <w:lvlText w:val="%4."/>
      <w:lvlJc w:val="left"/>
      <w:pPr>
        <w:ind w:left="3597" w:hanging="360"/>
      </w:pPr>
    </w:lvl>
    <w:lvl w:ilvl="4" w:tplc="241A0019" w:tentative="1">
      <w:start w:val="1"/>
      <w:numFmt w:val="lowerLetter"/>
      <w:lvlText w:val="%5."/>
      <w:lvlJc w:val="left"/>
      <w:pPr>
        <w:ind w:left="4317" w:hanging="360"/>
      </w:pPr>
    </w:lvl>
    <w:lvl w:ilvl="5" w:tplc="241A001B" w:tentative="1">
      <w:start w:val="1"/>
      <w:numFmt w:val="lowerRoman"/>
      <w:lvlText w:val="%6."/>
      <w:lvlJc w:val="right"/>
      <w:pPr>
        <w:ind w:left="5037" w:hanging="180"/>
      </w:pPr>
    </w:lvl>
    <w:lvl w:ilvl="6" w:tplc="241A000F" w:tentative="1">
      <w:start w:val="1"/>
      <w:numFmt w:val="decimal"/>
      <w:lvlText w:val="%7."/>
      <w:lvlJc w:val="left"/>
      <w:pPr>
        <w:ind w:left="5757" w:hanging="360"/>
      </w:pPr>
    </w:lvl>
    <w:lvl w:ilvl="7" w:tplc="241A0019" w:tentative="1">
      <w:start w:val="1"/>
      <w:numFmt w:val="lowerLetter"/>
      <w:lvlText w:val="%8."/>
      <w:lvlJc w:val="left"/>
      <w:pPr>
        <w:ind w:left="6477" w:hanging="360"/>
      </w:pPr>
    </w:lvl>
    <w:lvl w:ilvl="8" w:tplc="241A001B" w:tentative="1">
      <w:start w:val="1"/>
      <w:numFmt w:val="lowerRoman"/>
      <w:lvlText w:val="%9."/>
      <w:lvlJc w:val="right"/>
      <w:pPr>
        <w:ind w:left="7197" w:hanging="180"/>
      </w:pPr>
    </w:lvl>
  </w:abstractNum>
  <w:abstractNum w:abstractNumId="21">
    <w:nsid w:val="33911240"/>
    <w:multiLevelType w:val="hybridMultilevel"/>
    <w:tmpl w:val="502060DE"/>
    <w:lvl w:ilvl="0" w:tplc="FFAE4CC4">
      <w:start w:val="12"/>
      <w:numFmt w:val="decimal"/>
      <w:lvlText w:val="%1."/>
      <w:lvlJc w:val="left"/>
      <w:pPr>
        <w:ind w:left="1437" w:hanging="360"/>
      </w:pPr>
      <w:rPr>
        <w:rFonts w:hint="default"/>
        <w:sz w:val="24"/>
      </w:rPr>
    </w:lvl>
    <w:lvl w:ilvl="1" w:tplc="241A0019" w:tentative="1">
      <w:start w:val="1"/>
      <w:numFmt w:val="lowerLetter"/>
      <w:lvlText w:val="%2."/>
      <w:lvlJc w:val="left"/>
      <w:pPr>
        <w:ind w:left="2157" w:hanging="360"/>
      </w:pPr>
    </w:lvl>
    <w:lvl w:ilvl="2" w:tplc="241A001B" w:tentative="1">
      <w:start w:val="1"/>
      <w:numFmt w:val="lowerRoman"/>
      <w:lvlText w:val="%3."/>
      <w:lvlJc w:val="right"/>
      <w:pPr>
        <w:ind w:left="2877" w:hanging="180"/>
      </w:pPr>
    </w:lvl>
    <w:lvl w:ilvl="3" w:tplc="241A000F" w:tentative="1">
      <w:start w:val="1"/>
      <w:numFmt w:val="decimal"/>
      <w:lvlText w:val="%4."/>
      <w:lvlJc w:val="left"/>
      <w:pPr>
        <w:ind w:left="3597" w:hanging="360"/>
      </w:pPr>
    </w:lvl>
    <w:lvl w:ilvl="4" w:tplc="241A0019" w:tentative="1">
      <w:start w:val="1"/>
      <w:numFmt w:val="lowerLetter"/>
      <w:lvlText w:val="%5."/>
      <w:lvlJc w:val="left"/>
      <w:pPr>
        <w:ind w:left="4317" w:hanging="360"/>
      </w:pPr>
    </w:lvl>
    <w:lvl w:ilvl="5" w:tplc="241A001B" w:tentative="1">
      <w:start w:val="1"/>
      <w:numFmt w:val="lowerRoman"/>
      <w:lvlText w:val="%6."/>
      <w:lvlJc w:val="right"/>
      <w:pPr>
        <w:ind w:left="5037" w:hanging="180"/>
      </w:pPr>
    </w:lvl>
    <w:lvl w:ilvl="6" w:tplc="241A000F" w:tentative="1">
      <w:start w:val="1"/>
      <w:numFmt w:val="decimal"/>
      <w:lvlText w:val="%7."/>
      <w:lvlJc w:val="left"/>
      <w:pPr>
        <w:ind w:left="5757" w:hanging="360"/>
      </w:pPr>
    </w:lvl>
    <w:lvl w:ilvl="7" w:tplc="241A0019" w:tentative="1">
      <w:start w:val="1"/>
      <w:numFmt w:val="lowerLetter"/>
      <w:lvlText w:val="%8."/>
      <w:lvlJc w:val="left"/>
      <w:pPr>
        <w:ind w:left="6477" w:hanging="360"/>
      </w:pPr>
    </w:lvl>
    <w:lvl w:ilvl="8" w:tplc="241A001B" w:tentative="1">
      <w:start w:val="1"/>
      <w:numFmt w:val="lowerRoman"/>
      <w:lvlText w:val="%9."/>
      <w:lvlJc w:val="right"/>
      <w:pPr>
        <w:ind w:left="7197" w:hanging="180"/>
      </w:pPr>
    </w:lvl>
  </w:abstractNum>
  <w:abstractNum w:abstractNumId="22">
    <w:nsid w:val="33EC2EB5"/>
    <w:multiLevelType w:val="hybridMultilevel"/>
    <w:tmpl w:val="E57AFB1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60E764B"/>
    <w:multiLevelType w:val="hybridMultilevel"/>
    <w:tmpl w:val="D056181C"/>
    <w:lvl w:ilvl="0" w:tplc="93407E32">
      <w:start w:val="12"/>
      <w:numFmt w:val="decimal"/>
      <w:lvlText w:val="%1."/>
      <w:lvlJc w:val="left"/>
      <w:pPr>
        <w:ind w:left="1452" w:hanging="375"/>
      </w:pPr>
      <w:rPr>
        <w:rFonts w:hint="default"/>
      </w:rPr>
    </w:lvl>
    <w:lvl w:ilvl="1" w:tplc="241A0019" w:tentative="1">
      <w:start w:val="1"/>
      <w:numFmt w:val="lowerLetter"/>
      <w:lvlText w:val="%2."/>
      <w:lvlJc w:val="left"/>
      <w:pPr>
        <w:ind w:left="2157" w:hanging="360"/>
      </w:pPr>
    </w:lvl>
    <w:lvl w:ilvl="2" w:tplc="241A001B" w:tentative="1">
      <w:start w:val="1"/>
      <w:numFmt w:val="lowerRoman"/>
      <w:lvlText w:val="%3."/>
      <w:lvlJc w:val="right"/>
      <w:pPr>
        <w:ind w:left="2877" w:hanging="180"/>
      </w:pPr>
    </w:lvl>
    <w:lvl w:ilvl="3" w:tplc="241A000F" w:tentative="1">
      <w:start w:val="1"/>
      <w:numFmt w:val="decimal"/>
      <w:lvlText w:val="%4."/>
      <w:lvlJc w:val="left"/>
      <w:pPr>
        <w:ind w:left="3597" w:hanging="360"/>
      </w:pPr>
    </w:lvl>
    <w:lvl w:ilvl="4" w:tplc="241A0019" w:tentative="1">
      <w:start w:val="1"/>
      <w:numFmt w:val="lowerLetter"/>
      <w:lvlText w:val="%5."/>
      <w:lvlJc w:val="left"/>
      <w:pPr>
        <w:ind w:left="4317" w:hanging="360"/>
      </w:pPr>
    </w:lvl>
    <w:lvl w:ilvl="5" w:tplc="241A001B" w:tentative="1">
      <w:start w:val="1"/>
      <w:numFmt w:val="lowerRoman"/>
      <w:lvlText w:val="%6."/>
      <w:lvlJc w:val="right"/>
      <w:pPr>
        <w:ind w:left="5037" w:hanging="180"/>
      </w:pPr>
    </w:lvl>
    <w:lvl w:ilvl="6" w:tplc="241A000F" w:tentative="1">
      <w:start w:val="1"/>
      <w:numFmt w:val="decimal"/>
      <w:lvlText w:val="%7."/>
      <w:lvlJc w:val="left"/>
      <w:pPr>
        <w:ind w:left="5757" w:hanging="360"/>
      </w:pPr>
    </w:lvl>
    <w:lvl w:ilvl="7" w:tplc="241A0019" w:tentative="1">
      <w:start w:val="1"/>
      <w:numFmt w:val="lowerLetter"/>
      <w:lvlText w:val="%8."/>
      <w:lvlJc w:val="left"/>
      <w:pPr>
        <w:ind w:left="6477" w:hanging="360"/>
      </w:pPr>
    </w:lvl>
    <w:lvl w:ilvl="8" w:tplc="241A001B" w:tentative="1">
      <w:start w:val="1"/>
      <w:numFmt w:val="lowerRoman"/>
      <w:lvlText w:val="%9."/>
      <w:lvlJc w:val="right"/>
      <w:pPr>
        <w:ind w:left="7197" w:hanging="180"/>
      </w:pPr>
    </w:lvl>
  </w:abstractNum>
  <w:abstractNum w:abstractNumId="24">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5">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3B086267"/>
    <w:multiLevelType w:val="hybridMultilevel"/>
    <w:tmpl w:val="CEE6C1D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70313C3"/>
    <w:multiLevelType w:val="multilevel"/>
    <w:tmpl w:val="C882C20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4A462280"/>
    <w:multiLevelType w:val="hybridMultilevel"/>
    <w:tmpl w:val="4A9EF4F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0">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1">
    <w:nsid w:val="4F1F2A2A"/>
    <w:multiLevelType w:val="hybridMultilevel"/>
    <w:tmpl w:val="B330E75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04090017">
      <w:start w:val="1"/>
      <w:numFmt w:val="lowerLetter"/>
      <w:lvlText w:val="%3)"/>
      <w:lvlJc w:val="left"/>
      <w:pPr>
        <w:ind w:left="464"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560950C1"/>
    <w:multiLevelType w:val="hybridMultilevel"/>
    <w:tmpl w:val="3ABE007A"/>
    <w:lvl w:ilvl="0" w:tplc="D1040A16">
      <w:start w:val="11"/>
      <w:numFmt w:val="decimal"/>
      <w:lvlText w:val="%1."/>
      <w:lvlJc w:val="left"/>
      <w:pPr>
        <w:ind w:left="1452" w:hanging="375"/>
      </w:pPr>
      <w:rPr>
        <w:rFonts w:hint="default"/>
      </w:rPr>
    </w:lvl>
    <w:lvl w:ilvl="1" w:tplc="241A0019" w:tentative="1">
      <w:start w:val="1"/>
      <w:numFmt w:val="lowerLetter"/>
      <w:lvlText w:val="%2."/>
      <w:lvlJc w:val="left"/>
      <w:pPr>
        <w:ind w:left="2157" w:hanging="360"/>
      </w:pPr>
    </w:lvl>
    <w:lvl w:ilvl="2" w:tplc="241A001B" w:tentative="1">
      <w:start w:val="1"/>
      <w:numFmt w:val="lowerRoman"/>
      <w:lvlText w:val="%3."/>
      <w:lvlJc w:val="right"/>
      <w:pPr>
        <w:ind w:left="2877" w:hanging="180"/>
      </w:pPr>
    </w:lvl>
    <w:lvl w:ilvl="3" w:tplc="241A000F" w:tentative="1">
      <w:start w:val="1"/>
      <w:numFmt w:val="decimal"/>
      <w:lvlText w:val="%4."/>
      <w:lvlJc w:val="left"/>
      <w:pPr>
        <w:ind w:left="3597" w:hanging="360"/>
      </w:pPr>
    </w:lvl>
    <w:lvl w:ilvl="4" w:tplc="241A0019" w:tentative="1">
      <w:start w:val="1"/>
      <w:numFmt w:val="lowerLetter"/>
      <w:lvlText w:val="%5."/>
      <w:lvlJc w:val="left"/>
      <w:pPr>
        <w:ind w:left="4317" w:hanging="360"/>
      </w:pPr>
    </w:lvl>
    <w:lvl w:ilvl="5" w:tplc="241A001B" w:tentative="1">
      <w:start w:val="1"/>
      <w:numFmt w:val="lowerRoman"/>
      <w:lvlText w:val="%6."/>
      <w:lvlJc w:val="right"/>
      <w:pPr>
        <w:ind w:left="5037" w:hanging="180"/>
      </w:pPr>
    </w:lvl>
    <w:lvl w:ilvl="6" w:tplc="241A000F" w:tentative="1">
      <w:start w:val="1"/>
      <w:numFmt w:val="decimal"/>
      <w:lvlText w:val="%7."/>
      <w:lvlJc w:val="left"/>
      <w:pPr>
        <w:ind w:left="5757" w:hanging="360"/>
      </w:pPr>
    </w:lvl>
    <w:lvl w:ilvl="7" w:tplc="241A0019" w:tentative="1">
      <w:start w:val="1"/>
      <w:numFmt w:val="lowerLetter"/>
      <w:lvlText w:val="%8."/>
      <w:lvlJc w:val="left"/>
      <w:pPr>
        <w:ind w:left="6477" w:hanging="360"/>
      </w:pPr>
    </w:lvl>
    <w:lvl w:ilvl="8" w:tplc="241A001B" w:tentative="1">
      <w:start w:val="1"/>
      <w:numFmt w:val="lowerRoman"/>
      <w:lvlText w:val="%9."/>
      <w:lvlJc w:val="right"/>
      <w:pPr>
        <w:ind w:left="7197" w:hanging="180"/>
      </w:pPr>
    </w:lvl>
  </w:abstractNum>
  <w:abstractNum w:abstractNumId="33">
    <w:nsid w:val="565C583B"/>
    <w:multiLevelType w:val="hybridMultilevel"/>
    <w:tmpl w:val="31F4B06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04090017">
      <w:start w:val="1"/>
      <w:numFmt w:val="lowerLetter"/>
      <w:lvlText w:val="%3)"/>
      <w:lvlJc w:val="left"/>
      <w:pPr>
        <w:ind w:left="464"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56665579"/>
    <w:multiLevelType w:val="hybridMultilevel"/>
    <w:tmpl w:val="F014E65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FF6FAF"/>
    <w:multiLevelType w:val="hybridMultilevel"/>
    <w:tmpl w:val="CEE6C1D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7">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5FAA559E"/>
    <w:multiLevelType w:val="hybridMultilevel"/>
    <w:tmpl w:val="028C063C"/>
    <w:lvl w:ilvl="0" w:tplc="04090017">
      <w:start w:val="1"/>
      <w:numFmt w:val="lowerLetter"/>
      <w:lvlText w:val="%1)"/>
      <w:lvlJc w:val="left"/>
      <w:pPr>
        <w:ind w:left="644" w:hanging="360"/>
      </w:pPr>
    </w:lvl>
    <w:lvl w:ilvl="1" w:tplc="241A0019" w:tentative="1">
      <w:start w:val="1"/>
      <w:numFmt w:val="lowerLetter"/>
      <w:lvlText w:val="%2."/>
      <w:lvlJc w:val="left"/>
      <w:pPr>
        <w:ind w:left="1364" w:hanging="360"/>
      </w:pPr>
    </w:lvl>
    <w:lvl w:ilvl="2" w:tplc="04090017">
      <w:start w:val="1"/>
      <w:numFmt w:val="lowerLetter"/>
      <w:lvlText w:val="%3)"/>
      <w:lvlJc w:val="lef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39">
    <w:nsid w:val="70FE1D3E"/>
    <w:multiLevelType w:val="hybridMultilevel"/>
    <w:tmpl w:val="8070D516"/>
    <w:lvl w:ilvl="0" w:tplc="C8D292A0">
      <w:numFmt w:val="bullet"/>
      <w:lvlText w:val="-"/>
      <w:lvlJc w:val="left"/>
      <w:pPr>
        <w:ind w:left="480" w:hanging="360"/>
      </w:pPr>
      <w:rPr>
        <w:rFonts w:ascii="Times New Roman" w:eastAsia="Times New Roman" w:hAnsi="Times New Roman" w:cs="Times New Roman" w:hint="default"/>
      </w:rPr>
    </w:lvl>
    <w:lvl w:ilvl="1" w:tplc="241A0003">
      <w:start w:val="1"/>
      <w:numFmt w:val="bullet"/>
      <w:lvlText w:val="o"/>
      <w:lvlJc w:val="left"/>
      <w:pPr>
        <w:ind w:left="1200" w:hanging="360"/>
      </w:pPr>
      <w:rPr>
        <w:rFonts w:ascii="Courier New" w:hAnsi="Courier New" w:cs="Courier New" w:hint="default"/>
      </w:rPr>
    </w:lvl>
    <w:lvl w:ilvl="2" w:tplc="241A0005" w:tentative="1">
      <w:start w:val="1"/>
      <w:numFmt w:val="bullet"/>
      <w:lvlText w:val=""/>
      <w:lvlJc w:val="left"/>
      <w:pPr>
        <w:ind w:left="1920" w:hanging="360"/>
      </w:pPr>
      <w:rPr>
        <w:rFonts w:ascii="Wingdings" w:hAnsi="Wingdings" w:hint="default"/>
      </w:rPr>
    </w:lvl>
    <w:lvl w:ilvl="3" w:tplc="241A0001" w:tentative="1">
      <w:start w:val="1"/>
      <w:numFmt w:val="bullet"/>
      <w:lvlText w:val=""/>
      <w:lvlJc w:val="left"/>
      <w:pPr>
        <w:ind w:left="2640" w:hanging="360"/>
      </w:pPr>
      <w:rPr>
        <w:rFonts w:ascii="Symbol" w:hAnsi="Symbol" w:hint="default"/>
      </w:rPr>
    </w:lvl>
    <w:lvl w:ilvl="4" w:tplc="241A0003" w:tentative="1">
      <w:start w:val="1"/>
      <w:numFmt w:val="bullet"/>
      <w:lvlText w:val="o"/>
      <w:lvlJc w:val="left"/>
      <w:pPr>
        <w:ind w:left="3360" w:hanging="360"/>
      </w:pPr>
      <w:rPr>
        <w:rFonts w:ascii="Courier New" w:hAnsi="Courier New" w:cs="Courier New" w:hint="default"/>
      </w:rPr>
    </w:lvl>
    <w:lvl w:ilvl="5" w:tplc="241A0005" w:tentative="1">
      <w:start w:val="1"/>
      <w:numFmt w:val="bullet"/>
      <w:lvlText w:val=""/>
      <w:lvlJc w:val="left"/>
      <w:pPr>
        <w:ind w:left="4080" w:hanging="360"/>
      </w:pPr>
      <w:rPr>
        <w:rFonts w:ascii="Wingdings" w:hAnsi="Wingdings" w:hint="default"/>
      </w:rPr>
    </w:lvl>
    <w:lvl w:ilvl="6" w:tplc="241A0001" w:tentative="1">
      <w:start w:val="1"/>
      <w:numFmt w:val="bullet"/>
      <w:lvlText w:val=""/>
      <w:lvlJc w:val="left"/>
      <w:pPr>
        <w:ind w:left="4800" w:hanging="360"/>
      </w:pPr>
      <w:rPr>
        <w:rFonts w:ascii="Symbol" w:hAnsi="Symbol" w:hint="default"/>
      </w:rPr>
    </w:lvl>
    <w:lvl w:ilvl="7" w:tplc="241A0003" w:tentative="1">
      <w:start w:val="1"/>
      <w:numFmt w:val="bullet"/>
      <w:lvlText w:val="o"/>
      <w:lvlJc w:val="left"/>
      <w:pPr>
        <w:ind w:left="5520" w:hanging="360"/>
      </w:pPr>
      <w:rPr>
        <w:rFonts w:ascii="Courier New" w:hAnsi="Courier New" w:cs="Courier New" w:hint="default"/>
      </w:rPr>
    </w:lvl>
    <w:lvl w:ilvl="8" w:tplc="241A0005" w:tentative="1">
      <w:start w:val="1"/>
      <w:numFmt w:val="bullet"/>
      <w:lvlText w:val=""/>
      <w:lvlJc w:val="left"/>
      <w:pPr>
        <w:ind w:left="6240" w:hanging="360"/>
      </w:pPr>
      <w:rPr>
        <w:rFonts w:ascii="Wingdings" w:hAnsi="Wingdings" w:hint="default"/>
      </w:rPr>
    </w:lvl>
  </w:abstractNum>
  <w:abstractNum w:abstractNumId="4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E3B0216"/>
    <w:multiLevelType w:val="hybridMultilevel"/>
    <w:tmpl w:val="006A1FEC"/>
    <w:lvl w:ilvl="0" w:tplc="5DC6054E">
      <w:start w:val="12"/>
      <w:numFmt w:val="decimal"/>
      <w:lvlText w:val="%1."/>
      <w:lvlJc w:val="left"/>
      <w:pPr>
        <w:ind w:left="1437" w:hanging="360"/>
      </w:pPr>
      <w:rPr>
        <w:rFonts w:hint="default"/>
        <w:sz w:val="24"/>
      </w:rPr>
    </w:lvl>
    <w:lvl w:ilvl="1" w:tplc="241A0019" w:tentative="1">
      <w:start w:val="1"/>
      <w:numFmt w:val="lowerLetter"/>
      <w:lvlText w:val="%2."/>
      <w:lvlJc w:val="left"/>
      <w:pPr>
        <w:ind w:left="2157" w:hanging="360"/>
      </w:pPr>
    </w:lvl>
    <w:lvl w:ilvl="2" w:tplc="241A001B" w:tentative="1">
      <w:start w:val="1"/>
      <w:numFmt w:val="lowerRoman"/>
      <w:lvlText w:val="%3."/>
      <w:lvlJc w:val="right"/>
      <w:pPr>
        <w:ind w:left="2877" w:hanging="180"/>
      </w:pPr>
    </w:lvl>
    <w:lvl w:ilvl="3" w:tplc="241A000F" w:tentative="1">
      <w:start w:val="1"/>
      <w:numFmt w:val="decimal"/>
      <w:lvlText w:val="%4."/>
      <w:lvlJc w:val="left"/>
      <w:pPr>
        <w:ind w:left="3597" w:hanging="360"/>
      </w:pPr>
    </w:lvl>
    <w:lvl w:ilvl="4" w:tplc="241A0019" w:tentative="1">
      <w:start w:val="1"/>
      <w:numFmt w:val="lowerLetter"/>
      <w:lvlText w:val="%5."/>
      <w:lvlJc w:val="left"/>
      <w:pPr>
        <w:ind w:left="4317" w:hanging="360"/>
      </w:pPr>
    </w:lvl>
    <w:lvl w:ilvl="5" w:tplc="241A001B" w:tentative="1">
      <w:start w:val="1"/>
      <w:numFmt w:val="lowerRoman"/>
      <w:lvlText w:val="%6."/>
      <w:lvlJc w:val="right"/>
      <w:pPr>
        <w:ind w:left="5037" w:hanging="180"/>
      </w:pPr>
    </w:lvl>
    <w:lvl w:ilvl="6" w:tplc="241A000F" w:tentative="1">
      <w:start w:val="1"/>
      <w:numFmt w:val="decimal"/>
      <w:lvlText w:val="%7."/>
      <w:lvlJc w:val="left"/>
      <w:pPr>
        <w:ind w:left="5757" w:hanging="360"/>
      </w:pPr>
    </w:lvl>
    <w:lvl w:ilvl="7" w:tplc="241A0019" w:tentative="1">
      <w:start w:val="1"/>
      <w:numFmt w:val="lowerLetter"/>
      <w:lvlText w:val="%8."/>
      <w:lvlJc w:val="left"/>
      <w:pPr>
        <w:ind w:left="6477" w:hanging="360"/>
      </w:pPr>
    </w:lvl>
    <w:lvl w:ilvl="8" w:tplc="241A001B" w:tentative="1">
      <w:start w:val="1"/>
      <w:numFmt w:val="lowerRoman"/>
      <w:lvlText w:val="%9."/>
      <w:lvlJc w:val="right"/>
      <w:pPr>
        <w:ind w:left="7197" w:hanging="180"/>
      </w:pPr>
    </w:lvl>
  </w:abstractNum>
  <w:abstractNum w:abstractNumId="42">
    <w:nsid w:val="7F373389"/>
    <w:multiLevelType w:val="hybridMultilevel"/>
    <w:tmpl w:val="8DF22034"/>
    <w:lvl w:ilvl="0" w:tplc="DF9A99C4">
      <w:start w:val="1"/>
      <w:numFmt w:val="decimal"/>
      <w:lvlText w:val="%1."/>
      <w:lvlJc w:val="left"/>
      <w:pPr>
        <w:ind w:left="567"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0"/>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1"/>
  </w:num>
  <w:num w:numId="6">
    <w:abstractNumId w:val="11"/>
  </w:num>
  <w:num w:numId="7">
    <w:abstractNumId w:val="11"/>
  </w:num>
  <w:num w:numId="8">
    <w:abstractNumId w:val="30"/>
  </w:num>
  <w:num w:numId="9">
    <w:abstractNumId w:val="25"/>
  </w:num>
  <w:num w:numId="10">
    <w:abstractNumId w:val="13"/>
  </w:num>
  <w:num w:numId="11">
    <w:abstractNumId w:val="7"/>
  </w:num>
  <w:num w:numId="12">
    <w:abstractNumId w:val="42"/>
  </w:num>
  <w:num w:numId="13">
    <w:abstractNumId w:val="35"/>
  </w:num>
  <w:num w:numId="14">
    <w:abstractNumId w:val="8"/>
  </w:num>
  <w:num w:numId="15">
    <w:abstractNumId w:val="29"/>
  </w:num>
  <w:num w:numId="16">
    <w:abstractNumId w:val="15"/>
  </w:num>
  <w:num w:numId="17">
    <w:abstractNumId w:val="9"/>
  </w:num>
  <w:num w:numId="18">
    <w:abstractNumId w:val="31"/>
  </w:num>
  <w:num w:numId="19">
    <w:abstractNumId w:val="38"/>
  </w:num>
  <w:num w:numId="20">
    <w:abstractNumId w:val="39"/>
  </w:num>
  <w:num w:numId="21">
    <w:abstractNumId w:val="26"/>
  </w:num>
  <w:num w:numId="22">
    <w:abstractNumId w:val="36"/>
  </w:num>
  <w:num w:numId="23">
    <w:abstractNumId w:val="34"/>
  </w:num>
  <w:num w:numId="24">
    <w:abstractNumId w:val="28"/>
  </w:num>
  <w:num w:numId="25">
    <w:abstractNumId w:val="10"/>
  </w:num>
  <w:num w:numId="26">
    <w:abstractNumId w:val="16"/>
  </w:num>
  <w:num w:numId="27">
    <w:abstractNumId w:val="22"/>
  </w:num>
  <w:num w:numId="28">
    <w:abstractNumId w:val="33"/>
  </w:num>
  <w:num w:numId="29">
    <w:abstractNumId w:val="17"/>
  </w:num>
  <w:num w:numId="30">
    <w:abstractNumId w:val="14"/>
  </w:num>
  <w:num w:numId="31">
    <w:abstractNumId w:val="41"/>
  </w:num>
  <w:num w:numId="32">
    <w:abstractNumId w:val="21"/>
  </w:num>
  <w:num w:numId="33">
    <w:abstractNumId w:val="12"/>
  </w:num>
  <w:num w:numId="34">
    <w:abstractNumId w:val="18"/>
  </w:num>
  <w:num w:numId="35">
    <w:abstractNumId w:val="19"/>
  </w:num>
  <w:num w:numId="36">
    <w:abstractNumId w:val="23"/>
  </w:num>
  <w:num w:numId="37">
    <w:abstractNumId w:val="20"/>
  </w:num>
  <w:num w:numId="38">
    <w:abstractNumId w:val="5"/>
  </w:num>
  <w:num w:numId="39">
    <w:abstractNumId w:val="32"/>
  </w:num>
  <w:num w:numId="40">
    <w:abstractNumId w:val="24"/>
  </w:num>
  <w:num w:numId="41">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38DA"/>
    <w:rsid w:val="00014202"/>
    <w:rsid w:val="000146CB"/>
    <w:rsid w:val="00014853"/>
    <w:rsid w:val="00015154"/>
    <w:rsid w:val="00016094"/>
    <w:rsid w:val="000209CB"/>
    <w:rsid w:val="00021588"/>
    <w:rsid w:val="000220DE"/>
    <w:rsid w:val="00022193"/>
    <w:rsid w:val="00023E44"/>
    <w:rsid w:val="00023F04"/>
    <w:rsid w:val="00024A8D"/>
    <w:rsid w:val="00025E5F"/>
    <w:rsid w:val="00026332"/>
    <w:rsid w:val="00032804"/>
    <w:rsid w:val="00034280"/>
    <w:rsid w:val="00035680"/>
    <w:rsid w:val="00035E37"/>
    <w:rsid w:val="00036029"/>
    <w:rsid w:val="0004035E"/>
    <w:rsid w:val="0004230E"/>
    <w:rsid w:val="00042AE4"/>
    <w:rsid w:val="0004342C"/>
    <w:rsid w:val="000459ED"/>
    <w:rsid w:val="00047404"/>
    <w:rsid w:val="00047CF4"/>
    <w:rsid w:val="00047DDD"/>
    <w:rsid w:val="000504BD"/>
    <w:rsid w:val="00050E3E"/>
    <w:rsid w:val="000518CF"/>
    <w:rsid w:val="00051AF8"/>
    <w:rsid w:val="00052043"/>
    <w:rsid w:val="00052B0E"/>
    <w:rsid w:val="0005649B"/>
    <w:rsid w:val="00057C4E"/>
    <w:rsid w:val="000629F2"/>
    <w:rsid w:val="00063DA8"/>
    <w:rsid w:val="0006401C"/>
    <w:rsid w:val="000650C9"/>
    <w:rsid w:val="000667E0"/>
    <w:rsid w:val="00066B40"/>
    <w:rsid w:val="00066C79"/>
    <w:rsid w:val="000671B1"/>
    <w:rsid w:val="00067479"/>
    <w:rsid w:val="00067A8B"/>
    <w:rsid w:val="00067D99"/>
    <w:rsid w:val="000709BA"/>
    <w:rsid w:val="00071565"/>
    <w:rsid w:val="00072306"/>
    <w:rsid w:val="0007377A"/>
    <w:rsid w:val="00073ADA"/>
    <w:rsid w:val="00074147"/>
    <w:rsid w:val="000746DE"/>
    <w:rsid w:val="00074CB9"/>
    <w:rsid w:val="000811A3"/>
    <w:rsid w:val="00083526"/>
    <w:rsid w:val="00084EA9"/>
    <w:rsid w:val="00085126"/>
    <w:rsid w:val="00086647"/>
    <w:rsid w:val="00086EC1"/>
    <w:rsid w:val="00090EC4"/>
    <w:rsid w:val="00092A9E"/>
    <w:rsid w:val="00092CF5"/>
    <w:rsid w:val="0009333A"/>
    <w:rsid w:val="00093A2E"/>
    <w:rsid w:val="00094047"/>
    <w:rsid w:val="00094759"/>
    <w:rsid w:val="0009576F"/>
    <w:rsid w:val="00096F30"/>
    <w:rsid w:val="00097582"/>
    <w:rsid w:val="00097AA9"/>
    <w:rsid w:val="000A1177"/>
    <w:rsid w:val="000A27D8"/>
    <w:rsid w:val="000A31DD"/>
    <w:rsid w:val="000A517E"/>
    <w:rsid w:val="000A5764"/>
    <w:rsid w:val="000A5B4B"/>
    <w:rsid w:val="000A7AF8"/>
    <w:rsid w:val="000B2B16"/>
    <w:rsid w:val="000B2D0E"/>
    <w:rsid w:val="000B3302"/>
    <w:rsid w:val="000B3F42"/>
    <w:rsid w:val="000B4E1C"/>
    <w:rsid w:val="000B4FA1"/>
    <w:rsid w:val="000B735A"/>
    <w:rsid w:val="000B7D6A"/>
    <w:rsid w:val="000C03AC"/>
    <w:rsid w:val="000C2296"/>
    <w:rsid w:val="000C2AAF"/>
    <w:rsid w:val="000C3B23"/>
    <w:rsid w:val="000C3EB7"/>
    <w:rsid w:val="000C484F"/>
    <w:rsid w:val="000C5153"/>
    <w:rsid w:val="000C53A4"/>
    <w:rsid w:val="000D1A2B"/>
    <w:rsid w:val="000D205E"/>
    <w:rsid w:val="000D27A5"/>
    <w:rsid w:val="000D52D0"/>
    <w:rsid w:val="000D6D8E"/>
    <w:rsid w:val="000D7B22"/>
    <w:rsid w:val="000E0BC4"/>
    <w:rsid w:val="000E2592"/>
    <w:rsid w:val="000E264B"/>
    <w:rsid w:val="000E3627"/>
    <w:rsid w:val="000E5146"/>
    <w:rsid w:val="000F0736"/>
    <w:rsid w:val="000F0E13"/>
    <w:rsid w:val="000F10D6"/>
    <w:rsid w:val="000F1172"/>
    <w:rsid w:val="000F483E"/>
    <w:rsid w:val="000F52D6"/>
    <w:rsid w:val="000F68C7"/>
    <w:rsid w:val="000F6F0C"/>
    <w:rsid w:val="00100553"/>
    <w:rsid w:val="001007FF"/>
    <w:rsid w:val="00102920"/>
    <w:rsid w:val="00102D49"/>
    <w:rsid w:val="00103B3A"/>
    <w:rsid w:val="001074E2"/>
    <w:rsid w:val="001110B0"/>
    <w:rsid w:val="001114FD"/>
    <w:rsid w:val="00111650"/>
    <w:rsid w:val="0011312E"/>
    <w:rsid w:val="00113AEA"/>
    <w:rsid w:val="00114736"/>
    <w:rsid w:val="0011561B"/>
    <w:rsid w:val="00120CB5"/>
    <w:rsid w:val="00122A0B"/>
    <w:rsid w:val="00124170"/>
    <w:rsid w:val="00124AC5"/>
    <w:rsid w:val="00125DAE"/>
    <w:rsid w:val="00126017"/>
    <w:rsid w:val="00126DDE"/>
    <w:rsid w:val="00127AFC"/>
    <w:rsid w:val="00130BBA"/>
    <w:rsid w:val="00130D9E"/>
    <w:rsid w:val="00134736"/>
    <w:rsid w:val="00134C46"/>
    <w:rsid w:val="00135592"/>
    <w:rsid w:val="001366BB"/>
    <w:rsid w:val="00141C00"/>
    <w:rsid w:val="0014389F"/>
    <w:rsid w:val="001439B7"/>
    <w:rsid w:val="0014430F"/>
    <w:rsid w:val="00145944"/>
    <w:rsid w:val="00145A29"/>
    <w:rsid w:val="0014662C"/>
    <w:rsid w:val="0014694F"/>
    <w:rsid w:val="00146FC4"/>
    <w:rsid w:val="00147266"/>
    <w:rsid w:val="00147413"/>
    <w:rsid w:val="00147B96"/>
    <w:rsid w:val="00150683"/>
    <w:rsid w:val="00152842"/>
    <w:rsid w:val="00152947"/>
    <w:rsid w:val="0015341C"/>
    <w:rsid w:val="00153C79"/>
    <w:rsid w:val="00154BB2"/>
    <w:rsid w:val="00154CEC"/>
    <w:rsid w:val="00154CFE"/>
    <w:rsid w:val="00155036"/>
    <w:rsid w:val="00155EA2"/>
    <w:rsid w:val="00156973"/>
    <w:rsid w:val="00157997"/>
    <w:rsid w:val="00161469"/>
    <w:rsid w:val="001617F2"/>
    <w:rsid w:val="001619F8"/>
    <w:rsid w:val="00161D95"/>
    <w:rsid w:val="00163A12"/>
    <w:rsid w:val="00164B1A"/>
    <w:rsid w:val="00164FEC"/>
    <w:rsid w:val="00166299"/>
    <w:rsid w:val="00166C89"/>
    <w:rsid w:val="00167A5A"/>
    <w:rsid w:val="001703F2"/>
    <w:rsid w:val="0017054C"/>
    <w:rsid w:val="00172671"/>
    <w:rsid w:val="00172739"/>
    <w:rsid w:val="001746A0"/>
    <w:rsid w:val="001749F5"/>
    <w:rsid w:val="001757D2"/>
    <w:rsid w:val="00177F41"/>
    <w:rsid w:val="00180D5E"/>
    <w:rsid w:val="001819CD"/>
    <w:rsid w:val="00182F69"/>
    <w:rsid w:val="0018368C"/>
    <w:rsid w:val="00184B3F"/>
    <w:rsid w:val="00184FE2"/>
    <w:rsid w:val="001852F0"/>
    <w:rsid w:val="001859ED"/>
    <w:rsid w:val="00187DFD"/>
    <w:rsid w:val="0019170F"/>
    <w:rsid w:val="00191EBE"/>
    <w:rsid w:val="00192EB0"/>
    <w:rsid w:val="00193C2F"/>
    <w:rsid w:val="00193DE8"/>
    <w:rsid w:val="00194F79"/>
    <w:rsid w:val="0019503C"/>
    <w:rsid w:val="00195F44"/>
    <w:rsid w:val="001960A5"/>
    <w:rsid w:val="00196BEA"/>
    <w:rsid w:val="00197B6D"/>
    <w:rsid w:val="001A10B9"/>
    <w:rsid w:val="001A2234"/>
    <w:rsid w:val="001A526B"/>
    <w:rsid w:val="001A553D"/>
    <w:rsid w:val="001A6417"/>
    <w:rsid w:val="001A70E5"/>
    <w:rsid w:val="001A73E6"/>
    <w:rsid w:val="001B0651"/>
    <w:rsid w:val="001B1A6F"/>
    <w:rsid w:val="001B2CEB"/>
    <w:rsid w:val="001B456F"/>
    <w:rsid w:val="001B4E69"/>
    <w:rsid w:val="001B5480"/>
    <w:rsid w:val="001C2363"/>
    <w:rsid w:val="001C4F8E"/>
    <w:rsid w:val="001C66D6"/>
    <w:rsid w:val="001D089F"/>
    <w:rsid w:val="001D1B33"/>
    <w:rsid w:val="001D229D"/>
    <w:rsid w:val="001D29AB"/>
    <w:rsid w:val="001D3DC5"/>
    <w:rsid w:val="001D56B3"/>
    <w:rsid w:val="001D59FF"/>
    <w:rsid w:val="001E0172"/>
    <w:rsid w:val="001E049C"/>
    <w:rsid w:val="001E1F79"/>
    <w:rsid w:val="001E1FCE"/>
    <w:rsid w:val="001E2947"/>
    <w:rsid w:val="001E45F1"/>
    <w:rsid w:val="001E49EF"/>
    <w:rsid w:val="001F02F1"/>
    <w:rsid w:val="001F0979"/>
    <w:rsid w:val="001F0B62"/>
    <w:rsid w:val="001F160F"/>
    <w:rsid w:val="001F27CD"/>
    <w:rsid w:val="001F3061"/>
    <w:rsid w:val="001F30AB"/>
    <w:rsid w:val="001F4F3B"/>
    <w:rsid w:val="001F5D7D"/>
    <w:rsid w:val="002000C1"/>
    <w:rsid w:val="00201028"/>
    <w:rsid w:val="002016CB"/>
    <w:rsid w:val="00201D1B"/>
    <w:rsid w:val="00202B65"/>
    <w:rsid w:val="00202BB7"/>
    <w:rsid w:val="002032A3"/>
    <w:rsid w:val="00203319"/>
    <w:rsid w:val="00203E02"/>
    <w:rsid w:val="00204BAD"/>
    <w:rsid w:val="002050CA"/>
    <w:rsid w:val="00207F07"/>
    <w:rsid w:val="00210316"/>
    <w:rsid w:val="002103DD"/>
    <w:rsid w:val="002107F6"/>
    <w:rsid w:val="00213539"/>
    <w:rsid w:val="0021409A"/>
    <w:rsid w:val="00217D3C"/>
    <w:rsid w:val="0022049E"/>
    <w:rsid w:val="00223DF2"/>
    <w:rsid w:val="002259B4"/>
    <w:rsid w:val="00226145"/>
    <w:rsid w:val="0022681C"/>
    <w:rsid w:val="002269CB"/>
    <w:rsid w:val="00226E2B"/>
    <w:rsid w:val="00230204"/>
    <w:rsid w:val="00230332"/>
    <w:rsid w:val="00232D05"/>
    <w:rsid w:val="002336C7"/>
    <w:rsid w:val="00233D1A"/>
    <w:rsid w:val="00235B03"/>
    <w:rsid w:val="00236A45"/>
    <w:rsid w:val="0024207A"/>
    <w:rsid w:val="0024459E"/>
    <w:rsid w:val="00247002"/>
    <w:rsid w:val="00250C7A"/>
    <w:rsid w:val="002539D4"/>
    <w:rsid w:val="002548D3"/>
    <w:rsid w:val="002551C9"/>
    <w:rsid w:val="00255EDC"/>
    <w:rsid w:val="00260308"/>
    <w:rsid w:val="00260809"/>
    <w:rsid w:val="002634C5"/>
    <w:rsid w:val="00264022"/>
    <w:rsid w:val="00265535"/>
    <w:rsid w:val="00266B05"/>
    <w:rsid w:val="00267488"/>
    <w:rsid w:val="00272362"/>
    <w:rsid w:val="00272759"/>
    <w:rsid w:val="002735A4"/>
    <w:rsid w:val="0027365F"/>
    <w:rsid w:val="0027366A"/>
    <w:rsid w:val="00273E9B"/>
    <w:rsid w:val="0027411C"/>
    <w:rsid w:val="00274208"/>
    <w:rsid w:val="0027775B"/>
    <w:rsid w:val="00277B34"/>
    <w:rsid w:val="00277CCA"/>
    <w:rsid w:val="0028404F"/>
    <w:rsid w:val="002856DC"/>
    <w:rsid w:val="00285AEE"/>
    <w:rsid w:val="00286FDC"/>
    <w:rsid w:val="00287498"/>
    <w:rsid w:val="002912F5"/>
    <w:rsid w:val="00292288"/>
    <w:rsid w:val="0029271D"/>
    <w:rsid w:val="00293D26"/>
    <w:rsid w:val="00296C22"/>
    <w:rsid w:val="00297DB0"/>
    <w:rsid w:val="002A0143"/>
    <w:rsid w:val="002A248C"/>
    <w:rsid w:val="002A3632"/>
    <w:rsid w:val="002A53A4"/>
    <w:rsid w:val="002A6959"/>
    <w:rsid w:val="002A734D"/>
    <w:rsid w:val="002A7C42"/>
    <w:rsid w:val="002B095F"/>
    <w:rsid w:val="002B0A8F"/>
    <w:rsid w:val="002B1C35"/>
    <w:rsid w:val="002B3E1A"/>
    <w:rsid w:val="002B3F1C"/>
    <w:rsid w:val="002B5E0F"/>
    <w:rsid w:val="002B604D"/>
    <w:rsid w:val="002B6744"/>
    <w:rsid w:val="002B6CFF"/>
    <w:rsid w:val="002B6DB9"/>
    <w:rsid w:val="002B7781"/>
    <w:rsid w:val="002C1CB0"/>
    <w:rsid w:val="002C1EAE"/>
    <w:rsid w:val="002C270D"/>
    <w:rsid w:val="002C3803"/>
    <w:rsid w:val="002C4657"/>
    <w:rsid w:val="002C46D4"/>
    <w:rsid w:val="002C4A18"/>
    <w:rsid w:val="002C4BE3"/>
    <w:rsid w:val="002C61E2"/>
    <w:rsid w:val="002C7334"/>
    <w:rsid w:val="002C76C0"/>
    <w:rsid w:val="002D0499"/>
    <w:rsid w:val="002D087B"/>
    <w:rsid w:val="002D0B13"/>
    <w:rsid w:val="002D1160"/>
    <w:rsid w:val="002D1A2A"/>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8CD"/>
    <w:rsid w:val="002F3C2B"/>
    <w:rsid w:val="002F3DB1"/>
    <w:rsid w:val="002F4414"/>
    <w:rsid w:val="002F4F2A"/>
    <w:rsid w:val="002F53AC"/>
    <w:rsid w:val="002F5806"/>
    <w:rsid w:val="002F5E99"/>
    <w:rsid w:val="002F614A"/>
    <w:rsid w:val="002F73FB"/>
    <w:rsid w:val="00300477"/>
    <w:rsid w:val="00300AAD"/>
    <w:rsid w:val="00301804"/>
    <w:rsid w:val="003036C6"/>
    <w:rsid w:val="003044EF"/>
    <w:rsid w:val="00304737"/>
    <w:rsid w:val="00304A28"/>
    <w:rsid w:val="00305496"/>
    <w:rsid w:val="003068D7"/>
    <w:rsid w:val="00306B0E"/>
    <w:rsid w:val="00307312"/>
    <w:rsid w:val="003073F1"/>
    <w:rsid w:val="003075E9"/>
    <w:rsid w:val="00307CCD"/>
    <w:rsid w:val="00307D18"/>
    <w:rsid w:val="00310543"/>
    <w:rsid w:val="003105C8"/>
    <w:rsid w:val="00310883"/>
    <w:rsid w:val="00312AD1"/>
    <w:rsid w:val="00312CA6"/>
    <w:rsid w:val="00317DBF"/>
    <w:rsid w:val="0032056F"/>
    <w:rsid w:val="003206E4"/>
    <w:rsid w:val="00321635"/>
    <w:rsid w:val="00321A38"/>
    <w:rsid w:val="00321CAB"/>
    <w:rsid w:val="00322BD9"/>
    <w:rsid w:val="003232AD"/>
    <w:rsid w:val="003236B3"/>
    <w:rsid w:val="003247D3"/>
    <w:rsid w:val="0032493E"/>
    <w:rsid w:val="00325999"/>
    <w:rsid w:val="0032705B"/>
    <w:rsid w:val="0033133B"/>
    <w:rsid w:val="00335232"/>
    <w:rsid w:val="00337520"/>
    <w:rsid w:val="00342397"/>
    <w:rsid w:val="00343F79"/>
    <w:rsid w:val="00344FFC"/>
    <w:rsid w:val="00345F39"/>
    <w:rsid w:val="00346AD8"/>
    <w:rsid w:val="00346D10"/>
    <w:rsid w:val="0035195F"/>
    <w:rsid w:val="00354DBE"/>
    <w:rsid w:val="00355C3E"/>
    <w:rsid w:val="00356DAC"/>
    <w:rsid w:val="00360D95"/>
    <w:rsid w:val="00361A55"/>
    <w:rsid w:val="00361F4C"/>
    <w:rsid w:val="003650D0"/>
    <w:rsid w:val="0036575E"/>
    <w:rsid w:val="003707FD"/>
    <w:rsid w:val="00371CF2"/>
    <w:rsid w:val="003743CE"/>
    <w:rsid w:val="00375C8C"/>
    <w:rsid w:val="003809DE"/>
    <w:rsid w:val="0038171D"/>
    <w:rsid w:val="00383726"/>
    <w:rsid w:val="00384989"/>
    <w:rsid w:val="00385D2E"/>
    <w:rsid w:val="003870B9"/>
    <w:rsid w:val="003874E7"/>
    <w:rsid w:val="003877DA"/>
    <w:rsid w:val="00390F8C"/>
    <w:rsid w:val="0039144E"/>
    <w:rsid w:val="00392F58"/>
    <w:rsid w:val="00395D57"/>
    <w:rsid w:val="00396DEA"/>
    <w:rsid w:val="00397BBD"/>
    <w:rsid w:val="003A0A80"/>
    <w:rsid w:val="003A1C36"/>
    <w:rsid w:val="003A2832"/>
    <w:rsid w:val="003A4393"/>
    <w:rsid w:val="003A4D18"/>
    <w:rsid w:val="003A5A82"/>
    <w:rsid w:val="003A6562"/>
    <w:rsid w:val="003B04D0"/>
    <w:rsid w:val="003B2201"/>
    <w:rsid w:val="003B2E67"/>
    <w:rsid w:val="003B3290"/>
    <w:rsid w:val="003B48A0"/>
    <w:rsid w:val="003B5315"/>
    <w:rsid w:val="003B5E0B"/>
    <w:rsid w:val="003B71EE"/>
    <w:rsid w:val="003B753F"/>
    <w:rsid w:val="003B7E13"/>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B5E"/>
    <w:rsid w:val="004120EF"/>
    <w:rsid w:val="00412E09"/>
    <w:rsid w:val="00413C19"/>
    <w:rsid w:val="004150F3"/>
    <w:rsid w:val="00417568"/>
    <w:rsid w:val="00417713"/>
    <w:rsid w:val="00417DFD"/>
    <w:rsid w:val="00421752"/>
    <w:rsid w:val="00421C27"/>
    <w:rsid w:val="00422146"/>
    <w:rsid w:val="0042284D"/>
    <w:rsid w:val="00423282"/>
    <w:rsid w:val="0042490B"/>
    <w:rsid w:val="00424C5F"/>
    <w:rsid w:val="0042537B"/>
    <w:rsid w:val="00425522"/>
    <w:rsid w:val="00426B77"/>
    <w:rsid w:val="0042790C"/>
    <w:rsid w:val="00430EA8"/>
    <w:rsid w:val="0043127B"/>
    <w:rsid w:val="00434CD3"/>
    <w:rsid w:val="00434E1C"/>
    <w:rsid w:val="004355E0"/>
    <w:rsid w:val="00436BF7"/>
    <w:rsid w:val="00440B08"/>
    <w:rsid w:val="00444677"/>
    <w:rsid w:val="00444D7B"/>
    <w:rsid w:val="00445A53"/>
    <w:rsid w:val="004465F0"/>
    <w:rsid w:val="00446DF6"/>
    <w:rsid w:val="004477D9"/>
    <w:rsid w:val="00450705"/>
    <w:rsid w:val="00450CB5"/>
    <w:rsid w:val="0045110F"/>
    <w:rsid w:val="00454C6D"/>
    <w:rsid w:val="0045603B"/>
    <w:rsid w:val="004575AC"/>
    <w:rsid w:val="00457FF5"/>
    <w:rsid w:val="004605A5"/>
    <w:rsid w:val="004617AA"/>
    <w:rsid w:val="00462C14"/>
    <w:rsid w:val="00463308"/>
    <w:rsid w:val="004635BA"/>
    <w:rsid w:val="00466D2B"/>
    <w:rsid w:val="00466DD6"/>
    <w:rsid w:val="00466DF7"/>
    <w:rsid w:val="0046703F"/>
    <w:rsid w:val="004672A7"/>
    <w:rsid w:val="00467AB2"/>
    <w:rsid w:val="004701C5"/>
    <w:rsid w:val="004717C0"/>
    <w:rsid w:val="00472399"/>
    <w:rsid w:val="00482482"/>
    <w:rsid w:val="0048336F"/>
    <w:rsid w:val="00483971"/>
    <w:rsid w:val="004850B7"/>
    <w:rsid w:val="004860EF"/>
    <w:rsid w:val="00486AB7"/>
    <w:rsid w:val="00486E66"/>
    <w:rsid w:val="00487D93"/>
    <w:rsid w:val="00491AA7"/>
    <w:rsid w:val="00491F92"/>
    <w:rsid w:val="00492099"/>
    <w:rsid w:val="00492963"/>
    <w:rsid w:val="004936F6"/>
    <w:rsid w:val="0049524C"/>
    <w:rsid w:val="004956F9"/>
    <w:rsid w:val="00496129"/>
    <w:rsid w:val="00497941"/>
    <w:rsid w:val="00497B2B"/>
    <w:rsid w:val="00497BC6"/>
    <w:rsid w:val="00497D80"/>
    <w:rsid w:val="004A3E03"/>
    <w:rsid w:val="004A3F8B"/>
    <w:rsid w:val="004B0F43"/>
    <w:rsid w:val="004B101C"/>
    <w:rsid w:val="004B3376"/>
    <w:rsid w:val="004B4CC7"/>
    <w:rsid w:val="004B5745"/>
    <w:rsid w:val="004B5A73"/>
    <w:rsid w:val="004B5F4E"/>
    <w:rsid w:val="004B6792"/>
    <w:rsid w:val="004B75D4"/>
    <w:rsid w:val="004B7E01"/>
    <w:rsid w:val="004C0198"/>
    <w:rsid w:val="004C1AF8"/>
    <w:rsid w:val="004C1CBB"/>
    <w:rsid w:val="004C1DE3"/>
    <w:rsid w:val="004C1E50"/>
    <w:rsid w:val="004C2292"/>
    <w:rsid w:val="004C2CAE"/>
    <w:rsid w:val="004C2EFF"/>
    <w:rsid w:val="004C3698"/>
    <w:rsid w:val="004C4979"/>
    <w:rsid w:val="004D15BB"/>
    <w:rsid w:val="004D2E66"/>
    <w:rsid w:val="004D420D"/>
    <w:rsid w:val="004D767C"/>
    <w:rsid w:val="004D7CF7"/>
    <w:rsid w:val="004E2AE2"/>
    <w:rsid w:val="004E43FF"/>
    <w:rsid w:val="004E6C40"/>
    <w:rsid w:val="004F025C"/>
    <w:rsid w:val="004F1942"/>
    <w:rsid w:val="004F1B65"/>
    <w:rsid w:val="004F29C8"/>
    <w:rsid w:val="004F2BAB"/>
    <w:rsid w:val="004F4808"/>
    <w:rsid w:val="004F4FCD"/>
    <w:rsid w:val="004F5FBA"/>
    <w:rsid w:val="005036B2"/>
    <w:rsid w:val="0050447A"/>
    <w:rsid w:val="00505B0D"/>
    <w:rsid w:val="00507218"/>
    <w:rsid w:val="00510329"/>
    <w:rsid w:val="00513460"/>
    <w:rsid w:val="00513F6F"/>
    <w:rsid w:val="005145FA"/>
    <w:rsid w:val="005160D9"/>
    <w:rsid w:val="00516496"/>
    <w:rsid w:val="0051665F"/>
    <w:rsid w:val="0052388D"/>
    <w:rsid w:val="00524AFA"/>
    <w:rsid w:val="00526771"/>
    <w:rsid w:val="00527D5B"/>
    <w:rsid w:val="00531A8A"/>
    <w:rsid w:val="0053310E"/>
    <w:rsid w:val="0053521B"/>
    <w:rsid w:val="00535F48"/>
    <w:rsid w:val="00536884"/>
    <w:rsid w:val="00536ADA"/>
    <w:rsid w:val="0054043F"/>
    <w:rsid w:val="00541692"/>
    <w:rsid w:val="00542FF2"/>
    <w:rsid w:val="005437D7"/>
    <w:rsid w:val="00545532"/>
    <w:rsid w:val="00545DE2"/>
    <w:rsid w:val="00551858"/>
    <w:rsid w:val="00551960"/>
    <w:rsid w:val="00552692"/>
    <w:rsid w:val="00553184"/>
    <w:rsid w:val="0055462C"/>
    <w:rsid w:val="005559C2"/>
    <w:rsid w:val="00556139"/>
    <w:rsid w:val="00556887"/>
    <w:rsid w:val="005622BE"/>
    <w:rsid w:val="005633C0"/>
    <w:rsid w:val="00563D66"/>
    <w:rsid w:val="0056435C"/>
    <w:rsid w:val="0056576A"/>
    <w:rsid w:val="00565C37"/>
    <w:rsid w:val="005666A8"/>
    <w:rsid w:val="00570F3A"/>
    <w:rsid w:val="005718B8"/>
    <w:rsid w:val="005721A9"/>
    <w:rsid w:val="00572E76"/>
    <w:rsid w:val="00573740"/>
    <w:rsid w:val="005739FC"/>
    <w:rsid w:val="00573B98"/>
    <w:rsid w:val="00573C8A"/>
    <w:rsid w:val="0057460C"/>
    <w:rsid w:val="00575BED"/>
    <w:rsid w:val="00575ECC"/>
    <w:rsid w:val="0057626C"/>
    <w:rsid w:val="00576ADE"/>
    <w:rsid w:val="00576ADF"/>
    <w:rsid w:val="00577B10"/>
    <w:rsid w:val="00580AF8"/>
    <w:rsid w:val="00580E66"/>
    <w:rsid w:val="0058488D"/>
    <w:rsid w:val="00584914"/>
    <w:rsid w:val="00585ABF"/>
    <w:rsid w:val="0059397A"/>
    <w:rsid w:val="00593C64"/>
    <w:rsid w:val="00594056"/>
    <w:rsid w:val="0059465E"/>
    <w:rsid w:val="00594F43"/>
    <w:rsid w:val="005959FB"/>
    <w:rsid w:val="00596606"/>
    <w:rsid w:val="005971E6"/>
    <w:rsid w:val="005A11A8"/>
    <w:rsid w:val="005A1225"/>
    <w:rsid w:val="005A1FEE"/>
    <w:rsid w:val="005A4943"/>
    <w:rsid w:val="005A539F"/>
    <w:rsid w:val="005A557A"/>
    <w:rsid w:val="005A5FB7"/>
    <w:rsid w:val="005A62B5"/>
    <w:rsid w:val="005A6969"/>
    <w:rsid w:val="005A7D2B"/>
    <w:rsid w:val="005B14F9"/>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2276"/>
    <w:rsid w:val="005C22ED"/>
    <w:rsid w:val="005C3614"/>
    <w:rsid w:val="005C3F6E"/>
    <w:rsid w:val="005C52C2"/>
    <w:rsid w:val="005D1A11"/>
    <w:rsid w:val="005D1AC8"/>
    <w:rsid w:val="005D6B09"/>
    <w:rsid w:val="005D7593"/>
    <w:rsid w:val="005D7628"/>
    <w:rsid w:val="005E0BE7"/>
    <w:rsid w:val="005E1222"/>
    <w:rsid w:val="005E24ED"/>
    <w:rsid w:val="005E2923"/>
    <w:rsid w:val="005E5D19"/>
    <w:rsid w:val="005E60D9"/>
    <w:rsid w:val="005E71EF"/>
    <w:rsid w:val="005E7D69"/>
    <w:rsid w:val="005F247C"/>
    <w:rsid w:val="005F4B5A"/>
    <w:rsid w:val="005F53E4"/>
    <w:rsid w:val="005F5E98"/>
    <w:rsid w:val="005F76D6"/>
    <w:rsid w:val="00601B1F"/>
    <w:rsid w:val="00602144"/>
    <w:rsid w:val="0060347B"/>
    <w:rsid w:val="00603712"/>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9A5"/>
    <w:rsid w:val="00626D96"/>
    <w:rsid w:val="00630A69"/>
    <w:rsid w:val="00631512"/>
    <w:rsid w:val="00633103"/>
    <w:rsid w:val="00634A30"/>
    <w:rsid w:val="00635601"/>
    <w:rsid w:val="0063608E"/>
    <w:rsid w:val="00636BFF"/>
    <w:rsid w:val="0063713D"/>
    <w:rsid w:val="0063783E"/>
    <w:rsid w:val="00637C98"/>
    <w:rsid w:val="00641993"/>
    <w:rsid w:val="00642456"/>
    <w:rsid w:val="00643747"/>
    <w:rsid w:val="006456FD"/>
    <w:rsid w:val="006458AD"/>
    <w:rsid w:val="00646779"/>
    <w:rsid w:val="0065018D"/>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2DE3"/>
    <w:rsid w:val="00675FAD"/>
    <w:rsid w:val="00677F15"/>
    <w:rsid w:val="00680A1E"/>
    <w:rsid w:val="0068219F"/>
    <w:rsid w:val="00684C6E"/>
    <w:rsid w:val="0068551F"/>
    <w:rsid w:val="0068792D"/>
    <w:rsid w:val="006913F6"/>
    <w:rsid w:val="00691960"/>
    <w:rsid w:val="00694954"/>
    <w:rsid w:val="00694E7F"/>
    <w:rsid w:val="006951A1"/>
    <w:rsid w:val="00697793"/>
    <w:rsid w:val="00697B0D"/>
    <w:rsid w:val="006A061C"/>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C7028"/>
    <w:rsid w:val="006D0924"/>
    <w:rsid w:val="006D29F2"/>
    <w:rsid w:val="006D4503"/>
    <w:rsid w:val="006D469F"/>
    <w:rsid w:val="006D646F"/>
    <w:rsid w:val="006D66FC"/>
    <w:rsid w:val="006D68E2"/>
    <w:rsid w:val="006D7665"/>
    <w:rsid w:val="006D78DF"/>
    <w:rsid w:val="006E21FD"/>
    <w:rsid w:val="006E2CCA"/>
    <w:rsid w:val="006E371D"/>
    <w:rsid w:val="006E550A"/>
    <w:rsid w:val="006E621F"/>
    <w:rsid w:val="006E6A7C"/>
    <w:rsid w:val="006E6FE1"/>
    <w:rsid w:val="006F37AB"/>
    <w:rsid w:val="006F38D6"/>
    <w:rsid w:val="006F3A7E"/>
    <w:rsid w:val="006F5E85"/>
    <w:rsid w:val="006F6E6A"/>
    <w:rsid w:val="006F7AF0"/>
    <w:rsid w:val="0070047A"/>
    <w:rsid w:val="007009F6"/>
    <w:rsid w:val="00700B69"/>
    <w:rsid w:val="007015D1"/>
    <w:rsid w:val="00701C8D"/>
    <w:rsid w:val="00706192"/>
    <w:rsid w:val="00707DF4"/>
    <w:rsid w:val="0071272E"/>
    <w:rsid w:val="0071671F"/>
    <w:rsid w:val="0071683C"/>
    <w:rsid w:val="00717CC3"/>
    <w:rsid w:val="0072089F"/>
    <w:rsid w:val="00720E6D"/>
    <w:rsid w:val="00720E9B"/>
    <w:rsid w:val="00720FE3"/>
    <w:rsid w:val="0072173B"/>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7FA7"/>
    <w:rsid w:val="00752ACC"/>
    <w:rsid w:val="00755240"/>
    <w:rsid w:val="007564D0"/>
    <w:rsid w:val="007606F1"/>
    <w:rsid w:val="00760BA1"/>
    <w:rsid w:val="0076122F"/>
    <w:rsid w:val="00761978"/>
    <w:rsid w:val="00761EB2"/>
    <w:rsid w:val="00762DD5"/>
    <w:rsid w:val="00762EFC"/>
    <w:rsid w:val="0076337F"/>
    <w:rsid w:val="007645CC"/>
    <w:rsid w:val="00765E76"/>
    <w:rsid w:val="00766385"/>
    <w:rsid w:val="00767449"/>
    <w:rsid w:val="007678BD"/>
    <w:rsid w:val="00767BC5"/>
    <w:rsid w:val="00767F7F"/>
    <w:rsid w:val="007706B5"/>
    <w:rsid w:val="00771C28"/>
    <w:rsid w:val="00772BCC"/>
    <w:rsid w:val="0077365A"/>
    <w:rsid w:val="007745FE"/>
    <w:rsid w:val="0077485C"/>
    <w:rsid w:val="00774993"/>
    <w:rsid w:val="00774EBA"/>
    <w:rsid w:val="0077538D"/>
    <w:rsid w:val="00775776"/>
    <w:rsid w:val="00775889"/>
    <w:rsid w:val="007771EC"/>
    <w:rsid w:val="00777B8D"/>
    <w:rsid w:val="00780D54"/>
    <w:rsid w:val="00781967"/>
    <w:rsid w:val="007826EE"/>
    <w:rsid w:val="007834D8"/>
    <w:rsid w:val="007841A3"/>
    <w:rsid w:val="00786CEA"/>
    <w:rsid w:val="007918D5"/>
    <w:rsid w:val="00796327"/>
    <w:rsid w:val="00796F48"/>
    <w:rsid w:val="007A4B1A"/>
    <w:rsid w:val="007A4B36"/>
    <w:rsid w:val="007A50D5"/>
    <w:rsid w:val="007B0302"/>
    <w:rsid w:val="007B0529"/>
    <w:rsid w:val="007B176F"/>
    <w:rsid w:val="007B247F"/>
    <w:rsid w:val="007B286E"/>
    <w:rsid w:val="007B3C20"/>
    <w:rsid w:val="007B4C2B"/>
    <w:rsid w:val="007B61A3"/>
    <w:rsid w:val="007B638D"/>
    <w:rsid w:val="007B663B"/>
    <w:rsid w:val="007C044D"/>
    <w:rsid w:val="007C049E"/>
    <w:rsid w:val="007C0D7F"/>
    <w:rsid w:val="007C1080"/>
    <w:rsid w:val="007C1157"/>
    <w:rsid w:val="007C2369"/>
    <w:rsid w:val="007C2906"/>
    <w:rsid w:val="007C298F"/>
    <w:rsid w:val="007C4820"/>
    <w:rsid w:val="007C4E8F"/>
    <w:rsid w:val="007C63B3"/>
    <w:rsid w:val="007C70BD"/>
    <w:rsid w:val="007D3804"/>
    <w:rsid w:val="007D5E70"/>
    <w:rsid w:val="007E1CDC"/>
    <w:rsid w:val="007E23B2"/>
    <w:rsid w:val="007E45A5"/>
    <w:rsid w:val="007E4953"/>
    <w:rsid w:val="007E6CDD"/>
    <w:rsid w:val="007E79FF"/>
    <w:rsid w:val="007F01FF"/>
    <w:rsid w:val="007F4DF5"/>
    <w:rsid w:val="007F5CFC"/>
    <w:rsid w:val="007F73D6"/>
    <w:rsid w:val="0080043F"/>
    <w:rsid w:val="0080058B"/>
    <w:rsid w:val="0080075F"/>
    <w:rsid w:val="008012AB"/>
    <w:rsid w:val="00801C84"/>
    <w:rsid w:val="008023DD"/>
    <w:rsid w:val="00803F70"/>
    <w:rsid w:val="0080659D"/>
    <w:rsid w:val="00806C68"/>
    <w:rsid w:val="00810F3C"/>
    <w:rsid w:val="00811B5D"/>
    <w:rsid w:val="008123EC"/>
    <w:rsid w:val="00812915"/>
    <w:rsid w:val="00813529"/>
    <w:rsid w:val="0081571D"/>
    <w:rsid w:val="008173B2"/>
    <w:rsid w:val="00817C42"/>
    <w:rsid w:val="00820B4C"/>
    <w:rsid w:val="008239A0"/>
    <w:rsid w:val="008303D6"/>
    <w:rsid w:val="0083132F"/>
    <w:rsid w:val="00831672"/>
    <w:rsid w:val="008328A8"/>
    <w:rsid w:val="008340F3"/>
    <w:rsid w:val="00836933"/>
    <w:rsid w:val="0083724D"/>
    <w:rsid w:val="00837683"/>
    <w:rsid w:val="008406D1"/>
    <w:rsid w:val="00841EC0"/>
    <w:rsid w:val="008423A9"/>
    <w:rsid w:val="008427AD"/>
    <w:rsid w:val="008432A6"/>
    <w:rsid w:val="008439EB"/>
    <w:rsid w:val="0084492F"/>
    <w:rsid w:val="0084500F"/>
    <w:rsid w:val="00846556"/>
    <w:rsid w:val="0084685A"/>
    <w:rsid w:val="00847DBE"/>
    <w:rsid w:val="00852CB7"/>
    <w:rsid w:val="00853139"/>
    <w:rsid w:val="00853A88"/>
    <w:rsid w:val="00854630"/>
    <w:rsid w:val="00855918"/>
    <w:rsid w:val="008600C9"/>
    <w:rsid w:val="00860F3A"/>
    <w:rsid w:val="00862360"/>
    <w:rsid w:val="00862AD1"/>
    <w:rsid w:val="00863193"/>
    <w:rsid w:val="00863674"/>
    <w:rsid w:val="00863CE3"/>
    <w:rsid w:val="008707BC"/>
    <w:rsid w:val="00871230"/>
    <w:rsid w:val="008718B8"/>
    <w:rsid w:val="00871D6F"/>
    <w:rsid w:val="00875FBC"/>
    <w:rsid w:val="00876E68"/>
    <w:rsid w:val="0087724B"/>
    <w:rsid w:val="00877774"/>
    <w:rsid w:val="00880611"/>
    <w:rsid w:val="00881B95"/>
    <w:rsid w:val="00882F61"/>
    <w:rsid w:val="00883093"/>
    <w:rsid w:val="0088666D"/>
    <w:rsid w:val="00887301"/>
    <w:rsid w:val="008928F7"/>
    <w:rsid w:val="00892C95"/>
    <w:rsid w:val="00893336"/>
    <w:rsid w:val="0089431E"/>
    <w:rsid w:val="00894B5E"/>
    <w:rsid w:val="00894B6C"/>
    <w:rsid w:val="00894E7B"/>
    <w:rsid w:val="00896C1C"/>
    <w:rsid w:val="00897104"/>
    <w:rsid w:val="008A1D66"/>
    <w:rsid w:val="008A2B5F"/>
    <w:rsid w:val="008A3722"/>
    <w:rsid w:val="008A392F"/>
    <w:rsid w:val="008A46CF"/>
    <w:rsid w:val="008A5342"/>
    <w:rsid w:val="008A7A5D"/>
    <w:rsid w:val="008A7D29"/>
    <w:rsid w:val="008B07A5"/>
    <w:rsid w:val="008B2119"/>
    <w:rsid w:val="008B2366"/>
    <w:rsid w:val="008B2367"/>
    <w:rsid w:val="008B4934"/>
    <w:rsid w:val="008B55B5"/>
    <w:rsid w:val="008B56E7"/>
    <w:rsid w:val="008B7475"/>
    <w:rsid w:val="008B74A9"/>
    <w:rsid w:val="008B7DBD"/>
    <w:rsid w:val="008B7E0F"/>
    <w:rsid w:val="008C16D4"/>
    <w:rsid w:val="008C1AB3"/>
    <w:rsid w:val="008C2139"/>
    <w:rsid w:val="008C27F4"/>
    <w:rsid w:val="008C32BF"/>
    <w:rsid w:val="008C4398"/>
    <w:rsid w:val="008C575E"/>
    <w:rsid w:val="008C5EDA"/>
    <w:rsid w:val="008C6BE8"/>
    <w:rsid w:val="008C6FF3"/>
    <w:rsid w:val="008D0134"/>
    <w:rsid w:val="008D2168"/>
    <w:rsid w:val="008D37B3"/>
    <w:rsid w:val="008D3B26"/>
    <w:rsid w:val="008D3B3A"/>
    <w:rsid w:val="008D49A9"/>
    <w:rsid w:val="008D5829"/>
    <w:rsid w:val="008D5A7C"/>
    <w:rsid w:val="008D5E4A"/>
    <w:rsid w:val="008D76DC"/>
    <w:rsid w:val="008D78EC"/>
    <w:rsid w:val="008D7948"/>
    <w:rsid w:val="008E47BA"/>
    <w:rsid w:val="008E4A2B"/>
    <w:rsid w:val="008E4BC4"/>
    <w:rsid w:val="008E5B36"/>
    <w:rsid w:val="008F246D"/>
    <w:rsid w:val="008F271C"/>
    <w:rsid w:val="008F567E"/>
    <w:rsid w:val="008F5D92"/>
    <w:rsid w:val="009003A8"/>
    <w:rsid w:val="009003B1"/>
    <w:rsid w:val="00902BCD"/>
    <w:rsid w:val="00902FCE"/>
    <w:rsid w:val="00904C9B"/>
    <w:rsid w:val="00904DD1"/>
    <w:rsid w:val="00906116"/>
    <w:rsid w:val="00906AA9"/>
    <w:rsid w:val="00907596"/>
    <w:rsid w:val="009114E3"/>
    <w:rsid w:val="00911521"/>
    <w:rsid w:val="00912D41"/>
    <w:rsid w:val="009145A0"/>
    <w:rsid w:val="009150D1"/>
    <w:rsid w:val="009161DE"/>
    <w:rsid w:val="009164F1"/>
    <w:rsid w:val="00916691"/>
    <w:rsid w:val="0092077B"/>
    <w:rsid w:val="00920823"/>
    <w:rsid w:val="00923644"/>
    <w:rsid w:val="009237C0"/>
    <w:rsid w:val="00923F12"/>
    <w:rsid w:val="00924D5F"/>
    <w:rsid w:val="00925657"/>
    <w:rsid w:val="00925CBB"/>
    <w:rsid w:val="00926727"/>
    <w:rsid w:val="0092795E"/>
    <w:rsid w:val="00933A88"/>
    <w:rsid w:val="0093552E"/>
    <w:rsid w:val="00935703"/>
    <w:rsid w:val="0093662C"/>
    <w:rsid w:val="00937994"/>
    <w:rsid w:val="00940D27"/>
    <w:rsid w:val="00940E13"/>
    <w:rsid w:val="00941B77"/>
    <w:rsid w:val="00941D3D"/>
    <w:rsid w:val="00942F0E"/>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749"/>
    <w:rsid w:val="00967D1C"/>
    <w:rsid w:val="00970C41"/>
    <w:rsid w:val="00971CE4"/>
    <w:rsid w:val="00973789"/>
    <w:rsid w:val="00977B14"/>
    <w:rsid w:val="009806A0"/>
    <w:rsid w:val="00980F7B"/>
    <w:rsid w:val="009821B1"/>
    <w:rsid w:val="009834A1"/>
    <w:rsid w:val="00992FA8"/>
    <w:rsid w:val="009937B8"/>
    <w:rsid w:val="009937CD"/>
    <w:rsid w:val="0099416B"/>
    <w:rsid w:val="00994A31"/>
    <w:rsid w:val="009954CE"/>
    <w:rsid w:val="00995909"/>
    <w:rsid w:val="009959D0"/>
    <w:rsid w:val="0099644D"/>
    <w:rsid w:val="00997DDB"/>
    <w:rsid w:val="00997F3D"/>
    <w:rsid w:val="009A4462"/>
    <w:rsid w:val="009A47E9"/>
    <w:rsid w:val="009A5352"/>
    <w:rsid w:val="009A688E"/>
    <w:rsid w:val="009A7057"/>
    <w:rsid w:val="009A7BBA"/>
    <w:rsid w:val="009B0AB8"/>
    <w:rsid w:val="009B1713"/>
    <w:rsid w:val="009B2375"/>
    <w:rsid w:val="009B29BE"/>
    <w:rsid w:val="009B3A37"/>
    <w:rsid w:val="009B4CA0"/>
    <w:rsid w:val="009B7102"/>
    <w:rsid w:val="009C079B"/>
    <w:rsid w:val="009C0820"/>
    <w:rsid w:val="009C13C8"/>
    <w:rsid w:val="009C14E3"/>
    <w:rsid w:val="009C16D2"/>
    <w:rsid w:val="009C300C"/>
    <w:rsid w:val="009C31A2"/>
    <w:rsid w:val="009C505A"/>
    <w:rsid w:val="009C50AE"/>
    <w:rsid w:val="009C6936"/>
    <w:rsid w:val="009C750B"/>
    <w:rsid w:val="009D0D77"/>
    <w:rsid w:val="009D1699"/>
    <w:rsid w:val="009D2B37"/>
    <w:rsid w:val="009D343A"/>
    <w:rsid w:val="009D4875"/>
    <w:rsid w:val="009D4C0D"/>
    <w:rsid w:val="009D6000"/>
    <w:rsid w:val="009E037C"/>
    <w:rsid w:val="009E1601"/>
    <w:rsid w:val="009E392D"/>
    <w:rsid w:val="009E6294"/>
    <w:rsid w:val="009E68C7"/>
    <w:rsid w:val="009F147F"/>
    <w:rsid w:val="009F1C82"/>
    <w:rsid w:val="009F22AF"/>
    <w:rsid w:val="009F3326"/>
    <w:rsid w:val="009F4825"/>
    <w:rsid w:val="009F5FA6"/>
    <w:rsid w:val="009F7AB4"/>
    <w:rsid w:val="009F7D2B"/>
    <w:rsid w:val="00A01425"/>
    <w:rsid w:val="00A018B3"/>
    <w:rsid w:val="00A02FBC"/>
    <w:rsid w:val="00A03CE0"/>
    <w:rsid w:val="00A05B99"/>
    <w:rsid w:val="00A05BCE"/>
    <w:rsid w:val="00A0761E"/>
    <w:rsid w:val="00A0769E"/>
    <w:rsid w:val="00A07C4D"/>
    <w:rsid w:val="00A141B6"/>
    <w:rsid w:val="00A15261"/>
    <w:rsid w:val="00A1542E"/>
    <w:rsid w:val="00A202BF"/>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4AFC"/>
    <w:rsid w:val="00A35558"/>
    <w:rsid w:val="00A37029"/>
    <w:rsid w:val="00A37566"/>
    <w:rsid w:val="00A4062A"/>
    <w:rsid w:val="00A41A71"/>
    <w:rsid w:val="00A41ECC"/>
    <w:rsid w:val="00A438B0"/>
    <w:rsid w:val="00A43FB2"/>
    <w:rsid w:val="00A45EC8"/>
    <w:rsid w:val="00A45FCC"/>
    <w:rsid w:val="00A54B31"/>
    <w:rsid w:val="00A55F46"/>
    <w:rsid w:val="00A57148"/>
    <w:rsid w:val="00A571A8"/>
    <w:rsid w:val="00A60C3F"/>
    <w:rsid w:val="00A60C65"/>
    <w:rsid w:val="00A62AED"/>
    <w:rsid w:val="00A64FE4"/>
    <w:rsid w:val="00A66BD9"/>
    <w:rsid w:val="00A674BF"/>
    <w:rsid w:val="00A67B63"/>
    <w:rsid w:val="00A71AAE"/>
    <w:rsid w:val="00A738BC"/>
    <w:rsid w:val="00A74612"/>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7095"/>
    <w:rsid w:val="00A9751C"/>
    <w:rsid w:val="00AA147A"/>
    <w:rsid w:val="00AA260C"/>
    <w:rsid w:val="00AA3133"/>
    <w:rsid w:val="00AA3A69"/>
    <w:rsid w:val="00AA413D"/>
    <w:rsid w:val="00AA5277"/>
    <w:rsid w:val="00AA65A3"/>
    <w:rsid w:val="00AA6618"/>
    <w:rsid w:val="00AA67E2"/>
    <w:rsid w:val="00AB0DD9"/>
    <w:rsid w:val="00AB1BF5"/>
    <w:rsid w:val="00AB23D9"/>
    <w:rsid w:val="00AB2ED3"/>
    <w:rsid w:val="00AB39E7"/>
    <w:rsid w:val="00AB3B10"/>
    <w:rsid w:val="00AB4067"/>
    <w:rsid w:val="00AB4B7A"/>
    <w:rsid w:val="00AB64D6"/>
    <w:rsid w:val="00AB7508"/>
    <w:rsid w:val="00AC15C4"/>
    <w:rsid w:val="00AC1763"/>
    <w:rsid w:val="00AC1A71"/>
    <w:rsid w:val="00AC34B8"/>
    <w:rsid w:val="00AC38DD"/>
    <w:rsid w:val="00AC4CC8"/>
    <w:rsid w:val="00AC5312"/>
    <w:rsid w:val="00AC6F98"/>
    <w:rsid w:val="00AC717F"/>
    <w:rsid w:val="00AD05EA"/>
    <w:rsid w:val="00AD0C56"/>
    <w:rsid w:val="00AD1D69"/>
    <w:rsid w:val="00AD2380"/>
    <w:rsid w:val="00AD27FE"/>
    <w:rsid w:val="00AD2925"/>
    <w:rsid w:val="00AD30D1"/>
    <w:rsid w:val="00AD48FD"/>
    <w:rsid w:val="00AD638C"/>
    <w:rsid w:val="00AD6863"/>
    <w:rsid w:val="00AD6D93"/>
    <w:rsid w:val="00AE114F"/>
    <w:rsid w:val="00AE12A3"/>
    <w:rsid w:val="00AE1407"/>
    <w:rsid w:val="00AE298C"/>
    <w:rsid w:val="00AE29D8"/>
    <w:rsid w:val="00AE63CE"/>
    <w:rsid w:val="00AE6E0A"/>
    <w:rsid w:val="00AE6EFF"/>
    <w:rsid w:val="00AF121F"/>
    <w:rsid w:val="00AF135E"/>
    <w:rsid w:val="00AF315F"/>
    <w:rsid w:val="00AF3920"/>
    <w:rsid w:val="00AF3F7E"/>
    <w:rsid w:val="00AF401A"/>
    <w:rsid w:val="00AF56EB"/>
    <w:rsid w:val="00AF5C0B"/>
    <w:rsid w:val="00AF739E"/>
    <w:rsid w:val="00AF74F0"/>
    <w:rsid w:val="00AF7E70"/>
    <w:rsid w:val="00B005A2"/>
    <w:rsid w:val="00B03192"/>
    <w:rsid w:val="00B0340E"/>
    <w:rsid w:val="00B036D9"/>
    <w:rsid w:val="00B04337"/>
    <w:rsid w:val="00B052F0"/>
    <w:rsid w:val="00B05693"/>
    <w:rsid w:val="00B061F6"/>
    <w:rsid w:val="00B063E6"/>
    <w:rsid w:val="00B06702"/>
    <w:rsid w:val="00B06746"/>
    <w:rsid w:val="00B077EB"/>
    <w:rsid w:val="00B07C40"/>
    <w:rsid w:val="00B1010C"/>
    <w:rsid w:val="00B124AD"/>
    <w:rsid w:val="00B12D19"/>
    <w:rsid w:val="00B151EB"/>
    <w:rsid w:val="00B15E51"/>
    <w:rsid w:val="00B1757D"/>
    <w:rsid w:val="00B21AD5"/>
    <w:rsid w:val="00B21B0B"/>
    <w:rsid w:val="00B21DB0"/>
    <w:rsid w:val="00B22F22"/>
    <w:rsid w:val="00B250E7"/>
    <w:rsid w:val="00B25B57"/>
    <w:rsid w:val="00B27444"/>
    <w:rsid w:val="00B3273F"/>
    <w:rsid w:val="00B32748"/>
    <w:rsid w:val="00B331BC"/>
    <w:rsid w:val="00B33696"/>
    <w:rsid w:val="00B357D6"/>
    <w:rsid w:val="00B35A30"/>
    <w:rsid w:val="00B36ABA"/>
    <w:rsid w:val="00B36B3A"/>
    <w:rsid w:val="00B4168E"/>
    <w:rsid w:val="00B4252C"/>
    <w:rsid w:val="00B43707"/>
    <w:rsid w:val="00B438CF"/>
    <w:rsid w:val="00B46AE7"/>
    <w:rsid w:val="00B46F5B"/>
    <w:rsid w:val="00B50AB6"/>
    <w:rsid w:val="00B50E99"/>
    <w:rsid w:val="00B5132C"/>
    <w:rsid w:val="00B5300C"/>
    <w:rsid w:val="00B5393A"/>
    <w:rsid w:val="00B53BCA"/>
    <w:rsid w:val="00B54601"/>
    <w:rsid w:val="00B55406"/>
    <w:rsid w:val="00B56791"/>
    <w:rsid w:val="00B56EDC"/>
    <w:rsid w:val="00B5755D"/>
    <w:rsid w:val="00B579C5"/>
    <w:rsid w:val="00B579EA"/>
    <w:rsid w:val="00B57D85"/>
    <w:rsid w:val="00B57E41"/>
    <w:rsid w:val="00B60424"/>
    <w:rsid w:val="00B60BCA"/>
    <w:rsid w:val="00B62605"/>
    <w:rsid w:val="00B64933"/>
    <w:rsid w:val="00B6616F"/>
    <w:rsid w:val="00B662D1"/>
    <w:rsid w:val="00B675C5"/>
    <w:rsid w:val="00B676A6"/>
    <w:rsid w:val="00B67E7C"/>
    <w:rsid w:val="00B70B05"/>
    <w:rsid w:val="00B73DB7"/>
    <w:rsid w:val="00B75519"/>
    <w:rsid w:val="00B76BB3"/>
    <w:rsid w:val="00B77346"/>
    <w:rsid w:val="00B80497"/>
    <w:rsid w:val="00B812E4"/>
    <w:rsid w:val="00B8142F"/>
    <w:rsid w:val="00B81990"/>
    <w:rsid w:val="00B819C7"/>
    <w:rsid w:val="00B836B4"/>
    <w:rsid w:val="00B83B6A"/>
    <w:rsid w:val="00B9363F"/>
    <w:rsid w:val="00B9509F"/>
    <w:rsid w:val="00B958FD"/>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C0E09"/>
    <w:rsid w:val="00BC17D3"/>
    <w:rsid w:val="00BC1F06"/>
    <w:rsid w:val="00BC2577"/>
    <w:rsid w:val="00BC433F"/>
    <w:rsid w:val="00BC4362"/>
    <w:rsid w:val="00BC5F71"/>
    <w:rsid w:val="00BC6DD7"/>
    <w:rsid w:val="00BC7D2A"/>
    <w:rsid w:val="00BD027B"/>
    <w:rsid w:val="00BD0475"/>
    <w:rsid w:val="00BD0CEB"/>
    <w:rsid w:val="00BD129E"/>
    <w:rsid w:val="00BD16F6"/>
    <w:rsid w:val="00BD3DC8"/>
    <w:rsid w:val="00BD619D"/>
    <w:rsid w:val="00BD7B17"/>
    <w:rsid w:val="00BE0711"/>
    <w:rsid w:val="00BE1051"/>
    <w:rsid w:val="00BE168A"/>
    <w:rsid w:val="00BE2ADA"/>
    <w:rsid w:val="00BE422F"/>
    <w:rsid w:val="00BE50C8"/>
    <w:rsid w:val="00BE5BC6"/>
    <w:rsid w:val="00BE5EB7"/>
    <w:rsid w:val="00BE609A"/>
    <w:rsid w:val="00BE6363"/>
    <w:rsid w:val="00BE65ED"/>
    <w:rsid w:val="00BE68F0"/>
    <w:rsid w:val="00BE7F7A"/>
    <w:rsid w:val="00BF1E5F"/>
    <w:rsid w:val="00BF38F8"/>
    <w:rsid w:val="00BF6017"/>
    <w:rsid w:val="00BF63CD"/>
    <w:rsid w:val="00BF747C"/>
    <w:rsid w:val="00C009C0"/>
    <w:rsid w:val="00C026E9"/>
    <w:rsid w:val="00C03049"/>
    <w:rsid w:val="00C03A28"/>
    <w:rsid w:val="00C0793F"/>
    <w:rsid w:val="00C10109"/>
    <w:rsid w:val="00C10E7C"/>
    <w:rsid w:val="00C11CD0"/>
    <w:rsid w:val="00C1215A"/>
    <w:rsid w:val="00C1280A"/>
    <w:rsid w:val="00C12CAF"/>
    <w:rsid w:val="00C13EB2"/>
    <w:rsid w:val="00C15D3D"/>
    <w:rsid w:val="00C1633E"/>
    <w:rsid w:val="00C17451"/>
    <w:rsid w:val="00C17C5F"/>
    <w:rsid w:val="00C20AB0"/>
    <w:rsid w:val="00C20E93"/>
    <w:rsid w:val="00C21A19"/>
    <w:rsid w:val="00C21BB7"/>
    <w:rsid w:val="00C224B6"/>
    <w:rsid w:val="00C2391E"/>
    <w:rsid w:val="00C24A98"/>
    <w:rsid w:val="00C25410"/>
    <w:rsid w:val="00C26EAC"/>
    <w:rsid w:val="00C301E6"/>
    <w:rsid w:val="00C31E0B"/>
    <w:rsid w:val="00C33671"/>
    <w:rsid w:val="00C33D64"/>
    <w:rsid w:val="00C34E07"/>
    <w:rsid w:val="00C402BD"/>
    <w:rsid w:val="00C4081E"/>
    <w:rsid w:val="00C40BB9"/>
    <w:rsid w:val="00C4355E"/>
    <w:rsid w:val="00C43B6B"/>
    <w:rsid w:val="00C45F93"/>
    <w:rsid w:val="00C4793E"/>
    <w:rsid w:val="00C47AC1"/>
    <w:rsid w:val="00C51414"/>
    <w:rsid w:val="00C51B99"/>
    <w:rsid w:val="00C52F40"/>
    <w:rsid w:val="00C534F3"/>
    <w:rsid w:val="00C5485A"/>
    <w:rsid w:val="00C551C4"/>
    <w:rsid w:val="00C55405"/>
    <w:rsid w:val="00C56267"/>
    <w:rsid w:val="00C57822"/>
    <w:rsid w:val="00C61E86"/>
    <w:rsid w:val="00C61F18"/>
    <w:rsid w:val="00C62675"/>
    <w:rsid w:val="00C64E8A"/>
    <w:rsid w:val="00C71082"/>
    <w:rsid w:val="00C74F94"/>
    <w:rsid w:val="00C75834"/>
    <w:rsid w:val="00C768FC"/>
    <w:rsid w:val="00C80267"/>
    <w:rsid w:val="00C81BC3"/>
    <w:rsid w:val="00C82A65"/>
    <w:rsid w:val="00C83E7E"/>
    <w:rsid w:val="00C8497B"/>
    <w:rsid w:val="00C861A6"/>
    <w:rsid w:val="00C863A4"/>
    <w:rsid w:val="00C86D04"/>
    <w:rsid w:val="00C87537"/>
    <w:rsid w:val="00C901EA"/>
    <w:rsid w:val="00C9254E"/>
    <w:rsid w:val="00C934EB"/>
    <w:rsid w:val="00C94C56"/>
    <w:rsid w:val="00C978A6"/>
    <w:rsid w:val="00C97EE7"/>
    <w:rsid w:val="00CA13D4"/>
    <w:rsid w:val="00CA2087"/>
    <w:rsid w:val="00CA2E97"/>
    <w:rsid w:val="00CA3036"/>
    <w:rsid w:val="00CA682E"/>
    <w:rsid w:val="00CA7002"/>
    <w:rsid w:val="00CB01E0"/>
    <w:rsid w:val="00CB0A34"/>
    <w:rsid w:val="00CB103B"/>
    <w:rsid w:val="00CB26A0"/>
    <w:rsid w:val="00CB5A79"/>
    <w:rsid w:val="00CB7DC6"/>
    <w:rsid w:val="00CC100D"/>
    <w:rsid w:val="00CC1883"/>
    <w:rsid w:val="00CC1EFA"/>
    <w:rsid w:val="00CC2A0B"/>
    <w:rsid w:val="00CC6BAC"/>
    <w:rsid w:val="00CD0E3F"/>
    <w:rsid w:val="00CD3478"/>
    <w:rsid w:val="00CD4064"/>
    <w:rsid w:val="00CD56FC"/>
    <w:rsid w:val="00CD6056"/>
    <w:rsid w:val="00CD60D3"/>
    <w:rsid w:val="00CD6277"/>
    <w:rsid w:val="00CD676B"/>
    <w:rsid w:val="00CD694F"/>
    <w:rsid w:val="00CE0E6E"/>
    <w:rsid w:val="00CE0F74"/>
    <w:rsid w:val="00CE2A67"/>
    <w:rsid w:val="00CE2E0D"/>
    <w:rsid w:val="00CE503A"/>
    <w:rsid w:val="00CE546F"/>
    <w:rsid w:val="00CE68C3"/>
    <w:rsid w:val="00CF0F2D"/>
    <w:rsid w:val="00CF170F"/>
    <w:rsid w:val="00CF2211"/>
    <w:rsid w:val="00CF27C8"/>
    <w:rsid w:val="00CF33B3"/>
    <w:rsid w:val="00CF512A"/>
    <w:rsid w:val="00CF619E"/>
    <w:rsid w:val="00CF61CF"/>
    <w:rsid w:val="00CF6FA8"/>
    <w:rsid w:val="00D00410"/>
    <w:rsid w:val="00D02844"/>
    <w:rsid w:val="00D0292B"/>
    <w:rsid w:val="00D038A4"/>
    <w:rsid w:val="00D05D26"/>
    <w:rsid w:val="00D06E88"/>
    <w:rsid w:val="00D13883"/>
    <w:rsid w:val="00D1451D"/>
    <w:rsid w:val="00D1637C"/>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C42"/>
    <w:rsid w:val="00D514D0"/>
    <w:rsid w:val="00D51945"/>
    <w:rsid w:val="00D51E52"/>
    <w:rsid w:val="00D52298"/>
    <w:rsid w:val="00D52A97"/>
    <w:rsid w:val="00D53C0E"/>
    <w:rsid w:val="00D5414B"/>
    <w:rsid w:val="00D54D5B"/>
    <w:rsid w:val="00D54E90"/>
    <w:rsid w:val="00D5551A"/>
    <w:rsid w:val="00D55C45"/>
    <w:rsid w:val="00D574CB"/>
    <w:rsid w:val="00D577F8"/>
    <w:rsid w:val="00D60B48"/>
    <w:rsid w:val="00D6247F"/>
    <w:rsid w:val="00D626D9"/>
    <w:rsid w:val="00D63BB9"/>
    <w:rsid w:val="00D63D21"/>
    <w:rsid w:val="00D645F7"/>
    <w:rsid w:val="00D64878"/>
    <w:rsid w:val="00D70543"/>
    <w:rsid w:val="00D759FD"/>
    <w:rsid w:val="00D764AC"/>
    <w:rsid w:val="00D76B9F"/>
    <w:rsid w:val="00D76DA2"/>
    <w:rsid w:val="00D77F14"/>
    <w:rsid w:val="00D81915"/>
    <w:rsid w:val="00D81F79"/>
    <w:rsid w:val="00D836BC"/>
    <w:rsid w:val="00D83B5B"/>
    <w:rsid w:val="00D85FB1"/>
    <w:rsid w:val="00D862AF"/>
    <w:rsid w:val="00D86480"/>
    <w:rsid w:val="00D90777"/>
    <w:rsid w:val="00D91F37"/>
    <w:rsid w:val="00D94B26"/>
    <w:rsid w:val="00D94F2C"/>
    <w:rsid w:val="00D96F98"/>
    <w:rsid w:val="00D9736E"/>
    <w:rsid w:val="00D9786F"/>
    <w:rsid w:val="00D979E7"/>
    <w:rsid w:val="00DA0553"/>
    <w:rsid w:val="00DA0767"/>
    <w:rsid w:val="00DA1157"/>
    <w:rsid w:val="00DA1D67"/>
    <w:rsid w:val="00DA3F3C"/>
    <w:rsid w:val="00DA5FE9"/>
    <w:rsid w:val="00DA6C36"/>
    <w:rsid w:val="00DA6D52"/>
    <w:rsid w:val="00DA6DE2"/>
    <w:rsid w:val="00DA726C"/>
    <w:rsid w:val="00DA7692"/>
    <w:rsid w:val="00DB0D79"/>
    <w:rsid w:val="00DB0E6E"/>
    <w:rsid w:val="00DB1C58"/>
    <w:rsid w:val="00DB3DF0"/>
    <w:rsid w:val="00DB4412"/>
    <w:rsid w:val="00DB5C8D"/>
    <w:rsid w:val="00DB78F7"/>
    <w:rsid w:val="00DC08D6"/>
    <w:rsid w:val="00DC3C88"/>
    <w:rsid w:val="00DC400F"/>
    <w:rsid w:val="00DC47F9"/>
    <w:rsid w:val="00DC4D6D"/>
    <w:rsid w:val="00DD009C"/>
    <w:rsid w:val="00DD099E"/>
    <w:rsid w:val="00DD27C4"/>
    <w:rsid w:val="00DD2911"/>
    <w:rsid w:val="00DD3358"/>
    <w:rsid w:val="00DD3983"/>
    <w:rsid w:val="00DD4621"/>
    <w:rsid w:val="00DD4D39"/>
    <w:rsid w:val="00DD6173"/>
    <w:rsid w:val="00DD777F"/>
    <w:rsid w:val="00DE1AA2"/>
    <w:rsid w:val="00DE1AAD"/>
    <w:rsid w:val="00DE256D"/>
    <w:rsid w:val="00DE454F"/>
    <w:rsid w:val="00DE4E38"/>
    <w:rsid w:val="00DE548A"/>
    <w:rsid w:val="00DE79DD"/>
    <w:rsid w:val="00DF08C0"/>
    <w:rsid w:val="00DF603C"/>
    <w:rsid w:val="00DF79E3"/>
    <w:rsid w:val="00DF7A83"/>
    <w:rsid w:val="00E030C1"/>
    <w:rsid w:val="00E04B7B"/>
    <w:rsid w:val="00E05078"/>
    <w:rsid w:val="00E05332"/>
    <w:rsid w:val="00E06584"/>
    <w:rsid w:val="00E06BB2"/>
    <w:rsid w:val="00E1066D"/>
    <w:rsid w:val="00E1229F"/>
    <w:rsid w:val="00E127E8"/>
    <w:rsid w:val="00E12D79"/>
    <w:rsid w:val="00E12E5B"/>
    <w:rsid w:val="00E139E1"/>
    <w:rsid w:val="00E143F1"/>
    <w:rsid w:val="00E14877"/>
    <w:rsid w:val="00E161CE"/>
    <w:rsid w:val="00E16222"/>
    <w:rsid w:val="00E167C3"/>
    <w:rsid w:val="00E20B95"/>
    <w:rsid w:val="00E20CCB"/>
    <w:rsid w:val="00E22841"/>
    <w:rsid w:val="00E23933"/>
    <w:rsid w:val="00E23EAC"/>
    <w:rsid w:val="00E2620F"/>
    <w:rsid w:val="00E30D60"/>
    <w:rsid w:val="00E31C1C"/>
    <w:rsid w:val="00E32646"/>
    <w:rsid w:val="00E33AD1"/>
    <w:rsid w:val="00E33D3B"/>
    <w:rsid w:val="00E35BBC"/>
    <w:rsid w:val="00E4041C"/>
    <w:rsid w:val="00E416C6"/>
    <w:rsid w:val="00E41DE0"/>
    <w:rsid w:val="00E42500"/>
    <w:rsid w:val="00E428D8"/>
    <w:rsid w:val="00E4314D"/>
    <w:rsid w:val="00E43EED"/>
    <w:rsid w:val="00E43FAE"/>
    <w:rsid w:val="00E44FC8"/>
    <w:rsid w:val="00E45640"/>
    <w:rsid w:val="00E45F1F"/>
    <w:rsid w:val="00E47631"/>
    <w:rsid w:val="00E479F4"/>
    <w:rsid w:val="00E50569"/>
    <w:rsid w:val="00E51425"/>
    <w:rsid w:val="00E51B03"/>
    <w:rsid w:val="00E52D7A"/>
    <w:rsid w:val="00E53329"/>
    <w:rsid w:val="00E5579E"/>
    <w:rsid w:val="00E564C8"/>
    <w:rsid w:val="00E6002A"/>
    <w:rsid w:val="00E6104C"/>
    <w:rsid w:val="00E61177"/>
    <w:rsid w:val="00E62329"/>
    <w:rsid w:val="00E6522A"/>
    <w:rsid w:val="00E6555A"/>
    <w:rsid w:val="00E660C8"/>
    <w:rsid w:val="00E70731"/>
    <w:rsid w:val="00E71BEB"/>
    <w:rsid w:val="00E71C66"/>
    <w:rsid w:val="00E7208D"/>
    <w:rsid w:val="00E729D3"/>
    <w:rsid w:val="00E74807"/>
    <w:rsid w:val="00E74AAD"/>
    <w:rsid w:val="00E750FE"/>
    <w:rsid w:val="00E7563D"/>
    <w:rsid w:val="00E75DCB"/>
    <w:rsid w:val="00E7689B"/>
    <w:rsid w:val="00E77F32"/>
    <w:rsid w:val="00E80653"/>
    <w:rsid w:val="00E8239F"/>
    <w:rsid w:val="00E846E5"/>
    <w:rsid w:val="00E902C3"/>
    <w:rsid w:val="00E90706"/>
    <w:rsid w:val="00E91B76"/>
    <w:rsid w:val="00E920B5"/>
    <w:rsid w:val="00E92670"/>
    <w:rsid w:val="00E94176"/>
    <w:rsid w:val="00E9534E"/>
    <w:rsid w:val="00E9554A"/>
    <w:rsid w:val="00E96C35"/>
    <w:rsid w:val="00E973A1"/>
    <w:rsid w:val="00EA1257"/>
    <w:rsid w:val="00EA189C"/>
    <w:rsid w:val="00EA1DE8"/>
    <w:rsid w:val="00EA3083"/>
    <w:rsid w:val="00EA33BA"/>
    <w:rsid w:val="00EA392F"/>
    <w:rsid w:val="00EA471B"/>
    <w:rsid w:val="00EA4F40"/>
    <w:rsid w:val="00EA6306"/>
    <w:rsid w:val="00EA63AA"/>
    <w:rsid w:val="00EA647C"/>
    <w:rsid w:val="00EA6BDE"/>
    <w:rsid w:val="00EB03EC"/>
    <w:rsid w:val="00EB1564"/>
    <w:rsid w:val="00EB1FD4"/>
    <w:rsid w:val="00EB31F4"/>
    <w:rsid w:val="00EB33A1"/>
    <w:rsid w:val="00EB379C"/>
    <w:rsid w:val="00EB37CB"/>
    <w:rsid w:val="00EB4E07"/>
    <w:rsid w:val="00EB5BE7"/>
    <w:rsid w:val="00EB6B00"/>
    <w:rsid w:val="00EC12C4"/>
    <w:rsid w:val="00EC3944"/>
    <w:rsid w:val="00EC475A"/>
    <w:rsid w:val="00EC5232"/>
    <w:rsid w:val="00EC5A58"/>
    <w:rsid w:val="00EC6771"/>
    <w:rsid w:val="00EC6DFD"/>
    <w:rsid w:val="00EC7C17"/>
    <w:rsid w:val="00ED01C3"/>
    <w:rsid w:val="00ED0386"/>
    <w:rsid w:val="00ED153D"/>
    <w:rsid w:val="00ED2588"/>
    <w:rsid w:val="00ED2D2C"/>
    <w:rsid w:val="00ED39EB"/>
    <w:rsid w:val="00ED5D87"/>
    <w:rsid w:val="00ED5E53"/>
    <w:rsid w:val="00ED610F"/>
    <w:rsid w:val="00ED6396"/>
    <w:rsid w:val="00ED7988"/>
    <w:rsid w:val="00EE0F92"/>
    <w:rsid w:val="00EE1AE7"/>
    <w:rsid w:val="00EE2BE5"/>
    <w:rsid w:val="00EE307C"/>
    <w:rsid w:val="00EE406D"/>
    <w:rsid w:val="00EE6451"/>
    <w:rsid w:val="00EE6B95"/>
    <w:rsid w:val="00EF27BF"/>
    <w:rsid w:val="00EF2AC3"/>
    <w:rsid w:val="00EF466B"/>
    <w:rsid w:val="00EF512D"/>
    <w:rsid w:val="00EF5517"/>
    <w:rsid w:val="00EF57B9"/>
    <w:rsid w:val="00EF6B58"/>
    <w:rsid w:val="00EF6B5E"/>
    <w:rsid w:val="00EF7FE9"/>
    <w:rsid w:val="00F00EAD"/>
    <w:rsid w:val="00F0178C"/>
    <w:rsid w:val="00F03633"/>
    <w:rsid w:val="00F04FDD"/>
    <w:rsid w:val="00F0595D"/>
    <w:rsid w:val="00F1008E"/>
    <w:rsid w:val="00F10EFC"/>
    <w:rsid w:val="00F111F8"/>
    <w:rsid w:val="00F11C0E"/>
    <w:rsid w:val="00F12A33"/>
    <w:rsid w:val="00F13EE5"/>
    <w:rsid w:val="00F140AD"/>
    <w:rsid w:val="00F14C09"/>
    <w:rsid w:val="00F16349"/>
    <w:rsid w:val="00F16876"/>
    <w:rsid w:val="00F17208"/>
    <w:rsid w:val="00F1791D"/>
    <w:rsid w:val="00F21981"/>
    <w:rsid w:val="00F222BB"/>
    <w:rsid w:val="00F226BB"/>
    <w:rsid w:val="00F22E74"/>
    <w:rsid w:val="00F249CE"/>
    <w:rsid w:val="00F24D86"/>
    <w:rsid w:val="00F26BCB"/>
    <w:rsid w:val="00F27C3E"/>
    <w:rsid w:val="00F31421"/>
    <w:rsid w:val="00F32A7F"/>
    <w:rsid w:val="00F33B01"/>
    <w:rsid w:val="00F340C7"/>
    <w:rsid w:val="00F35C7A"/>
    <w:rsid w:val="00F35D27"/>
    <w:rsid w:val="00F36BF0"/>
    <w:rsid w:val="00F37E17"/>
    <w:rsid w:val="00F40284"/>
    <w:rsid w:val="00F41267"/>
    <w:rsid w:val="00F42F3B"/>
    <w:rsid w:val="00F436AB"/>
    <w:rsid w:val="00F43DE8"/>
    <w:rsid w:val="00F4446D"/>
    <w:rsid w:val="00F4524E"/>
    <w:rsid w:val="00F45E63"/>
    <w:rsid w:val="00F45FF0"/>
    <w:rsid w:val="00F478FC"/>
    <w:rsid w:val="00F47C7F"/>
    <w:rsid w:val="00F523DA"/>
    <w:rsid w:val="00F52DF7"/>
    <w:rsid w:val="00F53DC9"/>
    <w:rsid w:val="00F552B3"/>
    <w:rsid w:val="00F55568"/>
    <w:rsid w:val="00F557B9"/>
    <w:rsid w:val="00F6082C"/>
    <w:rsid w:val="00F60862"/>
    <w:rsid w:val="00F60DF8"/>
    <w:rsid w:val="00F6167C"/>
    <w:rsid w:val="00F63ECB"/>
    <w:rsid w:val="00F650D4"/>
    <w:rsid w:val="00F6534C"/>
    <w:rsid w:val="00F67193"/>
    <w:rsid w:val="00F67BDA"/>
    <w:rsid w:val="00F726E2"/>
    <w:rsid w:val="00F733F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4F9C"/>
    <w:rsid w:val="00FA5008"/>
    <w:rsid w:val="00FA6C98"/>
    <w:rsid w:val="00FA71C9"/>
    <w:rsid w:val="00FB040D"/>
    <w:rsid w:val="00FB0A2E"/>
    <w:rsid w:val="00FB0BC7"/>
    <w:rsid w:val="00FB2CDF"/>
    <w:rsid w:val="00FB5E1D"/>
    <w:rsid w:val="00FB72A3"/>
    <w:rsid w:val="00FC0D6F"/>
    <w:rsid w:val="00FC15C6"/>
    <w:rsid w:val="00FC1C64"/>
    <w:rsid w:val="00FC1E62"/>
    <w:rsid w:val="00FC1FED"/>
    <w:rsid w:val="00FC4113"/>
    <w:rsid w:val="00FC59C7"/>
    <w:rsid w:val="00FC5FB6"/>
    <w:rsid w:val="00FC761E"/>
    <w:rsid w:val="00FD0DC1"/>
    <w:rsid w:val="00FD2EEA"/>
    <w:rsid w:val="00FD33C2"/>
    <w:rsid w:val="00FD3521"/>
    <w:rsid w:val="00FD5BB0"/>
    <w:rsid w:val="00FE0238"/>
    <w:rsid w:val="00FE037C"/>
    <w:rsid w:val="00FE0B83"/>
    <w:rsid w:val="00FE1A6D"/>
    <w:rsid w:val="00FE2514"/>
    <w:rsid w:val="00FE2DB5"/>
    <w:rsid w:val="00FE3CF2"/>
    <w:rsid w:val="00FE4234"/>
    <w:rsid w:val="00FE4DB8"/>
    <w:rsid w:val="00FE63A0"/>
    <w:rsid w:val="00FE7236"/>
    <w:rsid w:val="00FE7A27"/>
    <w:rsid w:val="00FE7D05"/>
    <w:rsid w:val="00FF09C5"/>
    <w:rsid w:val="00FF1513"/>
    <w:rsid w:val="00FF1E0A"/>
    <w:rsid w:val="00FF203B"/>
    <w:rsid w:val="00FF45CD"/>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0D9B58C"/>
  <w15:docId w15:val="{F7E0E63D-0CA7-4478-9D3D-31D4D6A3F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Heading1"/>
    <w:next w:val="Heading1"/>
    <w:link w:val="TOC1Char"/>
    <w:autoRedefine/>
    <w:uiPriority w:val="39"/>
    <w:qFormat/>
    <w:rsid w:val="00114736"/>
    <w:pPr>
      <w:spacing w:before="120" w:after="120"/>
      <w:ind w:left="720" w:hanging="720"/>
      <w:jc w:val="center"/>
    </w:pPr>
    <w:rPr>
      <w:rFonts w:cstheme="minorHAnsi"/>
      <w:b w:val="0"/>
      <w:bCs w:val="0"/>
      <w:caps/>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cstheme="minorHAnsi"/>
      <w:smallCaps/>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cstheme="minorHAnsi"/>
      <w:i/>
      <w:iCs/>
      <w:szCs w:val="20"/>
    </w:rPr>
  </w:style>
  <w:style w:type="paragraph" w:styleId="TOC4">
    <w:name w:val="toc 4"/>
    <w:basedOn w:val="Normal"/>
    <w:next w:val="Normal"/>
    <w:autoRedefine/>
    <w:rsid w:val="00A910C2"/>
    <w:pPr>
      <w:ind w:left="720"/>
    </w:pPr>
    <w:rPr>
      <w:rFonts w:cstheme="minorHAnsi"/>
      <w:szCs w:val="18"/>
    </w:rPr>
  </w:style>
  <w:style w:type="paragraph" w:styleId="TOC5">
    <w:name w:val="toc 5"/>
    <w:basedOn w:val="Normal"/>
    <w:next w:val="Normal"/>
    <w:autoRedefine/>
    <w:rsid w:val="00A910C2"/>
    <w:pPr>
      <w:ind w:left="960"/>
    </w:pPr>
    <w:rPr>
      <w:rFonts w:cstheme="minorHAnsi"/>
      <w:szCs w:val="18"/>
    </w:rPr>
  </w:style>
  <w:style w:type="paragraph" w:styleId="TOC6">
    <w:name w:val="toc 6"/>
    <w:basedOn w:val="Normal"/>
    <w:next w:val="Normal"/>
    <w:autoRedefine/>
    <w:rsid w:val="00A910C2"/>
    <w:pPr>
      <w:ind w:left="1200"/>
    </w:pPr>
    <w:rPr>
      <w:rFonts w:cstheme="minorHAnsi"/>
      <w:szCs w:val="18"/>
    </w:rPr>
  </w:style>
  <w:style w:type="paragraph" w:styleId="TOC7">
    <w:name w:val="toc 7"/>
    <w:basedOn w:val="Normal"/>
    <w:next w:val="Normal"/>
    <w:autoRedefine/>
    <w:rsid w:val="00A910C2"/>
    <w:pPr>
      <w:ind w:left="1440"/>
    </w:pPr>
    <w:rPr>
      <w:rFonts w:cstheme="minorHAnsi"/>
      <w:szCs w:val="18"/>
    </w:rPr>
  </w:style>
  <w:style w:type="paragraph" w:styleId="TOC8">
    <w:name w:val="toc 8"/>
    <w:basedOn w:val="Normal"/>
    <w:next w:val="Normal"/>
    <w:autoRedefine/>
    <w:rsid w:val="00A910C2"/>
    <w:pPr>
      <w:ind w:left="1680"/>
    </w:pPr>
    <w:rPr>
      <w:rFonts w:cstheme="minorHAnsi"/>
      <w:szCs w:val="18"/>
    </w:rPr>
  </w:style>
  <w:style w:type="paragraph" w:styleId="TOC9">
    <w:name w:val="toc 9"/>
    <w:basedOn w:val="Normal"/>
    <w:next w:val="Normal"/>
    <w:autoRedefine/>
    <w:rsid w:val="00A910C2"/>
    <w:pPr>
      <w:ind w:left="1920"/>
    </w:pPr>
    <w:rPr>
      <w:rFonts w:cstheme="minorHAnsi"/>
      <w:szCs w:val="18"/>
    </w:rPr>
  </w:style>
  <w:style w:type="character" w:customStyle="1" w:styleId="ListParagraphChar">
    <w:name w:val="List Paragraph Char"/>
    <w:link w:val="ListParagraph"/>
    <w:rsid w:val="00FE7236"/>
    <w:rPr>
      <w:sz w:val="24"/>
      <w:szCs w:val="24"/>
      <w:lang w:val="en-GB"/>
    </w:rPr>
  </w:style>
  <w:style w:type="character" w:customStyle="1" w:styleId="TOC1Char">
    <w:name w:val="TOC 1 Char"/>
    <w:basedOn w:val="Heading1Char"/>
    <w:link w:val="TOC1"/>
    <w:uiPriority w:val="39"/>
    <w:rsid w:val="00114736"/>
    <w:rPr>
      <w:rFonts w:cstheme="minorHAnsi"/>
      <w:b w:val="0"/>
      <w:bCs w:val="0"/>
      <w:caps/>
      <w:sz w:val="24"/>
      <w:szCs w:val="24"/>
      <w:lang w:val="hr-HR"/>
    </w:rPr>
  </w:style>
  <w:style w:type="character" w:customStyle="1" w:styleId="Bodytext23">
    <w:name w:val="Body text (23)_"/>
    <w:basedOn w:val="DefaultParagraphFont"/>
    <w:link w:val="Bodytext231"/>
    <w:uiPriority w:val="99"/>
    <w:rsid w:val="00813529"/>
    <w:rPr>
      <w:sz w:val="22"/>
      <w:szCs w:val="22"/>
      <w:shd w:val="clear" w:color="auto" w:fill="FFFFFF"/>
    </w:rPr>
  </w:style>
  <w:style w:type="character" w:customStyle="1" w:styleId="Bodytext2310">
    <w:name w:val="Body text (23) + 10"/>
    <w:aliases w:val="5 pt,Bold"/>
    <w:basedOn w:val="Bodytext23"/>
    <w:uiPriority w:val="99"/>
    <w:rsid w:val="00813529"/>
    <w:rPr>
      <w:b/>
      <w:bCs/>
      <w:sz w:val="21"/>
      <w:szCs w:val="21"/>
      <w:shd w:val="clear" w:color="auto" w:fill="FFFFFF"/>
      <w:lang w:val="sr-Latn-CS" w:eastAsia="sr-Latn-CS"/>
    </w:rPr>
  </w:style>
  <w:style w:type="paragraph" w:customStyle="1" w:styleId="Bodytext231">
    <w:name w:val="Body text (23)1"/>
    <w:basedOn w:val="Normal"/>
    <w:link w:val="Bodytext23"/>
    <w:uiPriority w:val="99"/>
    <w:rsid w:val="00813529"/>
    <w:pPr>
      <w:shd w:val="clear" w:color="auto" w:fill="FFFFFF"/>
      <w:spacing w:line="250" w:lineRule="exact"/>
      <w:ind w:hanging="380"/>
    </w:pPr>
    <w:rPr>
      <w:sz w:val="22"/>
      <w:szCs w:val="22"/>
      <w:lang w:val="en-US"/>
    </w:rPr>
  </w:style>
  <w:style w:type="character" w:customStyle="1" w:styleId="BodyTextChar">
    <w:name w:val="Body Text Char"/>
    <w:basedOn w:val="DefaultParagraphFont"/>
    <w:link w:val="BodyText"/>
    <w:rsid w:val="008427AD"/>
    <w:rPr>
      <w:sz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98201251">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54481484">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cv.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95614"/>
    <w:rsid w:val="000A5F7A"/>
    <w:rsid w:val="000B4BE2"/>
    <w:rsid w:val="00122B92"/>
    <w:rsid w:val="001945BC"/>
    <w:rsid w:val="001A7F87"/>
    <w:rsid w:val="001C6B21"/>
    <w:rsid w:val="0020106B"/>
    <w:rsid w:val="00246B00"/>
    <w:rsid w:val="002559BE"/>
    <w:rsid w:val="002C02DE"/>
    <w:rsid w:val="002F5B19"/>
    <w:rsid w:val="00335679"/>
    <w:rsid w:val="00342777"/>
    <w:rsid w:val="00394CE8"/>
    <w:rsid w:val="003A04B8"/>
    <w:rsid w:val="003B29A3"/>
    <w:rsid w:val="0040556F"/>
    <w:rsid w:val="00421344"/>
    <w:rsid w:val="00422507"/>
    <w:rsid w:val="00426910"/>
    <w:rsid w:val="00426EC7"/>
    <w:rsid w:val="00445263"/>
    <w:rsid w:val="004657D9"/>
    <w:rsid w:val="004878A7"/>
    <w:rsid w:val="004B2731"/>
    <w:rsid w:val="00525BE0"/>
    <w:rsid w:val="00536B77"/>
    <w:rsid w:val="00547ABB"/>
    <w:rsid w:val="005564EA"/>
    <w:rsid w:val="0056145B"/>
    <w:rsid w:val="0058462F"/>
    <w:rsid w:val="005A1630"/>
    <w:rsid w:val="005A4734"/>
    <w:rsid w:val="005A6AE4"/>
    <w:rsid w:val="005D1C96"/>
    <w:rsid w:val="005E3D3E"/>
    <w:rsid w:val="005E7551"/>
    <w:rsid w:val="00613D6B"/>
    <w:rsid w:val="00646533"/>
    <w:rsid w:val="00670498"/>
    <w:rsid w:val="006806C2"/>
    <w:rsid w:val="006D3C7F"/>
    <w:rsid w:val="007031A1"/>
    <w:rsid w:val="007154AB"/>
    <w:rsid w:val="007A7591"/>
    <w:rsid w:val="007C15C2"/>
    <w:rsid w:val="007E4B9D"/>
    <w:rsid w:val="007F4E2B"/>
    <w:rsid w:val="00823B77"/>
    <w:rsid w:val="0087353A"/>
    <w:rsid w:val="008772BD"/>
    <w:rsid w:val="00897A9D"/>
    <w:rsid w:val="008C355C"/>
    <w:rsid w:val="008F5780"/>
    <w:rsid w:val="00901B58"/>
    <w:rsid w:val="009172D5"/>
    <w:rsid w:val="009702D7"/>
    <w:rsid w:val="009B1D51"/>
    <w:rsid w:val="009F0AFF"/>
    <w:rsid w:val="00A71514"/>
    <w:rsid w:val="00A75B26"/>
    <w:rsid w:val="00A77D1F"/>
    <w:rsid w:val="00A93C93"/>
    <w:rsid w:val="00AA5EC1"/>
    <w:rsid w:val="00AB0F27"/>
    <w:rsid w:val="00AC2F13"/>
    <w:rsid w:val="00AE4D0C"/>
    <w:rsid w:val="00B33353"/>
    <w:rsid w:val="00B61906"/>
    <w:rsid w:val="00B646DA"/>
    <w:rsid w:val="00BA70DB"/>
    <w:rsid w:val="00BE20C1"/>
    <w:rsid w:val="00BF58C4"/>
    <w:rsid w:val="00C15C5E"/>
    <w:rsid w:val="00C4013E"/>
    <w:rsid w:val="00C45E0B"/>
    <w:rsid w:val="00C4766B"/>
    <w:rsid w:val="00C65B98"/>
    <w:rsid w:val="00C722B6"/>
    <w:rsid w:val="00C80536"/>
    <w:rsid w:val="00C91F80"/>
    <w:rsid w:val="00CE64DE"/>
    <w:rsid w:val="00D36EF1"/>
    <w:rsid w:val="00DA597E"/>
    <w:rsid w:val="00DB3BAA"/>
    <w:rsid w:val="00DD3CA1"/>
    <w:rsid w:val="00DE314A"/>
    <w:rsid w:val="00DF0636"/>
    <w:rsid w:val="00E52FA9"/>
    <w:rsid w:val="00E7225A"/>
    <w:rsid w:val="00E868D7"/>
    <w:rsid w:val="00EA02CF"/>
    <w:rsid w:val="00ED0CD4"/>
    <w:rsid w:val="00ED1487"/>
    <w:rsid w:val="00ED7DDE"/>
    <w:rsid w:val="00F02358"/>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57D9"/>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3380E408FB6F4D4C824640CDAA6E82F1">
    <w:name w:val="3380E408FB6F4D4C824640CDAA6E82F1"/>
    <w:rsid w:val="004657D9"/>
    <w:pPr>
      <w:spacing w:after="160" w:line="259" w:lineRule="auto"/>
    </w:pPr>
    <w:rPr>
      <w:lang w:val="sr-Latn-RS" w:eastAsia="sr-Latn-RS"/>
    </w:rPr>
  </w:style>
  <w:style w:type="paragraph" w:customStyle="1" w:styleId="93FADCA0323D45A58FE5C221D8D8413E">
    <w:name w:val="93FADCA0323D45A58FE5C221D8D8413E"/>
    <w:rsid w:val="004657D9"/>
    <w:pPr>
      <w:spacing w:after="160" w:line="259" w:lineRule="auto"/>
    </w:pPr>
    <w:rPr>
      <w:lang w:val="sr-Latn-RS" w:eastAsia="sr-Latn-RS"/>
    </w:rPr>
  </w:style>
  <w:style w:type="paragraph" w:customStyle="1" w:styleId="751B4309CC7C4031BDC0B72BBB627AFD">
    <w:name w:val="751B4309CC7C4031BDC0B72BBB627AFD"/>
    <w:rsid w:val="004657D9"/>
    <w:pPr>
      <w:spacing w:after="160" w:line="259" w:lineRule="auto"/>
    </w:pPr>
    <w:rPr>
      <w:lang w:val="sr-Latn-RS" w:eastAsia="sr-Latn-RS"/>
    </w:rPr>
  </w:style>
  <w:style w:type="paragraph" w:customStyle="1" w:styleId="B37F2DD5AF67403F8A19C34CF121A17C">
    <w:name w:val="B37F2DD5AF67403F8A19C34CF121A17C"/>
    <w:rsid w:val="004657D9"/>
    <w:pPr>
      <w:spacing w:after="160" w:line="259" w:lineRule="auto"/>
    </w:pPr>
    <w:rPr>
      <w:lang w:val="sr-Latn-RS" w:eastAsia="sr-Latn-RS"/>
    </w:rPr>
  </w:style>
  <w:style w:type="paragraph" w:customStyle="1" w:styleId="EC7E5343612849D0BF0BA23B2506BE23">
    <w:name w:val="EC7E5343612849D0BF0BA23B2506BE23"/>
    <w:rsid w:val="004657D9"/>
    <w:pPr>
      <w:spacing w:after="160" w:line="259" w:lineRule="auto"/>
    </w:pPr>
    <w:rPr>
      <w:lang w:val="sr-Latn-RS" w:eastAsia="sr-Latn-RS"/>
    </w:rPr>
  </w:style>
  <w:style w:type="paragraph" w:customStyle="1" w:styleId="C62C563D8E754FB18CFC9FA8F332EE45">
    <w:name w:val="C62C563D8E754FB18CFC9FA8F332EE45"/>
    <w:rsid w:val="004657D9"/>
    <w:pPr>
      <w:spacing w:after="160" w:line="259" w:lineRule="auto"/>
    </w:pPr>
    <w:rPr>
      <w:lang w:val="sr-Latn-RS" w:eastAsia="sr-Latn-RS"/>
    </w:rPr>
  </w:style>
  <w:style w:type="paragraph" w:customStyle="1" w:styleId="3790A56173694616BEB47DCFA7C05E03">
    <w:name w:val="3790A56173694616BEB47DCFA7C05E03"/>
    <w:rsid w:val="004657D9"/>
    <w:pPr>
      <w:spacing w:after="160" w:line="259" w:lineRule="auto"/>
    </w:pPr>
    <w:rPr>
      <w:lang w:val="sr-Latn-RS" w:eastAsia="sr-Latn-RS"/>
    </w:rPr>
  </w:style>
  <w:style w:type="paragraph" w:customStyle="1" w:styleId="9EBC39A283BA47719319E7A611D4535A">
    <w:name w:val="9EBC39A283BA47719319E7A611D4535A"/>
    <w:rsid w:val="004657D9"/>
    <w:pPr>
      <w:spacing w:after="160" w:line="259" w:lineRule="auto"/>
    </w:pPr>
    <w:rPr>
      <w:lang w:val="sr-Latn-RS" w:eastAsia="sr-Latn-RS"/>
    </w:rPr>
  </w:style>
  <w:style w:type="paragraph" w:customStyle="1" w:styleId="B7526CB069DC4C4BAACBC9A4BBAD01CB">
    <w:name w:val="B7526CB069DC4C4BAACBC9A4BBAD01CB"/>
    <w:rsid w:val="004657D9"/>
    <w:pPr>
      <w:spacing w:after="160" w:line="259" w:lineRule="auto"/>
    </w:pPr>
    <w:rPr>
      <w:lang w:val="sr-Latn-RS" w:eastAsia="sr-Latn-RS"/>
    </w:rPr>
  </w:style>
  <w:style w:type="paragraph" w:customStyle="1" w:styleId="0515580DC5AE4123A60411A10522DD81">
    <w:name w:val="0515580DC5AE4123A60411A10522DD81"/>
    <w:rsid w:val="004657D9"/>
    <w:pPr>
      <w:spacing w:after="160" w:line="259" w:lineRule="auto"/>
    </w:pPr>
    <w:rPr>
      <w:lang w:val="sr-Latn-RS" w:eastAsia="sr-Latn-R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19B45-D311-4A6F-896D-75609A603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31</Pages>
  <Words>7195</Words>
  <Characters>41015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48114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20</cp:revision>
  <cp:lastPrinted>2016-05-12T09:15:00Z</cp:lastPrinted>
  <dcterms:created xsi:type="dcterms:W3CDTF">2016-05-13T08:59:00Z</dcterms:created>
  <dcterms:modified xsi:type="dcterms:W3CDTF">2016-08-05T05:59:00Z</dcterms:modified>
</cp:coreProperties>
</file>