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69.4pt" o:ole="">
                  <v:imagedata r:id="rId9" o:title=""/>
                </v:shape>
                <o:OLEObject Type="Embed" ProgID="PBrush" ShapeID="_x0000_i1025" DrawAspect="Content" ObjectID="_1536125884"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D95945"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Default="008B2119" w:rsidP="008B2119">
      <w:pPr>
        <w:pStyle w:val="Footer"/>
        <w:jc w:val="center"/>
        <w:rPr>
          <w:b/>
          <w:noProof/>
          <w:sz w:val="36"/>
          <w:szCs w:val="36"/>
        </w:rPr>
      </w:pPr>
      <w:r w:rsidRPr="00C35CDB">
        <w:rPr>
          <w:b/>
          <w:noProof/>
          <w:sz w:val="36"/>
          <w:szCs w:val="36"/>
        </w:rPr>
        <w:t>КОНКУРСНА ДОКУМЕНТАЦИЈА</w:t>
      </w:r>
    </w:p>
    <w:p w14:paraId="76C55AD4" w14:textId="77777777" w:rsidR="009D3BC7" w:rsidRPr="00C35CDB" w:rsidRDefault="009D3BC7" w:rsidP="008B2119">
      <w:pPr>
        <w:pStyle w:val="Footer"/>
        <w:jc w:val="center"/>
        <w:rPr>
          <w:b/>
          <w:noProof/>
          <w:sz w:val="36"/>
          <w:szCs w:val="36"/>
        </w:rPr>
      </w:pPr>
    </w:p>
    <w:p w14:paraId="6F46F7D0" w14:textId="1A26B77D" w:rsidR="008B2119" w:rsidRPr="009D3BC7" w:rsidRDefault="009D3BC7" w:rsidP="008B2119">
      <w:pPr>
        <w:pStyle w:val="Footer"/>
        <w:jc w:val="center"/>
        <w:rPr>
          <w:b/>
          <w:noProof/>
        </w:rPr>
      </w:pPr>
      <w:r>
        <w:rPr>
          <w:b/>
          <w:noProof/>
          <w:lang w:val="sr-Cyrl-RS"/>
        </w:rPr>
        <w:t xml:space="preserve">Услуга </w:t>
      </w:r>
      <w:r w:rsidRPr="009D3BC7">
        <w:rPr>
          <w:b/>
          <w:noProof/>
          <w:lang w:val="sr-Cyrl-RS"/>
        </w:rPr>
        <w:t>дежурн</w:t>
      </w:r>
      <w:r>
        <w:rPr>
          <w:b/>
          <w:noProof/>
          <w:lang w:val="sr-Cyrl-RS"/>
        </w:rPr>
        <w:t>е</w:t>
      </w:r>
      <w:r w:rsidRPr="009D3BC7">
        <w:rPr>
          <w:b/>
          <w:noProof/>
          <w:lang w:val="sr-Cyrl-RS"/>
        </w:rPr>
        <w:t xml:space="preserve"> служб</w:t>
      </w:r>
      <w:r>
        <w:rPr>
          <w:b/>
          <w:noProof/>
          <w:lang w:val="sr-Cyrl-RS"/>
        </w:rPr>
        <w:t>е</w:t>
      </w:r>
      <w:r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p>
    <w:p w14:paraId="102CF2AF" w14:textId="77777777" w:rsidR="008B2119" w:rsidRPr="009D3BC7" w:rsidRDefault="008B2119" w:rsidP="008B2119">
      <w:pPr>
        <w:pStyle w:val="Footer"/>
        <w:jc w:val="center"/>
        <w:rPr>
          <w:b/>
          <w:noProof/>
        </w:rPr>
      </w:pPr>
    </w:p>
    <w:p w14:paraId="2766DC5F" w14:textId="32439405" w:rsidR="008B2119" w:rsidRPr="009D3BC7" w:rsidRDefault="00D9594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D3BC7">
            <w:rPr>
              <w:b/>
            </w:rPr>
            <w:t>Поступак јавне набавке мале вредности</w:t>
          </w:r>
        </w:sdtContent>
      </w:sdt>
      <w:r w:rsidR="008B2119" w:rsidRPr="009D3BC7">
        <w:rPr>
          <w:b/>
          <w:noProof/>
        </w:rPr>
        <w:t xml:space="preserve"> </w:t>
      </w:r>
    </w:p>
    <w:p w14:paraId="3020F637" w14:textId="77777777" w:rsidR="008B2119" w:rsidRPr="009D3BC7" w:rsidRDefault="008B2119" w:rsidP="008B2119">
      <w:pPr>
        <w:pStyle w:val="Footer"/>
        <w:tabs>
          <w:tab w:val="left" w:pos="720"/>
        </w:tabs>
        <w:jc w:val="center"/>
        <w:rPr>
          <w:b/>
          <w:noProof/>
        </w:rPr>
      </w:pPr>
    </w:p>
    <w:p w14:paraId="7B925D51" w14:textId="4DA56B08" w:rsidR="008B2119" w:rsidRPr="009D3BC7" w:rsidRDefault="009D3BC7" w:rsidP="008B2119">
      <w:pPr>
        <w:pStyle w:val="Footer"/>
        <w:tabs>
          <w:tab w:val="left" w:pos="720"/>
        </w:tabs>
        <w:jc w:val="center"/>
        <w:rPr>
          <w:b/>
          <w:noProof/>
        </w:rPr>
      </w:pPr>
      <w:r w:rsidRPr="009D3BC7">
        <w:rPr>
          <w:b/>
          <w:noProof/>
        </w:rPr>
        <w:t>Б</w:t>
      </w:r>
      <w:r w:rsidR="008B2119" w:rsidRPr="009D3BC7">
        <w:rPr>
          <w:b/>
          <w:noProof/>
        </w:rPr>
        <w:t>рој</w:t>
      </w:r>
      <w:r>
        <w:rPr>
          <w:b/>
          <w:noProof/>
          <w:lang w:val="sr-Cyrl-RS"/>
        </w:rPr>
        <w:t xml:space="preserve"> </w:t>
      </w:r>
      <w:r w:rsidR="00081A01">
        <w:rPr>
          <w:b/>
          <w:noProof/>
        </w:rPr>
        <w:t>209</w:t>
      </w:r>
      <w:r w:rsidRPr="009D3BC7">
        <w:rPr>
          <w:b/>
          <w:noProof/>
        </w:rPr>
        <w:t xml:space="preserve">-16-M  </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46F08160"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D3BC7">
        <w:rPr>
          <w:rFonts w:eastAsia="TimesNewRomanPSMT"/>
          <w:lang w:val="sr-Cyrl-RS"/>
        </w:rPr>
        <w:t>86</w:t>
      </w:r>
      <w:r w:rsidR="005B4BDC" w:rsidRPr="00AE1407">
        <w:rPr>
          <w:rFonts w:eastAsia="TimesNewRomanPSMT"/>
        </w:rPr>
        <w:t>/201</w:t>
      </w:r>
      <w:r w:rsidR="009D3BC7">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2DB726D" w14:textId="2E00F704" w:rsidR="009D3BC7" w:rsidRPr="009D3BC7" w:rsidRDefault="00D95945" w:rsidP="009D3BC7">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9D3BC7">
            <w:rPr>
              <w:b/>
              <w:noProof/>
            </w:rPr>
            <w:t>у поступку јавне набавке мале вредности</w:t>
          </w:r>
        </w:sdtContent>
      </w:sdt>
      <w:r w:rsidR="008B2119" w:rsidRPr="009D3BC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9D3BC7">
            <w:rPr>
              <w:b/>
              <w:noProof/>
            </w:rPr>
            <w:t>услуга</w:t>
          </w:r>
        </w:sdtContent>
      </w:sdt>
      <w:r w:rsidR="008B2119" w:rsidRPr="009D3BC7">
        <w:rPr>
          <w:b/>
          <w:noProof/>
        </w:rPr>
        <w:t xml:space="preserve"> бр. </w:t>
      </w:r>
      <w:r w:rsidR="00081A01">
        <w:rPr>
          <w:b/>
          <w:noProof/>
          <w:lang w:val="sr-Latn-RS"/>
        </w:rPr>
        <w:t>209</w:t>
      </w:r>
      <w:r w:rsidR="009D3BC7" w:rsidRPr="009D3BC7">
        <w:rPr>
          <w:b/>
          <w:noProof/>
          <w:lang w:val="sr-Cyrl-RS"/>
        </w:rPr>
        <w:t>-16-М</w:t>
      </w:r>
      <w:r w:rsidR="008B2119" w:rsidRPr="009D3BC7">
        <w:rPr>
          <w:b/>
          <w:noProof/>
        </w:rPr>
        <w:t xml:space="preserve"> -</w:t>
      </w:r>
      <w:r w:rsidR="009D3BC7" w:rsidRPr="009D3BC7">
        <w:rPr>
          <w:b/>
          <w:noProof/>
          <w:lang w:val="sr-Cyrl-RS"/>
        </w:rPr>
        <w:t xml:space="preserve"> Услуга</w:t>
      </w:r>
      <w:r w:rsidR="009D3BC7">
        <w:rPr>
          <w:b/>
          <w:noProof/>
          <w:lang w:val="sr-Cyrl-RS"/>
        </w:rPr>
        <w:t xml:space="preserve"> </w:t>
      </w:r>
      <w:r w:rsidR="009D3BC7" w:rsidRPr="009D3BC7">
        <w:rPr>
          <w:b/>
          <w:noProof/>
          <w:lang w:val="sr-Cyrl-RS"/>
        </w:rPr>
        <w:t>дежурн</w:t>
      </w:r>
      <w:r w:rsidR="009D3BC7">
        <w:rPr>
          <w:b/>
          <w:noProof/>
          <w:lang w:val="sr-Cyrl-RS"/>
        </w:rPr>
        <w:t>е</w:t>
      </w:r>
      <w:r w:rsidR="009D3BC7" w:rsidRPr="009D3BC7">
        <w:rPr>
          <w:b/>
          <w:noProof/>
          <w:lang w:val="sr-Cyrl-RS"/>
        </w:rPr>
        <w:t xml:space="preserve"> служб</w:t>
      </w:r>
      <w:r w:rsidR="009D3BC7">
        <w:rPr>
          <w:b/>
          <w:noProof/>
          <w:lang w:val="sr-Cyrl-RS"/>
        </w:rPr>
        <w:t>е</w:t>
      </w:r>
      <w:r w:rsidR="009D3BC7"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2023C1" w:rsidRDefault="00980F7B">
          <w:pPr>
            <w:pStyle w:val="TOCHeading"/>
          </w:pPr>
        </w:p>
        <w:p w14:paraId="2B6F662C" w14:textId="77777777" w:rsidR="00356DAC" w:rsidRPr="002023C1"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2023C1">
            <w:fldChar w:fldCharType="begin"/>
          </w:r>
          <w:r w:rsidRPr="002023C1">
            <w:instrText xml:space="preserve"> TOC \o "1-3" \h \z \u </w:instrText>
          </w:r>
          <w:r w:rsidRPr="002023C1">
            <w:fldChar w:fldCharType="separate"/>
          </w:r>
          <w:hyperlink w:anchor="_Toc448222700" w:history="1">
            <w:r w:rsidR="00356DAC" w:rsidRPr="002023C1">
              <w:rPr>
                <w:rStyle w:val="Hyperlink"/>
                <w:noProof/>
              </w:rPr>
              <w:t>1.</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ОПШТИ ПОДАЦИ О НАБАВЦИ</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_Toc448222700 \h </w:instrText>
            </w:r>
            <w:r w:rsidR="00356DAC" w:rsidRPr="002023C1">
              <w:rPr>
                <w:noProof/>
                <w:webHidden/>
              </w:rPr>
            </w:r>
            <w:r w:rsidR="00356DAC" w:rsidRPr="002023C1">
              <w:rPr>
                <w:noProof/>
                <w:webHidden/>
              </w:rPr>
              <w:fldChar w:fldCharType="separate"/>
            </w:r>
            <w:r w:rsidR="00356DAC" w:rsidRPr="002023C1">
              <w:rPr>
                <w:noProof/>
                <w:webHidden/>
              </w:rPr>
              <w:t>3</w:t>
            </w:r>
            <w:r w:rsidR="00356DAC" w:rsidRPr="002023C1">
              <w:rPr>
                <w:noProof/>
                <w:webHidden/>
              </w:rPr>
              <w:fldChar w:fldCharType="end"/>
            </w:r>
          </w:hyperlink>
        </w:p>
        <w:p w14:paraId="6BAF7D0C" w14:textId="77777777"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2023C1">
              <w:rPr>
                <w:rStyle w:val="Hyperlink"/>
                <w:noProof/>
              </w:rPr>
              <w:t>2.</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ПОДАЦИ О ПРЕДМЕТУ ЈАВНЕ НАБАВКЕ</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_Toc448222701 \h </w:instrText>
            </w:r>
            <w:r w:rsidR="00356DAC" w:rsidRPr="002023C1">
              <w:rPr>
                <w:noProof/>
                <w:webHidden/>
              </w:rPr>
            </w:r>
            <w:r w:rsidR="00356DAC" w:rsidRPr="002023C1">
              <w:rPr>
                <w:noProof/>
                <w:webHidden/>
              </w:rPr>
              <w:fldChar w:fldCharType="separate"/>
            </w:r>
            <w:r w:rsidR="00356DAC" w:rsidRPr="002023C1">
              <w:rPr>
                <w:noProof/>
                <w:webHidden/>
              </w:rPr>
              <w:t>4</w:t>
            </w:r>
            <w:r w:rsidR="00356DAC" w:rsidRPr="002023C1">
              <w:rPr>
                <w:noProof/>
                <w:webHidden/>
              </w:rPr>
              <w:fldChar w:fldCharType="end"/>
            </w:r>
          </w:hyperlink>
        </w:p>
        <w:p w14:paraId="465D381C" w14:textId="77777777"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2023C1">
              <w:rPr>
                <w:rStyle w:val="Hyperlink"/>
                <w:noProof/>
              </w:rPr>
              <w:t>3.</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ОПИС ПРЕДМЕТА ЈАВНЕ НАБАВКЕ</w:t>
            </w:r>
            <w:r w:rsidR="00356DAC" w:rsidRPr="002023C1">
              <w:rPr>
                <w:noProof/>
                <w:webHidden/>
              </w:rPr>
              <w:tab/>
            </w:r>
            <w:r w:rsidR="00356DAC" w:rsidRPr="002023C1">
              <w:rPr>
                <w:noProof/>
                <w:webHidden/>
              </w:rPr>
              <w:fldChar w:fldCharType="begin"/>
            </w:r>
            <w:r w:rsidR="00356DAC" w:rsidRPr="002023C1">
              <w:rPr>
                <w:noProof/>
                <w:webHidden/>
              </w:rPr>
              <w:instrText xml:space="preserve"> PAGEREF _Toc448222702 \h </w:instrText>
            </w:r>
            <w:r w:rsidR="00356DAC" w:rsidRPr="002023C1">
              <w:rPr>
                <w:noProof/>
                <w:webHidden/>
              </w:rPr>
            </w:r>
            <w:r w:rsidR="00356DAC" w:rsidRPr="002023C1">
              <w:rPr>
                <w:noProof/>
                <w:webHidden/>
              </w:rPr>
              <w:fldChar w:fldCharType="separate"/>
            </w:r>
            <w:r w:rsidR="00356DAC" w:rsidRPr="002023C1">
              <w:rPr>
                <w:noProof/>
                <w:webHidden/>
              </w:rPr>
              <w:t>5</w:t>
            </w:r>
            <w:r w:rsidR="00356DAC" w:rsidRPr="002023C1">
              <w:rPr>
                <w:noProof/>
                <w:webHidden/>
              </w:rPr>
              <w:fldChar w:fldCharType="end"/>
            </w:r>
          </w:hyperlink>
        </w:p>
        <w:p w14:paraId="515BDB17" w14:textId="57AFC0DC"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9D3BC7" w:rsidRPr="002023C1">
              <w:rPr>
                <w:rStyle w:val="Hyperlink"/>
                <w:noProof/>
                <w:lang w:val="sr-Cyrl-RS"/>
              </w:rPr>
              <w:t>4</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УСЛОВИ ЗА УЧЕШЋЕ У ПОСТУПКУ ЈАВНЕ НАБАВКЕ</w:t>
            </w:r>
            <w:r w:rsidR="00356DAC" w:rsidRPr="002023C1">
              <w:rPr>
                <w:noProof/>
                <w:webHidden/>
              </w:rPr>
              <w:tab/>
            </w:r>
            <w:r w:rsidR="00232871" w:rsidRPr="002023C1">
              <w:rPr>
                <w:noProof/>
                <w:webHidden/>
                <w:lang w:val="sr-Cyrl-RS"/>
              </w:rPr>
              <w:t>6</w:t>
            </w:r>
          </w:hyperlink>
        </w:p>
        <w:p w14:paraId="4BF0D833" w14:textId="1780AC75"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9D3BC7" w:rsidRPr="002023C1">
              <w:rPr>
                <w:rStyle w:val="Hyperlink"/>
                <w:noProof/>
                <w:lang w:val="sr-Cyrl-RS"/>
              </w:rPr>
              <w:t>5</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УПУТСТВО ПОНУЂАЧИМА КАКО ДА САЧИНЕ ПОНУДУ</w:t>
            </w:r>
            <w:r w:rsidR="00356DAC" w:rsidRPr="002023C1">
              <w:rPr>
                <w:noProof/>
                <w:webHidden/>
              </w:rPr>
              <w:tab/>
            </w:r>
            <w:r w:rsidR="00232871" w:rsidRPr="002023C1">
              <w:rPr>
                <w:noProof/>
                <w:webHidden/>
                <w:lang w:val="sr-Cyrl-RS"/>
              </w:rPr>
              <w:t>10</w:t>
            </w:r>
          </w:hyperlink>
        </w:p>
        <w:p w14:paraId="12C9D1B9" w14:textId="510FFAFD"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9D3BC7" w:rsidRPr="002023C1">
              <w:rPr>
                <w:rStyle w:val="Hyperlink"/>
                <w:noProof/>
                <w:lang w:val="sr-Cyrl-RS"/>
              </w:rPr>
              <w:t>6</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 xml:space="preserve">МОДЕЛ УГОВОРА </w:t>
            </w:r>
            <w:r w:rsidR="00356DAC" w:rsidRPr="002023C1">
              <w:rPr>
                <w:noProof/>
                <w:webHidden/>
              </w:rPr>
              <w:tab/>
            </w:r>
            <w:r w:rsidR="00232871" w:rsidRPr="002023C1">
              <w:rPr>
                <w:noProof/>
                <w:webHidden/>
                <w:lang w:val="sr-Cyrl-RS"/>
              </w:rPr>
              <w:t>18</w:t>
            </w:r>
          </w:hyperlink>
        </w:p>
        <w:p w14:paraId="637F54E3" w14:textId="2A5C1AE8"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9D3BC7" w:rsidRPr="002023C1">
              <w:rPr>
                <w:rStyle w:val="Hyperlink"/>
                <w:noProof/>
                <w:lang w:val="sr-Cyrl-RS"/>
              </w:rPr>
              <w:t>7</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ИЗЈАВА О НЕЗАВИСНОЈ ПОНУДИ</w:t>
            </w:r>
            <w:r w:rsidR="00356DAC" w:rsidRPr="002023C1">
              <w:rPr>
                <w:noProof/>
                <w:webHidden/>
              </w:rPr>
              <w:tab/>
            </w:r>
            <w:r w:rsidR="00232871" w:rsidRPr="002023C1">
              <w:rPr>
                <w:noProof/>
                <w:webHidden/>
                <w:lang w:val="sr-Cyrl-RS"/>
              </w:rPr>
              <w:t>21</w:t>
            </w:r>
          </w:hyperlink>
        </w:p>
        <w:p w14:paraId="26E86886" w14:textId="3E0A3493"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9D3BC7" w:rsidRPr="002023C1">
              <w:rPr>
                <w:rStyle w:val="Hyperlink"/>
                <w:noProof/>
                <w:lang w:val="sr-Cyrl-RS"/>
              </w:rPr>
              <w:t>8</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ИЗЈАВЕ О ПОШТОВАЊУ ОБАВЕЗА</w:t>
            </w:r>
            <w:r w:rsidR="00356DAC" w:rsidRPr="002023C1">
              <w:rPr>
                <w:noProof/>
                <w:webHidden/>
              </w:rPr>
              <w:tab/>
            </w:r>
            <w:r w:rsidR="00232871" w:rsidRPr="002023C1">
              <w:rPr>
                <w:noProof/>
                <w:webHidden/>
                <w:lang w:val="sr-Cyrl-RS"/>
              </w:rPr>
              <w:t>22</w:t>
            </w:r>
          </w:hyperlink>
        </w:p>
        <w:p w14:paraId="3CFEB146" w14:textId="2EE04C4E"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9D3BC7" w:rsidRPr="002023C1">
              <w:rPr>
                <w:rStyle w:val="Hyperlink"/>
                <w:noProof/>
                <w:lang w:val="sr-Cyrl-RS"/>
              </w:rPr>
              <w:t>9</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СТРУКТУРЕ ПОНУЂЕНЕ ЦЕНЕ</w:t>
            </w:r>
            <w:r w:rsidR="00356DAC" w:rsidRPr="002023C1">
              <w:rPr>
                <w:noProof/>
                <w:webHidden/>
              </w:rPr>
              <w:tab/>
            </w:r>
            <w:r w:rsidR="00232871" w:rsidRPr="002023C1">
              <w:rPr>
                <w:noProof/>
                <w:webHidden/>
                <w:lang w:val="sr-Cyrl-RS"/>
              </w:rPr>
              <w:t>23</w:t>
            </w:r>
          </w:hyperlink>
        </w:p>
        <w:p w14:paraId="11E3A70B" w14:textId="42D51AB3"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2023C1">
              <w:rPr>
                <w:rStyle w:val="Hyperlink"/>
                <w:noProof/>
              </w:rPr>
              <w:t>1</w:t>
            </w:r>
            <w:r w:rsidR="009D3BC7" w:rsidRPr="002023C1">
              <w:rPr>
                <w:rStyle w:val="Hyperlink"/>
                <w:noProof/>
                <w:lang w:val="sr-Cyrl-RS"/>
              </w:rPr>
              <w:t>0</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ТРОШКОВА ПРИПРЕМЕ ПОНУДЕ</w:t>
            </w:r>
            <w:r w:rsidR="00356DAC" w:rsidRPr="002023C1">
              <w:rPr>
                <w:noProof/>
                <w:webHidden/>
              </w:rPr>
              <w:tab/>
            </w:r>
            <w:r w:rsidR="00232871" w:rsidRPr="002023C1">
              <w:rPr>
                <w:noProof/>
                <w:webHidden/>
                <w:lang w:val="sr-Cyrl-RS"/>
              </w:rPr>
              <w:t>24</w:t>
            </w:r>
          </w:hyperlink>
        </w:p>
        <w:p w14:paraId="658C17F4" w14:textId="35662476" w:rsidR="00356DAC" w:rsidRPr="002023C1" w:rsidRDefault="00D9594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2023C1">
              <w:rPr>
                <w:rStyle w:val="Hyperlink"/>
                <w:noProof/>
              </w:rPr>
              <w:t>1</w:t>
            </w:r>
            <w:r w:rsidR="009D3BC7" w:rsidRPr="002023C1">
              <w:rPr>
                <w:rStyle w:val="Hyperlink"/>
                <w:noProof/>
                <w:lang w:val="sr-Cyrl-RS"/>
              </w:rPr>
              <w:t>1</w:t>
            </w:r>
            <w:r w:rsidR="00356DAC" w:rsidRPr="002023C1">
              <w:rPr>
                <w:rStyle w:val="Hyperlink"/>
                <w:noProof/>
              </w:rPr>
              <w:t>.</w:t>
            </w:r>
            <w:r w:rsidR="00356DAC" w:rsidRPr="002023C1">
              <w:rPr>
                <w:rFonts w:asciiTheme="minorHAnsi" w:eastAsiaTheme="minorEastAsia" w:hAnsiTheme="minorHAnsi" w:cstheme="minorBidi"/>
                <w:caps w:val="0"/>
                <w:noProof/>
                <w:sz w:val="22"/>
                <w:szCs w:val="22"/>
                <w:lang w:val="sr-Latn-RS" w:eastAsia="sr-Latn-RS"/>
              </w:rPr>
              <w:tab/>
            </w:r>
            <w:r w:rsidR="00356DAC" w:rsidRPr="002023C1">
              <w:rPr>
                <w:rStyle w:val="Hyperlink"/>
                <w:noProof/>
              </w:rPr>
              <w:t>ОБРАЗАЦ ПОНУДЕ</w:t>
            </w:r>
            <w:r w:rsidR="00356DAC" w:rsidRPr="002023C1">
              <w:rPr>
                <w:noProof/>
                <w:webHidden/>
              </w:rPr>
              <w:tab/>
            </w:r>
            <w:r w:rsidR="00232871" w:rsidRPr="002023C1">
              <w:rPr>
                <w:noProof/>
                <w:webHidden/>
                <w:lang w:val="sr-Cyrl-RS"/>
              </w:rPr>
              <w:t>25</w:t>
            </w:r>
          </w:hyperlink>
        </w:p>
        <w:p w14:paraId="6A9E89CB" w14:textId="64983883" w:rsidR="00980F7B" w:rsidRDefault="00980F7B">
          <w:r w:rsidRPr="002023C1">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570A36" w:rsidRDefault="00B331BC" w:rsidP="00B331BC">
            <w:pPr>
              <w:rPr>
                <w:noProof/>
              </w:rPr>
            </w:pPr>
            <w:r w:rsidRPr="00570A36">
              <w:rPr>
                <w:noProof/>
              </w:rPr>
              <w:t xml:space="preserve">КЛИНИЧКИ ЦЕНТАР ВОЈВОДИНЕ, </w:t>
            </w:r>
          </w:p>
          <w:p w14:paraId="5FFBA955" w14:textId="73236ACB" w:rsidR="00B331BC" w:rsidRPr="00570A36" w:rsidRDefault="00B331BC" w:rsidP="00B331BC">
            <w:pPr>
              <w:rPr>
                <w:noProof/>
              </w:rPr>
            </w:pPr>
            <w:r w:rsidRPr="00570A36">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07DF0C8A" w:rsidR="00B331BC" w:rsidRPr="00570A36" w:rsidRDefault="00B331BC" w:rsidP="00B331BC">
            <w:pPr>
              <w:jc w:val="both"/>
            </w:pPr>
            <w:r w:rsidRPr="00570A3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9D3BC7" w:rsidRPr="00570A36">
                  <w:t>поступку јавне набавке мале вредности</w:t>
                </w:r>
              </w:sdtContent>
            </w:sdt>
            <w:r w:rsidRPr="00570A36">
              <w:rPr>
                <w:lang w:val="sr-Cyrl-CS"/>
              </w:rPr>
              <w:t xml:space="preserve">, </w:t>
            </w:r>
            <w:r w:rsidRPr="00570A36">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0083BF62" w:rsidR="00B331BC" w:rsidRPr="00DA0553" w:rsidRDefault="00D95945" w:rsidP="00081A01">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570A36" w:rsidRPr="00570A36">
                  <w:rPr>
                    <w:noProof/>
                  </w:rPr>
                  <w:t>Услуге</w:t>
                </w:r>
              </w:sdtContent>
            </w:sdt>
            <w:r w:rsidR="00B331BC" w:rsidRPr="00570A36">
              <w:t xml:space="preserve"> бр</w:t>
            </w:r>
            <w:r w:rsidR="00B331BC" w:rsidRPr="00570A36">
              <w:rPr>
                <w:lang w:val="ru-RU"/>
              </w:rPr>
              <w:t>.</w:t>
            </w:r>
            <w:r w:rsidR="00B331BC" w:rsidRPr="00570A36">
              <w:t xml:space="preserve"> </w:t>
            </w:r>
            <w:r w:rsidR="00081A01">
              <w:rPr>
                <w:noProof/>
                <w:lang w:val="sr-Latn-RS"/>
              </w:rPr>
              <w:t>209</w:t>
            </w:r>
            <w:r w:rsidR="00570A36" w:rsidRPr="00570A36">
              <w:rPr>
                <w:noProof/>
                <w:lang w:val="sr-Cyrl-RS"/>
              </w:rPr>
              <w:t>-16-М</w:t>
            </w:r>
            <w:r w:rsidR="00570A36" w:rsidRPr="00570A36">
              <w:rPr>
                <w:noProof/>
              </w:rPr>
              <w:t xml:space="preserve"> -</w:t>
            </w:r>
            <w:r w:rsidR="00570A36" w:rsidRPr="00570A36">
              <w:rPr>
                <w:noProof/>
                <w:lang w:val="sr-Cyrl-RS"/>
              </w:rPr>
              <w:t xml:space="preserve"> Услуга дежурне службе за интервенције по позиву у периоду од 15-07 часова (водоинсталатерски, машински, браварски и стаклорезачки послови)</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570A36" w:rsidRDefault="00B331BC" w:rsidP="00B331BC">
            <w:pPr>
              <w:jc w:val="both"/>
              <w:rPr>
                <w:i/>
                <w:iCs/>
              </w:rPr>
            </w:pPr>
            <w:r w:rsidRPr="00570A36">
              <w:rPr>
                <w:lang w:val="sr-Cyrl-CS"/>
              </w:rPr>
              <w:t>Поступак јавне набавке се спроводи ради закључења</w:t>
            </w:r>
            <w:r w:rsidRPr="00570A3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570A36">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570A36" w:rsidRDefault="00B331BC" w:rsidP="00B331BC">
            <w:pPr>
              <w:rPr>
                <w:noProof/>
              </w:rPr>
            </w:pPr>
            <w:r w:rsidRPr="00570A36">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570A36" w:rsidRDefault="00B331BC" w:rsidP="00B331BC">
            <w:pPr>
              <w:rPr>
                <w:noProof/>
              </w:rPr>
            </w:pPr>
            <w:r w:rsidRPr="00570A3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570A36" w:rsidRDefault="00B331BC" w:rsidP="00B331BC">
            <w:pPr>
              <w:rPr>
                <w:noProof/>
              </w:rPr>
            </w:pPr>
            <w:r w:rsidRPr="00570A36">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12C2AD10" w:rsidR="00B331BC" w:rsidRPr="00C35CDB" w:rsidRDefault="00D95945" w:rsidP="00081A01">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570A36" w:rsidRPr="00570A36">
                  <w:rPr>
                    <w:noProof/>
                  </w:rPr>
                  <w:t>Услуге</w:t>
                </w:r>
              </w:sdtContent>
            </w:sdt>
            <w:r w:rsidR="00B331BC" w:rsidRPr="00570A36">
              <w:t xml:space="preserve"> бр</w:t>
            </w:r>
            <w:r w:rsidR="00B331BC" w:rsidRPr="00570A36">
              <w:rPr>
                <w:lang w:val="ru-RU"/>
              </w:rPr>
              <w:t>.</w:t>
            </w:r>
            <w:r w:rsidR="00B331BC" w:rsidRPr="00570A36">
              <w:t xml:space="preserve"> </w:t>
            </w:r>
            <w:r w:rsidR="00081A01">
              <w:rPr>
                <w:noProof/>
                <w:lang w:val="sr-Latn-RS"/>
              </w:rPr>
              <w:t>209</w:t>
            </w:r>
            <w:r w:rsidR="00570A36" w:rsidRPr="00570A36">
              <w:rPr>
                <w:noProof/>
                <w:lang w:val="sr-Cyrl-RS"/>
              </w:rPr>
              <w:t>-16-М</w:t>
            </w:r>
            <w:r w:rsidR="00570A36" w:rsidRPr="00570A36">
              <w:rPr>
                <w:noProof/>
              </w:rPr>
              <w:t xml:space="preserve"> -</w:t>
            </w:r>
            <w:r w:rsidR="00570A36" w:rsidRPr="00570A36">
              <w:rPr>
                <w:noProof/>
                <w:lang w:val="sr-Cyrl-RS"/>
              </w:rPr>
              <w:t xml:space="preserve"> Услуга дежурне службе за интервенције по позиву у периоду од 15-07 часова (водоинсталатерски, машински, браварски и стаклорезачки послови)</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24E706C" w:rsidR="00B331BC" w:rsidRPr="00C35CDB" w:rsidRDefault="00570A36" w:rsidP="00B331BC">
            <w:pPr>
              <w:rPr>
                <w:noProof/>
              </w:rPr>
            </w:pPr>
            <w:r w:rsidRPr="00DD4C74">
              <w:rPr>
                <w:lang w:val="sr-Latn-CS"/>
              </w:rPr>
              <w:t xml:space="preserve">45000000 </w:t>
            </w:r>
            <w:r w:rsidRPr="00DD4C74">
              <w:rPr>
                <w:lang w:val="sr-Cyrl-RS"/>
              </w:rPr>
              <w:t>- грађевински радови</w:t>
            </w:r>
          </w:p>
        </w:tc>
      </w:tr>
    </w:tbl>
    <w:p w14:paraId="73C4A663" w14:textId="77777777" w:rsidR="00AD0C56" w:rsidRPr="00AE1407" w:rsidRDefault="00AD0C56" w:rsidP="00AD0C56">
      <w:pPr>
        <w:pStyle w:val="BodyText"/>
        <w:ind w:left="720"/>
        <w:rPr>
          <w:b/>
          <w:noProof/>
          <w:szCs w:val="24"/>
        </w:rPr>
      </w:pPr>
    </w:p>
    <w:p w14:paraId="1CB50B92" w14:textId="77777777" w:rsidR="00D95945" w:rsidRDefault="00D95945">
      <w:pPr>
        <w:rPr>
          <w:b/>
          <w:noProof/>
        </w:rPr>
      </w:pPr>
    </w:p>
    <w:p w14:paraId="6889B0E2" w14:textId="77777777" w:rsidR="00D95945" w:rsidRDefault="00D95945">
      <w:pPr>
        <w:rPr>
          <w:b/>
          <w:noProof/>
        </w:rPr>
      </w:pPr>
    </w:p>
    <w:p w14:paraId="5A300E5D" w14:textId="060F2AC8" w:rsidR="004D2E66" w:rsidRDefault="00C21A19">
      <w:pPr>
        <w:rPr>
          <w:b/>
          <w:noProof/>
        </w:rPr>
      </w:pPr>
      <w:r w:rsidRPr="00AE1407">
        <w:rPr>
          <w:b/>
          <w:noProof/>
        </w:rPr>
        <w:t xml:space="preserve">Предмет јавне </w:t>
      </w:r>
      <w:r w:rsidRPr="00570A36">
        <w:rPr>
          <w:b/>
          <w:noProof/>
        </w:rPr>
        <w:t xml:space="preserve">набавке </w:t>
      </w:r>
      <w:r w:rsidR="009A5352" w:rsidRPr="00570A36">
        <w:rPr>
          <w:b/>
          <w:noProof/>
        </w:rPr>
        <w:t>није обликован</w:t>
      </w:r>
      <w:r w:rsidR="009A5352" w:rsidRPr="00AE1407">
        <w:rPr>
          <w:b/>
          <w:noProof/>
        </w:rPr>
        <w:t xml:space="preserve"> по партијама</w:t>
      </w:r>
      <w:r w:rsidRPr="00AE1407">
        <w:rPr>
          <w:b/>
          <w:noProof/>
        </w:rPr>
        <w:t>.</w:t>
      </w:r>
    </w:p>
    <w:p w14:paraId="00A3DCEE" w14:textId="77777777" w:rsidR="00C15D3D" w:rsidRDefault="00C15D3D">
      <w:pPr>
        <w:rPr>
          <w:b/>
          <w:noProof/>
          <w:lang w:val="sr-Cyrl-RS"/>
        </w:rPr>
      </w:pPr>
    </w:p>
    <w:p w14:paraId="7F47A679" w14:textId="77777777" w:rsidR="00570A36" w:rsidRDefault="00570A36">
      <w:pPr>
        <w:rPr>
          <w:b/>
          <w:noProof/>
          <w:lang w:val="sr-Cyrl-RS"/>
        </w:rPr>
      </w:pPr>
    </w:p>
    <w:p w14:paraId="7ACA7E2B" w14:textId="77777777" w:rsidR="00570A36" w:rsidRDefault="00570A36">
      <w:pPr>
        <w:rPr>
          <w:b/>
          <w:noProof/>
          <w:lang w:val="sr-Cyrl-RS"/>
        </w:rPr>
      </w:pPr>
    </w:p>
    <w:p w14:paraId="45572E62" w14:textId="77777777" w:rsidR="00570A36" w:rsidRDefault="00570A36">
      <w:pPr>
        <w:rPr>
          <w:b/>
          <w:noProof/>
          <w:lang w:val="sr-Cyrl-RS"/>
        </w:rPr>
      </w:pPr>
    </w:p>
    <w:p w14:paraId="3C9B3BB2" w14:textId="77777777" w:rsidR="00570A36" w:rsidRDefault="00570A36">
      <w:pPr>
        <w:rPr>
          <w:b/>
          <w:noProof/>
          <w:lang w:val="sr-Cyrl-RS"/>
        </w:rPr>
      </w:pPr>
    </w:p>
    <w:p w14:paraId="2A4DEA31" w14:textId="77777777" w:rsidR="00570A36" w:rsidRDefault="00570A36">
      <w:pPr>
        <w:rPr>
          <w:b/>
          <w:noProof/>
          <w:lang w:val="sr-Cyrl-RS"/>
        </w:rPr>
      </w:pPr>
    </w:p>
    <w:p w14:paraId="0A1E1B11" w14:textId="77777777" w:rsidR="00570A36" w:rsidRDefault="00570A36">
      <w:pPr>
        <w:rPr>
          <w:b/>
          <w:noProof/>
          <w:lang w:val="sr-Cyrl-RS"/>
        </w:rPr>
      </w:pPr>
    </w:p>
    <w:p w14:paraId="400116AB" w14:textId="77777777" w:rsidR="00570A36" w:rsidRDefault="00570A36">
      <w:pPr>
        <w:rPr>
          <w:b/>
          <w:noProof/>
          <w:lang w:val="sr-Cyrl-RS"/>
        </w:rPr>
      </w:pPr>
    </w:p>
    <w:p w14:paraId="04CF8082" w14:textId="77777777" w:rsidR="00570A36" w:rsidRDefault="00570A36">
      <w:pPr>
        <w:rPr>
          <w:b/>
          <w:noProof/>
          <w:lang w:val="sr-Cyrl-RS"/>
        </w:rPr>
      </w:pPr>
    </w:p>
    <w:p w14:paraId="27819B4C" w14:textId="77777777" w:rsidR="00570A36" w:rsidRDefault="00570A36">
      <w:pPr>
        <w:rPr>
          <w:b/>
          <w:noProof/>
          <w:lang w:val="sr-Cyrl-RS"/>
        </w:rPr>
      </w:pPr>
    </w:p>
    <w:p w14:paraId="322F828F" w14:textId="77777777" w:rsidR="00570A36" w:rsidRDefault="00570A36">
      <w:pPr>
        <w:rPr>
          <w:b/>
          <w:noProof/>
          <w:lang w:val="sr-Cyrl-RS"/>
        </w:rPr>
      </w:pPr>
    </w:p>
    <w:p w14:paraId="63B07A85" w14:textId="77777777" w:rsidR="00570A36" w:rsidRDefault="00570A36">
      <w:pPr>
        <w:rPr>
          <w:b/>
          <w:noProof/>
          <w:lang w:val="sr-Cyrl-RS"/>
        </w:rPr>
      </w:pPr>
    </w:p>
    <w:p w14:paraId="0459209A" w14:textId="77777777" w:rsidR="00570A36" w:rsidRDefault="00570A36">
      <w:pPr>
        <w:rPr>
          <w:b/>
          <w:noProof/>
          <w:lang w:val="sr-Cyrl-RS"/>
        </w:rPr>
      </w:pPr>
    </w:p>
    <w:p w14:paraId="6A447714" w14:textId="77777777" w:rsidR="00570A36" w:rsidRDefault="00570A36">
      <w:pPr>
        <w:rPr>
          <w:b/>
          <w:noProof/>
          <w:lang w:val="sr-Cyrl-RS"/>
        </w:rPr>
      </w:pPr>
    </w:p>
    <w:p w14:paraId="5F9930E0" w14:textId="77777777" w:rsidR="00570A36" w:rsidRDefault="00570A36">
      <w:pPr>
        <w:rPr>
          <w:b/>
          <w:noProof/>
          <w:lang w:val="sr-Cyrl-RS"/>
        </w:rPr>
      </w:pPr>
    </w:p>
    <w:p w14:paraId="12F4EFD3" w14:textId="77777777" w:rsidR="00570A36" w:rsidRDefault="00570A36">
      <w:pPr>
        <w:rPr>
          <w:b/>
          <w:noProof/>
          <w:lang w:val="sr-Cyrl-RS"/>
        </w:rPr>
      </w:pPr>
    </w:p>
    <w:p w14:paraId="59A11B16" w14:textId="77777777" w:rsidR="00570A36" w:rsidRDefault="00570A36">
      <w:pPr>
        <w:rPr>
          <w:b/>
          <w:noProof/>
          <w:lang w:val="sr-Cyrl-RS"/>
        </w:rPr>
      </w:pPr>
    </w:p>
    <w:p w14:paraId="149905FE" w14:textId="77777777" w:rsidR="00570A36" w:rsidRDefault="00570A36">
      <w:pPr>
        <w:rPr>
          <w:b/>
          <w:noProof/>
          <w:lang w:val="sr-Cyrl-RS"/>
        </w:rPr>
      </w:pPr>
    </w:p>
    <w:p w14:paraId="4D87A36F" w14:textId="77777777" w:rsidR="00570A36" w:rsidRDefault="00570A36">
      <w:pPr>
        <w:rPr>
          <w:b/>
          <w:noProof/>
          <w:lang w:val="sr-Cyrl-RS"/>
        </w:rPr>
      </w:pPr>
    </w:p>
    <w:p w14:paraId="6795C212" w14:textId="77777777" w:rsidR="00570A36" w:rsidRDefault="00570A36">
      <w:pPr>
        <w:rPr>
          <w:b/>
          <w:noProof/>
          <w:lang w:val="sr-Cyrl-RS"/>
        </w:rPr>
      </w:pPr>
    </w:p>
    <w:p w14:paraId="77432A31" w14:textId="77777777" w:rsidR="00570A36" w:rsidRDefault="00570A36">
      <w:pPr>
        <w:rPr>
          <w:b/>
          <w:noProof/>
          <w:lang w:val="sr-Cyrl-RS"/>
        </w:rPr>
      </w:pPr>
    </w:p>
    <w:p w14:paraId="66B68B17" w14:textId="77777777" w:rsidR="00570A36" w:rsidRDefault="00570A36">
      <w:pPr>
        <w:rPr>
          <w:b/>
          <w:noProof/>
          <w:lang w:val="sr-Cyrl-RS"/>
        </w:rPr>
      </w:pPr>
    </w:p>
    <w:p w14:paraId="0402E3C6" w14:textId="77777777" w:rsidR="00570A36" w:rsidRDefault="00570A36">
      <w:pPr>
        <w:rPr>
          <w:b/>
          <w:noProof/>
          <w:lang w:val="sr-Cyrl-RS"/>
        </w:rPr>
      </w:pPr>
    </w:p>
    <w:p w14:paraId="7DE8E46A" w14:textId="77777777" w:rsidR="00570A36" w:rsidRDefault="00570A36">
      <w:pPr>
        <w:rPr>
          <w:b/>
          <w:noProof/>
          <w:lang w:val="sr-Cyrl-RS"/>
        </w:rPr>
      </w:pPr>
    </w:p>
    <w:p w14:paraId="6A8FAD44" w14:textId="77777777" w:rsidR="00570A36" w:rsidRDefault="00570A36">
      <w:pPr>
        <w:rPr>
          <w:b/>
          <w:noProof/>
          <w:lang w:val="sr-Cyrl-RS"/>
        </w:rPr>
      </w:pPr>
    </w:p>
    <w:p w14:paraId="24F70629" w14:textId="77777777" w:rsidR="00570A36" w:rsidRDefault="00570A36">
      <w:pPr>
        <w:rPr>
          <w:b/>
          <w:noProof/>
          <w:lang w:val="sr-Cyrl-RS"/>
        </w:rPr>
      </w:pPr>
    </w:p>
    <w:p w14:paraId="33B4216C" w14:textId="77777777" w:rsidR="00570A36" w:rsidRDefault="00570A36">
      <w:pPr>
        <w:rPr>
          <w:b/>
          <w:noProof/>
          <w:lang w:val="sr-Cyrl-RS"/>
        </w:rPr>
      </w:pPr>
    </w:p>
    <w:p w14:paraId="2072ED80" w14:textId="77777777" w:rsidR="00570A36" w:rsidRDefault="00570A36">
      <w:pPr>
        <w:rPr>
          <w:b/>
          <w:noProof/>
          <w:lang w:val="sr-Cyrl-RS"/>
        </w:rPr>
      </w:pPr>
    </w:p>
    <w:p w14:paraId="740E02FD" w14:textId="77777777" w:rsidR="00570A36" w:rsidRDefault="00570A36">
      <w:pPr>
        <w:rPr>
          <w:b/>
          <w:noProof/>
          <w:lang w:val="sr-Cyrl-RS"/>
        </w:rPr>
      </w:pPr>
    </w:p>
    <w:p w14:paraId="5895ACA7" w14:textId="77777777" w:rsidR="00570A36" w:rsidRDefault="00570A36">
      <w:pPr>
        <w:rPr>
          <w:b/>
          <w:noProof/>
          <w:lang w:val="sr-Cyrl-RS"/>
        </w:rPr>
      </w:pPr>
    </w:p>
    <w:p w14:paraId="010D6F8B" w14:textId="77777777" w:rsidR="00570A36" w:rsidRDefault="00570A36">
      <w:pPr>
        <w:rPr>
          <w:b/>
          <w:noProof/>
          <w:lang w:val="sr-Cyrl-RS"/>
        </w:rPr>
      </w:pPr>
    </w:p>
    <w:p w14:paraId="7B7CD80C" w14:textId="77777777" w:rsidR="00570A36" w:rsidRDefault="00570A36">
      <w:pPr>
        <w:rPr>
          <w:b/>
          <w:noProof/>
          <w:lang w:val="sr-Cyrl-RS"/>
        </w:rPr>
      </w:pPr>
    </w:p>
    <w:p w14:paraId="7F79392C" w14:textId="77777777" w:rsidR="00570A36" w:rsidRDefault="00570A36">
      <w:pPr>
        <w:rPr>
          <w:b/>
          <w:noProof/>
          <w:lang w:val="sr-Cyrl-RS"/>
        </w:rPr>
      </w:pPr>
    </w:p>
    <w:p w14:paraId="6893391B" w14:textId="77777777" w:rsidR="00570A36" w:rsidRDefault="00570A36">
      <w:pPr>
        <w:rPr>
          <w:b/>
          <w:noProof/>
          <w:lang w:val="sr-Cyrl-RS"/>
        </w:rPr>
      </w:pPr>
    </w:p>
    <w:p w14:paraId="73029ED7" w14:textId="77777777" w:rsidR="00570A36" w:rsidRDefault="00570A36">
      <w:pPr>
        <w:rPr>
          <w:b/>
          <w:noProof/>
          <w:lang w:val="sr-Cyrl-RS"/>
        </w:rPr>
      </w:pPr>
    </w:p>
    <w:p w14:paraId="46949CBC" w14:textId="77777777" w:rsidR="00570A36" w:rsidRDefault="00570A36">
      <w:pPr>
        <w:rPr>
          <w:b/>
          <w:noProof/>
          <w:lang w:val="sr-Cyrl-RS"/>
        </w:rPr>
      </w:pPr>
    </w:p>
    <w:p w14:paraId="4E4DB116" w14:textId="77777777" w:rsidR="00570A36" w:rsidRDefault="00570A36">
      <w:pPr>
        <w:rPr>
          <w:b/>
          <w:noProof/>
          <w:lang w:val="sr-Cyrl-RS"/>
        </w:rPr>
      </w:pPr>
    </w:p>
    <w:p w14:paraId="158F7C33" w14:textId="77777777" w:rsidR="00570A36" w:rsidRDefault="00570A36">
      <w:pPr>
        <w:rPr>
          <w:b/>
          <w:noProof/>
          <w:lang w:val="sr-Cyrl-RS"/>
        </w:rPr>
      </w:pPr>
    </w:p>
    <w:p w14:paraId="6B4DEAB7" w14:textId="77777777" w:rsidR="00570A36" w:rsidRPr="00570A36" w:rsidRDefault="00570A36">
      <w:pPr>
        <w:rPr>
          <w:b/>
          <w:noProof/>
          <w:lang w:val="sr-Cyrl-RS"/>
        </w:rPr>
      </w:pPr>
    </w:p>
    <w:p w14:paraId="7B75B61A" w14:textId="6DC06ACC" w:rsidR="00E43FAE" w:rsidRPr="002735A4" w:rsidRDefault="001C6DD6"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Pr>
          <w:sz w:val="28"/>
          <w:szCs w:val="28"/>
          <w:lang w:val="sr-Cyrl-RS"/>
        </w:rPr>
        <w:t xml:space="preserve"> </w:t>
      </w:r>
      <w:r w:rsidR="00E43FAE" w:rsidRPr="002735A4">
        <w:rPr>
          <w:sz w:val="28"/>
          <w:szCs w:val="28"/>
        </w:rPr>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1116A0D7" w:rsidR="001F30AB" w:rsidRPr="00AE1407" w:rsidRDefault="001F30AB" w:rsidP="00F340C7">
            <w:pPr>
              <w:suppressAutoHyphens/>
              <w:spacing w:line="100" w:lineRule="atLeast"/>
              <w:jc w:val="both"/>
            </w:pPr>
          </w:p>
        </w:tc>
      </w:tr>
      <w:tr w:rsidR="00094CCA" w:rsidRPr="00AE1407" w14:paraId="1443AEC6" w14:textId="77777777" w:rsidTr="00094CCA">
        <w:tc>
          <w:tcPr>
            <w:tcW w:w="9036" w:type="dxa"/>
            <w:shd w:val="clear" w:color="auto" w:fill="auto"/>
          </w:tcPr>
          <w:p w14:paraId="2D234A80" w14:textId="152635CD" w:rsidR="00094CCA" w:rsidRPr="00D95945" w:rsidRDefault="00094CCA" w:rsidP="00094CCA">
            <w:pPr>
              <w:suppressAutoHyphens/>
              <w:spacing w:line="100" w:lineRule="atLeast"/>
              <w:jc w:val="both"/>
              <w:rPr>
                <w:noProof/>
                <w:lang w:val="sr-Latn-RS"/>
              </w:rPr>
            </w:pPr>
            <w:r w:rsidRPr="00597D26">
              <w:rPr>
                <w:lang w:val="sr-Cyrl-BA"/>
              </w:rPr>
              <w:t xml:space="preserve">Предмет ове јавне </w:t>
            </w:r>
            <w:r w:rsidRPr="00D95945">
              <w:rPr>
                <w:lang w:val="sr-Cyrl-BA"/>
              </w:rPr>
              <w:t xml:space="preserve">набавке </w:t>
            </w:r>
            <w:r w:rsidRPr="00D95945">
              <w:rPr>
                <w:lang w:val="sr-Cyrl-RS"/>
              </w:rPr>
              <w:t xml:space="preserve">су </w:t>
            </w:r>
            <w:r w:rsidRPr="00D95945">
              <w:rPr>
                <w:lang w:val="sr-Latn-RS"/>
              </w:rPr>
              <w:t xml:space="preserve">услуге </w:t>
            </w:r>
            <w:r w:rsidRPr="00D95945">
              <w:rPr>
                <w:noProof/>
                <w:lang w:val="sr-Cyrl-RS"/>
              </w:rPr>
              <w:t>на инсталацијама Клиничког центра Војводине, у периоду од 15-07 часова – дежурне службе за интервенције по п</w:t>
            </w:r>
            <w:r w:rsidR="00D32DF8" w:rsidRPr="00D95945">
              <w:rPr>
                <w:noProof/>
                <w:lang w:val="sr-Cyrl-RS"/>
              </w:rPr>
              <w:t>озиву у периоду од 15-07 часова.</w:t>
            </w:r>
            <w:bookmarkStart w:id="24" w:name="_GoBack"/>
            <w:bookmarkEnd w:id="24"/>
          </w:p>
          <w:p w14:paraId="69F0AC89" w14:textId="0553CDEF" w:rsidR="00094CCA" w:rsidRPr="00597D26" w:rsidRDefault="00D32DF8" w:rsidP="00094CCA">
            <w:pPr>
              <w:suppressAutoHyphens/>
              <w:spacing w:line="100" w:lineRule="atLeast"/>
              <w:jc w:val="both"/>
              <w:rPr>
                <w:lang w:val="sr-Cyrl-RS"/>
              </w:rPr>
            </w:pPr>
            <w:r>
              <w:rPr>
                <w:noProof/>
                <w:lang w:val="sr-Cyrl-RS"/>
              </w:rPr>
              <w:t>И</w:t>
            </w:r>
            <w:r w:rsidR="00094CCA" w:rsidRPr="00597D26">
              <w:rPr>
                <w:noProof/>
                <w:lang w:val="sr-Cyrl-RS"/>
              </w:rPr>
              <w:t xml:space="preserve">нтервенције по позиву </w:t>
            </w:r>
            <w:r w:rsidR="00094CCA" w:rsidRPr="00597D26">
              <w:rPr>
                <w:lang w:val="sr-Cyrl-RS"/>
              </w:rPr>
              <w:t>подразумевају отклањање хаварија у период</w:t>
            </w:r>
            <w:r>
              <w:rPr>
                <w:lang w:val="sr-Cyrl-RS"/>
              </w:rPr>
              <w:t>у од 15-07 часова радним данима</w:t>
            </w:r>
            <w:r w:rsidR="00D95945">
              <w:rPr>
                <w:lang w:val="sr-Latn-RS"/>
              </w:rPr>
              <w:t>,</w:t>
            </w:r>
            <w:r w:rsidR="00094CCA" w:rsidRPr="00597D26">
              <w:rPr>
                <w:lang w:val="sr-Cyrl-RS"/>
              </w:rPr>
              <w:t xml:space="preserve"> </w:t>
            </w:r>
            <w:r>
              <w:rPr>
                <w:lang w:val="sr-Cyrl-RS"/>
              </w:rPr>
              <w:t>а 24 часа викендом и празницима</w:t>
            </w:r>
            <w:r>
              <w:rPr>
                <w:noProof/>
                <w:lang w:val="sr-Cyrl-RS"/>
              </w:rPr>
              <w:t>,</w:t>
            </w:r>
            <w:r w:rsidR="00094CCA" w:rsidRPr="00597D26">
              <w:rPr>
                <w:noProof/>
                <w:lang w:val="sr-Cyrl-RS"/>
              </w:rPr>
              <w:t xml:space="preserve"> </w:t>
            </w:r>
            <w:r>
              <w:rPr>
                <w:lang w:val="sr-Cyrl-RS"/>
              </w:rPr>
              <w:t>ради отклањања хаварија</w:t>
            </w:r>
            <w:r w:rsidR="00094CCA" w:rsidRPr="00597D26">
              <w:rPr>
                <w:lang w:val="sr-Cyrl-RS"/>
              </w:rPr>
              <w:t xml:space="preserve"> на </w:t>
            </w:r>
            <w:r w:rsidR="00F617F9">
              <w:rPr>
                <w:noProof/>
                <w:lang w:val="sr-Cyrl-RS"/>
              </w:rPr>
              <w:t>водоинсталатерским</w:t>
            </w:r>
            <w:r>
              <w:rPr>
                <w:noProof/>
                <w:lang w:val="sr-Cyrl-RS"/>
              </w:rPr>
              <w:t xml:space="preserve">, </w:t>
            </w:r>
            <w:r w:rsidR="00094CCA" w:rsidRPr="00597D26">
              <w:rPr>
                <w:noProof/>
                <w:lang w:val="sr-Cyrl-RS"/>
              </w:rPr>
              <w:t>машински</w:t>
            </w:r>
            <w:r>
              <w:rPr>
                <w:noProof/>
                <w:lang w:val="sr-Cyrl-RS"/>
              </w:rPr>
              <w:t>м</w:t>
            </w:r>
            <w:r w:rsidR="00094CCA" w:rsidRPr="00597D26">
              <w:rPr>
                <w:noProof/>
                <w:lang w:val="sr-Cyrl-RS"/>
              </w:rPr>
              <w:t>, браварски</w:t>
            </w:r>
            <w:r>
              <w:rPr>
                <w:noProof/>
                <w:lang w:val="sr-Cyrl-RS"/>
              </w:rPr>
              <w:t>м</w:t>
            </w:r>
            <w:r w:rsidR="00094CCA" w:rsidRPr="00597D26">
              <w:rPr>
                <w:noProof/>
                <w:lang w:val="sr-Cyrl-RS"/>
              </w:rPr>
              <w:t xml:space="preserve"> и стаклорезачки</w:t>
            </w:r>
            <w:r>
              <w:rPr>
                <w:noProof/>
                <w:lang w:val="sr-Cyrl-RS"/>
              </w:rPr>
              <w:t>м</w:t>
            </w:r>
            <w:r w:rsidR="001C6DD6">
              <w:rPr>
                <w:noProof/>
                <w:lang w:val="sr-Cyrl-RS"/>
              </w:rPr>
              <w:t xml:space="preserve"> инсталацијама</w:t>
            </w:r>
            <w:r w:rsidR="00094CCA" w:rsidRPr="00597D26">
              <w:rPr>
                <w:lang w:val="sr-Cyrl-RS"/>
              </w:rPr>
              <w:t>.</w:t>
            </w:r>
          </w:p>
          <w:p w14:paraId="5117F715" w14:textId="77777777" w:rsidR="00094CCA" w:rsidRPr="00597D26" w:rsidRDefault="00094CCA" w:rsidP="00094CCA">
            <w:pPr>
              <w:suppressAutoHyphens/>
              <w:spacing w:line="100" w:lineRule="atLeast"/>
              <w:jc w:val="both"/>
              <w:rPr>
                <w:lang w:val="sr-Cyrl-RS"/>
              </w:rPr>
            </w:pPr>
          </w:p>
          <w:p w14:paraId="1F6ECF60" w14:textId="77777777" w:rsidR="00094CCA" w:rsidRPr="00597D26" w:rsidRDefault="00094CCA" w:rsidP="00094CCA">
            <w:pPr>
              <w:suppressAutoHyphens/>
              <w:spacing w:line="100" w:lineRule="atLeast"/>
              <w:jc w:val="both"/>
              <w:rPr>
                <w:lang w:val="sr-Cyrl-RS"/>
              </w:rPr>
            </w:pPr>
            <w:r w:rsidRPr="00597D26">
              <w:rPr>
                <w:lang w:val="sr-Cyrl-RS"/>
              </w:rPr>
              <w:t>Обавезе понуђача у овој јавној набавци су:</w:t>
            </w:r>
          </w:p>
          <w:p w14:paraId="79165B2E" w14:textId="77777777" w:rsidR="00094CCA" w:rsidRPr="00597D26" w:rsidRDefault="00094CCA" w:rsidP="00094CCA">
            <w:pPr>
              <w:suppressAutoHyphens/>
              <w:spacing w:line="100" w:lineRule="atLeast"/>
              <w:jc w:val="both"/>
              <w:rPr>
                <w:lang w:val="sr-Cyrl-RS"/>
              </w:rPr>
            </w:pPr>
          </w:p>
          <w:p w14:paraId="69B4F496"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Долазак на објекат Клиничког центра Војводине</w:t>
            </w:r>
          </w:p>
          <w:p w14:paraId="5E180884"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Лоцирање хаварије на инсталацијама</w:t>
            </w:r>
          </w:p>
          <w:p w14:paraId="5B0B8A9D" w14:textId="68EDCBB1"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Пажљиво уклањање</w:t>
            </w:r>
            <w:r w:rsidR="0047449A">
              <w:rPr>
                <w:lang w:val="sr-Cyrl-RS"/>
              </w:rPr>
              <w:t xml:space="preserve"> свих елемената хаварије (нпр. п</w:t>
            </w:r>
            <w:r w:rsidRPr="00597D26">
              <w:rPr>
                <w:lang w:val="sr-Cyrl-RS"/>
              </w:rPr>
              <w:t>одови, плафон и сл.), ради ослобађања места хаварије</w:t>
            </w:r>
          </w:p>
          <w:p w14:paraId="64D1A0FE"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Санирање хаварије са употребом материјала и рада</w:t>
            </w:r>
          </w:p>
          <w:p w14:paraId="591A290E" w14:textId="77777777" w:rsidR="00094CCA" w:rsidRPr="00597D26" w:rsidRDefault="00094CCA" w:rsidP="00094CCA">
            <w:pPr>
              <w:pStyle w:val="ListParagraph"/>
              <w:numPr>
                <w:ilvl w:val="0"/>
                <w:numId w:val="28"/>
              </w:numPr>
              <w:suppressAutoHyphens/>
              <w:spacing w:line="100" w:lineRule="atLeast"/>
              <w:jc w:val="both"/>
              <w:rPr>
                <w:lang w:val="sr-Cyrl-RS"/>
              </w:rPr>
            </w:pPr>
            <w:r w:rsidRPr="00597D26">
              <w:rPr>
                <w:lang w:val="sr-Cyrl-RS"/>
              </w:rPr>
              <w:t>Враћање у првобитно стање након завршетка радова</w:t>
            </w:r>
          </w:p>
          <w:p w14:paraId="5BA5F6CB" w14:textId="77777777" w:rsidR="00094CCA" w:rsidRPr="0047449A" w:rsidRDefault="00094CCA" w:rsidP="0047449A">
            <w:pPr>
              <w:suppressAutoHyphens/>
              <w:spacing w:line="100" w:lineRule="atLeast"/>
              <w:jc w:val="both"/>
              <w:rPr>
                <w:lang w:val="sr-Cyrl-RS"/>
              </w:rPr>
            </w:pPr>
          </w:p>
          <w:p w14:paraId="08F9BB7E" w14:textId="77777777" w:rsidR="00094CCA" w:rsidRPr="001927B9" w:rsidRDefault="00094CCA" w:rsidP="00094CCA">
            <w:pPr>
              <w:suppressAutoHyphens/>
              <w:spacing w:line="100" w:lineRule="atLeast"/>
              <w:jc w:val="both"/>
              <w:rPr>
                <w:lang w:val="sr-Cyrl-RS"/>
              </w:rPr>
            </w:pPr>
            <w:r w:rsidRPr="001927B9">
              <w:rPr>
                <w:lang w:val="sr-Cyrl-RS"/>
              </w:rPr>
              <w:t>Понуђач се обавезује да ће у периоду од 15-07 радним данима, а викендом и празницима у току 24 часа, одговорити на позив овлашћених лица КЦВ-а,   у року који не може бити дужи од 1 часа, а хаварију отклонити</w:t>
            </w:r>
            <w:r w:rsidRPr="001927B9">
              <w:rPr>
                <w:lang w:val="sr-Latn-RS"/>
              </w:rPr>
              <w:t xml:space="preserve"> </w:t>
            </w:r>
            <w:r w:rsidRPr="001927B9">
              <w:rPr>
                <w:lang w:val="sr-Cyrl-RS"/>
              </w:rPr>
              <w:t>у року који не може бити дужи од 8 сати.</w:t>
            </w:r>
          </w:p>
          <w:p w14:paraId="6F9A79E8" w14:textId="77777777" w:rsidR="00094CCA" w:rsidRPr="00EC0372" w:rsidRDefault="00094CCA" w:rsidP="00094CCA">
            <w:pPr>
              <w:suppressAutoHyphens/>
              <w:spacing w:line="100" w:lineRule="atLeast"/>
              <w:jc w:val="both"/>
            </w:pPr>
          </w:p>
        </w:tc>
      </w:tr>
    </w:tbl>
    <w:p w14:paraId="03948E37" w14:textId="77777777" w:rsidR="00094CCA" w:rsidRPr="00AE1407" w:rsidRDefault="00094CCA" w:rsidP="00094CCA">
      <w:pPr>
        <w:rPr>
          <w:bCs/>
          <w:iCs/>
        </w:rPr>
      </w:pPr>
    </w:p>
    <w:p w14:paraId="752094DE" w14:textId="77777777" w:rsidR="00094CCA" w:rsidRPr="00AE1407" w:rsidRDefault="00094CCA" w:rsidP="00094CCA">
      <w:pPr>
        <w:rPr>
          <w:bCs/>
          <w:iCs/>
        </w:rPr>
      </w:pPr>
      <w:r w:rsidRPr="00AE1407">
        <w:rPr>
          <w:bCs/>
          <w:iCs/>
        </w:rPr>
        <w:br w:type="page"/>
      </w:r>
    </w:p>
    <w:p w14:paraId="6270A37E" w14:textId="03AA92B8" w:rsidR="00E43FAE" w:rsidRPr="00AE1407" w:rsidRDefault="00E43FAE">
      <w:pPr>
        <w:rPr>
          <w:bCs/>
          <w:iCs/>
        </w:rPr>
      </w:pPr>
    </w:p>
    <w:p w14:paraId="05D7A31C" w14:textId="2A432A74" w:rsidR="00576ADE" w:rsidRPr="002735A4" w:rsidRDefault="001C6DD6"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Pr>
          <w:sz w:val="28"/>
          <w:szCs w:val="28"/>
          <w:lang w:val="sr-Cyrl-RS"/>
        </w:rPr>
        <w:t xml:space="preserve"> </w:t>
      </w:r>
      <w:r w:rsidR="002D5B2C" w:rsidRPr="002735A4">
        <w:rPr>
          <w:sz w:val="28"/>
          <w:szCs w:val="28"/>
        </w:rPr>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674D10C8"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2DDF14C"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w:t>
            </w:r>
            <w:r w:rsidR="001C6DD6">
              <w:rPr>
                <w:rFonts w:ascii="Times New Roman" w:hAnsi="Times New Roman" w:cs="Times New Roman"/>
                <w:color w:val="auto"/>
                <w:lang w:val="sr-Cyrl-RS"/>
              </w:rPr>
              <w:t>п</w:t>
            </w:r>
            <w:r w:rsidR="00CD60D3" w:rsidRPr="005B07C0">
              <w:rPr>
                <w:rFonts w:ascii="Times New Roman" w:hAnsi="Times New Roman" w:cs="Times New Roman"/>
                <w:color w:val="auto"/>
              </w:rPr>
              <w:t xml:space="preserve">ротив животне средине, примања или давања мита, </w:t>
            </w:r>
            <w:r w:rsidR="001C6DD6">
              <w:rPr>
                <w:rFonts w:ascii="Times New Roman" w:hAnsi="Times New Roman" w:cs="Times New Roman"/>
                <w:color w:val="auto"/>
                <w:lang w:val="sr-Cyrl-RS"/>
              </w:rPr>
              <w:t>п</w:t>
            </w:r>
            <w:r w:rsidR="00CD60D3" w:rsidRPr="005B07C0">
              <w:rPr>
                <w:rFonts w:ascii="Times New Roman" w:hAnsi="Times New Roman" w:cs="Times New Roman"/>
                <w:color w:val="auto"/>
              </w:rPr>
              <w:t xml:space="preserve">реваре и неко од кривичних дела организованог криминала (захтев се може </w:t>
            </w:r>
            <w:r w:rsidR="00CD60D3" w:rsidRPr="005B07C0">
              <w:rPr>
                <w:rFonts w:ascii="Times New Roman" w:hAnsi="Times New Roman" w:cs="Times New Roman"/>
                <w:color w:val="auto"/>
              </w:rPr>
              <w:lastRenderedPageBreak/>
              <w:t>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6FC1E5E0"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2A88706F" w14:textId="77777777" w:rsidR="00CD60D3" w:rsidRDefault="00CD60D3" w:rsidP="00CD60D3">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1DD806DA" w14:textId="77777777" w:rsidR="001C6DD6" w:rsidRPr="001C6DD6" w:rsidRDefault="001C6DD6" w:rsidP="00CD60D3">
            <w:pPr>
              <w:pStyle w:val="Default"/>
              <w:jc w:val="both"/>
              <w:rPr>
                <w:rFonts w:ascii="Times New Roman" w:hAnsi="Times New Roman" w:cs="Times New Roman"/>
                <w:b/>
                <w:iCs/>
                <w:color w:val="auto"/>
                <w:lang w:val="sr-Cyrl-RS"/>
              </w:rPr>
            </w:pP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36DF2B2F" w14:textId="77777777" w:rsidR="001C6DD6" w:rsidRDefault="001C6DD6" w:rsidP="00CD60D3">
            <w:pPr>
              <w:pStyle w:val="Default"/>
              <w:jc w:val="both"/>
              <w:rPr>
                <w:rFonts w:ascii="Times New Roman" w:hAnsi="Times New Roman" w:cs="Times New Roman"/>
                <w:iCs/>
                <w:color w:val="auto"/>
                <w:lang w:val="sr-Cyrl-RS"/>
              </w:rPr>
            </w:pPr>
          </w:p>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7C9CBDB4" w14:textId="77777777" w:rsidR="001C6DD6" w:rsidRDefault="00CD60D3" w:rsidP="002D087B">
            <w:pPr>
              <w:pStyle w:val="Default"/>
              <w:jc w:val="both"/>
              <w:rPr>
                <w:rFonts w:ascii="Times New Roman" w:hAnsi="Times New Roman" w:cs="Times New Roman"/>
                <w:b/>
                <w:bCs/>
                <w:iCs/>
                <w:color w:val="auto"/>
                <w:lang w:val="sr-Cyrl-RS"/>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14:paraId="6D5388C8" w14:textId="2426A1D8" w:rsidR="00CD60D3" w:rsidRPr="00AE1407" w:rsidRDefault="00CD60D3" w:rsidP="002D087B">
            <w:pPr>
              <w:pStyle w:val="Default"/>
              <w:jc w:val="both"/>
              <w:rPr>
                <w:b/>
                <w:noProof/>
              </w:rPr>
            </w:pP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B02EA0">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B02EA0" w:rsidRPr="00AE1407" w14:paraId="78DC8463" w14:textId="77777777" w:rsidTr="00B02EA0">
        <w:trPr>
          <w:trHeight w:val="848"/>
        </w:trPr>
        <w:tc>
          <w:tcPr>
            <w:tcW w:w="801" w:type="dxa"/>
            <w:shd w:val="clear" w:color="auto" w:fill="auto"/>
            <w:vAlign w:val="center"/>
          </w:tcPr>
          <w:p w14:paraId="5BB00C10" w14:textId="77777777" w:rsidR="00B02EA0" w:rsidRPr="00B833F8" w:rsidRDefault="00B02EA0" w:rsidP="00D017D1">
            <w:pPr>
              <w:pStyle w:val="ListParagraph"/>
              <w:numPr>
                <w:ilvl w:val="0"/>
                <w:numId w:val="25"/>
              </w:numPr>
              <w:rPr>
                <w:noProof/>
              </w:rPr>
            </w:pPr>
          </w:p>
        </w:tc>
        <w:tc>
          <w:tcPr>
            <w:tcW w:w="3041" w:type="dxa"/>
            <w:shd w:val="clear" w:color="auto" w:fill="auto"/>
          </w:tcPr>
          <w:p w14:paraId="609C6A10" w14:textId="77777777" w:rsidR="00B02EA0" w:rsidRPr="00C5469F" w:rsidRDefault="00B02EA0" w:rsidP="00B02EA0">
            <w:pPr>
              <w:jc w:val="both"/>
              <w:rPr>
                <w:lang w:val="sr-Cyrl-RS"/>
              </w:rPr>
            </w:pPr>
            <w:r w:rsidRPr="00C5469F">
              <w:rPr>
                <w:lang w:val="sr-Latn-CS"/>
              </w:rPr>
              <w:t>Понуђач располаже довољним техничким и кадровским капацитетом</w:t>
            </w:r>
            <w:r w:rsidRPr="00C5469F">
              <w:rPr>
                <w:lang w:val="sr-Cyrl-RS"/>
              </w:rPr>
              <w:t>:</w:t>
            </w:r>
          </w:p>
          <w:p w14:paraId="6B9DC266" w14:textId="77777777" w:rsidR="00B02EA0" w:rsidRPr="00C5469F" w:rsidRDefault="00B02EA0" w:rsidP="00B02EA0">
            <w:pPr>
              <w:jc w:val="both"/>
              <w:rPr>
                <w:lang w:val="sr-Cyrl-RS"/>
              </w:rPr>
            </w:pPr>
            <w:r w:rsidRPr="00C5469F">
              <w:rPr>
                <w:lang w:val="sr-Cyrl-RS"/>
              </w:rPr>
              <w:t xml:space="preserve">- </w:t>
            </w:r>
            <w:r w:rsidRPr="00C5469F">
              <w:rPr>
                <w:lang w:val="sr-Latn-CS"/>
              </w:rPr>
              <w:t xml:space="preserve">понуђач мора да има </w:t>
            </w:r>
            <w:r w:rsidRPr="00C5469F">
              <w:t>најмање</w:t>
            </w:r>
            <w:r w:rsidRPr="00C5469F">
              <w:rPr>
                <w:lang w:val="sr-Latn-CS"/>
              </w:rPr>
              <w:t xml:space="preserve"> </w:t>
            </w:r>
            <w:r w:rsidRPr="00C5469F">
              <w:rPr>
                <w:lang w:val="sr-Cyrl-RS"/>
              </w:rPr>
              <w:t xml:space="preserve">четири запослена КВ радника и то: најмање 2 (два) запослена КВ радника грађевинске струке и  2 (два) запослена КВ радника машинске струке </w:t>
            </w:r>
            <w:r w:rsidRPr="00C5469F">
              <w:rPr>
                <w:lang w:val="sr-Latn-CS"/>
              </w:rPr>
              <w:t>ко</w:t>
            </w:r>
            <w:r w:rsidRPr="00C5469F">
              <w:t>ји</w:t>
            </w:r>
            <w:r w:rsidRPr="00C5469F">
              <w:rPr>
                <w:lang w:val="sr-Latn-CS"/>
              </w:rPr>
              <w:t xml:space="preserve"> ће бити одговорн</w:t>
            </w:r>
            <w:r w:rsidRPr="00C5469F">
              <w:t>и</w:t>
            </w:r>
            <w:r w:rsidRPr="00C5469F">
              <w:rPr>
                <w:lang w:val="sr-Latn-CS"/>
              </w:rPr>
              <w:t xml:space="preserve"> за извршење уговора</w:t>
            </w:r>
            <w:r w:rsidRPr="00C5469F">
              <w:t>,</w:t>
            </w:r>
            <w:r w:rsidRPr="00C5469F">
              <w:rPr>
                <w:lang w:val="sr-Cyrl-RS"/>
              </w:rPr>
              <w:t xml:space="preserve"> </w:t>
            </w:r>
          </w:p>
          <w:p w14:paraId="1FA5EA3E" w14:textId="1E37B40D" w:rsidR="00B02EA0" w:rsidRPr="003C4E03" w:rsidRDefault="00B02EA0" w:rsidP="00CD60D3">
            <w:pPr>
              <w:jc w:val="both"/>
              <w:rPr>
                <w:noProof/>
              </w:rPr>
            </w:pPr>
            <w:r w:rsidRPr="00C5469F">
              <w:rPr>
                <w:lang w:val="sr-Cyrl-RS"/>
              </w:rPr>
              <w:t xml:space="preserve">- </w:t>
            </w:r>
            <w:r w:rsidRPr="00C5469F">
              <w:t>да поседује најмање једно службено возило</w:t>
            </w:r>
            <w:r w:rsidRPr="00C5469F">
              <w:rPr>
                <w:lang w:val="sr-Latn-CS"/>
              </w:rPr>
              <w:t>.</w:t>
            </w:r>
          </w:p>
        </w:tc>
        <w:tc>
          <w:tcPr>
            <w:tcW w:w="3969" w:type="dxa"/>
            <w:gridSpan w:val="2"/>
            <w:shd w:val="clear" w:color="auto" w:fill="auto"/>
            <w:vAlign w:val="center"/>
          </w:tcPr>
          <w:p w14:paraId="412C9DE4" w14:textId="77777777" w:rsidR="00B02EA0" w:rsidRPr="005C04AF" w:rsidRDefault="00B02EA0" w:rsidP="00B02EA0">
            <w:pPr>
              <w:jc w:val="both"/>
              <w:rPr>
                <w:lang w:val="sr-Latn-RS"/>
              </w:rPr>
            </w:pPr>
            <w:r w:rsidRPr="00C5469F">
              <w:t>Фотокопије радних књижица и</w:t>
            </w:r>
            <w:r w:rsidRPr="00C5469F">
              <w:rPr>
                <w:lang w:val="sr-Cyrl-RS"/>
              </w:rPr>
              <w:t>/или</w:t>
            </w:r>
            <w:r w:rsidRPr="00C5469F">
              <w:t xml:space="preserve"> М-а (односно старих М2) образаца за запослене </w:t>
            </w:r>
            <w:r w:rsidRPr="00C5469F">
              <w:rPr>
                <w:lang w:val="sr-Cyrl-RS"/>
              </w:rPr>
              <w:t>раднике</w:t>
            </w:r>
            <w:r w:rsidRPr="00C5469F">
              <w:rPr>
                <w:lang w:val="sr-Latn-CS"/>
              </w:rPr>
              <w:t>,</w:t>
            </w:r>
            <w:r w:rsidRPr="00C5469F">
              <w:rPr>
                <w:lang w:val="sr-Cyrl-RS"/>
              </w:rPr>
              <w:t xml:space="preserve"> или Изјава под пуном материјалном и кривичном одговорношћу да Понуђач има ангажоване раднике по било ком основу (запослење, уговор о делу, уговор о повременим пословима или сл.) </w:t>
            </w:r>
            <w:r w:rsidRPr="00C5469F">
              <w:t>са нав</w:t>
            </w:r>
            <w:r w:rsidRPr="00C5469F">
              <w:rPr>
                <w:lang w:val="sr-Cyrl-RS"/>
              </w:rPr>
              <w:t>е</w:t>
            </w:r>
            <w:r w:rsidRPr="00C5469F">
              <w:t>деним бројевима контакт телефона,</w:t>
            </w:r>
            <w:r w:rsidRPr="00C5469F">
              <w:rPr>
                <w:lang w:val="sr-Latn-CS"/>
              </w:rPr>
              <w:t xml:space="preserve"> који ће бити одговорни за извршење уговора</w:t>
            </w:r>
            <w:r w:rsidRPr="00C5469F">
              <w:t>, као и</w:t>
            </w:r>
            <w:r>
              <w:rPr>
                <w:lang w:val="sr-Latn-RS"/>
              </w:rPr>
              <w:t>;</w:t>
            </w:r>
          </w:p>
          <w:p w14:paraId="31F656AD" w14:textId="67B202BA" w:rsidR="00B02EA0" w:rsidRPr="003C4E03" w:rsidRDefault="00B02EA0" w:rsidP="009937B8">
            <w:pPr>
              <w:jc w:val="both"/>
              <w:rPr>
                <w:noProof/>
              </w:rPr>
            </w:pPr>
            <w:r w:rsidRPr="00C5469F">
              <w:rPr>
                <w:lang w:val="sr-Cyrl-RS"/>
              </w:rPr>
              <w:t>-</w:t>
            </w:r>
            <w:r w:rsidRPr="00C5469F">
              <w:t xml:space="preserve"> фотокопиј</w:t>
            </w:r>
            <w:r w:rsidRPr="00C5469F">
              <w:rPr>
                <w:lang w:val="sr-Cyrl-RS"/>
              </w:rPr>
              <w:t>а</w:t>
            </w:r>
            <w:r w:rsidRPr="00C5469F">
              <w:t xml:space="preserve"> саобраћајне дозволе</w:t>
            </w:r>
            <w:r w:rsidRPr="00C5469F">
              <w:rPr>
                <w:lang w:val="sr-Cyrl-RS"/>
              </w:rPr>
              <w:t xml:space="preserve"> или др</w:t>
            </w:r>
            <w:r>
              <w:rPr>
                <w:lang w:val="sr-Cyrl-RS"/>
              </w:rPr>
              <w:t>уги доказ да располаже моторним</w:t>
            </w:r>
            <w:r w:rsidRPr="00C5469F">
              <w:rPr>
                <w:lang w:val="sr-Cyrl-RS"/>
              </w:rPr>
              <w:t xml:space="preserve"> возилом (уговор о лизингу, уговор о закупу/ изнајмљивању или сл)</w:t>
            </w:r>
            <w:r w:rsidRPr="00C5469F">
              <w:t xml:space="preserve">. </w:t>
            </w:r>
          </w:p>
        </w:tc>
        <w:tc>
          <w:tcPr>
            <w:tcW w:w="1807" w:type="dxa"/>
          </w:tcPr>
          <w:p w14:paraId="5267F2DA" w14:textId="77777777" w:rsidR="00B02EA0" w:rsidRPr="00F3712C" w:rsidRDefault="00B02EA0" w:rsidP="00CD60D3">
            <w:pPr>
              <w:jc w:val="both"/>
              <w:rPr>
                <w:b/>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331F7DAD" w14:textId="718AF44A" w:rsidR="00B02EA0"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B02EA0">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5DC05A56" w14:textId="77777777" w:rsidR="00B02EA0" w:rsidRPr="00B02EA0" w:rsidRDefault="00B02EA0" w:rsidP="00B02EA0">
      <w:pPr>
        <w:pStyle w:val="ListParagraph"/>
        <w:rPr>
          <w:noProof/>
          <w:highlight w:val="yellow"/>
          <w:lang w:val="sr-Cyrl-CS"/>
        </w:rPr>
      </w:pPr>
    </w:p>
    <w:p w14:paraId="598FF6AA" w14:textId="68D4B3CE" w:rsidR="004F4808" w:rsidRPr="00B02EA0" w:rsidRDefault="007678BD" w:rsidP="00BD619D">
      <w:pPr>
        <w:pStyle w:val="ListParagraph"/>
        <w:ind w:left="405"/>
        <w:jc w:val="both"/>
        <w:rPr>
          <w:noProof/>
          <w:lang w:val="sr-Cyrl-CS"/>
        </w:rPr>
      </w:pPr>
      <w:r w:rsidRPr="00B02EA0">
        <w:rPr>
          <w:noProof/>
          <w:lang w:val="sr-Cyrl-CS"/>
        </w:rPr>
        <w:t xml:space="preserve">Испуњеност </w:t>
      </w:r>
      <w:r w:rsidR="00B02EA0" w:rsidRPr="00B02EA0">
        <w:rPr>
          <w:noProof/>
          <w:lang w:val="sr-Cyrl-RS"/>
        </w:rPr>
        <w:t xml:space="preserve">обавезних и додатних </w:t>
      </w:r>
      <w:r w:rsidR="00875FBC" w:rsidRPr="00B02EA0">
        <w:rPr>
          <w:noProof/>
          <w:lang w:val="sr-Cyrl-CS"/>
        </w:rPr>
        <w:t>услова</w:t>
      </w:r>
      <w:r w:rsidRPr="00B02EA0">
        <w:rPr>
          <w:noProof/>
          <w:lang w:val="sr-Cyrl-CS"/>
        </w:rPr>
        <w:t xml:space="preserve"> </w:t>
      </w:r>
      <w:r w:rsidR="004F4808" w:rsidRPr="00B02EA0">
        <w:rPr>
          <w:noProof/>
        </w:rPr>
        <w:t xml:space="preserve">потврђује законски заступник понуђача потписаном </w:t>
      </w:r>
      <w:r w:rsidR="00C15D3D" w:rsidRPr="00B02EA0">
        <w:rPr>
          <w:noProof/>
        </w:rPr>
        <w:t>и печатираном ОВОМ</w:t>
      </w:r>
      <w:r w:rsidR="004F4808" w:rsidRPr="00B02EA0">
        <w:rPr>
          <w:noProof/>
        </w:rPr>
        <w:t xml:space="preserve"> ИЗЈАВОМ.</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2BB33900"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02EA0"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w:t>
      </w:r>
      <w:r w:rsidRPr="00B02EA0">
        <w:rPr>
          <w:lang w:val="en-US"/>
        </w:rPr>
        <w:t>органом, јавним бележником или другим надлежним органом те државе</w:t>
      </w:r>
      <w:r w:rsidRPr="00B02EA0">
        <w:rPr>
          <w:rFonts w:eastAsia="TimesNewRomanPSMT"/>
          <w:bCs/>
        </w:rPr>
        <w:t>.</w:t>
      </w:r>
    </w:p>
    <w:p w14:paraId="761310D8" w14:textId="77777777" w:rsidR="00630A69" w:rsidRPr="00B02EA0" w:rsidRDefault="00630A69" w:rsidP="00630A69">
      <w:pPr>
        <w:tabs>
          <w:tab w:val="left" w:pos="680"/>
        </w:tabs>
        <w:jc w:val="both"/>
        <w:rPr>
          <w:rFonts w:eastAsia="TimesNewRomanPSMT"/>
          <w:b/>
          <w:bCs/>
        </w:rPr>
      </w:pPr>
    </w:p>
    <w:p w14:paraId="7AED90EF" w14:textId="7DE6FF45" w:rsidR="00B02EA0" w:rsidRPr="00B02EA0" w:rsidRDefault="00E04B7B" w:rsidP="00300477">
      <w:pPr>
        <w:pStyle w:val="ListParagraph"/>
        <w:numPr>
          <w:ilvl w:val="0"/>
          <w:numId w:val="1"/>
        </w:numPr>
        <w:jc w:val="both"/>
        <w:rPr>
          <w:bCs/>
          <w:iCs/>
          <w:color w:val="FF0000"/>
        </w:rPr>
      </w:pPr>
      <w:r w:rsidRPr="00B02EA0">
        <w:rPr>
          <w:b/>
          <w:bCs/>
          <w:iCs/>
        </w:rPr>
        <w:t>Уколико п</w:t>
      </w:r>
      <w:r w:rsidRPr="00B02EA0">
        <w:rPr>
          <w:b/>
          <w:bCs/>
          <w:iCs/>
          <w:lang w:val="sr-Cyrl-CS"/>
        </w:rPr>
        <w:t>онуду</w:t>
      </w:r>
      <w:r w:rsidRPr="00B02EA0">
        <w:rPr>
          <w:b/>
          <w:bCs/>
          <w:iCs/>
        </w:rPr>
        <w:t xml:space="preserve"> подноси </w:t>
      </w:r>
      <w:r w:rsidRPr="00B02EA0">
        <w:rPr>
          <w:b/>
          <w:bCs/>
          <w:iCs/>
          <w:lang w:val="sr-Cyrl-CS"/>
        </w:rPr>
        <w:t>група понуђача</w:t>
      </w:r>
      <w:r w:rsidR="00EB4E07" w:rsidRPr="00B02EA0">
        <w:rPr>
          <w:b/>
          <w:bCs/>
          <w:iCs/>
          <w:lang w:val="sr-Cyrl-CS"/>
        </w:rPr>
        <w:t>,</w:t>
      </w:r>
      <w:r w:rsidRPr="00B02EA0">
        <w:rPr>
          <w:bCs/>
          <w:iCs/>
        </w:rPr>
        <w:t xml:space="preserve"> понуђач је дужан да </w:t>
      </w:r>
      <w:r w:rsidRPr="00B02EA0">
        <w:rPr>
          <w:bCs/>
          <w:iCs/>
          <w:lang w:val="sr-Cyrl-CS"/>
        </w:rPr>
        <w:t>за сваког члана групе понуђача</w:t>
      </w:r>
      <w:r w:rsidR="00A67B63" w:rsidRPr="00B02EA0">
        <w:rPr>
          <w:bCs/>
          <w:iCs/>
        </w:rPr>
        <w:t xml:space="preserve"> </w:t>
      </w:r>
      <w:r w:rsidRPr="00B02EA0">
        <w:rPr>
          <w:bCs/>
          <w:iCs/>
          <w:lang w:val="sr-Cyrl-CS"/>
        </w:rPr>
        <w:t xml:space="preserve">достави наведене доказе да испуњава обавезне услове из </w:t>
      </w:r>
      <w:r w:rsidR="00B02EA0" w:rsidRPr="00B02EA0">
        <w:rPr>
          <w:bCs/>
          <w:iCs/>
          <w:lang w:val="sr-Cyrl-CS"/>
        </w:rPr>
        <w:t>члана 75. став 1. тач. 1) до 3).</w:t>
      </w:r>
    </w:p>
    <w:p w14:paraId="12CB3989" w14:textId="77777777" w:rsidR="00B02EA0" w:rsidRPr="00B02EA0" w:rsidRDefault="00B02EA0" w:rsidP="00B02EA0">
      <w:pPr>
        <w:pStyle w:val="ListParagraph"/>
        <w:rPr>
          <w:bCs/>
          <w:iCs/>
          <w:lang w:val="sr-Cyrl-CS"/>
        </w:rPr>
      </w:pPr>
    </w:p>
    <w:p w14:paraId="6F06E6AC" w14:textId="097E10CD" w:rsidR="00E04B7B" w:rsidRPr="00B02EA0" w:rsidRDefault="00E04B7B" w:rsidP="00300477">
      <w:pPr>
        <w:pStyle w:val="ListParagraph"/>
        <w:numPr>
          <w:ilvl w:val="0"/>
          <w:numId w:val="1"/>
        </w:numPr>
        <w:jc w:val="both"/>
        <w:rPr>
          <w:bCs/>
          <w:iCs/>
          <w:color w:val="FF0000"/>
        </w:rPr>
      </w:pPr>
      <w:r w:rsidRPr="00B02EA0">
        <w:rPr>
          <w:bCs/>
          <w:iCs/>
          <w:lang w:val="sr-Cyrl-CS"/>
        </w:rPr>
        <w:t>Додатне услове група понуђача испуњава заједно</w:t>
      </w:r>
      <w:r w:rsidR="00FF51CE" w:rsidRPr="00B02EA0">
        <w:rPr>
          <w:bCs/>
          <w:iCs/>
          <w:lang w:val="sr-Cyrl-CS"/>
        </w:rPr>
        <w:t>.</w:t>
      </w:r>
      <w:r w:rsidR="00BD0CEB" w:rsidRPr="00B02EA0">
        <w:rPr>
          <w:bCs/>
          <w:iCs/>
          <w:color w:val="FF0000"/>
        </w:rPr>
        <w:t xml:space="preserve"> </w:t>
      </w:r>
    </w:p>
    <w:p w14:paraId="76CC5535" w14:textId="60E033BE" w:rsidR="00630A69" w:rsidRPr="00B02EA0" w:rsidRDefault="00E04B7B" w:rsidP="00EF466B">
      <w:pPr>
        <w:pStyle w:val="ListParagraph"/>
        <w:numPr>
          <w:ilvl w:val="0"/>
          <w:numId w:val="1"/>
        </w:numPr>
        <w:jc w:val="both"/>
        <w:rPr>
          <w:bCs/>
          <w:iCs/>
        </w:rPr>
      </w:pPr>
      <w:r w:rsidRPr="00B02EA0">
        <w:rPr>
          <w:b/>
          <w:bCs/>
          <w:iCs/>
          <w:lang w:val="sr-Cyrl-CS"/>
        </w:rPr>
        <w:t>У</w:t>
      </w:r>
      <w:r w:rsidRPr="00B02EA0">
        <w:rPr>
          <w:b/>
          <w:bCs/>
          <w:iCs/>
        </w:rPr>
        <w:t>колико понуђач подноси понуду са подизвођачем</w:t>
      </w:r>
      <w:r w:rsidRPr="00B02EA0">
        <w:rPr>
          <w:bCs/>
          <w:iCs/>
        </w:rPr>
        <w:t xml:space="preserve">, понуђач је дужан да </w:t>
      </w:r>
      <w:r w:rsidRPr="00B02EA0">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B02EA0" w:rsidRDefault="00937994" w:rsidP="00EF466B">
      <w:pPr>
        <w:pStyle w:val="ListParagraph"/>
        <w:numPr>
          <w:ilvl w:val="0"/>
          <w:numId w:val="1"/>
        </w:numPr>
        <w:tabs>
          <w:tab w:val="left" w:pos="680"/>
        </w:tabs>
        <w:jc w:val="both"/>
        <w:rPr>
          <w:rFonts w:eastAsia="TimesNewRomanPSMT"/>
          <w:bCs/>
        </w:rPr>
      </w:pPr>
      <w:r w:rsidRPr="00B02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142DE51B" w14:textId="77777777" w:rsidR="00B02EA0" w:rsidRDefault="00B02EA0">
      <w:pPr>
        <w:rPr>
          <w:b/>
          <w:noProof/>
          <w:lang w:val="sr-Cyrl-RS"/>
        </w:rPr>
      </w:pPr>
    </w:p>
    <w:p w14:paraId="3FBAF18F" w14:textId="77777777" w:rsidR="00B02EA0" w:rsidRDefault="00B02EA0">
      <w:pPr>
        <w:rPr>
          <w:b/>
          <w:noProof/>
          <w:lang w:val="sr-Cyrl-RS"/>
        </w:rPr>
      </w:pPr>
    </w:p>
    <w:p w14:paraId="01D1CFFF" w14:textId="77777777" w:rsidR="00B02EA0" w:rsidRDefault="00B02EA0">
      <w:pPr>
        <w:rPr>
          <w:b/>
          <w:noProof/>
          <w:lang w:val="sr-Cyrl-RS"/>
        </w:rPr>
      </w:pPr>
    </w:p>
    <w:p w14:paraId="69252354" w14:textId="77777777" w:rsidR="00B02EA0" w:rsidRDefault="00B02EA0">
      <w:pPr>
        <w:rPr>
          <w:b/>
          <w:noProof/>
          <w:lang w:val="sr-Cyrl-RS"/>
        </w:rPr>
      </w:pPr>
    </w:p>
    <w:p w14:paraId="50C94879" w14:textId="77777777" w:rsidR="00B02EA0" w:rsidRDefault="00B02EA0">
      <w:pPr>
        <w:rPr>
          <w:b/>
          <w:noProof/>
          <w:lang w:val="sr-Cyrl-RS"/>
        </w:rPr>
      </w:pPr>
    </w:p>
    <w:p w14:paraId="4F4E1B4E" w14:textId="77777777" w:rsidR="001C6DD6" w:rsidRDefault="001C6DD6">
      <w:pPr>
        <w:rPr>
          <w:b/>
          <w:noProof/>
          <w:lang w:val="sr-Cyrl-RS"/>
        </w:rPr>
      </w:pPr>
    </w:p>
    <w:p w14:paraId="027A5608" w14:textId="77777777" w:rsidR="001C6DD6" w:rsidRDefault="001C6DD6">
      <w:pPr>
        <w:rPr>
          <w:b/>
          <w:noProof/>
          <w:lang w:val="sr-Cyrl-RS"/>
        </w:rPr>
      </w:pPr>
    </w:p>
    <w:p w14:paraId="54EE3D92" w14:textId="77777777" w:rsidR="00B02EA0" w:rsidRDefault="00B02EA0">
      <w:pPr>
        <w:rPr>
          <w:b/>
          <w:noProof/>
          <w:lang w:val="sr-Cyrl-RS"/>
        </w:rPr>
      </w:pPr>
    </w:p>
    <w:p w14:paraId="52BCEE4B" w14:textId="77777777" w:rsidR="00B02EA0" w:rsidRPr="00B02EA0" w:rsidRDefault="00B02EA0">
      <w:pPr>
        <w:rPr>
          <w:b/>
          <w:noProof/>
          <w:lang w:val="sr-Cyrl-RS"/>
        </w:rPr>
      </w:pPr>
    </w:p>
    <w:p w14:paraId="14F0C393" w14:textId="77777777" w:rsidR="00BA7963" w:rsidRDefault="00BA7963">
      <w:pPr>
        <w:rPr>
          <w:b/>
          <w:noProof/>
        </w:rPr>
      </w:pPr>
    </w:p>
    <w:p w14:paraId="738B94CC" w14:textId="7F9C1A53" w:rsidR="002D5B2C" w:rsidRPr="002735A4" w:rsidRDefault="0047449A"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Pr>
          <w:sz w:val="28"/>
          <w:szCs w:val="28"/>
          <w:lang w:val="sr-Cyrl-RS"/>
        </w:rPr>
        <w:lastRenderedPageBreak/>
        <w:t xml:space="preserve"> </w:t>
      </w:r>
      <w:r w:rsidR="002D5B2C"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E502192" w:rsidR="00C21A19" w:rsidRPr="00AE1407" w:rsidRDefault="00C21A19" w:rsidP="00C21A19">
      <w:pPr>
        <w:rPr>
          <w:noProof/>
        </w:rPr>
      </w:pPr>
      <w:r w:rsidRPr="00AE1407">
        <w:rPr>
          <w:noProof/>
        </w:rPr>
        <w:t xml:space="preserve">Предмет јавне </w:t>
      </w:r>
      <w:r w:rsidR="001C6DD6">
        <w:rPr>
          <w:noProof/>
        </w:rPr>
        <w:t xml:space="preserve">набавке није </w:t>
      </w:r>
      <w:r w:rsidRPr="00B02EA0">
        <w:rPr>
          <w:noProof/>
        </w:rPr>
        <w:t>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B02EA0" w:rsidRDefault="00A878F3" w:rsidP="00A878F3">
      <w:pPr>
        <w:jc w:val="both"/>
        <w:rPr>
          <w:b/>
          <w:bCs/>
          <w:i/>
          <w:iCs/>
        </w:rPr>
      </w:pPr>
      <w:r w:rsidRPr="00B02EA0">
        <w:rPr>
          <w:bCs/>
          <w:iCs/>
        </w:rPr>
        <w:t>Подношење понуде са варијантама није дозвољено.</w:t>
      </w:r>
    </w:p>
    <w:p w14:paraId="6E6B25E5" w14:textId="77777777" w:rsidR="00A878F3" w:rsidRDefault="00A878F3" w:rsidP="00A878F3">
      <w:pPr>
        <w:jc w:val="both"/>
        <w:rPr>
          <w:highlight w:val="green"/>
          <w:lang w:val="sr-Cyrl-RS"/>
        </w:rPr>
      </w:pPr>
    </w:p>
    <w:p w14:paraId="436BD2BA" w14:textId="77777777" w:rsidR="001C6DD6" w:rsidRDefault="001C6DD6" w:rsidP="00A878F3">
      <w:pPr>
        <w:jc w:val="both"/>
        <w:rPr>
          <w:highlight w:val="green"/>
          <w:lang w:val="sr-Cyrl-RS"/>
        </w:rPr>
      </w:pPr>
    </w:p>
    <w:p w14:paraId="1A7FF673" w14:textId="77777777" w:rsidR="001C6DD6" w:rsidRDefault="001C6DD6" w:rsidP="00A878F3">
      <w:pPr>
        <w:jc w:val="both"/>
        <w:rPr>
          <w:highlight w:val="green"/>
          <w:lang w:val="sr-Cyrl-RS"/>
        </w:rPr>
      </w:pPr>
    </w:p>
    <w:p w14:paraId="3A1E5B31" w14:textId="77777777" w:rsidR="001C6DD6" w:rsidRPr="001C6DD6" w:rsidRDefault="001C6DD6"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1F55FCBC" w:rsidR="008B55B5" w:rsidRPr="00B02EA0" w:rsidRDefault="008B55B5" w:rsidP="008B55B5">
      <w:pPr>
        <w:jc w:val="both"/>
        <w:rPr>
          <w:iCs/>
        </w:rPr>
      </w:pPr>
      <w:r w:rsidRPr="00651D05">
        <w:rPr>
          <w:bCs/>
          <w:iCs/>
        </w:rPr>
        <w:t xml:space="preserve">Понуђач је дужан </w:t>
      </w:r>
      <w:r w:rsidRPr="00B02EA0">
        <w:rPr>
          <w:bCs/>
          <w:iCs/>
        </w:rPr>
        <w:t xml:space="preserve">да за подизвођаче достави доказе о испуњености услова који су наведени у </w:t>
      </w:r>
      <w:r w:rsidRPr="00B02EA0">
        <w:rPr>
          <w:bCs/>
          <w:iCs/>
          <w:lang w:val="sr-Cyrl-CS"/>
        </w:rPr>
        <w:t>поглављу</w:t>
      </w:r>
      <w:r w:rsidRPr="00B02EA0">
        <w:rPr>
          <w:bCs/>
          <w:iCs/>
        </w:rPr>
        <w:t xml:space="preserve"> </w:t>
      </w:r>
      <w:r w:rsidR="00B02EA0" w:rsidRPr="00B02EA0">
        <w:rPr>
          <w:bCs/>
          <w:iCs/>
          <w:lang w:val="sr-Cyrl-RS"/>
        </w:rPr>
        <w:t>4</w:t>
      </w:r>
      <w:r w:rsidRPr="00B02EA0">
        <w:rPr>
          <w:bCs/>
          <w:iCs/>
        </w:rPr>
        <w:t>. конкур</w:t>
      </w:r>
      <w:r w:rsidR="00CB5A79" w:rsidRPr="00B02EA0">
        <w:rPr>
          <w:bCs/>
          <w:iCs/>
        </w:rPr>
        <w:t>сне документације, у складу са у</w:t>
      </w:r>
      <w:r w:rsidRPr="00B02EA0">
        <w:rPr>
          <w:bCs/>
          <w:iCs/>
        </w:rPr>
        <w:t>путством како се доказује испуњеност услова.</w:t>
      </w:r>
    </w:p>
    <w:p w14:paraId="60671184" w14:textId="77777777" w:rsidR="008B55B5" w:rsidRPr="00B02EA0" w:rsidRDefault="008B55B5" w:rsidP="008B55B5">
      <w:pPr>
        <w:jc w:val="both"/>
        <w:rPr>
          <w:iCs/>
        </w:rPr>
      </w:pPr>
      <w:r w:rsidRPr="00B02EA0">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B02EA0" w:rsidRDefault="008B55B5" w:rsidP="008B55B5">
      <w:pPr>
        <w:jc w:val="both"/>
        <w:rPr>
          <w:iCs/>
        </w:rPr>
      </w:pPr>
      <w:r w:rsidRPr="00B02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B02EA0">
        <w:rPr>
          <w:iCs/>
        </w:rPr>
        <w:t>Наручилац не дозвољава пренос доспелих потраживања директно подизвођачу у смислу члана 80. став</w:t>
      </w:r>
      <w:r w:rsidRPr="00AE1407">
        <w:rPr>
          <w:iCs/>
        </w:rPr>
        <w:t xml:space="preserve"> 9. Закона о јавним набавкам</w:t>
      </w:r>
      <w:r w:rsidR="00E33AD1" w:rsidRPr="00AE1407">
        <w:rPr>
          <w:iCs/>
        </w:rPr>
        <w:t>а</w:t>
      </w:r>
      <w:r w:rsidRPr="00AE1407">
        <w:rPr>
          <w:iCs/>
        </w:rPr>
        <w:t>.</w:t>
      </w:r>
    </w:p>
    <w:p w14:paraId="4157A2DD" w14:textId="77777777" w:rsidR="00A878F3" w:rsidRDefault="00A878F3" w:rsidP="00A878F3">
      <w:pPr>
        <w:jc w:val="both"/>
        <w:rPr>
          <w:b/>
          <w:i/>
          <w:lang w:val="sr-Cyrl-RS"/>
        </w:rPr>
      </w:pPr>
    </w:p>
    <w:p w14:paraId="4324CB96" w14:textId="77777777" w:rsidR="001C6DD6" w:rsidRPr="001C6DD6" w:rsidRDefault="001C6DD6"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81EA964" w:rsidR="00A878F3" w:rsidRPr="00AE1407" w:rsidRDefault="00A878F3" w:rsidP="00A878F3">
      <w:pPr>
        <w:jc w:val="both"/>
      </w:pPr>
      <w:r w:rsidRPr="00B02EA0">
        <w:rPr>
          <w:rFonts w:eastAsia="TimesNewRomanPSMT"/>
          <w:bCs/>
        </w:rPr>
        <w:t xml:space="preserve">Група понуђача је дужна да достави све доказе о испуњености услова који су наведени у </w:t>
      </w:r>
      <w:r w:rsidRPr="00B02EA0">
        <w:rPr>
          <w:rFonts w:eastAsia="TimesNewRomanPSMT"/>
          <w:bCs/>
          <w:lang w:val="sr-Cyrl-CS"/>
        </w:rPr>
        <w:t>поглављу</w:t>
      </w:r>
      <w:r w:rsidRPr="00B02EA0">
        <w:rPr>
          <w:rFonts w:eastAsia="TimesNewRomanPSMT"/>
          <w:bCs/>
        </w:rPr>
        <w:t xml:space="preserve"> </w:t>
      </w:r>
      <w:r w:rsidR="00B02EA0" w:rsidRPr="00B02EA0">
        <w:rPr>
          <w:rFonts w:eastAsia="TimesNewRomanPSMT"/>
          <w:bCs/>
          <w:lang w:val="sr-Cyrl-RS"/>
        </w:rPr>
        <w:t>4</w:t>
      </w:r>
      <w:r w:rsidR="0084500F" w:rsidRPr="00B02EA0">
        <w:rPr>
          <w:rFonts w:eastAsia="TimesNewRomanPSMT"/>
          <w:bCs/>
          <w:color w:val="FF0000"/>
        </w:rPr>
        <w:t>.</w:t>
      </w:r>
      <w:r w:rsidRPr="00B02EA0">
        <w:rPr>
          <w:rFonts w:eastAsia="TimesNewRomanPSMT"/>
          <w:bCs/>
          <w:lang w:val="ru-RU"/>
        </w:rPr>
        <w:t xml:space="preserve"> </w:t>
      </w:r>
      <w:r w:rsidRPr="00B02EA0">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73535F4" w14:textId="2DD726D4" w:rsidR="00B02EA0" w:rsidRPr="00B02EA0" w:rsidRDefault="00B02EA0" w:rsidP="00B02EA0">
      <w:pPr>
        <w:jc w:val="both"/>
        <w:rPr>
          <w:noProof/>
          <w:lang w:val="sr-Cyrl-CS"/>
        </w:rPr>
      </w:pPr>
      <w:r w:rsidRPr="00B02EA0">
        <w:rPr>
          <w:noProof/>
          <w:lang w:val="sr-Cyrl-CS"/>
        </w:rPr>
        <w:t xml:space="preserve">Наручилац захтева да рок одложеног плаћања буде </w:t>
      </w:r>
      <w:r w:rsidR="0047449A">
        <w:rPr>
          <w:noProof/>
          <w:lang w:val="sr-Cyrl-CS"/>
        </w:rPr>
        <w:t>најкраће 3</w:t>
      </w:r>
      <w:r w:rsidRPr="00B02EA0">
        <w:rPr>
          <w:noProof/>
          <w:lang w:val="sr-Cyrl-CS"/>
        </w:rPr>
        <w:t xml:space="preserve">0 дана од дана доставе исправног рачуна по појединачној интервенцији. Рачун </w:t>
      </w:r>
      <w:r w:rsidR="0047449A">
        <w:rPr>
          <w:noProof/>
          <w:lang w:val="sr-Cyrl-CS"/>
        </w:rPr>
        <w:t>се испоставља</w:t>
      </w:r>
      <w:r w:rsidRPr="00B02EA0">
        <w:rPr>
          <w:noProof/>
          <w:lang w:val="sr-Cyrl-CS"/>
        </w:rPr>
        <w:t xml:space="preserve"> на основу потписаног документа-радног налога од стране овлашћеног лица наручиоца којим се верификује квалитет извршени</w:t>
      </w:r>
      <w:r w:rsidR="0047449A">
        <w:rPr>
          <w:noProof/>
          <w:lang w:val="sr-Cyrl-CS"/>
        </w:rPr>
        <w:t>х услуга/радова</w:t>
      </w:r>
      <w:r w:rsidRPr="00B02EA0">
        <w:rPr>
          <w:noProof/>
          <w:lang w:val="sr-Cyrl-CS"/>
        </w:rPr>
        <w:t>.</w:t>
      </w:r>
    </w:p>
    <w:p w14:paraId="6F63978C" w14:textId="77777777" w:rsidR="00B02EA0" w:rsidRPr="00B02EA0" w:rsidRDefault="00B02EA0" w:rsidP="00B02EA0">
      <w:pPr>
        <w:jc w:val="both"/>
        <w:rPr>
          <w:noProof/>
          <w:lang w:val="sr-Cyrl-CS"/>
        </w:rPr>
      </w:pPr>
      <w:r w:rsidRPr="00B02EA0">
        <w:rPr>
          <w:noProof/>
          <w:lang w:val="sr-Cyrl-CS"/>
        </w:rPr>
        <w:t>Плаћање се врши уплатом на рачун понуђача.</w:t>
      </w:r>
    </w:p>
    <w:p w14:paraId="5AB9C1C1" w14:textId="77777777" w:rsidR="00B02EA0" w:rsidRPr="00B02EA0" w:rsidRDefault="00B02EA0" w:rsidP="00B02EA0">
      <w:pPr>
        <w:jc w:val="both"/>
        <w:rPr>
          <w:noProof/>
          <w:lang w:val="sr-Cyrl-CS"/>
        </w:rPr>
      </w:pPr>
      <w:r w:rsidRPr="00B02EA0">
        <w:rPr>
          <w:noProof/>
          <w:lang w:val="sr-Cyrl-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8E1F7FD" w14:textId="5D37787C" w:rsidR="00B02EA0" w:rsidRPr="00597D26" w:rsidRDefault="00B02EA0" w:rsidP="00B02EA0">
      <w:pPr>
        <w:rPr>
          <w:iCs/>
          <w:lang w:val="sr-Cyrl-RS"/>
        </w:rPr>
      </w:pPr>
      <w:r w:rsidRPr="00B02EA0">
        <w:rPr>
          <w:iCs/>
        </w:rPr>
        <w:t xml:space="preserve">Наручилац захтева да гарантни </w:t>
      </w:r>
      <w:r w:rsidRPr="00597D26">
        <w:rPr>
          <w:iCs/>
        </w:rPr>
        <w:t>рок на извршене радове и уграђене делове, односно извршене хитне интервенције која је премет ове јавне</w:t>
      </w:r>
      <w:r w:rsidR="001622DF" w:rsidRPr="00597D26">
        <w:rPr>
          <w:iCs/>
        </w:rPr>
        <w:t xml:space="preserve"> набавке буде најкраће </w:t>
      </w:r>
      <w:r w:rsidR="00C4061C">
        <w:rPr>
          <w:iCs/>
          <w:lang w:val="sr-Cyrl-RS"/>
        </w:rPr>
        <w:t>12</w:t>
      </w:r>
      <w:r w:rsidR="001622DF" w:rsidRPr="00597D26">
        <w:rPr>
          <w:iCs/>
        </w:rPr>
        <w:t xml:space="preserve"> </w:t>
      </w:r>
      <w:r w:rsidR="00C4061C">
        <w:rPr>
          <w:iCs/>
          <w:lang w:val="sr-Cyrl-RS"/>
        </w:rPr>
        <w:t>месеци</w:t>
      </w:r>
      <w:r w:rsidR="001622DF" w:rsidRPr="00597D26">
        <w:rPr>
          <w:iCs/>
          <w:lang w:val="sr-Cyrl-RS"/>
        </w:rPr>
        <w:t xml:space="preserve">, од дана </w:t>
      </w:r>
      <w:r w:rsidR="001622DF" w:rsidRPr="00597D26">
        <w:rPr>
          <w:iCs/>
        </w:rPr>
        <w:t>извршен</w:t>
      </w:r>
      <w:r w:rsidR="001622DF" w:rsidRPr="00597D26">
        <w:rPr>
          <w:iCs/>
          <w:lang w:val="sr-Cyrl-RS"/>
        </w:rPr>
        <w:t>их</w:t>
      </w:r>
      <w:r w:rsidR="001622DF" w:rsidRPr="00597D26">
        <w:rPr>
          <w:iCs/>
        </w:rPr>
        <w:t xml:space="preserve"> радов</w:t>
      </w:r>
      <w:r w:rsidR="001622DF" w:rsidRPr="00597D26">
        <w:rPr>
          <w:iCs/>
          <w:lang w:val="sr-Cyrl-RS"/>
        </w:rPr>
        <w:t>а</w:t>
      </w:r>
      <w:r w:rsidR="001622DF" w:rsidRPr="00597D26">
        <w:rPr>
          <w:iCs/>
        </w:rPr>
        <w:t xml:space="preserve"> и уграђен</w:t>
      </w:r>
      <w:r w:rsidR="001622DF" w:rsidRPr="00597D26">
        <w:rPr>
          <w:iCs/>
          <w:lang w:val="sr-Cyrl-RS"/>
        </w:rPr>
        <w:t>их</w:t>
      </w:r>
      <w:r w:rsidR="001622DF" w:rsidRPr="00597D26">
        <w:rPr>
          <w:iCs/>
        </w:rPr>
        <w:t xml:space="preserve"> делов</w:t>
      </w:r>
      <w:r w:rsidR="001622DF" w:rsidRPr="00597D26">
        <w:rPr>
          <w:iCs/>
          <w:lang w:val="sr-Cyrl-RS"/>
        </w:rPr>
        <w:t>а.</w:t>
      </w:r>
    </w:p>
    <w:p w14:paraId="0AC37B85" w14:textId="77777777" w:rsidR="0068551F" w:rsidRPr="00597D26" w:rsidRDefault="0068551F" w:rsidP="0068551F">
      <w:pPr>
        <w:jc w:val="both"/>
        <w:rPr>
          <w:iCs/>
        </w:rPr>
      </w:pPr>
    </w:p>
    <w:p w14:paraId="086656B7" w14:textId="77777777" w:rsidR="0068551F" w:rsidRPr="00B02EA0" w:rsidRDefault="0068551F" w:rsidP="00BD619D">
      <w:pPr>
        <w:pStyle w:val="ListParagraph"/>
        <w:numPr>
          <w:ilvl w:val="1"/>
          <w:numId w:val="12"/>
        </w:numPr>
        <w:rPr>
          <w:b/>
          <w:u w:val="single"/>
        </w:rPr>
      </w:pPr>
      <w:r w:rsidRPr="00B02EA0">
        <w:rPr>
          <w:b/>
          <w:u w:val="single"/>
        </w:rPr>
        <w:t>Захтев у погледу рока (испоруке добара, извршења услуге, извођења радова)</w:t>
      </w:r>
    </w:p>
    <w:p w14:paraId="38E06794" w14:textId="65C8D025" w:rsidR="0068551F" w:rsidRPr="00C35CDB" w:rsidRDefault="00B02EA0" w:rsidP="00B02EA0">
      <w:pPr>
        <w:jc w:val="both"/>
      </w:pPr>
      <w:r w:rsidRPr="00597D26">
        <w:rPr>
          <w:bCs/>
          <w:lang w:val="sr-Latn-CS"/>
        </w:rPr>
        <w:t>Наручилац захтева да  рок одзива ради извршења радова не буде дужи од 1 часа од момента позива наручиоца, а рок завршетка радова не буде дужи од 8 часова од доласка понуђача на место хаварије.</w:t>
      </w:r>
      <w:r w:rsidRPr="00B02EA0">
        <w:rPr>
          <w:bCs/>
          <w:lang w:val="sr-Latn-CS"/>
        </w:rPr>
        <w:t xml:space="preserve"> </w:t>
      </w:r>
    </w:p>
    <w:p w14:paraId="13F27A8D" w14:textId="77777777" w:rsidR="0068551F" w:rsidRPr="00C35CDB" w:rsidRDefault="0068551F" w:rsidP="0068551F">
      <w:pPr>
        <w:jc w:val="both"/>
        <w:rPr>
          <w:b/>
          <w:bCs/>
          <w:i/>
          <w:iCs/>
          <w:highlight w:val="green"/>
        </w:rPr>
      </w:pPr>
    </w:p>
    <w:p w14:paraId="58542845" w14:textId="77777777" w:rsidR="0068551F" w:rsidRPr="00772982" w:rsidRDefault="0068551F" w:rsidP="00BD619D">
      <w:pPr>
        <w:pStyle w:val="ListParagraph"/>
        <w:numPr>
          <w:ilvl w:val="1"/>
          <w:numId w:val="12"/>
        </w:numPr>
        <w:rPr>
          <w:b/>
          <w:u w:val="single"/>
        </w:rPr>
      </w:pPr>
      <w:r w:rsidRPr="00772982">
        <w:rPr>
          <w:b/>
          <w:u w:val="single"/>
        </w:rPr>
        <w:t>Захтев у погледу рока важења понуде</w:t>
      </w:r>
    </w:p>
    <w:p w14:paraId="2F99CFFC" w14:textId="77777777" w:rsidR="0068551F" w:rsidRPr="00597D26" w:rsidRDefault="0068551F" w:rsidP="0068551F">
      <w:pPr>
        <w:jc w:val="both"/>
        <w:rPr>
          <w:iCs/>
        </w:rPr>
      </w:pPr>
      <w:r w:rsidRPr="00597D26">
        <w:rPr>
          <w:iCs/>
        </w:rPr>
        <w:t>Рок важења понуде не може бити краћи од 60 дана од дана отварања понуда.</w:t>
      </w:r>
    </w:p>
    <w:p w14:paraId="3ACCC61F" w14:textId="77777777" w:rsidR="0068551F" w:rsidRPr="00597D26" w:rsidRDefault="0068551F" w:rsidP="0068551F">
      <w:pPr>
        <w:jc w:val="both"/>
        <w:rPr>
          <w:iCs/>
        </w:rPr>
      </w:pPr>
      <w:r w:rsidRPr="00597D26">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597D26" w:rsidRDefault="0068551F" w:rsidP="0068551F">
      <w:pPr>
        <w:jc w:val="both"/>
        <w:rPr>
          <w:iCs/>
        </w:rPr>
      </w:pPr>
      <w:r w:rsidRPr="00597D26">
        <w:rPr>
          <w:iCs/>
        </w:rPr>
        <w:t>Понуђач који прихвати захтев за продужење рока важења понуде на може мењати понуду.</w:t>
      </w:r>
    </w:p>
    <w:p w14:paraId="1BAB9696" w14:textId="77777777" w:rsidR="0068551F" w:rsidRPr="00597D26" w:rsidRDefault="0068551F" w:rsidP="0068551F">
      <w:pPr>
        <w:jc w:val="both"/>
        <w:rPr>
          <w:iCs/>
        </w:rPr>
      </w:pPr>
    </w:p>
    <w:p w14:paraId="20BCB9C2" w14:textId="77777777" w:rsidR="0068551F" w:rsidRPr="00597D26" w:rsidRDefault="0068551F" w:rsidP="00BD619D">
      <w:pPr>
        <w:pStyle w:val="ListParagraph"/>
        <w:numPr>
          <w:ilvl w:val="1"/>
          <w:numId w:val="12"/>
        </w:numPr>
        <w:jc w:val="both"/>
        <w:rPr>
          <w:b/>
          <w:u w:val="single"/>
        </w:rPr>
      </w:pPr>
      <w:r w:rsidRPr="00597D26">
        <w:rPr>
          <w:b/>
          <w:u w:val="single"/>
        </w:rPr>
        <w:lastRenderedPageBreak/>
        <w:t>Други захтеви</w:t>
      </w:r>
    </w:p>
    <w:p w14:paraId="032F02F9" w14:textId="77777777" w:rsidR="0068551F" w:rsidRPr="00E15704" w:rsidRDefault="0068551F" w:rsidP="0068551F">
      <w:pPr>
        <w:jc w:val="both"/>
        <w:rPr>
          <w:b/>
          <w:bCs/>
          <w:i/>
          <w:iCs/>
        </w:rPr>
      </w:pPr>
      <w:r w:rsidRPr="00597D26">
        <w:rPr>
          <w:bCs/>
          <w:iCs/>
        </w:rPr>
        <w:t>Наручилац нема других захтева у погледу предметне јавне набавке.</w:t>
      </w:r>
    </w:p>
    <w:p w14:paraId="3D91C67A" w14:textId="77777777" w:rsidR="00A878F3" w:rsidRPr="00E15704"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E15704" w:rsidRDefault="00A878F3" w:rsidP="00A878F3">
      <w:pPr>
        <w:jc w:val="both"/>
        <w:rPr>
          <w:iCs/>
        </w:rPr>
      </w:pPr>
      <w:r w:rsidRPr="00AE1407">
        <w:rPr>
          <w:iCs/>
        </w:rPr>
        <w:t xml:space="preserve">У цену је </w:t>
      </w:r>
      <w:r w:rsidRPr="00E15704">
        <w:rPr>
          <w:iCs/>
        </w:rPr>
        <w:t>урачунат</w:t>
      </w:r>
      <w:r w:rsidR="009C505A" w:rsidRPr="00E15704">
        <w:rPr>
          <w:iCs/>
        </w:rPr>
        <w:t>а</w:t>
      </w:r>
      <w:r w:rsidRPr="00E15704">
        <w:rPr>
          <w:iCs/>
        </w:rPr>
        <w:t xml:space="preserve"> цена предмета јавне</w:t>
      </w:r>
      <w:r w:rsidR="009C505A" w:rsidRPr="00E15704">
        <w:rPr>
          <w:iCs/>
        </w:rPr>
        <w:t xml:space="preserve"> набавке, испорука, монтажа и остали повезани трошкови</w:t>
      </w:r>
      <w:r w:rsidRPr="00E15704">
        <w:rPr>
          <w:iCs/>
        </w:rPr>
        <w:t>.</w:t>
      </w:r>
    </w:p>
    <w:p w14:paraId="5E4448D9" w14:textId="77777777" w:rsidR="00A878F3" w:rsidRPr="00E15704" w:rsidRDefault="00A878F3" w:rsidP="00A878F3">
      <w:pPr>
        <w:jc w:val="both"/>
      </w:pPr>
      <w:r w:rsidRPr="00E15704">
        <w:rPr>
          <w:iCs/>
        </w:rPr>
        <w:t>Цена је фиксна и не може се мењати.</w:t>
      </w:r>
      <w:r w:rsidRPr="00E15704">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E15704" w:rsidRDefault="006E6A7C" w:rsidP="006E6A7C">
      <w:pPr>
        <w:ind w:left="87"/>
        <w:jc w:val="both"/>
        <w:rPr>
          <w:noProof/>
        </w:rPr>
      </w:pPr>
      <w:r w:rsidRPr="00E15704">
        <w:rPr>
          <w:noProof/>
        </w:rPr>
        <w:t>Понуђач који је изабран као најповољнији је дужан да, приликом потписивања уговора, достави:</w:t>
      </w:r>
    </w:p>
    <w:p w14:paraId="4E71B1CA" w14:textId="0494DF45" w:rsidR="006E6A7C" w:rsidRPr="00597D26" w:rsidRDefault="006E6A7C" w:rsidP="006E6A7C">
      <w:pPr>
        <w:pStyle w:val="ListParagraph"/>
        <w:numPr>
          <w:ilvl w:val="0"/>
          <w:numId w:val="9"/>
        </w:numPr>
        <w:jc w:val="both"/>
        <w:rPr>
          <w:noProof/>
        </w:rPr>
      </w:pPr>
      <w:r w:rsidRPr="00597D26">
        <w:rPr>
          <w:b/>
        </w:rPr>
        <w:t>регистровану бланко меницу и менично овлашћење</w:t>
      </w:r>
      <w:r w:rsidRPr="00597D26">
        <w:rPr>
          <w:b/>
          <w:noProof/>
        </w:rPr>
        <w:t xml:space="preserve"> за извршење уговорне обавезе</w:t>
      </w:r>
      <w:r w:rsidRPr="00597D26">
        <w:rPr>
          <w:noProof/>
        </w:rPr>
        <w:t>, попуњену на износ од 10% од укупне вредности уговора</w:t>
      </w:r>
      <w:r w:rsidR="001C4F8E" w:rsidRPr="00597D26">
        <w:rPr>
          <w:noProof/>
          <w:lang w:val="sr-Cyrl-RS"/>
        </w:rPr>
        <w:t xml:space="preserve"> без ПДВ-а</w:t>
      </w:r>
      <w:r w:rsidRPr="00597D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597D26" w:rsidRDefault="006E6A7C" w:rsidP="006E6A7C">
      <w:pPr>
        <w:pStyle w:val="ListParagraph"/>
        <w:numPr>
          <w:ilvl w:val="0"/>
          <w:numId w:val="9"/>
        </w:numPr>
        <w:jc w:val="both"/>
        <w:rPr>
          <w:noProof/>
        </w:rPr>
      </w:pPr>
      <w:r w:rsidRPr="00597D26">
        <w:rPr>
          <w:b/>
        </w:rPr>
        <w:t>регистровану бланко меницу и менично овлашћење</w:t>
      </w:r>
      <w:r w:rsidRPr="00597D26">
        <w:rPr>
          <w:b/>
          <w:noProof/>
        </w:rPr>
        <w:t xml:space="preserve"> за отклањање недостатака у гарантном року</w:t>
      </w:r>
      <w:r w:rsidRPr="00597D26">
        <w:rPr>
          <w:noProof/>
        </w:rPr>
        <w:t xml:space="preserve">, попуњену на износ од 10% од укупне вредности </w:t>
      </w:r>
      <w:r w:rsidR="001C4F8E" w:rsidRPr="00597D26">
        <w:rPr>
          <w:noProof/>
        </w:rPr>
        <w:t>у</w:t>
      </w:r>
      <w:r w:rsidRPr="00597D26">
        <w:rPr>
          <w:noProof/>
        </w:rPr>
        <w:t>говора</w:t>
      </w:r>
      <w:r w:rsidR="001C4F8E" w:rsidRPr="00597D26">
        <w:rPr>
          <w:noProof/>
          <w:lang w:val="sr-Cyrl-RS"/>
        </w:rPr>
        <w:t xml:space="preserve"> без ПДВ-а</w:t>
      </w:r>
      <w:r w:rsidRPr="00597D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E15704"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E1570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AE1407" w:rsidRDefault="006E6A7C" w:rsidP="006E6A7C">
      <w:pPr>
        <w:jc w:val="both"/>
        <w:rPr>
          <w:noProof/>
        </w:rPr>
      </w:pPr>
      <w:r w:rsidRPr="00E15704">
        <w:rPr>
          <w:noProof/>
        </w:rPr>
        <w:t xml:space="preserve">Понуђач је дужан да достави и </w:t>
      </w:r>
      <w:r w:rsidRPr="00E15704">
        <w:rPr>
          <w:b/>
          <w:noProof/>
        </w:rPr>
        <w:t xml:space="preserve">копију извода из Регистра </w:t>
      </w:r>
      <w:r w:rsidRPr="00E15704">
        <w:rPr>
          <w:noProof/>
        </w:rPr>
        <w:t xml:space="preserve"> </w:t>
      </w:r>
      <w:r w:rsidRPr="00E15704">
        <w:rPr>
          <w:b/>
          <w:noProof/>
        </w:rPr>
        <w:t>меница и овлашћења</w:t>
      </w:r>
      <w:r w:rsidRPr="00E157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099FD2C8" w14:textId="77777777" w:rsidR="001C6DD6" w:rsidRDefault="001C6DD6" w:rsidP="006E6A7C">
      <w:pPr>
        <w:jc w:val="both"/>
        <w:rPr>
          <w:lang w:val="sr-Cyrl-RS"/>
        </w:rPr>
      </w:pPr>
    </w:p>
    <w:p w14:paraId="2FE4FDA3" w14:textId="3742DA7C" w:rsidR="006E6A7C" w:rsidRPr="002C4BE3" w:rsidRDefault="006E6A7C" w:rsidP="006E6A7C">
      <w:pPr>
        <w:jc w:val="both"/>
      </w:pPr>
      <w:r w:rsidRPr="002C4BE3">
        <w:t xml:space="preserve">Средство обезбеђења траје </w:t>
      </w:r>
      <w:r w:rsidRPr="009E56E8">
        <w:t xml:space="preserve">најмање </w:t>
      </w:r>
      <w:r w:rsidRPr="009E56E8">
        <w:rPr>
          <w:rFonts w:eastAsia="TimesNewRomanPSMT"/>
        </w:rPr>
        <w:t>тридесет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5A30265" w14:textId="77777777" w:rsidR="001C6DD6" w:rsidRDefault="001C6DD6" w:rsidP="006E6A7C">
      <w:pPr>
        <w:jc w:val="both"/>
        <w:rPr>
          <w:lang w:val="sr-Cyrl-RS"/>
        </w:rPr>
      </w:pP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9E56E8">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34161F1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9E56E8" w:rsidRDefault="00A878F3" w:rsidP="00A878F3">
      <w:pPr>
        <w:jc w:val="both"/>
      </w:pPr>
    </w:p>
    <w:p w14:paraId="2ED9949B" w14:textId="15C6AC97" w:rsidR="00A878F3" w:rsidRPr="009E56E8" w:rsidRDefault="00A878F3" w:rsidP="00A878F3">
      <w:pPr>
        <w:jc w:val="both"/>
        <w:rPr>
          <w:b/>
          <w:bCs/>
          <w:i/>
          <w:iCs/>
        </w:rPr>
      </w:pPr>
      <w:r w:rsidRPr="009E56E8">
        <w:t>Избор најповољније понуде ће се извршити применом критеријума</w:t>
      </w:r>
      <w:r w:rsidR="00A43FB2" w:rsidRPr="009E56E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9E56E8">
            <w:rPr>
              <w:b/>
            </w:rPr>
            <w:t xml:space="preserve">„најнижа понуђена цена“. </w:t>
          </w:r>
        </w:sdtContent>
      </w:sdt>
      <w:r w:rsidRPr="009E56E8">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1070DA56" w:rsidR="00597475" w:rsidRPr="00312AD1" w:rsidRDefault="00597475" w:rsidP="00597475">
      <w:pPr>
        <w:jc w:val="both"/>
        <w:rPr>
          <w:noProof/>
          <w:color w:val="FF0000"/>
        </w:rPr>
      </w:pPr>
      <w:r w:rsidRPr="009E56E8">
        <w:rPr>
          <w:iCs/>
        </w:rPr>
        <w:t xml:space="preserve">Уколико две или више понуда имају исту најнижу понуђену цену, као најповољнија биће изабрана понуда оног понуђача </w:t>
      </w:r>
      <w:r w:rsidRPr="009E56E8">
        <w:rPr>
          <w:iCs/>
          <w:lang w:val="sr-Cyrl-RS"/>
        </w:rPr>
        <w:t xml:space="preserve">који </w:t>
      </w:r>
      <w:r w:rsidRPr="009E56E8">
        <w:rPr>
          <w:noProof/>
        </w:rPr>
        <w:t>понуди</w:t>
      </w:r>
      <w:r w:rsidR="00C4061C">
        <w:rPr>
          <w:noProof/>
          <w:lang w:val="sr-Cyrl-RS"/>
        </w:rPr>
        <w:t xml:space="preserve"> дужи рок плаћања, а уколико је и то исто</w:t>
      </w:r>
      <w:r w:rsidRPr="009E56E8">
        <w:rPr>
          <w:noProof/>
        </w:rPr>
        <w:t xml:space="preserve"> </w:t>
      </w:r>
      <w:r w:rsidR="00C4061C" w:rsidRPr="009E56E8">
        <w:rPr>
          <w:iCs/>
        </w:rPr>
        <w:t xml:space="preserve">биће изабрана понуда оног понуђача </w:t>
      </w:r>
      <w:r w:rsidR="00C4061C" w:rsidRPr="009E56E8">
        <w:rPr>
          <w:iCs/>
          <w:lang w:val="sr-Cyrl-RS"/>
        </w:rPr>
        <w:t xml:space="preserve">који </w:t>
      </w:r>
      <w:r w:rsidR="00C4061C" w:rsidRPr="009E56E8">
        <w:rPr>
          <w:noProof/>
        </w:rPr>
        <w:t xml:space="preserve">понуди </w:t>
      </w:r>
      <w:r w:rsidR="00C4061C">
        <w:rPr>
          <w:noProof/>
        </w:rPr>
        <w:t>дужи гарантни рок</w:t>
      </w:r>
      <w:r w:rsidR="00C4061C">
        <w:rPr>
          <w:noProof/>
          <w:lang w:val="sr-Cyrl-RS"/>
        </w:rPr>
        <w:t>.</w:t>
      </w:r>
      <w:r w:rsidR="00C4061C">
        <w:rPr>
          <w:noProof/>
        </w:rPr>
        <w:t xml:space="preserve"> </w:t>
      </w:r>
      <w:r w:rsidR="00C4061C">
        <w:rPr>
          <w:noProof/>
          <w:lang w:val="sr-Cyrl-RS"/>
        </w:rPr>
        <w:t>У</w:t>
      </w:r>
      <w:r w:rsidRPr="009E56E8">
        <w:rPr>
          <w:noProof/>
        </w:rPr>
        <w:t xml:space="preserve">колико је и то </w:t>
      </w:r>
      <w:r w:rsidRPr="009E56E8">
        <w:rPr>
          <w:noProof/>
          <w:lang w:val="sr-Cyrl-RS"/>
        </w:rPr>
        <w:t>исто</w:t>
      </w:r>
      <w:r w:rsidR="00C4061C">
        <w:rPr>
          <w:noProof/>
          <w:lang w:val="sr-Cyrl-RS"/>
        </w:rPr>
        <w:t xml:space="preserve"> </w:t>
      </w:r>
      <w:r w:rsidR="00C4061C" w:rsidRPr="009E56E8">
        <w:rPr>
          <w:iCs/>
        </w:rPr>
        <w:t>бић</w:t>
      </w:r>
      <w:r w:rsidR="00C4061C">
        <w:rPr>
          <w:iCs/>
        </w:rPr>
        <w:t>е изабрана понуда</w:t>
      </w:r>
      <w:r w:rsidRPr="009E56E8">
        <w:rPr>
          <w:noProof/>
          <w:lang w:val="sr-Cyrl-RS"/>
        </w:rPr>
        <w:t xml:space="preserve">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C4061C">
        <w:rPr>
          <w:noProof/>
          <w:lang w:val="sr-Cyrl-RS"/>
        </w:rPr>
        <w:t xml:space="preserve"> и позвани да учествују</w:t>
      </w:r>
      <w:r w:rsidRPr="009E56E8">
        <w:rPr>
          <w:noProof/>
          <w:lang w:val="sr-Cyrl-RS"/>
        </w:rPr>
        <w:t>.</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07CC0054"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89431E">
        <w:rPr>
          <w:rFonts w:eastAsia="TimesNewRomanPSMT"/>
          <w:bCs/>
          <w:lang w:val="sr-Cyrl-CS"/>
        </w:rPr>
        <w:t>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28287D13" w14:textId="77777777" w:rsidR="007E45A5" w:rsidRPr="00C4061C" w:rsidRDefault="007E45A5" w:rsidP="00C4061C">
      <w:pPr>
        <w:jc w:val="both"/>
        <w:rPr>
          <w:lang w:val="sr-Cyrl-RS"/>
        </w:rPr>
      </w:pPr>
    </w:p>
    <w:p w14:paraId="6E188E0D" w14:textId="77777777" w:rsidR="00B250E7" w:rsidRPr="00066B40" w:rsidRDefault="0027411C" w:rsidP="00B357D6">
      <w:pPr>
        <w:jc w:val="both"/>
      </w:pPr>
      <w:r w:rsidRPr="00F726E2">
        <w:rPr>
          <w:b/>
        </w:rPr>
        <w:t>НАПОМЕНА</w:t>
      </w:r>
      <w:r w:rsidRPr="00066B40">
        <w:rPr>
          <w:b/>
        </w:rPr>
        <w:t>:</w:t>
      </w:r>
    </w:p>
    <w:p w14:paraId="3C1B141A" w14:textId="56F155C2" w:rsidR="00B60424" w:rsidRPr="00277A5F" w:rsidRDefault="002B6CFF" w:rsidP="00277A5F">
      <w:pPr>
        <w:ind w:firstLine="720"/>
        <w:jc w:val="both"/>
        <w:rPr>
          <w:lang w:val="sr-Cyrl-RS"/>
        </w:rPr>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r w:rsidR="00B60424" w:rsidRPr="00AE1407">
        <w:rPr>
          <w:noProof/>
        </w:rPr>
        <w:br w:type="page"/>
      </w:r>
    </w:p>
    <w:p w14:paraId="0D71379A" w14:textId="00830280" w:rsidR="003E71AC" w:rsidRDefault="003E71AC">
      <w:pPr>
        <w:rPr>
          <w:b/>
          <w:bCs/>
          <w:sz w:val="28"/>
          <w:szCs w:val="28"/>
          <w:lang w:val="hr-HR"/>
        </w:rPr>
      </w:pPr>
      <w:bookmarkStart w:id="33" w:name="_Toc375826009"/>
      <w:bookmarkStart w:id="34" w:name="_Toc389030816"/>
    </w:p>
    <w:p w14:paraId="4B6ED753" w14:textId="5474C100" w:rsidR="00B819C7" w:rsidRPr="00715132" w:rsidRDefault="00C4061C" w:rsidP="00BD619D">
      <w:pPr>
        <w:pStyle w:val="Heading1"/>
        <w:numPr>
          <w:ilvl w:val="0"/>
          <w:numId w:val="15"/>
        </w:numPr>
        <w:jc w:val="center"/>
        <w:rPr>
          <w:sz w:val="28"/>
          <w:szCs w:val="28"/>
        </w:rPr>
      </w:pPr>
      <w:bookmarkStart w:id="35" w:name="_Toc448222240"/>
      <w:bookmarkStart w:id="36" w:name="_Toc448222707"/>
      <w:r>
        <w:rPr>
          <w:sz w:val="28"/>
          <w:szCs w:val="28"/>
          <w:lang w:val="sr-Cyrl-RS"/>
        </w:rPr>
        <w:t xml:space="preserve"> </w:t>
      </w:r>
      <w:r w:rsidR="00B819C7" w:rsidRPr="00715132">
        <w:rPr>
          <w:sz w:val="28"/>
          <w:szCs w:val="28"/>
        </w:rPr>
        <w:t>МОДЕЛ УГОВОРА</w:t>
      </w:r>
      <w:bookmarkEnd w:id="33"/>
      <w:bookmarkEnd w:id="34"/>
      <w:r w:rsidR="007B663B" w:rsidRPr="00715132">
        <w:rPr>
          <w:sz w:val="28"/>
          <w:szCs w:val="28"/>
        </w:rPr>
        <w:t xml:space="preserve"> </w:t>
      </w:r>
      <w:bookmarkEnd w:id="35"/>
      <w:bookmarkEnd w:id="36"/>
    </w:p>
    <w:p w14:paraId="17ED3CA0" w14:textId="77777777" w:rsidR="007B663B" w:rsidRPr="002050CA" w:rsidRDefault="007B663B" w:rsidP="007B663B">
      <w:pPr>
        <w:rPr>
          <w:noProof/>
        </w:rPr>
      </w:pPr>
      <w:bookmarkStart w:id="37" w:name="_Toc375826010"/>
      <w:bookmarkStart w:id="38" w:name="_Toc389030817"/>
    </w:p>
    <w:p w14:paraId="1F18F390" w14:textId="77777777" w:rsidR="00573C8A" w:rsidRPr="00567FF9" w:rsidRDefault="00573C8A" w:rsidP="007B663B">
      <w:pPr>
        <w:rPr>
          <w:noProof/>
          <w:lang w:val="sr-Cyrl-RS"/>
        </w:rPr>
      </w:pPr>
    </w:p>
    <w:p w14:paraId="297F772B" w14:textId="77777777" w:rsidR="00567FF9" w:rsidRPr="0059711F" w:rsidRDefault="00567FF9" w:rsidP="00567FF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A0B83B1" w14:textId="77777777" w:rsidR="00567FF9" w:rsidRPr="0059711F" w:rsidRDefault="00567FF9" w:rsidP="00567FF9">
      <w:pPr>
        <w:jc w:val="center"/>
        <w:rPr>
          <w:noProof/>
        </w:rPr>
      </w:pPr>
    </w:p>
    <w:p w14:paraId="46C7D353" w14:textId="77777777" w:rsidR="00567FF9" w:rsidRPr="0059711F" w:rsidRDefault="00567FF9" w:rsidP="00567FF9">
      <w:pPr>
        <w:jc w:val="center"/>
        <w:rPr>
          <w:b/>
          <w:noProof/>
        </w:rPr>
      </w:pPr>
      <w:r w:rsidRPr="0059711F">
        <w:rPr>
          <w:b/>
          <w:noProof/>
        </w:rPr>
        <w:t>УГОВОР</w:t>
      </w:r>
    </w:p>
    <w:p w14:paraId="7B02EF90" w14:textId="114BD345" w:rsidR="00567FF9" w:rsidRPr="00AD4388" w:rsidRDefault="00567FF9" w:rsidP="00567FF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sidR="00081A01">
        <w:rPr>
          <w:b/>
          <w:noProof/>
          <w:lang w:val="sr-Latn-RS"/>
        </w:rPr>
        <w:t>209</w:t>
      </w:r>
      <w:r>
        <w:rPr>
          <w:b/>
          <w:noProof/>
          <w:lang w:val="sr-Latn-RS"/>
        </w:rPr>
        <w:t>-16-M</w:t>
      </w:r>
    </w:p>
    <w:p w14:paraId="3AAD7467" w14:textId="77777777" w:rsidR="00567FF9" w:rsidRPr="0059711F" w:rsidRDefault="00567FF9" w:rsidP="00567FF9">
      <w:pPr>
        <w:rPr>
          <w:noProof/>
        </w:rPr>
      </w:pPr>
    </w:p>
    <w:p w14:paraId="2B576E75" w14:textId="77777777" w:rsidR="00567FF9" w:rsidRDefault="00567FF9" w:rsidP="00567FF9">
      <w:pPr>
        <w:rPr>
          <w:noProof/>
        </w:rPr>
      </w:pPr>
      <w:r>
        <w:rPr>
          <w:noProof/>
        </w:rPr>
        <w:t xml:space="preserve">Уговорне стране: </w:t>
      </w:r>
    </w:p>
    <w:p w14:paraId="54354C94" w14:textId="77777777" w:rsidR="00567FF9" w:rsidRDefault="00567FF9" w:rsidP="00567FF9">
      <w:pPr>
        <w:rPr>
          <w:noProof/>
        </w:rPr>
      </w:pPr>
    </w:p>
    <w:p w14:paraId="1BC7ADF3" w14:textId="77777777" w:rsidR="00567FF9" w:rsidRPr="0005524E" w:rsidRDefault="00567FF9" w:rsidP="00567FF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668F122" w14:textId="77777777" w:rsidR="00567FF9" w:rsidRPr="0005524E" w:rsidRDefault="00567FF9" w:rsidP="00567FF9">
      <w:pPr>
        <w:ind w:left="720"/>
        <w:jc w:val="both"/>
        <w:rPr>
          <w:noProof/>
        </w:rPr>
      </w:pPr>
      <w:r w:rsidRPr="00D32E82">
        <w:rPr>
          <w:noProof/>
        </w:rPr>
        <w:t>ПИБ: 1</w:t>
      </w:r>
      <w:r>
        <w:rPr>
          <w:noProof/>
        </w:rPr>
        <w:t>01696893 Матични број: 08664161,</w:t>
      </w:r>
    </w:p>
    <w:p w14:paraId="12F7857D" w14:textId="0238FD77" w:rsidR="00567FF9" w:rsidRPr="0005524E" w:rsidRDefault="00567FF9" w:rsidP="00567FF9">
      <w:pPr>
        <w:ind w:left="720"/>
        <w:jc w:val="both"/>
        <w:rPr>
          <w:noProof/>
        </w:rPr>
      </w:pPr>
      <w:r w:rsidRPr="00D32E82">
        <w:rPr>
          <w:noProof/>
        </w:rPr>
        <w:t xml:space="preserve">Број рачуна: 840-577661-50, </w:t>
      </w:r>
      <w:r w:rsidR="00C4061C">
        <w:rPr>
          <w:noProof/>
          <w:lang w:val="sr-Cyrl-CS"/>
        </w:rPr>
        <w:t>Управа за трезор - РС</w:t>
      </w:r>
      <w:r w:rsidRPr="00D32E82">
        <w:rPr>
          <w:noProof/>
          <w:lang w:val="sr-Cyrl-CS"/>
        </w:rPr>
        <w:t xml:space="preserve"> Министарство финансија и привреде</w:t>
      </w:r>
      <w:r w:rsidRPr="00D32E82">
        <w:rPr>
          <w:noProof/>
        </w:rPr>
        <w:t>,</w:t>
      </w:r>
      <w:r w:rsidRPr="00D32E82">
        <w:rPr>
          <w:noProof/>
          <w:lang w:val="sr-Cyrl-CS"/>
        </w:rPr>
        <w:t xml:space="preserve"> </w:t>
      </w:r>
      <w:r>
        <w:rPr>
          <w:noProof/>
        </w:rPr>
        <w:t>Телефон: 021/484-3-484,</w:t>
      </w:r>
    </w:p>
    <w:p w14:paraId="3CC8C19C" w14:textId="6936296E" w:rsidR="00567FF9" w:rsidRPr="0083271F" w:rsidRDefault="00567FF9" w:rsidP="00567FF9">
      <w:pPr>
        <w:ind w:left="720"/>
        <w:jc w:val="both"/>
        <w:rPr>
          <w:noProof/>
        </w:rPr>
      </w:pPr>
      <w:r w:rsidRPr="00196394">
        <w:rPr>
          <w:noProof/>
        </w:rPr>
        <w:t xml:space="preserve">(у даљем тексту: наручилац), кога заступа </w:t>
      </w:r>
      <w:r w:rsidR="00C4061C">
        <w:rPr>
          <w:noProof/>
          <w:lang w:val="sr-Cyrl-RS"/>
        </w:rPr>
        <w:t>проф. др Петар Сланкаменац.</w:t>
      </w:r>
    </w:p>
    <w:p w14:paraId="7CB85629" w14:textId="77777777" w:rsidR="00567FF9" w:rsidRDefault="00567FF9" w:rsidP="00567FF9">
      <w:pPr>
        <w:jc w:val="both"/>
        <w:rPr>
          <w:noProof/>
        </w:rPr>
      </w:pPr>
    </w:p>
    <w:p w14:paraId="46CE5097" w14:textId="77777777" w:rsidR="00567FF9" w:rsidRPr="00A55F46" w:rsidRDefault="00567FF9" w:rsidP="00567FF9">
      <w:pPr>
        <w:numPr>
          <w:ilvl w:val="0"/>
          <w:numId w:val="3"/>
        </w:numPr>
        <w:jc w:val="both"/>
        <w:rPr>
          <w:noProof/>
        </w:rPr>
      </w:pPr>
      <w:r w:rsidRPr="0083271F">
        <w:rPr>
          <w:noProof/>
        </w:rPr>
        <w:t>____________________</w:t>
      </w:r>
      <w:r>
        <w:rPr>
          <w:noProof/>
        </w:rPr>
        <w:t>________________________________________________,</w:t>
      </w:r>
    </w:p>
    <w:p w14:paraId="73F687B2" w14:textId="77777777" w:rsidR="00567FF9" w:rsidRPr="00A55F46" w:rsidRDefault="00567FF9" w:rsidP="00567FF9">
      <w:pPr>
        <w:jc w:val="center"/>
      </w:pPr>
      <w:r w:rsidRPr="00A55F46">
        <w:rPr>
          <w:noProof/>
        </w:rPr>
        <w:t>(</w:t>
      </w:r>
      <w:r w:rsidRPr="00A55F46">
        <w:rPr>
          <w:i/>
          <w:noProof/>
        </w:rPr>
        <w:t>назив и адреса)</w:t>
      </w:r>
    </w:p>
    <w:p w14:paraId="53C0A582" w14:textId="77777777" w:rsidR="00567FF9" w:rsidRPr="0005524E" w:rsidRDefault="00567FF9" w:rsidP="00567FF9">
      <w:pPr>
        <w:ind w:left="720"/>
        <w:jc w:val="both"/>
        <w:rPr>
          <w:noProof/>
        </w:rPr>
      </w:pPr>
      <w:r>
        <w:rPr>
          <w:noProof/>
        </w:rPr>
        <w:t>ПИБ:.......................... Матични број: ........................................,</w:t>
      </w:r>
    </w:p>
    <w:p w14:paraId="209A5102" w14:textId="77777777" w:rsidR="00567FF9" w:rsidRDefault="00567FF9" w:rsidP="00567FF9">
      <w:pPr>
        <w:ind w:left="720"/>
        <w:jc w:val="both"/>
        <w:rPr>
          <w:noProof/>
        </w:rPr>
      </w:pPr>
      <w:r>
        <w:rPr>
          <w:noProof/>
        </w:rPr>
        <w:t>Број рачуна: ............................................ Назив банке:......................................,</w:t>
      </w:r>
    </w:p>
    <w:p w14:paraId="5B2278F7" w14:textId="77777777" w:rsidR="00567FF9" w:rsidRPr="00A55F46" w:rsidRDefault="00567FF9" w:rsidP="00567FF9">
      <w:pPr>
        <w:ind w:left="720"/>
        <w:jc w:val="both"/>
        <w:rPr>
          <w:noProof/>
        </w:rPr>
      </w:pPr>
      <w:r>
        <w:rPr>
          <w:noProof/>
        </w:rPr>
        <w:t>Телефон:............................Телефакс:......................................</w:t>
      </w:r>
    </w:p>
    <w:p w14:paraId="54878142" w14:textId="77777777" w:rsidR="00567FF9" w:rsidRPr="00351AE7" w:rsidRDefault="00567FF9" w:rsidP="00567FF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6D769F89" w14:textId="77777777" w:rsidR="00567FF9" w:rsidRPr="0059711F" w:rsidRDefault="00567FF9" w:rsidP="00567FF9">
      <w:pPr>
        <w:jc w:val="both"/>
        <w:rPr>
          <w:noProof/>
          <w:lang w:val="sr-Cyrl-RS"/>
        </w:rPr>
      </w:pPr>
    </w:p>
    <w:p w14:paraId="7AD32D72" w14:textId="77777777" w:rsidR="00567FF9" w:rsidRPr="0059711F" w:rsidRDefault="00567FF9" w:rsidP="00567FF9">
      <w:pPr>
        <w:jc w:val="center"/>
        <w:outlineLvl w:val="0"/>
        <w:rPr>
          <w:noProof/>
        </w:rPr>
      </w:pPr>
      <w:r w:rsidRPr="0059711F">
        <w:rPr>
          <w:b/>
          <w:noProof/>
        </w:rPr>
        <w:t>Члан 1.</w:t>
      </w:r>
    </w:p>
    <w:p w14:paraId="12837729" w14:textId="029181A4" w:rsidR="00567FF9" w:rsidRPr="00AD4388" w:rsidRDefault="00567FF9" w:rsidP="00567FF9">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Pr>
          <w:noProof/>
        </w:rPr>
        <w:t>набавка</w:t>
      </w:r>
      <w:r w:rsidRPr="0059711F">
        <w:rPr>
          <w:b/>
          <w:noProof/>
        </w:rPr>
        <w:t xml:space="preserve"> </w:t>
      </w:r>
      <w:r w:rsidRPr="00855BD4">
        <w:rPr>
          <w:b/>
          <w:noProof/>
        </w:rPr>
        <w:t xml:space="preserve">- </w:t>
      </w:r>
      <w:r w:rsidRPr="009D3BC7">
        <w:rPr>
          <w:b/>
          <w:noProof/>
          <w:lang w:val="sr-Cyrl-RS"/>
        </w:rPr>
        <w:t>Услуга</w:t>
      </w:r>
      <w:r>
        <w:rPr>
          <w:b/>
          <w:noProof/>
          <w:lang w:val="sr-Cyrl-RS"/>
        </w:rPr>
        <w:t xml:space="preserve"> </w:t>
      </w:r>
      <w:r w:rsidRPr="009D3BC7">
        <w:rPr>
          <w:b/>
          <w:noProof/>
          <w:lang w:val="sr-Cyrl-RS"/>
        </w:rPr>
        <w:t>дежурн</w:t>
      </w:r>
      <w:r>
        <w:rPr>
          <w:b/>
          <w:noProof/>
          <w:lang w:val="sr-Cyrl-RS"/>
        </w:rPr>
        <w:t>е</w:t>
      </w:r>
      <w:r w:rsidRPr="009D3BC7">
        <w:rPr>
          <w:b/>
          <w:noProof/>
          <w:lang w:val="sr-Cyrl-RS"/>
        </w:rPr>
        <w:t xml:space="preserve"> служб</w:t>
      </w:r>
      <w:r>
        <w:rPr>
          <w:b/>
          <w:noProof/>
          <w:lang w:val="sr-Cyrl-RS"/>
        </w:rPr>
        <w:t>е</w:t>
      </w:r>
      <w:r w:rsidRPr="009D3BC7">
        <w:rPr>
          <w:b/>
          <w:noProof/>
          <w:lang w:val="sr-Cyrl-RS"/>
        </w:rPr>
        <w:t xml:space="preserve"> за интервенције по позиву у периоду од 15-07 часова (водоинсталатерски, машински, браварски и стаклорезачки послови)</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Pr>
          <w:lang w:val="sr-Cyrl-RS"/>
        </w:rP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sidR="00081A01">
        <w:rPr>
          <w:noProof/>
          <w:lang w:val="sr-Latn-RS"/>
        </w:rPr>
        <w:t>209</w:t>
      </w:r>
      <w:r>
        <w:rPr>
          <w:noProof/>
          <w:lang w:val="sr-Cyrl-RS"/>
        </w:rPr>
        <w:t>-16-М</w:t>
      </w:r>
      <w:r>
        <w:t xml:space="preserve">, </w:t>
      </w:r>
      <w:r>
        <w:rPr>
          <w:lang w:val="sr-Cyrl-RS"/>
        </w:rPr>
        <w:t>од дана ___________ године.</w:t>
      </w:r>
    </w:p>
    <w:p w14:paraId="587F2667" w14:textId="77777777" w:rsidR="00567FF9" w:rsidRPr="00F3043C" w:rsidRDefault="00567FF9" w:rsidP="00567FF9">
      <w:pPr>
        <w:ind w:firstLine="720"/>
        <w:jc w:val="both"/>
        <w:rPr>
          <w:noProof/>
          <w:lang w:val="sr-Cyrl-RS"/>
        </w:rPr>
      </w:pPr>
    </w:p>
    <w:p w14:paraId="20F11456" w14:textId="77777777" w:rsidR="00567FF9" w:rsidRPr="0059711F" w:rsidRDefault="00567FF9" w:rsidP="00567FF9">
      <w:pPr>
        <w:jc w:val="center"/>
        <w:outlineLvl w:val="0"/>
        <w:rPr>
          <w:noProof/>
        </w:rPr>
      </w:pPr>
      <w:r w:rsidRPr="0059711F">
        <w:rPr>
          <w:b/>
          <w:noProof/>
        </w:rPr>
        <w:t>Члан 2.</w:t>
      </w:r>
    </w:p>
    <w:p w14:paraId="5BA5F5B1" w14:textId="77777777" w:rsidR="00567FF9" w:rsidRPr="00AE1407" w:rsidRDefault="00567FF9" w:rsidP="00567FF9">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8CF67F6" w14:textId="77777777" w:rsidR="00567FF9" w:rsidRPr="008E49CA" w:rsidRDefault="00567FF9" w:rsidP="00567FF9">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17D407FC" w14:textId="77777777" w:rsidR="00567FF9" w:rsidRPr="008E49CA" w:rsidRDefault="00567FF9" w:rsidP="00567FF9">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3C430A31" w14:textId="77777777" w:rsidR="00567FF9" w:rsidRPr="009A3F16" w:rsidRDefault="00567FF9" w:rsidP="00567FF9">
      <w:pPr>
        <w:rPr>
          <w:noProof/>
          <w:lang w:val="sr-Cyrl-RS"/>
        </w:rPr>
      </w:pPr>
    </w:p>
    <w:p w14:paraId="72EAC3C1" w14:textId="77777777" w:rsidR="00567FF9" w:rsidRDefault="00567FF9" w:rsidP="00567FF9">
      <w:pPr>
        <w:jc w:val="center"/>
        <w:outlineLvl w:val="0"/>
        <w:rPr>
          <w:b/>
          <w:noProof/>
          <w:lang w:val="sr-Cyrl-RS"/>
        </w:rPr>
      </w:pPr>
      <w:r w:rsidRPr="0059711F">
        <w:rPr>
          <w:b/>
          <w:noProof/>
        </w:rPr>
        <w:t>Члан 3.</w:t>
      </w:r>
    </w:p>
    <w:p w14:paraId="3364A7AB" w14:textId="6AB0485D" w:rsidR="00567FF9" w:rsidRPr="00BB11FC" w:rsidRDefault="00567FF9" w:rsidP="00567FF9">
      <w:pPr>
        <w:suppressAutoHyphens/>
        <w:spacing w:line="100" w:lineRule="atLeast"/>
        <w:jc w:val="both"/>
        <w:rPr>
          <w:noProof/>
          <w:lang w:val="sr-Cyrl-RS"/>
        </w:rPr>
      </w:pPr>
      <w:r w:rsidRPr="00AD4388">
        <w:rPr>
          <w:noProof/>
          <w:lang w:val="sr-Cyrl-RS"/>
        </w:rPr>
        <w:t xml:space="preserve">          </w:t>
      </w:r>
      <w:r w:rsidRPr="00BB11FC">
        <w:rPr>
          <w:noProof/>
          <w:lang w:val="sr-Cyrl-RS"/>
        </w:rPr>
        <w:t>Добављач се</w:t>
      </w:r>
      <w:r w:rsidRPr="00BB11FC">
        <w:rPr>
          <w:noProof/>
        </w:rPr>
        <w:t xml:space="preserve"> </w:t>
      </w:r>
      <w:r w:rsidRPr="00BB11FC">
        <w:rPr>
          <w:noProof/>
          <w:lang w:val="sr-Cyrl-RS"/>
        </w:rPr>
        <w:t xml:space="preserve">обавезује да </w:t>
      </w:r>
      <w:r w:rsidRPr="00BB11FC">
        <w:rPr>
          <w:noProof/>
        </w:rPr>
        <w:t xml:space="preserve">изврши </w:t>
      </w:r>
      <w:r w:rsidRPr="00BB11FC">
        <w:rPr>
          <w:noProof/>
          <w:lang w:val="sr-Cyrl-RS"/>
        </w:rPr>
        <w:t>услугу дежурне службе за интервенције по п</w:t>
      </w:r>
      <w:r w:rsidR="00DF7EF3">
        <w:rPr>
          <w:noProof/>
          <w:lang w:val="sr-Cyrl-RS"/>
        </w:rPr>
        <w:t>озиву у периоду од 15-07 часова</w:t>
      </w:r>
      <w:r w:rsidRPr="00BB11FC">
        <w:rPr>
          <w:noProof/>
          <w:lang w:val="sr-Cyrl-RS"/>
        </w:rPr>
        <w:t xml:space="preserve">, а </w:t>
      </w:r>
      <w:r w:rsidRPr="00BB11FC">
        <w:rPr>
          <w:noProof/>
        </w:rPr>
        <w:t>у свему према захтевима наручиоца из конкурсне документације</w:t>
      </w:r>
      <w:r w:rsidRPr="00BB11FC">
        <w:rPr>
          <w:noProof/>
          <w:lang w:val="en-US"/>
        </w:rPr>
        <w:t>.</w:t>
      </w:r>
    </w:p>
    <w:p w14:paraId="37811BD2" w14:textId="4FA73B4F" w:rsidR="00567FF9" w:rsidRDefault="00567FF9" w:rsidP="00567FF9">
      <w:pPr>
        <w:suppressAutoHyphens/>
        <w:spacing w:line="100" w:lineRule="atLeast"/>
        <w:jc w:val="both"/>
        <w:rPr>
          <w:noProof/>
          <w:lang w:val="sr-Cyrl-RS"/>
        </w:rPr>
      </w:pPr>
      <w:r w:rsidRPr="00BB11FC">
        <w:rPr>
          <w:noProof/>
          <w:lang w:val="sr-Cyrl-RS"/>
        </w:rPr>
        <w:t xml:space="preserve">          Добављач се</w:t>
      </w:r>
      <w:r w:rsidRPr="00BB11FC">
        <w:rPr>
          <w:noProof/>
        </w:rPr>
        <w:t xml:space="preserve"> </w:t>
      </w:r>
      <w:r w:rsidRPr="00BB11FC">
        <w:rPr>
          <w:noProof/>
          <w:lang w:val="sr-Cyrl-RS"/>
        </w:rPr>
        <w:t xml:space="preserve">обавезује да </w:t>
      </w:r>
      <w:r w:rsidRPr="00BB11FC">
        <w:rPr>
          <w:lang w:val="sr-Cyrl-BA"/>
        </w:rPr>
        <w:t xml:space="preserve">изврши </w:t>
      </w:r>
      <w:r w:rsidRPr="00BB11FC">
        <w:rPr>
          <w:lang w:val="sr-Latn-RS"/>
        </w:rPr>
        <w:t xml:space="preserve">услуге </w:t>
      </w:r>
      <w:r w:rsidRPr="00BB11FC">
        <w:rPr>
          <w:noProof/>
          <w:lang w:val="sr-Cyrl-RS"/>
        </w:rPr>
        <w:t>на инсталацијама– дежурне службе за интервенције по позиву</w:t>
      </w:r>
      <w:r w:rsidRPr="00BB11FC">
        <w:rPr>
          <w:lang w:val="sr-Cyrl-RS"/>
        </w:rPr>
        <w:t xml:space="preserve">, </w:t>
      </w:r>
      <w:r w:rsidRPr="00BB11FC">
        <w:rPr>
          <w:noProof/>
          <w:lang w:val="sr-Cyrl-RS"/>
        </w:rPr>
        <w:t xml:space="preserve">које  </w:t>
      </w:r>
      <w:r w:rsidRPr="00BB11FC">
        <w:rPr>
          <w:lang w:val="sr-Cyrl-RS"/>
        </w:rPr>
        <w:t xml:space="preserve">подразумевају отклањање хаварија у периоду од 15-07 часова радним данима, </w:t>
      </w:r>
      <w:r w:rsidR="00DF7EF3">
        <w:rPr>
          <w:lang w:val="sr-Cyrl-RS"/>
        </w:rPr>
        <w:t>а 24 часа викендом и празницима</w:t>
      </w:r>
      <w:r>
        <w:rPr>
          <w:lang w:val="sr-Cyrl-RS"/>
        </w:rPr>
        <w:t>.</w:t>
      </w:r>
    </w:p>
    <w:p w14:paraId="167FB95D" w14:textId="5D9B1B31" w:rsidR="00567FF9" w:rsidRPr="000C1497" w:rsidRDefault="00567FF9" w:rsidP="00DF7EF3">
      <w:pPr>
        <w:ind w:firstLine="708"/>
        <w:jc w:val="both"/>
        <w:rPr>
          <w:noProof/>
          <w:lang w:val="sr-Cyrl-RS"/>
        </w:rPr>
      </w:pPr>
      <w:r w:rsidRPr="0059711F">
        <w:rPr>
          <w:noProof/>
        </w:rPr>
        <w:t>Добављач се обавезује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 xml:space="preserve">највише </w:t>
      </w:r>
      <w:r>
        <w:rPr>
          <w:i/>
          <w:noProof/>
          <w:lang w:val="sr-Latn-RS"/>
        </w:rPr>
        <w:t xml:space="preserve">1 </w:t>
      </w:r>
      <w:r>
        <w:rPr>
          <w:i/>
          <w:noProof/>
          <w:lang w:val="sr-Cyrl-RS"/>
        </w:rPr>
        <w:t>часа</w:t>
      </w:r>
      <w:r w:rsidRPr="008D734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lastRenderedPageBreak/>
        <w:t>наручиоц</w:t>
      </w:r>
      <w:r>
        <w:rPr>
          <w:noProof/>
          <w:lang w:val="sr-Cyrl-RS"/>
        </w:rPr>
        <w:t>а, а да предметну услугу изврши у року од______(</w:t>
      </w:r>
      <w:r w:rsidRPr="0020625A">
        <w:rPr>
          <w:i/>
          <w:noProof/>
          <w:lang w:val="sr-Cyrl-RS"/>
        </w:rPr>
        <w:t xml:space="preserve">највише </w:t>
      </w:r>
      <w:r>
        <w:rPr>
          <w:i/>
          <w:noProof/>
          <w:lang w:val="sr-Cyrl-RS"/>
        </w:rPr>
        <w:t>8 часова</w:t>
      </w:r>
      <w:r w:rsidRPr="0020625A">
        <w:rPr>
          <w:i/>
          <w:noProof/>
          <w:lang w:val="sr-Cyrl-RS"/>
        </w:rPr>
        <w:t>)</w:t>
      </w:r>
      <w:r>
        <w:rPr>
          <w:noProof/>
          <w:lang w:val="sr-Cyrl-RS"/>
        </w:rPr>
        <w:t xml:space="preserve"> </w:t>
      </w:r>
      <w:r>
        <w:rPr>
          <w:bCs/>
          <w:lang w:val="sr-Latn-CS"/>
        </w:rPr>
        <w:t xml:space="preserve">од доласка </w:t>
      </w:r>
      <w:r w:rsidRPr="00B02EA0">
        <w:rPr>
          <w:bCs/>
          <w:lang w:val="sr-Latn-CS"/>
        </w:rPr>
        <w:t xml:space="preserve">на место хаварије. </w:t>
      </w:r>
    </w:p>
    <w:p w14:paraId="3CF6EBBE" w14:textId="0373C693" w:rsidR="00567FF9" w:rsidRPr="00BB11FC" w:rsidRDefault="00567FF9" w:rsidP="00567FF9">
      <w:pPr>
        <w:ind w:firstLine="708"/>
        <w:jc w:val="both"/>
        <w:rPr>
          <w:iCs/>
          <w:lang w:val="sr-Cyrl-RS"/>
        </w:rPr>
      </w:pPr>
      <w:r w:rsidRPr="00BB11FC">
        <w:rPr>
          <w:noProof/>
        </w:rPr>
        <w:t xml:space="preserve">Добављач </w:t>
      </w:r>
      <w:r w:rsidRPr="00BB11FC">
        <w:rPr>
          <w:noProof/>
          <w:lang w:val="sr-Cyrl-RS"/>
        </w:rPr>
        <w:t>даје</w:t>
      </w:r>
      <w:r w:rsidRPr="00BB11FC">
        <w:rPr>
          <w:noProof/>
        </w:rPr>
        <w:t xml:space="preserve"> гарантни рок на </w:t>
      </w:r>
      <w:r w:rsidRPr="00BB11FC">
        <w:rPr>
          <w:iCs/>
        </w:rPr>
        <w:t xml:space="preserve">на извршене радове и уграђене делове, односно извршене хитне интервенције </w:t>
      </w:r>
      <w:r w:rsidRPr="00BB11FC">
        <w:rPr>
          <w:iCs/>
          <w:lang w:val="sr-Cyrl-RS"/>
        </w:rPr>
        <w:t>_____(</w:t>
      </w:r>
      <w:r w:rsidRPr="00BB11FC">
        <w:rPr>
          <w:i/>
          <w:iCs/>
        </w:rPr>
        <w:t xml:space="preserve">најкраће </w:t>
      </w:r>
      <w:r w:rsidR="00DF7EF3">
        <w:rPr>
          <w:i/>
          <w:iCs/>
          <w:lang w:val="sr-Cyrl-RS"/>
        </w:rPr>
        <w:t>1</w:t>
      </w:r>
      <w:r w:rsidRPr="00BB11FC">
        <w:rPr>
          <w:i/>
          <w:iCs/>
        </w:rPr>
        <w:t>2</w:t>
      </w:r>
      <w:r w:rsidR="00277A5F">
        <w:rPr>
          <w:i/>
          <w:iCs/>
          <w:lang w:val="sr-Cyrl-RS"/>
        </w:rPr>
        <w:t xml:space="preserve"> </w:t>
      </w:r>
      <w:r w:rsidR="00DF7EF3">
        <w:rPr>
          <w:i/>
          <w:iCs/>
          <w:lang w:val="sr-Cyrl-RS"/>
        </w:rPr>
        <w:t>месеци</w:t>
      </w:r>
      <w:r w:rsidRPr="00BB11FC">
        <w:rPr>
          <w:iCs/>
          <w:lang w:val="sr-Cyrl-RS"/>
        </w:rPr>
        <w:t xml:space="preserve">), од дана </w:t>
      </w:r>
      <w:r w:rsidRPr="00BB11FC">
        <w:rPr>
          <w:iCs/>
        </w:rPr>
        <w:t>извршен</w:t>
      </w:r>
      <w:r w:rsidRPr="00BB11FC">
        <w:rPr>
          <w:iCs/>
          <w:lang w:val="sr-Cyrl-RS"/>
        </w:rPr>
        <w:t>их</w:t>
      </w:r>
      <w:r w:rsidRPr="00BB11FC">
        <w:rPr>
          <w:iCs/>
        </w:rPr>
        <w:t xml:space="preserve"> радов</w:t>
      </w:r>
      <w:r w:rsidRPr="00BB11FC">
        <w:rPr>
          <w:iCs/>
          <w:lang w:val="sr-Cyrl-RS"/>
        </w:rPr>
        <w:t>а</w:t>
      </w:r>
      <w:r w:rsidRPr="00BB11FC">
        <w:rPr>
          <w:iCs/>
        </w:rPr>
        <w:t xml:space="preserve"> и уграђен</w:t>
      </w:r>
      <w:r w:rsidRPr="00BB11FC">
        <w:rPr>
          <w:iCs/>
          <w:lang w:val="sr-Cyrl-RS"/>
        </w:rPr>
        <w:t>их</w:t>
      </w:r>
      <w:r w:rsidRPr="00BB11FC">
        <w:rPr>
          <w:iCs/>
        </w:rPr>
        <w:t xml:space="preserve"> делов</w:t>
      </w:r>
      <w:r w:rsidRPr="00BB11FC">
        <w:rPr>
          <w:iCs/>
          <w:lang w:val="sr-Cyrl-RS"/>
        </w:rPr>
        <w:t>а</w:t>
      </w:r>
      <w:r w:rsidR="00DF7EF3">
        <w:rPr>
          <w:iCs/>
          <w:lang w:val="sr-Cyrl-RS"/>
        </w:rPr>
        <w:t>.</w:t>
      </w:r>
    </w:p>
    <w:p w14:paraId="67BEB263" w14:textId="77777777" w:rsidR="00567FF9" w:rsidRPr="00603ED0" w:rsidRDefault="00567FF9" w:rsidP="00567FF9">
      <w:pPr>
        <w:jc w:val="both"/>
        <w:rPr>
          <w:b/>
          <w:noProof/>
          <w:lang w:val="sr-Cyrl-RS"/>
        </w:rPr>
      </w:pPr>
    </w:p>
    <w:p w14:paraId="19CE5C0E" w14:textId="77777777" w:rsidR="00567FF9" w:rsidRPr="007F3453" w:rsidRDefault="00567FF9" w:rsidP="00567FF9">
      <w:pPr>
        <w:tabs>
          <w:tab w:val="center" w:pos="4536"/>
          <w:tab w:val="left" w:pos="5644"/>
        </w:tabs>
        <w:outlineLvl w:val="0"/>
        <w:rPr>
          <w:noProof/>
          <w:lang w:val="sr-Cyrl-RS"/>
        </w:rPr>
      </w:pPr>
      <w:r>
        <w:rPr>
          <w:b/>
          <w:noProof/>
        </w:rPr>
        <w:tab/>
      </w:r>
      <w:r w:rsidRPr="0059711F">
        <w:rPr>
          <w:b/>
          <w:noProof/>
        </w:rPr>
        <w:t>Члан 4.</w:t>
      </w:r>
      <w:r>
        <w:rPr>
          <w:b/>
          <w:noProof/>
        </w:rPr>
        <w:tab/>
      </w:r>
    </w:p>
    <w:p w14:paraId="1CAE41A1" w14:textId="77777777" w:rsidR="00567FF9" w:rsidRDefault="00567FF9" w:rsidP="00567FF9">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64188E56" w14:textId="77777777" w:rsidR="00567FF9" w:rsidRDefault="00567FF9" w:rsidP="00567FF9">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1D1952B6" w14:textId="77777777" w:rsidR="00567FF9" w:rsidRPr="00820F0C" w:rsidRDefault="00567FF9" w:rsidP="00567FF9">
      <w:pPr>
        <w:ind w:firstLine="720"/>
        <w:jc w:val="both"/>
        <w:rPr>
          <w:bCs/>
          <w:noProof/>
          <w:lang w:val="sr-Cyrl-RS"/>
        </w:rPr>
      </w:pPr>
    </w:p>
    <w:p w14:paraId="6F86BEF2" w14:textId="77777777" w:rsidR="00567FF9" w:rsidRDefault="00567FF9" w:rsidP="00567FF9">
      <w:pPr>
        <w:jc w:val="center"/>
        <w:outlineLvl w:val="0"/>
        <w:rPr>
          <w:b/>
          <w:noProof/>
          <w:lang w:val="sr-Cyrl-RS"/>
        </w:rPr>
      </w:pPr>
      <w:r w:rsidRPr="0059711F">
        <w:rPr>
          <w:b/>
          <w:noProof/>
        </w:rPr>
        <w:t>Члан 5.</w:t>
      </w:r>
    </w:p>
    <w:p w14:paraId="1F5837E9" w14:textId="76429A7C" w:rsidR="00567FF9" w:rsidRDefault="00567FF9" w:rsidP="00567FF9">
      <w:pPr>
        <w:ind w:firstLine="708"/>
        <w:jc w:val="both"/>
        <w:rPr>
          <w:noProof/>
          <w:lang w:val="sr-Latn-RS"/>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у року од </w:t>
      </w:r>
      <w:r w:rsidR="00DF7EF3">
        <w:rPr>
          <w:noProof/>
          <w:lang w:val="sr-Cyrl-RS"/>
        </w:rPr>
        <w:t>___</w:t>
      </w:r>
      <w:r>
        <w:rPr>
          <w:noProof/>
          <w:lang w:val="sr-Cyrl-RS"/>
        </w:rPr>
        <w:t xml:space="preserve"> дана,</w:t>
      </w:r>
      <w:r w:rsidRPr="00FA0A9B">
        <w:rPr>
          <w:iCs/>
          <w:lang w:val="sr-Cyrl-CS"/>
        </w:rPr>
        <w:t xml:space="preserve"> </w:t>
      </w:r>
      <w:r w:rsidRPr="003A6663">
        <w:rPr>
          <w:iCs/>
          <w:lang w:val="sr-Cyrl-CS"/>
        </w:rPr>
        <w:t xml:space="preserve">од дана </w:t>
      </w:r>
      <w:r w:rsidRPr="0059711F">
        <w:rPr>
          <w:bCs/>
          <w:noProof/>
        </w:rPr>
        <w:t>достав</w:t>
      </w:r>
      <w:r>
        <w:rPr>
          <w:bCs/>
          <w:noProof/>
          <w:lang w:val="sr-Cyrl-RS"/>
        </w:rPr>
        <w:t xml:space="preserve">е </w:t>
      </w:r>
      <w:r w:rsidRPr="009F1A41">
        <w:rPr>
          <w:noProof/>
          <w:lang w:val="sr-Cyrl-CS"/>
        </w:rPr>
        <w:t>ис</w:t>
      </w:r>
      <w:r>
        <w:rPr>
          <w:noProof/>
          <w:lang w:val="sr-Cyrl-CS"/>
        </w:rPr>
        <w:t xml:space="preserve">праваног рачуна </w:t>
      </w:r>
      <w:r w:rsidRPr="00B02EA0">
        <w:rPr>
          <w:noProof/>
          <w:lang w:val="sr-Cyrl-CS"/>
        </w:rPr>
        <w:t>по појединачној интервенцији</w:t>
      </w:r>
      <w:r>
        <w:rPr>
          <w:noProof/>
          <w:lang w:val="sr-Latn-RS"/>
        </w:rPr>
        <w:t>.</w:t>
      </w:r>
    </w:p>
    <w:p w14:paraId="1665B200" w14:textId="45895231" w:rsidR="00567FF9" w:rsidRPr="00B02EA0" w:rsidRDefault="00567FF9" w:rsidP="00567FF9">
      <w:pPr>
        <w:ind w:firstLine="708"/>
        <w:jc w:val="both"/>
        <w:rPr>
          <w:noProof/>
          <w:lang w:val="sr-Cyrl-CS"/>
        </w:rPr>
      </w:pPr>
      <w:r w:rsidRPr="00B02EA0">
        <w:rPr>
          <w:noProof/>
          <w:lang w:val="sr-Cyrl-CS"/>
        </w:rPr>
        <w:t xml:space="preserve">Рачун за извршене радове и уграђене делове испоставља се на основу потписаног документа-радног налога од стране </w:t>
      </w:r>
      <w:r>
        <w:rPr>
          <w:bCs/>
          <w:noProof/>
          <w:lang w:val="sr-Cyrl-RS"/>
        </w:rPr>
        <w:t>овлашћена лица</w:t>
      </w:r>
      <w:r w:rsidRPr="00603ED0">
        <w:rPr>
          <w:bCs/>
          <w:noProof/>
          <w:lang w:val="sr-Cyrl-RS"/>
        </w:rPr>
        <w:t xml:space="preserve">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w:t>
      </w:r>
      <w:r>
        <w:rPr>
          <w:bCs/>
          <w:noProof/>
          <w:lang w:val="sr-Cyrl-RS"/>
        </w:rPr>
        <w:t xml:space="preserve"> из члана 8. овог уговора,</w:t>
      </w:r>
      <w:r w:rsidRPr="00B02EA0">
        <w:rPr>
          <w:noProof/>
          <w:lang w:val="sr-Cyrl-CS"/>
        </w:rPr>
        <w:t xml:space="preserve"> којим се верификује квалитет извршених </w:t>
      </w:r>
      <w:r w:rsidR="00DF7EF3">
        <w:rPr>
          <w:noProof/>
          <w:lang w:val="sr-Cyrl-CS"/>
        </w:rPr>
        <w:t>услуга/</w:t>
      </w:r>
      <w:r w:rsidRPr="00B02EA0">
        <w:rPr>
          <w:noProof/>
          <w:lang w:val="sr-Cyrl-CS"/>
        </w:rPr>
        <w:t>радова.</w:t>
      </w:r>
    </w:p>
    <w:p w14:paraId="566A60FF" w14:textId="77777777" w:rsidR="00567FF9" w:rsidRDefault="00567FF9" w:rsidP="00567FF9">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4A17FCEA" w14:textId="77777777" w:rsidR="00567FF9" w:rsidRDefault="00567FF9" w:rsidP="00567FF9">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54E7487" w14:textId="77777777" w:rsidR="00567FF9" w:rsidRDefault="00567FF9" w:rsidP="00567FF9">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7DD91882" w14:textId="77777777" w:rsidR="00567FF9" w:rsidRPr="005576A3" w:rsidRDefault="00567FF9" w:rsidP="00567FF9">
      <w:pPr>
        <w:jc w:val="both"/>
        <w:rPr>
          <w:lang w:val="sr-Cyrl-RS"/>
        </w:rPr>
      </w:pPr>
    </w:p>
    <w:p w14:paraId="0C8E3FA5" w14:textId="77777777" w:rsidR="00567FF9" w:rsidRPr="0059711F" w:rsidRDefault="00567FF9" w:rsidP="00567FF9">
      <w:pPr>
        <w:jc w:val="center"/>
        <w:outlineLvl w:val="0"/>
        <w:rPr>
          <w:noProof/>
          <w:lang w:val="sr-Cyrl-CS"/>
        </w:rPr>
      </w:pPr>
      <w:r w:rsidRPr="0059711F">
        <w:rPr>
          <w:b/>
          <w:noProof/>
          <w:lang w:val="en-US"/>
        </w:rPr>
        <w:t>Члан 6.</w:t>
      </w:r>
    </w:p>
    <w:p w14:paraId="482C5F8D" w14:textId="77777777" w:rsidR="00567FF9" w:rsidRPr="0059711F" w:rsidRDefault="00567FF9" w:rsidP="00567FF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695A906B" w14:textId="77777777" w:rsidR="00567FF9" w:rsidRPr="00E15704" w:rsidRDefault="00567FF9" w:rsidP="00567FF9">
      <w:pPr>
        <w:pStyle w:val="ListParagraph"/>
        <w:numPr>
          <w:ilvl w:val="0"/>
          <w:numId w:val="29"/>
        </w:numPr>
        <w:jc w:val="both"/>
        <w:rPr>
          <w:noProof/>
        </w:rPr>
      </w:pPr>
      <w:r w:rsidRPr="00BB11FC">
        <w:rPr>
          <w:b/>
        </w:rPr>
        <w:t>регистровану бланко меницу и менично овлашћење</w:t>
      </w:r>
      <w:r w:rsidRPr="00BB11FC">
        <w:rPr>
          <w:b/>
          <w:noProof/>
        </w:rPr>
        <w:t xml:space="preserve"> за извршење уговорне обавезе</w:t>
      </w:r>
      <w:r w:rsidRPr="00E15704">
        <w:rPr>
          <w:noProof/>
        </w:rPr>
        <w:t>, попуњену на износ од 10% од укупне вредности уговора</w:t>
      </w:r>
      <w:r w:rsidRPr="00BB11FC">
        <w:rPr>
          <w:noProof/>
          <w:lang w:val="sr-Cyrl-RS"/>
        </w:rPr>
        <w:t xml:space="preserve"> без ПДВ-а</w:t>
      </w:r>
      <w:r w:rsidRPr="00E15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2633DCC" w14:textId="77777777" w:rsidR="00567FF9" w:rsidRPr="00E15704" w:rsidRDefault="00567FF9" w:rsidP="00567FF9">
      <w:pPr>
        <w:pStyle w:val="ListParagraph"/>
        <w:numPr>
          <w:ilvl w:val="0"/>
          <w:numId w:val="29"/>
        </w:numPr>
        <w:jc w:val="both"/>
        <w:rPr>
          <w:noProof/>
        </w:rPr>
      </w:pPr>
      <w:r w:rsidRPr="00BB11FC">
        <w:rPr>
          <w:b/>
        </w:rPr>
        <w:t>регистровану бланко меницу и менично овлашћење</w:t>
      </w:r>
      <w:r w:rsidRPr="00BB11FC">
        <w:rPr>
          <w:b/>
          <w:noProof/>
        </w:rPr>
        <w:t xml:space="preserve"> за отклањање недостатака у гарантном року</w:t>
      </w:r>
      <w:r w:rsidRPr="00E15704">
        <w:rPr>
          <w:noProof/>
        </w:rPr>
        <w:t>, попуњену на износ од 10% од укупне вредности уговора</w:t>
      </w:r>
      <w:r w:rsidRPr="00BB11FC">
        <w:rPr>
          <w:noProof/>
          <w:lang w:val="sr-Cyrl-RS"/>
        </w:rPr>
        <w:t xml:space="preserve"> без ПДВ-а</w:t>
      </w:r>
      <w:r w:rsidRPr="00E15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B9CEF7F" w14:textId="77777777" w:rsidR="00567FF9" w:rsidRPr="00B03DCD" w:rsidRDefault="00567FF9" w:rsidP="00DF7EF3">
      <w:pPr>
        <w:jc w:val="both"/>
        <w:rPr>
          <w:b/>
          <w:noProof/>
          <w:lang w:val="sr-Cyrl-RS"/>
        </w:rPr>
      </w:pPr>
    </w:p>
    <w:p w14:paraId="66A6F397" w14:textId="77777777" w:rsidR="00567FF9" w:rsidRPr="0059711F" w:rsidRDefault="00567FF9" w:rsidP="00567FF9">
      <w:pPr>
        <w:jc w:val="center"/>
        <w:outlineLvl w:val="0"/>
        <w:rPr>
          <w:noProof/>
        </w:rPr>
      </w:pPr>
      <w:r w:rsidRPr="0059711F">
        <w:rPr>
          <w:b/>
          <w:noProof/>
        </w:rPr>
        <w:t>Члан 7.</w:t>
      </w:r>
    </w:p>
    <w:p w14:paraId="2DDBC72A" w14:textId="77777777" w:rsidR="00567FF9" w:rsidRPr="0059711F" w:rsidRDefault="00567FF9" w:rsidP="00567FF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637471E5" w14:textId="77777777" w:rsidR="00567FF9" w:rsidRPr="0059711F" w:rsidRDefault="00567FF9" w:rsidP="00567FF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05423DA7" w14:textId="77777777" w:rsidR="00567FF9" w:rsidRDefault="00567FF9" w:rsidP="00567FF9">
      <w:pPr>
        <w:ind w:firstLine="720"/>
        <w:jc w:val="both"/>
        <w:rPr>
          <w:noProof/>
          <w:lang w:val="sr-Cyrl-RS"/>
        </w:rPr>
      </w:pPr>
      <w:r w:rsidRPr="0059711F">
        <w:rPr>
          <w:noProof/>
        </w:rPr>
        <w:t>- да овај уговор остави на снази и да уговорену цену умањи за 10%</w:t>
      </w:r>
    </w:p>
    <w:p w14:paraId="5943F2E1" w14:textId="77777777" w:rsidR="00567FF9" w:rsidRPr="00D47F47" w:rsidRDefault="00567FF9" w:rsidP="00567FF9">
      <w:pPr>
        <w:ind w:firstLine="720"/>
        <w:jc w:val="both"/>
        <w:rPr>
          <w:noProof/>
          <w:lang w:val="sr-Cyrl-RS"/>
        </w:rPr>
      </w:pPr>
    </w:p>
    <w:p w14:paraId="4022FABE" w14:textId="77777777" w:rsidR="00DF7EF3" w:rsidRDefault="00DF7EF3" w:rsidP="00567FF9">
      <w:pPr>
        <w:jc w:val="center"/>
        <w:outlineLvl w:val="0"/>
        <w:rPr>
          <w:b/>
          <w:noProof/>
          <w:lang w:val="sr-Cyrl-RS"/>
        </w:rPr>
      </w:pPr>
    </w:p>
    <w:p w14:paraId="1EC978F5" w14:textId="77777777" w:rsidR="00567FF9" w:rsidRPr="0059711F" w:rsidRDefault="00567FF9" w:rsidP="00567FF9">
      <w:pPr>
        <w:jc w:val="center"/>
        <w:outlineLvl w:val="0"/>
        <w:rPr>
          <w:noProof/>
        </w:rPr>
      </w:pPr>
      <w:r w:rsidRPr="0059711F">
        <w:rPr>
          <w:b/>
          <w:noProof/>
        </w:rPr>
        <w:t>Члан 8.</w:t>
      </w:r>
    </w:p>
    <w:p w14:paraId="323212F7" w14:textId="58C84F8D" w:rsidR="00567FF9" w:rsidRPr="00EA78B7" w:rsidRDefault="00567FF9" w:rsidP="00567FF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60E5DE7" w14:textId="77777777" w:rsidR="00567FF9" w:rsidRPr="00EA78B7" w:rsidRDefault="00567FF9" w:rsidP="00567FF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0354E65" w14:textId="77777777" w:rsidR="00567FF9" w:rsidRDefault="00567FF9" w:rsidP="00567FF9">
      <w:pPr>
        <w:jc w:val="center"/>
        <w:outlineLvl w:val="0"/>
        <w:rPr>
          <w:noProof/>
          <w:lang w:val="sr-Cyrl-RS"/>
        </w:rPr>
      </w:pPr>
    </w:p>
    <w:p w14:paraId="080D4C9D" w14:textId="77777777" w:rsidR="00567FF9" w:rsidRPr="0059711F" w:rsidRDefault="00567FF9" w:rsidP="00567FF9">
      <w:pPr>
        <w:jc w:val="center"/>
        <w:outlineLvl w:val="0"/>
        <w:rPr>
          <w:noProof/>
          <w:lang w:val="sr-Cyrl-CS"/>
        </w:rPr>
      </w:pPr>
      <w:r w:rsidRPr="0059711F">
        <w:rPr>
          <w:b/>
          <w:noProof/>
        </w:rPr>
        <w:t>Члан 9.</w:t>
      </w:r>
    </w:p>
    <w:p w14:paraId="0140E74D" w14:textId="77777777" w:rsidR="00567FF9" w:rsidRPr="0059711F" w:rsidRDefault="00567FF9" w:rsidP="00567FF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1F6144B" w14:textId="77777777" w:rsidR="00567FF9" w:rsidRPr="0059711F" w:rsidRDefault="00567FF9" w:rsidP="00567FF9">
      <w:pPr>
        <w:rPr>
          <w:noProof/>
        </w:rPr>
      </w:pPr>
    </w:p>
    <w:p w14:paraId="4875583D" w14:textId="77777777" w:rsidR="00567FF9" w:rsidRPr="0059711F" w:rsidRDefault="00567FF9" w:rsidP="00567FF9">
      <w:pPr>
        <w:jc w:val="center"/>
        <w:outlineLvl w:val="0"/>
        <w:rPr>
          <w:noProof/>
        </w:rPr>
      </w:pPr>
      <w:r w:rsidRPr="0059711F">
        <w:rPr>
          <w:b/>
          <w:noProof/>
        </w:rPr>
        <w:t>Члан 10.</w:t>
      </w:r>
    </w:p>
    <w:p w14:paraId="58C6FD14" w14:textId="77777777" w:rsidR="00567FF9" w:rsidRPr="0059711F" w:rsidRDefault="00567FF9" w:rsidP="00567FF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64E7D37C" w14:textId="77777777" w:rsidR="00567FF9" w:rsidRPr="0059711F" w:rsidRDefault="00567FF9" w:rsidP="00567FF9">
      <w:pPr>
        <w:rPr>
          <w:noProof/>
        </w:rPr>
      </w:pPr>
    </w:p>
    <w:p w14:paraId="2CA9397A" w14:textId="77777777" w:rsidR="00567FF9" w:rsidRPr="0059711F" w:rsidRDefault="00567FF9" w:rsidP="00567FF9">
      <w:pPr>
        <w:jc w:val="center"/>
        <w:outlineLvl w:val="0"/>
        <w:rPr>
          <w:noProof/>
        </w:rPr>
      </w:pPr>
      <w:r w:rsidRPr="0059711F">
        <w:rPr>
          <w:b/>
          <w:noProof/>
        </w:rPr>
        <w:t>Члан 11.</w:t>
      </w:r>
    </w:p>
    <w:p w14:paraId="730ED9B4" w14:textId="77777777" w:rsidR="00567FF9" w:rsidRPr="0059711F" w:rsidRDefault="00567FF9" w:rsidP="00567FF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C2CD2C" w14:textId="77777777" w:rsidR="00567FF9" w:rsidRPr="0059711F" w:rsidRDefault="00567FF9" w:rsidP="00567FF9">
      <w:pPr>
        <w:ind w:firstLine="720"/>
        <w:jc w:val="both"/>
        <w:rPr>
          <w:noProof/>
        </w:rPr>
      </w:pPr>
    </w:p>
    <w:p w14:paraId="1B45D15A" w14:textId="77777777" w:rsidR="00567FF9" w:rsidRPr="0059711F" w:rsidRDefault="00567FF9" w:rsidP="00567FF9">
      <w:pPr>
        <w:jc w:val="center"/>
        <w:outlineLvl w:val="0"/>
        <w:rPr>
          <w:noProof/>
        </w:rPr>
      </w:pPr>
      <w:r w:rsidRPr="0059711F">
        <w:rPr>
          <w:b/>
          <w:noProof/>
        </w:rPr>
        <w:t>Члан 12.</w:t>
      </w:r>
    </w:p>
    <w:p w14:paraId="607D1E4B" w14:textId="77777777" w:rsidR="00567FF9" w:rsidRPr="0059711F" w:rsidRDefault="00567FF9" w:rsidP="00567FF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3B0010B8" w14:textId="77777777" w:rsidR="00567FF9" w:rsidRPr="0059711F" w:rsidRDefault="00567FF9" w:rsidP="00567FF9">
      <w:pPr>
        <w:rPr>
          <w:noProof/>
          <w:highlight w:val="yellow"/>
        </w:rPr>
      </w:pPr>
    </w:p>
    <w:p w14:paraId="0C8E24C9" w14:textId="77777777" w:rsidR="00567FF9" w:rsidRDefault="00567FF9" w:rsidP="00567FF9">
      <w:pPr>
        <w:ind w:firstLine="741"/>
        <w:jc w:val="both"/>
        <w:rPr>
          <w:noProof/>
        </w:rPr>
      </w:pPr>
    </w:p>
    <w:p w14:paraId="4425E080" w14:textId="77777777" w:rsidR="00567FF9" w:rsidRPr="00CC1FF7" w:rsidRDefault="00567FF9" w:rsidP="00567FF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67FF9" w:rsidRPr="002D5B2C" w14:paraId="682227BB" w14:textId="77777777" w:rsidTr="0047449A">
        <w:trPr>
          <w:trHeight w:val="347"/>
        </w:trPr>
        <w:tc>
          <w:tcPr>
            <w:tcW w:w="3216" w:type="dxa"/>
            <w:vAlign w:val="center"/>
          </w:tcPr>
          <w:p w14:paraId="7C227227" w14:textId="77777777" w:rsidR="00567FF9" w:rsidRPr="002D5B2C" w:rsidRDefault="00567FF9" w:rsidP="0047449A">
            <w:pPr>
              <w:jc w:val="center"/>
              <w:rPr>
                <w:noProof/>
              </w:rPr>
            </w:pPr>
            <w:r>
              <w:rPr>
                <w:noProof/>
              </w:rPr>
              <w:t>ЗА ДОБАВЉ</w:t>
            </w:r>
            <w:r w:rsidRPr="002D5B2C">
              <w:rPr>
                <w:noProof/>
              </w:rPr>
              <w:t>АЧА:</w:t>
            </w:r>
          </w:p>
        </w:tc>
        <w:tc>
          <w:tcPr>
            <w:tcW w:w="2279" w:type="dxa"/>
          </w:tcPr>
          <w:p w14:paraId="50823256" w14:textId="77777777" w:rsidR="00567FF9" w:rsidRPr="002D5B2C" w:rsidRDefault="00567FF9" w:rsidP="0047449A">
            <w:pPr>
              <w:jc w:val="center"/>
              <w:rPr>
                <w:noProof/>
              </w:rPr>
            </w:pPr>
          </w:p>
        </w:tc>
        <w:tc>
          <w:tcPr>
            <w:tcW w:w="3827" w:type="dxa"/>
            <w:vAlign w:val="center"/>
          </w:tcPr>
          <w:p w14:paraId="2DD1E3F0" w14:textId="77777777" w:rsidR="00567FF9" w:rsidRPr="002D5B2C" w:rsidRDefault="00567FF9" w:rsidP="0047449A">
            <w:pPr>
              <w:jc w:val="center"/>
              <w:rPr>
                <w:noProof/>
              </w:rPr>
            </w:pPr>
            <w:r w:rsidRPr="002D5B2C">
              <w:rPr>
                <w:noProof/>
              </w:rPr>
              <w:t>ЗА НАРУЧИОЦА:</w:t>
            </w:r>
          </w:p>
        </w:tc>
      </w:tr>
      <w:tr w:rsidR="00567FF9" w:rsidRPr="002D5B2C" w14:paraId="72E160E0" w14:textId="77777777" w:rsidTr="0047449A">
        <w:trPr>
          <w:trHeight w:val="359"/>
        </w:trPr>
        <w:tc>
          <w:tcPr>
            <w:tcW w:w="3216" w:type="dxa"/>
            <w:vAlign w:val="center"/>
          </w:tcPr>
          <w:p w14:paraId="015B1DF5" w14:textId="77777777" w:rsidR="00567FF9" w:rsidRPr="002D5B2C" w:rsidRDefault="00567FF9" w:rsidP="0047449A">
            <w:pPr>
              <w:jc w:val="center"/>
              <w:rPr>
                <w:noProof/>
              </w:rPr>
            </w:pPr>
            <w:r w:rsidRPr="002D5B2C">
              <w:rPr>
                <w:noProof/>
              </w:rPr>
              <w:t>ДИРЕКТОР</w:t>
            </w:r>
          </w:p>
        </w:tc>
        <w:tc>
          <w:tcPr>
            <w:tcW w:w="2279" w:type="dxa"/>
          </w:tcPr>
          <w:p w14:paraId="1F98FE7F" w14:textId="77777777" w:rsidR="00567FF9" w:rsidRPr="002D5B2C" w:rsidRDefault="00567FF9" w:rsidP="0047449A">
            <w:pPr>
              <w:jc w:val="center"/>
              <w:rPr>
                <w:noProof/>
              </w:rPr>
            </w:pPr>
          </w:p>
        </w:tc>
        <w:tc>
          <w:tcPr>
            <w:tcW w:w="3827" w:type="dxa"/>
            <w:vAlign w:val="center"/>
          </w:tcPr>
          <w:p w14:paraId="4B681458" w14:textId="77777777" w:rsidR="00567FF9" w:rsidRPr="002D5B2C" w:rsidRDefault="00567FF9" w:rsidP="0047449A">
            <w:pPr>
              <w:jc w:val="center"/>
              <w:rPr>
                <w:noProof/>
              </w:rPr>
            </w:pPr>
            <w:r w:rsidRPr="002D5B2C">
              <w:rPr>
                <w:noProof/>
              </w:rPr>
              <w:t>ДИРЕКТОР</w:t>
            </w:r>
          </w:p>
        </w:tc>
      </w:tr>
      <w:tr w:rsidR="00567FF9" w:rsidRPr="002D5B2C" w14:paraId="1F0D4138" w14:textId="77777777" w:rsidTr="0047449A">
        <w:trPr>
          <w:trHeight w:val="347"/>
        </w:trPr>
        <w:tc>
          <w:tcPr>
            <w:tcW w:w="3216" w:type="dxa"/>
            <w:vAlign w:val="bottom"/>
          </w:tcPr>
          <w:p w14:paraId="4B4E5EFF" w14:textId="77777777" w:rsidR="00567FF9" w:rsidRPr="00CC1FF7" w:rsidRDefault="00567FF9" w:rsidP="0047449A">
            <w:pPr>
              <w:jc w:val="center"/>
              <w:rPr>
                <w:noProof/>
              </w:rPr>
            </w:pPr>
          </w:p>
          <w:p w14:paraId="189F2C97" w14:textId="77777777" w:rsidR="00567FF9" w:rsidRPr="002D5B2C" w:rsidRDefault="00567FF9" w:rsidP="0047449A">
            <w:pPr>
              <w:jc w:val="center"/>
              <w:rPr>
                <w:noProof/>
              </w:rPr>
            </w:pPr>
            <w:r w:rsidRPr="002D5B2C">
              <w:rPr>
                <w:noProof/>
              </w:rPr>
              <w:t>___________________</w:t>
            </w:r>
            <w:r>
              <w:rPr>
                <w:noProof/>
              </w:rPr>
              <w:t>______</w:t>
            </w:r>
          </w:p>
        </w:tc>
        <w:tc>
          <w:tcPr>
            <w:tcW w:w="2279" w:type="dxa"/>
            <w:vAlign w:val="bottom"/>
          </w:tcPr>
          <w:p w14:paraId="2D7E4911" w14:textId="77777777" w:rsidR="00567FF9" w:rsidRPr="002D5B2C" w:rsidRDefault="00567FF9" w:rsidP="0047449A">
            <w:pPr>
              <w:jc w:val="both"/>
              <w:rPr>
                <w:noProof/>
              </w:rPr>
            </w:pPr>
          </w:p>
        </w:tc>
        <w:tc>
          <w:tcPr>
            <w:tcW w:w="3827" w:type="dxa"/>
            <w:vAlign w:val="bottom"/>
          </w:tcPr>
          <w:p w14:paraId="60C5CB18" w14:textId="77777777" w:rsidR="00567FF9" w:rsidRPr="002D5B2C" w:rsidRDefault="00567FF9" w:rsidP="0047449A">
            <w:pPr>
              <w:jc w:val="center"/>
              <w:rPr>
                <w:noProof/>
              </w:rPr>
            </w:pPr>
            <w:r w:rsidRPr="002D5B2C">
              <w:rPr>
                <w:noProof/>
              </w:rPr>
              <w:t>________________________</w:t>
            </w:r>
            <w:r>
              <w:rPr>
                <w:noProof/>
              </w:rPr>
              <w:t>___</w:t>
            </w:r>
          </w:p>
        </w:tc>
      </w:tr>
      <w:tr w:rsidR="00567FF9" w:rsidRPr="002D5B2C" w14:paraId="13BA2191" w14:textId="77777777" w:rsidTr="0047449A">
        <w:trPr>
          <w:trHeight w:val="359"/>
        </w:trPr>
        <w:tc>
          <w:tcPr>
            <w:tcW w:w="3216" w:type="dxa"/>
            <w:vAlign w:val="center"/>
          </w:tcPr>
          <w:p w14:paraId="5A8BD197" w14:textId="77777777" w:rsidR="00567FF9" w:rsidRPr="002D5B2C" w:rsidRDefault="00567FF9" w:rsidP="0047449A">
            <w:pPr>
              <w:jc w:val="center"/>
              <w:rPr>
                <w:i/>
                <w:noProof/>
              </w:rPr>
            </w:pPr>
          </w:p>
        </w:tc>
        <w:tc>
          <w:tcPr>
            <w:tcW w:w="2279" w:type="dxa"/>
          </w:tcPr>
          <w:p w14:paraId="40F47C4D" w14:textId="77777777" w:rsidR="00567FF9" w:rsidRPr="002D5B2C" w:rsidRDefault="00567FF9" w:rsidP="0047449A">
            <w:pPr>
              <w:jc w:val="both"/>
              <w:rPr>
                <w:i/>
                <w:noProof/>
              </w:rPr>
            </w:pPr>
          </w:p>
        </w:tc>
        <w:tc>
          <w:tcPr>
            <w:tcW w:w="3827" w:type="dxa"/>
            <w:vAlign w:val="center"/>
          </w:tcPr>
          <w:p w14:paraId="7E5165C5" w14:textId="77777777" w:rsidR="00567FF9" w:rsidRPr="00C10102" w:rsidRDefault="00567FF9" w:rsidP="0047449A">
            <w:pPr>
              <w:jc w:val="center"/>
              <w:rPr>
                <w:i/>
                <w:noProof/>
              </w:rPr>
            </w:pPr>
          </w:p>
        </w:tc>
      </w:tr>
    </w:tbl>
    <w:p w14:paraId="66A679D6" w14:textId="77777777" w:rsidR="00567FF9" w:rsidRPr="00882978" w:rsidRDefault="00567FF9" w:rsidP="00567FF9">
      <w:pPr>
        <w:rPr>
          <w:noProof/>
          <w:lang w:val="sr-Cyrl-RS"/>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6D01E857" w14:textId="77777777" w:rsidR="004617AA" w:rsidRPr="00567FF9" w:rsidRDefault="004617AA" w:rsidP="007B663B">
      <w:pPr>
        <w:rPr>
          <w:noProof/>
          <w:lang w:val="sr-Cyrl-RS"/>
        </w:rPr>
      </w:pPr>
    </w:p>
    <w:p w14:paraId="7D3B43B8" w14:textId="77777777" w:rsidR="004617AA" w:rsidRDefault="004617AA" w:rsidP="007B663B">
      <w:pPr>
        <w:rPr>
          <w:noProof/>
          <w:lang w:val="sr-Cyrl-RS"/>
        </w:rPr>
      </w:pPr>
    </w:p>
    <w:p w14:paraId="18FA15CE" w14:textId="77777777" w:rsidR="00DF7EF3" w:rsidRDefault="00DF7EF3" w:rsidP="007B663B">
      <w:pPr>
        <w:rPr>
          <w:noProof/>
          <w:lang w:val="sr-Cyrl-RS"/>
        </w:rPr>
      </w:pPr>
    </w:p>
    <w:p w14:paraId="4D233DF3" w14:textId="77777777" w:rsidR="00DF7EF3" w:rsidRDefault="00DF7EF3" w:rsidP="007B663B">
      <w:pPr>
        <w:rPr>
          <w:noProof/>
          <w:lang w:val="sr-Cyrl-RS"/>
        </w:rPr>
      </w:pPr>
    </w:p>
    <w:p w14:paraId="5C0C835E" w14:textId="77777777" w:rsidR="00DF7EF3" w:rsidRDefault="00DF7EF3" w:rsidP="007B663B">
      <w:pPr>
        <w:rPr>
          <w:noProof/>
          <w:lang w:val="sr-Cyrl-RS"/>
        </w:rPr>
      </w:pPr>
    </w:p>
    <w:p w14:paraId="6718A329" w14:textId="77777777" w:rsidR="00DF7EF3" w:rsidRDefault="00DF7EF3" w:rsidP="007B663B">
      <w:pPr>
        <w:rPr>
          <w:noProof/>
          <w:lang w:val="sr-Cyrl-RS"/>
        </w:rPr>
      </w:pPr>
    </w:p>
    <w:p w14:paraId="373838F5" w14:textId="77777777" w:rsidR="00DF7EF3" w:rsidRDefault="00DF7EF3" w:rsidP="007B663B">
      <w:pPr>
        <w:rPr>
          <w:noProof/>
          <w:lang w:val="sr-Cyrl-RS"/>
        </w:rPr>
      </w:pPr>
    </w:p>
    <w:p w14:paraId="02EDD969" w14:textId="77777777" w:rsidR="00DF7EF3" w:rsidRPr="00DF7EF3" w:rsidRDefault="00DF7EF3"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79BA52C7" w:rsidR="002D5B2C" w:rsidRPr="002735A4" w:rsidRDefault="00DF7EF3" w:rsidP="00732D93">
      <w:pPr>
        <w:pStyle w:val="Heading1"/>
        <w:numPr>
          <w:ilvl w:val="0"/>
          <w:numId w:val="15"/>
        </w:numPr>
        <w:jc w:val="center"/>
        <w:rPr>
          <w:sz w:val="28"/>
          <w:szCs w:val="28"/>
        </w:rPr>
      </w:pPr>
      <w:bookmarkStart w:id="39" w:name="_Toc448222241"/>
      <w:bookmarkStart w:id="40" w:name="_Toc448222708"/>
      <w:r>
        <w:rPr>
          <w:sz w:val="28"/>
          <w:szCs w:val="28"/>
          <w:lang w:val="sr-Cyrl-RS"/>
        </w:rPr>
        <w:t xml:space="preserve"> </w:t>
      </w:r>
      <w:r w:rsidR="002D5B2C"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D95945"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0B95B9BE" w:rsidR="00E45F1F" w:rsidRPr="00E45F1F" w:rsidRDefault="00277A5F" w:rsidP="002E4DBC">
      <w:pPr>
        <w:pStyle w:val="Heading1"/>
        <w:numPr>
          <w:ilvl w:val="0"/>
          <w:numId w:val="15"/>
        </w:numPr>
        <w:jc w:val="center"/>
        <w:rPr>
          <w:sz w:val="28"/>
          <w:szCs w:val="28"/>
        </w:rPr>
      </w:pPr>
      <w:bookmarkStart w:id="44" w:name="_Toc448222709"/>
      <w:r>
        <w:rPr>
          <w:sz w:val="28"/>
          <w:szCs w:val="28"/>
          <w:lang w:val="sr-Cyrl-RS"/>
        </w:rPr>
        <w:lastRenderedPageBreak/>
        <w:t xml:space="preserve"> </w:t>
      </w:r>
      <w:r w:rsidR="0072089F" w:rsidRPr="002E4DBC">
        <w:rPr>
          <w:sz w:val="28"/>
          <w:szCs w:val="28"/>
        </w:rPr>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D95945"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9E56E8" w:rsidRDefault="00E12E5B" w:rsidP="00E12E5B">
            <w:pPr>
              <w:jc w:val="center"/>
              <w:rPr>
                <w:b/>
                <w:noProof/>
                <w:sz w:val="22"/>
                <w:szCs w:val="22"/>
              </w:rPr>
            </w:pPr>
            <w:r w:rsidRPr="009E56E8">
              <w:rPr>
                <w:b/>
                <w:noProof/>
                <w:sz w:val="22"/>
                <w:szCs w:val="22"/>
              </w:rPr>
              <w:t>Остали трошкови</w:t>
            </w:r>
          </w:p>
          <w:p w14:paraId="271317B4" w14:textId="77777777" w:rsidR="00E12E5B" w:rsidRPr="009E56E8" w:rsidRDefault="00E12E5B" w:rsidP="00E12E5B">
            <w:pPr>
              <w:jc w:val="center"/>
              <w:rPr>
                <w:b/>
                <w:noProof/>
                <w:sz w:val="22"/>
                <w:szCs w:val="22"/>
              </w:rPr>
            </w:pPr>
            <w:r w:rsidRPr="009E56E8">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9E56E8">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0117D4F" w14:textId="435E732A" w:rsidR="00CC1883" w:rsidRPr="009E56E8" w:rsidRDefault="009E56E8" w:rsidP="009E56E8">
      <w:pPr>
        <w:numPr>
          <w:ilvl w:val="0"/>
          <w:numId w:val="2"/>
        </w:numPr>
        <w:jc w:val="both"/>
        <w:rPr>
          <w:iCs/>
          <w:color w:val="FF0000"/>
          <w:sz w:val="23"/>
          <w:szCs w:val="23"/>
          <w:lang w:val="sr-Cyrl-CS"/>
        </w:rPr>
      </w:pPr>
      <w:r w:rsidRPr="009E56E8">
        <w:rPr>
          <w:iCs/>
          <w:lang w:val="sr-Cyrl-RS"/>
        </w:rPr>
        <w:t>сматраће се да је сачињен образац структуре цене, уколико су основни елементи понуђене цене садржани у обрасцу понуде.</w:t>
      </w:r>
      <w:r w:rsidRPr="009E56E8">
        <w:rPr>
          <w:iCs/>
          <w:color w:val="FF0000"/>
          <w:sz w:val="23"/>
          <w:szCs w:val="23"/>
          <w:lang w:val="sr-Cyrl-CS"/>
        </w:rPr>
        <w:t xml:space="preserve"> </w:t>
      </w:r>
    </w:p>
    <w:p w14:paraId="3A00F1E7" w14:textId="77777777" w:rsidR="00CC1883" w:rsidRPr="009E56E8" w:rsidRDefault="00CC1883" w:rsidP="00E12E5B">
      <w:pPr>
        <w:pStyle w:val="Default"/>
        <w:jc w:val="both"/>
        <w:rPr>
          <w:rFonts w:ascii="Times New Roman" w:hAnsi="Times New Roman" w:cs="Times New Roman"/>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C06A0FD" w:rsidR="00B819C7" w:rsidRPr="002735A4" w:rsidRDefault="00DF7EF3"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Pr>
          <w:sz w:val="28"/>
          <w:szCs w:val="28"/>
          <w:lang w:val="sr-Cyrl-RS"/>
        </w:rPr>
        <w:lastRenderedPageBreak/>
        <w:t xml:space="preserve"> </w:t>
      </w:r>
      <w:r w:rsidR="00B819C7" w:rsidRPr="002735A4">
        <w:rPr>
          <w:sz w:val="28"/>
          <w:szCs w:val="28"/>
        </w:rPr>
        <w:t>ОБРАЗАЦ ТРОШКОВА ПРИПРЕМЕ ПОНУДЕ</w:t>
      </w:r>
      <w:bookmarkEnd w:id="49"/>
      <w:bookmarkEnd w:id="50"/>
      <w:bookmarkEnd w:id="51"/>
      <w:bookmarkEnd w:id="52"/>
    </w:p>
    <w:p w14:paraId="544460D1" w14:textId="61952A8D" w:rsidR="00B819C7" w:rsidRDefault="00DF7EF3" w:rsidP="00DF7EF3">
      <w:pPr>
        <w:spacing w:before="100" w:beforeAutospacing="1" w:line="210" w:lineRule="atLeast"/>
        <w:ind w:left="360" w:firstLine="207"/>
        <w:jc w:val="both"/>
        <w:rPr>
          <w:noProof/>
        </w:rPr>
      </w:pPr>
      <w:r>
        <w:rPr>
          <w:noProof/>
        </w:rPr>
        <w:t>У</w:t>
      </w:r>
      <w:r>
        <w:rPr>
          <w:noProof/>
          <w:lang w:val="sr-Cyrl-RS"/>
        </w:rPr>
        <w:t xml:space="preserve"> </w:t>
      </w:r>
      <w:r w:rsidR="00B819C7" w:rsidRPr="00AE1407">
        <w:rPr>
          <w:noProof/>
        </w:rPr>
        <w:t>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28E3DAA" w:rsidR="002D5B2C" w:rsidRPr="002735A4" w:rsidRDefault="00DF7EF3"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Pr>
          <w:sz w:val="28"/>
          <w:szCs w:val="28"/>
          <w:lang w:val="sr-Cyrl-RS"/>
        </w:rPr>
        <w:lastRenderedPageBreak/>
        <w:t xml:space="preserve"> </w:t>
      </w:r>
      <w:r w:rsidR="002D5B2C" w:rsidRPr="002735A4">
        <w:rPr>
          <w:sz w:val="28"/>
          <w:szCs w:val="28"/>
        </w:rPr>
        <w:t>ОБРАЗАЦ ПОНУДЕ</w:t>
      </w:r>
      <w:bookmarkEnd w:id="53"/>
      <w:bookmarkEnd w:id="54"/>
      <w:bookmarkEnd w:id="55"/>
      <w:bookmarkEnd w:id="56"/>
    </w:p>
    <w:p w14:paraId="0700F1FB" w14:textId="77777777" w:rsidR="002D5B2C" w:rsidRDefault="002D5B2C" w:rsidP="002D5B2C">
      <w:pPr>
        <w:pStyle w:val="BodyText"/>
        <w:rPr>
          <w:b/>
          <w:noProof/>
          <w:szCs w:val="24"/>
          <w:lang w:val="sr-Cyrl-RS"/>
        </w:rPr>
      </w:pPr>
    </w:p>
    <w:p w14:paraId="5C9EE21A" w14:textId="77777777" w:rsidR="00D32DF8" w:rsidRPr="00D32DF8" w:rsidRDefault="00D32DF8" w:rsidP="002D5B2C">
      <w:pPr>
        <w:pStyle w:val="BodyText"/>
        <w:rPr>
          <w:b/>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9E56E8" w:rsidRDefault="005E2923" w:rsidP="005E2923">
            <w:pPr>
              <w:jc w:val="right"/>
              <w:rPr>
                <w:noProof/>
              </w:rPr>
            </w:pPr>
            <w:r w:rsidRPr="009E56E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7777777" w:rsidR="005E2923" w:rsidRPr="009E56E8" w:rsidRDefault="005E2923" w:rsidP="005E2923">
            <w:pPr>
              <w:jc w:val="right"/>
              <w:rPr>
                <w:b/>
                <w:noProof/>
              </w:rPr>
            </w:pP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9E56E8">
              <w:rPr>
                <w:noProof/>
              </w:rPr>
              <w:t xml:space="preserve">дана отварања понуда, који не може бити краћи </w:t>
            </w:r>
            <w:r w:rsidR="00260A31" w:rsidRPr="009E56E8">
              <w:rPr>
                <w:noProof/>
              </w:rPr>
              <w:t>од 6</w:t>
            </w:r>
            <w:r w:rsidRPr="009E56E8">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775E56" w:rsidRDefault="00775E56" w:rsidP="005E2923">
            <w:pPr>
              <w:rPr>
                <w:noProof/>
                <w:highlight w:val="yellow"/>
              </w:rPr>
            </w:pPr>
            <w:r w:rsidRPr="009E56E8">
              <w:rPr>
                <w:noProof/>
              </w:rPr>
              <w:t>Начин</w:t>
            </w:r>
            <w:r w:rsidRPr="009E56E8">
              <w:rPr>
                <w:noProof/>
                <w:lang w:val="sr-Cyrl-RS"/>
              </w:rPr>
              <w:t>, рок</w:t>
            </w:r>
            <w:r w:rsidRPr="009E56E8">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9E56E8" w:rsidRPr="00AE1407" w14:paraId="32E2FCC5" w14:textId="77777777" w:rsidTr="005E2923">
        <w:trPr>
          <w:trHeight w:val="283"/>
        </w:trPr>
        <w:tc>
          <w:tcPr>
            <w:tcW w:w="5245" w:type="dxa"/>
          </w:tcPr>
          <w:p w14:paraId="569F4844" w14:textId="4EB1AE6D" w:rsidR="009E56E8" w:rsidRPr="00F82B85" w:rsidRDefault="009E56E8" w:rsidP="005E2923">
            <w:pPr>
              <w:rPr>
                <w:noProof/>
                <w:highlight w:val="yellow"/>
              </w:rPr>
            </w:pPr>
            <w:r w:rsidRPr="00A000E2">
              <w:rPr>
                <w:noProof/>
                <w:lang w:val="sr-Cyrl-RS"/>
              </w:rPr>
              <w:t xml:space="preserve">Рок одзива ради извршења </w:t>
            </w:r>
          </w:p>
        </w:tc>
        <w:tc>
          <w:tcPr>
            <w:tcW w:w="10065" w:type="dxa"/>
            <w:gridSpan w:val="5"/>
          </w:tcPr>
          <w:p w14:paraId="37A43DC8" w14:textId="77777777" w:rsidR="009E56E8" w:rsidRPr="00AE1407" w:rsidRDefault="009E56E8" w:rsidP="005E2923">
            <w:pPr>
              <w:rPr>
                <w:b/>
                <w:noProof/>
              </w:rPr>
            </w:pPr>
          </w:p>
        </w:tc>
      </w:tr>
      <w:tr w:rsidR="009E56E8" w:rsidRPr="00AE1407" w14:paraId="1ED5B088" w14:textId="77777777" w:rsidTr="005E2923">
        <w:trPr>
          <w:trHeight w:val="283"/>
        </w:trPr>
        <w:tc>
          <w:tcPr>
            <w:tcW w:w="5245" w:type="dxa"/>
          </w:tcPr>
          <w:p w14:paraId="4907E69C" w14:textId="1452B839" w:rsidR="009E56E8" w:rsidRPr="00F82B85" w:rsidRDefault="009E56E8" w:rsidP="00F82B85">
            <w:pPr>
              <w:rPr>
                <w:noProof/>
              </w:rPr>
            </w:pPr>
            <w:r w:rsidRPr="00A000E2">
              <w:rPr>
                <w:noProof/>
              </w:rPr>
              <w:t xml:space="preserve">Рок извршења </w:t>
            </w:r>
            <w:r w:rsidRPr="00A000E2">
              <w:rPr>
                <w:noProof/>
                <w:lang w:val="sr-Cyrl-RS"/>
              </w:rPr>
              <w:t>радова</w:t>
            </w:r>
          </w:p>
        </w:tc>
        <w:tc>
          <w:tcPr>
            <w:tcW w:w="10065" w:type="dxa"/>
            <w:gridSpan w:val="5"/>
          </w:tcPr>
          <w:p w14:paraId="4F26CEBB" w14:textId="77777777" w:rsidR="009E56E8" w:rsidRPr="00AE1407" w:rsidRDefault="009E56E8" w:rsidP="005E2923">
            <w:pPr>
              <w:rPr>
                <w:b/>
                <w:noProof/>
              </w:rPr>
            </w:pPr>
          </w:p>
        </w:tc>
      </w:tr>
      <w:tr w:rsidR="009E56E8" w:rsidRPr="00AE1407" w14:paraId="19B08A47" w14:textId="77777777" w:rsidTr="005E2923">
        <w:trPr>
          <w:trHeight w:val="283"/>
        </w:trPr>
        <w:tc>
          <w:tcPr>
            <w:tcW w:w="5245" w:type="dxa"/>
          </w:tcPr>
          <w:p w14:paraId="06E207A8" w14:textId="684E14CC" w:rsidR="009E56E8" w:rsidRPr="00F82B85" w:rsidRDefault="009E56E8" w:rsidP="005E2923">
            <w:pPr>
              <w:rPr>
                <w:noProof/>
              </w:rPr>
            </w:pPr>
            <w:r w:rsidRPr="00A000E2">
              <w:rPr>
                <w:noProof/>
              </w:rPr>
              <w:t xml:space="preserve">Друго </w:t>
            </w:r>
          </w:p>
        </w:tc>
        <w:tc>
          <w:tcPr>
            <w:tcW w:w="10065" w:type="dxa"/>
            <w:gridSpan w:val="5"/>
          </w:tcPr>
          <w:p w14:paraId="284C7EFD" w14:textId="77777777" w:rsidR="009E56E8" w:rsidRPr="00AE1407" w:rsidRDefault="009E56E8"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87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90"/>
        <w:gridCol w:w="1560"/>
        <w:gridCol w:w="992"/>
        <w:gridCol w:w="1701"/>
        <w:gridCol w:w="1134"/>
        <w:gridCol w:w="1984"/>
        <w:gridCol w:w="1843"/>
      </w:tblGrid>
      <w:tr w:rsidR="009E56E8" w:rsidRPr="00AE1407" w14:paraId="4A5CB15D" w14:textId="77777777" w:rsidTr="009E56E8">
        <w:trPr>
          <w:trHeight w:val="262"/>
        </w:trPr>
        <w:tc>
          <w:tcPr>
            <w:tcW w:w="569" w:type="dxa"/>
            <w:vAlign w:val="center"/>
          </w:tcPr>
          <w:p w14:paraId="6746E807" w14:textId="47EE3B74" w:rsidR="009E56E8" w:rsidRPr="00AE1407" w:rsidRDefault="009E56E8"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4090" w:type="dxa"/>
            <w:vAlign w:val="center"/>
          </w:tcPr>
          <w:p w14:paraId="2640501A"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560" w:type="dxa"/>
            <w:vAlign w:val="center"/>
          </w:tcPr>
          <w:p w14:paraId="0C4DBD15"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1D5B749F" w14:textId="77777777" w:rsidR="009E56E8" w:rsidRPr="00AE1407" w:rsidRDefault="009E56E8"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14:paraId="5895AEC2" w14:textId="12DF4DDE" w:rsidR="009E56E8" w:rsidRPr="00D32DF8" w:rsidRDefault="00D32DF8" w:rsidP="005E2923">
            <w:pPr>
              <w:autoSpaceDE w:val="0"/>
              <w:autoSpaceDN w:val="0"/>
              <w:adjustRightInd w:val="0"/>
              <w:jc w:val="center"/>
              <w:rPr>
                <w:noProof/>
                <w:sz w:val="22"/>
                <w:szCs w:val="22"/>
                <w:lang w:val="sr-Cyrl-RS"/>
              </w:rPr>
            </w:pPr>
            <w:r>
              <w:rPr>
                <w:noProof/>
                <w:sz w:val="22"/>
                <w:szCs w:val="22"/>
                <w:lang w:val="en-US"/>
              </w:rPr>
              <w:t>Јединична цена без ПДВ</w:t>
            </w:r>
          </w:p>
        </w:tc>
        <w:tc>
          <w:tcPr>
            <w:tcW w:w="1134" w:type="dxa"/>
            <w:vAlign w:val="center"/>
          </w:tcPr>
          <w:p w14:paraId="015E2EC2" w14:textId="77777777" w:rsidR="009E56E8" w:rsidRPr="000504BD" w:rsidRDefault="009E56E8" w:rsidP="005E2923">
            <w:pPr>
              <w:pStyle w:val="BodyText"/>
              <w:jc w:val="center"/>
              <w:rPr>
                <w:noProof/>
                <w:sz w:val="22"/>
                <w:szCs w:val="22"/>
              </w:rPr>
            </w:pPr>
            <w:r>
              <w:rPr>
                <w:noProof/>
                <w:sz w:val="22"/>
                <w:szCs w:val="22"/>
              </w:rPr>
              <w:t>Стопа</w:t>
            </w:r>
          </w:p>
          <w:p w14:paraId="153479A2" w14:textId="6D932C5D" w:rsidR="009E56E8" w:rsidRPr="00D32DF8" w:rsidRDefault="009E56E8" w:rsidP="005E2923">
            <w:pPr>
              <w:autoSpaceDE w:val="0"/>
              <w:autoSpaceDN w:val="0"/>
              <w:adjustRightInd w:val="0"/>
              <w:jc w:val="center"/>
              <w:rPr>
                <w:noProof/>
                <w:sz w:val="22"/>
                <w:szCs w:val="22"/>
                <w:lang w:val="sr-Cyrl-RS"/>
              </w:rPr>
            </w:pPr>
            <w:r w:rsidRPr="00AE1407">
              <w:rPr>
                <w:noProof/>
                <w:sz w:val="22"/>
                <w:szCs w:val="22"/>
              </w:rPr>
              <w:t>ПДВ</w:t>
            </w:r>
          </w:p>
        </w:tc>
        <w:tc>
          <w:tcPr>
            <w:tcW w:w="1984" w:type="dxa"/>
            <w:vAlign w:val="center"/>
          </w:tcPr>
          <w:p w14:paraId="192AF553" w14:textId="44EC73CA" w:rsidR="009E56E8" w:rsidRPr="00D32DF8" w:rsidRDefault="00D32DF8" w:rsidP="005E2923">
            <w:pPr>
              <w:autoSpaceDE w:val="0"/>
              <w:autoSpaceDN w:val="0"/>
              <w:adjustRightInd w:val="0"/>
              <w:jc w:val="center"/>
              <w:rPr>
                <w:noProof/>
                <w:lang w:val="sr-Cyrl-RS"/>
              </w:rPr>
            </w:pPr>
            <w:r>
              <w:rPr>
                <w:noProof/>
                <w:lang w:val="en-US"/>
              </w:rPr>
              <w:t>Укупна цена без ПДВ</w:t>
            </w:r>
          </w:p>
        </w:tc>
        <w:tc>
          <w:tcPr>
            <w:tcW w:w="1843" w:type="dxa"/>
            <w:vAlign w:val="center"/>
          </w:tcPr>
          <w:p w14:paraId="384B16AE" w14:textId="77777777" w:rsidR="009E56E8" w:rsidRPr="00D32DF8" w:rsidRDefault="009E56E8">
            <w:pPr>
              <w:autoSpaceDE w:val="0"/>
              <w:autoSpaceDN w:val="0"/>
              <w:adjustRightInd w:val="0"/>
              <w:jc w:val="center"/>
              <w:rPr>
                <w:noProof/>
              </w:rPr>
            </w:pPr>
            <w:r w:rsidRPr="00D32DF8">
              <w:rPr>
                <w:noProof/>
              </w:rPr>
              <w:t>Напомена</w:t>
            </w:r>
          </w:p>
          <w:p w14:paraId="33B1E2F5" w14:textId="77777777" w:rsidR="009E56E8" w:rsidRPr="00D32DF8" w:rsidRDefault="009E56E8">
            <w:pPr>
              <w:autoSpaceDE w:val="0"/>
              <w:autoSpaceDN w:val="0"/>
              <w:adjustRightInd w:val="0"/>
              <w:jc w:val="center"/>
              <w:rPr>
                <w:noProof/>
              </w:rPr>
            </w:pPr>
            <w:r w:rsidRPr="00D32DF8">
              <w:rPr>
                <w:noProof/>
              </w:rPr>
              <w:t>(уколико их понуђач има за одређене ставке)</w:t>
            </w:r>
          </w:p>
        </w:tc>
      </w:tr>
      <w:tr w:rsidR="009E56E8" w:rsidRPr="00F85647" w14:paraId="6BCA0EDA" w14:textId="77777777" w:rsidTr="009E56E8">
        <w:trPr>
          <w:trHeight w:val="288"/>
        </w:trPr>
        <w:tc>
          <w:tcPr>
            <w:tcW w:w="569" w:type="dxa"/>
          </w:tcPr>
          <w:p w14:paraId="610D06E3" w14:textId="77777777" w:rsidR="009E56E8" w:rsidRPr="00F85647" w:rsidRDefault="009E56E8" w:rsidP="005E2923">
            <w:pPr>
              <w:autoSpaceDE w:val="0"/>
              <w:autoSpaceDN w:val="0"/>
              <w:adjustRightInd w:val="0"/>
              <w:jc w:val="center"/>
              <w:rPr>
                <w:noProof/>
              </w:rPr>
            </w:pPr>
            <w:r w:rsidRPr="00F85647">
              <w:rPr>
                <w:noProof/>
              </w:rPr>
              <w:t>1</w:t>
            </w:r>
          </w:p>
        </w:tc>
        <w:tc>
          <w:tcPr>
            <w:tcW w:w="4090" w:type="dxa"/>
          </w:tcPr>
          <w:p w14:paraId="4BCE24F4" w14:textId="77777777" w:rsidR="009E56E8" w:rsidRPr="00F85647" w:rsidRDefault="009E56E8" w:rsidP="005E2923">
            <w:pPr>
              <w:autoSpaceDE w:val="0"/>
              <w:autoSpaceDN w:val="0"/>
              <w:adjustRightInd w:val="0"/>
              <w:jc w:val="center"/>
              <w:rPr>
                <w:noProof/>
                <w:lang w:val="en-US"/>
              </w:rPr>
            </w:pPr>
            <w:r w:rsidRPr="00F85647">
              <w:rPr>
                <w:noProof/>
                <w:lang w:val="en-US"/>
              </w:rPr>
              <w:t>2</w:t>
            </w:r>
          </w:p>
        </w:tc>
        <w:tc>
          <w:tcPr>
            <w:tcW w:w="1560" w:type="dxa"/>
          </w:tcPr>
          <w:p w14:paraId="3E6C9376" w14:textId="77777777" w:rsidR="009E56E8" w:rsidRPr="00F85647" w:rsidRDefault="009E56E8" w:rsidP="005E2923">
            <w:pPr>
              <w:autoSpaceDE w:val="0"/>
              <w:autoSpaceDN w:val="0"/>
              <w:adjustRightInd w:val="0"/>
              <w:jc w:val="center"/>
              <w:rPr>
                <w:noProof/>
                <w:lang w:val="en-US"/>
              </w:rPr>
            </w:pPr>
            <w:r w:rsidRPr="00F85647">
              <w:rPr>
                <w:noProof/>
                <w:lang w:val="en-US"/>
              </w:rPr>
              <w:t>3</w:t>
            </w:r>
          </w:p>
        </w:tc>
        <w:tc>
          <w:tcPr>
            <w:tcW w:w="992" w:type="dxa"/>
          </w:tcPr>
          <w:p w14:paraId="6661E224" w14:textId="77777777" w:rsidR="009E56E8" w:rsidRPr="00F85647" w:rsidRDefault="009E56E8" w:rsidP="005E2923">
            <w:pPr>
              <w:autoSpaceDE w:val="0"/>
              <w:autoSpaceDN w:val="0"/>
              <w:adjustRightInd w:val="0"/>
              <w:jc w:val="center"/>
              <w:rPr>
                <w:noProof/>
                <w:lang w:val="en-US"/>
              </w:rPr>
            </w:pPr>
            <w:r w:rsidRPr="00F85647">
              <w:rPr>
                <w:noProof/>
                <w:lang w:val="en-US"/>
              </w:rPr>
              <w:t>4</w:t>
            </w:r>
          </w:p>
        </w:tc>
        <w:tc>
          <w:tcPr>
            <w:tcW w:w="1701" w:type="dxa"/>
          </w:tcPr>
          <w:p w14:paraId="542D7BD5" w14:textId="77777777" w:rsidR="009E56E8" w:rsidRPr="00F85647" w:rsidRDefault="009E56E8"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9E56E8" w:rsidRPr="00F85647" w:rsidRDefault="009E56E8" w:rsidP="005E2923">
            <w:pPr>
              <w:autoSpaceDE w:val="0"/>
              <w:autoSpaceDN w:val="0"/>
              <w:adjustRightInd w:val="0"/>
              <w:jc w:val="center"/>
              <w:rPr>
                <w:noProof/>
                <w:lang w:val="en-US"/>
              </w:rPr>
            </w:pPr>
            <w:r w:rsidRPr="00F85647">
              <w:rPr>
                <w:noProof/>
                <w:lang w:val="en-US"/>
              </w:rPr>
              <w:t>6</w:t>
            </w:r>
          </w:p>
        </w:tc>
        <w:tc>
          <w:tcPr>
            <w:tcW w:w="1984" w:type="dxa"/>
          </w:tcPr>
          <w:p w14:paraId="12969D70" w14:textId="77777777" w:rsidR="009E56E8" w:rsidRPr="00F85647" w:rsidRDefault="009E56E8" w:rsidP="005E2923">
            <w:pPr>
              <w:autoSpaceDE w:val="0"/>
              <w:autoSpaceDN w:val="0"/>
              <w:adjustRightInd w:val="0"/>
              <w:jc w:val="center"/>
              <w:rPr>
                <w:noProof/>
                <w:lang w:val="en-US"/>
              </w:rPr>
            </w:pPr>
            <w:r w:rsidRPr="00F85647">
              <w:rPr>
                <w:noProof/>
                <w:lang w:val="en-US"/>
              </w:rPr>
              <w:t>7</w:t>
            </w:r>
          </w:p>
        </w:tc>
        <w:tc>
          <w:tcPr>
            <w:tcW w:w="1843" w:type="dxa"/>
          </w:tcPr>
          <w:p w14:paraId="43CB5D60" w14:textId="77777777" w:rsidR="009E56E8" w:rsidRPr="00F85647" w:rsidRDefault="009E56E8" w:rsidP="005E2923">
            <w:pPr>
              <w:autoSpaceDE w:val="0"/>
              <w:autoSpaceDN w:val="0"/>
              <w:adjustRightInd w:val="0"/>
              <w:jc w:val="center"/>
              <w:rPr>
                <w:noProof/>
              </w:rPr>
            </w:pPr>
            <w:r w:rsidRPr="00F85647">
              <w:rPr>
                <w:noProof/>
              </w:rPr>
              <w:t>9</w:t>
            </w:r>
          </w:p>
        </w:tc>
      </w:tr>
      <w:tr w:rsidR="009E56E8" w:rsidRPr="00AE1407" w14:paraId="0CAEFEED" w14:textId="77777777" w:rsidTr="00D32DF8">
        <w:trPr>
          <w:trHeight w:val="420"/>
        </w:trPr>
        <w:tc>
          <w:tcPr>
            <w:tcW w:w="569" w:type="dxa"/>
          </w:tcPr>
          <w:p w14:paraId="41A8BF60" w14:textId="4737F9D4" w:rsidR="009E56E8" w:rsidRPr="00AE1407" w:rsidRDefault="009E56E8" w:rsidP="009E56E8">
            <w:pPr>
              <w:autoSpaceDE w:val="0"/>
              <w:autoSpaceDN w:val="0"/>
              <w:adjustRightInd w:val="0"/>
              <w:jc w:val="center"/>
              <w:rPr>
                <w:noProof/>
                <w:lang w:val="en-US"/>
              </w:rPr>
            </w:pPr>
            <w:r w:rsidRPr="00AE1407">
              <w:rPr>
                <w:noProof/>
                <w:lang w:val="en-US"/>
              </w:rPr>
              <w:t>1</w:t>
            </w:r>
          </w:p>
        </w:tc>
        <w:tc>
          <w:tcPr>
            <w:tcW w:w="4090" w:type="dxa"/>
          </w:tcPr>
          <w:p w14:paraId="48F7F8A1" w14:textId="77777777" w:rsidR="00DF7EF3" w:rsidRDefault="009E56E8" w:rsidP="009E56E8">
            <w:pPr>
              <w:autoSpaceDE w:val="0"/>
              <w:autoSpaceDN w:val="0"/>
              <w:adjustRightInd w:val="0"/>
              <w:rPr>
                <w:noProof/>
                <w:lang w:val="sr-Cyrl-RS"/>
              </w:rPr>
            </w:pPr>
            <w:r>
              <w:rPr>
                <w:noProof/>
                <w:lang w:val="sr-Cyrl-RS"/>
              </w:rPr>
              <w:t>Долазак на локацију објекта КЦВ, лоцирање хаварије на инсталацијама, пажљиво уклањање свих</w:t>
            </w:r>
            <w:r w:rsidR="00DF7EF3">
              <w:rPr>
                <w:noProof/>
                <w:lang w:val="sr-Cyrl-RS"/>
              </w:rPr>
              <w:t xml:space="preserve"> елемената</w:t>
            </w:r>
            <w:r>
              <w:rPr>
                <w:noProof/>
                <w:lang w:val="sr-Cyrl-RS"/>
              </w:rPr>
              <w:t xml:space="preserve"> ради ослобађања места хаварије, са враћањем у првобитно стање након завршетка радова. </w:t>
            </w:r>
          </w:p>
          <w:p w14:paraId="01C29B39" w14:textId="58B31A98" w:rsidR="009E56E8" w:rsidRPr="00AE1407" w:rsidRDefault="009E56E8" w:rsidP="009E56E8">
            <w:pPr>
              <w:autoSpaceDE w:val="0"/>
              <w:autoSpaceDN w:val="0"/>
              <w:adjustRightInd w:val="0"/>
              <w:rPr>
                <w:noProof/>
                <w:lang w:val="en-US"/>
              </w:rPr>
            </w:pPr>
            <w:r>
              <w:rPr>
                <w:noProof/>
                <w:lang w:val="sr-Cyrl-RS"/>
              </w:rPr>
              <w:t xml:space="preserve">Санирање хаварије са употребом материјала неопходног за санирање хаварије вредности </w:t>
            </w:r>
            <w:r w:rsidRPr="00974D85">
              <w:rPr>
                <w:b/>
                <w:noProof/>
                <w:lang w:val="sr-Cyrl-RS"/>
              </w:rPr>
              <w:t>до 50%</w:t>
            </w:r>
            <w:r>
              <w:rPr>
                <w:noProof/>
                <w:lang w:val="sr-Cyrl-RS"/>
              </w:rPr>
              <w:t xml:space="preserve"> исказане укупне вредности једне хаваријске интервенције</w:t>
            </w:r>
          </w:p>
        </w:tc>
        <w:tc>
          <w:tcPr>
            <w:tcW w:w="1560" w:type="dxa"/>
            <w:vAlign w:val="center"/>
          </w:tcPr>
          <w:p w14:paraId="21C988EA" w14:textId="4CE41685" w:rsidR="009E56E8" w:rsidRPr="00AE1407" w:rsidRDefault="00D32DF8" w:rsidP="00D32DF8">
            <w:pPr>
              <w:autoSpaceDE w:val="0"/>
              <w:autoSpaceDN w:val="0"/>
              <w:adjustRightInd w:val="0"/>
              <w:jc w:val="center"/>
              <w:rPr>
                <w:noProof/>
                <w:highlight w:val="yellow"/>
                <w:lang w:val="en-US"/>
              </w:rPr>
            </w:pPr>
            <w:r>
              <w:rPr>
                <w:noProof/>
                <w:lang w:val="sr-Cyrl-RS"/>
              </w:rPr>
              <w:t>к</w:t>
            </w:r>
            <w:r w:rsidR="009E56E8" w:rsidRPr="00E11ACC">
              <w:rPr>
                <w:noProof/>
                <w:lang w:val="sr-Cyrl-RS"/>
              </w:rPr>
              <w:t>омплет</w:t>
            </w:r>
            <w:r w:rsidR="009E56E8">
              <w:rPr>
                <w:noProof/>
                <w:lang w:val="sr-Cyrl-RS"/>
              </w:rPr>
              <w:t xml:space="preserve"> интервенција</w:t>
            </w:r>
          </w:p>
        </w:tc>
        <w:tc>
          <w:tcPr>
            <w:tcW w:w="992" w:type="dxa"/>
            <w:vAlign w:val="center"/>
          </w:tcPr>
          <w:p w14:paraId="4B963D1F" w14:textId="5BBA9D8F" w:rsidR="009E56E8" w:rsidRPr="00AE1407" w:rsidRDefault="00DF7EF3" w:rsidP="00D32DF8">
            <w:pPr>
              <w:autoSpaceDE w:val="0"/>
              <w:autoSpaceDN w:val="0"/>
              <w:adjustRightInd w:val="0"/>
              <w:jc w:val="center"/>
              <w:rPr>
                <w:noProof/>
                <w:lang w:val="en-US"/>
              </w:rPr>
            </w:pPr>
            <w:r>
              <w:rPr>
                <w:noProof/>
                <w:lang w:val="sr-Cyrl-RS"/>
              </w:rPr>
              <w:t>2</w:t>
            </w:r>
            <w:r w:rsidR="009E56E8" w:rsidRPr="00A06633">
              <w:rPr>
                <w:noProof/>
                <w:lang w:val="sr-Cyrl-RS"/>
              </w:rPr>
              <w:t>5</w:t>
            </w:r>
          </w:p>
        </w:tc>
        <w:tc>
          <w:tcPr>
            <w:tcW w:w="1701" w:type="dxa"/>
          </w:tcPr>
          <w:p w14:paraId="5DB39D03" w14:textId="77777777" w:rsidR="009E56E8" w:rsidRPr="00AE1407" w:rsidRDefault="009E56E8" w:rsidP="009E56E8">
            <w:pPr>
              <w:autoSpaceDE w:val="0"/>
              <w:autoSpaceDN w:val="0"/>
              <w:adjustRightInd w:val="0"/>
              <w:jc w:val="center"/>
              <w:rPr>
                <w:noProof/>
                <w:lang w:val="en-US"/>
              </w:rPr>
            </w:pPr>
          </w:p>
        </w:tc>
        <w:tc>
          <w:tcPr>
            <w:tcW w:w="1134" w:type="dxa"/>
          </w:tcPr>
          <w:p w14:paraId="4E9B5242" w14:textId="77777777" w:rsidR="009E56E8" w:rsidRPr="00AE1407" w:rsidRDefault="009E56E8" w:rsidP="009E56E8">
            <w:pPr>
              <w:autoSpaceDE w:val="0"/>
              <w:autoSpaceDN w:val="0"/>
              <w:adjustRightInd w:val="0"/>
              <w:jc w:val="right"/>
              <w:rPr>
                <w:noProof/>
                <w:lang w:val="en-US"/>
              </w:rPr>
            </w:pPr>
          </w:p>
        </w:tc>
        <w:tc>
          <w:tcPr>
            <w:tcW w:w="1984" w:type="dxa"/>
          </w:tcPr>
          <w:p w14:paraId="37AF8378" w14:textId="77777777" w:rsidR="009E56E8" w:rsidRPr="00AE1407" w:rsidRDefault="009E56E8" w:rsidP="009E56E8">
            <w:pPr>
              <w:autoSpaceDE w:val="0"/>
              <w:autoSpaceDN w:val="0"/>
              <w:adjustRightInd w:val="0"/>
              <w:jc w:val="right"/>
              <w:rPr>
                <w:noProof/>
                <w:lang w:val="en-US"/>
              </w:rPr>
            </w:pPr>
          </w:p>
        </w:tc>
        <w:tc>
          <w:tcPr>
            <w:tcW w:w="1843" w:type="dxa"/>
          </w:tcPr>
          <w:p w14:paraId="13E67F51" w14:textId="77777777" w:rsidR="009E56E8" w:rsidRPr="00AE1407" w:rsidRDefault="009E56E8" w:rsidP="009E56E8">
            <w:pPr>
              <w:autoSpaceDE w:val="0"/>
              <w:autoSpaceDN w:val="0"/>
              <w:adjustRightInd w:val="0"/>
              <w:jc w:val="right"/>
              <w:rPr>
                <w:noProof/>
                <w:lang w:val="en-US"/>
              </w:rPr>
            </w:pPr>
          </w:p>
        </w:tc>
      </w:tr>
      <w:tr w:rsidR="009E56E8" w:rsidRPr="00AE1407" w14:paraId="03A3B82E" w14:textId="77777777" w:rsidTr="00D32DF8">
        <w:trPr>
          <w:trHeight w:val="420"/>
        </w:trPr>
        <w:tc>
          <w:tcPr>
            <w:tcW w:w="569" w:type="dxa"/>
          </w:tcPr>
          <w:p w14:paraId="30767BED" w14:textId="2DF9538F" w:rsidR="009E56E8" w:rsidRPr="00AE1407" w:rsidRDefault="009E56E8" w:rsidP="009E56E8">
            <w:pPr>
              <w:autoSpaceDE w:val="0"/>
              <w:autoSpaceDN w:val="0"/>
              <w:adjustRightInd w:val="0"/>
              <w:jc w:val="center"/>
              <w:rPr>
                <w:noProof/>
                <w:lang w:val="en-US"/>
              </w:rPr>
            </w:pPr>
            <w:r w:rsidRPr="00AE1407">
              <w:rPr>
                <w:noProof/>
                <w:lang w:val="en-US"/>
              </w:rPr>
              <w:t>2</w:t>
            </w:r>
          </w:p>
        </w:tc>
        <w:tc>
          <w:tcPr>
            <w:tcW w:w="4090" w:type="dxa"/>
          </w:tcPr>
          <w:p w14:paraId="035F1D97" w14:textId="77777777" w:rsidR="00DF7EF3" w:rsidRDefault="009E56E8" w:rsidP="009E56E8">
            <w:pPr>
              <w:autoSpaceDE w:val="0"/>
              <w:autoSpaceDN w:val="0"/>
              <w:adjustRightInd w:val="0"/>
              <w:rPr>
                <w:noProof/>
                <w:lang w:val="sr-Cyrl-RS"/>
              </w:rPr>
            </w:pPr>
            <w:r>
              <w:rPr>
                <w:noProof/>
                <w:lang w:val="sr-Cyrl-RS"/>
              </w:rPr>
              <w:t>Долазак на локацију објекта КЦВ, лоцирање хаварије на инсталацијама, пажљиво уклањање свих</w:t>
            </w:r>
            <w:r w:rsidR="00DF7EF3">
              <w:rPr>
                <w:noProof/>
                <w:lang w:val="sr-Cyrl-RS"/>
              </w:rPr>
              <w:t xml:space="preserve"> елемената</w:t>
            </w:r>
            <w:r>
              <w:rPr>
                <w:noProof/>
                <w:lang w:val="sr-Cyrl-RS"/>
              </w:rPr>
              <w:t xml:space="preserve"> ради ослобађања места хаварије, са враћањем у првобитно стање након завршетка радова. </w:t>
            </w:r>
          </w:p>
          <w:p w14:paraId="4C7D04EB" w14:textId="4922206F" w:rsidR="009E56E8" w:rsidRPr="00AE1407" w:rsidRDefault="009E56E8" w:rsidP="009E56E8">
            <w:pPr>
              <w:autoSpaceDE w:val="0"/>
              <w:autoSpaceDN w:val="0"/>
              <w:adjustRightInd w:val="0"/>
              <w:rPr>
                <w:noProof/>
                <w:lang w:val="en-US"/>
              </w:rPr>
            </w:pPr>
            <w:r>
              <w:rPr>
                <w:noProof/>
                <w:lang w:val="sr-Cyrl-RS"/>
              </w:rPr>
              <w:t>Санирање хаварије – само рад, без употребе материјала</w:t>
            </w:r>
          </w:p>
        </w:tc>
        <w:tc>
          <w:tcPr>
            <w:tcW w:w="1560" w:type="dxa"/>
            <w:vAlign w:val="center"/>
          </w:tcPr>
          <w:p w14:paraId="733292B2" w14:textId="042C399C" w:rsidR="009E56E8" w:rsidRPr="00AE1407" w:rsidRDefault="00D32DF8" w:rsidP="00D32DF8">
            <w:pPr>
              <w:autoSpaceDE w:val="0"/>
              <w:autoSpaceDN w:val="0"/>
              <w:adjustRightInd w:val="0"/>
              <w:jc w:val="center"/>
              <w:rPr>
                <w:noProof/>
                <w:highlight w:val="yellow"/>
                <w:lang w:val="en-US"/>
              </w:rPr>
            </w:pPr>
            <w:r>
              <w:rPr>
                <w:noProof/>
                <w:lang w:val="sr-Cyrl-RS"/>
              </w:rPr>
              <w:t>к</w:t>
            </w:r>
            <w:r w:rsidR="009E56E8" w:rsidRPr="00E11ACC">
              <w:rPr>
                <w:noProof/>
                <w:lang w:val="sr-Cyrl-RS"/>
              </w:rPr>
              <w:t>омплет</w:t>
            </w:r>
            <w:r w:rsidR="009E56E8">
              <w:rPr>
                <w:noProof/>
                <w:lang w:val="sr-Cyrl-RS"/>
              </w:rPr>
              <w:t xml:space="preserve"> интервенција</w:t>
            </w:r>
          </w:p>
        </w:tc>
        <w:tc>
          <w:tcPr>
            <w:tcW w:w="992" w:type="dxa"/>
            <w:vAlign w:val="center"/>
          </w:tcPr>
          <w:p w14:paraId="7632A302" w14:textId="000C53B7" w:rsidR="009E56E8" w:rsidRPr="00AE1407" w:rsidRDefault="009E56E8" w:rsidP="00D32DF8">
            <w:pPr>
              <w:autoSpaceDE w:val="0"/>
              <w:autoSpaceDN w:val="0"/>
              <w:adjustRightInd w:val="0"/>
              <w:jc w:val="center"/>
              <w:rPr>
                <w:noProof/>
                <w:lang w:val="en-US"/>
              </w:rPr>
            </w:pPr>
            <w:r w:rsidRPr="00E11ACC">
              <w:rPr>
                <w:noProof/>
                <w:lang w:val="sr-Cyrl-RS"/>
              </w:rPr>
              <w:t>2</w:t>
            </w:r>
            <w:r w:rsidR="00DF7EF3">
              <w:rPr>
                <w:noProof/>
                <w:lang w:val="sr-Cyrl-RS"/>
              </w:rPr>
              <w:t>5</w:t>
            </w:r>
          </w:p>
        </w:tc>
        <w:tc>
          <w:tcPr>
            <w:tcW w:w="1701" w:type="dxa"/>
          </w:tcPr>
          <w:p w14:paraId="0FA476BF" w14:textId="77777777" w:rsidR="009E56E8" w:rsidRPr="00AE1407" w:rsidRDefault="009E56E8" w:rsidP="009E56E8">
            <w:pPr>
              <w:autoSpaceDE w:val="0"/>
              <w:autoSpaceDN w:val="0"/>
              <w:adjustRightInd w:val="0"/>
              <w:jc w:val="center"/>
              <w:rPr>
                <w:noProof/>
                <w:lang w:val="en-US"/>
              </w:rPr>
            </w:pPr>
          </w:p>
        </w:tc>
        <w:tc>
          <w:tcPr>
            <w:tcW w:w="1134" w:type="dxa"/>
          </w:tcPr>
          <w:p w14:paraId="336C29F8" w14:textId="77777777" w:rsidR="009E56E8" w:rsidRPr="00AE1407" w:rsidRDefault="009E56E8" w:rsidP="009E56E8">
            <w:pPr>
              <w:autoSpaceDE w:val="0"/>
              <w:autoSpaceDN w:val="0"/>
              <w:adjustRightInd w:val="0"/>
              <w:jc w:val="right"/>
              <w:rPr>
                <w:noProof/>
                <w:lang w:val="en-US"/>
              </w:rPr>
            </w:pPr>
          </w:p>
        </w:tc>
        <w:tc>
          <w:tcPr>
            <w:tcW w:w="1984" w:type="dxa"/>
          </w:tcPr>
          <w:p w14:paraId="5792EBDB" w14:textId="77777777" w:rsidR="009E56E8" w:rsidRPr="00AE1407" w:rsidRDefault="009E56E8" w:rsidP="009E56E8">
            <w:pPr>
              <w:autoSpaceDE w:val="0"/>
              <w:autoSpaceDN w:val="0"/>
              <w:adjustRightInd w:val="0"/>
              <w:jc w:val="right"/>
              <w:rPr>
                <w:noProof/>
                <w:lang w:val="en-US"/>
              </w:rPr>
            </w:pPr>
          </w:p>
        </w:tc>
        <w:tc>
          <w:tcPr>
            <w:tcW w:w="1843" w:type="dxa"/>
          </w:tcPr>
          <w:p w14:paraId="50310543" w14:textId="77777777" w:rsidR="009E56E8" w:rsidRPr="00AE1407" w:rsidRDefault="009E56E8" w:rsidP="009E56E8">
            <w:pPr>
              <w:autoSpaceDE w:val="0"/>
              <w:autoSpaceDN w:val="0"/>
              <w:adjustRightInd w:val="0"/>
              <w:jc w:val="right"/>
              <w:rPr>
                <w:noProof/>
                <w:lang w:val="en-US"/>
              </w:rPr>
            </w:pPr>
          </w:p>
        </w:tc>
      </w:tr>
      <w:tr w:rsidR="003B3290" w:rsidRPr="00AE1407" w14:paraId="530432BC" w14:textId="77777777" w:rsidTr="009E56E8">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6642" w:type="dxa"/>
            <w:gridSpan w:val="3"/>
          </w:tcPr>
          <w:p w14:paraId="25B5EA9C" w14:textId="33621063"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00D32DF8">
              <w:rPr>
                <w:b/>
                <w:bCs/>
                <w:noProof/>
              </w:rPr>
              <w:t xml:space="preserve"> БЕЗ ПДВ</w:t>
            </w:r>
            <w:r w:rsidRPr="00AE1407">
              <w:rPr>
                <w:b/>
                <w:bCs/>
                <w:noProof/>
                <w:lang w:val="en-US"/>
              </w:rPr>
              <w:t>:</w:t>
            </w:r>
          </w:p>
        </w:tc>
        <w:tc>
          <w:tcPr>
            <w:tcW w:w="6662"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9E56E8">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6642" w:type="dxa"/>
            <w:gridSpan w:val="3"/>
          </w:tcPr>
          <w:p w14:paraId="23971176" w14:textId="7A7412F9"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p>
        </w:tc>
        <w:tc>
          <w:tcPr>
            <w:tcW w:w="6662"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9E56E8">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6642" w:type="dxa"/>
            <w:gridSpan w:val="3"/>
          </w:tcPr>
          <w:p w14:paraId="5AF0B9C1" w14:textId="2526CDC3"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00D32DF8">
              <w:rPr>
                <w:b/>
                <w:bCs/>
                <w:noProof/>
                <w:lang w:val="en-US"/>
              </w:rPr>
              <w:t>ПОНУДЕ СА ПДВ</w:t>
            </w:r>
            <w:r w:rsidRPr="00AE1407">
              <w:rPr>
                <w:b/>
                <w:bCs/>
                <w:noProof/>
                <w:lang w:val="en-US"/>
              </w:rPr>
              <w:t>:</w:t>
            </w:r>
          </w:p>
        </w:tc>
        <w:tc>
          <w:tcPr>
            <w:tcW w:w="6662"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0A035451" w14:textId="3CC653EF" w:rsidR="00277A5F" w:rsidRPr="00277A5F" w:rsidRDefault="00E05332" w:rsidP="009145A0">
      <w:pPr>
        <w:rPr>
          <w:noProof/>
          <w:lang w:val="sr-Cyrl-RS"/>
        </w:rPr>
      </w:pPr>
      <w:r w:rsidRPr="00C35CDB">
        <w:rPr>
          <w:noProof/>
        </w:rPr>
        <w:t xml:space="preserve"> </w:t>
      </w:r>
    </w:p>
    <w:sectPr w:rsidR="00277A5F" w:rsidRPr="00277A5F"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D95945" w:rsidRDefault="00D95945">
      <w:r>
        <w:separator/>
      </w:r>
    </w:p>
  </w:endnote>
  <w:endnote w:type="continuationSeparator" w:id="0">
    <w:p w14:paraId="5242A48A" w14:textId="77777777" w:rsidR="00D95945" w:rsidRDefault="00D9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95945" w:rsidRDefault="00D959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95945" w:rsidRDefault="00D9594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Content>
      <w:sdt>
        <w:sdtPr>
          <w:id w:val="-1793116479"/>
          <w:docPartObj>
            <w:docPartGallery w:val="Page Numbers (Top of Page)"/>
            <w:docPartUnique/>
          </w:docPartObj>
        </w:sdtPr>
        <w:sdtContent>
          <w:p w14:paraId="6A569B3C" w14:textId="77777777" w:rsidR="00D95945" w:rsidRDefault="00D95945">
            <w:pPr>
              <w:pStyle w:val="Footer"/>
              <w:jc w:val="center"/>
            </w:pPr>
            <w:r>
              <w:t xml:space="preserve">Страна </w:t>
            </w:r>
            <w:r>
              <w:rPr>
                <w:b/>
              </w:rPr>
              <w:fldChar w:fldCharType="begin"/>
            </w:r>
            <w:r>
              <w:rPr>
                <w:b/>
              </w:rPr>
              <w:instrText xml:space="preserve"> PAGE </w:instrText>
            </w:r>
            <w:r>
              <w:rPr>
                <w:b/>
              </w:rPr>
              <w:fldChar w:fldCharType="separate"/>
            </w:r>
            <w:r w:rsidR="00B32D14">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B32D14">
              <w:rPr>
                <w:b/>
                <w:noProof/>
              </w:rPr>
              <w:t>27</w:t>
            </w:r>
            <w:r>
              <w:rPr>
                <w:b/>
              </w:rPr>
              <w:fldChar w:fldCharType="end"/>
            </w:r>
          </w:p>
        </w:sdtContent>
      </w:sdt>
    </w:sdtContent>
  </w:sdt>
  <w:p w14:paraId="178E4715" w14:textId="77777777" w:rsidR="00D95945" w:rsidRPr="00CF2211" w:rsidRDefault="00D9594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D95945" w:rsidRDefault="00D95945">
      <w:r>
        <w:separator/>
      </w:r>
    </w:p>
  </w:footnote>
  <w:footnote w:type="continuationSeparator" w:id="0">
    <w:p w14:paraId="3C997141" w14:textId="77777777" w:rsidR="00D95945" w:rsidRDefault="00D9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95945" w:rsidRPr="00884492" w:rsidRDefault="00D9594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D9566E"/>
    <w:multiLevelType w:val="hybridMultilevel"/>
    <w:tmpl w:val="A8764D92"/>
    <w:lvl w:ilvl="0" w:tplc="B5FCFEE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F540187"/>
    <w:multiLevelType w:val="hybridMultilevel"/>
    <w:tmpl w:val="681691EC"/>
    <w:lvl w:ilvl="0" w:tplc="DBE0DBF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9"/>
  </w:num>
  <w:num w:numId="7">
    <w:abstractNumId w:val="9"/>
  </w:num>
  <w:num w:numId="8">
    <w:abstractNumId w:val="13"/>
  </w:num>
  <w:num w:numId="9">
    <w:abstractNumId w:val="20"/>
  </w:num>
  <w:num w:numId="10">
    <w:abstractNumId w:val="14"/>
  </w:num>
  <w:num w:numId="11">
    <w:abstractNumId w:val="15"/>
  </w:num>
  <w:num w:numId="12">
    <w:abstractNumId w:val="16"/>
  </w:num>
  <w:num w:numId="13">
    <w:abstractNumId w:val="11"/>
  </w:num>
  <w:num w:numId="14">
    <w:abstractNumId w:val="6"/>
  </w:num>
  <w:num w:numId="15">
    <w:abstractNumId w:val="30"/>
  </w:num>
  <w:num w:numId="16">
    <w:abstractNumId w:val="19"/>
  </w:num>
  <w:num w:numId="17">
    <w:abstractNumId w:val="8"/>
  </w:num>
  <w:num w:numId="18">
    <w:abstractNumId w:val="25"/>
  </w:num>
  <w:num w:numId="19">
    <w:abstractNumId w:val="27"/>
  </w:num>
  <w:num w:numId="20">
    <w:abstractNumId w:val="17"/>
  </w:num>
  <w:num w:numId="21">
    <w:abstractNumId w:val="24"/>
  </w:num>
  <w:num w:numId="22">
    <w:abstractNumId w:val="28"/>
  </w:num>
  <w:num w:numId="23">
    <w:abstractNumId w:val="23"/>
  </w:num>
  <w:num w:numId="24">
    <w:abstractNumId w:val="7"/>
  </w:num>
  <w:num w:numId="25">
    <w:abstractNumId w:val="12"/>
  </w:num>
  <w:num w:numId="26">
    <w:abstractNumId w:val="3"/>
  </w:num>
  <w:num w:numId="27">
    <w:abstractNumId w:val="21"/>
  </w:num>
  <w:num w:numId="28">
    <w:abstractNumId w:val="10"/>
  </w:num>
  <w:num w:numId="29">
    <w:abstractNumId w:val="2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1A01"/>
    <w:rsid w:val="00083526"/>
    <w:rsid w:val="00084EA9"/>
    <w:rsid w:val="00085126"/>
    <w:rsid w:val="00086647"/>
    <w:rsid w:val="00086EC1"/>
    <w:rsid w:val="00090EC4"/>
    <w:rsid w:val="00092A9E"/>
    <w:rsid w:val="00092CF5"/>
    <w:rsid w:val="0009333A"/>
    <w:rsid w:val="00094047"/>
    <w:rsid w:val="00094759"/>
    <w:rsid w:val="00094CCA"/>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22DF"/>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C6D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3C1"/>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871"/>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1FD0"/>
    <w:rsid w:val="00272362"/>
    <w:rsid w:val="00272759"/>
    <w:rsid w:val="002735A4"/>
    <w:rsid w:val="0027365F"/>
    <w:rsid w:val="0027366A"/>
    <w:rsid w:val="00273E9B"/>
    <w:rsid w:val="0027411C"/>
    <w:rsid w:val="00274208"/>
    <w:rsid w:val="00277A5F"/>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1EC"/>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7449A"/>
    <w:rsid w:val="00482482"/>
    <w:rsid w:val="00483971"/>
    <w:rsid w:val="004850B7"/>
    <w:rsid w:val="004860EF"/>
    <w:rsid w:val="00486AB7"/>
    <w:rsid w:val="00486B2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67FF9"/>
    <w:rsid w:val="00570A36"/>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97D2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4867"/>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66B"/>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982"/>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BC7"/>
    <w:rsid w:val="009D4875"/>
    <w:rsid w:val="009D4C0D"/>
    <w:rsid w:val="009D6000"/>
    <w:rsid w:val="009E037C"/>
    <w:rsid w:val="009E1601"/>
    <w:rsid w:val="009E392D"/>
    <w:rsid w:val="009E56E8"/>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2EA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2D14"/>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61C"/>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2DF8"/>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5945"/>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B7A76"/>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EF3"/>
    <w:rsid w:val="00E030C1"/>
    <w:rsid w:val="00E04B7B"/>
    <w:rsid w:val="00E05078"/>
    <w:rsid w:val="00E05332"/>
    <w:rsid w:val="00E06584"/>
    <w:rsid w:val="00E06BB2"/>
    <w:rsid w:val="00E1066D"/>
    <w:rsid w:val="00E1229F"/>
    <w:rsid w:val="00E127E8"/>
    <w:rsid w:val="00E12D79"/>
    <w:rsid w:val="00E12E5B"/>
    <w:rsid w:val="00E139E1"/>
    <w:rsid w:val="00E14877"/>
    <w:rsid w:val="00E15704"/>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17F9"/>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0032"/>
    <w:rsid w:val="00AE4D0C"/>
    <w:rsid w:val="00B61906"/>
    <w:rsid w:val="00B646DA"/>
    <w:rsid w:val="00BA70DB"/>
    <w:rsid w:val="00BE20C1"/>
    <w:rsid w:val="00BF53E5"/>
    <w:rsid w:val="00BF58C4"/>
    <w:rsid w:val="00C15C5E"/>
    <w:rsid w:val="00C45E0B"/>
    <w:rsid w:val="00C4766B"/>
    <w:rsid w:val="00C65B98"/>
    <w:rsid w:val="00C722B6"/>
    <w:rsid w:val="00C91F80"/>
    <w:rsid w:val="00CE64DE"/>
    <w:rsid w:val="00DA597E"/>
    <w:rsid w:val="00DB3BAA"/>
    <w:rsid w:val="00DD3CA1"/>
    <w:rsid w:val="00DF0636"/>
    <w:rsid w:val="00E50C3B"/>
    <w:rsid w:val="00E52FA9"/>
    <w:rsid w:val="00E7225A"/>
    <w:rsid w:val="00E868D7"/>
    <w:rsid w:val="00EA02CF"/>
    <w:rsid w:val="00ED0CD4"/>
    <w:rsid w:val="00ED1487"/>
    <w:rsid w:val="00ED7DDE"/>
    <w:rsid w:val="00F037EB"/>
    <w:rsid w:val="00F846F4"/>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C18A-587C-4FED-8711-5D7959F3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27</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254</cp:revision>
  <cp:lastPrinted>2015-08-24T10:45:00Z</cp:lastPrinted>
  <dcterms:created xsi:type="dcterms:W3CDTF">2015-08-19T10:36:00Z</dcterms:created>
  <dcterms:modified xsi:type="dcterms:W3CDTF">2016-09-23T06:52:00Z</dcterms:modified>
</cp:coreProperties>
</file>