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9.75pt" o:ole="">
                  <v:imagedata r:id="rId9" o:title=""/>
                </v:shape>
                <o:OLEObject Type="Embed" ProgID="PBrush" ShapeID="_x0000_i1025" DrawAspect="Content" ObjectID="_1536397159"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577557"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5D5E10" w:rsidRDefault="008B2119" w:rsidP="008B2119">
      <w:pPr>
        <w:pStyle w:val="Footer"/>
        <w:jc w:val="center"/>
        <w:rPr>
          <w:b/>
          <w:noProof/>
          <w:sz w:val="36"/>
          <w:szCs w:val="36"/>
        </w:rPr>
      </w:pPr>
      <w:r w:rsidRPr="005D5E10">
        <w:rPr>
          <w:b/>
          <w:noProof/>
          <w:sz w:val="36"/>
          <w:szCs w:val="36"/>
        </w:rPr>
        <w:t>КОНКУРСНА ДОКУМЕНТАЦИЈА</w:t>
      </w:r>
    </w:p>
    <w:p w14:paraId="6F46F7D0" w14:textId="77777777" w:rsidR="008B2119" w:rsidRPr="005D5E10" w:rsidRDefault="008B2119" w:rsidP="008B2119">
      <w:pPr>
        <w:pStyle w:val="Footer"/>
        <w:jc w:val="center"/>
        <w:rPr>
          <w:b/>
          <w:noProof/>
        </w:rPr>
      </w:pPr>
    </w:p>
    <w:p w14:paraId="102CF2AF" w14:textId="1B2CA59C" w:rsidR="008B2119" w:rsidRPr="005D5E10" w:rsidRDefault="005D5E10" w:rsidP="008B2119">
      <w:pPr>
        <w:pStyle w:val="Footer"/>
        <w:jc w:val="center"/>
        <w:rPr>
          <w:b/>
          <w:lang w:val="sr-Latn-RS"/>
        </w:rPr>
      </w:pPr>
      <w:r w:rsidRPr="005D5E10">
        <w:rPr>
          <w:b/>
          <w:lang w:val="sr-Cyrl-RS"/>
        </w:rPr>
        <w:t xml:space="preserve">сервис и одржавање медицинске опреме произвођача </w:t>
      </w:r>
      <w:r w:rsidRPr="005D5E10">
        <w:rPr>
          <w:b/>
          <w:lang w:val="sr-Latn-RS"/>
        </w:rPr>
        <w:t>„ACOMA“</w:t>
      </w:r>
    </w:p>
    <w:p w14:paraId="1ADA08AC" w14:textId="77777777" w:rsidR="005D5E10" w:rsidRPr="005D5E10" w:rsidRDefault="005D5E10" w:rsidP="008B2119">
      <w:pPr>
        <w:pStyle w:val="Footer"/>
        <w:jc w:val="center"/>
        <w:rPr>
          <w:b/>
          <w:noProof/>
        </w:rPr>
      </w:pPr>
    </w:p>
    <w:p w14:paraId="2766DC5F" w14:textId="35171692" w:rsidR="008B2119" w:rsidRPr="005D5E10" w:rsidRDefault="0057755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D5E10" w:rsidRPr="005D5E10">
            <w:rPr>
              <w:b/>
            </w:rPr>
            <w:t>Преговарачки поступак без објављивања позива (члан 36.)</w:t>
          </w:r>
        </w:sdtContent>
      </w:sdt>
      <w:r w:rsidR="008B2119" w:rsidRPr="005D5E10">
        <w:rPr>
          <w:b/>
          <w:noProof/>
        </w:rPr>
        <w:t xml:space="preserve"> </w:t>
      </w:r>
    </w:p>
    <w:p w14:paraId="3020F637" w14:textId="77777777" w:rsidR="008B2119" w:rsidRPr="005D5E10" w:rsidRDefault="008B2119" w:rsidP="008B2119">
      <w:pPr>
        <w:pStyle w:val="Footer"/>
        <w:tabs>
          <w:tab w:val="left" w:pos="720"/>
        </w:tabs>
        <w:jc w:val="center"/>
        <w:rPr>
          <w:b/>
          <w:noProof/>
        </w:rPr>
      </w:pPr>
    </w:p>
    <w:p w14:paraId="7B925D51" w14:textId="1FF96680" w:rsidR="008B2119" w:rsidRPr="005D5E10" w:rsidRDefault="005D5E10" w:rsidP="008B2119">
      <w:pPr>
        <w:pStyle w:val="Footer"/>
        <w:tabs>
          <w:tab w:val="left" w:pos="720"/>
        </w:tabs>
        <w:jc w:val="center"/>
        <w:rPr>
          <w:b/>
          <w:noProof/>
          <w:lang w:val="sr-Cyrl-RS"/>
        </w:rPr>
      </w:pPr>
      <w:r w:rsidRPr="005D5E10">
        <w:rPr>
          <w:b/>
          <w:noProof/>
        </w:rPr>
        <w:t>Б</w:t>
      </w:r>
      <w:r w:rsidR="008B2119" w:rsidRPr="005D5E10">
        <w:rPr>
          <w:b/>
          <w:noProof/>
        </w:rPr>
        <w:t>рој</w:t>
      </w:r>
      <w:r w:rsidRPr="005D5E10">
        <w:rPr>
          <w:b/>
          <w:noProof/>
        </w:rPr>
        <w:t xml:space="preserve"> 210-16-</w:t>
      </w:r>
      <w:r w:rsidRPr="005D5E10">
        <w:rPr>
          <w:b/>
          <w:noProof/>
          <w:lang w:val="sr-Cyrl-RS"/>
        </w:rPr>
        <w:t>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49E99737"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5E10">
        <w:rPr>
          <w:rFonts w:eastAsia="TimesNewRomanPSMT"/>
          <w:lang w:val="sr-Cyrl-RS"/>
        </w:rPr>
        <w:t>86</w:t>
      </w:r>
      <w:r w:rsidR="005B4BDC" w:rsidRPr="00AE1407">
        <w:rPr>
          <w:rFonts w:eastAsia="TimesNewRomanPSMT"/>
        </w:rPr>
        <w:t>/201</w:t>
      </w:r>
      <w:r w:rsidR="005D5E10">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7B0CD4D" w14:textId="02A73F4B" w:rsidR="005D5E10" w:rsidRPr="005D5E10" w:rsidRDefault="00577557" w:rsidP="005D5E10">
      <w:pPr>
        <w:pStyle w:val="Footer"/>
        <w:jc w:val="center"/>
        <w:rPr>
          <w:b/>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listItem w:displayText="у преговарачком поступку са објављивањем" w:value="у преговарачком поступку са објављивањем"/>
            <w:listItem w:displayText="у преговарачком поступку без објављивања" w:value="у преговарачком поступку без објављивања"/>
          </w:dropDownList>
        </w:sdtPr>
        <w:sdtEndPr/>
        <w:sdtContent>
          <w:r w:rsidR="005D5E10" w:rsidRPr="005D5E10">
            <w:rPr>
              <w:b/>
              <w:noProof/>
            </w:rPr>
            <w:t>у преговарачком поступку без објављивања</w:t>
          </w:r>
        </w:sdtContent>
      </w:sdt>
      <w:r w:rsidR="008B2119" w:rsidRPr="005D5E10">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5D5E10">
            <w:rPr>
              <w:b/>
              <w:noProof/>
            </w:rPr>
            <w:t>услуга</w:t>
          </w:r>
        </w:sdtContent>
      </w:sdt>
      <w:r w:rsidR="008B2119" w:rsidRPr="005D5E10">
        <w:rPr>
          <w:b/>
          <w:noProof/>
        </w:rPr>
        <w:t xml:space="preserve"> бр. </w:t>
      </w:r>
      <w:r w:rsidR="005D5E10" w:rsidRPr="005D5E10">
        <w:rPr>
          <w:b/>
          <w:noProof/>
          <w:lang w:val="sr-Cyrl-RS"/>
        </w:rPr>
        <w:t>210-16-П</w:t>
      </w:r>
      <w:r w:rsidR="008B2119" w:rsidRPr="005D5E10">
        <w:rPr>
          <w:b/>
          <w:noProof/>
        </w:rPr>
        <w:t xml:space="preserve"> -</w:t>
      </w:r>
      <w:r w:rsidR="005D5E10" w:rsidRPr="005D5E10">
        <w:rPr>
          <w:b/>
          <w:lang w:val="sr-Cyrl-RS"/>
        </w:rPr>
        <w:t xml:space="preserve"> сервис и одржавање медицинске опреме произвођача </w:t>
      </w:r>
      <w:r w:rsidR="005D5E10" w:rsidRPr="005D5E10">
        <w:rPr>
          <w:b/>
          <w:lang w:val="sr-Latn-RS"/>
        </w:rPr>
        <w:t>„ACOMA“</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5088D6F1" w14:textId="24819640" w:rsidR="00577557"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62655285" w:history="1">
            <w:r w:rsidR="00577557" w:rsidRPr="00BB4FDB">
              <w:rPr>
                <w:rStyle w:val="Hyperlink"/>
                <w:noProof/>
              </w:rPr>
              <w:t>1.ОПШТИ ПОДАЦИ О НАБАВЦИ</w:t>
            </w:r>
            <w:r w:rsidR="00577557">
              <w:rPr>
                <w:noProof/>
                <w:webHidden/>
              </w:rPr>
              <w:tab/>
            </w:r>
            <w:r w:rsidR="00577557">
              <w:rPr>
                <w:noProof/>
                <w:webHidden/>
              </w:rPr>
              <w:fldChar w:fldCharType="begin"/>
            </w:r>
            <w:r w:rsidR="00577557">
              <w:rPr>
                <w:noProof/>
                <w:webHidden/>
              </w:rPr>
              <w:instrText xml:space="preserve"> PAGEREF _Toc462655285 \h </w:instrText>
            </w:r>
            <w:r w:rsidR="00577557">
              <w:rPr>
                <w:noProof/>
                <w:webHidden/>
              </w:rPr>
            </w:r>
            <w:r w:rsidR="00577557">
              <w:rPr>
                <w:noProof/>
                <w:webHidden/>
              </w:rPr>
              <w:fldChar w:fldCharType="separate"/>
            </w:r>
            <w:r w:rsidR="00577557">
              <w:rPr>
                <w:noProof/>
                <w:webHidden/>
              </w:rPr>
              <w:t>4</w:t>
            </w:r>
            <w:r w:rsidR="00577557">
              <w:rPr>
                <w:noProof/>
                <w:webHidden/>
              </w:rPr>
              <w:fldChar w:fldCharType="end"/>
            </w:r>
          </w:hyperlink>
        </w:p>
        <w:p w14:paraId="2CAAC8CC" w14:textId="6E459AB4" w:rsidR="00577557" w:rsidRDefault="0057755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2655286" w:history="1">
            <w:r w:rsidRPr="00BB4FDB">
              <w:rPr>
                <w:rStyle w:val="Hyperlink"/>
                <w:noProof/>
              </w:rPr>
              <w:t>2.ПОДАЦИ О ПРЕДМЕТУ ЈАВНЕ НАБАВКЕ</w:t>
            </w:r>
            <w:r>
              <w:rPr>
                <w:noProof/>
                <w:webHidden/>
              </w:rPr>
              <w:tab/>
            </w:r>
            <w:r>
              <w:rPr>
                <w:noProof/>
                <w:webHidden/>
              </w:rPr>
              <w:fldChar w:fldCharType="begin"/>
            </w:r>
            <w:r>
              <w:rPr>
                <w:noProof/>
                <w:webHidden/>
              </w:rPr>
              <w:instrText xml:space="preserve"> PAGEREF _Toc462655286 \h </w:instrText>
            </w:r>
            <w:r>
              <w:rPr>
                <w:noProof/>
                <w:webHidden/>
              </w:rPr>
            </w:r>
            <w:r>
              <w:rPr>
                <w:noProof/>
                <w:webHidden/>
              </w:rPr>
              <w:fldChar w:fldCharType="separate"/>
            </w:r>
            <w:r>
              <w:rPr>
                <w:noProof/>
                <w:webHidden/>
              </w:rPr>
              <w:t>5</w:t>
            </w:r>
            <w:r>
              <w:rPr>
                <w:noProof/>
                <w:webHidden/>
              </w:rPr>
              <w:fldChar w:fldCharType="end"/>
            </w:r>
          </w:hyperlink>
        </w:p>
        <w:p w14:paraId="2EE60D82" w14:textId="4C354AB2" w:rsidR="00577557" w:rsidRDefault="0057755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2655287" w:history="1">
            <w:r w:rsidRPr="00BB4FDB">
              <w:rPr>
                <w:rStyle w:val="Hyperlink"/>
                <w:noProof/>
              </w:rPr>
              <w:t>3.ОПИС ПРЕДМЕТА ЈАВНЕ НАБАВКЕ</w:t>
            </w:r>
            <w:r>
              <w:rPr>
                <w:noProof/>
                <w:webHidden/>
              </w:rPr>
              <w:tab/>
            </w:r>
            <w:r>
              <w:rPr>
                <w:noProof/>
                <w:webHidden/>
              </w:rPr>
              <w:fldChar w:fldCharType="begin"/>
            </w:r>
            <w:r>
              <w:rPr>
                <w:noProof/>
                <w:webHidden/>
              </w:rPr>
              <w:instrText xml:space="preserve"> PAGEREF _Toc462655287 \h </w:instrText>
            </w:r>
            <w:r>
              <w:rPr>
                <w:noProof/>
                <w:webHidden/>
              </w:rPr>
            </w:r>
            <w:r>
              <w:rPr>
                <w:noProof/>
                <w:webHidden/>
              </w:rPr>
              <w:fldChar w:fldCharType="separate"/>
            </w:r>
            <w:r>
              <w:rPr>
                <w:noProof/>
                <w:webHidden/>
              </w:rPr>
              <w:t>6</w:t>
            </w:r>
            <w:r>
              <w:rPr>
                <w:noProof/>
                <w:webHidden/>
              </w:rPr>
              <w:fldChar w:fldCharType="end"/>
            </w:r>
          </w:hyperlink>
        </w:p>
        <w:p w14:paraId="4AA0EE12" w14:textId="3FC35F1C" w:rsidR="00577557" w:rsidRDefault="0057755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2655288" w:history="1">
            <w:r w:rsidRPr="00BB4FDB">
              <w:rPr>
                <w:rStyle w:val="Hyperlink"/>
                <w:noProof/>
              </w:rPr>
              <w:t>4.УСЛОВИ ЗА УЧЕШЋЕ У ПОСТУПКУ ЈАВНЕ НАБАВКЕ</w:t>
            </w:r>
            <w:r>
              <w:rPr>
                <w:noProof/>
                <w:webHidden/>
              </w:rPr>
              <w:tab/>
            </w:r>
            <w:r>
              <w:rPr>
                <w:noProof/>
                <w:webHidden/>
              </w:rPr>
              <w:fldChar w:fldCharType="begin"/>
            </w:r>
            <w:r>
              <w:rPr>
                <w:noProof/>
                <w:webHidden/>
              </w:rPr>
              <w:instrText xml:space="preserve"> PAGEREF _Toc462655288 \h </w:instrText>
            </w:r>
            <w:r>
              <w:rPr>
                <w:noProof/>
                <w:webHidden/>
              </w:rPr>
            </w:r>
            <w:r>
              <w:rPr>
                <w:noProof/>
                <w:webHidden/>
              </w:rPr>
              <w:fldChar w:fldCharType="separate"/>
            </w:r>
            <w:r>
              <w:rPr>
                <w:noProof/>
                <w:webHidden/>
              </w:rPr>
              <w:t>8</w:t>
            </w:r>
            <w:r>
              <w:rPr>
                <w:noProof/>
                <w:webHidden/>
              </w:rPr>
              <w:fldChar w:fldCharType="end"/>
            </w:r>
          </w:hyperlink>
        </w:p>
        <w:p w14:paraId="1ADA0B13" w14:textId="5B8A2622" w:rsidR="00577557" w:rsidRDefault="0057755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2655289" w:history="1">
            <w:r w:rsidRPr="00BB4FDB">
              <w:rPr>
                <w:rStyle w:val="Hyperlink"/>
                <w:noProof/>
              </w:rPr>
              <w:t>5.</w:t>
            </w:r>
            <w:bookmarkStart w:id="13" w:name="_GoBack"/>
            <w:bookmarkEnd w:id="13"/>
            <w:r w:rsidRPr="00BB4FDB">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_Toc462655289 \h </w:instrText>
            </w:r>
            <w:r>
              <w:rPr>
                <w:noProof/>
                <w:webHidden/>
              </w:rPr>
            </w:r>
            <w:r>
              <w:rPr>
                <w:noProof/>
                <w:webHidden/>
              </w:rPr>
              <w:fldChar w:fldCharType="separate"/>
            </w:r>
            <w:r>
              <w:rPr>
                <w:noProof/>
                <w:webHidden/>
              </w:rPr>
              <w:t>12</w:t>
            </w:r>
            <w:r>
              <w:rPr>
                <w:noProof/>
                <w:webHidden/>
              </w:rPr>
              <w:fldChar w:fldCharType="end"/>
            </w:r>
          </w:hyperlink>
        </w:p>
        <w:p w14:paraId="39E785E9" w14:textId="77777777" w:rsidR="00577557" w:rsidRDefault="0057755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2655290" w:history="1">
            <w:r w:rsidRPr="00BB4FDB">
              <w:rPr>
                <w:rStyle w:val="Hyperlink"/>
                <w:noProof/>
                <w:lang w:val="sr-Cyrl-RS"/>
              </w:rPr>
              <w:t>6.</w:t>
            </w:r>
            <w:r w:rsidRPr="00BB4FDB">
              <w:rPr>
                <w:rStyle w:val="Hyperlink"/>
                <w:noProof/>
              </w:rPr>
              <w:t>МОДЕЛ УГОВОРА</w:t>
            </w:r>
            <w:r>
              <w:rPr>
                <w:noProof/>
                <w:webHidden/>
              </w:rPr>
              <w:tab/>
            </w:r>
            <w:r>
              <w:rPr>
                <w:noProof/>
                <w:webHidden/>
              </w:rPr>
              <w:fldChar w:fldCharType="begin"/>
            </w:r>
            <w:r>
              <w:rPr>
                <w:noProof/>
                <w:webHidden/>
              </w:rPr>
              <w:instrText xml:space="preserve"> PAGEREF _Toc462655290 \h </w:instrText>
            </w:r>
            <w:r>
              <w:rPr>
                <w:noProof/>
                <w:webHidden/>
              </w:rPr>
            </w:r>
            <w:r>
              <w:rPr>
                <w:noProof/>
                <w:webHidden/>
              </w:rPr>
              <w:fldChar w:fldCharType="separate"/>
            </w:r>
            <w:r>
              <w:rPr>
                <w:noProof/>
                <w:webHidden/>
              </w:rPr>
              <w:t>20</w:t>
            </w:r>
            <w:r>
              <w:rPr>
                <w:noProof/>
                <w:webHidden/>
              </w:rPr>
              <w:fldChar w:fldCharType="end"/>
            </w:r>
          </w:hyperlink>
        </w:p>
        <w:p w14:paraId="6BB9167F" w14:textId="77777777" w:rsidR="00577557" w:rsidRDefault="0057755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2655303" w:history="1">
            <w:r w:rsidRPr="00BB4FDB">
              <w:rPr>
                <w:rStyle w:val="Hyperlink"/>
                <w:noProof/>
                <w:lang w:val="sr-Cyrl-RS"/>
              </w:rPr>
              <w:t>7.</w:t>
            </w:r>
            <w:r w:rsidRPr="00BB4FDB">
              <w:rPr>
                <w:rStyle w:val="Hyperlink"/>
                <w:noProof/>
              </w:rPr>
              <w:t>ИЗЈАВА О НЕЗАВИСНОЈ ПОНУДИ</w:t>
            </w:r>
            <w:r>
              <w:rPr>
                <w:noProof/>
                <w:webHidden/>
              </w:rPr>
              <w:tab/>
            </w:r>
            <w:r>
              <w:rPr>
                <w:noProof/>
                <w:webHidden/>
              </w:rPr>
              <w:fldChar w:fldCharType="begin"/>
            </w:r>
            <w:r>
              <w:rPr>
                <w:noProof/>
                <w:webHidden/>
              </w:rPr>
              <w:instrText xml:space="preserve"> PAGEREF _Toc462655303 \h </w:instrText>
            </w:r>
            <w:r>
              <w:rPr>
                <w:noProof/>
                <w:webHidden/>
              </w:rPr>
            </w:r>
            <w:r>
              <w:rPr>
                <w:noProof/>
                <w:webHidden/>
              </w:rPr>
              <w:fldChar w:fldCharType="separate"/>
            </w:r>
            <w:r>
              <w:rPr>
                <w:noProof/>
                <w:webHidden/>
              </w:rPr>
              <w:t>24</w:t>
            </w:r>
            <w:r>
              <w:rPr>
                <w:noProof/>
                <w:webHidden/>
              </w:rPr>
              <w:fldChar w:fldCharType="end"/>
            </w:r>
          </w:hyperlink>
        </w:p>
        <w:p w14:paraId="36A1078A" w14:textId="77777777" w:rsidR="00577557" w:rsidRDefault="0057755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2655304" w:history="1">
            <w:r w:rsidRPr="00BB4FDB">
              <w:rPr>
                <w:rStyle w:val="Hyperlink"/>
                <w:noProof/>
                <w:lang w:val="sr-Cyrl-RS"/>
              </w:rPr>
              <w:t>8.</w:t>
            </w:r>
            <w:r w:rsidRPr="00BB4FDB">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_Toc462655304 \h </w:instrText>
            </w:r>
            <w:r>
              <w:rPr>
                <w:noProof/>
                <w:webHidden/>
              </w:rPr>
            </w:r>
            <w:r>
              <w:rPr>
                <w:noProof/>
                <w:webHidden/>
              </w:rPr>
              <w:fldChar w:fldCharType="separate"/>
            </w:r>
            <w:r>
              <w:rPr>
                <w:noProof/>
                <w:webHidden/>
              </w:rPr>
              <w:t>25</w:t>
            </w:r>
            <w:r>
              <w:rPr>
                <w:noProof/>
                <w:webHidden/>
              </w:rPr>
              <w:fldChar w:fldCharType="end"/>
            </w:r>
          </w:hyperlink>
        </w:p>
        <w:p w14:paraId="5AAB0748" w14:textId="77777777" w:rsidR="00577557" w:rsidRDefault="0057755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2655305" w:history="1">
            <w:r w:rsidRPr="00BB4FDB">
              <w:rPr>
                <w:rStyle w:val="Hyperlink"/>
                <w:noProof/>
                <w:lang w:val="sr-Cyrl-RS"/>
              </w:rPr>
              <w:t>9.</w:t>
            </w:r>
            <w:r w:rsidRPr="00BB4FDB">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_Toc462655305 \h </w:instrText>
            </w:r>
            <w:r>
              <w:rPr>
                <w:noProof/>
                <w:webHidden/>
              </w:rPr>
            </w:r>
            <w:r>
              <w:rPr>
                <w:noProof/>
                <w:webHidden/>
              </w:rPr>
              <w:fldChar w:fldCharType="separate"/>
            </w:r>
            <w:r>
              <w:rPr>
                <w:noProof/>
                <w:webHidden/>
              </w:rPr>
              <w:t>26</w:t>
            </w:r>
            <w:r>
              <w:rPr>
                <w:noProof/>
                <w:webHidden/>
              </w:rPr>
              <w:fldChar w:fldCharType="end"/>
            </w:r>
          </w:hyperlink>
        </w:p>
        <w:p w14:paraId="6E43404D" w14:textId="77777777" w:rsidR="00577557" w:rsidRDefault="00577557">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2655306" w:history="1">
            <w:r w:rsidRPr="00BB4FDB">
              <w:rPr>
                <w:rStyle w:val="Hyperlink"/>
                <w:noProof/>
                <w:lang w:val="sr-Cyrl-RS"/>
              </w:rPr>
              <w:t>10.</w:t>
            </w:r>
            <w:r w:rsidRPr="00BB4FDB">
              <w:rPr>
                <w:rStyle w:val="Hyperlink"/>
                <w:noProof/>
              </w:rPr>
              <w:t>ОБРАЗАЦ ПОНУДЕ</w:t>
            </w:r>
            <w:r>
              <w:rPr>
                <w:noProof/>
                <w:webHidden/>
              </w:rPr>
              <w:tab/>
            </w:r>
            <w:r>
              <w:rPr>
                <w:noProof/>
                <w:webHidden/>
              </w:rPr>
              <w:fldChar w:fldCharType="begin"/>
            </w:r>
            <w:r>
              <w:rPr>
                <w:noProof/>
                <w:webHidden/>
              </w:rPr>
              <w:instrText xml:space="preserve"> PAGEREF _Toc462655306 \h </w:instrText>
            </w:r>
            <w:r>
              <w:rPr>
                <w:noProof/>
                <w:webHidden/>
              </w:rPr>
            </w:r>
            <w:r>
              <w:rPr>
                <w:noProof/>
                <w:webHidden/>
              </w:rPr>
              <w:fldChar w:fldCharType="separate"/>
            </w:r>
            <w:r>
              <w:rPr>
                <w:noProof/>
                <w:webHidden/>
              </w:rPr>
              <w:t>27</w:t>
            </w:r>
            <w:r>
              <w:rPr>
                <w:noProof/>
                <w:webHidden/>
              </w:rPr>
              <w:fldChar w:fldCharType="end"/>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62655285"/>
      <w:r w:rsidRPr="002735A4">
        <w:rPr>
          <w:sz w:val="28"/>
          <w:szCs w:val="28"/>
        </w:rPr>
        <w:lastRenderedPageBreak/>
        <w:t>ОПШТИ ПОДАЦИ О НАБАВЦИ</w:t>
      </w:r>
      <w:bookmarkEnd w:id="14"/>
      <w:bookmarkEnd w:id="15"/>
      <w:bookmarkEnd w:id="12"/>
      <w:bookmarkEnd w:id="11"/>
      <w:bookmarkEnd w:id="10"/>
      <w:bookmarkEnd w:id="9"/>
      <w:bookmarkEnd w:id="8"/>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45F10E" w:rsidR="00B331BC" w:rsidRPr="00FB2466" w:rsidRDefault="00B331BC" w:rsidP="00FB2466">
            <w:pPr>
              <w:jc w:val="both"/>
              <w:rPr>
                <w:lang w:val="sr-Cyrl-RS"/>
              </w:rPr>
            </w:pPr>
            <w:r w:rsidRPr="005D5E10">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listItem w:displayText="преговарачком поступку са објављивањем" w:value="преговарачком поступку са објављивањем"/>
                  <w:listItem w:displayText="преговарачком поступку без објављивања" w:value="преговарачком поступку без објављивања"/>
                </w:dropDownList>
              </w:sdtPr>
              <w:sdtEndPr/>
              <w:sdtContent>
                <w:r w:rsidR="005D5E10" w:rsidRPr="005D5E10">
                  <w:t>преговарачком поступку без објављивања</w:t>
                </w:r>
              </w:sdtContent>
            </w:sdt>
            <w:r w:rsidRPr="005D5E10">
              <w:rPr>
                <w:lang w:val="sr-Cyrl-CS"/>
              </w:rPr>
              <w:t xml:space="preserve">, </w:t>
            </w:r>
            <w:r w:rsidRPr="005D5E10">
              <w:t>у складу са Законом и подзаконским актима</w:t>
            </w:r>
            <w:r w:rsidRPr="00DA0553">
              <w:t xml:space="preserve"> којима се уређују јавне набавке</w:t>
            </w:r>
            <w:r w:rsidR="00FB2466">
              <w:t xml:space="preserve">, </w:t>
            </w:r>
            <w:r w:rsidR="00FB2466">
              <w:rPr>
                <w:lang w:val="sr-Cyrl-RS"/>
              </w:rPr>
              <w:t xml:space="preserve">јер наручилац </w:t>
            </w:r>
            <w:r w:rsidR="005D5E10" w:rsidRPr="00FB2466">
              <w:rPr>
                <w:lang w:val="en-US"/>
              </w:rPr>
              <w:t>у</w:t>
            </w:r>
            <w:r w:rsidR="00FB2466">
              <w:rPr>
                <w:lang w:val="sr-Cyrl-RS"/>
              </w:rPr>
              <w:t xml:space="preserve"> спроведеном</w:t>
            </w:r>
            <w:r w:rsidR="005D5E10" w:rsidRPr="00FB2466">
              <w:rPr>
                <w:lang w:val="en-US"/>
              </w:rPr>
              <w:t xml:space="preserve"> </w:t>
            </w:r>
            <w:r w:rsidR="00FB2466">
              <w:rPr>
                <w:lang w:val="sr-Cyrl-RS"/>
              </w:rPr>
              <w:t xml:space="preserve">претходном </w:t>
            </w:r>
            <w:r w:rsidR="005D5E10" w:rsidRPr="00FB2466">
              <w:rPr>
                <w:lang w:val="en-US"/>
              </w:rPr>
              <w:t>отвореном поступку је добио неодговарајућ</w:t>
            </w:r>
            <w:r w:rsidR="00FB2466">
              <w:rPr>
                <w:lang w:val="sr-Cyrl-RS"/>
              </w:rPr>
              <w:t xml:space="preserve">у понуду. </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694C881D" w:rsidR="00B331BC" w:rsidRPr="00DA0553" w:rsidRDefault="00577557" w:rsidP="005D5E10">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5D5E10" w:rsidRPr="005D5E10">
                  <w:rPr>
                    <w:noProof/>
                  </w:rPr>
                  <w:t>Услуге</w:t>
                </w:r>
              </w:sdtContent>
            </w:sdt>
            <w:r w:rsidR="00B331BC" w:rsidRPr="005D5E10">
              <w:t xml:space="preserve"> </w:t>
            </w:r>
            <w:proofErr w:type="gramStart"/>
            <w:r w:rsidR="00B331BC" w:rsidRPr="005D5E10">
              <w:t>бр</w:t>
            </w:r>
            <w:proofErr w:type="gramEnd"/>
            <w:r w:rsidR="00B331BC" w:rsidRPr="005D5E10">
              <w:rPr>
                <w:lang w:val="ru-RU"/>
              </w:rPr>
              <w:t>.</w:t>
            </w:r>
            <w:r w:rsidR="00B331BC" w:rsidRPr="005D5E10">
              <w:t xml:space="preserve"> </w:t>
            </w:r>
            <w:r w:rsidR="005D5E10" w:rsidRPr="005D5E10">
              <w:rPr>
                <w:noProof/>
                <w:lang w:val="sr-Cyrl-RS"/>
              </w:rPr>
              <w:t>210-16-П</w:t>
            </w:r>
            <w:r w:rsidR="005D5E10" w:rsidRPr="005D5E10">
              <w:rPr>
                <w:noProof/>
              </w:rPr>
              <w:t xml:space="preserve"> -</w:t>
            </w:r>
            <w:r w:rsidR="005D5E10" w:rsidRPr="005D5E10">
              <w:rPr>
                <w:lang w:val="sr-Cyrl-RS"/>
              </w:rPr>
              <w:t xml:space="preserve"> сервис и одржавањ</w:t>
            </w:r>
            <w:r w:rsidR="005D5E10">
              <w:rPr>
                <w:lang w:val="sr-Cyrl-RS"/>
              </w:rPr>
              <w:t xml:space="preserve">е медицинске опреме произвођача </w:t>
            </w:r>
            <w:r w:rsidR="005D5E10" w:rsidRPr="005D5E10">
              <w:rPr>
                <w:lang w:val="sr-Latn-RS"/>
              </w:rPr>
              <w:t>„ACOMA“</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5D5E10">
              <w:rPr>
                <w:lang w:val="sr-Cyrl-CS"/>
              </w:rPr>
              <w:t>закључења</w:t>
            </w:r>
            <w:r w:rsidRPr="005D5E1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D5E10">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5D5E10" w:rsidRDefault="00B331BC" w:rsidP="00B331BC">
            <w:pPr>
              <w:rPr>
                <w:noProof/>
              </w:rPr>
            </w:pPr>
            <w:r w:rsidRPr="005D5E10">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5D5E10" w:rsidRDefault="00B331BC" w:rsidP="00B331BC">
            <w:pPr>
              <w:rPr>
                <w:noProof/>
              </w:rPr>
            </w:pPr>
            <w:r w:rsidRPr="005D5E10">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5D5E10" w:rsidRDefault="00B331BC" w:rsidP="00B331BC">
            <w:pPr>
              <w:rPr>
                <w:noProof/>
              </w:rPr>
            </w:pPr>
            <w:r w:rsidRPr="005D5E10">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62655286"/>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0228DBB2" w:rsidR="00B331BC" w:rsidRPr="00C35CDB" w:rsidRDefault="00577557" w:rsidP="005D5E10">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5D5E10" w:rsidRPr="005D5E10">
                  <w:rPr>
                    <w:noProof/>
                  </w:rPr>
                  <w:t>Услуге</w:t>
                </w:r>
              </w:sdtContent>
            </w:sdt>
            <w:r w:rsidR="00B331BC" w:rsidRPr="005D5E10">
              <w:t xml:space="preserve"> </w:t>
            </w:r>
            <w:proofErr w:type="gramStart"/>
            <w:r w:rsidR="00B331BC" w:rsidRPr="005D5E10">
              <w:t>бр</w:t>
            </w:r>
            <w:proofErr w:type="gramEnd"/>
            <w:r w:rsidR="00B331BC" w:rsidRPr="005D5E10">
              <w:rPr>
                <w:lang w:val="ru-RU"/>
              </w:rPr>
              <w:t>.</w:t>
            </w:r>
            <w:r w:rsidR="00B331BC" w:rsidRPr="005D5E10">
              <w:t xml:space="preserve"> </w:t>
            </w:r>
            <w:r w:rsidR="005D5E10" w:rsidRPr="005D5E10">
              <w:rPr>
                <w:noProof/>
                <w:lang w:val="sr-Cyrl-RS"/>
              </w:rPr>
              <w:t>210-16-П</w:t>
            </w:r>
            <w:r w:rsidR="005D5E10" w:rsidRPr="005D5E10">
              <w:rPr>
                <w:noProof/>
              </w:rPr>
              <w:t xml:space="preserve"> -</w:t>
            </w:r>
            <w:r w:rsidR="005D5E10" w:rsidRPr="005D5E10">
              <w:rPr>
                <w:lang w:val="sr-Cyrl-RS"/>
              </w:rPr>
              <w:t xml:space="preserve"> сервис и одржавањ</w:t>
            </w:r>
            <w:r w:rsidR="005D5E10">
              <w:rPr>
                <w:lang w:val="sr-Cyrl-RS"/>
              </w:rPr>
              <w:t xml:space="preserve">е медицинске опреме произвођача </w:t>
            </w:r>
            <w:r w:rsidR="005D5E10" w:rsidRPr="005D5E10">
              <w:rPr>
                <w:lang w:val="sr-Latn-RS"/>
              </w:rPr>
              <w:t>„ACOMA“</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56548C5F" w:rsidR="00B331BC" w:rsidRPr="00C35CDB" w:rsidRDefault="005D5E10" w:rsidP="005D5E10">
            <w:pPr>
              <w:rPr>
                <w:noProof/>
              </w:rPr>
            </w:pPr>
            <w:r w:rsidRPr="002C0A2B">
              <w:t>50421000 Услуге поправке и одржавања медицинске опреме</w:t>
            </w:r>
            <w:r w:rsidRPr="00C35CDB">
              <w:rPr>
                <w:noProof/>
                <w:highlight w:val="yellow"/>
              </w:rPr>
              <w:t xml:space="preserve"> </w:t>
            </w:r>
          </w:p>
        </w:tc>
      </w:tr>
    </w:tbl>
    <w:p w14:paraId="73C4A663" w14:textId="77777777" w:rsidR="00AD0C56" w:rsidRPr="00AE1407" w:rsidRDefault="00AD0C56" w:rsidP="00AD0C56">
      <w:pPr>
        <w:pStyle w:val="BodyText"/>
        <w:ind w:left="720"/>
        <w:rPr>
          <w:b/>
          <w:noProof/>
          <w:szCs w:val="24"/>
        </w:rPr>
      </w:pPr>
    </w:p>
    <w:p w14:paraId="2F5D9D54" w14:textId="77777777" w:rsidR="005D5E10" w:rsidRDefault="005D5E10">
      <w:pPr>
        <w:rPr>
          <w:b/>
          <w:noProof/>
          <w:lang w:val="sr-Cyrl-RS"/>
        </w:rPr>
      </w:pPr>
    </w:p>
    <w:p w14:paraId="35697516" w14:textId="77777777" w:rsidR="005D5E10" w:rsidRDefault="005D5E10">
      <w:pPr>
        <w:rPr>
          <w:b/>
          <w:noProof/>
          <w:lang w:val="sr-Cyrl-RS"/>
        </w:rPr>
      </w:pPr>
    </w:p>
    <w:p w14:paraId="5A300E5D" w14:textId="266FF02C" w:rsidR="004D2E66" w:rsidRDefault="00C21A19">
      <w:pPr>
        <w:rPr>
          <w:b/>
          <w:noProof/>
        </w:rPr>
      </w:pPr>
      <w:r w:rsidRPr="00AE1407">
        <w:rPr>
          <w:b/>
          <w:noProof/>
        </w:rPr>
        <w:t xml:space="preserve">Предмет јавне </w:t>
      </w:r>
      <w:r w:rsidRPr="005D5E10">
        <w:rPr>
          <w:b/>
          <w:noProof/>
        </w:rPr>
        <w:t xml:space="preserve">набавке </w:t>
      </w:r>
      <w:r w:rsidR="009A5352" w:rsidRPr="005D5E10">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0E35F82C" w14:textId="77777777" w:rsidR="00C15D3D" w:rsidRPr="00AE1407" w:rsidRDefault="00C15D3D" w:rsidP="00646779">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62655287"/>
      <w:r w:rsidRPr="002735A4">
        <w:rPr>
          <w:sz w:val="28"/>
          <w:szCs w:val="28"/>
        </w:rPr>
        <w:lastRenderedPageBreak/>
        <w:t>ОПИС ПРЕДМЕТА ЈАВНЕ НАБАВКЕ</w:t>
      </w:r>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700FD04B" w14:textId="77777777" w:rsidTr="00E43FAE">
        <w:tc>
          <w:tcPr>
            <w:tcW w:w="9036" w:type="dxa"/>
            <w:shd w:val="clear" w:color="auto" w:fill="auto"/>
          </w:tcPr>
          <w:tbl>
            <w:tblPr>
              <w:tblW w:w="9103" w:type="dxa"/>
              <w:tblInd w:w="55" w:type="dxa"/>
              <w:tblLayout w:type="fixed"/>
              <w:tblCellMar>
                <w:top w:w="55" w:type="dxa"/>
                <w:left w:w="55" w:type="dxa"/>
                <w:bottom w:w="55" w:type="dxa"/>
                <w:right w:w="55" w:type="dxa"/>
              </w:tblCellMar>
              <w:tblLook w:val="0000" w:firstRow="0" w:lastRow="0" w:firstColumn="0" w:lastColumn="0" w:noHBand="0" w:noVBand="0"/>
            </w:tblPr>
            <w:tblGrid>
              <w:gridCol w:w="9103"/>
            </w:tblGrid>
            <w:tr w:rsidR="005D5E10" w:rsidRPr="00E01888" w14:paraId="41756256" w14:textId="77777777" w:rsidTr="005D5E10">
              <w:trPr>
                <w:trHeight w:val="413"/>
              </w:trPr>
              <w:tc>
                <w:tcPr>
                  <w:tcW w:w="9103" w:type="dxa"/>
                  <w:shd w:val="clear" w:color="auto" w:fill="auto"/>
                </w:tcPr>
                <w:p w14:paraId="513E53D7" w14:textId="77777777" w:rsidR="005D5E10" w:rsidRPr="00E01888" w:rsidRDefault="005D5E10" w:rsidP="005D5E10">
                  <w:pPr>
                    <w:suppressAutoHyphens/>
                    <w:spacing w:line="100" w:lineRule="atLeast"/>
                    <w:jc w:val="both"/>
                    <w:rPr>
                      <w:lang w:val="sr-Cyrl-RS"/>
                    </w:rPr>
                  </w:pPr>
                  <w:r w:rsidRPr="00E01888">
                    <w:rPr>
                      <w:lang w:val="sr-Cyrl-BA"/>
                    </w:rPr>
                    <w:t xml:space="preserve">Предмет ове јавне набавке је </w:t>
                  </w:r>
                  <w:r w:rsidRPr="00E01888">
                    <w:rPr>
                      <w:lang w:val="sr-Latn-RS"/>
                    </w:rPr>
                    <w:t xml:space="preserve">- </w:t>
                  </w:r>
                  <w:r w:rsidRPr="00E01888">
                    <w:rPr>
                      <w:lang w:val="sr-Cyrl-RS"/>
                    </w:rPr>
                    <w:t xml:space="preserve">сервис и одржавање медицинске опреме произвођача </w:t>
                  </w:r>
                  <w:r w:rsidRPr="00E01888">
                    <w:rPr>
                      <w:lang w:val="sr-Latn-RS"/>
                    </w:rPr>
                    <w:t xml:space="preserve">„ACOMA“, </w:t>
                  </w:r>
                  <w:r w:rsidRPr="00E01888">
                    <w:rPr>
                      <w:lang w:val="sr-Cyrl-RS"/>
                    </w:rPr>
                    <w:t>за потребе Клиничког центра Војводине</w:t>
                  </w:r>
                  <w:r w:rsidRPr="00E01888">
                    <w:rPr>
                      <w:lang w:val="sr-Latn-RS"/>
                    </w:rPr>
                    <w:t xml:space="preserve">, </w:t>
                  </w:r>
                  <w:r w:rsidRPr="00E01888">
                    <w:rPr>
                      <w:lang w:val="sr-Cyrl-RS"/>
                    </w:rPr>
                    <w:t>која подразумева:</w:t>
                  </w:r>
                </w:p>
                <w:p w14:paraId="5F2348AE" w14:textId="77777777" w:rsidR="005D5E10" w:rsidRPr="00E01888" w:rsidRDefault="005D5E10" w:rsidP="005D5E10">
                  <w:pPr>
                    <w:suppressAutoHyphens/>
                    <w:spacing w:line="100" w:lineRule="atLeast"/>
                    <w:ind w:left="720"/>
                    <w:contextualSpacing/>
                    <w:jc w:val="both"/>
                    <w:rPr>
                      <w:lang w:val="sr-Cyrl-RS"/>
                    </w:rPr>
                  </w:pPr>
                </w:p>
                <w:p w14:paraId="67A8126D" w14:textId="77777777" w:rsidR="005D5E10" w:rsidRPr="00E01888" w:rsidRDefault="005D5E10" w:rsidP="005D5E10">
                  <w:pPr>
                    <w:suppressAutoHyphens/>
                    <w:spacing w:line="100" w:lineRule="atLeast"/>
                    <w:ind w:left="720"/>
                    <w:contextualSpacing/>
                    <w:jc w:val="both"/>
                    <w:rPr>
                      <w:lang w:val="sr-Cyrl-RS"/>
                    </w:rPr>
                  </w:pPr>
                  <w:r w:rsidRPr="00E01888">
                    <w:rPr>
                      <w:lang w:val="sr-Cyrl-RS"/>
                    </w:rPr>
                    <w:t>1. Редовна инспекција апарата</w:t>
                  </w:r>
                </w:p>
                <w:p w14:paraId="35D7C9EC" w14:textId="77777777" w:rsidR="005D5E10" w:rsidRPr="00E01888" w:rsidRDefault="005D5E10" w:rsidP="005D5E10">
                  <w:pPr>
                    <w:suppressAutoHyphens/>
                    <w:spacing w:line="100" w:lineRule="atLeast"/>
                    <w:ind w:left="720"/>
                    <w:contextualSpacing/>
                    <w:jc w:val="both"/>
                    <w:rPr>
                      <w:lang w:val="sr-Cyrl-RS"/>
                    </w:rPr>
                  </w:pPr>
                  <w:r w:rsidRPr="00E01888">
                    <w:rPr>
                      <w:lang w:val="sr-Cyrl-RS"/>
                    </w:rPr>
                    <w:t>2. Сервис по позиву - корективно одржавање</w:t>
                  </w:r>
                </w:p>
                <w:p w14:paraId="326A32E9" w14:textId="77777777" w:rsidR="005D5E10" w:rsidRPr="00E01888" w:rsidRDefault="005D5E10" w:rsidP="005D5E10">
                  <w:pPr>
                    <w:suppressAutoHyphens/>
                    <w:spacing w:line="100" w:lineRule="atLeast"/>
                    <w:ind w:left="720"/>
                    <w:contextualSpacing/>
                    <w:jc w:val="both"/>
                    <w:rPr>
                      <w:lang w:val="sr-Cyrl-RS"/>
                    </w:rPr>
                  </w:pPr>
                  <w:r w:rsidRPr="00E01888">
                    <w:rPr>
                      <w:lang w:val="sr-Cyrl-RS"/>
                    </w:rPr>
                    <w:t>3. Испоруку и замену резервних делова</w:t>
                  </w:r>
                </w:p>
                <w:p w14:paraId="2F2FD5C2" w14:textId="77777777" w:rsidR="005D5E10" w:rsidRPr="00E01888" w:rsidRDefault="005D5E10" w:rsidP="005D5E10">
                  <w:pPr>
                    <w:suppressAutoHyphens/>
                    <w:spacing w:line="100" w:lineRule="atLeast"/>
                    <w:jc w:val="both"/>
                    <w:rPr>
                      <w:lang w:val="sr-Cyrl-RS"/>
                    </w:rPr>
                  </w:pPr>
                </w:p>
                <w:p w14:paraId="59284765" w14:textId="77777777" w:rsidR="005D5E10" w:rsidRPr="00E01888" w:rsidRDefault="005D5E10" w:rsidP="005D5E10">
                  <w:pPr>
                    <w:ind w:right="634"/>
                    <w:jc w:val="both"/>
                  </w:pPr>
                  <w:r w:rsidRPr="00E01888">
                    <w:rPr>
                      <w:b/>
                      <w:noProof/>
                      <w:lang w:val="sr-Cyrl-RS"/>
                    </w:rPr>
                    <w:t xml:space="preserve">Распоред медицининске опреме произвођача </w:t>
                  </w:r>
                  <w:r w:rsidRPr="00E01888">
                    <w:rPr>
                      <w:b/>
                      <w:noProof/>
                      <w:lang w:val="sr-Latn-RS"/>
                    </w:rPr>
                    <w:t xml:space="preserve">“Acoma” </w:t>
                  </w:r>
                  <w:r w:rsidRPr="00E01888">
                    <w:rPr>
                      <w:b/>
                      <w:noProof/>
                      <w:lang w:val="sr-Cyrl-RS"/>
                    </w:rPr>
                    <w:t>распоређених по</w:t>
                  </w:r>
                </w:p>
                <w:p w14:paraId="7947D850" w14:textId="77777777" w:rsidR="005D5E10" w:rsidRPr="00E01888" w:rsidRDefault="005D5E10" w:rsidP="005D5E10">
                  <w:pPr>
                    <w:ind w:right="634"/>
                    <w:jc w:val="both"/>
                    <w:rPr>
                      <w:b/>
                      <w:noProof/>
                      <w:lang w:val="sr-Cyrl-RS"/>
                    </w:rPr>
                  </w:pPr>
                  <w:r w:rsidRPr="00E01888">
                    <w:rPr>
                      <w:b/>
                      <w:noProof/>
                      <w:lang w:val="sr-Cyrl-RS"/>
                    </w:rPr>
                    <w:t>организационим јединицама Клиничког центра Војводине</w:t>
                  </w:r>
                  <w:r w:rsidRPr="00E01888">
                    <w:rPr>
                      <w:b/>
                      <w:noProof/>
                      <w:lang w:val="sr-Latn-RS"/>
                    </w:rPr>
                    <w:t>:</w:t>
                  </w:r>
                </w:p>
                <w:p w14:paraId="5442611C" w14:textId="77777777" w:rsidR="005D5E10" w:rsidRPr="00E01888" w:rsidRDefault="005D5E10" w:rsidP="005D5E10">
                  <w:pPr>
                    <w:ind w:right="634"/>
                    <w:jc w:val="both"/>
                    <w:rPr>
                      <w:b/>
                      <w:noProof/>
                      <w:lang w:val="sr-Cyrl-RS"/>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4378"/>
                    <w:gridCol w:w="1985"/>
                    <w:gridCol w:w="1984"/>
                  </w:tblGrid>
                  <w:tr w:rsidR="005D5E10" w:rsidRPr="00E01888" w14:paraId="11C43584" w14:textId="77777777" w:rsidTr="005D5E10">
                    <w:trPr>
                      <w:trHeight w:val="716"/>
                    </w:trPr>
                    <w:tc>
                      <w:tcPr>
                        <w:tcW w:w="665" w:type="dxa"/>
                        <w:shd w:val="clear" w:color="auto" w:fill="EEECE1"/>
                        <w:vAlign w:val="center"/>
                      </w:tcPr>
                      <w:p w14:paraId="1194462B" w14:textId="77777777" w:rsidR="005D5E10" w:rsidRPr="00E01888" w:rsidRDefault="005D5E10" w:rsidP="005D5E10">
                        <w:pPr>
                          <w:jc w:val="center"/>
                          <w:rPr>
                            <w:b/>
                            <w:noProof/>
                          </w:rPr>
                        </w:pPr>
                        <w:r w:rsidRPr="00E01888">
                          <w:rPr>
                            <w:b/>
                            <w:noProof/>
                            <w:lang w:val="sr-Cyrl-RS"/>
                          </w:rPr>
                          <w:t>Рб</w:t>
                        </w:r>
                        <w:r w:rsidRPr="00E01888">
                          <w:rPr>
                            <w:b/>
                            <w:noProof/>
                            <w:lang w:val="sr-Latn-RS"/>
                          </w:rPr>
                          <w:t>.</w:t>
                        </w:r>
                      </w:p>
                    </w:tc>
                    <w:tc>
                      <w:tcPr>
                        <w:tcW w:w="4378" w:type="dxa"/>
                        <w:shd w:val="clear" w:color="auto" w:fill="EEECE1"/>
                        <w:vAlign w:val="center"/>
                      </w:tcPr>
                      <w:p w14:paraId="00548EAE" w14:textId="77777777" w:rsidR="005D5E10" w:rsidRPr="00840E35" w:rsidRDefault="005D5E10" w:rsidP="005D5E10">
                        <w:pPr>
                          <w:jc w:val="center"/>
                        </w:pPr>
                        <w:r w:rsidRPr="00E01888">
                          <w:rPr>
                            <w:b/>
                            <w:noProof/>
                            <w:lang w:val="sr-Cyrl-RS"/>
                          </w:rPr>
                          <w:t>Организациона јединица</w:t>
                        </w:r>
                      </w:p>
                    </w:tc>
                    <w:tc>
                      <w:tcPr>
                        <w:tcW w:w="1985" w:type="dxa"/>
                        <w:shd w:val="clear" w:color="auto" w:fill="EEECE1"/>
                        <w:vAlign w:val="center"/>
                      </w:tcPr>
                      <w:p w14:paraId="46F25F62" w14:textId="77777777" w:rsidR="005D5E10" w:rsidRPr="00E01888" w:rsidRDefault="005D5E10" w:rsidP="005D5E10">
                        <w:pPr>
                          <w:jc w:val="center"/>
                        </w:pPr>
                        <w:r w:rsidRPr="00E01888">
                          <w:rPr>
                            <w:b/>
                            <w:noProof/>
                            <w:lang w:val="sr-Cyrl-RS"/>
                          </w:rPr>
                          <w:t>Апарати за анестезију</w:t>
                        </w:r>
                        <w:r w:rsidRPr="00E01888">
                          <w:rPr>
                            <w:lang w:val="sr-Cyrl-RS"/>
                          </w:rPr>
                          <w:t xml:space="preserve"> </w:t>
                        </w:r>
                        <w:r w:rsidRPr="00840E35">
                          <w:rPr>
                            <w:b/>
                            <w:noProof/>
                            <w:lang w:val="sr-Latn-RS"/>
                          </w:rPr>
                          <w:t>Acoma Vigor 21:</w:t>
                        </w:r>
                      </w:p>
                    </w:tc>
                    <w:tc>
                      <w:tcPr>
                        <w:tcW w:w="1984" w:type="dxa"/>
                        <w:shd w:val="clear" w:color="auto" w:fill="EEECE1"/>
                        <w:vAlign w:val="center"/>
                      </w:tcPr>
                      <w:p w14:paraId="5B4218F4" w14:textId="77777777" w:rsidR="005D5E10" w:rsidRPr="00E01888" w:rsidRDefault="005D5E10" w:rsidP="005D5E10">
                        <w:pPr>
                          <w:jc w:val="center"/>
                        </w:pPr>
                        <w:r w:rsidRPr="00E01888">
                          <w:rPr>
                            <w:b/>
                            <w:noProof/>
                            <w:lang w:val="sr-Cyrl-RS"/>
                          </w:rPr>
                          <w:t>Електрокаутери</w:t>
                        </w:r>
                        <w:r w:rsidRPr="00E01888">
                          <w:t xml:space="preserve"> </w:t>
                        </w:r>
                        <w:r w:rsidRPr="00E01888">
                          <w:rPr>
                            <w:b/>
                            <w:noProof/>
                            <w:lang w:val="sr-Latn-RS"/>
                          </w:rPr>
                          <w:t>Acutor SR-II</w:t>
                        </w:r>
                      </w:p>
                    </w:tc>
                  </w:tr>
                  <w:tr w:rsidR="005D5E10" w:rsidRPr="00E01888" w14:paraId="5952971C" w14:textId="77777777" w:rsidTr="005D5E10">
                    <w:trPr>
                      <w:trHeight w:val="490"/>
                    </w:trPr>
                    <w:tc>
                      <w:tcPr>
                        <w:tcW w:w="665" w:type="dxa"/>
                        <w:vAlign w:val="center"/>
                      </w:tcPr>
                      <w:p w14:paraId="2F45B982" w14:textId="77777777" w:rsidR="005D5E10" w:rsidRPr="00E01888" w:rsidRDefault="005D5E10" w:rsidP="005D5E10">
                        <w:pPr>
                          <w:jc w:val="center"/>
                          <w:rPr>
                            <w:noProof/>
                          </w:rPr>
                        </w:pPr>
                        <w:r w:rsidRPr="00E01888">
                          <w:rPr>
                            <w:noProof/>
                            <w:lang w:val="sr-Latn-RS"/>
                          </w:rPr>
                          <w:t>1.</w:t>
                        </w:r>
                      </w:p>
                    </w:tc>
                    <w:tc>
                      <w:tcPr>
                        <w:tcW w:w="4378" w:type="dxa"/>
                        <w:vAlign w:val="center"/>
                      </w:tcPr>
                      <w:p w14:paraId="20EA7EAE" w14:textId="77777777" w:rsidR="005D5E10" w:rsidRPr="00E01888" w:rsidRDefault="005D5E10" w:rsidP="005D5E10">
                        <w:pPr>
                          <w:rPr>
                            <w:noProof/>
                          </w:rPr>
                        </w:pPr>
                        <w:r w:rsidRPr="00E01888">
                          <w:rPr>
                            <w:noProof/>
                            <w:lang w:val="sr-Cyrl-RS"/>
                          </w:rPr>
                          <w:t>Клиника за гинекологију и акушерство</w:t>
                        </w:r>
                      </w:p>
                    </w:tc>
                    <w:tc>
                      <w:tcPr>
                        <w:tcW w:w="1985" w:type="dxa"/>
                        <w:vAlign w:val="center"/>
                      </w:tcPr>
                      <w:p w14:paraId="5F0A9381" w14:textId="77777777" w:rsidR="005D5E10" w:rsidRPr="00E01888" w:rsidRDefault="005D5E10" w:rsidP="005D5E10">
                        <w:pPr>
                          <w:jc w:val="center"/>
                          <w:rPr>
                            <w:noProof/>
                          </w:rPr>
                        </w:pPr>
                        <w:r w:rsidRPr="00E01888">
                          <w:rPr>
                            <w:noProof/>
                            <w:lang w:val="sr-Latn-RS"/>
                          </w:rPr>
                          <w:t>2</w:t>
                        </w:r>
                      </w:p>
                    </w:tc>
                    <w:tc>
                      <w:tcPr>
                        <w:tcW w:w="1984" w:type="dxa"/>
                        <w:vAlign w:val="center"/>
                      </w:tcPr>
                      <w:p w14:paraId="33C9A1D7" w14:textId="77777777" w:rsidR="005D5E10" w:rsidRPr="00E01888" w:rsidRDefault="005D5E10" w:rsidP="005D5E10">
                        <w:pPr>
                          <w:jc w:val="center"/>
                          <w:rPr>
                            <w:noProof/>
                          </w:rPr>
                        </w:pPr>
                        <w:r w:rsidRPr="00E01888">
                          <w:rPr>
                            <w:noProof/>
                            <w:lang w:val="sr-Latn-RS"/>
                          </w:rPr>
                          <w:t>2</w:t>
                        </w:r>
                      </w:p>
                    </w:tc>
                  </w:tr>
                  <w:tr w:rsidR="005D5E10" w:rsidRPr="00E01888" w14:paraId="1DCA7FD9" w14:textId="77777777" w:rsidTr="005D5E10">
                    <w:trPr>
                      <w:trHeight w:val="251"/>
                    </w:trPr>
                    <w:tc>
                      <w:tcPr>
                        <w:tcW w:w="665" w:type="dxa"/>
                        <w:vAlign w:val="center"/>
                      </w:tcPr>
                      <w:p w14:paraId="507BFD7D" w14:textId="77777777" w:rsidR="005D5E10" w:rsidRPr="00E01888" w:rsidRDefault="005D5E10" w:rsidP="005D5E10">
                        <w:pPr>
                          <w:jc w:val="center"/>
                          <w:rPr>
                            <w:noProof/>
                          </w:rPr>
                        </w:pPr>
                        <w:r w:rsidRPr="00E01888">
                          <w:rPr>
                            <w:noProof/>
                            <w:lang w:val="sr-Latn-RS"/>
                          </w:rPr>
                          <w:t>2.</w:t>
                        </w:r>
                      </w:p>
                    </w:tc>
                    <w:tc>
                      <w:tcPr>
                        <w:tcW w:w="4378" w:type="dxa"/>
                        <w:vAlign w:val="center"/>
                      </w:tcPr>
                      <w:p w14:paraId="3FB888F7" w14:textId="77777777" w:rsidR="005D5E10" w:rsidRPr="00E01888" w:rsidRDefault="005D5E10" w:rsidP="005D5E10">
                        <w:pPr>
                          <w:rPr>
                            <w:noProof/>
                          </w:rPr>
                        </w:pPr>
                        <w:r w:rsidRPr="00E01888">
                          <w:rPr>
                            <w:noProof/>
                            <w:lang w:val="sr-Cyrl-RS"/>
                          </w:rPr>
                          <w:t>Служба операционих сала</w:t>
                        </w:r>
                      </w:p>
                    </w:tc>
                    <w:tc>
                      <w:tcPr>
                        <w:tcW w:w="1985" w:type="dxa"/>
                        <w:vAlign w:val="center"/>
                      </w:tcPr>
                      <w:p w14:paraId="256B3C6E" w14:textId="77777777" w:rsidR="005D5E10" w:rsidRPr="00E01888" w:rsidRDefault="005D5E10" w:rsidP="005D5E10">
                        <w:pPr>
                          <w:jc w:val="center"/>
                          <w:rPr>
                            <w:noProof/>
                            <w:lang w:val="sr-Cyrl-RS"/>
                          </w:rPr>
                        </w:pPr>
                        <w:r w:rsidRPr="00E01888">
                          <w:rPr>
                            <w:noProof/>
                            <w:lang w:val="sr-Cyrl-RS"/>
                          </w:rPr>
                          <w:t>-</w:t>
                        </w:r>
                      </w:p>
                    </w:tc>
                    <w:tc>
                      <w:tcPr>
                        <w:tcW w:w="1984" w:type="dxa"/>
                        <w:vAlign w:val="center"/>
                      </w:tcPr>
                      <w:p w14:paraId="1DFA137E" w14:textId="77777777" w:rsidR="005D5E10" w:rsidRPr="00E01888" w:rsidRDefault="005D5E10" w:rsidP="005D5E10">
                        <w:pPr>
                          <w:jc w:val="center"/>
                          <w:rPr>
                            <w:noProof/>
                          </w:rPr>
                        </w:pPr>
                        <w:r w:rsidRPr="00E01888">
                          <w:rPr>
                            <w:noProof/>
                            <w:lang w:val="sr-Latn-RS"/>
                          </w:rPr>
                          <w:t>8</w:t>
                        </w:r>
                      </w:p>
                    </w:tc>
                  </w:tr>
                  <w:tr w:rsidR="005D5E10" w:rsidRPr="00E01888" w14:paraId="5A02F1A7" w14:textId="77777777" w:rsidTr="005D5E10">
                    <w:trPr>
                      <w:trHeight w:val="502"/>
                    </w:trPr>
                    <w:tc>
                      <w:tcPr>
                        <w:tcW w:w="665" w:type="dxa"/>
                        <w:vAlign w:val="center"/>
                      </w:tcPr>
                      <w:p w14:paraId="7C976EB6" w14:textId="77777777" w:rsidR="005D5E10" w:rsidRPr="00E01888" w:rsidRDefault="005D5E10" w:rsidP="005D5E10">
                        <w:pPr>
                          <w:jc w:val="center"/>
                          <w:rPr>
                            <w:noProof/>
                          </w:rPr>
                        </w:pPr>
                        <w:r w:rsidRPr="00E01888">
                          <w:rPr>
                            <w:noProof/>
                            <w:lang w:val="sr-Latn-RS"/>
                          </w:rPr>
                          <w:t>3.</w:t>
                        </w:r>
                      </w:p>
                    </w:tc>
                    <w:tc>
                      <w:tcPr>
                        <w:tcW w:w="4378" w:type="dxa"/>
                        <w:vAlign w:val="center"/>
                      </w:tcPr>
                      <w:p w14:paraId="587F35E0" w14:textId="77777777" w:rsidR="005D5E10" w:rsidRPr="00E01888" w:rsidRDefault="005D5E10" w:rsidP="005D5E10">
                        <w:pPr>
                          <w:rPr>
                            <w:noProof/>
                          </w:rPr>
                        </w:pPr>
                        <w:r w:rsidRPr="00E01888">
                          <w:rPr>
                            <w:noProof/>
                            <w:lang w:val="sr-Cyrl-RS"/>
                          </w:rPr>
                          <w:t>Клиника за анестезију и интезивну терапију</w:t>
                        </w:r>
                      </w:p>
                    </w:tc>
                    <w:tc>
                      <w:tcPr>
                        <w:tcW w:w="1985" w:type="dxa"/>
                        <w:vAlign w:val="center"/>
                      </w:tcPr>
                      <w:p w14:paraId="2342B2A9" w14:textId="77777777" w:rsidR="005D5E10" w:rsidRPr="00E01888" w:rsidRDefault="005D5E10" w:rsidP="005D5E10">
                        <w:pPr>
                          <w:jc w:val="center"/>
                          <w:rPr>
                            <w:noProof/>
                            <w:lang w:val="sr-Latn-RS"/>
                          </w:rPr>
                        </w:pPr>
                        <w:r w:rsidRPr="00E01888">
                          <w:rPr>
                            <w:noProof/>
                            <w:lang w:val="sr-Latn-RS"/>
                          </w:rPr>
                          <w:t>5</w:t>
                        </w:r>
                      </w:p>
                    </w:tc>
                    <w:tc>
                      <w:tcPr>
                        <w:tcW w:w="1984" w:type="dxa"/>
                        <w:vAlign w:val="center"/>
                      </w:tcPr>
                      <w:p w14:paraId="50CCC088" w14:textId="77777777" w:rsidR="005D5E10" w:rsidRPr="00E01888" w:rsidRDefault="005D5E10" w:rsidP="005D5E10">
                        <w:pPr>
                          <w:jc w:val="center"/>
                          <w:rPr>
                            <w:noProof/>
                            <w:lang w:val="sr-Cyrl-RS"/>
                          </w:rPr>
                        </w:pPr>
                        <w:r w:rsidRPr="00E01888">
                          <w:rPr>
                            <w:noProof/>
                            <w:lang w:val="sr-Cyrl-RS"/>
                          </w:rPr>
                          <w:t>-</w:t>
                        </w:r>
                      </w:p>
                    </w:tc>
                  </w:tr>
                </w:tbl>
                <w:p w14:paraId="3DFD821D" w14:textId="77777777" w:rsidR="005D5E10" w:rsidRPr="00E01888" w:rsidRDefault="005D5E10" w:rsidP="005D5E10">
                  <w:pPr>
                    <w:suppressAutoHyphens/>
                    <w:spacing w:line="100" w:lineRule="atLeast"/>
                    <w:jc w:val="both"/>
                    <w:rPr>
                      <w:b/>
                      <w:lang w:val="sr-Cyrl-RS"/>
                    </w:rPr>
                  </w:pPr>
                </w:p>
              </w:tc>
            </w:tr>
          </w:tbl>
          <w:p w14:paraId="4F4A41E0" w14:textId="77777777" w:rsidR="005D5E10" w:rsidRPr="00E01888" w:rsidRDefault="005D5E10" w:rsidP="005D5E10">
            <w:pPr>
              <w:rPr>
                <w:b/>
                <w:noProof/>
                <w:lang w:val="sr-Latn-RS"/>
              </w:rPr>
            </w:pPr>
          </w:p>
          <w:p w14:paraId="6ECE16E6" w14:textId="77777777" w:rsidR="005D5E10" w:rsidRPr="00E01888" w:rsidRDefault="005D5E10" w:rsidP="005D5E10">
            <w:r w:rsidRPr="00E01888">
              <w:rPr>
                <w:b/>
                <w:noProof/>
                <w:lang w:val="sr-Cyrl-RS"/>
              </w:rPr>
              <w:t>Услуге сервисирања медицинских апарата произвођача</w:t>
            </w:r>
            <w:r w:rsidRPr="00E01888">
              <w:rPr>
                <w:lang w:val="sr-Cyrl-RS"/>
              </w:rPr>
              <w:t xml:space="preserve"> </w:t>
            </w:r>
            <w:r w:rsidRPr="00E01888">
              <w:rPr>
                <w:b/>
                <w:noProof/>
                <w:lang w:val="sr-Latn-RS"/>
              </w:rPr>
              <w:t xml:space="preserve">„Acoma“ </w:t>
            </w:r>
            <w:r w:rsidRPr="00E01888">
              <w:rPr>
                <w:b/>
                <w:noProof/>
                <w:lang w:val="sr-Cyrl-RS"/>
              </w:rPr>
              <w:t>подразумева</w:t>
            </w:r>
            <w:r w:rsidRPr="00E01888">
              <w:rPr>
                <w:b/>
                <w:noProof/>
                <w:lang w:val="sr-Latn-RS"/>
              </w:rPr>
              <w:t>:</w:t>
            </w:r>
          </w:p>
          <w:p w14:paraId="73515E4D" w14:textId="77777777" w:rsidR="005D5E10" w:rsidRPr="00E01888" w:rsidRDefault="005D5E10" w:rsidP="005D5E10">
            <w:pPr>
              <w:ind w:firstLine="360"/>
              <w:contextualSpacing/>
              <w:rPr>
                <w:b/>
                <w:noProof/>
              </w:rPr>
            </w:pPr>
          </w:p>
          <w:p w14:paraId="139BADA1" w14:textId="77777777" w:rsidR="005D5E10" w:rsidRPr="00E01888" w:rsidRDefault="005D5E10" w:rsidP="005D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u w:val="single"/>
                <w:lang w:val="sr-Cyrl-RS"/>
              </w:rPr>
            </w:pPr>
            <w:r w:rsidRPr="00E01888">
              <w:rPr>
                <w:b/>
                <w:noProof/>
                <w:u w:val="single"/>
                <w:lang w:val="sr-Cyrl-RS"/>
              </w:rPr>
              <w:t>1.) Редовна инспекција апарата</w:t>
            </w:r>
            <w:r w:rsidRPr="00E01888">
              <w:rPr>
                <w:b/>
                <w:noProof/>
                <w:u w:val="single"/>
                <w:lang w:val="sr-Latn-RS"/>
              </w:rPr>
              <w:t xml:space="preserve"> </w:t>
            </w:r>
            <w:r w:rsidRPr="00E01888">
              <w:rPr>
                <w:b/>
                <w:noProof/>
                <w:u w:val="single"/>
                <w:lang w:val="sr-Cyrl-RS"/>
              </w:rPr>
              <w:t>према упутству произвођача</w:t>
            </w:r>
            <w:r w:rsidRPr="00E01888">
              <w:rPr>
                <w:b/>
                <w:noProof/>
                <w:u w:val="single"/>
                <w:lang w:val="sr-Latn-RS"/>
              </w:rPr>
              <w:t xml:space="preserve"> </w:t>
            </w:r>
            <w:r w:rsidRPr="00E01888">
              <w:rPr>
                <w:b/>
                <w:noProof/>
                <w:u w:val="single"/>
                <w:lang w:val="sr-Cyrl-RS"/>
              </w:rPr>
              <w:t>за медицинску опрему</w:t>
            </w:r>
            <w:r w:rsidRPr="00E01888">
              <w:rPr>
                <w:b/>
                <w:noProof/>
                <w:u w:val="single"/>
                <w:lang w:val="sr-Latn-RS"/>
              </w:rPr>
              <w:t>:</w:t>
            </w:r>
          </w:p>
          <w:p w14:paraId="5660C47E" w14:textId="77777777" w:rsidR="005D5E10" w:rsidRPr="00E01888" w:rsidRDefault="005D5E10" w:rsidP="005D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sr-Cyrl-RS"/>
              </w:rPr>
            </w:pPr>
          </w:p>
          <w:p w14:paraId="595EE8CB" w14:textId="77777777" w:rsidR="005D5E10" w:rsidRPr="00E01888" w:rsidRDefault="005D5E10" w:rsidP="005D5E1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noProof/>
                <w:lang w:val="sr-Cyrl-RS"/>
              </w:rPr>
            </w:pPr>
            <w:r w:rsidRPr="00E01888">
              <w:rPr>
                <w:b/>
                <w:noProof/>
                <w:lang w:val="sr-Latn-RS"/>
              </w:rPr>
              <w:t xml:space="preserve">Апарат за анестезију „Acoma </w:t>
            </w:r>
            <w:r w:rsidRPr="00E01888">
              <w:rPr>
                <w:b/>
                <w:noProof/>
              </w:rPr>
              <w:t>Vigor</w:t>
            </w:r>
            <w:r w:rsidRPr="00E01888">
              <w:rPr>
                <w:b/>
                <w:noProof/>
                <w:lang w:val="sr-Latn-RS"/>
              </w:rPr>
              <w:t xml:space="preserve"> 21“</w:t>
            </w:r>
          </w:p>
          <w:p w14:paraId="2915977A" w14:textId="77777777" w:rsidR="005D5E10" w:rsidRPr="00E01888" w:rsidRDefault="005D5E10" w:rsidP="005D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sr-Cyrl-RS"/>
              </w:rPr>
            </w:pPr>
          </w:p>
          <w:p w14:paraId="3C60F418" w14:textId="77777777" w:rsidR="005D5E10" w:rsidRPr="00E01888" w:rsidRDefault="005D5E10" w:rsidP="005D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sr-Cyrl-RS"/>
              </w:rPr>
            </w:pPr>
            <w:r w:rsidRPr="00E01888">
              <w:rPr>
                <w:noProof/>
                <w:lang w:val="sr-Latn-RS"/>
              </w:rPr>
              <w:t xml:space="preserve">- </w:t>
            </w:r>
            <w:r w:rsidRPr="00E01888">
              <w:rPr>
                <w:noProof/>
                <w:lang w:val="sr-Cyrl-RS"/>
              </w:rPr>
              <w:t>преглед и контрола свих склопова апарата</w:t>
            </w:r>
          </w:p>
          <w:p w14:paraId="6E810F36" w14:textId="77777777" w:rsidR="005D5E10" w:rsidRPr="00E01888" w:rsidRDefault="005D5E10" w:rsidP="005D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sr-Cyrl-RS"/>
              </w:rPr>
            </w:pPr>
            <w:r w:rsidRPr="00E01888">
              <w:rPr>
                <w:noProof/>
                <w:lang w:val="sr-Cyrl-RS"/>
              </w:rPr>
              <w:t>- чишћење инспир / експир валвула,</w:t>
            </w:r>
          </w:p>
          <w:p w14:paraId="68318A4B" w14:textId="77777777" w:rsidR="005D5E10" w:rsidRPr="00E01888" w:rsidRDefault="005D5E10" w:rsidP="005D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sr-Cyrl-RS"/>
              </w:rPr>
            </w:pPr>
            <w:r w:rsidRPr="00E01888">
              <w:rPr>
                <w:noProof/>
                <w:lang w:val="sr-Cyrl-RS"/>
              </w:rPr>
              <w:t>- мерење концентрације анестетичких гасова,</w:t>
            </w:r>
          </w:p>
          <w:p w14:paraId="4F934CDE" w14:textId="77777777" w:rsidR="005D5E10" w:rsidRPr="00E01888" w:rsidRDefault="005D5E10" w:rsidP="005D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sr-Cyrl-RS"/>
              </w:rPr>
            </w:pPr>
            <w:r w:rsidRPr="00E01888">
              <w:rPr>
                <w:noProof/>
                <w:lang w:val="sr-Cyrl-RS"/>
              </w:rPr>
              <w:t>- провера и калибрација кисеоничких сензора,</w:t>
            </w:r>
          </w:p>
          <w:p w14:paraId="60F8B085" w14:textId="77777777" w:rsidR="005D5E10" w:rsidRPr="00E01888" w:rsidRDefault="005D5E10" w:rsidP="005D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sr-Cyrl-RS"/>
              </w:rPr>
            </w:pPr>
            <w:r w:rsidRPr="00E01888">
              <w:rPr>
                <w:noProof/>
                <w:lang w:val="sr-Cyrl-RS"/>
              </w:rPr>
              <w:t>- провера рада респиратора у аутоматском режиму рада,</w:t>
            </w:r>
          </w:p>
          <w:p w14:paraId="3F98D048" w14:textId="77777777" w:rsidR="005D5E10" w:rsidRPr="00E01888" w:rsidRDefault="005D5E10" w:rsidP="005D5E10">
            <w:pPr>
              <w:rPr>
                <w:noProof/>
                <w:lang w:val="sr-Latn-CS"/>
              </w:rPr>
            </w:pPr>
            <w:r w:rsidRPr="00E01888">
              <w:rPr>
                <w:noProof/>
                <w:lang w:val="sr-Cyrl-RS"/>
              </w:rPr>
              <w:t>- провера рада протокомера и манометара.</w:t>
            </w:r>
          </w:p>
          <w:p w14:paraId="647B3E8F" w14:textId="77777777" w:rsidR="005D5E10" w:rsidRPr="00E01888" w:rsidRDefault="005D5E10" w:rsidP="005D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sr-Cyrl-RS"/>
              </w:rPr>
            </w:pPr>
          </w:p>
          <w:p w14:paraId="671BDD12" w14:textId="77777777" w:rsidR="005D5E10" w:rsidRPr="00E01888" w:rsidRDefault="005D5E10" w:rsidP="005D5E10">
            <w:pPr>
              <w:rPr>
                <w:lang w:val="sr-Cyrl-RS"/>
              </w:rPr>
            </w:pPr>
            <w:r w:rsidRPr="00E01888">
              <w:rPr>
                <w:noProof/>
                <w:lang w:val="sr-Cyrl-RS"/>
              </w:rPr>
              <w:t>Редован инспекцијски преглед  апарата за анестезију, врши се два пута годишње.</w:t>
            </w:r>
          </w:p>
          <w:p w14:paraId="32FCF5AC" w14:textId="77777777" w:rsidR="005D5E10" w:rsidRPr="00E01888" w:rsidRDefault="005D5E10" w:rsidP="005D5E10">
            <w:pPr>
              <w:jc w:val="both"/>
              <w:rPr>
                <w:bCs/>
                <w:noProof/>
                <w:lang w:val="sr-Cyrl-RS"/>
              </w:rPr>
            </w:pPr>
          </w:p>
          <w:p w14:paraId="2D69A42C" w14:textId="77777777" w:rsidR="005D5E10" w:rsidRPr="00E01888" w:rsidRDefault="005D5E10" w:rsidP="005D5E1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noProof/>
                <w:lang w:val="sr-Cyrl-RS"/>
              </w:rPr>
            </w:pPr>
            <w:r w:rsidRPr="00E01888">
              <w:rPr>
                <w:b/>
                <w:noProof/>
                <w:lang w:val="sr-Cyrl-RS"/>
              </w:rPr>
              <w:t>Електрокаутер</w:t>
            </w:r>
            <w:r w:rsidRPr="00E01888">
              <w:rPr>
                <w:b/>
                <w:noProof/>
                <w:lang w:val="sr-Latn-RS"/>
              </w:rPr>
              <w:t xml:space="preserve"> „Acutor SR-II“</w:t>
            </w:r>
          </w:p>
          <w:p w14:paraId="48CBF9E9" w14:textId="77777777" w:rsidR="005D5E10" w:rsidRPr="00E01888" w:rsidRDefault="005D5E10" w:rsidP="005D5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7"/>
              <w:contextualSpacing/>
              <w:rPr>
                <w:b/>
                <w:noProof/>
                <w:lang w:val="sr-Cyrl-RS"/>
              </w:rPr>
            </w:pPr>
          </w:p>
          <w:p w14:paraId="543F35E3" w14:textId="77777777" w:rsidR="005D5E10" w:rsidRPr="00E01888" w:rsidRDefault="005D5E10" w:rsidP="005D5E10">
            <w:pPr>
              <w:contextualSpacing/>
              <w:jc w:val="both"/>
              <w:rPr>
                <w:bCs/>
                <w:noProof/>
                <w:lang w:val="sr-Cyrl-RS"/>
              </w:rPr>
            </w:pPr>
            <w:r w:rsidRPr="00E01888">
              <w:rPr>
                <w:noProof/>
                <w:color w:val="000000"/>
                <w:lang w:val="sr-Cyrl-RS"/>
              </w:rPr>
              <w:t>- преглед и контрола свих склопова апарата,</w:t>
            </w:r>
          </w:p>
          <w:p w14:paraId="180321EE" w14:textId="77777777" w:rsidR="005D5E10" w:rsidRPr="00E01888" w:rsidRDefault="005D5E10" w:rsidP="005D5E10">
            <w:pPr>
              <w:contextualSpacing/>
              <w:jc w:val="both"/>
              <w:rPr>
                <w:bCs/>
                <w:noProof/>
                <w:lang w:val="sr-Cyrl-RS"/>
              </w:rPr>
            </w:pPr>
            <w:r w:rsidRPr="00E01888">
              <w:rPr>
                <w:noProof/>
                <w:color w:val="000000"/>
                <w:lang w:val="sr-Cyrl-RS"/>
              </w:rPr>
              <w:t xml:space="preserve">- контрола система за активирање коагулације и сечења, </w:t>
            </w:r>
          </w:p>
          <w:p w14:paraId="4B39607B" w14:textId="77777777" w:rsidR="005D5E10" w:rsidRPr="00E01888" w:rsidRDefault="005D5E10" w:rsidP="005D5E10">
            <w:pPr>
              <w:contextualSpacing/>
              <w:jc w:val="both"/>
              <w:rPr>
                <w:bCs/>
                <w:noProof/>
                <w:lang w:val="sr-Cyrl-RS"/>
              </w:rPr>
            </w:pPr>
            <w:r w:rsidRPr="00E01888">
              <w:rPr>
                <w:noProof/>
                <w:color w:val="000000"/>
                <w:lang w:val="sr-Cyrl-RS"/>
              </w:rPr>
              <w:t xml:space="preserve">- контрола кола за аларм прекида уземљења, </w:t>
            </w:r>
          </w:p>
          <w:p w14:paraId="73373149" w14:textId="77777777" w:rsidR="005D5E10" w:rsidRPr="00E01888" w:rsidRDefault="005D5E10" w:rsidP="005D5E10">
            <w:pPr>
              <w:contextualSpacing/>
              <w:jc w:val="both"/>
              <w:rPr>
                <w:bCs/>
                <w:noProof/>
                <w:lang w:val="sr-Cyrl-RS"/>
              </w:rPr>
            </w:pPr>
            <w:r w:rsidRPr="00E01888">
              <w:rPr>
                <w:noProof/>
                <w:color w:val="000000"/>
                <w:lang w:val="sr-Cyrl-RS"/>
              </w:rPr>
              <w:t xml:space="preserve">- контрола држача активне електроде, </w:t>
            </w:r>
          </w:p>
          <w:p w14:paraId="276ABF39" w14:textId="77777777" w:rsidR="005D5E10" w:rsidRPr="00E01888" w:rsidRDefault="005D5E10" w:rsidP="005D5E10">
            <w:pPr>
              <w:contextualSpacing/>
              <w:jc w:val="both"/>
              <w:rPr>
                <w:bCs/>
                <w:noProof/>
                <w:lang w:val="sr-Cyrl-RS"/>
              </w:rPr>
            </w:pPr>
            <w:r w:rsidRPr="00E01888">
              <w:rPr>
                <w:noProof/>
                <w:color w:val="000000"/>
                <w:lang w:val="sr-Cyrl-RS"/>
              </w:rPr>
              <w:t xml:space="preserve">- контрола приказа излазне снаге, </w:t>
            </w:r>
          </w:p>
          <w:p w14:paraId="4536B15E" w14:textId="77777777" w:rsidR="005D5E10" w:rsidRPr="00E01888" w:rsidRDefault="005D5E10" w:rsidP="005D5E10">
            <w:pPr>
              <w:contextualSpacing/>
              <w:jc w:val="both"/>
              <w:rPr>
                <w:bCs/>
                <w:noProof/>
                <w:lang w:val="sr-Cyrl-RS"/>
              </w:rPr>
            </w:pPr>
            <w:r w:rsidRPr="00E01888">
              <w:rPr>
                <w:noProof/>
                <w:color w:val="000000"/>
                <w:lang w:val="sr-Cyrl-RS"/>
              </w:rPr>
              <w:t xml:space="preserve">- контрола биполарног/монополарног ножног прекидача, </w:t>
            </w:r>
          </w:p>
          <w:p w14:paraId="5E3F3DCF" w14:textId="77777777" w:rsidR="005D5E10" w:rsidRPr="00E01888" w:rsidRDefault="005D5E10" w:rsidP="005D5E10">
            <w:pPr>
              <w:contextualSpacing/>
              <w:jc w:val="both"/>
              <w:rPr>
                <w:bCs/>
                <w:noProof/>
                <w:lang w:val="sr-Cyrl-RS"/>
              </w:rPr>
            </w:pPr>
            <w:r w:rsidRPr="00E01888">
              <w:rPr>
                <w:noProof/>
                <w:color w:val="000000"/>
                <w:lang w:val="sr-Cyrl-RS"/>
              </w:rPr>
              <w:t>- контрола звучног аларма.</w:t>
            </w:r>
          </w:p>
          <w:p w14:paraId="3B332629" w14:textId="77777777" w:rsidR="005D5E10" w:rsidRPr="00E01888" w:rsidRDefault="005D5E10" w:rsidP="005D5E10">
            <w:pPr>
              <w:ind w:left="720"/>
              <w:contextualSpacing/>
              <w:jc w:val="both"/>
              <w:rPr>
                <w:bCs/>
                <w:noProof/>
                <w:lang w:val="sr-Cyrl-RS"/>
              </w:rPr>
            </w:pPr>
          </w:p>
          <w:p w14:paraId="59DD86C5" w14:textId="77777777" w:rsidR="005D5E10" w:rsidRPr="00E01888" w:rsidRDefault="005D5E10" w:rsidP="005D5E10">
            <w:pPr>
              <w:ind w:left="720" w:hanging="720"/>
              <w:contextualSpacing/>
              <w:jc w:val="both"/>
              <w:rPr>
                <w:b/>
                <w:bCs/>
                <w:noProof/>
                <w:u w:val="single"/>
                <w:lang w:val="sr-Cyrl-RS"/>
              </w:rPr>
            </w:pPr>
            <w:r w:rsidRPr="00E01888">
              <w:rPr>
                <w:b/>
                <w:bCs/>
                <w:noProof/>
                <w:u w:val="single"/>
                <w:lang w:val="sr-Cyrl-RS"/>
              </w:rPr>
              <w:lastRenderedPageBreak/>
              <w:t>2.) Сервис по позиву – корективно одржавање</w:t>
            </w:r>
          </w:p>
          <w:p w14:paraId="2288254F" w14:textId="77777777" w:rsidR="005D5E10" w:rsidRPr="00E01888" w:rsidRDefault="005D5E10" w:rsidP="005D5E10">
            <w:pPr>
              <w:ind w:left="720" w:hanging="720"/>
              <w:contextualSpacing/>
              <w:jc w:val="both"/>
              <w:rPr>
                <w:b/>
                <w:bCs/>
                <w:noProof/>
                <w:u w:val="single"/>
                <w:lang w:val="sr-Cyrl-RS"/>
              </w:rPr>
            </w:pPr>
          </w:p>
          <w:p w14:paraId="5C0C1732" w14:textId="77777777" w:rsidR="005D5E10" w:rsidRPr="00C27553" w:rsidRDefault="005D5E10" w:rsidP="005D5E10">
            <w:pPr>
              <w:jc w:val="both"/>
              <w:rPr>
                <w:noProof/>
                <w:lang w:val="sr-Cyrl-RS"/>
              </w:rPr>
            </w:pPr>
            <w:r w:rsidRPr="00E83724">
              <w:rPr>
                <w:bCs/>
                <w:noProof/>
              </w:rPr>
              <w:t>Сервис по позиву</w:t>
            </w:r>
            <w:r>
              <w:rPr>
                <w:bCs/>
                <w:noProof/>
              </w:rPr>
              <w:t xml:space="preserve"> </w:t>
            </w:r>
            <w:r w:rsidRPr="00E83724">
              <w:rPr>
                <w:bCs/>
                <w:noProof/>
              </w:rPr>
              <w:t>-</w:t>
            </w:r>
            <w:r>
              <w:rPr>
                <w:bCs/>
                <w:noProof/>
              </w:rPr>
              <w:t xml:space="preserve"> </w:t>
            </w:r>
            <w:r w:rsidRPr="00E83724">
              <w:rPr>
                <w:bCs/>
                <w:noProof/>
              </w:rPr>
              <w:t xml:space="preserve">корективно одржавање подразумева поправку опреме </w:t>
            </w:r>
            <w:r>
              <w:rPr>
                <w:noProof/>
              </w:rPr>
              <w:t>у случају квара</w:t>
            </w:r>
            <w:r>
              <w:rPr>
                <w:noProof/>
                <w:lang w:val="sr-Cyrl-RS"/>
              </w:rPr>
              <w:t xml:space="preserve"> и обухвата </w:t>
            </w:r>
            <w:r w:rsidRPr="00E83724">
              <w:rPr>
                <w:noProof/>
              </w:rPr>
              <w:t>долазак сервисера, утврђивање и отклањање квара</w:t>
            </w:r>
            <w:r>
              <w:rPr>
                <w:noProof/>
              </w:rPr>
              <w:t>.</w:t>
            </w:r>
          </w:p>
          <w:p w14:paraId="56E2CEA7" w14:textId="77777777" w:rsidR="005D5E10" w:rsidRPr="005F31DE" w:rsidRDefault="005D5E10" w:rsidP="005D5E10">
            <w:pPr>
              <w:jc w:val="both"/>
              <w:rPr>
                <w:noProof/>
              </w:rPr>
            </w:pPr>
            <w:r w:rsidRPr="00060ED0">
              <w:rPr>
                <w:noProof/>
              </w:rPr>
              <w:t>Наручилац је дужан да обавести Понуђача о насталом квару писаним путем на факс или електронском поштом.</w:t>
            </w:r>
          </w:p>
          <w:p w14:paraId="561EAF50" w14:textId="77777777" w:rsidR="005D5E10" w:rsidRPr="00E01888" w:rsidRDefault="005D5E10" w:rsidP="005D5E10">
            <w:pPr>
              <w:jc w:val="both"/>
              <w:rPr>
                <w:bCs/>
                <w:noProof/>
                <w:lang w:val="sr-Cyrl-RS"/>
              </w:rPr>
            </w:pPr>
          </w:p>
          <w:p w14:paraId="72387750" w14:textId="77777777" w:rsidR="005D5E10" w:rsidRPr="00E01888" w:rsidRDefault="005D5E10" w:rsidP="005D5E10">
            <w:pPr>
              <w:jc w:val="both"/>
              <w:rPr>
                <w:b/>
                <w:bCs/>
                <w:noProof/>
                <w:u w:val="single"/>
                <w:lang w:val="sr-Cyrl-RS"/>
              </w:rPr>
            </w:pPr>
            <w:r w:rsidRPr="00E01888">
              <w:rPr>
                <w:b/>
                <w:bCs/>
                <w:noProof/>
                <w:u w:val="single"/>
                <w:lang w:val="sr-Cyrl-RS"/>
              </w:rPr>
              <w:t>3.) Понуђач се обавезује да:</w:t>
            </w:r>
          </w:p>
          <w:p w14:paraId="7B461D70" w14:textId="77777777" w:rsidR="005D5E10" w:rsidRPr="00E01888" w:rsidRDefault="005D5E10" w:rsidP="005D5E10">
            <w:pPr>
              <w:rPr>
                <w:bCs/>
                <w:noProof/>
                <w:lang w:val="sr-Cyrl-RS"/>
              </w:rPr>
            </w:pPr>
          </w:p>
          <w:p w14:paraId="4BE448C0" w14:textId="77777777" w:rsidR="005D5E10" w:rsidRPr="00006800" w:rsidRDefault="005D5E10" w:rsidP="005D5E10">
            <w:pPr>
              <w:jc w:val="both"/>
              <w:rPr>
                <w:noProof/>
                <w:lang w:val="sr-Cyrl-CS"/>
              </w:rPr>
            </w:pPr>
            <w:r>
              <w:rPr>
                <w:bCs/>
                <w:noProof/>
              </w:rPr>
              <w:t xml:space="preserve">- </w:t>
            </w:r>
            <w:r w:rsidRPr="00327A31">
              <w:rPr>
                <w:bCs/>
                <w:noProof/>
              </w:rPr>
              <w:t xml:space="preserve">обезбеди, испоручи и угради оригиналне резервне делове који су неопходни за </w:t>
            </w:r>
            <w:r w:rsidRPr="00E83724">
              <w:rPr>
                <w:bCs/>
                <w:noProof/>
              </w:rPr>
              <w:t>одржавање и обезбеђивања непрекидног рада опреме у Клиничком центру Војводине</w:t>
            </w:r>
          </w:p>
          <w:p w14:paraId="0FC7B95B" w14:textId="77777777" w:rsidR="005D5E10" w:rsidRPr="00E950BC" w:rsidRDefault="005D5E10" w:rsidP="005D5E10">
            <w:pPr>
              <w:jc w:val="both"/>
              <w:rPr>
                <w:b/>
                <w:bCs/>
                <w:noProof/>
              </w:rPr>
            </w:pPr>
            <w:r w:rsidRPr="00E950BC">
              <w:rPr>
                <w:bCs/>
                <w:noProof/>
              </w:rPr>
              <w:t>- услуге сервисирања изврши стручни кадар који је обучен за ту врсту апарата,</w:t>
            </w:r>
            <w:r w:rsidRPr="00327A31">
              <w:rPr>
                <w:bCs/>
                <w:noProof/>
              </w:rPr>
              <w:t xml:space="preserve"> са</w:t>
            </w:r>
            <w:r>
              <w:rPr>
                <w:b/>
                <w:bCs/>
                <w:noProof/>
              </w:rPr>
              <w:t xml:space="preserve"> </w:t>
            </w:r>
            <w:r w:rsidRPr="00E950BC">
              <w:rPr>
                <w:bCs/>
                <w:noProof/>
              </w:rPr>
              <w:t xml:space="preserve">одговарајућим квалитетним алатом, и </w:t>
            </w:r>
          </w:p>
          <w:p w14:paraId="7C1E9619" w14:textId="77777777" w:rsidR="005D5E10" w:rsidRPr="0096041A" w:rsidRDefault="005D5E10" w:rsidP="005D5E10">
            <w:pPr>
              <w:contextualSpacing/>
              <w:jc w:val="both"/>
              <w:rPr>
                <w:b/>
                <w:bCs/>
                <w:noProof/>
              </w:rPr>
            </w:pPr>
            <w:r w:rsidRPr="00E950BC">
              <w:rPr>
                <w:bCs/>
                <w:noProof/>
              </w:rPr>
              <w:t>- да угради оригиналне резервне делове произвођача „Acoma Medical Industry“ CO Ltd.</w:t>
            </w:r>
          </w:p>
          <w:p w14:paraId="5BD39319" w14:textId="77777777" w:rsidR="005D5E10" w:rsidRPr="00CF2CDB" w:rsidRDefault="005D5E10" w:rsidP="005D5E10">
            <w:pPr>
              <w:ind w:firstLine="360"/>
              <w:jc w:val="both"/>
              <w:rPr>
                <w:bCs/>
                <w:noProof/>
              </w:rPr>
            </w:pPr>
            <w:r w:rsidRPr="00CF2CDB">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5EBF09BC" w14:textId="77777777" w:rsidR="005D5E10" w:rsidRPr="00CF2CDB" w:rsidRDefault="005D5E10" w:rsidP="005D5E10">
            <w:pPr>
              <w:ind w:firstLine="360"/>
              <w:jc w:val="both"/>
              <w:rPr>
                <w:bCs/>
                <w:noProof/>
              </w:rPr>
            </w:pPr>
            <w:r w:rsidRPr="00CF2CDB">
              <w:rPr>
                <w:bCs/>
                <w:noProof/>
              </w:rPr>
              <w:t>Понуђач се обавезује да приликом стручног прегледа и поправке сачињава уредну документацију о пријему и прегледу апарата, о извршеном раду и утрошеном материјалу.</w:t>
            </w:r>
            <w:r w:rsidRPr="00CF2CDB">
              <w:rPr>
                <w:bCs/>
                <w:noProof/>
                <w:lang w:val="sr-Latn-CS"/>
              </w:rPr>
              <w:t xml:space="preserve"> </w:t>
            </w:r>
            <w:r w:rsidRPr="00CF2CDB">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61E56176" w14:textId="77777777" w:rsidR="005D5E10" w:rsidRDefault="005D5E10" w:rsidP="005D5E10">
            <w:pPr>
              <w:ind w:firstLine="360"/>
              <w:jc w:val="both"/>
            </w:pPr>
            <w:r w:rsidRPr="00CF2CDB">
              <w:rPr>
                <w:bCs/>
                <w:noProof/>
              </w:rPr>
              <w:t xml:space="preserve">Понуђач се обавезује да након сваке извршене сервисне услуге попуни „СЕРВИСНУ КЊИЖИЦУ“ апарата и </w:t>
            </w:r>
            <w:r w:rsidRPr="002E0BEA">
              <w:rPr>
                <w:noProof/>
              </w:rPr>
              <w:t xml:space="preserve">достави </w:t>
            </w:r>
            <w:r w:rsidRPr="002E0BEA">
              <w:t>изв</w:t>
            </w:r>
            <w:r>
              <w:t>ештај о исправности уређаја.</w:t>
            </w:r>
          </w:p>
          <w:p w14:paraId="37D8E8D9" w14:textId="77777777" w:rsidR="005D5E10" w:rsidRPr="00E01888" w:rsidRDefault="005D5E10" w:rsidP="005D5E10">
            <w:pPr>
              <w:ind w:firstLine="360"/>
              <w:jc w:val="both"/>
              <w:rPr>
                <w:bCs/>
                <w:noProof/>
              </w:rPr>
            </w:pPr>
          </w:p>
          <w:p w14:paraId="1769A5C6" w14:textId="77777777" w:rsidR="005D5E10" w:rsidRPr="00393A38" w:rsidRDefault="005D5E10" w:rsidP="005D5E10">
            <w:pPr>
              <w:jc w:val="both"/>
              <w:rPr>
                <w:b/>
                <w:bCs/>
                <w:noProof/>
                <w:u w:val="single"/>
                <w:lang w:val="sr-Cyrl-RS"/>
              </w:rPr>
            </w:pPr>
            <w:r>
              <w:rPr>
                <w:b/>
                <w:bCs/>
                <w:noProof/>
                <w:u w:val="single"/>
                <w:lang w:val="sr-Latn-RS"/>
              </w:rPr>
              <w:t xml:space="preserve">4.) </w:t>
            </w:r>
            <w:r w:rsidRPr="00393A38">
              <w:rPr>
                <w:b/>
                <w:bCs/>
                <w:noProof/>
                <w:u w:val="single"/>
                <w:lang w:val="sr-Cyrl-RS"/>
              </w:rPr>
              <w:t>Понуђач је у обавези да достави ценовник оригиналних резервних делова који би се користиo приликом поправке апарата, као и цену радног сата.</w:t>
            </w:r>
          </w:p>
          <w:p w14:paraId="4B0967B5" w14:textId="77777777" w:rsidR="005D5E10" w:rsidRPr="00393A38" w:rsidRDefault="005D5E10" w:rsidP="005D5E10">
            <w:pPr>
              <w:jc w:val="center"/>
              <w:rPr>
                <w:b/>
                <w:noProof/>
                <w:lang w:val="sr-Latn-RS"/>
              </w:rPr>
            </w:pPr>
          </w:p>
          <w:p w14:paraId="42DC6F3C" w14:textId="77777777" w:rsidR="005D5E10" w:rsidRPr="00E01888" w:rsidRDefault="005D5E10" w:rsidP="005D5E10">
            <w:pPr>
              <w:ind w:firstLine="720"/>
              <w:jc w:val="both"/>
              <w:rPr>
                <w:noProof/>
                <w:lang w:val="sr-Cyrl-CS"/>
              </w:rPr>
            </w:pPr>
            <w:r w:rsidRPr="00E01888">
              <w:rPr>
                <w:noProof/>
              </w:rPr>
              <w:t>Списак резервних делова</w:t>
            </w:r>
            <w:r w:rsidRPr="00E01888">
              <w:rPr>
                <w:noProof/>
                <w:lang w:val="sr-Cyrl-CS"/>
              </w:rPr>
              <w:t xml:space="preserve"> и другог потрошног материјала</w:t>
            </w:r>
            <w:r w:rsidRPr="00E01888">
              <w:rPr>
                <w:noProof/>
              </w:rPr>
              <w:t xml:space="preserve"> ближе наводи делове</w:t>
            </w:r>
            <w:r w:rsidRPr="00E01888">
              <w:rPr>
                <w:noProof/>
                <w:lang w:val="sr-Cyrl-CS"/>
              </w:rPr>
              <w:t>, односно потрошни материјал</w:t>
            </w:r>
            <w:r w:rsidRPr="00E01888">
              <w:rPr>
                <w:noProof/>
              </w:rPr>
              <w:t xml:space="preserve"> за којим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w:t>
            </w:r>
            <w:r w:rsidRPr="00E01888">
              <w:rPr>
                <w:noProof/>
                <w:lang w:val="sr-Cyrl-CS"/>
              </w:rPr>
              <w:t>ог</w:t>
            </w:r>
            <w:r w:rsidRPr="00E01888">
              <w:rPr>
                <w:noProof/>
              </w:rPr>
              <w:t xml:space="preserve"> дел</w:t>
            </w:r>
            <w:r w:rsidRPr="00E01888">
              <w:rPr>
                <w:noProof/>
                <w:lang w:val="sr-Cyrl-CS"/>
              </w:rPr>
              <w:t>а, односно другог потрошног материјала</w:t>
            </w:r>
            <w:r w:rsidRPr="00E01888">
              <w:rPr>
                <w:noProof/>
              </w:rPr>
              <w:t xml:space="preserve"> на </w:t>
            </w:r>
            <w:r w:rsidRPr="00E01888">
              <w:rPr>
                <w:bCs/>
                <w:iCs/>
                <w:lang w:val="sr-Cyrl-RS"/>
              </w:rPr>
              <w:t xml:space="preserve"> апаратима за анестезију и електрокаутерима произвођача „</w:t>
            </w:r>
            <w:r w:rsidRPr="00E01888">
              <w:rPr>
                <w:bCs/>
                <w:iCs/>
                <w:lang w:val="sr-Latn-RS"/>
              </w:rPr>
              <w:t>Acoma“</w:t>
            </w:r>
            <w:r w:rsidRPr="00E01888">
              <w:rPr>
                <w:noProof/>
                <w:lang w:val="sr-Cyrl-CS"/>
              </w:rPr>
              <w:t>,</w:t>
            </w:r>
            <w:r w:rsidRPr="00E01888">
              <w:rPr>
                <w:noProof/>
              </w:rPr>
              <w:t xml:space="preserve"> који се не налази</w:t>
            </w:r>
            <w:r w:rsidRPr="00E01888">
              <w:rPr>
                <w:noProof/>
                <w:lang w:val="sr-Cyrl-RS"/>
              </w:rPr>
              <w:t xml:space="preserve"> на </w:t>
            </w:r>
            <w:r w:rsidRPr="00E01888">
              <w:rPr>
                <w:noProof/>
              </w:rPr>
              <w:t xml:space="preserve">списку, </w:t>
            </w:r>
            <w:r w:rsidRPr="00E01888">
              <w:rPr>
                <w:noProof/>
                <w:lang w:val="sr-Cyrl-CS"/>
              </w:rPr>
              <w:t>добављач</w:t>
            </w:r>
            <w:r w:rsidRPr="00E01888">
              <w:rPr>
                <w:noProof/>
              </w:rPr>
              <w:t xml:space="preserve"> је дужан да на писмени захтев наручиоца замени и </w:t>
            </w:r>
            <w:r w:rsidRPr="00E01888">
              <w:rPr>
                <w:noProof/>
                <w:lang w:val="sr-Cyrl-CS"/>
              </w:rPr>
              <w:t xml:space="preserve">тај </w:t>
            </w:r>
            <w:r w:rsidRPr="00E01888">
              <w:rPr>
                <w:noProof/>
              </w:rPr>
              <w:t>резервни де</w:t>
            </w:r>
            <w:r w:rsidRPr="00E01888">
              <w:rPr>
                <w:noProof/>
                <w:lang w:val="sr-Cyrl-CS"/>
              </w:rPr>
              <w:t>о, односно потрошни материјал.</w:t>
            </w:r>
          </w:p>
          <w:p w14:paraId="1DA41A87" w14:textId="77777777" w:rsidR="005D5E10" w:rsidRPr="00E01888" w:rsidRDefault="005D5E10" w:rsidP="005D5E10">
            <w:pPr>
              <w:ind w:firstLine="720"/>
              <w:jc w:val="both"/>
              <w:rPr>
                <w:noProof/>
                <w:lang w:val="sr-Cyrl-RS"/>
              </w:rPr>
            </w:pPr>
            <w:r w:rsidRPr="00E01888">
              <w:rPr>
                <w:noProof/>
                <w:lang w:val="sr-Cyrl-CS"/>
              </w:rPr>
              <w:t xml:space="preserve">Достављени ценовник резервних делова </w:t>
            </w:r>
            <w:r w:rsidRPr="00E01888">
              <w:rPr>
                <w:bCs/>
                <w:iCs/>
              </w:rPr>
              <w:t>као и цен</w:t>
            </w:r>
            <w:r w:rsidRPr="00E01888">
              <w:rPr>
                <w:bCs/>
                <w:iCs/>
                <w:lang w:val="sr-Cyrl-RS"/>
              </w:rPr>
              <w:t>а</w:t>
            </w:r>
            <w:r w:rsidRPr="00E01888">
              <w:rPr>
                <w:bCs/>
                <w:iCs/>
              </w:rPr>
              <w:t xml:space="preserve"> радног сата редовног, односно ванредног сервисирања</w:t>
            </w:r>
            <w:r w:rsidRPr="00E01888">
              <w:rPr>
                <w:bCs/>
                <w:iCs/>
                <w:lang w:val="sr-Cyrl-RS"/>
              </w:rPr>
              <w:t xml:space="preserve"> се неће мењати током трајања уговора и н</w:t>
            </w:r>
            <w:r w:rsidRPr="00E01888">
              <w:rPr>
                <w:noProof/>
                <w:lang w:val="sr-Cyrl-RS"/>
              </w:rPr>
              <w:t>аручилац захтева да цена радног сата сервисера буде иста како за редован тако и за ванредан сервис.</w:t>
            </w:r>
          </w:p>
          <w:p w14:paraId="3B9A7CB1" w14:textId="77777777" w:rsidR="005D5E10" w:rsidRPr="00E01888" w:rsidRDefault="005D5E10" w:rsidP="005D5E10">
            <w:pPr>
              <w:ind w:firstLine="720"/>
              <w:jc w:val="both"/>
              <w:rPr>
                <w:bCs/>
                <w:noProof/>
              </w:rPr>
            </w:pPr>
            <w:r w:rsidRPr="00E01888">
              <w:rPr>
                <w:bCs/>
                <w:noProof/>
              </w:rPr>
              <w:t>Понуђач се обавезује да након замене резервног дела и/или потрошног материјала сачини спецификацију која треба да садржи број радних сати и назив уграђеног резервног дела са каталошким бројем, са ценама из достављеног списка резервних делова, који се достављају уз понуду.</w:t>
            </w:r>
          </w:p>
          <w:p w14:paraId="30AE6F5D" w14:textId="77777777" w:rsidR="005D5E10" w:rsidRPr="00E01888" w:rsidRDefault="005D5E10" w:rsidP="005D5E10">
            <w:pPr>
              <w:autoSpaceDE w:val="0"/>
              <w:autoSpaceDN w:val="0"/>
              <w:adjustRightInd w:val="0"/>
              <w:rPr>
                <w:noProof/>
                <w:lang w:val="sr-Latn-RS"/>
              </w:rPr>
            </w:pPr>
          </w:p>
          <w:p w14:paraId="2EF30D31" w14:textId="77777777" w:rsidR="005D5E10" w:rsidRPr="00E01888" w:rsidRDefault="005D5E10" w:rsidP="005D5E10">
            <w:pPr>
              <w:rPr>
                <w:noProof/>
              </w:rPr>
            </w:pPr>
          </w:p>
          <w:p w14:paraId="3D4DD270" w14:textId="77777777" w:rsidR="005D5E10" w:rsidRPr="00E01888" w:rsidRDefault="005D5E10" w:rsidP="005D5E10">
            <w:pPr>
              <w:jc w:val="center"/>
              <w:rPr>
                <w:noProof/>
              </w:rPr>
            </w:pPr>
            <w:r w:rsidRPr="00E01888">
              <w:rPr>
                <w:noProof/>
                <w:lang w:val="sr-Cyrl-RS"/>
              </w:rPr>
              <w:t>Назив понуђача:</w:t>
            </w:r>
            <w:r w:rsidRPr="00E01888">
              <w:rPr>
                <w:noProof/>
                <w:lang w:val="sr-Cyrl-RS"/>
              </w:rPr>
              <w:tab/>
            </w:r>
            <w:r w:rsidRPr="00E01888">
              <w:rPr>
                <w:noProof/>
                <w:lang w:val="sr-Cyrl-RS"/>
              </w:rPr>
              <w:tab/>
            </w:r>
            <w:r w:rsidRPr="00E01888">
              <w:rPr>
                <w:noProof/>
                <w:lang w:val="sr-Cyrl-RS"/>
              </w:rPr>
              <w:tab/>
            </w:r>
            <w:r w:rsidRPr="00E01888">
              <w:rPr>
                <w:noProof/>
                <w:lang w:val="sr-Cyrl-RS"/>
              </w:rPr>
              <w:tab/>
            </w:r>
            <w:r w:rsidRPr="00E01888">
              <w:rPr>
                <w:noProof/>
                <w:lang w:val="sr-Cyrl-RS"/>
              </w:rPr>
              <w:tab/>
            </w:r>
            <w:r w:rsidRPr="00E01888">
              <w:rPr>
                <w:noProof/>
                <w:lang w:val="sr-Cyrl-RS"/>
              </w:rPr>
              <w:tab/>
              <w:t>Потпис понуђача:</w:t>
            </w:r>
          </w:p>
          <w:p w14:paraId="6D8EF105" w14:textId="77777777" w:rsidR="005D5E10" w:rsidRPr="00E01888" w:rsidRDefault="005D5E10" w:rsidP="005D5E10">
            <w:pPr>
              <w:jc w:val="center"/>
              <w:rPr>
                <w:noProof/>
              </w:rPr>
            </w:pPr>
          </w:p>
          <w:p w14:paraId="7F4AB507" w14:textId="1D8F2767" w:rsidR="001F30AB" w:rsidRPr="00AE1407" w:rsidRDefault="005D5E10" w:rsidP="00C05FEA">
            <w:pPr>
              <w:jc w:val="center"/>
            </w:pPr>
            <w:r w:rsidRPr="00E01888">
              <w:rPr>
                <w:noProof/>
                <w:lang w:val="sr-Cyrl-RS"/>
              </w:rPr>
              <w:t>__________________</w:t>
            </w:r>
            <w:r w:rsidRPr="00E01888">
              <w:rPr>
                <w:noProof/>
                <w:lang w:val="sr-Cyrl-RS"/>
              </w:rPr>
              <w:tab/>
            </w:r>
            <w:r w:rsidRPr="00E01888">
              <w:rPr>
                <w:noProof/>
                <w:lang w:val="sr-Cyrl-RS"/>
              </w:rPr>
              <w:tab/>
              <w:t>М.П.</w:t>
            </w:r>
            <w:r w:rsidRPr="00E01888">
              <w:rPr>
                <w:noProof/>
                <w:lang w:val="sr-Cyrl-RS"/>
              </w:rPr>
              <w:tab/>
            </w:r>
            <w:r w:rsidRPr="00E01888">
              <w:rPr>
                <w:noProof/>
                <w:lang w:val="sr-Cyrl-RS"/>
              </w:rPr>
              <w:tab/>
            </w:r>
            <w:r w:rsidRPr="00E01888">
              <w:rPr>
                <w:noProof/>
                <w:lang w:val="sr-Cyrl-RS"/>
              </w:rPr>
              <w:tab/>
              <w:t>_________________</w:t>
            </w:r>
          </w:p>
        </w:tc>
      </w:tr>
    </w:tbl>
    <w:p w14:paraId="5397E922" w14:textId="4D7B429E" w:rsidR="00E43FAE" w:rsidRPr="00C15D3D" w:rsidRDefault="00E43FAE" w:rsidP="00C15D3D">
      <w:pPr>
        <w:ind w:firstLine="360"/>
        <w:rPr>
          <w:noProof/>
        </w:rPr>
      </w:pPr>
    </w:p>
    <w:p w14:paraId="05D7A31C" w14:textId="77777777"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375826006"/>
      <w:bookmarkStart w:id="28" w:name="_Toc462655288"/>
      <w:r w:rsidRPr="002735A4">
        <w:rPr>
          <w:sz w:val="28"/>
          <w:szCs w:val="28"/>
        </w:rPr>
        <w:t>УСЛОВИ ЗА УЧЕШЋЕ У ПОСТУПКУ ЈАВНЕ НАБАВКЕ</w:t>
      </w:r>
      <w:bookmarkEnd w:id="25"/>
      <w:bookmarkEnd w:id="26"/>
      <w:bookmarkEnd w:id="28"/>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7"/>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567"/>
        <w:gridCol w:w="4678"/>
      </w:tblGrid>
      <w:tr w:rsidR="00F56BD2" w:rsidRPr="00AE1407" w14:paraId="22EDEC2C" w14:textId="77777777" w:rsidTr="00F56BD2">
        <w:trPr>
          <w:trHeight w:val="972"/>
        </w:trPr>
        <w:tc>
          <w:tcPr>
            <w:tcW w:w="801" w:type="dxa"/>
            <w:vAlign w:val="center"/>
          </w:tcPr>
          <w:p w14:paraId="57B1385F" w14:textId="77777777" w:rsidR="00F56BD2" w:rsidRPr="00AE1407" w:rsidRDefault="00F56BD2" w:rsidP="00CD60D3">
            <w:pPr>
              <w:jc w:val="center"/>
              <w:rPr>
                <w:noProof/>
              </w:rPr>
            </w:pPr>
            <w:r w:rsidRPr="00AE1407">
              <w:rPr>
                <w:noProof/>
              </w:rPr>
              <w:t>Бр.</w:t>
            </w:r>
          </w:p>
        </w:tc>
        <w:tc>
          <w:tcPr>
            <w:tcW w:w="3608" w:type="dxa"/>
            <w:gridSpan w:val="2"/>
            <w:vAlign w:val="center"/>
          </w:tcPr>
          <w:p w14:paraId="44CC777E" w14:textId="77777777" w:rsidR="00F56BD2" w:rsidRPr="00AE1407" w:rsidRDefault="00F56BD2" w:rsidP="00CD60D3">
            <w:pPr>
              <w:jc w:val="center"/>
              <w:rPr>
                <w:noProof/>
              </w:rPr>
            </w:pPr>
            <w:r w:rsidRPr="00AE1407">
              <w:rPr>
                <w:noProof/>
              </w:rPr>
              <w:t>УСЛОВИ</w:t>
            </w:r>
          </w:p>
        </w:tc>
        <w:tc>
          <w:tcPr>
            <w:tcW w:w="4678" w:type="dxa"/>
            <w:vAlign w:val="center"/>
          </w:tcPr>
          <w:p w14:paraId="7310F496" w14:textId="77777777" w:rsidR="00F56BD2" w:rsidRPr="00AE1407" w:rsidRDefault="00F56BD2" w:rsidP="00CD60D3">
            <w:pPr>
              <w:jc w:val="center"/>
              <w:rPr>
                <w:noProof/>
              </w:rPr>
            </w:pPr>
            <w:r w:rsidRPr="00AE1407">
              <w:rPr>
                <w:noProof/>
              </w:rPr>
              <w:t>ДОКАЗИ</w:t>
            </w:r>
          </w:p>
        </w:tc>
      </w:tr>
      <w:tr w:rsidR="00F56BD2" w:rsidRPr="00AE1407" w14:paraId="23AB3BF9" w14:textId="77777777" w:rsidTr="00F56BD2">
        <w:trPr>
          <w:trHeight w:val="505"/>
        </w:trPr>
        <w:tc>
          <w:tcPr>
            <w:tcW w:w="9087" w:type="dxa"/>
            <w:gridSpan w:val="4"/>
          </w:tcPr>
          <w:p w14:paraId="1C8A1F24" w14:textId="77777777" w:rsidR="00F56BD2" w:rsidRPr="00AE1407" w:rsidRDefault="00F56BD2" w:rsidP="00CD60D3">
            <w:pPr>
              <w:jc w:val="center"/>
              <w:rPr>
                <w:b/>
                <w:noProof/>
              </w:rPr>
            </w:pPr>
            <w:r w:rsidRPr="00AE1407">
              <w:rPr>
                <w:b/>
                <w:noProof/>
              </w:rPr>
              <w:t>ОБАВЕЗНИ УСЛОВИ ЗА УЧЕШЋЕ У ПОСТУПКУ ЈАВНЕ НАБАВКЕ ИЗ ЧЛАНА 75. ЗАКОНА</w:t>
            </w:r>
          </w:p>
        </w:tc>
      </w:tr>
      <w:tr w:rsidR="00F56BD2" w:rsidRPr="00AE1407" w14:paraId="188A7F4F" w14:textId="77777777" w:rsidTr="00F56BD2">
        <w:trPr>
          <w:trHeight w:val="505"/>
        </w:trPr>
        <w:tc>
          <w:tcPr>
            <w:tcW w:w="801" w:type="dxa"/>
            <w:vAlign w:val="center"/>
          </w:tcPr>
          <w:p w14:paraId="7B28910D" w14:textId="77777777" w:rsidR="00F56BD2" w:rsidRPr="00AE1407" w:rsidRDefault="00F56BD2" w:rsidP="00BD619D">
            <w:pPr>
              <w:pStyle w:val="ListParagraph"/>
              <w:numPr>
                <w:ilvl w:val="0"/>
                <w:numId w:val="18"/>
              </w:numPr>
              <w:rPr>
                <w:noProof/>
              </w:rPr>
            </w:pPr>
          </w:p>
        </w:tc>
        <w:tc>
          <w:tcPr>
            <w:tcW w:w="3608" w:type="dxa"/>
            <w:gridSpan w:val="2"/>
          </w:tcPr>
          <w:p w14:paraId="5E519881" w14:textId="77777777" w:rsidR="00F56BD2" w:rsidRPr="00AE1407" w:rsidRDefault="00F56BD2"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8" w:type="dxa"/>
          </w:tcPr>
          <w:p w14:paraId="7B548592" w14:textId="77777777" w:rsidR="00F56BD2" w:rsidRPr="00AE1407" w:rsidRDefault="00F56BD2"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F56BD2" w:rsidRPr="00AE1407" w14:paraId="1C66CB3C" w14:textId="77777777" w:rsidTr="00F56BD2">
        <w:trPr>
          <w:trHeight w:val="458"/>
        </w:trPr>
        <w:tc>
          <w:tcPr>
            <w:tcW w:w="801" w:type="dxa"/>
            <w:vAlign w:val="center"/>
          </w:tcPr>
          <w:p w14:paraId="1442B07A" w14:textId="77777777" w:rsidR="00F56BD2" w:rsidRPr="00AE1407" w:rsidRDefault="00F56BD2" w:rsidP="00BD619D">
            <w:pPr>
              <w:pStyle w:val="ListParagraph"/>
              <w:numPr>
                <w:ilvl w:val="0"/>
                <w:numId w:val="18"/>
              </w:numPr>
              <w:rPr>
                <w:noProof/>
              </w:rPr>
            </w:pPr>
          </w:p>
        </w:tc>
        <w:tc>
          <w:tcPr>
            <w:tcW w:w="3608" w:type="dxa"/>
            <w:gridSpan w:val="2"/>
            <w:vAlign w:val="center"/>
          </w:tcPr>
          <w:p w14:paraId="5D78E354" w14:textId="77777777" w:rsidR="00F56BD2" w:rsidRPr="00AE1407" w:rsidRDefault="00F56BD2"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8" w:type="dxa"/>
          </w:tcPr>
          <w:p w14:paraId="01B5F166" w14:textId="77777777" w:rsidR="00F56BD2" w:rsidRPr="009937B8" w:rsidRDefault="00F56BD2"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F56BD2" w:rsidRPr="00AE1407" w:rsidRDefault="00F56BD2"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F56BD2" w:rsidRPr="00AE1407" w:rsidRDefault="00F56BD2"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F56BD2" w:rsidRPr="005B07C0" w:rsidRDefault="00F56BD2"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F56BD2" w:rsidRPr="009937B8" w:rsidRDefault="00F56BD2"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F56BD2" w:rsidRPr="00AE1407" w:rsidRDefault="00F56BD2"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F56BD2" w:rsidRPr="009937B8" w:rsidRDefault="00F56BD2"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F56BD2" w:rsidRPr="00AE1407" w:rsidRDefault="00F56BD2"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56BD2" w:rsidRPr="00AE1407" w14:paraId="52084727" w14:textId="77777777" w:rsidTr="00F56BD2">
        <w:trPr>
          <w:trHeight w:val="789"/>
        </w:trPr>
        <w:tc>
          <w:tcPr>
            <w:tcW w:w="801" w:type="dxa"/>
            <w:vAlign w:val="center"/>
          </w:tcPr>
          <w:p w14:paraId="2E8F8661" w14:textId="77777777" w:rsidR="00F56BD2" w:rsidRPr="00AE1407" w:rsidRDefault="00F56BD2" w:rsidP="00BD619D">
            <w:pPr>
              <w:pStyle w:val="ListParagraph"/>
              <w:numPr>
                <w:ilvl w:val="0"/>
                <w:numId w:val="18"/>
              </w:numPr>
              <w:rPr>
                <w:noProof/>
              </w:rPr>
            </w:pPr>
          </w:p>
        </w:tc>
        <w:tc>
          <w:tcPr>
            <w:tcW w:w="3608" w:type="dxa"/>
            <w:gridSpan w:val="2"/>
            <w:vAlign w:val="center"/>
          </w:tcPr>
          <w:p w14:paraId="5322F8F3" w14:textId="77777777" w:rsidR="00F56BD2" w:rsidRPr="00AE1407" w:rsidRDefault="00F56BD2"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8" w:type="dxa"/>
          </w:tcPr>
          <w:p w14:paraId="7FB56794" w14:textId="77777777" w:rsidR="00F56BD2" w:rsidRPr="00AE1407" w:rsidRDefault="00F56BD2"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F56BD2" w:rsidRPr="00AE1407" w:rsidRDefault="00F56BD2"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F56BD2" w:rsidRPr="00AE1407" w14:paraId="3E5B9D58" w14:textId="77777777" w:rsidTr="00F56BD2">
        <w:trPr>
          <w:trHeight w:val="848"/>
        </w:trPr>
        <w:tc>
          <w:tcPr>
            <w:tcW w:w="9087" w:type="dxa"/>
            <w:gridSpan w:val="4"/>
            <w:vAlign w:val="center"/>
          </w:tcPr>
          <w:p w14:paraId="107C53BE" w14:textId="77777777" w:rsidR="00F56BD2" w:rsidRPr="001E45F1" w:rsidRDefault="00F56BD2" w:rsidP="001E45F1">
            <w:pPr>
              <w:jc w:val="center"/>
              <w:rPr>
                <w:b/>
                <w:noProof/>
              </w:rPr>
            </w:pPr>
            <w:r w:rsidRPr="00F56BD2">
              <w:rPr>
                <w:b/>
                <w:noProof/>
              </w:rPr>
              <w:t>ДОДАТНИ УСЛОВИ ЗА УЧЕШЋЕ У ПОСТУПКУ ЈАВНЕ НАБАВКЕ ИЗ ЧЛАНА 76. ЗАКОНА</w:t>
            </w:r>
          </w:p>
        </w:tc>
      </w:tr>
      <w:tr w:rsidR="00F56BD2" w:rsidRPr="00AE1407" w14:paraId="78DC8463" w14:textId="77777777" w:rsidTr="00F56BD2">
        <w:trPr>
          <w:trHeight w:val="848"/>
        </w:trPr>
        <w:tc>
          <w:tcPr>
            <w:tcW w:w="801" w:type="dxa"/>
            <w:shd w:val="clear" w:color="auto" w:fill="auto"/>
            <w:vAlign w:val="center"/>
          </w:tcPr>
          <w:p w14:paraId="5BB00C10" w14:textId="77777777" w:rsidR="00F56BD2" w:rsidRPr="00B833F8" w:rsidRDefault="00F56BD2" w:rsidP="00D017D1">
            <w:pPr>
              <w:pStyle w:val="ListParagraph"/>
              <w:numPr>
                <w:ilvl w:val="0"/>
                <w:numId w:val="25"/>
              </w:numPr>
              <w:rPr>
                <w:noProof/>
              </w:rPr>
            </w:pPr>
          </w:p>
        </w:tc>
        <w:tc>
          <w:tcPr>
            <w:tcW w:w="3041" w:type="dxa"/>
            <w:shd w:val="clear" w:color="auto" w:fill="auto"/>
          </w:tcPr>
          <w:p w14:paraId="1FA5EA3E" w14:textId="01E455F8" w:rsidR="00F56BD2" w:rsidRPr="003C4E03" w:rsidRDefault="00F56BD2" w:rsidP="00CD60D3">
            <w:pPr>
              <w:jc w:val="both"/>
              <w:rPr>
                <w:noProof/>
              </w:rPr>
            </w:pPr>
            <w:r>
              <w:rPr>
                <w:lang w:val="sr-Cyrl-RS"/>
              </w:rPr>
              <w:t>-</w:t>
            </w:r>
            <w:r w:rsidRPr="0012004C">
              <w:rPr>
                <w:lang w:val="sr-Latn-CS"/>
              </w:rPr>
              <w:t xml:space="preserve">понуђач мора да има најмање </w:t>
            </w:r>
            <w:r>
              <w:rPr>
                <w:lang w:val="sr-Cyrl-RS"/>
              </w:rPr>
              <w:t>једног</w:t>
            </w:r>
            <w:r w:rsidRPr="0012004C">
              <w:rPr>
                <w:lang w:val="sr-Latn-CS"/>
              </w:rPr>
              <w:t xml:space="preserve"> </w:t>
            </w:r>
            <w:r>
              <w:rPr>
                <w:lang w:val="sr-Cyrl-RS"/>
              </w:rPr>
              <w:t xml:space="preserve">радно ангажованог </w:t>
            </w:r>
            <w:r>
              <w:rPr>
                <w:lang w:val="sr-Latn-CS"/>
              </w:rPr>
              <w:t>сервисера</w:t>
            </w:r>
            <w:r w:rsidRPr="0012004C">
              <w:rPr>
                <w:lang w:val="sr-Latn-CS"/>
              </w:rPr>
              <w:t xml:space="preserve"> овлашћен</w:t>
            </w:r>
            <w:r>
              <w:rPr>
                <w:lang w:val="sr-Cyrl-RS"/>
              </w:rPr>
              <w:t>ог</w:t>
            </w:r>
            <w:r w:rsidRPr="0012004C">
              <w:rPr>
                <w:lang w:val="sr-Latn-CS"/>
              </w:rPr>
              <w:t xml:space="preserve"> од стране п</w:t>
            </w:r>
            <w:r>
              <w:rPr>
                <w:lang w:val="sr-Latn-CS"/>
              </w:rPr>
              <w:t>роизвођача</w:t>
            </w:r>
            <w:r w:rsidRPr="0012004C">
              <w:rPr>
                <w:lang w:val="sr-Latn-CS"/>
              </w:rPr>
              <w:t xml:space="preserve"> </w:t>
            </w:r>
            <w:r>
              <w:rPr>
                <w:lang w:val="sr-Cyrl-RS"/>
              </w:rPr>
              <w:t xml:space="preserve">опреме </w:t>
            </w:r>
            <w:r w:rsidRPr="0012004C">
              <w:rPr>
                <w:lang w:val="sr-Latn-CS"/>
              </w:rPr>
              <w:t>која је предмет јавне набавке и најмање једно моторно  возило;</w:t>
            </w:r>
          </w:p>
        </w:tc>
        <w:tc>
          <w:tcPr>
            <w:tcW w:w="5245" w:type="dxa"/>
            <w:gridSpan w:val="2"/>
            <w:shd w:val="clear" w:color="auto" w:fill="auto"/>
            <w:vAlign w:val="center"/>
          </w:tcPr>
          <w:p w14:paraId="5B91AA2C" w14:textId="77777777" w:rsidR="00F56BD2" w:rsidRPr="0012004C" w:rsidRDefault="00F56BD2" w:rsidP="00F56BD2">
            <w:pPr>
              <w:jc w:val="both"/>
              <w:rPr>
                <w:lang w:val="sr-Latn-CS"/>
              </w:rPr>
            </w:pPr>
            <w:r w:rsidRPr="0012004C">
              <w:rPr>
                <w:lang w:val="sr-Latn-CS"/>
              </w:rPr>
              <w:t>Доказ:</w:t>
            </w:r>
          </w:p>
          <w:p w14:paraId="7E3A3744" w14:textId="77777777" w:rsidR="00F56BD2" w:rsidRPr="0012004C" w:rsidRDefault="00F56BD2" w:rsidP="00F56BD2">
            <w:pPr>
              <w:jc w:val="both"/>
              <w:rPr>
                <w:lang w:val="sr-Latn-CS"/>
              </w:rPr>
            </w:pPr>
          </w:p>
          <w:p w14:paraId="1A673161" w14:textId="77777777" w:rsidR="00F56BD2" w:rsidRPr="0012004C" w:rsidRDefault="00F56BD2" w:rsidP="00F56BD2">
            <w:pPr>
              <w:pStyle w:val="ListParagraph"/>
              <w:numPr>
                <w:ilvl w:val="0"/>
                <w:numId w:val="30"/>
              </w:numPr>
              <w:jc w:val="both"/>
              <w:rPr>
                <w:lang w:val="sr-Latn-CS"/>
              </w:rPr>
            </w:pPr>
            <w:r w:rsidRPr="0012004C">
              <w:rPr>
                <w:lang w:val="sr-Latn-CS"/>
              </w:rPr>
              <w:t xml:space="preserve">Фотокопија сертификата произвођача </w:t>
            </w:r>
            <w:r>
              <w:rPr>
                <w:lang w:val="sr-Cyrl-RS"/>
              </w:rPr>
              <w:t xml:space="preserve">опреме </w:t>
            </w:r>
            <w:r w:rsidRPr="0012004C">
              <w:rPr>
                <w:lang w:val="sr-Latn-CS"/>
              </w:rPr>
              <w:t>којима се доказује обученост сервисера.</w:t>
            </w:r>
          </w:p>
          <w:p w14:paraId="03DE0B84" w14:textId="77777777" w:rsidR="00F56BD2" w:rsidRPr="00F371C6" w:rsidRDefault="00F56BD2" w:rsidP="00F56BD2">
            <w:pPr>
              <w:pStyle w:val="ListParagraph"/>
              <w:numPr>
                <w:ilvl w:val="0"/>
                <w:numId w:val="30"/>
              </w:numPr>
              <w:jc w:val="both"/>
              <w:rPr>
                <w:lang w:val="sr-Latn-CS"/>
              </w:rPr>
            </w:pPr>
            <w:r w:rsidRPr="0012004C">
              <w:rPr>
                <w:lang w:val="sr-Latn-CS"/>
              </w:rPr>
              <w:t>Фотокопије образаца М1/М2 или М којима се доказује статус радног односа сервисера код понуђача</w:t>
            </w:r>
            <w:r>
              <w:rPr>
                <w:lang w:val="sr-Cyrl-RS"/>
              </w:rPr>
              <w:t xml:space="preserve">, </w:t>
            </w:r>
            <w:r w:rsidRPr="00F371C6">
              <w:rPr>
                <w:lang w:val="sr-Cyrl-RS"/>
              </w:rPr>
              <w:t xml:space="preserve">односно уговора о привременим и повременим пословима или било који други доказ да понуђач располаже сертификованим сервисерима </w:t>
            </w:r>
            <w:r w:rsidRPr="00F371C6">
              <w:rPr>
                <w:lang w:val="sr-Latn-CS"/>
              </w:rPr>
              <w:t>кој</w:t>
            </w:r>
            <w:r w:rsidRPr="00F371C6">
              <w:t>и</w:t>
            </w:r>
            <w:r w:rsidRPr="00F371C6">
              <w:rPr>
                <w:lang w:val="sr-Latn-CS"/>
              </w:rPr>
              <w:t xml:space="preserve"> ће бити одговорн</w:t>
            </w:r>
            <w:r w:rsidRPr="00F371C6">
              <w:t>и</w:t>
            </w:r>
            <w:r w:rsidRPr="00F371C6">
              <w:rPr>
                <w:lang w:val="sr-Latn-CS"/>
              </w:rPr>
              <w:t xml:space="preserve"> за извршење</w:t>
            </w:r>
            <w:r w:rsidRPr="00F371C6">
              <w:rPr>
                <w:lang w:val="sr-Cyrl-RS"/>
              </w:rPr>
              <w:t xml:space="preserve"> </w:t>
            </w:r>
            <w:r w:rsidRPr="00F371C6">
              <w:rPr>
                <w:lang w:val="sr-Latn-CS"/>
              </w:rPr>
              <w:t xml:space="preserve">уговора. </w:t>
            </w:r>
          </w:p>
          <w:p w14:paraId="31F656AD" w14:textId="786C800C" w:rsidR="00F56BD2" w:rsidRPr="003C4E03" w:rsidRDefault="00F56BD2" w:rsidP="009937B8">
            <w:pPr>
              <w:jc w:val="both"/>
              <w:rPr>
                <w:noProof/>
              </w:rPr>
            </w:pPr>
            <w:r w:rsidRPr="0012004C">
              <w:rPr>
                <w:lang w:val="sr-Latn-CS"/>
              </w:rPr>
              <w:lastRenderedPageBreak/>
              <w:t>Фотокопију саобраћајне дозволе или други доказ о располагању моторним возилом (уговор о лизингу, закупу и сл.)</w:t>
            </w:r>
          </w:p>
        </w:tc>
      </w:tr>
      <w:tr w:rsidR="00F56BD2" w:rsidRPr="00AE1407" w14:paraId="013C28E1" w14:textId="77777777" w:rsidTr="00F56BD2">
        <w:trPr>
          <w:trHeight w:val="1121"/>
        </w:trPr>
        <w:tc>
          <w:tcPr>
            <w:tcW w:w="801" w:type="dxa"/>
            <w:shd w:val="clear" w:color="auto" w:fill="auto"/>
            <w:vAlign w:val="center"/>
          </w:tcPr>
          <w:p w14:paraId="3ECFB915" w14:textId="77777777" w:rsidR="00F56BD2" w:rsidRPr="00F56BD2" w:rsidRDefault="00F56BD2" w:rsidP="00D017D1">
            <w:pPr>
              <w:pStyle w:val="ListParagraph"/>
              <w:numPr>
                <w:ilvl w:val="0"/>
                <w:numId w:val="25"/>
              </w:numPr>
              <w:rPr>
                <w:noProof/>
              </w:rPr>
            </w:pPr>
          </w:p>
        </w:tc>
        <w:tc>
          <w:tcPr>
            <w:tcW w:w="3041" w:type="dxa"/>
            <w:shd w:val="clear" w:color="auto" w:fill="auto"/>
          </w:tcPr>
          <w:p w14:paraId="41FC42DB" w14:textId="4616E91E" w:rsidR="00F56BD2" w:rsidRPr="00F56BD2" w:rsidRDefault="00F56BD2" w:rsidP="00CD60D3">
            <w:pPr>
              <w:jc w:val="both"/>
            </w:pPr>
            <w:r w:rsidRPr="00F56BD2">
              <w:rPr>
                <w:lang w:val="sr-Latn-CS"/>
              </w:rPr>
              <w:t xml:space="preserve">Да je понуђач овлашћен </w:t>
            </w:r>
            <w:r w:rsidRPr="00F56BD2">
              <w:rPr>
                <w:lang w:val="sr-Cyrl-RS"/>
              </w:rPr>
              <w:t xml:space="preserve">да </w:t>
            </w:r>
            <w:r w:rsidRPr="00F56BD2">
              <w:rPr>
                <w:lang w:val="sr-Latn-CS"/>
              </w:rPr>
              <w:t>на територији Србије  може да врши услугу сервиса и уградњу резервних делова за опрем</w:t>
            </w:r>
            <w:r w:rsidRPr="00F56BD2">
              <w:rPr>
                <w:lang w:val="sr-Cyrl-RS"/>
              </w:rPr>
              <w:t xml:space="preserve">у </w:t>
            </w:r>
            <w:r w:rsidRPr="00F56BD2">
              <w:rPr>
                <w:lang w:val="sr-Latn-CS"/>
              </w:rPr>
              <w:t xml:space="preserve">произвођача </w:t>
            </w:r>
            <w:r w:rsidRPr="00F56BD2">
              <w:rPr>
                <w:noProof/>
                <w:lang w:val="sr-Latn-RS"/>
              </w:rPr>
              <w:t>„ACOMA“</w:t>
            </w:r>
          </w:p>
        </w:tc>
        <w:tc>
          <w:tcPr>
            <w:tcW w:w="5245" w:type="dxa"/>
            <w:gridSpan w:val="2"/>
            <w:shd w:val="clear" w:color="auto" w:fill="auto"/>
            <w:vAlign w:val="center"/>
          </w:tcPr>
          <w:p w14:paraId="4A4EE6F0" w14:textId="77777777" w:rsidR="00F56BD2" w:rsidRPr="00F56BD2" w:rsidRDefault="00F56BD2" w:rsidP="00F56BD2">
            <w:pPr>
              <w:jc w:val="both"/>
              <w:rPr>
                <w:lang w:val="sr-Latn-CS"/>
              </w:rPr>
            </w:pPr>
            <w:r w:rsidRPr="00F56BD2">
              <w:rPr>
                <w:lang w:val="sr-Latn-CS"/>
              </w:rPr>
              <w:t>Доказ:</w:t>
            </w:r>
          </w:p>
          <w:p w14:paraId="4FFE68EB" w14:textId="77777777" w:rsidR="00F56BD2" w:rsidRPr="00F56BD2" w:rsidRDefault="00F56BD2" w:rsidP="00F56BD2">
            <w:pPr>
              <w:jc w:val="both"/>
              <w:rPr>
                <w:lang w:val="sr-Latn-CS"/>
              </w:rPr>
            </w:pPr>
          </w:p>
          <w:p w14:paraId="6E0BD024" w14:textId="77777777" w:rsidR="00F56BD2" w:rsidRPr="00F56BD2" w:rsidRDefault="00F56BD2" w:rsidP="00F56BD2">
            <w:pPr>
              <w:jc w:val="both"/>
              <w:rPr>
                <w:noProof/>
                <w:lang w:val="sr-Cyrl-RS"/>
              </w:rPr>
            </w:pPr>
            <w:r w:rsidRPr="00F56BD2">
              <w:rPr>
                <w:lang w:val="sr-Latn-CS"/>
              </w:rPr>
              <w:t xml:space="preserve">Доставити </w:t>
            </w:r>
            <w:r w:rsidRPr="00F56BD2">
              <w:rPr>
                <w:lang w:val="sr-Cyrl-RS"/>
              </w:rPr>
              <w:t>к</w:t>
            </w:r>
            <w:r w:rsidRPr="00F56BD2">
              <w:rPr>
                <w:lang w:val="sr-Latn-CS"/>
              </w:rPr>
              <w:t>опију важећ</w:t>
            </w:r>
            <w:r w:rsidRPr="00F56BD2">
              <w:rPr>
                <w:lang w:val="sr-Cyrl-RS"/>
              </w:rPr>
              <w:t>ег</w:t>
            </w:r>
            <w:r w:rsidRPr="00F56BD2">
              <w:rPr>
                <w:lang w:val="sr-Latn-CS"/>
              </w:rPr>
              <w:t xml:space="preserve"> овлашћења кој</w:t>
            </w:r>
            <w:r w:rsidRPr="00F56BD2">
              <w:rPr>
                <w:lang w:val="sr-Cyrl-RS"/>
              </w:rPr>
              <w:t>а</w:t>
            </w:r>
            <w:r w:rsidRPr="00F56BD2">
              <w:rPr>
                <w:lang w:val="sr-Latn-CS"/>
              </w:rPr>
              <w:t xml:space="preserve"> ће доказати да је понуђач овлашћен за сервис и уградњу резервних делова </w:t>
            </w:r>
            <w:r w:rsidRPr="00F56BD2">
              <w:rPr>
                <w:lang w:val="sr-Cyrl-RS"/>
              </w:rPr>
              <w:t>за опрему</w:t>
            </w:r>
            <w:r w:rsidRPr="00F56BD2">
              <w:rPr>
                <w:lang w:val="sr-Latn-CS"/>
              </w:rPr>
              <w:t xml:space="preserve"> произвођача </w:t>
            </w:r>
            <w:r w:rsidRPr="00F56BD2">
              <w:rPr>
                <w:noProof/>
                <w:lang w:val="sr-Latn-RS"/>
              </w:rPr>
              <w:t>„ACOMA“</w:t>
            </w:r>
          </w:p>
          <w:p w14:paraId="563CEDF0" w14:textId="77777777" w:rsidR="00F56BD2" w:rsidRPr="00F56BD2" w:rsidRDefault="00F56BD2" w:rsidP="00F56BD2">
            <w:pPr>
              <w:jc w:val="both"/>
              <w:rPr>
                <w:noProof/>
                <w:lang w:val="sr-Cyrl-RS"/>
              </w:rPr>
            </w:pPr>
            <w:r w:rsidRPr="00F56BD2">
              <w:rPr>
                <w:noProof/>
                <w:lang w:val="sr-Cyrl-RS"/>
              </w:rPr>
              <w:t>Или</w:t>
            </w:r>
          </w:p>
          <w:p w14:paraId="059D9870" w14:textId="7A80E993" w:rsidR="00F56BD2" w:rsidRPr="00F56BD2" w:rsidRDefault="00F56BD2" w:rsidP="00CD60D3">
            <w:pPr>
              <w:jc w:val="both"/>
              <w:rPr>
                <w:b/>
              </w:rPr>
            </w:pPr>
            <w:r w:rsidRPr="00F56BD2">
              <w:rPr>
                <w:noProof/>
              </w:rPr>
              <w:t>Изјава понуђача дата под пуном материјалном и кривичном одговорношћу, печатирана и потписана од стране одговорног лица понуђача</w:t>
            </w:r>
            <w:r w:rsidRPr="00F56BD2">
              <w:rPr>
                <w:lang w:val="sr-Cyrl-RS"/>
              </w:rPr>
              <w:t xml:space="preserve">  да  може да врши сервис и уградњу резервних делова за опрему</w:t>
            </w:r>
            <w:r w:rsidRPr="00F56BD2">
              <w:rPr>
                <w:lang w:val="sr-Latn-CS"/>
              </w:rPr>
              <w:t xml:space="preserve"> произвођача </w:t>
            </w:r>
            <w:r w:rsidRPr="00F56BD2">
              <w:rPr>
                <w:noProof/>
                <w:lang w:val="sr-Latn-RS"/>
              </w:rPr>
              <w:t>„ACOMA“</w:t>
            </w: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0C875376" w14:textId="77777777" w:rsidR="00F56BD2" w:rsidRPr="00F56BD2"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F56BD2">
        <w:rPr>
          <w:noProof/>
          <w:lang w:val="sr-Cyrl-RS"/>
        </w:rPr>
        <w:t xml:space="preserve">И ДОДАТНИ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p>
    <w:p w14:paraId="25CBE8E6" w14:textId="77777777" w:rsidR="00F56BD2" w:rsidRPr="00F56BD2" w:rsidRDefault="00F56BD2" w:rsidP="00F56BD2">
      <w:pPr>
        <w:pStyle w:val="ListParagraph"/>
        <w:rPr>
          <w:noProof/>
          <w:lang w:val="sr-Cyrl-CS"/>
        </w:rPr>
      </w:pPr>
    </w:p>
    <w:p w14:paraId="5954CDC6" w14:textId="493BE47A" w:rsidR="00FC1E62" w:rsidRPr="00F56BD2" w:rsidRDefault="00FC1E62" w:rsidP="00FC1E62">
      <w:pPr>
        <w:pStyle w:val="ListParagraph"/>
        <w:numPr>
          <w:ilvl w:val="0"/>
          <w:numId w:val="1"/>
        </w:numPr>
        <w:jc w:val="both"/>
        <w:rPr>
          <w:noProof/>
        </w:rPr>
      </w:pPr>
      <w:r w:rsidRPr="00F56BD2">
        <w:rPr>
          <w:noProof/>
          <w:lang w:val="sr-Cyrl-CS"/>
        </w:rPr>
        <w:t>И</w:t>
      </w:r>
      <w:r w:rsidRPr="00F56BD2">
        <w:rPr>
          <w:noProof/>
        </w:rPr>
        <w:t xml:space="preserve">спуњеност </w:t>
      </w:r>
      <w:r w:rsidR="00F56BD2" w:rsidRPr="00F56BD2">
        <w:rPr>
          <w:noProof/>
          <w:lang w:val="sr-Cyrl-RS"/>
        </w:rPr>
        <w:t xml:space="preserve">обавезних и додатних </w:t>
      </w:r>
      <w:r w:rsidRPr="00F56BD2">
        <w:rPr>
          <w:noProof/>
        </w:rPr>
        <w:t>услова понуђач доказује достављањем доказа наведених у табели</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40CC3124" w14:textId="77777777" w:rsidR="00C43737" w:rsidRDefault="00C43737" w:rsidP="0091585D">
      <w:pPr>
        <w:pStyle w:val="ListParagraph"/>
        <w:tabs>
          <w:tab w:val="left" w:pos="680"/>
        </w:tabs>
        <w:ind w:left="405"/>
        <w:jc w:val="both"/>
        <w:rPr>
          <w:b/>
          <w:bCs/>
          <w:u w:val="single"/>
          <w:lang w:val="sr-Cyrl-CS"/>
        </w:rPr>
      </w:pP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6C6C3C">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2850BAE2" w:rsidR="00E04B7B" w:rsidRPr="00F56BD2" w:rsidRDefault="00E04B7B" w:rsidP="00EF466B">
      <w:pPr>
        <w:pStyle w:val="ListParagraph"/>
        <w:numPr>
          <w:ilvl w:val="0"/>
          <w:numId w:val="1"/>
        </w:numPr>
        <w:jc w:val="both"/>
        <w:rPr>
          <w:b/>
          <w:bCs/>
          <w:iCs/>
          <w:lang w:val="sr-Cyrl-CS"/>
        </w:rPr>
      </w:pPr>
      <w:r w:rsidRPr="00F56BD2">
        <w:rPr>
          <w:b/>
          <w:bCs/>
          <w:iCs/>
        </w:rPr>
        <w:t>Уколико п</w:t>
      </w:r>
      <w:r w:rsidRPr="00F56BD2">
        <w:rPr>
          <w:b/>
          <w:bCs/>
          <w:iCs/>
          <w:lang w:val="sr-Cyrl-CS"/>
        </w:rPr>
        <w:t>онуду</w:t>
      </w:r>
      <w:r w:rsidRPr="00F56BD2">
        <w:rPr>
          <w:b/>
          <w:bCs/>
          <w:iCs/>
        </w:rPr>
        <w:t xml:space="preserve"> подноси </w:t>
      </w:r>
      <w:r w:rsidRPr="00F56BD2">
        <w:rPr>
          <w:b/>
          <w:bCs/>
          <w:iCs/>
          <w:lang w:val="sr-Cyrl-CS"/>
        </w:rPr>
        <w:t>група понуђача</w:t>
      </w:r>
      <w:r w:rsidR="00EB4E07" w:rsidRPr="00F56BD2">
        <w:rPr>
          <w:b/>
          <w:bCs/>
          <w:iCs/>
          <w:lang w:val="sr-Cyrl-CS"/>
        </w:rPr>
        <w:t>,</w:t>
      </w:r>
      <w:r w:rsidRPr="00F56BD2">
        <w:rPr>
          <w:bCs/>
          <w:iCs/>
        </w:rPr>
        <w:t xml:space="preserve"> понуђач је дужан да </w:t>
      </w:r>
      <w:r w:rsidRPr="00F56BD2">
        <w:rPr>
          <w:bCs/>
          <w:iCs/>
          <w:lang w:val="sr-Cyrl-CS"/>
        </w:rPr>
        <w:t>за сваког члана групе понуђача</w:t>
      </w:r>
      <w:r w:rsidR="00A67B63" w:rsidRPr="00F56BD2">
        <w:rPr>
          <w:bCs/>
          <w:iCs/>
        </w:rPr>
        <w:t xml:space="preserve"> </w:t>
      </w:r>
      <w:r w:rsidRPr="00F56BD2">
        <w:rPr>
          <w:bCs/>
          <w:iCs/>
          <w:lang w:val="sr-Cyrl-CS"/>
        </w:rPr>
        <w:t xml:space="preserve">достави наведене доказе да испуњава обавезне услове из </w:t>
      </w:r>
      <w:r w:rsidR="00F56BD2" w:rsidRPr="00F56BD2">
        <w:rPr>
          <w:bCs/>
          <w:iCs/>
          <w:lang w:val="sr-Cyrl-CS"/>
        </w:rPr>
        <w:t>члана 75. став 1. тач. 1) до 3).</w:t>
      </w:r>
    </w:p>
    <w:p w14:paraId="6CE5A3D0" w14:textId="77777777" w:rsidR="00F56BD2" w:rsidRPr="00F56BD2" w:rsidRDefault="00E04B7B" w:rsidP="00F56BD2">
      <w:pPr>
        <w:pStyle w:val="ListParagraph"/>
        <w:ind w:left="405"/>
        <w:jc w:val="both"/>
        <w:rPr>
          <w:bCs/>
          <w:iCs/>
          <w:color w:val="FF0000"/>
          <w:lang w:val="sr-Cyrl-RS"/>
        </w:rPr>
      </w:pPr>
      <w:r w:rsidRPr="00F56BD2">
        <w:rPr>
          <w:bCs/>
          <w:iCs/>
          <w:lang w:val="sr-Cyrl-CS"/>
        </w:rPr>
        <w:t>Додатне услове група понуђача испуњава заједно</w:t>
      </w:r>
      <w:r w:rsidR="00FF51CE" w:rsidRPr="00F56BD2">
        <w:rPr>
          <w:bCs/>
          <w:iCs/>
          <w:lang w:val="sr-Cyrl-CS"/>
        </w:rPr>
        <w:t>.</w:t>
      </w:r>
      <w:r w:rsidR="00BD0CEB" w:rsidRPr="00F56BD2">
        <w:rPr>
          <w:bCs/>
          <w:iCs/>
          <w:color w:val="FF0000"/>
        </w:rPr>
        <w:t xml:space="preserve"> </w:t>
      </w:r>
    </w:p>
    <w:p w14:paraId="76CC5535" w14:textId="3F09588E" w:rsidR="00630A69" w:rsidRPr="00F56BD2" w:rsidRDefault="00E04B7B" w:rsidP="00F56BD2">
      <w:pPr>
        <w:pStyle w:val="ListParagraph"/>
        <w:numPr>
          <w:ilvl w:val="0"/>
          <w:numId w:val="1"/>
        </w:numPr>
        <w:jc w:val="both"/>
        <w:rPr>
          <w:bCs/>
          <w:iCs/>
        </w:rPr>
      </w:pPr>
      <w:r w:rsidRPr="00F56BD2">
        <w:rPr>
          <w:b/>
          <w:bCs/>
          <w:iCs/>
          <w:lang w:val="sr-Cyrl-CS"/>
        </w:rPr>
        <w:t>У</w:t>
      </w:r>
      <w:r w:rsidRPr="00F56BD2">
        <w:rPr>
          <w:b/>
          <w:bCs/>
          <w:iCs/>
        </w:rPr>
        <w:t>колико понуђач подноси понуду са подизвођачем</w:t>
      </w:r>
      <w:r w:rsidRPr="00F56BD2">
        <w:rPr>
          <w:bCs/>
          <w:iCs/>
        </w:rPr>
        <w:t xml:space="preserve">, понуђач је дужан да </w:t>
      </w:r>
      <w:r w:rsidRPr="00F56BD2">
        <w:rPr>
          <w:bCs/>
          <w:iCs/>
          <w:lang w:val="sr-Cyrl-CS"/>
        </w:rPr>
        <w:t>за подизвођача достави доказе да испуњава услове из члана 75. став 1. тач. 1) до 3) Закона</w:t>
      </w:r>
      <w:r w:rsidR="00F56BD2" w:rsidRPr="00F56BD2">
        <w:rPr>
          <w:bCs/>
          <w:iCs/>
          <w:lang w:val="sr-Cyrl-CS"/>
        </w:rPr>
        <w:t>.</w:t>
      </w:r>
    </w:p>
    <w:p w14:paraId="1A0BA01D" w14:textId="77777777" w:rsidR="00937994" w:rsidRPr="00F56BD2" w:rsidRDefault="00937994" w:rsidP="00EF466B">
      <w:pPr>
        <w:pStyle w:val="ListParagraph"/>
        <w:numPr>
          <w:ilvl w:val="0"/>
          <w:numId w:val="1"/>
        </w:numPr>
        <w:tabs>
          <w:tab w:val="left" w:pos="680"/>
        </w:tabs>
        <w:jc w:val="both"/>
        <w:rPr>
          <w:rFonts w:eastAsia="TimesNewRomanPSMT"/>
          <w:bCs/>
        </w:rPr>
      </w:pPr>
      <w:r w:rsidRPr="00F56BD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64971C6C" w14:textId="77777777" w:rsidR="00F56BD2" w:rsidRDefault="00F56BD2">
      <w:pPr>
        <w:rPr>
          <w:b/>
          <w:noProof/>
          <w:lang w:val="sr-Cyrl-RS"/>
        </w:rPr>
      </w:pPr>
    </w:p>
    <w:p w14:paraId="142A3719" w14:textId="77777777" w:rsidR="00F56BD2" w:rsidRDefault="00F56BD2">
      <w:pPr>
        <w:rPr>
          <w:b/>
          <w:noProof/>
          <w:lang w:val="sr-Cyrl-RS"/>
        </w:rPr>
      </w:pPr>
    </w:p>
    <w:p w14:paraId="32908815" w14:textId="77777777" w:rsidR="00F56BD2" w:rsidRDefault="00F56BD2">
      <w:pPr>
        <w:rPr>
          <w:b/>
          <w:noProof/>
          <w:lang w:val="sr-Cyrl-RS"/>
        </w:rPr>
      </w:pPr>
    </w:p>
    <w:p w14:paraId="6DC16AD6" w14:textId="77777777" w:rsidR="00F56BD2" w:rsidRDefault="00F56BD2">
      <w:pPr>
        <w:rPr>
          <w:b/>
          <w:noProof/>
          <w:lang w:val="sr-Cyrl-RS"/>
        </w:rPr>
      </w:pPr>
    </w:p>
    <w:p w14:paraId="302C9272" w14:textId="77777777" w:rsidR="00F56BD2" w:rsidRDefault="00F56BD2">
      <w:pPr>
        <w:rPr>
          <w:b/>
          <w:noProof/>
          <w:lang w:val="sr-Cyrl-RS"/>
        </w:rPr>
      </w:pPr>
    </w:p>
    <w:p w14:paraId="38FAFF40" w14:textId="77777777" w:rsidR="00F56BD2" w:rsidRDefault="00F56BD2">
      <w:pPr>
        <w:rPr>
          <w:b/>
          <w:noProof/>
          <w:lang w:val="sr-Cyrl-RS"/>
        </w:rPr>
      </w:pPr>
    </w:p>
    <w:p w14:paraId="101EF9F1" w14:textId="77777777" w:rsidR="00F56BD2" w:rsidRDefault="00F56BD2">
      <w:pPr>
        <w:rPr>
          <w:b/>
          <w:noProof/>
          <w:lang w:val="sr-Cyrl-RS"/>
        </w:rPr>
      </w:pPr>
    </w:p>
    <w:p w14:paraId="0F67552A" w14:textId="77777777" w:rsidR="00F56BD2" w:rsidRDefault="00F56BD2">
      <w:pPr>
        <w:rPr>
          <w:b/>
          <w:noProof/>
          <w:lang w:val="sr-Cyrl-RS"/>
        </w:rPr>
      </w:pPr>
    </w:p>
    <w:p w14:paraId="0A3AF218" w14:textId="77777777" w:rsidR="00F56BD2" w:rsidRDefault="00F56BD2">
      <w:pPr>
        <w:rPr>
          <w:b/>
          <w:noProof/>
          <w:lang w:val="sr-Cyrl-RS"/>
        </w:rPr>
      </w:pPr>
    </w:p>
    <w:p w14:paraId="12664149" w14:textId="77777777" w:rsidR="00F56BD2" w:rsidRDefault="00F56BD2">
      <w:pPr>
        <w:rPr>
          <w:b/>
          <w:noProof/>
          <w:lang w:val="sr-Cyrl-RS"/>
        </w:rPr>
      </w:pPr>
    </w:p>
    <w:p w14:paraId="77E35AB1" w14:textId="77777777" w:rsidR="00F56BD2" w:rsidRDefault="00F56BD2">
      <w:pPr>
        <w:rPr>
          <w:b/>
          <w:noProof/>
          <w:lang w:val="sr-Cyrl-RS"/>
        </w:rPr>
      </w:pPr>
    </w:p>
    <w:p w14:paraId="681B3BF3" w14:textId="77777777" w:rsidR="00F56BD2" w:rsidRDefault="00F56BD2">
      <w:pPr>
        <w:rPr>
          <w:b/>
          <w:noProof/>
          <w:lang w:val="sr-Cyrl-RS"/>
        </w:rPr>
      </w:pPr>
    </w:p>
    <w:p w14:paraId="77D7B8A8" w14:textId="77777777" w:rsidR="00F56BD2" w:rsidRDefault="00F56BD2">
      <w:pPr>
        <w:rPr>
          <w:b/>
          <w:noProof/>
          <w:lang w:val="sr-Cyrl-RS"/>
        </w:rPr>
      </w:pPr>
    </w:p>
    <w:p w14:paraId="29D40E00" w14:textId="77777777" w:rsidR="00F56BD2" w:rsidRDefault="00F56BD2">
      <w:pPr>
        <w:rPr>
          <w:b/>
          <w:noProof/>
          <w:lang w:val="sr-Cyrl-RS"/>
        </w:rPr>
      </w:pPr>
    </w:p>
    <w:p w14:paraId="4729F156" w14:textId="77777777" w:rsidR="00F56BD2" w:rsidRDefault="00F56BD2">
      <w:pPr>
        <w:rPr>
          <w:b/>
          <w:noProof/>
          <w:lang w:val="sr-Cyrl-RS"/>
        </w:rPr>
      </w:pPr>
    </w:p>
    <w:p w14:paraId="2F1C5A31" w14:textId="77777777" w:rsidR="00F56BD2" w:rsidRDefault="00F56BD2">
      <w:pPr>
        <w:rPr>
          <w:b/>
          <w:noProof/>
          <w:lang w:val="sr-Cyrl-RS"/>
        </w:rPr>
      </w:pPr>
    </w:p>
    <w:p w14:paraId="6DBCDD7E" w14:textId="77777777" w:rsidR="00F56BD2" w:rsidRDefault="00F56BD2">
      <w:pPr>
        <w:rPr>
          <w:b/>
          <w:noProof/>
          <w:lang w:val="sr-Cyrl-RS"/>
        </w:rPr>
      </w:pPr>
    </w:p>
    <w:p w14:paraId="018A26DC" w14:textId="77777777" w:rsidR="00F56BD2" w:rsidRDefault="00F56BD2">
      <w:pPr>
        <w:rPr>
          <w:b/>
          <w:noProof/>
          <w:lang w:val="sr-Cyrl-RS"/>
        </w:rPr>
      </w:pPr>
    </w:p>
    <w:p w14:paraId="2C01719B" w14:textId="77777777" w:rsidR="00F56BD2" w:rsidRDefault="00F56BD2">
      <w:pPr>
        <w:rPr>
          <w:b/>
          <w:noProof/>
          <w:lang w:val="sr-Cyrl-RS"/>
        </w:rPr>
      </w:pPr>
    </w:p>
    <w:p w14:paraId="4E701D2D" w14:textId="77777777" w:rsidR="00F56BD2" w:rsidRDefault="00F56BD2">
      <w:pPr>
        <w:rPr>
          <w:b/>
          <w:noProof/>
          <w:lang w:val="sr-Cyrl-RS"/>
        </w:rPr>
      </w:pPr>
    </w:p>
    <w:p w14:paraId="3E1C32D5" w14:textId="77777777" w:rsidR="00F56BD2" w:rsidRDefault="00F56BD2">
      <w:pPr>
        <w:rPr>
          <w:b/>
          <w:noProof/>
          <w:lang w:val="sr-Cyrl-RS"/>
        </w:rPr>
      </w:pPr>
    </w:p>
    <w:p w14:paraId="5AD6F1B0" w14:textId="77777777" w:rsidR="00F56BD2" w:rsidRDefault="00F56BD2">
      <w:pPr>
        <w:rPr>
          <w:b/>
          <w:noProof/>
          <w:lang w:val="sr-Cyrl-RS"/>
        </w:rPr>
      </w:pPr>
    </w:p>
    <w:p w14:paraId="0302E4C0" w14:textId="77777777" w:rsidR="00F56BD2" w:rsidRDefault="00F56BD2">
      <w:pPr>
        <w:rPr>
          <w:b/>
          <w:noProof/>
          <w:lang w:val="sr-Cyrl-RS"/>
        </w:rPr>
      </w:pPr>
    </w:p>
    <w:p w14:paraId="210E5E3D" w14:textId="77777777" w:rsidR="00F56BD2" w:rsidRPr="00F56BD2" w:rsidRDefault="00F56BD2">
      <w:pPr>
        <w:rPr>
          <w:b/>
          <w:noProof/>
          <w:lang w:val="sr-Cyrl-RS"/>
        </w:rPr>
      </w:pPr>
    </w:p>
    <w:p w14:paraId="14F0C393" w14:textId="77777777" w:rsidR="00BA7963" w:rsidRDefault="00BA7963">
      <w:pPr>
        <w:rPr>
          <w:b/>
          <w:noProof/>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62655289"/>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1C8FD98" w:rsidR="00C21A19" w:rsidRPr="00AE1407" w:rsidRDefault="00C21A19" w:rsidP="00C21A19">
      <w:pPr>
        <w:rPr>
          <w:noProof/>
        </w:rPr>
      </w:pPr>
      <w:r w:rsidRPr="00AE1407">
        <w:rPr>
          <w:noProof/>
        </w:rPr>
        <w:t xml:space="preserve">Предмет јавне </w:t>
      </w:r>
      <w:r w:rsidRPr="00F56BD2">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F56BD2" w:rsidRDefault="00A878F3" w:rsidP="00A878F3">
      <w:pPr>
        <w:jc w:val="both"/>
        <w:rPr>
          <w:b/>
          <w:bCs/>
          <w:i/>
          <w:iCs/>
        </w:rPr>
      </w:pPr>
      <w:proofErr w:type="gramStart"/>
      <w:r w:rsidRPr="00F56BD2">
        <w:rPr>
          <w:bCs/>
          <w:iCs/>
        </w:rPr>
        <w:t>Подношење понуде са варијантама није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3163A63F" w:rsidR="008B55B5" w:rsidRPr="00F56BD2"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F56BD2">
        <w:rPr>
          <w:bCs/>
          <w:iCs/>
          <w:lang w:val="sr-Cyrl-CS"/>
        </w:rPr>
        <w:t>поглављу</w:t>
      </w:r>
      <w:r w:rsidRPr="00F56BD2">
        <w:rPr>
          <w:bCs/>
          <w:iCs/>
        </w:rPr>
        <w:t xml:space="preserve"> </w:t>
      </w:r>
      <w:r w:rsidR="00F56BD2" w:rsidRPr="00F56BD2">
        <w:rPr>
          <w:bCs/>
          <w:iCs/>
          <w:lang w:val="sr-Cyrl-RS"/>
        </w:rPr>
        <w:t>4</w:t>
      </w:r>
      <w:r w:rsidRPr="00F56BD2">
        <w:rPr>
          <w:bCs/>
          <w:iCs/>
        </w:rPr>
        <w:t>.</w:t>
      </w:r>
      <w:proofErr w:type="gramEnd"/>
      <w:r w:rsidRPr="00F56BD2">
        <w:rPr>
          <w:bCs/>
          <w:iCs/>
        </w:rPr>
        <w:t xml:space="preserve"> </w:t>
      </w:r>
      <w:proofErr w:type="gramStart"/>
      <w:r w:rsidRPr="00F56BD2">
        <w:rPr>
          <w:bCs/>
          <w:iCs/>
        </w:rPr>
        <w:t>конкур</w:t>
      </w:r>
      <w:r w:rsidR="00CB5A79" w:rsidRPr="00F56BD2">
        <w:rPr>
          <w:bCs/>
          <w:iCs/>
        </w:rPr>
        <w:t>сне</w:t>
      </w:r>
      <w:proofErr w:type="gramEnd"/>
      <w:r w:rsidR="00CB5A79" w:rsidRPr="00F56BD2">
        <w:rPr>
          <w:bCs/>
          <w:iCs/>
        </w:rPr>
        <w:t xml:space="preserve"> документације, у складу са у</w:t>
      </w:r>
      <w:r w:rsidRPr="00F56BD2">
        <w:rPr>
          <w:bCs/>
          <w:iCs/>
        </w:rPr>
        <w:t>путством како се доказује испуњеност услова.</w:t>
      </w:r>
    </w:p>
    <w:p w14:paraId="60671184" w14:textId="77777777" w:rsidR="008B55B5" w:rsidRPr="00F56BD2" w:rsidRDefault="008B55B5" w:rsidP="008B55B5">
      <w:pPr>
        <w:jc w:val="both"/>
        <w:rPr>
          <w:iCs/>
        </w:rPr>
      </w:pPr>
      <w:proofErr w:type="gramStart"/>
      <w:r w:rsidRPr="00F56BD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F56BD2" w:rsidRDefault="008B55B5" w:rsidP="008B55B5">
      <w:pPr>
        <w:jc w:val="both"/>
        <w:rPr>
          <w:iCs/>
        </w:rPr>
      </w:pPr>
      <w:proofErr w:type="gramStart"/>
      <w:r w:rsidRPr="00F56BD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56BD2">
        <w:rPr>
          <w:iCs/>
        </w:rPr>
        <w:t xml:space="preserve"> </w:t>
      </w:r>
    </w:p>
    <w:p w14:paraId="48BACD02" w14:textId="77777777" w:rsidR="00A878F3" w:rsidRPr="00AE1407" w:rsidRDefault="008B55B5" w:rsidP="00A878F3">
      <w:pPr>
        <w:jc w:val="both"/>
        <w:rPr>
          <w:iCs/>
        </w:rPr>
      </w:pPr>
      <w:proofErr w:type="gramStart"/>
      <w:r w:rsidRPr="00F56BD2">
        <w:rPr>
          <w:iCs/>
        </w:rPr>
        <w:t>Наручилац не дозвољава пренос доспелих потраживања директно подизвођачу у смислу члана 80.</w:t>
      </w:r>
      <w:proofErr w:type="gramEnd"/>
      <w:r w:rsidRPr="00F56BD2">
        <w:rPr>
          <w:iCs/>
        </w:rPr>
        <w:t xml:space="preserve"> </w:t>
      </w:r>
      <w:proofErr w:type="gramStart"/>
      <w:r w:rsidRPr="00F56BD2">
        <w:rPr>
          <w:iCs/>
        </w:rPr>
        <w:t>став</w:t>
      </w:r>
      <w:proofErr w:type="gramEnd"/>
      <w:r w:rsidRPr="00F56BD2">
        <w:rPr>
          <w:iCs/>
        </w:rPr>
        <w:t xml:space="preserve"> 9. </w:t>
      </w:r>
      <w:proofErr w:type="gramStart"/>
      <w:r w:rsidRPr="00F56BD2">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72653C1F" w:rsidR="00A878F3" w:rsidRPr="00AE1407" w:rsidRDefault="00A878F3" w:rsidP="00A878F3">
      <w:pPr>
        <w:jc w:val="both"/>
      </w:pPr>
      <w:proofErr w:type="gramStart"/>
      <w:r w:rsidRPr="00F56BD2">
        <w:rPr>
          <w:rFonts w:eastAsia="TimesNewRomanPSMT"/>
          <w:bCs/>
        </w:rPr>
        <w:t xml:space="preserve">Група понуђача је дужна да достави све доказе о испуњености услова који су наведени у </w:t>
      </w:r>
      <w:r w:rsidRPr="00F56BD2">
        <w:rPr>
          <w:rFonts w:eastAsia="TimesNewRomanPSMT"/>
          <w:bCs/>
          <w:lang w:val="sr-Cyrl-CS"/>
        </w:rPr>
        <w:t>поглављу</w:t>
      </w:r>
      <w:r w:rsidRPr="00F56BD2">
        <w:rPr>
          <w:rFonts w:eastAsia="TimesNewRomanPSMT"/>
          <w:bCs/>
        </w:rPr>
        <w:t xml:space="preserve"> </w:t>
      </w:r>
      <w:r w:rsidR="00F56BD2" w:rsidRPr="00F56BD2">
        <w:rPr>
          <w:rFonts w:eastAsia="TimesNewRomanPSMT"/>
          <w:bCs/>
          <w:lang w:val="sr-Cyrl-RS"/>
        </w:rPr>
        <w:t>4</w:t>
      </w:r>
      <w:r w:rsidR="0084500F" w:rsidRPr="00F56BD2">
        <w:rPr>
          <w:rFonts w:eastAsia="TimesNewRomanPSMT"/>
          <w:bCs/>
          <w:color w:val="FF0000"/>
        </w:rPr>
        <w:t>.</w:t>
      </w:r>
      <w:proofErr w:type="gramEnd"/>
      <w:r w:rsidRPr="00F56BD2">
        <w:rPr>
          <w:rFonts w:eastAsia="TimesNewRomanPSMT"/>
          <w:bCs/>
          <w:lang w:val="ru-RU"/>
        </w:rPr>
        <w:t xml:space="preserve"> </w:t>
      </w:r>
      <w:proofErr w:type="gramStart"/>
      <w:r w:rsidRPr="00F56BD2">
        <w:rPr>
          <w:rFonts w:eastAsia="TimesNewRomanPSMT"/>
          <w:bCs/>
        </w:rPr>
        <w:t>конкурсне</w:t>
      </w:r>
      <w:proofErr w:type="gramEnd"/>
      <w:r w:rsidRPr="00F56BD2">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45E473F4" w14:textId="77777777" w:rsidR="00C05FEA" w:rsidRPr="00C05FEA" w:rsidRDefault="00C05FEA" w:rsidP="00C05FEA">
      <w:pPr>
        <w:jc w:val="both"/>
        <w:rPr>
          <w:noProof/>
          <w:lang w:val="sr-Cyrl-CS"/>
        </w:rPr>
      </w:pPr>
      <w:r w:rsidRPr="00C05FEA">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Захтевани рок одложеног плаћања, од дана пријема исправног рачуна испостављенoг уз документ –радни налог, је 90 дана. </w:t>
      </w:r>
    </w:p>
    <w:p w14:paraId="68413393" w14:textId="77777777" w:rsidR="00C05FEA" w:rsidRPr="00C05FEA" w:rsidRDefault="00C05FEA" w:rsidP="00C05FEA">
      <w:pPr>
        <w:jc w:val="both"/>
        <w:rPr>
          <w:noProof/>
          <w:lang w:val="sr-Cyrl-CS"/>
        </w:rPr>
      </w:pPr>
      <w:r w:rsidRPr="00C05FEA">
        <w:rPr>
          <w:noProof/>
          <w:lang w:val="sr-Cyrl-CS"/>
        </w:rPr>
        <w:t>Плаћање се врши уплатом на рачун понуђача.</w:t>
      </w:r>
    </w:p>
    <w:p w14:paraId="4F06A283" w14:textId="36D510AE" w:rsidR="0068551F" w:rsidRDefault="00C05FEA" w:rsidP="0068551F">
      <w:pPr>
        <w:jc w:val="both"/>
        <w:rPr>
          <w:noProof/>
          <w:lang w:val="sr-Cyrl-CS"/>
        </w:rPr>
      </w:pPr>
      <w:r w:rsidRPr="00C05FEA">
        <w:rPr>
          <w:noProof/>
          <w:lang w:val="sr-Cyrl-CS"/>
        </w:rPr>
        <w:t xml:space="preserve">Понуђачу није дозвољено да захтева аванс. </w:t>
      </w:r>
    </w:p>
    <w:p w14:paraId="26EDBF73" w14:textId="77777777" w:rsidR="00C05FEA" w:rsidRPr="00C35CDB" w:rsidRDefault="00C05FEA" w:rsidP="0068551F">
      <w:pPr>
        <w:jc w:val="both"/>
        <w:rPr>
          <w:b/>
          <w:bCs/>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16EED08C" w14:textId="77777777" w:rsidR="00C05FEA" w:rsidRPr="00C05FEA" w:rsidRDefault="00C05FEA" w:rsidP="00C05FEA">
      <w:pPr>
        <w:rPr>
          <w:iCs/>
        </w:rPr>
      </w:pPr>
      <w:r w:rsidRPr="00C05FEA">
        <w:rPr>
          <w:iCs/>
        </w:rPr>
        <w:t xml:space="preserve">Наручилац захтева да гарантни рок на сваки сервис и одржавање медицинске опреме буде најмање 6 месеци од дана извршеног сервиса и одржавања, а гарантни рок на сваки замењени део опреме најмање 6 месеци од дана његове замене. </w:t>
      </w:r>
    </w:p>
    <w:p w14:paraId="0AC37B85" w14:textId="77777777" w:rsidR="0068551F" w:rsidRPr="002E1A33" w:rsidRDefault="0068551F" w:rsidP="0068551F">
      <w:pPr>
        <w:jc w:val="both"/>
        <w:rPr>
          <w:iCs/>
          <w:highlight w:val="yellow"/>
        </w:rPr>
      </w:pPr>
    </w:p>
    <w:p w14:paraId="086656B7" w14:textId="77777777" w:rsidR="0068551F" w:rsidRPr="00C05FEA" w:rsidRDefault="0068551F" w:rsidP="00BD619D">
      <w:pPr>
        <w:pStyle w:val="ListParagraph"/>
        <w:numPr>
          <w:ilvl w:val="1"/>
          <w:numId w:val="12"/>
        </w:numPr>
        <w:rPr>
          <w:b/>
          <w:u w:val="single"/>
        </w:rPr>
      </w:pPr>
      <w:r w:rsidRPr="00C05FEA">
        <w:rPr>
          <w:b/>
          <w:u w:val="single"/>
        </w:rPr>
        <w:t>Захтев у погледу рока (испоруке добара, извршења услуге, извођења радова)</w:t>
      </w:r>
    </w:p>
    <w:p w14:paraId="54272ED3" w14:textId="77777777" w:rsidR="00C05FEA" w:rsidRPr="00C05FEA" w:rsidRDefault="00C05FEA" w:rsidP="00C05FEA">
      <w:pPr>
        <w:jc w:val="both"/>
        <w:rPr>
          <w:bCs/>
          <w:lang w:val="sr-Latn-CS"/>
        </w:rPr>
      </w:pPr>
      <w:r w:rsidRPr="00C05FEA">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7E3C384E" w14:textId="77777777" w:rsidR="00C05FEA" w:rsidRPr="00C05FEA" w:rsidRDefault="00C05FEA" w:rsidP="00C05FEA">
      <w:pPr>
        <w:jc w:val="both"/>
        <w:rPr>
          <w:bCs/>
          <w:lang w:val="sr-Latn-CS"/>
        </w:rPr>
      </w:pPr>
      <w:r w:rsidRPr="00C05FEA">
        <w:rPr>
          <w:bCs/>
          <w:lang w:val="sr-Latn-CS"/>
        </w:rPr>
        <w:t xml:space="preserve">Наручилац захтева да рок одзива ради извршења услуге не буде дужи од  24 часа (1 радног дана), а рок извршења услуге не буде дужи од 3 радна дана од упућивања налога за сервис, односно не дуже од 30 дана ако је реч о отклањању квара са заменом резервног дела, којег понуђач нема на лагеру. </w:t>
      </w:r>
    </w:p>
    <w:p w14:paraId="6748F880" w14:textId="77777777" w:rsidR="00C05FEA" w:rsidRPr="00C05FEA" w:rsidRDefault="00C05FEA" w:rsidP="00C05FEA">
      <w:pPr>
        <w:jc w:val="both"/>
        <w:rPr>
          <w:bCs/>
          <w:lang w:val="sr-Latn-CS"/>
        </w:rPr>
      </w:pPr>
      <w:r w:rsidRPr="00C05FEA">
        <w:rPr>
          <w:bCs/>
          <w:lang w:val="sr-Latn-CS"/>
        </w:rPr>
        <w:t xml:space="preserve">Наручилац упућује позив за отклањање квара путем електронске поште на адресу понуђача, а уколико то из било ког разлога није могуће, путем телефакса. </w:t>
      </w:r>
    </w:p>
    <w:p w14:paraId="13F27A8D" w14:textId="77777777" w:rsidR="0068551F" w:rsidRPr="00C05FEA" w:rsidRDefault="0068551F" w:rsidP="0068551F">
      <w:pPr>
        <w:jc w:val="both"/>
        <w:rPr>
          <w:b/>
          <w:bCs/>
          <w:i/>
          <w:iCs/>
        </w:rPr>
      </w:pPr>
    </w:p>
    <w:p w14:paraId="58542845" w14:textId="77777777" w:rsidR="0068551F" w:rsidRPr="00C05FEA" w:rsidRDefault="0068551F" w:rsidP="00BD619D">
      <w:pPr>
        <w:pStyle w:val="ListParagraph"/>
        <w:numPr>
          <w:ilvl w:val="1"/>
          <w:numId w:val="12"/>
        </w:numPr>
        <w:rPr>
          <w:b/>
          <w:u w:val="single"/>
        </w:rPr>
      </w:pPr>
      <w:r w:rsidRPr="00C05FEA">
        <w:rPr>
          <w:b/>
          <w:u w:val="single"/>
        </w:rPr>
        <w:t>Захтев у погледу рока важења понуде</w:t>
      </w:r>
    </w:p>
    <w:p w14:paraId="2F99CFFC" w14:textId="77777777" w:rsidR="0068551F" w:rsidRPr="00C05FEA" w:rsidRDefault="0068551F" w:rsidP="0068551F">
      <w:pPr>
        <w:jc w:val="both"/>
        <w:rPr>
          <w:iCs/>
        </w:rPr>
      </w:pPr>
      <w:proofErr w:type="gramStart"/>
      <w:r w:rsidRPr="00C05FEA">
        <w:rPr>
          <w:iCs/>
        </w:rPr>
        <w:t>Рок важења понуде не може бити краћи од 60 дана од дана отварања понуда.</w:t>
      </w:r>
      <w:proofErr w:type="gramEnd"/>
    </w:p>
    <w:p w14:paraId="3ACCC61F" w14:textId="77777777" w:rsidR="0068551F" w:rsidRPr="00C05FEA" w:rsidRDefault="0068551F" w:rsidP="0068551F">
      <w:pPr>
        <w:jc w:val="both"/>
        <w:rPr>
          <w:iCs/>
        </w:rPr>
      </w:pPr>
      <w:proofErr w:type="gramStart"/>
      <w:r w:rsidRPr="00C05FEA">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C05FEA" w:rsidRDefault="0068551F" w:rsidP="0068551F">
      <w:pPr>
        <w:jc w:val="both"/>
        <w:rPr>
          <w:iCs/>
        </w:rPr>
      </w:pPr>
      <w:proofErr w:type="gramStart"/>
      <w:r w:rsidRPr="00C05FEA">
        <w:rPr>
          <w:iCs/>
        </w:rPr>
        <w:t>Понуђач који прихвати захтев за продужење рока важења понуде на може мењати понуду.</w:t>
      </w:r>
      <w:proofErr w:type="gramEnd"/>
    </w:p>
    <w:p w14:paraId="1BAB9696" w14:textId="77777777" w:rsidR="0068551F" w:rsidRPr="00C05FEA" w:rsidRDefault="0068551F" w:rsidP="0068551F">
      <w:pPr>
        <w:jc w:val="both"/>
        <w:rPr>
          <w:iCs/>
        </w:rPr>
      </w:pPr>
    </w:p>
    <w:p w14:paraId="20BCB9C2" w14:textId="77777777" w:rsidR="0068551F" w:rsidRPr="00C05FEA" w:rsidRDefault="0068551F" w:rsidP="00BD619D">
      <w:pPr>
        <w:pStyle w:val="ListParagraph"/>
        <w:numPr>
          <w:ilvl w:val="1"/>
          <w:numId w:val="12"/>
        </w:numPr>
        <w:jc w:val="both"/>
        <w:rPr>
          <w:b/>
          <w:u w:val="single"/>
        </w:rPr>
      </w:pPr>
      <w:r w:rsidRPr="00C05FEA">
        <w:rPr>
          <w:b/>
          <w:u w:val="single"/>
        </w:rPr>
        <w:t>Други захтеви</w:t>
      </w:r>
    </w:p>
    <w:p w14:paraId="032F02F9" w14:textId="77777777" w:rsidR="0068551F" w:rsidRPr="00C35CDB" w:rsidRDefault="0068551F" w:rsidP="0068551F">
      <w:pPr>
        <w:jc w:val="both"/>
        <w:rPr>
          <w:b/>
          <w:bCs/>
          <w:i/>
          <w:iCs/>
        </w:rPr>
      </w:pPr>
      <w:proofErr w:type="gramStart"/>
      <w:r w:rsidRPr="00C05FEA">
        <w:rPr>
          <w:bCs/>
          <w:iCs/>
        </w:rPr>
        <w:t>Наручилац нема других захтева у погледу предметне јавне набавке.</w:t>
      </w:r>
      <w:proofErr w:type="gramEnd"/>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C05FEA" w:rsidRDefault="00A878F3" w:rsidP="00A878F3">
      <w:pPr>
        <w:jc w:val="both"/>
        <w:rPr>
          <w:iCs/>
        </w:rPr>
      </w:pPr>
      <w:proofErr w:type="gramStart"/>
      <w:r w:rsidRPr="00AE1407">
        <w:rPr>
          <w:iCs/>
        </w:rPr>
        <w:t xml:space="preserve">У цену је </w:t>
      </w:r>
      <w:r w:rsidRPr="00C05FEA">
        <w:rPr>
          <w:iCs/>
        </w:rPr>
        <w:t>урачунат</w:t>
      </w:r>
      <w:r w:rsidR="009C505A" w:rsidRPr="00C05FEA">
        <w:rPr>
          <w:iCs/>
        </w:rPr>
        <w:t>а</w:t>
      </w:r>
      <w:r w:rsidRPr="00C05FEA">
        <w:rPr>
          <w:iCs/>
        </w:rPr>
        <w:t xml:space="preserve"> цена предмета јавне</w:t>
      </w:r>
      <w:r w:rsidR="009C505A" w:rsidRPr="00C05FEA">
        <w:rPr>
          <w:iCs/>
        </w:rPr>
        <w:t xml:space="preserve"> набавке, испорука, монтажа и остали повезани трошкови</w:t>
      </w:r>
      <w:r w:rsidRPr="00C05FEA">
        <w:rPr>
          <w:iCs/>
        </w:rPr>
        <w:t>.</w:t>
      </w:r>
      <w:proofErr w:type="gramEnd"/>
    </w:p>
    <w:p w14:paraId="5E4448D9" w14:textId="77777777" w:rsidR="00A878F3" w:rsidRPr="00C05FEA" w:rsidRDefault="00A878F3" w:rsidP="00A878F3">
      <w:pPr>
        <w:jc w:val="both"/>
      </w:pPr>
      <w:proofErr w:type="gramStart"/>
      <w:r w:rsidRPr="00C05FEA">
        <w:rPr>
          <w:iCs/>
        </w:rPr>
        <w:t>Цена је фиксна и не може се мењати.</w:t>
      </w:r>
      <w:proofErr w:type="gramEnd"/>
      <w:r w:rsidRPr="00C05FEA">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C05FEA" w:rsidRDefault="006E6A7C" w:rsidP="006E6A7C">
      <w:pPr>
        <w:ind w:left="87"/>
        <w:jc w:val="both"/>
        <w:rPr>
          <w:noProof/>
        </w:rPr>
      </w:pPr>
      <w:r w:rsidRPr="00C05FEA">
        <w:rPr>
          <w:noProof/>
        </w:rPr>
        <w:t>Понуђач који је изабран као најповољнији је дужан да, приликом потписивања уговора, достави:</w:t>
      </w:r>
    </w:p>
    <w:p w14:paraId="4E71B1CA" w14:textId="0494DF45" w:rsidR="006E6A7C" w:rsidRPr="00C05FEA" w:rsidRDefault="006E6A7C" w:rsidP="006E6A7C">
      <w:pPr>
        <w:pStyle w:val="ListParagraph"/>
        <w:numPr>
          <w:ilvl w:val="0"/>
          <w:numId w:val="9"/>
        </w:numPr>
        <w:jc w:val="both"/>
        <w:rPr>
          <w:noProof/>
        </w:rPr>
      </w:pPr>
      <w:r w:rsidRPr="00C05FEA">
        <w:rPr>
          <w:b/>
        </w:rPr>
        <w:t>регистровану бланко меницу и менично овлашћење</w:t>
      </w:r>
      <w:r w:rsidRPr="00C05FEA">
        <w:rPr>
          <w:b/>
          <w:noProof/>
        </w:rPr>
        <w:t xml:space="preserve"> за извршење уговорне обавезе</w:t>
      </w:r>
      <w:r w:rsidRPr="00C05FEA">
        <w:rPr>
          <w:noProof/>
        </w:rPr>
        <w:t>, попуњену на износ од 10% од укупне вредности уговора</w:t>
      </w:r>
      <w:r w:rsidR="001C4F8E" w:rsidRPr="00C05FEA">
        <w:rPr>
          <w:noProof/>
          <w:lang w:val="sr-Cyrl-RS"/>
        </w:rPr>
        <w:t xml:space="preserve"> без ПДВ-а</w:t>
      </w:r>
      <w:r w:rsidRPr="00C05FE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C05FEA" w:rsidRDefault="006E6A7C" w:rsidP="006E6A7C">
      <w:pPr>
        <w:pStyle w:val="ListParagraph"/>
        <w:numPr>
          <w:ilvl w:val="0"/>
          <w:numId w:val="9"/>
        </w:numPr>
        <w:jc w:val="both"/>
        <w:rPr>
          <w:noProof/>
        </w:rPr>
      </w:pPr>
      <w:r w:rsidRPr="00C05FEA">
        <w:rPr>
          <w:b/>
        </w:rPr>
        <w:t>регистровану бланко меницу и менично овлашћење</w:t>
      </w:r>
      <w:r w:rsidRPr="00C05FEA">
        <w:rPr>
          <w:b/>
          <w:noProof/>
        </w:rPr>
        <w:t xml:space="preserve"> за отклањање недостатака у гарантном року</w:t>
      </w:r>
      <w:r w:rsidRPr="00C05FEA">
        <w:rPr>
          <w:noProof/>
        </w:rPr>
        <w:t xml:space="preserve">, попуњену на износ од 10% од укупне вредности </w:t>
      </w:r>
      <w:r w:rsidR="001C4F8E" w:rsidRPr="00C05FEA">
        <w:rPr>
          <w:noProof/>
        </w:rPr>
        <w:t>у</w:t>
      </w:r>
      <w:r w:rsidRPr="00C05FEA">
        <w:rPr>
          <w:noProof/>
        </w:rPr>
        <w:t>говора</w:t>
      </w:r>
      <w:r w:rsidR="001C4F8E" w:rsidRPr="00C05FEA">
        <w:rPr>
          <w:noProof/>
          <w:lang w:val="sr-Cyrl-RS"/>
        </w:rPr>
        <w:t xml:space="preserve"> без ПДВ-а</w:t>
      </w:r>
      <w:r w:rsidRPr="00C05FE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C05FEA" w:rsidRDefault="006E6A7C" w:rsidP="006E6A7C">
      <w:pPr>
        <w:pStyle w:val="ListParagraph"/>
        <w:ind w:left="87" w:firstLine="453"/>
        <w:jc w:val="both"/>
        <w:rPr>
          <w:noProof/>
        </w:rPr>
      </w:pPr>
    </w:p>
    <w:p w14:paraId="22B8984A" w14:textId="77777777" w:rsidR="006E6A7C" w:rsidRPr="001F0979" w:rsidRDefault="006E6A7C" w:rsidP="006E6A7C">
      <w:pPr>
        <w:jc w:val="both"/>
        <w:rPr>
          <w:rFonts w:eastAsia="TimesNewRomanPSMT"/>
          <w:bCs/>
          <w:iCs/>
          <w:lang w:val="sr-Cyrl-CS"/>
        </w:rPr>
      </w:pPr>
      <w:r w:rsidRPr="00C05FEA">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AE1407"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C05FEA">
        <w:rPr>
          <w:noProof/>
        </w:rPr>
        <w:t xml:space="preserve">Понуђач је дужан да достави и </w:t>
      </w:r>
      <w:r w:rsidRPr="00C05FEA">
        <w:rPr>
          <w:b/>
          <w:noProof/>
        </w:rPr>
        <w:t xml:space="preserve">копију извода из Регистра </w:t>
      </w:r>
      <w:r w:rsidRPr="00C05FEA">
        <w:rPr>
          <w:noProof/>
        </w:rPr>
        <w:t xml:space="preserve"> </w:t>
      </w:r>
      <w:r w:rsidRPr="00C05FEA">
        <w:rPr>
          <w:b/>
          <w:noProof/>
        </w:rPr>
        <w:t>меница и овлашћења</w:t>
      </w:r>
      <w:r w:rsidRPr="00C05FE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E1407" w:rsidRDefault="006E6A7C" w:rsidP="006E6A7C">
      <w:pPr>
        <w:jc w:val="both"/>
        <w:rPr>
          <w:lang w:val="sr-Cyrl-CS"/>
        </w:rPr>
      </w:pPr>
    </w:p>
    <w:p w14:paraId="17659A81" w14:textId="77777777" w:rsidR="006E6A7C" w:rsidRPr="00AE1407" w:rsidRDefault="006E6A7C" w:rsidP="006E6A7C">
      <w:pPr>
        <w:pStyle w:val="ListParagraph"/>
        <w:ind w:left="87" w:firstLine="453"/>
        <w:jc w:val="both"/>
        <w:rPr>
          <w:noProof/>
        </w:rPr>
      </w:pPr>
    </w:p>
    <w:p w14:paraId="2FE4FDA3" w14:textId="177F94CC" w:rsidR="006E6A7C" w:rsidRPr="002C4BE3" w:rsidRDefault="006E6A7C" w:rsidP="006E6A7C">
      <w:pPr>
        <w:jc w:val="both"/>
      </w:pPr>
      <w:proofErr w:type="gramStart"/>
      <w:r w:rsidRPr="002C4BE3">
        <w:lastRenderedPageBreak/>
        <w:t xml:space="preserve">Средство обезбеђења траје </w:t>
      </w:r>
      <w:r w:rsidRPr="00C05FEA">
        <w:t xml:space="preserve">најмање </w:t>
      </w:r>
      <w:r w:rsidRPr="00C05FEA">
        <w:rPr>
          <w:rFonts w:eastAsia="TimesNewRomanPSMT"/>
        </w:rPr>
        <w:t>тридесет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C05FEA">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C05FEA" w:rsidRDefault="00A878F3" w:rsidP="00A878F3">
      <w:pPr>
        <w:jc w:val="both"/>
      </w:pPr>
    </w:p>
    <w:p w14:paraId="2ED9949B" w14:textId="15C6AC97" w:rsidR="00A878F3" w:rsidRPr="00C05FEA" w:rsidRDefault="00A878F3" w:rsidP="00A878F3">
      <w:pPr>
        <w:jc w:val="both"/>
        <w:rPr>
          <w:b/>
          <w:bCs/>
          <w:i/>
          <w:iCs/>
        </w:rPr>
      </w:pPr>
      <w:proofErr w:type="gramStart"/>
      <w:r w:rsidRPr="00C05FEA">
        <w:t>Избор најповољније понуде ће се извршити применом критеријума</w:t>
      </w:r>
      <w:r w:rsidR="00A43FB2" w:rsidRPr="00C05FE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C05FEA">
            <w:rPr>
              <w:b/>
            </w:rPr>
            <w:t>„најнижа понуђена цена“.</w:t>
          </w:r>
          <w:proofErr w:type="gramEnd"/>
          <w:r w:rsidR="00A43FB2" w:rsidRPr="00C05FEA">
            <w:rPr>
              <w:b/>
            </w:rPr>
            <w:t xml:space="preserve"> </w:t>
          </w:r>
        </w:sdtContent>
      </w:sdt>
      <w:r w:rsidRPr="00C05FEA">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C05FEA">
        <w:rPr>
          <w:iCs/>
        </w:rPr>
        <w:t xml:space="preserve">Уколико две или више понуда имају исту најнижу понуђену цену, као најповољнија биће изабрана понуда оног понуђача </w:t>
      </w:r>
      <w:r w:rsidRPr="00C05FEA">
        <w:rPr>
          <w:iCs/>
          <w:lang w:val="sr-Cyrl-RS"/>
        </w:rPr>
        <w:t xml:space="preserve">који </w:t>
      </w:r>
      <w:r w:rsidRPr="00C05FEA">
        <w:rPr>
          <w:noProof/>
        </w:rPr>
        <w:t xml:space="preserve">понуди дужи гарантни рок, а уколико је и то </w:t>
      </w:r>
      <w:r w:rsidRPr="00C05FEA">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147C149A"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lastRenderedPageBreak/>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Default="00E20B95" w:rsidP="00066B40">
      <w:pPr>
        <w:jc w:val="both"/>
        <w:rPr>
          <w:noProof/>
          <w:lang w:val="sr-Cyrl-RS"/>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2B09A56" w14:textId="66685EDF" w:rsidR="00175979" w:rsidRPr="00175979" w:rsidRDefault="00175979" w:rsidP="00175979">
      <w:pPr>
        <w:pStyle w:val="Heading1"/>
        <w:ind w:left="357"/>
        <w:jc w:val="center"/>
        <w:rPr>
          <w:sz w:val="28"/>
          <w:szCs w:val="28"/>
          <w:lang w:val="sr-Cyrl-RS"/>
        </w:rPr>
      </w:pPr>
      <w:bookmarkStart w:id="33" w:name="_Toc375826009"/>
      <w:bookmarkStart w:id="34" w:name="_Toc389030816"/>
      <w:bookmarkStart w:id="35" w:name="_Toc389030881"/>
      <w:bookmarkStart w:id="36" w:name="_Toc462655290"/>
      <w:r>
        <w:rPr>
          <w:sz w:val="28"/>
          <w:szCs w:val="28"/>
          <w:lang w:val="sr-Cyrl-RS"/>
        </w:rPr>
        <w:lastRenderedPageBreak/>
        <w:t>6.</w:t>
      </w:r>
      <w:r w:rsidRPr="00BC6DD7">
        <w:rPr>
          <w:sz w:val="28"/>
          <w:szCs w:val="28"/>
        </w:rPr>
        <w:t>МОДЕЛ УГОВОРА</w:t>
      </w:r>
      <w:bookmarkEnd w:id="33"/>
      <w:bookmarkEnd w:id="34"/>
      <w:bookmarkEnd w:id="35"/>
      <w:bookmarkEnd w:id="36"/>
      <w:r>
        <w:rPr>
          <w:sz w:val="28"/>
          <w:szCs w:val="28"/>
        </w:rPr>
        <w:t xml:space="preserve"> </w:t>
      </w:r>
    </w:p>
    <w:p w14:paraId="127228DE" w14:textId="77777777" w:rsidR="00175979" w:rsidRPr="000A16C7" w:rsidRDefault="00175979" w:rsidP="00175979">
      <w:pPr>
        <w:spacing w:before="100" w:beforeAutospacing="1" w:line="210" w:lineRule="atLeast"/>
        <w:ind w:firstLine="720"/>
        <w:contextualSpacing/>
        <w:jc w:val="both"/>
        <w:rPr>
          <w:b/>
          <w:noProof/>
        </w:rPr>
      </w:pPr>
      <w:r w:rsidRPr="0059711F">
        <w:rPr>
          <w:noProof/>
        </w:rPr>
        <w:t xml:space="preserve">На </w:t>
      </w:r>
      <w:r w:rsidRPr="000A16C7">
        <w:rPr>
          <w:noProof/>
        </w:rPr>
        <w:t>основу члана 112. Закона о јавним набавкама („Службени гласник Републике Србије” бр. 124/12, 14/15 и 68/15), а у складу са извештајем Комисије за јавну набавку и Одлуком о додели уговора, дана _______ године закључује се следећи:</w:t>
      </w:r>
    </w:p>
    <w:p w14:paraId="40969481" w14:textId="77777777" w:rsidR="00175979" w:rsidRPr="000A16C7" w:rsidRDefault="00175979" w:rsidP="00175979">
      <w:pPr>
        <w:jc w:val="center"/>
        <w:rPr>
          <w:noProof/>
        </w:rPr>
      </w:pPr>
    </w:p>
    <w:p w14:paraId="6BCBFA1E" w14:textId="77777777" w:rsidR="00175979" w:rsidRPr="000A16C7" w:rsidRDefault="00175979" w:rsidP="00175979">
      <w:pPr>
        <w:jc w:val="center"/>
        <w:rPr>
          <w:b/>
          <w:noProof/>
        </w:rPr>
      </w:pPr>
      <w:r w:rsidRPr="000A16C7">
        <w:rPr>
          <w:b/>
          <w:noProof/>
        </w:rPr>
        <w:t>УГОВОР</w:t>
      </w:r>
    </w:p>
    <w:p w14:paraId="0B474843" w14:textId="77777777" w:rsidR="00175979" w:rsidRPr="000A16C7" w:rsidRDefault="00175979" w:rsidP="00175979">
      <w:pPr>
        <w:tabs>
          <w:tab w:val="left" w:pos="720"/>
          <w:tab w:val="center" w:pos="4320"/>
          <w:tab w:val="right" w:pos="8640"/>
        </w:tabs>
        <w:jc w:val="center"/>
        <w:rPr>
          <w:b/>
          <w:noProof/>
          <w:lang w:val="sr-Cyrl-RS"/>
        </w:rPr>
      </w:pPr>
      <w:r w:rsidRPr="000A16C7">
        <w:rPr>
          <w:b/>
          <w:noProof/>
        </w:rPr>
        <w:t xml:space="preserve"> О ЈАВНОЈ НАБАВЦИ БРОЈ </w:t>
      </w:r>
      <w:r w:rsidRPr="000A16C7">
        <w:rPr>
          <w:b/>
          <w:noProof/>
          <w:lang w:val="sr-Latn-RS"/>
        </w:rPr>
        <w:t>210-16-</w:t>
      </w:r>
      <w:r w:rsidRPr="000A16C7">
        <w:rPr>
          <w:b/>
          <w:noProof/>
          <w:lang w:val="sr-Cyrl-RS"/>
        </w:rPr>
        <w:t>П</w:t>
      </w:r>
    </w:p>
    <w:p w14:paraId="48ABF374" w14:textId="77777777" w:rsidR="00175979" w:rsidRPr="000A16C7" w:rsidRDefault="00175979" w:rsidP="00175979">
      <w:pPr>
        <w:rPr>
          <w:noProof/>
        </w:rPr>
      </w:pPr>
    </w:p>
    <w:p w14:paraId="07A77D10" w14:textId="77777777" w:rsidR="00175979" w:rsidRPr="000A16C7" w:rsidRDefault="00175979" w:rsidP="00175979">
      <w:pPr>
        <w:rPr>
          <w:noProof/>
        </w:rPr>
      </w:pPr>
      <w:r w:rsidRPr="000A16C7">
        <w:rPr>
          <w:noProof/>
        </w:rPr>
        <w:t xml:space="preserve">Уговорне стране: </w:t>
      </w:r>
    </w:p>
    <w:p w14:paraId="3F759313" w14:textId="77777777" w:rsidR="00175979" w:rsidRPr="000A16C7" w:rsidRDefault="00175979" w:rsidP="00175979">
      <w:pPr>
        <w:rPr>
          <w:noProof/>
        </w:rPr>
      </w:pPr>
    </w:p>
    <w:p w14:paraId="1C980597" w14:textId="77777777" w:rsidR="00175979" w:rsidRPr="000A16C7" w:rsidRDefault="00175979" w:rsidP="00175979">
      <w:pPr>
        <w:numPr>
          <w:ilvl w:val="0"/>
          <w:numId w:val="3"/>
        </w:numPr>
        <w:jc w:val="both"/>
        <w:rPr>
          <w:noProof/>
        </w:rPr>
      </w:pPr>
      <w:r w:rsidRPr="000A16C7">
        <w:rPr>
          <w:b/>
          <w:noProof/>
        </w:rPr>
        <w:t>КЛИНИЧКИ ЦЕНТАР ВОЈВОДИНЕ</w:t>
      </w:r>
      <w:r w:rsidRPr="000A16C7">
        <w:rPr>
          <w:noProof/>
        </w:rPr>
        <w:t xml:space="preserve">,  ул. Хајдук Вељкова бр. 1, Нови Сад, </w:t>
      </w:r>
    </w:p>
    <w:p w14:paraId="0F1B227D" w14:textId="77777777" w:rsidR="00175979" w:rsidRPr="000A16C7" w:rsidRDefault="00175979" w:rsidP="00175979">
      <w:pPr>
        <w:ind w:left="720"/>
        <w:jc w:val="both"/>
        <w:rPr>
          <w:noProof/>
        </w:rPr>
      </w:pPr>
      <w:r w:rsidRPr="000A16C7">
        <w:rPr>
          <w:noProof/>
        </w:rPr>
        <w:t>ПИБ: 101696893 Матични број: 08664161,</w:t>
      </w:r>
    </w:p>
    <w:p w14:paraId="1F06C478" w14:textId="77777777" w:rsidR="00175979" w:rsidRPr="000A16C7" w:rsidRDefault="00175979" w:rsidP="00175979">
      <w:pPr>
        <w:ind w:left="720"/>
        <w:jc w:val="both"/>
        <w:rPr>
          <w:noProof/>
        </w:rPr>
      </w:pPr>
      <w:r w:rsidRPr="000A16C7">
        <w:rPr>
          <w:noProof/>
        </w:rPr>
        <w:t xml:space="preserve">Број рачуна: 840-577661-50, </w:t>
      </w:r>
      <w:r w:rsidRPr="000A16C7">
        <w:rPr>
          <w:noProof/>
          <w:lang w:val="sr-Cyrl-CS"/>
        </w:rPr>
        <w:t>Управа за трезор - Република Србија Министарство финансија</w:t>
      </w:r>
      <w:r w:rsidRPr="000A16C7">
        <w:rPr>
          <w:noProof/>
        </w:rPr>
        <w:t>,</w:t>
      </w:r>
      <w:r w:rsidRPr="000A16C7">
        <w:rPr>
          <w:noProof/>
          <w:lang w:val="sr-Cyrl-CS"/>
        </w:rPr>
        <w:t xml:space="preserve"> </w:t>
      </w:r>
      <w:r w:rsidRPr="000A16C7">
        <w:rPr>
          <w:noProof/>
        </w:rPr>
        <w:t>Телефон: 021/484-3-484,</w:t>
      </w:r>
    </w:p>
    <w:p w14:paraId="61ABE5C4" w14:textId="77777777" w:rsidR="00175979" w:rsidRPr="000A16C7" w:rsidRDefault="00175979" w:rsidP="00175979">
      <w:pPr>
        <w:ind w:left="720"/>
        <w:jc w:val="both"/>
        <w:rPr>
          <w:noProof/>
        </w:rPr>
      </w:pPr>
      <w:r w:rsidRPr="000A16C7">
        <w:rPr>
          <w:noProof/>
        </w:rPr>
        <w:t xml:space="preserve">(у даљем тексту: наручилац), кога заступа </w:t>
      </w:r>
      <w:r w:rsidRPr="000A16C7">
        <w:rPr>
          <w:noProof/>
          <w:lang w:val="sr-Cyrl-RS"/>
        </w:rPr>
        <w:t>проф. др Петар Сланкаменац</w:t>
      </w:r>
      <w:r w:rsidRPr="000A16C7">
        <w:rPr>
          <w:noProof/>
        </w:rPr>
        <w:t>.</w:t>
      </w:r>
    </w:p>
    <w:p w14:paraId="1A9A768F" w14:textId="77777777" w:rsidR="00175979" w:rsidRPr="000A16C7" w:rsidRDefault="00175979" w:rsidP="00175979">
      <w:pPr>
        <w:jc w:val="both"/>
        <w:rPr>
          <w:noProof/>
        </w:rPr>
      </w:pPr>
    </w:p>
    <w:p w14:paraId="32C30412" w14:textId="77777777" w:rsidR="00175979" w:rsidRPr="000A16C7" w:rsidRDefault="00175979" w:rsidP="00175979">
      <w:pPr>
        <w:numPr>
          <w:ilvl w:val="0"/>
          <w:numId w:val="3"/>
        </w:numPr>
        <w:jc w:val="both"/>
        <w:rPr>
          <w:noProof/>
        </w:rPr>
      </w:pPr>
      <w:r w:rsidRPr="000A16C7">
        <w:rPr>
          <w:noProof/>
        </w:rPr>
        <w:t>____________________________________________________________________,</w:t>
      </w:r>
    </w:p>
    <w:p w14:paraId="7E80023F" w14:textId="77777777" w:rsidR="00175979" w:rsidRPr="000A16C7" w:rsidRDefault="00175979" w:rsidP="00175979">
      <w:pPr>
        <w:jc w:val="center"/>
      </w:pPr>
      <w:r w:rsidRPr="000A16C7">
        <w:rPr>
          <w:noProof/>
        </w:rPr>
        <w:t>(</w:t>
      </w:r>
      <w:r w:rsidRPr="000A16C7">
        <w:rPr>
          <w:i/>
          <w:noProof/>
        </w:rPr>
        <w:t>назив и адреса)</w:t>
      </w:r>
    </w:p>
    <w:p w14:paraId="0FE337AE" w14:textId="77777777" w:rsidR="00175979" w:rsidRPr="000A16C7" w:rsidRDefault="00175979" w:rsidP="00175979">
      <w:pPr>
        <w:ind w:left="720"/>
        <w:jc w:val="both"/>
        <w:rPr>
          <w:noProof/>
        </w:rPr>
      </w:pPr>
      <w:r w:rsidRPr="000A16C7">
        <w:rPr>
          <w:noProof/>
        </w:rPr>
        <w:t>ПИБ:.......................... Матични број: ........................................,</w:t>
      </w:r>
    </w:p>
    <w:p w14:paraId="1ADBCD61" w14:textId="77777777" w:rsidR="00175979" w:rsidRPr="000A16C7" w:rsidRDefault="00175979" w:rsidP="00175979">
      <w:pPr>
        <w:ind w:left="720"/>
        <w:jc w:val="both"/>
        <w:rPr>
          <w:noProof/>
        </w:rPr>
      </w:pPr>
      <w:r w:rsidRPr="000A16C7">
        <w:rPr>
          <w:noProof/>
        </w:rPr>
        <w:t>Број рачуна: ............................................ Назив банке:......................................,</w:t>
      </w:r>
    </w:p>
    <w:p w14:paraId="7D62BA6E" w14:textId="77777777" w:rsidR="00175979" w:rsidRPr="000A16C7" w:rsidRDefault="00175979" w:rsidP="00175979">
      <w:pPr>
        <w:ind w:left="720"/>
        <w:jc w:val="both"/>
        <w:rPr>
          <w:noProof/>
        </w:rPr>
      </w:pPr>
      <w:r w:rsidRPr="000A16C7">
        <w:rPr>
          <w:noProof/>
        </w:rPr>
        <w:t>Телефон:............................Телефакс:......................................</w:t>
      </w:r>
    </w:p>
    <w:p w14:paraId="4F971701" w14:textId="77777777" w:rsidR="00175979" w:rsidRPr="000A16C7" w:rsidRDefault="00175979" w:rsidP="00175979">
      <w:pPr>
        <w:ind w:left="720"/>
        <w:jc w:val="both"/>
        <w:rPr>
          <w:noProof/>
        </w:rPr>
      </w:pPr>
      <w:r w:rsidRPr="000A16C7">
        <w:rPr>
          <w:noProof/>
        </w:rPr>
        <w:t>(у даљем тексту: добављач), кога заступа ________________________________ .</w:t>
      </w:r>
    </w:p>
    <w:p w14:paraId="725A63BE" w14:textId="77777777" w:rsidR="00175979" w:rsidRPr="000A16C7" w:rsidRDefault="00175979" w:rsidP="00175979">
      <w:pPr>
        <w:jc w:val="both"/>
        <w:rPr>
          <w:noProof/>
        </w:rPr>
      </w:pPr>
    </w:p>
    <w:p w14:paraId="10B15CD3" w14:textId="77777777" w:rsidR="00175979" w:rsidRPr="000A16C7" w:rsidRDefault="00175979" w:rsidP="00175979">
      <w:pPr>
        <w:jc w:val="center"/>
        <w:outlineLvl w:val="0"/>
        <w:rPr>
          <w:noProof/>
        </w:rPr>
      </w:pPr>
      <w:bookmarkStart w:id="37" w:name="_Toc462655291"/>
      <w:r w:rsidRPr="000A16C7">
        <w:rPr>
          <w:b/>
          <w:noProof/>
        </w:rPr>
        <w:t>Члан 1.</w:t>
      </w:r>
      <w:bookmarkEnd w:id="37"/>
    </w:p>
    <w:p w14:paraId="7F42B43C" w14:textId="77777777" w:rsidR="00175979" w:rsidRPr="000A16C7" w:rsidRDefault="00175979" w:rsidP="00175979">
      <w:pPr>
        <w:pStyle w:val="NoSpacing"/>
        <w:jc w:val="both"/>
        <w:rPr>
          <w:b/>
        </w:rPr>
      </w:pPr>
      <w:r w:rsidRPr="000A16C7">
        <w:rPr>
          <w:noProof/>
        </w:rPr>
        <w:tab/>
        <w:t xml:space="preserve"> </w:t>
      </w:r>
      <w:r w:rsidRPr="000A16C7">
        <w:rPr>
          <w:noProof/>
          <w:lang w:val="sr-Latn-CS"/>
        </w:rPr>
        <w:t>Предмет овог уговора је</w:t>
      </w:r>
      <w:r w:rsidRPr="000A16C7">
        <w:rPr>
          <w:noProof/>
          <w:lang w:val="sr-Cyrl-CS"/>
        </w:rPr>
        <w:t xml:space="preserve"> </w:t>
      </w:r>
      <w:r w:rsidRPr="000A16C7">
        <w:rPr>
          <w:noProof/>
        </w:rPr>
        <w:t>набавка услуга</w:t>
      </w:r>
      <w:r w:rsidRPr="000A16C7">
        <w:rPr>
          <w:b/>
          <w:noProof/>
        </w:rPr>
        <w:t xml:space="preserve"> - </w:t>
      </w:r>
      <w:r w:rsidRPr="000A16C7">
        <w:rPr>
          <w:b/>
        </w:rPr>
        <w:t xml:space="preserve">Сервис и одржавање медицинске опреме произвођача „ACOMA“,  за потребе Клиничког центра Војводине </w:t>
      </w:r>
      <w:r w:rsidRPr="000A16C7">
        <w:rPr>
          <w:noProof/>
        </w:rPr>
        <w:t>–</w:t>
      </w:r>
      <w:r w:rsidRPr="000A16C7">
        <w:rPr>
          <w:noProof/>
          <w:lang w:val="sr-Cyrl-CS"/>
        </w:rPr>
        <w:t xml:space="preserve"> </w:t>
      </w:r>
      <w:r w:rsidRPr="000A16C7">
        <w:rPr>
          <w:lang w:val="sr-Latn-CS"/>
        </w:rPr>
        <w:t>кој</w:t>
      </w:r>
      <w:r w:rsidRPr="000A16C7">
        <w:t>а</w:t>
      </w:r>
      <w:r w:rsidRPr="000A16C7">
        <w:rPr>
          <w:lang w:val="sr-Latn-CS"/>
        </w:rPr>
        <w:t xml:space="preserve"> је тражен</w:t>
      </w:r>
      <w:r w:rsidRPr="000A16C7">
        <w:t>а</w:t>
      </w:r>
      <w:r w:rsidRPr="000A16C7">
        <w:rPr>
          <w:lang w:val="sr-Latn-CS"/>
        </w:rPr>
        <w:t xml:space="preserve"> у </w:t>
      </w:r>
      <w:r w:rsidRPr="000A16C7">
        <w:rPr>
          <w:lang w:val="sr-Cyrl-RS"/>
        </w:rPr>
        <w:t>преговарачком поступку без објављивања позива за подношење понуда</w:t>
      </w:r>
      <w:r w:rsidRPr="000A16C7">
        <w:t xml:space="preserve"> </w:t>
      </w:r>
      <w:r w:rsidRPr="000A16C7">
        <w:rPr>
          <w:lang w:val="sr-Latn-CS"/>
        </w:rPr>
        <w:t>број</w:t>
      </w:r>
      <w:r w:rsidRPr="000A16C7">
        <w:rPr>
          <w:lang w:val="sr-Cyrl-RS"/>
        </w:rPr>
        <w:t xml:space="preserve"> 210-16-П</w:t>
      </w:r>
      <w:r w:rsidRPr="000A16C7">
        <w:t>, од дана ___________ године.</w:t>
      </w:r>
    </w:p>
    <w:p w14:paraId="3D095ABB" w14:textId="77777777" w:rsidR="00175979" w:rsidRPr="000A16C7" w:rsidRDefault="00175979" w:rsidP="00175979">
      <w:pPr>
        <w:ind w:firstLine="720"/>
        <w:jc w:val="both"/>
        <w:rPr>
          <w:noProof/>
        </w:rPr>
      </w:pPr>
    </w:p>
    <w:p w14:paraId="2AEA9838" w14:textId="77777777" w:rsidR="00175979" w:rsidRPr="000A16C7" w:rsidRDefault="00175979" w:rsidP="00175979">
      <w:pPr>
        <w:jc w:val="center"/>
        <w:outlineLvl w:val="0"/>
        <w:rPr>
          <w:noProof/>
        </w:rPr>
      </w:pPr>
      <w:bookmarkStart w:id="38" w:name="_Toc462655292"/>
      <w:r w:rsidRPr="000A16C7">
        <w:rPr>
          <w:b/>
          <w:noProof/>
        </w:rPr>
        <w:t>Члан 2.</w:t>
      </w:r>
      <w:bookmarkEnd w:id="38"/>
    </w:p>
    <w:p w14:paraId="04DE5F7C" w14:textId="77777777" w:rsidR="00175979" w:rsidRPr="000A16C7" w:rsidRDefault="00175979" w:rsidP="00175979">
      <w:pPr>
        <w:pStyle w:val="BodyTextIndent"/>
        <w:ind w:left="0" w:firstLine="720"/>
        <w:jc w:val="both"/>
        <w:rPr>
          <w:b w:val="0"/>
          <w:noProof/>
        </w:rPr>
      </w:pPr>
      <w:r w:rsidRPr="000A16C7">
        <w:rPr>
          <w:b w:val="0"/>
        </w:rPr>
        <w:t>Добављач се обавезује да услугу која је предмет овог уговора изврши у свему према својој понуди број</w:t>
      </w:r>
      <w:r w:rsidRPr="000A16C7">
        <w:t xml:space="preserve"> </w:t>
      </w:r>
      <w:r w:rsidRPr="000A16C7">
        <w:rPr>
          <w:b w:val="0"/>
          <w:noProof/>
        </w:rPr>
        <w:t>__________ од ___________ године која је саставни део овог уговора.</w:t>
      </w:r>
    </w:p>
    <w:p w14:paraId="6201C1EE" w14:textId="77777777" w:rsidR="00175979" w:rsidRPr="000A16C7" w:rsidRDefault="00175979" w:rsidP="00175979">
      <w:pPr>
        <w:pStyle w:val="BodyTextIndent"/>
        <w:ind w:left="0" w:firstLine="708"/>
        <w:jc w:val="both"/>
        <w:rPr>
          <w:b w:val="0"/>
        </w:rPr>
      </w:pPr>
      <w:r w:rsidRPr="000A16C7">
        <w:rPr>
          <w:b w:val="0"/>
          <w:bCs w:val="0"/>
        </w:rPr>
        <w:t xml:space="preserve">Цена услуге из члана 1. овог уговора без пореза на додату вредност износи </w:t>
      </w:r>
      <w:r w:rsidRPr="000A16C7">
        <w:rPr>
          <w:b w:val="0"/>
        </w:rPr>
        <w:t>___________</w:t>
      </w:r>
      <w:r w:rsidRPr="000A16C7">
        <w:rPr>
          <w:b w:val="0"/>
          <w:bCs w:val="0"/>
        </w:rPr>
        <w:t xml:space="preserve"> (словима: ___________________), односно са порезом на додату вредност износи </w:t>
      </w:r>
      <w:r w:rsidRPr="000A16C7">
        <w:rPr>
          <w:b w:val="0"/>
        </w:rPr>
        <w:t>______________________</w:t>
      </w:r>
      <w:r w:rsidRPr="000A16C7">
        <w:rPr>
          <w:b w:val="0"/>
          <w:bCs w:val="0"/>
        </w:rPr>
        <w:t xml:space="preserve"> (словима: __________________________).</w:t>
      </w:r>
    </w:p>
    <w:p w14:paraId="7879B5E7" w14:textId="77777777" w:rsidR="00175979" w:rsidRPr="000A16C7" w:rsidRDefault="00175979" w:rsidP="00175979">
      <w:pPr>
        <w:ind w:firstLine="720"/>
        <w:jc w:val="both"/>
        <w:rPr>
          <w:bCs/>
          <w:noProof/>
          <w:szCs w:val="20"/>
        </w:rPr>
      </w:pPr>
      <w:proofErr w:type="gramStart"/>
      <w:r w:rsidRPr="000A16C7">
        <w:t>Овако уговорена цена се сматра фиксном за време трајања уговора.</w:t>
      </w:r>
      <w:proofErr w:type="gramEnd"/>
      <w:r w:rsidRPr="000A16C7">
        <w:rPr>
          <w:bCs/>
          <w:noProof/>
        </w:rPr>
        <w:t xml:space="preserve"> </w:t>
      </w:r>
    </w:p>
    <w:p w14:paraId="70445514" w14:textId="77777777" w:rsidR="00175979" w:rsidRPr="000A16C7" w:rsidRDefault="00175979" w:rsidP="00175979">
      <w:pPr>
        <w:rPr>
          <w:noProof/>
        </w:rPr>
      </w:pPr>
    </w:p>
    <w:p w14:paraId="0880CB58" w14:textId="77777777" w:rsidR="00175979" w:rsidRPr="000A16C7" w:rsidRDefault="00175979" w:rsidP="00175979">
      <w:pPr>
        <w:jc w:val="center"/>
        <w:outlineLvl w:val="0"/>
        <w:rPr>
          <w:b/>
          <w:noProof/>
        </w:rPr>
      </w:pPr>
      <w:bookmarkStart w:id="39" w:name="_Toc462655293"/>
      <w:r w:rsidRPr="000A16C7">
        <w:rPr>
          <w:b/>
          <w:noProof/>
        </w:rPr>
        <w:t>Члан 3.</w:t>
      </w:r>
      <w:bookmarkEnd w:id="39"/>
    </w:p>
    <w:p w14:paraId="500591CF" w14:textId="77777777" w:rsidR="00175979" w:rsidRPr="000A16C7" w:rsidRDefault="00175979" w:rsidP="00175979">
      <w:pPr>
        <w:suppressAutoHyphens/>
        <w:spacing w:line="100" w:lineRule="atLeast"/>
        <w:ind w:firstLine="708"/>
        <w:jc w:val="both"/>
        <w:rPr>
          <w:noProof/>
        </w:rPr>
      </w:pPr>
      <w:r w:rsidRPr="000A16C7">
        <w:rPr>
          <w:noProof/>
        </w:rPr>
        <w:t xml:space="preserve">Добављач се обавезује да изврши услугу </w:t>
      </w:r>
      <w:r w:rsidRPr="000A16C7">
        <w:t>сервисирања и одржавања медицинске опреме произвођача „ACOMA</w:t>
      </w:r>
      <w:proofErr w:type="gramStart"/>
      <w:r w:rsidRPr="000A16C7">
        <w:t>“</w:t>
      </w:r>
      <w:r w:rsidRPr="000A16C7">
        <w:rPr>
          <w:lang w:val="sr-Cyrl-RS"/>
        </w:rPr>
        <w:t xml:space="preserve"> </w:t>
      </w:r>
      <w:r w:rsidRPr="000A16C7">
        <w:rPr>
          <w:noProof/>
        </w:rPr>
        <w:t>(</w:t>
      </w:r>
      <w:proofErr w:type="gramEnd"/>
      <w:r w:rsidRPr="000A16C7">
        <w:rPr>
          <w:noProof/>
        </w:rPr>
        <w:t>у даљем тексту: услуга)</w:t>
      </w:r>
      <w:r w:rsidRPr="000A16C7">
        <w:t>, која подразумева редовну инспекцију апарата, сервис по позиву - корективно одржавање и испоруку и замену резервних делова</w:t>
      </w:r>
      <w:r w:rsidRPr="000A16C7">
        <w:rPr>
          <w:lang w:val="sr-Cyrl-CS"/>
        </w:rPr>
        <w:t xml:space="preserve">, </w:t>
      </w:r>
      <w:r w:rsidRPr="000A16C7">
        <w:rPr>
          <w:noProof/>
        </w:rPr>
        <w:t>а у свему према захтевима наручиоца из конкурсне документације</w:t>
      </w:r>
      <w:r w:rsidRPr="000A16C7">
        <w:rPr>
          <w:noProof/>
          <w:lang w:val="en-US"/>
        </w:rPr>
        <w:t>.</w:t>
      </w:r>
    </w:p>
    <w:p w14:paraId="00B79DCD" w14:textId="77777777" w:rsidR="00175979" w:rsidRPr="000A16C7" w:rsidRDefault="00175979" w:rsidP="0017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0A16C7">
        <w:rPr>
          <w:noProof/>
        </w:rPr>
        <w:t xml:space="preserve">           Добављач се обавезује да изврши услугу редовне инспекциј</w:t>
      </w:r>
      <w:r w:rsidRPr="000A16C7">
        <w:rPr>
          <w:noProof/>
          <w:lang w:val="en-US"/>
        </w:rPr>
        <w:t>e</w:t>
      </w:r>
      <w:r w:rsidRPr="000A16C7">
        <w:rPr>
          <w:noProof/>
        </w:rPr>
        <w:t xml:space="preserve"> апарата према упутству произвођача за медицинску опрему, и то апарата за анестезију „Acoma Vigor 21“, два пута годишње и електрокаутера „Acutor SR-II“.</w:t>
      </w:r>
    </w:p>
    <w:p w14:paraId="1F2D6EA8" w14:textId="77777777" w:rsidR="00175979" w:rsidRPr="000A16C7" w:rsidRDefault="00175979" w:rsidP="00175979">
      <w:pPr>
        <w:jc w:val="both"/>
        <w:rPr>
          <w:noProof/>
        </w:rPr>
      </w:pPr>
      <w:r w:rsidRPr="000A16C7">
        <w:rPr>
          <w:noProof/>
        </w:rPr>
        <w:tab/>
        <w:t>Добављач се обавезује да изврши услугу</w:t>
      </w:r>
      <w:r w:rsidRPr="000A16C7">
        <w:rPr>
          <w:bCs/>
          <w:noProof/>
        </w:rPr>
        <w:t xml:space="preserve"> сервиса по позиву – корективно одржавање, кој</w:t>
      </w:r>
      <w:r w:rsidRPr="000A16C7">
        <w:rPr>
          <w:bCs/>
          <w:noProof/>
          <w:lang w:val="sr-Cyrl-RS"/>
        </w:rPr>
        <w:t>а</w:t>
      </w:r>
      <w:r w:rsidRPr="000A16C7">
        <w:rPr>
          <w:bCs/>
          <w:noProof/>
        </w:rPr>
        <w:t xml:space="preserve"> подразумева поправку медицинске опреме </w:t>
      </w:r>
      <w:r w:rsidRPr="000A16C7">
        <w:rPr>
          <w:noProof/>
        </w:rPr>
        <w:t>у случају квара и обухвата долазак сервисера, утврђивање и отклањање квара.</w:t>
      </w:r>
    </w:p>
    <w:p w14:paraId="2CFAEAD1" w14:textId="77777777" w:rsidR="00175979" w:rsidRPr="000A16C7" w:rsidRDefault="00175979" w:rsidP="00175979">
      <w:pPr>
        <w:ind w:firstLine="708"/>
        <w:jc w:val="both"/>
        <w:rPr>
          <w:noProof/>
        </w:rPr>
      </w:pPr>
      <w:r w:rsidRPr="000A16C7">
        <w:rPr>
          <w:noProof/>
        </w:rPr>
        <w:lastRenderedPageBreak/>
        <w:t>Добављач се обавезује да</w:t>
      </w:r>
      <w:r w:rsidRPr="000A16C7">
        <w:rPr>
          <w:bCs/>
          <w:noProof/>
        </w:rPr>
        <w:t xml:space="preserve"> испоручи и угради оригиналне резервне делове, који су неопходни за одржавање и обезбеђење непрекидног рада медицинске опреме код наручиоца.</w:t>
      </w:r>
    </w:p>
    <w:p w14:paraId="310F135B" w14:textId="77777777" w:rsidR="00175979" w:rsidRPr="000A16C7" w:rsidRDefault="00175979" w:rsidP="00175979">
      <w:pPr>
        <w:ind w:firstLine="708"/>
        <w:jc w:val="both"/>
        <w:rPr>
          <w:noProof/>
          <w:lang w:val="sr-Cyrl-RS"/>
        </w:rPr>
      </w:pPr>
      <w:r w:rsidRPr="000A16C7">
        <w:rPr>
          <w:noProof/>
        </w:rPr>
        <w:t xml:space="preserve">Добављач се обавезује да услугу која је предмет овог уговора врши </w:t>
      </w:r>
      <w:r w:rsidRPr="000A16C7">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0A16C7">
        <w:rPr>
          <w:noProof/>
        </w:rPr>
        <w:t xml:space="preserve">, у </w:t>
      </w:r>
      <w:r w:rsidRPr="000A16C7">
        <w:rPr>
          <w:bCs/>
          <w:noProof/>
        </w:rPr>
        <w:t>реалном времену извршења и уз реалан утрошак сервисног, резервног и осталог материјала</w:t>
      </w:r>
      <w:r w:rsidRPr="000A16C7">
        <w:rPr>
          <w:noProof/>
        </w:rPr>
        <w:t xml:space="preserve">, као и замену </w:t>
      </w:r>
      <w:r w:rsidRPr="000A16C7">
        <w:rPr>
          <w:bCs/>
          <w:noProof/>
        </w:rPr>
        <w:t xml:space="preserve">оригиналних резервних делова </w:t>
      </w:r>
      <w:r w:rsidRPr="000A16C7">
        <w:rPr>
          <w:noProof/>
        </w:rPr>
        <w:t>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w:t>
      </w:r>
    </w:p>
    <w:p w14:paraId="2A664777" w14:textId="77777777" w:rsidR="00175979" w:rsidRPr="000A16C7" w:rsidRDefault="00175979" w:rsidP="00175979">
      <w:pPr>
        <w:ind w:firstLine="600"/>
        <w:jc w:val="both"/>
        <w:rPr>
          <w:bCs/>
          <w:noProof/>
        </w:rPr>
      </w:pPr>
      <w:r w:rsidRPr="000A16C7">
        <w:rPr>
          <w:noProof/>
        </w:rPr>
        <w:t xml:space="preserve">Уколико за време трајања овог уговора </w:t>
      </w:r>
      <w:r w:rsidRPr="000A16C7">
        <w:rPr>
          <w:bCs/>
          <w:noProof/>
        </w:rPr>
        <w:t>настане потреба за заменом резервног дела</w:t>
      </w:r>
      <w:r w:rsidRPr="000A16C7">
        <w:rPr>
          <w:bCs/>
          <w:noProof/>
          <w:lang w:val="sr-Cyrl-RS"/>
        </w:rPr>
        <w:t xml:space="preserve">, </w:t>
      </w:r>
      <w:r w:rsidRPr="000A16C7">
        <w:rPr>
          <w:noProof/>
          <w:lang w:val="sr-Cyrl-CS"/>
        </w:rPr>
        <w:t>односно другог потрошног материјала</w:t>
      </w:r>
      <w:r w:rsidRPr="000A16C7">
        <w:rPr>
          <w:noProof/>
        </w:rPr>
        <w:t xml:space="preserve"> </w:t>
      </w:r>
      <w:r w:rsidRPr="000A16C7">
        <w:rPr>
          <w:bCs/>
          <w:noProof/>
        </w:rPr>
        <w:t>кој</w:t>
      </w:r>
      <w:r w:rsidRPr="000A16C7">
        <w:rPr>
          <w:bCs/>
          <w:noProof/>
          <w:lang w:val="sr-Cyrl-RS"/>
        </w:rPr>
        <w:t>и</w:t>
      </w:r>
      <w:r w:rsidRPr="000A16C7">
        <w:rPr>
          <w:bCs/>
          <w:noProof/>
        </w:rPr>
        <w:t xml:space="preserve"> се не налаз</w:t>
      </w:r>
      <w:r w:rsidRPr="000A16C7">
        <w:rPr>
          <w:bCs/>
          <w:noProof/>
          <w:lang w:val="sr-Cyrl-RS"/>
        </w:rPr>
        <w:t>е</w:t>
      </w:r>
      <w:r w:rsidRPr="000A16C7">
        <w:rPr>
          <w:bCs/>
          <w:noProof/>
        </w:rPr>
        <w:t xml:space="preserve"> у ценовнику добављача, добављач се обавезује да у писаном извештају образложи неопходност замене баш тог дела или </w:t>
      </w:r>
      <w:r w:rsidRPr="000A16C7">
        <w:rPr>
          <w:bCs/>
          <w:noProof/>
          <w:lang w:val="sr-Cyrl-RS"/>
        </w:rPr>
        <w:t>подрошног материјала</w:t>
      </w:r>
      <w:r w:rsidRPr="000A16C7">
        <w:rPr>
          <w:bCs/>
          <w:noProof/>
        </w:rPr>
        <w:t xml:space="preserve"> у односу на оне делове и </w:t>
      </w:r>
      <w:r w:rsidRPr="000A16C7">
        <w:rPr>
          <w:bCs/>
          <w:noProof/>
          <w:lang w:val="sr-Cyrl-RS"/>
        </w:rPr>
        <w:t>потрошни материјал који</w:t>
      </w:r>
      <w:r w:rsidRPr="000A16C7">
        <w:rPr>
          <w:bCs/>
          <w:noProof/>
        </w:rPr>
        <w:t xml:space="preserve"> се налазе у понуди и ценовнику добављача, те да тај извештај достави </w:t>
      </w:r>
      <w:r w:rsidRPr="000A16C7">
        <w:rPr>
          <w:bCs/>
          <w:noProof/>
          <w:lang w:val="sr-Cyrl-RS"/>
        </w:rPr>
        <w:t xml:space="preserve">овлашћеном </w:t>
      </w:r>
      <w:r w:rsidRPr="000A16C7">
        <w:rPr>
          <w:bCs/>
          <w:noProof/>
        </w:rPr>
        <w:t xml:space="preserve">лицу за </w:t>
      </w:r>
      <w:r w:rsidRPr="000A16C7">
        <w:rPr>
          <w:bCs/>
          <w:noProof/>
          <w:lang w:val="sr-Cyrl-RS"/>
        </w:rPr>
        <w:t xml:space="preserve">техничку </w:t>
      </w:r>
      <w:r w:rsidRPr="000A16C7">
        <w:rPr>
          <w:bCs/>
          <w:noProof/>
        </w:rPr>
        <w:t>реализациј</w:t>
      </w:r>
      <w:r w:rsidRPr="000A16C7">
        <w:rPr>
          <w:bCs/>
          <w:noProof/>
          <w:lang w:val="sr-Cyrl-RS"/>
        </w:rPr>
        <w:t>у</w:t>
      </w:r>
      <w:r w:rsidRPr="000A16C7">
        <w:rPr>
          <w:bCs/>
          <w:noProof/>
        </w:rPr>
        <w:t xml:space="preserve"> </w:t>
      </w:r>
      <w:r w:rsidRPr="000A16C7">
        <w:rPr>
          <w:bCs/>
          <w:noProof/>
          <w:lang w:val="sr-Cyrl-CS"/>
        </w:rPr>
        <w:t>из члана 8. овог уговора, путем поште или преко писарнице наручиоца</w:t>
      </w:r>
      <w:r w:rsidRPr="000A16C7">
        <w:rPr>
          <w:bCs/>
          <w:noProof/>
        </w:rPr>
        <w:t>.</w:t>
      </w:r>
    </w:p>
    <w:p w14:paraId="30D0614F" w14:textId="77777777" w:rsidR="00175979" w:rsidRPr="000A16C7" w:rsidRDefault="00175979" w:rsidP="00175979">
      <w:pPr>
        <w:ind w:firstLine="720"/>
        <w:jc w:val="both"/>
        <w:rPr>
          <w:bCs/>
          <w:noProof/>
          <w:lang w:val="sr-Cyrl-RS"/>
        </w:rPr>
      </w:pPr>
      <w:r w:rsidRPr="000A16C7">
        <w:rPr>
          <w:noProof/>
        </w:rPr>
        <w:t xml:space="preserve">Добављач се обавезује да замену </w:t>
      </w:r>
      <w:r w:rsidRPr="000A16C7">
        <w:rPr>
          <w:bCs/>
          <w:noProof/>
        </w:rPr>
        <w:t xml:space="preserve">резервног дела или </w:t>
      </w:r>
      <w:r w:rsidRPr="000A16C7">
        <w:rPr>
          <w:bCs/>
          <w:noProof/>
          <w:lang w:val="sr-Cyrl-RS"/>
        </w:rPr>
        <w:t>потрошног материјала</w:t>
      </w:r>
      <w:r w:rsidRPr="000A16C7">
        <w:rPr>
          <w:bCs/>
          <w:noProof/>
        </w:rPr>
        <w:t xml:space="preserve"> кој</w:t>
      </w:r>
      <w:r w:rsidRPr="000A16C7">
        <w:rPr>
          <w:bCs/>
          <w:noProof/>
          <w:lang w:val="sr-Cyrl-RS"/>
        </w:rPr>
        <w:t xml:space="preserve">и </w:t>
      </w:r>
      <w:r w:rsidRPr="000A16C7">
        <w:rPr>
          <w:bCs/>
          <w:noProof/>
        </w:rPr>
        <w:t xml:space="preserve">се не налази у ценовнику добављача изврши тек по добијању писаног налога и одобрења </w:t>
      </w:r>
      <w:r w:rsidRPr="000A16C7">
        <w:rPr>
          <w:bCs/>
          <w:noProof/>
          <w:lang w:val="sr-Cyrl-RS"/>
        </w:rPr>
        <w:t xml:space="preserve"> од стране овлашћеног </w:t>
      </w:r>
      <w:r w:rsidRPr="000A16C7">
        <w:rPr>
          <w:bCs/>
          <w:noProof/>
        </w:rPr>
        <w:t>лиц</w:t>
      </w:r>
      <w:r w:rsidRPr="000A16C7">
        <w:rPr>
          <w:bCs/>
          <w:noProof/>
          <w:lang w:val="sr-Cyrl-RS"/>
        </w:rPr>
        <w:t>а</w:t>
      </w:r>
      <w:r w:rsidRPr="000A16C7">
        <w:rPr>
          <w:bCs/>
          <w:noProof/>
          <w:lang w:val="sr-Latn-RS"/>
        </w:rPr>
        <w:t xml:space="preserve"> </w:t>
      </w:r>
      <w:r w:rsidRPr="000A16C7">
        <w:rPr>
          <w:bCs/>
          <w:noProof/>
        </w:rPr>
        <w:t xml:space="preserve">за </w:t>
      </w:r>
      <w:r w:rsidRPr="000A16C7">
        <w:rPr>
          <w:bCs/>
          <w:noProof/>
          <w:lang w:val="sr-Cyrl-RS"/>
        </w:rPr>
        <w:t xml:space="preserve">техничку </w:t>
      </w:r>
      <w:r w:rsidRPr="000A16C7">
        <w:rPr>
          <w:bCs/>
          <w:noProof/>
        </w:rPr>
        <w:t>реализациј</w:t>
      </w:r>
      <w:r w:rsidRPr="000A16C7">
        <w:rPr>
          <w:bCs/>
          <w:noProof/>
          <w:lang w:val="sr-Cyrl-RS"/>
        </w:rPr>
        <w:t>у</w:t>
      </w:r>
      <w:r w:rsidRPr="000A16C7">
        <w:rPr>
          <w:bCs/>
          <w:noProof/>
        </w:rPr>
        <w:t xml:space="preserve"> </w:t>
      </w:r>
      <w:r w:rsidRPr="000A16C7">
        <w:rPr>
          <w:bCs/>
          <w:noProof/>
          <w:lang w:val="sr-Cyrl-CS"/>
        </w:rPr>
        <w:t>из члана 8. овог уговора, у супротном наручилац нема обавезу да добављачу плати замењен део или потрошни материјал.</w:t>
      </w:r>
    </w:p>
    <w:p w14:paraId="4531D0F4" w14:textId="77777777" w:rsidR="00175979" w:rsidRPr="000A16C7" w:rsidRDefault="00175979" w:rsidP="00175979">
      <w:pPr>
        <w:ind w:firstLine="720"/>
        <w:jc w:val="both"/>
        <w:rPr>
          <w:bCs/>
          <w:noProof/>
        </w:rPr>
      </w:pPr>
      <w:r w:rsidRPr="000A16C7">
        <w:rPr>
          <w:noProof/>
        </w:rPr>
        <w:t xml:space="preserve">Добављач се обавезује да ће услугу која је предмет овог уговора обављати у објектима наручиоца, </w:t>
      </w:r>
      <w:r w:rsidRPr="000A16C7">
        <w:rPr>
          <w:bCs/>
          <w:noProof/>
        </w:rPr>
        <w:t xml:space="preserve">осим у изузетним случајевима када је поправку због обима и врсте радова неопходно извршити у сервису добављача што ће се обавити на основу сагласности наручиоца, уз обавезу да изврши бесплатан превоз, одвожење и довожење апарата или његових делова од-до објекта наручиоца. </w:t>
      </w:r>
    </w:p>
    <w:p w14:paraId="2329FA25" w14:textId="77777777" w:rsidR="00175979" w:rsidRPr="000A16C7" w:rsidRDefault="00175979" w:rsidP="00175979">
      <w:pPr>
        <w:ind w:firstLine="708"/>
        <w:jc w:val="both"/>
        <w:rPr>
          <w:noProof/>
        </w:rPr>
      </w:pPr>
      <w:r w:rsidRPr="000A16C7">
        <w:rPr>
          <w:noProof/>
        </w:rPr>
        <w:t xml:space="preserve">Добављачу приликом преузимања опреме или дела опреме ради извршења услуге која је предмет овог уговора, наручилац уручује </w:t>
      </w:r>
      <w:r w:rsidRPr="000A16C7">
        <w:rPr>
          <w:noProof/>
          <w:lang w:val="sr-Cyrl-RS"/>
        </w:rPr>
        <w:t>реверс</w:t>
      </w:r>
      <w:r w:rsidRPr="000A16C7">
        <w:rPr>
          <w:noProof/>
        </w:rPr>
        <w:t xml:space="preserve"> </w:t>
      </w:r>
      <w:r w:rsidRPr="000A16C7">
        <w:rPr>
          <w:noProof/>
          <w:lang w:val="sr-Cyrl-RS"/>
        </w:rPr>
        <w:t xml:space="preserve">за </w:t>
      </w:r>
      <w:r w:rsidRPr="000A16C7">
        <w:rPr>
          <w:noProof/>
        </w:rPr>
        <w:t>опрем</w:t>
      </w:r>
      <w:r w:rsidRPr="000A16C7">
        <w:rPr>
          <w:noProof/>
          <w:lang w:val="sr-Cyrl-RS"/>
        </w:rPr>
        <w:t>у</w:t>
      </w:r>
      <w:r w:rsidRPr="000A16C7">
        <w:rPr>
          <w:noProof/>
        </w:rPr>
        <w:t xml:space="preserve"> или де</w:t>
      </w:r>
      <w:r w:rsidRPr="000A16C7">
        <w:rPr>
          <w:noProof/>
          <w:lang w:val="sr-Cyrl-RS"/>
        </w:rPr>
        <w:t>о</w:t>
      </w:r>
      <w:r w:rsidRPr="000A16C7">
        <w:rPr>
          <w:noProof/>
        </w:rPr>
        <w:t xml:space="preserve">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14:paraId="1C6E22FA" w14:textId="77777777" w:rsidR="00175979" w:rsidRPr="000A16C7" w:rsidRDefault="00175979" w:rsidP="00175979">
      <w:pPr>
        <w:ind w:firstLine="720"/>
        <w:jc w:val="both"/>
        <w:rPr>
          <w:shd w:val="clear" w:color="auto" w:fill="FFFFFF"/>
        </w:rPr>
      </w:pPr>
      <w:proofErr w:type="gramStart"/>
      <w:r w:rsidRPr="000A16C7">
        <w:rPr>
          <w:noProof/>
        </w:rPr>
        <w:t xml:space="preserve">Добављач се обавезује </w:t>
      </w:r>
      <w:r w:rsidRPr="000A16C7">
        <w:rPr>
          <w:bCs/>
          <w:iCs/>
        </w:rPr>
        <w:t>да</w:t>
      </w:r>
      <w:r w:rsidRPr="000A16C7">
        <w:rPr>
          <w:shd w:val="clear" w:color="auto" w:fill="FFFFFF"/>
        </w:rPr>
        <w:t xml:space="preserve"> након извршене замене </w:t>
      </w:r>
      <w:r w:rsidRPr="000A16C7">
        <w:rPr>
          <w:shd w:val="clear" w:color="auto" w:fill="FFFFFF"/>
          <w:lang w:val="sr-Cyrl-RS"/>
        </w:rPr>
        <w:t xml:space="preserve">резервног </w:t>
      </w:r>
      <w:r w:rsidRPr="000A16C7">
        <w:rPr>
          <w:shd w:val="clear" w:color="auto" w:fill="FFFFFF"/>
        </w:rPr>
        <w:t xml:space="preserve">дела опреме, наручиоцу остави неисправни или оштећени </w:t>
      </w:r>
      <w:r w:rsidRPr="000A16C7">
        <w:rPr>
          <w:shd w:val="clear" w:color="auto" w:fill="FFFFFF"/>
          <w:lang w:val="sr-Cyrl-RS"/>
        </w:rPr>
        <w:t xml:space="preserve">резервни </w:t>
      </w:r>
      <w:r w:rsidRPr="000A16C7">
        <w:rPr>
          <w:shd w:val="clear" w:color="auto" w:fill="FFFFFF"/>
        </w:rPr>
        <w:t xml:space="preserve">део опреме који је замењен до окончања поступка наплате премије осигурања од осигуравајућег друштва, по чијем окончању понуђач преузима од наручиоца неисправни или оштећени </w:t>
      </w:r>
      <w:r w:rsidRPr="000A16C7">
        <w:rPr>
          <w:shd w:val="clear" w:color="auto" w:fill="FFFFFF"/>
          <w:lang w:val="sr-Cyrl-RS"/>
        </w:rPr>
        <w:t xml:space="preserve">резервни </w:t>
      </w:r>
      <w:r w:rsidRPr="000A16C7">
        <w:rPr>
          <w:shd w:val="clear" w:color="auto" w:fill="FFFFFF"/>
        </w:rPr>
        <w:t>део опреме ради враћања истог произвођачу.</w:t>
      </w:r>
      <w:proofErr w:type="gramEnd"/>
      <w:r w:rsidRPr="000A16C7">
        <w:rPr>
          <w:bCs/>
          <w:iCs/>
        </w:rPr>
        <w:t xml:space="preserve"> </w:t>
      </w:r>
      <w:proofErr w:type="gramStart"/>
      <w:r w:rsidRPr="000A16C7">
        <w:rPr>
          <w:bCs/>
          <w:iCs/>
        </w:rPr>
        <w:t xml:space="preserve">Максимални рок за предају замењеног </w:t>
      </w:r>
      <w:r w:rsidRPr="000A16C7">
        <w:rPr>
          <w:bCs/>
          <w:iCs/>
          <w:lang w:val="sr-Cyrl-RS"/>
        </w:rPr>
        <w:t xml:space="preserve">резервног </w:t>
      </w:r>
      <w:r w:rsidRPr="000A16C7">
        <w:rPr>
          <w:bCs/>
          <w:iCs/>
        </w:rPr>
        <w:t>дела понуђачу је до 14 дана од дана</w:t>
      </w:r>
      <w:r w:rsidRPr="000A16C7">
        <w:rPr>
          <w:rStyle w:val="apple-converted-space"/>
          <w:bCs/>
          <w:iCs/>
        </w:rPr>
        <w:t> </w:t>
      </w:r>
      <w:r w:rsidRPr="000A16C7">
        <w:rPr>
          <w:bCs/>
          <w:iCs/>
        </w:rPr>
        <w:t>извршене</w:t>
      </w:r>
      <w:r w:rsidRPr="000A16C7">
        <w:rPr>
          <w:rStyle w:val="apple-converted-space"/>
          <w:bCs/>
          <w:iCs/>
        </w:rPr>
        <w:t> </w:t>
      </w:r>
      <w:r w:rsidRPr="000A16C7">
        <w:rPr>
          <w:bCs/>
          <w:iCs/>
        </w:rPr>
        <w:t>замене резервног дела.</w:t>
      </w:r>
      <w:proofErr w:type="gramEnd"/>
      <w:r w:rsidRPr="000A16C7">
        <w:rPr>
          <w:rStyle w:val="apple-converted-space"/>
          <w:bCs/>
          <w:iCs/>
        </w:rPr>
        <w:t> </w:t>
      </w:r>
    </w:p>
    <w:p w14:paraId="484099E0" w14:textId="77777777" w:rsidR="00175979" w:rsidRPr="000A16C7" w:rsidRDefault="00175979" w:rsidP="00175979">
      <w:pPr>
        <w:ind w:firstLine="600"/>
        <w:jc w:val="both"/>
        <w:rPr>
          <w:bCs/>
        </w:rPr>
      </w:pPr>
      <w:r w:rsidRPr="000A16C7">
        <w:rPr>
          <w:noProof/>
        </w:rPr>
        <w:t>Добављач се обавезује да се ради извршења услуге која је предмет овог уговора, одазове  у року  од _______ (</w:t>
      </w:r>
      <w:r w:rsidRPr="000A16C7">
        <w:rPr>
          <w:i/>
          <w:noProof/>
        </w:rPr>
        <w:t>најдуже 24 часа</w:t>
      </w:r>
      <w:r w:rsidRPr="000A16C7">
        <w:rPr>
          <w:i/>
          <w:noProof/>
          <w:lang w:val="sr-Cyrl-RS"/>
        </w:rPr>
        <w:t>)</w:t>
      </w:r>
      <w:r w:rsidRPr="000A16C7">
        <w:rPr>
          <w:i/>
          <w:noProof/>
        </w:rPr>
        <w:t xml:space="preserve"> , </w:t>
      </w:r>
      <w:r w:rsidRPr="000A16C7">
        <w:rPr>
          <w:noProof/>
        </w:rPr>
        <w:t xml:space="preserve"> а да предметну услугу изврши у року од ______(</w:t>
      </w:r>
      <w:r w:rsidRPr="000A16C7">
        <w:rPr>
          <w:i/>
          <w:noProof/>
        </w:rPr>
        <w:t xml:space="preserve">најдуже 3 радна дана) </w:t>
      </w:r>
      <w:r w:rsidRPr="000A16C7">
        <w:rPr>
          <w:noProof/>
        </w:rPr>
        <w:t>од момента пријема захтева наручиоца, односно _______ (</w:t>
      </w:r>
      <w:r w:rsidRPr="000A16C7">
        <w:rPr>
          <w:i/>
          <w:noProof/>
        </w:rPr>
        <w:t xml:space="preserve">најдуже </w:t>
      </w:r>
      <w:r w:rsidRPr="000A16C7">
        <w:rPr>
          <w:i/>
          <w:noProof/>
          <w:lang w:val="sr-Cyrl-RS"/>
        </w:rPr>
        <w:t>30</w:t>
      </w:r>
      <w:r w:rsidRPr="000A16C7">
        <w:rPr>
          <w:i/>
          <w:noProof/>
        </w:rPr>
        <w:t xml:space="preserve"> дана</w:t>
      </w:r>
      <w:r w:rsidRPr="000A16C7">
        <w:rPr>
          <w:noProof/>
        </w:rPr>
        <w:t xml:space="preserve">) </w:t>
      </w:r>
      <w:r w:rsidRPr="000A16C7">
        <w:rPr>
          <w:bCs/>
        </w:rPr>
        <w:t>ако је реч о отклањању квара са заменом резервног дела који добављач нема на лагеру.</w:t>
      </w:r>
    </w:p>
    <w:p w14:paraId="715C0408" w14:textId="77777777" w:rsidR="00175979" w:rsidRPr="000A16C7" w:rsidRDefault="00175979" w:rsidP="00175979">
      <w:pPr>
        <w:ind w:firstLine="708"/>
        <w:jc w:val="both"/>
        <w:rPr>
          <w:noProof/>
        </w:rPr>
      </w:pPr>
      <w:r w:rsidRPr="000A16C7">
        <w:rPr>
          <w:noProof/>
        </w:rPr>
        <w:t xml:space="preserve">Добављач даје гарантни рок </w:t>
      </w:r>
      <w:r w:rsidRPr="000A16C7">
        <w:rPr>
          <w:iCs/>
        </w:rPr>
        <w:t xml:space="preserve">на сваки сервис и одржавање медицинске опреме </w:t>
      </w:r>
      <w:r w:rsidRPr="000A16C7">
        <w:rPr>
          <w:noProof/>
        </w:rPr>
        <w:t>______ (</w:t>
      </w:r>
      <w:r w:rsidRPr="000A16C7">
        <w:rPr>
          <w:i/>
          <w:noProof/>
        </w:rPr>
        <w:t>најмање 6  месеци</w:t>
      </w:r>
      <w:r w:rsidRPr="000A16C7">
        <w:rPr>
          <w:noProof/>
        </w:rPr>
        <w:t xml:space="preserve">) од дана </w:t>
      </w:r>
      <w:r w:rsidRPr="000A16C7">
        <w:rPr>
          <w:iCs/>
        </w:rPr>
        <w:t>извршеног сервиса и одржавања</w:t>
      </w:r>
      <w:r w:rsidRPr="000A16C7">
        <w:rPr>
          <w:noProof/>
        </w:rPr>
        <w:t>, односно ____(</w:t>
      </w:r>
      <w:r w:rsidRPr="000A16C7">
        <w:rPr>
          <w:i/>
          <w:noProof/>
        </w:rPr>
        <w:t>најмање 6 месеци</w:t>
      </w:r>
      <w:r w:rsidRPr="000A16C7">
        <w:rPr>
          <w:noProof/>
        </w:rPr>
        <w:t xml:space="preserve">) </w:t>
      </w:r>
      <w:r w:rsidRPr="000A16C7">
        <w:rPr>
          <w:iCs/>
        </w:rPr>
        <w:t xml:space="preserve">на сваки замењени </w:t>
      </w:r>
      <w:r w:rsidRPr="000A16C7">
        <w:rPr>
          <w:iCs/>
          <w:lang w:val="sr-Cyrl-RS"/>
        </w:rPr>
        <w:t xml:space="preserve">резервни </w:t>
      </w:r>
      <w:r w:rsidRPr="000A16C7">
        <w:rPr>
          <w:iCs/>
        </w:rPr>
        <w:t>део медицинске опреме</w:t>
      </w:r>
      <w:r w:rsidRPr="000A16C7">
        <w:rPr>
          <w:noProof/>
        </w:rPr>
        <w:t xml:space="preserve">, </w:t>
      </w:r>
      <w:r w:rsidRPr="000A16C7">
        <w:rPr>
          <w:iCs/>
        </w:rPr>
        <w:t>од дана његове замене</w:t>
      </w:r>
      <w:r w:rsidRPr="000A16C7">
        <w:rPr>
          <w:noProof/>
        </w:rPr>
        <w:t>.</w:t>
      </w:r>
    </w:p>
    <w:p w14:paraId="7213A90E" w14:textId="77777777" w:rsidR="00175979" w:rsidRPr="000A16C7" w:rsidRDefault="00175979" w:rsidP="00175979">
      <w:pPr>
        <w:ind w:firstLine="708"/>
        <w:jc w:val="both"/>
        <w:rPr>
          <w:noProof/>
        </w:rPr>
      </w:pPr>
      <w:r w:rsidRPr="000A16C7">
        <w:rPr>
          <w:noProof/>
        </w:rPr>
        <w:t>Добављач се обавезује да ће услугу која је предмет овог уговора извршити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7496B8E" w14:textId="77777777" w:rsidR="00175979" w:rsidRPr="000A16C7" w:rsidRDefault="00175979" w:rsidP="00175979">
      <w:pPr>
        <w:ind w:firstLine="708"/>
        <w:jc w:val="both"/>
        <w:rPr>
          <w:bCs/>
          <w:noProof/>
          <w:lang w:val="sr-Cyrl-CS"/>
        </w:rPr>
      </w:pPr>
      <w:r w:rsidRPr="000A16C7">
        <w:rPr>
          <w:bCs/>
          <w:noProof/>
        </w:rPr>
        <w:lastRenderedPageBreak/>
        <w:t xml:space="preserve">Добављач се обавезује да после сваке извршене </w:t>
      </w:r>
      <w:r w:rsidRPr="000A16C7">
        <w:rPr>
          <w:bCs/>
          <w:noProof/>
          <w:lang w:val="sr-Cyrl-RS"/>
        </w:rPr>
        <w:t xml:space="preserve">сервисне </w:t>
      </w:r>
      <w:r w:rsidRPr="000A16C7">
        <w:rPr>
          <w:bCs/>
          <w:noProof/>
        </w:rPr>
        <w:t>услуге</w:t>
      </w:r>
      <w:r w:rsidRPr="000A16C7">
        <w:rPr>
          <w:bCs/>
          <w:noProof/>
          <w:lang w:val="sr-Cyrl-RS"/>
        </w:rPr>
        <w:t xml:space="preserve">, исте </w:t>
      </w:r>
      <w:r w:rsidRPr="000A16C7">
        <w:rPr>
          <w:bCs/>
          <w:noProof/>
        </w:rPr>
        <w:t xml:space="preserve">евидентира у сервисну књижицу медицинске опреме, као и да уредно попуни и потпише </w:t>
      </w:r>
      <w:r w:rsidRPr="000A16C7">
        <w:rPr>
          <w:bCs/>
          <w:noProof/>
          <w:lang w:val="sr-Cyrl-CS"/>
        </w:rPr>
        <w:t>радни налог</w:t>
      </w:r>
      <w:r w:rsidRPr="000A16C7">
        <w:rPr>
          <w:bCs/>
          <w:noProof/>
        </w:rPr>
        <w:t xml:space="preserve"> и преда исти овлашћеном лицу за праћење техничке реализације </w:t>
      </w:r>
      <w:r w:rsidRPr="000A16C7">
        <w:rPr>
          <w:bCs/>
          <w:noProof/>
          <w:lang w:val="sr-Cyrl-CS"/>
        </w:rPr>
        <w:t>из члана 8. овог уговора.</w:t>
      </w:r>
    </w:p>
    <w:p w14:paraId="56B00EF6" w14:textId="77777777" w:rsidR="00175979" w:rsidRPr="000A16C7" w:rsidRDefault="00175979" w:rsidP="00175979">
      <w:pPr>
        <w:ind w:firstLine="708"/>
        <w:jc w:val="both"/>
        <w:rPr>
          <w:bCs/>
          <w:noProof/>
          <w:lang w:val="sr-Cyrl-CS"/>
        </w:rPr>
      </w:pPr>
    </w:p>
    <w:p w14:paraId="3B3ACE41" w14:textId="77777777" w:rsidR="00175979" w:rsidRPr="000A16C7" w:rsidRDefault="00175979" w:rsidP="00175979">
      <w:pPr>
        <w:tabs>
          <w:tab w:val="center" w:pos="4536"/>
          <w:tab w:val="left" w:pos="5644"/>
        </w:tabs>
        <w:outlineLvl w:val="0"/>
        <w:rPr>
          <w:noProof/>
        </w:rPr>
      </w:pPr>
      <w:r w:rsidRPr="000A16C7">
        <w:rPr>
          <w:b/>
          <w:noProof/>
        </w:rPr>
        <w:tab/>
      </w:r>
      <w:bookmarkStart w:id="40" w:name="_Toc462655294"/>
      <w:r w:rsidRPr="000A16C7">
        <w:rPr>
          <w:b/>
          <w:noProof/>
        </w:rPr>
        <w:t>Члан 4.</w:t>
      </w:r>
      <w:bookmarkEnd w:id="40"/>
      <w:r w:rsidRPr="000A16C7">
        <w:rPr>
          <w:b/>
          <w:noProof/>
        </w:rPr>
        <w:tab/>
      </w:r>
    </w:p>
    <w:p w14:paraId="5A077A1D" w14:textId="77777777" w:rsidR="00175979" w:rsidRPr="000A16C7" w:rsidRDefault="00175979" w:rsidP="00175979">
      <w:pPr>
        <w:ind w:firstLine="708"/>
        <w:contextualSpacing/>
        <w:jc w:val="both"/>
        <w:rPr>
          <w:b/>
          <w:bCs/>
          <w:noProof/>
        </w:rPr>
      </w:pPr>
      <w:r w:rsidRPr="000A16C7">
        <w:rPr>
          <w:noProof/>
        </w:rPr>
        <w:t>Добављач се обавезује да квалитет услуг</w:t>
      </w:r>
      <w:r w:rsidRPr="000A16C7">
        <w:rPr>
          <w:noProof/>
          <w:lang w:val="sr-Cyrl-RS"/>
        </w:rPr>
        <w:t>е</w:t>
      </w:r>
      <w:r w:rsidRPr="000A16C7">
        <w:rPr>
          <w:noProof/>
        </w:rPr>
        <w:t xml:space="preserve"> која је предмет овог уговора одговара стандардима и прописима Републике Србије и Европске уније и захтевима из конкурсне документације, те да ће услугу вршити стручни кадар код добављача са </w:t>
      </w:r>
      <w:r w:rsidRPr="000A16C7">
        <w:rPr>
          <w:bCs/>
          <w:noProof/>
        </w:rPr>
        <w:t>одговарајућим квалитетним алатом и обавезом да угради оригиналне резервне делове произвођача „Acoma Medical Industry“ CO Ltd.</w:t>
      </w:r>
    </w:p>
    <w:p w14:paraId="6BE496F4" w14:textId="77777777" w:rsidR="00175979" w:rsidRPr="000A16C7" w:rsidRDefault="00175979" w:rsidP="00175979">
      <w:pPr>
        <w:ind w:firstLine="720"/>
        <w:jc w:val="both"/>
        <w:rPr>
          <w:noProof/>
        </w:rPr>
      </w:pPr>
    </w:p>
    <w:p w14:paraId="3B80087A" w14:textId="77777777" w:rsidR="00175979" w:rsidRPr="000A16C7" w:rsidRDefault="00175979" w:rsidP="00175979">
      <w:pPr>
        <w:ind w:firstLine="720"/>
        <w:jc w:val="both"/>
        <w:rPr>
          <w:bCs/>
          <w:noProof/>
        </w:rPr>
      </w:pPr>
      <w:r w:rsidRPr="000A16C7">
        <w:rPr>
          <w:bCs/>
          <w:noProof/>
          <w:lang w:val="sr-Latn-CS"/>
        </w:rPr>
        <w:t>У случају да се установи да услуга која је предмет овог уговора</w:t>
      </w:r>
      <w:r w:rsidRPr="000A16C7">
        <w:rPr>
          <w:b/>
          <w:bCs/>
          <w:noProof/>
          <w:lang w:val="sr-Latn-CS"/>
        </w:rPr>
        <w:t xml:space="preserve"> </w:t>
      </w:r>
      <w:r w:rsidRPr="000A16C7">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0A16C7">
        <w:rPr>
          <w:bCs/>
          <w:noProof/>
        </w:rPr>
        <w:t>два дана</w:t>
      </w:r>
      <w:r w:rsidRPr="000A16C7">
        <w:rPr>
          <w:bCs/>
          <w:noProof/>
          <w:lang w:val="sr-Latn-CS"/>
        </w:rPr>
        <w:t xml:space="preserve"> од дана пријема писане рекламације наручиоца.</w:t>
      </w:r>
    </w:p>
    <w:p w14:paraId="39D1F122" w14:textId="77777777" w:rsidR="00175979" w:rsidRPr="000A16C7" w:rsidRDefault="00175979" w:rsidP="00175979">
      <w:pPr>
        <w:ind w:firstLine="720"/>
        <w:jc w:val="both"/>
        <w:rPr>
          <w:bCs/>
          <w:noProof/>
        </w:rPr>
      </w:pPr>
    </w:p>
    <w:p w14:paraId="461C83C3" w14:textId="77777777" w:rsidR="00175979" w:rsidRPr="000A16C7" w:rsidRDefault="00175979" w:rsidP="00175979">
      <w:pPr>
        <w:jc w:val="center"/>
        <w:outlineLvl w:val="0"/>
        <w:rPr>
          <w:b/>
          <w:noProof/>
        </w:rPr>
      </w:pPr>
      <w:bookmarkStart w:id="41" w:name="_Toc462655295"/>
      <w:r w:rsidRPr="000A16C7">
        <w:rPr>
          <w:b/>
          <w:noProof/>
        </w:rPr>
        <w:t>Члан 5.</w:t>
      </w:r>
      <w:bookmarkEnd w:id="41"/>
    </w:p>
    <w:p w14:paraId="4EF7A495" w14:textId="77777777" w:rsidR="00175979" w:rsidRPr="000A16C7" w:rsidRDefault="00175979" w:rsidP="00175979">
      <w:pPr>
        <w:ind w:firstLine="708"/>
        <w:jc w:val="both"/>
        <w:rPr>
          <w:iCs/>
        </w:rPr>
      </w:pPr>
      <w:proofErr w:type="gramStart"/>
      <w:r w:rsidRPr="000A16C7">
        <w:rPr>
          <w:iCs/>
        </w:rPr>
        <w:t>Рачун за извршене услуге и испоручене резервне делове испоставља се на основу потписаног документа-радног налога од стране овлашћеног лица за техничку реализацију из члана 8.</w:t>
      </w:r>
      <w:proofErr w:type="gramEnd"/>
      <w:r w:rsidRPr="000A16C7">
        <w:rPr>
          <w:iCs/>
        </w:rPr>
        <w:t xml:space="preserve"> </w:t>
      </w:r>
      <w:proofErr w:type="gramStart"/>
      <w:r w:rsidRPr="000A16C7">
        <w:rPr>
          <w:iCs/>
        </w:rPr>
        <w:t>овог</w:t>
      </w:r>
      <w:proofErr w:type="gramEnd"/>
      <w:r w:rsidRPr="000A16C7">
        <w:rPr>
          <w:iCs/>
        </w:rPr>
        <w:t xml:space="preserve"> уговора, којим се верификује квалитет извршених услуга односно испорука резервног дела. </w:t>
      </w:r>
    </w:p>
    <w:p w14:paraId="0D71D2AE" w14:textId="77777777" w:rsidR="00175979" w:rsidRPr="000A16C7" w:rsidRDefault="00175979" w:rsidP="00175979">
      <w:pPr>
        <w:ind w:firstLine="708"/>
        <w:jc w:val="both"/>
        <w:rPr>
          <w:bCs/>
          <w:noProof/>
        </w:rPr>
      </w:pPr>
      <w:r w:rsidRPr="000A16C7">
        <w:rPr>
          <w:noProof/>
          <w:lang w:val="sr-Cyrl-CS"/>
        </w:rPr>
        <w:t xml:space="preserve">Наручилац се обавезује да ће уговорену цену </w:t>
      </w:r>
      <w:r w:rsidRPr="000A16C7">
        <w:rPr>
          <w:noProof/>
        </w:rPr>
        <w:t>добављачу исплатити одложено, у року од 90 дана,</w:t>
      </w:r>
      <w:r w:rsidRPr="000A16C7">
        <w:rPr>
          <w:noProof/>
          <w:lang w:val="sr-Cyrl-CS"/>
        </w:rPr>
        <w:t xml:space="preserve"> </w:t>
      </w:r>
      <w:r w:rsidRPr="000A16C7">
        <w:rPr>
          <w:bCs/>
          <w:noProof/>
        </w:rPr>
        <w:t xml:space="preserve">од дана када му добављач достави </w:t>
      </w:r>
      <w:r w:rsidRPr="000A16C7">
        <w:rPr>
          <w:noProof/>
          <w:lang w:val="sr-Cyrl-CS"/>
        </w:rPr>
        <w:t>исправан рачун, испостављен уз документ–радни налог</w:t>
      </w:r>
      <w:r w:rsidRPr="000A16C7">
        <w:rPr>
          <w:bCs/>
          <w:noProof/>
        </w:rPr>
        <w:t xml:space="preserve"> за услугe којe је извршио</w:t>
      </w:r>
      <w:r w:rsidRPr="000A16C7">
        <w:rPr>
          <w:noProof/>
          <w:lang w:val="sr-Cyrl-CS"/>
        </w:rPr>
        <w:t>,</w:t>
      </w:r>
      <w:r w:rsidRPr="000A16C7">
        <w:rPr>
          <w:bCs/>
          <w:noProof/>
          <w:lang w:val="sr-Latn-CS"/>
        </w:rPr>
        <w:t xml:space="preserve"> о чему потврду даје овлашћено лице </w:t>
      </w:r>
      <w:r w:rsidRPr="000A16C7">
        <w:rPr>
          <w:bCs/>
          <w:noProof/>
        </w:rPr>
        <w:t xml:space="preserve">за техничку реализацију </w:t>
      </w:r>
      <w:r w:rsidRPr="000A16C7">
        <w:rPr>
          <w:bCs/>
          <w:noProof/>
          <w:lang w:val="sr-Latn-CS"/>
        </w:rPr>
        <w:t xml:space="preserve">из члана </w:t>
      </w:r>
      <w:r w:rsidRPr="000A16C7">
        <w:rPr>
          <w:bCs/>
          <w:noProof/>
        </w:rPr>
        <w:t>8</w:t>
      </w:r>
      <w:r w:rsidRPr="000A16C7">
        <w:rPr>
          <w:bCs/>
          <w:noProof/>
          <w:lang w:val="sr-Latn-CS"/>
        </w:rPr>
        <w:t>. овог уговора.</w:t>
      </w:r>
    </w:p>
    <w:p w14:paraId="62AC1BED" w14:textId="77777777" w:rsidR="00175979" w:rsidRPr="000A16C7" w:rsidRDefault="00175979" w:rsidP="00175979">
      <w:pPr>
        <w:ind w:firstLine="720"/>
        <w:jc w:val="both"/>
      </w:pPr>
      <w:r w:rsidRPr="000A16C7">
        <w:rPr>
          <w:noProof/>
          <w:lang w:val="sr-Cyrl-CS"/>
        </w:rPr>
        <w:t xml:space="preserve">Добављач се обавезује да рачун </w:t>
      </w:r>
      <w:r w:rsidRPr="000A16C7">
        <w:rPr>
          <w:noProof/>
        </w:rPr>
        <w:t>о извршеној услузи</w:t>
      </w:r>
      <w:r w:rsidRPr="000A16C7">
        <w:rPr>
          <w:noProof/>
          <w:lang w:val="sr-Cyrl-CS"/>
        </w:rPr>
        <w:t xml:space="preserve"> достави наручиоцу преко писарнице наручиоца, адресирано на седиште наручиоца.</w:t>
      </w:r>
      <w:r w:rsidRPr="000A16C7">
        <w:t xml:space="preserve"> </w:t>
      </w:r>
    </w:p>
    <w:p w14:paraId="7FB82E35" w14:textId="77777777" w:rsidR="00175979" w:rsidRPr="000A16C7" w:rsidRDefault="00175979" w:rsidP="00175979">
      <w:pPr>
        <w:framePr w:hSpace="180" w:wrap="around" w:vAnchor="text" w:hAnchor="margin" w:y="1"/>
        <w:ind w:firstLine="720"/>
        <w:jc w:val="both"/>
      </w:pPr>
      <w:proofErr w:type="gramStart"/>
      <w:r w:rsidRPr="000A16C7">
        <w:t>Плаћање по овом уговору вршиће се до нивоа средстава обезбеђених Финансијским планом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0A16C7">
        <w:t xml:space="preserve"> </w:t>
      </w:r>
    </w:p>
    <w:p w14:paraId="57D1A2A9" w14:textId="77777777" w:rsidR="00175979" w:rsidRPr="000A16C7" w:rsidRDefault="00175979" w:rsidP="00175979">
      <w:pPr>
        <w:framePr w:hSpace="180" w:wrap="around" w:vAnchor="text" w:hAnchor="margin" w:y="1"/>
        <w:ind w:firstLine="720"/>
        <w:jc w:val="both"/>
      </w:pPr>
      <w:proofErr w:type="gramStart"/>
      <w:r w:rsidRPr="000A16C7">
        <w:t>У супротном уговор престаје да важи без накнаде штете због немогућности преузимања обавеза од стране наручиоца.</w:t>
      </w:r>
      <w:proofErr w:type="gramEnd"/>
    </w:p>
    <w:p w14:paraId="205A0D88" w14:textId="77777777" w:rsidR="00175979" w:rsidRPr="000A16C7" w:rsidRDefault="00175979" w:rsidP="00175979">
      <w:pPr>
        <w:jc w:val="both"/>
        <w:rPr>
          <w:bCs/>
          <w:noProof/>
        </w:rPr>
      </w:pPr>
    </w:p>
    <w:p w14:paraId="39C5CF9B" w14:textId="77777777" w:rsidR="00175979" w:rsidRPr="000A16C7" w:rsidRDefault="00175979" w:rsidP="00175979">
      <w:pPr>
        <w:jc w:val="center"/>
        <w:outlineLvl w:val="0"/>
        <w:rPr>
          <w:noProof/>
          <w:lang w:val="sr-Cyrl-CS"/>
        </w:rPr>
      </w:pPr>
      <w:bookmarkStart w:id="42" w:name="_Toc462655296"/>
      <w:r w:rsidRPr="000A16C7">
        <w:rPr>
          <w:b/>
          <w:noProof/>
          <w:lang w:val="en-US"/>
        </w:rPr>
        <w:t>Члан 6.</w:t>
      </w:r>
      <w:bookmarkEnd w:id="42"/>
    </w:p>
    <w:p w14:paraId="74BA45CC" w14:textId="77777777" w:rsidR="00175979" w:rsidRPr="000A16C7" w:rsidRDefault="00175979" w:rsidP="00175979">
      <w:pPr>
        <w:ind w:firstLine="720"/>
        <w:jc w:val="both"/>
        <w:rPr>
          <w:noProof/>
        </w:rPr>
      </w:pPr>
      <w:r w:rsidRPr="000A16C7">
        <w:rPr>
          <w:noProof/>
        </w:rPr>
        <w:t>Уговорне стране констатују да је добављач доставио наручиоцу следећа средства обезбеђења са овлашћењима за наплату:</w:t>
      </w:r>
    </w:p>
    <w:p w14:paraId="291490CE" w14:textId="77777777" w:rsidR="00175979" w:rsidRPr="000A16C7" w:rsidRDefault="00175979" w:rsidP="00175979">
      <w:pPr>
        <w:pStyle w:val="ListParagraph"/>
        <w:numPr>
          <w:ilvl w:val="0"/>
          <w:numId w:val="2"/>
        </w:numPr>
        <w:jc w:val="both"/>
        <w:rPr>
          <w:noProof/>
        </w:rPr>
      </w:pPr>
      <w:r w:rsidRPr="000A16C7">
        <w:rPr>
          <w:b/>
        </w:rPr>
        <w:t>регистровану бланко меницу и менично овлашћење</w:t>
      </w:r>
      <w:r w:rsidRPr="000A16C7">
        <w:rPr>
          <w:b/>
          <w:noProof/>
        </w:rPr>
        <w:t xml:space="preserve"> за извршење уговорне обавезе</w:t>
      </w:r>
      <w:r w:rsidRPr="000A16C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добављач не испуњава своје обавезе из уговора. </w:t>
      </w:r>
    </w:p>
    <w:p w14:paraId="150405AE" w14:textId="77777777" w:rsidR="00175979" w:rsidRPr="000A16C7" w:rsidRDefault="00175979" w:rsidP="00175979">
      <w:pPr>
        <w:pStyle w:val="ListParagraph"/>
        <w:numPr>
          <w:ilvl w:val="0"/>
          <w:numId w:val="2"/>
        </w:numPr>
        <w:jc w:val="both"/>
        <w:rPr>
          <w:noProof/>
        </w:rPr>
      </w:pPr>
      <w:r w:rsidRPr="000A16C7">
        <w:rPr>
          <w:b/>
        </w:rPr>
        <w:t>регистровану бланко меницу и менично овлашћење</w:t>
      </w:r>
      <w:r w:rsidRPr="000A16C7">
        <w:rPr>
          <w:b/>
          <w:noProof/>
        </w:rPr>
        <w:t xml:space="preserve"> за отклањање недостатака у гарантном року</w:t>
      </w:r>
      <w:r w:rsidRPr="000A16C7">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добављач не испуњава своје обавезе из уговора.</w:t>
      </w:r>
    </w:p>
    <w:p w14:paraId="565AABB1" w14:textId="77777777" w:rsidR="00175979" w:rsidRPr="000A16C7" w:rsidRDefault="00175979" w:rsidP="00175979">
      <w:pPr>
        <w:ind w:firstLine="720"/>
        <w:jc w:val="both"/>
        <w:rPr>
          <w:b/>
          <w:noProof/>
        </w:rPr>
      </w:pPr>
    </w:p>
    <w:p w14:paraId="6F798A14" w14:textId="77777777" w:rsidR="00175979" w:rsidRPr="000A16C7" w:rsidRDefault="00175979" w:rsidP="00175979">
      <w:pPr>
        <w:jc w:val="center"/>
        <w:outlineLvl w:val="0"/>
        <w:rPr>
          <w:noProof/>
        </w:rPr>
      </w:pPr>
      <w:bookmarkStart w:id="43" w:name="_Toc462655297"/>
      <w:r w:rsidRPr="000A16C7">
        <w:rPr>
          <w:b/>
          <w:noProof/>
        </w:rPr>
        <w:t>Члан 7.</w:t>
      </w:r>
      <w:bookmarkEnd w:id="43"/>
    </w:p>
    <w:p w14:paraId="24B306DF" w14:textId="77777777" w:rsidR="00175979" w:rsidRPr="000A16C7" w:rsidRDefault="00175979" w:rsidP="00175979">
      <w:pPr>
        <w:ind w:firstLine="720"/>
        <w:jc w:val="both"/>
        <w:rPr>
          <w:noProof/>
          <w:lang w:val="en-US"/>
        </w:rPr>
      </w:pPr>
      <w:r w:rsidRPr="000A16C7">
        <w:rPr>
          <w:noProof/>
        </w:rPr>
        <w:t xml:space="preserve">Уколико добављач не поступа </w:t>
      </w:r>
      <w:r w:rsidRPr="000A16C7">
        <w:rPr>
          <w:noProof/>
          <w:lang w:val="en-US"/>
        </w:rPr>
        <w:t>у складу са обавезама које је преузео закључењем овог уговора наручилац има право:</w:t>
      </w:r>
    </w:p>
    <w:p w14:paraId="031B582E" w14:textId="77777777" w:rsidR="00175979" w:rsidRPr="000A16C7" w:rsidRDefault="00175979" w:rsidP="00175979">
      <w:pPr>
        <w:ind w:firstLine="720"/>
        <w:jc w:val="both"/>
        <w:rPr>
          <w:noProof/>
        </w:rPr>
      </w:pPr>
      <w:r w:rsidRPr="000A16C7">
        <w:rPr>
          <w:noProof/>
        </w:rPr>
        <w:lastRenderedPageBreak/>
        <w:t>- да једнострано раскине овај уговор и да наплати средства обезбеђења из члана 6. овог уговора;</w:t>
      </w:r>
    </w:p>
    <w:p w14:paraId="4B1294E8" w14:textId="77777777" w:rsidR="00175979" w:rsidRPr="000A16C7" w:rsidRDefault="00175979" w:rsidP="00175979">
      <w:pPr>
        <w:ind w:firstLine="720"/>
        <w:jc w:val="both"/>
        <w:rPr>
          <w:noProof/>
        </w:rPr>
      </w:pPr>
      <w:r w:rsidRPr="000A16C7">
        <w:rPr>
          <w:noProof/>
        </w:rPr>
        <w:t>- да овај уговор остави на снази и да уговорену цену умањи за 10%</w:t>
      </w:r>
    </w:p>
    <w:p w14:paraId="22E76AF7" w14:textId="77777777" w:rsidR="00175979" w:rsidRPr="000A16C7" w:rsidRDefault="00175979" w:rsidP="00175979">
      <w:pPr>
        <w:jc w:val="both"/>
        <w:rPr>
          <w:noProof/>
        </w:rPr>
      </w:pPr>
    </w:p>
    <w:p w14:paraId="22FF58AE" w14:textId="77777777" w:rsidR="00175979" w:rsidRPr="000A16C7" w:rsidRDefault="00175979" w:rsidP="00175979">
      <w:pPr>
        <w:jc w:val="center"/>
        <w:outlineLvl w:val="0"/>
        <w:rPr>
          <w:noProof/>
        </w:rPr>
      </w:pPr>
      <w:bookmarkStart w:id="44" w:name="_Toc462655298"/>
      <w:r w:rsidRPr="000A16C7">
        <w:rPr>
          <w:b/>
          <w:noProof/>
        </w:rPr>
        <w:t>Члан 8.</w:t>
      </w:r>
      <w:bookmarkEnd w:id="44"/>
    </w:p>
    <w:p w14:paraId="38F9C19C" w14:textId="77777777" w:rsidR="00175979" w:rsidRPr="000A16C7" w:rsidRDefault="00175979" w:rsidP="00175979">
      <w:pPr>
        <w:ind w:firstLine="720"/>
        <w:jc w:val="both"/>
        <w:rPr>
          <w:noProof/>
        </w:rPr>
      </w:pPr>
      <w:r w:rsidRPr="000A16C7">
        <w:rPr>
          <w:noProof/>
          <w:lang w:val="en-US"/>
        </w:rPr>
        <w:t xml:space="preserve">За праћење техничке реализације </w:t>
      </w:r>
      <w:r w:rsidRPr="000A16C7">
        <w:rPr>
          <w:noProof/>
        </w:rPr>
        <w:t xml:space="preserve">и </w:t>
      </w:r>
      <w:r w:rsidRPr="000A16C7">
        <w:rPr>
          <w:noProof/>
          <w:lang w:val="en-US"/>
        </w:rPr>
        <w:t>извршења уговорних обавеза уговорних страна овог уговора</w:t>
      </w:r>
      <w:r w:rsidRPr="000A16C7">
        <w:rPr>
          <w:noProof/>
          <w:lang w:val="sr-Cyrl-RS"/>
        </w:rPr>
        <w:t xml:space="preserve"> </w:t>
      </w:r>
      <w:r w:rsidRPr="000A16C7">
        <w:rPr>
          <w:noProof/>
          <w:lang w:val="en-US"/>
        </w:rPr>
        <w:t xml:space="preserve">у име наручиоца овлашћује се </w:t>
      </w:r>
      <w:r w:rsidRPr="000A16C7">
        <w:rPr>
          <w:noProof/>
        </w:rPr>
        <w:t>______________________.</w:t>
      </w:r>
    </w:p>
    <w:p w14:paraId="60855290" w14:textId="77777777" w:rsidR="00175979" w:rsidRPr="000A16C7" w:rsidRDefault="00175979" w:rsidP="00175979">
      <w:pPr>
        <w:ind w:firstLine="720"/>
        <w:jc w:val="both"/>
        <w:rPr>
          <w:noProof/>
        </w:rPr>
      </w:pPr>
      <w:r w:rsidRPr="000A16C7">
        <w:rPr>
          <w:noProof/>
          <w:lang w:val="en-US"/>
        </w:rPr>
        <w:t>За праћењ</w:t>
      </w:r>
      <w:r w:rsidRPr="000A16C7">
        <w:rPr>
          <w:noProof/>
        </w:rPr>
        <w:t>е</w:t>
      </w:r>
      <w:r w:rsidRPr="000A16C7">
        <w:rPr>
          <w:noProof/>
          <w:lang w:val="en-US"/>
        </w:rPr>
        <w:t xml:space="preserve"> финансијске реализације овог уговора у име наручиоца овлашћује се </w:t>
      </w:r>
      <w:r w:rsidRPr="000A16C7">
        <w:rPr>
          <w:noProof/>
        </w:rPr>
        <w:t>___________________________.</w:t>
      </w:r>
    </w:p>
    <w:p w14:paraId="75BD56CB" w14:textId="77777777" w:rsidR="00175979" w:rsidRPr="000A16C7" w:rsidRDefault="00175979" w:rsidP="00175979">
      <w:pPr>
        <w:jc w:val="center"/>
        <w:outlineLvl w:val="0"/>
        <w:rPr>
          <w:noProof/>
        </w:rPr>
      </w:pPr>
    </w:p>
    <w:p w14:paraId="7BB7ACF1" w14:textId="77777777" w:rsidR="00175979" w:rsidRPr="000A16C7" w:rsidRDefault="00175979" w:rsidP="00175979">
      <w:pPr>
        <w:jc w:val="center"/>
        <w:outlineLvl w:val="0"/>
        <w:rPr>
          <w:noProof/>
          <w:lang w:val="sr-Cyrl-CS"/>
        </w:rPr>
      </w:pPr>
      <w:bookmarkStart w:id="45" w:name="_Toc462655299"/>
      <w:r w:rsidRPr="000A16C7">
        <w:rPr>
          <w:b/>
          <w:noProof/>
        </w:rPr>
        <w:t>Члан 9.</w:t>
      </w:r>
      <w:bookmarkEnd w:id="45"/>
    </w:p>
    <w:p w14:paraId="50729BDA" w14:textId="77777777" w:rsidR="00175979" w:rsidRPr="000A16C7" w:rsidRDefault="00175979" w:rsidP="00175979">
      <w:pPr>
        <w:ind w:firstLine="720"/>
        <w:jc w:val="both"/>
        <w:rPr>
          <w:noProof/>
        </w:rPr>
      </w:pPr>
      <w:r w:rsidRPr="000A16C7">
        <w:rPr>
          <w:noProof/>
          <w:lang w:val="en-US"/>
        </w:rPr>
        <w:t>Уговорне стране су сагласне да се ближе одређење начина реализације овог уговора врш</w:t>
      </w:r>
      <w:r w:rsidRPr="000A16C7">
        <w:rPr>
          <w:noProof/>
        </w:rPr>
        <w:t>и</w:t>
      </w:r>
      <w:r w:rsidRPr="000A16C7">
        <w:rPr>
          <w:noProof/>
          <w:lang w:val="en-US"/>
        </w:rPr>
        <w:t xml:space="preserve"> путем протокола о спровођењу овог уговора закљученим између уговорних страна.</w:t>
      </w:r>
    </w:p>
    <w:p w14:paraId="57D1CF3D" w14:textId="77777777" w:rsidR="00175979" w:rsidRPr="000A16C7" w:rsidRDefault="00175979" w:rsidP="00175979">
      <w:pPr>
        <w:rPr>
          <w:noProof/>
        </w:rPr>
      </w:pPr>
    </w:p>
    <w:p w14:paraId="27083738" w14:textId="77777777" w:rsidR="00175979" w:rsidRPr="000A16C7" w:rsidRDefault="00175979" w:rsidP="00175979">
      <w:pPr>
        <w:jc w:val="center"/>
        <w:outlineLvl w:val="0"/>
        <w:rPr>
          <w:noProof/>
        </w:rPr>
      </w:pPr>
      <w:bookmarkStart w:id="46" w:name="_Toc462655300"/>
      <w:r w:rsidRPr="000A16C7">
        <w:rPr>
          <w:b/>
          <w:noProof/>
        </w:rPr>
        <w:t>Члан 10.</w:t>
      </w:r>
      <w:bookmarkEnd w:id="46"/>
    </w:p>
    <w:p w14:paraId="013B33F1" w14:textId="77777777" w:rsidR="00175979" w:rsidRPr="000A16C7" w:rsidRDefault="00175979" w:rsidP="00175979">
      <w:pPr>
        <w:ind w:firstLine="720"/>
        <w:jc w:val="both"/>
        <w:rPr>
          <w:noProof/>
        </w:rPr>
      </w:pPr>
      <w:r w:rsidRPr="000A16C7">
        <w:rPr>
          <w:noProof/>
        </w:rPr>
        <w:t>Уговорне стране овај уговор закључују до дана док добављач за потребе наручиоца не изврши услуг</w:t>
      </w:r>
      <w:r w:rsidRPr="000A16C7">
        <w:rPr>
          <w:noProof/>
          <w:lang w:val="sr-Cyrl-RS"/>
        </w:rPr>
        <w:t xml:space="preserve">у </w:t>
      </w:r>
      <w:r w:rsidRPr="000A16C7">
        <w:rPr>
          <w:noProof/>
        </w:rPr>
        <w:t>кој</w:t>
      </w:r>
      <w:r w:rsidRPr="000A16C7">
        <w:rPr>
          <w:noProof/>
          <w:lang w:val="sr-Cyrl-RS"/>
        </w:rPr>
        <w:t>а</w:t>
      </w:r>
      <w:r w:rsidRPr="000A16C7">
        <w:rPr>
          <w:noProof/>
        </w:rPr>
        <w:t xml:space="preserve"> </w:t>
      </w:r>
      <w:r w:rsidRPr="000A16C7">
        <w:rPr>
          <w:noProof/>
          <w:lang w:val="sr-Cyrl-RS"/>
        </w:rPr>
        <w:t xml:space="preserve">је </w:t>
      </w:r>
      <w:r w:rsidRPr="000A16C7">
        <w:rPr>
          <w:noProof/>
        </w:rPr>
        <w:t xml:space="preserve"> предмет овог уговора, a до максималног износа из члана 2. овог уговора, односно најдуже годину дана од дана закључења овог уговора.</w:t>
      </w:r>
    </w:p>
    <w:p w14:paraId="57445ACC" w14:textId="77777777" w:rsidR="00175979" w:rsidRPr="000A16C7" w:rsidRDefault="00175979" w:rsidP="00175979">
      <w:pPr>
        <w:rPr>
          <w:noProof/>
        </w:rPr>
      </w:pPr>
    </w:p>
    <w:p w14:paraId="745C316E" w14:textId="77777777" w:rsidR="00175979" w:rsidRPr="000A16C7" w:rsidRDefault="00175979" w:rsidP="00175979">
      <w:pPr>
        <w:jc w:val="center"/>
        <w:outlineLvl w:val="0"/>
        <w:rPr>
          <w:noProof/>
        </w:rPr>
      </w:pPr>
      <w:bookmarkStart w:id="47" w:name="_Toc462655301"/>
      <w:r w:rsidRPr="000A16C7">
        <w:rPr>
          <w:b/>
          <w:noProof/>
        </w:rPr>
        <w:t>Члан 11.</w:t>
      </w:r>
      <w:bookmarkEnd w:id="47"/>
    </w:p>
    <w:p w14:paraId="0FE12ECB" w14:textId="77777777" w:rsidR="00175979" w:rsidRPr="000A16C7" w:rsidRDefault="00175979" w:rsidP="00175979">
      <w:pPr>
        <w:ind w:firstLine="741"/>
        <w:jc w:val="both"/>
        <w:rPr>
          <w:noProof/>
        </w:rPr>
      </w:pPr>
      <w:r w:rsidRPr="000A16C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CCCCF87" w14:textId="77777777" w:rsidR="00175979" w:rsidRPr="000A16C7" w:rsidRDefault="00175979" w:rsidP="00175979">
      <w:pPr>
        <w:ind w:firstLine="720"/>
        <w:jc w:val="both"/>
        <w:rPr>
          <w:noProof/>
        </w:rPr>
      </w:pPr>
    </w:p>
    <w:p w14:paraId="68424735" w14:textId="77777777" w:rsidR="00175979" w:rsidRPr="000A16C7" w:rsidRDefault="00175979" w:rsidP="00175979">
      <w:pPr>
        <w:jc w:val="center"/>
        <w:outlineLvl w:val="0"/>
        <w:rPr>
          <w:noProof/>
        </w:rPr>
      </w:pPr>
      <w:bookmarkStart w:id="48" w:name="_Toc462655302"/>
      <w:r w:rsidRPr="000A16C7">
        <w:rPr>
          <w:b/>
          <w:noProof/>
        </w:rPr>
        <w:t>Члан 12.</w:t>
      </w:r>
      <w:bookmarkEnd w:id="48"/>
    </w:p>
    <w:p w14:paraId="51B29BF0" w14:textId="77777777" w:rsidR="00175979" w:rsidRPr="000A16C7" w:rsidRDefault="00175979" w:rsidP="00175979">
      <w:pPr>
        <w:ind w:firstLine="741"/>
        <w:jc w:val="both"/>
        <w:rPr>
          <w:noProof/>
        </w:rPr>
      </w:pPr>
      <w:r w:rsidRPr="000A16C7">
        <w:rPr>
          <w:noProof/>
        </w:rPr>
        <w:t>Овај уговор је сачињен у шест истоветних примерака од којих наручилац задржава четири, а добављач два примерка.</w:t>
      </w:r>
    </w:p>
    <w:p w14:paraId="4C151E4E" w14:textId="77777777" w:rsidR="00175979" w:rsidRPr="000A16C7" w:rsidRDefault="00175979" w:rsidP="00175979">
      <w:pPr>
        <w:rPr>
          <w:noProof/>
        </w:rPr>
      </w:pPr>
    </w:p>
    <w:p w14:paraId="61386130" w14:textId="77777777" w:rsidR="00175979" w:rsidRPr="000A16C7" w:rsidRDefault="00175979" w:rsidP="00175979">
      <w:pPr>
        <w:ind w:firstLine="741"/>
        <w:jc w:val="both"/>
        <w:rPr>
          <w:noProof/>
        </w:rPr>
      </w:pPr>
    </w:p>
    <w:p w14:paraId="4AF559E2" w14:textId="77777777" w:rsidR="00175979" w:rsidRPr="000A16C7" w:rsidRDefault="00175979" w:rsidP="00175979">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75979" w:rsidRPr="000A16C7" w14:paraId="6CAE9560" w14:textId="77777777" w:rsidTr="00650DA3">
        <w:trPr>
          <w:trHeight w:val="347"/>
        </w:trPr>
        <w:tc>
          <w:tcPr>
            <w:tcW w:w="3216" w:type="dxa"/>
            <w:vAlign w:val="center"/>
          </w:tcPr>
          <w:p w14:paraId="41861F13" w14:textId="77777777" w:rsidR="00175979" w:rsidRPr="000A16C7" w:rsidRDefault="00175979" w:rsidP="00650DA3">
            <w:pPr>
              <w:jc w:val="center"/>
              <w:rPr>
                <w:noProof/>
              </w:rPr>
            </w:pPr>
            <w:r w:rsidRPr="000A16C7">
              <w:rPr>
                <w:noProof/>
              </w:rPr>
              <w:t>ЗА ДОБАВЉАЧА:</w:t>
            </w:r>
          </w:p>
        </w:tc>
        <w:tc>
          <w:tcPr>
            <w:tcW w:w="2279" w:type="dxa"/>
          </w:tcPr>
          <w:p w14:paraId="5162EBED" w14:textId="77777777" w:rsidR="00175979" w:rsidRPr="000A16C7" w:rsidRDefault="00175979" w:rsidP="00650DA3">
            <w:pPr>
              <w:jc w:val="center"/>
              <w:rPr>
                <w:noProof/>
              </w:rPr>
            </w:pPr>
          </w:p>
        </w:tc>
        <w:tc>
          <w:tcPr>
            <w:tcW w:w="3827" w:type="dxa"/>
            <w:vAlign w:val="center"/>
          </w:tcPr>
          <w:p w14:paraId="5B01BCA3" w14:textId="77777777" w:rsidR="00175979" w:rsidRPr="000A16C7" w:rsidRDefault="00175979" w:rsidP="00650DA3">
            <w:pPr>
              <w:jc w:val="center"/>
              <w:rPr>
                <w:noProof/>
              </w:rPr>
            </w:pPr>
            <w:r w:rsidRPr="000A16C7">
              <w:rPr>
                <w:noProof/>
              </w:rPr>
              <w:t>ЗА НАРУЧИОЦА:</w:t>
            </w:r>
          </w:p>
        </w:tc>
      </w:tr>
      <w:tr w:rsidR="00175979" w:rsidRPr="000A16C7" w14:paraId="0C8588ED" w14:textId="77777777" w:rsidTr="00650DA3">
        <w:trPr>
          <w:trHeight w:val="359"/>
        </w:trPr>
        <w:tc>
          <w:tcPr>
            <w:tcW w:w="3216" w:type="dxa"/>
            <w:vAlign w:val="center"/>
          </w:tcPr>
          <w:p w14:paraId="00A56DC1" w14:textId="77777777" w:rsidR="00175979" w:rsidRPr="000A16C7" w:rsidRDefault="00175979" w:rsidP="00650DA3">
            <w:pPr>
              <w:jc w:val="center"/>
              <w:rPr>
                <w:noProof/>
              </w:rPr>
            </w:pPr>
            <w:r w:rsidRPr="000A16C7">
              <w:rPr>
                <w:noProof/>
              </w:rPr>
              <w:t>ДИРЕКТОР</w:t>
            </w:r>
          </w:p>
        </w:tc>
        <w:tc>
          <w:tcPr>
            <w:tcW w:w="2279" w:type="dxa"/>
          </w:tcPr>
          <w:p w14:paraId="65702B8D" w14:textId="77777777" w:rsidR="00175979" w:rsidRPr="000A16C7" w:rsidRDefault="00175979" w:rsidP="00650DA3">
            <w:pPr>
              <w:jc w:val="center"/>
              <w:rPr>
                <w:noProof/>
              </w:rPr>
            </w:pPr>
          </w:p>
        </w:tc>
        <w:tc>
          <w:tcPr>
            <w:tcW w:w="3827" w:type="dxa"/>
            <w:vAlign w:val="center"/>
          </w:tcPr>
          <w:p w14:paraId="1B43A109" w14:textId="77777777" w:rsidR="00175979" w:rsidRPr="000A16C7" w:rsidRDefault="00175979" w:rsidP="00650DA3">
            <w:pPr>
              <w:jc w:val="center"/>
              <w:rPr>
                <w:noProof/>
              </w:rPr>
            </w:pPr>
            <w:r w:rsidRPr="000A16C7">
              <w:rPr>
                <w:noProof/>
              </w:rPr>
              <w:t>ДИРЕКТОР</w:t>
            </w:r>
          </w:p>
        </w:tc>
      </w:tr>
      <w:tr w:rsidR="00175979" w:rsidRPr="002D5B2C" w14:paraId="0891DEDD" w14:textId="77777777" w:rsidTr="00650DA3">
        <w:trPr>
          <w:trHeight w:val="347"/>
        </w:trPr>
        <w:tc>
          <w:tcPr>
            <w:tcW w:w="3216" w:type="dxa"/>
            <w:vAlign w:val="bottom"/>
          </w:tcPr>
          <w:p w14:paraId="79E2977A" w14:textId="77777777" w:rsidR="00175979" w:rsidRPr="000A16C7" w:rsidRDefault="00175979" w:rsidP="00650DA3">
            <w:pPr>
              <w:jc w:val="center"/>
              <w:rPr>
                <w:noProof/>
              </w:rPr>
            </w:pPr>
          </w:p>
          <w:p w14:paraId="04DA2A0C" w14:textId="77777777" w:rsidR="00175979" w:rsidRPr="000A16C7" w:rsidRDefault="00175979" w:rsidP="00650DA3">
            <w:pPr>
              <w:jc w:val="center"/>
              <w:rPr>
                <w:noProof/>
              </w:rPr>
            </w:pPr>
            <w:r w:rsidRPr="000A16C7">
              <w:rPr>
                <w:noProof/>
              </w:rPr>
              <w:t>_________________________</w:t>
            </w:r>
          </w:p>
        </w:tc>
        <w:tc>
          <w:tcPr>
            <w:tcW w:w="2279" w:type="dxa"/>
            <w:vAlign w:val="bottom"/>
          </w:tcPr>
          <w:p w14:paraId="408BB21A" w14:textId="77777777" w:rsidR="00175979" w:rsidRPr="000A16C7" w:rsidRDefault="00175979" w:rsidP="00650DA3">
            <w:pPr>
              <w:jc w:val="both"/>
              <w:rPr>
                <w:noProof/>
              </w:rPr>
            </w:pPr>
          </w:p>
        </w:tc>
        <w:tc>
          <w:tcPr>
            <w:tcW w:w="3827" w:type="dxa"/>
            <w:vAlign w:val="bottom"/>
          </w:tcPr>
          <w:p w14:paraId="4A3C5B92" w14:textId="77777777" w:rsidR="00175979" w:rsidRPr="002D5B2C" w:rsidRDefault="00175979" w:rsidP="00650DA3">
            <w:pPr>
              <w:jc w:val="center"/>
              <w:rPr>
                <w:noProof/>
              </w:rPr>
            </w:pPr>
            <w:r w:rsidRPr="000A16C7">
              <w:rPr>
                <w:noProof/>
              </w:rPr>
              <w:t>___________________________</w:t>
            </w:r>
          </w:p>
        </w:tc>
      </w:tr>
    </w:tbl>
    <w:p w14:paraId="5F1F6A33" w14:textId="77777777" w:rsidR="00175979" w:rsidRPr="008802DE" w:rsidRDefault="00175979" w:rsidP="00175979">
      <w:pPr>
        <w:rPr>
          <w:lang w:val="sr-Latn-RS"/>
        </w:rPr>
      </w:pPr>
    </w:p>
    <w:p w14:paraId="74DE6268" w14:textId="77777777" w:rsidR="00175979" w:rsidRPr="00175979" w:rsidRDefault="00175979" w:rsidP="00066B40">
      <w:pPr>
        <w:jc w:val="both"/>
        <w:rPr>
          <w:noProof/>
          <w:lang w:val="sr-Cyrl-RS"/>
        </w:rPr>
      </w:pPr>
    </w:p>
    <w:p w14:paraId="003239A4" w14:textId="77777777" w:rsidR="00806C68" w:rsidRPr="00AE1407" w:rsidRDefault="00806C68" w:rsidP="00806C68">
      <w:pPr>
        <w:rPr>
          <w:highlight w:val="yellow"/>
          <w:lang w:val="sr-Latn-CS"/>
        </w:rPr>
      </w:pPr>
    </w:p>
    <w:p w14:paraId="413E35A1" w14:textId="77777777" w:rsidR="00FF203B" w:rsidRDefault="00FF203B" w:rsidP="004E2AE2">
      <w:pPr>
        <w:pStyle w:val="ListParagraph"/>
        <w:autoSpaceDE w:val="0"/>
        <w:autoSpaceDN w:val="0"/>
        <w:adjustRightInd w:val="0"/>
        <w:jc w:val="both"/>
        <w:rPr>
          <w:bCs/>
          <w:szCs w:val="17"/>
          <w:highlight w:val="yellow"/>
          <w:lang w:val="sr-Cyrl-RS"/>
        </w:rPr>
      </w:pPr>
    </w:p>
    <w:p w14:paraId="0D6086E5" w14:textId="77777777" w:rsidR="00175979" w:rsidRDefault="00175979" w:rsidP="004E2AE2">
      <w:pPr>
        <w:pStyle w:val="ListParagraph"/>
        <w:autoSpaceDE w:val="0"/>
        <w:autoSpaceDN w:val="0"/>
        <w:adjustRightInd w:val="0"/>
        <w:jc w:val="both"/>
        <w:rPr>
          <w:bCs/>
          <w:szCs w:val="17"/>
          <w:highlight w:val="yellow"/>
          <w:lang w:val="sr-Cyrl-RS"/>
        </w:rPr>
      </w:pPr>
    </w:p>
    <w:p w14:paraId="4B23B092" w14:textId="77777777" w:rsidR="00175979" w:rsidRDefault="00175979" w:rsidP="004E2AE2">
      <w:pPr>
        <w:pStyle w:val="ListParagraph"/>
        <w:autoSpaceDE w:val="0"/>
        <w:autoSpaceDN w:val="0"/>
        <w:adjustRightInd w:val="0"/>
        <w:jc w:val="both"/>
        <w:rPr>
          <w:bCs/>
          <w:szCs w:val="17"/>
          <w:highlight w:val="yellow"/>
          <w:lang w:val="sr-Cyrl-RS"/>
        </w:rPr>
      </w:pPr>
    </w:p>
    <w:p w14:paraId="33399F6A" w14:textId="77777777" w:rsidR="00175979" w:rsidRDefault="00175979" w:rsidP="004E2AE2">
      <w:pPr>
        <w:pStyle w:val="ListParagraph"/>
        <w:autoSpaceDE w:val="0"/>
        <w:autoSpaceDN w:val="0"/>
        <w:adjustRightInd w:val="0"/>
        <w:jc w:val="both"/>
        <w:rPr>
          <w:bCs/>
          <w:szCs w:val="17"/>
          <w:highlight w:val="yellow"/>
          <w:lang w:val="sr-Cyrl-RS"/>
        </w:rPr>
      </w:pPr>
    </w:p>
    <w:p w14:paraId="44A57F32" w14:textId="77777777" w:rsidR="00175979" w:rsidRDefault="00175979" w:rsidP="004E2AE2">
      <w:pPr>
        <w:pStyle w:val="ListParagraph"/>
        <w:autoSpaceDE w:val="0"/>
        <w:autoSpaceDN w:val="0"/>
        <w:adjustRightInd w:val="0"/>
        <w:jc w:val="both"/>
        <w:rPr>
          <w:bCs/>
          <w:szCs w:val="17"/>
          <w:highlight w:val="yellow"/>
          <w:lang w:val="sr-Cyrl-RS"/>
        </w:rPr>
      </w:pPr>
    </w:p>
    <w:p w14:paraId="1C0D8B44" w14:textId="77777777" w:rsidR="00175979" w:rsidRDefault="00175979" w:rsidP="004E2AE2">
      <w:pPr>
        <w:pStyle w:val="ListParagraph"/>
        <w:autoSpaceDE w:val="0"/>
        <w:autoSpaceDN w:val="0"/>
        <w:adjustRightInd w:val="0"/>
        <w:jc w:val="both"/>
        <w:rPr>
          <w:bCs/>
          <w:szCs w:val="17"/>
          <w:highlight w:val="yellow"/>
          <w:lang w:val="sr-Cyrl-RS"/>
        </w:rPr>
      </w:pPr>
    </w:p>
    <w:p w14:paraId="4EA46AF9" w14:textId="77777777" w:rsidR="00175979" w:rsidRDefault="00175979" w:rsidP="004E2AE2">
      <w:pPr>
        <w:pStyle w:val="ListParagraph"/>
        <w:autoSpaceDE w:val="0"/>
        <w:autoSpaceDN w:val="0"/>
        <w:adjustRightInd w:val="0"/>
        <w:jc w:val="both"/>
        <w:rPr>
          <w:bCs/>
          <w:szCs w:val="17"/>
          <w:highlight w:val="yellow"/>
          <w:lang w:val="sr-Cyrl-RS"/>
        </w:rPr>
      </w:pPr>
    </w:p>
    <w:p w14:paraId="14A89FF0" w14:textId="77777777" w:rsidR="00175979" w:rsidRDefault="00175979" w:rsidP="004E2AE2">
      <w:pPr>
        <w:pStyle w:val="ListParagraph"/>
        <w:autoSpaceDE w:val="0"/>
        <w:autoSpaceDN w:val="0"/>
        <w:adjustRightInd w:val="0"/>
        <w:jc w:val="both"/>
        <w:rPr>
          <w:bCs/>
          <w:szCs w:val="17"/>
          <w:highlight w:val="yellow"/>
          <w:lang w:val="sr-Cyrl-RS"/>
        </w:rPr>
      </w:pPr>
    </w:p>
    <w:p w14:paraId="240C669F" w14:textId="77777777" w:rsidR="00175979" w:rsidRDefault="00175979" w:rsidP="004E2AE2">
      <w:pPr>
        <w:pStyle w:val="ListParagraph"/>
        <w:autoSpaceDE w:val="0"/>
        <w:autoSpaceDN w:val="0"/>
        <w:adjustRightInd w:val="0"/>
        <w:jc w:val="both"/>
        <w:rPr>
          <w:bCs/>
          <w:szCs w:val="17"/>
          <w:highlight w:val="yellow"/>
          <w:lang w:val="sr-Cyrl-RS"/>
        </w:rPr>
      </w:pPr>
    </w:p>
    <w:p w14:paraId="0AC9B097" w14:textId="77777777" w:rsidR="00175979" w:rsidRDefault="00175979" w:rsidP="004E2AE2">
      <w:pPr>
        <w:pStyle w:val="ListParagraph"/>
        <w:autoSpaceDE w:val="0"/>
        <w:autoSpaceDN w:val="0"/>
        <w:adjustRightInd w:val="0"/>
        <w:jc w:val="both"/>
        <w:rPr>
          <w:bCs/>
          <w:szCs w:val="17"/>
          <w:highlight w:val="yellow"/>
          <w:lang w:val="sr-Cyrl-RS"/>
        </w:rPr>
      </w:pPr>
    </w:p>
    <w:p w14:paraId="768847A0" w14:textId="77777777" w:rsidR="00175979" w:rsidRPr="00175979" w:rsidRDefault="00175979" w:rsidP="004E2AE2">
      <w:pPr>
        <w:pStyle w:val="ListParagraph"/>
        <w:autoSpaceDE w:val="0"/>
        <w:autoSpaceDN w:val="0"/>
        <w:adjustRightInd w:val="0"/>
        <w:jc w:val="both"/>
        <w:rPr>
          <w:bCs/>
          <w:szCs w:val="17"/>
          <w:highlight w:val="yellow"/>
          <w:lang w:val="sr-Cyrl-RS"/>
        </w:rPr>
      </w:pPr>
    </w:p>
    <w:p w14:paraId="5880F26A" w14:textId="7301211F" w:rsidR="002D5B2C" w:rsidRPr="002735A4" w:rsidRDefault="00175979" w:rsidP="00175979">
      <w:pPr>
        <w:pStyle w:val="Heading1"/>
        <w:ind w:left="357"/>
        <w:jc w:val="center"/>
        <w:rPr>
          <w:sz w:val="28"/>
          <w:szCs w:val="28"/>
        </w:rPr>
      </w:pPr>
      <w:bookmarkStart w:id="49" w:name="_Toc375826010"/>
      <w:bookmarkStart w:id="50" w:name="_Toc389030817"/>
      <w:bookmarkStart w:id="51" w:name="_Toc448222241"/>
      <w:bookmarkStart w:id="52" w:name="_Toc462655303"/>
      <w:r>
        <w:rPr>
          <w:sz w:val="28"/>
          <w:szCs w:val="28"/>
          <w:lang w:val="sr-Cyrl-RS"/>
        </w:rPr>
        <w:lastRenderedPageBreak/>
        <w:t>7.</w:t>
      </w:r>
      <w:r w:rsidR="002D5B2C" w:rsidRPr="002735A4">
        <w:rPr>
          <w:sz w:val="28"/>
          <w:szCs w:val="28"/>
        </w:rPr>
        <w:t>ИЗЈАВА О НЕЗАВИСНОЈ ПОНУДИ</w:t>
      </w:r>
      <w:bookmarkEnd w:id="49"/>
      <w:bookmarkEnd w:id="50"/>
      <w:bookmarkEnd w:id="51"/>
      <w:bookmarkEnd w:id="5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577557"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3" w:name="_Toc375826011"/>
      <w:bookmarkStart w:id="54" w:name="_Toc389030818"/>
      <w:bookmarkStart w:id="55" w:name="_Toc448222242"/>
    </w:p>
    <w:p w14:paraId="4C0B432E" w14:textId="77777777" w:rsidR="002E4DBC" w:rsidRDefault="002E4DBC">
      <w:pPr>
        <w:rPr>
          <w:i/>
          <w:noProof/>
          <w:lang w:val="sr-Cyrl-RS"/>
        </w:rPr>
      </w:pPr>
      <w:r>
        <w:rPr>
          <w:i/>
          <w:noProof/>
          <w:lang w:val="sr-Cyrl-RS"/>
        </w:rPr>
        <w:br w:type="page"/>
      </w:r>
    </w:p>
    <w:p w14:paraId="7DBFDB19" w14:textId="19CA27CE" w:rsidR="00E45F1F" w:rsidRPr="00E45F1F" w:rsidRDefault="00175979" w:rsidP="00175979">
      <w:pPr>
        <w:pStyle w:val="Heading1"/>
        <w:ind w:left="357"/>
        <w:jc w:val="center"/>
        <w:rPr>
          <w:sz w:val="28"/>
          <w:szCs w:val="28"/>
        </w:rPr>
      </w:pPr>
      <w:bookmarkStart w:id="56" w:name="_Toc462655304"/>
      <w:r>
        <w:rPr>
          <w:sz w:val="28"/>
          <w:szCs w:val="28"/>
          <w:lang w:val="sr-Cyrl-RS"/>
        </w:rPr>
        <w:lastRenderedPageBreak/>
        <w:t>8.</w:t>
      </w:r>
      <w:r w:rsidR="0072089F" w:rsidRPr="002E4DBC">
        <w:rPr>
          <w:sz w:val="28"/>
          <w:szCs w:val="28"/>
        </w:rPr>
        <w:t>ОБРАЗАЦ ИЗЈАВЕ О ПОШТОВАЊУ ОБАВЕЗА</w:t>
      </w:r>
      <w:bookmarkEnd w:id="53"/>
      <w:bookmarkEnd w:id="54"/>
      <w:bookmarkEnd w:id="56"/>
      <w:r w:rsidR="00166C89" w:rsidRPr="002E4DBC">
        <w:rPr>
          <w:sz w:val="28"/>
          <w:szCs w:val="28"/>
          <w:lang w:val="sr-Cyrl-CS"/>
        </w:rPr>
        <w:t xml:space="preserve"> </w:t>
      </w:r>
    </w:p>
    <w:bookmarkEnd w:id="5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577557"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1101B9B4" w14:textId="11DA118C" w:rsidR="00CC1883" w:rsidRDefault="00576ADF" w:rsidP="006556C5">
      <w:pPr>
        <w:ind w:firstLine="360"/>
        <w:jc w:val="both"/>
        <w:rPr>
          <w:i/>
          <w:iCs/>
          <w:color w:val="FF0000"/>
          <w:sz w:val="23"/>
          <w:szCs w:val="23"/>
          <w:lang w:val="sr-Cyrl-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p w14:paraId="2C6FE506" w14:textId="77777777" w:rsidR="00B819C7" w:rsidRPr="00AE1407" w:rsidRDefault="00B819C7" w:rsidP="00B819C7">
      <w:pPr>
        <w:rPr>
          <w:b/>
          <w:noProof/>
        </w:rPr>
      </w:pPr>
      <w:r w:rsidRPr="00AE1407">
        <w:rPr>
          <w:b/>
          <w:noProof/>
        </w:rPr>
        <w:br w:type="page"/>
      </w:r>
    </w:p>
    <w:p w14:paraId="5BB1EFAB" w14:textId="09D74F55" w:rsidR="00B819C7" w:rsidRPr="002735A4" w:rsidRDefault="00175979" w:rsidP="00175979">
      <w:pPr>
        <w:pStyle w:val="Heading1"/>
        <w:ind w:left="357"/>
        <w:jc w:val="center"/>
        <w:rPr>
          <w:sz w:val="28"/>
          <w:szCs w:val="28"/>
        </w:rPr>
      </w:pPr>
      <w:bookmarkStart w:id="57" w:name="_Toc375826013"/>
      <w:bookmarkStart w:id="58" w:name="_Toc389030820"/>
      <w:bookmarkStart w:id="59" w:name="_Toc448222244"/>
      <w:bookmarkStart w:id="60" w:name="_Toc462655305"/>
      <w:r>
        <w:rPr>
          <w:sz w:val="28"/>
          <w:szCs w:val="28"/>
          <w:lang w:val="sr-Cyrl-RS"/>
        </w:rPr>
        <w:lastRenderedPageBreak/>
        <w:t>9.</w:t>
      </w:r>
      <w:r w:rsidR="00B819C7" w:rsidRPr="002735A4">
        <w:rPr>
          <w:sz w:val="28"/>
          <w:szCs w:val="28"/>
        </w:rPr>
        <w:t>ОБРАЗАЦ ТРОШКОВА ПРИПРЕМЕ ПОНУДЕ</w:t>
      </w:r>
      <w:bookmarkEnd w:id="57"/>
      <w:bookmarkEnd w:id="58"/>
      <w:bookmarkEnd w:id="59"/>
      <w:bookmarkEnd w:id="60"/>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5A63AB36" w:rsidR="002D5B2C" w:rsidRPr="002735A4" w:rsidRDefault="00175979" w:rsidP="00175979">
      <w:pPr>
        <w:pStyle w:val="Heading1"/>
        <w:ind w:left="357"/>
        <w:jc w:val="center"/>
        <w:rPr>
          <w:sz w:val="28"/>
          <w:szCs w:val="28"/>
        </w:rPr>
      </w:pPr>
      <w:bookmarkStart w:id="61" w:name="_Toc375826014"/>
      <w:bookmarkStart w:id="62" w:name="_Toc389030821"/>
      <w:bookmarkStart w:id="63" w:name="_Toc448222245"/>
      <w:bookmarkStart w:id="64" w:name="_Toc462655306"/>
      <w:r>
        <w:rPr>
          <w:sz w:val="28"/>
          <w:szCs w:val="28"/>
          <w:lang w:val="sr-Cyrl-RS"/>
        </w:rPr>
        <w:lastRenderedPageBreak/>
        <w:t>10.</w:t>
      </w:r>
      <w:r w:rsidR="002D5B2C" w:rsidRPr="002735A4">
        <w:rPr>
          <w:sz w:val="28"/>
          <w:szCs w:val="28"/>
        </w:rPr>
        <w:t>ОБРАЗАЦ ПОНУДЕ</w:t>
      </w:r>
      <w:bookmarkEnd w:id="61"/>
      <w:bookmarkEnd w:id="62"/>
      <w:bookmarkEnd w:id="63"/>
      <w:bookmarkEnd w:id="64"/>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C05FEA" w:rsidRDefault="005E2923" w:rsidP="005E2923">
            <w:pPr>
              <w:jc w:val="right"/>
              <w:rPr>
                <w:noProof/>
              </w:rPr>
            </w:pPr>
            <w:r w:rsidRPr="00C05FEA">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D50FB68" w14:textId="3BBFEA83" w:rsidR="000D5E2A" w:rsidRDefault="000D5E2A" w:rsidP="000D5E2A">
            <w:pPr>
              <w:jc w:val="center"/>
              <w:rPr>
                <w:lang w:val="sr-Cyrl-RS"/>
              </w:rPr>
            </w:pPr>
            <w:r w:rsidRPr="005D5E10">
              <w:rPr>
                <w:lang w:val="sr-Cyrl-RS"/>
              </w:rPr>
              <w:t>сервис и одржавањ</w:t>
            </w:r>
            <w:r>
              <w:rPr>
                <w:lang w:val="sr-Cyrl-RS"/>
              </w:rPr>
              <w:t xml:space="preserve">е медицинске опреме произвођача </w:t>
            </w:r>
            <w:r w:rsidRPr="005D5E10">
              <w:rPr>
                <w:lang w:val="sr-Latn-RS"/>
              </w:rPr>
              <w:t>„ACOMA“</w:t>
            </w:r>
            <w:r>
              <w:rPr>
                <w:lang w:val="sr-Cyrl-RS"/>
              </w:rPr>
              <w:t>,</w:t>
            </w:r>
          </w:p>
          <w:p w14:paraId="7675BCDD" w14:textId="4C9482E6" w:rsidR="005E2923" w:rsidRPr="00C05FEA" w:rsidRDefault="000D5E2A" w:rsidP="000D5E2A">
            <w:pPr>
              <w:jc w:val="center"/>
              <w:rPr>
                <w:b/>
                <w:noProof/>
              </w:rPr>
            </w:pPr>
            <w:r w:rsidRPr="005D5E10">
              <w:rPr>
                <w:noProof/>
                <w:lang w:val="sr-Cyrl-RS"/>
              </w:rPr>
              <w:t>210-16-П</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0D5E2A">
              <w:rPr>
                <w:noProof/>
              </w:rPr>
              <w:t xml:space="preserve">дана отварања понуда, који не може бити краћи </w:t>
            </w:r>
            <w:r w:rsidR="00260A31" w:rsidRPr="000D5E2A">
              <w:rPr>
                <w:noProof/>
              </w:rPr>
              <w:t>од 6</w:t>
            </w:r>
            <w:r w:rsidRPr="000D5E2A">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0D5E2A" w:rsidRPr="00AE1407" w14:paraId="66663673" w14:textId="77777777" w:rsidTr="005E2923">
        <w:trPr>
          <w:trHeight w:val="293"/>
        </w:trPr>
        <w:tc>
          <w:tcPr>
            <w:tcW w:w="5245" w:type="dxa"/>
          </w:tcPr>
          <w:p w14:paraId="0D98DFFC" w14:textId="438BA2C9" w:rsidR="000D5E2A" w:rsidRPr="00775E56" w:rsidRDefault="000D5E2A" w:rsidP="005E2923">
            <w:pPr>
              <w:rPr>
                <w:noProof/>
                <w:highlight w:val="yellow"/>
              </w:rPr>
            </w:pPr>
            <w:r w:rsidRPr="00D05765">
              <w:rPr>
                <w:noProof/>
              </w:rPr>
              <w:t>Начин</w:t>
            </w:r>
            <w:r w:rsidRPr="00D05765">
              <w:rPr>
                <w:noProof/>
                <w:lang w:val="sr-Cyrl-RS"/>
              </w:rPr>
              <w:t>, рок</w:t>
            </w:r>
            <w:r w:rsidRPr="00D05765">
              <w:rPr>
                <w:noProof/>
              </w:rPr>
              <w:t xml:space="preserve"> и услови плаћања</w:t>
            </w:r>
          </w:p>
        </w:tc>
        <w:tc>
          <w:tcPr>
            <w:tcW w:w="10065" w:type="dxa"/>
            <w:gridSpan w:val="5"/>
          </w:tcPr>
          <w:p w14:paraId="3CD58543" w14:textId="77777777" w:rsidR="000D5E2A" w:rsidRPr="00AE1407" w:rsidRDefault="000D5E2A" w:rsidP="005E2923">
            <w:pPr>
              <w:rPr>
                <w:b/>
                <w:noProof/>
              </w:rPr>
            </w:pPr>
          </w:p>
        </w:tc>
      </w:tr>
      <w:tr w:rsidR="000D5E2A" w:rsidRPr="00AE1407" w14:paraId="64B38918" w14:textId="77777777" w:rsidTr="005E2923">
        <w:trPr>
          <w:trHeight w:val="283"/>
        </w:trPr>
        <w:tc>
          <w:tcPr>
            <w:tcW w:w="5245" w:type="dxa"/>
          </w:tcPr>
          <w:p w14:paraId="7A43D52E" w14:textId="59A7CA1B" w:rsidR="000D5E2A" w:rsidRPr="00F82B85" w:rsidRDefault="000D5E2A" w:rsidP="005E2923">
            <w:pPr>
              <w:rPr>
                <w:noProof/>
                <w:highlight w:val="yellow"/>
              </w:rPr>
            </w:pPr>
            <w:r w:rsidRPr="00D05765">
              <w:rPr>
                <w:noProof/>
                <w:lang w:val="sr-Cyrl-RS"/>
              </w:rPr>
              <w:t>Рок одзива ради извршења</w:t>
            </w:r>
          </w:p>
        </w:tc>
        <w:tc>
          <w:tcPr>
            <w:tcW w:w="10065" w:type="dxa"/>
            <w:gridSpan w:val="5"/>
          </w:tcPr>
          <w:p w14:paraId="17564C23" w14:textId="77777777" w:rsidR="000D5E2A" w:rsidRPr="00AE1407" w:rsidRDefault="000D5E2A" w:rsidP="005E2923">
            <w:pPr>
              <w:rPr>
                <w:b/>
                <w:noProof/>
              </w:rPr>
            </w:pPr>
          </w:p>
        </w:tc>
      </w:tr>
      <w:tr w:rsidR="000D5E2A" w:rsidRPr="00AE1407" w14:paraId="32E2FCC5" w14:textId="77777777" w:rsidTr="005E2923">
        <w:trPr>
          <w:trHeight w:val="283"/>
        </w:trPr>
        <w:tc>
          <w:tcPr>
            <w:tcW w:w="5245" w:type="dxa"/>
          </w:tcPr>
          <w:p w14:paraId="569F4844" w14:textId="6F514404" w:rsidR="000D5E2A" w:rsidRPr="00F82B85" w:rsidRDefault="000D5E2A" w:rsidP="005E2923">
            <w:pPr>
              <w:rPr>
                <w:noProof/>
                <w:highlight w:val="yellow"/>
              </w:rPr>
            </w:pPr>
            <w:r w:rsidRPr="00D05765">
              <w:rPr>
                <w:noProof/>
              </w:rPr>
              <w:t xml:space="preserve">Рок извршења </w:t>
            </w:r>
          </w:p>
        </w:tc>
        <w:tc>
          <w:tcPr>
            <w:tcW w:w="10065" w:type="dxa"/>
            <w:gridSpan w:val="5"/>
          </w:tcPr>
          <w:p w14:paraId="37A43DC8" w14:textId="77777777" w:rsidR="000D5E2A" w:rsidRPr="00AE1407" w:rsidRDefault="000D5E2A" w:rsidP="005E2923">
            <w:pPr>
              <w:rPr>
                <w:b/>
                <w:noProof/>
              </w:rPr>
            </w:pPr>
          </w:p>
        </w:tc>
      </w:tr>
      <w:tr w:rsidR="000D5E2A" w:rsidRPr="00AE1407" w14:paraId="1ED5B088" w14:textId="77777777" w:rsidTr="005E2923">
        <w:trPr>
          <w:trHeight w:val="283"/>
        </w:trPr>
        <w:tc>
          <w:tcPr>
            <w:tcW w:w="5245" w:type="dxa"/>
          </w:tcPr>
          <w:p w14:paraId="4907E69C" w14:textId="1187C8FB" w:rsidR="000D5E2A" w:rsidRPr="00F82B85" w:rsidRDefault="000D5E2A" w:rsidP="00F82B85">
            <w:pPr>
              <w:rPr>
                <w:noProof/>
              </w:rPr>
            </w:pPr>
            <w:r w:rsidRPr="00D05765">
              <w:rPr>
                <w:noProof/>
                <w:lang w:val="sr-Cyrl-RS"/>
              </w:rPr>
              <w:t>Гарантни р</w:t>
            </w:r>
            <w:r w:rsidRPr="00D05765">
              <w:rPr>
                <w:noProof/>
              </w:rPr>
              <w:t xml:space="preserve">ок </w:t>
            </w:r>
            <w:r w:rsidRPr="00D05765">
              <w:rPr>
                <w:noProof/>
                <w:lang w:val="sr-Cyrl-RS"/>
              </w:rPr>
              <w:t xml:space="preserve">на </w:t>
            </w:r>
            <w:r w:rsidRPr="00D05765">
              <w:rPr>
                <w:noProof/>
              </w:rPr>
              <w:t>изврше</w:t>
            </w:r>
            <w:r w:rsidRPr="00D05765">
              <w:rPr>
                <w:noProof/>
                <w:lang w:val="sr-Cyrl-RS"/>
              </w:rPr>
              <w:t>ну услугу и уграђени резервни део</w:t>
            </w:r>
          </w:p>
        </w:tc>
        <w:tc>
          <w:tcPr>
            <w:tcW w:w="10065" w:type="dxa"/>
            <w:gridSpan w:val="5"/>
          </w:tcPr>
          <w:p w14:paraId="4F26CEBB" w14:textId="77777777" w:rsidR="000D5E2A" w:rsidRPr="00AE1407" w:rsidRDefault="000D5E2A" w:rsidP="005E2923">
            <w:pPr>
              <w:rPr>
                <w:b/>
                <w:noProof/>
              </w:rPr>
            </w:pPr>
          </w:p>
        </w:tc>
      </w:tr>
      <w:tr w:rsidR="000D5E2A" w:rsidRPr="00AE1407" w14:paraId="19B08A47" w14:textId="77777777" w:rsidTr="005E2923">
        <w:trPr>
          <w:trHeight w:val="283"/>
        </w:trPr>
        <w:tc>
          <w:tcPr>
            <w:tcW w:w="5245" w:type="dxa"/>
          </w:tcPr>
          <w:p w14:paraId="06E207A8" w14:textId="2E15A2A1" w:rsidR="000D5E2A" w:rsidRPr="00F82B85" w:rsidRDefault="000D5E2A" w:rsidP="005E2923">
            <w:pPr>
              <w:rPr>
                <w:noProof/>
              </w:rPr>
            </w:pPr>
            <w:r w:rsidRPr="00D05765">
              <w:rPr>
                <w:noProof/>
              </w:rPr>
              <w:t xml:space="preserve">Друго </w:t>
            </w:r>
          </w:p>
        </w:tc>
        <w:tc>
          <w:tcPr>
            <w:tcW w:w="10065" w:type="dxa"/>
            <w:gridSpan w:val="5"/>
          </w:tcPr>
          <w:p w14:paraId="284C7EFD" w14:textId="77777777" w:rsidR="000D5E2A" w:rsidRPr="00AE1407" w:rsidRDefault="000D5E2A"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5366"/>
        <w:gridCol w:w="1276"/>
        <w:gridCol w:w="992"/>
        <w:gridCol w:w="1559"/>
        <w:gridCol w:w="567"/>
        <w:gridCol w:w="851"/>
        <w:gridCol w:w="2410"/>
        <w:gridCol w:w="1701"/>
        <w:gridCol w:w="47"/>
      </w:tblGrid>
      <w:tr w:rsidR="006556C5" w:rsidRPr="00AE1407" w14:paraId="4A5CB15D" w14:textId="77777777" w:rsidTr="00323613">
        <w:trPr>
          <w:gridAfter w:val="1"/>
          <w:wAfter w:w="47" w:type="dxa"/>
          <w:trHeight w:val="262"/>
        </w:trPr>
        <w:tc>
          <w:tcPr>
            <w:tcW w:w="569" w:type="dxa"/>
            <w:vAlign w:val="center"/>
          </w:tcPr>
          <w:p w14:paraId="6746E807" w14:textId="47EE3B74" w:rsidR="006556C5" w:rsidRPr="00AE1407" w:rsidRDefault="006556C5"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5366" w:type="dxa"/>
            <w:vAlign w:val="center"/>
          </w:tcPr>
          <w:p w14:paraId="2640501A" w14:textId="77777777" w:rsidR="006556C5" w:rsidRPr="00AE1407" w:rsidRDefault="006556C5"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276" w:type="dxa"/>
            <w:vAlign w:val="center"/>
          </w:tcPr>
          <w:p w14:paraId="0C4DBD15" w14:textId="77777777" w:rsidR="006556C5" w:rsidRPr="00AE1407" w:rsidRDefault="006556C5"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2" w:type="dxa"/>
            <w:vAlign w:val="center"/>
          </w:tcPr>
          <w:p w14:paraId="1D5B749F" w14:textId="77777777" w:rsidR="006556C5" w:rsidRPr="00AE1407" w:rsidRDefault="006556C5"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126" w:type="dxa"/>
            <w:gridSpan w:val="2"/>
            <w:vAlign w:val="center"/>
          </w:tcPr>
          <w:p w14:paraId="5895AEC2" w14:textId="77777777" w:rsidR="006556C5" w:rsidRPr="00AE1407" w:rsidRDefault="006556C5"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851" w:type="dxa"/>
            <w:vAlign w:val="center"/>
          </w:tcPr>
          <w:p w14:paraId="015E2EC2" w14:textId="77777777" w:rsidR="006556C5" w:rsidRPr="000504BD" w:rsidRDefault="006556C5" w:rsidP="005E2923">
            <w:pPr>
              <w:pStyle w:val="BodyText"/>
              <w:jc w:val="center"/>
              <w:rPr>
                <w:noProof/>
                <w:sz w:val="22"/>
                <w:szCs w:val="22"/>
              </w:rPr>
            </w:pPr>
            <w:r>
              <w:rPr>
                <w:noProof/>
                <w:sz w:val="22"/>
                <w:szCs w:val="22"/>
              </w:rPr>
              <w:t>Стопа</w:t>
            </w:r>
          </w:p>
          <w:p w14:paraId="153479A2" w14:textId="77777777" w:rsidR="006556C5" w:rsidRPr="00AE1407" w:rsidRDefault="006556C5" w:rsidP="005E2923">
            <w:pPr>
              <w:autoSpaceDE w:val="0"/>
              <w:autoSpaceDN w:val="0"/>
              <w:adjustRightInd w:val="0"/>
              <w:jc w:val="center"/>
              <w:rPr>
                <w:noProof/>
                <w:sz w:val="22"/>
                <w:szCs w:val="22"/>
                <w:lang w:val="en-US"/>
              </w:rPr>
            </w:pPr>
            <w:r w:rsidRPr="00AE1407">
              <w:rPr>
                <w:noProof/>
                <w:sz w:val="22"/>
                <w:szCs w:val="22"/>
              </w:rPr>
              <w:t>ПДВ-а</w:t>
            </w:r>
          </w:p>
        </w:tc>
        <w:tc>
          <w:tcPr>
            <w:tcW w:w="2410" w:type="dxa"/>
            <w:vAlign w:val="center"/>
          </w:tcPr>
          <w:p w14:paraId="192AF553" w14:textId="6888FFE9" w:rsidR="006556C5" w:rsidRPr="006556C5" w:rsidRDefault="006556C5" w:rsidP="005E2923">
            <w:pPr>
              <w:autoSpaceDE w:val="0"/>
              <w:autoSpaceDN w:val="0"/>
              <w:adjustRightInd w:val="0"/>
              <w:jc w:val="center"/>
              <w:rPr>
                <w:noProof/>
                <w:lang w:val="sr-Cyrl-RS"/>
              </w:rPr>
            </w:pPr>
            <w:r>
              <w:rPr>
                <w:noProof/>
                <w:lang w:val="sr-Cyrl-RS"/>
              </w:rPr>
              <w:t>Остали трошкови (уколико понуђач има)</w:t>
            </w:r>
          </w:p>
        </w:tc>
        <w:tc>
          <w:tcPr>
            <w:tcW w:w="1701" w:type="dxa"/>
            <w:vAlign w:val="center"/>
          </w:tcPr>
          <w:p w14:paraId="33B1E2F5" w14:textId="1649A34D" w:rsidR="006556C5" w:rsidRPr="003650D0" w:rsidRDefault="006556C5">
            <w:pPr>
              <w:autoSpaceDE w:val="0"/>
              <w:autoSpaceDN w:val="0"/>
              <w:adjustRightInd w:val="0"/>
              <w:jc w:val="center"/>
              <w:rPr>
                <w:noProof/>
                <w:highlight w:val="green"/>
              </w:rPr>
            </w:pPr>
            <w:r w:rsidRPr="00AE1407">
              <w:rPr>
                <w:noProof/>
                <w:lang w:val="en-US"/>
              </w:rPr>
              <w:t>Укупна цена без ПДВ-а</w:t>
            </w:r>
          </w:p>
        </w:tc>
      </w:tr>
      <w:tr w:rsidR="006556C5" w:rsidRPr="00F85647" w14:paraId="6BCA0EDA" w14:textId="77777777" w:rsidTr="00323613">
        <w:trPr>
          <w:gridAfter w:val="1"/>
          <w:wAfter w:w="47" w:type="dxa"/>
          <w:trHeight w:val="288"/>
        </w:trPr>
        <w:tc>
          <w:tcPr>
            <w:tcW w:w="569" w:type="dxa"/>
          </w:tcPr>
          <w:p w14:paraId="610D06E3" w14:textId="77777777" w:rsidR="006556C5" w:rsidRPr="00F85647" w:rsidRDefault="006556C5" w:rsidP="005E2923">
            <w:pPr>
              <w:autoSpaceDE w:val="0"/>
              <w:autoSpaceDN w:val="0"/>
              <w:adjustRightInd w:val="0"/>
              <w:jc w:val="center"/>
              <w:rPr>
                <w:noProof/>
              </w:rPr>
            </w:pPr>
            <w:r w:rsidRPr="00F85647">
              <w:rPr>
                <w:noProof/>
              </w:rPr>
              <w:t>1</w:t>
            </w:r>
          </w:p>
        </w:tc>
        <w:tc>
          <w:tcPr>
            <w:tcW w:w="5366" w:type="dxa"/>
          </w:tcPr>
          <w:p w14:paraId="4BCE24F4" w14:textId="77777777" w:rsidR="006556C5" w:rsidRPr="00F85647" w:rsidRDefault="006556C5" w:rsidP="005E2923">
            <w:pPr>
              <w:autoSpaceDE w:val="0"/>
              <w:autoSpaceDN w:val="0"/>
              <w:adjustRightInd w:val="0"/>
              <w:jc w:val="center"/>
              <w:rPr>
                <w:noProof/>
                <w:lang w:val="en-US"/>
              </w:rPr>
            </w:pPr>
            <w:r w:rsidRPr="00F85647">
              <w:rPr>
                <w:noProof/>
                <w:lang w:val="en-US"/>
              </w:rPr>
              <w:t>2</w:t>
            </w:r>
          </w:p>
        </w:tc>
        <w:tc>
          <w:tcPr>
            <w:tcW w:w="1276" w:type="dxa"/>
          </w:tcPr>
          <w:p w14:paraId="3E6C9376" w14:textId="77777777" w:rsidR="006556C5" w:rsidRPr="00F85647" w:rsidRDefault="006556C5" w:rsidP="005E2923">
            <w:pPr>
              <w:autoSpaceDE w:val="0"/>
              <w:autoSpaceDN w:val="0"/>
              <w:adjustRightInd w:val="0"/>
              <w:jc w:val="center"/>
              <w:rPr>
                <w:noProof/>
                <w:lang w:val="en-US"/>
              </w:rPr>
            </w:pPr>
            <w:r w:rsidRPr="00F85647">
              <w:rPr>
                <w:noProof/>
                <w:lang w:val="en-US"/>
              </w:rPr>
              <w:t>3</w:t>
            </w:r>
          </w:p>
        </w:tc>
        <w:tc>
          <w:tcPr>
            <w:tcW w:w="992" w:type="dxa"/>
          </w:tcPr>
          <w:p w14:paraId="6661E224" w14:textId="77777777" w:rsidR="006556C5" w:rsidRPr="00F85647" w:rsidRDefault="006556C5" w:rsidP="005E2923">
            <w:pPr>
              <w:autoSpaceDE w:val="0"/>
              <w:autoSpaceDN w:val="0"/>
              <w:adjustRightInd w:val="0"/>
              <w:jc w:val="center"/>
              <w:rPr>
                <w:noProof/>
                <w:lang w:val="en-US"/>
              </w:rPr>
            </w:pPr>
            <w:r w:rsidRPr="00F85647">
              <w:rPr>
                <w:noProof/>
                <w:lang w:val="en-US"/>
              </w:rPr>
              <w:t>4</w:t>
            </w:r>
          </w:p>
        </w:tc>
        <w:tc>
          <w:tcPr>
            <w:tcW w:w="2126" w:type="dxa"/>
            <w:gridSpan w:val="2"/>
          </w:tcPr>
          <w:p w14:paraId="542D7BD5" w14:textId="77777777" w:rsidR="006556C5" w:rsidRPr="00F85647" w:rsidRDefault="006556C5" w:rsidP="005E2923">
            <w:pPr>
              <w:autoSpaceDE w:val="0"/>
              <w:autoSpaceDN w:val="0"/>
              <w:adjustRightInd w:val="0"/>
              <w:jc w:val="center"/>
              <w:rPr>
                <w:noProof/>
                <w:lang w:val="en-US"/>
              </w:rPr>
            </w:pPr>
            <w:r w:rsidRPr="00F85647">
              <w:rPr>
                <w:noProof/>
                <w:lang w:val="en-US"/>
              </w:rPr>
              <w:t>5</w:t>
            </w:r>
          </w:p>
        </w:tc>
        <w:tc>
          <w:tcPr>
            <w:tcW w:w="851" w:type="dxa"/>
          </w:tcPr>
          <w:p w14:paraId="6FF484C6" w14:textId="77777777" w:rsidR="006556C5" w:rsidRPr="00F85647" w:rsidRDefault="006556C5" w:rsidP="005E2923">
            <w:pPr>
              <w:autoSpaceDE w:val="0"/>
              <w:autoSpaceDN w:val="0"/>
              <w:adjustRightInd w:val="0"/>
              <w:jc w:val="center"/>
              <w:rPr>
                <w:noProof/>
                <w:lang w:val="en-US"/>
              </w:rPr>
            </w:pPr>
            <w:r w:rsidRPr="00F85647">
              <w:rPr>
                <w:noProof/>
                <w:lang w:val="en-US"/>
              </w:rPr>
              <w:t>6</w:t>
            </w:r>
          </w:p>
        </w:tc>
        <w:tc>
          <w:tcPr>
            <w:tcW w:w="2410" w:type="dxa"/>
          </w:tcPr>
          <w:p w14:paraId="12969D70" w14:textId="77777777" w:rsidR="006556C5" w:rsidRPr="00F85647" w:rsidRDefault="006556C5" w:rsidP="005E2923">
            <w:pPr>
              <w:autoSpaceDE w:val="0"/>
              <w:autoSpaceDN w:val="0"/>
              <w:adjustRightInd w:val="0"/>
              <w:jc w:val="center"/>
              <w:rPr>
                <w:noProof/>
                <w:lang w:val="en-US"/>
              </w:rPr>
            </w:pPr>
            <w:r w:rsidRPr="00F85647">
              <w:rPr>
                <w:noProof/>
                <w:lang w:val="en-US"/>
              </w:rPr>
              <w:t>7</w:t>
            </w:r>
          </w:p>
        </w:tc>
        <w:tc>
          <w:tcPr>
            <w:tcW w:w="1701" w:type="dxa"/>
          </w:tcPr>
          <w:p w14:paraId="43CB5D60" w14:textId="77777777" w:rsidR="006556C5" w:rsidRPr="00F85647" w:rsidRDefault="006556C5" w:rsidP="005E2923">
            <w:pPr>
              <w:autoSpaceDE w:val="0"/>
              <w:autoSpaceDN w:val="0"/>
              <w:adjustRightInd w:val="0"/>
              <w:jc w:val="center"/>
              <w:rPr>
                <w:noProof/>
              </w:rPr>
            </w:pPr>
            <w:r w:rsidRPr="00F85647">
              <w:rPr>
                <w:noProof/>
              </w:rPr>
              <w:t>9</w:t>
            </w:r>
          </w:p>
        </w:tc>
      </w:tr>
      <w:tr w:rsidR="000D5E2A" w:rsidRPr="00AE1407" w14:paraId="0CAEFEED" w14:textId="77777777" w:rsidTr="00323613">
        <w:trPr>
          <w:gridAfter w:val="1"/>
          <w:wAfter w:w="47" w:type="dxa"/>
          <w:trHeight w:val="420"/>
        </w:trPr>
        <w:tc>
          <w:tcPr>
            <w:tcW w:w="569" w:type="dxa"/>
            <w:vAlign w:val="center"/>
          </w:tcPr>
          <w:p w14:paraId="41A8BF60" w14:textId="74BA20BC" w:rsidR="000D5E2A" w:rsidRPr="00AE1407" w:rsidRDefault="000D5E2A" w:rsidP="005E2923">
            <w:pPr>
              <w:autoSpaceDE w:val="0"/>
              <w:autoSpaceDN w:val="0"/>
              <w:adjustRightInd w:val="0"/>
              <w:jc w:val="center"/>
              <w:rPr>
                <w:noProof/>
                <w:lang w:val="en-US"/>
              </w:rPr>
            </w:pPr>
            <w:r w:rsidRPr="00AE1407">
              <w:rPr>
                <w:noProof/>
                <w:lang w:val="en-US"/>
              </w:rPr>
              <w:t>1</w:t>
            </w:r>
          </w:p>
        </w:tc>
        <w:tc>
          <w:tcPr>
            <w:tcW w:w="5366" w:type="dxa"/>
          </w:tcPr>
          <w:p w14:paraId="2386C5C2" w14:textId="77777777" w:rsidR="000D5E2A" w:rsidRPr="009C3D3E" w:rsidRDefault="000D5E2A" w:rsidP="002678D0">
            <w:r w:rsidRPr="009C3D3E">
              <w:rPr>
                <w:noProof/>
                <w:lang w:val="sr-Cyrl-RS"/>
              </w:rPr>
              <w:t xml:space="preserve">Инспекцијски преглед апарата за анестезију  </w:t>
            </w:r>
          </w:p>
          <w:p w14:paraId="01C29B39" w14:textId="045D67E4" w:rsidR="000D5E2A" w:rsidRPr="00AE1407" w:rsidRDefault="000D5E2A" w:rsidP="005E2923">
            <w:pPr>
              <w:autoSpaceDE w:val="0"/>
              <w:autoSpaceDN w:val="0"/>
              <w:adjustRightInd w:val="0"/>
              <w:rPr>
                <w:noProof/>
                <w:lang w:val="en-US"/>
              </w:rPr>
            </w:pPr>
            <w:r w:rsidRPr="009C3D3E">
              <w:rPr>
                <w:noProof/>
                <w:lang w:val="sr-Latn-RS"/>
              </w:rPr>
              <w:t>Acoma Vigor</w:t>
            </w:r>
            <w:r w:rsidRPr="009C3D3E">
              <w:rPr>
                <w:noProof/>
                <w:lang w:val="sr-Cyrl-CS"/>
              </w:rPr>
              <w:t xml:space="preserve"> </w:t>
            </w:r>
            <w:r w:rsidRPr="009C3D3E">
              <w:rPr>
                <w:noProof/>
                <w:lang w:val="sr-Latn-RS"/>
              </w:rPr>
              <w:t>21</w:t>
            </w:r>
          </w:p>
        </w:tc>
        <w:tc>
          <w:tcPr>
            <w:tcW w:w="1276" w:type="dxa"/>
            <w:vAlign w:val="center"/>
          </w:tcPr>
          <w:p w14:paraId="21C988EA" w14:textId="2A8571BE" w:rsidR="000D5E2A" w:rsidRPr="00AE1407" w:rsidRDefault="000D5E2A" w:rsidP="005E2923">
            <w:pPr>
              <w:autoSpaceDE w:val="0"/>
              <w:autoSpaceDN w:val="0"/>
              <w:adjustRightInd w:val="0"/>
              <w:jc w:val="center"/>
              <w:rPr>
                <w:noProof/>
                <w:highlight w:val="yellow"/>
                <w:lang w:val="en-US"/>
              </w:rPr>
            </w:pPr>
            <w:r w:rsidRPr="00D05765">
              <w:rPr>
                <w:noProof/>
                <w:lang w:val="en-US"/>
              </w:rPr>
              <w:t>ком</w:t>
            </w:r>
          </w:p>
        </w:tc>
        <w:tc>
          <w:tcPr>
            <w:tcW w:w="992" w:type="dxa"/>
            <w:vAlign w:val="center"/>
          </w:tcPr>
          <w:p w14:paraId="4B963D1F" w14:textId="5C695C31" w:rsidR="000D5E2A" w:rsidRPr="00AE1407" w:rsidRDefault="000D5E2A" w:rsidP="005E2923">
            <w:pPr>
              <w:autoSpaceDE w:val="0"/>
              <w:autoSpaceDN w:val="0"/>
              <w:adjustRightInd w:val="0"/>
              <w:jc w:val="center"/>
              <w:rPr>
                <w:noProof/>
                <w:lang w:val="en-US"/>
              </w:rPr>
            </w:pPr>
            <w:r w:rsidRPr="009C3D3E">
              <w:rPr>
                <w:noProof/>
                <w:lang w:val="sr-Latn-RS"/>
              </w:rPr>
              <w:t>7</w:t>
            </w:r>
          </w:p>
        </w:tc>
        <w:tc>
          <w:tcPr>
            <w:tcW w:w="2126" w:type="dxa"/>
            <w:gridSpan w:val="2"/>
          </w:tcPr>
          <w:p w14:paraId="5DB39D03" w14:textId="77777777" w:rsidR="000D5E2A" w:rsidRPr="00AE1407" w:rsidRDefault="000D5E2A" w:rsidP="005E2923">
            <w:pPr>
              <w:autoSpaceDE w:val="0"/>
              <w:autoSpaceDN w:val="0"/>
              <w:adjustRightInd w:val="0"/>
              <w:jc w:val="center"/>
              <w:rPr>
                <w:noProof/>
                <w:lang w:val="en-US"/>
              </w:rPr>
            </w:pPr>
          </w:p>
        </w:tc>
        <w:tc>
          <w:tcPr>
            <w:tcW w:w="851" w:type="dxa"/>
          </w:tcPr>
          <w:p w14:paraId="4E9B5242" w14:textId="77777777" w:rsidR="000D5E2A" w:rsidRPr="00AE1407" w:rsidRDefault="000D5E2A" w:rsidP="005E2923">
            <w:pPr>
              <w:autoSpaceDE w:val="0"/>
              <w:autoSpaceDN w:val="0"/>
              <w:adjustRightInd w:val="0"/>
              <w:jc w:val="right"/>
              <w:rPr>
                <w:noProof/>
                <w:lang w:val="en-US"/>
              </w:rPr>
            </w:pPr>
          </w:p>
        </w:tc>
        <w:tc>
          <w:tcPr>
            <w:tcW w:w="2410" w:type="dxa"/>
          </w:tcPr>
          <w:p w14:paraId="37AF8378" w14:textId="77777777" w:rsidR="000D5E2A" w:rsidRPr="00AE1407" w:rsidRDefault="000D5E2A" w:rsidP="005E2923">
            <w:pPr>
              <w:autoSpaceDE w:val="0"/>
              <w:autoSpaceDN w:val="0"/>
              <w:adjustRightInd w:val="0"/>
              <w:jc w:val="right"/>
              <w:rPr>
                <w:noProof/>
                <w:lang w:val="en-US"/>
              </w:rPr>
            </w:pPr>
          </w:p>
        </w:tc>
        <w:tc>
          <w:tcPr>
            <w:tcW w:w="1701" w:type="dxa"/>
          </w:tcPr>
          <w:p w14:paraId="13E67F51" w14:textId="77777777" w:rsidR="000D5E2A" w:rsidRPr="00AE1407" w:rsidRDefault="000D5E2A" w:rsidP="005E2923">
            <w:pPr>
              <w:autoSpaceDE w:val="0"/>
              <w:autoSpaceDN w:val="0"/>
              <w:adjustRightInd w:val="0"/>
              <w:jc w:val="right"/>
              <w:rPr>
                <w:noProof/>
                <w:lang w:val="en-US"/>
              </w:rPr>
            </w:pPr>
          </w:p>
        </w:tc>
      </w:tr>
      <w:tr w:rsidR="000D5E2A" w:rsidRPr="00AE1407" w14:paraId="03A3B82E" w14:textId="77777777" w:rsidTr="00323613">
        <w:trPr>
          <w:gridAfter w:val="1"/>
          <w:wAfter w:w="47" w:type="dxa"/>
          <w:trHeight w:val="420"/>
        </w:trPr>
        <w:tc>
          <w:tcPr>
            <w:tcW w:w="569" w:type="dxa"/>
            <w:vAlign w:val="center"/>
          </w:tcPr>
          <w:p w14:paraId="30767BED" w14:textId="6BBFB5C0" w:rsidR="000D5E2A" w:rsidRPr="00AE1407" w:rsidRDefault="000D5E2A" w:rsidP="005E2923">
            <w:pPr>
              <w:autoSpaceDE w:val="0"/>
              <w:autoSpaceDN w:val="0"/>
              <w:adjustRightInd w:val="0"/>
              <w:jc w:val="center"/>
              <w:rPr>
                <w:noProof/>
                <w:lang w:val="en-US"/>
              </w:rPr>
            </w:pPr>
            <w:r w:rsidRPr="00AE1407">
              <w:rPr>
                <w:noProof/>
                <w:lang w:val="en-US"/>
              </w:rPr>
              <w:t>2</w:t>
            </w:r>
          </w:p>
        </w:tc>
        <w:tc>
          <w:tcPr>
            <w:tcW w:w="5366" w:type="dxa"/>
          </w:tcPr>
          <w:p w14:paraId="4C7D04EB" w14:textId="34AC68FB" w:rsidR="000D5E2A" w:rsidRPr="00AE1407" w:rsidRDefault="000D5E2A" w:rsidP="005E2923">
            <w:pPr>
              <w:autoSpaceDE w:val="0"/>
              <w:autoSpaceDN w:val="0"/>
              <w:adjustRightInd w:val="0"/>
              <w:rPr>
                <w:noProof/>
                <w:lang w:val="en-US"/>
              </w:rPr>
            </w:pPr>
            <w:r w:rsidRPr="009C3D3E">
              <w:rPr>
                <w:noProof/>
                <w:color w:val="000000"/>
                <w:lang w:val="sr-Cyrl-RS"/>
              </w:rPr>
              <w:t xml:space="preserve">Инспекцијски преглед електрокаутера </w:t>
            </w:r>
          </w:p>
        </w:tc>
        <w:tc>
          <w:tcPr>
            <w:tcW w:w="1276" w:type="dxa"/>
            <w:vAlign w:val="center"/>
          </w:tcPr>
          <w:p w14:paraId="733292B2" w14:textId="36F6120F" w:rsidR="000D5E2A" w:rsidRPr="00AE1407" w:rsidRDefault="000D5E2A" w:rsidP="005E2923">
            <w:pPr>
              <w:autoSpaceDE w:val="0"/>
              <w:autoSpaceDN w:val="0"/>
              <w:adjustRightInd w:val="0"/>
              <w:jc w:val="center"/>
              <w:rPr>
                <w:noProof/>
                <w:highlight w:val="yellow"/>
                <w:lang w:val="en-US"/>
              </w:rPr>
            </w:pPr>
            <w:r w:rsidRPr="00D05765">
              <w:rPr>
                <w:noProof/>
                <w:lang w:val="en-US"/>
              </w:rPr>
              <w:t>ком</w:t>
            </w:r>
          </w:p>
        </w:tc>
        <w:tc>
          <w:tcPr>
            <w:tcW w:w="992" w:type="dxa"/>
            <w:vAlign w:val="center"/>
          </w:tcPr>
          <w:p w14:paraId="7632A302" w14:textId="191F9727" w:rsidR="000D5E2A" w:rsidRPr="00AE1407" w:rsidRDefault="000D5E2A" w:rsidP="005E2923">
            <w:pPr>
              <w:autoSpaceDE w:val="0"/>
              <w:autoSpaceDN w:val="0"/>
              <w:adjustRightInd w:val="0"/>
              <w:jc w:val="center"/>
              <w:rPr>
                <w:noProof/>
                <w:lang w:val="en-US"/>
              </w:rPr>
            </w:pPr>
            <w:r w:rsidRPr="009C3D3E">
              <w:rPr>
                <w:noProof/>
                <w:color w:val="000000"/>
                <w:lang w:val="sr-Latn-RS"/>
              </w:rPr>
              <w:t>10</w:t>
            </w:r>
          </w:p>
        </w:tc>
        <w:tc>
          <w:tcPr>
            <w:tcW w:w="2126" w:type="dxa"/>
            <w:gridSpan w:val="2"/>
          </w:tcPr>
          <w:p w14:paraId="0FA476BF" w14:textId="77777777" w:rsidR="000D5E2A" w:rsidRPr="00AE1407" w:rsidRDefault="000D5E2A" w:rsidP="005E2923">
            <w:pPr>
              <w:autoSpaceDE w:val="0"/>
              <w:autoSpaceDN w:val="0"/>
              <w:adjustRightInd w:val="0"/>
              <w:jc w:val="center"/>
              <w:rPr>
                <w:noProof/>
                <w:lang w:val="en-US"/>
              </w:rPr>
            </w:pPr>
          </w:p>
        </w:tc>
        <w:tc>
          <w:tcPr>
            <w:tcW w:w="851" w:type="dxa"/>
          </w:tcPr>
          <w:p w14:paraId="336C29F8" w14:textId="77777777" w:rsidR="000D5E2A" w:rsidRPr="00AE1407" w:rsidRDefault="000D5E2A" w:rsidP="005E2923">
            <w:pPr>
              <w:autoSpaceDE w:val="0"/>
              <w:autoSpaceDN w:val="0"/>
              <w:adjustRightInd w:val="0"/>
              <w:jc w:val="right"/>
              <w:rPr>
                <w:noProof/>
                <w:lang w:val="en-US"/>
              </w:rPr>
            </w:pPr>
          </w:p>
        </w:tc>
        <w:tc>
          <w:tcPr>
            <w:tcW w:w="2410" w:type="dxa"/>
          </w:tcPr>
          <w:p w14:paraId="5792EBDB" w14:textId="77777777" w:rsidR="000D5E2A" w:rsidRPr="00AE1407" w:rsidRDefault="000D5E2A" w:rsidP="005E2923">
            <w:pPr>
              <w:autoSpaceDE w:val="0"/>
              <w:autoSpaceDN w:val="0"/>
              <w:adjustRightInd w:val="0"/>
              <w:jc w:val="right"/>
              <w:rPr>
                <w:noProof/>
                <w:lang w:val="en-US"/>
              </w:rPr>
            </w:pPr>
          </w:p>
        </w:tc>
        <w:tc>
          <w:tcPr>
            <w:tcW w:w="1701" w:type="dxa"/>
          </w:tcPr>
          <w:p w14:paraId="50310543" w14:textId="77777777" w:rsidR="000D5E2A" w:rsidRPr="00AE1407" w:rsidRDefault="000D5E2A" w:rsidP="005E2923">
            <w:pPr>
              <w:autoSpaceDE w:val="0"/>
              <w:autoSpaceDN w:val="0"/>
              <w:adjustRightInd w:val="0"/>
              <w:jc w:val="right"/>
              <w:rPr>
                <w:noProof/>
                <w:lang w:val="en-US"/>
              </w:rPr>
            </w:pPr>
          </w:p>
        </w:tc>
      </w:tr>
      <w:tr w:rsidR="000D5E2A" w:rsidRPr="00AE1407" w14:paraId="55192CF3" w14:textId="77777777" w:rsidTr="00323613">
        <w:trPr>
          <w:gridAfter w:val="1"/>
          <w:wAfter w:w="47" w:type="dxa"/>
          <w:trHeight w:val="420"/>
        </w:trPr>
        <w:tc>
          <w:tcPr>
            <w:tcW w:w="569" w:type="dxa"/>
            <w:vAlign w:val="center"/>
          </w:tcPr>
          <w:p w14:paraId="3ADD7236" w14:textId="68E061B0" w:rsidR="000D5E2A" w:rsidRPr="00AE1407" w:rsidRDefault="000D5E2A" w:rsidP="005E2923">
            <w:pPr>
              <w:autoSpaceDE w:val="0"/>
              <w:autoSpaceDN w:val="0"/>
              <w:adjustRightInd w:val="0"/>
              <w:jc w:val="center"/>
              <w:rPr>
                <w:noProof/>
                <w:lang w:val="en-US"/>
              </w:rPr>
            </w:pPr>
            <w:r w:rsidRPr="00AE1407">
              <w:rPr>
                <w:noProof/>
                <w:lang w:val="en-US"/>
              </w:rPr>
              <w:t>3</w:t>
            </w:r>
          </w:p>
        </w:tc>
        <w:tc>
          <w:tcPr>
            <w:tcW w:w="5366" w:type="dxa"/>
          </w:tcPr>
          <w:p w14:paraId="5C734F9E" w14:textId="03107B47" w:rsidR="000D5E2A" w:rsidRPr="00AE1407" w:rsidRDefault="000D5E2A" w:rsidP="005E2923">
            <w:pPr>
              <w:autoSpaceDE w:val="0"/>
              <w:autoSpaceDN w:val="0"/>
              <w:adjustRightInd w:val="0"/>
              <w:rPr>
                <w:noProof/>
                <w:lang w:val="en-US"/>
              </w:rPr>
            </w:pPr>
            <w:r w:rsidRPr="00752812">
              <w:rPr>
                <w:bCs/>
                <w:noProof/>
              </w:rPr>
              <w:t>Вредност сервиса по позиву</w:t>
            </w:r>
            <w:r w:rsidRPr="00752812">
              <w:rPr>
                <w:bCs/>
                <w:noProof/>
                <w:lang w:val="sr-Cyrl-RS"/>
              </w:rPr>
              <w:t xml:space="preserve"> (корективно одржавање)</w:t>
            </w:r>
            <w:r w:rsidRPr="00752812">
              <w:rPr>
                <w:bCs/>
                <w:noProof/>
              </w:rPr>
              <w:t xml:space="preserve"> у току трајања уговора</w:t>
            </w:r>
            <w:r w:rsidRPr="00752812">
              <w:rPr>
                <w:bCs/>
                <w:noProof/>
                <w:lang w:val="sr-Cyrl-RS"/>
              </w:rPr>
              <w:t xml:space="preserve"> за</w:t>
            </w:r>
            <w:r w:rsidRPr="00752812">
              <w:rPr>
                <w:bCs/>
                <w:noProof/>
              </w:rPr>
              <w:t xml:space="preserve"> </w:t>
            </w:r>
            <w:r w:rsidRPr="00752812">
              <w:rPr>
                <w:bCs/>
                <w:noProof/>
                <w:lang w:val="sr-Cyrl-RS"/>
              </w:rPr>
              <w:t>опрему која је предмет јавне набавке</w:t>
            </w:r>
          </w:p>
        </w:tc>
        <w:tc>
          <w:tcPr>
            <w:tcW w:w="1276" w:type="dxa"/>
          </w:tcPr>
          <w:p w14:paraId="4EC23D9C" w14:textId="2A55FA35" w:rsidR="000D5E2A" w:rsidRPr="00AE1407" w:rsidRDefault="000D5E2A" w:rsidP="005E2923">
            <w:pPr>
              <w:autoSpaceDE w:val="0"/>
              <w:autoSpaceDN w:val="0"/>
              <w:adjustRightInd w:val="0"/>
              <w:jc w:val="center"/>
              <w:rPr>
                <w:noProof/>
                <w:highlight w:val="yellow"/>
                <w:lang w:val="en-US"/>
              </w:rPr>
            </w:pPr>
          </w:p>
        </w:tc>
        <w:tc>
          <w:tcPr>
            <w:tcW w:w="992" w:type="dxa"/>
            <w:vAlign w:val="center"/>
          </w:tcPr>
          <w:p w14:paraId="0CC26204" w14:textId="3F6C8B90" w:rsidR="000D5E2A" w:rsidRPr="00AE1407" w:rsidRDefault="000D5E2A" w:rsidP="005E2923">
            <w:pPr>
              <w:autoSpaceDE w:val="0"/>
              <w:autoSpaceDN w:val="0"/>
              <w:adjustRightInd w:val="0"/>
              <w:jc w:val="center"/>
              <w:rPr>
                <w:noProof/>
                <w:lang w:val="en-US"/>
              </w:rPr>
            </w:pPr>
            <w:r w:rsidRPr="00752812">
              <w:rPr>
                <w:noProof/>
                <w:color w:val="000000"/>
                <w:lang w:val="sr-Cyrl-RS"/>
              </w:rPr>
              <w:t>паушал</w:t>
            </w:r>
          </w:p>
        </w:tc>
        <w:tc>
          <w:tcPr>
            <w:tcW w:w="2126" w:type="dxa"/>
            <w:gridSpan w:val="2"/>
          </w:tcPr>
          <w:p w14:paraId="1836ECDA" w14:textId="77777777" w:rsidR="000D5E2A" w:rsidRPr="00AE1407" w:rsidRDefault="000D5E2A" w:rsidP="005E2923">
            <w:pPr>
              <w:autoSpaceDE w:val="0"/>
              <w:autoSpaceDN w:val="0"/>
              <w:adjustRightInd w:val="0"/>
              <w:jc w:val="center"/>
              <w:rPr>
                <w:noProof/>
                <w:lang w:val="en-US"/>
              </w:rPr>
            </w:pPr>
          </w:p>
        </w:tc>
        <w:tc>
          <w:tcPr>
            <w:tcW w:w="851" w:type="dxa"/>
          </w:tcPr>
          <w:p w14:paraId="0E291FEB" w14:textId="77777777" w:rsidR="000D5E2A" w:rsidRPr="00AE1407" w:rsidRDefault="000D5E2A" w:rsidP="005E2923">
            <w:pPr>
              <w:autoSpaceDE w:val="0"/>
              <w:autoSpaceDN w:val="0"/>
              <w:adjustRightInd w:val="0"/>
              <w:jc w:val="right"/>
              <w:rPr>
                <w:noProof/>
                <w:lang w:val="en-US"/>
              </w:rPr>
            </w:pPr>
          </w:p>
        </w:tc>
        <w:tc>
          <w:tcPr>
            <w:tcW w:w="2410" w:type="dxa"/>
          </w:tcPr>
          <w:p w14:paraId="5ABA411A" w14:textId="77777777" w:rsidR="000D5E2A" w:rsidRPr="00AE1407" w:rsidRDefault="000D5E2A" w:rsidP="005E2923">
            <w:pPr>
              <w:autoSpaceDE w:val="0"/>
              <w:autoSpaceDN w:val="0"/>
              <w:adjustRightInd w:val="0"/>
              <w:jc w:val="right"/>
              <w:rPr>
                <w:noProof/>
                <w:lang w:val="en-US"/>
              </w:rPr>
            </w:pPr>
          </w:p>
        </w:tc>
        <w:tc>
          <w:tcPr>
            <w:tcW w:w="1701" w:type="dxa"/>
          </w:tcPr>
          <w:p w14:paraId="2C730F28" w14:textId="77777777" w:rsidR="000D5E2A" w:rsidRPr="00AE1407" w:rsidRDefault="000D5E2A" w:rsidP="005E2923">
            <w:pPr>
              <w:autoSpaceDE w:val="0"/>
              <w:autoSpaceDN w:val="0"/>
              <w:adjustRightInd w:val="0"/>
              <w:jc w:val="right"/>
              <w:rPr>
                <w:noProof/>
                <w:lang w:val="en-US"/>
              </w:rPr>
            </w:pPr>
          </w:p>
        </w:tc>
      </w:tr>
      <w:tr w:rsidR="003B3290" w:rsidRPr="00AE1407" w14:paraId="530432BC" w14:textId="77777777" w:rsidTr="00323613">
        <w:trPr>
          <w:trHeight w:val="274"/>
        </w:trPr>
        <w:tc>
          <w:tcPr>
            <w:tcW w:w="569" w:type="dxa"/>
          </w:tcPr>
          <w:p w14:paraId="11131FC1" w14:textId="437EBA0E" w:rsidR="003B3290" w:rsidRPr="00AE1407" w:rsidRDefault="003B3290" w:rsidP="005E2923">
            <w:pPr>
              <w:autoSpaceDE w:val="0"/>
              <w:autoSpaceDN w:val="0"/>
              <w:adjustRightInd w:val="0"/>
              <w:jc w:val="center"/>
              <w:rPr>
                <w:b/>
                <w:bCs/>
                <w:noProof/>
              </w:rPr>
            </w:pPr>
          </w:p>
        </w:tc>
        <w:tc>
          <w:tcPr>
            <w:tcW w:w="9193" w:type="dxa"/>
            <w:gridSpan w:val="4"/>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5"/>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323613">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gridSpan w:val="4"/>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5"/>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323613">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gridSpan w:val="4"/>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5"/>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6FB48931" w14:textId="77777777" w:rsidR="00323613" w:rsidRDefault="00323613" w:rsidP="00531A8A">
      <w:pPr>
        <w:pStyle w:val="BodyText"/>
        <w:ind w:left="6480"/>
        <w:rPr>
          <w:noProof/>
          <w:szCs w:val="24"/>
          <w:lang w:val="sr-Cyrl-RS"/>
        </w:rPr>
      </w:pPr>
    </w:p>
    <w:p w14:paraId="7C002265" w14:textId="77777777" w:rsidR="00323613" w:rsidRDefault="00323613" w:rsidP="00531A8A">
      <w:pPr>
        <w:pStyle w:val="BodyText"/>
        <w:ind w:left="6480"/>
        <w:rPr>
          <w:noProof/>
          <w:szCs w:val="24"/>
          <w:lang w:val="sr-Cyrl-RS"/>
        </w:rPr>
      </w:pPr>
    </w:p>
    <w:p w14:paraId="2C3477CD" w14:textId="77777777" w:rsidR="00323613" w:rsidRDefault="00323613" w:rsidP="00531A8A">
      <w:pPr>
        <w:pStyle w:val="BodyText"/>
        <w:ind w:left="6480"/>
        <w:rPr>
          <w:noProof/>
          <w:szCs w:val="24"/>
          <w:lang w:val="sr-Cyrl-RS"/>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73E4B7BB" w14:textId="77777777" w:rsidR="00323613" w:rsidRDefault="00531A8A" w:rsidP="00531A8A">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14:paraId="6F86B02C" w14:textId="77777777" w:rsidR="00323613" w:rsidRDefault="00323613" w:rsidP="00531A8A">
      <w:pPr>
        <w:pStyle w:val="BodyText"/>
        <w:rPr>
          <w:noProof/>
          <w:szCs w:val="24"/>
          <w:lang w:val="sr-Cyrl-RS"/>
        </w:rPr>
      </w:pPr>
    </w:p>
    <w:p w14:paraId="3CDCC958" w14:textId="28696CFB" w:rsidR="00531A8A" w:rsidRPr="00AE1407" w:rsidRDefault="00531A8A" w:rsidP="00323613">
      <w:pPr>
        <w:pStyle w:val="BodyText"/>
        <w:jc w:val="right"/>
        <w:rPr>
          <w:noProof/>
          <w:szCs w:val="24"/>
        </w:rPr>
      </w:pP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65" w:name="_Toc401143642"/>
    </w:p>
    <w:p w14:paraId="1034BE34" w14:textId="4FE7AF3F" w:rsidR="00E05332" w:rsidRPr="00360D95" w:rsidRDefault="00E05332" w:rsidP="00360D95">
      <w:pPr>
        <w:jc w:val="center"/>
        <w:rPr>
          <w:b/>
        </w:rPr>
      </w:pPr>
      <w:bookmarkStart w:id="66" w:name="_Toc440629954"/>
      <w:r w:rsidRPr="00360D95">
        <w:rPr>
          <w:b/>
        </w:rPr>
        <w:lastRenderedPageBreak/>
        <w:t>ОПШТИ ПОДАЦИ О ПОНУЂАЧУ ИЗ ГРУПЕ ПОНУЂАЧА</w:t>
      </w:r>
      <w:bookmarkEnd w:id="65"/>
      <w:bookmarkEnd w:id="6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67" w:name="_Toc375826016"/>
      <w:bookmarkStart w:id="68" w:name="_Toc389030823"/>
      <w:bookmarkStart w:id="69" w:name="_Toc401143643"/>
      <w:bookmarkStart w:id="70" w:name="_Toc440629955"/>
      <w:r w:rsidRPr="00360D95">
        <w:rPr>
          <w:b/>
        </w:rPr>
        <w:lastRenderedPageBreak/>
        <w:t>ОПШТИ ПОДАЦИ О ПОДИЗВОЂАЧИМА</w:t>
      </w:r>
      <w:bookmarkEnd w:id="67"/>
      <w:bookmarkEnd w:id="68"/>
      <w:bookmarkEnd w:id="69"/>
      <w:bookmarkEnd w:id="7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3DA2EAB1" w15:done="0"/>
  <w15:commentEx w15:paraId="61930064"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5BB8A476" w15:done="0"/>
  <w15:commentEx w15:paraId="0BC10137" w15:done="0"/>
  <w15:commentEx w15:paraId="017F4291" w15:done="0"/>
  <w15:commentEx w15:paraId="2271BF5E" w15:done="0"/>
  <w15:commentEx w15:paraId="00C738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C05FEA" w:rsidRDefault="00C05FEA">
      <w:r>
        <w:separator/>
      </w:r>
    </w:p>
  </w:endnote>
  <w:endnote w:type="continuationSeparator" w:id="0">
    <w:p w14:paraId="5242A48A" w14:textId="77777777" w:rsidR="00C05FEA" w:rsidRDefault="00C0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05FEA" w:rsidRDefault="00C05FE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05FEA" w:rsidRDefault="00C05FE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C05FEA" w:rsidRDefault="00C05FEA">
            <w:pPr>
              <w:pStyle w:val="Footer"/>
              <w:jc w:val="center"/>
            </w:pPr>
            <w:r>
              <w:t xml:space="preserve">Страна </w:t>
            </w:r>
            <w:r>
              <w:rPr>
                <w:b/>
              </w:rPr>
              <w:fldChar w:fldCharType="begin"/>
            </w:r>
            <w:r>
              <w:rPr>
                <w:b/>
              </w:rPr>
              <w:instrText xml:space="preserve"> PAGE </w:instrText>
            </w:r>
            <w:r>
              <w:rPr>
                <w:b/>
              </w:rPr>
              <w:fldChar w:fldCharType="separate"/>
            </w:r>
            <w:r w:rsidR="00577557">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577557">
              <w:rPr>
                <w:b/>
                <w:noProof/>
              </w:rPr>
              <w:t>29</w:t>
            </w:r>
            <w:r>
              <w:rPr>
                <w:b/>
              </w:rPr>
              <w:fldChar w:fldCharType="end"/>
            </w:r>
          </w:p>
        </w:sdtContent>
      </w:sdt>
    </w:sdtContent>
  </w:sdt>
  <w:p w14:paraId="178E4715" w14:textId="77777777" w:rsidR="00C05FEA" w:rsidRPr="00CF2211" w:rsidRDefault="00C05FE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C05FEA" w:rsidRDefault="00C05FEA">
      <w:r>
        <w:separator/>
      </w:r>
    </w:p>
  </w:footnote>
  <w:footnote w:type="continuationSeparator" w:id="0">
    <w:p w14:paraId="3C997141" w14:textId="77777777" w:rsidR="00C05FEA" w:rsidRDefault="00C0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05FEA" w:rsidRPr="00884492" w:rsidRDefault="00C05FE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703CB"/>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B5D464E"/>
    <w:multiLevelType w:val="hybridMultilevel"/>
    <w:tmpl w:val="62F0F69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9E80EE3"/>
    <w:multiLevelType w:val="hybridMultilevel"/>
    <w:tmpl w:val="162C04EC"/>
    <w:lvl w:ilvl="0" w:tplc="B91ABAC2">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9"/>
  </w:num>
  <w:num w:numId="7">
    <w:abstractNumId w:val="9"/>
  </w:num>
  <w:num w:numId="8">
    <w:abstractNumId w:val="14"/>
  </w:num>
  <w:num w:numId="9">
    <w:abstractNumId w:val="22"/>
  </w:num>
  <w:num w:numId="10">
    <w:abstractNumId w:val="15"/>
  </w:num>
  <w:num w:numId="11">
    <w:abstractNumId w:val="17"/>
  </w:num>
  <w:num w:numId="12">
    <w:abstractNumId w:val="18"/>
  </w:num>
  <w:num w:numId="13">
    <w:abstractNumId w:val="10"/>
  </w:num>
  <w:num w:numId="14">
    <w:abstractNumId w:val="6"/>
  </w:num>
  <w:num w:numId="15">
    <w:abstractNumId w:val="32"/>
  </w:num>
  <w:num w:numId="16">
    <w:abstractNumId w:val="21"/>
  </w:num>
  <w:num w:numId="17">
    <w:abstractNumId w:val="8"/>
  </w:num>
  <w:num w:numId="18">
    <w:abstractNumId w:val="26"/>
  </w:num>
  <w:num w:numId="19">
    <w:abstractNumId w:val="28"/>
  </w:num>
  <w:num w:numId="20">
    <w:abstractNumId w:val="19"/>
  </w:num>
  <w:num w:numId="21">
    <w:abstractNumId w:val="25"/>
  </w:num>
  <w:num w:numId="22">
    <w:abstractNumId w:val="29"/>
  </w:num>
  <w:num w:numId="23">
    <w:abstractNumId w:val="24"/>
  </w:num>
  <w:num w:numId="24">
    <w:abstractNumId w:val="7"/>
  </w:num>
  <w:num w:numId="25">
    <w:abstractNumId w:val="11"/>
  </w:num>
  <w:num w:numId="26">
    <w:abstractNumId w:val="3"/>
  </w:num>
  <w:num w:numId="27">
    <w:abstractNumId w:val="23"/>
  </w:num>
  <w:num w:numId="28">
    <w:abstractNumId w:val="31"/>
  </w:num>
  <w:num w:numId="29">
    <w:abstractNumId w:val="16"/>
  </w:num>
  <w:num w:numId="30">
    <w:abstractNumId w:val="13"/>
  </w:num>
  <w:num w:numId="31">
    <w:abstractNumId w:val="1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5E2A"/>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167CA"/>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979"/>
    <w:rsid w:val="00175B1D"/>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3613"/>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9CD"/>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77557"/>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5E10"/>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6C5"/>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52A"/>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05FEA"/>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56BD2"/>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466"/>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paragraph" w:styleId="NoSpacing">
    <w:name w:val="No Spacing"/>
    <w:uiPriority w:val="1"/>
    <w:qFormat/>
    <w:rsid w:val="00175979"/>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1D3F"/>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F069-064D-45B5-87EA-DB12004E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29</Pages>
  <Words>7193</Words>
  <Characters>43111</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50204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245</cp:revision>
  <cp:lastPrinted>2015-08-24T10:45:00Z</cp:lastPrinted>
  <dcterms:created xsi:type="dcterms:W3CDTF">2015-08-19T10:36:00Z</dcterms:created>
  <dcterms:modified xsi:type="dcterms:W3CDTF">2016-09-26T10:13:00Z</dcterms:modified>
</cp:coreProperties>
</file>