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36575625"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AE2545"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E2545" w:rsidRDefault="0099167B" w:rsidP="00B84C11">
      <w:pPr>
        <w:pStyle w:val="Footer"/>
        <w:jc w:val="center"/>
        <w:rPr>
          <w:b/>
          <w:sz w:val="28"/>
          <w:szCs w:val="28"/>
        </w:rPr>
      </w:pPr>
      <w:r w:rsidRPr="0099167B">
        <w:rPr>
          <w:b/>
          <w:sz w:val="28"/>
          <w:szCs w:val="28"/>
          <w:lang w:val="sr-Cyrl-CS"/>
        </w:rPr>
        <w:t>Набавка</w:t>
      </w:r>
      <w:r w:rsidRPr="0099167B">
        <w:rPr>
          <w:b/>
          <w:sz w:val="28"/>
          <w:szCs w:val="28"/>
        </w:rPr>
        <w:t xml:space="preserve"> игала за биопсију и аспирацију коштане сржи </w:t>
      </w:r>
    </w:p>
    <w:p w:rsidR="00834BD2" w:rsidRPr="0099167B" w:rsidRDefault="0099167B" w:rsidP="00B84C11">
      <w:pPr>
        <w:pStyle w:val="Footer"/>
        <w:jc w:val="center"/>
        <w:rPr>
          <w:b/>
          <w:noProof/>
          <w:sz w:val="28"/>
          <w:szCs w:val="28"/>
        </w:rPr>
      </w:pPr>
      <w:proofErr w:type="gramStart"/>
      <w:r w:rsidRPr="0099167B">
        <w:rPr>
          <w:b/>
          <w:sz w:val="28"/>
          <w:szCs w:val="28"/>
        </w:rPr>
        <w:t>за</w:t>
      </w:r>
      <w:proofErr w:type="gramEnd"/>
      <w:r w:rsidRPr="0099167B">
        <w:rPr>
          <w:b/>
          <w:sz w:val="28"/>
          <w:szCs w:val="28"/>
        </w:rPr>
        <w:t xml:space="preserve"> потребе </w:t>
      </w:r>
      <w:r w:rsidRPr="0099167B">
        <w:rPr>
          <w:b/>
          <w:noProof/>
          <w:sz w:val="28"/>
          <w:szCs w:val="28"/>
        </w:rPr>
        <w:t>Клиничког центра Војводине</w:t>
      </w:r>
    </w:p>
    <w:p w:rsidR="0099167B" w:rsidRPr="00684294" w:rsidRDefault="0099167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30572">
        <w:rPr>
          <w:b/>
          <w:noProof/>
          <w:sz w:val="28"/>
          <w:szCs w:val="28"/>
        </w:rPr>
        <w:t>2</w:t>
      </w:r>
      <w:r w:rsidR="0099167B">
        <w:rPr>
          <w:b/>
          <w:noProof/>
          <w:sz w:val="28"/>
          <w:szCs w:val="28"/>
        </w:rPr>
        <w:t>13</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Latn-RS"/>
        </w:rPr>
      </w:pPr>
    </w:p>
    <w:p w:rsidR="00AE2545" w:rsidRPr="00AE2545" w:rsidRDefault="00AE2545" w:rsidP="00E45538">
      <w:pPr>
        <w:pStyle w:val="Footer"/>
        <w:tabs>
          <w:tab w:val="left" w:pos="720"/>
        </w:tabs>
        <w:rPr>
          <w:noProof/>
          <w:lang w:val="sr-Latn-R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30572">
        <w:rPr>
          <w:b/>
          <w:noProof/>
        </w:rPr>
        <w:t>септембар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30572">
        <w:rPr>
          <w:b/>
          <w:noProof/>
        </w:rPr>
        <w:t>2</w:t>
      </w:r>
      <w:r w:rsidR="0099167B">
        <w:rPr>
          <w:b/>
          <w:noProof/>
        </w:rPr>
        <w:t>13</w:t>
      </w:r>
      <w:r w:rsidR="006A5ABE">
        <w:rPr>
          <w:b/>
          <w:noProof/>
        </w:rPr>
        <w:t>-16-O</w:t>
      </w:r>
      <w:r w:rsidR="0023541D">
        <w:rPr>
          <w:b/>
          <w:noProof/>
        </w:rPr>
        <w:t xml:space="preserve"> </w:t>
      </w:r>
      <w:r w:rsidRPr="00E13123">
        <w:rPr>
          <w:b/>
          <w:noProof/>
        </w:rPr>
        <w:t xml:space="preserve">- </w:t>
      </w:r>
      <w:bookmarkEnd w:id="4"/>
      <w:bookmarkEnd w:id="5"/>
      <w:bookmarkEnd w:id="6"/>
      <w:bookmarkEnd w:id="7"/>
      <w:r w:rsidR="0099167B">
        <w:rPr>
          <w:b/>
          <w:lang w:val="sr-Cyrl-CS"/>
        </w:rPr>
        <w:t>Набавка</w:t>
      </w:r>
      <w:r w:rsidR="0099167B">
        <w:rPr>
          <w:b/>
        </w:rPr>
        <w:t xml:space="preserve"> игала за биопсију и аспирацију коштане сржи за потребе </w:t>
      </w:r>
      <w:r w:rsidR="0099167B">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904C35">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DD034A">
              <w:rPr>
                <w:noProof/>
                <w:webHidden/>
              </w:rPr>
              <w:t>3</w:t>
            </w:r>
            <w:r>
              <w:rPr>
                <w:noProof/>
                <w:webHidden/>
              </w:rPr>
              <w:fldChar w:fldCharType="end"/>
            </w:r>
          </w:hyperlink>
        </w:p>
        <w:p w:rsidR="003B1467" w:rsidRDefault="00AE2545">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904C35">
              <w:rPr>
                <w:noProof/>
                <w:webHidden/>
              </w:rPr>
              <w:fldChar w:fldCharType="begin"/>
            </w:r>
            <w:r w:rsidR="003B1467">
              <w:rPr>
                <w:noProof/>
                <w:webHidden/>
              </w:rPr>
              <w:instrText xml:space="preserve"> PAGEREF _Toc448141798 \h </w:instrText>
            </w:r>
            <w:r w:rsidR="00904C35">
              <w:rPr>
                <w:noProof/>
                <w:webHidden/>
              </w:rPr>
            </w:r>
            <w:r w:rsidR="00904C35">
              <w:rPr>
                <w:noProof/>
                <w:webHidden/>
              </w:rPr>
              <w:fldChar w:fldCharType="separate"/>
            </w:r>
            <w:r w:rsidR="00DD034A">
              <w:rPr>
                <w:noProof/>
                <w:webHidden/>
              </w:rPr>
              <w:t>4</w:t>
            </w:r>
            <w:r w:rsidR="00904C35">
              <w:rPr>
                <w:noProof/>
                <w:webHidden/>
              </w:rPr>
              <w:fldChar w:fldCharType="end"/>
            </w:r>
          </w:hyperlink>
        </w:p>
        <w:p w:rsidR="003B1467" w:rsidRDefault="00AE2545">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904C35">
              <w:rPr>
                <w:noProof/>
                <w:webHidden/>
              </w:rPr>
              <w:fldChar w:fldCharType="begin"/>
            </w:r>
            <w:r w:rsidR="003B1467">
              <w:rPr>
                <w:noProof/>
                <w:webHidden/>
              </w:rPr>
              <w:instrText xml:space="preserve"> PAGEREF _Toc448141799 \h </w:instrText>
            </w:r>
            <w:r w:rsidR="00904C35">
              <w:rPr>
                <w:noProof/>
                <w:webHidden/>
              </w:rPr>
            </w:r>
            <w:r w:rsidR="00904C35">
              <w:rPr>
                <w:noProof/>
                <w:webHidden/>
              </w:rPr>
              <w:fldChar w:fldCharType="separate"/>
            </w:r>
            <w:r w:rsidR="00DD034A">
              <w:rPr>
                <w:noProof/>
                <w:webHidden/>
              </w:rPr>
              <w:t>5</w:t>
            </w:r>
            <w:r w:rsidR="00904C35">
              <w:rPr>
                <w:noProof/>
                <w:webHidden/>
              </w:rPr>
              <w:fldChar w:fldCharType="end"/>
            </w:r>
          </w:hyperlink>
        </w:p>
        <w:p w:rsidR="003B1467" w:rsidRDefault="00AE2545">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904C35">
              <w:rPr>
                <w:noProof/>
                <w:webHidden/>
              </w:rPr>
              <w:fldChar w:fldCharType="begin"/>
            </w:r>
            <w:r w:rsidR="003B1467">
              <w:rPr>
                <w:noProof/>
                <w:webHidden/>
              </w:rPr>
              <w:instrText xml:space="preserve"> PAGEREF _Toc448141800 \h </w:instrText>
            </w:r>
            <w:r w:rsidR="00904C35">
              <w:rPr>
                <w:noProof/>
                <w:webHidden/>
              </w:rPr>
            </w:r>
            <w:r w:rsidR="00904C35">
              <w:rPr>
                <w:noProof/>
                <w:webHidden/>
              </w:rPr>
              <w:fldChar w:fldCharType="separate"/>
            </w:r>
            <w:r w:rsidR="00DD034A">
              <w:rPr>
                <w:noProof/>
                <w:webHidden/>
              </w:rPr>
              <w:t>6</w:t>
            </w:r>
            <w:r w:rsidR="00904C35">
              <w:rPr>
                <w:noProof/>
                <w:webHidden/>
              </w:rPr>
              <w:fldChar w:fldCharType="end"/>
            </w:r>
          </w:hyperlink>
        </w:p>
        <w:p w:rsidR="003B1467" w:rsidRDefault="00AE2545">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904C35">
              <w:rPr>
                <w:noProof/>
                <w:webHidden/>
              </w:rPr>
              <w:fldChar w:fldCharType="begin"/>
            </w:r>
            <w:r w:rsidR="003B1467">
              <w:rPr>
                <w:noProof/>
                <w:webHidden/>
              </w:rPr>
              <w:instrText xml:space="preserve"> PAGEREF _Toc448141801 \h </w:instrText>
            </w:r>
            <w:r w:rsidR="00904C35">
              <w:rPr>
                <w:noProof/>
                <w:webHidden/>
              </w:rPr>
            </w:r>
            <w:r w:rsidR="00904C35">
              <w:rPr>
                <w:noProof/>
                <w:webHidden/>
              </w:rPr>
              <w:fldChar w:fldCharType="separate"/>
            </w:r>
            <w:r w:rsidR="00DD034A">
              <w:rPr>
                <w:noProof/>
                <w:webHidden/>
              </w:rPr>
              <w:t>10</w:t>
            </w:r>
            <w:r w:rsidR="00904C35">
              <w:rPr>
                <w:noProof/>
                <w:webHidden/>
              </w:rPr>
              <w:fldChar w:fldCharType="end"/>
            </w:r>
          </w:hyperlink>
        </w:p>
        <w:p w:rsidR="003B1467" w:rsidRDefault="00AE2545">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904C35">
              <w:rPr>
                <w:noProof/>
                <w:webHidden/>
              </w:rPr>
              <w:fldChar w:fldCharType="begin"/>
            </w:r>
            <w:r w:rsidR="003B1467">
              <w:rPr>
                <w:noProof/>
                <w:webHidden/>
              </w:rPr>
              <w:instrText xml:space="preserve"> PAGEREF _Toc448141802 \h </w:instrText>
            </w:r>
            <w:r w:rsidR="00904C35">
              <w:rPr>
                <w:noProof/>
                <w:webHidden/>
              </w:rPr>
            </w:r>
            <w:r w:rsidR="00904C35">
              <w:rPr>
                <w:noProof/>
                <w:webHidden/>
              </w:rPr>
              <w:fldChar w:fldCharType="separate"/>
            </w:r>
            <w:r w:rsidR="00DD034A">
              <w:rPr>
                <w:noProof/>
                <w:webHidden/>
              </w:rPr>
              <w:t>19</w:t>
            </w:r>
            <w:r w:rsidR="00904C35">
              <w:rPr>
                <w:noProof/>
                <w:webHidden/>
              </w:rPr>
              <w:fldChar w:fldCharType="end"/>
            </w:r>
          </w:hyperlink>
        </w:p>
        <w:p w:rsidR="003B1467" w:rsidRPr="003B1467" w:rsidRDefault="00AE2545"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904C35">
              <w:rPr>
                <w:noProof/>
                <w:webHidden/>
              </w:rPr>
              <w:fldChar w:fldCharType="begin"/>
            </w:r>
            <w:r w:rsidR="003B1467">
              <w:rPr>
                <w:noProof/>
                <w:webHidden/>
              </w:rPr>
              <w:instrText xml:space="preserve"> PAGEREF _Toc448141803 \h </w:instrText>
            </w:r>
            <w:r w:rsidR="00904C35">
              <w:rPr>
                <w:noProof/>
                <w:webHidden/>
              </w:rPr>
            </w:r>
            <w:r w:rsidR="00904C35">
              <w:rPr>
                <w:noProof/>
                <w:webHidden/>
              </w:rPr>
              <w:fldChar w:fldCharType="separate"/>
            </w:r>
            <w:r w:rsidR="00DD034A">
              <w:rPr>
                <w:noProof/>
                <w:webHidden/>
              </w:rPr>
              <w:t>21</w:t>
            </w:r>
            <w:r w:rsidR="00904C35">
              <w:rPr>
                <w:noProof/>
                <w:webHidden/>
              </w:rPr>
              <w:fldChar w:fldCharType="end"/>
            </w:r>
          </w:hyperlink>
        </w:p>
        <w:p w:rsidR="003B1467" w:rsidRDefault="00AE2545">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904C35">
              <w:rPr>
                <w:noProof/>
                <w:webHidden/>
              </w:rPr>
              <w:fldChar w:fldCharType="begin"/>
            </w:r>
            <w:r w:rsidR="003B1467">
              <w:rPr>
                <w:noProof/>
                <w:webHidden/>
              </w:rPr>
              <w:instrText xml:space="preserve"> PAGEREF _Toc448141819 \h </w:instrText>
            </w:r>
            <w:r w:rsidR="00904C35">
              <w:rPr>
                <w:noProof/>
                <w:webHidden/>
              </w:rPr>
            </w:r>
            <w:r w:rsidR="00904C35">
              <w:rPr>
                <w:noProof/>
                <w:webHidden/>
              </w:rPr>
              <w:fldChar w:fldCharType="separate"/>
            </w:r>
            <w:r w:rsidR="00DD034A">
              <w:rPr>
                <w:noProof/>
                <w:webHidden/>
              </w:rPr>
              <w:t>24</w:t>
            </w:r>
            <w:r w:rsidR="00904C35">
              <w:rPr>
                <w:noProof/>
                <w:webHidden/>
              </w:rPr>
              <w:fldChar w:fldCharType="end"/>
            </w:r>
          </w:hyperlink>
        </w:p>
        <w:p w:rsidR="003B1467" w:rsidRDefault="00AE2545">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904C35">
              <w:rPr>
                <w:noProof/>
                <w:webHidden/>
              </w:rPr>
              <w:fldChar w:fldCharType="begin"/>
            </w:r>
            <w:r w:rsidR="003B1467">
              <w:rPr>
                <w:noProof/>
                <w:webHidden/>
              </w:rPr>
              <w:instrText xml:space="preserve"> PAGEREF _Toc448141820 \h </w:instrText>
            </w:r>
            <w:r w:rsidR="00904C35">
              <w:rPr>
                <w:noProof/>
                <w:webHidden/>
              </w:rPr>
            </w:r>
            <w:r w:rsidR="00904C35">
              <w:rPr>
                <w:noProof/>
                <w:webHidden/>
              </w:rPr>
              <w:fldChar w:fldCharType="separate"/>
            </w:r>
            <w:r w:rsidR="00DD034A">
              <w:rPr>
                <w:noProof/>
                <w:webHidden/>
              </w:rPr>
              <w:t>25</w:t>
            </w:r>
            <w:r w:rsidR="00904C35">
              <w:rPr>
                <w:noProof/>
                <w:webHidden/>
              </w:rPr>
              <w:fldChar w:fldCharType="end"/>
            </w:r>
          </w:hyperlink>
        </w:p>
        <w:p w:rsidR="003B1467" w:rsidRDefault="00AE2545">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904C35">
              <w:rPr>
                <w:noProof/>
                <w:webHidden/>
              </w:rPr>
              <w:fldChar w:fldCharType="begin"/>
            </w:r>
            <w:r w:rsidR="003B1467">
              <w:rPr>
                <w:noProof/>
                <w:webHidden/>
              </w:rPr>
              <w:instrText xml:space="preserve"> PAGEREF _Toc448141821 \h </w:instrText>
            </w:r>
            <w:r w:rsidR="00904C35">
              <w:rPr>
                <w:noProof/>
                <w:webHidden/>
              </w:rPr>
            </w:r>
            <w:r w:rsidR="00904C35">
              <w:rPr>
                <w:noProof/>
                <w:webHidden/>
              </w:rPr>
              <w:fldChar w:fldCharType="separate"/>
            </w:r>
            <w:r w:rsidR="00DD034A">
              <w:rPr>
                <w:noProof/>
                <w:webHidden/>
              </w:rPr>
              <w:t>26</w:t>
            </w:r>
            <w:r w:rsidR="00904C35">
              <w:rPr>
                <w:noProof/>
                <w:webHidden/>
              </w:rPr>
              <w:fldChar w:fldCharType="end"/>
            </w:r>
          </w:hyperlink>
        </w:p>
        <w:p w:rsidR="003B1467" w:rsidRDefault="00AE2545">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904C35">
              <w:rPr>
                <w:noProof/>
                <w:webHidden/>
              </w:rPr>
              <w:fldChar w:fldCharType="begin"/>
            </w:r>
            <w:r w:rsidR="003B1467">
              <w:rPr>
                <w:noProof/>
                <w:webHidden/>
              </w:rPr>
              <w:instrText xml:space="preserve"> PAGEREF _Toc448141822 \h </w:instrText>
            </w:r>
            <w:r w:rsidR="00904C35">
              <w:rPr>
                <w:noProof/>
                <w:webHidden/>
              </w:rPr>
            </w:r>
            <w:r w:rsidR="00904C35">
              <w:rPr>
                <w:noProof/>
                <w:webHidden/>
              </w:rPr>
              <w:fldChar w:fldCharType="separate"/>
            </w:r>
            <w:r w:rsidR="00DD034A">
              <w:rPr>
                <w:noProof/>
                <w:webHidden/>
              </w:rPr>
              <w:t>27</w:t>
            </w:r>
            <w:r w:rsidR="00904C35">
              <w:rPr>
                <w:noProof/>
                <w:webHidden/>
              </w:rPr>
              <w:fldChar w:fldCharType="end"/>
            </w:r>
          </w:hyperlink>
        </w:p>
        <w:p w:rsidR="003B1467" w:rsidRDefault="00AE2545">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904C35">
              <w:rPr>
                <w:noProof/>
                <w:webHidden/>
              </w:rPr>
              <w:fldChar w:fldCharType="begin"/>
            </w:r>
            <w:r w:rsidR="003B1467">
              <w:rPr>
                <w:noProof/>
                <w:webHidden/>
              </w:rPr>
              <w:instrText xml:space="preserve"> PAGEREF _Toc448141823 \h </w:instrText>
            </w:r>
            <w:r w:rsidR="00904C35">
              <w:rPr>
                <w:noProof/>
                <w:webHidden/>
              </w:rPr>
            </w:r>
            <w:r w:rsidR="00904C35">
              <w:rPr>
                <w:noProof/>
                <w:webHidden/>
              </w:rPr>
              <w:fldChar w:fldCharType="separate"/>
            </w:r>
            <w:r w:rsidR="00DD034A">
              <w:rPr>
                <w:noProof/>
                <w:webHidden/>
              </w:rPr>
              <w:t>28</w:t>
            </w:r>
            <w:r w:rsidR="00904C35">
              <w:rPr>
                <w:noProof/>
                <w:webHidden/>
              </w:rPr>
              <w:fldChar w:fldCharType="end"/>
            </w:r>
          </w:hyperlink>
        </w:p>
        <w:p w:rsidR="003B1467" w:rsidRPr="00DD034A" w:rsidRDefault="00AE2545">
          <w:pPr>
            <w:pStyle w:val="TOC2"/>
            <w:tabs>
              <w:tab w:val="right" w:leader="dot" w:pos="9040"/>
            </w:tabs>
            <w:rPr>
              <w:rFonts w:asciiTheme="minorHAnsi" w:eastAsiaTheme="minorEastAsia" w:hAnsiTheme="minorHAnsi" w:cstheme="minorBidi"/>
              <w:noProof/>
              <w:sz w:val="22"/>
              <w:szCs w:val="22"/>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904C35">
              <w:rPr>
                <w:noProof/>
                <w:webHidden/>
              </w:rPr>
              <w:fldChar w:fldCharType="begin"/>
            </w:r>
            <w:r w:rsidR="003B1467">
              <w:rPr>
                <w:noProof/>
                <w:webHidden/>
              </w:rPr>
              <w:instrText xml:space="preserve"> PAGEREF _Toc448141824 \h </w:instrText>
            </w:r>
            <w:r w:rsidR="00904C35">
              <w:rPr>
                <w:noProof/>
                <w:webHidden/>
              </w:rPr>
            </w:r>
            <w:r w:rsidR="00904C35">
              <w:rPr>
                <w:noProof/>
                <w:webHidden/>
              </w:rPr>
              <w:fldChar w:fldCharType="separate"/>
            </w:r>
            <w:r w:rsidR="00DD034A">
              <w:rPr>
                <w:noProof/>
                <w:webHidden/>
              </w:rPr>
              <w:t>30</w:t>
            </w:r>
            <w:r w:rsidR="00904C35">
              <w:rPr>
                <w:noProof/>
                <w:webHidden/>
              </w:rPr>
              <w:fldChar w:fldCharType="end"/>
            </w:r>
          </w:hyperlink>
        </w:p>
        <w:p w:rsidR="003B1467" w:rsidRPr="00DD034A" w:rsidRDefault="00AE2545">
          <w:pPr>
            <w:pStyle w:val="TOC2"/>
            <w:tabs>
              <w:tab w:val="right" w:leader="dot" w:pos="9040"/>
            </w:tabs>
            <w:rPr>
              <w:rFonts w:asciiTheme="minorHAnsi" w:eastAsiaTheme="minorEastAsia" w:hAnsiTheme="minorHAnsi" w:cstheme="minorBidi"/>
              <w:noProof/>
              <w:sz w:val="22"/>
              <w:szCs w:val="22"/>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904C35">
              <w:rPr>
                <w:noProof/>
                <w:webHidden/>
              </w:rPr>
              <w:fldChar w:fldCharType="begin"/>
            </w:r>
            <w:r w:rsidR="003B1467">
              <w:rPr>
                <w:noProof/>
                <w:webHidden/>
              </w:rPr>
              <w:instrText xml:space="preserve"> PAGEREF _Toc448141825 \h </w:instrText>
            </w:r>
            <w:r w:rsidR="00904C35">
              <w:rPr>
                <w:noProof/>
                <w:webHidden/>
              </w:rPr>
            </w:r>
            <w:r w:rsidR="00904C35">
              <w:rPr>
                <w:noProof/>
                <w:webHidden/>
              </w:rPr>
              <w:fldChar w:fldCharType="separate"/>
            </w:r>
            <w:r w:rsidR="00DD034A">
              <w:rPr>
                <w:noProof/>
                <w:webHidden/>
              </w:rPr>
              <w:t>31</w:t>
            </w:r>
            <w:r w:rsidR="00904C35">
              <w:rPr>
                <w:noProof/>
                <w:webHidden/>
              </w:rPr>
              <w:fldChar w:fldCharType="end"/>
            </w:r>
          </w:hyperlink>
        </w:p>
        <w:p w:rsidR="009B75C5" w:rsidRDefault="00904C3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6A5ABE" w:rsidRDefault="00B84C11" w:rsidP="0099167B">
            <w:pPr>
              <w:pStyle w:val="Footer"/>
              <w:jc w:val="both"/>
              <w:rPr>
                <w:b/>
                <w:noProof/>
                <w:sz w:val="28"/>
                <w:szCs w:val="28"/>
              </w:rPr>
            </w:pPr>
            <w:r w:rsidRPr="00734367">
              <w:t xml:space="preserve">Предмет јавне набавке </w:t>
            </w:r>
            <w:r w:rsidRPr="00734367">
              <w:rPr>
                <w:b/>
                <w:noProof/>
              </w:rPr>
              <w:t>добара</w:t>
            </w:r>
            <w:r w:rsidRPr="00734367">
              <w:t xml:space="preserve"> </w:t>
            </w:r>
            <w:r w:rsidR="006A5ABE">
              <w:t xml:space="preserve">бр. </w:t>
            </w:r>
            <w:r w:rsidR="00730572">
              <w:rPr>
                <w:b/>
                <w:lang w:val="sr-Cyrl-CS"/>
              </w:rPr>
              <w:t>2</w:t>
            </w:r>
            <w:r w:rsidR="0099167B">
              <w:rPr>
                <w:b/>
              </w:rPr>
              <w:t>13</w:t>
            </w:r>
            <w:r w:rsidR="006A5ABE">
              <w:rPr>
                <w:b/>
                <w:lang w:val="sr-Cyrl-CS"/>
              </w:rPr>
              <w:t>-16-O</w:t>
            </w:r>
            <w:r w:rsidR="00734367" w:rsidRPr="00734367">
              <w:t xml:space="preserve"> </w:t>
            </w:r>
            <w:r w:rsidRPr="00734367">
              <w:t xml:space="preserve">је </w:t>
            </w:r>
            <w:r w:rsidR="0099167B">
              <w:rPr>
                <w:b/>
                <w:lang w:val="sr-Cyrl-CS"/>
              </w:rPr>
              <w:t>Набавка</w:t>
            </w:r>
            <w:r w:rsidR="0099167B">
              <w:rPr>
                <w:b/>
              </w:rPr>
              <w:t xml:space="preserve"> игала за биопсију и аспирацију коштане сржи за потребе </w:t>
            </w:r>
            <w:r w:rsidR="0099167B">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730572">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722E9">
              <w:rPr>
                <w:b/>
                <w:lang w:val="sr-Cyrl-CS"/>
              </w:rPr>
              <w:t>2</w:t>
            </w:r>
            <w:r w:rsidR="000722E9">
              <w:rPr>
                <w:b/>
              </w:rPr>
              <w:t>13</w:t>
            </w:r>
            <w:r w:rsidR="006A5ABE">
              <w:rPr>
                <w:b/>
                <w:lang w:val="sr-Cyrl-CS"/>
              </w:rPr>
              <w:t>-16-O</w:t>
            </w:r>
            <w:r w:rsidR="0023541D">
              <w:t xml:space="preserve"> </w:t>
            </w:r>
            <w:r w:rsidRPr="001B2B46">
              <w:t xml:space="preserve">је </w:t>
            </w:r>
            <w:r w:rsidR="000722E9">
              <w:rPr>
                <w:b/>
                <w:lang w:val="sr-Cyrl-CS"/>
              </w:rPr>
              <w:t>Набавка</w:t>
            </w:r>
            <w:r w:rsidR="000722E9">
              <w:rPr>
                <w:b/>
              </w:rPr>
              <w:t xml:space="preserve"> игала за биопсију и аспирацију коштане сржи за потребе </w:t>
            </w:r>
            <w:r w:rsidR="000722E9">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0722E9" w:rsidRPr="00A574AB" w:rsidRDefault="000722E9" w:rsidP="000722E9">
            <w:pPr>
              <w:rPr>
                <w:noProof/>
              </w:rPr>
            </w:pPr>
            <w:r w:rsidRPr="00A574AB">
              <w:rPr>
                <w:noProof/>
                <w:lang w:val="ru-RU"/>
              </w:rPr>
              <w:t>33140000 – медицински потрошни материјал</w:t>
            </w:r>
          </w:p>
          <w:p w:rsidR="00B84C11" w:rsidRPr="000E5367" w:rsidRDefault="000722E9" w:rsidP="000722E9">
            <w:pPr>
              <w:rPr>
                <w:noProof/>
              </w:rPr>
            </w:pPr>
            <w:r w:rsidRPr="00A574AB">
              <w:t>33141323 – игле за биопсију</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A5ABE" w:rsidRDefault="00EB23DB" w:rsidP="00695E3A">
      <w:pPr>
        <w:rPr>
          <w:b/>
          <w:noProof/>
        </w:rPr>
      </w:pPr>
      <w:r>
        <w:rPr>
          <w:b/>
          <w:noProof/>
        </w:rPr>
        <w:t>Предмет јавне набавке</w:t>
      </w:r>
      <w:r w:rsidR="00BE4DC6">
        <w:rPr>
          <w:b/>
          <w:noProof/>
        </w:rPr>
        <w:t xml:space="preserve"> </w:t>
      </w:r>
      <w:r w:rsidR="006A5ABE">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6A5ABE">
        <w:rPr>
          <w:b/>
          <w:noProof/>
        </w:rPr>
        <w:t>.</w:t>
      </w:r>
    </w:p>
    <w:p w:rsidR="00695E3A" w:rsidRDefault="00695E3A" w:rsidP="00734367">
      <w:pPr>
        <w:jc w:val="both"/>
        <w:rPr>
          <w:b/>
          <w:iCs/>
        </w:rPr>
      </w:pPr>
    </w:p>
    <w:p w:rsidR="005D1B01" w:rsidRPr="005D1B01" w:rsidRDefault="005D1B01" w:rsidP="004D4A24">
      <w:pPr>
        <w:tabs>
          <w:tab w:val="left" w:pos="3660"/>
        </w:tabs>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Pr="006A5ABE" w:rsidRDefault="006A5ABE"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966CFC" w:rsidP="003954FF">
            <w:pPr>
              <w:pStyle w:val="Footer"/>
              <w:jc w:val="both"/>
              <w:rPr>
                <w:b/>
                <w:noProof/>
              </w:rPr>
            </w:pPr>
            <w:r w:rsidRPr="00540E37">
              <w:t xml:space="preserve">Предмет ове јавне набавке </w:t>
            </w:r>
            <w:r w:rsidR="003954FF">
              <w:t>је</w:t>
            </w:r>
            <w:r w:rsidR="00E61D05">
              <w:rPr>
                <w:b/>
              </w:rPr>
              <w:t xml:space="preserve"> </w:t>
            </w:r>
            <w:r w:rsidR="00CB2635">
              <w:rPr>
                <w:b/>
                <w:lang w:val="sr-Cyrl-CS"/>
              </w:rPr>
              <w:t>набавка</w:t>
            </w:r>
            <w:r w:rsidR="00CB2635">
              <w:rPr>
                <w:b/>
              </w:rPr>
              <w:t xml:space="preserve"> игала за биопсију и аспирацију коштане сржи за потребе </w:t>
            </w:r>
            <w:r w:rsidR="00CB2635">
              <w:rPr>
                <w:b/>
                <w:noProof/>
              </w:rPr>
              <w:t>Клиничког центра Војводине</w:t>
            </w:r>
            <w:r w:rsidR="00730572">
              <w:rPr>
                <w:b/>
                <w:noProof/>
              </w:rPr>
              <w:t>.</w:t>
            </w:r>
          </w:p>
          <w:p w:rsidR="00CB2635" w:rsidRPr="00CB2635" w:rsidRDefault="00CB263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570AA4" w:rsidRPr="00AE1407" w:rsidRDefault="00570AA4" w:rsidP="00570AA4">
            <w:pPr>
              <w:jc w:val="both"/>
              <w:rPr>
                <w:noProof/>
              </w:rPr>
            </w:pPr>
            <w:r w:rsidRPr="00AE1407">
              <w:rPr>
                <w:iCs/>
              </w:rPr>
              <w:t xml:space="preserve">Доказ за </w:t>
            </w:r>
            <w:r w:rsidRPr="00AE1407">
              <w:rPr>
                <w:b/>
                <w:iCs/>
              </w:rPr>
              <w:t>правно лице / предузетнике / физичка лица:</w:t>
            </w:r>
          </w:p>
          <w:p w:rsidR="00570AA4" w:rsidRPr="00BF4AF8" w:rsidRDefault="00570AA4" w:rsidP="00570A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044764" w:rsidRDefault="00570AA4" w:rsidP="00570AA4">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BB6935">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45FF0">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7A1E7C" w:rsidRDefault="007A1E7C" w:rsidP="009227F5">
            <w:pPr>
              <w:tabs>
                <w:tab w:val="left" w:pos="680"/>
              </w:tabs>
              <w:rPr>
                <w:rFonts w:eastAsia="TimesNewRomanPSMT"/>
                <w:bCs/>
              </w:rPr>
            </w:pPr>
          </w:p>
          <w:p w:rsidR="007A1E7C" w:rsidRDefault="007A1E7C" w:rsidP="009227F5">
            <w:pPr>
              <w:tabs>
                <w:tab w:val="left" w:pos="680"/>
              </w:tabs>
              <w:rPr>
                <w:rFonts w:eastAsia="TimesNewRomanPSMT"/>
                <w:bCs/>
              </w:rPr>
            </w:pPr>
          </w:p>
          <w:p w:rsidR="007A1E7C" w:rsidRDefault="007A1E7C" w:rsidP="009227F5">
            <w:pPr>
              <w:tabs>
                <w:tab w:val="left" w:pos="680"/>
              </w:tabs>
              <w:rPr>
                <w:rFonts w:eastAsia="TimesNewRomanPSMT"/>
                <w:bCs/>
              </w:rPr>
            </w:pPr>
          </w:p>
          <w:p w:rsidR="007A1E7C" w:rsidRDefault="007A1E7C"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Pr="008B0494" w:rsidRDefault="00BB6935"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4D4A2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F0184C" w:rsidRPr="00B65266" w:rsidRDefault="00F0184C" w:rsidP="00F0184C">
      <w:pPr>
        <w:jc w:val="both"/>
        <w:rPr>
          <w:noProof/>
          <w:lang w:val="sr-Cyrl-CS"/>
        </w:rPr>
      </w:pPr>
      <w:r w:rsidRPr="00B65266">
        <w:rPr>
          <w:noProof/>
        </w:rPr>
        <w:t xml:space="preserve">Предмет јавне набавке </w:t>
      </w:r>
      <w:r w:rsidR="006A5ABE">
        <w:rPr>
          <w:noProof/>
        </w:rPr>
        <w:t>ни</w:t>
      </w:r>
      <w:r w:rsidRPr="00B65266">
        <w:rPr>
          <w:noProof/>
          <w:lang w:val="en-US"/>
        </w:rPr>
        <w:t>je</w:t>
      </w:r>
      <w:r w:rsidRPr="00B65266">
        <w:rPr>
          <w:noProof/>
        </w:rPr>
        <w:t xml:space="preserve"> обликован по партијама.</w:t>
      </w:r>
    </w:p>
    <w:p w:rsidR="004D4A24" w:rsidRPr="004D4A24" w:rsidRDefault="004D4A24" w:rsidP="00F0184C">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A1E7C">
        <w:rPr>
          <w:bCs/>
        </w:rPr>
        <w:t>24</w:t>
      </w:r>
      <w:r w:rsidRPr="00C03FA7">
        <w:rPr>
          <w:bCs/>
        </w:rPr>
        <w:t xml:space="preserve"> чаc</w:t>
      </w:r>
      <w:r w:rsidR="00730572">
        <w:rPr>
          <w:bCs/>
          <w:lang w:val="sr-Cyrl-CS"/>
        </w:rPr>
        <w:t>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106431" w:rsidRDefault="00106431" w:rsidP="00106431">
      <w:pPr>
        <w:jc w:val="both"/>
        <w:rPr>
          <w:lang w:val="sr-Latn-CS"/>
        </w:rPr>
      </w:pPr>
      <w:proofErr w:type="gramStart"/>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а по налогу наручиоца, </w:t>
      </w:r>
      <w:r w:rsidR="006779FA" w:rsidRPr="00144F03">
        <w:rPr>
          <w:lang w:val="sr-Latn-CS"/>
        </w:rPr>
        <w:t>са обавезом истовара добара</w:t>
      </w:r>
      <w:r w:rsidRPr="00144F03">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3E2B1D" w:rsidRPr="000746DE" w:rsidRDefault="00A14830" w:rsidP="00A14830">
      <w:pPr>
        <w:jc w:val="both"/>
        <w:rPr>
          <w:b/>
          <w:u w:val="single"/>
        </w:rPr>
      </w:pPr>
      <w:r w:rsidRPr="003E2B1D">
        <w:rPr>
          <w:b/>
        </w:rPr>
        <w:lastRenderedPageBreak/>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CB2635" w:rsidRPr="00A174A6" w:rsidRDefault="00CB2635" w:rsidP="00CB263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B2635" w:rsidRPr="00ED2B0A" w:rsidRDefault="00CB2635" w:rsidP="00CB2635">
      <w:pPr>
        <w:jc w:val="both"/>
        <w:rPr>
          <w:noProof/>
        </w:rPr>
      </w:pPr>
    </w:p>
    <w:p w:rsidR="00CB2635" w:rsidRPr="004D7B89" w:rsidRDefault="00CB2635" w:rsidP="00CB2635">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B2635" w:rsidRPr="004D7B89" w:rsidRDefault="00CB2635" w:rsidP="00CB2635">
      <w:pPr>
        <w:pStyle w:val="ListParagraph"/>
        <w:ind w:left="87" w:firstLine="453"/>
        <w:jc w:val="both"/>
        <w:rPr>
          <w:noProof/>
        </w:rPr>
      </w:pPr>
    </w:p>
    <w:p w:rsidR="00CB2635" w:rsidRPr="004D7B89" w:rsidRDefault="00CB2635" w:rsidP="00CB2635">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B2635" w:rsidRPr="004D7B89" w:rsidRDefault="00CB2635" w:rsidP="00CB2635">
      <w:pPr>
        <w:pStyle w:val="ListParagraph"/>
        <w:ind w:left="87" w:firstLine="453"/>
        <w:jc w:val="both"/>
        <w:rPr>
          <w:rFonts w:eastAsia="TimesNewRomanPSMT"/>
          <w:bCs/>
          <w:iCs/>
          <w:lang w:val="sr-Cyrl-CS"/>
        </w:rPr>
      </w:pPr>
    </w:p>
    <w:p w:rsidR="00CB2635" w:rsidRPr="004D7B89" w:rsidRDefault="00CB2635" w:rsidP="00CB263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B2635" w:rsidRPr="004D7B89" w:rsidRDefault="00CB2635" w:rsidP="00CB2635">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CB2635" w:rsidRPr="004D7B89" w:rsidRDefault="00CB2635" w:rsidP="00CB2635">
      <w:pPr>
        <w:jc w:val="both"/>
      </w:pPr>
      <w:proofErr w:type="gramStart"/>
      <w:r w:rsidRPr="004D7B89">
        <w:t>Средство обезбеђења не може се вратити понуђачу пре истека рока трајања.</w:t>
      </w:r>
      <w:proofErr w:type="gramEnd"/>
    </w:p>
    <w:p w:rsidR="00CB2635" w:rsidRPr="00586A45" w:rsidRDefault="00CB2635"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6A5ABE" w:rsidRDefault="00755FF9" w:rsidP="006A5ABE">
      <w:pPr>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AD21A2" w:rsidRDefault="00AD21A2" w:rsidP="00AD21A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 xml:space="preserve">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roofErr w:type="gramEnd"/>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6A5ABE">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730572" w:rsidRPr="008477B9" w:rsidRDefault="0073057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lastRenderedPageBreak/>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7A1E7C" w:rsidRPr="00CB2635" w:rsidRDefault="007A1E7C" w:rsidP="00A14830">
      <w:pPr>
        <w:jc w:val="both"/>
        <w:rPr>
          <w:noProof/>
        </w:rPr>
      </w:pPr>
    </w:p>
    <w:p w:rsidR="00B84C11" w:rsidRDefault="00B84C11" w:rsidP="00D76B68">
      <w:pPr>
        <w:pStyle w:val="Heading2"/>
        <w:numPr>
          <w:ilvl w:val="0"/>
          <w:numId w:val="5"/>
        </w:numPr>
      </w:pPr>
      <w:bookmarkStart w:id="28" w:name="_Toc448141802"/>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CB2635">
        <w:rPr>
          <w:b/>
          <w:lang w:val="sr-Cyrl-CS"/>
        </w:rPr>
        <w:t>213</w:t>
      </w:r>
      <w:r w:rsidR="00974887">
        <w:rPr>
          <w:b/>
          <w:lang w:val="sr-Cyrl-CS"/>
        </w:rPr>
        <w:t>-16-О</w:t>
      </w:r>
      <w:r w:rsidR="00E5162B">
        <w:rPr>
          <w:b/>
          <w:lang w:val="sr-Cyrl-CS"/>
        </w:rPr>
        <w:t xml:space="preserve"> </w:t>
      </w:r>
      <w:r w:rsidR="00B84C11" w:rsidRPr="00407855">
        <w:rPr>
          <w:b/>
          <w:lang w:val="sr-Latn-CS"/>
        </w:rPr>
        <w:t>–</w:t>
      </w:r>
      <w:r w:rsidR="005961C3" w:rsidRPr="005961C3">
        <w:rPr>
          <w:b/>
          <w:lang w:val="sr-Cyrl-CS"/>
        </w:rPr>
        <w:t xml:space="preserve"> </w:t>
      </w:r>
      <w:r w:rsidR="00CB2635">
        <w:rPr>
          <w:b/>
          <w:lang w:val="sr-Cyrl-CS"/>
        </w:rPr>
        <w:t>Набавка</w:t>
      </w:r>
      <w:r w:rsidR="00CB2635">
        <w:rPr>
          <w:b/>
        </w:rPr>
        <w:t xml:space="preserve"> игала за биопсију и аспирацију коштане сржи за потребе </w:t>
      </w:r>
      <w:r w:rsidR="00CB2635">
        <w:rPr>
          <w:b/>
          <w:noProof/>
        </w:rPr>
        <w:t>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730572" w:rsidRDefault="00730572" w:rsidP="00730572">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144F03" w:rsidRDefault="00144F03"/>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B2635">
        <w:t>213</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rPr>
              <w:t>без</w:t>
            </w:r>
            <w:r w:rsidRPr="00F73DC8">
              <w:rPr>
                <w:noProof/>
              </w:rPr>
              <w:t xml:space="preserve"> ПДВ</w:t>
            </w:r>
            <w:r w:rsidR="00730572">
              <w:rPr>
                <w:noProof/>
              </w:rPr>
              <w:t>-а</w:t>
            </w:r>
            <w:r w:rsidRPr="00F73DC8">
              <w:rPr>
                <w:noProof/>
              </w:rPr>
              <w:t>)</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Default="00E5162B" w:rsidP="006779FA">
            <w:r w:rsidRPr="00F73DC8">
              <w:rPr>
                <w:bCs/>
                <w:noProof/>
              </w:rPr>
              <w:t>Уписати: "у прилогу" или "нема"</w:t>
            </w:r>
          </w:p>
          <w:p w:rsidR="00E5162B" w:rsidRPr="00F73DC8" w:rsidRDefault="00E5162B" w:rsidP="006779FA">
            <w:pPr>
              <w:autoSpaceDE w:val="0"/>
              <w:autoSpaceDN w:val="0"/>
              <w:adjustRightInd w:val="0"/>
              <w:jc w:val="center"/>
              <w:rPr>
                <w:bCs/>
                <w:noProof/>
                <w:lang w:val="sr-Latn-CS"/>
              </w:rPr>
            </w:pP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E5162B" w:rsidRDefault="00E5162B" w:rsidP="006779FA">
            <w:pPr>
              <w:autoSpaceDE w:val="0"/>
              <w:autoSpaceDN w:val="0"/>
              <w:adjustRightInd w:val="0"/>
              <w:jc w:val="center"/>
              <w:rPr>
                <w:bCs/>
                <w:noProof/>
              </w:rPr>
            </w:pPr>
          </w:p>
          <w:p w:rsidR="003C68D7" w:rsidRPr="003C68D7" w:rsidRDefault="003C68D7" w:rsidP="006779FA">
            <w:pPr>
              <w:autoSpaceDE w:val="0"/>
              <w:autoSpaceDN w:val="0"/>
              <w:adjustRightInd w:val="0"/>
              <w:jc w:val="center"/>
              <w:rPr>
                <w:bCs/>
                <w:noProof/>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Default="00E5162B" w:rsidP="006779FA">
            <w:pPr>
              <w:rPr>
                <w:noProof/>
              </w:rPr>
            </w:pPr>
          </w:p>
          <w:p w:rsidR="00E5162B" w:rsidRDefault="00E5162B" w:rsidP="006779FA">
            <w:r w:rsidRPr="00F73DC8">
              <w:rPr>
                <w:bCs/>
                <w:noProof/>
                <w:color w:val="000000"/>
                <w:szCs w:val="17"/>
              </w:rPr>
              <w:t>2.2. Поседовање и примена стандарда кв</w:t>
            </w:r>
            <w:r>
              <w:rPr>
                <w:bCs/>
                <w:noProof/>
                <w:color w:val="000000"/>
                <w:szCs w:val="17"/>
              </w:rPr>
              <w:t>алитета ISO 9001 понуђача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Default="00E5162B" w:rsidP="006779FA">
            <w:pPr>
              <w:rPr>
                <w:noProof/>
              </w:rPr>
            </w:pPr>
          </w:p>
          <w:p w:rsidR="00E5162B" w:rsidRPr="00ED2B0A" w:rsidRDefault="00E5162B" w:rsidP="006779FA">
            <w:r w:rsidRPr="00F73DC8">
              <w:rPr>
                <w:bCs/>
                <w:noProof/>
                <w:color w:val="000000"/>
                <w:szCs w:val="17"/>
              </w:rPr>
              <w:t>2.3. Поседовање и примена станд</w:t>
            </w:r>
            <w:r>
              <w:rPr>
                <w:bCs/>
                <w:noProof/>
                <w:color w:val="000000"/>
                <w:szCs w:val="17"/>
              </w:rPr>
              <w:t>арда квалитета ISO 13485 произвођача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P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E5162B" w:rsidRPr="003656E4" w:rsidRDefault="00E5162B" w:rsidP="006779FA">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AE2545"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Pr="00CB7542" w:rsidRDefault="00CB754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7A1E7C" w:rsidRDefault="00B901BA" w:rsidP="00B901BA">
      <w:pPr>
        <w:jc w:val="center"/>
        <w:outlineLvl w:val="0"/>
        <w:rPr>
          <w:b/>
          <w:noProof/>
        </w:rPr>
      </w:pPr>
      <w:bookmarkStart w:id="39" w:name="_Toc380740076"/>
      <w:bookmarkStart w:id="40" w:name="_Toc389742038"/>
      <w:bookmarkStart w:id="41" w:name="_Toc448141804"/>
      <w:r w:rsidRPr="007A1E7C">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7A1E7C">
        <w:rPr>
          <w:b/>
          <w:noProof/>
        </w:rPr>
        <w:t xml:space="preserve">О ЈАВНОЈ НАБАВЦИ БРОЈ </w:t>
      </w:r>
      <w:r w:rsidR="00AB62D0" w:rsidRPr="007A1E7C">
        <w:rPr>
          <w:b/>
          <w:noProof/>
        </w:rPr>
        <w:t>213</w:t>
      </w:r>
      <w:r w:rsidR="00974887" w:rsidRPr="007A1E7C">
        <w:rPr>
          <w:b/>
          <w:noProof/>
        </w:rPr>
        <w:t>-16</w:t>
      </w:r>
      <w:r w:rsidRPr="007A1E7C">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CB2635">
        <w:rPr>
          <w:noProof/>
        </w:rPr>
        <w:t>Проф. др Петар Сланкаменац</w:t>
      </w:r>
      <w:r w:rsidR="00E545F5">
        <w:rPr>
          <w:noProof/>
        </w:rPr>
        <w:t>.</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3C2F89" w:rsidRDefault="00BA23E5" w:rsidP="003C2F89">
      <w:pPr>
        <w:pStyle w:val="Footer"/>
        <w:jc w:val="both"/>
        <w:rPr>
          <w:b/>
          <w:noProof/>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DD034A">
        <w:rPr>
          <w:b/>
          <w:lang w:val="sr-Cyrl-CS"/>
        </w:rPr>
        <w:t>Набавка</w:t>
      </w:r>
      <w:r w:rsidR="00DD034A">
        <w:rPr>
          <w:b/>
        </w:rPr>
        <w:t xml:space="preserve"> игала за биопсију и аспирацију коштане сржи за потребе </w:t>
      </w:r>
      <w:r w:rsidR="00DD034A">
        <w:rPr>
          <w:b/>
          <w:noProof/>
        </w:rPr>
        <w:t>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DD034A">
        <w:t>213</w:t>
      </w:r>
      <w:r w:rsidR="00974887">
        <w:t>-16</w:t>
      </w:r>
      <w:r w:rsidRPr="0087582B">
        <w:t>-О</w:t>
      </w:r>
      <w:r>
        <w:t xml:space="preserve"> </w:t>
      </w:r>
      <w:r w:rsidRPr="00732D31">
        <w:t>од _____________ године.</w:t>
      </w:r>
      <w:proofErr w:type="gramEnd"/>
    </w:p>
    <w:p w:rsidR="006A5ABE" w:rsidRDefault="006A5ABE" w:rsidP="00BA23E5">
      <w:pPr>
        <w:jc w:val="center"/>
        <w:outlineLvl w:val="0"/>
        <w:rPr>
          <w:b/>
          <w:noProof/>
          <w:color w:val="000000" w:themeColor="text1"/>
        </w:rPr>
      </w:pPr>
      <w:bookmarkStart w:id="48" w:name="_Toc380740079"/>
      <w:bookmarkStart w:id="49" w:name="_Toc389742041"/>
      <w:bookmarkStart w:id="50" w:name="_Toc448141807"/>
    </w:p>
    <w:p w:rsidR="00BA23E5" w:rsidRPr="005D38D8" w:rsidRDefault="00BA23E5" w:rsidP="00BA23E5">
      <w:pPr>
        <w:jc w:val="center"/>
        <w:outlineLvl w:val="0"/>
        <w:rPr>
          <w:b/>
          <w:noProof/>
          <w:color w:val="000000" w:themeColor="text1"/>
        </w:rPr>
      </w:pPr>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D034A">
        <w:t>игле за биопсију и аспирацију коштане сржи</w:t>
      </w:r>
      <w:r w:rsidR="00730572" w:rsidRPr="0087582B">
        <w:t xml:space="preserve"> </w:t>
      </w:r>
      <w:r w:rsidRPr="0087582B">
        <w:t xml:space="preserve">(у даљем тексту: добра) </w:t>
      </w:r>
      <w:r w:rsidRPr="0087582B">
        <w:rPr>
          <w:noProof/>
        </w:rPr>
        <w:t>за потребе</w:t>
      </w:r>
      <w:r w:rsidR="00E864CC">
        <w:rPr>
          <w:noProof/>
        </w:rPr>
        <w:t xml:space="preserve"> </w:t>
      </w:r>
      <w:r w:rsidR="00730572" w:rsidRPr="00730572">
        <w:t>Клиничког центра Војводине</w:t>
      </w:r>
      <w:r w:rsidRPr="00EE3BB2">
        <w:rPr>
          <w:noProof/>
        </w:rPr>
        <w:t>, а све у складу са захтевима наручиоца из конкурсне документације.</w:t>
      </w:r>
    </w:p>
    <w:p w:rsidR="00640429" w:rsidRDefault="00BA23E5" w:rsidP="00640429">
      <w:pPr>
        <w:ind w:firstLine="720"/>
        <w:jc w:val="both"/>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7A1E7C">
        <w:rPr>
          <w:i/>
          <w:color w:val="000000" w:themeColor="text1"/>
        </w:rPr>
        <w:t>24</w:t>
      </w:r>
      <w:r>
        <w:rPr>
          <w:i/>
          <w:color w:val="000000" w:themeColor="text1"/>
        </w:rPr>
        <w:t xml:space="preserve"> час</w:t>
      </w:r>
      <w:r w:rsidR="00730572">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7A1E7C" w:rsidRDefault="007A1E7C" w:rsidP="007A1E7C">
      <w:pPr>
        <w:ind w:firstLine="720"/>
        <w:jc w:val="both"/>
        <w:rPr>
          <w:noProof/>
          <w:color w:val="000000" w:themeColor="text1"/>
          <w:lang w:val="sr-Cyrl-RS"/>
        </w:rPr>
      </w:pPr>
      <w:r w:rsidRPr="005D38D8">
        <w:rPr>
          <w:noProof/>
          <w:color w:val="000000" w:themeColor="text1"/>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 xml:space="preserve">путем електронске поште на </w:t>
      </w:r>
      <w:r>
        <w:rPr>
          <w:noProof/>
          <w:color w:val="000000" w:themeColor="text1"/>
          <w:lang w:val="sr-Cyrl-RS"/>
        </w:rPr>
        <w:t>___________________</w:t>
      </w:r>
      <w:r>
        <w:rPr>
          <w:noProof/>
          <w:color w:val="000000" w:themeColor="text1"/>
        </w:rPr>
        <w:t>,</w:t>
      </w:r>
      <w:r w:rsidRPr="005D38D8">
        <w:rPr>
          <w:noProof/>
          <w:color w:val="000000" w:themeColor="text1"/>
        </w:rPr>
        <w:t xml:space="preserve"> а уколико то из било ког разлога није могуће, путем телефакса на број </w:t>
      </w:r>
      <w:r>
        <w:rPr>
          <w:noProof/>
          <w:color w:val="000000" w:themeColor="text1"/>
          <w:lang w:val="sr-Cyrl-RS"/>
        </w:rPr>
        <w:t>_________</w:t>
      </w:r>
      <w:r w:rsidR="00AE2545">
        <w:rPr>
          <w:noProof/>
          <w:color w:val="000000" w:themeColor="text1"/>
          <w:lang w:val="sr-Latn-RS"/>
        </w:rPr>
        <w:t>_________</w:t>
      </w:r>
      <w:r>
        <w:rPr>
          <w:noProof/>
          <w:color w:val="000000" w:themeColor="text1"/>
          <w:lang w:val="sr-Cyrl-RS"/>
        </w:rPr>
        <w:t>__.</w:t>
      </w: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proofErr w:type="gramStart"/>
      <w:r w:rsidRPr="00452D76">
        <w:t>Плаћање по овом уговору у текућој буџетској 2016.</w:t>
      </w:r>
      <w:proofErr w:type="gramEnd"/>
      <w:r w:rsidRPr="00452D76">
        <w:t xml:space="preserve"> </w:t>
      </w:r>
      <w:proofErr w:type="gramStart"/>
      <w:r w:rsidRPr="00452D76">
        <w:t>години</w:t>
      </w:r>
      <w:proofErr w:type="gramEnd"/>
      <w:r w:rsidRPr="00452D76">
        <w:t xml:space="preserve"> вршиће се до нивоа средстава обезбеђених Финансијским планом за 2016. </w:t>
      </w:r>
      <w:proofErr w:type="gramStart"/>
      <w:r w:rsidRPr="00452D76">
        <w:t>годину</w:t>
      </w:r>
      <w:proofErr w:type="gramEnd"/>
      <w:r w:rsidRPr="00452D76">
        <w:t>, а на основу Уговора закљученог са Републичким фондом за здравствено осигурање за ове намене.  </w:t>
      </w:r>
    </w:p>
    <w:p w:rsidR="00BA5BA0" w:rsidRDefault="00BA5BA0" w:rsidP="00BA5BA0">
      <w:pPr>
        <w:ind w:firstLine="720"/>
        <w:jc w:val="both"/>
      </w:pPr>
      <w:proofErr w:type="gramStart"/>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BA23E5" w:rsidRPr="00322963" w:rsidRDefault="00BA23E5" w:rsidP="00322963">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C2F89" w:rsidRDefault="003C2F89"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81145" w:rsidRDefault="00BA23E5" w:rsidP="003C68D7">
      <w:pPr>
        <w:ind w:firstLine="708"/>
        <w:jc w:val="both"/>
        <w:rPr>
          <w:b/>
          <w:noProof/>
          <w:color w:val="000000" w:themeColor="text1"/>
        </w:rPr>
      </w:pP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bookmarkStart w:id="63" w:name="_Toc380740084"/>
      <w:bookmarkStart w:id="64" w:name="_Toc389742046"/>
      <w:bookmarkStart w:id="65" w:name="_Toc448141812"/>
    </w:p>
    <w:p w:rsidR="00A81145" w:rsidRDefault="00A81145"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BA5BA0" w:rsidRPr="00140369" w:rsidRDefault="00BA5BA0" w:rsidP="00BA5BA0">
      <w:pPr>
        <w:ind w:firstLine="720"/>
        <w:jc w:val="both"/>
        <w:rPr>
          <w:noProof/>
          <w:color w:val="000000" w:themeColor="text1"/>
        </w:rPr>
      </w:pPr>
      <w:r w:rsidRPr="00140369">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6A5ABE" w:rsidRPr="006A5ABE" w:rsidRDefault="006A5ABE"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 w:rsidR="003C68D7" w:rsidRDefault="003C68D7" w:rsidP="001F36B3"/>
    <w:p w:rsidR="003C68D7" w:rsidRDefault="003C68D7" w:rsidP="001F36B3"/>
    <w:p w:rsidR="003C68D7" w:rsidRDefault="003C68D7" w:rsidP="001F36B3"/>
    <w:p w:rsidR="003C68D7" w:rsidRDefault="003C68D7" w:rsidP="001F36B3"/>
    <w:p w:rsidR="003C68D7" w:rsidRPr="003C68D7" w:rsidRDefault="003C68D7"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E2545"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E2545"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B03CB4" w:rsidRPr="00B03CB4" w:rsidRDefault="00B03CB4" w:rsidP="00B03CB4"/>
    <w:p w:rsidR="006B2DF3" w:rsidRPr="00742C22" w:rsidRDefault="006B2DF3" w:rsidP="00742C22">
      <w:pPr>
        <w:pStyle w:val="Footer"/>
        <w:jc w:val="center"/>
        <w:rPr>
          <w:b/>
          <w:noProof/>
        </w:rPr>
      </w:pPr>
      <w:proofErr w:type="gramStart"/>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DD034A">
        <w:rPr>
          <w:b/>
          <w:lang w:val="sr-Cyrl-CS"/>
        </w:rPr>
        <w:t>Набавка</w:t>
      </w:r>
      <w:r w:rsidR="00DD034A">
        <w:rPr>
          <w:b/>
        </w:rPr>
        <w:t xml:space="preserve"> игала за биопсију и аспирацију коштане сржи за потребе </w:t>
      </w:r>
      <w:r w:rsidR="00DD034A">
        <w:rPr>
          <w:b/>
          <w:noProof/>
        </w:rPr>
        <w:t xml:space="preserve">Клиничког центра Војводине </w:t>
      </w:r>
      <w:r w:rsidR="00742C22">
        <w:rPr>
          <w:b/>
          <w:noProof/>
        </w:rPr>
        <w:t>-</w:t>
      </w:r>
      <w:r w:rsidR="00ED2B0A">
        <w:rPr>
          <w:b/>
          <w:noProof/>
        </w:rPr>
        <w:t xml:space="preserve"> </w:t>
      </w:r>
      <w:r w:rsidR="00742C22">
        <w:rPr>
          <w:b/>
          <w:noProof/>
        </w:rPr>
        <w:t>ЈН</w:t>
      </w:r>
      <w:r w:rsidR="00A74D23" w:rsidRPr="00892426">
        <w:rPr>
          <w:b/>
          <w:noProof/>
        </w:rPr>
        <w:t xml:space="preserve"> </w:t>
      </w:r>
      <w:r w:rsidR="002D2CE5">
        <w:rPr>
          <w:b/>
          <w:noProof/>
        </w:rPr>
        <w:t>бр.</w:t>
      </w:r>
      <w:proofErr w:type="gramEnd"/>
      <w:r w:rsidR="002D2CE5">
        <w:rPr>
          <w:b/>
          <w:noProof/>
        </w:rPr>
        <w:t xml:space="preserve"> </w:t>
      </w:r>
      <w:r w:rsidR="00DD034A">
        <w:rPr>
          <w:b/>
          <w:noProof/>
        </w:rPr>
        <w:t>213</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2CE5" w:rsidRPr="002D2CE5" w:rsidRDefault="002D2CE5" w:rsidP="006B2DF3">
      <w:pPr>
        <w:pStyle w:val="BodyText"/>
        <w:jc w:val="left"/>
        <w:rPr>
          <w:noProof/>
          <w:sz w:val="22"/>
          <w:szCs w:val="22"/>
        </w:rPr>
      </w:pPr>
    </w:p>
    <w:p w:rsidR="00892426" w:rsidRDefault="006B2DF3" w:rsidP="001F459A">
      <w:pPr>
        <w:pStyle w:val="BodyText"/>
        <w:tabs>
          <w:tab w:val="left" w:pos="6420"/>
        </w:tabs>
        <w:jc w:val="left"/>
        <w:rPr>
          <w:noProof/>
          <w:sz w:val="22"/>
          <w:szCs w:val="22"/>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805C19" w:rsidRDefault="00805C19" w:rsidP="00805C19">
      <w:pPr>
        <w:pStyle w:val="BodyText"/>
        <w:jc w:val="left"/>
        <w:rPr>
          <w:noProof/>
          <w:sz w:val="20"/>
          <w:lang w:val="sr-Cyrl-CS"/>
        </w:rPr>
      </w:pPr>
    </w:p>
    <w:p w:rsidR="002D2CE5" w:rsidRPr="00CF7754" w:rsidRDefault="002D2CE5"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DD034A" w:rsidRDefault="00DD034A" w:rsidP="002D2CE5">
            <w:pPr>
              <w:rPr>
                <w:b/>
                <w:noProof/>
                <w:sz w:val="22"/>
                <w:szCs w:val="22"/>
              </w:rPr>
            </w:pPr>
            <w:r>
              <w:rPr>
                <w:b/>
              </w:rPr>
              <w:t>Игле за биопсију и аспирацију коштане сржи</w:t>
            </w:r>
          </w:p>
        </w:tc>
      </w:tr>
      <w:tr w:rsidR="00805C19" w:rsidRPr="007D0076" w:rsidTr="002D2CE5">
        <w:tc>
          <w:tcPr>
            <w:tcW w:w="567"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р. бр.</w:t>
            </w:r>
          </w:p>
        </w:tc>
        <w:tc>
          <w:tcPr>
            <w:tcW w:w="2864"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Кол.</w:t>
            </w:r>
          </w:p>
        </w:tc>
        <w:tc>
          <w:tcPr>
            <w:tcW w:w="170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2D2CE5" w:rsidRDefault="00805C19" w:rsidP="0097398A">
            <w:pPr>
              <w:pStyle w:val="BodyText"/>
              <w:jc w:val="center"/>
              <w:rPr>
                <w:b/>
                <w:noProof/>
                <w:sz w:val="20"/>
              </w:rPr>
            </w:pPr>
            <w:r>
              <w:rPr>
                <w:b/>
                <w:noProof/>
                <w:sz w:val="20"/>
              </w:rPr>
              <w:t>Вредност</w:t>
            </w:r>
            <w:r w:rsidR="002D2CE5">
              <w:rPr>
                <w:b/>
                <w:noProof/>
                <w:sz w:val="20"/>
              </w:rPr>
              <w:t xml:space="preserve"> без ПДВ</w:t>
            </w:r>
          </w:p>
        </w:tc>
        <w:tc>
          <w:tcPr>
            <w:tcW w:w="1418"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2D2CE5">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DD034A" w:rsidRPr="00715CDA" w:rsidTr="000722E9">
        <w:trPr>
          <w:trHeight w:val="698"/>
        </w:trPr>
        <w:tc>
          <w:tcPr>
            <w:tcW w:w="567" w:type="dxa"/>
            <w:tcBorders>
              <w:bottom w:val="single" w:sz="4" w:space="0" w:color="auto"/>
            </w:tcBorders>
            <w:vAlign w:val="center"/>
          </w:tcPr>
          <w:p w:rsidR="00DD034A" w:rsidRDefault="00DD034A">
            <w:pPr>
              <w:jc w:val="right"/>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DD034A" w:rsidRDefault="00DD034A">
            <w:pPr>
              <w:rPr>
                <w:sz w:val="20"/>
                <w:szCs w:val="20"/>
              </w:rPr>
            </w:pPr>
            <w:r>
              <w:rPr>
                <w:sz w:val="20"/>
                <w:szCs w:val="20"/>
              </w:rPr>
              <w:t>Igla za aspiraciju koštane srži 15G, 2,688 do 4 IN</w:t>
            </w:r>
          </w:p>
        </w:tc>
        <w:tc>
          <w:tcPr>
            <w:tcW w:w="680" w:type="dxa"/>
            <w:tcBorders>
              <w:bottom w:val="single" w:sz="4" w:space="0" w:color="auto"/>
            </w:tcBorders>
            <w:vAlign w:val="center"/>
          </w:tcPr>
          <w:p w:rsidR="00DD034A" w:rsidRDefault="00DD034A">
            <w:pPr>
              <w:jc w:val="center"/>
              <w:rPr>
                <w:sz w:val="20"/>
                <w:szCs w:val="20"/>
              </w:rPr>
            </w:pPr>
            <w:r>
              <w:rPr>
                <w:sz w:val="20"/>
                <w:szCs w:val="20"/>
              </w:rPr>
              <w:t>kom</w:t>
            </w:r>
          </w:p>
        </w:tc>
        <w:tc>
          <w:tcPr>
            <w:tcW w:w="851" w:type="dxa"/>
            <w:tcBorders>
              <w:bottom w:val="single" w:sz="4" w:space="0" w:color="auto"/>
            </w:tcBorders>
            <w:vAlign w:val="center"/>
          </w:tcPr>
          <w:p w:rsidR="00DD034A" w:rsidRDefault="00DD034A">
            <w:pPr>
              <w:jc w:val="center"/>
              <w:rPr>
                <w:sz w:val="20"/>
                <w:szCs w:val="20"/>
              </w:rPr>
            </w:pPr>
            <w:r>
              <w:rPr>
                <w:sz w:val="20"/>
                <w:szCs w:val="20"/>
              </w:rPr>
              <w:t>1000</w:t>
            </w:r>
          </w:p>
        </w:tc>
        <w:tc>
          <w:tcPr>
            <w:tcW w:w="1701" w:type="dxa"/>
            <w:tcBorders>
              <w:bottom w:val="single" w:sz="4" w:space="0" w:color="auto"/>
            </w:tcBorders>
            <w:vAlign w:val="center"/>
          </w:tcPr>
          <w:p w:rsidR="00DD034A" w:rsidRPr="001C3F08" w:rsidRDefault="00DD034A" w:rsidP="00CC7F1A">
            <w:pPr>
              <w:pStyle w:val="BodyText"/>
              <w:spacing w:before="240"/>
              <w:jc w:val="center"/>
              <w:rPr>
                <w:noProof/>
                <w:sz w:val="20"/>
                <w:lang w:val="sr-Cyrl-CS"/>
              </w:rPr>
            </w:pPr>
          </w:p>
        </w:tc>
        <w:tc>
          <w:tcPr>
            <w:tcW w:w="1984" w:type="dxa"/>
            <w:tcBorders>
              <w:bottom w:val="single" w:sz="4" w:space="0" w:color="auto"/>
            </w:tcBorders>
            <w:vAlign w:val="center"/>
          </w:tcPr>
          <w:p w:rsidR="00DD034A" w:rsidRPr="00715CDA" w:rsidRDefault="00DD034A" w:rsidP="00CC7F1A">
            <w:pPr>
              <w:pStyle w:val="BodyText"/>
              <w:spacing w:before="240"/>
              <w:jc w:val="center"/>
              <w:rPr>
                <w:noProof/>
                <w:sz w:val="20"/>
                <w:lang w:val="sr-Cyrl-CS"/>
              </w:rPr>
            </w:pPr>
          </w:p>
        </w:tc>
        <w:tc>
          <w:tcPr>
            <w:tcW w:w="1418" w:type="dxa"/>
            <w:tcBorders>
              <w:bottom w:val="single" w:sz="4" w:space="0" w:color="auto"/>
            </w:tcBorders>
            <w:vAlign w:val="center"/>
          </w:tcPr>
          <w:p w:rsidR="00DD034A" w:rsidRPr="00715CDA" w:rsidRDefault="00DD034A" w:rsidP="00CC7F1A">
            <w:pPr>
              <w:pStyle w:val="BodyText"/>
              <w:spacing w:before="240"/>
              <w:jc w:val="center"/>
              <w:rPr>
                <w:noProof/>
                <w:sz w:val="20"/>
                <w:lang w:val="sr-Cyrl-CS"/>
              </w:rPr>
            </w:pPr>
          </w:p>
        </w:tc>
        <w:tc>
          <w:tcPr>
            <w:tcW w:w="1275" w:type="dxa"/>
            <w:tcBorders>
              <w:bottom w:val="single" w:sz="4" w:space="0" w:color="auto"/>
            </w:tcBorders>
            <w:vAlign w:val="center"/>
          </w:tcPr>
          <w:p w:rsidR="00DD034A" w:rsidRPr="00715CDA" w:rsidRDefault="00DD034A"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D034A" w:rsidRPr="00715CDA" w:rsidRDefault="00DD034A"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D034A" w:rsidRPr="00715CDA" w:rsidRDefault="00DD034A" w:rsidP="00CC7F1A">
            <w:pPr>
              <w:pStyle w:val="BodyText"/>
              <w:spacing w:before="240"/>
              <w:jc w:val="center"/>
              <w:rPr>
                <w:noProof/>
                <w:sz w:val="20"/>
                <w:lang w:val="sr-Cyrl-CS"/>
              </w:rPr>
            </w:pPr>
          </w:p>
        </w:tc>
      </w:tr>
      <w:tr w:rsidR="00DD034A" w:rsidRPr="00715CDA" w:rsidTr="000722E9">
        <w:trPr>
          <w:trHeight w:val="698"/>
        </w:trPr>
        <w:tc>
          <w:tcPr>
            <w:tcW w:w="567" w:type="dxa"/>
            <w:tcBorders>
              <w:bottom w:val="single" w:sz="4" w:space="0" w:color="auto"/>
            </w:tcBorders>
            <w:vAlign w:val="center"/>
          </w:tcPr>
          <w:p w:rsidR="00DD034A" w:rsidRDefault="00DD034A">
            <w:pPr>
              <w:jc w:val="right"/>
              <w:rPr>
                <w:sz w:val="20"/>
                <w:szCs w:val="20"/>
              </w:rPr>
            </w:pPr>
            <w:r>
              <w:rPr>
                <w:sz w:val="20"/>
                <w:szCs w:val="20"/>
              </w:rPr>
              <w:t>2.</w:t>
            </w:r>
          </w:p>
        </w:tc>
        <w:tc>
          <w:tcPr>
            <w:tcW w:w="2864" w:type="dxa"/>
            <w:tcBorders>
              <w:top w:val="nil"/>
              <w:left w:val="nil"/>
              <w:bottom w:val="single" w:sz="4" w:space="0" w:color="auto"/>
              <w:right w:val="nil"/>
            </w:tcBorders>
            <w:shd w:val="clear" w:color="auto" w:fill="auto"/>
            <w:vAlign w:val="center"/>
          </w:tcPr>
          <w:p w:rsidR="00AE2545" w:rsidRDefault="00DD034A">
            <w:pPr>
              <w:rPr>
                <w:sz w:val="20"/>
                <w:szCs w:val="20"/>
              </w:rPr>
            </w:pPr>
            <w:r>
              <w:rPr>
                <w:sz w:val="20"/>
                <w:szCs w:val="20"/>
              </w:rPr>
              <w:t xml:space="preserve">Igla za biopsiju koštane srži, </w:t>
            </w:r>
          </w:p>
          <w:p w:rsidR="00DD034A" w:rsidRDefault="00DD034A">
            <w:pPr>
              <w:rPr>
                <w:sz w:val="20"/>
                <w:szCs w:val="20"/>
              </w:rPr>
            </w:pPr>
            <w:r>
              <w:rPr>
                <w:sz w:val="20"/>
                <w:szCs w:val="20"/>
              </w:rPr>
              <w:t>od 8 do13G, 2.5 do 6 IN</w:t>
            </w:r>
          </w:p>
        </w:tc>
        <w:tc>
          <w:tcPr>
            <w:tcW w:w="680" w:type="dxa"/>
            <w:tcBorders>
              <w:bottom w:val="single" w:sz="4" w:space="0" w:color="auto"/>
            </w:tcBorders>
            <w:vAlign w:val="center"/>
          </w:tcPr>
          <w:p w:rsidR="00DD034A" w:rsidRDefault="00DD034A">
            <w:pPr>
              <w:jc w:val="center"/>
              <w:rPr>
                <w:sz w:val="20"/>
                <w:szCs w:val="20"/>
              </w:rPr>
            </w:pPr>
            <w:r>
              <w:rPr>
                <w:sz w:val="20"/>
                <w:szCs w:val="20"/>
              </w:rPr>
              <w:t>kom</w:t>
            </w:r>
          </w:p>
        </w:tc>
        <w:tc>
          <w:tcPr>
            <w:tcW w:w="851" w:type="dxa"/>
            <w:tcBorders>
              <w:bottom w:val="single" w:sz="4" w:space="0" w:color="auto"/>
            </w:tcBorders>
            <w:vAlign w:val="center"/>
          </w:tcPr>
          <w:p w:rsidR="00DD034A" w:rsidRDefault="00DD034A">
            <w:pPr>
              <w:jc w:val="center"/>
              <w:rPr>
                <w:sz w:val="20"/>
                <w:szCs w:val="20"/>
              </w:rPr>
            </w:pPr>
            <w:r>
              <w:rPr>
                <w:sz w:val="20"/>
                <w:szCs w:val="20"/>
              </w:rPr>
              <w:t>800</w:t>
            </w:r>
          </w:p>
        </w:tc>
        <w:tc>
          <w:tcPr>
            <w:tcW w:w="1701" w:type="dxa"/>
            <w:tcBorders>
              <w:bottom w:val="single" w:sz="4" w:space="0" w:color="auto"/>
            </w:tcBorders>
            <w:vAlign w:val="center"/>
          </w:tcPr>
          <w:p w:rsidR="00DD034A" w:rsidRPr="001C3F08" w:rsidRDefault="00DD034A" w:rsidP="00CC7F1A">
            <w:pPr>
              <w:pStyle w:val="BodyText"/>
              <w:spacing w:before="240"/>
              <w:jc w:val="center"/>
              <w:rPr>
                <w:noProof/>
                <w:sz w:val="20"/>
                <w:lang w:val="sr-Cyrl-CS"/>
              </w:rPr>
            </w:pPr>
          </w:p>
        </w:tc>
        <w:tc>
          <w:tcPr>
            <w:tcW w:w="1984" w:type="dxa"/>
            <w:tcBorders>
              <w:bottom w:val="single" w:sz="4" w:space="0" w:color="auto"/>
            </w:tcBorders>
            <w:vAlign w:val="center"/>
          </w:tcPr>
          <w:p w:rsidR="00DD034A" w:rsidRPr="00715CDA" w:rsidRDefault="00DD034A" w:rsidP="00CC7F1A">
            <w:pPr>
              <w:pStyle w:val="BodyText"/>
              <w:spacing w:before="240"/>
              <w:jc w:val="center"/>
              <w:rPr>
                <w:noProof/>
                <w:sz w:val="20"/>
                <w:lang w:val="sr-Cyrl-CS"/>
              </w:rPr>
            </w:pPr>
          </w:p>
        </w:tc>
        <w:tc>
          <w:tcPr>
            <w:tcW w:w="1418" w:type="dxa"/>
            <w:tcBorders>
              <w:bottom w:val="single" w:sz="4" w:space="0" w:color="auto"/>
            </w:tcBorders>
            <w:vAlign w:val="center"/>
          </w:tcPr>
          <w:p w:rsidR="00DD034A" w:rsidRPr="00715CDA" w:rsidRDefault="00DD034A" w:rsidP="00CC7F1A">
            <w:pPr>
              <w:pStyle w:val="BodyText"/>
              <w:spacing w:before="240"/>
              <w:jc w:val="center"/>
              <w:rPr>
                <w:noProof/>
                <w:sz w:val="20"/>
                <w:lang w:val="sr-Cyrl-CS"/>
              </w:rPr>
            </w:pPr>
          </w:p>
        </w:tc>
        <w:tc>
          <w:tcPr>
            <w:tcW w:w="1275" w:type="dxa"/>
            <w:tcBorders>
              <w:bottom w:val="single" w:sz="4" w:space="0" w:color="auto"/>
            </w:tcBorders>
            <w:vAlign w:val="center"/>
          </w:tcPr>
          <w:p w:rsidR="00DD034A" w:rsidRPr="00715CDA" w:rsidRDefault="00DD034A"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D034A" w:rsidRPr="00715CDA" w:rsidRDefault="00DD034A"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D034A" w:rsidRPr="00715CDA" w:rsidRDefault="00DD034A" w:rsidP="00CC7F1A">
            <w:pPr>
              <w:pStyle w:val="BodyText"/>
              <w:spacing w:before="240"/>
              <w:jc w:val="center"/>
              <w:rPr>
                <w:noProof/>
                <w:sz w:val="20"/>
                <w:lang w:val="sr-Cyrl-CS"/>
              </w:rPr>
            </w:pPr>
          </w:p>
        </w:tc>
      </w:tr>
      <w:tr w:rsidR="00805C19" w:rsidRPr="007D0076" w:rsidTr="002D2CE5">
        <w:trPr>
          <w:gridAfter w:val="4"/>
          <w:wAfter w:w="5103" w:type="dxa"/>
          <w:trHeight w:val="191"/>
        </w:trPr>
        <w:tc>
          <w:tcPr>
            <w:tcW w:w="567"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281"/>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129"/>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CD4D54" w:rsidRPr="00D66541" w:rsidRDefault="00CD4D54" w:rsidP="00805C19">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w:t>
      </w:r>
      <w:r w:rsidR="004D4A24">
        <w:rPr>
          <w:noProof/>
          <w:sz w:val="22"/>
          <w:szCs w:val="22"/>
        </w:rPr>
        <w:t>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Default="0097398A" w:rsidP="00805C19">
      <w:pPr>
        <w:pStyle w:val="BodyText"/>
        <w:rPr>
          <w:noProof/>
          <w:sz w:val="22"/>
          <w:szCs w:val="22"/>
        </w:rPr>
      </w:pPr>
    </w:p>
    <w:p w:rsidR="00AE2545" w:rsidRPr="00350788" w:rsidRDefault="00AE2545"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2CE5" w:rsidRPr="002D2CE5" w:rsidRDefault="002D2CE5" w:rsidP="00805C19">
      <w:pPr>
        <w:pStyle w:val="BodyText"/>
        <w:rPr>
          <w:noProof/>
          <w:sz w:val="22"/>
          <w:szCs w:val="22"/>
        </w:rPr>
      </w:pP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2D2CE5" w:rsidRDefault="002D2CE5" w:rsidP="00805C19">
      <w:pPr>
        <w:pStyle w:val="BodyText"/>
        <w:rPr>
          <w:noProof/>
          <w:sz w:val="22"/>
          <w:szCs w:val="22"/>
        </w:rPr>
      </w:pPr>
    </w:p>
    <w:p w:rsidR="002D2CE5" w:rsidRPr="002D2CE5" w:rsidRDefault="002D2CE5"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056CC">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CD4D54" w:rsidRDefault="00805C19" w:rsidP="00D66541">
      <w:pPr>
        <w:pStyle w:val="BodyText"/>
        <w:rPr>
          <w:noProof/>
          <w:sz w:val="22"/>
          <w:szCs w:val="22"/>
        </w:rPr>
      </w:pPr>
      <w:r>
        <w:rPr>
          <w:noProof/>
          <w:sz w:val="22"/>
          <w:szCs w:val="22"/>
        </w:rPr>
        <w:t>Друго: _________________________________</w:t>
      </w: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Pr="00F43867" w:rsidRDefault="00F43867" w:rsidP="00063B77">
      <w:pPr>
        <w:pStyle w:val="BodyText"/>
        <w:rPr>
          <w:noProof/>
          <w:sz w:val="22"/>
          <w:szCs w:val="22"/>
        </w:rPr>
      </w:pPr>
    </w:p>
    <w:p w:rsidR="00E23684" w:rsidRDefault="00E23684" w:rsidP="00063B77">
      <w:pPr>
        <w:pStyle w:val="BodyText"/>
        <w:rPr>
          <w:noProof/>
          <w:sz w:val="20"/>
          <w:lang w:val="sr-Cyrl-CS"/>
        </w:rPr>
      </w:pPr>
    </w:p>
    <w:p w:rsidR="00CC7F1A" w:rsidRDefault="00CC7F1A"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4D4A24">
      <w:pPr>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DD034A" w:rsidRDefault="00DD034A" w:rsidP="00DD034A">
      <w:pPr>
        <w:rPr>
          <w:noProof/>
        </w:rPr>
      </w:pPr>
    </w:p>
    <w:p w:rsidR="00DD034A" w:rsidRDefault="00DD034A" w:rsidP="00DD034A">
      <w:pPr>
        <w:ind w:firstLine="720"/>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DD034A" w:rsidRPr="00E66350" w:rsidRDefault="00DD034A" w:rsidP="00DD034A">
      <w:pPr>
        <w:rPr>
          <w:noProof/>
        </w:rPr>
      </w:pPr>
    </w:p>
    <w:p w:rsidR="00DD034A" w:rsidRDefault="00DD034A" w:rsidP="00DD034A">
      <w:pPr>
        <w:ind w:firstLine="720"/>
        <w:rPr>
          <w:noProof/>
        </w:rPr>
      </w:pPr>
      <w:r>
        <w:rPr>
          <w:noProof/>
        </w:rPr>
        <w:t>ДУЖНИК:</w:t>
      </w:r>
    </w:p>
    <w:p w:rsidR="00DD034A" w:rsidRDefault="00DD034A" w:rsidP="00DD034A">
      <w:pPr>
        <w:ind w:firstLine="720"/>
        <w:rPr>
          <w:noProof/>
        </w:rPr>
      </w:pPr>
      <w:r>
        <w:rPr>
          <w:noProof/>
        </w:rPr>
        <w:t>Пун назив и седиште:__________________________________________________</w:t>
      </w:r>
    </w:p>
    <w:p w:rsidR="00DD034A" w:rsidRDefault="00DD034A" w:rsidP="00DD034A">
      <w:pPr>
        <w:ind w:firstLine="720"/>
        <w:rPr>
          <w:noProof/>
        </w:rPr>
      </w:pPr>
      <w:r>
        <w:rPr>
          <w:noProof/>
        </w:rPr>
        <w:t>ПИБ: _______________________  Матични број:___________________________</w:t>
      </w:r>
    </w:p>
    <w:p w:rsidR="00DD034A" w:rsidRDefault="00DD034A" w:rsidP="00DD034A">
      <w:pPr>
        <w:ind w:firstLine="720"/>
        <w:rPr>
          <w:noProof/>
        </w:rPr>
      </w:pPr>
      <w:r>
        <w:rPr>
          <w:noProof/>
        </w:rPr>
        <w:t>Текући рачун:____________________код: _____________________(назив банке),</w:t>
      </w:r>
    </w:p>
    <w:p w:rsidR="00DD034A" w:rsidRPr="00E66350" w:rsidRDefault="00DD034A" w:rsidP="00DD034A">
      <w:pPr>
        <w:rPr>
          <w:noProof/>
        </w:rPr>
      </w:pPr>
    </w:p>
    <w:p w:rsidR="00DD034A" w:rsidRDefault="00DD034A" w:rsidP="00DD034A">
      <w:pPr>
        <w:ind w:firstLine="720"/>
        <w:rPr>
          <w:noProof/>
        </w:rPr>
      </w:pPr>
      <w:r>
        <w:rPr>
          <w:noProof/>
        </w:rPr>
        <w:t>И з д а ј е</w:t>
      </w:r>
    </w:p>
    <w:p w:rsidR="00DD034A" w:rsidRPr="00E66350" w:rsidRDefault="00DD034A" w:rsidP="00DD034A">
      <w:pPr>
        <w:rPr>
          <w:noProof/>
        </w:rPr>
      </w:pPr>
    </w:p>
    <w:p w:rsidR="00DD034A" w:rsidRDefault="00DD034A" w:rsidP="00DD034A">
      <w:pPr>
        <w:ind w:firstLine="720"/>
        <w:rPr>
          <w:noProof/>
        </w:rPr>
      </w:pPr>
      <w:r>
        <w:rPr>
          <w:noProof/>
        </w:rPr>
        <w:t>МЕНИЧНО ПИСМО – ОВЛАШЋЕЊЕ</w:t>
      </w:r>
    </w:p>
    <w:p w:rsidR="00DD034A" w:rsidRDefault="00DD034A" w:rsidP="00DD034A">
      <w:pPr>
        <w:ind w:firstLine="720"/>
        <w:rPr>
          <w:noProof/>
        </w:rPr>
      </w:pPr>
      <w:r>
        <w:rPr>
          <w:noProof/>
        </w:rPr>
        <w:t>ЗА КОРИСНИКА БЛАНКО СОЛО МЕНИЦЕ</w:t>
      </w:r>
    </w:p>
    <w:p w:rsidR="00DD034A" w:rsidRDefault="00DD034A" w:rsidP="00DD034A">
      <w:pPr>
        <w:ind w:firstLine="720"/>
        <w:rPr>
          <w:noProof/>
        </w:rPr>
      </w:pPr>
    </w:p>
    <w:p w:rsidR="00DD034A" w:rsidRDefault="00DD034A" w:rsidP="00DD034A">
      <w:pPr>
        <w:ind w:firstLine="720"/>
        <w:rPr>
          <w:noProof/>
        </w:rPr>
      </w:pPr>
      <w:r>
        <w:rPr>
          <w:noProof/>
        </w:rPr>
        <w:t>КОРИСНИК:</w:t>
      </w:r>
    </w:p>
    <w:p w:rsidR="00AE2545" w:rsidRDefault="00DD034A" w:rsidP="00DD034A">
      <w:pPr>
        <w:ind w:firstLine="720"/>
        <w:rPr>
          <w:noProof/>
        </w:rPr>
      </w:pPr>
      <w:r>
        <w:rPr>
          <w:noProof/>
        </w:rPr>
        <w:t>(поверилац)</w:t>
      </w:r>
      <w:r>
        <w:rPr>
          <w:noProof/>
        </w:rPr>
        <w:tab/>
        <w:t xml:space="preserve">Пун назив и седиште: КЛИНИЧКИ ЦЕНТАР ВОЈВОДИНЕ, </w:t>
      </w:r>
    </w:p>
    <w:p w:rsidR="00DD034A" w:rsidRDefault="00DD034A" w:rsidP="00DD034A">
      <w:pPr>
        <w:ind w:firstLine="720"/>
        <w:rPr>
          <w:noProof/>
        </w:rPr>
      </w:pPr>
      <w:r>
        <w:rPr>
          <w:noProof/>
        </w:rPr>
        <w:t>ул. Хајдук Вељкова бр. 1, Нови Сад</w:t>
      </w:r>
    </w:p>
    <w:p w:rsidR="00DD034A" w:rsidRDefault="00DD034A" w:rsidP="00DD034A">
      <w:pPr>
        <w:ind w:firstLine="720"/>
        <w:rPr>
          <w:noProof/>
        </w:rPr>
      </w:pPr>
      <w:r>
        <w:rPr>
          <w:noProof/>
        </w:rPr>
        <w:t>ПИБ: 101696893  Матични број: 08664161</w:t>
      </w:r>
    </w:p>
    <w:p w:rsidR="00DD034A" w:rsidRDefault="00DD034A" w:rsidP="00DD034A">
      <w:pPr>
        <w:ind w:firstLine="720"/>
        <w:rPr>
          <w:noProof/>
        </w:rPr>
      </w:pPr>
      <w:r>
        <w:rPr>
          <w:noProof/>
        </w:rPr>
        <w:t>Текући рачун: 840-577661-50, код: Управа за трезор –</w:t>
      </w:r>
      <w:r w:rsidR="00AE2545">
        <w:rPr>
          <w:noProof/>
        </w:rPr>
        <w:t xml:space="preserve"> </w:t>
      </w:r>
      <w:r>
        <w:rPr>
          <w:noProof/>
        </w:rPr>
        <w:t>РС,</w:t>
      </w:r>
      <w:r w:rsidR="00AE2545">
        <w:rPr>
          <w:noProof/>
        </w:rPr>
        <w:t xml:space="preserve"> Министарство финансија</w:t>
      </w:r>
    </w:p>
    <w:p w:rsidR="00DD034A" w:rsidRPr="00E66350" w:rsidRDefault="00DD034A" w:rsidP="00DD034A">
      <w:pPr>
        <w:rPr>
          <w:noProof/>
        </w:rPr>
      </w:pPr>
    </w:p>
    <w:p w:rsidR="00DD034A" w:rsidRDefault="00DD034A" w:rsidP="00DD034A">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DD034A" w:rsidRDefault="00DD034A" w:rsidP="00DD034A">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DD034A" w:rsidRDefault="00DD034A" w:rsidP="00DD034A">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034A" w:rsidRDefault="00DD034A" w:rsidP="00DD034A">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DD034A" w:rsidRDefault="00DD034A" w:rsidP="00DD034A">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DD034A" w:rsidRDefault="00DD034A" w:rsidP="00DD034A">
      <w:pPr>
        <w:ind w:firstLine="720"/>
        <w:rPr>
          <w:noProof/>
        </w:rPr>
      </w:pPr>
    </w:p>
    <w:p w:rsidR="00DD034A" w:rsidRDefault="00DD034A" w:rsidP="00DD034A">
      <w:pPr>
        <w:ind w:firstLine="720"/>
        <w:rPr>
          <w:noProof/>
        </w:rPr>
      </w:pPr>
      <w:r>
        <w:rPr>
          <w:noProof/>
        </w:rPr>
        <w:t xml:space="preserve">Прилог: - меница серијски број _____________________  </w:t>
      </w:r>
    </w:p>
    <w:p w:rsidR="00DD034A" w:rsidRDefault="00DD034A" w:rsidP="00DD034A">
      <w:pPr>
        <w:ind w:firstLine="720"/>
        <w:rPr>
          <w:noProof/>
        </w:rPr>
      </w:pPr>
      <w:r>
        <w:rPr>
          <w:noProof/>
        </w:rPr>
        <w:t xml:space="preserve">              - картон депонованих потписа</w:t>
      </w:r>
    </w:p>
    <w:p w:rsidR="00DD034A" w:rsidRDefault="00DD034A" w:rsidP="00DD034A">
      <w:pPr>
        <w:ind w:firstLine="720"/>
        <w:rPr>
          <w:noProof/>
        </w:rPr>
      </w:pPr>
      <w:r>
        <w:rPr>
          <w:noProof/>
        </w:rPr>
        <w:t xml:space="preserve">              - оверени потиси лица овлашћених за заступање</w:t>
      </w:r>
    </w:p>
    <w:p w:rsidR="00DD034A" w:rsidRDefault="00DD034A" w:rsidP="00DD034A">
      <w:pPr>
        <w:ind w:firstLine="720"/>
        <w:rPr>
          <w:noProof/>
        </w:rPr>
      </w:pPr>
      <w:r>
        <w:rPr>
          <w:noProof/>
        </w:rPr>
        <w:t xml:space="preserve">              - захтев за регистрацију меница</w:t>
      </w:r>
      <w:r>
        <w:rPr>
          <w:noProof/>
        </w:rPr>
        <w:tab/>
      </w:r>
      <w:r>
        <w:rPr>
          <w:noProof/>
        </w:rPr>
        <w:tab/>
      </w:r>
    </w:p>
    <w:p w:rsidR="00DD034A" w:rsidRDefault="00DD034A" w:rsidP="00DD034A">
      <w:pPr>
        <w:ind w:firstLine="720"/>
        <w:rPr>
          <w:noProof/>
        </w:rPr>
      </w:pPr>
    </w:p>
    <w:p w:rsidR="00DD034A" w:rsidRDefault="00DD034A" w:rsidP="00DD034A">
      <w:pPr>
        <w:ind w:firstLine="720"/>
        <w:rPr>
          <w:noProof/>
        </w:rPr>
      </w:pPr>
      <w:r>
        <w:rPr>
          <w:noProof/>
        </w:rPr>
        <w:t>Место и датум издавања Овлашћења:</w:t>
      </w:r>
      <w:r>
        <w:rPr>
          <w:noProof/>
        </w:rPr>
        <w:tab/>
      </w:r>
      <w:r>
        <w:rPr>
          <w:noProof/>
        </w:rPr>
        <w:tab/>
      </w:r>
    </w:p>
    <w:p w:rsidR="00DD034A" w:rsidRDefault="00DD034A" w:rsidP="00DD034A">
      <w:pPr>
        <w:ind w:firstLine="720"/>
        <w:rPr>
          <w:noProof/>
        </w:rPr>
      </w:pPr>
      <w:r>
        <w:rPr>
          <w:noProof/>
        </w:rPr>
        <w:t>ДУЖНИК – ИЗДАВАЛАЦ МЕНИЦЕ            МП</w:t>
      </w:r>
    </w:p>
    <w:p w:rsidR="00DD034A" w:rsidRPr="00240507" w:rsidRDefault="00DD034A" w:rsidP="00DD034A">
      <w:pPr>
        <w:ind w:firstLine="720"/>
        <w:rPr>
          <w:noProof/>
        </w:rPr>
      </w:pPr>
      <w:r>
        <w:rPr>
          <w:noProof/>
        </w:rPr>
        <w:tab/>
      </w:r>
      <w:r>
        <w:rPr>
          <w:noProof/>
        </w:rPr>
        <w:tab/>
        <w:t xml:space="preserve">                                                                              Потпис овлашћеног лица</w:t>
      </w:r>
    </w:p>
    <w:p w:rsidR="00240507" w:rsidRPr="00240507" w:rsidRDefault="00240507" w:rsidP="00DD034A">
      <w:pPr>
        <w:ind w:firstLine="720"/>
      </w:pPr>
      <w:bookmarkStart w:id="99" w:name="_GoBack"/>
      <w:bookmarkEnd w:id="99"/>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4A" w:rsidRDefault="00DD034A">
      <w:r>
        <w:separator/>
      </w:r>
    </w:p>
  </w:endnote>
  <w:endnote w:type="continuationSeparator" w:id="0">
    <w:p w:rsidR="00DD034A" w:rsidRDefault="00DD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DD034A" w:rsidRDefault="00904C35">
            <w:pPr>
              <w:pStyle w:val="Footer"/>
              <w:jc w:val="right"/>
            </w:pPr>
            <w:r>
              <w:rPr>
                <w:b/>
                <w:bCs/>
              </w:rPr>
              <w:fldChar w:fldCharType="begin"/>
            </w:r>
            <w:r w:rsidR="00DD034A">
              <w:rPr>
                <w:b/>
                <w:bCs/>
              </w:rPr>
              <w:instrText xml:space="preserve"> PAGE </w:instrText>
            </w:r>
            <w:r>
              <w:rPr>
                <w:b/>
                <w:bCs/>
              </w:rPr>
              <w:fldChar w:fldCharType="separate"/>
            </w:r>
            <w:r w:rsidR="00AE2545">
              <w:rPr>
                <w:b/>
                <w:bCs/>
                <w:noProof/>
              </w:rPr>
              <w:t>26</w:t>
            </w:r>
            <w:r>
              <w:rPr>
                <w:b/>
                <w:bCs/>
              </w:rPr>
              <w:fldChar w:fldCharType="end"/>
            </w:r>
            <w:r w:rsidR="00DD034A">
              <w:t xml:space="preserve"> / </w:t>
            </w:r>
            <w:r>
              <w:rPr>
                <w:b/>
                <w:bCs/>
              </w:rPr>
              <w:fldChar w:fldCharType="begin"/>
            </w:r>
            <w:r w:rsidR="00DD034A">
              <w:rPr>
                <w:b/>
                <w:bCs/>
              </w:rPr>
              <w:instrText xml:space="preserve"> NUMPAGES  </w:instrText>
            </w:r>
            <w:r>
              <w:rPr>
                <w:b/>
                <w:bCs/>
              </w:rPr>
              <w:fldChar w:fldCharType="separate"/>
            </w:r>
            <w:r w:rsidR="00AE2545">
              <w:rPr>
                <w:b/>
                <w:bCs/>
                <w:noProof/>
              </w:rPr>
              <w:t>32</w:t>
            </w:r>
            <w:r>
              <w:rPr>
                <w:b/>
                <w:bCs/>
              </w:rPr>
              <w:fldChar w:fldCharType="end"/>
            </w:r>
          </w:p>
        </w:sdtContent>
      </w:sdt>
    </w:sdtContent>
  </w:sdt>
  <w:p w:rsidR="00DD034A" w:rsidRDefault="00DD0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4A" w:rsidRDefault="00904C35" w:rsidP="00092A9E">
    <w:pPr>
      <w:pStyle w:val="Footer"/>
      <w:framePr w:wrap="around" w:vAnchor="text" w:hAnchor="margin" w:xAlign="right" w:y="1"/>
      <w:rPr>
        <w:rStyle w:val="PageNumber"/>
      </w:rPr>
    </w:pPr>
    <w:r>
      <w:rPr>
        <w:rStyle w:val="PageNumber"/>
      </w:rPr>
      <w:fldChar w:fldCharType="begin"/>
    </w:r>
    <w:r w:rsidR="00DD034A">
      <w:rPr>
        <w:rStyle w:val="PageNumber"/>
      </w:rPr>
      <w:instrText xml:space="preserve">PAGE  </w:instrText>
    </w:r>
    <w:r>
      <w:rPr>
        <w:rStyle w:val="PageNumber"/>
      </w:rPr>
      <w:fldChar w:fldCharType="end"/>
    </w:r>
  </w:p>
  <w:p w:rsidR="00DD034A" w:rsidRDefault="00DD034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DD034A" w:rsidRDefault="00904C35">
            <w:pPr>
              <w:pStyle w:val="Footer"/>
              <w:jc w:val="right"/>
            </w:pPr>
            <w:r>
              <w:rPr>
                <w:b/>
                <w:bCs/>
              </w:rPr>
              <w:fldChar w:fldCharType="begin"/>
            </w:r>
            <w:r w:rsidR="00DD034A">
              <w:rPr>
                <w:b/>
                <w:bCs/>
              </w:rPr>
              <w:instrText xml:space="preserve"> PAGE </w:instrText>
            </w:r>
            <w:r>
              <w:rPr>
                <w:b/>
                <w:bCs/>
              </w:rPr>
              <w:fldChar w:fldCharType="separate"/>
            </w:r>
            <w:r w:rsidR="00AE2545">
              <w:rPr>
                <w:b/>
                <w:bCs/>
                <w:noProof/>
              </w:rPr>
              <w:t>31</w:t>
            </w:r>
            <w:r>
              <w:rPr>
                <w:b/>
                <w:bCs/>
              </w:rPr>
              <w:fldChar w:fldCharType="end"/>
            </w:r>
            <w:r w:rsidR="00DD034A">
              <w:t xml:space="preserve"> / </w:t>
            </w:r>
            <w:r>
              <w:rPr>
                <w:b/>
                <w:bCs/>
              </w:rPr>
              <w:fldChar w:fldCharType="begin"/>
            </w:r>
            <w:r w:rsidR="00DD034A">
              <w:rPr>
                <w:b/>
                <w:bCs/>
              </w:rPr>
              <w:instrText xml:space="preserve"> NUMPAGES  </w:instrText>
            </w:r>
            <w:r>
              <w:rPr>
                <w:b/>
                <w:bCs/>
              </w:rPr>
              <w:fldChar w:fldCharType="separate"/>
            </w:r>
            <w:r w:rsidR="00AE2545">
              <w:rPr>
                <w:b/>
                <w:bCs/>
                <w:noProof/>
              </w:rPr>
              <w:t>31</w:t>
            </w:r>
            <w:r>
              <w:rPr>
                <w:b/>
                <w:bCs/>
              </w:rPr>
              <w:fldChar w:fldCharType="end"/>
            </w:r>
          </w:p>
        </w:sdtContent>
      </w:sdt>
    </w:sdtContent>
  </w:sdt>
  <w:p w:rsidR="00DD034A" w:rsidRPr="00CF2211" w:rsidRDefault="00DD034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4A" w:rsidRDefault="00DD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4A" w:rsidRDefault="00DD034A">
      <w:r>
        <w:separator/>
      </w:r>
    </w:p>
  </w:footnote>
  <w:footnote w:type="continuationSeparator" w:id="0">
    <w:p w:rsidR="00DD034A" w:rsidRDefault="00DD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4A" w:rsidRDefault="00DD0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4A" w:rsidRPr="00884492" w:rsidRDefault="00DD034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4A" w:rsidRDefault="00DD0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22E9"/>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3E5E"/>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0AA4"/>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97C16"/>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562F"/>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56CC"/>
    <w:rsid w:val="00705D29"/>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572"/>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1E7C"/>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35"/>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67B"/>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2D0"/>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545"/>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5F82"/>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35"/>
    <w:rsid w:val="00CB26A0"/>
    <w:rsid w:val="00CB68CB"/>
    <w:rsid w:val="00CB7542"/>
    <w:rsid w:val="00CB7BB2"/>
    <w:rsid w:val="00CB7DC6"/>
    <w:rsid w:val="00CC055C"/>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034A"/>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6BF0"/>
    <w:rsid w:val="00F37E17"/>
    <w:rsid w:val="00F40284"/>
    <w:rsid w:val="00F41267"/>
    <w:rsid w:val="00F436AB"/>
    <w:rsid w:val="00F43867"/>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o:shapelayout v:ext="edit">
      <o:idmap v:ext="edit" data="1"/>
      <o:rules v:ext="edit">
        <o:r id="V:Rule7" type="connector" idref="#_x0000_s1026"/>
        <o:r id="V:Rule8" type="connector" idref="#_x0000_s1030"/>
        <o:r id="V:Rule9" type="connector" idref="#Straight Arrow Connector 3"/>
        <o:r id="V:Rule10" type="connector" idref="#_x0000_s1031"/>
        <o:r id="V:Rule11" type="connector" idref="#_x0000_s1032"/>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82D9-ECE1-402A-A77B-D65685B0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31</Pages>
  <Words>7566</Words>
  <Characters>46887</Characters>
  <Application>Microsoft Office Word</Application>
  <DocSecurity>0</DocSecurity>
  <Lines>390</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54345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139</cp:revision>
  <cp:lastPrinted>2016-05-04T09:41:00Z</cp:lastPrinted>
  <dcterms:created xsi:type="dcterms:W3CDTF">2015-12-03T07:23:00Z</dcterms:created>
  <dcterms:modified xsi:type="dcterms:W3CDTF">2016-09-28T11:47:00Z</dcterms:modified>
</cp:coreProperties>
</file>