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aint.Picture" ShapeID="_x0000_i1025" DrawAspect="Content" ObjectID="_1536575667"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BD13D7"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33AB2" w:rsidRDefault="00EA5D14" w:rsidP="00B84C11">
      <w:pPr>
        <w:pStyle w:val="Footer"/>
        <w:jc w:val="center"/>
        <w:rPr>
          <w:b/>
          <w:sz w:val="28"/>
          <w:szCs w:val="28"/>
          <w:lang w:val="sr-Latn-RS"/>
        </w:rPr>
      </w:pPr>
      <w:r w:rsidRPr="00EA5D14">
        <w:rPr>
          <w:b/>
          <w:sz w:val="28"/>
          <w:szCs w:val="28"/>
          <w:lang w:val="sr-Cyrl-CS"/>
        </w:rPr>
        <w:t>Набавка</w:t>
      </w:r>
      <w:r w:rsidRPr="00EA5D14">
        <w:rPr>
          <w:b/>
          <w:sz w:val="28"/>
          <w:szCs w:val="28"/>
        </w:rPr>
        <w:t xml:space="preserve"> </w:t>
      </w:r>
      <w:r w:rsidRPr="00EA5D14">
        <w:rPr>
          <w:b/>
          <w:sz w:val="28"/>
          <w:szCs w:val="28"/>
          <w:lang w:val="sr-Cyrl-RS"/>
        </w:rPr>
        <w:t xml:space="preserve">подлога за хемокултуру и хемикалија </w:t>
      </w:r>
    </w:p>
    <w:p w:rsidR="001F5034" w:rsidRPr="00EA5D14" w:rsidRDefault="00EA5D14" w:rsidP="00B84C11">
      <w:pPr>
        <w:pStyle w:val="Footer"/>
        <w:jc w:val="center"/>
        <w:rPr>
          <w:b/>
          <w:sz w:val="28"/>
          <w:szCs w:val="28"/>
          <w:lang w:val="sr-Cyrl-RS"/>
        </w:rPr>
      </w:pPr>
      <w:r w:rsidRPr="00EA5D14">
        <w:rPr>
          <w:b/>
          <w:sz w:val="28"/>
          <w:szCs w:val="28"/>
          <w:lang w:val="sr-Cyrl-RS"/>
        </w:rPr>
        <w:t>за потребе Клиничког центра Војводине</w:t>
      </w:r>
    </w:p>
    <w:p w:rsidR="00EA5D14" w:rsidRPr="001F5034" w:rsidRDefault="00EA5D1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A5D14">
        <w:rPr>
          <w:b/>
          <w:noProof/>
          <w:sz w:val="28"/>
          <w:szCs w:val="28"/>
          <w:lang w:val="sr-Cyrl-RS"/>
        </w:rPr>
        <w:t>216</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Latn-RS"/>
        </w:rPr>
      </w:pPr>
    </w:p>
    <w:p w:rsidR="0073014D" w:rsidRDefault="0073014D" w:rsidP="00E45538">
      <w:pPr>
        <w:pStyle w:val="Footer"/>
        <w:tabs>
          <w:tab w:val="left" w:pos="720"/>
        </w:tabs>
        <w:rPr>
          <w:noProof/>
          <w:lang w:val="sr-Latn-RS"/>
        </w:rPr>
      </w:pPr>
    </w:p>
    <w:p w:rsidR="0073014D" w:rsidRPr="0073014D" w:rsidRDefault="0073014D" w:rsidP="00E45538">
      <w:pPr>
        <w:pStyle w:val="Footer"/>
        <w:tabs>
          <w:tab w:val="left" w:pos="720"/>
        </w:tabs>
        <w:rPr>
          <w:noProof/>
          <w:lang w:val="sr-Latn-R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A5D14">
        <w:rPr>
          <w:b/>
          <w:noProof/>
          <w:lang w:val="sr-Cyrl-RS"/>
        </w:rPr>
        <w:t>септембар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A5D14">
        <w:rPr>
          <w:b/>
          <w:noProof/>
          <w:lang w:val="sr-Cyrl-RS"/>
        </w:rPr>
        <w:t>216</w:t>
      </w:r>
      <w:r w:rsidR="009F398D">
        <w:rPr>
          <w:b/>
          <w:noProof/>
          <w:lang w:val="sr-Cyrl-CS"/>
        </w:rPr>
        <w:t>-16</w:t>
      </w:r>
      <w:r w:rsidR="0023541D">
        <w:rPr>
          <w:b/>
          <w:noProof/>
        </w:rPr>
        <w:t xml:space="preserve">-O </w:t>
      </w:r>
      <w:bookmarkEnd w:id="4"/>
      <w:bookmarkEnd w:id="5"/>
      <w:bookmarkEnd w:id="6"/>
      <w:bookmarkEnd w:id="7"/>
      <w:r w:rsidR="00EA5D14">
        <w:rPr>
          <w:b/>
          <w:lang w:val="sr-Cyrl-CS"/>
        </w:rPr>
        <w:t>Набавка</w:t>
      </w:r>
      <w:r w:rsidR="00EA5D14">
        <w:rPr>
          <w:b/>
        </w:rPr>
        <w:t xml:space="preserve"> </w:t>
      </w:r>
      <w:r w:rsidR="00EA5D14">
        <w:rPr>
          <w:b/>
          <w:lang w:val="sr-Cyrl-RS"/>
        </w:rPr>
        <w:t>подлога за хемокултуру и хемикалија за потребе 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832547">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7E46F8">
              <w:rPr>
                <w:noProof/>
                <w:webHidden/>
              </w:rPr>
              <w:t>3</w:t>
            </w:r>
            <w:r>
              <w:rPr>
                <w:noProof/>
                <w:webHidden/>
              </w:rPr>
              <w:fldChar w:fldCharType="end"/>
            </w:r>
          </w:hyperlink>
        </w:p>
        <w:p w:rsidR="003B1467" w:rsidRDefault="00BD13D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832547">
              <w:rPr>
                <w:noProof/>
                <w:webHidden/>
              </w:rPr>
              <w:fldChar w:fldCharType="begin"/>
            </w:r>
            <w:r w:rsidR="003B1467">
              <w:rPr>
                <w:noProof/>
                <w:webHidden/>
              </w:rPr>
              <w:instrText xml:space="preserve"> PAGEREF _Toc448141798 \h </w:instrText>
            </w:r>
            <w:r w:rsidR="00832547">
              <w:rPr>
                <w:noProof/>
                <w:webHidden/>
              </w:rPr>
            </w:r>
            <w:r w:rsidR="00832547">
              <w:rPr>
                <w:noProof/>
                <w:webHidden/>
              </w:rPr>
              <w:fldChar w:fldCharType="separate"/>
            </w:r>
            <w:r w:rsidR="007E46F8">
              <w:rPr>
                <w:noProof/>
                <w:webHidden/>
              </w:rPr>
              <w:t>4</w:t>
            </w:r>
            <w:r w:rsidR="00832547">
              <w:rPr>
                <w:noProof/>
                <w:webHidden/>
              </w:rPr>
              <w:fldChar w:fldCharType="end"/>
            </w:r>
          </w:hyperlink>
        </w:p>
        <w:p w:rsidR="003B1467" w:rsidRDefault="00BD13D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832547">
              <w:rPr>
                <w:noProof/>
                <w:webHidden/>
              </w:rPr>
              <w:fldChar w:fldCharType="begin"/>
            </w:r>
            <w:r w:rsidR="003B1467">
              <w:rPr>
                <w:noProof/>
                <w:webHidden/>
              </w:rPr>
              <w:instrText xml:space="preserve"> PAGEREF _Toc448141799 \h </w:instrText>
            </w:r>
            <w:r w:rsidR="00832547">
              <w:rPr>
                <w:noProof/>
                <w:webHidden/>
              </w:rPr>
            </w:r>
            <w:r w:rsidR="00832547">
              <w:rPr>
                <w:noProof/>
                <w:webHidden/>
              </w:rPr>
              <w:fldChar w:fldCharType="separate"/>
            </w:r>
            <w:r w:rsidR="007E46F8">
              <w:rPr>
                <w:noProof/>
                <w:webHidden/>
              </w:rPr>
              <w:t>5</w:t>
            </w:r>
            <w:r w:rsidR="00832547">
              <w:rPr>
                <w:noProof/>
                <w:webHidden/>
              </w:rPr>
              <w:fldChar w:fldCharType="end"/>
            </w:r>
          </w:hyperlink>
        </w:p>
        <w:p w:rsidR="003B1467" w:rsidRDefault="00BD13D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832547">
              <w:rPr>
                <w:noProof/>
                <w:webHidden/>
              </w:rPr>
              <w:fldChar w:fldCharType="begin"/>
            </w:r>
            <w:r w:rsidR="003B1467">
              <w:rPr>
                <w:noProof/>
                <w:webHidden/>
              </w:rPr>
              <w:instrText xml:space="preserve"> PAGEREF _Toc448141800 \h </w:instrText>
            </w:r>
            <w:r w:rsidR="00832547">
              <w:rPr>
                <w:noProof/>
                <w:webHidden/>
              </w:rPr>
            </w:r>
            <w:r w:rsidR="00832547">
              <w:rPr>
                <w:noProof/>
                <w:webHidden/>
              </w:rPr>
              <w:fldChar w:fldCharType="separate"/>
            </w:r>
            <w:r w:rsidR="007E46F8">
              <w:rPr>
                <w:noProof/>
                <w:webHidden/>
              </w:rPr>
              <w:t>6</w:t>
            </w:r>
            <w:r w:rsidR="00832547">
              <w:rPr>
                <w:noProof/>
                <w:webHidden/>
              </w:rPr>
              <w:fldChar w:fldCharType="end"/>
            </w:r>
          </w:hyperlink>
        </w:p>
        <w:p w:rsidR="003B1467" w:rsidRDefault="00BD13D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832547">
              <w:rPr>
                <w:noProof/>
                <w:webHidden/>
              </w:rPr>
              <w:fldChar w:fldCharType="begin"/>
            </w:r>
            <w:r w:rsidR="003B1467">
              <w:rPr>
                <w:noProof/>
                <w:webHidden/>
              </w:rPr>
              <w:instrText xml:space="preserve"> PAGEREF _Toc448141801 \h </w:instrText>
            </w:r>
            <w:r w:rsidR="00832547">
              <w:rPr>
                <w:noProof/>
                <w:webHidden/>
              </w:rPr>
            </w:r>
            <w:r w:rsidR="00832547">
              <w:rPr>
                <w:noProof/>
                <w:webHidden/>
              </w:rPr>
              <w:fldChar w:fldCharType="separate"/>
            </w:r>
            <w:r w:rsidR="007E46F8">
              <w:rPr>
                <w:noProof/>
                <w:webHidden/>
              </w:rPr>
              <w:t>10</w:t>
            </w:r>
            <w:r w:rsidR="00832547">
              <w:rPr>
                <w:noProof/>
                <w:webHidden/>
              </w:rPr>
              <w:fldChar w:fldCharType="end"/>
            </w:r>
          </w:hyperlink>
        </w:p>
        <w:p w:rsidR="003B1467" w:rsidRDefault="00BD13D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832547">
              <w:rPr>
                <w:noProof/>
                <w:webHidden/>
              </w:rPr>
              <w:fldChar w:fldCharType="begin"/>
            </w:r>
            <w:r w:rsidR="003B1467">
              <w:rPr>
                <w:noProof/>
                <w:webHidden/>
              </w:rPr>
              <w:instrText xml:space="preserve"> PAGEREF _Toc448141802 \h </w:instrText>
            </w:r>
            <w:r w:rsidR="00832547">
              <w:rPr>
                <w:noProof/>
                <w:webHidden/>
              </w:rPr>
            </w:r>
            <w:r w:rsidR="00832547">
              <w:rPr>
                <w:noProof/>
                <w:webHidden/>
              </w:rPr>
              <w:fldChar w:fldCharType="separate"/>
            </w:r>
            <w:r w:rsidR="007E46F8">
              <w:rPr>
                <w:noProof/>
                <w:webHidden/>
              </w:rPr>
              <w:t>19</w:t>
            </w:r>
            <w:r w:rsidR="00832547">
              <w:rPr>
                <w:noProof/>
                <w:webHidden/>
              </w:rPr>
              <w:fldChar w:fldCharType="end"/>
            </w:r>
          </w:hyperlink>
        </w:p>
        <w:p w:rsidR="003B1467" w:rsidRPr="003B1467" w:rsidRDefault="00BD13D7"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sidR="00832547">
              <w:rPr>
                <w:noProof/>
                <w:webHidden/>
              </w:rPr>
              <w:fldChar w:fldCharType="begin"/>
            </w:r>
            <w:r w:rsidR="003B1467">
              <w:rPr>
                <w:noProof/>
                <w:webHidden/>
              </w:rPr>
              <w:instrText xml:space="preserve"> PAGEREF _Toc448141803 \h </w:instrText>
            </w:r>
            <w:r w:rsidR="00832547">
              <w:rPr>
                <w:noProof/>
                <w:webHidden/>
              </w:rPr>
            </w:r>
            <w:r w:rsidR="00832547">
              <w:rPr>
                <w:noProof/>
                <w:webHidden/>
              </w:rPr>
              <w:fldChar w:fldCharType="separate"/>
            </w:r>
            <w:r w:rsidR="007E46F8">
              <w:rPr>
                <w:noProof/>
                <w:webHidden/>
              </w:rPr>
              <w:t>21</w:t>
            </w:r>
            <w:r w:rsidR="00832547">
              <w:rPr>
                <w:noProof/>
                <w:webHidden/>
              </w:rPr>
              <w:fldChar w:fldCharType="end"/>
            </w:r>
          </w:hyperlink>
        </w:p>
        <w:p w:rsidR="003B1467" w:rsidRDefault="00BD13D7">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sidR="00832547">
              <w:rPr>
                <w:noProof/>
                <w:webHidden/>
              </w:rPr>
              <w:fldChar w:fldCharType="begin"/>
            </w:r>
            <w:r w:rsidR="003B1467">
              <w:rPr>
                <w:noProof/>
                <w:webHidden/>
              </w:rPr>
              <w:instrText xml:space="preserve"> PAGEREF _Toc448141819 \h </w:instrText>
            </w:r>
            <w:r w:rsidR="00832547">
              <w:rPr>
                <w:noProof/>
                <w:webHidden/>
              </w:rPr>
            </w:r>
            <w:r w:rsidR="00832547">
              <w:rPr>
                <w:noProof/>
                <w:webHidden/>
              </w:rPr>
              <w:fldChar w:fldCharType="separate"/>
            </w:r>
            <w:r w:rsidR="007E46F8">
              <w:rPr>
                <w:noProof/>
                <w:webHidden/>
              </w:rPr>
              <w:t>24</w:t>
            </w:r>
            <w:r w:rsidR="00832547">
              <w:rPr>
                <w:noProof/>
                <w:webHidden/>
              </w:rPr>
              <w:fldChar w:fldCharType="end"/>
            </w:r>
          </w:hyperlink>
        </w:p>
        <w:p w:rsidR="003B1467" w:rsidRDefault="00BD13D7">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sidR="00832547">
              <w:rPr>
                <w:noProof/>
                <w:webHidden/>
              </w:rPr>
              <w:fldChar w:fldCharType="begin"/>
            </w:r>
            <w:r w:rsidR="003B1467">
              <w:rPr>
                <w:noProof/>
                <w:webHidden/>
              </w:rPr>
              <w:instrText xml:space="preserve"> PAGEREF _Toc448141820 \h </w:instrText>
            </w:r>
            <w:r w:rsidR="00832547">
              <w:rPr>
                <w:noProof/>
                <w:webHidden/>
              </w:rPr>
            </w:r>
            <w:r w:rsidR="00832547">
              <w:rPr>
                <w:noProof/>
                <w:webHidden/>
              </w:rPr>
              <w:fldChar w:fldCharType="separate"/>
            </w:r>
            <w:r w:rsidR="007E46F8">
              <w:rPr>
                <w:noProof/>
                <w:webHidden/>
              </w:rPr>
              <w:t>25</w:t>
            </w:r>
            <w:r w:rsidR="00832547">
              <w:rPr>
                <w:noProof/>
                <w:webHidden/>
              </w:rPr>
              <w:fldChar w:fldCharType="end"/>
            </w:r>
          </w:hyperlink>
        </w:p>
        <w:p w:rsidR="003B1467" w:rsidRDefault="00BD13D7">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sidR="00832547">
              <w:rPr>
                <w:noProof/>
                <w:webHidden/>
              </w:rPr>
              <w:fldChar w:fldCharType="begin"/>
            </w:r>
            <w:r w:rsidR="003B1467">
              <w:rPr>
                <w:noProof/>
                <w:webHidden/>
              </w:rPr>
              <w:instrText xml:space="preserve"> PAGEREF _Toc448141821 \h </w:instrText>
            </w:r>
            <w:r w:rsidR="00832547">
              <w:rPr>
                <w:noProof/>
                <w:webHidden/>
              </w:rPr>
            </w:r>
            <w:r w:rsidR="00832547">
              <w:rPr>
                <w:noProof/>
                <w:webHidden/>
              </w:rPr>
              <w:fldChar w:fldCharType="separate"/>
            </w:r>
            <w:r w:rsidR="007E46F8">
              <w:rPr>
                <w:noProof/>
                <w:webHidden/>
              </w:rPr>
              <w:t>26</w:t>
            </w:r>
            <w:r w:rsidR="00832547">
              <w:rPr>
                <w:noProof/>
                <w:webHidden/>
              </w:rPr>
              <w:fldChar w:fldCharType="end"/>
            </w:r>
          </w:hyperlink>
        </w:p>
        <w:p w:rsidR="003B1467" w:rsidRDefault="00BD13D7">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sidR="00832547">
              <w:rPr>
                <w:noProof/>
                <w:webHidden/>
              </w:rPr>
              <w:fldChar w:fldCharType="begin"/>
            </w:r>
            <w:r w:rsidR="003B1467">
              <w:rPr>
                <w:noProof/>
                <w:webHidden/>
              </w:rPr>
              <w:instrText xml:space="preserve"> PAGEREF _Toc448141822 \h </w:instrText>
            </w:r>
            <w:r w:rsidR="00832547">
              <w:rPr>
                <w:noProof/>
                <w:webHidden/>
              </w:rPr>
            </w:r>
            <w:r w:rsidR="00832547">
              <w:rPr>
                <w:noProof/>
                <w:webHidden/>
              </w:rPr>
              <w:fldChar w:fldCharType="separate"/>
            </w:r>
            <w:r w:rsidR="007E46F8">
              <w:rPr>
                <w:noProof/>
                <w:webHidden/>
              </w:rPr>
              <w:t>27</w:t>
            </w:r>
            <w:r w:rsidR="00832547">
              <w:rPr>
                <w:noProof/>
                <w:webHidden/>
              </w:rPr>
              <w:fldChar w:fldCharType="end"/>
            </w:r>
          </w:hyperlink>
        </w:p>
        <w:p w:rsidR="003B1467" w:rsidRDefault="00BD13D7">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sidR="00832547">
              <w:rPr>
                <w:noProof/>
                <w:webHidden/>
              </w:rPr>
              <w:fldChar w:fldCharType="begin"/>
            </w:r>
            <w:r w:rsidR="003B1467">
              <w:rPr>
                <w:noProof/>
                <w:webHidden/>
              </w:rPr>
              <w:instrText xml:space="preserve"> PAGEREF _Toc448141823 \h </w:instrText>
            </w:r>
            <w:r w:rsidR="00832547">
              <w:rPr>
                <w:noProof/>
                <w:webHidden/>
              </w:rPr>
            </w:r>
            <w:r w:rsidR="00832547">
              <w:rPr>
                <w:noProof/>
                <w:webHidden/>
              </w:rPr>
              <w:fldChar w:fldCharType="separate"/>
            </w:r>
            <w:r w:rsidR="007E46F8">
              <w:rPr>
                <w:noProof/>
                <w:webHidden/>
              </w:rPr>
              <w:t>28</w:t>
            </w:r>
            <w:r w:rsidR="00832547">
              <w:rPr>
                <w:noProof/>
                <w:webHidden/>
              </w:rPr>
              <w:fldChar w:fldCharType="end"/>
            </w:r>
          </w:hyperlink>
        </w:p>
        <w:p w:rsidR="003B1467" w:rsidRDefault="00BD13D7">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sidR="00832547">
              <w:rPr>
                <w:noProof/>
                <w:webHidden/>
              </w:rPr>
              <w:fldChar w:fldCharType="begin"/>
            </w:r>
            <w:r w:rsidR="003B1467">
              <w:rPr>
                <w:noProof/>
                <w:webHidden/>
              </w:rPr>
              <w:instrText xml:space="preserve"> PAGEREF _Toc448141824 \h </w:instrText>
            </w:r>
            <w:r w:rsidR="00832547">
              <w:rPr>
                <w:noProof/>
                <w:webHidden/>
              </w:rPr>
            </w:r>
            <w:r w:rsidR="00832547">
              <w:rPr>
                <w:noProof/>
                <w:webHidden/>
              </w:rPr>
              <w:fldChar w:fldCharType="separate"/>
            </w:r>
            <w:r w:rsidR="007E46F8">
              <w:rPr>
                <w:noProof/>
                <w:webHidden/>
              </w:rPr>
              <w:t>52</w:t>
            </w:r>
            <w:r w:rsidR="00832547">
              <w:rPr>
                <w:noProof/>
                <w:webHidden/>
              </w:rPr>
              <w:fldChar w:fldCharType="end"/>
            </w:r>
          </w:hyperlink>
        </w:p>
        <w:p w:rsidR="003B1467" w:rsidRDefault="00BD13D7">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sidR="00832547">
              <w:rPr>
                <w:noProof/>
                <w:webHidden/>
              </w:rPr>
              <w:fldChar w:fldCharType="begin"/>
            </w:r>
            <w:r w:rsidR="003B1467">
              <w:rPr>
                <w:noProof/>
                <w:webHidden/>
              </w:rPr>
              <w:instrText xml:space="preserve"> PAGEREF _Toc448141825 \h </w:instrText>
            </w:r>
            <w:r w:rsidR="00832547">
              <w:rPr>
                <w:noProof/>
                <w:webHidden/>
              </w:rPr>
            </w:r>
            <w:r w:rsidR="00832547">
              <w:rPr>
                <w:noProof/>
                <w:webHidden/>
              </w:rPr>
              <w:fldChar w:fldCharType="separate"/>
            </w:r>
            <w:r w:rsidR="007E46F8">
              <w:rPr>
                <w:noProof/>
                <w:webHidden/>
              </w:rPr>
              <w:t>53</w:t>
            </w:r>
            <w:r w:rsidR="00832547">
              <w:rPr>
                <w:noProof/>
                <w:webHidden/>
              </w:rPr>
              <w:fldChar w:fldCharType="end"/>
            </w:r>
          </w:hyperlink>
        </w:p>
        <w:p w:rsidR="009B75C5" w:rsidRDefault="00832547">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p>
    <w:p w:rsidR="006C3FC7" w:rsidRDefault="006C3FC7" w:rsidP="006C3FC7"/>
    <w:p w:rsidR="006C3FC7" w:rsidRPr="006C3FC7" w:rsidRDefault="006C3FC7" w:rsidP="006C3FC7"/>
    <w:p w:rsidR="002D5B2C" w:rsidRPr="002D5B2C" w:rsidRDefault="002D5B2C" w:rsidP="00D76B68">
      <w:pPr>
        <w:pStyle w:val="Heading2"/>
        <w:numPr>
          <w:ilvl w:val="0"/>
          <w:numId w:val="5"/>
        </w:numPr>
        <w:rPr>
          <w:noProof/>
        </w:rPr>
      </w:pPr>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DE1809">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F0E3B" w:rsidRDefault="00EA5D14" w:rsidP="00DE1809">
            <w:pPr>
              <w:pStyle w:val="Footer"/>
              <w:jc w:val="both"/>
              <w:rPr>
                <w:b/>
                <w:noProof/>
                <w:sz w:val="28"/>
                <w:szCs w:val="28"/>
              </w:rPr>
            </w:pPr>
            <w:r>
              <w:rPr>
                <w:b/>
                <w:lang w:val="sr-Cyrl-CS"/>
              </w:rPr>
              <w:t>216</w:t>
            </w:r>
            <w:r w:rsidR="00F82F30">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Pr>
                <w:b/>
                <w:lang w:val="sr-Cyrl-RS"/>
              </w:rPr>
              <w:t>подлога за хемокултуру и хемикалија за потребе Клиничког центра Војводине</w:t>
            </w:r>
            <w:r w:rsidR="00E864CC">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9B7439" w:rsidRPr="00734367" w:rsidRDefault="009B7439"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C3FC7" w:rsidRDefault="00B84C11" w:rsidP="00EA5D1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A5D14">
              <w:rPr>
                <w:b/>
                <w:lang w:val="sr-Cyrl-CS"/>
              </w:rPr>
              <w:t>216</w:t>
            </w:r>
            <w:r w:rsidR="00F82F30">
              <w:rPr>
                <w:b/>
                <w:lang w:val="sr-Cyrl-CS"/>
              </w:rPr>
              <w:t>-16</w:t>
            </w:r>
            <w:r w:rsidR="0023541D" w:rsidRPr="002174BB">
              <w:rPr>
                <w:b/>
              </w:rPr>
              <w:t>-O</w:t>
            </w:r>
            <w:r w:rsidR="0023541D">
              <w:t xml:space="preserve"> </w:t>
            </w:r>
            <w:r w:rsidRPr="001B2B46">
              <w:t xml:space="preserve">је </w:t>
            </w:r>
            <w:r w:rsidR="00EA5D14">
              <w:rPr>
                <w:b/>
                <w:lang w:val="sr-Cyrl-CS"/>
              </w:rPr>
              <w:t>Набавка</w:t>
            </w:r>
            <w:r w:rsidR="00EA5D14">
              <w:rPr>
                <w:b/>
              </w:rPr>
              <w:t xml:space="preserve"> </w:t>
            </w:r>
            <w:r w:rsidR="00EA5D14">
              <w:rPr>
                <w:b/>
                <w:lang w:val="sr-Cyrl-RS"/>
              </w:rPr>
              <w:t>подлога за хемокултуру и хемикалија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5D1B01" w:rsidRPr="005D1B01" w:rsidRDefault="005D1B01" w:rsidP="00734367">
      <w:pPr>
        <w:jc w:val="both"/>
        <w:rPr>
          <w:b/>
          <w:iCs/>
        </w:rPr>
      </w:pPr>
    </w:p>
    <w:tbl>
      <w:tblPr>
        <w:tblStyle w:val="TableGrid"/>
        <w:tblW w:w="0" w:type="auto"/>
        <w:tblInd w:w="108" w:type="dxa"/>
        <w:tblLook w:val="04A0" w:firstRow="1" w:lastRow="0" w:firstColumn="1" w:lastColumn="0" w:noHBand="0" w:noVBand="1"/>
      </w:tblPr>
      <w:tblGrid>
        <w:gridCol w:w="1281"/>
        <w:gridCol w:w="7791"/>
      </w:tblGrid>
      <w:tr w:rsidR="005D1B01" w:rsidRPr="00EB0B67" w:rsidTr="006C3FC7">
        <w:trPr>
          <w:trHeight w:val="165"/>
        </w:trPr>
        <w:tc>
          <w:tcPr>
            <w:tcW w:w="1281" w:type="dxa"/>
            <w:tcBorders>
              <w:top w:val="single" w:sz="4" w:space="0" w:color="auto"/>
              <w:left w:val="single" w:sz="4" w:space="0" w:color="auto"/>
              <w:bottom w:val="single" w:sz="4" w:space="0" w:color="auto"/>
              <w:right w:val="single" w:sz="4" w:space="0" w:color="auto"/>
            </w:tcBorders>
            <w:hideMark/>
          </w:tcPr>
          <w:p w:rsidR="005D1B01" w:rsidRPr="00EB0B67" w:rsidRDefault="006C3FC7" w:rsidP="006C3FC7">
            <w:pPr>
              <w:jc w:val="center"/>
              <w:rPr>
                <w:b/>
                <w:lang w:val="sr-Cyrl-CS"/>
              </w:rPr>
            </w:pPr>
            <w:r>
              <w:rPr>
                <w:b/>
              </w:rPr>
              <w:t>р.</w:t>
            </w:r>
            <w:r w:rsidR="005D1B01" w:rsidRPr="00EB0B67">
              <w:rPr>
                <w:b/>
                <w:lang w:val="sr-Cyrl-CS"/>
              </w:rPr>
              <w:t>бр</w:t>
            </w:r>
            <w:r>
              <w:rPr>
                <w:b/>
                <w:lang w:val="sr-Cyrl-CS"/>
              </w:rPr>
              <w:t>.</w:t>
            </w:r>
            <w:r w:rsidR="005D1B01" w:rsidRPr="00EB0B67">
              <w:rPr>
                <w:b/>
                <w:lang w:val="sr-Cyrl-CS"/>
              </w:rPr>
              <w:t xml:space="preserve">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5D1B01" w:rsidRPr="00EB0B67" w:rsidRDefault="005D1B01" w:rsidP="006C3FC7">
            <w:pPr>
              <w:jc w:val="center"/>
              <w:rPr>
                <w:b/>
              </w:rPr>
            </w:pPr>
            <w:r w:rsidRPr="00EB0B67">
              <w:rPr>
                <w:b/>
              </w:rPr>
              <w:t>Назив партије</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EA5D14" w:rsidRPr="00D33F1C" w:rsidRDefault="00EA5D14" w:rsidP="00F627BA">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EA5D14" w:rsidRPr="00A16B7E" w:rsidRDefault="00EA5D14" w:rsidP="002C076E">
            <w:pPr>
              <w:tabs>
                <w:tab w:val="left" w:pos="1215"/>
              </w:tabs>
              <w:rPr>
                <w:noProof/>
                <w:lang w:val="sr-Cyrl-RS"/>
              </w:rPr>
            </w:pPr>
            <w:r w:rsidRPr="00A16B7E">
              <w:rPr>
                <w:noProof/>
                <w:lang w:val="sr-Cyrl-RS"/>
              </w:rPr>
              <w:t>Јодоформ</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EA5D14" w:rsidRPr="00D33F1C" w:rsidRDefault="00EA5D14" w:rsidP="00F627BA">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EA5D14" w:rsidRPr="00A16B7E" w:rsidRDefault="00EA5D14" w:rsidP="002C076E">
            <w:pPr>
              <w:tabs>
                <w:tab w:val="left" w:pos="1365"/>
              </w:tabs>
              <w:rPr>
                <w:noProof/>
                <w:lang w:val="sr-Cyrl-RS"/>
              </w:rPr>
            </w:pPr>
            <w:r w:rsidRPr="00A16B7E">
              <w:rPr>
                <w:noProof/>
                <w:lang w:val="sr-Cyrl-RS"/>
              </w:rPr>
              <w:t>Фосфомолибденска киселина</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EA5D14" w:rsidRPr="00D33F1C" w:rsidRDefault="00EA5D14" w:rsidP="00F627BA">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EA5D14" w:rsidRPr="00A16B7E" w:rsidRDefault="00EA5D14" w:rsidP="002C076E">
            <w:pPr>
              <w:tabs>
                <w:tab w:val="left" w:pos="1335"/>
              </w:tabs>
              <w:rPr>
                <w:noProof/>
                <w:lang w:val="sr-Cyrl-RS"/>
              </w:rPr>
            </w:pPr>
            <w:r w:rsidRPr="00A16B7E">
              <w:rPr>
                <w:noProof/>
                <w:lang w:val="sr-Cyrl-RS"/>
              </w:rPr>
              <w:t>Light green</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EA5D14" w:rsidRPr="00D33F1C" w:rsidRDefault="00EA5D14" w:rsidP="00F627BA">
            <w:pPr>
              <w:jc w:val="center"/>
              <w:rPr>
                <w:noProof/>
                <w:lang w:val="sr-Cyrl-CS"/>
              </w:rPr>
            </w:pPr>
            <w:r w:rsidRPr="00D33F1C">
              <w:rPr>
                <w:noProof/>
                <w:lang w:val="sr-Cyrl-CS"/>
              </w:rPr>
              <w:t>4.</w:t>
            </w:r>
          </w:p>
        </w:tc>
        <w:tc>
          <w:tcPr>
            <w:tcW w:w="7791" w:type="dxa"/>
            <w:tcBorders>
              <w:top w:val="single" w:sz="4" w:space="0" w:color="auto"/>
              <w:left w:val="single" w:sz="4" w:space="0" w:color="auto"/>
              <w:bottom w:val="single" w:sz="4" w:space="0" w:color="auto"/>
              <w:right w:val="single" w:sz="4" w:space="0" w:color="auto"/>
            </w:tcBorders>
          </w:tcPr>
          <w:p w:rsidR="00EA5D14" w:rsidRPr="00A16B7E" w:rsidRDefault="00EA5D14" w:rsidP="002C076E">
            <w:pPr>
              <w:rPr>
                <w:noProof/>
                <w:lang w:val="sr-Cyrl-CS"/>
              </w:rPr>
            </w:pPr>
            <w:r w:rsidRPr="00A16B7E">
              <w:rPr>
                <w:noProof/>
                <w:lang w:val="sr-Cyrl-CS"/>
              </w:rPr>
              <w:t>Перјодна киселина</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EA5D14" w:rsidRPr="00D33F1C" w:rsidRDefault="00EA5D14" w:rsidP="00F627BA">
            <w:pPr>
              <w:jc w:val="center"/>
              <w:rPr>
                <w:noProof/>
                <w:lang w:val="sr-Cyrl-CS"/>
              </w:rPr>
            </w:pPr>
            <w:r w:rsidRPr="00D33F1C">
              <w:rPr>
                <w:noProof/>
                <w:lang w:val="sr-Cyrl-CS"/>
              </w:rPr>
              <w:t>5.</w:t>
            </w:r>
          </w:p>
        </w:tc>
        <w:tc>
          <w:tcPr>
            <w:tcW w:w="7791" w:type="dxa"/>
            <w:tcBorders>
              <w:top w:val="single" w:sz="4" w:space="0" w:color="auto"/>
              <w:left w:val="single" w:sz="4" w:space="0" w:color="auto"/>
              <w:bottom w:val="single" w:sz="4" w:space="0" w:color="auto"/>
              <w:right w:val="single" w:sz="4" w:space="0" w:color="auto"/>
            </w:tcBorders>
            <w:vAlign w:val="center"/>
          </w:tcPr>
          <w:p w:rsidR="00EA5D14" w:rsidRPr="00A16B7E" w:rsidRDefault="00EA5D14" w:rsidP="002C076E">
            <w:pPr>
              <w:rPr>
                <w:noProof/>
                <w:color w:val="000000" w:themeColor="text1"/>
                <w:lang w:val="sr-Cyrl-RS"/>
              </w:rPr>
            </w:pPr>
            <w:r w:rsidRPr="00A16B7E">
              <w:rPr>
                <w:noProof/>
                <w:color w:val="000000" w:themeColor="text1"/>
                <w:lang w:val="sr-Cyrl-RS"/>
              </w:rPr>
              <w:t>Сумпорна киселина</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EA5D14" w:rsidRPr="00D33F1C" w:rsidRDefault="00EA5D14" w:rsidP="00F627BA">
            <w:pPr>
              <w:jc w:val="center"/>
              <w:rPr>
                <w:noProof/>
                <w:lang w:val="sr-Cyrl-CS"/>
              </w:rPr>
            </w:pPr>
            <w:r w:rsidRPr="00D33F1C">
              <w:rPr>
                <w:noProof/>
                <w:lang w:val="sr-Cyrl-CS"/>
              </w:rPr>
              <w:t>6.</w:t>
            </w:r>
          </w:p>
        </w:tc>
        <w:tc>
          <w:tcPr>
            <w:tcW w:w="7791" w:type="dxa"/>
            <w:tcBorders>
              <w:top w:val="single" w:sz="4" w:space="0" w:color="auto"/>
              <w:left w:val="single" w:sz="4" w:space="0" w:color="auto"/>
              <w:bottom w:val="single" w:sz="4" w:space="0" w:color="auto"/>
              <w:right w:val="single" w:sz="4" w:space="0" w:color="auto"/>
            </w:tcBorders>
            <w:vAlign w:val="center"/>
          </w:tcPr>
          <w:p w:rsidR="00EA5D14" w:rsidRPr="00A16B7E" w:rsidRDefault="00EA5D14" w:rsidP="002C076E">
            <w:pPr>
              <w:rPr>
                <w:noProof/>
                <w:color w:val="000000" w:themeColor="text1"/>
                <w:lang w:val="sr-Cyrl-RS"/>
              </w:rPr>
            </w:pPr>
            <w:r w:rsidRPr="00A16B7E">
              <w:rPr>
                <w:noProof/>
                <w:color w:val="000000" w:themeColor="text1"/>
                <w:lang w:val="sr-Cyrl-RS"/>
              </w:rPr>
              <w:t>Хипохлоритна киселина</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EA5D14" w:rsidRPr="00D33F1C" w:rsidRDefault="00EA5D14" w:rsidP="00F627BA">
            <w:pPr>
              <w:jc w:val="center"/>
              <w:rPr>
                <w:noProof/>
                <w:lang w:val="sr-Cyrl-CS"/>
              </w:rPr>
            </w:pPr>
            <w:r w:rsidRPr="00D33F1C">
              <w:rPr>
                <w:noProof/>
                <w:lang w:val="sr-Cyrl-CS"/>
              </w:rPr>
              <w:t>7.</w:t>
            </w:r>
          </w:p>
        </w:tc>
        <w:tc>
          <w:tcPr>
            <w:tcW w:w="7791" w:type="dxa"/>
            <w:tcBorders>
              <w:top w:val="single" w:sz="4" w:space="0" w:color="auto"/>
              <w:left w:val="single" w:sz="4" w:space="0" w:color="auto"/>
              <w:bottom w:val="single" w:sz="4" w:space="0" w:color="auto"/>
              <w:right w:val="single" w:sz="4" w:space="0" w:color="auto"/>
            </w:tcBorders>
            <w:vAlign w:val="center"/>
          </w:tcPr>
          <w:p w:rsidR="00EA5D14" w:rsidRPr="00A16B7E" w:rsidRDefault="00EA5D14" w:rsidP="002C076E">
            <w:pPr>
              <w:rPr>
                <w:noProof/>
                <w:color w:val="000000" w:themeColor="text1"/>
                <w:lang w:val="en-US"/>
              </w:rPr>
            </w:pPr>
            <w:r w:rsidRPr="00A16B7E">
              <w:rPr>
                <w:noProof/>
                <w:color w:val="000000" w:themeColor="text1"/>
                <w:lang w:val="en-US"/>
              </w:rPr>
              <w:t>Медицински бензин</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EA5D14" w:rsidRPr="00D33F1C" w:rsidRDefault="00EA5D14" w:rsidP="00F627BA">
            <w:pPr>
              <w:jc w:val="center"/>
              <w:rPr>
                <w:noProof/>
                <w:lang w:val="sr-Cyrl-CS"/>
              </w:rPr>
            </w:pPr>
            <w:r w:rsidRPr="00D33F1C">
              <w:rPr>
                <w:noProof/>
                <w:lang w:val="sr-Cyrl-CS"/>
              </w:rPr>
              <w:t>8.</w:t>
            </w:r>
          </w:p>
        </w:tc>
        <w:tc>
          <w:tcPr>
            <w:tcW w:w="7791" w:type="dxa"/>
            <w:tcBorders>
              <w:top w:val="single" w:sz="4" w:space="0" w:color="auto"/>
              <w:left w:val="single" w:sz="4" w:space="0" w:color="auto"/>
              <w:bottom w:val="single" w:sz="4" w:space="0" w:color="auto"/>
              <w:right w:val="single" w:sz="4" w:space="0" w:color="auto"/>
            </w:tcBorders>
            <w:vAlign w:val="center"/>
          </w:tcPr>
          <w:p w:rsidR="00EA5D14" w:rsidRPr="00A16B7E" w:rsidRDefault="00EA5D14" w:rsidP="002C076E">
            <w:pPr>
              <w:rPr>
                <w:noProof/>
                <w:color w:val="000000" w:themeColor="text1"/>
                <w:lang w:val="sr-Cyrl-RS"/>
              </w:rPr>
            </w:pPr>
            <w:r w:rsidRPr="00A16B7E">
              <w:rPr>
                <w:noProof/>
                <w:color w:val="000000" w:themeColor="text1"/>
                <w:lang w:val="sr-Cyrl-RS"/>
              </w:rPr>
              <w:t>Пилинг за припрему и пастa за EP</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EA5D14" w:rsidRPr="00D33F1C" w:rsidRDefault="00EA5D14" w:rsidP="00F627BA">
            <w:pPr>
              <w:jc w:val="center"/>
              <w:rPr>
                <w:noProof/>
                <w:lang w:val="sr-Cyrl-CS"/>
              </w:rPr>
            </w:pPr>
            <w:r w:rsidRPr="00D33F1C">
              <w:rPr>
                <w:noProof/>
                <w:lang w:val="sr-Cyrl-CS"/>
              </w:rPr>
              <w:t>9.</w:t>
            </w:r>
          </w:p>
        </w:tc>
        <w:tc>
          <w:tcPr>
            <w:tcW w:w="7791" w:type="dxa"/>
            <w:tcBorders>
              <w:top w:val="single" w:sz="4" w:space="0" w:color="auto"/>
              <w:left w:val="single" w:sz="4" w:space="0" w:color="auto"/>
              <w:bottom w:val="single" w:sz="4" w:space="0" w:color="auto"/>
              <w:right w:val="single" w:sz="4" w:space="0" w:color="auto"/>
            </w:tcBorders>
            <w:vAlign w:val="center"/>
          </w:tcPr>
          <w:p w:rsidR="00EA5D14" w:rsidRPr="00A16B7E" w:rsidRDefault="00EA5D14" w:rsidP="002C076E">
            <w:pPr>
              <w:rPr>
                <w:noProof/>
                <w:color w:val="000000" w:themeColor="text1"/>
                <w:lang w:val="sr-Cyrl-CS"/>
              </w:rPr>
            </w:pPr>
            <w:r w:rsidRPr="00A16B7E">
              <w:rPr>
                <w:noProof/>
                <w:color w:val="000000" w:themeColor="text1"/>
                <w:lang w:val="sr-Cyrl-CS"/>
              </w:rPr>
              <w:t>Тест панел за откривање дроге у урину</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EA5D14" w:rsidRPr="00D33F1C" w:rsidRDefault="00EA5D14" w:rsidP="00F627BA">
            <w:pPr>
              <w:jc w:val="center"/>
              <w:rPr>
                <w:noProof/>
                <w:lang w:val="sr-Cyrl-CS"/>
              </w:rPr>
            </w:pPr>
            <w:r w:rsidRPr="00D33F1C">
              <w:rPr>
                <w:noProof/>
                <w:lang w:val="sr-Cyrl-CS"/>
              </w:rPr>
              <w:t>10.</w:t>
            </w:r>
          </w:p>
        </w:tc>
        <w:tc>
          <w:tcPr>
            <w:tcW w:w="7791" w:type="dxa"/>
            <w:tcBorders>
              <w:top w:val="single" w:sz="4" w:space="0" w:color="auto"/>
              <w:left w:val="single" w:sz="4" w:space="0" w:color="auto"/>
              <w:bottom w:val="single" w:sz="4" w:space="0" w:color="auto"/>
              <w:right w:val="single" w:sz="4" w:space="0" w:color="auto"/>
            </w:tcBorders>
            <w:vAlign w:val="center"/>
          </w:tcPr>
          <w:p w:rsidR="00EA5D14" w:rsidRPr="00A16B7E" w:rsidRDefault="00EA5D14" w:rsidP="002C076E">
            <w:pPr>
              <w:rPr>
                <w:noProof/>
                <w:color w:val="000000" w:themeColor="text1"/>
                <w:lang w:val="sr-Cyrl-CS"/>
              </w:rPr>
            </w:pPr>
            <w:r w:rsidRPr="00A16B7E">
              <w:rPr>
                <w:noProof/>
                <w:color w:val="000000" w:themeColor="text1"/>
                <w:lang w:val="sr-Cyrl-CS"/>
              </w:rPr>
              <w:t>Hemo S podloge</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EA5D14" w:rsidRPr="00D33F1C" w:rsidRDefault="00EA5D14" w:rsidP="00F627BA">
            <w:pPr>
              <w:jc w:val="center"/>
              <w:rPr>
                <w:noProof/>
                <w:lang w:val="sr-Cyrl-CS"/>
              </w:rPr>
            </w:pPr>
            <w:r w:rsidRPr="00D33F1C">
              <w:rPr>
                <w:noProof/>
                <w:lang w:val="sr-Cyrl-CS"/>
              </w:rPr>
              <w:t>11.</w:t>
            </w:r>
          </w:p>
        </w:tc>
        <w:tc>
          <w:tcPr>
            <w:tcW w:w="7791" w:type="dxa"/>
            <w:tcBorders>
              <w:top w:val="single" w:sz="4" w:space="0" w:color="auto"/>
              <w:left w:val="single" w:sz="4" w:space="0" w:color="auto"/>
              <w:bottom w:val="single" w:sz="4" w:space="0" w:color="auto"/>
              <w:right w:val="single" w:sz="4" w:space="0" w:color="auto"/>
            </w:tcBorders>
            <w:vAlign w:val="center"/>
          </w:tcPr>
          <w:p w:rsidR="00EA5D14" w:rsidRPr="00A16B7E" w:rsidRDefault="00EA5D14" w:rsidP="002C076E">
            <w:pPr>
              <w:rPr>
                <w:noProof/>
                <w:color w:val="000000" w:themeColor="text1"/>
                <w:lang w:val="sr-Cyrl-CS"/>
              </w:rPr>
            </w:pPr>
            <w:r w:rsidRPr="00A16B7E">
              <w:rPr>
                <w:noProof/>
                <w:color w:val="000000" w:themeColor="text1"/>
                <w:lang w:val="sr-Cyrl-CS"/>
              </w:rPr>
              <w:t>Podloge za BACT/ALERT aparat</w:t>
            </w:r>
          </w:p>
        </w:tc>
      </w:tr>
      <w:tr w:rsidR="00EA5D14"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EA5D14" w:rsidRPr="00D33F1C" w:rsidRDefault="00EA5D14" w:rsidP="00F627BA">
            <w:pPr>
              <w:jc w:val="center"/>
              <w:rPr>
                <w:noProof/>
                <w:lang w:val="sr-Cyrl-CS"/>
              </w:rPr>
            </w:pPr>
            <w:r w:rsidRPr="00D33F1C">
              <w:rPr>
                <w:noProof/>
                <w:lang w:val="sr-Cyrl-CS"/>
              </w:rPr>
              <w:t>12.</w:t>
            </w:r>
          </w:p>
        </w:tc>
        <w:tc>
          <w:tcPr>
            <w:tcW w:w="7791" w:type="dxa"/>
            <w:tcBorders>
              <w:top w:val="single" w:sz="4" w:space="0" w:color="auto"/>
              <w:left w:val="single" w:sz="4" w:space="0" w:color="auto"/>
              <w:bottom w:val="single" w:sz="4" w:space="0" w:color="auto"/>
              <w:right w:val="single" w:sz="4" w:space="0" w:color="auto"/>
            </w:tcBorders>
            <w:vAlign w:val="center"/>
          </w:tcPr>
          <w:p w:rsidR="00EA5D14" w:rsidRPr="00A16B7E" w:rsidRDefault="00EA5D14" w:rsidP="002C076E">
            <w:pPr>
              <w:rPr>
                <w:noProof/>
                <w:color w:val="000000" w:themeColor="text1"/>
                <w:lang w:val="sr-Cyrl-CS"/>
              </w:rPr>
            </w:pPr>
            <w:r w:rsidRPr="00A16B7E">
              <w:rPr>
                <w:noProof/>
                <w:color w:val="000000" w:themeColor="text1"/>
                <w:lang w:val="sr-Cyrl-CS"/>
              </w:rPr>
              <w:t>Камфор</w:t>
            </w:r>
          </w:p>
        </w:tc>
      </w:tr>
    </w:tbl>
    <w:p w:rsidR="006C3FC7" w:rsidRDefault="006C3FC7"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Default="002C076E" w:rsidP="00B84C11">
      <w:pPr>
        <w:rPr>
          <w:b/>
          <w:noProof/>
          <w:lang w:val="sr-Cyrl-RS"/>
        </w:rPr>
      </w:pPr>
    </w:p>
    <w:p w:rsidR="002C076E" w:rsidRPr="002C076E" w:rsidRDefault="002C076E" w:rsidP="00B84C11">
      <w:pPr>
        <w:rPr>
          <w:b/>
          <w:noProof/>
          <w:lang w:val="sr-Cyrl-RS"/>
        </w:rPr>
      </w:pPr>
    </w:p>
    <w:p w:rsidR="001F5034" w:rsidRDefault="001F5034" w:rsidP="00B84C11">
      <w:pPr>
        <w:rPr>
          <w:b/>
          <w:noProof/>
        </w:rPr>
      </w:pPr>
    </w:p>
    <w:p w:rsidR="001F5034" w:rsidRPr="001F5034" w:rsidRDefault="001F5034"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lang w:val="sr-Cyrl-RS"/>
              </w:rPr>
            </w:pPr>
            <w:r>
              <w:t xml:space="preserve">             </w:t>
            </w:r>
            <w:r w:rsidR="00966CFC" w:rsidRPr="00540E37">
              <w:t xml:space="preserve">Предмет ове јавне набавке </w:t>
            </w:r>
            <w:r w:rsidR="003954FF">
              <w:t>је</w:t>
            </w:r>
            <w:r w:rsidR="00E61D05">
              <w:rPr>
                <w:b/>
              </w:rPr>
              <w:t xml:space="preserve"> </w:t>
            </w:r>
            <w:r w:rsidR="00EA5D14">
              <w:rPr>
                <w:b/>
                <w:lang w:val="sr-Cyrl-CS"/>
              </w:rPr>
              <w:t>набавка</w:t>
            </w:r>
            <w:r w:rsidR="00EA5D14">
              <w:rPr>
                <w:b/>
              </w:rPr>
              <w:t xml:space="preserve"> </w:t>
            </w:r>
            <w:r w:rsidR="00EA5D14">
              <w:rPr>
                <w:b/>
                <w:lang w:val="sr-Cyrl-RS"/>
              </w:rPr>
              <w:t>подлога за хемокултуру и хемикалија за потребе Клиничког центра Војводине.</w:t>
            </w:r>
            <w:r w:rsidR="00EA5D14">
              <w:rPr>
                <w:b/>
                <w:noProof/>
              </w:rPr>
              <w:t xml:space="preserve"> </w:t>
            </w:r>
          </w:p>
          <w:p w:rsidR="002C076E" w:rsidRPr="002C076E" w:rsidRDefault="002C076E" w:rsidP="003954FF">
            <w:pPr>
              <w:pStyle w:val="Footer"/>
              <w:jc w:val="both"/>
              <w:rPr>
                <w:b/>
                <w:noProof/>
                <w:lang w:val="sr-Cyrl-RS"/>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7D2348" w:rsidRPr="007C2261" w:rsidRDefault="007D2348" w:rsidP="00E43FAE">
      <w:pPr>
        <w:rPr>
          <w:bCs/>
          <w:iCs/>
        </w:rPr>
      </w:pPr>
    </w:p>
    <w:p w:rsidR="00127AFC"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7D2348" w:rsidRPr="007D2348" w:rsidRDefault="007D2348" w:rsidP="007D2348">
      <w:pPr>
        <w:rPr>
          <w:lang w:val="sr-Latn-CS"/>
        </w:rPr>
      </w:pPr>
    </w:p>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7D2348" w:rsidRPr="00BF4AF8" w:rsidRDefault="007D2348"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6C3FC7" w:rsidRPr="006C3FC7" w:rsidRDefault="00BF4AF8" w:rsidP="001F503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Default="00BF4AF8" w:rsidP="0004476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C3FC7" w:rsidRPr="006C3FC7" w:rsidRDefault="006C3FC7" w:rsidP="00044764">
            <w:pPr>
              <w:pStyle w:val="Default"/>
              <w:jc w:val="both"/>
              <w:rPr>
                <w:rFonts w:ascii="Times New Roman" w:hAnsi="Times New Roman" w:cs="Times New Roman"/>
                <w:b/>
                <w:iCs/>
                <w:color w:val="auto"/>
              </w:rPr>
            </w:pP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6C3FC7" w:rsidRPr="006C3FC7" w:rsidRDefault="00BF4AF8" w:rsidP="007D234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C3FC7" w:rsidRDefault="006C3FC7" w:rsidP="00BF4AF8">
            <w:pPr>
              <w:jc w:val="both"/>
              <w:rPr>
                <w:b/>
                <w:iCs/>
              </w:rPr>
            </w:pPr>
          </w:p>
          <w:p w:rsidR="006C3FC7" w:rsidRPr="006C3FC7"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D53DB4">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sidR="006C3FC7">
              <w:rPr>
                <w:lang w:val="sr-Latn-CS"/>
              </w:rPr>
              <w:t>подлеже регистрацији код АЛИМС</w:t>
            </w:r>
            <w:r w:rsidRPr="00683106">
              <w:rPr>
                <w:lang w:val="sr-Latn-CS"/>
              </w:rPr>
              <w:t>, дужан је да достави изјав</w:t>
            </w:r>
            <w:r w:rsidR="006C3FC7">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sidR="006C3FC7">
              <w:rPr>
                <w:lang w:val="sr-Latn-CS"/>
              </w:rPr>
              <w:t xml:space="preserve"> полеже регистрацији код АЛИМС</w:t>
            </w:r>
            <w:r w:rsidRPr="00683106">
              <w:rPr>
                <w:lang w:val="sr-Latn-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6C3FC7" w:rsidRDefault="00A83FDE" w:rsidP="006C3FC7">
      <w:pPr>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Pr="006C3FC7" w:rsidRDefault="006C3FC7" w:rsidP="00C6187B">
            <w:pPr>
              <w:pStyle w:val="ListParagraph"/>
              <w:tabs>
                <w:tab w:val="left" w:pos="680"/>
              </w:tabs>
              <w:ind w:left="405"/>
              <w:jc w:val="center"/>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као и редног броја и назива партије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DE1809">
        <w:rPr>
          <w:bCs/>
        </w:rPr>
        <w:t>24</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r w:rsidRPr="006C3381">
        <w:rPr>
          <w:iCs/>
        </w:rPr>
        <w:t xml:space="preserve">Место испоруке добара која су предмет јавне набавке је </w:t>
      </w:r>
      <w:r w:rsidRPr="006C3381">
        <w:rPr>
          <w:noProof/>
        </w:rPr>
        <w:t>ФЦО магацин Центра за медицинско снабдевање - болничка апотека</w:t>
      </w:r>
      <w:r w:rsidRPr="00C03FA7">
        <w:rPr>
          <w:noProof/>
        </w:rPr>
        <w:t xml:space="preserve">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pPr>
    </w:p>
    <w:p w:rsidR="00433AB2" w:rsidRDefault="00433AB2" w:rsidP="00A14830">
      <w:pPr>
        <w:jc w:val="both"/>
      </w:pPr>
    </w:p>
    <w:p w:rsidR="00433AB2" w:rsidRPr="00412E74" w:rsidRDefault="00433AB2" w:rsidP="00A14830">
      <w:pPr>
        <w:jc w:val="both"/>
      </w:pPr>
    </w:p>
    <w:p w:rsidR="00A14830" w:rsidRDefault="00A14830" w:rsidP="00A14830">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w:t>
      </w:r>
      <w:r w:rsidRPr="002B5E0F">
        <w:rPr>
          <w:b/>
          <w:bCs/>
        </w:rPr>
        <w:lastRenderedPageBreak/>
        <w:t xml:space="preserve">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w:t>
      </w:r>
      <w:r w:rsidRPr="00342397">
        <w:lastRenderedPageBreak/>
        <w:t xml:space="preserve">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w:t>
      </w:r>
      <w:r w:rsidR="00433AB2">
        <w:rPr>
          <w:rFonts w:eastAsia="TimesNewRomanPSMT"/>
          <w:bCs/>
        </w:rPr>
        <w:t>a</w:t>
      </w:r>
      <w:r>
        <w:rPr>
          <w:rFonts w:eastAsia="TimesNewRomanPSMT"/>
          <w:bCs/>
        </w:rPr>
        <w:t>м</w:t>
      </w:r>
      <w:r w:rsidR="00433AB2">
        <w:rPr>
          <w:rFonts w:eastAsia="TimesNewRomanPSMT"/>
          <w:bCs/>
        </w:rPr>
        <w:t>a</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E46F8" w:rsidRDefault="007E46F8" w:rsidP="00A14830">
      <w:pPr>
        <w:jc w:val="both"/>
        <w:rPr>
          <w:noProof/>
        </w:rPr>
      </w:pPr>
    </w:p>
    <w:p w:rsidR="00433AB2" w:rsidRDefault="00433AB2" w:rsidP="00A14830">
      <w:pPr>
        <w:jc w:val="both"/>
        <w:rPr>
          <w:noProof/>
        </w:rPr>
      </w:pPr>
    </w:p>
    <w:p w:rsidR="00BA5BA0" w:rsidRPr="003D707B" w:rsidRDefault="00BA5BA0" w:rsidP="00A14830">
      <w:pPr>
        <w:jc w:val="both"/>
        <w:rPr>
          <w:noProof/>
          <w:lang w:val="sr-Cyrl-RS"/>
        </w:rPr>
      </w:pPr>
    </w:p>
    <w:p w:rsidR="00B84C11" w:rsidRDefault="00B84C11" w:rsidP="00D76B68">
      <w:pPr>
        <w:pStyle w:val="Heading2"/>
        <w:numPr>
          <w:ilvl w:val="0"/>
          <w:numId w:val="5"/>
        </w:numPr>
      </w:pPr>
      <w:bookmarkStart w:id="28" w:name="_Toc448141802"/>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3C5272" w:rsidRDefault="00407855" w:rsidP="003C5272">
      <w:pPr>
        <w:pStyle w:val="Footer"/>
        <w:jc w:val="center"/>
      </w:pPr>
      <w:r w:rsidRPr="00407855">
        <w:rPr>
          <w:b/>
          <w:lang w:val="sr-Latn-CS"/>
        </w:rPr>
        <w:t>ПО ЈАВНОМ ПОЗИВУ БРОЈ</w:t>
      </w:r>
      <w:r w:rsidR="00E73953">
        <w:rPr>
          <w:b/>
        </w:rPr>
        <w:t xml:space="preserve"> </w:t>
      </w:r>
      <w:r w:rsidR="00974887">
        <w:rPr>
          <w:b/>
        </w:rPr>
        <w:t xml:space="preserve"> </w:t>
      </w:r>
      <w:r w:rsidR="003D707B">
        <w:rPr>
          <w:b/>
          <w:lang w:val="sr-Cyrl-CS"/>
        </w:rPr>
        <w:t>216</w:t>
      </w:r>
      <w:r w:rsidR="00974887">
        <w:rPr>
          <w:b/>
          <w:lang w:val="sr-Cyrl-CS"/>
        </w:rPr>
        <w:t>-16-О</w:t>
      </w:r>
      <w:r w:rsidR="00B84C11" w:rsidRPr="00407855">
        <w:rPr>
          <w:b/>
          <w:lang w:val="sr-Latn-CS"/>
        </w:rPr>
        <w:t>–</w:t>
      </w:r>
      <w:r w:rsidR="005961C3" w:rsidRPr="005961C3">
        <w:rPr>
          <w:b/>
          <w:lang w:val="sr-Cyrl-CS"/>
        </w:rPr>
        <w:t xml:space="preserve"> </w:t>
      </w:r>
      <w:r w:rsidR="003D707B">
        <w:rPr>
          <w:b/>
          <w:lang w:val="sr-Cyrl-CS"/>
        </w:rPr>
        <w:t>Набавка</w:t>
      </w:r>
      <w:r w:rsidR="003D707B">
        <w:rPr>
          <w:b/>
        </w:rPr>
        <w:t xml:space="preserve"> </w:t>
      </w:r>
      <w:r w:rsidR="003D707B">
        <w:rPr>
          <w:b/>
          <w:lang w:val="sr-Cyrl-RS"/>
        </w:rPr>
        <w:t>подлога за хемокултуру и хемикалија за потребе Клиничког центра Војводине</w:t>
      </w: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17766" w:rsidRDefault="00A17766" w:rsidP="00E73953">
      <w:pPr>
        <w:jc w:val="both"/>
      </w:pPr>
    </w:p>
    <w:p w:rsidR="003C5272" w:rsidRPr="003C5272" w:rsidRDefault="003C5272"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FA7700" w:rsidRDefault="00FA7700" w:rsidP="00FA7700">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FA7700" w:rsidRDefault="00FA7700" w:rsidP="00FA7700">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FA7700" w:rsidRDefault="00FA7700" w:rsidP="00FA7700">
      <w:pPr>
        <w:autoSpaceDE w:val="0"/>
        <w:autoSpaceDN w:val="0"/>
        <w:adjustRightInd w:val="0"/>
        <w:jc w:val="both"/>
        <w:rPr>
          <w:bCs/>
          <w:noProof/>
          <w:color w:val="000000"/>
          <w:szCs w:val="17"/>
        </w:rPr>
      </w:pPr>
    </w:p>
    <w:p w:rsidR="00433AB2" w:rsidRDefault="00433AB2" w:rsidP="00FA7700">
      <w:pPr>
        <w:autoSpaceDE w:val="0"/>
        <w:autoSpaceDN w:val="0"/>
        <w:adjustRightInd w:val="0"/>
        <w:jc w:val="both"/>
        <w:rPr>
          <w:bCs/>
          <w:noProof/>
          <w:color w:val="000000"/>
          <w:szCs w:val="17"/>
        </w:rPr>
      </w:pPr>
    </w:p>
    <w:p w:rsidR="00FA7700" w:rsidRPr="00144F03" w:rsidRDefault="00FA7700" w:rsidP="00FA7700">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433AB2" w:rsidRDefault="00433AB2" w:rsidP="00CC055C">
      <w:pPr>
        <w:jc w:val="both"/>
        <w:rPr>
          <w:lang w:val="sr-Latn-R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3D707B">
        <w:rPr>
          <w:lang w:val="sr-Cyrl-RS"/>
        </w:rPr>
        <w:t>216</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w:t>
            </w:r>
            <w:r w:rsidR="000F51C7">
              <w:rPr>
                <w:noProof/>
              </w:rPr>
              <w:t>без</w:t>
            </w:r>
            <w:r w:rsidRPr="00F73DC8">
              <w:rPr>
                <w:noProof/>
              </w:rPr>
              <w:t xml:space="preserve"> ПДВ</w:t>
            </w:r>
            <w:r w:rsidR="004241F7">
              <w:rPr>
                <w:noProof/>
              </w:rPr>
              <w:t>-a</w:t>
            </w:r>
            <w:r w:rsidRPr="00F73DC8">
              <w:rPr>
                <w:noProof/>
              </w:rPr>
              <w:t>)</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Pr="00ED2B0A"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p>
        </w:tc>
      </w:tr>
      <w:tr w:rsidR="003656E4" w:rsidRPr="00F73DC8" w:rsidTr="003656E4">
        <w:trPr>
          <w:jc w:val="center"/>
        </w:trPr>
        <w:tc>
          <w:tcPr>
            <w:tcW w:w="5810" w:type="dxa"/>
            <w:vAlign w:val="center"/>
          </w:tcPr>
          <w:p w:rsidR="00FA7700" w:rsidRDefault="003656E4" w:rsidP="00FA7700">
            <w:pPr>
              <w:autoSpaceDE w:val="0"/>
              <w:autoSpaceDN w:val="0"/>
              <w:adjustRightInd w:val="0"/>
              <w:ind w:right="141"/>
              <w:jc w:val="both"/>
              <w:rPr>
                <w:bCs/>
                <w:noProof/>
                <w:color w:val="000000"/>
                <w:szCs w:val="17"/>
              </w:rPr>
            </w:pPr>
            <w:r>
              <w:rPr>
                <w:bCs/>
                <w:noProof/>
                <w:color w:val="000000"/>
                <w:szCs w:val="17"/>
              </w:rPr>
              <w:t>2.4.</w:t>
            </w:r>
            <w:r w:rsidR="00FA7700">
              <w:rPr>
                <w:bCs/>
                <w:noProof/>
                <w:color w:val="000000"/>
                <w:szCs w:val="17"/>
              </w:rPr>
              <w:t xml:space="preserve"> Изјава произвођача, поседовање уговора о заступању или овлашћење произвођача</w:t>
            </w:r>
          </w:p>
          <w:p w:rsidR="003656E4" w:rsidRDefault="00FA7700" w:rsidP="00FA7700">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3656E4" w:rsidRPr="003656E4" w:rsidRDefault="003656E4" w:rsidP="003656E4">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BD13D7"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9B4AE2" w:rsidRPr="00FA7700" w:rsidRDefault="009B4AE2"/>
    <w:p w:rsidR="009B4AE2" w:rsidRPr="009B4AE2" w:rsidRDefault="009B4AE2"/>
    <w:p w:rsidR="00B819C7" w:rsidRPr="00322963" w:rsidRDefault="002A4E57" w:rsidP="002A4E57">
      <w:pPr>
        <w:pStyle w:val="Heading2"/>
        <w:ind w:left="1920"/>
        <w:jc w:val="left"/>
        <w:rPr>
          <w:noProof/>
        </w:rPr>
      </w:pPr>
      <w:bookmarkStart w:id="37" w:name="_Toc364158548"/>
      <w:r>
        <w:rPr>
          <w:noProof/>
          <w:lang w:val="sr-Cyrl-CS"/>
        </w:rPr>
        <w:lastRenderedPageBreak/>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240D48" w:rsidRDefault="00B901BA" w:rsidP="00B901BA">
      <w:pPr>
        <w:jc w:val="center"/>
        <w:outlineLvl w:val="0"/>
        <w:rPr>
          <w:b/>
          <w:noProof/>
        </w:rPr>
      </w:pPr>
      <w:bookmarkStart w:id="39" w:name="_Toc380740076"/>
      <w:bookmarkStart w:id="40" w:name="_Toc389742038"/>
      <w:bookmarkStart w:id="41" w:name="_Toc448141804"/>
      <w:r w:rsidRPr="00240D48">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240D48">
        <w:rPr>
          <w:b/>
          <w:noProof/>
        </w:rPr>
        <w:t xml:space="preserve">О ЈАВНОЈ НАБАВЦИ БРОЈ </w:t>
      </w:r>
      <w:r w:rsidR="003D707B">
        <w:rPr>
          <w:b/>
          <w:noProof/>
          <w:lang w:val="sr-Cyrl-RS"/>
        </w:rPr>
        <w:t>216</w:t>
      </w:r>
      <w:r w:rsidR="00974887" w:rsidRPr="00240D48">
        <w:rPr>
          <w:b/>
          <w:noProof/>
        </w:rPr>
        <w:t>-16</w:t>
      </w:r>
      <w:r w:rsidRPr="00240D48">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0F51C7">
      <w:pPr>
        <w:ind w:left="720"/>
        <w:jc w:val="both"/>
        <w:rPr>
          <w:noProof/>
        </w:rPr>
      </w:pPr>
      <w:r w:rsidRPr="00732D31">
        <w:rPr>
          <w:noProof/>
        </w:rPr>
        <w:t xml:space="preserve">Број рачуна: 840-577661-50, </w:t>
      </w:r>
      <w:r w:rsidRPr="00732D31">
        <w:rPr>
          <w:noProof/>
          <w:lang w:val="sr-Cyrl-CS"/>
        </w:rPr>
        <w:t>Управа з</w:t>
      </w:r>
      <w:r w:rsidR="000F51C7">
        <w:rPr>
          <w:noProof/>
          <w:lang w:val="sr-Cyrl-CS"/>
        </w:rPr>
        <w:t>а трезор - РС</w:t>
      </w:r>
      <w:r w:rsidRPr="00732D31">
        <w:rPr>
          <w:noProof/>
        </w:rPr>
        <w:t>,</w:t>
      </w:r>
      <w:r w:rsidR="000F51C7">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BA23E5" w:rsidRPr="00BA5BA0" w:rsidRDefault="00BA23E5" w:rsidP="00E545F5">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4241F7">
        <w:rPr>
          <w:b/>
          <w:lang w:val="sr-Cyrl-CS"/>
        </w:rPr>
        <w:t>Набавка</w:t>
      </w:r>
      <w:r w:rsidR="004241F7">
        <w:rPr>
          <w:b/>
        </w:rPr>
        <w:t xml:space="preserve"> </w:t>
      </w:r>
      <w:r w:rsidR="004241F7">
        <w:rPr>
          <w:b/>
          <w:lang w:val="sr-Cyrl-RS"/>
        </w:rPr>
        <w:t xml:space="preserve">подлога за хемокултуру и хемикалија за потребе Клиничког центра </w:t>
      </w:r>
      <w:proofErr w:type="gramStart"/>
      <w:r w:rsidR="004241F7">
        <w:rPr>
          <w:b/>
          <w:lang w:val="sr-Cyrl-RS"/>
        </w:rPr>
        <w:t>Војводине.</w:t>
      </w:r>
      <w:r w:rsidR="00322963">
        <w:rPr>
          <w:noProof/>
          <w:color w:val="000000" w:themeColor="text1"/>
        </w:rPr>
        <w:t>,</w:t>
      </w:r>
      <w:proofErr w:type="gramEnd"/>
      <w:r w:rsidR="00322963">
        <w:rPr>
          <w:noProof/>
          <w:color w:val="000000" w:themeColor="text1"/>
        </w:rPr>
        <w:t xml:space="preserve"> за партију бр.</w:t>
      </w:r>
      <w:r w:rsidR="00A542E5">
        <w:rPr>
          <w:noProof/>
          <w:color w:val="000000" w:themeColor="text1"/>
        </w:rPr>
        <w:t>___</w:t>
      </w:r>
      <w:r w:rsidR="00322963">
        <w:rPr>
          <w:noProof/>
          <w:color w:val="000000" w:themeColor="text1"/>
        </w:rPr>
        <w:t>__</w:t>
      </w:r>
      <w:r w:rsidR="00A542E5">
        <w:rPr>
          <w:noProof/>
          <w:color w:val="000000" w:themeColor="text1"/>
        </w:rPr>
        <w:t xml:space="preserve"> </w:t>
      </w:r>
      <w:r w:rsidRPr="00732D31">
        <w:rPr>
          <w:noProof/>
          <w:color w:val="000000" w:themeColor="text1"/>
        </w:rPr>
        <w:t>-</w:t>
      </w:r>
      <w:r w:rsidR="00A542E5">
        <w:rPr>
          <w:noProof/>
          <w:color w:val="000000" w:themeColor="text1"/>
        </w:rPr>
        <w:t xml:space="preserve"> </w:t>
      </w:r>
      <w:r w:rsidR="00322963">
        <w:rPr>
          <w:noProof/>
          <w:color w:val="000000" w:themeColor="text1"/>
        </w:rPr>
        <w:t>__________________</w:t>
      </w:r>
      <w:r w:rsidR="00A542E5">
        <w:rPr>
          <w:noProof/>
          <w:color w:val="000000" w:themeColor="text1"/>
        </w:rPr>
        <w:t>____</w:t>
      </w:r>
      <w:r w:rsidR="00322963">
        <w:rPr>
          <w:noProof/>
          <w:color w:val="000000" w:themeColor="text1"/>
        </w:rPr>
        <w:t>_____</w:t>
      </w:r>
      <w:r w:rsidR="00A542E5">
        <w:rPr>
          <w:noProof/>
          <w:color w:val="000000" w:themeColor="text1"/>
        </w:rPr>
        <w:t xml:space="preserve"> </w:t>
      </w:r>
      <w:r w:rsidR="00322963">
        <w:rPr>
          <w:noProof/>
          <w:color w:val="000000" w:themeColor="text1"/>
        </w:rPr>
        <w:t>(</w:t>
      </w:r>
      <w:r w:rsidR="00322963" w:rsidRPr="00322963">
        <w:rPr>
          <w:i/>
          <w:noProof/>
          <w:color w:val="000000" w:themeColor="text1"/>
        </w:rPr>
        <w:t>назив партије</w:t>
      </w:r>
      <w:r w:rsidR="00322963">
        <w:rPr>
          <w:noProof/>
          <w:color w:val="000000" w:themeColor="text1"/>
        </w:rPr>
        <w:t>)</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241F7">
        <w:t>216</w:t>
      </w:r>
      <w:r w:rsidR="00974887">
        <w:t>-16</w:t>
      </w:r>
      <w:r w:rsidRPr="0087582B">
        <w:t>-О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8" w:name="_Toc380740079"/>
      <w:bookmarkStart w:id="49" w:name="_Toc389742041"/>
      <w:bookmarkStart w:id="50" w:name="_Toc448141807"/>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4241F7">
        <w:rPr>
          <w:lang w:val="sr-Cyrl-RS"/>
        </w:rPr>
        <w:t>подлогe</w:t>
      </w:r>
      <w:r w:rsidR="004241F7" w:rsidRPr="004241F7">
        <w:rPr>
          <w:lang w:val="sr-Cyrl-RS"/>
        </w:rPr>
        <w:t xml:space="preserve"> за хемокултуру и хемикалија</w:t>
      </w:r>
      <w:r w:rsidR="004241F7" w:rsidRPr="0087582B">
        <w:t xml:space="preserve"> </w:t>
      </w:r>
      <w:r w:rsidRPr="0087582B">
        <w:t xml:space="preserve">(у даљем тексту: добра) </w:t>
      </w:r>
      <w:r w:rsidRPr="0087582B">
        <w:rPr>
          <w:noProof/>
        </w:rPr>
        <w:t>за потребе</w:t>
      </w:r>
      <w:r w:rsidR="00E864CC">
        <w:rPr>
          <w:noProof/>
        </w:rPr>
        <w:t xml:space="preserve"> клиника</w:t>
      </w:r>
      <w:r w:rsidR="00BA5BA0" w:rsidRPr="00755FF9">
        <w:rPr>
          <w:noProof/>
        </w:rPr>
        <w:t xml:space="preserve"> </w:t>
      </w:r>
      <w:r w:rsidR="00BA5BA0">
        <w:rPr>
          <w:noProof/>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Default="00BA23E5" w:rsidP="004241F7">
      <w:pPr>
        <w:ind w:firstLine="720"/>
        <w:jc w:val="both"/>
        <w:rPr>
          <w:color w:val="000000" w:themeColor="text1"/>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4241F7">
        <w:rPr>
          <w:i/>
          <w:color w:val="000000" w:themeColor="text1"/>
        </w:rPr>
        <w:t>24</w:t>
      </w:r>
      <w:r>
        <w:rPr>
          <w:i/>
          <w:color w:val="000000" w:themeColor="text1"/>
        </w:rPr>
        <w:t xml:space="preserve"> час</w:t>
      </w:r>
      <w:r w:rsidR="00240D48">
        <w:rPr>
          <w:i/>
          <w:color w:val="000000" w:themeColor="text1"/>
        </w:rPr>
        <w:t>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640429">
        <w:t xml:space="preserve">или у одређену клиничку апотеку, а по налогу наручиоца, </w:t>
      </w:r>
      <w:r w:rsidR="00640429" w:rsidRPr="00407855">
        <w:rPr>
          <w:lang w:val="sr-Latn-CS"/>
        </w:rPr>
        <w:t>са обавезом истовара добара</w:t>
      </w:r>
      <w:r w:rsidR="00640429">
        <w:t>.</w:t>
      </w:r>
    </w:p>
    <w:p w:rsidR="004241F7" w:rsidRPr="007A1E7C" w:rsidRDefault="004241F7" w:rsidP="004241F7">
      <w:pPr>
        <w:ind w:firstLine="720"/>
        <w:jc w:val="both"/>
        <w:rPr>
          <w:noProof/>
          <w:color w:val="000000" w:themeColor="text1"/>
          <w:lang w:val="sr-Cyrl-RS"/>
        </w:rPr>
      </w:pPr>
      <w:r w:rsidRPr="005D38D8">
        <w:rPr>
          <w:noProof/>
          <w:color w:val="000000" w:themeColor="text1"/>
        </w:rPr>
        <w:t xml:space="preserve">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w:t>
      </w:r>
      <w:r>
        <w:rPr>
          <w:noProof/>
          <w:color w:val="000000" w:themeColor="text1"/>
          <w:lang w:val="sr-Cyrl-RS"/>
        </w:rPr>
        <w:t>___________________</w:t>
      </w:r>
      <w:r>
        <w:rPr>
          <w:noProof/>
          <w:color w:val="000000" w:themeColor="text1"/>
        </w:rPr>
        <w:t>,</w:t>
      </w:r>
      <w:r w:rsidRPr="005D38D8">
        <w:rPr>
          <w:noProof/>
          <w:color w:val="000000" w:themeColor="text1"/>
        </w:rPr>
        <w:t xml:space="preserve"> а уколико то из било ког разлога није могуће, путем телефакса на број </w:t>
      </w:r>
      <w:r>
        <w:rPr>
          <w:noProof/>
          <w:color w:val="000000" w:themeColor="text1"/>
          <w:lang w:val="sr-Cyrl-RS"/>
        </w:rPr>
        <w:t>__________</w:t>
      </w:r>
      <w:r w:rsidR="00433AB2">
        <w:rPr>
          <w:noProof/>
          <w:color w:val="000000" w:themeColor="text1"/>
          <w:lang w:val="sr-Latn-RS"/>
        </w:rPr>
        <w:t>___________</w:t>
      </w:r>
      <w:r>
        <w:rPr>
          <w:noProof/>
          <w:color w:val="000000" w:themeColor="text1"/>
          <w:lang w:val="sr-Cyrl-RS"/>
        </w:rPr>
        <w:t>_.</w:t>
      </w:r>
    </w:p>
    <w:p w:rsidR="004241F7" w:rsidRPr="005D38D8" w:rsidRDefault="004241F7" w:rsidP="004241F7">
      <w:pPr>
        <w:ind w:firstLine="720"/>
        <w:jc w:val="both"/>
        <w:rPr>
          <w:color w:val="000000" w:themeColor="text1"/>
        </w:rPr>
      </w:pP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4" w:name="_Toc380740081"/>
      <w:bookmarkStart w:id="55" w:name="_Toc389742043"/>
    </w:p>
    <w:p w:rsidR="00BA23E5" w:rsidRPr="005D38D8" w:rsidRDefault="00BA23E5" w:rsidP="00BA23E5">
      <w:pPr>
        <w:pStyle w:val="BodyTextIndent"/>
        <w:ind w:left="0" w:firstLine="0"/>
        <w:jc w:val="center"/>
        <w:outlineLvl w:val="0"/>
        <w:rPr>
          <w:noProof/>
          <w:color w:val="000000" w:themeColor="text1"/>
        </w:rPr>
      </w:pPr>
      <w:bookmarkStart w:id="56" w:name="_Toc448141809"/>
      <w:r w:rsidRPr="005D38D8">
        <w:rPr>
          <w:noProof/>
          <w:color w:val="000000" w:themeColor="text1"/>
        </w:rPr>
        <w:t>Члан 4.</w:t>
      </w:r>
      <w:bookmarkEnd w:id="54"/>
      <w:bookmarkEnd w:id="55"/>
      <w:bookmarkEnd w:id="5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7" w:name="_Toc380740082"/>
      <w:bookmarkStart w:id="58" w:name="_Toc389742044"/>
      <w:bookmarkStart w:id="59" w:name="_Toc448141810"/>
      <w:r w:rsidRPr="005D38D8">
        <w:rPr>
          <w:noProof/>
          <w:color w:val="000000" w:themeColor="text1"/>
        </w:rPr>
        <w:t>Члан 5.</w:t>
      </w:r>
      <w:bookmarkEnd w:id="57"/>
      <w:bookmarkEnd w:id="58"/>
      <w:bookmarkEnd w:id="5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 xml:space="preserve">Плаћање по овом уговору у текућој буџетској 2016. </w:t>
      </w:r>
      <w:proofErr w:type="gramStart"/>
      <w:r w:rsidRPr="00452D76">
        <w:t>години</w:t>
      </w:r>
      <w:proofErr w:type="gramEnd"/>
      <w:r w:rsidRPr="00452D76">
        <w:t xml:space="preserve"> вршиће се до нивоа средстава обезбеђених Финансијским планом за 2016. </w:t>
      </w:r>
      <w:proofErr w:type="gramStart"/>
      <w:r w:rsidRPr="00452D76">
        <w:t>годину</w:t>
      </w:r>
      <w:proofErr w:type="gramEnd"/>
      <w:r w:rsidRPr="00452D76">
        <w:t>,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225FB6" w:rsidRDefault="00225FB6" w:rsidP="00BA23E5">
      <w:pPr>
        <w:jc w:val="center"/>
        <w:outlineLvl w:val="0"/>
        <w:rPr>
          <w:b/>
          <w:noProof/>
          <w:color w:val="000000" w:themeColor="text1"/>
        </w:rPr>
      </w:pPr>
      <w:bookmarkStart w:id="60" w:name="_Toc380740083"/>
      <w:bookmarkStart w:id="61" w:name="_Toc389742045"/>
      <w:bookmarkStart w:id="62"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0"/>
      <w:bookmarkEnd w:id="61"/>
      <w:bookmarkEnd w:id="6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40D48" w:rsidRPr="004D7B89" w:rsidRDefault="00BA23E5" w:rsidP="00E6133F">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25FB6" w:rsidRDefault="00225FB6" w:rsidP="00BA23E5">
      <w:pPr>
        <w:jc w:val="center"/>
        <w:outlineLvl w:val="0"/>
        <w:rPr>
          <w:b/>
          <w:noProof/>
          <w:color w:val="000000" w:themeColor="text1"/>
        </w:rPr>
      </w:pPr>
      <w:bookmarkStart w:id="63" w:name="_Toc380740084"/>
      <w:bookmarkStart w:id="64" w:name="_Toc389742046"/>
      <w:bookmarkStart w:id="65" w:name="_Toc448141812"/>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3"/>
      <w:bookmarkEnd w:id="64"/>
      <w:bookmarkEnd w:id="65"/>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140369">
        <w:rPr>
          <w:noProof/>
          <w:color w:val="000000" w:themeColor="text1"/>
        </w:rPr>
        <w:lastRenderedPageBreak/>
        <w:t>страна не испуни обавезу ни у накнадно оставље</w:t>
      </w:r>
      <w:r w:rsidR="00041C5A">
        <w:rPr>
          <w:noProof/>
          <w:color w:val="000000" w:themeColor="text1"/>
        </w:rPr>
        <w:t xml:space="preserve">ном примереном року – Уговор </w:t>
      </w:r>
      <w:r w:rsidRPr="00140369">
        <w:rPr>
          <w:noProof/>
          <w:color w:val="000000" w:themeColor="text1"/>
        </w:rPr>
        <w:t xml:space="preserve">се </w:t>
      </w:r>
      <w:r w:rsidR="00041C5A">
        <w:rPr>
          <w:noProof/>
          <w:color w:val="000000" w:themeColor="text1"/>
        </w:rPr>
        <w:t xml:space="preserve">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xml:space="preserve">- да овај уговор остави на снази и да </w:t>
      </w:r>
      <w:r w:rsidR="00041C5A">
        <w:rPr>
          <w:noProof/>
          <w:color w:val="000000" w:themeColor="text1"/>
        </w:rPr>
        <w:t xml:space="preserve">захтева умањење </w:t>
      </w:r>
      <w:r w:rsidRPr="005D38D8">
        <w:rPr>
          <w:noProof/>
          <w:color w:val="000000" w:themeColor="text1"/>
        </w:rPr>
        <w:t>уговорен</w:t>
      </w:r>
      <w:r w:rsidR="00041C5A">
        <w:rPr>
          <w:noProof/>
          <w:color w:val="000000" w:themeColor="text1"/>
        </w:rPr>
        <w:t>е</w:t>
      </w:r>
      <w:r w:rsidRPr="005D38D8">
        <w:rPr>
          <w:noProof/>
          <w:color w:val="000000" w:themeColor="text1"/>
        </w:rPr>
        <w:t xml:space="preserve"> цен</w:t>
      </w:r>
      <w:r w:rsidR="00041C5A">
        <w:rPr>
          <w:noProof/>
          <w:color w:val="000000" w:themeColor="text1"/>
        </w:rPr>
        <w:t>е з</w:t>
      </w:r>
      <w:r w:rsidRPr="005D38D8">
        <w:rPr>
          <w:noProof/>
          <w:color w:val="000000" w:themeColor="text1"/>
        </w:rPr>
        <w:t>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r w:rsidRPr="005D38D8">
        <w:rPr>
          <w:b/>
          <w:noProof/>
          <w:color w:val="000000" w:themeColor="text1"/>
        </w:rPr>
        <w:t>Члан 8.</w:t>
      </w:r>
      <w:bookmarkEnd w:id="66"/>
      <w:bookmarkEnd w:id="67"/>
      <w:bookmarkEnd w:id="6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9" w:name="_Toc380740086"/>
      <w:bookmarkStart w:id="70" w:name="_Toc389742048"/>
      <w:bookmarkStart w:id="71" w:name="_Toc448141814"/>
      <w:r w:rsidRPr="005D38D8">
        <w:rPr>
          <w:b/>
          <w:noProof/>
          <w:color w:val="000000" w:themeColor="text1"/>
        </w:rPr>
        <w:t>Члан 9.</w:t>
      </w:r>
      <w:bookmarkEnd w:id="69"/>
      <w:bookmarkEnd w:id="70"/>
      <w:bookmarkEnd w:id="7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72" w:name="_Toc380740087"/>
      <w:bookmarkStart w:id="73" w:name="_Toc389742049"/>
      <w:bookmarkStart w:id="74" w:name="_Toc448141815"/>
      <w:r w:rsidRPr="005D38D8">
        <w:rPr>
          <w:b/>
          <w:noProof/>
          <w:color w:val="000000" w:themeColor="text1"/>
        </w:rPr>
        <w:t>Члан 10.</w:t>
      </w:r>
      <w:bookmarkEnd w:id="72"/>
      <w:bookmarkEnd w:id="73"/>
      <w:bookmarkEnd w:id="74"/>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5" w:name="_Toc380740088"/>
      <w:bookmarkStart w:id="76" w:name="_Toc389742050"/>
      <w:bookmarkStart w:id="77" w:name="_Toc448141816"/>
      <w:r w:rsidRPr="005D38D8">
        <w:rPr>
          <w:b/>
          <w:noProof/>
          <w:color w:val="000000" w:themeColor="text1"/>
        </w:rPr>
        <w:t>Члан 11.</w:t>
      </w:r>
      <w:bookmarkEnd w:id="75"/>
      <w:bookmarkEnd w:id="76"/>
      <w:bookmarkEnd w:id="77"/>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8" w:name="_Toc380740089"/>
      <w:bookmarkStart w:id="79" w:name="_Toc389742051"/>
      <w:bookmarkStart w:id="80" w:name="_Toc448141817"/>
      <w:r w:rsidRPr="005D38D8">
        <w:rPr>
          <w:b/>
          <w:noProof/>
          <w:color w:val="000000" w:themeColor="text1"/>
        </w:rPr>
        <w:t>Члан 12.</w:t>
      </w:r>
      <w:bookmarkEnd w:id="78"/>
      <w:bookmarkEnd w:id="79"/>
      <w:bookmarkEnd w:id="80"/>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D2B0A" w:rsidRPr="00ED2B0A" w:rsidRDefault="00ED2B0A" w:rsidP="00322963">
      <w:pPr>
        <w:outlineLvl w:val="0"/>
        <w:rPr>
          <w:b/>
          <w:noProof/>
          <w:color w:val="000000" w:themeColor="text1"/>
        </w:rPr>
      </w:pPr>
      <w:bookmarkStart w:id="81" w:name="_Toc380740090"/>
      <w:bookmarkStart w:id="82" w:name="_Toc389742052"/>
    </w:p>
    <w:p w:rsidR="00BA23E5" w:rsidRPr="00F86D0E" w:rsidRDefault="00BA23E5" w:rsidP="00BA23E5">
      <w:pPr>
        <w:jc w:val="center"/>
        <w:outlineLvl w:val="0"/>
        <w:rPr>
          <w:b/>
          <w:noProof/>
          <w:color w:val="000000" w:themeColor="text1"/>
        </w:rPr>
      </w:pPr>
      <w:bookmarkStart w:id="83" w:name="_Toc448141818"/>
      <w:r w:rsidRPr="005D38D8">
        <w:rPr>
          <w:b/>
          <w:noProof/>
          <w:color w:val="000000" w:themeColor="text1"/>
        </w:rPr>
        <w:t>Члан 13.</w:t>
      </w:r>
      <w:bookmarkEnd w:id="81"/>
      <w:bookmarkEnd w:id="82"/>
      <w:bookmarkEnd w:id="83"/>
    </w:p>
    <w:p w:rsidR="00BA23E5"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041C5A" w:rsidRDefault="00041C5A" w:rsidP="00BA23E5">
      <w:pPr>
        <w:ind w:firstLine="741"/>
        <w:jc w:val="both"/>
        <w:rPr>
          <w:noProof/>
          <w:color w:val="000000" w:themeColor="text1"/>
        </w:rPr>
      </w:pPr>
    </w:p>
    <w:p w:rsidR="00041C5A" w:rsidRPr="00041C5A" w:rsidRDefault="00041C5A" w:rsidP="00BA23E5">
      <w:pPr>
        <w:ind w:firstLine="741"/>
        <w:jc w:val="both"/>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1B6E48" w:rsidRDefault="001B6E48" w:rsidP="001F36B3"/>
    <w:p w:rsidR="00041C5A" w:rsidRDefault="00041C5A" w:rsidP="001F36B3"/>
    <w:p w:rsidR="00041C5A" w:rsidRDefault="00041C5A" w:rsidP="001F36B3"/>
    <w:p w:rsidR="00041C5A" w:rsidRPr="00041C5A" w:rsidRDefault="00041C5A" w:rsidP="001F36B3"/>
    <w:p w:rsidR="00BA7052" w:rsidRDefault="00BA7052" w:rsidP="001F36B3"/>
    <w:p w:rsidR="00855716" w:rsidRDefault="00855716" w:rsidP="001F36B3"/>
    <w:p w:rsidR="00855716" w:rsidRDefault="00855716" w:rsidP="001F36B3"/>
    <w:p w:rsidR="00855716" w:rsidRPr="00BA7052" w:rsidRDefault="00855716" w:rsidP="001F36B3"/>
    <w:p w:rsidR="002D5B2C" w:rsidRPr="00F87167" w:rsidRDefault="002A4E57" w:rsidP="002A4E57">
      <w:pPr>
        <w:pStyle w:val="Heading2"/>
        <w:ind w:left="1560"/>
        <w:jc w:val="left"/>
        <w:rPr>
          <w:noProof/>
        </w:rPr>
      </w:pPr>
      <w:bookmarkStart w:id="84" w:name="_Toc364158549"/>
      <w:r>
        <w:rPr>
          <w:noProof/>
          <w:lang w:val="sr-Cyrl-CS"/>
        </w:rPr>
        <w:t xml:space="preserve">      </w:t>
      </w:r>
      <w:bookmarkStart w:id="85" w:name="_Toc448141819"/>
      <w:r>
        <w:rPr>
          <w:noProof/>
          <w:lang w:val="sr-Cyrl-CS"/>
        </w:rPr>
        <w:t xml:space="preserve">8. </w:t>
      </w:r>
      <w:r w:rsidR="002D5B2C" w:rsidRPr="00F87167">
        <w:rPr>
          <w:noProof/>
        </w:rPr>
        <w:t>ИЗЈАВА О НЕЗАВИСНОЈ ПОНУДИ</w:t>
      </w:r>
      <w:bookmarkEnd w:id="84"/>
      <w:bookmarkEnd w:id="8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D13D7"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86" w:name="_Toc364158550"/>
      <w:bookmarkStart w:id="87" w:name="_Toc448141820"/>
    </w:p>
    <w:p w:rsidR="0072089F" w:rsidRPr="00B76D71" w:rsidRDefault="002A4E57" w:rsidP="003A79FB">
      <w:pPr>
        <w:pStyle w:val="Heading2"/>
        <w:rPr>
          <w:szCs w:val="28"/>
        </w:rPr>
      </w:pPr>
      <w:r>
        <w:rPr>
          <w:lang w:val="sr-Cyrl-CS"/>
        </w:rPr>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6"/>
      <w:bookmarkEnd w:id="8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D13D7"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8" w:name="_Toc364158551"/>
      <w:bookmarkStart w:id="89"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8"/>
      <w:bookmarkEnd w:id="8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0" w:name="_Toc364158552"/>
      <w:bookmarkStart w:id="91"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0"/>
      <w:bookmarkEnd w:id="9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5"/>
          <w:pgSz w:w="11906" w:h="16838" w:code="9"/>
          <w:pgMar w:top="851" w:right="1416" w:bottom="851" w:left="1440" w:header="709" w:footer="709" w:gutter="0"/>
          <w:cols w:space="708"/>
          <w:docGrid w:linePitch="360"/>
        </w:sectPr>
      </w:pPr>
    </w:p>
    <w:p w:rsidR="00A125AE" w:rsidRDefault="006B2DF3" w:rsidP="009355BF">
      <w:pPr>
        <w:pStyle w:val="Heading2"/>
        <w:ind w:left="360"/>
        <w:rPr>
          <w:noProof/>
        </w:rPr>
      </w:pPr>
      <w:bookmarkStart w:id="92" w:name="_Toc364158553"/>
      <w:bookmarkStart w:id="93" w:name="_Toc448141823"/>
      <w:r>
        <w:rPr>
          <w:noProof/>
          <w:lang w:val="sr-Cyrl-CS"/>
        </w:rPr>
        <w:lastRenderedPageBreak/>
        <w:t>12.</w:t>
      </w:r>
      <w:r>
        <w:rPr>
          <w:noProof/>
        </w:rPr>
        <w:t xml:space="preserve"> </w:t>
      </w:r>
      <w:bookmarkStart w:id="94" w:name="_Toc395526481"/>
      <w:r w:rsidRPr="002D5B2C">
        <w:rPr>
          <w:noProof/>
        </w:rPr>
        <w:t>ОБРАЗАЦ ПОНУДЕ</w:t>
      </w:r>
      <w:bookmarkEnd w:id="92"/>
      <w:bookmarkEnd w:id="93"/>
      <w:bookmarkEnd w:id="94"/>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3D707B">
        <w:rPr>
          <w:b/>
          <w:lang w:val="sr-Cyrl-CS"/>
        </w:rPr>
        <w:t>Набавка</w:t>
      </w:r>
      <w:r w:rsidR="003D707B">
        <w:rPr>
          <w:b/>
        </w:rPr>
        <w:t xml:space="preserve"> </w:t>
      </w:r>
      <w:r w:rsidR="003D707B">
        <w:rPr>
          <w:b/>
          <w:lang w:val="sr-Cyrl-RS"/>
        </w:rPr>
        <w:t>подлога за хемокултуру и хемикалија за потребе Клиничког центра Војводине</w:t>
      </w:r>
      <w:r w:rsidR="003D707B">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3D707B">
        <w:rPr>
          <w:b/>
          <w:noProof/>
          <w:lang w:val="sr-Cyrl-RS"/>
        </w:rPr>
        <w:t>216</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1763F" w:rsidRDefault="00B1763F"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1763F" w:rsidRDefault="00B1763F"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1763F" w:rsidRDefault="00B1763F"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B1763F" w:rsidRDefault="00B1763F"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1763F" w:rsidRDefault="00B1763F" w:rsidP="00570968">
      <w:pPr>
        <w:pStyle w:val="BodyText"/>
        <w:tabs>
          <w:tab w:val="left" w:pos="6336"/>
        </w:tabs>
        <w:jc w:val="left"/>
        <w:rPr>
          <w:noProof/>
          <w:sz w:val="22"/>
          <w:szCs w:val="22"/>
        </w:rPr>
      </w:pP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892426" w:rsidRDefault="00892426" w:rsidP="006B2DF3">
      <w:pPr>
        <w:pStyle w:val="BodyText"/>
        <w:jc w:val="left"/>
        <w:rPr>
          <w:noProof/>
          <w:sz w:val="20"/>
          <w:lang w:val="sr-Latn-RS"/>
        </w:rPr>
      </w:pPr>
    </w:p>
    <w:p w:rsidR="00B1763F" w:rsidRPr="00B1763F" w:rsidRDefault="00B1763F" w:rsidP="006B2DF3">
      <w:pPr>
        <w:pStyle w:val="BodyText"/>
        <w:jc w:val="lef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6B2DF3" w:rsidRPr="00210EBC" w:rsidTr="00ED2B0A">
        <w:trPr>
          <w:trHeight w:val="315"/>
        </w:trPr>
        <w:tc>
          <w:tcPr>
            <w:tcW w:w="13750" w:type="dxa"/>
            <w:gridSpan w:val="10"/>
            <w:tcBorders>
              <w:bottom w:val="single" w:sz="4" w:space="0" w:color="auto"/>
              <w:right w:val="single" w:sz="4" w:space="0" w:color="auto"/>
            </w:tcBorders>
            <w:vAlign w:val="center"/>
          </w:tcPr>
          <w:p w:rsidR="006B2DF3" w:rsidRPr="00210EBC" w:rsidRDefault="006B2DF3" w:rsidP="00ED2B0A">
            <w:pPr>
              <w:jc w:val="center"/>
              <w:rPr>
                <w:b/>
                <w:noProof/>
                <w:sz w:val="20"/>
                <w:szCs w:val="20"/>
              </w:rPr>
            </w:pPr>
            <w:r w:rsidRPr="00210EBC">
              <w:rPr>
                <w:b/>
                <w:noProof/>
                <w:sz w:val="20"/>
                <w:szCs w:val="20"/>
              </w:rPr>
              <w:t>КЛИНИЧКИ ЦЕНТАР ВОЈВОДИНЕ</w:t>
            </w:r>
          </w:p>
        </w:tc>
      </w:tr>
      <w:tr w:rsidR="002902F5" w:rsidRPr="00210EBC" w:rsidTr="00ED2B0A">
        <w:tc>
          <w:tcPr>
            <w:tcW w:w="13750" w:type="dxa"/>
            <w:gridSpan w:val="10"/>
            <w:tcBorders>
              <w:bottom w:val="single" w:sz="4" w:space="0" w:color="auto"/>
              <w:right w:val="single" w:sz="4" w:space="0" w:color="auto"/>
            </w:tcBorders>
            <w:vAlign w:val="center"/>
          </w:tcPr>
          <w:p w:rsidR="002902F5" w:rsidRPr="009355BF" w:rsidRDefault="009355BF" w:rsidP="00ED2B0A">
            <w:pPr>
              <w:rPr>
                <w:b/>
                <w:noProof/>
                <w:sz w:val="22"/>
                <w:szCs w:val="22"/>
              </w:rPr>
            </w:pPr>
            <w:r>
              <w:rPr>
                <w:b/>
              </w:rPr>
              <w:t>Партија 1</w:t>
            </w:r>
            <w:r w:rsidR="0097398A">
              <w:rPr>
                <w:b/>
              </w:rPr>
              <w:t xml:space="preserve">. </w:t>
            </w:r>
            <w:r w:rsidR="00433AB2">
              <w:rPr>
                <w:b/>
              </w:rPr>
              <w:t>–</w:t>
            </w:r>
            <w:r>
              <w:rPr>
                <w:b/>
              </w:rPr>
              <w:t xml:space="preserve"> </w:t>
            </w:r>
            <w:r w:rsidR="003D707B" w:rsidRPr="003D707B">
              <w:rPr>
                <w:b/>
                <w:noProof/>
                <w:lang w:val="en-US"/>
              </w:rPr>
              <w:t>Јодоформ</w:t>
            </w:r>
          </w:p>
        </w:tc>
      </w:tr>
      <w:tr w:rsidR="00892426" w:rsidRPr="007D0076" w:rsidTr="00ED2B0A">
        <w:tc>
          <w:tcPr>
            <w:tcW w:w="709"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ED2B0A">
            <w:pPr>
              <w:pStyle w:val="BodyText"/>
              <w:jc w:val="center"/>
              <w:rPr>
                <w:b/>
                <w:noProof/>
                <w:sz w:val="20"/>
                <w:lang w:val="sr-Cyrl-CS"/>
              </w:rPr>
            </w:pPr>
            <w:r w:rsidRPr="00D92EBF">
              <w:rPr>
                <w:b/>
                <w:sz w:val="20"/>
                <w:lang w:val="sr-Cyrl-CS"/>
              </w:rPr>
              <w:t>Каталошки број</w:t>
            </w:r>
          </w:p>
        </w:tc>
      </w:tr>
      <w:tr w:rsidR="00892426" w:rsidRPr="007D0076" w:rsidTr="00ED2B0A">
        <w:tc>
          <w:tcPr>
            <w:tcW w:w="709" w:type="dxa"/>
            <w:tcBorders>
              <w:bottom w:val="single" w:sz="4" w:space="0" w:color="auto"/>
            </w:tcBorders>
            <w:vAlign w:val="center"/>
          </w:tcPr>
          <w:p w:rsidR="00892426" w:rsidRPr="007D0076" w:rsidRDefault="00892426"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10</w:t>
            </w:r>
          </w:p>
        </w:tc>
      </w:tr>
      <w:tr w:rsidR="00E82413" w:rsidRPr="00715CDA" w:rsidTr="00E82413">
        <w:trPr>
          <w:trHeight w:val="698"/>
        </w:trPr>
        <w:tc>
          <w:tcPr>
            <w:tcW w:w="709" w:type="dxa"/>
            <w:tcBorders>
              <w:bottom w:val="single" w:sz="4" w:space="0" w:color="auto"/>
            </w:tcBorders>
            <w:vAlign w:val="center"/>
          </w:tcPr>
          <w:p w:rsidR="00E82413" w:rsidRDefault="00E82413">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E82413" w:rsidRDefault="003D707B" w:rsidP="00B1763F">
            <w:r w:rsidRPr="003D707B">
              <w:t>Jodoform 15g</w:t>
            </w:r>
          </w:p>
          <w:p w:rsidR="00B1763F" w:rsidRPr="00B1763F" w:rsidRDefault="00B1763F" w:rsidP="00B1763F"/>
        </w:tc>
        <w:tc>
          <w:tcPr>
            <w:tcW w:w="680" w:type="dxa"/>
            <w:tcBorders>
              <w:bottom w:val="single" w:sz="4" w:space="0" w:color="auto"/>
            </w:tcBorders>
            <w:vAlign w:val="bottom"/>
          </w:tcPr>
          <w:p w:rsidR="00B1763F" w:rsidRDefault="00B1763F" w:rsidP="00B1763F">
            <w:pPr>
              <w:jc w:val="center"/>
              <w:rPr>
                <w:color w:val="000000"/>
              </w:rPr>
            </w:pPr>
            <w:r w:rsidRPr="003D707B">
              <w:rPr>
                <w:color w:val="000000"/>
              </w:rPr>
              <w:t>ком</w:t>
            </w:r>
          </w:p>
          <w:p w:rsidR="00E82413" w:rsidRPr="003D707B" w:rsidRDefault="00E82413" w:rsidP="00B1763F">
            <w:pPr>
              <w:jc w:val="center"/>
              <w:rPr>
                <w:color w:val="000000"/>
              </w:rPr>
            </w:pPr>
          </w:p>
        </w:tc>
        <w:tc>
          <w:tcPr>
            <w:tcW w:w="851" w:type="dxa"/>
            <w:tcBorders>
              <w:bottom w:val="single" w:sz="4" w:space="0" w:color="auto"/>
            </w:tcBorders>
            <w:vAlign w:val="bottom"/>
          </w:tcPr>
          <w:p w:rsidR="00B1763F" w:rsidRDefault="00B1763F" w:rsidP="00B1763F">
            <w:pPr>
              <w:jc w:val="center"/>
              <w:rPr>
                <w:lang w:val="sr-Latn-RS"/>
              </w:rPr>
            </w:pPr>
            <w:r>
              <w:rPr>
                <w:lang w:val="sr-Latn-RS"/>
              </w:rPr>
              <w:t>50</w:t>
            </w:r>
          </w:p>
          <w:p w:rsidR="00E82413" w:rsidRPr="00B1763F" w:rsidRDefault="00E82413" w:rsidP="00B1763F">
            <w:pPr>
              <w:jc w:val="center"/>
              <w:rPr>
                <w:lang w:val="sr-Latn-RS"/>
              </w:rPr>
            </w:pPr>
          </w:p>
        </w:tc>
        <w:tc>
          <w:tcPr>
            <w:tcW w:w="1701" w:type="dxa"/>
            <w:tcBorders>
              <w:bottom w:val="single" w:sz="4" w:space="0" w:color="auto"/>
            </w:tcBorders>
            <w:vAlign w:val="center"/>
          </w:tcPr>
          <w:p w:rsidR="00E82413" w:rsidRPr="001C3F08" w:rsidRDefault="00E82413" w:rsidP="00ED2B0A">
            <w:pPr>
              <w:pStyle w:val="BodyText"/>
              <w:jc w:val="center"/>
              <w:rPr>
                <w:noProof/>
                <w:sz w:val="20"/>
                <w:lang w:val="sr-Cyrl-CS"/>
              </w:rPr>
            </w:pPr>
          </w:p>
        </w:tc>
        <w:tc>
          <w:tcPr>
            <w:tcW w:w="1984" w:type="dxa"/>
            <w:tcBorders>
              <w:bottom w:val="single" w:sz="4" w:space="0" w:color="auto"/>
            </w:tcBorders>
            <w:vAlign w:val="center"/>
          </w:tcPr>
          <w:p w:rsidR="00E82413" w:rsidRPr="00715CDA" w:rsidRDefault="00E82413" w:rsidP="00ED2B0A">
            <w:pPr>
              <w:pStyle w:val="BodyText"/>
              <w:jc w:val="center"/>
              <w:rPr>
                <w:noProof/>
                <w:sz w:val="20"/>
                <w:lang w:val="sr-Cyrl-CS"/>
              </w:rPr>
            </w:pPr>
          </w:p>
        </w:tc>
        <w:tc>
          <w:tcPr>
            <w:tcW w:w="1276" w:type="dxa"/>
            <w:tcBorders>
              <w:bottom w:val="single" w:sz="4" w:space="0" w:color="auto"/>
            </w:tcBorders>
            <w:vAlign w:val="center"/>
          </w:tcPr>
          <w:p w:rsidR="00E82413" w:rsidRPr="00715CDA" w:rsidRDefault="00E82413" w:rsidP="00ED2B0A">
            <w:pPr>
              <w:pStyle w:val="BodyText"/>
              <w:jc w:val="center"/>
              <w:rPr>
                <w:noProof/>
                <w:sz w:val="20"/>
                <w:lang w:val="sr-Cyrl-CS"/>
              </w:rPr>
            </w:pPr>
          </w:p>
        </w:tc>
        <w:tc>
          <w:tcPr>
            <w:tcW w:w="1417" w:type="dxa"/>
            <w:tcBorders>
              <w:bottom w:val="single" w:sz="4" w:space="0" w:color="auto"/>
            </w:tcBorders>
            <w:vAlign w:val="center"/>
          </w:tcPr>
          <w:p w:rsidR="00E82413" w:rsidRPr="00715CDA" w:rsidRDefault="00E82413"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E82413" w:rsidRPr="00715CDA" w:rsidRDefault="00E82413"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82413" w:rsidRPr="00715CDA" w:rsidRDefault="00E82413" w:rsidP="00ED2B0A">
            <w:pPr>
              <w:pStyle w:val="BodyText"/>
              <w:jc w:val="center"/>
              <w:rPr>
                <w:noProof/>
                <w:sz w:val="20"/>
                <w:lang w:val="sr-Cyrl-CS"/>
              </w:rPr>
            </w:pPr>
          </w:p>
        </w:tc>
      </w:tr>
      <w:tr w:rsidR="00B45EEE" w:rsidRPr="007D0076" w:rsidTr="0097398A">
        <w:trPr>
          <w:gridAfter w:val="4"/>
          <w:wAfter w:w="5103" w:type="dxa"/>
          <w:trHeight w:val="420"/>
        </w:trPr>
        <w:tc>
          <w:tcPr>
            <w:tcW w:w="709" w:type="dxa"/>
            <w:tcBorders>
              <w:top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2"/>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9"/>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97398A">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bl>
    <w:p w:rsidR="00A77C10" w:rsidRDefault="00A77C10" w:rsidP="006B2DF3">
      <w:pPr>
        <w:pStyle w:val="BodyText"/>
        <w:rPr>
          <w:noProof/>
          <w:sz w:val="22"/>
          <w:szCs w:val="22"/>
        </w:rPr>
      </w:pPr>
    </w:p>
    <w:p w:rsidR="006C3381" w:rsidRDefault="006C3381"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Pr="00570968" w:rsidRDefault="00570968" w:rsidP="006B2DF3">
      <w:pPr>
        <w:pStyle w:val="BodyText"/>
        <w:rPr>
          <w:noProof/>
          <w:sz w:val="22"/>
          <w:szCs w:val="22"/>
        </w:rPr>
      </w:pPr>
    </w:p>
    <w:p w:rsidR="00F0203E" w:rsidRDefault="00F0203E" w:rsidP="006B2DF3">
      <w:pPr>
        <w:pStyle w:val="BodyText"/>
        <w:rPr>
          <w:b/>
          <w:noProof/>
          <w:szCs w:val="24"/>
        </w:rPr>
      </w:pPr>
    </w:p>
    <w:p w:rsidR="00433AB2" w:rsidRDefault="00433AB2" w:rsidP="006B2DF3">
      <w:pPr>
        <w:pStyle w:val="BodyText"/>
        <w:rPr>
          <w:b/>
          <w:noProof/>
          <w:szCs w:val="24"/>
        </w:rPr>
      </w:pPr>
    </w:p>
    <w:p w:rsidR="00CC5A6E" w:rsidRPr="009947F0" w:rsidRDefault="00CC5A6E" w:rsidP="006B2DF3">
      <w:pPr>
        <w:pStyle w:val="BodyText"/>
        <w:rPr>
          <w:b/>
          <w:noProof/>
          <w:szCs w:val="24"/>
        </w:rPr>
      </w:pPr>
      <w:r w:rsidRPr="009947F0">
        <w:rPr>
          <w:b/>
          <w:noProof/>
          <w:szCs w:val="24"/>
        </w:rPr>
        <w:t>Образац понуде</w:t>
      </w:r>
      <w:r w:rsidR="00F0203E">
        <w:rPr>
          <w:b/>
          <w:noProof/>
          <w:szCs w:val="24"/>
        </w:rPr>
        <w:t xml:space="preserve"> бр. _______</w:t>
      </w:r>
      <w:r w:rsidRPr="009947F0">
        <w:rPr>
          <w:b/>
          <w:noProof/>
          <w:szCs w:val="24"/>
        </w:rPr>
        <w:t>____ страна бр. 2.</w:t>
      </w:r>
    </w:p>
    <w:p w:rsidR="00CC5A6E" w:rsidRPr="00CC5A6E" w:rsidRDefault="00CC5A6E" w:rsidP="006B2DF3">
      <w:pPr>
        <w:pStyle w:val="BodyText"/>
        <w:rPr>
          <w:noProof/>
          <w:sz w:val="22"/>
          <w:szCs w:val="22"/>
        </w:rPr>
      </w:pPr>
    </w:p>
    <w:p w:rsidR="00433AB2" w:rsidRDefault="00433AB2"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Latn-RS"/>
        </w:rPr>
      </w:pPr>
    </w:p>
    <w:p w:rsidR="00433AB2" w:rsidRDefault="00433AB2" w:rsidP="006B2DF3">
      <w:pPr>
        <w:pStyle w:val="BodyText"/>
        <w:rPr>
          <w:noProof/>
          <w:sz w:val="22"/>
          <w:szCs w:val="22"/>
          <w:lang w:val="sr-Latn-RS"/>
        </w:rPr>
      </w:pPr>
    </w:p>
    <w:p w:rsidR="00433AB2" w:rsidRPr="00433AB2" w:rsidRDefault="00433AB2" w:rsidP="006B2DF3">
      <w:pPr>
        <w:pStyle w:val="BodyText"/>
        <w:rPr>
          <w:noProof/>
          <w:sz w:val="22"/>
          <w:szCs w:val="22"/>
          <w:lang w:val="sr-Latn-R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E82413" w:rsidRPr="00403DDB" w:rsidRDefault="00E82413" w:rsidP="008A16DC">
      <w:pPr>
        <w:rPr>
          <w:lang w:val="sr-Cyrl-RS"/>
        </w:rPr>
      </w:pPr>
      <w:r w:rsidRPr="00403DDB">
        <w:rPr>
          <w:b/>
          <w:noProof/>
        </w:rPr>
        <w:lastRenderedPageBreak/>
        <w:t xml:space="preserve">Понуда број __________ - </w:t>
      </w:r>
      <w:r w:rsidR="008A16DC" w:rsidRPr="00403DDB">
        <w:rPr>
          <w:b/>
          <w:lang w:val="sr-Cyrl-CS"/>
        </w:rPr>
        <w:t>Набавка</w:t>
      </w:r>
      <w:r w:rsidR="008A16DC" w:rsidRPr="00403DDB">
        <w:rPr>
          <w:b/>
        </w:rPr>
        <w:t xml:space="preserve"> </w:t>
      </w:r>
      <w:r w:rsidR="008A16DC" w:rsidRPr="00403DDB">
        <w:rPr>
          <w:b/>
          <w:lang w:val="sr-Cyrl-RS"/>
        </w:rPr>
        <w:t xml:space="preserve">подлога за хемокултуру и хемикалија за потребе Клиничког центра Војводине </w:t>
      </w:r>
      <w:r w:rsidRPr="00403DDB">
        <w:rPr>
          <w:b/>
          <w:noProof/>
        </w:rPr>
        <w:t xml:space="preserve">- ЈН </w:t>
      </w:r>
      <w:r w:rsidR="008A16DC" w:rsidRPr="00403DDB">
        <w:rPr>
          <w:b/>
          <w:noProof/>
          <w:lang w:val="sr-Cyrl-RS"/>
        </w:rPr>
        <w:t>216</w:t>
      </w:r>
      <w:r w:rsidRPr="00403DDB">
        <w:rPr>
          <w:b/>
          <w:noProof/>
        </w:rPr>
        <w:t>-16-О</w:t>
      </w:r>
    </w:p>
    <w:p w:rsidR="008310C2" w:rsidRDefault="008310C2"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C5594" w:rsidRDefault="00CC5594"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C5594" w:rsidRDefault="00CC5594"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C5594" w:rsidRDefault="00CC5594"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Е-маил:_________________________________________                    Пиб:_________________________________________</w:t>
      </w:r>
    </w:p>
    <w:p w:rsidR="00CC5594" w:rsidRDefault="00CC5594"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C5594" w:rsidRDefault="00CC5594" w:rsidP="008310C2">
      <w:pPr>
        <w:pStyle w:val="BodyText"/>
        <w:tabs>
          <w:tab w:val="left" w:pos="6336"/>
        </w:tabs>
        <w:jc w:val="left"/>
        <w:rPr>
          <w:noProof/>
          <w:sz w:val="22"/>
          <w:szCs w:val="22"/>
        </w:rPr>
      </w:pPr>
    </w:p>
    <w:p w:rsidR="008310C2" w:rsidRPr="00570968" w:rsidRDefault="008310C2" w:rsidP="008310C2">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743554" w:rsidRDefault="00743554" w:rsidP="009355BF">
      <w:pPr>
        <w:pStyle w:val="BodyText"/>
        <w:jc w:val="left"/>
        <w:rPr>
          <w:noProof/>
          <w:sz w:val="20"/>
          <w:lang w:val="sr-Latn-RS"/>
        </w:rPr>
      </w:pPr>
    </w:p>
    <w:p w:rsidR="00CC5594" w:rsidRPr="00CC5594" w:rsidRDefault="00CC5594" w:rsidP="009355BF">
      <w:pPr>
        <w:pStyle w:val="BodyText"/>
        <w:jc w:val="lef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ED2B0A">
            <w:pPr>
              <w:rPr>
                <w:b/>
                <w:noProof/>
                <w:sz w:val="22"/>
                <w:szCs w:val="22"/>
              </w:rPr>
            </w:pPr>
            <w:r>
              <w:rPr>
                <w:b/>
              </w:rPr>
              <w:t>Партија 2</w:t>
            </w:r>
            <w:r w:rsidR="0097398A">
              <w:rPr>
                <w:b/>
              </w:rPr>
              <w:t xml:space="preserve">. </w:t>
            </w:r>
            <w:r w:rsidRPr="004E0630">
              <w:rPr>
                <w:b/>
              </w:rPr>
              <w:t xml:space="preserve">- </w:t>
            </w:r>
            <w:r w:rsidR="00D44979" w:rsidRPr="00D44979">
              <w:rPr>
                <w:b/>
                <w:noProof/>
              </w:rPr>
              <w:t>Фосфомолибденска киселина</w:t>
            </w:r>
          </w:p>
        </w:tc>
      </w:tr>
      <w:tr w:rsidR="009355BF" w:rsidRPr="007D0076" w:rsidTr="00ED2B0A">
        <w:tc>
          <w:tcPr>
            <w:tcW w:w="709"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355BF" w:rsidRPr="00D92EBF" w:rsidRDefault="009355BF"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ED2B0A">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642027" w:rsidRPr="00715CDA" w:rsidTr="00642027">
        <w:trPr>
          <w:trHeight w:val="698"/>
        </w:trPr>
        <w:tc>
          <w:tcPr>
            <w:tcW w:w="709" w:type="dxa"/>
            <w:tcBorders>
              <w:bottom w:val="single" w:sz="4" w:space="0" w:color="auto"/>
            </w:tcBorders>
            <w:vAlign w:val="center"/>
          </w:tcPr>
          <w:p w:rsidR="00642027" w:rsidRDefault="00642027">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CC5594" w:rsidRDefault="00CC5594" w:rsidP="00CC5594"/>
          <w:p w:rsidR="00D44979" w:rsidRPr="00CC5594" w:rsidRDefault="00D44979" w:rsidP="00CC5594">
            <w:r w:rsidRPr="00CC5594">
              <w:t>Fosfomolibdenska kiselina</w:t>
            </w:r>
          </w:p>
          <w:p w:rsidR="00642027" w:rsidRPr="00CC5594" w:rsidRDefault="00642027" w:rsidP="00CC5594">
            <w:pPr>
              <w:rPr>
                <w:color w:val="000000"/>
              </w:rPr>
            </w:pPr>
          </w:p>
        </w:tc>
        <w:tc>
          <w:tcPr>
            <w:tcW w:w="680" w:type="dxa"/>
            <w:tcBorders>
              <w:bottom w:val="single" w:sz="4" w:space="0" w:color="auto"/>
            </w:tcBorders>
            <w:vAlign w:val="bottom"/>
          </w:tcPr>
          <w:p w:rsidR="00D44979" w:rsidRPr="00CC5594" w:rsidRDefault="00D44979" w:rsidP="00CC5594">
            <w:r w:rsidRPr="00CC5594">
              <w:t>g</w:t>
            </w:r>
          </w:p>
          <w:p w:rsidR="00642027" w:rsidRPr="00CC5594" w:rsidRDefault="00642027" w:rsidP="00CC5594">
            <w:pPr>
              <w:rPr>
                <w:color w:val="000000"/>
              </w:rPr>
            </w:pPr>
          </w:p>
        </w:tc>
        <w:tc>
          <w:tcPr>
            <w:tcW w:w="851" w:type="dxa"/>
            <w:tcBorders>
              <w:bottom w:val="single" w:sz="4" w:space="0" w:color="auto"/>
            </w:tcBorders>
            <w:vAlign w:val="bottom"/>
          </w:tcPr>
          <w:p w:rsidR="00D44979" w:rsidRPr="00CC5594" w:rsidRDefault="00D44979" w:rsidP="00CC5594">
            <w:pPr>
              <w:jc w:val="center"/>
            </w:pPr>
            <w:r w:rsidRPr="00CC5594">
              <w:t>250</w:t>
            </w:r>
          </w:p>
          <w:p w:rsidR="00642027" w:rsidRPr="00CC5594" w:rsidRDefault="00642027" w:rsidP="00CC5594">
            <w:pPr>
              <w:jc w:val="center"/>
            </w:pPr>
          </w:p>
        </w:tc>
        <w:tc>
          <w:tcPr>
            <w:tcW w:w="1701" w:type="dxa"/>
            <w:tcBorders>
              <w:bottom w:val="single" w:sz="4" w:space="0" w:color="auto"/>
            </w:tcBorders>
            <w:vAlign w:val="center"/>
          </w:tcPr>
          <w:p w:rsidR="00642027" w:rsidRPr="001C3F08" w:rsidRDefault="00642027" w:rsidP="00ED2B0A">
            <w:pPr>
              <w:pStyle w:val="BodyText"/>
              <w:spacing w:before="240"/>
              <w:jc w:val="center"/>
              <w:rPr>
                <w:noProof/>
                <w:sz w:val="20"/>
                <w:lang w:val="sr-Cyrl-CS"/>
              </w:rPr>
            </w:pPr>
          </w:p>
        </w:tc>
        <w:tc>
          <w:tcPr>
            <w:tcW w:w="1984" w:type="dxa"/>
            <w:tcBorders>
              <w:bottom w:val="single" w:sz="4" w:space="0" w:color="auto"/>
            </w:tcBorders>
            <w:vAlign w:val="center"/>
          </w:tcPr>
          <w:p w:rsidR="00642027" w:rsidRPr="00715CDA" w:rsidRDefault="00642027" w:rsidP="00ED2B0A">
            <w:pPr>
              <w:pStyle w:val="BodyText"/>
              <w:spacing w:before="240"/>
              <w:jc w:val="center"/>
              <w:rPr>
                <w:noProof/>
                <w:sz w:val="20"/>
                <w:lang w:val="sr-Cyrl-CS"/>
              </w:rPr>
            </w:pPr>
          </w:p>
        </w:tc>
        <w:tc>
          <w:tcPr>
            <w:tcW w:w="1276" w:type="dxa"/>
            <w:tcBorders>
              <w:bottom w:val="single" w:sz="4" w:space="0" w:color="auto"/>
            </w:tcBorders>
            <w:vAlign w:val="center"/>
          </w:tcPr>
          <w:p w:rsidR="00642027" w:rsidRPr="00715CDA" w:rsidRDefault="00642027" w:rsidP="00ED2B0A">
            <w:pPr>
              <w:pStyle w:val="BodyText"/>
              <w:spacing w:before="240"/>
              <w:jc w:val="center"/>
              <w:rPr>
                <w:noProof/>
                <w:sz w:val="20"/>
                <w:lang w:val="sr-Cyrl-CS"/>
              </w:rPr>
            </w:pPr>
          </w:p>
        </w:tc>
        <w:tc>
          <w:tcPr>
            <w:tcW w:w="1417" w:type="dxa"/>
            <w:tcBorders>
              <w:bottom w:val="single" w:sz="4" w:space="0" w:color="auto"/>
            </w:tcBorders>
            <w:vAlign w:val="center"/>
          </w:tcPr>
          <w:p w:rsidR="00642027" w:rsidRPr="00715CDA" w:rsidRDefault="0064202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42027" w:rsidRPr="00715CDA" w:rsidRDefault="0064202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42027" w:rsidRPr="00715CDA" w:rsidRDefault="00642027" w:rsidP="00ED2B0A">
            <w:pPr>
              <w:pStyle w:val="BodyText"/>
              <w:spacing w:before="240"/>
              <w:jc w:val="center"/>
              <w:rPr>
                <w:noProof/>
                <w:sz w:val="20"/>
                <w:lang w:val="sr-Cyrl-CS"/>
              </w:rPr>
            </w:pPr>
          </w:p>
        </w:tc>
      </w:tr>
      <w:tr w:rsidR="009355BF" w:rsidRPr="007D0076" w:rsidTr="0097398A">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355BF"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2710F3" w:rsidRPr="006C3381" w:rsidRDefault="002710F3"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lang w:val="sr-Cyrl-RS"/>
        </w:rPr>
      </w:pPr>
    </w:p>
    <w:p w:rsidR="008A16DC" w:rsidRPr="008A16DC" w:rsidRDefault="008A16DC" w:rsidP="009355BF">
      <w:pPr>
        <w:pStyle w:val="BodyText"/>
        <w:rPr>
          <w:noProof/>
          <w:sz w:val="22"/>
          <w:szCs w:val="22"/>
          <w:lang w:val="sr-Cyrl-RS"/>
        </w:rPr>
      </w:pPr>
    </w:p>
    <w:p w:rsidR="008310C2" w:rsidRDefault="008310C2" w:rsidP="009355BF">
      <w:pPr>
        <w:pStyle w:val="BodyText"/>
        <w:rPr>
          <w:noProof/>
          <w:sz w:val="22"/>
          <w:szCs w:val="22"/>
        </w:rPr>
      </w:pPr>
    </w:p>
    <w:p w:rsidR="00433AB2" w:rsidRDefault="00433AB2" w:rsidP="008310C2">
      <w:pPr>
        <w:pStyle w:val="BodyText"/>
        <w:rPr>
          <w:b/>
          <w:noProof/>
          <w:szCs w:val="24"/>
        </w:rPr>
      </w:pPr>
    </w:p>
    <w:p w:rsidR="00433AB2" w:rsidRDefault="00433AB2" w:rsidP="008310C2">
      <w:pPr>
        <w:pStyle w:val="BodyText"/>
        <w:rPr>
          <w:b/>
          <w:noProof/>
          <w:szCs w:val="24"/>
        </w:rPr>
      </w:pPr>
    </w:p>
    <w:p w:rsidR="008310C2" w:rsidRPr="009947F0" w:rsidRDefault="008310C2" w:rsidP="008310C2">
      <w:pPr>
        <w:pStyle w:val="BodyText"/>
        <w:rPr>
          <w:b/>
          <w:noProof/>
          <w:szCs w:val="24"/>
        </w:rPr>
      </w:pPr>
      <w:r w:rsidRPr="009947F0">
        <w:rPr>
          <w:b/>
          <w:noProof/>
          <w:szCs w:val="24"/>
        </w:rPr>
        <w:t>Образац понуде</w:t>
      </w:r>
      <w:r w:rsidR="00F0203E">
        <w:rPr>
          <w:b/>
          <w:noProof/>
          <w:szCs w:val="24"/>
        </w:rPr>
        <w:t xml:space="preserve"> бр.________</w:t>
      </w:r>
      <w:r w:rsidRPr="009947F0">
        <w:rPr>
          <w:b/>
          <w:noProof/>
          <w:szCs w:val="24"/>
        </w:rPr>
        <w:t>____ страна бр. 2.</w:t>
      </w:r>
    </w:p>
    <w:p w:rsidR="008310C2" w:rsidRDefault="008310C2" w:rsidP="009355BF">
      <w:pPr>
        <w:pStyle w:val="BodyText"/>
        <w:rPr>
          <w:noProof/>
          <w:sz w:val="22"/>
          <w:szCs w:val="22"/>
        </w:rPr>
      </w:pPr>
    </w:p>
    <w:p w:rsidR="00433AB2" w:rsidRDefault="00433AB2"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D2B0A" w:rsidRDefault="00ED2B0A" w:rsidP="009355BF">
      <w:pPr>
        <w:pStyle w:val="BodyText"/>
        <w:rPr>
          <w:noProof/>
          <w:sz w:val="22"/>
          <w:szCs w:val="22"/>
        </w:rPr>
      </w:pP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9355BF">
      <w:pPr>
        <w:pStyle w:val="BodyText"/>
        <w:rPr>
          <w:noProof/>
          <w:sz w:val="22"/>
          <w:szCs w:val="22"/>
        </w:rPr>
      </w:pPr>
    </w:p>
    <w:p w:rsidR="009355BF" w:rsidRPr="007D0076" w:rsidRDefault="009355BF" w:rsidP="00240507">
      <w:pPr>
        <w:pStyle w:val="BodyText"/>
        <w:numPr>
          <w:ilvl w:val="0"/>
          <w:numId w:val="12"/>
        </w:numPr>
        <w:rPr>
          <w:noProof/>
          <w:sz w:val="22"/>
          <w:szCs w:val="22"/>
        </w:rPr>
      </w:pPr>
      <w:r w:rsidRPr="007D0076">
        <w:rPr>
          <w:noProof/>
          <w:sz w:val="22"/>
          <w:szCs w:val="22"/>
        </w:rPr>
        <w:t>Самостално</w:t>
      </w:r>
    </w:p>
    <w:p w:rsidR="009355BF" w:rsidRPr="007D0076" w:rsidRDefault="009355BF" w:rsidP="00240507">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355BF" w:rsidRPr="007D0076" w:rsidRDefault="009355BF" w:rsidP="00240507">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355BF" w:rsidRDefault="009355BF" w:rsidP="009355BF">
      <w:pPr>
        <w:pStyle w:val="BodyText"/>
        <w:rPr>
          <w:noProof/>
          <w:sz w:val="22"/>
          <w:szCs w:val="22"/>
          <w:lang w:val="sr-Cyrl-CS"/>
        </w:rPr>
      </w:pPr>
    </w:p>
    <w:p w:rsidR="00ED2B0A" w:rsidRDefault="00ED2B0A" w:rsidP="009355BF">
      <w:pPr>
        <w:pStyle w:val="BodyText"/>
        <w:rPr>
          <w:noProof/>
          <w:sz w:val="22"/>
          <w:szCs w:val="22"/>
          <w:lang w:val="sr-Cyrl-CS"/>
        </w:rPr>
      </w:pPr>
    </w:p>
    <w:p w:rsidR="00ED2B0A" w:rsidRDefault="00ED2B0A" w:rsidP="009355BF">
      <w:pPr>
        <w:pStyle w:val="BodyText"/>
        <w:rPr>
          <w:noProof/>
          <w:sz w:val="22"/>
          <w:szCs w:val="22"/>
          <w:lang w:val="sr-Latn-RS"/>
        </w:rPr>
      </w:pPr>
    </w:p>
    <w:p w:rsidR="00433AB2" w:rsidRPr="00433AB2" w:rsidRDefault="00433AB2" w:rsidP="009355BF">
      <w:pPr>
        <w:pStyle w:val="BodyText"/>
        <w:rPr>
          <w:noProof/>
          <w:sz w:val="22"/>
          <w:szCs w:val="22"/>
          <w:lang w:val="sr-Latn-RS"/>
        </w:rPr>
      </w:pPr>
    </w:p>
    <w:p w:rsidR="009355BF" w:rsidRDefault="009355BF" w:rsidP="009355B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355BF" w:rsidRPr="006B4CF3" w:rsidRDefault="009355BF"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D2B0A" w:rsidRPr="00ED2B0A" w:rsidRDefault="00ED2B0A" w:rsidP="009355BF">
      <w:pPr>
        <w:pStyle w:val="BodyText"/>
        <w:rPr>
          <w:noProof/>
          <w:sz w:val="22"/>
          <w:szCs w:val="22"/>
        </w:rPr>
      </w:pPr>
    </w:p>
    <w:p w:rsidR="00A77C10" w:rsidRDefault="009355BF" w:rsidP="00063B77">
      <w:pPr>
        <w:pStyle w:val="BodyText"/>
        <w:rPr>
          <w:noProof/>
          <w:sz w:val="22"/>
          <w:szCs w:val="22"/>
        </w:rPr>
      </w:pPr>
      <w:r>
        <w:rPr>
          <w:noProof/>
          <w:sz w:val="22"/>
          <w:szCs w:val="22"/>
        </w:rPr>
        <w:t>Друго: __</w:t>
      </w:r>
      <w:r w:rsidR="005F11D7">
        <w:rPr>
          <w:noProof/>
          <w:sz w:val="22"/>
          <w:szCs w:val="22"/>
        </w:rPr>
        <w:t>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2710F3" w:rsidRDefault="002710F3" w:rsidP="00063B77">
      <w:pPr>
        <w:pStyle w:val="BodyText"/>
        <w:rPr>
          <w:noProof/>
          <w:sz w:val="22"/>
          <w:szCs w:val="22"/>
        </w:rPr>
      </w:pPr>
    </w:p>
    <w:p w:rsidR="006C3381" w:rsidRDefault="006C3381" w:rsidP="00063B77">
      <w:pPr>
        <w:pStyle w:val="BodyText"/>
        <w:rPr>
          <w:noProof/>
          <w:sz w:val="22"/>
          <w:szCs w:val="22"/>
        </w:rPr>
      </w:pPr>
    </w:p>
    <w:p w:rsidR="006C3381" w:rsidRDefault="006C3381" w:rsidP="00063B77">
      <w:pPr>
        <w:pStyle w:val="BodyText"/>
        <w:rPr>
          <w:noProof/>
          <w:sz w:val="22"/>
          <w:szCs w:val="22"/>
        </w:rPr>
      </w:pPr>
    </w:p>
    <w:p w:rsidR="006C3381" w:rsidRPr="007122EB" w:rsidRDefault="006C3381" w:rsidP="00063B77">
      <w:pPr>
        <w:pStyle w:val="BodyText"/>
        <w:rPr>
          <w:noProof/>
          <w:sz w:val="22"/>
          <w:szCs w:val="22"/>
        </w:rPr>
      </w:pPr>
    </w:p>
    <w:p w:rsidR="00E82413" w:rsidRPr="00621918" w:rsidRDefault="00E82413" w:rsidP="008A16DC">
      <w:pPr>
        <w:rPr>
          <w:lang w:val="sr-Cyrl-RS"/>
        </w:rPr>
      </w:pPr>
      <w:r w:rsidRPr="00621918">
        <w:rPr>
          <w:b/>
          <w:noProof/>
        </w:rPr>
        <w:lastRenderedPageBreak/>
        <w:t xml:space="preserve">Понуда број __________ - </w:t>
      </w:r>
      <w:r w:rsidR="008A16DC" w:rsidRPr="00621918">
        <w:rPr>
          <w:b/>
          <w:lang w:val="sr-Cyrl-CS"/>
        </w:rPr>
        <w:t>Набавка</w:t>
      </w:r>
      <w:r w:rsidR="008A16DC" w:rsidRPr="00621918">
        <w:rPr>
          <w:b/>
        </w:rPr>
        <w:t xml:space="preserve"> </w:t>
      </w:r>
      <w:r w:rsidR="008A16DC" w:rsidRPr="00621918">
        <w:rPr>
          <w:b/>
          <w:lang w:val="sr-Cyrl-RS"/>
        </w:rPr>
        <w:t xml:space="preserve">подлога за хемокултуру и хемикалија за потребе Клиничког центра Војводине </w:t>
      </w:r>
      <w:r w:rsidRPr="00621918">
        <w:rPr>
          <w:b/>
          <w:noProof/>
        </w:rPr>
        <w:t xml:space="preserve">- ЈН </w:t>
      </w:r>
      <w:r w:rsidR="008A16DC" w:rsidRPr="00621918">
        <w:rPr>
          <w:b/>
          <w:noProof/>
          <w:lang w:val="sr-Cyrl-RS"/>
        </w:rPr>
        <w:t>216</w:t>
      </w:r>
      <w:r w:rsidRPr="00621918">
        <w:rPr>
          <w:b/>
          <w:noProof/>
        </w:rPr>
        <w:t>-16-О</w:t>
      </w:r>
    </w:p>
    <w:p w:rsidR="008310C2" w:rsidRDefault="008310C2"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21918" w:rsidRDefault="00621918"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21918" w:rsidRDefault="00621918"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21918" w:rsidRDefault="00621918"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Е-маил:_________________________________________                    Пиб:_________________________________________</w:t>
      </w:r>
    </w:p>
    <w:p w:rsidR="00621918" w:rsidRDefault="00621918"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21918" w:rsidRDefault="00621918" w:rsidP="008310C2">
      <w:pPr>
        <w:pStyle w:val="BodyText"/>
        <w:tabs>
          <w:tab w:val="left" w:pos="6336"/>
        </w:tabs>
        <w:jc w:val="left"/>
        <w:rPr>
          <w:noProof/>
          <w:sz w:val="22"/>
          <w:szCs w:val="22"/>
        </w:rPr>
      </w:pPr>
    </w:p>
    <w:p w:rsidR="008310C2" w:rsidRPr="00570968" w:rsidRDefault="008310C2" w:rsidP="008310C2">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743554" w:rsidRDefault="00743554" w:rsidP="00805C19">
      <w:pPr>
        <w:pStyle w:val="BodyText"/>
        <w:jc w:val="left"/>
        <w:rPr>
          <w:noProof/>
          <w:sz w:val="22"/>
          <w:szCs w:val="22"/>
        </w:rPr>
      </w:pPr>
    </w:p>
    <w:p w:rsidR="00621918" w:rsidRPr="00743554" w:rsidRDefault="00621918" w:rsidP="00805C1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ED2B0A">
        <w:trPr>
          <w:trHeight w:val="315"/>
        </w:trPr>
        <w:tc>
          <w:tcPr>
            <w:tcW w:w="13750" w:type="dxa"/>
            <w:gridSpan w:val="10"/>
            <w:tcBorders>
              <w:bottom w:val="single" w:sz="4" w:space="0" w:color="auto"/>
              <w:right w:val="single" w:sz="4" w:space="0" w:color="auto"/>
            </w:tcBorders>
            <w:vAlign w:val="center"/>
          </w:tcPr>
          <w:p w:rsidR="00805C19" w:rsidRPr="00210EBC" w:rsidRDefault="00805C19" w:rsidP="00ED2B0A">
            <w:pPr>
              <w:jc w:val="center"/>
              <w:rPr>
                <w:b/>
                <w:noProof/>
                <w:sz w:val="20"/>
                <w:szCs w:val="20"/>
              </w:rPr>
            </w:pPr>
            <w:r w:rsidRPr="00210EBC">
              <w:rPr>
                <w:b/>
                <w:noProof/>
                <w:sz w:val="20"/>
                <w:szCs w:val="20"/>
              </w:rPr>
              <w:t>КЛИНИЧКИ ЦЕНТАР ВОЈВОДИНЕ</w:t>
            </w:r>
          </w:p>
        </w:tc>
      </w:tr>
      <w:tr w:rsidR="00805C19" w:rsidRPr="00210EBC" w:rsidTr="00ED2B0A">
        <w:tc>
          <w:tcPr>
            <w:tcW w:w="13750" w:type="dxa"/>
            <w:gridSpan w:val="10"/>
            <w:tcBorders>
              <w:bottom w:val="single" w:sz="4" w:space="0" w:color="auto"/>
              <w:right w:val="single" w:sz="4" w:space="0" w:color="auto"/>
            </w:tcBorders>
            <w:vAlign w:val="center"/>
          </w:tcPr>
          <w:p w:rsidR="00805C19" w:rsidRPr="00621918" w:rsidRDefault="00805C19" w:rsidP="00ED2B0A">
            <w:pPr>
              <w:rPr>
                <w:b/>
                <w:noProof/>
              </w:rPr>
            </w:pPr>
            <w:r w:rsidRPr="00621918">
              <w:rPr>
                <w:b/>
              </w:rPr>
              <w:t>Партија 3</w:t>
            </w:r>
            <w:r w:rsidR="0097398A" w:rsidRPr="00621918">
              <w:rPr>
                <w:b/>
              </w:rPr>
              <w:t xml:space="preserve">. </w:t>
            </w:r>
            <w:r w:rsidRPr="00621918">
              <w:rPr>
                <w:b/>
              </w:rPr>
              <w:t xml:space="preserve">- </w:t>
            </w:r>
            <w:r w:rsidR="00D44979" w:rsidRPr="00621918">
              <w:rPr>
                <w:b/>
                <w:noProof/>
              </w:rPr>
              <w:t>Light green</w:t>
            </w:r>
          </w:p>
        </w:tc>
      </w:tr>
      <w:tr w:rsidR="00805C19" w:rsidRPr="007D0076" w:rsidTr="00ED2B0A">
        <w:tc>
          <w:tcPr>
            <w:tcW w:w="70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ED2B0A">
            <w:pPr>
              <w:pStyle w:val="BodyText"/>
              <w:jc w:val="center"/>
              <w:rPr>
                <w:b/>
                <w:noProof/>
                <w:sz w:val="20"/>
                <w:lang w:val="sr-Cyrl-CS"/>
              </w:rPr>
            </w:pPr>
            <w:r w:rsidRPr="00D92EBF">
              <w:rPr>
                <w:b/>
                <w:sz w:val="20"/>
                <w:lang w:val="sr-Cyrl-CS"/>
              </w:rPr>
              <w:t>Каталошки број</w:t>
            </w:r>
          </w:p>
        </w:tc>
      </w:tr>
      <w:tr w:rsidR="00805C19" w:rsidRPr="007D0076" w:rsidTr="00ED2B0A">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10</w:t>
            </w:r>
          </w:p>
        </w:tc>
      </w:tr>
      <w:tr w:rsidR="00642027" w:rsidRPr="00715CDA" w:rsidTr="00642027">
        <w:trPr>
          <w:trHeight w:val="698"/>
        </w:trPr>
        <w:tc>
          <w:tcPr>
            <w:tcW w:w="709" w:type="dxa"/>
            <w:tcBorders>
              <w:bottom w:val="single" w:sz="4" w:space="0" w:color="auto"/>
            </w:tcBorders>
            <w:vAlign w:val="center"/>
          </w:tcPr>
          <w:p w:rsidR="00642027" w:rsidRPr="00621918" w:rsidRDefault="00642027">
            <w:pPr>
              <w:jc w:val="center"/>
            </w:pPr>
            <w:r w:rsidRPr="00621918">
              <w:t>1</w:t>
            </w:r>
          </w:p>
        </w:tc>
        <w:tc>
          <w:tcPr>
            <w:tcW w:w="2722" w:type="dxa"/>
            <w:tcBorders>
              <w:top w:val="nil"/>
              <w:left w:val="nil"/>
              <w:bottom w:val="single" w:sz="4" w:space="0" w:color="auto"/>
              <w:right w:val="nil"/>
            </w:tcBorders>
            <w:shd w:val="clear" w:color="auto" w:fill="auto"/>
            <w:vAlign w:val="bottom"/>
          </w:tcPr>
          <w:p w:rsidR="00D44979" w:rsidRPr="00621918" w:rsidRDefault="00D44979" w:rsidP="00D44979">
            <w:r w:rsidRPr="00621918">
              <w:t>Light green</w:t>
            </w:r>
          </w:p>
          <w:p w:rsidR="00642027" w:rsidRPr="00621918" w:rsidRDefault="00642027"/>
        </w:tc>
        <w:tc>
          <w:tcPr>
            <w:tcW w:w="680" w:type="dxa"/>
            <w:tcBorders>
              <w:bottom w:val="single" w:sz="4" w:space="0" w:color="auto"/>
            </w:tcBorders>
            <w:vAlign w:val="bottom"/>
          </w:tcPr>
          <w:p w:rsidR="00D44979" w:rsidRPr="00621918" w:rsidRDefault="00D44979" w:rsidP="00D44979">
            <w:r w:rsidRPr="00621918">
              <w:t>g</w:t>
            </w:r>
          </w:p>
          <w:p w:rsidR="00642027" w:rsidRPr="00621918" w:rsidRDefault="00642027">
            <w:pPr>
              <w:rPr>
                <w:color w:val="000000"/>
              </w:rPr>
            </w:pPr>
          </w:p>
        </w:tc>
        <w:tc>
          <w:tcPr>
            <w:tcW w:w="851" w:type="dxa"/>
            <w:tcBorders>
              <w:bottom w:val="single" w:sz="4" w:space="0" w:color="auto"/>
            </w:tcBorders>
            <w:vAlign w:val="bottom"/>
          </w:tcPr>
          <w:p w:rsidR="00D44979" w:rsidRPr="00621918" w:rsidRDefault="00D44979" w:rsidP="00D44979">
            <w:pPr>
              <w:jc w:val="center"/>
            </w:pPr>
            <w:r w:rsidRPr="00621918">
              <w:t>25</w:t>
            </w:r>
          </w:p>
          <w:p w:rsidR="00642027" w:rsidRPr="00621918" w:rsidRDefault="00642027">
            <w:pPr>
              <w:jc w:val="center"/>
            </w:pPr>
          </w:p>
        </w:tc>
        <w:tc>
          <w:tcPr>
            <w:tcW w:w="1701" w:type="dxa"/>
            <w:tcBorders>
              <w:bottom w:val="single" w:sz="4" w:space="0" w:color="auto"/>
            </w:tcBorders>
            <w:vAlign w:val="center"/>
          </w:tcPr>
          <w:p w:rsidR="00642027" w:rsidRPr="001C3F08" w:rsidRDefault="00642027" w:rsidP="00ED2B0A">
            <w:pPr>
              <w:pStyle w:val="BodyText"/>
              <w:spacing w:before="240"/>
              <w:jc w:val="center"/>
              <w:rPr>
                <w:noProof/>
                <w:sz w:val="20"/>
                <w:lang w:val="sr-Cyrl-CS"/>
              </w:rPr>
            </w:pPr>
          </w:p>
        </w:tc>
        <w:tc>
          <w:tcPr>
            <w:tcW w:w="1984" w:type="dxa"/>
            <w:tcBorders>
              <w:bottom w:val="single" w:sz="4" w:space="0" w:color="auto"/>
            </w:tcBorders>
            <w:vAlign w:val="center"/>
          </w:tcPr>
          <w:p w:rsidR="00642027" w:rsidRPr="00715CDA" w:rsidRDefault="00642027" w:rsidP="00ED2B0A">
            <w:pPr>
              <w:pStyle w:val="BodyText"/>
              <w:spacing w:before="240"/>
              <w:jc w:val="center"/>
              <w:rPr>
                <w:noProof/>
                <w:sz w:val="20"/>
                <w:lang w:val="sr-Cyrl-CS"/>
              </w:rPr>
            </w:pPr>
          </w:p>
        </w:tc>
        <w:tc>
          <w:tcPr>
            <w:tcW w:w="1276" w:type="dxa"/>
            <w:tcBorders>
              <w:bottom w:val="single" w:sz="4" w:space="0" w:color="auto"/>
            </w:tcBorders>
            <w:vAlign w:val="center"/>
          </w:tcPr>
          <w:p w:rsidR="00642027" w:rsidRPr="00715CDA" w:rsidRDefault="00642027" w:rsidP="00ED2B0A">
            <w:pPr>
              <w:pStyle w:val="BodyText"/>
              <w:spacing w:before="240"/>
              <w:jc w:val="center"/>
              <w:rPr>
                <w:noProof/>
                <w:sz w:val="20"/>
                <w:lang w:val="sr-Cyrl-CS"/>
              </w:rPr>
            </w:pPr>
          </w:p>
        </w:tc>
        <w:tc>
          <w:tcPr>
            <w:tcW w:w="1417" w:type="dxa"/>
            <w:tcBorders>
              <w:bottom w:val="single" w:sz="4" w:space="0" w:color="auto"/>
            </w:tcBorders>
            <w:vAlign w:val="center"/>
          </w:tcPr>
          <w:p w:rsidR="00642027" w:rsidRPr="00715CDA" w:rsidRDefault="0064202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42027" w:rsidRPr="00715CDA" w:rsidRDefault="0064202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42027" w:rsidRPr="00715CDA" w:rsidRDefault="00642027" w:rsidP="00ED2B0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bl>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433AB2" w:rsidRDefault="00433AB2" w:rsidP="00642027">
      <w:pPr>
        <w:pStyle w:val="BodyText"/>
        <w:rPr>
          <w:b/>
          <w:noProof/>
          <w:szCs w:val="24"/>
        </w:rPr>
      </w:pPr>
    </w:p>
    <w:p w:rsidR="00642027" w:rsidRPr="009947F0" w:rsidRDefault="00642027" w:rsidP="00642027">
      <w:pPr>
        <w:pStyle w:val="BodyText"/>
        <w:rPr>
          <w:b/>
          <w:noProof/>
          <w:szCs w:val="24"/>
        </w:rPr>
      </w:pPr>
      <w:r w:rsidRPr="009947F0">
        <w:rPr>
          <w:b/>
          <w:noProof/>
          <w:szCs w:val="24"/>
        </w:rPr>
        <w:t>Образац понуде</w:t>
      </w:r>
      <w:r>
        <w:rPr>
          <w:b/>
          <w:noProof/>
          <w:szCs w:val="24"/>
        </w:rPr>
        <w:t xml:space="preserve"> бр.________</w:t>
      </w:r>
      <w:r w:rsidRPr="009947F0">
        <w:rPr>
          <w:b/>
          <w:noProof/>
          <w:szCs w:val="24"/>
        </w:rPr>
        <w:t>____ страна бр. 2.</w:t>
      </w:r>
    </w:p>
    <w:p w:rsidR="00642027" w:rsidRDefault="00642027" w:rsidP="00642027">
      <w:pPr>
        <w:pStyle w:val="BodyText"/>
        <w:rPr>
          <w:noProof/>
          <w:sz w:val="22"/>
          <w:szCs w:val="22"/>
        </w:rPr>
      </w:pPr>
    </w:p>
    <w:p w:rsidR="00433AB2" w:rsidRDefault="00433AB2"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42027" w:rsidRDefault="00642027" w:rsidP="00642027">
      <w:pPr>
        <w:pStyle w:val="BodyText"/>
        <w:rPr>
          <w:noProof/>
          <w:sz w:val="22"/>
          <w:szCs w:val="22"/>
        </w:rPr>
      </w:pPr>
    </w:p>
    <w:p w:rsidR="00642027" w:rsidRPr="00ED2B0A"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42027" w:rsidRPr="007D0076" w:rsidRDefault="00642027" w:rsidP="00642027">
      <w:pPr>
        <w:pStyle w:val="BodyText"/>
        <w:rPr>
          <w:noProof/>
          <w:sz w:val="22"/>
          <w:szCs w:val="22"/>
        </w:rPr>
      </w:pPr>
    </w:p>
    <w:p w:rsidR="00642027" w:rsidRPr="007D0076" w:rsidRDefault="00642027" w:rsidP="00642027">
      <w:pPr>
        <w:pStyle w:val="BodyText"/>
        <w:numPr>
          <w:ilvl w:val="0"/>
          <w:numId w:val="55"/>
        </w:numPr>
        <w:rPr>
          <w:noProof/>
          <w:sz w:val="22"/>
          <w:szCs w:val="22"/>
        </w:rPr>
      </w:pPr>
      <w:r w:rsidRPr="007D0076">
        <w:rPr>
          <w:noProof/>
          <w:sz w:val="22"/>
          <w:szCs w:val="22"/>
        </w:rPr>
        <w:t>Самостално</w:t>
      </w:r>
    </w:p>
    <w:p w:rsidR="00642027" w:rsidRPr="007D0076" w:rsidRDefault="00642027" w:rsidP="00642027">
      <w:pPr>
        <w:pStyle w:val="BodyText"/>
        <w:numPr>
          <w:ilvl w:val="0"/>
          <w:numId w:val="5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42027" w:rsidRPr="007D0076" w:rsidRDefault="00642027" w:rsidP="00642027">
      <w:pPr>
        <w:pStyle w:val="BodyText"/>
        <w:numPr>
          <w:ilvl w:val="0"/>
          <w:numId w:val="5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42027" w:rsidRDefault="00642027" w:rsidP="00642027">
      <w:pPr>
        <w:pStyle w:val="BodyText"/>
        <w:rPr>
          <w:noProof/>
          <w:sz w:val="22"/>
          <w:szCs w:val="22"/>
          <w:lang w:val="sr-Cyrl-CS"/>
        </w:rPr>
      </w:pPr>
    </w:p>
    <w:p w:rsidR="00642027" w:rsidRDefault="00642027" w:rsidP="00642027">
      <w:pPr>
        <w:pStyle w:val="BodyText"/>
        <w:rPr>
          <w:noProof/>
          <w:sz w:val="22"/>
          <w:szCs w:val="22"/>
          <w:lang w:val="sr-Cyrl-CS"/>
        </w:rPr>
      </w:pPr>
    </w:p>
    <w:p w:rsidR="00642027" w:rsidRDefault="00642027" w:rsidP="00642027">
      <w:pPr>
        <w:pStyle w:val="BodyText"/>
        <w:rPr>
          <w:noProof/>
          <w:sz w:val="22"/>
          <w:szCs w:val="22"/>
          <w:lang w:val="sr-Latn-RS"/>
        </w:rPr>
      </w:pPr>
    </w:p>
    <w:p w:rsidR="00433AB2" w:rsidRPr="00433AB2" w:rsidRDefault="00433AB2" w:rsidP="00642027">
      <w:pPr>
        <w:pStyle w:val="BodyText"/>
        <w:rPr>
          <w:noProof/>
          <w:sz w:val="22"/>
          <w:szCs w:val="22"/>
          <w:lang w:val="sr-Latn-RS"/>
        </w:rPr>
      </w:pPr>
    </w:p>
    <w:p w:rsidR="00642027" w:rsidRDefault="00642027" w:rsidP="0064202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433AB2">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42027" w:rsidRPr="006B4CF3"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42027" w:rsidRPr="00ED2B0A"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42027" w:rsidRPr="00ED2B0A" w:rsidRDefault="00642027" w:rsidP="00642027">
      <w:pPr>
        <w:pStyle w:val="BodyText"/>
        <w:rPr>
          <w:noProof/>
          <w:sz w:val="22"/>
          <w:szCs w:val="22"/>
        </w:rPr>
      </w:pPr>
    </w:p>
    <w:p w:rsidR="00642027" w:rsidRDefault="00642027" w:rsidP="00642027">
      <w:pPr>
        <w:pStyle w:val="BodyText"/>
        <w:rPr>
          <w:noProof/>
          <w:sz w:val="22"/>
          <w:szCs w:val="22"/>
        </w:rPr>
      </w:pPr>
      <w:r>
        <w:rPr>
          <w:noProof/>
          <w:sz w:val="22"/>
          <w:szCs w:val="22"/>
        </w:rPr>
        <w:t>Друго: _________________________________</w:t>
      </w:r>
    </w:p>
    <w:p w:rsidR="00743554" w:rsidRDefault="00743554"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r>
        <w:rPr>
          <w:noProof/>
          <w:sz w:val="22"/>
          <w:szCs w:val="22"/>
        </w:rPr>
        <w:t xml:space="preserve">   </w:t>
      </w:r>
    </w:p>
    <w:p w:rsidR="00642027" w:rsidRDefault="00642027" w:rsidP="00063B77">
      <w:pPr>
        <w:pStyle w:val="BodyText"/>
        <w:rPr>
          <w:noProof/>
          <w:sz w:val="22"/>
          <w:szCs w:val="22"/>
        </w:rPr>
      </w:pPr>
    </w:p>
    <w:p w:rsidR="00642027" w:rsidRDefault="00642027" w:rsidP="00063B77">
      <w:pPr>
        <w:pStyle w:val="BodyText"/>
        <w:rPr>
          <w:noProof/>
          <w:sz w:val="22"/>
          <w:szCs w:val="22"/>
          <w:lang w:val="sr-Cyrl-RS"/>
        </w:rPr>
      </w:pPr>
    </w:p>
    <w:p w:rsidR="008A16DC" w:rsidRPr="008A16DC" w:rsidRDefault="008A16DC" w:rsidP="00063B77">
      <w:pPr>
        <w:pStyle w:val="BodyText"/>
        <w:rPr>
          <w:noProof/>
          <w:sz w:val="22"/>
          <w:szCs w:val="22"/>
          <w:lang w:val="sr-Cyrl-RS"/>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E82413" w:rsidRPr="00AC2F44" w:rsidRDefault="00E82413" w:rsidP="008A16DC">
      <w:pPr>
        <w:rPr>
          <w:lang w:val="sr-Cyrl-RS"/>
        </w:rPr>
      </w:pPr>
      <w:r w:rsidRPr="00AC2F44">
        <w:rPr>
          <w:b/>
          <w:noProof/>
        </w:rPr>
        <w:lastRenderedPageBreak/>
        <w:t xml:space="preserve">Понуда број __________ - </w:t>
      </w:r>
      <w:r w:rsidR="008A16DC" w:rsidRPr="00AC2F44">
        <w:rPr>
          <w:b/>
          <w:lang w:val="sr-Cyrl-CS"/>
        </w:rPr>
        <w:t>Набавка</w:t>
      </w:r>
      <w:r w:rsidR="008A16DC" w:rsidRPr="00AC2F44">
        <w:rPr>
          <w:b/>
        </w:rPr>
        <w:t xml:space="preserve"> </w:t>
      </w:r>
      <w:r w:rsidR="008A16DC" w:rsidRPr="00AC2F44">
        <w:rPr>
          <w:b/>
          <w:lang w:val="sr-Cyrl-RS"/>
        </w:rPr>
        <w:t xml:space="preserve">подлога за хемокултуру и хемикалија за потребе Клиничког центра Војводине </w:t>
      </w:r>
      <w:r w:rsidRPr="00AC2F44">
        <w:rPr>
          <w:b/>
          <w:noProof/>
        </w:rPr>
        <w:t xml:space="preserve">- ЈН </w:t>
      </w:r>
      <w:r w:rsidR="008A16DC" w:rsidRPr="00AC2F44">
        <w:rPr>
          <w:b/>
          <w:noProof/>
          <w:lang w:val="sr-Cyrl-RS"/>
        </w:rPr>
        <w:t>216</w:t>
      </w:r>
      <w:r w:rsidRPr="00AC2F44">
        <w:rPr>
          <w:b/>
          <w:noProof/>
        </w:rPr>
        <w:t>-16-О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2F44" w:rsidRDefault="00AC2F44"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2F44" w:rsidRDefault="00AC2F44"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2F44" w:rsidRDefault="00AC2F44"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C2F44" w:rsidRDefault="00AC2F44"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2F44" w:rsidRDefault="00AC2F44" w:rsidP="00AD2189">
      <w:pPr>
        <w:pStyle w:val="BodyText"/>
        <w:tabs>
          <w:tab w:val="left" w:pos="6336"/>
        </w:tabs>
        <w:jc w:val="left"/>
        <w:rPr>
          <w:noProof/>
          <w:sz w:val="22"/>
          <w:szCs w:val="22"/>
        </w:rPr>
      </w:pP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805C19" w:rsidRDefault="00805C19" w:rsidP="00805C19">
      <w:pPr>
        <w:pStyle w:val="BodyText"/>
        <w:jc w:val="left"/>
        <w:rPr>
          <w:noProof/>
          <w:sz w:val="20"/>
          <w:lang w:val="sr-Latn-RS"/>
        </w:rPr>
      </w:pPr>
    </w:p>
    <w:p w:rsidR="00AC2F44" w:rsidRPr="00AC2F44" w:rsidRDefault="00AC2F44" w:rsidP="00805C19">
      <w:pPr>
        <w:pStyle w:val="BodyText"/>
        <w:jc w:val="lef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4</w:t>
            </w:r>
            <w:r w:rsidR="0097398A">
              <w:rPr>
                <w:b/>
              </w:rPr>
              <w:t xml:space="preserve">. </w:t>
            </w:r>
            <w:r>
              <w:rPr>
                <w:b/>
              </w:rPr>
              <w:t xml:space="preserve">- </w:t>
            </w:r>
            <w:r w:rsidR="00D44979" w:rsidRPr="00D44979">
              <w:rPr>
                <w:b/>
                <w:noProof/>
                <w:lang w:val="sr-Cyrl-CS"/>
              </w:rPr>
              <w:t>Перјодна киселина</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642027" w:rsidRPr="00715CDA" w:rsidTr="00642027">
        <w:trPr>
          <w:trHeight w:val="698"/>
        </w:trPr>
        <w:tc>
          <w:tcPr>
            <w:tcW w:w="709" w:type="dxa"/>
            <w:tcBorders>
              <w:bottom w:val="single" w:sz="4" w:space="0" w:color="auto"/>
            </w:tcBorders>
            <w:vAlign w:val="center"/>
          </w:tcPr>
          <w:p w:rsidR="00642027" w:rsidRPr="00AC2F44" w:rsidRDefault="00642027">
            <w:pPr>
              <w:jc w:val="center"/>
            </w:pPr>
            <w:r w:rsidRPr="00AC2F44">
              <w:t>1</w:t>
            </w:r>
          </w:p>
        </w:tc>
        <w:tc>
          <w:tcPr>
            <w:tcW w:w="2722" w:type="dxa"/>
            <w:tcBorders>
              <w:top w:val="nil"/>
              <w:left w:val="nil"/>
              <w:bottom w:val="single" w:sz="4" w:space="0" w:color="auto"/>
              <w:right w:val="nil"/>
            </w:tcBorders>
            <w:shd w:val="clear" w:color="auto" w:fill="auto"/>
            <w:vAlign w:val="bottom"/>
          </w:tcPr>
          <w:p w:rsidR="00D44979" w:rsidRPr="00AC2F44" w:rsidRDefault="00D44979" w:rsidP="00D44979">
            <w:r w:rsidRPr="00AC2F44">
              <w:t>Perjodna kiselina</w:t>
            </w:r>
          </w:p>
          <w:p w:rsidR="00642027" w:rsidRPr="00AC2F44" w:rsidRDefault="00642027">
            <w:pPr>
              <w:rPr>
                <w:color w:val="000000"/>
              </w:rPr>
            </w:pPr>
          </w:p>
        </w:tc>
        <w:tc>
          <w:tcPr>
            <w:tcW w:w="680" w:type="dxa"/>
            <w:tcBorders>
              <w:bottom w:val="single" w:sz="4" w:space="0" w:color="auto"/>
            </w:tcBorders>
            <w:vAlign w:val="bottom"/>
          </w:tcPr>
          <w:p w:rsidR="00D44979" w:rsidRPr="00AC2F44" w:rsidRDefault="00D44979" w:rsidP="00D44979">
            <w:r w:rsidRPr="00AC2F44">
              <w:t>g</w:t>
            </w:r>
          </w:p>
          <w:p w:rsidR="00642027" w:rsidRPr="00AC2F44" w:rsidRDefault="00642027">
            <w:pPr>
              <w:rPr>
                <w:color w:val="000000"/>
              </w:rPr>
            </w:pPr>
          </w:p>
        </w:tc>
        <w:tc>
          <w:tcPr>
            <w:tcW w:w="851" w:type="dxa"/>
            <w:tcBorders>
              <w:bottom w:val="single" w:sz="4" w:space="0" w:color="auto"/>
            </w:tcBorders>
            <w:vAlign w:val="bottom"/>
          </w:tcPr>
          <w:p w:rsidR="00D44979" w:rsidRPr="00AC2F44" w:rsidRDefault="00D44979" w:rsidP="00D44979">
            <w:pPr>
              <w:jc w:val="center"/>
            </w:pPr>
            <w:r w:rsidRPr="00AC2F44">
              <w:t>200</w:t>
            </w:r>
          </w:p>
          <w:p w:rsidR="00642027" w:rsidRPr="00AC2F44" w:rsidRDefault="00642027">
            <w:pPr>
              <w:jc w:val="center"/>
            </w:pPr>
          </w:p>
        </w:tc>
        <w:tc>
          <w:tcPr>
            <w:tcW w:w="1701" w:type="dxa"/>
            <w:tcBorders>
              <w:bottom w:val="single" w:sz="4" w:space="0" w:color="auto"/>
            </w:tcBorders>
            <w:vAlign w:val="center"/>
          </w:tcPr>
          <w:p w:rsidR="00642027" w:rsidRPr="001C3F08" w:rsidRDefault="00642027" w:rsidP="0097398A">
            <w:pPr>
              <w:pStyle w:val="BodyText"/>
              <w:spacing w:before="240"/>
              <w:jc w:val="center"/>
              <w:rPr>
                <w:noProof/>
                <w:sz w:val="20"/>
                <w:lang w:val="sr-Cyrl-CS"/>
              </w:rPr>
            </w:pPr>
          </w:p>
        </w:tc>
        <w:tc>
          <w:tcPr>
            <w:tcW w:w="1984"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276"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7"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42027" w:rsidRPr="00715CDA" w:rsidRDefault="0064202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42027" w:rsidRPr="00715CDA" w:rsidRDefault="00642027"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743554" w:rsidRPr="00AD2189" w:rsidRDefault="00743554" w:rsidP="00805C19">
      <w:pPr>
        <w:pStyle w:val="BodyText"/>
        <w:rPr>
          <w:b/>
          <w:noProof/>
          <w:sz w:val="22"/>
          <w:szCs w:val="22"/>
        </w:rPr>
      </w:pPr>
    </w:p>
    <w:p w:rsidR="00F0203E" w:rsidRDefault="00F0203E" w:rsidP="00805C19">
      <w:pPr>
        <w:pStyle w:val="BodyText"/>
        <w:rPr>
          <w:b/>
          <w:noProof/>
          <w:szCs w:val="24"/>
        </w:rPr>
      </w:pPr>
    </w:p>
    <w:p w:rsidR="00642027" w:rsidRDefault="00642027" w:rsidP="00805C19">
      <w:pPr>
        <w:pStyle w:val="BodyText"/>
        <w:rPr>
          <w:b/>
          <w:noProof/>
          <w:szCs w:val="24"/>
        </w:rPr>
      </w:pPr>
    </w:p>
    <w:p w:rsidR="00642027" w:rsidRDefault="00642027" w:rsidP="00805C19">
      <w:pPr>
        <w:pStyle w:val="BodyText"/>
        <w:rPr>
          <w:b/>
          <w:noProof/>
          <w:szCs w:val="24"/>
        </w:rPr>
      </w:pPr>
    </w:p>
    <w:p w:rsidR="00642027" w:rsidRDefault="00642027" w:rsidP="00805C19">
      <w:pPr>
        <w:pStyle w:val="BodyText"/>
        <w:rPr>
          <w:b/>
          <w:noProof/>
          <w:szCs w:val="24"/>
        </w:rPr>
      </w:pPr>
    </w:p>
    <w:p w:rsidR="00642027" w:rsidRDefault="00642027" w:rsidP="00805C19">
      <w:pPr>
        <w:pStyle w:val="BodyText"/>
        <w:rPr>
          <w:b/>
          <w:noProof/>
          <w:szCs w:val="24"/>
        </w:rPr>
      </w:pPr>
    </w:p>
    <w:p w:rsidR="00642027" w:rsidRDefault="00642027" w:rsidP="00805C19">
      <w:pPr>
        <w:pStyle w:val="BodyText"/>
        <w:rPr>
          <w:b/>
          <w:noProof/>
          <w:szCs w:val="24"/>
        </w:rPr>
      </w:pPr>
    </w:p>
    <w:p w:rsidR="00433AB2" w:rsidRDefault="00433AB2" w:rsidP="00805C19">
      <w:pPr>
        <w:pStyle w:val="BodyText"/>
        <w:rPr>
          <w:b/>
          <w:noProof/>
          <w:szCs w:val="24"/>
        </w:rPr>
      </w:pPr>
    </w:p>
    <w:p w:rsidR="00805C19" w:rsidRPr="009947F0" w:rsidRDefault="00805C19" w:rsidP="00805C19">
      <w:pPr>
        <w:pStyle w:val="BodyText"/>
        <w:rPr>
          <w:b/>
          <w:noProof/>
          <w:szCs w:val="24"/>
        </w:rPr>
      </w:pPr>
      <w:r w:rsidRPr="009947F0">
        <w:rPr>
          <w:b/>
          <w:noProof/>
          <w:szCs w:val="24"/>
        </w:rPr>
        <w:t>Образац понуде</w:t>
      </w:r>
      <w:r w:rsidR="00F0203E">
        <w:rPr>
          <w:b/>
          <w:noProof/>
          <w:szCs w:val="24"/>
        </w:rPr>
        <w:t xml:space="preserve"> бр.______</w:t>
      </w:r>
      <w:r w:rsidRPr="009947F0">
        <w:rPr>
          <w:b/>
          <w:noProof/>
          <w:szCs w:val="24"/>
        </w:rPr>
        <w:t>____ страна бр. 2.</w:t>
      </w:r>
    </w:p>
    <w:p w:rsidR="00805C19" w:rsidRDefault="00805C19" w:rsidP="00805C19">
      <w:pPr>
        <w:pStyle w:val="BodyText"/>
        <w:rPr>
          <w:noProof/>
          <w:sz w:val="22"/>
          <w:szCs w:val="22"/>
        </w:rPr>
      </w:pPr>
    </w:p>
    <w:p w:rsidR="00433AB2" w:rsidRDefault="00433AB2"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7398A" w:rsidRDefault="0097398A" w:rsidP="00805C19">
      <w:pPr>
        <w:pStyle w:val="BodyText"/>
        <w:rPr>
          <w:noProof/>
          <w:sz w:val="22"/>
          <w:szCs w:val="22"/>
        </w:rPr>
      </w:pP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4"/>
        </w:numPr>
        <w:rPr>
          <w:noProof/>
          <w:sz w:val="22"/>
          <w:szCs w:val="22"/>
        </w:rPr>
      </w:pPr>
      <w:r w:rsidRPr="007D0076">
        <w:rPr>
          <w:noProof/>
          <w:sz w:val="22"/>
          <w:szCs w:val="22"/>
        </w:rPr>
        <w:t>Самостално</w:t>
      </w:r>
    </w:p>
    <w:p w:rsidR="00805C19" w:rsidRPr="007D0076" w:rsidRDefault="00805C19" w:rsidP="002405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Latn-RS"/>
        </w:rPr>
      </w:pPr>
    </w:p>
    <w:p w:rsidR="00433AB2" w:rsidRPr="00433AB2" w:rsidRDefault="00433AB2" w:rsidP="00805C19">
      <w:pPr>
        <w:pStyle w:val="BodyText"/>
        <w:rPr>
          <w:noProof/>
          <w:sz w:val="22"/>
          <w:szCs w:val="22"/>
          <w:lang w:val="sr-Latn-RS"/>
        </w:rPr>
      </w:pPr>
    </w:p>
    <w:p w:rsidR="0097398A" w:rsidRPr="0097398A"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E82413" w:rsidRPr="007E2D86" w:rsidRDefault="00E82413" w:rsidP="008A16DC">
      <w:pPr>
        <w:rPr>
          <w:lang w:val="sr-Cyrl-RS"/>
        </w:rPr>
      </w:pPr>
      <w:r w:rsidRPr="007E2D86">
        <w:rPr>
          <w:b/>
          <w:noProof/>
        </w:rPr>
        <w:lastRenderedPageBreak/>
        <w:t xml:space="preserve">Понуда број __________ - </w:t>
      </w:r>
      <w:r w:rsidR="008A16DC" w:rsidRPr="007E2D86">
        <w:rPr>
          <w:b/>
          <w:lang w:val="sr-Cyrl-CS"/>
        </w:rPr>
        <w:t>Набавка</w:t>
      </w:r>
      <w:r w:rsidR="008A16DC" w:rsidRPr="007E2D86">
        <w:rPr>
          <w:b/>
        </w:rPr>
        <w:t xml:space="preserve"> </w:t>
      </w:r>
      <w:r w:rsidR="008A16DC" w:rsidRPr="007E2D86">
        <w:rPr>
          <w:b/>
          <w:lang w:val="sr-Cyrl-RS"/>
        </w:rPr>
        <w:t xml:space="preserve">подлога за хемокултуру и хемикалија за потребе Клиничког центра Војводине </w:t>
      </w:r>
      <w:r w:rsidRPr="007E2D86">
        <w:rPr>
          <w:b/>
          <w:noProof/>
        </w:rPr>
        <w:t xml:space="preserve">- ЈН </w:t>
      </w:r>
      <w:r w:rsidR="008A16DC" w:rsidRPr="007E2D86">
        <w:rPr>
          <w:b/>
          <w:noProof/>
          <w:lang w:val="sr-Cyrl-RS"/>
        </w:rPr>
        <w:t>216</w:t>
      </w:r>
      <w:r w:rsidRPr="007E2D86">
        <w:rPr>
          <w:b/>
          <w:noProof/>
        </w:rPr>
        <w:t>-16-О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E2D86" w:rsidRDefault="007E2D86"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E2D86" w:rsidRDefault="007E2D86"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E2D86" w:rsidRDefault="007E2D86"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7E2D86" w:rsidRDefault="007E2D86"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E2D86" w:rsidRDefault="007E2D86" w:rsidP="00AD2189">
      <w:pPr>
        <w:pStyle w:val="BodyText"/>
        <w:tabs>
          <w:tab w:val="left" w:pos="6336"/>
        </w:tabs>
        <w:jc w:val="left"/>
        <w:rPr>
          <w:noProof/>
          <w:sz w:val="22"/>
          <w:szCs w:val="22"/>
        </w:rPr>
      </w:pP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805C19" w:rsidRDefault="00805C19" w:rsidP="00805C19">
      <w:pPr>
        <w:pStyle w:val="BodyText"/>
        <w:jc w:val="left"/>
        <w:rPr>
          <w:noProof/>
          <w:sz w:val="20"/>
          <w:lang w:val="sr-Latn-RS"/>
        </w:rPr>
      </w:pPr>
    </w:p>
    <w:p w:rsidR="007E2D86" w:rsidRPr="007E2D86" w:rsidRDefault="007E2D86" w:rsidP="00805C19">
      <w:pPr>
        <w:pStyle w:val="BodyText"/>
        <w:jc w:val="lef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7E2D86" w:rsidRDefault="00805C19" w:rsidP="0097398A">
            <w:pPr>
              <w:jc w:val="center"/>
              <w:rPr>
                <w:b/>
                <w:noProof/>
                <w:sz w:val="22"/>
                <w:szCs w:val="22"/>
              </w:rPr>
            </w:pPr>
            <w:r w:rsidRPr="007E2D86">
              <w:rPr>
                <w:b/>
                <w:noProof/>
                <w:sz w:val="22"/>
                <w:szCs w:val="22"/>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7E2D86" w:rsidRDefault="00805C19" w:rsidP="0097398A">
            <w:pPr>
              <w:rPr>
                <w:b/>
                <w:noProof/>
              </w:rPr>
            </w:pPr>
            <w:r w:rsidRPr="007E2D86">
              <w:rPr>
                <w:b/>
              </w:rPr>
              <w:t>Партија 5</w:t>
            </w:r>
            <w:r w:rsidR="0097398A" w:rsidRPr="007E2D86">
              <w:rPr>
                <w:b/>
              </w:rPr>
              <w:t xml:space="preserve">. </w:t>
            </w:r>
            <w:r w:rsidRPr="007E2D86">
              <w:rPr>
                <w:b/>
              </w:rPr>
              <w:t>-</w:t>
            </w:r>
            <w:r w:rsidR="0097398A" w:rsidRPr="007E2D86">
              <w:rPr>
                <w:b/>
              </w:rPr>
              <w:t xml:space="preserve"> </w:t>
            </w:r>
            <w:r w:rsidR="00D44979" w:rsidRPr="007E2D86">
              <w:rPr>
                <w:b/>
                <w:noProof/>
                <w:color w:val="000000" w:themeColor="text1"/>
              </w:rPr>
              <w:t>Сумпорна киселина</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642027" w:rsidRPr="00715CDA" w:rsidTr="00F0203E">
        <w:trPr>
          <w:trHeight w:val="698"/>
        </w:trPr>
        <w:tc>
          <w:tcPr>
            <w:tcW w:w="709" w:type="dxa"/>
            <w:tcBorders>
              <w:bottom w:val="single" w:sz="4" w:space="0" w:color="auto"/>
            </w:tcBorders>
            <w:vAlign w:val="center"/>
          </w:tcPr>
          <w:p w:rsidR="00642027" w:rsidRPr="007E2D86" w:rsidRDefault="00642027">
            <w:pPr>
              <w:jc w:val="center"/>
            </w:pPr>
            <w:r w:rsidRPr="007E2D86">
              <w:t>1</w:t>
            </w:r>
          </w:p>
        </w:tc>
        <w:tc>
          <w:tcPr>
            <w:tcW w:w="2722" w:type="dxa"/>
            <w:tcBorders>
              <w:top w:val="nil"/>
              <w:left w:val="nil"/>
              <w:bottom w:val="single" w:sz="4" w:space="0" w:color="auto"/>
              <w:right w:val="nil"/>
            </w:tcBorders>
            <w:shd w:val="clear" w:color="auto" w:fill="auto"/>
            <w:vAlign w:val="center"/>
          </w:tcPr>
          <w:p w:rsidR="00642027" w:rsidRPr="007E2D86" w:rsidRDefault="00D44979">
            <w:pPr>
              <w:rPr>
                <w:lang w:val="sr-Cyrl-RS"/>
              </w:rPr>
            </w:pPr>
            <w:r w:rsidRPr="007E2D86">
              <w:t>Sumporna kiselina conc.</w:t>
            </w:r>
          </w:p>
        </w:tc>
        <w:tc>
          <w:tcPr>
            <w:tcW w:w="680" w:type="dxa"/>
            <w:tcBorders>
              <w:bottom w:val="single" w:sz="4" w:space="0" w:color="auto"/>
            </w:tcBorders>
            <w:vAlign w:val="center"/>
          </w:tcPr>
          <w:p w:rsidR="00D44979" w:rsidRPr="007E2D86" w:rsidRDefault="00D44979" w:rsidP="00D44979">
            <w:pPr>
              <w:jc w:val="center"/>
              <w:rPr>
                <w:lang w:val="sr-Cyrl-RS"/>
              </w:rPr>
            </w:pPr>
          </w:p>
          <w:p w:rsidR="00D44979" w:rsidRPr="007E2D86" w:rsidRDefault="00582989" w:rsidP="00D44979">
            <w:pPr>
              <w:jc w:val="center"/>
            </w:pPr>
            <w:r>
              <w:t>l</w:t>
            </w:r>
          </w:p>
          <w:p w:rsidR="00642027" w:rsidRPr="007E2D86" w:rsidRDefault="00642027">
            <w:pPr>
              <w:jc w:val="center"/>
            </w:pPr>
          </w:p>
        </w:tc>
        <w:tc>
          <w:tcPr>
            <w:tcW w:w="851" w:type="dxa"/>
            <w:tcBorders>
              <w:bottom w:val="single" w:sz="4" w:space="0" w:color="auto"/>
            </w:tcBorders>
            <w:vAlign w:val="center"/>
          </w:tcPr>
          <w:p w:rsidR="00D44979" w:rsidRPr="007E2D86" w:rsidRDefault="00D44979">
            <w:pPr>
              <w:jc w:val="center"/>
              <w:rPr>
                <w:lang w:val="sr-Cyrl-RS"/>
              </w:rPr>
            </w:pPr>
          </w:p>
          <w:p w:rsidR="00642027" w:rsidRPr="007E2D86" w:rsidRDefault="00D44979">
            <w:pPr>
              <w:jc w:val="center"/>
              <w:rPr>
                <w:lang w:val="sr-Cyrl-RS"/>
              </w:rPr>
            </w:pPr>
            <w:r w:rsidRPr="007E2D86">
              <w:rPr>
                <w:lang w:val="sr-Cyrl-RS"/>
              </w:rPr>
              <w:t>1</w:t>
            </w:r>
          </w:p>
          <w:p w:rsidR="00D44979" w:rsidRPr="007E2D86" w:rsidRDefault="00D44979">
            <w:pPr>
              <w:jc w:val="center"/>
              <w:rPr>
                <w:lang w:val="sr-Cyrl-RS"/>
              </w:rPr>
            </w:pPr>
          </w:p>
        </w:tc>
        <w:tc>
          <w:tcPr>
            <w:tcW w:w="1701" w:type="dxa"/>
            <w:tcBorders>
              <w:bottom w:val="single" w:sz="4" w:space="0" w:color="auto"/>
            </w:tcBorders>
            <w:vAlign w:val="center"/>
          </w:tcPr>
          <w:p w:rsidR="00642027" w:rsidRPr="001C3F08" w:rsidRDefault="00642027" w:rsidP="0097398A">
            <w:pPr>
              <w:pStyle w:val="BodyText"/>
              <w:spacing w:before="240"/>
              <w:jc w:val="center"/>
              <w:rPr>
                <w:noProof/>
                <w:sz w:val="20"/>
                <w:lang w:val="sr-Cyrl-CS"/>
              </w:rPr>
            </w:pPr>
          </w:p>
        </w:tc>
        <w:tc>
          <w:tcPr>
            <w:tcW w:w="1984"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276"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7"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42027" w:rsidRPr="00715CDA" w:rsidRDefault="0064202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42027" w:rsidRPr="00715CDA" w:rsidRDefault="00642027" w:rsidP="0097398A">
            <w:pPr>
              <w:pStyle w:val="BodyText"/>
              <w:spacing w:before="240"/>
              <w:jc w:val="center"/>
              <w:rPr>
                <w:noProof/>
                <w:sz w:val="20"/>
                <w:lang w:val="sr-Cyrl-CS"/>
              </w:rPr>
            </w:pPr>
          </w:p>
        </w:tc>
      </w:tr>
      <w:tr w:rsidR="00805C19" w:rsidRPr="00F0203E" w:rsidTr="0097398A">
        <w:trPr>
          <w:gridAfter w:val="4"/>
          <w:wAfter w:w="5103" w:type="dxa"/>
          <w:trHeight w:val="191"/>
        </w:trPr>
        <w:tc>
          <w:tcPr>
            <w:tcW w:w="709" w:type="dxa"/>
            <w:tcBorders>
              <w:top w:val="single" w:sz="4" w:space="0" w:color="auto"/>
            </w:tcBorders>
            <w:vAlign w:val="center"/>
          </w:tcPr>
          <w:p w:rsidR="00805C19" w:rsidRPr="00F0203E" w:rsidRDefault="00805C19" w:rsidP="0097398A">
            <w:pPr>
              <w:pStyle w:val="BodyText"/>
              <w:jc w:val="center"/>
              <w:rPr>
                <w:b/>
                <w:noProof/>
                <w:szCs w:val="24"/>
              </w:rPr>
            </w:pPr>
            <w:r w:rsidRPr="00F0203E">
              <w:rPr>
                <w:b/>
                <w:noProof/>
                <w:szCs w:val="24"/>
              </w:rPr>
              <w:t>II</w:t>
            </w:r>
          </w:p>
        </w:tc>
        <w:tc>
          <w:tcPr>
            <w:tcW w:w="5954" w:type="dxa"/>
            <w:gridSpan w:val="4"/>
            <w:tcBorders>
              <w:top w:val="single" w:sz="4" w:space="0" w:color="auto"/>
            </w:tcBorders>
            <w:vAlign w:val="center"/>
          </w:tcPr>
          <w:p w:rsidR="00805C19" w:rsidRPr="00F0203E" w:rsidRDefault="00805C19" w:rsidP="0097398A">
            <w:pPr>
              <w:pStyle w:val="BodyText"/>
              <w:jc w:val="right"/>
              <w:rPr>
                <w:b/>
                <w:noProof/>
                <w:szCs w:val="24"/>
              </w:rPr>
            </w:pPr>
            <w:r w:rsidRPr="00F0203E">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F0203E" w:rsidRDefault="00805C19" w:rsidP="0097398A">
            <w:pPr>
              <w:pStyle w:val="BodyText"/>
              <w:jc w:val="center"/>
              <w:rPr>
                <w:noProof/>
                <w:szCs w:val="24"/>
              </w:rPr>
            </w:pPr>
          </w:p>
        </w:tc>
      </w:tr>
      <w:tr w:rsidR="00805C19" w:rsidRPr="00F0203E" w:rsidTr="0097398A">
        <w:trPr>
          <w:gridAfter w:val="4"/>
          <w:wAfter w:w="5103" w:type="dxa"/>
          <w:trHeight w:val="281"/>
        </w:trPr>
        <w:tc>
          <w:tcPr>
            <w:tcW w:w="709" w:type="dxa"/>
            <w:tcBorders>
              <w:bottom w:val="single" w:sz="4" w:space="0" w:color="auto"/>
            </w:tcBorders>
            <w:vAlign w:val="center"/>
          </w:tcPr>
          <w:p w:rsidR="00805C19" w:rsidRPr="00F0203E" w:rsidRDefault="00805C19" w:rsidP="0097398A">
            <w:pPr>
              <w:pStyle w:val="BodyText"/>
              <w:jc w:val="center"/>
              <w:rPr>
                <w:b/>
                <w:noProof/>
                <w:szCs w:val="24"/>
              </w:rPr>
            </w:pPr>
            <w:r w:rsidRPr="00F0203E">
              <w:rPr>
                <w:b/>
                <w:noProof/>
                <w:szCs w:val="24"/>
              </w:rPr>
              <w:t>III</w:t>
            </w:r>
          </w:p>
        </w:tc>
        <w:tc>
          <w:tcPr>
            <w:tcW w:w="5954" w:type="dxa"/>
            <w:gridSpan w:val="4"/>
            <w:tcBorders>
              <w:bottom w:val="single" w:sz="4" w:space="0" w:color="auto"/>
            </w:tcBorders>
            <w:vAlign w:val="center"/>
          </w:tcPr>
          <w:p w:rsidR="00805C19" w:rsidRPr="00F0203E" w:rsidRDefault="00805C19" w:rsidP="0097398A">
            <w:pPr>
              <w:pStyle w:val="BodyText"/>
              <w:jc w:val="right"/>
              <w:rPr>
                <w:b/>
                <w:noProof/>
                <w:szCs w:val="24"/>
                <w:lang w:val="en-US"/>
              </w:rPr>
            </w:pPr>
            <w:r w:rsidRPr="00F0203E">
              <w:rPr>
                <w:b/>
                <w:noProof/>
                <w:szCs w:val="24"/>
              </w:rPr>
              <w:t>ПДВ</w:t>
            </w:r>
            <w:r w:rsidRPr="00F0203E">
              <w:rPr>
                <w:b/>
                <w:noProof/>
                <w:szCs w:val="24"/>
                <w:lang w:val="en-US"/>
              </w:rPr>
              <w:t>:</w:t>
            </w:r>
          </w:p>
        </w:tc>
        <w:tc>
          <w:tcPr>
            <w:tcW w:w="1984" w:type="dxa"/>
            <w:tcBorders>
              <w:bottom w:val="single" w:sz="4" w:space="0" w:color="auto"/>
              <w:right w:val="single" w:sz="4" w:space="0" w:color="auto"/>
            </w:tcBorders>
            <w:vAlign w:val="center"/>
          </w:tcPr>
          <w:p w:rsidR="00805C19" w:rsidRPr="00F0203E" w:rsidRDefault="00805C19" w:rsidP="0097398A">
            <w:pPr>
              <w:pStyle w:val="BodyText"/>
              <w:jc w:val="center"/>
              <w:rPr>
                <w:noProof/>
                <w:szCs w:val="24"/>
              </w:rPr>
            </w:pPr>
          </w:p>
        </w:tc>
      </w:tr>
      <w:tr w:rsidR="00805C19" w:rsidRPr="00F0203E" w:rsidTr="0097398A">
        <w:trPr>
          <w:gridAfter w:val="4"/>
          <w:wAfter w:w="5103" w:type="dxa"/>
          <w:trHeight w:val="129"/>
        </w:trPr>
        <w:tc>
          <w:tcPr>
            <w:tcW w:w="709" w:type="dxa"/>
            <w:tcBorders>
              <w:bottom w:val="single" w:sz="4" w:space="0" w:color="auto"/>
            </w:tcBorders>
            <w:vAlign w:val="center"/>
          </w:tcPr>
          <w:p w:rsidR="00805C19" w:rsidRPr="00F0203E" w:rsidRDefault="00805C19" w:rsidP="0097398A">
            <w:pPr>
              <w:pStyle w:val="BodyText"/>
              <w:jc w:val="center"/>
              <w:rPr>
                <w:b/>
                <w:noProof/>
                <w:szCs w:val="24"/>
              </w:rPr>
            </w:pPr>
            <w:r w:rsidRPr="00F0203E">
              <w:rPr>
                <w:b/>
                <w:noProof/>
                <w:szCs w:val="24"/>
              </w:rPr>
              <w:t>IV</w:t>
            </w:r>
          </w:p>
        </w:tc>
        <w:tc>
          <w:tcPr>
            <w:tcW w:w="5954" w:type="dxa"/>
            <w:gridSpan w:val="4"/>
            <w:tcBorders>
              <w:bottom w:val="single" w:sz="4" w:space="0" w:color="auto"/>
            </w:tcBorders>
            <w:vAlign w:val="center"/>
          </w:tcPr>
          <w:p w:rsidR="00805C19" w:rsidRPr="00F0203E" w:rsidRDefault="00805C19" w:rsidP="0097398A">
            <w:pPr>
              <w:pStyle w:val="BodyText"/>
              <w:jc w:val="right"/>
              <w:rPr>
                <w:b/>
                <w:noProof/>
                <w:szCs w:val="24"/>
              </w:rPr>
            </w:pPr>
            <w:r w:rsidRPr="00F0203E">
              <w:rPr>
                <w:b/>
                <w:noProof/>
                <w:szCs w:val="24"/>
              </w:rPr>
              <w:t>Укупна цена понуде са ПДВ:</w:t>
            </w:r>
          </w:p>
        </w:tc>
        <w:tc>
          <w:tcPr>
            <w:tcW w:w="1984" w:type="dxa"/>
            <w:tcBorders>
              <w:bottom w:val="single" w:sz="4" w:space="0" w:color="auto"/>
              <w:right w:val="single" w:sz="4" w:space="0" w:color="auto"/>
            </w:tcBorders>
            <w:vAlign w:val="center"/>
          </w:tcPr>
          <w:p w:rsidR="00805C19" w:rsidRPr="00F0203E" w:rsidRDefault="00805C19" w:rsidP="0097398A">
            <w:pPr>
              <w:pStyle w:val="BodyText"/>
              <w:jc w:val="center"/>
              <w:rPr>
                <w:noProof/>
                <w:szCs w:val="24"/>
              </w:rPr>
            </w:pPr>
          </w:p>
        </w:tc>
      </w:tr>
    </w:tbl>
    <w:p w:rsidR="00CD4D54" w:rsidRDefault="00CD4D54" w:rsidP="00805C19">
      <w:pPr>
        <w:pStyle w:val="BodyText"/>
        <w:rPr>
          <w:noProof/>
          <w:sz w:val="22"/>
          <w:szCs w:val="22"/>
          <w:lang w:val="sr-Cyrl-RS"/>
        </w:rPr>
      </w:pPr>
    </w:p>
    <w:p w:rsidR="00D44979" w:rsidRDefault="00D44979" w:rsidP="00805C19">
      <w:pPr>
        <w:pStyle w:val="BodyText"/>
        <w:rPr>
          <w:noProof/>
          <w:sz w:val="22"/>
          <w:szCs w:val="22"/>
          <w:lang w:val="sr-Cyrl-RS"/>
        </w:rPr>
      </w:pPr>
    </w:p>
    <w:p w:rsidR="00D44979" w:rsidRDefault="00D44979" w:rsidP="00805C19">
      <w:pPr>
        <w:pStyle w:val="BodyText"/>
        <w:rPr>
          <w:noProof/>
          <w:sz w:val="22"/>
          <w:szCs w:val="22"/>
          <w:lang w:val="sr-Cyrl-RS"/>
        </w:rPr>
      </w:pPr>
    </w:p>
    <w:p w:rsidR="00D44979" w:rsidRDefault="00D44979" w:rsidP="00805C19">
      <w:pPr>
        <w:pStyle w:val="BodyText"/>
        <w:rPr>
          <w:noProof/>
          <w:sz w:val="22"/>
          <w:szCs w:val="22"/>
          <w:lang w:val="sr-Cyrl-RS"/>
        </w:rPr>
      </w:pPr>
    </w:p>
    <w:p w:rsidR="00D44979" w:rsidRDefault="00D44979" w:rsidP="00805C19">
      <w:pPr>
        <w:pStyle w:val="BodyText"/>
        <w:rPr>
          <w:noProof/>
          <w:sz w:val="22"/>
          <w:szCs w:val="22"/>
          <w:lang w:val="sr-Cyrl-RS"/>
        </w:rPr>
      </w:pPr>
    </w:p>
    <w:p w:rsidR="00D44979" w:rsidRDefault="00D44979" w:rsidP="00805C19">
      <w:pPr>
        <w:pStyle w:val="BodyText"/>
        <w:rPr>
          <w:noProof/>
          <w:sz w:val="22"/>
          <w:szCs w:val="22"/>
          <w:lang w:val="sr-Cyrl-RS"/>
        </w:rPr>
      </w:pPr>
    </w:p>
    <w:p w:rsidR="00D44979" w:rsidRDefault="00D44979" w:rsidP="00805C19">
      <w:pPr>
        <w:pStyle w:val="BodyText"/>
        <w:rPr>
          <w:noProof/>
          <w:sz w:val="22"/>
          <w:szCs w:val="22"/>
          <w:lang w:val="sr-Cyrl-RS"/>
        </w:rPr>
      </w:pPr>
    </w:p>
    <w:p w:rsidR="00D44979" w:rsidRPr="007E2D86" w:rsidRDefault="00D44979" w:rsidP="00805C19">
      <w:pPr>
        <w:pStyle w:val="BodyText"/>
        <w:rPr>
          <w:noProof/>
          <w:sz w:val="22"/>
          <w:szCs w:val="22"/>
          <w:lang w:val="sr-Latn-RS"/>
        </w:rPr>
      </w:pPr>
    </w:p>
    <w:p w:rsidR="00433AB2" w:rsidRDefault="00433AB2" w:rsidP="00CD4D54">
      <w:pPr>
        <w:pStyle w:val="BodyText"/>
        <w:rPr>
          <w:b/>
          <w:noProof/>
          <w:szCs w:val="24"/>
        </w:rPr>
      </w:pPr>
    </w:p>
    <w:p w:rsidR="00CD4D54" w:rsidRPr="009947F0" w:rsidRDefault="00CD4D54" w:rsidP="00CD4D54">
      <w:pPr>
        <w:pStyle w:val="BodyText"/>
        <w:rPr>
          <w:b/>
          <w:noProof/>
          <w:szCs w:val="24"/>
        </w:rPr>
      </w:pPr>
      <w:r w:rsidRPr="009947F0">
        <w:rPr>
          <w:b/>
          <w:noProof/>
          <w:szCs w:val="24"/>
        </w:rPr>
        <w:t>Образац понуде</w:t>
      </w:r>
      <w:r w:rsidR="00F0203E" w:rsidRPr="00F0203E">
        <w:rPr>
          <w:b/>
          <w:noProof/>
          <w:szCs w:val="24"/>
        </w:rPr>
        <w:t xml:space="preserve"> </w:t>
      </w:r>
      <w:r w:rsidR="00F0203E">
        <w:rPr>
          <w:b/>
          <w:noProof/>
          <w:szCs w:val="24"/>
        </w:rPr>
        <w:t>бр.______</w:t>
      </w:r>
      <w:r w:rsidRPr="009947F0">
        <w:rPr>
          <w:b/>
          <w:noProof/>
          <w:szCs w:val="24"/>
        </w:rPr>
        <w:t>____ страна бр. 2.</w:t>
      </w:r>
    </w:p>
    <w:p w:rsidR="00CD4D54" w:rsidRDefault="00CD4D54" w:rsidP="00805C19">
      <w:pPr>
        <w:pStyle w:val="BodyText"/>
        <w:rPr>
          <w:noProof/>
          <w:sz w:val="22"/>
          <w:szCs w:val="22"/>
        </w:rPr>
      </w:pPr>
    </w:p>
    <w:p w:rsidR="00433AB2" w:rsidRDefault="00433AB2" w:rsidP="00805C19">
      <w:pPr>
        <w:pStyle w:val="BodyText"/>
        <w:rPr>
          <w:noProof/>
          <w:sz w:val="22"/>
          <w:szCs w:val="22"/>
        </w:rPr>
      </w:pPr>
    </w:p>
    <w:p w:rsidR="00350788" w:rsidRDefault="00805C19" w:rsidP="00350788">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50788">
        <w:rPr>
          <w:noProof/>
          <w:sz w:val="22"/>
          <w:szCs w:val="22"/>
        </w:rPr>
        <w:t xml:space="preserve"> </w:t>
      </w:r>
      <w:r w:rsidR="00AD2189">
        <w:rPr>
          <w:noProof/>
          <w:sz w:val="22"/>
          <w:szCs w:val="22"/>
        </w:rPr>
        <w:t>(у складу са чланом 9</w:t>
      </w:r>
      <w:r w:rsidR="00350788" w:rsidRPr="007D0076">
        <w:rPr>
          <w:noProof/>
          <w:sz w:val="22"/>
          <w:szCs w:val="22"/>
        </w:rPr>
        <w:t xml:space="preserve">. став 1. тачка 7. Правилника о обавезним елементима конкурсне документације („Службени гласник РС“, број </w:t>
      </w:r>
      <w:r w:rsidR="00350788">
        <w:rPr>
          <w:noProof/>
          <w:sz w:val="22"/>
          <w:szCs w:val="22"/>
        </w:rPr>
        <w:t>86/2015</w:t>
      </w:r>
      <w:r w:rsidR="00350788" w:rsidRPr="007D0076">
        <w:rPr>
          <w:noProof/>
          <w:sz w:val="22"/>
          <w:szCs w:val="22"/>
        </w:rPr>
        <w:t>.)</w:t>
      </w:r>
    </w:p>
    <w:p w:rsidR="0097398A" w:rsidRPr="00350788"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33AB2" w:rsidRPr="007D0076" w:rsidRDefault="00433AB2" w:rsidP="00805C19">
      <w:pPr>
        <w:pStyle w:val="BodyText"/>
        <w:rPr>
          <w:noProof/>
          <w:sz w:val="22"/>
          <w:szCs w:val="22"/>
        </w:rPr>
      </w:pP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RS"/>
        </w:rPr>
      </w:pPr>
    </w:p>
    <w:p w:rsidR="008A16DC" w:rsidRDefault="008A16DC" w:rsidP="00805C19">
      <w:pPr>
        <w:pStyle w:val="BodyText"/>
        <w:rPr>
          <w:noProof/>
          <w:sz w:val="22"/>
          <w:szCs w:val="22"/>
          <w:lang w:val="sr-Latn-RS"/>
        </w:rPr>
      </w:pPr>
    </w:p>
    <w:p w:rsidR="00433AB2" w:rsidRPr="00433AB2" w:rsidRDefault="00433AB2" w:rsidP="00805C19">
      <w:pPr>
        <w:pStyle w:val="BodyText"/>
        <w:rPr>
          <w:noProof/>
          <w:sz w:val="22"/>
          <w:szCs w:val="22"/>
          <w:lang w:val="sr-Latn-RS"/>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E82413" w:rsidRPr="00A432DE" w:rsidRDefault="00E82413" w:rsidP="008A16DC">
      <w:pPr>
        <w:rPr>
          <w:lang w:val="sr-Cyrl-RS"/>
        </w:rPr>
      </w:pPr>
      <w:r w:rsidRPr="00A432DE">
        <w:rPr>
          <w:b/>
          <w:noProof/>
        </w:rPr>
        <w:lastRenderedPageBreak/>
        <w:t xml:space="preserve">Понуда број __________ - </w:t>
      </w:r>
      <w:r w:rsidR="008A16DC" w:rsidRPr="00A432DE">
        <w:rPr>
          <w:b/>
          <w:lang w:val="sr-Cyrl-CS"/>
        </w:rPr>
        <w:t>Набавка</w:t>
      </w:r>
      <w:r w:rsidR="008A16DC" w:rsidRPr="00A432DE">
        <w:rPr>
          <w:b/>
        </w:rPr>
        <w:t xml:space="preserve"> </w:t>
      </w:r>
      <w:r w:rsidR="008A16DC" w:rsidRPr="00A432DE">
        <w:rPr>
          <w:b/>
          <w:lang w:val="sr-Cyrl-RS"/>
        </w:rPr>
        <w:t xml:space="preserve">подлога за хемокултуру и хемикалија за потребе Клиничког центра Војводине </w:t>
      </w:r>
      <w:r w:rsidRPr="00A432DE">
        <w:rPr>
          <w:b/>
          <w:noProof/>
        </w:rPr>
        <w:t xml:space="preserve">- ЈН </w:t>
      </w:r>
      <w:r w:rsidR="008A16DC" w:rsidRPr="00A432DE">
        <w:rPr>
          <w:b/>
          <w:noProof/>
          <w:lang w:val="sr-Cyrl-RS"/>
        </w:rPr>
        <w:t>216</w:t>
      </w:r>
      <w:r w:rsidRPr="00A432DE">
        <w:rPr>
          <w:b/>
          <w:noProof/>
        </w:rPr>
        <w:t>-16-О</w:t>
      </w:r>
    </w:p>
    <w:p w:rsidR="00AD2189" w:rsidRPr="00A432DE" w:rsidRDefault="00AD2189" w:rsidP="00AD2189">
      <w:pPr>
        <w:pStyle w:val="BodyText"/>
        <w:jc w:val="left"/>
        <w:rPr>
          <w:noProof/>
          <w:szCs w:val="24"/>
        </w:rPr>
      </w:pPr>
    </w:p>
    <w:p w:rsidR="00F0203E" w:rsidRDefault="00F0203E"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F6919" w:rsidRDefault="008F691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F6919" w:rsidRDefault="008F691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F6919" w:rsidRDefault="008F691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8F6919" w:rsidRDefault="008F691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F6919" w:rsidRDefault="008F6919" w:rsidP="00AD2189">
      <w:pPr>
        <w:pStyle w:val="BodyText"/>
        <w:tabs>
          <w:tab w:val="left" w:pos="6336"/>
        </w:tabs>
        <w:jc w:val="left"/>
        <w:rPr>
          <w:noProof/>
          <w:sz w:val="22"/>
          <w:szCs w:val="22"/>
        </w:rPr>
      </w:pP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805C19" w:rsidRDefault="00805C19" w:rsidP="00805C19">
      <w:pPr>
        <w:pStyle w:val="BodyText"/>
        <w:jc w:val="left"/>
        <w:rPr>
          <w:noProof/>
          <w:sz w:val="20"/>
        </w:rPr>
      </w:pPr>
    </w:p>
    <w:p w:rsidR="00F0203E" w:rsidRPr="00F0203E" w:rsidRDefault="00F0203E" w:rsidP="00805C19">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A432DE" w:rsidRDefault="00805C19" w:rsidP="0097398A">
            <w:pPr>
              <w:jc w:val="center"/>
              <w:rPr>
                <w:b/>
                <w:noProof/>
                <w:sz w:val="22"/>
                <w:szCs w:val="22"/>
              </w:rPr>
            </w:pPr>
            <w:r w:rsidRPr="00A432DE">
              <w:rPr>
                <w:b/>
                <w:noProof/>
                <w:sz w:val="22"/>
                <w:szCs w:val="22"/>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6</w:t>
            </w:r>
            <w:r w:rsidR="0097398A">
              <w:rPr>
                <w:b/>
              </w:rPr>
              <w:t xml:space="preserve">. </w:t>
            </w:r>
            <w:r>
              <w:rPr>
                <w:b/>
              </w:rPr>
              <w:t xml:space="preserve">- </w:t>
            </w:r>
            <w:r w:rsidR="00D44979" w:rsidRPr="00D44979">
              <w:rPr>
                <w:b/>
                <w:noProof/>
                <w:color w:val="000000" w:themeColor="text1"/>
              </w:rPr>
              <w:t>Хипохлоритна киселина</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642027" w:rsidRPr="00715CDA" w:rsidTr="00F0203E">
        <w:trPr>
          <w:trHeight w:val="698"/>
        </w:trPr>
        <w:tc>
          <w:tcPr>
            <w:tcW w:w="709" w:type="dxa"/>
            <w:tcBorders>
              <w:bottom w:val="single" w:sz="4" w:space="0" w:color="auto"/>
            </w:tcBorders>
            <w:vAlign w:val="center"/>
          </w:tcPr>
          <w:p w:rsidR="00642027" w:rsidRPr="00D44979" w:rsidRDefault="00642027">
            <w:pPr>
              <w:jc w:val="center"/>
            </w:pPr>
            <w:r w:rsidRPr="00D44979">
              <w:t>1</w:t>
            </w:r>
          </w:p>
        </w:tc>
        <w:tc>
          <w:tcPr>
            <w:tcW w:w="2722" w:type="dxa"/>
            <w:tcBorders>
              <w:top w:val="nil"/>
              <w:left w:val="nil"/>
              <w:bottom w:val="single" w:sz="4" w:space="0" w:color="auto"/>
              <w:right w:val="nil"/>
            </w:tcBorders>
            <w:shd w:val="clear" w:color="auto" w:fill="auto"/>
            <w:vAlign w:val="center"/>
          </w:tcPr>
          <w:p w:rsidR="00D44979" w:rsidRPr="008F6919" w:rsidRDefault="00D44979" w:rsidP="00D44979">
            <w:pPr>
              <w:rPr>
                <w:lang w:val="sr-Cyrl-RS"/>
              </w:rPr>
            </w:pPr>
          </w:p>
          <w:p w:rsidR="00D44979" w:rsidRPr="008F6919" w:rsidRDefault="00D44979" w:rsidP="00D44979">
            <w:r w:rsidRPr="008F6919">
              <w:t>Hipohloritna kiselina</w:t>
            </w:r>
          </w:p>
          <w:p w:rsidR="00642027" w:rsidRPr="008F6919" w:rsidRDefault="00642027"/>
        </w:tc>
        <w:tc>
          <w:tcPr>
            <w:tcW w:w="680" w:type="dxa"/>
            <w:tcBorders>
              <w:bottom w:val="single" w:sz="4" w:space="0" w:color="auto"/>
            </w:tcBorders>
            <w:vAlign w:val="center"/>
          </w:tcPr>
          <w:p w:rsidR="00D44979" w:rsidRPr="008F6919" w:rsidRDefault="00D44979" w:rsidP="00D44979">
            <w:pPr>
              <w:jc w:val="center"/>
            </w:pPr>
            <w:r w:rsidRPr="008F6919">
              <w:rPr>
                <w:lang w:val="sr-Cyrl-RS"/>
              </w:rPr>
              <w:t xml:space="preserve">    </w:t>
            </w:r>
            <w:r w:rsidRPr="008F6919">
              <w:t>ml</w:t>
            </w:r>
          </w:p>
          <w:p w:rsidR="00642027" w:rsidRPr="008F6919" w:rsidRDefault="00642027">
            <w:pPr>
              <w:jc w:val="center"/>
            </w:pPr>
          </w:p>
        </w:tc>
        <w:tc>
          <w:tcPr>
            <w:tcW w:w="851" w:type="dxa"/>
            <w:tcBorders>
              <w:bottom w:val="single" w:sz="4" w:space="0" w:color="auto"/>
            </w:tcBorders>
            <w:vAlign w:val="center"/>
          </w:tcPr>
          <w:p w:rsidR="00D44979" w:rsidRPr="008F6919" w:rsidRDefault="00D44979" w:rsidP="00D44979">
            <w:pPr>
              <w:jc w:val="center"/>
            </w:pPr>
            <w:r w:rsidRPr="008F6919">
              <w:rPr>
                <w:lang w:val="sr-Cyrl-RS"/>
              </w:rPr>
              <w:t xml:space="preserve">     </w:t>
            </w:r>
            <w:r w:rsidRPr="008F6919">
              <w:t>100</w:t>
            </w:r>
          </w:p>
          <w:p w:rsidR="00642027" w:rsidRPr="008F6919" w:rsidRDefault="00642027">
            <w:pPr>
              <w:jc w:val="center"/>
            </w:pPr>
          </w:p>
        </w:tc>
        <w:tc>
          <w:tcPr>
            <w:tcW w:w="1701" w:type="dxa"/>
            <w:tcBorders>
              <w:bottom w:val="single" w:sz="4" w:space="0" w:color="auto"/>
            </w:tcBorders>
            <w:vAlign w:val="center"/>
          </w:tcPr>
          <w:p w:rsidR="00642027" w:rsidRPr="001C3F08" w:rsidRDefault="00642027" w:rsidP="0097398A">
            <w:pPr>
              <w:pStyle w:val="BodyText"/>
              <w:spacing w:before="240"/>
              <w:jc w:val="center"/>
              <w:rPr>
                <w:noProof/>
                <w:sz w:val="20"/>
                <w:lang w:val="sr-Cyrl-CS"/>
              </w:rPr>
            </w:pPr>
          </w:p>
        </w:tc>
        <w:tc>
          <w:tcPr>
            <w:tcW w:w="1984"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276"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7"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42027" w:rsidRPr="00715CDA" w:rsidRDefault="0064202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42027" w:rsidRPr="00715CDA" w:rsidRDefault="00642027"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805C19" w:rsidRDefault="00805C19" w:rsidP="00805C19">
      <w:pPr>
        <w:pStyle w:val="BodyText"/>
        <w:rPr>
          <w:noProof/>
          <w:sz w:val="22"/>
          <w:szCs w:val="22"/>
        </w:rPr>
      </w:pPr>
    </w:p>
    <w:p w:rsidR="00805C19" w:rsidRDefault="00805C19" w:rsidP="00805C19">
      <w:pPr>
        <w:pStyle w:val="BodyText"/>
        <w:rPr>
          <w:noProof/>
          <w:sz w:val="22"/>
          <w:szCs w:val="22"/>
        </w:rPr>
      </w:pPr>
    </w:p>
    <w:p w:rsidR="00493F08" w:rsidRDefault="00493F08" w:rsidP="00805C19">
      <w:pPr>
        <w:pStyle w:val="BodyText"/>
        <w:rPr>
          <w:noProof/>
          <w:sz w:val="22"/>
          <w:szCs w:val="22"/>
        </w:rPr>
      </w:pPr>
    </w:p>
    <w:p w:rsidR="00493F08" w:rsidRDefault="00493F08" w:rsidP="00805C19">
      <w:pPr>
        <w:pStyle w:val="BodyText"/>
        <w:rPr>
          <w:noProof/>
          <w:sz w:val="22"/>
          <w:szCs w:val="22"/>
        </w:rPr>
      </w:pPr>
    </w:p>
    <w:p w:rsidR="00AD2189" w:rsidRDefault="00AD2189" w:rsidP="00805C19">
      <w:pPr>
        <w:pStyle w:val="BodyText"/>
        <w:rPr>
          <w:noProof/>
          <w:sz w:val="22"/>
          <w:szCs w:val="22"/>
        </w:rPr>
      </w:pPr>
    </w:p>
    <w:p w:rsidR="00AD2189" w:rsidRPr="00642027" w:rsidRDefault="00AD2189" w:rsidP="00805C19">
      <w:pPr>
        <w:pStyle w:val="BodyText"/>
        <w:rPr>
          <w:noProof/>
          <w:sz w:val="22"/>
          <w:szCs w:val="22"/>
        </w:rPr>
      </w:pPr>
    </w:p>
    <w:p w:rsidR="00433AB2" w:rsidRDefault="00433AB2" w:rsidP="00805C19">
      <w:pPr>
        <w:pStyle w:val="BodyText"/>
        <w:rPr>
          <w:b/>
          <w:noProof/>
          <w:szCs w:val="24"/>
        </w:rPr>
      </w:pPr>
    </w:p>
    <w:p w:rsidR="00805C19" w:rsidRPr="009947F0" w:rsidRDefault="00805C19" w:rsidP="00805C19">
      <w:pPr>
        <w:pStyle w:val="BodyText"/>
        <w:rPr>
          <w:b/>
          <w:noProof/>
          <w:szCs w:val="24"/>
        </w:rPr>
      </w:pPr>
      <w:r w:rsidRPr="009947F0">
        <w:rPr>
          <w:b/>
          <w:noProof/>
          <w:szCs w:val="24"/>
        </w:rPr>
        <w:t>Образац понуде</w:t>
      </w:r>
      <w:r w:rsidR="00F0203E" w:rsidRPr="00F0203E">
        <w:rPr>
          <w:b/>
          <w:noProof/>
          <w:szCs w:val="24"/>
        </w:rPr>
        <w:t xml:space="preserve"> </w:t>
      </w:r>
      <w:r w:rsidR="00F0203E">
        <w:rPr>
          <w:b/>
          <w:noProof/>
          <w:szCs w:val="24"/>
        </w:rPr>
        <w:t>бр.______</w:t>
      </w:r>
      <w:r w:rsidRPr="009947F0">
        <w:rPr>
          <w:b/>
          <w:noProof/>
          <w:szCs w:val="24"/>
        </w:rPr>
        <w:t>____ страна бр. 2.</w:t>
      </w:r>
    </w:p>
    <w:p w:rsidR="00805C19" w:rsidRDefault="00805C19" w:rsidP="00805C19">
      <w:pPr>
        <w:pStyle w:val="BodyText"/>
        <w:rPr>
          <w:noProof/>
          <w:sz w:val="22"/>
          <w:szCs w:val="22"/>
        </w:rPr>
      </w:pPr>
    </w:p>
    <w:p w:rsidR="00433AB2" w:rsidRDefault="00433AB2"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7398A" w:rsidRDefault="0097398A" w:rsidP="00805C19">
      <w:pPr>
        <w:pStyle w:val="BodyText"/>
        <w:rPr>
          <w:noProof/>
          <w:sz w:val="22"/>
          <w:szCs w:val="22"/>
        </w:rPr>
      </w:pPr>
    </w:p>
    <w:p w:rsidR="0097398A" w:rsidRPr="00AD2189"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6"/>
        </w:numPr>
        <w:rPr>
          <w:noProof/>
          <w:sz w:val="22"/>
          <w:szCs w:val="22"/>
        </w:rPr>
      </w:pPr>
      <w:r w:rsidRPr="007D0076">
        <w:rPr>
          <w:noProof/>
          <w:sz w:val="22"/>
          <w:szCs w:val="22"/>
        </w:rPr>
        <w:t>Самостално</w:t>
      </w:r>
    </w:p>
    <w:p w:rsidR="00805C19" w:rsidRPr="007D0076" w:rsidRDefault="00805C19" w:rsidP="00240507">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Latn-RS"/>
        </w:rPr>
      </w:pPr>
    </w:p>
    <w:p w:rsidR="00433AB2" w:rsidRDefault="00433AB2" w:rsidP="00805C19">
      <w:pPr>
        <w:pStyle w:val="BodyText"/>
        <w:rPr>
          <w:noProof/>
          <w:sz w:val="22"/>
          <w:szCs w:val="22"/>
          <w:lang w:val="sr-Latn-RS"/>
        </w:rPr>
      </w:pPr>
    </w:p>
    <w:p w:rsidR="00433AB2" w:rsidRPr="00433AB2" w:rsidRDefault="00433AB2" w:rsidP="00805C19">
      <w:pPr>
        <w:pStyle w:val="BodyText"/>
        <w:rPr>
          <w:noProof/>
          <w:sz w:val="22"/>
          <w:szCs w:val="22"/>
          <w:lang w:val="sr-Latn-RS"/>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AD218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805C19">
      <w:pPr>
        <w:pStyle w:val="BodyText"/>
        <w:rPr>
          <w:noProof/>
          <w:sz w:val="22"/>
          <w:szCs w:val="22"/>
        </w:rPr>
      </w:pPr>
    </w:p>
    <w:p w:rsidR="00805C19" w:rsidRDefault="00805C19" w:rsidP="00805C19">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E82413" w:rsidRPr="00EC29CE" w:rsidRDefault="00E82413" w:rsidP="003D114C">
      <w:pPr>
        <w:rPr>
          <w:lang w:val="sr-Cyrl-RS"/>
        </w:rPr>
      </w:pPr>
      <w:r w:rsidRPr="00EC29CE">
        <w:rPr>
          <w:b/>
          <w:noProof/>
        </w:rPr>
        <w:lastRenderedPageBreak/>
        <w:t xml:space="preserve">Понуда број __________ - </w:t>
      </w:r>
      <w:r w:rsidR="003D114C" w:rsidRPr="00EC29CE">
        <w:rPr>
          <w:b/>
          <w:lang w:val="sr-Cyrl-CS"/>
        </w:rPr>
        <w:t>Набавка</w:t>
      </w:r>
      <w:r w:rsidR="003D114C" w:rsidRPr="00EC29CE">
        <w:rPr>
          <w:b/>
        </w:rPr>
        <w:t xml:space="preserve"> </w:t>
      </w:r>
      <w:r w:rsidR="003D114C" w:rsidRPr="00EC29CE">
        <w:rPr>
          <w:b/>
          <w:lang w:val="sr-Cyrl-RS"/>
        </w:rPr>
        <w:t xml:space="preserve">подлога за хемокултуру и хемикалија за потребе Клиничког центра Војводине </w:t>
      </w:r>
      <w:r w:rsidRPr="00EC29CE">
        <w:rPr>
          <w:b/>
          <w:noProof/>
        </w:rPr>
        <w:t xml:space="preserve">- ЈН </w:t>
      </w:r>
      <w:r w:rsidR="006A3114">
        <w:rPr>
          <w:b/>
          <w:noProof/>
        </w:rPr>
        <w:t>216</w:t>
      </w:r>
      <w:r w:rsidRPr="00EC29CE">
        <w:rPr>
          <w:b/>
          <w:noProof/>
        </w:rPr>
        <w:t>-16-О</w:t>
      </w:r>
    </w:p>
    <w:p w:rsidR="00AD2189" w:rsidRDefault="00AD2189" w:rsidP="00AD2189">
      <w:pPr>
        <w:pStyle w:val="BodyText"/>
        <w:jc w:val="left"/>
        <w:rPr>
          <w:noProof/>
          <w:sz w:val="22"/>
          <w:szCs w:val="22"/>
        </w:rPr>
      </w:pPr>
    </w:p>
    <w:p w:rsidR="00AD2189" w:rsidRPr="003D114C" w:rsidRDefault="00AD2189" w:rsidP="00AD2189">
      <w:pPr>
        <w:pStyle w:val="BodyText"/>
        <w:jc w:val="left"/>
        <w:rPr>
          <w:noProof/>
          <w:sz w:val="22"/>
          <w:szCs w:val="22"/>
        </w:rPr>
      </w:pPr>
      <w:r w:rsidRPr="003D114C">
        <w:rPr>
          <w:noProof/>
          <w:sz w:val="22"/>
          <w:szCs w:val="22"/>
        </w:rPr>
        <w:t>Понуђач:________________________________________                   Матични број:________________________________</w:t>
      </w:r>
    </w:p>
    <w:p w:rsidR="006824D2" w:rsidRPr="003D114C" w:rsidRDefault="006824D2" w:rsidP="00AD2189">
      <w:pPr>
        <w:pStyle w:val="BodyText"/>
        <w:jc w:val="left"/>
        <w:rPr>
          <w:noProof/>
          <w:sz w:val="22"/>
          <w:szCs w:val="22"/>
          <w:lang w:val="sr-Cyrl-RS"/>
        </w:rPr>
      </w:pPr>
    </w:p>
    <w:p w:rsidR="00AD2189" w:rsidRPr="003D114C" w:rsidRDefault="00AD2189" w:rsidP="00AD2189">
      <w:pPr>
        <w:pStyle w:val="BodyText"/>
        <w:jc w:val="left"/>
        <w:rPr>
          <w:noProof/>
          <w:sz w:val="22"/>
          <w:szCs w:val="22"/>
        </w:rPr>
      </w:pPr>
      <w:r w:rsidRPr="003D114C">
        <w:rPr>
          <w:noProof/>
          <w:sz w:val="22"/>
          <w:szCs w:val="22"/>
        </w:rPr>
        <w:t>Адреса, град, општина:____________________________                   Регистарски број:______________________________</w:t>
      </w:r>
    </w:p>
    <w:p w:rsidR="006824D2" w:rsidRPr="003D114C" w:rsidRDefault="006824D2" w:rsidP="00AD2189">
      <w:pPr>
        <w:pStyle w:val="BodyText"/>
        <w:jc w:val="left"/>
        <w:rPr>
          <w:noProof/>
          <w:sz w:val="22"/>
          <w:szCs w:val="22"/>
          <w:lang w:val="sr-Cyrl-RS"/>
        </w:rPr>
      </w:pPr>
    </w:p>
    <w:p w:rsidR="00AD2189" w:rsidRPr="003D114C" w:rsidRDefault="00AD2189" w:rsidP="00AD2189">
      <w:pPr>
        <w:pStyle w:val="BodyText"/>
        <w:jc w:val="left"/>
        <w:rPr>
          <w:noProof/>
          <w:sz w:val="22"/>
          <w:szCs w:val="22"/>
        </w:rPr>
      </w:pPr>
      <w:r w:rsidRPr="003D114C">
        <w:rPr>
          <w:noProof/>
          <w:sz w:val="22"/>
          <w:szCs w:val="22"/>
        </w:rPr>
        <w:t>Телефон:________________ Фах:____________________                  Шифра делатности:____________________________</w:t>
      </w:r>
    </w:p>
    <w:p w:rsidR="006824D2" w:rsidRPr="003D114C" w:rsidRDefault="006824D2" w:rsidP="00AD2189">
      <w:pPr>
        <w:pStyle w:val="BodyText"/>
        <w:jc w:val="left"/>
        <w:rPr>
          <w:noProof/>
          <w:sz w:val="22"/>
          <w:szCs w:val="22"/>
          <w:lang w:val="sr-Cyrl-RS"/>
        </w:rPr>
      </w:pPr>
    </w:p>
    <w:p w:rsidR="00AD2189" w:rsidRPr="003D114C" w:rsidRDefault="00AD2189" w:rsidP="00AD2189">
      <w:pPr>
        <w:pStyle w:val="BodyText"/>
        <w:jc w:val="left"/>
        <w:rPr>
          <w:noProof/>
          <w:sz w:val="22"/>
          <w:szCs w:val="22"/>
        </w:rPr>
      </w:pPr>
      <w:r w:rsidRPr="003D114C">
        <w:rPr>
          <w:noProof/>
          <w:sz w:val="22"/>
          <w:szCs w:val="22"/>
        </w:rPr>
        <w:t>Е-маил:_________________________________________                    Пиб:_________________________________________</w:t>
      </w:r>
    </w:p>
    <w:p w:rsidR="006824D2" w:rsidRPr="003D114C" w:rsidRDefault="006824D2" w:rsidP="00AD2189">
      <w:pPr>
        <w:pStyle w:val="BodyText"/>
        <w:jc w:val="left"/>
        <w:rPr>
          <w:noProof/>
          <w:sz w:val="22"/>
          <w:szCs w:val="22"/>
          <w:lang w:val="sr-Cyrl-RS"/>
        </w:rPr>
      </w:pPr>
    </w:p>
    <w:p w:rsidR="00AD2189" w:rsidRPr="003D114C" w:rsidRDefault="00AD2189" w:rsidP="00AD2189">
      <w:pPr>
        <w:pStyle w:val="BodyText"/>
        <w:jc w:val="left"/>
        <w:rPr>
          <w:noProof/>
          <w:sz w:val="22"/>
          <w:szCs w:val="22"/>
        </w:rPr>
      </w:pPr>
      <w:r w:rsidRPr="003D114C">
        <w:rPr>
          <w:noProof/>
          <w:sz w:val="22"/>
          <w:szCs w:val="22"/>
        </w:rPr>
        <w:t>Контакт особа:___________________________________                   Жиро-рачун:__________________________________</w:t>
      </w:r>
    </w:p>
    <w:p w:rsidR="006824D2" w:rsidRPr="003D114C" w:rsidRDefault="006824D2" w:rsidP="00AD2189">
      <w:pPr>
        <w:pStyle w:val="BodyText"/>
        <w:tabs>
          <w:tab w:val="left" w:pos="6336"/>
        </w:tabs>
        <w:jc w:val="left"/>
        <w:rPr>
          <w:noProof/>
          <w:sz w:val="22"/>
          <w:szCs w:val="22"/>
          <w:lang w:val="sr-Cyrl-RS"/>
        </w:rPr>
      </w:pPr>
    </w:p>
    <w:p w:rsidR="00AD2189" w:rsidRPr="003D114C" w:rsidRDefault="00AD2189" w:rsidP="00AD2189">
      <w:pPr>
        <w:pStyle w:val="BodyText"/>
        <w:tabs>
          <w:tab w:val="left" w:pos="6336"/>
        </w:tabs>
        <w:jc w:val="left"/>
        <w:rPr>
          <w:noProof/>
          <w:sz w:val="22"/>
          <w:szCs w:val="22"/>
        </w:rPr>
      </w:pPr>
      <w:r w:rsidRPr="003D114C">
        <w:rPr>
          <w:noProof/>
          <w:sz w:val="22"/>
          <w:szCs w:val="22"/>
        </w:rPr>
        <w:t>Овлашћено лице:_________________________________                   Пословна банка:_______________________________</w:t>
      </w:r>
    </w:p>
    <w:p w:rsidR="00AD2189" w:rsidRPr="003D114C" w:rsidRDefault="00AD2189" w:rsidP="00AD2189">
      <w:pPr>
        <w:pStyle w:val="BodyText"/>
        <w:jc w:val="left"/>
        <w:rPr>
          <w:noProof/>
          <w:sz w:val="22"/>
          <w:szCs w:val="22"/>
          <w:lang w:val="sr-Cyrl-CS"/>
        </w:rPr>
      </w:pPr>
    </w:p>
    <w:p w:rsidR="008211D2" w:rsidRPr="00CF7754" w:rsidRDefault="008211D2" w:rsidP="008211D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EC29CE" w:rsidRDefault="008211D2" w:rsidP="0097398A">
            <w:pPr>
              <w:jc w:val="center"/>
              <w:rPr>
                <w:b/>
                <w:noProof/>
                <w:sz w:val="22"/>
                <w:szCs w:val="22"/>
              </w:rPr>
            </w:pPr>
            <w:r w:rsidRPr="00EC29CE">
              <w:rPr>
                <w:b/>
                <w:noProof/>
                <w:sz w:val="22"/>
                <w:szCs w:val="22"/>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97398A">
            <w:pPr>
              <w:rPr>
                <w:b/>
                <w:noProof/>
                <w:sz w:val="22"/>
                <w:szCs w:val="22"/>
              </w:rPr>
            </w:pPr>
            <w:r>
              <w:rPr>
                <w:b/>
              </w:rPr>
              <w:t>Партија 7</w:t>
            </w:r>
            <w:r w:rsidR="0097398A">
              <w:rPr>
                <w:b/>
              </w:rPr>
              <w:t xml:space="preserve">. </w:t>
            </w:r>
            <w:r>
              <w:rPr>
                <w:b/>
              </w:rPr>
              <w:t>-</w:t>
            </w:r>
            <w:r>
              <w:t xml:space="preserve"> </w:t>
            </w:r>
            <w:r w:rsidR="006353FF" w:rsidRPr="006353FF">
              <w:rPr>
                <w:b/>
                <w:noProof/>
                <w:color w:val="000000" w:themeColor="text1"/>
              </w:rPr>
              <w:t>Медицински бензин</w:t>
            </w:r>
          </w:p>
        </w:tc>
      </w:tr>
      <w:tr w:rsidR="008211D2" w:rsidRPr="007D0076" w:rsidTr="0097398A">
        <w:tc>
          <w:tcPr>
            <w:tcW w:w="709" w:type="dxa"/>
            <w:tcBorders>
              <w:bottom w:val="single" w:sz="4" w:space="0" w:color="auto"/>
            </w:tcBorders>
            <w:vAlign w:val="center"/>
          </w:tcPr>
          <w:p w:rsidR="008211D2" w:rsidRPr="00D92EBF" w:rsidRDefault="0097398A" w:rsidP="0097398A">
            <w:pPr>
              <w:pStyle w:val="BodyText"/>
              <w:jc w:val="center"/>
              <w:rPr>
                <w:b/>
                <w:noProof/>
                <w:sz w:val="20"/>
              </w:rPr>
            </w:pPr>
            <w:r>
              <w:rPr>
                <w:b/>
                <w:noProof/>
                <w:sz w:val="20"/>
              </w:rPr>
              <w:t>Ред.</w:t>
            </w:r>
            <w:r w:rsidR="008211D2" w:rsidRPr="00D92EBF">
              <w:rPr>
                <w:b/>
                <w:noProof/>
                <w:sz w:val="20"/>
              </w:rPr>
              <w:t xml:space="preserve">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642027" w:rsidRPr="00715CDA" w:rsidTr="00F0203E">
        <w:trPr>
          <w:trHeight w:val="698"/>
        </w:trPr>
        <w:tc>
          <w:tcPr>
            <w:tcW w:w="709" w:type="dxa"/>
            <w:tcBorders>
              <w:bottom w:val="single" w:sz="4" w:space="0" w:color="auto"/>
            </w:tcBorders>
            <w:vAlign w:val="center"/>
          </w:tcPr>
          <w:p w:rsidR="00642027" w:rsidRPr="00EC29CE" w:rsidRDefault="00642027">
            <w:pPr>
              <w:jc w:val="center"/>
            </w:pPr>
            <w:r w:rsidRPr="00EC29CE">
              <w:t>1</w:t>
            </w:r>
          </w:p>
        </w:tc>
        <w:tc>
          <w:tcPr>
            <w:tcW w:w="2722" w:type="dxa"/>
            <w:tcBorders>
              <w:top w:val="nil"/>
              <w:left w:val="nil"/>
              <w:bottom w:val="single" w:sz="4" w:space="0" w:color="auto"/>
              <w:right w:val="nil"/>
            </w:tcBorders>
            <w:shd w:val="clear" w:color="auto" w:fill="auto"/>
            <w:vAlign w:val="center"/>
          </w:tcPr>
          <w:p w:rsidR="006353FF" w:rsidRPr="00EC29CE" w:rsidRDefault="006353FF" w:rsidP="006353FF">
            <w:pPr>
              <w:rPr>
                <w:lang w:val="sr-Cyrl-RS"/>
              </w:rPr>
            </w:pPr>
          </w:p>
          <w:p w:rsidR="006353FF" w:rsidRPr="00EC29CE" w:rsidRDefault="006353FF" w:rsidP="006353FF">
            <w:r w:rsidRPr="00EC29CE">
              <w:t>Medicinski benzin</w:t>
            </w:r>
          </w:p>
          <w:p w:rsidR="00642027" w:rsidRPr="00EC29CE" w:rsidRDefault="00642027" w:rsidP="006353FF">
            <w:pPr>
              <w:ind w:firstLineChars="100" w:firstLine="240"/>
            </w:pPr>
          </w:p>
        </w:tc>
        <w:tc>
          <w:tcPr>
            <w:tcW w:w="680" w:type="dxa"/>
            <w:tcBorders>
              <w:bottom w:val="single" w:sz="4" w:space="0" w:color="auto"/>
            </w:tcBorders>
            <w:vAlign w:val="center"/>
          </w:tcPr>
          <w:p w:rsidR="006353FF" w:rsidRPr="00EC29CE" w:rsidRDefault="006353FF" w:rsidP="006353FF">
            <w:pPr>
              <w:jc w:val="center"/>
              <w:rPr>
                <w:lang w:val="sr-Cyrl-RS"/>
              </w:rPr>
            </w:pPr>
          </w:p>
          <w:p w:rsidR="006353FF" w:rsidRPr="00EC29CE" w:rsidRDefault="00031965" w:rsidP="006353FF">
            <w:pPr>
              <w:jc w:val="center"/>
            </w:pPr>
            <w:r>
              <w:t>l</w:t>
            </w:r>
          </w:p>
          <w:p w:rsidR="00642027" w:rsidRPr="00EC29CE" w:rsidRDefault="00642027">
            <w:pPr>
              <w:jc w:val="center"/>
            </w:pPr>
          </w:p>
        </w:tc>
        <w:tc>
          <w:tcPr>
            <w:tcW w:w="851" w:type="dxa"/>
            <w:tcBorders>
              <w:bottom w:val="single" w:sz="4" w:space="0" w:color="auto"/>
            </w:tcBorders>
            <w:vAlign w:val="center"/>
          </w:tcPr>
          <w:p w:rsidR="006353FF" w:rsidRPr="00EC29CE" w:rsidRDefault="006353FF" w:rsidP="006353FF">
            <w:pPr>
              <w:jc w:val="center"/>
              <w:rPr>
                <w:lang w:val="sr-Cyrl-RS"/>
              </w:rPr>
            </w:pPr>
          </w:p>
          <w:p w:rsidR="006353FF" w:rsidRPr="00EC29CE" w:rsidRDefault="006353FF" w:rsidP="006353FF">
            <w:pPr>
              <w:jc w:val="center"/>
            </w:pPr>
            <w:r w:rsidRPr="00EC29CE">
              <w:t>750</w:t>
            </w:r>
          </w:p>
          <w:p w:rsidR="00642027" w:rsidRPr="00EC29CE" w:rsidRDefault="00642027">
            <w:pPr>
              <w:jc w:val="center"/>
            </w:pPr>
          </w:p>
        </w:tc>
        <w:tc>
          <w:tcPr>
            <w:tcW w:w="1701" w:type="dxa"/>
            <w:tcBorders>
              <w:bottom w:val="single" w:sz="4" w:space="0" w:color="auto"/>
            </w:tcBorders>
            <w:vAlign w:val="center"/>
          </w:tcPr>
          <w:p w:rsidR="00642027" w:rsidRPr="00EC29CE" w:rsidRDefault="00642027" w:rsidP="00F0203E">
            <w:pPr>
              <w:pStyle w:val="BodyText"/>
              <w:spacing w:before="240"/>
              <w:jc w:val="center"/>
              <w:rPr>
                <w:noProof/>
                <w:szCs w:val="24"/>
                <w:lang w:val="sr-Cyrl-CS"/>
              </w:rPr>
            </w:pPr>
          </w:p>
        </w:tc>
        <w:tc>
          <w:tcPr>
            <w:tcW w:w="1984"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276"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7"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42027" w:rsidRPr="00715CDA" w:rsidRDefault="0064202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42027" w:rsidRPr="00715CDA" w:rsidRDefault="00642027" w:rsidP="0097398A">
            <w:pPr>
              <w:pStyle w:val="BodyText"/>
              <w:spacing w:before="240"/>
              <w:jc w:val="center"/>
              <w:rPr>
                <w:noProof/>
                <w:sz w:val="20"/>
                <w:lang w:val="sr-Cyrl-CS"/>
              </w:rPr>
            </w:pPr>
          </w:p>
        </w:tc>
      </w:tr>
      <w:tr w:rsidR="008211D2" w:rsidRPr="00A53D5C" w:rsidTr="0097398A">
        <w:trPr>
          <w:gridAfter w:val="4"/>
          <w:wAfter w:w="5103" w:type="dxa"/>
          <w:trHeight w:val="191"/>
        </w:trPr>
        <w:tc>
          <w:tcPr>
            <w:tcW w:w="709" w:type="dxa"/>
            <w:tcBorders>
              <w:top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281"/>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129"/>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bl>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AD2189" w:rsidRPr="006824D2" w:rsidRDefault="00AD2189" w:rsidP="008211D2">
      <w:pPr>
        <w:pStyle w:val="BodyText"/>
        <w:rPr>
          <w:noProof/>
          <w:sz w:val="22"/>
          <w:szCs w:val="22"/>
          <w:lang w:val="sr-Cyrl-RS"/>
        </w:rPr>
      </w:pPr>
    </w:p>
    <w:p w:rsidR="00493F08" w:rsidRPr="009947F0" w:rsidRDefault="00493F08" w:rsidP="00493F08">
      <w:pPr>
        <w:pStyle w:val="BodyText"/>
        <w:rPr>
          <w:b/>
          <w:noProof/>
          <w:szCs w:val="24"/>
        </w:rPr>
      </w:pPr>
      <w:r w:rsidRPr="009947F0">
        <w:rPr>
          <w:b/>
          <w:noProof/>
          <w:szCs w:val="24"/>
        </w:rPr>
        <w:t xml:space="preserve">Образац </w:t>
      </w:r>
      <w:r w:rsidR="00F0203E">
        <w:rPr>
          <w:b/>
          <w:noProof/>
          <w:szCs w:val="24"/>
        </w:rPr>
        <w:t>понуде бр._________</w:t>
      </w:r>
      <w:r w:rsidRPr="009947F0">
        <w:rPr>
          <w:b/>
          <w:noProof/>
          <w:szCs w:val="24"/>
        </w:rPr>
        <w:t xml:space="preserve"> страна бр. 2.</w:t>
      </w:r>
    </w:p>
    <w:p w:rsidR="00493F08" w:rsidRDefault="00493F08" w:rsidP="008211D2">
      <w:pPr>
        <w:pStyle w:val="BodyText"/>
        <w:rPr>
          <w:noProof/>
          <w:sz w:val="22"/>
          <w:szCs w:val="22"/>
        </w:rPr>
      </w:pPr>
    </w:p>
    <w:p w:rsidR="00433AB2" w:rsidRDefault="00433AB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433AB2" w:rsidRDefault="00433AB2" w:rsidP="008211D2">
      <w:pPr>
        <w:pStyle w:val="BodyText"/>
        <w:rPr>
          <w:noProof/>
          <w:sz w:val="22"/>
          <w:szCs w:val="22"/>
        </w:rPr>
      </w:pPr>
    </w:p>
    <w:p w:rsidR="00433AB2" w:rsidRDefault="00433AB2" w:rsidP="008211D2">
      <w:pPr>
        <w:pStyle w:val="BodyText"/>
        <w:rPr>
          <w:noProof/>
          <w:sz w:val="22"/>
          <w:szCs w:val="22"/>
          <w:lang w:val="sr-Cyrl-CS"/>
        </w:rPr>
      </w:pPr>
    </w:p>
    <w:p w:rsidR="008211D2"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33AB2" w:rsidRDefault="00433AB2" w:rsidP="008211D2">
      <w:pPr>
        <w:pStyle w:val="BodyText"/>
        <w:rPr>
          <w:noProof/>
          <w:sz w:val="22"/>
          <w:szCs w:val="22"/>
        </w:rPr>
      </w:pPr>
    </w:p>
    <w:p w:rsidR="008211D2" w:rsidRPr="007D0076" w:rsidRDefault="008211D2" w:rsidP="00240507">
      <w:pPr>
        <w:pStyle w:val="BodyText"/>
        <w:numPr>
          <w:ilvl w:val="0"/>
          <w:numId w:val="17"/>
        </w:numPr>
        <w:rPr>
          <w:noProof/>
          <w:sz w:val="22"/>
          <w:szCs w:val="22"/>
        </w:rPr>
      </w:pPr>
      <w:r w:rsidRPr="007D0076">
        <w:rPr>
          <w:noProof/>
          <w:sz w:val="22"/>
          <w:szCs w:val="22"/>
        </w:rPr>
        <w:t>Самостално</w:t>
      </w:r>
    </w:p>
    <w:p w:rsidR="008211D2" w:rsidRPr="007D0076" w:rsidRDefault="008211D2" w:rsidP="00240507">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240507">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433AB2" w:rsidRDefault="00433AB2" w:rsidP="008211D2">
      <w:pPr>
        <w:pStyle w:val="BodyText"/>
        <w:rPr>
          <w:noProof/>
          <w:sz w:val="22"/>
          <w:szCs w:val="22"/>
        </w:rPr>
      </w:pPr>
    </w:p>
    <w:p w:rsidR="00433AB2" w:rsidRDefault="00433AB2" w:rsidP="008211D2">
      <w:pPr>
        <w:pStyle w:val="BodyText"/>
        <w:rPr>
          <w:noProof/>
          <w:sz w:val="22"/>
          <w:szCs w:val="22"/>
        </w:rPr>
      </w:pPr>
    </w:p>
    <w:p w:rsidR="00433AB2" w:rsidRDefault="00433AB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805C19" w:rsidRDefault="008211D2" w:rsidP="00063B77">
      <w:pPr>
        <w:pStyle w:val="BodyText"/>
        <w:rPr>
          <w:noProof/>
          <w:sz w:val="22"/>
          <w:szCs w:val="22"/>
        </w:rPr>
      </w:pPr>
      <w:r>
        <w:rPr>
          <w:noProof/>
          <w:sz w:val="22"/>
          <w:szCs w:val="22"/>
        </w:rPr>
        <w:t>Друго: _________________________________</w:t>
      </w: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AD2189" w:rsidRDefault="00E82413" w:rsidP="002F2239">
      <w:pPr>
        <w:rPr>
          <w:b/>
          <w:noProof/>
        </w:rPr>
      </w:pPr>
      <w:r w:rsidRPr="002F2239">
        <w:rPr>
          <w:b/>
          <w:noProof/>
        </w:rPr>
        <w:lastRenderedPageBreak/>
        <w:t xml:space="preserve">Понуда број __________ - </w:t>
      </w:r>
      <w:r w:rsidR="00BB16BC" w:rsidRPr="002F2239">
        <w:rPr>
          <w:b/>
          <w:lang w:val="sr-Cyrl-CS"/>
        </w:rPr>
        <w:t>Набавка</w:t>
      </w:r>
      <w:r w:rsidR="00BB16BC" w:rsidRPr="002F2239">
        <w:rPr>
          <w:b/>
        </w:rPr>
        <w:t xml:space="preserve"> </w:t>
      </w:r>
      <w:r w:rsidR="00BB16BC" w:rsidRPr="002F2239">
        <w:rPr>
          <w:b/>
          <w:lang w:val="sr-Cyrl-RS"/>
        </w:rPr>
        <w:t>подлога за хемокултуру и хемикалија за потребе Клиничког центра Војводине</w:t>
      </w:r>
      <w:r w:rsidRPr="002F2239">
        <w:rPr>
          <w:b/>
          <w:noProof/>
        </w:rPr>
        <w:t xml:space="preserve"> - ЈН </w:t>
      </w:r>
      <w:r w:rsidR="00BB16BC" w:rsidRPr="002F2239">
        <w:rPr>
          <w:b/>
          <w:noProof/>
          <w:lang w:val="sr-Cyrl-RS"/>
        </w:rPr>
        <w:t>216</w:t>
      </w:r>
      <w:r w:rsidRPr="002F2239">
        <w:rPr>
          <w:b/>
          <w:noProof/>
        </w:rPr>
        <w:t>-16-О</w:t>
      </w:r>
    </w:p>
    <w:p w:rsidR="002F2239" w:rsidRPr="002F2239" w:rsidRDefault="002F2239" w:rsidP="002F2239">
      <w:pPr>
        <w:rPr>
          <w:lang w:val="sr-Cyrl-RS"/>
        </w:rPr>
      </w:pPr>
    </w:p>
    <w:p w:rsidR="002F2239" w:rsidRDefault="00AD2189" w:rsidP="00AD2189">
      <w:pPr>
        <w:pStyle w:val="BodyText"/>
        <w:jc w:val="left"/>
        <w:rPr>
          <w:noProof/>
          <w:sz w:val="22"/>
          <w:szCs w:val="22"/>
        </w:rPr>
      </w:pPr>
      <w:r w:rsidRPr="00BB16BC">
        <w:rPr>
          <w:noProof/>
          <w:sz w:val="22"/>
          <w:szCs w:val="22"/>
        </w:rPr>
        <w:t>Понуђач:________________________________________                   Матични број:________________________________</w:t>
      </w:r>
    </w:p>
    <w:p w:rsidR="006A3114" w:rsidRDefault="006A3114" w:rsidP="00AD2189">
      <w:pPr>
        <w:pStyle w:val="BodyText"/>
        <w:jc w:val="left"/>
        <w:rPr>
          <w:noProof/>
          <w:sz w:val="22"/>
          <w:szCs w:val="22"/>
        </w:rPr>
      </w:pPr>
    </w:p>
    <w:p w:rsidR="00AD2189" w:rsidRPr="00BB16BC" w:rsidRDefault="00AD2189" w:rsidP="00AD2189">
      <w:pPr>
        <w:pStyle w:val="BodyText"/>
        <w:jc w:val="left"/>
        <w:rPr>
          <w:noProof/>
          <w:sz w:val="22"/>
          <w:szCs w:val="22"/>
        </w:rPr>
      </w:pPr>
      <w:r w:rsidRPr="00BB16BC">
        <w:rPr>
          <w:noProof/>
          <w:sz w:val="22"/>
          <w:szCs w:val="22"/>
        </w:rPr>
        <w:t>Адреса, град, општина:____________________________                   Регистарски број:______________________________</w:t>
      </w:r>
    </w:p>
    <w:p w:rsidR="002F2239" w:rsidRDefault="002F2239" w:rsidP="00AD2189">
      <w:pPr>
        <w:pStyle w:val="BodyText"/>
        <w:jc w:val="left"/>
        <w:rPr>
          <w:noProof/>
          <w:sz w:val="22"/>
          <w:szCs w:val="22"/>
        </w:rPr>
      </w:pPr>
    </w:p>
    <w:p w:rsidR="002F2239" w:rsidRDefault="00AD2189" w:rsidP="00AD2189">
      <w:pPr>
        <w:pStyle w:val="BodyText"/>
        <w:jc w:val="left"/>
        <w:rPr>
          <w:noProof/>
          <w:sz w:val="22"/>
          <w:szCs w:val="22"/>
        </w:rPr>
      </w:pPr>
      <w:r w:rsidRPr="00BB16BC">
        <w:rPr>
          <w:noProof/>
          <w:sz w:val="22"/>
          <w:szCs w:val="22"/>
        </w:rPr>
        <w:t>Телефон:________________ Фах:____________________                  Шифра делатности:____________________________</w:t>
      </w:r>
    </w:p>
    <w:p w:rsidR="006A3114" w:rsidRDefault="006A3114" w:rsidP="00AD2189">
      <w:pPr>
        <w:pStyle w:val="BodyText"/>
        <w:jc w:val="left"/>
        <w:rPr>
          <w:noProof/>
          <w:sz w:val="22"/>
          <w:szCs w:val="22"/>
        </w:rPr>
      </w:pPr>
    </w:p>
    <w:p w:rsidR="002F2239" w:rsidRDefault="00AD2189" w:rsidP="00AD2189">
      <w:pPr>
        <w:pStyle w:val="BodyText"/>
        <w:jc w:val="left"/>
        <w:rPr>
          <w:noProof/>
          <w:sz w:val="22"/>
          <w:szCs w:val="22"/>
        </w:rPr>
      </w:pPr>
      <w:r w:rsidRPr="00BB16BC">
        <w:rPr>
          <w:noProof/>
          <w:sz w:val="22"/>
          <w:szCs w:val="22"/>
        </w:rPr>
        <w:t>Е-маил:_________________________________________                    Пиб:_________________________________________</w:t>
      </w:r>
    </w:p>
    <w:p w:rsidR="002F2239" w:rsidRDefault="00AD2189" w:rsidP="006A3114">
      <w:pPr>
        <w:pStyle w:val="BodyText"/>
        <w:jc w:val="left"/>
        <w:rPr>
          <w:noProof/>
          <w:sz w:val="22"/>
          <w:szCs w:val="22"/>
        </w:rPr>
      </w:pPr>
      <w:r w:rsidRPr="00BB16BC">
        <w:rPr>
          <w:noProof/>
          <w:sz w:val="22"/>
          <w:szCs w:val="22"/>
        </w:rPr>
        <w:t>Контакт особа:___________________________________                   Жиро-рачун:__________________________________</w:t>
      </w:r>
    </w:p>
    <w:p w:rsidR="002F2239" w:rsidRDefault="00AD2189" w:rsidP="002F2239">
      <w:pPr>
        <w:pStyle w:val="BodyText"/>
        <w:tabs>
          <w:tab w:val="left" w:pos="6336"/>
        </w:tabs>
        <w:jc w:val="left"/>
        <w:rPr>
          <w:noProof/>
          <w:sz w:val="22"/>
          <w:szCs w:val="22"/>
        </w:rPr>
      </w:pPr>
      <w:r w:rsidRPr="00BB16BC">
        <w:rPr>
          <w:noProof/>
          <w:sz w:val="22"/>
          <w:szCs w:val="22"/>
        </w:rPr>
        <w:t>Овлашћено лице:_________________________________                   Пословна банка:_______________________________</w:t>
      </w:r>
    </w:p>
    <w:p w:rsidR="006A3114" w:rsidRPr="002F2239" w:rsidRDefault="006A3114" w:rsidP="002F2239">
      <w:pPr>
        <w:pStyle w:val="BodyText"/>
        <w:tabs>
          <w:tab w:val="left" w:pos="6336"/>
        </w:tabs>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BB16BC" w:rsidRDefault="008211D2" w:rsidP="0097398A">
            <w:pPr>
              <w:jc w:val="center"/>
              <w:rPr>
                <w:b/>
                <w:noProof/>
              </w:rPr>
            </w:pPr>
            <w:r w:rsidRPr="00BB16BC">
              <w:rPr>
                <w:b/>
                <w:noProof/>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97398A">
            <w:pPr>
              <w:rPr>
                <w:b/>
                <w:noProof/>
                <w:sz w:val="22"/>
                <w:szCs w:val="22"/>
              </w:rPr>
            </w:pPr>
            <w:r>
              <w:rPr>
                <w:b/>
              </w:rPr>
              <w:t>Партија 8</w:t>
            </w:r>
            <w:r w:rsidR="0097398A">
              <w:rPr>
                <w:b/>
              </w:rPr>
              <w:t xml:space="preserve">. </w:t>
            </w:r>
            <w:r>
              <w:rPr>
                <w:b/>
              </w:rPr>
              <w:t>-</w:t>
            </w:r>
            <w:r>
              <w:t xml:space="preserve"> </w:t>
            </w:r>
            <w:r w:rsidR="006353FF" w:rsidRPr="006353FF">
              <w:rPr>
                <w:b/>
                <w:noProof/>
                <w:color w:val="000000" w:themeColor="text1"/>
              </w:rPr>
              <w:t>Пилинг за припрему и пастa за EP</w:t>
            </w:r>
          </w:p>
        </w:tc>
      </w:tr>
      <w:tr w:rsidR="008211D2" w:rsidRPr="007D0076" w:rsidTr="0097398A">
        <w:tc>
          <w:tcPr>
            <w:tcW w:w="70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642027" w:rsidRPr="00715CDA" w:rsidTr="00A53D5C">
        <w:trPr>
          <w:trHeight w:val="698"/>
        </w:trPr>
        <w:tc>
          <w:tcPr>
            <w:tcW w:w="709" w:type="dxa"/>
            <w:tcBorders>
              <w:bottom w:val="single" w:sz="4" w:space="0" w:color="auto"/>
            </w:tcBorders>
            <w:vAlign w:val="center"/>
          </w:tcPr>
          <w:p w:rsidR="00642027" w:rsidRPr="002F2239" w:rsidRDefault="00642027">
            <w:pPr>
              <w:jc w:val="center"/>
              <w:rPr>
                <w:sz w:val="22"/>
                <w:szCs w:val="22"/>
              </w:rPr>
            </w:pPr>
            <w:r w:rsidRPr="002F2239">
              <w:rPr>
                <w:sz w:val="22"/>
                <w:szCs w:val="22"/>
              </w:rPr>
              <w:t>1</w:t>
            </w:r>
          </w:p>
        </w:tc>
        <w:tc>
          <w:tcPr>
            <w:tcW w:w="2722" w:type="dxa"/>
            <w:tcBorders>
              <w:top w:val="nil"/>
              <w:left w:val="nil"/>
              <w:bottom w:val="single" w:sz="4" w:space="0" w:color="auto"/>
              <w:right w:val="nil"/>
            </w:tcBorders>
            <w:shd w:val="clear" w:color="auto" w:fill="auto"/>
            <w:vAlign w:val="center"/>
          </w:tcPr>
          <w:p w:rsidR="006353FF" w:rsidRPr="002F2239" w:rsidRDefault="006353FF" w:rsidP="002F2239">
            <w:pPr>
              <w:rPr>
                <w:color w:val="000000"/>
                <w:sz w:val="22"/>
                <w:szCs w:val="22"/>
                <w:lang w:val="sr-Latn-RS"/>
              </w:rPr>
            </w:pPr>
          </w:p>
          <w:p w:rsidR="00642027" w:rsidRPr="002F2239" w:rsidRDefault="006353FF" w:rsidP="002F2239">
            <w:pPr>
              <w:rPr>
                <w:color w:val="000000"/>
                <w:sz w:val="22"/>
                <w:szCs w:val="22"/>
                <w:lang w:val="sr-Cyrl-RS"/>
              </w:rPr>
            </w:pPr>
            <w:r w:rsidRPr="002F2239">
              <w:rPr>
                <w:color w:val="000000"/>
                <w:sz w:val="22"/>
                <w:szCs w:val="22"/>
              </w:rPr>
              <w:t>„Aquasonic“ гел а 5л или одговарајуће</w:t>
            </w:r>
          </w:p>
        </w:tc>
        <w:tc>
          <w:tcPr>
            <w:tcW w:w="680" w:type="dxa"/>
            <w:tcBorders>
              <w:bottom w:val="single" w:sz="4" w:space="0" w:color="auto"/>
            </w:tcBorders>
            <w:vAlign w:val="center"/>
          </w:tcPr>
          <w:p w:rsidR="00642027" w:rsidRPr="002F2239" w:rsidRDefault="006353FF" w:rsidP="002F2239">
            <w:pPr>
              <w:jc w:val="center"/>
              <w:rPr>
                <w:sz w:val="22"/>
                <w:szCs w:val="22"/>
              </w:rPr>
            </w:pPr>
            <w:r w:rsidRPr="002F2239">
              <w:rPr>
                <w:sz w:val="22"/>
                <w:szCs w:val="22"/>
              </w:rPr>
              <w:t>пак</w:t>
            </w:r>
          </w:p>
        </w:tc>
        <w:tc>
          <w:tcPr>
            <w:tcW w:w="851" w:type="dxa"/>
            <w:tcBorders>
              <w:bottom w:val="single" w:sz="4" w:space="0" w:color="auto"/>
            </w:tcBorders>
            <w:vAlign w:val="center"/>
          </w:tcPr>
          <w:p w:rsidR="003A5A2B" w:rsidRDefault="003A5A2B" w:rsidP="006353FF">
            <w:pPr>
              <w:jc w:val="center"/>
              <w:rPr>
                <w:color w:val="000000"/>
                <w:sz w:val="22"/>
                <w:szCs w:val="22"/>
              </w:rPr>
            </w:pPr>
          </w:p>
          <w:p w:rsidR="006353FF" w:rsidRPr="002F2239" w:rsidRDefault="006353FF" w:rsidP="006353FF">
            <w:pPr>
              <w:jc w:val="center"/>
              <w:rPr>
                <w:color w:val="000000"/>
                <w:sz w:val="22"/>
                <w:szCs w:val="22"/>
              </w:rPr>
            </w:pPr>
            <w:r w:rsidRPr="002F2239">
              <w:rPr>
                <w:color w:val="000000"/>
                <w:sz w:val="22"/>
                <w:szCs w:val="22"/>
              </w:rPr>
              <w:t>4</w:t>
            </w:r>
          </w:p>
          <w:p w:rsidR="00642027" w:rsidRPr="002F2239" w:rsidRDefault="00642027">
            <w:pPr>
              <w:jc w:val="center"/>
              <w:rPr>
                <w:sz w:val="22"/>
                <w:szCs w:val="22"/>
              </w:rPr>
            </w:pPr>
          </w:p>
        </w:tc>
        <w:tc>
          <w:tcPr>
            <w:tcW w:w="1701" w:type="dxa"/>
            <w:tcBorders>
              <w:bottom w:val="single" w:sz="4" w:space="0" w:color="auto"/>
            </w:tcBorders>
            <w:vAlign w:val="center"/>
          </w:tcPr>
          <w:p w:rsidR="00642027" w:rsidRPr="001C3F08" w:rsidRDefault="00642027" w:rsidP="0097398A">
            <w:pPr>
              <w:pStyle w:val="BodyText"/>
              <w:spacing w:before="240"/>
              <w:jc w:val="center"/>
              <w:rPr>
                <w:noProof/>
                <w:sz w:val="20"/>
                <w:lang w:val="sr-Cyrl-CS"/>
              </w:rPr>
            </w:pPr>
          </w:p>
        </w:tc>
        <w:tc>
          <w:tcPr>
            <w:tcW w:w="1984"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276"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7" w:type="dxa"/>
            <w:tcBorders>
              <w:bottom w:val="single" w:sz="4" w:space="0" w:color="auto"/>
            </w:tcBorders>
            <w:vAlign w:val="center"/>
          </w:tcPr>
          <w:p w:rsidR="00642027" w:rsidRPr="00715CDA" w:rsidRDefault="0064202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42027" w:rsidRPr="00715CDA" w:rsidRDefault="0064202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42027" w:rsidRPr="00715CDA" w:rsidRDefault="00642027" w:rsidP="0097398A">
            <w:pPr>
              <w:pStyle w:val="BodyText"/>
              <w:spacing w:before="240"/>
              <w:jc w:val="center"/>
              <w:rPr>
                <w:noProof/>
                <w:sz w:val="20"/>
                <w:lang w:val="sr-Cyrl-CS"/>
              </w:rPr>
            </w:pPr>
          </w:p>
        </w:tc>
      </w:tr>
      <w:tr w:rsidR="006353FF" w:rsidRPr="00715CDA" w:rsidTr="00A53D5C">
        <w:trPr>
          <w:trHeight w:val="698"/>
        </w:trPr>
        <w:tc>
          <w:tcPr>
            <w:tcW w:w="709" w:type="dxa"/>
            <w:tcBorders>
              <w:bottom w:val="single" w:sz="4" w:space="0" w:color="auto"/>
            </w:tcBorders>
            <w:vAlign w:val="center"/>
          </w:tcPr>
          <w:p w:rsidR="006353FF" w:rsidRPr="002F2239" w:rsidRDefault="006353FF">
            <w:pPr>
              <w:jc w:val="center"/>
              <w:rPr>
                <w:sz w:val="22"/>
                <w:szCs w:val="22"/>
                <w:lang w:val="sr-Cyrl-RS"/>
              </w:rPr>
            </w:pPr>
            <w:r w:rsidRPr="002F2239">
              <w:rPr>
                <w:sz w:val="22"/>
                <w:szCs w:val="22"/>
                <w:lang w:val="sr-Cyrl-RS"/>
              </w:rPr>
              <w:t>2.</w:t>
            </w:r>
          </w:p>
        </w:tc>
        <w:tc>
          <w:tcPr>
            <w:tcW w:w="2722" w:type="dxa"/>
            <w:tcBorders>
              <w:top w:val="nil"/>
              <w:left w:val="nil"/>
              <w:bottom w:val="single" w:sz="4" w:space="0" w:color="auto"/>
              <w:right w:val="nil"/>
            </w:tcBorders>
            <w:shd w:val="clear" w:color="auto" w:fill="auto"/>
            <w:vAlign w:val="center"/>
          </w:tcPr>
          <w:p w:rsidR="006353FF" w:rsidRPr="002F2239" w:rsidRDefault="006353FF" w:rsidP="002F2239">
            <w:pPr>
              <w:rPr>
                <w:color w:val="000000"/>
                <w:sz w:val="22"/>
                <w:szCs w:val="22"/>
                <w:lang w:val="sr-Latn-RS"/>
              </w:rPr>
            </w:pPr>
          </w:p>
          <w:p w:rsidR="006353FF" w:rsidRPr="002F2239" w:rsidRDefault="006353FF" w:rsidP="002F2239">
            <w:pPr>
              <w:rPr>
                <w:color w:val="000000"/>
                <w:sz w:val="22"/>
                <w:szCs w:val="22"/>
                <w:lang w:val="sr-Cyrl-RS"/>
              </w:rPr>
            </w:pPr>
            <w:r w:rsidRPr="002F2239">
              <w:rPr>
                <w:color w:val="000000"/>
                <w:sz w:val="22"/>
                <w:szCs w:val="22"/>
              </w:rPr>
              <w:t>Гел за EEG а 473г</w:t>
            </w:r>
          </w:p>
        </w:tc>
        <w:tc>
          <w:tcPr>
            <w:tcW w:w="680" w:type="dxa"/>
            <w:tcBorders>
              <w:bottom w:val="single" w:sz="4" w:space="0" w:color="auto"/>
            </w:tcBorders>
            <w:vAlign w:val="center"/>
          </w:tcPr>
          <w:p w:rsidR="006353FF" w:rsidRPr="002F2239" w:rsidRDefault="006353FF" w:rsidP="006353FF">
            <w:pPr>
              <w:jc w:val="center"/>
              <w:rPr>
                <w:sz w:val="22"/>
                <w:szCs w:val="22"/>
              </w:rPr>
            </w:pPr>
            <w:r w:rsidRPr="002F2239">
              <w:rPr>
                <w:sz w:val="22"/>
                <w:szCs w:val="22"/>
              </w:rPr>
              <w:t>пак</w:t>
            </w:r>
          </w:p>
          <w:p w:rsidR="006353FF" w:rsidRPr="002F2239" w:rsidRDefault="006353FF" w:rsidP="006353FF">
            <w:pPr>
              <w:jc w:val="center"/>
              <w:rPr>
                <w:sz w:val="22"/>
                <w:szCs w:val="22"/>
              </w:rPr>
            </w:pPr>
          </w:p>
        </w:tc>
        <w:tc>
          <w:tcPr>
            <w:tcW w:w="851" w:type="dxa"/>
            <w:tcBorders>
              <w:bottom w:val="single" w:sz="4" w:space="0" w:color="auto"/>
            </w:tcBorders>
            <w:vAlign w:val="center"/>
          </w:tcPr>
          <w:p w:rsidR="006353FF" w:rsidRPr="002F2239" w:rsidRDefault="006353FF" w:rsidP="006353FF">
            <w:pPr>
              <w:jc w:val="center"/>
              <w:rPr>
                <w:color w:val="000000"/>
                <w:sz w:val="22"/>
                <w:szCs w:val="22"/>
                <w:lang w:val="sr-Cyrl-RS"/>
              </w:rPr>
            </w:pPr>
            <w:r w:rsidRPr="002F2239">
              <w:rPr>
                <w:color w:val="000000"/>
                <w:sz w:val="22"/>
                <w:szCs w:val="22"/>
                <w:lang w:val="sr-Cyrl-RS"/>
              </w:rPr>
              <w:t>96</w:t>
            </w:r>
          </w:p>
        </w:tc>
        <w:tc>
          <w:tcPr>
            <w:tcW w:w="1701" w:type="dxa"/>
            <w:tcBorders>
              <w:bottom w:val="single" w:sz="4" w:space="0" w:color="auto"/>
            </w:tcBorders>
            <w:vAlign w:val="center"/>
          </w:tcPr>
          <w:p w:rsidR="006353FF" w:rsidRPr="001C3F08" w:rsidRDefault="006353FF" w:rsidP="0097398A">
            <w:pPr>
              <w:pStyle w:val="BodyText"/>
              <w:spacing w:before="240"/>
              <w:jc w:val="center"/>
              <w:rPr>
                <w:noProof/>
                <w:sz w:val="20"/>
                <w:lang w:val="sr-Cyrl-CS"/>
              </w:rPr>
            </w:pPr>
          </w:p>
        </w:tc>
        <w:tc>
          <w:tcPr>
            <w:tcW w:w="1984"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276"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7"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353FF" w:rsidRPr="00715CDA" w:rsidRDefault="006353FF"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353FF" w:rsidRPr="00715CDA" w:rsidRDefault="006353FF" w:rsidP="0097398A">
            <w:pPr>
              <w:pStyle w:val="BodyText"/>
              <w:spacing w:before="240"/>
              <w:jc w:val="center"/>
              <w:rPr>
                <w:noProof/>
                <w:sz w:val="20"/>
                <w:lang w:val="sr-Cyrl-CS"/>
              </w:rPr>
            </w:pPr>
          </w:p>
        </w:tc>
      </w:tr>
      <w:tr w:rsidR="006353FF" w:rsidRPr="00715CDA" w:rsidTr="00A53D5C">
        <w:trPr>
          <w:trHeight w:val="698"/>
        </w:trPr>
        <w:tc>
          <w:tcPr>
            <w:tcW w:w="709" w:type="dxa"/>
            <w:tcBorders>
              <w:bottom w:val="single" w:sz="4" w:space="0" w:color="auto"/>
            </w:tcBorders>
            <w:vAlign w:val="center"/>
          </w:tcPr>
          <w:p w:rsidR="006353FF" w:rsidRPr="002F2239" w:rsidRDefault="006353FF">
            <w:pPr>
              <w:jc w:val="center"/>
              <w:rPr>
                <w:sz w:val="22"/>
                <w:szCs w:val="22"/>
                <w:lang w:val="sr-Cyrl-RS"/>
              </w:rPr>
            </w:pPr>
            <w:r w:rsidRPr="002F2239">
              <w:rPr>
                <w:sz w:val="22"/>
                <w:szCs w:val="22"/>
                <w:lang w:val="sr-Cyrl-RS"/>
              </w:rPr>
              <w:t>3.</w:t>
            </w:r>
          </w:p>
        </w:tc>
        <w:tc>
          <w:tcPr>
            <w:tcW w:w="2722" w:type="dxa"/>
            <w:tcBorders>
              <w:top w:val="nil"/>
              <w:left w:val="nil"/>
              <w:bottom w:val="single" w:sz="4" w:space="0" w:color="auto"/>
              <w:right w:val="nil"/>
            </w:tcBorders>
            <w:shd w:val="clear" w:color="auto" w:fill="auto"/>
            <w:vAlign w:val="center"/>
          </w:tcPr>
          <w:p w:rsidR="006353FF" w:rsidRPr="002F2239" w:rsidRDefault="006353FF" w:rsidP="002F2239">
            <w:pPr>
              <w:rPr>
                <w:color w:val="000000"/>
                <w:sz w:val="22"/>
                <w:szCs w:val="22"/>
                <w:lang w:val="sr-Cyrl-RS"/>
              </w:rPr>
            </w:pPr>
          </w:p>
          <w:p w:rsidR="006353FF" w:rsidRPr="002F2239" w:rsidRDefault="006353FF" w:rsidP="002F2239">
            <w:pPr>
              <w:rPr>
                <w:color w:val="000000"/>
                <w:sz w:val="22"/>
                <w:szCs w:val="22"/>
                <w:lang w:val="sr-Cyrl-RS"/>
              </w:rPr>
            </w:pPr>
            <w:r w:rsidRPr="002F2239">
              <w:rPr>
                <w:color w:val="000000"/>
                <w:sz w:val="22"/>
                <w:szCs w:val="22"/>
              </w:rPr>
              <w:t>Кондуктивна паста за EP  TEN-20 a 140г или одговарајуће</w:t>
            </w:r>
          </w:p>
        </w:tc>
        <w:tc>
          <w:tcPr>
            <w:tcW w:w="680" w:type="dxa"/>
            <w:tcBorders>
              <w:bottom w:val="single" w:sz="4" w:space="0" w:color="auto"/>
            </w:tcBorders>
            <w:vAlign w:val="center"/>
          </w:tcPr>
          <w:p w:rsidR="006353FF" w:rsidRPr="002F2239" w:rsidRDefault="006353FF" w:rsidP="006353FF">
            <w:pPr>
              <w:jc w:val="center"/>
              <w:rPr>
                <w:sz w:val="22"/>
                <w:szCs w:val="22"/>
              </w:rPr>
            </w:pPr>
            <w:r w:rsidRPr="002F2239">
              <w:rPr>
                <w:sz w:val="22"/>
                <w:szCs w:val="22"/>
              </w:rPr>
              <w:t>пак</w:t>
            </w:r>
          </w:p>
          <w:p w:rsidR="006353FF" w:rsidRPr="002F2239" w:rsidRDefault="006353FF" w:rsidP="006353FF">
            <w:pPr>
              <w:jc w:val="center"/>
              <w:rPr>
                <w:sz w:val="22"/>
                <w:szCs w:val="22"/>
              </w:rPr>
            </w:pPr>
          </w:p>
        </w:tc>
        <w:tc>
          <w:tcPr>
            <w:tcW w:w="851" w:type="dxa"/>
            <w:tcBorders>
              <w:bottom w:val="single" w:sz="4" w:space="0" w:color="auto"/>
            </w:tcBorders>
            <w:vAlign w:val="center"/>
          </w:tcPr>
          <w:p w:rsidR="006353FF" w:rsidRPr="002F2239" w:rsidRDefault="006353FF" w:rsidP="006353FF">
            <w:pPr>
              <w:jc w:val="center"/>
              <w:rPr>
                <w:color w:val="000000"/>
                <w:sz w:val="22"/>
                <w:szCs w:val="22"/>
                <w:lang w:val="sr-Cyrl-RS"/>
              </w:rPr>
            </w:pPr>
            <w:r w:rsidRPr="002F2239">
              <w:rPr>
                <w:color w:val="000000"/>
                <w:sz w:val="22"/>
                <w:szCs w:val="22"/>
                <w:lang w:val="sr-Cyrl-RS"/>
              </w:rPr>
              <w:t>20</w:t>
            </w:r>
          </w:p>
        </w:tc>
        <w:tc>
          <w:tcPr>
            <w:tcW w:w="1701" w:type="dxa"/>
            <w:tcBorders>
              <w:bottom w:val="single" w:sz="4" w:space="0" w:color="auto"/>
            </w:tcBorders>
            <w:vAlign w:val="center"/>
          </w:tcPr>
          <w:p w:rsidR="006353FF" w:rsidRPr="001C3F08" w:rsidRDefault="006353FF" w:rsidP="0097398A">
            <w:pPr>
              <w:pStyle w:val="BodyText"/>
              <w:spacing w:before="240"/>
              <w:jc w:val="center"/>
              <w:rPr>
                <w:noProof/>
                <w:sz w:val="20"/>
                <w:lang w:val="sr-Cyrl-CS"/>
              </w:rPr>
            </w:pPr>
          </w:p>
        </w:tc>
        <w:tc>
          <w:tcPr>
            <w:tcW w:w="1984"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276"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7"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353FF" w:rsidRPr="00715CDA" w:rsidRDefault="006353FF"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353FF" w:rsidRPr="00715CDA" w:rsidRDefault="006353FF" w:rsidP="0097398A">
            <w:pPr>
              <w:pStyle w:val="BodyText"/>
              <w:spacing w:before="240"/>
              <w:jc w:val="center"/>
              <w:rPr>
                <w:noProof/>
                <w:sz w:val="20"/>
                <w:lang w:val="sr-Cyrl-CS"/>
              </w:rPr>
            </w:pPr>
          </w:p>
        </w:tc>
      </w:tr>
      <w:tr w:rsidR="006353FF" w:rsidRPr="00715CDA" w:rsidTr="00A53D5C">
        <w:trPr>
          <w:trHeight w:val="698"/>
        </w:trPr>
        <w:tc>
          <w:tcPr>
            <w:tcW w:w="709" w:type="dxa"/>
            <w:tcBorders>
              <w:bottom w:val="single" w:sz="4" w:space="0" w:color="auto"/>
            </w:tcBorders>
            <w:vAlign w:val="center"/>
          </w:tcPr>
          <w:p w:rsidR="006353FF" w:rsidRPr="002F2239" w:rsidRDefault="006353FF">
            <w:pPr>
              <w:jc w:val="center"/>
              <w:rPr>
                <w:sz w:val="22"/>
                <w:szCs w:val="22"/>
                <w:lang w:val="sr-Cyrl-RS"/>
              </w:rPr>
            </w:pPr>
            <w:r w:rsidRPr="002F2239">
              <w:rPr>
                <w:sz w:val="22"/>
                <w:szCs w:val="22"/>
                <w:lang w:val="sr-Cyrl-RS"/>
              </w:rPr>
              <w:t>4.</w:t>
            </w:r>
          </w:p>
        </w:tc>
        <w:tc>
          <w:tcPr>
            <w:tcW w:w="2722" w:type="dxa"/>
            <w:tcBorders>
              <w:top w:val="nil"/>
              <w:left w:val="nil"/>
              <w:bottom w:val="single" w:sz="4" w:space="0" w:color="auto"/>
              <w:right w:val="nil"/>
            </w:tcBorders>
            <w:shd w:val="clear" w:color="auto" w:fill="auto"/>
            <w:vAlign w:val="center"/>
          </w:tcPr>
          <w:p w:rsidR="006824D2" w:rsidRPr="002F2239" w:rsidRDefault="006824D2" w:rsidP="002F2239">
            <w:pPr>
              <w:rPr>
                <w:color w:val="000000"/>
                <w:sz w:val="22"/>
                <w:szCs w:val="22"/>
                <w:lang w:val="sr-Latn-RS"/>
              </w:rPr>
            </w:pPr>
          </w:p>
          <w:p w:rsidR="006353FF" w:rsidRPr="002F2239" w:rsidRDefault="006824D2" w:rsidP="002F2239">
            <w:pPr>
              <w:rPr>
                <w:color w:val="000000"/>
                <w:sz w:val="22"/>
                <w:szCs w:val="22"/>
                <w:lang w:val="sr-Cyrl-RS"/>
              </w:rPr>
            </w:pPr>
            <w:r w:rsidRPr="002F2239">
              <w:rPr>
                <w:color w:val="000000"/>
                <w:sz w:val="22"/>
                <w:szCs w:val="22"/>
              </w:rPr>
              <w:t>„Skin prep“ гел за припрему коже главе за EP, или одговарајуће</w:t>
            </w:r>
          </w:p>
        </w:tc>
        <w:tc>
          <w:tcPr>
            <w:tcW w:w="680" w:type="dxa"/>
            <w:tcBorders>
              <w:bottom w:val="single" w:sz="4" w:space="0" w:color="auto"/>
            </w:tcBorders>
            <w:vAlign w:val="center"/>
          </w:tcPr>
          <w:p w:rsidR="006824D2" w:rsidRPr="002F2239" w:rsidRDefault="006824D2" w:rsidP="006824D2">
            <w:pPr>
              <w:jc w:val="center"/>
              <w:rPr>
                <w:sz w:val="22"/>
                <w:szCs w:val="22"/>
              </w:rPr>
            </w:pPr>
            <w:r w:rsidRPr="002F2239">
              <w:rPr>
                <w:sz w:val="22"/>
                <w:szCs w:val="22"/>
              </w:rPr>
              <w:t>пак</w:t>
            </w:r>
          </w:p>
          <w:p w:rsidR="006353FF" w:rsidRPr="002F2239" w:rsidRDefault="006353FF" w:rsidP="006353FF">
            <w:pPr>
              <w:jc w:val="center"/>
              <w:rPr>
                <w:sz w:val="22"/>
                <w:szCs w:val="22"/>
              </w:rPr>
            </w:pPr>
          </w:p>
        </w:tc>
        <w:tc>
          <w:tcPr>
            <w:tcW w:w="851" w:type="dxa"/>
            <w:tcBorders>
              <w:bottom w:val="single" w:sz="4" w:space="0" w:color="auto"/>
            </w:tcBorders>
            <w:vAlign w:val="center"/>
          </w:tcPr>
          <w:p w:rsidR="006824D2" w:rsidRPr="002F2239" w:rsidRDefault="006824D2" w:rsidP="006824D2">
            <w:pPr>
              <w:jc w:val="center"/>
              <w:rPr>
                <w:color w:val="000000"/>
                <w:sz w:val="22"/>
                <w:szCs w:val="22"/>
              </w:rPr>
            </w:pPr>
            <w:r w:rsidRPr="002F2239">
              <w:rPr>
                <w:color w:val="000000"/>
                <w:sz w:val="22"/>
                <w:szCs w:val="22"/>
              </w:rPr>
              <w:t>15</w:t>
            </w:r>
          </w:p>
          <w:p w:rsidR="006353FF" w:rsidRPr="002F2239" w:rsidRDefault="006353FF" w:rsidP="006353FF">
            <w:pPr>
              <w:jc w:val="center"/>
              <w:rPr>
                <w:color w:val="000000"/>
                <w:sz w:val="22"/>
                <w:szCs w:val="22"/>
                <w:lang w:val="sr-Cyrl-RS"/>
              </w:rPr>
            </w:pPr>
          </w:p>
        </w:tc>
        <w:tc>
          <w:tcPr>
            <w:tcW w:w="1701" w:type="dxa"/>
            <w:tcBorders>
              <w:bottom w:val="single" w:sz="4" w:space="0" w:color="auto"/>
            </w:tcBorders>
            <w:vAlign w:val="center"/>
          </w:tcPr>
          <w:p w:rsidR="006353FF" w:rsidRPr="001C3F08" w:rsidRDefault="006353FF" w:rsidP="0097398A">
            <w:pPr>
              <w:pStyle w:val="BodyText"/>
              <w:spacing w:before="240"/>
              <w:jc w:val="center"/>
              <w:rPr>
                <w:noProof/>
                <w:sz w:val="20"/>
                <w:lang w:val="sr-Cyrl-CS"/>
              </w:rPr>
            </w:pPr>
          </w:p>
        </w:tc>
        <w:tc>
          <w:tcPr>
            <w:tcW w:w="1984"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276"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7" w:type="dxa"/>
            <w:tcBorders>
              <w:bottom w:val="single" w:sz="4" w:space="0" w:color="auto"/>
            </w:tcBorders>
            <w:vAlign w:val="center"/>
          </w:tcPr>
          <w:p w:rsidR="006353FF" w:rsidRPr="00715CDA" w:rsidRDefault="006353FF"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353FF" w:rsidRPr="00715CDA" w:rsidRDefault="006353FF"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353FF" w:rsidRPr="00715CDA" w:rsidRDefault="006353FF" w:rsidP="0097398A">
            <w:pPr>
              <w:pStyle w:val="BodyText"/>
              <w:spacing w:before="240"/>
              <w:jc w:val="center"/>
              <w:rPr>
                <w:noProof/>
                <w:sz w:val="20"/>
                <w:lang w:val="sr-Cyrl-CS"/>
              </w:rPr>
            </w:pPr>
          </w:p>
        </w:tc>
      </w:tr>
      <w:tr w:rsidR="008211D2" w:rsidRPr="00A53D5C" w:rsidTr="0097398A">
        <w:trPr>
          <w:gridAfter w:val="4"/>
          <w:wAfter w:w="5103" w:type="dxa"/>
          <w:trHeight w:val="191"/>
        </w:trPr>
        <w:tc>
          <w:tcPr>
            <w:tcW w:w="709" w:type="dxa"/>
            <w:tcBorders>
              <w:top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281"/>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129"/>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bl>
    <w:p w:rsidR="00642027" w:rsidRPr="006A3114" w:rsidRDefault="00642027" w:rsidP="008211D2">
      <w:pPr>
        <w:pStyle w:val="BodyText"/>
        <w:rPr>
          <w:noProof/>
          <w:sz w:val="22"/>
          <w:szCs w:val="22"/>
          <w:lang w:val="sr-Latn-RS"/>
        </w:rPr>
      </w:pPr>
    </w:p>
    <w:p w:rsidR="00642027" w:rsidRPr="00642027" w:rsidRDefault="00642027" w:rsidP="008211D2">
      <w:pPr>
        <w:pStyle w:val="BodyText"/>
        <w:rPr>
          <w:noProof/>
          <w:sz w:val="22"/>
          <w:szCs w:val="22"/>
        </w:rPr>
      </w:pPr>
    </w:p>
    <w:p w:rsidR="00AD2189" w:rsidRPr="009947F0" w:rsidRDefault="00AD2189" w:rsidP="00AD2189">
      <w:pPr>
        <w:pStyle w:val="BodyText"/>
        <w:rPr>
          <w:b/>
          <w:noProof/>
          <w:szCs w:val="24"/>
        </w:rPr>
      </w:pPr>
      <w:r w:rsidRPr="009947F0">
        <w:rPr>
          <w:b/>
          <w:noProof/>
          <w:szCs w:val="24"/>
        </w:rPr>
        <w:t xml:space="preserve">Образац </w:t>
      </w:r>
      <w:r w:rsidR="00F0203E">
        <w:rPr>
          <w:b/>
          <w:noProof/>
          <w:szCs w:val="24"/>
        </w:rPr>
        <w:t>понуде бр._________</w:t>
      </w:r>
      <w:r w:rsidRPr="009947F0">
        <w:rPr>
          <w:b/>
          <w:noProof/>
          <w:szCs w:val="24"/>
        </w:rPr>
        <w:t xml:space="preserve"> страна бр. 2.</w:t>
      </w:r>
    </w:p>
    <w:p w:rsidR="00AD2189" w:rsidRDefault="00AD2189" w:rsidP="008211D2">
      <w:pPr>
        <w:pStyle w:val="BodyText"/>
        <w:rPr>
          <w:noProof/>
          <w:sz w:val="22"/>
          <w:szCs w:val="22"/>
        </w:rPr>
      </w:pPr>
    </w:p>
    <w:p w:rsidR="00433AB2" w:rsidRDefault="00433AB2" w:rsidP="008211D2">
      <w:pPr>
        <w:pStyle w:val="BodyText"/>
        <w:rPr>
          <w:noProof/>
          <w:sz w:val="22"/>
          <w:szCs w:val="22"/>
        </w:rPr>
      </w:pPr>
    </w:p>
    <w:p w:rsidR="008211D2" w:rsidRDefault="008211D2" w:rsidP="008211D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53D5C" w:rsidRDefault="00A53D5C" w:rsidP="008211D2">
      <w:pPr>
        <w:pStyle w:val="BodyText"/>
        <w:rPr>
          <w:noProof/>
          <w:sz w:val="22"/>
          <w:szCs w:val="22"/>
        </w:rPr>
      </w:pPr>
    </w:p>
    <w:p w:rsidR="00A53D5C" w:rsidRDefault="00A53D5C"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33AB2" w:rsidRPr="007D0076" w:rsidRDefault="00433AB2" w:rsidP="008211D2">
      <w:pPr>
        <w:pStyle w:val="BodyText"/>
        <w:rPr>
          <w:noProof/>
          <w:sz w:val="22"/>
          <w:szCs w:val="22"/>
        </w:rPr>
      </w:pPr>
    </w:p>
    <w:p w:rsidR="008211D2" w:rsidRPr="007D0076" w:rsidRDefault="008211D2" w:rsidP="00240507">
      <w:pPr>
        <w:pStyle w:val="BodyText"/>
        <w:numPr>
          <w:ilvl w:val="0"/>
          <w:numId w:val="18"/>
        </w:numPr>
        <w:rPr>
          <w:noProof/>
          <w:sz w:val="22"/>
          <w:szCs w:val="22"/>
        </w:rPr>
      </w:pPr>
      <w:r w:rsidRPr="007D0076">
        <w:rPr>
          <w:noProof/>
          <w:sz w:val="22"/>
          <w:szCs w:val="22"/>
        </w:rPr>
        <w:t>Самостално</w:t>
      </w:r>
    </w:p>
    <w:p w:rsidR="008211D2" w:rsidRPr="007D0076" w:rsidRDefault="008211D2" w:rsidP="00240507">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240507">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A53D5C" w:rsidRDefault="00A53D5C" w:rsidP="008211D2">
      <w:pPr>
        <w:pStyle w:val="BodyText"/>
        <w:rPr>
          <w:noProof/>
          <w:sz w:val="22"/>
          <w:szCs w:val="22"/>
        </w:rPr>
      </w:pPr>
    </w:p>
    <w:p w:rsidR="00433AB2" w:rsidRDefault="00433AB2" w:rsidP="008211D2">
      <w:pPr>
        <w:pStyle w:val="BodyText"/>
        <w:rPr>
          <w:noProof/>
          <w:sz w:val="22"/>
          <w:szCs w:val="22"/>
        </w:rPr>
      </w:pPr>
    </w:p>
    <w:p w:rsidR="00433AB2" w:rsidRDefault="00433AB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E32A5D" w:rsidRDefault="008211D2" w:rsidP="00063B77">
      <w:pPr>
        <w:pStyle w:val="BodyText"/>
        <w:rPr>
          <w:noProof/>
          <w:sz w:val="22"/>
          <w:szCs w:val="22"/>
        </w:rPr>
      </w:pPr>
      <w:r>
        <w:rPr>
          <w:noProof/>
          <w:sz w:val="22"/>
          <w:szCs w:val="22"/>
        </w:rPr>
        <w:t>Друго: _________________________________</w:t>
      </w: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lang w:val="sr-Cyrl-RS"/>
        </w:rPr>
      </w:pPr>
    </w:p>
    <w:p w:rsidR="00BB16BC" w:rsidRPr="00BB16BC" w:rsidRDefault="00BB16BC" w:rsidP="00063B77">
      <w:pPr>
        <w:pStyle w:val="BodyText"/>
        <w:rPr>
          <w:noProof/>
          <w:sz w:val="22"/>
          <w:szCs w:val="22"/>
          <w:lang w:val="sr-Cyrl-RS"/>
        </w:rPr>
      </w:pPr>
    </w:p>
    <w:p w:rsidR="00AD2189" w:rsidRDefault="00AD2189" w:rsidP="00063B77">
      <w:pPr>
        <w:pStyle w:val="BodyText"/>
        <w:rPr>
          <w:noProof/>
          <w:sz w:val="22"/>
          <w:szCs w:val="22"/>
          <w:lang w:val="sr-Cyrl-RS"/>
        </w:rPr>
      </w:pPr>
    </w:p>
    <w:p w:rsidR="00E82413" w:rsidRPr="006A3114" w:rsidRDefault="00E82413" w:rsidP="00BB16BC">
      <w:pPr>
        <w:rPr>
          <w:lang w:val="sr-Cyrl-RS"/>
        </w:rPr>
      </w:pPr>
      <w:r w:rsidRPr="006A3114">
        <w:rPr>
          <w:b/>
          <w:noProof/>
        </w:rPr>
        <w:lastRenderedPageBreak/>
        <w:t xml:space="preserve">Понуда број __________ - </w:t>
      </w:r>
      <w:r w:rsidR="00BB16BC" w:rsidRPr="006A3114">
        <w:rPr>
          <w:b/>
          <w:lang w:val="sr-Cyrl-CS"/>
        </w:rPr>
        <w:t>Набавка</w:t>
      </w:r>
      <w:r w:rsidR="00BB16BC" w:rsidRPr="006A3114">
        <w:rPr>
          <w:b/>
        </w:rPr>
        <w:t xml:space="preserve"> </w:t>
      </w:r>
      <w:r w:rsidR="00BB16BC" w:rsidRPr="006A3114">
        <w:rPr>
          <w:b/>
          <w:lang w:val="sr-Cyrl-RS"/>
        </w:rPr>
        <w:t xml:space="preserve">подлога за хемокултуру и хемикалија за потребе Клиничког центра Војводине </w:t>
      </w:r>
      <w:r w:rsidRPr="006A3114">
        <w:rPr>
          <w:b/>
          <w:noProof/>
        </w:rPr>
        <w:t xml:space="preserve">- ЈН </w:t>
      </w:r>
      <w:r w:rsidR="006A3114" w:rsidRPr="006A3114">
        <w:rPr>
          <w:b/>
          <w:noProof/>
        </w:rPr>
        <w:t>216</w:t>
      </w:r>
      <w:r w:rsidRPr="006A3114">
        <w:rPr>
          <w:b/>
          <w:noProof/>
        </w:rPr>
        <w:t>-16-О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A3114" w:rsidRDefault="006A3114"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A3114" w:rsidRDefault="006A3114"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A3114" w:rsidRDefault="006A3114"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6A3114" w:rsidRDefault="006A3114"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A3114" w:rsidRDefault="006A3114" w:rsidP="00AD2189">
      <w:pPr>
        <w:pStyle w:val="BodyText"/>
        <w:tabs>
          <w:tab w:val="left" w:pos="6336"/>
        </w:tabs>
        <w:jc w:val="left"/>
        <w:rPr>
          <w:noProof/>
          <w:sz w:val="22"/>
          <w:szCs w:val="22"/>
        </w:rPr>
      </w:pP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32A5D" w:rsidRDefault="00E32A5D" w:rsidP="00E32A5D">
      <w:pPr>
        <w:pStyle w:val="BodyText"/>
        <w:jc w:val="left"/>
        <w:rPr>
          <w:noProof/>
          <w:sz w:val="22"/>
          <w:szCs w:val="22"/>
        </w:rPr>
      </w:pPr>
    </w:p>
    <w:p w:rsidR="006A3114" w:rsidRPr="00AD2189" w:rsidRDefault="006A3114" w:rsidP="00E32A5D">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6A3114" w:rsidRDefault="00E32A5D" w:rsidP="00E32A5D">
            <w:pPr>
              <w:jc w:val="center"/>
              <w:rPr>
                <w:b/>
                <w:noProof/>
                <w:sz w:val="22"/>
                <w:szCs w:val="22"/>
              </w:rPr>
            </w:pPr>
            <w:r w:rsidRPr="006A3114">
              <w:rPr>
                <w:b/>
                <w:noProof/>
                <w:sz w:val="22"/>
                <w:szCs w:val="22"/>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BB16BC" w:rsidRDefault="00E32A5D" w:rsidP="00E32A5D">
            <w:pPr>
              <w:rPr>
                <w:b/>
                <w:noProof/>
              </w:rPr>
            </w:pPr>
            <w:r w:rsidRPr="00BB16BC">
              <w:rPr>
                <w:b/>
              </w:rPr>
              <w:t>Партија 9. -</w:t>
            </w:r>
            <w:r w:rsidRPr="00BB16BC">
              <w:t xml:space="preserve"> </w:t>
            </w:r>
            <w:r w:rsidR="006824D2" w:rsidRPr="00BB16BC">
              <w:rPr>
                <w:b/>
                <w:noProof/>
              </w:rPr>
              <w:t>Тест панел за откривање дроге у урину</w:t>
            </w:r>
          </w:p>
        </w:tc>
      </w:tr>
      <w:tr w:rsidR="00E32A5D" w:rsidRPr="007D0076" w:rsidTr="00E32A5D">
        <w:tc>
          <w:tcPr>
            <w:tcW w:w="70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E32A5D">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642027" w:rsidRPr="00715CDA" w:rsidTr="00AD2189">
        <w:trPr>
          <w:trHeight w:val="698"/>
        </w:trPr>
        <w:tc>
          <w:tcPr>
            <w:tcW w:w="709" w:type="dxa"/>
            <w:tcBorders>
              <w:bottom w:val="single" w:sz="4" w:space="0" w:color="auto"/>
            </w:tcBorders>
            <w:vAlign w:val="center"/>
          </w:tcPr>
          <w:p w:rsidR="00642027" w:rsidRDefault="00642027">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642027" w:rsidRPr="006A3114" w:rsidRDefault="00C26F97" w:rsidP="00572A30">
            <w:pPr>
              <w:jc w:val="both"/>
            </w:pPr>
            <w:r w:rsidRPr="006A3114">
              <w:t>Test panel za otrivanje pet različitih vrsta drog</w:t>
            </w:r>
            <w:r w:rsidR="00572A30">
              <w:t>a</w:t>
            </w:r>
            <w:r w:rsidRPr="006A3114">
              <w:t xml:space="preserve"> u urinu ( marihuana, heroin  amfetamin, kokain i ecstasy)</w:t>
            </w:r>
          </w:p>
        </w:tc>
        <w:tc>
          <w:tcPr>
            <w:tcW w:w="680" w:type="dxa"/>
            <w:tcBorders>
              <w:bottom w:val="single" w:sz="4" w:space="0" w:color="auto"/>
            </w:tcBorders>
            <w:vAlign w:val="center"/>
          </w:tcPr>
          <w:p w:rsidR="00C26F97" w:rsidRPr="006A3114" w:rsidRDefault="00C26F97" w:rsidP="00C26F97">
            <w:pPr>
              <w:jc w:val="center"/>
            </w:pPr>
            <w:r w:rsidRPr="006A3114">
              <w:t>ком</w:t>
            </w:r>
          </w:p>
          <w:p w:rsidR="00642027" w:rsidRPr="006A3114" w:rsidRDefault="00642027">
            <w:pPr>
              <w:jc w:val="center"/>
            </w:pPr>
          </w:p>
        </w:tc>
        <w:tc>
          <w:tcPr>
            <w:tcW w:w="851" w:type="dxa"/>
            <w:tcBorders>
              <w:bottom w:val="single" w:sz="4" w:space="0" w:color="auto"/>
            </w:tcBorders>
            <w:vAlign w:val="center"/>
          </w:tcPr>
          <w:p w:rsidR="00C26F97" w:rsidRPr="006A3114" w:rsidRDefault="00C26F97" w:rsidP="00C26F97">
            <w:pPr>
              <w:jc w:val="center"/>
            </w:pPr>
            <w:r w:rsidRPr="006A3114">
              <w:t>750</w:t>
            </w:r>
          </w:p>
          <w:p w:rsidR="00642027" w:rsidRPr="006A3114" w:rsidRDefault="00642027">
            <w:pPr>
              <w:jc w:val="center"/>
            </w:pPr>
          </w:p>
        </w:tc>
        <w:tc>
          <w:tcPr>
            <w:tcW w:w="1701" w:type="dxa"/>
            <w:tcBorders>
              <w:bottom w:val="single" w:sz="4" w:space="0" w:color="auto"/>
            </w:tcBorders>
            <w:vAlign w:val="center"/>
          </w:tcPr>
          <w:p w:rsidR="00642027" w:rsidRPr="001C3F08" w:rsidRDefault="00642027" w:rsidP="00E32A5D">
            <w:pPr>
              <w:pStyle w:val="BodyText"/>
              <w:spacing w:before="240"/>
              <w:jc w:val="center"/>
              <w:rPr>
                <w:noProof/>
                <w:sz w:val="20"/>
                <w:lang w:val="sr-Cyrl-CS"/>
              </w:rPr>
            </w:pPr>
          </w:p>
        </w:tc>
        <w:tc>
          <w:tcPr>
            <w:tcW w:w="1984" w:type="dxa"/>
            <w:tcBorders>
              <w:bottom w:val="single" w:sz="4" w:space="0" w:color="auto"/>
            </w:tcBorders>
            <w:vAlign w:val="center"/>
          </w:tcPr>
          <w:p w:rsidR="00642027" w:rsidRPr="00715CDA" w:rsidRDefault="00642027" w:rsidP="00E32A5D">
            <w:pPr>
              <w:pStyle w:val="BodyText"/>
              <w:spacing w:before="240"/>
              <w:jc w:val="center"/>
              <w:rPr>
                <w:noProof/>
                <w:sz w:val="20"/>
                <w:lang w:val="sr-Cyrl-CS"/>
              </w:rPr>
            </w:pPr>
          </w:p>
        </w:tc>
        <w:tc>
          <w:tcPr>
            <w:tcW w:w="1276" w:type="dxa"/>
            <w:tcBorders>
              <w:bottom w:val="single" w:sz="4" w:space="0" w:color="auto"/>
            </w:tcBorders>
            <w:vAlign w:val="center"/>
          </w:tcPr>
          <w:p w:rsidR="00642027" w:rsidRPr="00715CDA" w:rsidRDefault="00642027" w:rsidP="00E32A5D">
            <w:pPr>
              <w:pStyle w:val="BodyText"/>
              <w:spacing w:before="240"/>
              <w:jc w:val="center"/>
              <w:rPr>
                <w:noProof/>
                <w:sz w:val="20"/>
                <w:lang w:val="sr-Cyrl-CS"/>
              </w:rPr>
            </w:pPr>
          </w:p>
        </w:tc>
        <w:tc>
          <w:tcPr>
            <w:tcW w:w="1417" w:type="dxa"/>
            <w:tcBorders>
              <w:bottom w:val="single" w:sz="4" w:space="0" w:color="auto"/>
            </w:tcBorders>
            <w:vAlign w:val="center"/>
          </w:tcPr>
          <w:p w:rsidR="00642027" w:rsidRPr="00715CDA" w:rsidRDefault="00642027"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42027" w:rsidRPr="00715CDA" w:rsidRDefault="00642027"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42027" w:rsidRPr="00715CDA" w:rsidRDefault="00642027" w:rsidP="00E32A5D">
            <w:pPr>
              <w:pStyle w:val="BodyText"/>
              <w:spacing w:before="240"/>
              <w:jc w:val="center"/>
              <w:rPr>
                <w:noProof/>
                <w:sz w:val="20"/>
                <w:lang w:val="sr-Cyrl-CS"/>
              </w:rPr>
            </w:pPr>
          </w:p>
        </w:tc>
      </w:tr>
      <w:tr w:rsidR="00642027" w:rsidRPr="00715CDA" w:rsidTr="00AD2189">
        <w:trPr>
          <w:trHeight w:val="698"/>
        </w:trPr>
        <w:tc>
          <w:tcPr>
            <w:tcW w:w="709" w:type="dxa"/>
            <w:tcBorders>
              <w:bottom w:val="single" w:sz="4" w:space="0" w:color="auto"/>
            </w:tcBorders>
            <w:vAlign w:val="center"/>
          </w:tcPr>
          <w:p w:rsidR="00642027" w:rsidRDefault="00642027">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642027" w:rsidRPr="006A3114" w:rsidRDefault="00C26F97">
            <w:r w:rsidRPr="006A3114">
              <w:t>Test panel za otrivanje tri različite vrste droge u urinu ( marihuana, heroin i amfetamin)</w:t>
            </w:r>
          </w:p>
        </w:tc>
        <w:tc>
          <w:tcPr>
            <w:tcW w:w="680" w:type="dxa"/>
            <w:tcBorders>
              <w:bottom w:val="single" w:sz="4" w:space="0" w:color="auto"/>
            </w:tcBorders>
            <w:vAlign w:val="center"/>
          </w:tcPr>
          <w:p w:rsidR="00C26F97" w:rsidRPr="006A3114" w:rsidRDefault="00C26F97" w:rsidP="00C26F97">
            <w:pPr>
              <w:jc w:val="center"/>
            </w:pPr>
            <w:r w:rsidRPr="006A3114">
              <w:t>ком</w:t>
            </w:r>
          </w:p>
          <w:p w:rsidR="00642027" w:rsidRPr="006A3114" w:rsidRDefault="00642027">
            <w:pPr>
              <w:jc w:val="center"/>
            </w:pPr>
          </w:p>
        </w:tc>
        <w:tc>
          <w:tcPr>
            <w:tcW w:w="851" w:type="dxa"/>
            <w:tcBorders>
              <w:bottom w:val="single" w:sz="4" w:space="0" w:color="auto"/>
            </w:tcBorders>
            <w:vAlign w:val="center"/>
          </w:tcPr>
          <w:p w:rsidR="00C26F97" w:rsidRPr="006A3114" w:rsidRDefault="00C26F97" w:rsidP="00C26F97">
            <w:pPr>
              <w:jc w:val="center"/>
            </w:pPr>
            <w:r w:rsidRPr="006A3114">
              <w:t>500</w:t>
            </w:r>
          </w:p>
          <w:p w:rsidR="00642027" w:rsidRPr="006A3114" w:rsidRDefault="00642027">
            <w:pPr>
              <w:jc w:val="center"/>
            </w:pPr>
          </w:p>
        </w:tc>
        <w:tc>
          <w:tcPr>
            <w:tcW w:w="1701" w:type="dxa"/>
            <w:tcBorders>
              <w:bottom w:val="single" w:sz="4" w:space="0" w:color="auto"/>
            </w:tcBorders>
            <w:vAlign w:val="center"/>
          </w:tcPr>
          <w:p w:rsidR="00642027" w:rsidRPr="001C3F08" w:rsidRDefault="00642027" w:rsidP="00E32A5D">
            <w:pPr>
              <w:pStyle w:val="BodyText"/>
              <w:spacing w:before="240"/>
              <w:jc w:val="center"/>
              <w:rPr>
                <w:noProof/>
                <w:sz w:val="20"/>
                <w:lang w:val="sr-Cyrl-CS"/>
              </w:rPr>
            </w:pPr>
          </w:p>
        </w:tc>
        <w:tc>
          <w:tcPr>
            <w:tcW w:w="1984" w:type="dxa"/>
            <w:tcBorders>
              <w:bottom w:val="single" w:sz="4" w:space="0" w:color="auto"/>
            </w:tcBorders>
            <w:vAlign w:val="center"/>
          </w:tcPr>
          <w:p w:rsidR="00642027" w:rsidRPr="00715CDA" w:rsidRDefault="00642027" w:rsidP="00E32A5D">
            <w:pPr>
              <w:pStyle w:val="BodyText"/>
              <w:spacing w:before="240"/>
              <w:jc w:val="center"/>
              <w:rPr>
                <w:noProof/>
                <w:sz w:val="20"/>
                <w:lang w:val="sr-Cyrl-CS"/>
              </w:rPr>
            </w:pPr>
          </w:p>
        </w:tc>
        <w:tc>
          <w:tcPr>
            <w:tcW w:w="1276" w:type="dxa"/>
            <w:tcBorders>
              <w:bottom w:val="single" w:sz="4" w:space="0" w:color="auto"/>
            </w:tcBorders>
            <w:vAlign w:val="center"/>
          </w:tcPr>
          <w:p w:rsidR="00642027" w:rsidRPr="00715CDA" w:rsidRDefault="00642027" w:rsidP="00E32A5D">
            <w:pPr>
              <w:pStyle w:val="BodyText"/>
              <w:spacing w:before="240"/>
              <w:jc w:val="center"/>
              <w:rPr>
                <w:noProof/>
                <w:sz w:val="20"/>
                <w:lang w:val="sr-Cyrl-CS"/>
              </w:rPr>
            </w:pPr>
          </w:p>
        </w:tc>
        <w:tc>
          <w:tcPr>
            <w:tcW w:w="1417" w:type="dxa"/>
            <w:tcBorders>
              <w:bottom w:val="single" w:sz="4" w:space="0" w:color="auto"/>
            </w:tcBorders>
            <w:vAlign w:val="center"/>
          </w:tcPr>
          <w:p w:rsidR="00642027" w:rsidRPr="00715CDA" w:rsidRDefault="00642027" w:rsidP="00E32A5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42027" w:rsidRPr="00715CDA" w:rsidRDefault="00642027" w:rsidP="00E32A5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42027" w:rsidRPr="00715CDA" w:rsidRDefault="00642027" w:rsidP="00E32A5D">
            <w:pPr>
              <w:pStyle w:val="BodyText"/>
              <w:spacing w:before="240"/>
              <w:jc w:val="center"/>
              <w:rPr>
                <w:noProof/>
                <w:sz w:val="20"/>
                <w:lang w:val="sr-Cyrl-CS"/>
              </w:rPr>
            </w:pPr>
          </w:p>
        </w:tc>
      </w:tr>
      <w:tr w:rsidR="00E32A5D" w:rsidRPr="00A53D5C" w:rsidTr="00E32A5D">
        <w:trPr>
          <w:gridAfter w:val="4"/>
          <w:wAfter w:w="5103" w:type="dxa"/>
          <w:trHeight w:val="191"/>
        </w:trPr>
        <w:tc>
          <w:tcPr>
            <w:tcW w:w="709" w:type="dxa"/>
            <w:tcBorders>
              <w:top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281"/>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129"/>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bl>
    <w:p w:rsidR="00AD2189" w:rsidRPr="00AF0587" w:rsidRDefault="00AD2189" w:rsidP="00E32A5D">
      <w:pPr>
        <w:pStyle w:val="BodyText"/>
        <w:rPr>
          <w:noProof/>
          <w:sz w:val="22"/>
          <w:szCs w:val="22"/>
          <w:lang w:val="sr-Latn-RS"/>
        </w:rPr>
      </w:pPr>
    </w:p>
    <w:p w:rsidR="00AD2189" w:rsidRPr="00642027" w:rsidRDefault="00AD2189" w:rsidP="00E32A5D">
      <w:pPr>
        <w:pStyle w:val="BodyText"/>
        <w:rPr>
          <w:noProof/>
          <w:sz w:val="22"/>
          <w:szCs w:val="22"/>
        </w:rPr>
      </w:pPr>
    </w:p>
    <w:p w:rsidR="00AD2189" w:rsidRPr="009947F0" w:rsidRDefault="00AD2189" w:rsidP="00AD2189">
      <w:pPr>
        <w:pStyle w:val="BodyText"/>
        <w:rPr>
          <w:b/>
          <w:noProof/>
          <w:szCs w:val="24"/>
        </w:rPr>
      </w:pPr>
      <w:r w:rsidRPr="009947F0">
        <w:rPr>
          <w:b/>
          <w:noProof/>
          <w:szCs w:val="24"/>
        </w:rPr>
        <w:t xml:space="preserve">Образац </w:t>
      </w:r>
      <w:r w:rsidR="00F0203E">
        <w:rPr>
          <w:b/>
          <w:noProof/>
          <w:szCs w:val="24"/>
        </w:rPr>
        <w:t>понуде бр._________</w:t>
      </w:r>
      <w:r w:rsidRPr="009947F0">
        <w:rPr>
          <w:b/>
          <w:noProof/>
          <w:szCs w:val="24"/>
        </w:rPr>
        <w:t xml:space="preserve"> страна бр. 2.</w:t>
      </w:r>
    </w:p>
    <w:p w:rsidR="00AD2189" w:rsidRDefault="00AD2189" w:rsidP="00E32A5D">
      <w:pPr>
        <w:pStyle w:val="BodyText"/>
        <w:rPr>
          <w:noProof/>
          <w:sz w:val="22"/>
          <w:szCs w:val="22"/>
        </w:rPr>
      </w:pPr>
    </w:p>
    <w:p w:rsidR="00433AB2" w:rsidRDefault="00433AB2" w:rsidP="00E32A5D">
      <w:pPr>
        <w:pStyle w:val="BodyText"/>
        <w:rPr>
          <w:noProof/>
          <w:sz w:val="22"/>
          <w:szCs w:val="22"/>
        </w:rPr>
      </w:pPr>
    </w:p>
    <w:p w:rsidR="00E32A5D" w:rsidRDefault="00E32A5D" w:rsidP="00E32A5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53D5C" w:rsidRDefault="00A53D5C" w:rsidP="00E32A5D">
      <w:pPr>
        <w:pStyle w:val="BodyText"/>
        <w:rPr>
          <w:noProof/>
          <w:sz w:val="22"/>
          <w:szCs w:val="22"/>
        </w:rPr>
      </w:pPr>
    </w:p>
    <w:p w:rsidR="00433AB2" w:rsidRDefault="00433AB2"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33AB2" w:rsidRPr="007D0076" w:rsidRDefault="00433AB2" w:rsidP="00E32A5D">
      <w:pPr>
        <w:pStyle w:val="BodyText"/>
        <w:rPr>
          <w:noProof/>
          <w:sz w:val="22"/>
          <w:szCs w:val="22"/>
        </w:rPr>
      </w:pPr>
    </w:p>
    <w:p w:rsidR="00E32A5D" w:rsidRPr="007D0076" w:rsidRDefault="00E32A5D" w:rsidP="00240507">
      <w:pPr>
        <w:pStyle w:val="BodyText"/>
        <w:numPr>
          <w:ilvl w:val="0"/>
          <w:numId w:val="19"/>
        </w:numPr>
        <w:rPr>
          <w:noProof/>
          <w:sz w:val="22"/>
          <w:szCs w:val="22"/>
        </w:rPr>
      </w:pPr>
      <w:r w:rsidRPr="007D0076">
        <w:rPr>
          <w:noProof/>
          <w:sz w:val="22"/>
          <w:szCs w:val="22"/>
        </w:rPr>
        <w:t>Самостално</w:t>
      </w:r>
    </w:p>
    <w:p w:rsidR="00E32A5D" w:rsidRPr="007D0076" w:rsidRDefault="00E32A5D" w:rsidP="00240507">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32A5D" w:rsidRPr="00805C19" w:rsidRDefault="00E32A5D" w:rsidP="00240507">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32A5D" w:rsidRDefault="00E32A5D" w:rsidP="00E32A5D">
      <w:pPr>
        <w:pStyle w:val="BodyText"/>
        <w:rPr>
          <w:noProof/>
          <w:sz w:val="22"/>
          <w:szCs w:val="22"/>
        </w:rPr>
      </w:pPr>
    </w:p>
    <w:p w:rsidR="00433AB2" w:rsidRDefault="00433AB2" w:rsidP="00E32A5D">
      <w:pPr>
        <w:pStyle w:val="BodyText"/>
        <w:rPr>
          <w:noProof/>
          <w:sz w:val="22"/>
          <w:szCs w:val="22"/>
        </w:rPr>
      </w:pPr>
    </w:p>
    <w:p w:rsidR="00433AB2" w:rsidRDefault="00433AB2" w:rsidP="00E32A5D">
      <w:pPr>
        <w:pStyle w:val="BodyText"/>
        <w:rPr>
          <w:noProof/>
          <w:sz w:val="22"/>
          <w:szCs w:val="22"/>
        </w:rPr>
      </w:pPr>
    </w:p>
    <w:p w:rsidR="00A53D5C" w:rsidRDefault="00A53D5C"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32A5D" w:rsidRPr="006B4CF3"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32A5D" w:rsidRPr="0097398A" w:rsidRDefault="00E32A5D" w:rsidP="00E32A5D">
      <w:pPr>
        <w:pStyle w:val="BodyText"/>
        <w:rPr>
          <w:noProof/>
          <w:sz w:val="22"/>
          <w:szCs w:val="22"/>
        </w:rPr>
      </w:pPr>
    </w:p>
    <w:p w:rsidR="00E32A5D" w:rsidRDefault="00E32A5D" w:rsidP="00063B77">
      <w:pPr>
        <w:pStyle w:val="BodyText"/>
        <w:rPr>
          <w:noProof/>
          <w:sz w:val="22"/>
          <w:szCs w:val="22"/>
        </w:rPr>
      </w:pPr>
      <w:r>
        <w:rPr>
          <w:noProof/>
          <w:sz w:val="22"/>
          <w:szCs w:val="22"/>
        </w:rPr>
        <w:t>Друго: _________________________________</w:t>
      </w: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E82413" w:rsidRPr="00BB16BC" w:rsidRDefault="00E82413" w:rsidP="00BB16BC">
      <w:pPr>
        <w:rPr>
          <w:lang w:val="sr-Cyrl-RS"/>
        </w:rPr>
      </w:pPr>
      <w:r w:rsidRPr="00BB16BC">
        <w:rPr>
          <w:b/>
          <w:noProof/>
        </w:rPr>
        <w:lastRenderedPageBreak/>
        <w:t xml:space="preserve">Понуда број __________ - </w:t>
      </w:r>
      <w:r w:rsidR="00BB16BC" w:rsidRPr="00BB16BC">
        <w:rPr>
          <w:b/>
          <w:lang w:val="sr-Cyrl-CS"/>
        </w:rPr>
        <w:t>Набавка</w:t>
      </w:r>
      <w:r w:rsidR="00BB16BC" w:rsidRPr="00BB16BC">
        <w:rPr>
          <w:b/>
        </w:rPr>
        <w:t xml:space="preserve"> </w:t>
      </w:r>
      <w:r w:rsidR="00BB16BC" w:rsidRPr="00BB16BC">
        <w:rPr>
          <w:b/>
          <w:lang w:val="sr-Cyrl-RS"/>
        </w:rPr>
        <w:t>подлога за хемокултуру и хемикалија за потребе Клиничког центра Војводине</w:t>
      </w:r>
      <w:r w:rsidRPr="00BB16BC">
        <w:rPr>
          <w:b/>
          <w:noProof/>
        </w:rPr>
        <w:t xml:space="preserve">- ЈН </w:t>
      </w:r>
      <w:r w:rsidR="00BB16BC" w:rsidRPr="00BB16BC">
        <w:rPr>
          <w:b/>
          <w:noProof/>
          <w:lang w:val="sr-Cyrl-RS"/>
        </w:rPr>
        <w:t>216</w:t>
      </w:r>
      <w:r w:rsidRPr="00BB16BC">
        <w:rPr>
          <w:b/>
          <w:noProof/>
        </w:rPr>
        <w:t>-16-О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7241C" w:rsidRDefault="0007241C"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7241C" w:rsidRDefault="0007241C"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7241C" w:rsidRDefault="0007241C"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07241C" w:rsidRDefault="0007241C"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7241C" w:rsidRDefault="0007241C" w:rsidP="00AD2189">
      <w:pPr>
        <w:pStyle w:val="BodyText"/>
        <w:tabs>
          <w:tab w:val="left" w:pos="6336"/>
        </w:tabs>
        <w:jc w:val="left"/>
        <w:rPr>
          <w:noProof/>
          <w:sz w:val="22"/>
          <w:szCs w:val="22"/>
        </w:rPr>
      </w:pP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32A5D" w:rsidRDefault="00E32A5D" w:rsidP="00E32A5D">
      <w:pPr>
        <w:pStyle w:val="BodyText"/>
        <w:jc w:val="left"/>
        <w:rPr>
          <w:noProof/>
          <w:sz w:val="20"/>
          <w:lang w:val="sr-Latn-RS"/>
        </w:rPr>
      </w:pPr>
    </w:p>
    <w:p w:rsidR="0007241C" w:rsidRPr="0007241C" w:rsidRDefault="0007241C" w:rsidP="00E32A5D">
      <w:pPr>
        <w:pStyle w:val="BodyText"/>
        <w:jc w:val="lef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07241C" w:rsidRDefault="00E32A5D" w:rsidP="00E32A5D">
            <w:pPr>
              <w:jc w:val="center"/>
              <w:rPr>
                <w:b/>
                <w:noProof/>
                <w:sz w:val="22"/>
                <w:szCs w:val="22"/>
              </w:rPr>
            </w:pPr>
            <w:r w:rsidRPr="0007241C">
              <w:rPr>
                <w:b/>
                <w:noProof/>
                <w:sz w:val="22"/>
                <w:szCs w:val="22"/>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9355BF" w:rsidRDefault="00E32A5D" w:rsidP="00E32A5D">
            <w:pPr>
              <w:rPr>
                <w:b/>
                <w:noProof/>
                <w:sz w:val="22"/>
                <w:szCs w:val="22"/>
              </w:rPr>
            </w:pPr>
            <w:r>
              <w:rPr>
                <w:b/>
              </w:rPr>
              <w:t>Партија 10. -</w:t>
            </w:r>
            <w:r>
              <w:t xml:space="preserve"> </w:t>
            </w:r>
            <w:r w:rsidR="00C26F97" w:rsidRPr="00C26F97">
              <w:rPr>
                <w:b/>
                <w:noProof/>
              </w:rPr>
              <w:t>Hemo S podloge</w:t>
            </w:r>
          </w:p>
        </w:tc>
      </w:tr>
      <w:tr w:rsidR="00E32A5D" w:rsidRPr="007D0076" w:rsidTr="00E32A5D">
        <w:tc>
          <w:tcPr>
            <w:tcW w:w="709"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E32A5D">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642027" w:rsidRPr="00A53D5C" w:rsidTr="00A53D5C">
        <w:trPr>
          <w:trHeight w:val="698"/>
        </w:trPr>
        <w:tc>
          <w:tcPr>
            <w:tcW w:w="709" w:type="dxa"/>
            <w:tcBorders>
              <w:bottom w:val="single" w:sz="4" w:space="0" w:color="auto"/>
            </w:tcBorders>
            <w:vAlign w:val="center"/>
          </w:tcPr>
          <w:p w:rsidR="00642027" w:rsidRPr="0007241C" w:rsidRDefault="00642027">
            <w:pPr>
              <w:jc w:val="center"/>
            </w:pPr>
            <w:r w:rsidRPr="0007241C">
              <w:t>1</w:t>
            </w:r>
          </w:p>
        </w:tc>
        <w:tc>
          <w:tcPr>
            <w:tcW w:w="2722" w:type="dxa"/>
            <w:tcBorders>
              <w:top w:val="nil"/>
              <w:left w:val="nil"/>
              <w:bottom w:val="single" w:sz="4" w:space="0" w:color="auto"/>
              <w:right w:val="nil"/>
            </w:tcBorders>
            <w:shd w:val="clear" w:color="auto" w:fill="auto"/>
            <w:vAlign w:val="center"/>
          </w:tcPr>
          <w:p w:rsidR="00C26F97" w:rsidRPr="0007241C" w:rsidRDefault="00C26F97" w:rsidP="00C26F97">
            <w:r w:rsidRPr="0007241C">
              <w:t>hemo s podloge anaerobne pediatric</w:t>
            </w:r>
          </w:p>
          <w:p w:rsidR="00642027" w:rsidRPr="0007241C" w:rsidRDefault="00642027" w:rsidP="0007241C">
            <w:pPr>
              <w:ind w:firstLineChars="100" w:firstLine="240"/>
            </w:pPr>
          </w:p>
        </w:tc>
        <w:tc>
          <w:tcPr>
            <w:tcW w:w="680" w:type="dxa"/>
            <w:tcBorders>
              <w:bottom w:val="single" w:sz="4" w:space="0" w:color="auto"/>
            </w:tcBorders>
            <w:vAlign w:val="center"/>
          </w:tcPr>
          <w:p w:rsidR="00C26F97" w:rsidRPr="0007241C" w:rsidRDefault="00C26F97" w:rsidP="00C26F97">
            <w:pPr>
              <w:jc w:val="center"/>
            </w:pPr>
            <w:r w:rsidRPr="0007241C">
              <w:t>ком</w:t>
            </w:r>
          </w:p>
          <w:p w:rsidR="00642027" w:rsidRPr="0007241C" w:rsidRDefault="00642027">
            <w:pPr>
              <w:jc w:val="center"/>
            </w:pPr>
          </w:p>
        </w:tc>
        <w:tc>
          <w:tcPr>
            <w:tcW w:w="851" w:type="dxa"/>
            <w:tcBorders>
              <w:bottom w:val="single" w:sz="4" w:space="0" w:color="auto"/>
            </w:tcBorders>
            <w:vAlign w:val="center"/>
          </w:tcPr>
          <w:p w:rsidR="00C26F97" w:rsidRPr="0007241C" w:rsidRDefault="00C26F97" w:rsidP="00C26F97">
            <w:pPr>
              <w:jc w:val="center"/>
            </w:pPr>
            <w:r w:rsidRPr="0007241C">
              <w:t>800</w:t>
            </w:r>
          </w:p>
          <w:p w:rsidR="00642027" w:rsidRPr="0007241C" w:rsidRDefault="00642027">
            <w:pPr>
              <w:jc w:val="center"/>
            </w:pPr>
          </w:p>
        </w:tc>
        <w:tc>
          <w:tcPr>
            <w:tcW w:w="1701" w:type="dxa"/>
            <w:tcBorders>
              <w:bottom w:val="single" w:sz="4" w:space="0" w:color="auto"/>
            </w:tcBorders>
            <w:vAlign w:val="center"/>
          </w:tcPr>
          <w:p w:rsidR="00642027" w:rsidRPr="00A53D5C" w:rsidRDefault="00642027" w:rsidP="00A53D5C">
            <w:pPr>
              <w:pStyle w:val="BodyText"/>
              <w:spacing w:before="240"/>
              <w:jc w:val="center"/>
              <w:rPr>
                <w:noProof/>
                <w:szCs w:val="24"/>
                <w:lang w:val="sr-Cyrl-CS"/>
              </w:rPr>
            </w:pPr>
          </w:p>
        </w:tc>
        <w:tc>
          <w:tcPr>
            <w:tcW w:w="1984" w:type="dxa"/>
            <w:tcBorders>
              <w:bottom w:val="single" w:sz="4" w:space="0" w:color="auto"/>
            </w:tcBorders>
            <w:vAlign w:val="center"/>
          </w:tcPr>
          <w:p w:rsidR="00642027" w:rsidRPr="00A53D5C" w:rsidRDefault="00642027" w:rsidP="00A53D5C">
            <w:pPr>
              <w:pStyle w:val="BodyText"/>
              <w:spacing w:before="240"/>
              <w:jc w:val="center"/>
              <w:rPr>
                <w:noProof/>
                <w:szCs w:val="24"/>
                <w:lang w:val="sr-Cyrl-CS"/>
              </w:rPr>
            </w:pPr>
          </w:p>
        </w:tc>
        <w:tc>
          <w:tcPr>
            <w:tcW w:w="1276" w:type="dxa"/>
            <w:tcBorders>
              <w:bottom w:val="single" w:sz="4" w:space="0" w:color="auto"/>
            </w:tcBorders>
            <w:vAlign w:val="center"/>
          </w:tcPr>
          <w:p w:rsidR="00642027" w:rsidRPr="00A53D5C" w:rsidRDefault="00642027" w:rsidP="00A53D5C">
            <w:pPr>
              <w:pStyle w:val="BodyText"/>
              <w:spacing w:before="240"/>
              <w:jc w:val="center"/>
              <w:rPr>
                <w:noProof/>
                <w:szCs w:val="24"/>
                <w:lang w:val="sr-Cyrl-CS"/>
              </w:rPr>
            </w:pPr>
          </w:p>
        </w:tc>
        <w:tc>
          <w:tcPr>
            <w:tcW w:w="1417" w:type="dxa"/>
            <w:tcBorders>
              <w:bottom w:val="single" w:sz="4" w:space="0" w:color="auto"/>
            </w:tcBorders>
            <w:vAlign w:val="center"/>
          </w:tcPr>
          <w:p w:rsidR="00642027" w:rsidRPr="00A53D5C" w:rsidRDefault="00642027" w:rsidP="00A53D5C">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642027" w:rsidRPr="00A53D5C" w:rsidRDefault="00642027" w:rsidP="00A53D5C">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642027" w:rsidRPr="00A53D5C" w:rsidRDefault="00642027" w:rsidP="00A53D5C">
            <w:pPr>
              <w:pStyle w:val="BodyText"/>
              <w:spacing w:before="240"/>
              <w:jc w:val="center"/>
              <w:rPr>
                <w:noProof/>
                <w:szCs w:val="24"/>
                <w:lang w:val="sr-Cyrl-CS"/>
              </w:rPr>
            </w:pPr>
          </w:p>
        </w:tc>
      </w:tr>
      <w:tr w:rsidR="00642027" w:rsidRPr="00A53D5C" w:rsidTr="00A53D5C">
        <w:trPr>
          <w:trHeight w:val="698"/>
        </w:trPr>
        <w:tc>
          <w:tcPr>
            <w:tcW w:w="709" w:type="dxa"/>
            <w:tcBorders>
              <w:bottom w:val="single" w:sz="4" w:space="0" w:color="auto"/>
            </w:tcBorders>
            <w:vAlign w:val="center"/>
          </w:tcPr>
          <w:p w:rsidR="00642027" w:rsidRPr="0007241C" w:rsidRDefault="00642027">
            <w:pPr>
              <w:jc w:val="center"/>
            </w:pPr>
            <w:r w:rsidRPr="0007241C">
              <w:t>2</w:t>
            </w:r>
          </w:p>
        </w:tc>
        <w:tc>
          <w:tcPr>
            <w:tcW w:w="2722" w:type="dxa"/>
            <w:tcBorders>
              <w:top w:val="nil"/>
              <w:left w:val="nil"/>
              <w:bottom w:val="single" w:sz="4" w:space="0" w:color="auto"/>
              <w:right w:val="nil"/>
            </w:tcBorders>
            <w:shd w:val="clear" w:color="auto" w:fill="auto"/>
            <w:vAlign w:val="center"/>
          </w:tcPr>
          <w:p w:rsidR="00642027" w:rsidRPr="0007241C" w:rsidRDefault="00C26F97" w:rsidP="00C26F97">
            <w:r w:rsidRPr="0007241C">
              <w:t>hemo s podloge aerobne pro adult</w:t>
            </w:r>
          </w:p>
        </w:tc>
        <w:tc>
          <w:tcPr>
            <w:tcW w:w="680" w:type="dxa"/>
            <w:tcBorders>
              <w:bottom w:val="single" w:sz="4" w:space="0" w:color="auto"/>
            </w:tcBorders>
            <w:vAlign w:val="center"/>
          </w:tcPr>
          <w:p w:rsidR="00C26F97" w:rsidRPr="0007241C" w:rsidRDefault="00C26F97" w:rsidP="00C26F97">
            <w:pPr>
              <w:jc w:val="center"/>
            </w:pPr>
            <w:r w:rsidRPr="0007241C">
              <w:t>ком</w:t>
            </w:r>
          </w:p>
          <w:p w:rsidR="00642027" w:rsidRPr="0007241C" w:rsidRDefault="00642027">
            <w:pPr>
              <w:jc w:val="center"/>
            </w:pPr>
          </w:p>
        </w:tc>
        <w:tc>
          <w:tcPr>
            <w:tcW w:w="851" w:type="dxa"/>
            <w:tcBorders>
              <w:bottom w:val="single" w:sz="4" w:space="0" w:color="auto"/>
            </w:tcBorders>
            <w:vAlign w:val="center"/>
          </w:tcPr>
          <w:p w:rsidR="0065114E" w:rsidRDefault="0065114E" w:rsidP="00C26F97">
            <w:pPr>
              <w:jc w:val="center"/>
            </w:pPr>
          </w:p>
          <w:p w:rsidR="00C26F97" w:rsidRDefault="0065114E" w:rsidP="00C26F97">
            <w:pPr>
              <w:jc w:val="center"/>
            </w:pPr>
            <w:r>
              <w:t>3000</w:t>
            </w:r>
          </w:p>
          <w:p w:rsidR="0065114E" w:rsidRPr="0007241C" w:rsidRDefault="0065114E" w:rsidP="00C26F97">
            <w:pPr>
              <w:jc w:val="center"/>
            </w:pPr>
          </w:p>
          <w:p w:rsidR="00642027" w:rsidRPr="0007241C" w:rsidRDefault="00642027">
            <w:pPr>
              <w:jc w:val="center"/>
            </w:pPr>
          </w:p>
        </w:tc>
        <w:tc>
          <w:tcPr>
            <w:tcW w:w="1701" w:type="dxa"/>
            <w:tcBorders>
              <w:bottom w:val="single" w:sz="4" w:space="0" w:color="auto"/>
            </w:tcBorders>
            <w:vAlign w:val="center"/>
          </w:tcPr>
          <w:p w:rsidR="00642027" w:rsidRPr="00A53D5C" w:rsidRDefault="00642027" w:rsidP="00A53D5C">
            <w:pPr>
              <w:pStyle w:val="BodyText"/>
              <w:spacing w:before="240"/>
              <w:jc w:val="center"/>
              <w:rPr>
                <w:noProof/>
                <w:szCs w:val="24"/>
                <w:lang w:val="sr-Cyrl-CS"/>
              </w:rPr>
            </w:pPr>
          </w:p>
        </w:tc>
        <w:tc>
          <w:tcPr>
            <w:tcW w:w="1984" w:type="dxa"/>
            <w:tcBorders>
              <w:bottom w:val="single" w:sz="4" w:space="0" w:color="auto"/>
            </w:tcBorders>
            <w:vAlign w:val="center"/>
          </w:tcPr>
          <w:p w:rsidR="00642027" w:rsidRPr="00A53D5C" w:rsidRDefault="00642027" w:rsidP="00A53D5C">
            <w:pPr>
              <w:pStyle w:val="BodyText"/>
              <w:spacing w:before="240"/>
              <w:jc w:val="center"/>
              <w:rPr>
                <w:noProof/>
                <w:szCs w:val="24"/>
                <w:lang w:val="sr-Cyrl-CS"/>
              </w:rPr>
            </w:pPr>
          </w:p>
        </w:tc>
        <w:tc>
          <w:tcPr>
            <w:tcW w:w="1276" w:type="dxa"/>
            <w:tcBorders>
              <w:bottom w:val="single" w:sz="4" w:space="0" w:color="auto"/>
            </w:tcBorders>
            <w:vAlign w:val="center"/>
          </w:tcPr>
          <w:p w:rsidR="00642027" w:rsidRPr="00A53D5C" w:rsidRDefault="00642027" w:rsidP="00A53D5C">
            <w:pPr>
              <w:pStyle w:val="BodyText"/>
              <w:spacing w:before="240"/>
              <w:jc w:val="center"/>
              <w:rPr>
                <w:noProof/>
                <w:szCs w:val="24"/>
                <w:lang w:val="sr-Cyrl-CS"/>
              </w:rPr>
            </w:pPr>
          </w:p>
        </w:tc>
        <w:tc>
          <w:tcPr>
            <w:tcW w:w="1417" w:type="dxa"/>
            <w:tcBorders>
              <w:bottom w:val="single" w:sz="4" w:space="0" w:color="auto"/>
            </w:tcBorders>
            <w:vAlign w:val="center"/>
          </w:tcPr>
          <w:p w:rsidR="00642027" w:rsidRPr="00A53D5C" w:rsidRDefault="00642027" w:rsidP="00A53D5C">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642027" w:rsidRPr="00A53D5C" w:rsidRDefault="00642027" w:rsidP="00A53D5C">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642027" w:rsidRPr="00A53D5C" w:rsidRDefault="00642027" w:rsidP="00A53D5C">
            <w:pPr>
              <w:pStyle w:val="BodyText"/>
              <w:spacing w:before="240"/>
              <w:jc w:val="center"/>
              <w:rPr>
                <w:noProof/>
                <w:szCs w:val="24"/>
                <w:lang w:val="sr-Cyrl-CS"/>
              </w:rPr>
            </w:pPr>
          </w:p>
        </w:tc>
      </w:tr>
      <w:tr w:rsidR="00E32A5D" w:rsidRPr="00A53D5C" w:rsidTr="00E32A5D">
        <w:trPr>
          <w:gridAfter w:val="4"/>
          <w:wAfter w:w="5103" w:type="dxa"/>
          <w:trHeight w:val="191"/>
        </w:trPr>
        <w:tc>
          <w:tcPr>
            <w:tcW w:w="709" w:type="dxa"/>
            <w:tcBorders>
              <w:top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281"/>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129"/>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bl>
    <w:p w:rsidR="00E32A5D" w:rsidRDefault="00E32A5D" w:rsidP="00E32A5D">
      <w:pPr>
        <w:pStyle w:val="BodyText"/>
        <w:rPr>
          <w:noProof/>
          <w:sz w:val="22"/>
          <w:szCs w:val="22"/>
        </w:rPr>
      </w:pPr>
    </w:p>
    <w:p w:rsidR="00BC55F8" w:rsidRDefault="00BC55F8" w:rsidP="00E32A5D">
      <w:pPr>
        <w:pStyle w:val="BodyText"/>
        <w:rPr>
          <w:noProof/>
          <w:sz w:val="22"/>
          <w:szCs w:val="22"/>
        </w:rPr>
      </w:pPr>
    </w:p>
    <w:p w:rsidR="00BC55F8" w:rsidRDefault="00BC55F8" w:rsidP="00E32A5D">
      <w:pPr>
        <w:pStyle w:val="BodyText"/>
        <w:rPr>
          <w:noProof/>
          <w:sz w:val="22"/>
          <w:szCs w:val="22"/>
          <w:lang w:val="sr-Latn-RS"/>
        </w:rPr>
      </w:pPr>
    </w:p>
    <w:p w:rsidR="0007241C" w:rsidRPr="00642027" w:rsidRDefault="0007241C" w:rsidP="00E32A5D">
      <w:pPr>
        <w:pStyle w:val="BodyText"/>
        <w:rPr>
          <w:noProof/>
          <w:sz w:val="22"/>
          <w:szCs w:val="22"/>
        </w:rPr>
      </w:pPr>
    </w:p>
    <w:p w:rsidR="00433AB2" w:rsidRDefault="00433AB2" w:rsidP="00BC55F8">
      <w:pPr>
        <w:pStyle w:val="BodyText"/>
        <w:rPr>
          <w:b/>
          <w:noProof/>
          <w:szCs w:val="24"/>
        </w:rPr>
      </w:pPr>
    </w:p>
    <w:p w:rsidR="00433AB2" w:rsidRDefault="00433AB2" w:rsidP="00BC55F8">
      <w:pPr>
        <w:pStyle w:val="BodyText"/>
        <w:rPr>
          <w:b/>
          <w:noProof/>
          <w:szCs w:val="24"/>
        </w:rPr>
      </w:pPr>
    </w:p>
    <w:p w:rsidR="00BC55F8" w:rsidRPr="003A0A9F" w:rsidRDefault="00BC55F8" w:rsidP="00BC55F8">
      <w:pPr>
        <w:pStyle w:val="BodyText"/>
        <w:rPr>
          <w:b/>
          <w:noProof/>
          <w:szCs w:val="24"/>
        </w:rPr>
      </w:pPr>
      <w:r w:rsidRPr="003A0A9F">
        <w:rPr>
          <w:b/>
          <w:noProof/>
          <w:szCs w:val="24"/>
        </w:rPr>
        <w:t xml:space="preserve">Образац </w:t>
      </w:r>
      <w:r w:rsidR="00F0203E">
        <w:rPr>
          <w:b/>
          <w:noProof/>
          <w:szCs w:val="24"/>
        </w:rPr>
        <w:t>понуде бр._________</w:t>
      </w:r>
      <w:r w:rsidRPr="003A0A9F">
        <w:rPr>
          <w:b/>
          <w:noProof/>
          <w:szCs w:val="24"/>
        </w:rPr>
        <w:t xml:space="preserve"> страна бр. 2.</w:t>
      </w:r>
    </w:p>
    <w:p w:rsidR="00BC55F8" w:rsidRDefault="00BC55F8" w:rsidP="00E32A5D">
      <w:pPr>
        <w:pStyle w:val="BodyText"/>
        <w:rPr>
          <w:noProof/>
          <w:sz w:val="22"/>
          <w:szCs w:val="22"/>
        </w:rPr>
      </w:pPr>
    </w:p>
    <w:p w:rsidR="00433AB2" w:rsidRDefault="00433AB2" w:rsidP="00E32A5D">
      <w:pPr>
        <w:pStyle w:val="BodyText"/>
        <w:rPr>
          <w:noProof/>
          <w:sz w:val="22"/>
          <w:szCs w:val="22"/>
        </w:rPr>
      </w:pPr>
    </w:p>
    <w:p w:rsidR="00E32A5D" w:rsidRDefault="00E32A5D" w:rsidP="00E32A5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366FC">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53D5C" w:rsidRDefault="00A53D5C" w:rsidP="00E32A5D">
      <w:pPr>
        <w:pStyle w:val="BodyText"/>
        <w:rPr>
          <w:noProof/>
          <w:sz w:val="22"/>
          <w:szCs w:val="22"/>
        </w:rPr>
      </w:pPr>
    </w:p>
    <w:p w:rsidR="00433AB2" w:rsidRDefault="00433AB2"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33AB2" w:rsidRPr="007D0076" w:rsidRDefault="00433AB2" w:rsidP="00E32A5D">
      <w:pPr>
        <w:pStyle w:val="BodyText"/>
        <w:rPr>
          <w:noProof/>
          <w:sz w:val="22"/>
          <w:szCs w:val="22"/>
        </w:rPr>
      </w:pPr>
    </w:p>
    <w:p w:rsidR="00E32A5D" w:rsidRPr="007D0076" w:rsidRDefault="00E32A5D" w:rsidP="00240507">
      <w:pPr>
        <w:pStyle w:val="BodyText"/>
        <w:numPr>
          <w:ilvl w:val="0"/>
          <w:numId w:val="20"/>
        </w:numPr>
        <w:rPr>
          <w:noProof/>
          <w:sz w:val="22"/>
          <w:szCs w:val="22"/>
        </w:rPr>
      </w:pPr>
      <w:r w:rsidRPr="007D0076">
        <w:rPr>
          <w:noProof/>
          <w:sz w:val="22"/>
          <w:szCs w:val="22"/>
        </w:rPr>
        <w:t>Самостално</w:t>
      </w:r>
    </w:p>
    <w:p w:rsidR="00E32A5D" w:rsidRPr="007D0076" w:rsidRDefault="00E32A5D" w:rsidP="00240507">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32A5D" w:rsidRPr="00805C19" w:rsidRDefault="00E32A5D" w:rsidP="00240507">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32A5D" w:rsidRDefault="00E32A5D" w:rsidP="00E32A5D">
      <w:pPr>
        <w:pStyle w:val="BodyText"/>
        <w:rPr>
          <w:noProof/>
          <w:sz w:val="22"/>
          <w:szCs w:val="22"/>
        </w:rPr>
      </w:pPr>
    </w:p>
    <w:p w:rsidR="00433AB2" w:rsidRDefault="00433AB2" w:rsidP="00E32A5D">
      <w:pPr>
        <w:pStyle w:val="BodyText"/>
        <w:rPr>
          <w:noProof/>
          <w:sz w:val="22"/>
          <w:szCs w:val="22"/>
        </w:rPr>
      </w:pPr>
    </w:p>
    <w:p w:rsidR="00433AB2" w:rsidRDefault="00433AB2" w:rsidP="00E32A5D">
      <w:pPr>
        <w:pStyle w:val="BodyText"/>
        <w:rPr>
          <w:noProof/>
          <w:sz w:val="22"/>
          <w:szCs w:val="22"/>
        </w:rPr>
      </w:pPr>
    </w:p>
    <w:p w:rsidR="00A53D5C" w:rsidRDefault="00A53D5C"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32A5D" w:rsidRPr="006B4CF3"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32A5D" w:rsidRPr="0097398A" w:rsidRDefault="00E32A5D" w:rsidP="00E32A5D">
      <w:pPr>
        <w:pStyle w:val="BodyText"/>
        <w:rPr>
          <w:noProof/>
          <w:sz w:val="22"/>
          <w:szCs w:val="22"/>
        </w:rPr>
      </w:pPr>
    </w:p>
    <w:p w:rsidR="00E32A5D" w:rsidRDefault="00E32A5D" w:rsidP="00E32A5D">
      <w:pPr>
        <w:pStyle w:val="BodyText"/>
        <w:rPr>
          <w:noProof/>
          <w:sz w:val="22"/>
          <w:szCs w:val="22"/>
        </w:rPr>
      </w:pPr>
      <w:r>
        <w:rPr>
          <w:noProof/>
          <w:sz w:val="22"/>
          <w:szCs w:val="22"/>
        </w:rPr>
        <w:t>Друго: _________________________________</w:t>
      </w: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32A5D" w:rsidRDefault="00E32A5D" w:rsidP="00063B77">
      <w:pPr>
        <w:pStyle w:val="BodyText"/>
        <w:rPr>
          <w:noProof/>
          <w:sz w:val="20"/>
          <w:lang w:val="sr-Cyrl-CS"/>
        </w:rPr>
      </w:pPr>
    </w:p>
    <w:p w:rsidR="00E82413" w:rsidRPr="00DE7E2D" w:rsidRDefault="00E82413" w:rsidP="00BB16BC">
      <w:pPr>
        <w:rPr>
          <w:lang w:val="sr-Cyrl-RS"/>
        </w:rPr>
      </w:pPr>
      <w:r w:rsidRPr="00DE7E2D">
        <w:rPr>
          <w:b/>
          <w:noProof/>
        </w:rPr>
        <w:lastRenderedPageBreak/>
        <w:t xml:space="preserve">Понуда број __________ - </w:t>
      </w:r>
      <w:r w:rsidR="00BB16BC" w:rsidRPr="00DE7E2D">
        <w:rPr>
          <w:b/>
          <w:lang w:val="sr-Cyrl-CS"/>
        </w:rPr>
        <w:t>Набавка</w:t>
      </w:r>
      <w:r w:rsidR="00BB16BC" w:rsidRPr="00DE7E2D">
        <w:rPr>
          <w:b/>
        </w:rPr>
        <w:t xml:space="preserve"> </w:t>
      </w:r>
      <w:r w:rsidR="00BB16BC" w:rsidRPr="00DE7E2D">
        <w:rPr>
          <w:b/>
          <w:lang w:val="sr-Cyrl-RS"/>
        </w:rPr>
        <w:t xml:space="preserve">подлога за хемокултуру и хемикалија за потребе Клиничког центра Војводине </w:t>
      </w:r>
      <w:r w:rsidRPr="00DE7E2D">
        <w:rPr>
          <w:b/>
          <w:noProof/>
        </w:rPr>
        <w:t xml:space="preserve">- ЈН </w:t>
      </w:r>
      <w:r w:rsidR="00BB16BC" w:rsidRPr="00DE7E2D">
        <w:rPr>
          <w:b/>
          <w:noProof/>
          <w:lang w:val="sr-Cyrl-RS"/>
        </w:rPr>
        <w:t>216</w:t>
      </w:r>
      <w:r w:rsidRPr="00DE7E2D">
        <w:rPr>
          <w:b/>
          <w:noProof/>
        </w:rPr>
        <w:t>-16-О</w:t>
      </w:r>
    </w:p>
    <w:p w:rsidR="00A366FC" w:rsidRDefault="00A366FC" w:rsidP="00A366FC">
      <w:pPr>
        <w:pStyle w:val="BodyText"/>
        <w:jc w:val="left"/>
        <w:rPr>
          <w:noProof/>
          <w:sz w:val="22"/>
          <w:szCs w:val="22"/>
        </w:rPr>
      </w:pPr>
    </w:p>
    <w:p w:rsidR="00A366FC" w:rsidRPr="007D0076" w:rsidRDefault="00A366FC" w:rsidP="00A366F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E7E2D" w:rsidRDefault="00DE7E2D" w:rsidP="00A366FC">
      <w:pPr>
        <w:pStyle w:val="BodyText"/>
        <w:jc w:val="left"/>
        <w:rPr>
          <w:noProof/>
          <w:sz w:val="22"/>
          <w:szCs w:val="22"/>
        </w:rPr>
      </w:pPr>
    </w:p>
    <w:p w:rsidR="00A366FC" w:rsidRPr="007D0076" w:rsidRDefault="00A366FC" w:rsidP="00A366F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E7E2D" w:rsidRDefault="00DE7E2D" w:rsidP="00A366FC">
      <w:pPr>
        <w:pStyle w:val="BodyText"/>
        <w:jc w:val="left"/>
        <w:rPr>
          <w:noProof/>
          <w:sz w:val="22"/>
          <w:szCs w:val="22"/>
        </w:rPr>
      </w:pPr>
    </w:p>
    <w:p w:rsidR="00A366FC" w:rsidRPr="007D0076" w:rsidRDefault="00A366FC" w:rsidP="00A366F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E7E2D" w:rsidRDefault="00DE7E2D" w:rsidP="00A366FC">
      <w:pPr>
        <w:pStyle w:val="BodyText"/>
        <w:jc w:val="left"/>
        <w:rPr>
          <w:noProof/>
          <w:sz w:val="22"/>
          <w:szCs w:val="22"/>
        </w:rPr>
      </w:pPr>
    </w:p>
    <w:p w:rsidR="00A366FC" w:rsidRPr="007D0076" w:rsidRDefault="00A366FC" w:rsidP="00A366FC">
      <w:pPr>
        <w:pStyle w:val="BodyText"/>
        <w:jc w:val="left"/>
        <w:rPr>
          <w:noProof/>
          <w:sz w:val="22"/>
          <w:szCs w:val="22"/>
        </w:rPr>
      </w:pPr>
      <w:r w:rsidRPr="007D0076">
        <w:rPr>
          <w:noProof/>
          <w:sz w:val="22"/>
          <w:szCs w:val="22"/>
        </w:rPr>
        <w:t>Е-маил:_________________________________________                    Пиб:_________________________________________</w:t>
      </w:r>
    </w:p>
    <w:p w:rsidR="00DE7E2D" w:rsidRDefault="00DE7E2D" w:rsidP="00A366FC">
      <w:pPr>
        <w:pStyle w:val="BodyText"/>
        <w:jc w:val="left"/>
        <w:rPr>
          <w:noProof/>
          <w:sz w:val="22"/>
          <w:szCs w:val="22"/>
        </w:rPr>
      </w:pPr>
    </w:p>
    <w:p w:rsidR="00A366FC" w:rsidRPr="007D0076" w:rsidRDefault="00A366FC" w:rsidP="00A366F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E7E2D" w:rsidRDefault="00DE7E2D" w:rsidP="00A366FC">
      <w:pPr>
        <w:pStyle w:val="BodyText"/>
        <w:tabs>
          <w:tab w:val="left" w:pos="6336"/>
        </w:tabs>
        <w:jc w:val="left"/>
        <w:rPr>
          <w:noProof/>
          <w:sz w:val="22"/>
          <w:szCs w:val="22"/>
        </w:rPr>
      </w:pPr>
    </w:p>
    <w:p w:rsidR="00A366FC" w:rsidRPr="00570968" w:rsidRDefault="00A366FC" w:rsidP="00A366FC">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32A5D" w:rsidRDefault="00E32A5D" w:rsidP="00E32A5D">
      <w:pPr>
        <w:pStyle w:val="BodyText"/>
        <w:jc w:val="left"/>
        <w:rPr>
          <w:noProof/>
          <w:sz w:val="20"/>
          <w:lang w:val="sr-Latn-RS"/>
        </w:rPr>
      </w:pPr>
    </w:p>
    <w:p w:rsidR="00DE7E2D" w:rsidRPr="00DE7E2D" w:rsidRDefault="00DE7E2D" w:rsidP="00E32A5D">
      <w:pPr>
        <w:pStyle w:val="BodyText"/>
        <w:jc w:val="lef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32A5D" w:rsidRPr="00210EBC" w:rsidTr="00E32A5D">
        <w:trPr>
          <w:trHeight w:val="315"/>
        </w:trPr>
        <w:tc>
          <w:tcPr>
            <w:tcW w:w="13750" w:type="dxa"/>
            <w:gridSpan w:val="10"/>
            <w:tcBorders>
              <w:bottom w:val="single" w:sz="4" w:space="0" w:color="auto"/>
              <w:right w:val="single" w:sz="4" w:space="0" w:color="auto"/>
            </w:tcBorders>
            <w:vAlign w:val="center"/>
          </w:tcPr>
          <w:p w:rsidR="00E32A5D" w:rsidRPr="00DE7E2D" w:rsidRDefault="00E32A5D" w:rsidP="00E32A5D">
            <w:pPr>
              <w:jc w:val="center"/>
              <w:rPr>
                <w:b/>
                <w:noProof/>
                <w:sz w:val="22"/>
                <w:szCs w:val="22"/>
              </w:rPr>
            </w:pPr>
            <w:r w:rsidRPr="00DE7E2D">
              <w:rPr>
                <w:b/>
                <w:noProof/>
                <w:sz w:val="22"/>
                <w:szCs w:val="22"/>
              </w:rPr>
              <w:t>КЛИНИЧКИ ЦЕНТАР ВОЈВОДИНЕ</w:t>
            </w:r>
          </w:p>
        </w:tc>
      </w:tr>
      <w:tr w:rsidR="00E32A5D" w:rsidRPr="00210EBC" w:rsidTr="00E32A5D">
        <w:tc>
          <w:tcPr>
            <w:tcW w:w="13750" w:type="dxa"/>
            <w:gridSpan w:val="10"/>
            <w:tcBorders>
              <w:bottom w:val="single" w:sz="4" w:space="0" w:color="auto"/>
              <w:right w:val="single" w:sz="4" w:space="0" w:color="auto"/>
            </w:tcBorders>
            <w:vAlign w:val="center"/>
          </w:tcPr>
          <w:p w:rsidR="00E32A5D" w:rsidRPr="00DE7E2D" w:rsidRDefault="00E32A5D" w:rsidP="00E32A5D">
            <w:pPr>
              <w:rPr>
                <w:b/>
                <w:noProof/>
              </w:rPr>
            </w:pPr>
            <w:r w:rsidRPr="00DE7E2D">
              <w:rPr>
                <w:b/>
              </w:rPr>
              <w:t xml:space="preserve">Партија 11. </w:t>
            </w:r>
            <w:r w:rsidR="00C26F97" w:rsidRPr="00DE7E2D">
              <w:rPr>
                <w:b/>
                <w:lang w:val="sr-Cyrl-RS"/>
              </w:rPr>
              <w:t xml:space="preserve">- </w:t>
            </w:r>
            <w:r w:rsidR="00C26F97" w:rsidRPr="00DE7E2D">
              <w:rPr>
                <w:b/>
              </w:rPr>
              <w:t>Podloge za BACT/ALERT aparat</w:t>
            </w:r>
          </w:p>
        </w:tc>
      </w:tr>
      <w:tr w:rsidR="00E32A5D" w:rsidRPr="007D0076" w:rsidTr="00E32A5D">
        <w:tc>
          <w:tcPr>
            <w:tcW w:w="709"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32A5D" w:rsidRPr="00D92EBF" w:rsidRDefault="00E32A5D" w:rsidP="00E32A5D">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32A5D" w:rsidRPr="00D92EBF" w:rsidRDefault="00E32A5D" w:rsidP="00E32A5D">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32A5D" w:rsidRPr="00D92EBF" w:rsidRDefault="00E32A5D" w:rsidP="00E32A5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32A5D" w:rsidRPr="00D92EBF" w:rsidRDefault="00E32A5D" w:rsidP="00E32A5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32A5D" w:rsidRPr="00D92EBF" w:rsidRDefault="00E32A5D" w:rsidP="00E32A5D">
            <w:pPr>
              <w:pStyle w:val="BodyText"/>
              <w:jc w:val="center"/>
              <w:rPr>
                <w:b/>
                <w:noProof/>
                <w:sz w:val="20"/>
                <w:lang w:val="sr-Cyrl-CS"/>
              </w:rPr>
            </w:pPr>
            <w:r w:rsidRPr="00D92EBF">
              <w:rPr>
                <w:b/>
                <w:sz w:val="20"/>
                <w:lang w:val="sr-Cyrl-CS"/>
              </w:rPr>
              <w:t>Каталошки број</w:t>
            </w:r>
          </w:p>
        </w:tc>
      </w:tr>
      <w:tr w:rsidR="00E32A5D" w:rsidRPr="007D0076" w:rsidTr="00E32A5D">
        <w:tc>
          <w:tcPr>
            <w:tcW w:w="709" w:type="dxa"/>
            <w:tcBorders>
              <w:bottom w:val="single" w:sz="4" w:space="0" w:color="auto"/>
            </w:tcBorders>
            <w:vAlign w:val="center"/>
          </w:tcPr>
          <w:p w:rsidR="00E32A5D" w:rsidRPr="007D0076" w:rsidRDefault="00E32A5D" w:rsidP="00E32A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32A5D" w:rsidRPr="007D0076" w:rsidRDefault="00E32A5D" w:rsidP="00E32A5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32A5D" w:rsidRPr="00892426" w:rsidRDefault="00E32A5D" w:rsidP="00E32A5D">
            <w:pPr>
              <w:pStyle w:val="BodyText"/>
              <w:jc w:val="center"/>
              <w:rPr>
                <w:noProof/>
                <w:sz w:val="22"/>
                <w:szCs w:val="22"/>
              </w:rPr>
            </w:pPr>
            <w:r>
              <w:rPr>
                <w:noProof/>
                <w:sz w:val="22"/>
                <w:szCs w:val="22"/>
              </w:rPr>
              <w:t>10</w:t>
            </w:r>
          </w:p>
        </w:tc>
      </w:tr>
      <w:tr w:rsidR="00C26F97" w:rsidRPr="00C26F97" w:rsidTr="00642027">
        <w:trPr>
          <w:trHeight w:val="698"/>
        </w:trPr>
        <w:tc>
          <w:tcPr>
            <w:tcW w:w="709" w:type="dxa"/>
            <w:tcBorders>
              <w:bottom w:val="single" w:sz="4" w:space="0" w:color="auto"/>
            </w:tcBorders>
            <w:vAlign w:val="center"/>
          </w:tcPr>
          <w:p w:rsidR="00C26F97" w:rsidRPr="00DE7E2D" w:rsidRDefault="00C26F97">
            <w:pPr>
              <w:jc w:val="center"/>
            </w:pPr>
            <w:r w:rsidRPr="00DE7E2D">
              <w:t>1</w:t>
            </w:r>
          </w:p>
        </w:tc>
        <w:tc>
          <w:tcPr>
            <w:tcW w:w="2722" w:type="dxa"/>
            <w:tcBorders>
              <w:top w:val="nil"/>
              <w:left w:val="nil"/>
              <w:bottom w:val="single" w:sz="4" w:space="0" w:color="auto"/>
              <w:right w:val="nil"/>
            </w:tcBorders>
            <w:shd w:val="clear" w:color="auto" w:fill="auto"/>
            <w:vAlign w:val="bottom"/>
          </w:tcPr>
          <w:p w:rsidR="00C26F97" w:rsidRPr="00DE7E2D" w:rsidRDefault="00C26F97">
            <w:r w:rsidRPr="00DE7E2D">
              <w:t>Podloge za</w:t>
            </w:r>
            <w:r w:rsidRPr="00DE7E2D">
              <w:rPr>
                <w:lang w:val="sr-Cyrl-RS"/>
              </w:rPr>
              <w:t xml:space="preserve"> </w:t>
            </w:r>
            <w:r w:rsidRPr="00DE7E2D">
              <w:t>BACT/ALERT aparat za odrasle</w:t>
            </w:r>
          </w:p>
        </w:tc>
        <w:tc>
          <w:tcPr>
            <w:tcW w:w="680" w:type="dxa"/>
            <w:tcBorders>
              <w:bottom w:val="single" w:sz="4" w:space="0" w:color="auto"/>
            </w:tcBorders>
            <w:vAlign w:val="center"/>
          </w:tcPr>
          <w:p w:rsidR="00C26F97" w:rsidRPr="00DE7E2D" w:rsidRDefault="00C26F97">
            <w:pPr>
              <w:jc w:val="center"/>
              <w:rPr>
                <w:noProof/>
                <w:lang w:val="sr-Cyrl-CS"/>
              </w:rPr>
            </w:pPr>
            <w:r w:rsidRPr="00DE7E2D">
              <w:rPr>
                <w:noProof/>
                <w:lang w:val="sr-Cyrl-CS"/>
              </w:rPr>
              <w:t>ком</w:t>
            </w:r>
          </w:p>
        </w:tc>
        <w:tc>
          <w:tcPr>
            <w:tcW w:w="851" w:type="dxa"/>
            <w:tcBorders>
              <w:bottom w:val="single" w:sz="4" w:space="0" w:color="auto"/>
            </w:tcBorders>
            <w:vAlign w:val="center"/>
          </w:tcPr>
          <w:p w:rsidR="00C26F97" w:rsidRPr="00DE7E2D" w:rsidRDefault="00C26F97">
            <w:pPr>
              <w:jc w:val="center"/>
              <w:rPr>
                <w:noProof/>
                <w:lang w:val="sr-Cyrl-CS"/>
              </w:rPr>
            </w:pPr>
            <w:r w:rsidRPr="00DE7E2D">
              <w:rPr>
                <w:noProof/>
                <w:lang w:val="sr-Cyrl-CS"/>
              </w:rPr>
              <w:t>1000</w:t>
            </w:r>
          </w:p>
        </w:tc>
        <w:tc>
          <w:tcPr>
            <w:tcW w:w="1701" w:type="dxa"/>
            <w:tcBorders>
              <w:bottom w:val="single" w:sz="4" w:space="0" w:color="auto"/>
            </w:tcBorders>
            <w:vAlign w:val="center"/>
          </w:tcPr>
          <w:p w:rsidR="00C26F97" w:rsidRPr="00C26F97" w:rsidRDefault="00C26F97" w:rsidP="00A53D5C">
            <w:pPr>
              <w:pStyle w:val="BodyText"/>
              <w:spacing w:before="240"/>
              <w:jc w:val="center"/>
              <w:rPr>
                <w:noProof/>
                <w:szCs w:val="24"/>
                <w:lang w:val="sr-Cyrl-CS"/>
              </w:rPr>
            </w:pPr>
          </w:p>
        </w:tc>
        <w:tc>
          <w:tcPr>
            <w:tcW w:w="1984" w:type="dxa"/>
            <w:tcBorders>
              <w:bottom w:val="single" w:sz="4" w:space="0" w:color="auto"/>
            </w:tcBorders>
            <w:vAlign w:val="center"/>
          </w:tcPr>
          <w:p w:rsidR="00C26F97" w:rsidRPr="00C26F97" w:rsidRDefault="00C26F97" w:rsidP="00A53D5C">
            <w:pPr>
              <w:pStyle w:val="BodyText"/>
              <w:spacing w:before="240"/>
              <w:jc w:val="center"/>
              <w:rPr>
                <w:noProof/>
                <w:szCs w:val="24"/>
                <w:lang w:val="sr-Cyrl-CS"/>
              </w:rPr>
            </w:pPr>
          </w:p>
        </w:tc>
        <w:tc>
          <w:tcPr>
            <w:tcW w:w="1276" w:type="dxa"/>
            <w:tcBorders>
              <w:bottom w:val="single" w:sz="4" w:space="0" w:color="auto"/>
            </w:tcBorders>
            <w:vAlign w:val="center"/>
          </w:tcPr>
          <w:p w:rsidR="00C26F97" w:rsidRPr="00C26F97" w:rsidRDefault="00C26F97" w:rsidP="00A53D5C">
            <w:pPr>
              <w:pStyle w:val="BodyText"/>
              <w:spacing w:before="240"/>
              <w:jc w:val="center"/>
              <w:rPr>
                <w:noProof/>
                <w:szCs w:val="24"/>
                <w:lang w:val="sr-Cyrl-CS"/>
              </w:rPr>
            </w:pPr>
          </w:p>
        </w:tc>
        <w:tc>
          <w:tcPr>
            <w:tcW w:w="1417" w:type="dxa"/>
            <w:tcBorders>
              <w:bottom w:val="single" w:sz="4" w:space="0" w:color="auto"/>
            </w:tcBorders>
            <w:vAlign w:val="center"/>
          </w:tcPr>
          <w:p w:rsidR="00C26F97" w:rsidRPr="00C26F97" w:rsidRDefault="00C26F97" w:rsidP="00A53D5C">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C26F97" w:rsidRPr="00C26F97" w:rsidRDefault="00C26F97" w:rsidP="00A53D5C">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C26F97" w:rsidRPr="00C26F97" w:rsidRDefault="00C26F97" w:rsidP="00A53D5C">
            <w:pPr>
              <w:pStyle w:val="BodyText"/>
              <w:spacing w:before="240"/>
              <w:jc w:val="center"/>
              <w:rPr>
                <w:noProof/>
                <w:szCs w:val="24"/>
                <w:lang w:val="sr-Cyrl-CS"/>
              </w:rPr>
            </w:pPr>
          </w:p>
        </w:tc>
      </w:tr>
      <w:tr w:rsidR="00C26F97" w:rsidRPr="00A53D5C" w:rsidTr="00642027">
        <w:trPr>
          <w:trHeight w:val="698"/>
        </w:trPr>
        <w:tc>
          <w:tcPr>
            <w:tcW w:w="709" w:type="dxa"/>
            <w:tcBorders>
              <w:bottom w:val="single" w:sz="4" w:space="0" w:color="auto"/>
            </w:tcBorders>
            <w:vAlign w:val="center"/>
          </w:tcPr>
          <w:p w:rsidR="00C26F97" w:rsidRPr="00DE7E2D" w:rsidRDefault="00C26F97">
            <w:pPr>
              <w:jc w:val="center"/>
              <w:rPr>
                <w:noProof/>
                <w:lang w:val="sr-Cyrl-CS"/>
              </w:rPr>
            </w:pPr>
            <w:r w:rsidRPr="00DE7E2D">
              <w:rPr>
                <w:noProof/>
                <w:lang w:val="sr-Cyrl-CS"/>
              </w:rPr>
              <w:t>2</w:t>
            </w:r>
          </w:p>
        </w:tc>
        <w:tc>
          <w:tcPr>
            <w:tcW w:w="2722" w:type="dxa"/>
            <w:tcBorders>
              <w:top w:val="nil"/>
              <w:left w:val="nil"/>
              <w:bottom w:val="single" w:sz="4" w:space="0" w:color="auto"/>
              <w:right w:val="nil"/>
            </w:tcBorders>
            <w:shd w:val="clear" w:color="auto" w:fill="auto"/>
            <w:vAlign w:val="bottom"/>
          </w:tcPr>
          <w:p w:rsidR="00C26F97" w:rsidRPr="00DE7E2D" w:rsidRDefault="00C26F97">
            <w:pPr>
              <w:rPr>
                <w:noProof/>
                <w:lang w:val="sr-Cyrl-CS"/>
              </w:rPr>
            </w:pPr>
            <w:r w:rsidRPr="00DE7E2D">
              <w:rPr>
                <w:noProof/>
                <w:lang w:val="sr-Latn-CS"/>
              </w:rPr>
              <w:t>Podloge za BACT/ALERT aparat za decu</w:t>
            </w:r>
          </w:p>
        </w:tc>
        <w:tc>
          <w:tcPr>
            <w:tcW w:w="680" w:type="dxa"/>
            <w:tcBorders>
              <w:bottom w:val="single" w:sz="4" w:space="0" w:color="auto"/>
            </w:tcBorders>
            <w:vAlign w:val="center"/>
          </w:tcPr>
          <w:p w:rsidR="00C26F97" w:rsidRPr="00DE7E2D" w:rsidRDefault="00C26F97">
            <w:pPr>
              <w:jc w:val="center"/>
              <w:rPr>
                <w:lang w:val="sr-Cyrl-CS"/>
              </w:rPr>
            </w:pPr>
            <w:r w:rsidRPr="00DE7E2D">
              <w:rPr>
                <w:noProof/>
                <w:lang w:val="sr-Cyrl-CS"/>
              </w:rPr>
              <w:t>ком</w:t>
            </w:r>
          </w:p>
        </w:tc>
        <w:tc>
          <w:tcPr>
            <w:tcW w:w="851" w:type="dxa"/>
            <w:tcBorders>
              <w:bottom w:val="single" w:sz="4" w:space="0" w:color="auto"/>
            </w:tcBorders>
            <w:vAlign w:val="center"/>
          </w:tcPr>
          <w:p w:rsidR="00C26F97" w:rsidRPr="00DE7E2D" w:rsidRDefault="00C26F97">
            <w:pPr>
              <w:jc w:val="center"/>
            </w:pPr>
            <w:r w:rsidRPr="00DE7E2D">
              <w:t>800</w:t>
            </w:r>
          </w:p>
        </w:tc>
        <w:tc>
          <w:tcPr>
            <w:tcW w:w="1701" w:type="dxa"/>
            <w:tcBorders>
              <w:bottom w:val="single" w:sz="4" w:space="0" w:color="auto"/>
            </w:tcBorders>
            <w:vAlign w:val="center"/>
          </w:tcPr>
          <w:p w:rsidR="00C26F97" w:rsidRPr="00A53D5C" w:rsidRDefault="00C26F97" w:rsidP="00A53D5C">
            <w:pPr>
              <w:pStyle w:val="BodyText"/>
              <w:spacing w:before="240"/>
              <w:jc w:val="center"/>
              <w:rPr>
                <w:noProof/>
                <w:szCs w:val="24"/>
                <w:lang w:val="sr-Cyrl-CS"/>
              </w:rPr>
            </w:pPr>
          </w:p>
        </w:tc>
        <w:tc>
          <w:tcPr>
            <w:tcW w:w="1984" w:type="dxa"/>
            <w:tcBorders>
              <w:bottom w:val="single" w:sz="4" w:space="0" w:color="auto"/>
            </w:tcBorders>
            <w:vAlign w:val="center"/>
          </w:tcPr>
          <w:p w:rsidR="00C26F97" w:rsidRPr="00A53D5C" w:rsidRDefault="00C26F97" w:rsidP="00A53D5C">
            <w:pPr>
              <w:pStyle w:val="BodyText"/>
              <w:spacing w:before="240"/>
              <w:jc w:val="center"/>
              <w:rPr>
                <w:noProof/>
                <w:szCs w:val="24"/>
                <w:lang w:val="sr-Cyrl-CS"/>
              </w:rPr>
            </w:pPr>
          </w:p>
        </w:tc>
        <w:tc>
          <w:tcPr>
            <w:tcW w:w="1276" w:type="dxa"/>
            <w:tcBorders>
              <w:bottom w:val="single" w:sz="4" w:space="0" w:color="auto"/>
            </w:tcBorders>
            <w:vAlign w:val="center"/>
          </w:tcPr>
          <w:p w:rsidR="00C26F97" w:rsidRPr="00A53D5C" w:rsidRDefault="00C26F97" w:rsidP="00A53D5C">
            <w:pPr>
              <w:pStyle w:val="BodyText"/>
              <w:spacing w:before="240"/>
              <w:jc w:val="center"/>
              <w:rPr>
                <w:noProof/>
                <w:szCs w:val="24"/>
                <w:lang w:val="sr-Cyrl-CS"/>
              </w:rPr>
            </w:pPr>
          </w:p>
        </w:tc>
        <w:tc>
          <w:tcPr>
            <w:tcW w:w="1417" w:type="dxa"/>
            <w:tcBorders>
              <w:bottom w:val="single" w:sz="4" w:space="0" w:color="auto"/>
            </w:tcBorders>
            <w:vAlign w:val="center"/>
          </w:tcPr>
          <w:p w:rsidR="00C26F97" w:rsidRPr="00A53D5C" w:rsidRDefault="00C26F97" w:rsidP="00A53D5C">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C26F97" w:rsidRPr="00A53D5C" w:rsidRDefault="00C26F97" w:rsidP="00A53D5C">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C26F97" w:rsidRPr="00A53D5C" w:rsidRDefault="00C26F97" w:rsidP="00A53D5C">
            <w:pPr>
              <w:pStyle w:val="BodyText"/>
              <w:spacing w:before="240"/>
              <w:jc w:val="center"/>
              <w:rPr>
                <w:noProof/>
                <w:szCs w:val="24"/>
                <w:lang w:val="sr-Cyrl-CS"/>
              </w:rPr>
            </w:pPr>
          </w:p>
        </w:tc>
      </w:tr>
      <w:tr w:rsidR="00E32A5D" w:rsidRPr="00A53D5C" w:rsidTr="00E32A5D">
        <w:trPr>
          <w:gridAfter w:val="4"/>
          <w:wAfter w:w="5103" w:type="dxa"/>
          <w:trHeight w:val="191"/>
        </w:trPr>
        <w:tc>
          <w:tcPr>
            <w:tcW w:w="709" w:type="dxa"/>
            <w:tcBorders>
              <w:top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281"/>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r w:rsidR="00E32A5D" w:rsidRPr="00A53D5C" w:rsidTr="00E32A5D">
        <w:trPr>
          <w:gridAfter w:val="4"/>
          <w:wAfter w:w="5103" w:type="dxa"/>
          <w:trHeight w:val="129"/>
        </w:trPr>
        <w:tc>
          <w:tcPr>
            <w:tcW w:w="709" w:type="dxa"/>
            <w:tcBorders>
              <w:bottom w:val="single" w:sz="4" w:space="0" w:color="auto"/>
            </w:tcBorders>
            <w:vAlign w:val="center"/>
          </w:tcPr>
          <w:p w:rsidR="00E32A5D" w:rsidRPr="00A53D5C" w:rsidRDefault="00E32A5D" w:rsidP="00E32A5D">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E32A5D" w:rsidRPr="00A53D5C" w:rsidRDefault="00E32A5D" w:rsidP="00E32A5D">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E32A5D" w:rsidRPr="00A53D5C" w:rsidRDefault="00E32A5D" w:rsidP="00E32A5D">
            <w:pPr>
              <w:pStyle w:val="BodyText"/>
              <w:jc w:val="center"/>
              <w:rPr>
                <w:noProof/>
                <w:szCs w:val="24"/>
              </w:rPr>
            </w:pPr>
          </w:p>
        </w:tc>
      </w:tr>
    </w:tbl>
    <w:p w:rsidR="00642027" w:rsidRDefault="00642027" w:rsidP="00E32A5D">
      <w:pPr>
        <w:pStyle w:val="BodyText"/>
        <w:rPr>
          <w:noProof/>
          <w:sz w:val="22"/>
          <w:szCs w:val="22"/>
        </w:rPr>
      </w:pPr>
    </w:p>
    <w:p w:rsidR="00642027" w:rsidRDefault="00642027" w:rsidP="00E32A5D">
      <w:pPr>
        <w:pStyle w:val="BodyText"/>
        <w:rPr>
          <w:noProof/>
          <w:sz w:val="22"/>
          <w:szCs w:val="22"/>
        </w:rPr>
      </w:pPr>
    </w:p>
    <w:p w:rsidR="00642027" w:rsidRDefault="00642027" w:rsidP="00E32A5D">
      <w:pPr>
        <w:pStyle w:val="BodyText"/>
        <w:rPr>
          <w:noProof/>
          <w:sz w:val="22"/>
          <w:szCs w:val="22"/>
        </w:rPr>
      </w:pPr>
    </w:p>
    <w:p w:rsidR="00DE7E2D" w:rsidRDefault="00DE7E2D" w:rsidP="00E32A5D">
      <w:pPr>
        <w:pStyle w:val="BodyText"/>
        <w:rPr>
          <w:noProof/>
          <w:sz w:val="22"/>
          <w:szCs w:val="22"/>
        </w:rPr>
      </w:pPr>
    </w:p>
    <w:p w:rsidR="00642027" w:rsidRDefault="00642027" w:rsidP="00E32A5D">
      <w:pPr>
        <w:pStyle w:val="BodyText"/>
        <w:rPr>
          <w:noProof/>
          <w:sz w:val="22"/>
          <w:szCs w:val="22"/>
        </w:rPr>
      </w:pPr>
    </w:p>
    <w:p w:rsidR="00433AB2" w:rsidRDefault="00433AB2" w:rsidP="00642027">
      <w:pPr>
        <w:pStyle w:val="BodyText"/>
        <w:rPr>
          <w:b/>
          <w:noProof/>
          <w:szCs w:val="24"/>
        </w:rPr>
      </w:pPr>
    </w:p>
    <w:p w:rsidR="00433AB2" w:rsidRDefault="00433AB2" w:rsidP="00642027">
      <w:pPr>
        <w:pStyle w:val="BodyText"/>
        <w:rPr>
          <w:b/>
          <w:noProof/>
          <w:szCs w:val="24"/>
        </w:rPr>
      </w:pPr>
    </w:p>
    <w:p w:rsidR="00642027" w:rsidRPr="003A0A9F" w:rsidRDefault="00642027" w:rsidP="00642027">
      <w:pPr>
        <w:pStyle w:val="BodyText"/>
        <w:rPr>
          <w:b/>
          <w:noProof/>
          <w:szCs w:val="24"/>
        </w:rPr>
      </w:pPr>
      <w:r w:rsidRPr="003A0A9F">
        <w:rPr>
          <w:b/>
          <w:noProof/>
          <w:szCs w:val="24"/>
        </w:rPr>
        <w:t xml:space="preserve">Образац </w:t>
      </w:r>
      <w:r>
        <w:rPr>
          <w:b/>
          <w:noProof/>
          <w:szCs w:val="24"/>
        </w:rPr>
        <w:t>понуде бр._________</w:t>
      </w:r>
      <w:r w:rsidRPr="003A0A9F">
        <w:rPr>
          <w:b/>
          <w:noProof/>
          <w:szCs w:val="24"/>
        </w:rPr>
        <w:t xml:space="preserve"> страна бр. 2.</w:t>
      </w:r>
    </w:p>
    <w:p w:rsidR="00642027" w:rsidRDefault="00642027" w:rsidP="00642027">
      <w:pPr>
        <w:pStyle w:val="BodyText"/>
        <w:rPr>
          <w:noProof/>
          <w:sz w:val="22"/>
          <w:szCs w:val="22"/>
        </w:rPr>
      </w:pPr>
    </w:p>
    <w:p w:rsidR="00433AB2" w:rsidRDefault="00433AB2" w:rsidP="00642027">
      <w:pPr>
        <w:pStyle w:val="BodyText"/>
        <w:rPr>
          <w:noProof/>
          <w:sz w:val="22"/>
          <w:szCs w:val="22"/>
        </w:rPr>
      </w:pPr>
    </w:p>
    <w:p w:rsidR="00642027" w:rsidRDefault="00642027" w:rsidP="00642027">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42027" w:rsidRDefault="00642027" w:rsidP="00642027">
      <w:pPr>
        <w:pStyle w:val="BodyText"/>
        <w:rPr>
          <w:noProof/>
          <w:sz w:val="22"/>
          <w:szCs w:val="22"/>
        </w:rPr>
      </w:pPr>
    </w:p>
    <w:p w:rsidR="00433AB2" w:rsidRDefault="00433AB2"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33AB2" w:rsidRPr="007D0076" w:rsidRDefault="00433AB2" w:rsidP="00642027">
      <w:pPr>
        <w:pStyle w:val="BodyText"/>
        <w:rPr>
          <w:noProof/>
          <w:sz w:val="22"/>
          <w:szCs w:val="22"/>
        </w:rPr>
      </w:pPr>
    </w:p>
    <w:p w:rsidR="00642027" w:rsidRPr="007D0076" w:rsidRDefault="00642027" w:rsidP="00642027">
      <w:pPr>
        <w:pStyle w:val="BodyText"/>
        <w:numPr>
          <w:ilvl w:val="0"/>
          <w:numId w:val="56"/>
        </w:numPr>
        <w:rPr>
          <w:noProof/>
          <w:sz w:val="22"/>
          <w:szCs w:val="22"/>
        </w:rPr>
      </w:pPr>
      <w:r w:rsidRPr="007D0076">
        <w:rPr>
          <w:noProof/>
          <w:sz w:val="22"/>
          <w:szCs w:val="22"/>
        </w:rPr>
        <w:t>Самостално</w:t>
      </w:r>
    </w:p>
    <w:p w:rsidR="00642027" w:rsidRPr="007D0076" w:rsidRDefault="00642027" w:rsidP="00642027">
      <w:pPr>
        <w:pStyle w:val="BodyText"/>
        <w:numPr>
          <w:ilvl w:val="0"/>
          <w:numId w:val="5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42027" w:rsidRPr="00805C19" w:rsidRDefault="00642027" w:rsidP="00642027">
      <w:pPr>
        <w:pStyle w:val="BodyText"/>
        <w:numPr>
          <w:ilvl w:val="0"/>
          <w:numId w:val="5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42027" w:rsidRDefault="00642027" w:rsidP="00642027">
      <w:pPr>
        <w:pStyle w:val="BodyText"/>
        <w:rPr>
          <w:noProof/>
          <w:sz w:val="22"/>
          <w:szCs w:val="22"/>
        </w:rPr>
      </w:pPr>
    </w:p>
    <w:p w:rsidR="00433AB2" w:rsidRDefault="00433AB2" w:rsidP="00642027">
      <w:pPr>
        <w:pStyle w:val="BodyText"/>
        <w:rPr>
          <w:noProof/>
          <w:sz w:val="22"/>
          <w:szCs w:val="22"/>
        </w:rPr>
      </w:pPr>
    </w:p>
    <w:p w:rsidR="00433AB2" w:rsidRDefault="00433AB2" w:rsidP="00642027">
      <w:pPr>
        <w:pStyle w:val="BodyText"/>
        <w:rPr>
          <w:noProof/>
          <w:sz w:val="22"/>
          <w:szCs w:val="22"/>
        </w:rPr>
      </w:pPr>
    </w:p>
    <w:p w:rsidR="00642027"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42027" w:rsidRPr="006B4CF3"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42027" w:rsidRPr="0097398A"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42027" w:rsidRPr="0097398A" w:rsidRDefault="00642027" w:rsidP="00642027">
      <w:pPr>
        <w:pStyle w:val="BodyText"/>
        <w:rPr>
          <w:noProof/>
          <w:sz w:val="22"/>
          <w:szCs w:val="22"/>
        </w:rPr>
      </w:pPr>
    </w:p>
    <w:p w:rsidR="00642027" w:rsidRDefault="00642027" w:rsidP="00642027">
      <w:pPr>
        <w:pStyle w:val="BodyText"/>
        <w:rPr>
          <w:noProof/>
          <w:sz w:val="22"/>
          <w:szCs w:val="22"/>
        </w:rPr>
      </w:pPr>
      <w:r>
        <w:rPr>
          <w:noProof/>
          <w:sz w:val="22"/>
          <w:szCs w:val="22"/>
        </w:rPr>
        <w:t>Друго: _________________________________</w:t>
      </w:r>
    </w:p>
    <w:p w:rsidR="00E82413" w:rsidRDefault="00E82413"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E82413" w:rsidRPr="006E5443" w:rsidRDefault="00E82413" w:rsidP="00BB16BC">
      <w:pPr>
        <w:rPr>
          <w:lang w:val="sr-Cyrl-RS"/>
        </w:rPr>
      </w:pPr>
      <w:r w:rsidRPr="006E5443">
        <w:rPr>
          <w:b/>
          <w:noProof/>
        </w:rPr>
        <w:lastRenderedPageBreak/>
        <w:t xml:space="preserve">Понуда број __________ - </w:t>
      </w:r>
      <w:r w:rsidR="00BB16BC" w:rsidRPr="006E5443">
        <w:rPr>
          <w:b/>
          <w:lang w:val="sr-Cyrl-CS"/>
        </w:rPr>
        <w:t>Набавка</w:t>
      </w:r>
      <w:r w:rsidR="00BB16BC" w:rsidRPr="006E5443">
        <w:rPr>
          <w:b/>
        </w:rPr>
        <w:t xml:space="preserve"> </w:t>
      </w:r>
      <w:r w:rsidR="00BB16BC" w:rsidRPr="006E5443">
        <w:rPr>
          <w:b/>
          <w:lang w:val="sr-Cyrl-RS"/>
        </w:rPr>
        <w:t>подлога за хемокултуру и хемикалија за потребе Клиничког центра Војводине</w:t>
      </w:r>
      <w:r w:rsidRPr="006E5443">
        <w:rPr>
          <w:b/>
          <w:noProof/>
        </w:rPr>
        <w:t xml:space="preserve">- ЈН </w:t>
      </w:r>
      <w:r w:rsidR="00BB16BC" w:rsidRPr="006E5443">
        <w:rPr>
          <w:b/>
          <w:noProof/>
          <w:lang w:val="sr-Cyrl-RS"/>
        </w:rPr>
        <w:t>216</w:t>
      </w:r>
      <w:r w:rsidRPr="006E5443">
        <w:rPr>
          <w:b/>
          <w:noProof/>
        </w:rPr>
        <w:t>-16-О</w:t>
      </w:r>
    </w:p>
    <w:p w:rsidR="00A366FC" w:rsidRDefault="00A366FC" w:rsidP="00A366FC">
      <w:pPr>
        <w:pStyle w:val="BodyText"/>
        <w:jc w:val="left"/>
        <w:rPr>
          <w:noProof/>
          <w:sz w:val="22"/>
          <w:szCs w:val="22"/>
        </w:rPr>
      </w:pPr>
    </w:p>
    <w:p w:rsidR="00A366FC" w:rsidRPr="007D0076" w:rsidRDefault="00A366FC" w:rsidP="00A366F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B16BC" w:rsidRDefault="00BB16BC" w:rsidP="00A366FC">
      <w:pPr>
        <w:pStyle w:val="BodyText"/>
        <w:jc w:val="left"/>
        <w:rPr>
          <w:noProof/>
          <w:sz w:val="22"/>
          <w:szCs w:val="22"/>
          <w:lang w:val="sr-Cyrl-RS"/>
        </w:rPr>
      </w:pPr>
    </w:p>
    <w:p w:rsidR="00A366FC" w:rsidRPr="007D0076" w:rsidRDefault="00A366FC" w:rsidP="00A366F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B16BC" w:rsidRDefault="00BB16BC" w:rsidP="00A366FC">
      <w:pPr>
        <w:pStyle w:val="BodyText"/>
        <w:jc w:val="left"/>
        <w:rPr>
          <w:noProof/>
          <w:sz w:val="22"/>
          <w:szCs w:val="22"/>
          <w:lang w:val="sr-Cyrl-RS"/>
        </w:rPr>
      </w:pPr>
    </w:p>
    <w:p w:rsidR="00A366FC" w:rsidRPr="007D0076" w:rsidRDefault="00A366FC" w:rsidP="00A366F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B16BC" w:rsidRDefault="00BB16BC" w:rsidP="00A366FC">
      <w:pPr>
        <w:pStyle w:val="BodyText"/>
        <w:jc w:val="left"/>
        <w:rPr>
          <w:noProof/>
          <w:sz w:val="22"/>
          <w:szCs w:val="22"/>
          <w:lang w:val="sr-Cyrl-RS"/>
        </w:rPr>
      </w:pPr>
    </w:p>
    <w:p w:rsidR="00A366FC" w:rsidRPr="007D0076" w:rsidRDefault="00A366FC" w:rsidP="00A366FC">
      <w:pPr>
        <w:pStyle w:val="BodyText"/>
        <w:jc w:val="left"/>
        <w:rPr>
          <w:noProof/>
          <w:sz w:val="22"/>
          <w:szCs w:val="22"/>
        </w:rPr>
      </w:pPr>
      <w:r w:rsidRPr="007D0076">
        <w:rPr>
          <w:noProof/>
          <w:sz w:val="22"/>
          <w:szCs w:val="22"/>
        </w:rPr>
        <w:t>Е-маил:_________________________________________                    Пиб:_________________________________________</w:t>
      </w:r>
    </w:p>
    <w:p w:rsidR="00BB16BC" w:rsidRDefault="00BB16BC" w:rsidP="00A366FC">
      <w:pPr>
        <w:pStyle w:val="BodyText"/>
        <w:jc w:val="left"/>
        <w:rPr>
          <w:noProof/>
          <w:sz w:val="22"/>
          <w:szCs w:val="22"/>
          <w:lang w:val="sr-Cyrl-RS"/>
        </w:rPr>
      </w:pPr>
    </w:p>
    <w:p w:rsidR="00A366FC" w:rsidRPr="007D0076" w:rsidRDefault="00A366FC" w:rsidP="00A366F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B16BC" w:rsidRDefault="00BB16BC" w:rsidP="00A366FC">
      <w:pPr>
        <w:pStyle w:val="BodyText"/>
        <w:tabs>
          <w:tab w:val="left" w:pos="6336"/>
        </w:tabs>
        <w:jc w:val="left"/>
        <w:rPr>
          <w:noProof/>
          <w:sz w:val="22"/>
          <w:szCs w:val="22"/>
          <w:lang w:val="sr-Cyrl-RS"/>
        </w:rPr>
      </w:pPr>
    </w:p>
    <w:p w:rsidR="00A366FC" w:rsidRPr="00570968" w:rsidRDefault="00A366FC" w:rsidP="00A366FC">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23DA3" w:rsidRDefault="00F23DA3" w:rsidP="00D53848">
      <w:pPr>
        <w:pStyle w:val="BodyText"/>
        <w:jc w:val="left"/>
        <w:rPr>
          <w:noProof/>
          <w:sz w:val="22"/>
          <w:szCs w:val="22"/>
          <w:lang w:val="sr-Cyrl-RS"/>
        </w:rPr>
      </w:pPr>
    </w:p>
    <w:p w:rsidR="00BB16BC" w:rsidRPr="00BB16BC" w:rsidRDefault="00BB16BC" w:rsidP="00D53848">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D53848" w:rsidRPr="00210EBC" w:rsidTr="00D53848">
        <w:trPr>
          <w:trHeight w:val="315"/>
        </w:trPr>
        <w:tc>
          <w:tcPr>
            <w:tcW w:w="13750" w:type="dxa"/>
            <w:gridSpan w:val="10"/>
            <w:tcBorders>
              <w:bottom w:val="single" w:sz="4" w:space="0" w:color="auto"/>
              <w:right w:val="single" w:sz="4" w:space="0" w:color="auto"/>
            </w:tcBorders>
            <w:vAlign w:val="center"/>
          </w:tcPr>
          <w:p w:rsidR="00D53848" w:rsidRPr="00BB16BC" w:rsidRDefault="00D53848" w:rsidP="00D53848">
            <w:pPr>
              <w:jc w:val="center"/>
              <w:rPr>
                <w:b/>
                <w:noProof/>
                <w:sz w:val="22"/>
                <w:szCs w:val="22"/>
              </w:rPr>
            </w:pPr>
            <w:r w:rsidRPr="00BB16BC">
              <w:rPr>
                <w:b/>
                <w:noProof/>
                <w:sz w:val="22"/>
                <w:szCs w:val="22"/>
              </w:rPr>
              <w:t>КЛИНИЧКИ ЦЕНТАР ВОЈВОДИНЕ</w:t>
            </w:r>
          </w:p>
        </w:tc>
      </w:tr>
      <w:tr w:rsidR="00D53848" w:rsidRPr="00210EBC" w:rsidTr="00D53848">
        <w:tc>
          <w:tcPr>
            <w:tcW w:w="13750" w:type="dxa"/>
            <w:gridSpan w:val="10"/>
            <w:tcBorders>
              <w:bottom w:val="single" w:sz="4" w:space="0" w:color="auto"/>
              <w:right w:val="single" w:sz="4" w:space="0" w:color="auto"/>
            </w:tcBorders>
            <w:vAlign w:val="center"/>
          </w:tcPr>
          <w:p w:rsidR="00D53848" w:rsidRPr="009355BF" w:rsidRDefault="00D53848" w:rsidP="00D53848">
            <w:pPr>
              <w:rPr>
                <w:b/>
                <w:noProof/>
                <w:sz w:val="22"/>
                <w:szCs w:val="22"/>
              </w:rPr>
            </w:pPr>
            <w:r>
              <w:rPr>
                <w:b/>
              </w:rPr>
              <w:t xml:space="preserve">Партија 12. </w:t>
            </w:r>
            <w:r w:rsidR="00C26F97" w:rsidRPr="00C26F97">
              <w:rPr>
                <w:b/>
              </w:rPr>
              <w:t>Камфор</w:t>
            </w:r>
          </w:p>
        </w:tc>
      </w:tr>
      <w:tr w:rsidR="00D53848" w:rsidRPr="007D0076" w:rsidTr="00D53848">
        <w:tc>
          <w:tcPr>
            <w:tcW w:w="709"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D53848" w:rsidRPr="00D92EBF" w:rsidRDefault="00D53848" w:rsidP="00D53848">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D53848" w:rsidRPr="00D92EBF" w:rsidRDefault="00D53848" w:rsidP="00D53848">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D53848" w:rsidRPr="00D92EBF" w:rsidRDefault="00D53848" w:rsidP="00D5384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3848" w:rsidRPr="00D92EBF" w:rsidRDefault="00D53848" w:rsidP="00D5384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3848" w:rsidRPr="00D92EBF" w:rsidRDefault="00D53848" w:rsidP="00D53848">
            <w:pPr>
              <w:pStyle w:val="BodyText"/>
              <w:jc w:val="center"/>
              <w:rPr>
                <w:b/>
                <w:noProof/>
                <w:sz w:val="20"/>
                <w:lang w:val="sr-Cyrl-CS"/>
              </w:rPr>
            </w:pPr>
            <w:r w:rsidRPr="00D92EBF">
              <w:rPr>
                <w:b/>
                <w:sz w:val="20"/>
                <w:lang w:val="sr-Cyrl-CS"/>
              </w:rPr>
              <w:t>Каталошки број</w:t>
            </w:r>
          </w:p>
        </w:tc>
      </w:tr>
      <w:tr w:rsidR="00D53848" w:rsidRPr="007D0076" w:rsidTr="00D53848">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53848" w:rsidRPr="007D0076" w:rsidRDefault="00D53848" w:rsidP="00D5384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3848" w:rsidRPr="00892426" w:rsidRDefault="00D53848" w:rsidP="00D53848">
            <w:pPr>
              <w:pStyle w:val="BodyText"/>
              <w:jc w:val="center"/>
              <w:rPr>
                <w:noProof/>
                <w:sz w:val="22"/>
                <w:szCs w:val="22"/>
              </w:rPr>
            </w:pPr>
            <w:r>
              <w:rPr>
                <w:noProof/>
                <w:sz w:val="22"/>
                <w:szCs w:val="22"/>
              </w:rPr>
              <w:t>10</w:t>
            </w:r>
          </w:p>
        </w:tc>
      </w:tr>
      <w:tr w:rsidR="00642027" w:rsidRPr="00B907E7" w:rsidTr="00B907E7">
        <w:trPr>
          <w:trHeight w:val="698"/>
        </w:trPr>
        <w:tc>
          <w:tcPr>
            <w:tcW w:w="709" w:type="dxa"/>
            <w:tcBorders>
              <w:bottom w:val="single" w:sz="4" w:space="0" w:color="auto"/>
            </w:tcBorders>
            <w:vAlign w:val="center"/>
          </w:tcPr>
          <w:p w:rsidR="00642027" w:rsidRPr="006E5443" w:rsidRDefault="00642027">
            <w:pPr>
              <w:jc w:val="center"/>
            </w:pPr>
            <w:r w:rsidRPr="006E5443">
              <w:t>1</w:t>
            </w:r>
          </w:p>
        </w:tc>
        <w:tc>
          <w:tcPr>
            <w:tcW w:w="2722" w:type="dxa"/>
            <w:tcBorders>
              <w:top w:val="nil"/>
              <w:left w:val="nil"/>
              <w:bottom w:val="single" w:sz="4" w:space="0" w:color="auto"/>
              <w:right w:val="nil"/>
            </w:tcBorders>
            <w:shd w:val="clear" w:color="auto" w:fill="auto"/>
            <w:vAlign w:val="center"/>
          </w:tcPr>
          <w:p w:rsidR="00C26F97" w:rsidRPr="006E5443" w:rsidRDefault="00C26F97" w:rsidP="00C26F97">
            <w:r w:rsidRPr="006E5443">
              <w:t>Камфор</w:t>
            </w:r>
          </w:p>
          <w:p w:rsidR="00642027" w:rsidRPr="006E5443" w:rsidRDefault="00642027"/>
        </w:tc>
        <w:tc>
          <w:tcPr>
            <w:tcW w:w="680" w:type="dxa"/>
            <w:tcBorders>
              <w:bottom w:val="single" w:sz="4" w:space="0" w:color="auto"/>
            </w:tcBorders>
            <w:vAlign w:val="center"/>
          </w:tcPr>
          <w:p w:rsidR="00C26F97" w:rsidRPr="006E5443" w:rsidRDefault="00C26F97" w:rsidP="00C26F97">
            <w:pPr>
              <w:jc w:val="center"/>
            </w:pPr>
            <w:r w:rsidRPr="006E5443">
              <w:t>кг</w:t>
            </w:r>
          </w:p>
          <w:p w:rsidR="00642027" w:rsidRPr="006E5443" w:rsidRDefault="00642027">
            <w:pPr>
              <w:jc w:val="center"/>
            </w:pPr>
          </w:p>
        </w:tc>
        <w:tc>
          <w:tcPr>
            <w:tcW w:w="851" w:type="dxa"/>
            <w:tcBorders>
              <w:bottom w:val="single" w:sz="4" w:space="0" w:color="auto"/>
            </w:tcBorders>
            <w:vAlign w:val="center"/>
          </w:tcPr>
          <w:p w:rsidR="00043A91" w:rsidRPr="006E5443" w:rsidRDefault="00043A91" w:rsidP="00043A91">
            <w:pPr>
              <w:jc w:val="center"/>
            </w:pPr>
            <w:r w:rsidRPr="006E5443">
              <w:t>1</w:t>
            </w:r>
          </w:p>
          <w:p w:rsidR="00642027" w:rsidRPr="006E5443" w:rsidRDefault="00642027">
            <w:pPr>
              <w:jc w:val="center"/>
            </w:pPr>
          </w:p>
        </w:tc>
        <w:tc>
          <w:tcPr>
            <w:tcW w:w="1701" w:type="dxa"/>
            <w:tcBorders>
              <w:bottom w:val="single" w:sz="4" w:space="0" w:color="auto"/>
            </w:tcBorders>
            <w:vAlign w:val="center"/>
          </w:tcPr>
          <w:p w:rsidR="00642027" w:rsidRPr="00B907E7" w:rsidRDefault="00642027" w:rsidP="00B907E7">
            <w:pPr>
              <w:pStyle w:val="BodyText"/>
              <w:spacing w:before="240"/>
              <w:jc w:val="center"/>
              <w:rPr>
                <w:noProof/>
                <w:szCs w:val="24"/>
                <w:lang w:val="sr-Cyrl-CS"/>
              </w:rPr>
            </w:pPr>
          </w:p>
        </w:tc>
        <w:tc>
          <w:tcPr>
            <w:tcW w:w="1984" w:type="dxa"/>
            <w:tcBorders>
              <w:bottom w:val="single" w:sz="4" w:space="0" w:color="auto"/>
            </w:tcBorders>
            <w:vAlign w:val="center"/>
          </w:tcPr>
          <w:p w:rsidR="00642027" w:rsidRPr="00B907E7" w:rsidRDefault="00642027" w:rsidP="00B907E7">
            <w:pPr>
              <w:pStyle w:val="BodyText"/>
              <w:spacing w:before="240"/>
              <w:jc w:val="center"/>
              <w:rPr>
                <w:noProof/>
                <w:szCs w:val="24"/>
                <w:lang w:val="sr-Cyrl-CS"/>
              </w:rPr>
            </w:pPr>
          </w:p>
        </w:tc>
        <w:tc>
          <w:tcPr>
            <w:tcW w:w="1276" w:type="dxa"/>
            <w:tcBorders>
              <w:bottom w:val="single" w:sz="4" w:space="0" w:color="auto"/>
            </w:tcBorders>
            <w:vAlign w:val="center"/>
          </w:tcPr>
          <w:p w:rsidR="00642027" w:rsidRPr="00B907E7" w:rsidRDefault="00642027" w:rsidP="00B907E7">
            <w:pPr>
              <w:pStyle w:val="BodyText"/>
              <w:spacing w:before="240"/>
              <w:jc w:val="center"/>
              <w:rPr>
                <w:noProof/>
                <w:szCs w:val="24"/>
                <w:lang w:val="sr-Cyrl-CS"/>
              </w:rPr>
            </w:pPr>
          </w:p>
        </w:tc>
        <w:tc>
          <w:tcPr>
            <w:tcW w:w="1417" w:type="dxa"/>
            <w:tcBorders>
              <w:bottom w:val="single" w:sz="4" w:space="0" w:color="auto"/>
            </w:tcBorders>
            <w:vAlign w:val="center"/>
          </w:tcPr>
          <w:p w:rsidR="00642027" w:rsidRPr="00B907E7" w:rsidRDefault="00642027" w:rsidP="00B907E7">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642027" w:rsidRPr="00B907E7" w:rsidRDefault="00642027" w:rsidP="00B907E7">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642027" w:rsidRPr="00B907E7" w:rsidRDefault="00642027" w:rsidP="00B907E7">
            <w:pPr>
              <w:pStyle w:val="BodyText"/>
              <w:spacing w:before="240"/>
              <w:jc w:val="center"/>
              <w:rPr>
                <w:noProof/>
                <w:szCs w:val="24"/>
                <w:lang w:val="sr-Cyrl-CS"/>
              </w:rPr>
            </w:pPr>
          </w:p>
        </w:tc>
      </w:tr>
      <w:tr w:rsidR="00D53848" w:rsidRPr="007D0076" w:rsidTr="00D53848">
        <w:trPr>
          <w:gridAfter w:val="4"/>
          <w:wAfter w:w="5103" w:type="dxa"/>
          <w:trHeight w:val="191"/>
        </w:trPr>
        <w:tc>
          <w:tcPr>
            <w:tcW w:w="709" w:type="dxa"/>
            <w:tcBorders>
              <w:top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53848" w:rsidRPr="007D0076" w:rsidRDefault="00D53848" w:rsidP="00D53848">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281"/>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53848" w:rsidRPr="00C46B29" w:rsidRDefault="00D53848" w:rsidP="00D5384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r w:rsidR="00D53848" w:rsidRPr="007D0076" w:rsidTr="00D53848">
        <w:trPr>
          <w:gridAfter w:val="4"/>
          <w:wAfter w:w="5103" w:type="dxa"/>
          <w:trHeight w:val="129"/>
        </w:trPr>
        <w:tc>
          <w:tcPr>
            <w:tcW w:w="709" w:type="dxa"/>
            <w:tcBorders>
              <w:bottom w:val="single" w:sz="4" w:space="0" w:color="auto"/>
            </w:tcBorders>
            <w:vAlign w:val="center"/>
          </w:tcPr>
          <w:p w:rsidR="00D53848" w:rsidRPr="007D0076" w:rsidRDefault="00D53848" w:rsidP="00D5384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53848" w:rsidRPr="007D0076" w:rsidRDefault="00D53848" w:rsidP="00D53848">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3848" w:rsidRPr="007D0076" w:rsidRDefault="00D53848" w:rsidP="00D53848">
            <w:pPr>
              <w:pStyle w:val="BodyText"/>
              <w:jc w:val="center"/>
              <w:rPr>
                <w:noProof/>
                <w:sz w:val="22"/>
                <w:szCs w:val="22"/>
              </w:rPr>
            </w:pPr>
          </w:p>
        </w:tc>
      </w:tr>
    </w:tbl>
    <w:p w:rsidR="00642027" w:rsidRDefault="00642027" w:rsidP="00D53848">
      <w:pPr>
        <w:pStyle w:val="BodyText"/>
        <w:rPr>
          <w:noProof/>
          <w:sz w:val="22"/>
          <w:szCs w:val="22"/>
        </w:rPr>
      </w:pPr>
    </w:p>
    <w:p w:rsidR="00642027" w:rsidRDefault="00642027" w:rsidP="00D53848">
      <w:pPr>
        <w:pStyle w:val="BodyText"/>
        <w:rPr>
          <w:noProof/>
          <w:sz w:val="22"/>
          <w:szCs w:val="22"/>
        </w:rPr>
      </w:pPr>
    </w:p>
    <w:p w:rsidR="00642027" w:rsidRDefault="00642027" w:rsidP="00D53848">
      <w:pPr>
        <w:pStyle w:val="BodyText"/>
        <w:rPr>
          <w:noProof/>
          <w:sz w:val="22"/>
          <w:szCs w:val="22"/>
        </w:rPr>
      </w:pPr>
    </w:p>
    <w:p w:rsidR="00642027" w:rsidRDefault="00642027" w:rsidP="00D53848">
      <w:pPr>
        <w:pStyle w:val="BodyText"/>
        <w:rPr>
          <w:noProof/>
          <w:sz w:val="22"/>
          <w:szCs w:val="22"/>
        </w:rPr>
      </w:pPr>
    </w:p>
    <w:p w:rsidR="00642027" w:rsidRDefault="00642027" w:rsidP="00D53848">
      <w:pPr>
        <w:pStyle w:val="BodyText"/>
        <w:rPr>
          <w:noProof/>
          <w:sz w:val="22"/>
          <w:szCs w:val="22"/>
        </w:rPr>
      </w:pPr>
    </w:p>
    <w:p w:rsidR="00642027" w:rsidRDefault="00642027" w:rsidP="00D53848">
      <w:pPr>
        <w:pStyle w:val="BodyText"/>
        <w:rPr>
          <w:noProof/>
          <w:sz w:val="22"/>
          <w:szCs w:val="22"/>
        </w:rPr>
      </w:pPr>
    </w:p>
    <w:p w:rsidR="00642027" w:rsidRDefault="00642027" w:rsidP="00D53848">
      <w:pPr>
        <w:pStyle w:val="BodyText"/>
        <w:rPr>
          <w:noProof/>
          <w:sz w:val="22"/>
          <w:szCs w:val="22"/>
        </w:rPr>
      </w:pPr>
    </w:p>
    <w:p w:rsidR="00642027" w:rsidRDefault="00642027" w:rsidP="00D53848">
      <w:pPr>
        <w:pStyle w:val="BodyText"/>
        <w:rPr>
          <w:noProof/>
          <w:sz w:val="22"/>
          <w:szCs w:val="22"/>
        </w:rPr>
      </w:pPr>
    </w:p>
    <w:p w:rsidR="00642027" w:rsidRDefault="00642027" w:rsidP="00D53848">
      <w:pPr>
        <w:pStyle w:val="BodyText"/>
        <w:rPr>
          <w:noProof/>
          <w:sz w:val="22"/>
          <w:szCs w:val="22"/>
        </w:rPr>
      </w:pPr>
    </w:p>
    <w:p w:rsidR="00642027" w:rsidRDefault="00642027" w:rsidP="00D53848">
      <w:pPr>
        <w:pStyle w:val="BodyText"/>
        <w:rPr>
          <w:noProof/>
          <w:sz w:val="22"/>
          <w:szCs w:val="22"/>
        </w:rPr>
      </w:pPr>
    </w:p>
    <w:p w:rsidR="00642027" w:rsidRDefault="00642027" w:rsidP="00D53848">
      <w:pPr>
        <w:pStyle w:val="BodyText"/>
        <w:rPr>
          <w:noProof/>
          <w:sz w:val="22"/>
          <w:szCs w:val="22"/>
        </w:rPr>
      </w:pPr>
    </w:p>
    <w:p w:rsidR="00433AB2" w:rsidRDefault="00433AB2" w:rsidP="00642027">
      <w:pPr>
        <w:pStyle w:val="BodyText"/>
        <w:rPr>
          <w:b/>
          <w:noProof/>
          <w:szCs w:val="24"/>
        </w:rPr>
      </w:pPr>
    </w:p>
    <w:p w:rsidR="00642027" w:rsidRPr="003A0A9F" w:rsidRDefault="00642027" w:rsidP="00642027">
      <w:pPr>
        <w:pStyle w:val="BodyText"/>
        <w:rPr>
          <w:b/>
          <w:noProof/>
          <w:szCs w:val="24"/>
        </w:rPr>
      </w:pPr>
      <w:r w:rsidRPr="003A0A9F">
        <w:rPr>
          <w:b/>
          <w:noProof/>
          <w:szCs w:val="24"/>
        </w:rPr>
        <w:t xml:space="preserve">Образац </w:t>
      </w:r>
      <w:r>
        <w:rPr>
          <w:b/>
          <w:noProof/>
          <w:szCs w:val="24"/>
        </w:rPr>
        <w:t>понуде бр._________</w:t>
      </w:r>
      <w:r w:rsidRPr="003A0A9F">
        <w:rPr>
          <w:b/>
          <w:noProof/>
          <w:szCs w:val="24"/>
        </w:rPr>
        <w:t xml:space="preserve"> страна бр. 2.</w:t>
      </w:r>
    </w:p>
    <w:p w:rsidR="00642027" w:rsidRDefault="00642027" w:rsidP="00642027">
      <w:pPr>
        <w:pStyle w:val="BodyText"/>
        <w:rPr>
          <w:noProof/>
          <w:sz w:val="22"/>
          <w:szCs w:val="22"/>
        </w:rPr>
      </w:pPr>
    </w:p>
    <w:p w:rsidR="00433AB2" w:rsidRDefault="00433AB2" w:rsidP="00642027">
      <w:pPr>
        <w:pStyle w:val="BodyText"/>
        <w:rPr>
          <w:noProof/>
          <w:sz w:val="22"/>
          <w:szCs w:val="22"/>
        </w:rPr>
      </w:pPr>
    </w:p>
    <w:p w:rsidR="00642027" w:rsidRDefault="00642027" w:rsidP="00642027">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42027" w:rsidRDefault="00642027" w:rsidP="00642027">
      <w:pPr>
        <w:pStyle w:val="BodyText"/>
        <w:rPr>
          <w:noProof/>
          <w:sz w:val="22"/>
          <w:szCs w:val="22"/>
        </w:rPr>
      </w:pPr>
    </w:p>
    <w:p w:rsidR="00433AB2" w:rsidRDefault="00433AB2"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33AB2" w:rsidRPr="007D0076" w:rsidRDefault="00433AB2" w:rsidP="00642027">
      <w:pPr>
        <w:pStyle w:val="BodyText"/>
        <w:rPr>
          <w:noProof/>
          <w:sz w:val="22"/>
          <w:szCs w:val="22"/>
        </w:rPr>
      </w:pPr>
    </w:p>
    <w:p w:rsidR="00642027" w:rsidRPr="007D0076" w:rsidRDefault="00642027" w:rsidP="00642027">
      <w:pPr>
        <w:pStyle w:val="BodyText"/>
        <w:numPr>
          <w:ilvl w:val="0"/>
          <w:numId w:val="57"/>
        </w:numPr>
        <w:rPr>
          <w:noProof/>
          <w:sz w:val="22"/>
          <w:szCs w:val="22"/>
        </w:rPr>
      </w:pPr>
      <w:r w:rsidRPr="007D0076">
        <w:rPr>
          <w:noProof/>
          <w:sz w:val="22"/>
          <w:szCs w:val="22"/>
        </w:rPr>
        <w:t>Самостално</w:t>
      </w:r>
    </w:p>
    <w:p w:rsidR="00642027" w:rsidRPr="007D0076" w:rsidRDefault="00642027" w:rsidP="00642027">
      <w:pPr>
        <w:pStyle w:val="BodyText"/>
        <w:numPr>
          <w:ilvl w:val="0"/>
          <w:numId w:val="5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42027" w:rsidRPr="00805C19" w:rsidRDefault="00642027" w:rsidP="00642027">
      <w:pPr>
        <w:pStyle w:val="BodyText"/>
        <w:numPr>
          <w:ilvl w:val="0"/>
          <w:numId w:val="5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42027" w:rsidRDefault="00642027" w:rsidP="00642027">
      <w:pPr>
        <w:pStyle w:val="BodyText"/>
        <w:rPr>
          <w:noProof/>
          <w:sz w:val="22"/>
          <w:szCs w:val="22"/>
        </w:rPr>
      </w:pPr>
    </w:p>
    <w:p w:rsidR="00433AB2" w:rsidRDefault="00433AB2" w:rsidP="00642027">
      <w:pPr>
        <w:pStyle w:val="BodyText"/>
        <w:rPr>
          <w:noProof/>
          <w:sz w:val="22"/>
          <w:szCs w:val="22"/>
        </w:rPr>
      </w:pPr>
    </w:p>
    <w:p w:rsidR="00433AB2" w:rsidRDefault="00433AB2" w:rsidP="00642027">
      <w:pPr>
        <w:pStyle w:val="BodyText"/>
        <w:rPr>
          <w:noProof/>
          <w:sz w:val="22"/>
          <w:szCs w:val="22"/>
        </w:rPr>
      </w:pPr>
    </w:p>
    <w:p w:rsidR="00642027"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42027" w:rsidRPr="006B4CF3"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42027" w:rsidRPr="0097398A"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42027" w:rsidRPr="0097398A" w:rsidRDefault="00642027" w:rsidP="00642027">
      <w:pPr>
        <w:pStyle w:val="BodyText"/>
        <w:rPr>
          <w:noProof/>
          <w:sz w:val="22"/>
          <w:szCs w:val="22"/>
        </w:rPr>
      </w:pPr>
    </w:p>
    <w:p w:rsidR="00642027" w:rsidRDefault="00642027" w:rsidP="00642027">
      <w:pPr>
        <w:pStyle w:val="BodyText"/>
        <w:rPr>
          <w:noProof/>
          <w:sz w:val="22"/>
          <w:szCs w:val="22"/>
        </w:rPr>
      </w:pPr>
      <w:r>
        <w:rPr>
          <w:noProof/>
          <w:sz w:val="22"/>
          <w:szCs w:val="22"/>
        </w:rPr>
        <w:t>Друго: _________________________________</w:t>
      </w:r>
    </w:p>
    <w:p w:rsidR="00B907E7" w:rsidRDefault="00B907E7" w:rsidP="00A366FC">
      <w:pPr>
        <w:pStyle w:val="Footer"/>
        <w:jc w:val="center"/>
        <w:rPr>
          <w:b/>
          <w:noProof/>
          <w:sz w:val="22"/>
          <w:szCs w:val="22"/>
        </w:rPr>
      </w:pPr>
    </w:p>
    <w:p w:rsidR="00B907E7" w:rsidRDefault="00B907E7" w:rsidP="00A366FC">
      <w:pPr>
        <w:pStyle w:val="Footer"/>
        <w:jc w:val="center"/>
        <w:rPr>
          <w:b/>
          <w:noProof/>
          <w:sz w:val="22"/>
          <w:szCs w:val="22"/>
        </w:rPr>
      </w:pPr>
    </w:p>
    <w:p w:rsidR="00642027" w:rsidRDefault="00642027" w:rsidP="00A366FC">
      <w:pPr>
        <w:pStyle w:val="Footer"/>
        <w:jc w:val="center"/>
        <w:rPr>
          <w:b/>
          <w:noProof/>
          <w:sz w:val="22"/>
          <w:szCs w:val="22"/>
        </w:rPr>
      </w:pPr>
    </w:p>
    <w:p w:rsidR="00642027" w:rsidRDefault="00642027" w:rsidP="00A366FC">
      <w:pPr>
        <w:pStyle w:val="Footer"/>
        <w:jc w:val="center"/>
        <w:rPr>
          <w:b/>
          <w:noProof/>
          <w:sz w:val="22"/>
          <w:szCs w:val="22"/>
        </w:rPr>
      </w:pPr>
    </w:p>
    <w:p w:rsidR="00AB422D" w:rsidRPr="00043A91" w:rsidRDefault="00AB422D" w:rsidP="00063B77">
      <w:pPr>
        <w:pStyle w:val="BodyText"/>
        <w:rPr>
          <w:noProof/>
          <w:sz w:val="22"/>
          <w:szCs w:val="22"/>
          <w:lang w:val="sr-Cyrl-RS"/>
        </w:rPr>
      </w:pPr>
    </w:p>
    <w:p w:rsidR="00AB422D" w:rsidRDefault="00AB422D" w:rsidP="00063B77">
      <w:pPr>
        <w:pStyle w:val="BodyText"/>
        <w:rPr>
          <w:noProof/>
          <w:sz w:val="22"/>
          <w:szCs w:val="22"/>
        </w:rPr>
      </w:pPr>
    </w:p>
    <w:p w:rsidR="00AB422D" w:rsidRDefault="00AB422D" w:rsidP="00063B77">
      <w:pPr>
        <w:pStyle w:val="BodyText"/>
        <w:rPr>
          <w:noProof/>
          <w:sz w:val="22"/>
          <w:szCs w:val="22"/>
        </w:rPr>
      </w:pPr>
    </w:p>
    <w:p w:rsidR="00AB422D" w:rsidRPr="00043A91" w:rsidRDefault="00AB422D" w:rsidP="009C1F82">
      <w:pPr>
        <w:pStyle w:val="BodyText"/>
        <w:rPr>
          <w:noProof/>
          <w:sz w:val="20"/>
          <w:lang w:val="sr-Cyrl-RS"/>
        </w:rPr>
      </w:pPr>
    </w:p>
    <w:p w:rsidR="00AB422D" w:rsidRDefault="00AB422D" w:rsidP="009C1F82">
      <w:pPr>
        <w:pStyle w:val="BodyText"/>
        <w:rPr>
          <w:noProof/>
          <w:sz w:val="20"/>
          <w:lang w:val="sr-Cyrl-CS"/>
        </w:rPr>
      </w:pPr>
    </w:p>
    <w:p w:rsidR="00AB422D" w:rsidRDefault="00AB422D" w:rsidP="009C1F82">
      <w:pPr>
        <w:pStyle w:val="BodyText"/>
        <w:rPr>
          <w:noProof/>
          <w:sz w:val="20"/>
          <w:lang w:val="sr-Cyrl-CS"/>
        </w:rPr>
      </w:pPr>
    </w:p>
    <w:p w:rsidR="00240507" w:rsidRPr="00584800" w:rsidRDefault="00240507" w:rsidP="00063B77">
      <w:pPr>
        <w:pStyle w:val="BodyText"/>
        <w:rPr>
          <w:noProof/>
          <w:sz w:val="20"/>
        </w:rPr>
      </w:pPr>
    </w:p>
    <w:p w:rsidR="00E23684" w:rsidRDefault="00E23684"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5" w:name="_Toc364158554"/>
            <w:r w:rsidR="002A4E57">
              <w:rPr>
                <w:noProof/>
                <w:lang w:val="sr-Cyrl-CS"/>
              </w:rPr>
              <w:t xml:space="preserve">                  </w:t>
            </w:r>
            <w:bookmarkStart w:id="96"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7" w:name="_Toc364158555"/>
            <w:r w:rsidR="002A4E57">
              <w:rPr>
                <w:noProof/>
                <w:lang w:val="sr-Cyrl-CS"/>
              </w:rPr>
              <w:t xml:space="preserve">                                                     </w:t>
            </w:r>
            <w:bookmarkStart w:id="98"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240507" w:rsidRDefault="00240507" w:rsidP="009D64A3">
      <w:pPr>
        <w:ind w:firstLine="720"/>
        <w:rPr>
          <w:noProof/>
        </w:rPr>
      </w:pPr>
    </w:p>
    <w:p w:rsidR="00240507" w:rsidRDefault="00240507" w:rsidP="00240507">
      <w:pPr>
        <w:ind w:firstLine="720"/>
        <w:rPr>
          <w:noProof/>
        </w:rPr>
      </w:pPr>
      <w:r>
        <w:rPr>
          <w:noProof/>
        </w:rPr>
        <w:t xml:space="preserve">На основу Закона о меници и тачке 1, 2. и 6. Одлуке о облику, садржини и начину коришћења јединствених инструмената платног промета, </w:t>
      </w:r>
    </w:p>
    <w:p w:rsidR="00240507" w:rsidRPr="00E66350" w:rsidRDefault="00240507" w:rsidP="00240507">
      <w:pPr>
        <w:rPr>
          <w:noProof/>
        </w:rPr>
      </w:pPr>
    </w:p>
    <w:p w:rsidR="00240507" w:rsidRDefault="00240507" w:rsidP="00240507">
      <w:pPr>
        <w:ind w:firstLine="720"/>
        <w:rPr>
          <w:noProof/>
        </w:rPr>
      </w:pPr>
      <w:r>
        <w:rPr>
          <w:noProof/>
        </w:rPr>
        <w:t>ДУЖНИК:</w:t>
      </w:r>
    </w:p>
    <w:p w:rsidR="00240507" w:rsidRDefault="00240507" w:rsidP="00240507">
      <w:pPr>
        <w:ind w:firstLine="720"/>
        <w:rPr>
          <w:noProof/>
        </w:rPr>
      </w:pPr>
      <w:r>
        <w:rPr>
          <w:noProof/>
        </w:rPr>
        <w:t>Пун назив и седиште:__________________________________________________</w:t>
      </w:r>
    </w:p>
    <w:p w:rsidR="00240507" w:rsidRDefault="00240507" w:rsidP="00240507">
      <w:pPr>
        <w:ind w:firstLine="720"/>
        <w:rPr>
          <w:noProof/>
        </w:rPr>
      </w:pPr>
      <w:r>
        <w:rPr>
          <w:noProof/>
        </w:rPr>
        <w:t>ПИБ: _______________________  Матични број:___________________________</w:t>
      </w:r>
    </w:p>
    <w:p w:rsidR="00240507" w:rsidRDefault="00240507" w:rsidP="00240507">
      <w:pPr>
        <w:ind w:firstLine="720"/>
        <w:rPr>
          <w:noProof/>
        </w:rPr>
      </w:pPr>
      <w:r>
        <w:rPr>
          <w:noProof/>
        </w:rPr>
        <w:t>Текући рачун:____________________код: _____________________(назив банке),</w:t>
      </w:r>
    </w:p>
    <w:p w:rsidR="00240507" w:rsidRPr="00E66350" w:rsidRDefault="00240507" w:rsidP="00240507">
      <w:pPr>
        <w:rPr>
          <w:noProof/>
        </w:rPr>
      </w:pPr>
    </w:p>
    <w:p w:rsidR="00240507" w:rsidRDefault="00240507" w:rsidP="00240507">
      <w:pPr>
        <w:ind w:firstLine="720"/>
        <w:rPr>
          <w:noProof/>
        </w:rPr>
      </w:pPr>
      <w:r>
        <w:rPr>
          <w:noProof/>
        </w:rPr>
        <w:t>И з д а ј е</w:t>
      </w:r>
    </w:p>
    <w:p w:rsidR="00240507" w:rsidRPr="00E66350" w:rsidRDefault="00240507" w:rsidP="00240507">
      <w:pPr>
        <w:rPr>
          <w:noProof/>
        </w:rPr>
      </w:pPr>
    </w:p>
    <w:p w:rsidR="00240507" w:rsidRDefault="00240507" w:rsidP="00240507">
      <w:pPr>
        <w:ind w:firstLine="720"/>
        <w:rPr>
          <w:noProof/>
        </w:rPr>
      </w:pPr>
      <w:r>
        <w:rPr>
          <w:noProof/>
        </w:rPr>
        <w:t>МЕНИЧНО ПИСМО – ОВЛАШЋЕЊЕ</w:t>
      </w:r>
    </w:p>
    <w:p w:rsidR="00240507" w:rsidRDefault="00240507" w:rsidP="00240507">
      <w:pPr>
        <w:ind w:firstLine="720"/>
        <w:rPr>
          <w:noProof/>
        </w:rPr>
      </w:pPr>
      <w:r>
        <w:rPr>
          <w:noProof/>
        </w:rPr>
        <w:t>ЗА КОРИСНИКА БЛАНКО СОЛО МЕНИЦЕ</w:t>
      </w:r>
    </w:p>
    <w:p w:rsidR="00240507" w:rsidRDefault="00240507" w:rsidP="00240507">
      <w:pPr>
        <w:ind w:firstLine="720"/>
        <w:rPr>
          <w:noProof/>
        </w:rPr>
      </w:pPr>
    </w:p>
    <w:p w:rsidR="00240507" w:rsidRDefault="00240507" w:rsidP="00240507">
      <w:pPr>
        <w:ind w:firstLine="720"/>
        <w:rPr>
          <w:noProof/>
        </w:rPr>
      </w:pPr>
      <w:r>
        <w:rPr>
          <w:noProof/>
        </w:rPr>
        <w:t>КОРИСНИК:</w:t>
      </w:r>
    </w:p>
    <w:p w:rsidR="00433AB2" w:rsidRDefault="00240507" w:rsidP="00240507">
      <w:pPr>
        <w:ind w:firstLine="720"/>
        <w:rPr>
          <w:noProof/>
          <w:lang w:val="sr-Cyrl-RS"/>
        </w:rPr>
      </w:pPr>
      <w:r>
        <w:rPr>
          <w:noProof/>
        </w:rPr>
        <w:t>(поверилац)</w:t>
      </w:r>
      <w:r>
        <w:rPr>
          <w:noProof/>
        </w:rPr>
        <w:tab/>
        <w:t xml:space="preserve">Пун назив и седиште: КЛИНИЧКИ ЦЕНТАР ВОЈВОДИНЕ, </w:t>
      </w:r>
    </w:p>
    <w:p w:rsidR="00240507" w:rsidRDefault="00240507" w:rsidP="00240507">
      <w:pPr>
        <w:ind w:firstLine="720"/>
        <w:rPr>
          <w:noProof/>
        </w:rPr>
      </w:pPr>
      <w:r>
        <w:rPr>
          <w:noProof/>
        </w:rPr>
        <w:t>ул. Хајдук Вељкова бр. 1, Нови Сад</w:t>
      </w:r>
    </w:p>
    <w:p w:rsidR="00240507" w:rsidRDefault="00240507" w:rsidP="00240507">
      <w:pPr>
        <w:ind w:firstLine="720"/>
        <w:rPr>
          <w:noProof/>
        </w:rPr>
      </w:pPr>
      <w:r>
        <w:rPr>
          <w:noProof/>
        </w:rPr>
        <w:t>ПИБ: 101696893  Матични број: 08664161</w:t>
      </w:r>
    </w:p>
    <w:p w:rsidR="00240507" w:rsidRPr="00433AB2" w:rsidRDefault="00240507" w:rsidP="00240507">
      <w:pPr>
        <w:ind w:firstLine="720"/>
        <w:rPr>
          <w:noProof/>
          <w:lang w:val="sr-Cyrl-RS"/>
        </w:rPr>
      </w:pPr>
      <w:r>
        <w:rPr>
          <w:noProof/>
        </w:rPr>
        <w:t>Текући рачун: 840-577661-50, код: Управа за трезор –РС,</w:t>
      </w:r>
      <w:r w:rsidR="00433AB2">
        <w:rPr>
          <w:noProof/>
          <w:lang w:val="sr-Cyrl-RS"/>
        </w:rPr>
        <w:t xml:space="preserve"> </w:t>
      </w:r>
      <w:r w:rsidR="00433AB2">
        <w:rPr>
          <w:noProof/>
        </w:rPr>
        <w:t>Министарство финансија</w:t>
      </w:r>
    </w:p>
    <w:p w:rsidR="00240507" w:rsidRPr="00E66350" w:rsidRDefault="00240507" w:rsidP="00240507">
      <w:pPr>
        <w:rPr>
          <w:noProof/>
        </w:rPr>
      </w:pPr>
    </w:p>
    <w:p w:rsidR="00240507" w:rsidRDefault="00240507" w:rsidP="00240507">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240507" w:rsidRDefault="00240507" w:rsidP="00240507">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240507" w:rsidRDefault="00240507" w:rsidP="00240507">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w:t>
      </w:r>
      <w:bookmarkStart w:id="99" w:name="_GoBack"/>
      <w:bookmarkEnd w:id="99"/>
      <w:r>
        <w:rPr>
          <w:noProof/>
        </w:rPr>
        <w:t>ни промет.</w:t>
      </w:r>
    </w:p>
    <w:p w:rsidR="00240507" w:rsidRDefault="00240507" w:rsidP="00240507">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240507" w:rsidRDefault="00240507" w:rsidP="00240507">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240507" w:rsidRDefault="00240507" w:rsidP="00240507">
      <w:pPr>
        <w:ind w:firstLine="720"/>
        <w:rPr>
          <w:noProof/>
        </w:rPr>
      </w:pPr>
    </w:p>
    <w:p w:rsidR="00240507" w:rsidRDefault="00240507" w:rsidP="00240507">
      <w:pPr>
        <w:ind w:firstLine="720"/>
        <w:rPr>
          <w:noProof/>
        </w:rPr>
      </w:pPr>
      <w:r>
        <w:rPr>
          <w:noProof/>
        </w:rPr>
        <w:t xml:space="preserve">Прилог: - меница серијски број _____________________  </w:t>
      </w:r>
    </w:p>
    <w:p w:rsidR="00240507" w:rsidRDefault="00240507" w:rsidP="00240507">
      <w:pPr>
        <w:ind w:firstLine="720"/>
        <w:rPr>
          <w:noProof/>
        </w:rPr>
      </w:pPr>
      <w:r>
        <w:rPr>
          <w:noProof/>
        </w:rPr>
        <w:t xml:space="preserve">              - картон депонованих потписа</w:t>
      </w:r>
    </w:p>
    <w:p w:rsidR="00240507" w:rsidRDefault="00240507" w:rsidP="00240507">
      <w:pPr>
        <w:ind w:firstLine="720"/>
        <w:rPr>
          <w:noProof/>
        </w:rPr>
      </w:pPr>
      <w:r>
        <w:rPr>
          <w:noProof/>
        </w:rPr>
        <w:t xml:space="preserve">              - оверени потиси лица овлашћених за заступање</w:t>
      </w:r>
    </w:p>
    <w:p w:rsidR="00240507" w:rsidRDefault="00240507" w:rsidP="00240507">
      <w:pPr>
        <w:ind w:firstLine="720"/>
        <w:rPr>
          <w:noProof/>
        </w:rPr>
      </w:pPr>
      <w:r>
        <w:rPr>
          <w:noProof/>
        </w:rPr>
        <w:t xml:space="preserve">              - захтев за регистрацију меница</w:t>
      </w:r>
      <w:r>
        <w:rPr>
          <w:noProof/>
        </w:rPr>
        <w:tab/>
      </w:r>
      <w:r>
        <w:rPr>
          <w:noProof/>
        </w:rPr>
        <w:tab/>
      </w:r>
    </w:p>
    <w:p w:rsidR="00240507" w:rsidRDefault="00240507" w:rsidP="00240507">
      <w:pPr>
        <w:ind w:firstLine="720"/>
        <w:rPr>
          <w:noProof/>
        </w:rPr>
      </w:pPr>
    </w:p>
    <w:p w:rsidR="009D64A3" w:rsidRDefault="00240507" w:rsidP="00240507">
      <w:pPr>
        <w:ind w:firstLine="720"/>
        <w:rPr>
          <w:noProof/>
        </w:rPr>
      </w:pPr>
      <w:r>
        <w:rPr>
          <w:noProof/>
        </w:rPr>
        <w:t>Место и датум издавања Овлашћења:</w:t>
      </w:r>
    </w:p>
    <w:p w:rsidR="00240507" w:rsidRDefault="00240507" w:rsidP="00240507">
      <w:pPr>
        <w:ind w:firstLine="720"/>
        <w:rPr>
          <w:noProof/>
        </w:rPr>
      </w:pPr>
      <w:r>
        <w:rPr>
          <w:noProof/>
        </w:rPr>
        <w:tab/>
      </w:r>
      <w:r>
        <w:rPr>
          <w:noProof/>
        </w:rPr>
        <w:tab/>
      </w:r>
    </w:p>
    <w:p w:rsidR="00240507" w:rsidRDefault="00240507" w:rsidP="00240507">
      <w:pPr>
        <w:ind w:firstLine="720"/>
        <w:rPr>
          <w:noProof/>
        </w:rPr>
      </w:pPr>
      <w:r>
        <w:rPr>
          <w:noProof/>
        </w:rPr>
        <w:t>ДУЖНИК – ИЗДАВАЛАЦ МЕНИЦЕ            МП</w:t>
      </w:r>
    </w:p>
    <w:p w:rsidR="00240507" w:rsidRPr="00240507" w:rsidRDefault="00240507" w:rsidP="00240507">
      <w:pPr>
        <w:ind w:firstLine="720"/>
      </w:pPr>
      <w:r>
        <w:rPr>
          <w:noProof/>
        </w:rPr>
        <w:tab/>
      </w:r>
      <w:r>
        <w:rPr>
          <w:noProof/>
        </w:rPr>
        <w:tab/>
        <w:t xml:space="preserve">                                                                              Потпис овлашћеног лица</w:t>
      </w: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F7" w:rsidRDefault="004241F7">
      <w:r>
        <w:separator/>
      </w:r>
    </w:p>
  </w:endnote>
  <w:endnote w:type="continuationSeparator" w:id="0">
    <w:p w:rsidR="004241F7" w:rsidRDefault="0042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4241F7" w:rsidRDefault="004241F7">
            <w:pPr>
              <w:pStyle w:val="Footer"/>
              <w:jc w:val="right"/>
            </w:pPr>
            <w:r>
              <w:rPr>
                <w:b/>
                <w:bCs/>
              </w:rPr>
              <w:fldChar w:fldCharType="begin"/>
            </w:r>
            <w:r>
              <w:rPr>
                <w:b/>
                <w:bCs/>
              </w:rPr>
              <w:instrText xml:space="preserve"> PAGE </w:instrText>
            </w:r>
            <w:r>
              <w:rPr>
                <w:b/>
                <w:bCs/>
              </w:rPr>
              <w:fldChar w:fldCharType="separate"/>
            </w:r>
            <w:r w:rsidR="00BD13D7">
              <w:rPr>
                <w:b/>
                <w:bCs/>
                <w:noProof/>
              </w:rPr>
              <w:t>26</w:t>
            </w:r>
            <w:r>
              <w:rPr>
                <w:b/>
                <w:bCs/>
              </w:rPr>
              <w:fldChar w:fldCharType="end"/>
            </w:r>
            <w:r>
              <w:t xml:space="preserve"> / </w:t>
            </w:r>
            <w:r>
              <w:rPr>
                <w:b/>
                <w:bCs/>
              </w:rPr>
              <w:fldChar w:fldCharType="begin"/>
            </w:r>
            <w:r>
              <w:rPr>
                <w:b/>
                <w:bCs/>
              </w:rPr>
              <w:instrText xml:space="preserve"> NUMPAGES  </w:instrText>
            </w:r>
            <w:r>
              <w:rPr>
                <w:b/>
                <w:bCs/>
              </w:rPr>
              <w:fldChar w:fldCharType="separate"/>
            </w:r>
            <w:r w:rsidR="00BD13D7">
              <w:rPr>
                <w:b/>
                <w:bCs/>
                <w:noProof/>
              </w:rPr>
              <w:t>30</w:t>
            </w:r>
            <w:r>
              <w:rPr>
                <w:b/>
                <w:bCs/>
              </w:rPr>
              <w:fldChar w:fldCharType="end"/>
            </w:r>
          </w:p>
        </w:sdtContent>
      </w:sdt>
    </w:sdtContent>
  </w:sdt>
  <w:p w:rsidR="004241F7" w:rsidRDefault="00424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F7" w:rsidRDefault="004241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41F7" w:rsidRDefault="004241F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4241F7" w:rsidRDefault="004241F7">
            <w:pPr>
              <w:pStyle w:val="Footer"/>
              <w:jc w:val="right"/>
            </w:pPr>
            <w:r>
              <w:rPr>
                <w:b/>
                <w:bCs/>
              </w:rPr>
              <w:fldChar w:fldCharType="begin"/>
            </w:r>
            <w:r>
              <w:rPr>
                <w:b/>
                <w:bCs/>
              </w:rPr>
              <w:instrText xml:space="preserve"> PAGE </w:instrText>
            </w:r>
            <w:r>
              <w:rPr>
                <w:b/>
                <w:bCs/>
              </w:rPr>
              <w:fldChar w:fldCharType="separate"/>
            </w:r>
            <w:r w:rsidR="00BD13D7">
              <w:rPr>
                <w:b/>
                <w:bCs/>
                <w:noProof/>
              </w:rPr>
              <w:t>53</w:t>
            </w:r>
            <w:r>
              <w:rPr>
                <w:b/>
                <w:bCs/>
              </w:rPr>
              <w:fldChar w:fldCharType="end"/>
            </w:r>
            <w:r>
              <w:t xml:space="preserve"> / </w:t>
            </w:r>
            <w:r>
              <w:rPr>
                <w:b/>
                <w:bCs/>
              </w:rPr>
              <w:fldChar w:fldCharType="begin"/>
            </w:r>
            <w:r>
              <w:rPr>
                <w:b/>
                <w:bCs/>
              </w:rPr>
              <w:instrText xml:space="preserve"> NUMPAGES  </w:instrText>
            </w:r>
            <w:r>
              <w:rPr>
                <w:b/>
                <w:bCs/>
              </w:rPr>
              <w:fldChar w:fldCharType="separate"/>
            </w:r>
            <w:r w:rsidR="00BD13D7">
              <w:rPr>
                <w:b/>
                <w:bCs/>
                <w:noProof/>
              </w:rPr>
              <w:t>53</w:t>
            </w:r>
            <w:r>
              <w:rPr>
                <w:b/>
                <w:bCs/>
              </w:rPr>
              <w:fldChar w:fldCharType="end"/>
            </w:r>
          </w:p>
        </w:sdtContent>
      </w:sdt>
    </w:sdtContent>
  </w:sdt>
  <w:p w:rsidR="004241F7" w:rsidRPr="00CF2211" w:rsidRDefault="004241F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F7" w:rsidRDefault="00424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F7" w:rsidRDefault="004241F7">
      <w:r>
        <w:separator/>
      </w:r>
    </w:p>
  </w:footnote>
  <w:footnote w:type="continuationSeparator" w:id="0">
    <w:p w:rsidR="004241F7" w:rsidRDefault="00424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F7" w:rsidRDefault="00424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F7" w:rsidRPr="00884492" w:rsidRDefault="004241F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F7" w:rsidRDefault="00424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D010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22654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93058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B8958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FD110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3030B1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8">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F523E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02D483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DA35C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0"/>
  </w:num>
  <w:num w:numId="2">
    <w:abstractNumId w:val="57"/>
  </w:num>
  <w:num w:numId="3">
    <w:abstractNumId w:val="2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1"/>
  </w:num>
  <w:num w:numId="7">
    <w:abstractNumId w:val="22"/>
  </w:num>
  <w:num w:numId="8">
    <w:abstractNumId w:val="51"/>
  </w:num>
  <w:num w:numId="9">
    <w:abstractNumId w:val="61"/>
  </w:num>
  <w:num w:numId="10">
    <w:abstractNumId w:val="15"/>
  </w:num>
  <w:num w:numId="11">
    <w:abstractNumId w:val="37"/>
  </w:num>
  <w:num w:numId="12">
    <w:abstractNumId w:val="58"/>
  </w:num>
  <w:num w:numId="13">
    <w:abstractNumId w:val="23"/>
  </w:num>
  <w:num w:numId="14">
    <w:abstractNumId w:val="17"/>
  </w:num>
  <w:num w:numId="15">
    <w:abstractNumId w:val="7"/>
  </w:num>
  <w:num w:numId="16">
    <w:abstractNumId w:val="16"/>
  </w:num>
  <w:num w:numId="17">
    <w:abstractNumId w:val="44"/>
  </w:num>
  <w:num w:numId="18">
    <w:abstractNumId w:val="56"/>
  </w:num>
  <w:num w:numId="19">
    <w:abstractNumId w:val="52"/>
  </w:num>
  <w:num w:numId="20">
    <w:abstractNumId w:val="11"/>
  </w:num>
  <w:num w:numId="21">
    <w:abstractNumId w:val="18"/>
  </w:num>
  <w:num w:numId="22">
    <w:abstractNumId w:val="27"/>
  </w:num>
  <w:num w:numId="23">
    <w:abstractNumId w:val="46"/>
  </w:num>
  <w:num w:numId="24">
    <w:abstractNumId w:val="63"/>
  </w:num>
  <w:num w:numId="25">
    <w:abstractNumId w:val="35"/>
  </w:num>
  <w:num w:numId="26">
    <w:abstractNumId w:val="9"/>
  </w:num>
  <w:num w:numId="27">
    <w:abstractNumId w:val="47"/>
  </w:num>
  <w:num w:numId="28">
    <w:abstractNumId w:val="25"/>
  </w:num>
  <w:num w:numId="29">
    <w:abstractNumId w:val="31"/>
  </w:num>
  <w:num w:numId="30">
    <w:abstractNumId w:val="53"/>
  </w:num>
  <w:num w:numId="31">
    <w:abstractNumId w:val="8"/>
  </w:num>
  <w:num w:numId="32">
    <w:abstractNumId w:val="65"/>
  </w:num>
  <w:num w:numId="33">
    <w:abstractNumId w:val="62"/>
  </w:num>
  <w:num w:numId="34">
    <w:abstractNumId w:val="45"/>
  </w:num>
  <w:num w:numId="35">
    <w:abstractNumId w:val="24"/>
  </w:num>
  <w:num w:numId="36">
    <w:abstractNumId w:val="38"/>
  </w:num>
  <w:num w:numId="37">
    <w:abstractNumId w:val="43"/>
  </w:num>
  <w:num w:numId="38">
    <w:abstractNumId w:val="54"/>
  </w:num>
  <w:num w:numId="39">
    <w:abstractNumId w:val="50"/>
  </w:num>
  <w:num w:numId="40">
    <w:abstractNumId w:val="64"/>
  </w:num>
  <w:num w:numId="41">
    <w:abstractNumId w:val="41"/>
  </w:num>
  <w:num w:numId="42">
    <w:abstractNumId w:val="14"/>
  </w:num>
  <w:num w:numId="43">
    <w:abstractNumId w:val="13"/>
  </w:num>
  <w:num w:numId="44">
    <w:abstractNumId w:val="42"/>
  </w:num>
  <w:num w:numId="45">
    <w:abstractNumId w:val="20"/>
  </w:num>
  <w:num w:numId="46">
    <w:abstractNumId w:val="12"/>
  </w:num>
  <w:num w:numId="47">
    <w:abstractNumId w:val="19"/>
  </w:num>
  <w:num w:numId="48">
    <w:abstractNumId w:val="6"/>
  </w:num>
  <w:num w:numId="49">
    <w:abstractNumId w:val="32"/>
  </w:num>
  <w:num w:numId="50">
    <w:abstractNumId w:val="5"/>
  </w:num>
  <w:num w:numId="51">
    <w:abstractNumId w:val="49"/>
  </w:num>
  <w:num w:numId="52">
    <w:abstractNumId w:val="60"/>
  </w:num>
  <w:num w:numId="53">
    <w:abstractNumId w:val="40"/>
  </w:num>
  <w:num w:numId="54">
    <w:abstractNumId w:val="33"/>
  </w:num>
  <w:num w:numId="55">
    <w:abstractNumId w:val="21"/>
  </w:num>
  <w:num w:numId="56">
    <w:abstractNumId w:val="29"/>
  </w:num>
  <w:num w:numId="57">
    <w:abstractNumId w:val="4"/>
  </w:num>
  <w:num w:numId="58">
    <w:abstractNumId w:val="30"/>
  </w:num>
  <w:num w:numId="59">
    <w:abstractNumId w:val="55"/>
  </w:num>
  <w:num w:numId="60">
    <w:abstractNumId w:val="36"/>
  </w:num>
  <w:num w:numId="61">
    <w:abstractNumId w:val="39"/>
  </w:num>
  <w:num w:numId="62">
    <w:abstractNumId w:val="26"/>
  </w:num>
  <w:num w:numId="63">
    <w:abstractNumId w:val="34"/>
  </w:num>
  <w:num w:numId="64">
    <w:abstractNumId w:val="5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1965"/>
    <w:rsid w:val="00032804"/>
    <w:rsid w:val="00034280"/>
    <w:rsid w:val="00035680"/>
    <w:rsid w:val="000364F9"/>
    <w:rsid w:val="00037DD5"/>
    <w:rsid w:val="0004035E"/>
    <w:rsid w:val="00041C5A"/>
    <w:rsid w:val="00043A91"/>
    <w:rsid w:val="00044764"/>
    <w:rsid w:val="000459ED"/>
    <w:rsid w:val="00047CF4"/>
    <w:rsid w:val="00047DDD"/>
    <w:rsid w:val="00050E3E"/>
    <w:rsid w:val="000518CF"/>
    <w:rsid w:val="00051AF8"/>
    <w:rsid w:val="000521FE"/>
    <w:rsid w:val="00052B0E"/>
    <w:rsid w:val="00057C4E"/>
    <w:rsid w:val="00057DBE"/>
    <w:rsid w:val="00060F5B"/>
    <w:rsid w:val="000629F2"/>
    <w:rsid w:val="00063B77"/>
    <w:rsid w:val="00063DA8"/>
    <w:rsid w:val="000650C9"/>
    <w:rsid w:val="00066C79"/>
    <w:rsid w:val="00066D23"/>
    <w:rsid w:val="000671B1"/>
    <w:rsid w:val="00067479"/>
    <w:rsid w:val="000709BA"/>
    <w:rsid w:val="00071A8C"/>
    <w:rsid w:val="0007241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5EB"/>
    <w:rsid w:val="000E4C13"/>
    <w:rsid w:val="000E5367"/>
    <w:rsid w:val="000F02BE"/>
    <w:rsid w:val="000F0736"/>
    <w:rsid w:val="000F0E13"/>
    <w:rsid w:val="000F10D6"/>
    <w:rsid w:val="000F1172"/>
    <w:rsid w:val="000F4A8D"/>
    <w:rsid w:val="000F51C7"/>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034"/>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28E6"/>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076E"/>
    <w:rsid w:val="002C1CB0"/>
    <w:rsid w:val="002C1EAE"/>
    <w:rsid w:val="002C270D"/>
    <w:rsid w:val="002C4E67"/>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239"/>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4BD7"/>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2B"/>
    <w:rsid w:val="003A5A82"/>
    <w:rsid w:val="003A79FB"/>
    <w:rsid w:val="003A7CE9"/>
    <w:rsid w:val="003B048E"/>
    <w:rsid w:val="003B04D0"/>
    <w:rsid w:val="003B1467"/>
    <w:rsid w:val="003B2079"/>
    <w:rsid w:val="003B2201"/>
    <w:rsid w:val="003B3390"/>
    <w:rsid w:val="003B5315"/>
    <w:rsid w:val="003B5E0B"/>
    <w:rsid w:val="003B753F"/>
    <w:rsid w:val="003C15BF"/>
    <w:rsid w:val="003C1C11"/>
    <w:rsid w:val="003C1D0B"/>
    <w:rsid w:val="003C33A3"/>
    <w:rsid w:val="003C46FB"/>
    <w:rsid w:val="003C49DD"/>
    <w:rsid w:val="003C5272"/>
    <w:rsid w:val="003D03BB"/>
    <w:rsid w:val="003D114C"/>
    <w:rsid w:val="003D1315"/>
    <w:rsid w:val="003D253A"/>
    <w:rsid w:val="003D2B27"/>
    <w:rsid w:val="003D4F7D"/>
    <w:rsid w:val="003D5F20"/>
    <w:rsid w:val="003D6D0C"/>
    <w:rsid w:val="003D707B"/>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3DDB"/>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3901"/>
    <w:rsid w:val="004241F7"/>
    <w:rsid w:val="0042490B"/>
    <w:rsid w:val="00424C5F"/>
    <w:rsid w:val="0042537B"/>
    <w:rsid w:val="00425AAD"/>
    <w:rsid w:val="00426B77"/>
    <w:rsid w:val="004300B6"/>
    <w:rsid w:val="00430DF2"/>
    <w:rsid w:val="00430EA8"/>
    <w:rsid w:val="00433AB2"/>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D134C"/>
    <w:rsid w:val="004D15BB"/>
    <w:rsid w:val="004D2E66"/>
    <w:rsid w:val="004D750D"/>
    <w:rsid w:val="004E0630"/>
    <w:rsid w:val="004E2E7B"/>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505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668CF"/>
    <w:rsid w:val="00570968"/>
    <w:rsid w:val="005721A9"/>
    <w:rsid w:val="00572A30"/>
    <w:rsid w:val="00572E76"/>
    <w:rsid w:val="00573740"/>
    <w:rsid w:val="0057460C"/>
    <w:rsid w:val="00575B22"/>
    <w:rsid w:val="0057626C"/>
    <w:rsid w:val="00576BFC"/>
    <w:rsid w:val="00576E87"/>
    <w:rsid w:val="005776AF"/>
    <w:rsid w:val="00580E66"/>
    <w:rsid w:val="00582989"/>
    <w:rsid w:val="00584800"/>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918"/>
    <w:rsid w:val="006222A6"/>
    <w:rsid w:val="00622C23"/>
    <w:rsid w:val="006247F3"/>
    <w:rsid w:val="00626D96"/>
    <w:rsid w:val="00631512"/>
    <w:rsid w:val="00633103"/>
    <w:rsid w:val="006353FF"/>
    <w:rsid w:val="00635601"/>
    <w:rsid w:val="006368C2"/>
    <w:rsid w:val="00636BFF"/>
    <w:rsid w:val="0063713D"/>
    <w:rsid w:val="0063783E"/>
    <w:rsid w:val="00640429"/>
    <w:rsid w:val="00641993"/>
    <w:rsid w:val="00642027"/>
    <w:rsid w:val="00642865"/>
    <w:rsid w:val="00643747"/>
    <w:rsid w:val="00643869"/>
    <w:rsid w:val="00646477"/>
    <w:rsid w:val="00646779"/>
    <w:rsid w:val="00647639"/>
    <w:rsid w:val="00650A31"/>
    <w:rsid w:val="0065114E"/>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4D2"/>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114"/>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443"/>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14D"/>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2348"/>
    <w:rsid w:val="007D6C16"/>
    <w:rsid w:val="007D6DC8"/>
    <w:rsid w:val="007E15DB"/>
    <w:rsid w:val="007E1CDC"/>
    <w:rsid w:val="007E23B2"/>
    <w:rsid w:val="007E2D86"/>
    <w:rsid w:val="007E3DA1"/>
    <w:rsid w:val="007E46F8"/>
    <w:rsid w:val="007E4953"/>
    <w:rsid w:val="007E5CC1"/>
    <w:rsid w:val="007E6CDD"/>
    <w:rsid w:val="007E79FF"/>
    <w:rsid w:val="007F01FF"/>
    <w:rsid w:val="007F5CFC"/>
    <w:rsid w:val="007F73D6"/>
    <w:rsid w:val="0080058B"/>
    <w:rsid w:val="0080075F"/>
    <w:rsid w:val="00800776"/>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0C2"/>
    <w:rsid w:val="0083132F"/>
    <w:rsid w:val="00831672"/>
    <w:rsid w:val="00832547"/>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16DC"/>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8F6919"/>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4F59"/>
    <w:rsid w:val="009B7102"/>
    <w:rsid w:val="009B7439"/>
    <w:rsid w:val="009B75C5"/>
    <w:rsid w:val="009B7BA7"/>
    <w:rsid w:val="009C04C4"/>
    <w:rsid w:val="009C079B"/>
    <w:rsid w:val="009C0820"/>
    <w:rsid w:val="009C16D2"/>
    <w:rsid w:val="009C1F82"/>
    <w:rsid w:val="009C2575"/>
    <w:rsid w:val="009C300C"/>
    <w:rsid w:val="009C31A2"/>
    <w:rsid w:val="009C4A45"/>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64A3"/>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66FC"/>
    <w:rsid w:val="00A37566"/>
    <w:rsid w:val="00A37681"/>
    <w:rsid w:val="00A4062A"/>
    <w:rsid w:val="00A41A71"/>
    <w:rsid w:val="00A41ECC"/>
    <w:rsid w:val="00A430D5"/>
    <w:rsid w:val="00A4325C"/>
    <w:rsid w:val="00A432DE"/>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422D"/>
    <w:rsid w:val="00AB64D6"/>
    <w:rsid w:val="00AB7508"/>
    <w:rsid w:val="00AB78BB"/>
    <w:rsid w:val="00AC15C4"/>
    <w:rsid w:val="00AC1763"/>
    <w:rsid w:val="00AC2A69"/>
    <w:rsid w:val="00AC2F44"/>
    <w:rsid w:val="00AC34B8"/>
    <w:rsid w:val="00AC4CC8"/>
    <w:rsid w:val="00AC5312"/>
    <w:rsid w:val="00AC6F98"/>
    <w:rsid w:val="00AC717F"/>
    <w:rsid w:val="00AC7344"/>
    <w:rsid w:val="00AD0C56"/>
    <w:rsid w:val="00AD1836"/>
    <w:rsid w:val="00AD2189"/>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F0587"/>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1763F"/>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6BC"/>
    <w:rsid w:val="00BB1D6B"/>
    <w:rsid w:val="00BB1E5A"/>
    <w:rsid w:val="00BB235F"/>
    <w:rsid w:val="00BB24BE"/>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3D7"/>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0717"/>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6F97"/>
    <w:rsid w:val="00C32DDF"/>
    <w:rsid w:val="00C33671"/>
    <w:rsid w:val="00C33D40"/>
    <w:rsid w:val="00C33D64"/>
    <w:rsid w:val="00C344AE"/>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4F1A"/>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594"/>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75DA"/>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4979"/>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2A07"/>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809"/>
    <w:rsid w:val="00DE1AA2"/>
    <w:rsid w:val="00DE1AAD"/>
    <w:rsid w:val="00DE256D"/>
    <w:rsid w:val="00DE454F"/>
    <w:rsid w:val="00DE4E38"/>
    <w:rsid w:val="00DE79DD"/>
    <w:rsid w:val="00DE7CD2"/>
    <w:rsid w:val="00DE7E2D"/>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5C3F"/>
    <w:rsid w:val="00E56254"/>
    <w:rsid w:val="00E56A0A"/>
    <w:rsid w:val="00E60009"/>
    <w:rsid w:val="00E61177"/>
    <w:rsid w:val="00E6133F"/>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1D0A"/>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5D14"/>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CE"/>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C55"/>
    <w:rsid w:val="00EF28BF"/>
    <w:rsid w:val="00EF2AC3"/>
    <w:rsid w:val="00EF5517"/>
    <w:rsid w:val="00EF6816"/>
    <w:rsid w:val="00EF6B58"/>
    <w:rsid w:val="00EF6B5E"/>
    <w:rsid w:val="00EF7607"/>
    <w:rsid w:val="00EF7FE9"/>
    <w:rsid w:val="00F00EAD"/>
    <w:rsid w:val="00F0124D"/>
    <w:rsid w:val="00F0178C"/>
    <w:rsid w:val="00F0184C"/>
    <w:rsid w:val="00F0203E"/>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27BA"/>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A7700"/>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rules v:ext="edit">
        <o:r id="V:Rule7" type="connector" idref="#_x0000_s1026"/>
        <o:r id="V:Rule8" type="connector" idref="#Straight Arrow Connector 3"/>
        <o:r id="V:Rule9" type="connector" idref="#_x0000_s1030"/>
        <o:r id="V:Rule10" type="connector" idref="#_x0000_s1031"/>
        <o:r id="V:Rule11" type="connector" idref="#Straight Arrow Connector 2"/>
        <o:r id="V:Rule1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01">
      <w:bodyDiv w:val="1"/>
      <w:marLeft w:val="0"/>
      <w:marRight w:val="0"/>
      <w:marTop w:val="0"/>
      <w:marBottom w:val="0"/>
      <w:divBdr>
        <w:top w:val="none" w:sz="0" w:space="0" w:color="auto"/>
        <w:left w:val="none" w:sz="0" w:space="0" w:color="auto"/>
        <w:bottom w:val="none" w:sz="0" w:space="0" w:color="auto"/>
        <w:right w:val="none" w:sz="0" w:space="0" w:color="auto"/>
      </w:divBdr>
    </w:div>
    <w:div w:id="9722076">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4472627">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449264">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65096535">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37833914">
      <w:bodyDiv w:val="1"/>
      <w:marLeft w:val="0"/>
      <w:marRight w:val="0"/>
      <w:marTop w:val="0"/>
      <w:marBottom w:val="0"/>
      <w:divBdr>
        <w:top w:val="none" w:sz="0" w:space="0" w:color="auto"/>
        <w:left w:val="none" w:sz="0" w:space="0" w:color="auto"/>
        <w:bottom w:val="none" w:sz="0" w:space="0" w:color="auto"/>
        <w:right w:val="none" w:sz="0" w:space="0" w:color="auto"/>
      </w:divBdr>
    </w:div>
    <w:div w:id="25513722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093789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3666138">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792509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43433578">
      <w:bodyDiv w:val="1"/>
      <w:marLeft w:val="0"/>
      <w:marRight w:val="0"/>
      <w:marTop w:val="0"/>
      <w:marBottom w:val="0"/>
      <w:divBdr>
        <w:top w:val="none" w:sz="0" w:space="0" w:color="auto"/>
        <w:left w:val="none" w:sz="0" w:space="0" w:color="auto"/>
        <w:bottom w:val="none" w:sz="0" w:space="0" w:color="auto"/>
        <w:right w:val="none" w:sz="0" w:space="0" w:color="auto"/>
      </w:divBdr>
    </w:div>
    <w:div w:id="647827522">
      <w:bodyDiv w:val="1"/>
      <w:marLeft w:val="0"/>
      <w:marRight w:val="0"/>
      <w:marTop w:val="0"/>
      <w:marBottom w:val="0"/>
      <w:divBdr>
        <w:top w:val="none" w:sz="0" w:space="0" w:color="auto"/>
        <w:left w:val="none" w:sz="0" w:space="0" w:color="auto"/>
        <w:bottom w:val="none" w:sz="0" w:space="0" w:color="auto"/>
        <w:right w:val="none" w:sz="0" w:space="0" w:color="auto"/>
      </w:divBdr>
    </w:div>
    <w:div w:id="654918526">
      <w:bodyDiv w:val="1"/>
      <w:marLeft w:val="0"/>
      <w:marRight w:val="0"/>
      <w:marTop w:val="0"/>
      <w:marBottom w:val="0"/>
      <w:divBdr>
        <w:top w:val="none" w:sz="0" w:space="0" w:color="auto"/>
        <w:left w:val="none" w:sz="0" w:space="0" w:color="auto"/>
        <w:bottom w:val="none" w:sz="0" w:space="0" w:color="auto"/>
        <w:right w:val="none" w:sz="0" w:space="0" w:color="auto"/>
      </w:divBdr>
    </w:div>
    <w:div w:id="671756870">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7316102">
      <w:bodyDiv w:val="1"/>
      <w:marLeft w:val="0"/>
      <w:marRight w:val="0"/>
      <w:marTop w:val="0"/>
      <w:marBottom w:val="0"/>
      <w:divBdr>
        <w:top w:val="none" w:sz="0" w:space="0" w:color="auto"/>
        <w:left w:val="none" w:sz="0" w:space="0" w:color="auto"/>
        <w:bottom w:val="none" w:sz="0" w:space="0" w:color="auto"/>
        <w:right w:val="none" w:sz="0" w:space="0" w:color="auto"/>
      </w:divBdr>
    </w:div>
    <w:div w:id="78874445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125940">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0290900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604802">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1762414">
      <w:bodyDiv w:val="1"/>
      <w:marLeft w:val="0"/>
      <w:marRight w:val="0"/>
      <w:marTop w:val="0"/>
      <w:marBottom w:val="0"/>
      <w:divBdr>
        <w:top w:val="none" w:sz="0" w:space="0" w:color="auto"/>
        <w:left w:val="none" w:sz="0" w:space="0" w:color="auto"/>
        <w:bottom w:val="none" w:sz="0" w:space="0" w:color="auto"/>
        <w:right w:val="none" w:sz="0" w:space="0" w:color="auto"/>
      </w:divBdr>
    </w:div>
    <w:div w:id="1012100573">
      <w:bodyDiv w:val="1"/>
      <w:marLeft w:val="0"/>
      <w:marRight w:val="0"/>
      <w:marTop w:val="0"/>
      <w:marBottom w:val="0"/>
      <w:divBdr>
        <w:top w:val="none" w:sz="0" w:space="0" w:color="auto"/>
        <w:left w:val="none" w:sz="0" w:space="0" w:color="auto"/>
        <w:bottom w:val="none" w:sz="0" w:space="0" w:color="auto"/>
        <w:right w:val="none" w:sz="0" w:space="0" w:color="auto"/>
      </w:divBdr>
    </w:div>
    <w:div w:id="1038237139">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2374537">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240282">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236729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663108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60941001">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47052911">
      <w:bodyDiv w:val="1"/>
      <w:marLeft w:val="0"/>
      <w:marRight w:val="0"/>
      <w:marTop w:val="0"/>
      <w:marBottom w:val="0"/>
      <w:divBdr>
        <w:top w:val="none" w:sz="0" w:space="0" w:color="auto"/>
        <w:left w:val="none" w:sz="0" w:space="0" w:color="auto"/>
        <w:bottom w:val="none" w:sz="0" w:space="0" w:color="auto"/>
        <w:right w:val="none" w:sz="0" w:space="0" w:color="auto"/>
      </w:divBdr>
    </w:div>
    <w:div w:id="1654796444">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7751028">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35543345">
      <w:bodyDiv w:val="1"/>
      <w:marLeft w:val="0"/>
      <w:marRight w:val="0"/>
      <w:marTop w:val="0"/>
      <w:marBottom w:val="0"/>
      <w:divBdr>
        <w:top w:val="none" w:sz="0" w:space="0" w:color="auto"/>
        <w:left w:val="none" w:sz="0" w:space="0" w:color="auto"/>
        <w:bottom w:val="none" w:sz="0" w:space="0" w:color="auto"/>
        <w:right w:val="none" w:sz="0" w:space="0" w:color="auto"/>
      </w:divBdr>
    </w:div>
    <w:div w:id="1753576218">
      <w:bodyDiv w:val="1"/>
      <w:marLeft w:val="0"/>
      <w:marRight w:val="0"/>
      <w:marTop w:val="0"/>
      <w:marBottom w:val="0"/>
      <w:divBdr>
        <w:top w:val="none" w:sz="0" w:space="0" w:color="auto"/>
        <w:left w:val="none" w:sz="0" w:space="0" w:color="auto"/>
        <w:bottom w:val="none" w:sz="0" w:space="0" w:color="auto"/>
        <w:right w:val="none" w:sz="0" w:space="0" w:color="auto"/>
      </w:divBdr>
    </w:div>
    <w:div w:id="1789396342">
      <w:bodyDiv w:val="1"/>
      <w:marLeft w:val="0"/>
      <w:marRight w:val="0"/>
      <w:marTop w:val="0"/>
      <w:marBottom w:val="0"/>
      <w:divBdr>
        <w:top w:val="none" w:sz="0" w:space="0" w:color="auto"/>
        <w:left w:val="none" w:sz="0" w:space="0" w:color="auto"/>
        <w:bottom w:val="none" w:sz="0" w:space="0" w:color="auto"/>
        <w:right w:val="none" w:sz="0" w:space="0" w:color="auto"/>
      </w:divBdr>
    </w:div>
    <w:div w:id="1789812840">
      <w:bodyDiv w:val="1"/>
      <w:marLeft w:val="0"/>
      <w:marRight w:val="0"/>
      <w:marTop w:val="0"/>
      <w:marBottom w:val="0"/>
      <w:divBdr>
        <w:top w:val="none" w:sz="0" w:space="0" w:color="auto"/>
        <w:left w:val="none" w:sz="0" w:space="0" w:color="auto"/>
        <w:bottom w:val="none" w:sz="0" w:space="0" w:color="auto"/>
        <w:right w:val="none" w:sz="0" w:space="0" w:color="auto"/>
      </w:divBdr>
    </w:div>
    <w:div w:id="1790658033">
      <w:bodyDiv w:val="1"/>
      <w:marLeft w:val="0"/>
      <w:marRight w:val="0"/>
      <w:marTop w:val="0"/>
      <w:marBottom w:val="0"/>
      <w:divBdr>
        <w:top w:val="none" w:sz="0" w:space="0" w:color="auto"/>
        <w:left w:val="none" w:sz="0" w:space="0" w:color="auto"/>
        <w:bottom w:val="none" w:sz="0" w:space="0" w:color="auto"/>
        <w:right w:val="none" w:sz="0" w:space="0" w:color="auto"/>
      </w:divBdr>
    </w:div>
    <w:div w:id="179837478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4866865">
      <w:bodyDiv w:val="1"/>
      <w:marLeft w:val="0"/>
      <w:marRight w:val="0"/>
      <w:marTop w:val="0"/>
      <w:marBottom w:val="0"/>
      <w:divBdr>
        <w:top w:val="none" w:sz="0" w:space="0" w:color="auto"/>
        <w:left w:val="none" w:sz="0" w:space="0" w:color="auto"/>
        <w:bottom w:val="none" w:sz="0" w:space="0" w:color="auto"/>
        <w:right w:val="none" w:sz="0" w:space="0" w:color="auto"/>
      </w:divBdr>
    </w:div>
    <w:div w:id="2001275898">
      <w:bodyDiv w:val="1"/>
      <w:marLeft w:val="0"/>
      <w:marRight w:val="0"/>
      <w:marTop w:val="0"/>
      <w:marBottom w:val="0"/>
      <w:divBdr>
        <w:top w:val="none" w:sz="0" w:space="0" w:color="auto"/>
        <w:left w:val="none" w:sz="0" w:space="0" w:color="auto"/>
        <w:bottom w:val="none" w:sz="0" w:space="0" w:color="auto"/>
        <w:right w:val="none" w:sz="0" w:space="0" w:color="auto"/>
      </w:divBdr>
    </w:div>
    <w:div w:id="200292963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0896218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0111-05DC-45A5-BC79-A41CBAEB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53</Pages>
  <Words>10193</Words>
  <Characters>71360</Characters>
  <Application>Microsoft Office Word</Application>
  <DocSecurity>0</DocSecurity>
  <Lines>594</Lines>
  <Paragraphs>162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81391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77</cp:revision>
  <cp:lastPrinted>2016-09-23T09:58:00Z</cp:lastPrinted>
  <dcterms:created xsi:type="dcterms:W3CDTF">2016-06-16T11:20:00Z</dcterms:created>
  <dcterms:modified xsi:type="dcterms:W3CDTF">2016-09-28T11:48:00Z</dcterms:modified>
</cp:coreProperties>
</file>