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68.75pt" o:ole="">
                  <v:imagedata r:id="rId9" o:title=""/>
                </v:shape>
                <o:OLEObject Type="Embed" ProgID="PBrush" ShapeID="_x0000_i1025" DrawAspect="Content" ObjectID="_1537253763"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02323B"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4C53FCEF" w14:textId="29FD9C0E" w:rsidR="0084576C" w:rsidRPr="0084576C" w:rsidRDefault="00532F27" w:rsidP="008B2119">
      <w:pPr>
        <w:pStyle w:val="Footer"/>
        <w:jc w:val="center"/>
        <w:rPr>
          <w:b/>
          <w:noProof/>
          <w:lang w:val="sr-Latn-RS"/>
        </w:rPr>
      </w:pPr>
      <w:r>
        <w:rPr>
          <w:b/>
          <w:noProof/>
          <w:lang w:val="sr-Cyrl-RS"/>
        </w:rPr>
        <w:t xml:space="preserve">Набавка </w:t>
      </w:r>
      <w:r w:rsidR="0084576C" w:rsidRPr="0084576C">
        <w:rPr>
          <w:b/>
          <w:noProof/>
          <w:lang w:val="sr-Cyrl-RS"/>
        </w:rPr>
        <w:t>горив</w:t>
      </w:r>
      <w:r>
        <w:rPr>
          <w:b/>
          <w:noProof/>
          <w:lang w:val="sr-Cyrl-RS"/>
        </w:rPr>
        <w:t>а</w:t>
      </w:r>
      <w:r w:rsidR="0084576C" w:rsidRPr="0084576C">
        <w:rPr>
          <w:b/>
          <w:noProof/>
          <w:lang w:val="sr-Cyrl-RS"/>
        </w:rPr>
        <w:t xml:space="preserve">, </w:t>
      </w:r>
    </w:p>
    <w:p w14:paraId="109DC8CC" w14:textId="4D1B3C6F" w:rsidR="008B2119" w:rsidRPr="0084576C" w:rsidRDefault="0084576C" w:rsidP="008B2119">
      <w:pPr>
        <w:pStyle w:val="Footer"/>
        <w:jc w:val="center"/>
        <w:rPr>
          <w:b/>
          <w:highlight w:val="yellow"/>
        </w:rPr>
      </w:pPr>
      <w:r w:rsidRPr="0084576C">
        <w:rPr>
          <w:b/>
          <w:noProof/>
          <w:lang w:val="sr-Cyrl-RS"/>
        </w:rPr>
        <w:t>за потребе Клиничког центра Војводине</w:t>
      </w:r>
      <w:r w:rsidRPr="0084576C">
        <w:rPr>
          <w:b/>
          <w:highlight w:val="yellow"/>
        </w:rPr>
        <w:t xml:space="preserve"> </w:t>
      </w:r>
    </w:p>
    <w:p w14:paraId="102CF2AF" w14:textId="77777777" w:rsidR="008B2119" w:rsidRPr="00C35CDB" w:rsidRDefault="008B2119" w:rsidP="008B2119">
      <w:pPr>
        <w:pStyle w:val="Footer"/>
        <w:jc w:val="center"/>
        <w:rPr>
          <w:b/>
          <w:noProof/>
          <w:highlight w:val="yellow"/>
        </w:rPr>
      </w:pPr>
    </w:p>
    <w:p w14:paraId="2766DC5F" w14:textId="0967D6A3" w:rsidR="008B2119" w:rsidRPr="00C35CDB" w:rsidRDefault="0002323B"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4576C">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660AB3BF" w:rsidR="008B2119" w:rsidRPr="00C35CDB" w:rsidRDefault="0084576C" w:rsidP="008B2119">
      <w:pPr>
        <w:pStyle w:val="Footer"/>
        <w:tabs>
          <w:tab w:val="left" w:pos="720"/>
        </w:tabs>
        <w:jc w:val="center"/>
        <w:rPr>
          <w:b/>
          <w:noProof/>
        </w:rPr>
      </w:pPr>
      <w:r w:rsidRPr="0084576C">
        <w:rPr>
          <w:b/>
          <w:noProof/>
        </w:rPr>
        <w:t>Б</w:t>
      </w:r>
      <w:r w:rsidR="008B2119" w:rsidRPr="0084576C">
        <w:rPr>
          <w:b/>
          <w:noProof/>
        </w:rPr>
        <w:t>рој</w:t>
      </w:r>
      <w:r w:rsidRPr="0084576C">
        <w:rPr>
          <w:b/>
          <w:noProof/>
        </w:rPr>
        <w:t xml:space="preserve"> 221</w:t>
      </w:r>
      <w:r>
        <w:rPr>
          <w:b/>
          <w:noProof/>
        </w:rPr>
        <w:t>-16-M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F936597"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4576C">
        <w:rPr>
          <w:rFonts w:eastAsia="TimesNewRomanPSMT"/>
        </w:rPr>
        <w:t>86</w:t>
      </w:r>
      <w:r w:rsidR="005B4BDC" w:rsidRPr="00AE1407">
        <w:rPr>
          <w:rFonts w:eastAsia="TimesNewRomanPSMT"/>
        </w:rPr>
        <w:t>/201</w:t>
      </w:r>
      <w:r w:rsidR="0084576C">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40B743E3" w14:textId="77777777" w:rsidR="0084576C" w:rsidRDefault="0002323B" w:rsidP="0084576C">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84576C" w:rsidRPr="0084576C">
            <w:rPr>
              <w:b/>
              <w:noProof/>
            </w:rPr>
            <w:t>у поступку јавне набавке мале вредности</w:t>
          </w:r>
        </w:sdtContent>
      </w:sdt>
      <w:r w:rsidR="008B2119" w:rsidRPr="0084576C">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84576C" w:rsidRPr="0084576C">
            <w:rPr>
              <w:b/>
              <w:noProof/>
            </w:rPr>
            <w:t>добара</w:t>
          </w:r>
        </w:sdtContent>
      </w:sdt>
      <w:r w:rsidR="008B2119" w:rsidRPr="0084576C">
        <w:rPr>
          <w:b/>
          <w:noProof/>
        </w:rPr>
        <w:t xml:space="preserve"> </w:t>
      </w:r>
    </w:p>
    <w:p w14:paraId="20D4C49A" w14:textId="7C7C139F" w:rsidR="0084576C" w:rsidRPr="0084576C" w:rsidRDefault="008B2119" w:rsidP="0084576C">
      <w:pPr>
        <w:pStyle w:val="Footer"/>
        <w:jc w:val="center"/>
        <w:rPr>
          <w:b/>
          <w:noProof/>
          <w:lang w:val="sr-Latn-RS"/>
        </w:rPr>
      </w:pPr>
      <w:r w:rsidRPr="0084576C">
        <w:rPr>
          <w:b/>
          <w:noProof/>
        </w:rPr>
        <w:t xml:space="preserve">бр. </w:t>
      </w:r>
      <w:r w:rsidR="0084576C" w:rsidRPr="0084576C">
        <w:rPr>
          <w:b/>
          <w:noProof/>
        </w:rPr>
        <w:t>221-16-M</w:t>
      </w:r>
      <w:r w:rsidRPr="0084576C">
        <w:rPr>
          <w:b/>
          <w:noProof/>
        </w:rPr>
        <w:t xml:space="preserve"> </w:t>
      </w:r>
      <w:r w:rsidR="0084576C" w:rsidRPr="0084576C">
        <w:rPr>
          <w:b/>
          <w:noProof/>
        </w:rPr>
        <w:t>–</w:t>
      </w:r>
      <w:r w:rsidR="0084576C" w:rsidRPr="0084576C">
        <w:rPr>
          <w:b/>
          <w:noProof/>
          <w:lang w:val="sr-Cyrl-RS"/>
        </w:rPr>
        <w:t xml:space="preserve"> </w:t>
      </w:r>
      <w:r w:rsidR="007E7DE9">
        <w:rPr>
          <w:b/>
          <w:noProof/>
          <w:lang w:val="sr-Cyrl-RS"/>
        </w:rPr>
        <w:t>Набавка</w:t>
      </w:r>
      <w:r w:rsidR="0084576C" w:rsidRPr="0084576C">
        <w:rPr>
          <w:b/>
          <w:noProof/>
          <w:lang w:val="sr-Cyrl-RS"/>
        </w:rPr>
        <w:t xml:space="preserve"> горив</w:t>
      </w:r>
      <w:r w:rsidR="007E7DE9">
        <w:rPr>
          <w:b/>
          <w:noProof/>
          <w:lang w:val="sr-Cyrl-RS"/>
        </w:rPr>
        <w:t>а</w:t>
      </w:r>
      <w:r w:rsidR="0084576C" w:rsidRPr="0084576C">
        <w:rPr>
          <w:b/>
          <w:noProof/>
          <w:lang w:val="sr-Cyrl-RS"/>
        </w:rPr>
        <w:t xml:space="preserve">, </w:t>
      </w:r>
    </w:p>
    <w:p w14:paraId="1D871533" w14:textId="77777777" w:rsidR="0084576C" w:rsidRPr="0084576C" w:rsidRDefault="0084576C" w:rsidP="0084576C">
      <w:pPr>
        <w:pStyle w:val="Footer"/>
        <w:jc w:val="center"/>
        <w:rPr>
          <w:b/>
          <w:highlight w:val="yellow"/>
        </w:rPr>
      </w:pPr>
      <w:r w:rsidRPr="0084576C">
        <w:rPr>
          <w:b/>
          <w:noProof/>
          <w:lang w:val="sr-Cyrl-RS"/>
        </w:rPr>
        <w:t>за потребе Клиничког центра Војводине</w:t>
      </w:r>
      <w:r w:rsidRPr="0084576C">
        <w:rPr>
          <w:b/>
          <w:highlight w:val="yellow"/>
        </w:rPr>
        <w:t xml:space="preserve"> </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Pr="00532F27" w:rsidRDefault="00980F7B" w:rsidP="00393F54">
          <w:pPr>
            <w:pStyle w:val="TOC1"/>
            <w:tabs>
              <w:tab w:val="right" w:leader="dot" w:pos="9060"/>
            </w:tabs>
            <w:jc w:val="left"/>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532F27">
              <w:rPr>
                <w:rStyle w:val="Hyperlink"/>
                <w:noProof/>
              </w:rPr>
              <w:t>1.</w:t>
            </w:r>
            <w:r w:rsidR="00356DAC" w:rsidRPr="00532F27">
              <w:rPr>
                <w:rFonts w:asciiTheme="minorHAnsi" w:eastAsiaTheme="minorEastAsia" w:hAnsiTheme="minorHAnsi" w:cstheme="minorBidi"/>
                <w:caps w:val="0"/>
                <w:noProof/>
                <w:sz w:val="22"/>
                <w:szCs w:val="22"/>
                <w:lang w:val="sr-Latn-RS" w:eastAsia="sr-Latn-RS"/>
              </w:rPr>
              <w:tab/>
            </w:r>
            <w:r w:rsidR="00356DAC" w:rsidRPr="00532F27">
              <w:rPr>
                <w:rStyle w:val="Hyperlink"/>
                <w:noProof/>
              </w:rPr>
              <w:t>ОПШТИ ПОДАЦИ О НАБАВЦИ</w:t>
            </w:r>
            <w:r w:rsidR="00356DAC" w:rsidRPr="00532F27">
              <w:rPr>
                <w:noProof/>
                <w:webHidden/>
              </w:rPr>
              <w:tab/>
            </w:r>
            <w:r w:rsidR="00356DAC" w:rsidRPr="00532F27">
              <w:rPr>
                <w:noProof/>
                <w:webHidden/>
              </w:rPr>
              <w:fldChar w:fldCharType="begin"/>
            </w:r>
            <w:r w:rsidR="00356DAC" w:rsidRPr="00532F27">
              <w:rPr>
                <w:noProof/>
                <w:webHidden/>
              </w:rPr>
              <w:instrText xml:space="preserve"> PAGEREF _Toc448222700 \h </w:instrText>
            </w:r>
            <w:r w:rsidR="00356DAC" w:rsidRPr="00532F27">
              <w:rPr>
                <w:noProof/>
                <w:webHidden/>
              </w:rPr>
            </w:r>
            <w:r w:rsidR="00356DAC" w:rsidRPr="00532F27">
              <w:rPr>
                <w:noProof/>
                <w:webHidden/>
              </w:rPr>
              <w:fldChar w:fldCharType="separate"/>
            </w:r>
            <w:r w:rsidR="007E7DE9">
              <w:rPr>
                <w:noProof/>
                <w:webHidden/>
              </w:rPr>
              <w:t>3</w:t>
            </w:r>
            <w:r w:rsidR="00356DAC" w:rsidRPr="00532F27">
              <w:rPr>
                <w:noProof/>
                <w:webHidden/>
              </w:rPr>
              <w:fldChar w:fldCharType="end"/>
            </w:r>
          </w:hyperlink>
        </w:p>
        <w:p w14:paraId="6BAF7D0C" w14:textId="77777777" w:rsidR="00356DAC" w:rsidRPr="00532F27" w:rsidRDefault="0002323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532F27">
              <w:rPr>
                <w:rStyle w:val="Hyperlink"/>
                <w:noProof/>
              </w:rPr>
              <w:t>2.</w:t>
            </w:r>
            <w:r w:rsidR="00356DAC" w:rsidRPr="00532F27">
              <w:rPr>
                <w:rFonts w:asciiTheme="minorHAnsi" w:eastAsiaTheme="minorEastAsia" w:hAnsiTheme="minorHAnsi" w:cstheme="minorBidi"/>
                <w:caps w:val="0"/>
                <w:noProof/>
                <w:sz w:val="22"/>
                <w:szCs w:val="22"/>
                <w:lang w:val="sr-Latn-RS" w:eastAsia="sr-Latn-RS"/>
              </w:rPr>
              <w:tab/>
            </w:r>
            <w:r w:rsidR="00356DAC" w:rsidRPr="00532F27">
              <w:rPr>
                <w:rStyle w:val="Hyperlink"/>
                <w:noProof/>
              </w:rPr>
              <w:t>ПОДАЦИ О ПРЕДМЕТУ ЈАВНЕ НАБАВКЕ</w:t>
            </w:r>
            <w:r w:rsidR="00356DAC" w:rsidRPr="00532F27">
              <w:rPr>
                <w:noProof/>
                <w:webHidden/>
              </w:rPr>
              <w:tab/>
            </w:r>
            <w:r w:rsidR="00356DAC" w:rsidRPr="00532F27">
              <w:rPr>
                <w:noProof/>
                <w:webHidden/>
              </w:rPr>
              <w:fldChar w:fldCharType="begin"/>
            </w:r>
            <w:r w:rsidR="00356DAC" w:rsidRPr="00532F27">
              <w:rPr>
                <w:noProof/>
                <w:webHidden/>
              </w:rPr>
              <w:instrText xml:space="preserve"> PAGEREF _Toc448222701 \h </w:instrText>
            </w:r>
            <w:r w:rsidR="00356DAC" w:rsidRPr="00532F27">
              <w:rPr>
                <w:noProof/>
                <w:webHidden/>
              </w:rPr>
            </w:r>
            <w:r w:rsidR="00356DAC" w:rsidRPr="00532F27">
              <w:rPr>
                <w:noProof/>
                <w:webHidden/>
              </w:rPr>
              <w:fldChar w:fldCharType="separate"/>
            </w:r>
            <w:r w:rsidR="007E7DE9">
              <w:rPr>
                <w:noProof/>
                <w:webHidden/>
              </w:rPr>
              <w:t>4</w:t>
            </w:r>
            <w:r w:rsidR="00356DAC" w:rsidRPr="00532F27">
              <w:rPr>
                <w:noProof/>
                <w:webHidden/>
              </w:rPr>
              <w:fldChar w:fldCharType="end"/>
            </w:r>
          </w:hyperlink>
        </w:p>
        <w:p w14:paraId="465D381C" w14:textId="77777777" w:rsidR="00356DAC" w:rsidRPr="00532F27" w:rsidRDefault="0002323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532F27">
              <w:rPr>
                <w:rStyle w:val="Hyperlink"/>
                <w:noProof/>
              </w:rPr>
              <w:t>3.</w:t>
            </w:r>
            <w:r w:rsidR="00356DAC" w:rsidRPr="00532F27">
              <w:rPr>
                <w:rFonts w:asciiTheme="minorHAnsi" w:eastAsiaTheme="minorEastAsia" w:hAnsiTheme="minorHAnsi" w:cstheme="minorBidi"/>
                <w:caps w:val="0"/>
                <w:noProof/>
                <w:sz w:val="22"/>
                <w:szCs w:val="22"/>
                <w:lang w:val="sr-Latn-RS" w:eastAsia="sr-Latn-RS"/>
              </w:rPr>
              <w:tab/>
            </w:r>
            <w:r w:rsidR="00356DAC" w:rsidRPr="00532F27">
              <w:rPr>
                <w:rStyle w:val="Hyperlink"/>
                <w:noProof/>
              </w:rPr>
              <w:t>ОПИС ПРЕДМЕТА ЈАВНЕ НАБАВКЕ</w:t>
            </w:r>
            <w:r w:rsidR="00356DAC" w:rsidRPr="00532F27">
              <w:rPr>
                <w:noProof/>
                <w:webHidden/>
              </w:rPr>
              <w:tab/>
            </w:r>
            <w:r w:rsidR="00356DAC" w:rsidRPr="00532F27">
              <w:rPr>
                <w:noProof/>
                <w:webHidden/>
              </w:rPr>
              <w:fldChar w:fldCharType="begin"/>
            </w:r>
            <w:r w:rsidR="00356DAC" w:rsidRPr="00532F27">
              <w:rPr>
                <w:noProof/>
                <w:webHidden/>
              </w:rPr>
              <w:instrText xml:space="preserve"> PAGEREF _Toc448222702 \h </w:instrText>
            </w:r>
            <w:r w:rsidR="00356DAC" w:rsidRPr="00532F27">
              <w:rPr>
                <w:noProof/>
                <w:webHidden/>
              </w:rPr>
            </w:r>
            <w:r w:rsidR="00356DAC" w:rsidRPr="00532F27">
              <w:rPr>
                <w:noProof/>
                <w:webHidden/>
              </w:rPr>
              <w:fldChar w:fldCharType="separate"/>
            </w:r>
            <w:r w:rsidR="007E7DE9">
              <w:rPr>
                <w:noProof/>
                <w:webHidden/>
              </w:rPr>
              <w:t>5</w:t>
            </w:r>
            <w:r w:rsidR="00356DAC" w:rsidRPr="00532F27">
              <w:rPr>
                <w:noProof/>
                <w:webHidden/>
              </w:rPr>
              <w:fldChar w:fldCharType="end"/>
            </w:r>
          </w:hyperlink>
        </w:p>
        <w:p w14:paraId="515BDB17" w14:textId="38EBC8AD" w:rsidR="00356DAC" w:rsidRPr="00532F27" w:rsidRDefault="0002323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84576C" w:rsidRPr="00532F27">
              <w:rPr>
                <w:rStyle w:val="Hyperlink"/>
                <w:noProof/>
              </w:rPr>
              <w:t>4</w:t>
            </w:r>
            <w:r w:rsidR="00356DAC" w:rsidRPr="00532F27">
              <w:rPr>
                <w:rStyle w:val="Hyperlink"/>
                <w:noProof/>
              </w:rPr>
              <w:t>.</w:t>
            </w:r>
            <w:r w:rsidR="00356DAC" w:rsidRPr="00532F27">
              <w:rPr>
                <w:rFonts w:asciiTheme="minorHAnsi" w:eastAsiaTheme="minorEastAsia" w:hAnsiTheme="minorHAnsi" w:cstheme="minorBidi"/>
                <w:caps w:val="0"/>
                <w:noProof/>
                <w:sz w:val="22"/>
                <w:szCs w:val="22"/>
                <w:lang w:val="sr-Latn-RS" w:eastAsia="sr-Latn-RS"/>
              </w:rPr>
              <w:tab/>
            </w:r>
            <w:r w:rsidR="00356DAC" w:rsidRPr="00532F27">
              <w:rPr>
                <w:rStyle w:val="Hyperlink"/>
                <w:noProof/>
              </w:rPr>
              <w:t>УСЛОВИ ЗА УЧЕШЋЕ У ПОСТУПКУ ЈАВНЕ НАБАВКЕ</w:t>
            </w:r>
            <w:r w:rsidR="00356DAC" w:rsidRPr="00532F27">
              <w:rPr>
                <w:noProof/>
                <w:webHidden/>
              </w:rPr>
              <w:tab/>
            </w:r>
            <w:r w:rsidR="00356DAC" w:rsidRPr="00532F27">
              <w:rPr>
                <w:noProof/>
                <w:webHidden/>
              </w:rPr>
              <w:fldChar w:fldCharType="begin"/>
            </w:r>
            <w:r w:rsidR="00356DAC" w:rsidRPr="00532F27">
              <w:rPr>
                <w:noProof/>
                <w:webHidden/>
              </w:rPr>
              <w:instrText xml:space="preserve"> PAGEREF _Toc448222704 \h </w:instrText>
            </w:r>
            <w:r w:rsidR="00356DAC" w:rsidRPr="00532F27">
              <w:rPr>
                <w:noProof/>
                <w:webHidden/>
              </w:rPr>
            </w:r>
            <w:r w:rsidR="00356DAC" w:rsidRPr="00532F27">
              <w:rPr>
                <w:noProof/>
                <w:webHidden/>
              </w:rPr>
              <w:fldChar w:fldCharType="separate"/>
            </w:r>
            <w:r w:rsidR="007E7DE9">
              <w:rPr>
                <w:noProof/>
                <w:webHidden/>
              </w:rPr>
              <w:t>6</w:t>
            </w:r>
            <w:r w:rsidR="00356DAC" w:rsidRPr="00532F27">
              <w:rPr>
                <w:noProof/>
                <w:webHidden/>
              </w:rPr>
              <w:fldChar w:fldCharType="end"/>
            </w:r>
          </w:hyperlink>
        </w:p>
        <w:p w14:paraId="4BF0D833" w14:textId="12CB2477" w:rsidR="00356DAC" w:rsidRPr="00532F27" w:rsidRDefault="0002323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84576C" w:rsidRPr="00532F27">
              <w:rPr>
                <w:rStyle w:val="Hyperlink"/>
                <w:noProof/>
              </w:rPr>
              <w:t>5</w:t>
            </w:r>
            <w:r w:rsidR="00356DAC" w:rsidRPr="00532F27">
              <w:rPr>
                <w:rStyle w:val="Hyperlink"/>
                <w:noProof/>
              </w:rPr>
              <w:t>.</w:t>
            </w:r>
            <w:r w:rsidR="00356DAC" w:rsidRPr="00532F27">
              <w:rPr>
                <w:rFonts w:asciiTheme="minorHAnsi" w:eastAsiaTheme="minorEastAsia" w:hAnsiTheme="minorHAnsi" w:cstheme="minorBidi"/>
                <w:caps w:val="0"/>
                <w:noProof/>
                <w:sz w:val="22"/>
                <w:szCs w:val="22"/>
                <w:lang w:val="sr-Latn-RS" w:eastAsia="sr-Latn-RS"/>
              </w:rPr>
              <w:tab/>
            </w:r>
            <w:r w:rsidR="00356DAC" w:rsidRPr="00532F27">
              <w:rPr>
                <w:rStyle w:val="Hyperlink"/>
                <w:noProof/>
              </w:rPr>
              <w:t>УПУТСТВО ПОНУЂАЧИМА КАКО ДА САЧИНЕ ПОНУДУ</w:t>
            </w:r>
            <w:r w:rsidR="00356DAC" w:rsidRPr="00532F27">
              <w:rPr>
                <w:noProof/>
                <w:webHidden/>
              </w:rPr>
              <w:tab/>
            </w:r>
            <w:r w:rsidR="00356DAC" w:rsidRPr="00532F27">
              <w:rPr>
                <w:noProof/>
                <w:webHidden/>
              </w:rPr>
              <w:fldChar w:fldCharType="begin"/>
            </w:r>
            <w:r w:rsidR="00356DAC" w:rsidRPr="00532F27">
              <w:rPr>
                <w:noProof/>
                <w:webHidden/>
              </w:rPr>
              <w:instrText xml:space="preserve"> PAGEREF _Toc448222705 \h </w:instrText>
            </w:r>
            <w:r w:rsidR="00356DAC" w:rsidRPr="00532F27">
              <w:rPr>
                <w:noProof/>
                <w:webHidden/>
              </w:rPr>
            </w:r>
            <w:r w:rsidR="00356DAC" w:rsidRPr="00532F27">
              <w:rPr>
                <w:noProof/>
                <w:webHidden/>
              </w:rPr>
              <w:fldChar w:fldCharType="separate"/>
            </w:r>
            <w:r w:rsidR="007E7DE9">
              <w:rPr>
                <w:noProof/>
                <w:webHidden/>
              </w:rPr>
              <w:t>10</w:t>
            </w:r>
            <w:r w:rsidR="00356DAC" w:rsidRPr="00532F27">
              <w:rPr>
                <w:noProof/>
                <w:webHidden/>
              </w:rPr>
              <w:fldChar w:fldCharType="end"/>
            </w:r>
          </w:hyperlink>
        </w:p>
        <w:p w14:paraId="71A2EF78" w14:textId="77777777" w:rsidR="00356DAC" w:rsidRPr="00532F27" w:rsidRDefault="0002323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6" w:history="1">
            <w:r w:rsidR="00356DAC" w:rsidRPr="00532F27">
              <w:rPr>
                <w:rStyle w:val="Hyperlink"/>
                <w:noProof/>
              </w:rPr>
              <w:t>7.</w:t>
            </w:r>
            <w:r w:rsidR="00356DAC" w:rsidRPr="00532F27">
              <w:rPr>
                <w:rFonts w:asciiTheme="minorHAnsi" w:eastAsiaTheme="minorEastAsia" w:hAnsiTheme="minorHAnsi" w:cstheme="minorBidi"/>
                <w:caps w:val="0"/>
                <w:noProof/>
                <w:sz w:val="22"/>
                <w:szCs w:val="22"/>
                <w:lang w:val="sr-Latn-RS" w:eastAsia="sr-Latn-RS"/>
              </w:rPr>
              <w:tab/>
            </w:r>
            <w:r w:rsidR="00356DAC" w:rsidRPr="00532F27">
              <w:rPr>
                <w:rStyle w:val="Hyperlink"/>
                <w:noProof/>
              </w:rPr>
              <w:t>РАЗРАДА КРИТЕРИЈУМА</w:t>
            </w:r>
            <w:r w:rsidR="00356DAC" w:rsidRPr="00532F27">
              <w:rPr>
                <w:noProof/>
                <w:webHidden/>
              </w:rPr>
              <w:tab/>
            </w:r>
            <w:r w:rsidR="00356DAC" w:rsidRPr="00532F27">
              <w:rPr>
                <w:noProof/>
                <w:webHidden/>
              </w:rPr>
              <w:fldChar w:fldCharType="begin"/>
            </w:r>
            <w:r w:rsidR="00356DAC" w:rsidRPr="00532F27">
              <w:rPr>
                <w:noProof/>
                <w:webHidden/>
              </w:rPr>
              <w:instrText xml:space="preserve"> PAGEREF _Toc448222706 \h </w:instrText>
            </w:r>
            <w:r w:rsidR="00356DAC" w:rsidRPr="00532F27">
              <w:rPr>
                <w:noProof/>
                <w:webHidden/>
              </w:rPr>
            </w:r>
            <w:r w:rsidR="00356DAC" w:rsidRPr="00532F27">
              <w:rPr>
                <w:noProof/>
                <w:webHidden/>
              </w:rPr>
              <w:fldChar w:fldCharType="separate"/>
            </w:r>
            <w:r w:rsidR="007E7DE9">
              <w:rPr>
                <w:noProof/>
                <w:webHidden/>
              </w:rPr>
              <w:t>18</w:t>
            </w:r>
            <w:r w:rsidR="00356DAC" w:rsidRPr="00532F27">
              <w:rPr>
                <w:noProof/>
                <w:webHidden/>
              </w:rPr>
              <w:fldChar w:fldCharType="end"/>
            </w:r>
          </w:hyperlink>
        </w:p>
        <w:p w14:paraId="12C9D1B9" w14:textId="77777777" w:rsidR="00356DAC" w:rsidRDefault="0002323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356DAC" w:rsidRPr="00532F27">
              <w:rPr>
                <w:rStyle w:val="Hyperlink"/>
                <w:noProof/>
              </w:rPr>
              <w:t>8.</w:t>
            </w:r>
            <w:r w:rsidR="00356DAC" w:rsidRPr="00532F27">
              <w:rPr>
                <w:rFonts w:asciiTheme="minorHAnsi" w:eastAsiaTheme="minorEastAsia" w:hAnsiTheme="minorHAnsi" w:cstheme="minorBidi"/>
                <w:caps w:val="0"/>
                <w:noProof/>
                <w:sz w:val="22"/>
                <w:szCs w:val="22"/>
                <w:lang w:val="sr-Latn-RS" w:eastAsia="sr-Latn-RS"/>
              </w:rPr>
              <w:tab/>
            </w:r>
            <w:r w:rsidR="00356DAC" w:rsidRPr="00532F27">
              <w:rPr>
                <w:rStyle w:val="Hyperlink"/>
                <w:noProof/>
              </w:rPr>
              <w:t xml:space="preserve">МОДЕЛ УГОВОРА </w:t>
            </w:r>
            <w:r w:rsidR="00356DAC" w:rsidRPr="00532F27">
              <w:rPr>
                <w:noProof/>
                <w:webHidden/>
              </w:rPr>
              <w:tab/>
            </w:r>
            <w:r w:rsidR="00356DAC" w:rsidRPr="00532F27">
              <w:rPr>
                <w:noProof/>
                <w:webHidden/>
              </w:rPr>
              <w:fldChar w:fldCharType="begin"/>
            </w:r>
            <w:r w:rsidR="00356DAC" w:rsidRPr="00532F27">
              <w:rPr>
                <w:noProof/>
                <w:webHidden/>
              </w:rPr>
              <w:instrText xml:space="preserve"> PAGEREF _Toc448222707 \h </w:instrText>
            </w:r>
            <w:r w:rsidR="00356DAC" w:rsidRPr="00532F27">
              <w:rPr>
                <w:noProof/>
                <w:webHidden/>
              </w:rPr>
            </w:r>
            <w:r w:rsidR="00356DAC" w:rsidRPr="00532F27">
              <w:rPr>
                <w:noProof/>
                <w:webHidden/>
              </w:rPr>
              <w:fldChar w:fldCharType="separate"/>
            </w:r>
            <w:r w:rsidR="007E7DE9">
              <w:rPr>
                <w:noProof/>
                <w:webHidden/>
              </w:rPr>
              <w:t>19</w:t>
            </w:r>
            <w:r w:rsidR="00356DAC" w:rsidRPr="00532F27">
              <w:rPr>
                <w:noProof/>
                <w:webHidden/>
              </w:rPr>
              <w:fldChar w:fldCharType="end"/>
            </w:r>
          </w:hyperlink>
        </w:p>
        <w:p w14:paraId="637F54E3" w14:textId="77777777" w:rsidR="00356DAC" w:rsidRDefault="0002323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356DAC" w:rsidRPr="00150DC4">
              <w:rPr>
                <w:rStyle w:val="Hyperlink"/>
                <w:noProof/>
              </w:rPr>
              <w:t>9.</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56DAC">
              <w:rPr>
                <w:noProof/>
                <w:webHidden/>
              </w:rPr>
              <w:fldChar w:fldCharType="begin"/>
            </w:r>
            <w:r w:rsidR="00356DAC">
              <w:rPr>
                <w:noProof/>
                <w:webHidden/>
              </w:rPr>
              <w:instrText xml:space="preserve"> PAGEREF _Toc448222708 \h </w:instrText>
            </w:r>
            <w:r w:rsidR="00356DAC">
              <w:rPr>
                <w:noProof/>
                <w:webHidden/>
              </w:rPr>
            </w:r>
            <w:r w:rsidR="00356DAC">
              <w:rPr>
                <w:noProof/>
                <w:webHidden/>
              </w:rPr>
              <w:fldChar w:fldCharType="separate"/>
            </w:r>
            <w:r w:rsidR="007E7DE9">
              <w:rPr>
                <w:noProof/>
                <w:webHidden/>
              </w:rPr>
              <w:t>23</w:t>
            </w:r>
            <w:r w:rsidR="00356DAC">
              <w:rPr>
                <w:noProof/>
                <w:webHidden/>
              </w:rPr>
              <w:fldChar w:fldCharType="end"/>
            </w:r>
          </w:hyperlink>
        </w:p>
        <w:p w14:paraId="26E86886" w14:textId="77777777" w:rsidR="00356DAC" w:rsidRDefault="0002323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356DAC" w:rsidRPr="00150DC4">
              <w:rPr>
                <w:rStyle w:val="Hyperlink"/>
                <w:noProof/>
              </w:rPr>
              <w:t>10.</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56DAC">
              <w:rPr>
                <w:noProof/>
                <w:webHidden/>
              </w:rPr>
              <w:fldChar w:fldCharType="begin"/>
            </w:r>
            <w:r w:rsidR="00356DAC">
              <w:rPr>
                <w:noProof/>
                <w:webHidden/>
              </w:rPr>
              <w:instrText xml:space="preserve"> PAGEREF _Toc448222709 \h </w:instrText>
            </w:r>
            <w:r w:rsidR="00356DAC">
              <w:rPr>
                <w:noProof/>
                <w:webHidden/>
              </w:rPr>
            </w:r>
            <w:r w:rsidR="00356DAC">
              <w:rPr>
                <w:noProof/>
                <w:webHidden/>
              </w:rPr>
              <w:fldChar w:fldCharType="separate"/>
            </w:r>
            <w:r w:rsidR="007E7DE9">
              <w:rPr>
                <w:noProof/>
                <w:webHidden/>
              </w:rPr>
              <w:t>24</w:t>
            </w:r>
            <w:r w:rsidR="00356DAC">
              <w:rPr>
                <w:noProof/>
                <w:webHidden/>
              </w:rPr>
              <w:fldChar w:fldCharType="end"/>
            </w:r>
          </w:hyperlink>
        </w:p>
        <w:p w14:paraId="3CFEB146" w14:textId="77777777" w:rsidR="00356DAC" w:rsidRDefault="0002323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356DAC" w:rsidRPr="00150DC4">
              <w:rPr>
                <w:rStyle w:val="Hyperlink"/>
                <w:noProof/>
              </w:rPr>
              <w:t>11.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356DAC">
              <w:rPr>
                <w:noProof/>
                <w:webHidden/>
              </w:rPr>
              <w:fldChar w:fldCharType="begin"/>
            </w:r>
            <w:r w:rsidR="00356DAC">
              <w:rPr>
                <w:noProof/>
                <w:webHidden/>
              </w:rPr>
              <w:instrText xml:space="preserve"> PAGEREF _Toc448222710 \h </w:instrText>
            </w:r>
            <w:r w:rsidR="00356DAC">
              <w:rPr>
                <w:noProof/>
                <w:webHidden/>
              </w:rPr>
            </w:r>
            <w:r w:rsidR="00356DAC">
              <w:rPr>
                <w:noProof/>
                <w:webHidden/>
              </w:rPr>
              <w:fldChar w:fldCharType="separate"/>
            </w:r>
            <w:r w:rsidR="007E7DE9">
              <w:rPr>
                <w:noProof/>
                <w:webHidden/>
              </w:rPr>
              <w:t>25</w:t>
            </w:r>
            <w:r w:rsidR="00356DAC">
              <w:rPr>
                <w:noProof/>
                <w:webHidden/>
              </w:rPr>
              <w:fldChar w:fldCharType="end"/>
            </w:r>
          </w:hyperlink>
        </w:p>
        <w:p w14:paraId="11E3A70B" w14:textId="77777777" w:rsidR="00356DAC" w:rsidRDefault="0002323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56DAC">
              <w:rPr>
                <w:noProof/>
                <w:webHidden/>
              </w:rPr>
              <w:fldChar w:fldCharType="begin"/>
            </w:r>
            <w:r w:rsidR="00356DAC">
              <w:rPr>
                <w:noProof/>
                <w:webHidden/>
              </w:rPr>
              <w:instrText xml:space="preserve"> PAGEREF _Toc448222711 \h </w:instrText>
            </w:r>
            <w:r w:rsidR="00356DAC">
              <w:rPr>
                <w:noProof/>
                <w:webHidden/>
              </w:rPr>
            </w:r>
            <w:r w:rsidR="00356DAC">
              <w:rPr>
                <w:noProof/>
                <w:webHidden/>
              </w:rPr>
              <w:fldChar w:fldCharType="separate"/>
            </w:r>
            <w:r w:rsidR="007E7DE9">
              <w:rPr>
                <w:noProof/>
                <w:webHidden/>
              </w:rPr>
              <w:t>26</w:t>
            </w:r>
            <w:r w:rsidR="00356DAC">
              <w:rPr>
                <w:noProof/>
                <w:webHidden/>
              </w:rPr>
              <w:fldChar w:fldCharType="end"/>
            </w:r>
          </w:hyperlink>
        </w:p>
        <w:p w14:paraId="658C17F4" w14:textId="77777777" w:rsidR="00356DAC" w:rsidRDefault="0002323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56DAC">
              <w:rPr>
                <w:noProof/>
                <w:webHidden/>
              </w:rPr>
              <w:fldChar w:fldCharType="begin"/>
            </w:r>
            <w:r w:rsidR="00356DAC">
              <w:rPr>
                <w:noProof/>
                <w:webHidden/>
              </w:rPr>
              <w:instrText xml:space="preserve"> PAGEREF _Toc448222712 \h </w:instrText>
            </w:r>
            <w:r w:rsidR="00356DAC">
              <w:rPr>
                <w:noProof/>
                <w:webHidden/>
              </w:rPr>
            </w:r>
            <w:r w:rsidR="00356DAC">
              <w:rPr>
                <w:noProof/>
                <w:webHidden/>
              </w:rPr>
              <w:fldChar w:fldCharType="separate"/>
            </w:r>
            <w:r w:rsidR="007E7DE9">
              <w:rPr>
                <w:noProof/>
                <w:webHidden/>
              </w:rPr>
              <w:t>29</w:t>
            </w:r>
            <w:r w:rsidR="00356DAC">
              <w:rPr>
                <w:noProof/>
                <w:webHidden/>
              </w:rPr>
              <w:fldChar w:fldCharType="end"/>
            </w:r>
          </w:hyperlink>
        </w:p>
        <w:p w14:paraId="6A9E89CB" w14:textId="64983883" w:rsidR="00980F7B" w:rsidRDefault="00980F7B">
          <w:r>
            <w:rPr>
              <w:b/>
              <w:bCs/>
              <w:noProof/>
            </w:rPr>
            <w:fldChar w:fldCharType="end"/>
          </w:r>
        </w:p>
      </w:sdtContent>
    </w:sdt>
    <w:p w14:paraId="329DAA21" w14:textId="3E4CD0E1" w:rsidR="00D37D98" w:rsidRDefault="00D37D98" w:rsidP="00D37D98">
      <w:pPr>
        <w:rPr>
          <w:noProof/>
          <w:sz w:val="28"/>
          <w:lang w:val="sr-Latn-CS"/>
        </w:rPr>
      </w:pPr>
    </w:p>
    <w:p w14:paraId="31C6DB38" w14:textId="77777777" w:rsidR="002365A4" w:rsidRDefault="002365A4">
      <w:pPr>
        <w:rPr>
          <w:b/>
          <w:bCs/>
          <w:sz w:val="28"/>
          <w:szCs w:val="28"/>
          <w:lang w:val="hr-HR"/>
        </w:rPr>
      </w:pPr>
      <w:bookmarkStart w:id="13" w:name="_Toc389030809"/>
      <w:bookmarkStart w:id="14" w:name="_Toc448222233"/>
      <w:bookmarkStart w:id="15" w:name="_Toc448222700"/>
      <w:r>
        <w:rPr>
          <w:sz w:val="28"/>
          <w:szCs w:val="28"/>
        </w:rPr>
        <w:br w:type="page"/>
      </w:r>
    </w:p>
    <w:p w14:paraId="659483C9" w14:textId="23F60FBF" w:rsidR="002D5B2C" w:rsidRPr="002735A4" w:rsidRDefault="002D5B2C" w:rsidP="00BD619D">
      <w:pPr>
        <w:pStyle w:val="Heading1"/>
        <w:numPr>
          <w:ilvl w:val="0"/>
          <w:numId w:val="15"/>
        </w:numPr>
        <w:jc w:val="center"/>
        <w:rPr>
          <w:sz w:val="28"/>
          <w:szCs w:val="28"/>
        </w:rPr>
      </w:pPr>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166587B4" w:rsidR="00B331BC" w:rsidRPr="00DA0553" w:rsidRDefault="00B331BC" w:rsidP="00B331BC">
            <w:pPr>
              <w:jc w:val="both"/>
            </w:pPr>
            <w:r w:rsidRPr="0084576C">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84576C" w:rsidRPr="0084576C">
                  <w:t>поступку јавне набавке мале вредности</w:t>
                </w:r>
              </w:sdtContent>
            </w:sdt>
            <w:r w:rsidRPr="0084576C">
              <w:rPr>
                <w:lang w:val="sr-Cyrl-CS"/>
              </w:rPr>
              <w:t xml:space="preserve">, </w:t>
            </w:r>
            <w:r w:rsidRPr="0084576C">
              <w:t>у складу</w:t>
            </w:r>
            <w:r w:rsidRPr="00DA0553">
              <w:t xml:space="preserve">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5549081B" w:rsidR="00B331BC" w:rsidRPr="00DA0553" w:rsidRDefault="0002323B" w:rsidP="007E7DE9">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B331BC" w:rsidRPr="0084576C">
                  <w:rPr>
                    <w:noProof/>
                  </w:rPr>
                  <w:t>Добра</w:t>
                </w:r>
              </w:sdtContent>
            </w:sdt>
            <w:r w:rsidR="00B331BC" w:rsidRPr="0084576C">
              <w:t xml:space="preserve"> </w:t>
            </w:r>
            <w:proofErr w:type="gramStart"/>
            <w:r w:rsidR="00B331BC" w:rsidRPr="0084576C">
              <w:t>бр</w:t>
            </w:r>
            <w:proofErr w:type="gramEnd"/>
            <w:r w:rsidR="00B331BC" w:rsidRPr="0084576C">
              <w:rPr>
                <w:lang w:val="ru-RU"/>
              </w:rPr>
              <w:t>.</w:t>
            </w:r>
            <w:r w:rsidR="0084576C" w:rsidRPr="0084576C">
              <w:t xml:space="preserve"> </w:t>
            </w:r>
            <w:r w:rsidR="0084576C" w:rsidRPr="0084576C">
              <w:rPr>
                <w:noProof/>
              </w:rPr>
              <w:t>221-16-M –</w:t>
            </w:r>
            <w:r w:rsidR="007E7DE9">
              <w:rPr>
                <w:noProof/>
                <w:lang w:val="sr-Cyrl-RS"/>
              </w:rPr>
              <w:t xml:space="preserve"> Набавка</w:t>
            </w:r>
            <w:r w:rsidR="0084576C" w:rsidRPr="0084576C">
              <w:rPr>
                <w:noProof/>
                <w:lang w:val="sr-Cyrl-RS"/>
              </w:rPr>
              <w:t xml:space="preserve"> горив</w:t>
            </w:r>
            <w:r w:rsidR="007E7DE9">
              <w:rPr>
                <w:noProof/>
                <w:lang w:val="sr-Cyrl-RS"/>
              </w:rPr>
              <w:t>а</w:t>
            </w:r>
            <w:r w:rsidR="0084576C" w:rsidRPr="0084576C">
              <w:rPr>
                <w:noProof/>
                <w:lang w:val="sr-Cyrl-RS"/>
              </w:rPr>
              <w:t>, за потребе Клиничког центра Војводине</w:t>
            </w:r>
            <w:r w:rsidR="0084576C" w:rsidRPr="0084576C">
              <w:t xml:space="preserve"> </w:t>
            </w:r>
            <w:r w:rsidR="00B331BC" w:rsidRPr="0084576C">
              <w:rPr>
                <w:i/>
                <w:iCs/>
              </w:rPr>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84576C">
              <w:rPr>
                <w:lang w:val="sr-Cyrl-CS"/>
              </w:rPr>
              <w:t>закључења</w:t>
            </w:r>
            <w:r w:rsidRPr="0084576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84576C">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84576C" w:rsidRDefault="00B331BC" w:rsidP="00B331BC">
            <w:pPr>
              <w:rPr>
                <w:noProof/>
              </w:rPr>
            </w:pPr>
            <w:r w:rsidRPr="0084576C">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84576C" w:rsidRDefault="00B331BC" w:rsidP="00B331BC">
            <w:pPr>
              <w:rPr>
                <w:noProof/>
              </w:rPr>
            </w:pPr>
            <w:r w:rsidRPr="0084576C">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Default="00B331BC" w:rsidP="00B331BC">
      <w:pPr>
        <w:rPr>
          <w:lang w:val="hr-HR"/>
        </w:rPr>
      </w:pPr>
    </w:p>
    <w:p w14:paraId="12D845D9" w14:textId="77777777" w:rsidR="00A57643" w:rsidRDefault="00A57643" w:rsidP="00B331BC">
      <w:pPr>
        <w:rPr>
          <w:lang w:val="hr-HR"/>
        </w:rPr>
      </w:pPr>
    </w:p>
    <w:p w14:paraId="0DFC500E" w14:textId="77777777" w:rsidR="00A57643" w:rsidRDefault="00A57643" w:rsidP="00B331BC">
      <w:pPr>
        <w:rPr>
          <w:lang w:val="hr-HR"/>
        </w:rPr>
      </w:pPr>
    </w:p>
    <w:p w14:paraId="2397E1BC" w14:textId="77777777" w:rsidR="00A57643" w:rsidRPr="00B331BC" w:rsidRDefault="00A57643"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7955151C" w:rsidR="00B331BC" w:rsidRPr="0084576C" w:rsidRDefault="0002323B" w:rsidP="00532F27">
            <w:pPr>
              <w:jc w:val="both"/>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B331BC" w:rsidRPr="0084576C">
                  <w:rPr>
                    <w:noProof/>
                  </w:rPr>
                  <w:t>Добра</w:t>
                </w:r>
              </w:sdtContent>
            </w:sdt>
            <w:r w:rsidR="00B331BC" w:rsidRPr="0084576C">
              <w:t xml:space="preserve"> </w:t>
            </w:r>
            <w:proofErr w:type="gramStart"/>
            <w:r w:rsidR="00B331BC" w:rsidRPr="0084576C">
              <w:t>бр</w:t>
            </w:r>
            <w:proofErr w:type="gramEnd"/>
            <w:r w:rsidR="00B331BC" w:rsidRPr="0084576C">
              <w:rPr>
                <w:lang w:val="ru-RU"/>
              </w:rPr>
              <w:t>.</w:t>
            </w:r>
            <w:r w:rsidR="00B331BC" w:rsidRPr="0084576C">
              <w:t xml:space="preserve"> </w:t>
            </w:r>
            <w:r w:rsidR="0084576C" w:rsidRPr="0084576C">
              <w:rPr>
                <w:noProof/>
              </w:rPr>
              <w:t>221-16-M –</w:t>
            </w:r>
            <w:r w:rsidR="0084576C" w:rsidRPr="0084576C">
              <w:rPr>
                <w:noProof/>
                <w:lang w:val="sr-Cyrl-RS"/>
              </w:rPr>
              <w:t xml:space="preserve"> </w:t>
            </w:r>
            <w:r w:rsidR="007E7DE9">
              <w:rPr>
                <w:noProof/>
                <w:lang w:val="sr-Cyrl-RS"/>
              </w:rPr>
              <w:t>Набавка горива</w:t>
            </w:r>
            <w:r w:rsidR="0084576C" w:rsidRPr="0084576C">
              <w:rPr>
                <w:noProof/>
                <w:lang w:val="sr-Cyrl-RS"/>
              </w:rPr>
              <w:t>, за потребе Клиничког центра Војводине</w:t>
            </w:r>
            <w:r w:rsidR="0084576C" w:rsidRPr="0084576C">
              <w:t xml:space="preserve"> </w:t>
            </w:r>
            <w:r w:rsidR="0084576C" w:rsidRPr="0084576C">
              <w:rPr>
                <w:i/>
                <w:iCs/>
              </w:rPr>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D0154E5" w14:textId="77777777" w:rsidR="0084576C" w:rsidRPr="00AC5B7E" w:rsidRDefault="0084576C" w:rsidP="0084576C">
            <w:pPr>
              <w:jc w:val="both"/>
              <w:rPr>
                <w:noProof/>
                <w:lang w:val="sr-Cyrl-RS"/>
              </w:rPr>
            </w:pPr>
            <w:r w:rsidRPr="00AC5B7E">
              <w:rPr>
                <w:noProof/>
                <w:lang w:val="sr-Cyrl-RS"/>
              </w:rPr>
              <w:t>Безоловни бензин 09132100</w:t>
            </w:r>
          </w:p>
          <w:p w14:paraId="3C869894" w14:textId="7722AE81" w:rsidR="00B331BC" w:rsidRPr="00C35CDB" w:rsidRDefault="0084576C" w:rsidP="0084576C">
            <w:pPr>
              <w:rPr>
                <w:noProof/>
              </w:rPr>
            </w:pPr>
            <w:r w:rsidRPr="00AC5B7E">
              <w:rPr>
                <w:noProof/>
                <w:lang w:val="sr-Cyrl-RS"/>
              </w:rPr>
              <w:t>Дизел гориво 09134200</w:t>
            </w:r>
          </w:p>
        </w:tc>
      </w:tr>
    </w:tbl>
    <w:p w14:paraId="73C4A663" w14:textId="77777777" w:rsidR="00AD0C56" w:rsidRPr="00AE1407" w:rsidRDefault="00AD0C56" w:rsidP="00AD0C56">
      <w:pPr>
        <w:pStyle w:val="BodyText"/>
        <w:ind w:left="720"/>
        <w:rPr>
          <w:b/>
          <w:noProof/>
          <w:szCs w:val="24"/>
        </w:rPr>
      </w:pPr>
    </w:p>
    <w:p w14:paraId="44EF4B31" w14:textId="77777777" w:rsidR="00A57643" w:rsidRDefault="00A57643">
      <w:pPr>
        <w:rPr>
          <w:b/>
          <w:noProof/>
        </w:rPr>
      </w:pPr>
    </w:p>
    <w:p w14:paraId="2B246182" w14:textId="77777777" w:rsidR="00A57643" w:rsidRDefault="00A57643">
      <w:pPr>
        <w:rPr>
          <w:b/>
          <w:noProof/>
        </w:rPr>
      </w:pPr>
    </w:p>
    <w:p w14:paraId="2DBD6F60" w14:textId="77777777" w:rsidR="00A57643" w:rsidRDefault="00A57643">
      <w:pPr>
        <w:rPr>
          <w:b/>
          <w:noProof/>
        </w:rPr>
      </w:pPr>
    </w:p>
    <w:p w14:paraId="576683B9" w14:textId="77777777" w:rsidR="00A57643" w:rsidRDefault="00A57643">
      <w:pPr>
        <w:rPr>
          <w:b/>
          <w:noProof/>
        </w:rPr>
      </w:pPr>
    </w:p>
    <w:p w14:paraId="5A300E5D" w14:textId="3CF1F28A" w:rsidR="004D2E66" w:rsidRDefault="00C21A19">
      <w:pPr>
        <w:rPr>
          <w:b/>
          <w:noProof/>
        </w:rPr>
      </w:pPr>
      <w:r w:rsidRPr="00AE1407">
        <w:rPr>
          <w:b/>
          <w:noProof/>
        </w:rPr>
        <w:t xml:space="preserve">Предмет јавне </w:t>
      </w:r>
      <w:r w:rsidRPr="0084576C">
        <w:rPr>
          <w:b/>
          <w:noProof/>
        </w:rPr>
        <w:t xml:space="preserve">набавке </w:t>
      </w:r>
      <w:r w:rsidR="009A5352" w:rsidRPr="0084576C">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6B7826CF" w14:textId="77777777" w:rsidR="00AD0C56" w:rsidRPr="00AE1407" w:rsidRDefault="00AD0C56">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lastRenderedPageBreak/>
        <w:t>ОПИС ПРЕДМЕТА ЈАВНЕ НАБАВКЕ</w:t>
      </w:r>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09241AD" w14:textId="010D3503" w:rsidR="004572C6" w:rsidRPr="000C43D1" w:rsidRDefault="00A57643" w:rsidP="005D2DF6">
      <w:pPr>
        <w:jc w:val="both"/>
        <w:rPr>
          <w:bCs/>
          <w:iCs/>
          <w:lang w:val="sr-Cyrl-RS"/>
        </w:rPr>
      </w:pPr>
      <w:r w:rsidRPr="00A57643">
        <w:rPr>
          <w:bCs/>
          <w:iCs/>
        </w:rPr>
        <w:t xml:space="preserve">      </w:t>
      </w:r>
      <w:r w:rsidR="00FB6156">
        <w:rPr>
          <w:bCs/>
          <w:iCs/>
          <w:lang w:val="sr-Cyrl-RS"/>
        </w:rPr>
        <w:tab/>
      </w:r>
      <w:r w:rsidRPr="000C43D1">
        <w:rPr>
          <w:bCs/>
          <w:iCs/>
        </w:rPr>
        <w:t>Предмет ове јавне набавке је набавка горива за потребе Клиничког центра Војводине (у даљем тексту: наручилац) за период од годину дана.</w:t>
      </w:r>
    </w:p>
    <w:p w14:paraId="4E7936ED" w14:textId="21B0F4B7" w:rsidR="00FB6156" w:rsidRPr="000C43D1" w:rsidRDefault="00330146" w:rsidP="00A712CD">
      <w:pPr>
        <w:ind w:firstLine="720"/>
        <w:jc w:val="both"/>
        <w:rPr>
          <w:bCs/>
          <w:iCs/>
          <w:lang w:val="sr-Cyrl-RS"/>
        </w:rPr>
      </w:pPr>
      <w:r w:rsidRPr="000C43D1">
        <w:rPr>
          <w:bCs/>
          <w:iCs/>
          <w:lang w:val="sr-Cyrl-RS"/>
        </w:rPr>
        <w:t xml:space="preserve">Изабрани понуђач </w:t>
      </w:r>
      <w:r w:rsidR="00532F27" w:rsidRPr="000C43D1">
        <w:rPr>
          <w:bCs/>
          <w:iCs/>
          <w:lang w:val="sr-Cyrl-RS"/>
        </w:rPr>
        <w:t>с</w:t>
      </w:r>
      <w:r w:rsidRPr="000C43D1">
        <w:rPr>
          <w:bCs/>
          <w:iCs/>
          <w:lang w:val="sr-Cyrl-RS"/>
        </w:rPr>
        <w:t>е обавезује да</w:t>
      </w:r>
      <w:r w:rsidR="00EB7E4F" w:rsidRPr="000C43D1">
        <w:rPr>
          <w:bCs/>
          <w:iCs/>
          <w:lang w:val="sr-Cyrl-RS"/>
        </w:rPr>
        <w:t xml:space="preserve"> наручиоцу</w:t>
      </w:r>
      <w:r w:rsidRPr="000C43D1">
        <w:rPr>
          <w:bCs/>
          <w:iCs/>
          <w:lang w:val="sr-Cyrl-RS"/>
        </w:rPr>
        <w:t xml:space="preserve"> изда дебитне к</w:t>
      </w:r>
      <w:r w:rsidR="00A57643" w:rsidRPr="000C43D1">
        <w:rPr>
          <w:bCs/>
          <w:iCs/>
        </w:rPr>
        <w:t>артице</w:t>
      </w:r>
      <w:r w:rsidRPr="000C43D1">
        <w:rPr>
          <w:bCs/>
          <w:iCs/>
          <w:lang w:val="sr-Cyrl-RS"/>
        </w:rPr>
        <w:t>, које</w:t>
      </w:r>
      <w:r w:rsidR="00A57643" w:rsidRPr="000C43D1">
        <w:rPr>
          <w:bCs/>
          <w:iCs/>
        </w:rPr>
        <w:t xml:space="preserve"> ће бити израђене на име наручиоца или регистрациони број возила, и обавезно морају имати заштиту у виду лозинке тј.  '</w:t>
      </w:r>
      <w:proofErr w:type="gramStart"/>
      <w:r w:rsidR="00A57643" w:rsidRPr="000C43D1">
        <w:rPr>
          <w:bCs/>
          <w:iCs/>
        </w:rPr>
        <w:t>пин</w:t>
      </w:r>
      <w:proofErr w:type="gramEnd"/>
      <w:r w:rsidR="00A57643" w:rsidRPr="000C43D1">
        <w:rPr>
          <w:bCs/>
          <w:iCs/>
        </w:rPr>
        <w:t xml:space="preserve"> код' за коришћење и заштиту против злоупотребе картице. </w:t>
      </w:r>
      <w:proofErr w:type="gramStart"/>
      <w:r w:rsidR="00A57643" w:rsidRPr="000C43D1">
        <w:rPr>
          <w:bCs/>
          <w:iCs/>
        </w:rPr>
        <w:t>Изабрани понуђач ће приликом испоруке картица доставити за сваку картицу и њен припадајући 'пин код'.</w:t>
      </w:r>
      <w:proofErr w:type="gramEnd"/>
      <w:r w:rsidR="00A57643" w:rsidRPr="000C43D1">
        <w:rPr>
          <w:bCs/>
          <w:iCs/>
        </w:rPr>
        <w:t xml:space="preserve"> </w:t>
      </w:r>
    </w:p>
    <w:p w14:paraId="1B3D0A53" w14:textId="4A16659A" w:rsidR="00FB6156" w:rsidRPr="000C43D1" w:rsidRDefault="00A57643" w:rsidP="00A712CD">
      <w:pPr>
        <w:ind w:firstLine="720"/>
        <w:jc w:val="both"/>
        <w:rPr>
          <w:bCs/>
          <w:iCs/>
          <w:lang w:val="sr-Cyrl-RS"/>
        </w:rPr>
      </w:pPr>
      <w:proofErr w:type="gramStart"/>
      <w:r w:rsidRPr="000C43D1">
        <w:rPr>
          <w:bCs/>
          <w:iCs/>
        </w:rPr>
        <w:t>Изабрани понуђач је дужан да испоручи картице заједно са припадајућим 'пин код'-ом у року не дужем од пет (5) рад</w:t>
      </w:r>
      <w:r w:rsidR="000C43D1" w:rsidRPr="000C43D1">
        <w:rPr>
          <w:bCs/>
          <w:iCs/>
        </w:rPr>
        <w:t>них дана од потписивања Уговора</w:t>
      </w:r>
      <w:r w:rsidR="000C43D1" w:rsidRPr="000C43D1">
        <w:rPr>
          <w:bCs/>
          <w:iCs/>
          <w:lang w:val="sr-Cyrl-RS"/>
        </w:rPr>
        <w:t>.</w:t>
      </w:r>
      <w:proofErr w:type="gramEnd"/>
    </w:p>
    <w:p w14:paraId="6C3685EC" w14:textId="39E2C305" w:rsidR="00330146" w:rsidRPr="00A712CD" w:rsidRDefault="00330146" w:rsidP="00A712CD">
      <w:pPr>
        <w:ind w:firstLine="720"/>
        <w:jc w:val="both"/>
        <w:rPr>
          <w:bCs/>
          <w:iCs/>
          <w:lang w:val="sr-Cyrl-RS"/>
        </w:rPr>
      </w:pPr>
      <w:proofErr w:type="gramStart"/>
      <w:r w:rsidRPr="000C43D1">
        <w:rPr>
          <w:bCs/>
          <w:iCs/>
        </w:rPr>
        <w:t>Уколико током трајања Уговора настане потреба за израдом нове дебитне картица за ново возило или дође до неке промене у вези издатих картица, Наручилац ће у писаној форми обавестити изабраног понуђача који има обавезу да у року не дужем од пет (5) радних дана од дана обавештења изради и достави нове картице за потребе наручиоца.</w:t>
      </w:r>
      <w:proofErr w:type="gramEnd"/>
      <w:r w:rsidRPr="00E604BE">
        <w:rPr>
          <w:bCs/>
          <w:iCs/>
        </w:rPr>
        <w:t xml:space="preserve"> </w:t>
      </w:r>
    </w:p>
    <w:p w14:paraId="54BAC056" w14:textId="364959DF" w:rsidR="00FB6156" w:rsidRPr="000C43D1" w:rsidRDefault="00A57643" w:rsidP="00A712CD">
      <w:pPr>
        <w:ind w:firstLine="720"/>
        <w:jc w:val="both"/>
        <w:rPr>
          <w:bCs/>
          <w:iCs/>
          <w:lang w:val="sr-Cyrl-RS"/>
        </w:rPr>
      </w:pPr>
      <w:r w:rsidRPr="000C43D1">
        <w:rPr>
          <w:bCs/>
          <w:iCs/>
        </w:rPr>
        <w:t xml:space="preserve">За испоруку горива на бензинским станицама добављача, приликом испоруке </w:t>
      </w:r>
      <w:r w:rsidR="00532F27" w:rsidRPr="000C43D1">
        <w:rPr>
          <w:bCs/>
          <w:iCs/>
          <w:lang w:val="sr-Cyrl-RS"/>
        </w:rPr>
        <w:t>добра</w:t>
      </w:r>
      <w:r w:rsidRPr="000C43D1">
        <w:rPr>
          <w:bCs/>
          <w:iCs/>
        </w:rPr>
        <w:t xml:space="preserve"> овлашћеном кориснику картице наручиоца, а за преузет</w:t>
      </w:r>
      <w:r w:rsidR="00EE2B65" w:rsidRPr="000C43D1">
        <w:rPr>
          <w:bCs/>
          <w:iCs/>
          <w:lang w:val="sr-Cyrl-RS"/>
        </w:rPr>
        <w:t>о</w:t>
      </w:r>
      <w:r w:rsidRPr="000C43D1">
        <w:rPr>
          <w:bCs/>
          <w:iCs/>
        </w:rPr>
        <w:t xml:space="preserve"> </w:t>
      </w:r>
      <w:r w:rsidR="00532F27" w:rsidRPr="000C43D1">
        <w:rPr>
          <w:bCs/>
          <w:iCs/>
          <w:lang w:val="sr-Cyrl-RS"/>
        </w:rPr>
        <w:t>гориво</w:t>
      </w:r>
      <w:r w:rsidRPr="000C43D1">
        <w:rPr>
          <w:bCs/>
          <w:iCs/>
        </w:rPr>
        <w:t xml:space="preserve">, уручује се обрачунски листић ('слип'), који је овлашћено лице наручиоца дужно да провери и потпише, чиме </w:t>
      </w:r>
      <w:r w:rsidR="00FB6156" w:rsidRPr="000C43D1">
        <w:rPr>
          <w:bCs/>
          <w:iCs/>
          <w:lang w:val="sr-Cyrl-RS"/>
        </w:rPr>
        <w:t>потврђује</w:t>
      </w:r>
      <w:r w:rsidRPr="000C43D1">
        <w:rPr>
          <w:bCs/>
          <w:iCs/>
        </w:rPr>
        <w:t xml:space="preserve"> да је сагласан са наведеним подацима.</w:t>
      </w:r>
    </w:p>
    <w:p w14:paraId="1B719955" w14:textId="4A4B0E2F" w:rsidR="00FB6156" w:rsidRPr="000C43D1" w:rsidRDefault="00A57643" w:rsidP="00A712CD">
      <w:pPr>
        <w:ind w:firstLine="720"/>
        <w:jc w:val="both"/>
        <w:rPr>
          <w:bCs/>
          <w:iCs/>
          <w:lang w:val="sr-Cyrl-RS"/>
        </w:rPr>
      </w:pPr>
      <w:r w:rsidRPr="000C43D1">
        <w:rPr>
          <w:bCs/>
          <w:iCs/>
        </w:rPr>
        <w:t xml:space="preserve"> </w:t>
      </w:r>
      <w:proofErr w:type="gramStart"/>
      <w:r w:rsidRPr="000C43D1">
        <w:rPr>
          <w:bCs/>
          <w:iCs/>
        </w:rPr>
        <w:t>Обрачунски листић ('слип') садржи податке о називу наручиоца (купца), броју картице, врсти робе, јединичној цени, укупној цени, датуму и времену када је трансакција извршена.</w:t>
      </w:r>
      <w:proofErr w:type="gramEnd"/>
    </w:p>
    <w:p w14:paraId="70140F8B" w14:textId="3C6C094D" w:rsidR="00FB6156" w:rsidRPr="00FB6156" w:rsidRDefault="00A57643" w:rsidP="00A712CD">
      <w:pPr>
        <w:ind w:firstLine="720"/>
        <w:jc w:val="both"/>
        <w:rPr>
          <w:bCs/>
          <w:iCs/>
          <w:lang w:val="sr-Cyrl-RS"/>
        </w:rPr>
      </w:pPr>
      <w:proofErr w:type="gramStart"/>
      <w:r w:rsidRPr="000C43D1">
        <w:rPr>
          <w:bCs/>
          <w:iCs/>
        </w:rPr>
        <w:t>Наручилац захтева да се планирана количина и врста добара, испоручује сукцесивно у складу са потребама наручиоца на свим бензинским станицама - малопродајним објектима изабраног понуђача на територији Републике Србије, с тим да прва најближа бензинска станица понуђача мора да буде удаљена највише пет (5) километара од седишта наручиоца (Хајдук Вељкова бр.1, Нови Сад).</w:t>
      </w:r>
      <w:proofErr w:type="gramEnd"/>
      <w:r w:rsidRPr="00A57643">
        <w:rPr>
          <w:bCs/>
          <w:iCs/>
        </w:rPr>
        <w:t xml:space="preserve"> </w:t>
      </w:r>
    </w:p>
    <w:p w14:paraId="643E26FE" w14:textId="17AD9BDA" w:rsidR="00FB6156" w:rsidRPr="000C43D1" w:rsidRDefault="00A57643" w:rsidP="00A712CD">
      <w:pPr>
        <w:ind w:firstLine="720"/>
        <w:jc w:val="both"/>
        <w:rPr>
          <w:bCs/>
          <w:iCs/>
          <w:lang w:val="sr-Cyrl-RS"/>
        </w:rPr>
      </w:pPr>
      <w:proofErr w:type="gramStart"/>
      <w:r w:rsidRPr="000C43D1">
        <w:rPr>
          <w:bCs/>
          <w:iCs/>
        </w:rPr>
        <w:t xml:space="preserve">Наведене количине у </w:t>
      </w:r>
      <w:r w:rsidR="00FB6156" w:rsidRPr="000C43D1">
        <w:rPr>
          <w:bCs/>
          <w:iCs/>
        </w:rPr>
        <w:t>поглављу бр.1</w:t>
      </w:r>
      <w:r w:rsidR="00FB6156" w:rsidRPr="000C43D1">
        <w:rPr>
          <w:bCs/>
          <w:iCs/>
          <w:lang w:val="sr-Cyrl-RS"/>
        </w:rPr>
        <w:t>2</w:t>
      </w:r>
      <w:r w:rsidRPr="000C43D1">
        <w:rPr>
          <w:bCs/>
          <w:iCs/>
        </w:rPr>
        <w:t xml:space="preserve"> Обрасца понуде</w:t>
      </w:r>
      <w:r w:rsidR="00FB6156" w:rsidRPr="000C43D1">
        <w:rPr>
          <w:bCs/>
          <w:iCs/>
          <w:lang w:val="sr-Cyrl-RS"/>
        </w:rPr>
        <w:t>,</w:t>
      </w:r>
      <w:r w:rsidRPr="000C43D1">
        <w:rPr>
          <w:bCs/>
          <w:iCs/>
        </w:rPr>
        <w:t xml:space="preserve"> су планиране количине на годишњем нивоу и наручилац задражава право да у сваком тренутку поручи већу или мању количину од планиране у зависности од реалних потреба, као и да одустане од дела набавке добара.</w:t>
      </w:r>
      <w:proofErr w:type="gramEnd"/>
    </w:p>
    <w:p w14:paraId="1C94D513" w14:textId="5BFBA9D6" w:rsidR="00E54D17" w:rsidRPr="00E54D17" w:rsidRDefault="00A57643" w:rsidP="005D2DF6">
      <w:pPr>
        <w:jc w:val="both"/>
        <w:rPr>
          <w:bCs/>
          <w:iCs/>
          <w:lang w:val="sr-Cyrl-RS"/>
        </w:rPr>
      </w:pPr>
      <w:r w:rsidRPr="000C43D1">
        <w:rPr>
          <w:bCs/>
          <w:iCs/>
        </w:rPr>
        <w:t xml:space="preserve">  </w:t>
      </w:r>
      <w:r w:rsidRPr="000C43D1">
        <w:rPr>
          <w:bCs/>
          <w:iCs/>
        </w:rPr>
        <w:tab/>
        <w:t xml:space="preserve"> </w:t>
      </w:r>
      <w:proofErr w:type="gramStart"/>
      <w:r w:rsidRPr="000C43D1">
        <w:rPr>
          <w:bCs/>
          <w:iCs/>
        </w:rPr>
        <w:t>Понуђач  мора</w:t>
      </w:r>
      <w:proofErr w:type="gramEnd"/>
      <w:r w:rsidRPr="000C43D1">
        <w:rPr>
          <w:bCs/>
          <w:iCs/>
        </w:rPr>
        <w:t xml:space="preserve"> доставити списак свих бензинских станица са њиховим адресама и називом места где се налазе</w:t>
      </w:r>
      <w:r w:rsidR="00E064DF" w:rsidRPr="000C43D1">
        <w:rPr>
          <w:bCs/>
          <w:iCs/>
        </w:rPr>
        <w:t>.</w:t>
      </w:r>
      <w:r w:rsidRPr="000C43D1">
        <w:rPr>
          <w:bCs/>
          <w:iCs/>
        </w:rPr>
        <w:t xml:space="preserve"> </w:t>
      </w:r>
      <w:proofErr w:type="gramStart"/>
      <w:r w:rsidRPr="000C43D1">
        <w:rPr>
          <w:bCs/>
          <w:iCs/>
        </w:rPr>
        <w:t xml:space="preserve">– </w:t>
      </w:r>
      <w:r w:rsidR="00A712CD" w:rsidRPr="000C43D1">
        <w:rPr>
          <w:bCs/>
          <w:iCs/>
        </w:rPr>
        <w:t>Прилог бр.</w:t>
      </w:r>
      <w:proofErr w:type="gramEnd"/>
      <w:r w:rsidR="00A712CD" w:rsidRPr="000C43D1">
        <w:rPr>
          <w:bCs/>
          <w:iCs/>
        </w:rPr>
        <w:t xml:space="preserve"> </w:t>
      </w:r>
      <w:proofErr w:type="gramStart"/>
      <w:r w:rsidR="00A712CD" w:rsidRPr="000C43D1">
        <w:rPr>
          <w:bCs/>
          <w:iCs/>
        </w:rPr>
        <w:t xml:space="preserve">1 </w:t>
      </w:r>
      <w:r w:rsidR="00A712CD" w:rsidRPr="000C43D1">
        <w:rPr>
          <w:bCs/>
          <w:iCs/>
          <w:lang w:val="sr-Cyrl-RS"/>
        </w:rPr>
        <w:t>к</w:t>
      </w:r>
      <w:r w:rsidRPr="000C43D1">
        <w:rPr>
          <w:bCs/>
          <w:iCs/>
        </w:rPr>
        <w:t xml:space="preserve">онкурсне </w:t>
      </w:r>
      <w:r w:rsidR="00A712CD" w:rsidRPr="000C43D1">
        <w:rPr>
          <w:bCs/>
          <w:iCs/>
          <w:lang w:val="sr-Cyrl-RS"/>
        </w:rPr>
        <w:t>д</w:t>
      </w:r>
      <w:r w:rsidRPr="000C43D1">
        <w:rPr>
          <w:bCs/>
          <w:iCs/>
        </w:rPr>
        <w:t>окументације.</w:t>
      </w:r>
      <w:proofErr w:type="gramEnd"/>
      <w:r w:rsidRPr="00E064DF">
        <w:rPr>
          <w:bCs/>
          <w:iCs/>
        </w:rPr>
        <w:t xml:space="preserve"> </w:t>
      </w:r>
    </w:p>
    <w:p w14:paraId="3F6ADDA7" w14:textId="77777777" w:rsidR="00FB6156" w:rsidRPr="00FB6156" w:rsidRDefault="00FB6156" w:rsidP="005D2DF6">
      <w:pPr>
        <w:jc w:val="both"/>
        <w:rPr>
          <w:bCs/>
          <w:iCs/>
          <w:lang w:val="sr-Cyrl-RS"/>
        </w:rPr>
      </w:pPr>
    </w:p>
    <w:p w14:paraId="17BEAAE8" w14:textId="77777777" w:rsidR="00330146" w:rsidRPr="00B52C2C" w:rsidRDefault="00A57643" w:rsidP="005D2DF6">
      <w:pPr>
        <w:jc w:val="both"/>
        <w:rPr>
          <w:bCs/>
          <w:iCs/>
          <w:lang w:val="sr-Cyrl-RS"/>
        </w:rPr>
      </w:pPr>
      <w:r w:rsidRPr="00B52C2C">
        <w:rPr>
          <w:bCs/>
          <w:iCs/>
        </w:rPr>
        <w:t>Сва понуђена добра морају бити у складу са</w:t>
      </w:r>
      <w:r w:rsidR="00330146" w:rsidRPr="00B52C2C">
        <w:rPr>
          <w:bCs/>
          <w:iCs/>
          <w:lang w:val="sr-Cyrl-RS"/>
        </w:rPr>
        <w:t>:</w:t>
      </w:r>
    </w:p>
    <w:p w14:paraId="15D4F0DF" w14:textId="26557060" w:rsidR="00330146" w:rsidRPr="00B52C2C" w:rsidRDefault="00A57643" w:rsidP="00455590">
      <w:pPr>
        <w:pStyle w:val="NoSpacing"/>
        <w:numPr>
          <w:ilvl w:val="0"/>
          <w:numId w:val="31"/>
        </w:numPr>
        <w:jc w:val="both"/>
        <w:rPr>
          <w:bCs/>
          <w:iCs/>
        </w:rPr>
      </w:pPr>
      <w:r w:rsidRPr="00B52C2C">
        <w:rPr>
          <w:bCs/>
          <w:iCs/>
        </w:rPr>
        <w:t xml:space="preserve"> </w:t>
      </w:r>
      <w:r w:rsidRPr="00B52C2C">
        <w:rPr>
          <w:bCs/>
          <w:i/>
          <w:iCs/>
        </w:rPr>
        <w:t>Законом о енергетици</w:t>
      </w:r>
      <w:r w:rsidRPr="00B52C2C">
        <w:rPr>
          <w:bCs/>
          <w:iCs/>
        </w:rPr>
        <w:t xml:space="preserve"> („Сл</w:t>
      </w:r>
      <w:r w:rsidR="00455590" w:rsidRPr="00B52C2C">
        <w:rPr>
          <w:bCs/>
          <w:iCs/>
          <w:lang w:val="sr-Cyrl-RS"/>
        </w:rPr>
        <w:t>ужбени  г</w:t>
      </w:r>
      <w:r w:rsidRPr="00B52C2C">
        <w:rPr>
          <w:bCs/>
          <w:iCs/>
        </w:rPr>
        <w:t>ласник Републике Србије“,</w:t>
      </w:r>
      <w:r w:rsidR="00455590" w:rsidRPr="00B52C2C">
        <w:rPr>
          <w:rStyle w:val="apple-converted-space"/>
          <w:iCs/>
        </w:rPr>
        <w:t> </w:t>
      </w:r>
      <w:r w:rsidR="00455590" w:rsidRPr="00B52C2C">
        <w:rPr>
          <w:rStyle w:val="apple-converted-space"/>
          <w:iCs/>
          <w:lang w:val="sr-Cyrl-RS"/>
        </w:rPr>
        <w:t xml:space="preserve">број </w:t>
      </w:r>
      <w:hyperlink r:id="rId13" w:anchor="zk57/11" w:history="1">
        <w:r w:rsidR="00455590" w:rsidRPr="00B52C2C">
          <w:rPr>
            <w:rStyle w:val="Hyperlink"/>
            <w:iCs/>
            <w:color w:val="auto"/>
            <w:u w:val="none"/>
          </w:rPr>
          <w:t>57/2011</w:t>
        </w:r>
      </w:hyperlink>
      <w:r w:rsidR="00455590" w:rsidRPr="00B52C2C">
        <w:rPr>
          <w:iCs/>
        </w:rPr>
        <w:t>,</w:t>
      </w:r>
      <w:r w:rsidR="00455590" w:rsidRPr="00B52C2C">
        <w:rPr>
          <w:iCs/>
          <w:lang w:val="sr-Cyrl-RS"/>
        </w:rPr>
        <w:t xml:space="preserve"> </w:t>
      </w:r>
      <w:hyperlink r:id="rId14" w:anchor="zk80/11" w:history="1">
        <w:r w:rsidR="00455590" w:rsidRPr="00B52C2C">
          <w:rPr>
            <w:rStyle w:val="Hyperlink"/>
            <w:iCs/>
            <w:color w:val="auto"/>
            <w:u w:val="none"/>
          </w:rPr>
          <w:t>80/2011</w:t>
        </w:r>
      </w:hyperlink>
      <w:r w:rsidR="00455590" w:rsidRPr="00B52C2C">
        <w:rPr>
          <w:iCs/>
        </w:rPr>
        <w:t>, </w:t>
      </w:r>
      <w:r w:rsidR="00455590" w:rsidRPr="00B52C2C">
        <w:rPr>
          <w:rStyle w:val="apple-converted-space"/>
          <w:iCs/>
        </w:rPr>
        <w:t> </w:t>
      </w:r>
      <w:hyperlink r:id="rId15" w:anchor="zk93/12" w:history="1">
        <w:r w:rsidR="00455590" w:rsidRPr="00B52C2C">
          <w:rPr>
            <w:rStyle w:val="Hyperlink"/>
            <w:iCs/>
            <w:color w:val="auto"/>
            <w:u w:val="none"/>
          </w:rPr>
          <w:t>93/2012</w:t>
        </w:r>
      </w:hyperlink>
      <w:r w:rsidR="00455590" w:rsidRPr="00B52C2C">
        <w:rPr>
          <w:lang w:val="sr-Cyrl-RS"/>
        </w:rPr>
        <w:t>-31, 124/2012-38</w:t>
      </w:r>
      <w:r w:rsidR="00455590" w:rsidRPr="00B52C2C">
        <w:rPr>
          <w:rStyle w:val="apple-converted-space"/>
          <w:iCs/>
          <w:lang w:val="sr-Cyrl-CS"/>
        </w:rPr>
        <w:t xml:space="preserve">. </w:t>
      </w:r>
      <w:r w:rsidR="00455590" w:rsidRPr="00B52C2C">
        <w:rPr>
          <w:iCs/>
        </w:rPr>
        <w:t>Закон је престао да важи</w:t>
      </w:r>
      <w:r w:rsidR="00455590" w:rsidRPr="00B52C2C">
        <w:rPr>
          <w:iCs/>
          <w:lang w:val="sr-Cyrl-RS"/>
        </w:rPr>
        <w:t xml:space="preserve"> </w:t>
      </w:r>
      <w:r w:rsidR="00455590" w:rsidRPr="00B52C2C">
        <w:rPr>
          <w:iCs/>
        </w:rPr>
        <w:t>30.12.2014.</w:t>
      </w:r>
      <w:r w:rsidR="00455590" w:rsidRPr="00B52C2C">
        <w:rPr>
          <w:rStyle w:val="apple-converted-space"/>
          <w:iCs/>
        </w:rPr>
        <w:t> </w:t>
      </w:r>
      <w:proofErr w:type="gramStart"/>
      <w:r w:rsidR="00455590" w:rsidRPr="00B52C2C">
        <w:rPr>
          <w:iCs/>
        </w:rPr>
        <w:t>године</w:t>
      </w:r>
      <w:proofErr w:type="gramEnd"/>
      <w:r w:rsidR="00455590" w:rsidRPr="00B52C2C">
        <w:rPr>
          <w:iCs/>
        </w:rPr>
        <w:t>,</w:t>
      </w:r>
      <w:r w:rsidR="00455590" w:rsidRPr="00B52C2C">
        <w:rPr>
          <w:rStyle w:val="apple-converted-space"/>
          <w:iCs/>
        </w:rPr>
        <w:t> </w:t>
      </w:r>
      <w:r w:rsidR="00455590" w:rsidRPr="00B52C2C">
        <w:rPr>
          <w:iCs/>
        </w:rPr>
        <w:t xml:space="preserve">осим члана 13. </w:t>
      </w:r>
      <w:proofErr w:type="gramStart"/>
      <w:r w:rsidR="00455590" w:rsidRPr="00B52C2C">
        <w:rPr>
          <w:iCs/>
        </w:rPr>
        <w:t>став</w:t>
      </w:r>
      <w:proofErr w:type="gramEnd"/>
      <w:r w:rsidR="00455590" w:rsidRPr="00B52C2C">
        <w:rPr>
          <w:iCs/>
        </w:rPr>
        <w:t xml:space="preserve"> 1. </w:t>
      </w:r>
      <w:proofErr w:type="gramStart"/>
      <w:r w:rsidR="00455590" w:rsidRPr="00B52C2C">
        <w:rPr>
          <w:iCs/>
        </w:rPr>
        <w:t>тачка</w:t>
      </w:r>
      <w:proofErr w:type="gramEnd"/>
      <w:r w:rsidR="00455590" w:rsidRPr="00B52C2C">
        <w:rPr>
          <w:iCs/>
        </w:rPr>
        <w:t xml:space="preserve"> 6) и став 2. </w:t>
      </w:r>
      <w:proofErr w:type="gramStart"/>
      <w:r w:rsidR="00455590" w:rsidRPr="00B52C2C">
        <w:rPr>
          <w:iCs/>
        </w:rPr>
        <w:t>у</w:t>
      </w:r>
      <w:proofErr w:type="gramEnd"/>
      <w:r w:rsidR="00455590" w:rsidRPr="00B52C2C">
        <w:rPr>
          <w:iCs/>
        </w:rPr>
        <w:t xml:space="preserve"> делу који се односи на тачку 6) и члан 14. </w:t>
      </w:r>
      <w:proofErr w:type="gramStart"/>
      <w:r w:rsidR="00455590" w:rsidRPr="00B52C2C">
        <w:rPr>
          <w:iCs/>
        </w:rPr>
        <w:t>став</w:t>
      </w:r>
      <w:proofErr w:type="gramEnd"/>
      <w:r w:rsidR="00455590" w:rsidRPr="00B52C2C">
        <w:rPr>
          <w:iCs/>
        </w:rPr>
        <w:t xml:space="preserve"> 2.</w:t>
      </w:r>
      <w:r w:rsidR="00455590" w:rsidRPr="00B52C2C">
        <w:rPr>
          <w:rStyle w:val="apple-converted-space"/>
          <w:iCs/>
        </w:rPr>
        <w:t> </w:t>
      </w:r>
      <w:r w:rsidR="00455590" w:rsidRPr="00B52C2C">
        <w:rPr>
          <w:iCs/>
        </w:rPr>
        <w:t>-</w:t>
      </w:r>
      <w:r w:rsidR="00455590" w:rsidRPr="00B52C2C">
        <w:rPr>
          <w:rStyle w:val="apple-converted-space"/>
          <w:iCs/>
        </w:rPr>
        <w:t> </w:t>
      </w:r>
      <w:proofErr w:type="gramStart"/>
      <w:r w:rsidR="00455590" w:rsidRPr="00B52C2C">
        <w:rPr>
          <w:iCs/>
          <w:lang w:val="hr-HR"/>
        </w:rPr>
        <w:t>види</w:t>
      </w:r>
      <w:proofErr w:type="gramEnd"/>
      <w:r w:rsidR="00455590" w:rsidRPr="00B52C2C">
        <w:rPr>
          <w:iCs/>
          <w:lang w:val="hr-HR"/>
        </w:rPr>
        <w:t>:</w:t>
      </w:r>
      <w:r w:rsidR="00455590" w:rsidRPr="00B52C2C">
        <w:rPr>
          <w:rStyle w:val="apple-converted-space"/>
          <w:iCs/>
          <w:lang w:val="hr-HR"/>
        </w:rPr>
        <w:t> </w:t>
      </w:r>
      <w:hyperlink r:id="rId16" w:anchor="zk145/14" w:history="1">
        <w:r w:rsidR="00455590" w:rsidRPr="00B52C2C">
          <w:rPr>
            <w:rStyle w:val="Hyperlink"/>
            <w:iCs/>
            <w:color w:val="auto"/>
            <w:u w:val="none"/>
            <w:lang w:val="hr-HR"/>
          </w:rPr>
          <w:t>чл. 433.</w:t>
        </w:r>
      </w:hyperlink>
      <w:r w:rsidR="00455590" w:rsidRPr="00B52C2C">
        <w:rPr>
          <w:rStyle w:val="apple-converted-space"/>
          <w:iCs/>
          <w:lang w:val="hr-HR"/>
        </w:rPr>
        <w:t> </w:t>
      </w:r>
      <w:r w:rsidR="00455590" w:rsidRPr="00B52C2C">
        <w:rPr>
          <w:iCs/>
          <w:lang w:val="hr-HR"/>
        </w:rPr>
        <w:t>Закона - 145/2014-3.</w:t>
      </w:r>
      <w:r w:rsidRPr="00B52C2C">
        <w:rPr>
          <w:bCs/>
          <w:iCs/>
        </w:rPr>
        <w:t xml:space="preserve">), </w:t>
      </w:r>
    </w:p>
    <w:p w14:paraId="3B7E710D" w14:textId="28713EA3" w:rsidR="00330146" w:rsidRPr="00B52C2C" w:rsidRDefault="00A57643" w:rsidP="00330146">
      <w:pPr>
        <w:pStyle w:val="ListParagraph"/>
        <w:numPr>
          <w:ilvl w:val="0"/>
          <w:numId w:val="31"/>
        </w:numPr>
        <w:jc w:val="both"/>
        <w:rPr>
          <w:bCs/>
          <w:iCs/>
        </w:rPr>
      </w:pPr>
      <w:r w:rsidRPr="00B52C2C">
        <w:rPr>
          <w:bCs/>
          <w:i/>
          <w:iCs/>
        </w:rPr>
        <w:t>Правилником о техничким и другим захтевима за течна горива нафтног порекла</w:t>
      </w:r>
      <w:r w:rsidRPr="00B52C2C">
        <w:rPr>
          <w:bCs/>
          <w:iCs/>
        </w:rPr>
        <w:t xml:space="preserve"> („</w:t>
      </w:r>
      <w:r w:rsidR="00A712CD" w:rsidRPr="00B52C2C">
        <w:rPr>
          <w:bCs/>
          <w:iCs/>
        </w:rPr>
        <w:t>Сл</w:t>
      </w:r>
      <w:r w:rsidR="00A712CD" w:rsidRPr="00B52C2C">
        <w:rPr>
          <w:bCs/>
          <w:iCs/>
          <w:lang w:val="sr-Cyrl-RS"/>
        </w:rPr>
        <w:t>ужбени  г</w:t>
      </w:r>
      <w:r w:rsidR="00A712CD" w:rsidRPr="00B52C2C">
        <w:rPr>
          <w:bCs/>
          <w:iCs/>
        </w:rPr>
        <w:t xml:space="preserve">ласник Републике Србије </w:t>
      </w:r>
      <w:r w:rsidRPr="00B52C2C">
        <w:rPr>
          <w:bCs/>
          <w:iCs/>
        </w:rPr>
        <w:t xml:space="preserve">“, број </w:t>
      </w:r>
      <w:r w:rsidR="00455590" w:rsidRPr="00B52C2C">
        <w:rPr>
          <w:bCs/>
          <w:iCs/>
          <w:lang w:val="sr-Cyrl-RS"/>
        </w:rPr>
        <w:t>111/2015</w:t>
      </w:r>
      <w:r w:rsidRPr="00B52C2C">
        <w:rPr>
          <w:bCs/>
          <w:iCs/>
        </w:rPr>
        <w:t xml:space="preserve">), </w:t>
      </w:r>
    </w:p>
    <w:p w14:paraId="6270A37E" w14:textId="2C86E8BF" w:rsidR="00E43FAE" w:rsidRPr="00B52C2C" w:rsidRDefault="00A57643" w:rsidP="00330146">
      <w:pPr>
        <w:pStyle w:val="ListParagraph"/>
        <w:numPr>
          <w:ilvl w:val="0"/>
          <w:numId w:val="31"/>
        </w:numPr>
        <w:jc w:val="both"/>
        <w:rPr>
          <w:bCs/>
          <w:iCs/>
        </w:rPr>
      </w:pPr>
      <w:proofErr w:type="gramStart"/>
      <w:r w:rsidRPr="00B52C2C">
        <w:rPr>
          <w:bCs/>
          <w:iCs/>
        </w:rPr>
        <w:t>као</w:t>
      </w:r>
      <w:proofErr w:type="gramEnd"/>
      <w:r w:rsidRPr="00B52C2C">
        <w:rPr>
          <w:bCs/>
          <w:iCs/>
        </w:rPr>
        <w:t xml:space="preserve"> и другим</w:t>
      </w:r>
      <w:r w:rsidR="00330146" w:rsidRPr="00B52C2C">
        <w:rPr>
          <w:bCs/>
          <w:iCs/>
          <w:lang w:val="sr-Cyrl-RS"/>
        </w:rPr>
        <w:t xml:space="preserve"> </w:t>
      </w:r>
      <w:r w:rsidR="00330146" w:rsidRPr="00B52C2C">
        <w:rPr>
          <w:bCs/>
          <w:iCs/>
        </w:rPr>
        <w:t xml:space="preserve">прописима </w:t>
      </w:r>
      <w:r w:rsidRPr="00B52C2C">
        <w:rPr>
          <w:bCs/>
          <w:iCs/>
        </w:rPr>
        <w:t xml:space="preserve">који </w:t>
      </w:r>
      <w:r w:rsidR="00330146" w:rsidRPr="00B52C2C">
        <w:rPr>
          <w:bCs/>
          <w:iCs/>
          <w:lang w:val="sr-Cyrl-RS"/>
        </w:rPr>
        <w:t>се примењују на територији Републике Србије.</w:t>
      </w:r>
    </w:p>
    <w:p w14:paraId="53A4DB03" w14:textId="77777777" w:rsidR="00BC26F3" w:rsidRPr="00E604BE" w:rsidRDefault="00BC26F3">
      <w:pPr>
        <w:rPr>
          <w:b/>
          <w:bCs/>
          <w:sz w:val="28"/>
          <w:szCs w:val="28"/>
          <w:lang w:val="hr-HR"/>
        </w:rPr>
      </w:pPr>
      <w:bookmarkStart w:id="24" w:name="_Toc389030812"/>
      <w:bookmarkStart w:id="25" w:name="_Toc375826005"/>
      <w:bookmarkStart w:id="26" w:name="_Toc448222236"/>
      <w:bookmarkStart w:id="27" w:name="_Toc448222703"/>
      <w:r w:rsidRPr="00E604BE">
        <w:rPr>
          <w:sz w:val="28"/>
          <w:szCs w:val="28"/>
        </w:rPr>
        <w:br w:type="page"/>
      </w:r>
    </w:p>
    <w:p w14:paraId="05D7A31C" w14:textId="77777777" w:rsidR="00576ADE" w:rsidRPr="002735A4" w:rsidRDefault="002D5B2C" w:rsidP="00B52C2C">
      <w:pPr>
        <w:pStyle w:val="Heading1"/>
        <w:numPr>
          <w:ilvl w:val="0"/>
          <w:numId w:val="15"/>
        </w:numPr>
        <w:jc w:val="center"/>
        <w:rPr>
          <w:noProof/>
          <w:sz w:val="28"/>
          <w:szCs w:val="28"/>
        </w:rPr>
      </w:pPr>
      <w:bookmarkStart w:id="28" w:name="_Toc389030813"/>
      <w:bookmarkStart w:id="29" w:name="_Toc448222237"/>
      <w:bookmarkStart w:id="30" w:name="_Toc448222704"/>
      <w:bookmarkStart w:id="31" w:name="_Toc375826006"/>
      <w:bookmarkEnd w:id="24"/>
      <w:bookmarkEnd w:id="25"/>
      <w:bookmarkEnd w:id="26"/>
      <w:bookmarkEnd w:id="27"/>
      <w:r w:rsidRPr="002735A4">
        <w:rPr>
          <w:sz w:val="28"/>
          <w:szCs w:val="28"/>
        </w:rPr>
        <w:lastRenderedPageBreak/>
        <w:t>УСЛОВИ ЗА УЧЕШЋЕ У ПОСТУПКУ ЈАВНЕ НАБАВКЕ</w:t>
      </w:r>
      <w:bookmarkEnd w:id="28"/>
      <w:bookmarkEnd w:id="29"/>
      <w:bookmarkEnd w:id="30"/>
    </w:p>
    <w:p w14:paraId="01E59DE4" w14:textId="77777777" w:rsidR="000D1A54" w:rsidRDefault="002D5B2C" w:rsidP="00B52C2C">
      <w:pPr>
        <w:jc w:val="center"/>
        <w:rPr>
          <w:b/>
          <w:sz w:val="28"/>
          <w:szCs w:val="28"/>
          <w:lang w:val="sr-Cyrl-RS"/>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31"/>
    </w:p>
    <w:p w14:paraId="5EF4A442" w14:textId="77777777" w:rsidR="00B52C2C" w:rsidRPr="00B52C2C" w:rsidRDefault="00B52C2C" w:rsidP="00B52C2C">
      <w:pPr>
        <w:jc w:val="center"/>
        <w:rPr>
          <w:b/>
          <w:sz w:val="28"/>
          <w:szCs w:val="28"/>
          <w:lang w:val="sr-Cyrl-RS"/>
        </w:rPr>
      </w:pPr>
    </w:p>
    <w:p w14:paraId="5BDCC97E" w14:textId="60E6E8A7" w:rsidR="00902DFD" w:rsidRDefault="007B7D80" w:rsidP="000D1A54">
      <w:pPr>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6A4E55B6" w14:textId="77777777" w:rsidR="00B52C2C" w:rsidRPr="00B52C2C" w:rsidRDefault="00B52C2C" w:rsidP="000D1A54">
      <w:pPr>
        <w:jc w:val="both"/>
        <w:rPr>
          <w:b/>
          <w:sz w:val="28"/>
          <w:szCs w:val="28"/>
          <w:lang w:val="sr-Cyrl-R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2"/>
        <w:gridCol w:w="219"/>
        <w:gridCol w:w="3608"/>
        <w:gridCol w:w="142"/>
        <w:gridCol w:w="4820"/>
      </w:tblGrid>
      <w:tr w:rsidR="00AD2B1E" w:rsidRPr="00AE1407" w14:paraId="22EDEC2C" w14:textId="77777777" w:rsidTr="00AD2B1E">
        <w:trPr>
          <w:trHeight w:val="972"/>
        </w:trPr>
        <w:tc>
          <w:tcPr>
            <w:tcW w:w="801" w:type="dxa"/>
            <w:gridSpan w:val="2"/>
            <w:vAlign w:val="center"/>
          </w:tcPr>
          <w:p w14:paraId="57B1385F" w14:textId="77777777" w:rsidR="00AD2B1E" w:rsidRPr="00AE1407" w:rsidRDefault="00AD2B1E" w:rsidP="00CD60D3">
            <w:pPr>
              <w:jc w:val="center"/>
              <w:rPr>
                <w:noProof/>
              </w:rPr>
            </w:pPr>
            <w:r w:rsidRPr="00AE1407">
              <w:rPr>
                <w:noProof/>
              </w:rPr>
              <w:t>Бр.</w:t>
            </w:r>
          </w:p>
        </w:tc>
        <w:tc>
          <w:tcPr>
            <w:tcW w:w="3608" w:type="dxa"/>
            <w:vAlign w:val="center"/>
          </w:tcPr>
          <w:p w14:paraId="44CC777E" w14:textId="77777777" w:rsidR="00AD2B1E" w:rsidRPr="00AE1407" w:rsidRDefault="00AD2B1E" w:rsidP="00CD60D3">
            <w:pPr>
              <w:jc w:val="center"/>
              <w:rPr>
                <w:noProof/>
              </w:rPr>
            </w:pPr>
            <w:r w:rsidRPr="00AE1407">
              <w:rPr>
                <w:noProof/>
              </w:rPr>
              <w:t>УСЛОВИ</w:t>
            </w:r>
          </w:p>
        </w:tc>
        <w:tc>
          <w:tcPr>
            <w:tcW w:w="4962" w:type="dxa"/>
            <w:gridSpan w:val="2"/>
            <w:vAlign w:val="center"/>
          </w:tcPr>
          <w:p w14:paraId="7310F496" w14:textId="77777777" w:rsidR="00AD2B1E" w:rsidRPr="00AE1407" w:rsidRDefault="00AD2B1E" w:rsidP="00CD60D3">
            <w:pPr>
              <w:jc w:val="center"/>
              <w:rPr>
                <w:noProof/>
              </w:rPr>
            </w:pPr>
            <w:r w:rsidRPr="00AE1407">
              <w:rPr>
                <w:noProof/>
              </w:rPr>
              <w:t>ДОКАЗИ</w:t>
            </w:r>
          </w:p>
        </w:tc>
      </w:tr>
      <w:tr w:rsidR="00AD2B1E" w:rsidRPr="00AE1407" w14:paraId="23AB3BF9" w14:textId="77777777" w:rsidTr="00AD2B1E">
        <w:trPr>
          <w:trHeight w:val="505"/>
        </w:trPr>
        <w:tc>
          <w:tcPr>
            <w:tcW w:w="9371" w:type="dxa"/>
            <w:gridSpan w:val="5"/>
          </w:tcPr>
          <w:p w14:paraId="1C8A1F24" w14:textId="77777777" w:rsidR="00AD2B1E" w:rsidRPr="00AE1407" w:rsidRDefault="00AD2B1E" w:rsidP="00CD60D3">
            <w:pPr>
              <w:jc w:val="center"/>
              <w:rPr>
                <w:b/>
                <w:noProof/>
              </w:rPr>
            </w:pPr>
            <w:r w:rsidRPr="00AE1407">
              <w:rPr>
                <w:b/>
                <w:noProof/>
              </w:rPr>
              <w:t>ОБАВЕЗНИ УСЛОВИ ЗА УЧЕШЋЕ У ПОСТУПКУ ЈАВНЕ НАБАВКЕ ИЗ ЧЛАНА 75. ЗАКОНА</w:t>
            </w:r>
          </w:p>
        </w:tc>
      </w:tr>
      <w:tr w:rsidR="00AD2B1E" w:rsidRPr="00AE1407" w14:paraId="188A7F4F" w14:textId="77777777" w:rsidTr="002927F2">
        <w:trPr>
          <w:trHeight w:val="505"/>
        </w:trPr>
        <w:tc>
          <w:tcPr>
            <w:tcW w:w="582" w:type="dxa"/>
            <w:vAlign w:val="center"/>
          </w:tcPr>
          <w:p w14:paraId="7B28910D" w14:textId="77777777" w:rsidR="00AD2B1E" w:rsidRPr="00AE1407" w:rsidRDefault="00AD2B1E" w:rsidP="00BD619D">
            <w:pPr>
              <w:pStyle w:val="ListParagraph"/>
              <w:numPr>
                <w:ilvl w:val="0"/>
                <w:numId w:val="18"/>
              </w:numPr>
              <w:rPr>
                <w:noProof/>
              </w:rPr>
            </w:pPr>
          </w:p>
        </w:tc>
        <w:tc>
          <w:tcPr>
            <w:tcW w:w="3969" w:type="dxa"/>
            <w:gridSpan w:val="3"/>
          </w:tcPr>
          <w:p w14:paraId="5E519881" w14:textId="77777777" w:rsidR="00AD2B1E" w:rsidRPr="00AE1407" w:rsidRDefault="00AD2B1E"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7B548592" w14:textId="77777777" w:rsidR="00AD2B1E" w:rsidRPr="00AE1407" w:rsidRDefault="00AD2B1E"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AD2B1E" w:rsidRPr="00AE1407" w14:paraId="1C66CB3C" w14:textId="77777777" w:rsidTr="002927F2">
        <w:trPr>
          <w:trHeight w:val="458"/>
        </w:trPr>
        <w:tc>
          <w:tcPr>
            <w:tcW w:w="582" w:type="dxa"/>
            <w:vAlign w:val="center"/>
          </w:tcPr>
          <w:p w14:paraId="1442B07A" w14:textId="77777777" w:rsidR="00AD2B1E" w:rsidRPr="00AE1407" w:rsidRDefault="00AD2B1E" w:rsidP="00BD619D">
            <w:pPr>
              <w:pStyle w:val="ListParagraph"/>
              <w:numPr>
                <w:ilvl w:val="0"/>
                <w:numId w:val="18"/>
              </w:numPr>
              <w:rPr>
                <w:noProof/>
              </w:rPr>
            </w:pPr>
          </w:p>
        </w:tc>
        <w:tc>
          <w:tcPr>
            <w:tcW w:w="3969" w:type="dxa"/>
            <w:gridSpan w:val="3"/>
            <w:vAlign w:val="center"/>
          </w:tcPr>
          <w:p w14:paraId="5D78E354" w14:textId="77777777" w:rsidR="00AD2B1E" w:rsidRPr="00AE1407" w:rsidRDefault="00AD2B1E"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01B5F166" w14:textId="77777777" w:rsidR="00AD2B1E" w:rsidRPr="009937B8" w:rsidRDefault="00AD2B1E"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AD2B1E" w:rsidRPr="00AE1407" w:rsidRDefault="00AD2B1E"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AD2B1E" w:rsidRPr="00AE1407" w:rsidRDefault="00AD2B1E"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AD2B1E" w:rsidRPr="005B07C0" w:rsidRDefault="00AD2B1E"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AD2B1E" w:rsidRPr="009937B8" w:rsidRDefault="00AD2B1E"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AD2B1E" w:rsidRPr="00AE1407" w:rsidRDefault="00AD2B1E"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AD2B1E" w:rsidRPr="009937B8" w:rsidRDefault="00AD2B1E"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AD2B1E" w:rsidRPr="00AE1407" w:rsidRDefault="00AD2B1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D2B1E" w:rsidRPr="00AE1407" w14:paraId="52084727" w14:textId="77777777" w:rsidTr="002927F2">
        <w:trPr>
          <w:trHeight w:val="789"/>
        </w:trPr>
        <w:tc>
          <w:tcPr>
            <w:tcW w:w="582" w:type="dxa"/>
            <w:vAlign w:val="center"/>
          </w:tcPr>
          <w:p w14:paraId="2E8F8661" w14:textId="77777777" w:rsidR="00AD2B1E" w:rsidRPr="00AE1407" w:rsidRDefault="00AD2B1E" w:rsidP="00BD619D">
            <w:pPr>
              <w:pStyle w:val="ListParagraph"/>
              <w:numPr>
                <w:ilvl w:val="0"/>
                <w:numId w:val="18"/>
              </w:numPr>
              <w:rPr>
                <w:noProof/>
              </w:rPr>
            </w:pPr>
          </w:p>
        </w:tc>
        <w:tc>
          <w:tcPr>
            <w:tcW w:w="3969" w:type="dxa"/>
            <w:gridSpan w:val="3"/>
            <w:vAlign w:val="center"/>
          </w:tcPr>
          <w:p w14:paraId="5322F8F3" w14:textId="77777777" w:rsidR="00AD2B1E" w:rsidRPr="00AE1407" w:rsidRDefault="00AD2B1E"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7FB56794" w14:textId="77777777" w:rsidR="00AD2B1E" w:rsidRPr="00AE1407" w:rsidRDefault="00AD2B1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AD2B1E" w:rsidRPr="00AE1407" w:rsidRDefault="00AD2B1E"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AD2B1E" w:rsidRPr="00AE1407" w14:paraId="3E6053D1" w14:textId="77777777" w:rsidTr="002927F2">
        <w:trPr>
          <w:trHeight w:val="789"/>
        </w:trPr>
        <w:tc>
          <w:tcPr>
            <w:tcW w:w="582" w:type="dxa"/>
            <w:vAlign w:val="center"/>
          </w:tcPr>
          <w:p w14:paraId="229E9669" w14:textId="77777777" w:rsidR="00AD2B1E" w:rsidRPr="00AE1407" w:rsidRDefault="00AD2B1E" w:rsidP="00BD619D">
            <w:pPr>
              <w:pStyle w:val="ListParagraph"/>
              <w:numPr>
                <w:ilvl w:val="0"/>
                <w:numId w:val="18"/>
              </w:numPr>
              <w:rPr>
                <w:noProof/>
              </w:rPr>
            </w:pPr>
          </w:p>
        </w:tc>
        <w:tc>
          <w:tcPr>
            <w:tcW w:w="3969" w:type="dxa"/>
            <w:gridSpan w:val="3"/>
          </w:tcPr>
          <w:p w14:paraId="53A37160" w14:textId="3793C83A" w:rsidR="00AD2B1E" w:rsidRPr="00072306" w:rsidRDefault="00AD2B1E" w:rsidP="00AD2B1E">
            <w:pPr>
              <w:jc w:val="both"/>
              <w:rPr>
                <w:noProof/>
                <w:highlight w:val="yellow"/>
              </w:rPr>
            </w:pPr>
            <w:r w:rsidRPr="00FA3A55">
              <w:rPr>
                <w:lang w:val="sr-Latn-CS"/>
              </w:rPr>
              <w:t xml:space="preserve">Понуђач </w:t>
            </w:r>
            <w:r w:rsidRPr="00FA3A55">
              <w:t>има обезбеђену</w:t>
            </w:r>
            <w:r w:rsidRPr="00FA3A55">
              <w:rPr>
                <w:lang w:val="sr-Latn-CS"/>
              </w:rPr>
              <w:t xml:space="preserve"> лиценц</w:t>
            </w:r>
            <w:r w:rsidRPr="00FA3A55">
              <w:t>у</w:t>
            </w:r>
            <w:r w:rsidRPr="00FA3A55">
              <w:rPr>
                <w:lang w:val="sr-Latn-CS"/>
              </w:rPr>
              <w:t xml:space="preserve"> за трговину </w:t>
            </w:r>
            <w:r>
              <w:rPr>
                <w:lang w:val="sr-Cyrl-RS"/>
              </w:rPr>
              <w:t>моторним и другим горивима на станицама за снабдевање возила</w:t>
            </w:r>
            <w:r w:rsidRPr="00FA3A55">
              <w:t xml:space="preserve">; </w:t>
            </w:r>
            <w:r w:rsidRPr="00FA3A55">
              <w:rPr>
                <w:lang w:val="sr-Latn-CS"/>
              </w:rPr>
              <w:t xml:space="preserve"> </w:t>
            </w:r>
          </w:p>
        </w:tc>
        <w:tc>
          <w:tcPr>
            <w:tcW w:w="4820" w:type="dxa"/>
          </w:tcPr>
          <w:p w14:paraId="13EB4808" w14:textId="77777777" w:rsidR="00AD2B1E" w:rsidRPr="00902DFD" w:rsidRDefault="00AD2B1E" w:rsidP="00AD2B1E">
            <w:pPr>
              <w:jc w:val="both"/>
              <w:rPr>
                <w:lang w:val="sr-Cyrl-RS"/>
              </w:rPr>
            </w:pPr>
          </w:p>
          <w:p w14:paraId="52460980" w14:textId="18491C2D" w:rsidR="00AD2B1E" w:rsidRPr="00072306" w:rsidRDefault="00AD2B1E" w:rsidP="00AD2B1E">
            <w:pPr>
              <w:jc w:val="both"/>
              <w:rPr>
                <w:noProof/>
                <w:highlight w:val="yellow"/>
              </w:rPr>
            </w:pPr>
            <w:r w:rsidRPr="00FA3A55">
              <w:t xml:space="preserve">Доставити фотокопију важеће  лиценце </w:t>
            </w:r>
            <w:r w:rsidRPr="00FA3A55">
              <w:rPr>
                <w:lang w:val="sr-Latn-CS"/>
              </w:rPr>
              <w:t>издате од стране Агенције за енергетику Републике Србије</w:t>
            </w:r>
            <w:r w:rsidRPr="00FA3A55">
              <w:t>.</w:t>
            </w:r>
          </w:p>
        </w:tc>
      </w:tr>
      <w:tr w:rsidR="00AD2B1E" w:rsidRPr="00AE1407" w14:paraId="3E5B9D58" w14:textId="77777777" w:rsidTr="00AD2B1E">
        <w:trPr>
          <w:trHeight w:val="848"/>
        </w:trPr>
        <w:tc>
          <w:tcPr>
            <w:tcW w:w="9371" w:type="dxa"/>
            <w:gridSpan w:val="5"/>
            <w:vAlign w:val="center"/>
          </w:tcPr>
          <w:p w14:paraId="107C53BE" w14:textId="07618311" w:rsidR="00902DFD" w:rsidRPr="00902DFD" w:rsidRDefault="00AD2B1E" w:rsidP="004836DA">
            <w:pPr>
              <w:jc w:val="center"/>
              <w:rPr>
                <w:b/>
                <w:noProof/>
                <w:lang w:val="sr-Cyrl-RS"/>
              </w:rPr>
            </w:pPr>
            <w:r w:rsidRPr="00AD2B1E">
              <w:rPr>
                <w:b/>
                <w:noProof/>
              </w:rPr>
              <w:t>ДОДАТНИ УСЛОВИ ЗА УЧЕШЋЕ У ПОСТУПКУ ЈАВНЕ НАБАВКЕ ИЗ ЧЛАНА 76. ЗАКОНА</w:t>
            </w:r>
          </w:p>
        </w:tc>
      </w:tr>
      <w:tr w:rsidR="00AD2B1E" w:rsidRPr="00AE1407" w14:paraId="78DC8463" w14:textId="77777777" w:rsidTr="00902DFD">
        <w:trPr>
          <w:trHeight w:val="848"/>
        </w:trPr>
        <w:tc>
          <w:tcPr>
            <w:tcW w:w="801" w:type="dxa"/>
            <w:gridSpan w:val="2"/>
            <w:shd w:val="clear" w:color="auto" w:fill="auto"/>
            <w:vAlign w:val="center"/>
          </w:tcPr>
          <w:p w14:paraId="5BB00C10" w14:textId="5AA53BCA" w:rsidR="00AD2B1E" w:rsidRPr="00B833F8" w:rsidRDefault="00AD2B1E" w:rsidP="00D017D1">
            <w:pPr>
              <w:pStyle w:val="ListParagraph"/>
              <w:numPr>
                <w:ilvl w:val="0"/>
                <w:numId w:val="25"/>
              </w:numPr>
              <w:rPr>
                <w:noProof/>
              </w:rPr>
            </w:pPr>
          </w:p>
        </w:tc>
        <w:tc>
          <w:tcPr>
            <w:tcW w:w="3750" w:type="dxa"/>
            <w:gridSpan w:val="2"/>
            <w:shd w:val="clear" w:color="auto" w:fill="auto"/>
          </w:tcPr>
          <w:p w14:paraId="1FA5EA3E" w14:textId="770D501F" w:rsidR="00AD2B1E" w:rsidRPr="003C4E03" w:rsidRDefault="00AD2B1E" w:rsidP="00CD60D3">
            <w:pPr>
              <w:jc w:val="both"/>
              <w:rPr>
                <w:noProof/>
              </w:rPr>
            </w:pPr>
            <w:r w:rsidRPr="00363601">
              <w:t xml:space="preserve">Понуђач </w:t>
            </w:r>
            <w:r w:rsidRPr="00363601">
              <w:rPr>
                <w:lang w:val="sr-Latn-CS"/>
              </w:rPr>
              <w:t xml:space="preserve"> поседује систем евиденције испору</w:t>
            </w:r>
            <w:r>
              <w:rPr>
                <w:lang w:val="sr-Latn-CS"/>
              </w:rPr>
              <w:t>ке горива, путем електронских (</w:t>
            </w:r>
            <w:r w:rsidRPr="00363601">
              <w:rPr>
                <w:lang w:val="sr-Latn-CS"/>
              </w:rPr>
              <w:t>дебитних) картица</w:t>
            </w:r>
            <w:r>
              <w:t>;</w:t>
            </w:r>
          </w:p>
        </w:tc>
        <w:tc>
          <w:tcPr>
            <w:tcW w:w="4820" w:type="dxa"/>
            <w:shd w:val="clear" w:color="auto" w:fill="auto"/>
          </w:tcPr>
          <w:p w14:paraId="31F656AD" w14:textId="7ACCBBD2" w:rsidR="00AD2B1E" w:rsidRPr="003C4E03" w:rsidRDefault="00AD2B1E" w:rsidP="009937B8">
            <w:pPr>
              <w:jc w:val="both"/>
              <w:rPr>
                <w:noProof/>
              </w:rPr>
            </w:pPr>
            <w:r w:rsidRPr="00363601">
              <w:rPr>
                <w:lang w:val="sr-Latn-CS"/>
              </w:rPr>
              <w:t>Изјава понуђача, дата под пуном моралном, матери</w:t>
            </w:r>
            <w:r w:rsidR="00902DFD">
              <w:rPr>
                <w:lang w:val="sr-Latn-CS"/>
              </w:rPr>
              <w:t>јалном и кривичном одговорношћу</w:t>
            </w:r>
            <w:r w:rsidR="00902DFD">
              <w:rPr>
                <w:lang w:val="sr-Cyrl-RS"/>
              </w:rPr>
              <w:t xml:space="preserve"> </w:t>
            </w:r>
            <w:r w:rsidR="00902DFD">
              <w:rPr>
                <w:lang w:val="sr-Latn-CS"/>
              </w:rPr>
              <w:t>(</w:t>
            </w:r>
            <w:r w:rsidRPr="00363601">
              <w:rPr>
                <w:lang w:val="sr-Latn-CS"/>
              </w:rPr>
              <w:t>потписана и печатом оверена )</w:t>
            </w:r>
            <w:r w:rsidR="00532F27">
              <w:rPr>
                <w:lang w:val="sr-Cyrl-RS"/>
              </w:rPr>
              <w:t>,</w:t>
            </w:r>
            <w:r w:rsidRPr="00363601">
              <w:rPr>
                <w:lang w:val="sr-Latn-CS"/>
              </w:rPr>
              <w:t xml:space="preserve"> којом потврђује да у моменту подношења понуде поседује систем евиденције испоруке горива, путем електронских</w:t>
            </w:r>
            <w:r>
              <w:rPr>
                <w:lang w:val="sr-Latn-CS"/>
              </w:rPr>
              <w:t xml:space="preserve">     </w:t>
            </w:r>
            <w:r w:rsidRPr="00363601">
              <w:rPr>
                <w:lang w:val="sr-Latn-CS"/>
              </w:rPr>
              <w:t xml:space="preserve"> ( дебитних ) картица.</w:t>
            </w:r>
          </w:p>
        </w:tc>
      </w:tr>
      <w:tr w:rsidR="00AD2B1E" w:rsidRPr="00AE1407" w14:paraId="013C28E1" w14:textId="77777777" w:rsidTr="00902DFD">
        <w:trPr>
          <w:trHeight w:val="699"/>
        </w:trPr>
        <w:tc>
          <w:tcPr>
            <w:tcW w:w="801" w:type="dxa"/>
            <w:gridSpan w:val="2"/>
            <w:shd w:val="clear" w:color="auto" w:fill="auto"/>
            <w:vAlign w:val="center"/>
          </w:tcPr>
          <w:p w14:paraId="3ECFB915" w14:textId="1124CA08" w:rsidR="00AD2B1E" w:rsidRPr="00AD2B1E" w:rsidRDefault="00AD2B1E" w:rsidP="00D017D1">
            <w:pPr>
              <w:pStyle w:val="ListParagraph"/>
              <w:numPr>
                <w:ilvl w:val="0"/>
                <w:numId w:val="25"/>
              </w:numPr>
              <w:rPr>
                <w:noProof/>
              </w:rPr>
            </w:pPr>
          </w:p>
        </w:tc>
        <w:tc>
          <w:tcPr>
            <w:tcW w:w="3750" w:type="dxa"/>
            <w:gridSpan w:val="2"/>
            <w:shd w:val="clear" w:color="auto" w:fill="auto"/>
          </w:tcPr>
          <w:p w14:paraId="47AD15E0" w14:textId="77777777" w:rsidR="00902DFD" w:rsidRDefault="00AD2B1E" w:rsidP="00CD60D3">
            <w:pPr>
              <w:jc w:val="both"/>
              <w:rPr>
                <w:lang w:val="sr-Cyrl-RS"/>
              </w:rPr>
            </w:pPr>
            <w:r w:rsidRPr="00AD2B1E">
              <w:rPr>
                <w:lang w:val="sr-Latn-CS"/>
              </w:rPr>
              <w:t xml:space="preserve">Понуђач </w:t>
            </w:r>
            <w:r w:rsidRPr="00AD2B1E">
              <w:t>има</w:t>
            </w:r>
            <w:r w:rsidR="00902DFD">
              <w:rPr>
                <w:lang w:val="sr-Cyrl-RS"/>
              </w:rPr>
              <w:t>:</w:t>
            </w:r>
          </w:p>
          <w:p w14:paraId="41FC42DB" w14:textId="16E4868E" w:rsidR="00AD2B1E" w:rsidRPr="00AD2B1E" w:rsidRDefault="00902DFD" w:rsidP="00CD60D3">
            <w:pPr>
              <w:jc w:val="both"/>
            </w:pPr>
            <w:r>
              <w:rPr>
                <w:lang w:val="sr-Cyrl-RS"/>
              </w:rPr>
              <w:t>-</w:t>
            </w:r>
            <w:r w:rsidR="00AD2B1E" w:rsidRPr="00AD2B1E">
              <w:t xml:space="preserve"> </w:t>
            </w:r>
            <w:r w:rsidR="00AD2B1E" w:rsidRPr="00AD2B1E">
              <w:rPr>
                <w:lang w:val="sr-Latn-CS"/>
              </w:rPr>
              <w:t xml:space="preserve"> сертификат за предметну јавну набавку којим се доказује квалитет и усклађеност производа са техничким и другим захтевима за течна горива нафтног порекла, и декларације о усаглашености производа за предмет јавне </w:t>
            </w:r>
            <w:r w:rsidR="00AD2B1E" w:rsidRPr="00AD2B1E">
              <w:rPr>
                <w:lang w:val="sr-Latn-CS"/>
              </w:rPr>
              <w:lastRenderedPageBreak/>
              <w:t>набавке</w:t>
            </w:r>
            <w:r w:rsidR="00AD2B1E" w:rsidRPr="00AD2B1E">
              <w:t>;</w:t>
            </w:r>
          </w:p>
        </w:tc>
        <w:tc>
          <w:tcPr>
            <w:tcW w:w="4820" w:type="dxa"/>
            <w:shd w:val="clear" w:color="auto" w:fill="auto"/>
          </w:tcPr>
          <w:p w14:paraId="2D90C33C" w14:textId="77777777" w:rsidR="00AD2B1E" w:rsidRPr="00902DFD" w:rsidRDefault="00AD2B1E" w:rsidP="00AD2B1E">
            <w:pPr>
              <w:jc w:val="both"/>
              <w:rPr>
                <w:lang w:val="sr-Cyrl-RS"/>
              </w:rPr>
            </w:pPr>
          </w:p>
          <w:p w14:paraId="4F76E4BD" w14:textId="580AB5CC" w:rsidR="00AD2B1E" w:rsidRPr="00902DFD" w:rsidRDefault="00AD2B1E" w:rsidP="00AD2B1E">
            <w:pPr>
              <w:jc w:val="both"/>
              <w:rPr>
                <w:lang w:val="sr-Cyrl-RS"/>
              </w:rPr>
            </w:pPr>
            <w:r w:rsidRPr="00AD2B1E">
              <w:t>Доставити фотокопију важећег сертификата издато од стране акредитоване лабораторије.</w:t>
            </w:r>
          </w:p>
          <w:p w14:paraId="059D9870" w14:textId="570849FA" w:rsidR="00AD2B1E" w:rsidRPr="00AD2B1E" w:rsidRDefault="00AD2B1E" w:rsidP="00AD2B1E">
            <w:pPr>
              <w:jc w:val="both"/>
              <w:rPr>
                <w:b/>
              </w:rPr>
            </w:pPr>
            <w:r w:rsidRPr="00AD2B1E">
              <w:t xml:space="preserve">Доставити фотокопију декларације </w:t>
            </w:r>
            <w:r w:rsidRPr="00AD2B1E">
              <w:rPr>
                <w:lang w:val="sr-Latn-CS"/>
              </w:rPr>
              <w:t>о усаглашености производа за предмет јавне набавке</w:t>
            </w:r>
            <w:r w:rsidRPr="00AD2B1E">
              <w:t>.</w:t>
            </w:r>
          </w:p>
        </w:tc>
      </w:tr>
    </w:tbl>
    <w:p w14:paraId="7BF8F383" w14:textId="562CFCA1"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5954CDC6" w14:textId="188D3112" w:rsidR="00FC1E62" w:rsidRPr="0025342D" w:rsidRDefault="004F4808" w:rsidP="0025342D">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AD2B1E">
        <w:rPr>
          <w:noProof/>
          <w:lang w:val="sr-Cyrl-RS"/>
        </w:rPr>
        <w:t xml:space="preserve">И ДОДАТНИ УСЛОВИ </w:t>
      </w:r>
      <w:r w:rsidRPr="007678BD">
        <w:rPr>
          <w:noProof/>
        </w:rPr>
        <w:t>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25342D">
        <w:rPr>
          <w:noProof/>
          <w:lang w:val="sr-Cyrl-CS"/>
        </w:rPr>
        <w:t>И</w:t>
      </w:r>
      <w:r w:rsidR="00FC1E62" w:rsidRPr="00AD2B1E">
        <w:rPr>
          <w:noProof/>
        </w:rPr>
        <w:t xml:space="preserve">спуњеност </w:t>
      </w:r>
      <w:r w:rsidR="00AD2B1E" w:rsidRPr="0025342D">
        <w:rPr>
          <w:noProof/>
          <w:lang w:val="sr-Cyrl-RS"/>
        </w:rPr>
        <w:t xml:space="preserve">обавезних и додатних </w:t>
      </w:r>
      <w:r w:rsidR="00FC1E62" w:rsidRPr="00AD2B1E">
        <w:rPr>
          <w:noProof/>
        </w:rPr>
        <w:t>услова понуђач доказује достављањем доказа наведених у табели</w:t>
      </w:r>
      <w:r w:rsidR="0025342D">
        <w:rPr>
          <w:noProof/>
          <w:lang w:val="sr-Cyrl-RS"/>
        </w:rPr>
        <w:t>.</w:t>
      </w:r>
    </w:p>
    <w:p w14:paraId="0BF030CF" w14:textId="77777777" w:rsidR="0025342D" w:rsidRPr="00AD2B1E" w:rsidRDefault="0025342D" w:rsidP="0025342D">
      <w:pPr>
        <w:pStyle w:val="ListParagraph"/>
        <w:ind w:left="405"/>
        <w:jc w:val="both"/>
        <w:rPr>
          <w:noProof/>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547A3317" w14:textId="472C23CE" w:rsidR="00E04B7B" w:rsidRPr="002927F2" w:rsidRDefault="00E04B7B" w:rsidP="00EF466B">
      <w:pPr>
        <w:pStyle w:val="ListParagraph"/>
        <w:numPr>
          <w:ilvl w:val="0"/>
          <w:numId w:val="1"/>
        </w:numPr>
        <w:jc w:val="both"/>
        <w:rPr>
          <w:b/>
          <w:bCs/>
          <w:iCs/>
          <w:lang w:val="sr-Cyrl-CS"/>
        </w:rPr>
      </w:pPr>
      <w:r w:rsidRPr="002927F2">
        <w:rPr>
          <w:b/>
          <w:bCs/>
          <w:iCs/>
        </w:rPr>
        <w:t>Уколико п</w:t>
      </w:r>
      <w:r w:rsidRPr="002927F2">
        <w:rPr>
          <w:b/>
          <w:bCs/>
          <w:iCs/>
          <w:lang w:val="sr-Cyrl-CS"/>
        </w:rPr>
        <w:t>онуду</w:t>
      </w:r>
      <w:r w:rsidRPr="002927F2">
        <w:rPr>
          <w:b/>
          <w:bCs/>
          <w:iCs/>
        </w:rPr>
        <w:t xml:space="preserve"> подноси </w:t>
      </w:r>
      <w:r w:rsidRPr="002927F2">
        <w:rPr>
          <w:b/>
          <w:bCs/>
          <w:iCs/>
          <w:lang w:val="sr-Cyrl-CS"/>
        </w:rPr>
        <w:t>група понуђача</w:t>
      </w:r>
      <w:r w:rsidR="00EB4E07" w:rsidRPr="002927F2">
        <w:rPr>
          <w:b/>
          <w:bCs/>
          <w:iCs/>
          <w:lang w:val="sr-Cyrl-CS"/>
        </w:rPr>
        <w:t>,</w:t>
      </w:r>
      <w:r w:rsidRPr="002927F2">
        <w:rPr>
          <w:bCs/>
          <w:iCs/>
        </w:rPr>
        <w:t xml:space="preserve"> понуђач је дужан да </w:t>
      </w:r>
      <w:r w:rsidRPr="002927F2">
        <w:rPr>
          <w:bCs/>
          <w:iCs/>
          <w:lang w:val="sr-Cyrl-CS"/>
        </w:rPr>
        <w:t>за сваког члана групе понуђача</w:t>
      </w:r>
      <w:r w:rsidR="00A67B63" w:rsidRPr="002927F2">
        <w:rPr>
          <w:bCs/>
          <w:iCs/>
        </w:rPr>
        <w:t xml:space="preserve"> </w:t>
      </w:r>
      <w:r w:rsidRPr="002927F2">
        <w:rPr>
          <w:bCs/>
          <w:iCs/>
          <w:lang w:val="sr-Cyrl-CS"/>
        </w:rPr>
        <w:t>достави наведене доказе да испуњава обавезне услове из члана 75. став 1. тач. 1) до 3)</w:t>
      </w:r>
      <w:r w:rsidR="001828F9" w:rsidRPr="002927F2">
        <w:rPr>
          <w:bCs/>
          <w:iCs/>
          <w:lang w:val="sr-Cyrl-CS"/>
        </w:rPr>
        <w:t>,</w:t>
      </w:r>
      <w:r w:rsidRPr="002927F2">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2927F2">
        <w:rPr>
          <w:bCs/>
          <w:iCs/>
          <w:lang w:val="sr-Cyrl-CS"/>
        </w:rPr>
        <w:t>еопходна испуњеност тог услова.</w:t>
      </w:r>
    </w:p>
    <w:p w14:paraId="5ED39049" w14:textId="77777777" w:rsidR="002927F2" w:rsidRPr="002927F2" w:rsidRDefault="00E04B7B" w:rsidP="002927F2">
      <w:pPr>
        <w:pStyle w:val="ListParagraph"/>
        <w:ind w:left="405"/>
        <w:jc w:val="both"/>
        <w:rPr>
          <w:bCs/>
          <w:iCs/>
          <w:color w:val="FF0000"/>
          <w:lang w:val="sr-Cyrl-RS"/>
        </w:rPr>
      </w:pPr>
      <w:r w:rsidRPr="002927F2">
        <w:rPr>
          <w:bCs/>
          <w:iCs/>
          <w:lang w:val="sr-Cyrl-CS"/>
        </w:rPr>
        <w:t>Додатне услове група понуђача испуњава заједно</w:t>
      </w:r>
      <w:r w:rsidR="00FF51CE" w:rsidRPr="002927F2">
        <w:rPr>
          <w:bCs/>
          <w:iCs/>
          <w:lang w:val="sr-Cyrl-CS"/>
        </w:rPr>
        <w:t>.</w:t>
      </w:r>
      <w:r w:rsidR="00BD0CEB" w:rsidRPr="002927F2">
        <w:rPr>
          <w:bCs/>
          <w:iCs/>
          <w:color w:val="FF0000"/>
        </w:rPr>
        <w:t xml:space="preserve"> </w:t>
      </w:r>
    </w:p>
    <w:p w14:paraId="76CC5535" w14:textId="75532DB0" w:rsidR="00630A69" w:rsidRPr="002927F2" w:rsidRDefault="00E04B7B" w:rsidP="002927F2">
      <w:pPr>
        <w:pStyle w:val="ListParagraph"/>
        <w:ind w:left="405"/>
        <w:jc w:val="both"/>
        <w:rPr>
          <w:bCs/>
          <w:iCs/>
        </w:rPr>
      </w:pPr>
      <w:r w:rsidRPr="002927F2">
        <w:rPr>
          <w:b/>
          <w:bCs/>
          <w:iCs/>
          <w:lang w:val="sr-Cyrl-CS"/>
        </w:rPr>
        <w:t>У</w:t>
      </w:r>
      <w:r w:rsidRPr="002927F2">
        <w:rPr>
          <w:b/>
          <w:bCs/>
          <w:iCs/>
        </w:rPr>
        <w:t>колико понуђач подноси понуду са подизвођачем</w:t>
      </w:r>
      <w:r w:rsidRPr="002927F2">
        <w:rPr>
          <w:bCs/>
          <w:iCs/>
        </w:rPr>
        <w:t xml:space="preserve">, понуђач је дужан да </w:t>
      </w:r>
      <w:r w:rsidRPr="002927F2">
        <w:rPr>
          <w:bCs/>
          <w:iCs/>
          <w:lang w:val="sr-Cyrl-CS"/>
        </w:rPr>
        <w:t>за подизвођача достави доказе да испуњава услове из члана 75. став 1. тач. 1) до 3) Закона, а доказ из члана 75. став 1. тач. 4)</w:t>
      </w:r>
      <w:r w:rsidR="001074E2" w:rsidRPr="002927F2">
        <w:rPr>
          <w:bCs/>
          <w:iCs/>
          <w:lang w:val="sr-Cyrl-CS"/>
        </w:rPr>
        <w:t>.</w:t>
      </w:r>
      <w:r w:rsidRPr="002927F2">
        <w:rPr>
          <w:bCs/>
          <w:iCs/>
          <w:lang w:val="sr-Cyrl-CS"/>
        </w:rPr>
        <w:t xml:space="preserve"> Закона, за део набавке који ће понуђач извршити преко подизвођача.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014853">
        <w:rPr>
          <w:rFonts w:eastAsia="TimesNewRomanPSMT"/>
          <w:bCs/>
        </w:rPr>
        <w:lastRenderedPageBreak/>
        <w:t>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130CABBB" w14:textId="77777777" w:rsidR="002927F2" w:rsidRDefault="002927F2">
      <w:pPr>
        <w:rPr>
          <w:b/>
          <w:noProof/>
          <w:lang w:val="sr-Cyrl-RS"/>
        </w:rPr>
      </w:pPr>
    </w:p>
    <w:p w14:paraId="6824E2E6" w14:textId="77777777" w:rsidR="002927F2" w:rsidRDefault="002927F2">
      <w:pPr>
        <w:rPr>
          <w:b/>
          <w:noProof/>
          <w:lang w:val="sr-Cyrl-RS"/>
        </w:rPr>
      </w:pPr>
    </w:p>
    <w:p w14:paraId="6A2173B5" w14:textId="77777777" w:rsidR="002927F2" w:rsidRDefault="002927F2">
      <w:pPr>
        <w:rPr>
          <w:b/>
          <w:noProof/>
          <w:lang w:val="sr-Cyrl-RS"/>
        </w:rPr>
      </w:pPr>
    </w:p>
    <w:p w14:paraId="2060E503" w14:textId="5375908A" w:rsidR="002927F2" w:rsidRDefault="00532F27">
      <w:pPr>
        <w:rPr>
          <w:b/>
          <w:noProof/>
          <w:lang w:val="sr-Cyrl-RS"/>
        </w:rPr>
      </w:pPr>
      <w:r>
        <w:rPr>
          <w:b/>
          <w:noProof/>
          <w:lang w:val="sr-Cyrl-RS"/>
        </w:rPr>
        <w:t>Место: _________________________</w:t>
      </w:r>
    </w:p>
    <w:p w14:paraId="1333106E" w14:textId="77777777" w:rsidR="00532F27" w:rsidRDefault="00532F27">
      <w:pPr>
        <w:rPr>
          <w:b/>
          <w:noProof/>
          <w:lang w:val="sr-Cyrl-RS"/>
        </w:rPr>
      </w:pPr>
    </w:p>
    <w:p w14:paraId="2909F732" w14:textId="77777777" w:rsidR="00532F27" w:rsidRDefault="00532F27">
      <w:pPr>
        <w:rPr>
          <w:b/>
          <w:noProof/>
          <w:lang w:val="sr-Cyrl-RS"/>
        </w:rPr>
      </w:pPr>
    </w:p>
    <w:p w14:paraId="7E5D0B95" w14:textId="5CFC3B3A" w:rsidR="00532F27" w:rsidRDefault="00532F27">
      <w:pPr>
        <w:rPr>
          <w:b/>
          <w:noProof/>
          <w:lang w:val="sr-Cyrl-RS"/>
        </w:rPr>
      </w:pPr>
      <w:r>
        <w:rPr>
          <w:b/>
          <w:noProof/>
          <w:lang w:val="sr-Cyrl-RS"/>
        </w:rPr>
        <w:t>Дана: __________________________</w:t>
      </w:r>
    </w:p>
    <w:p w14:paraId="403E5A0A" w14:textId="77777777" w:rsidR="002927F2" w:rsidRDefault="002927F2">
      <w:pPr>
        <w:rPr>
          <w:b/>
          <w:noProof/>
          <w:lang w:val="sr-Cyrl-RS"/>
        </w:rPr>
      </w:pPr>
    </w:p>
    <w:p w14:paraId="33110315" w14:textId="77777777" w:rsidR="002927F2" w:rsidRDefault="002927F2">
      <w:pPr>
        <w:rPr>
          <w:b/>
          <w:noProof/>
          <w:lang w:val="sr-Cyrl-RS"/>
        </w:rPr>
      </w:pPr>
    </w:p>
    <w:p w14:paraId="2EB0011D" w14:textId="77777777" w:rsidR="002927F2" w:rsidRDefault="002927F2">
      <w:pPr>
        <w:rPr>
          <w:b/>
          <w:noProof/>
          <w:lang w:val="sr-Cyrl-RS"/>
        </w:rPr>
      </w:pPr>
    </w:p>
    <w:p w14:paraId="31279020" w14:textId="77777777" w:rsidR="002927F2" w:rsidRDefault="002927F2">
      <w:pPr>
        <w:rPr>
          <w:b/>
          <w:noProof/>
          <w:lang w:val="sr-Cyrl-RS"/>
        </w:rPr>
      </w:pPr>
    </w:p>
    <w:p w14:paraId="55D0E641" w14:textId="77777777" w:rsidR="002927F2" w:rsidRDefault="002927F2">
      <w:pPr>
        <w:rPr>
          <w:b/>
          <w:noProof/>
          <w:lang w:val="sr-Cyrl-RS"/>
        </w:rPr>
      </w:pPr>
    </w:p>
    <w:p w14:paraId="4A1E2228" w14:textId="77777777" w:rsidR="002927F2" w:rsidRDefault="002927F2">
      <w:pPr>
        <w:rPr>
          <w:b/>
          <w:noProof/>
          <w:lang w:val="sr-Cyrl-RS"/>
        </w:rPr>
      </w:pPr>
    </w:p>
    <w:p w14:paraId="01112A82" w14:textId="77777777" w:rsidR="002927F2" w:rsidRDefault="002927F2">
      <w:pPr>
        <w:rPr>
          <w:b/>
          <w:noProof/>
          <w:lang w:val="sr-Cyrl-RS"/>
        </w:rPr>
      </w:pPr>
    </w:p>
    <w:p w14:paraId="0A9865C4" w14:textId="77777777" w:rsidR="002927F2" w:rsidRDefault="002927F2">
      <w:pPr>
        <w:rPr>
          <w:b/>
          <w:noProof/>
          <w:lang w:val="sr-Cyrl-RS"/>
        </w:rPr>
      </w:pPr>
    </w:p>
    <w:p w14:paraId="1384CDF3" w14:textId="77777777" w:rsidR="002927F2" w:rsidRDefault="002927F2">
      <w:pPr>
        <w:rPr>
          <w:b/>
          <w:noProof/>
          <w:lang w:val="sr-Cyrl-RS"/>
        </w:rPr>
      </w:pPr>
    </w:p>
    <w:p w14:paraId="68DD95AA" w14:textId="77777777" w:rsidR="002927F2" w:rsidRDefault="002927F2">
      <w:pPr>
        <w:rPr>
          <w:b/>
          <w:noProof/>
          <w:lang w:val="sr-Cyrl-RS"/>
        </w:rPr>
      </w:pPr>
    </w:p>
    <w:p w14:paraId="17C38DAA" w14:textId="77777777" w:rsidR="002927F2" w:rsidRDefault="002927F2">
      <w:pPr>
        <w:rPr>
          <w:b/>
          <w:noProof/>
          <w:lang w:val="sr-Cyrl-RS"/>
        </w:rPr>
      </w:pPr>
    </w:p>
    <w:p w14:paraId="441E6808" w14:textId="77777777" w:rsidR="002927F2" w:rsidRDefault="002927F2">
      <w:pPr>
        <w:rPr>
          <w:b/>
          <w:noProof/>
          <w:lang w:val="sr-Cyrl-RS"/>
        </w:rPr>
      </w:pPr>
    </w:p>
    <w:p w14:paraId="5D89DA5D" w14:textId="77777777" w:rsidR="002927F2" w:rsidRDefault="002927F2">
      <w:pPr>
        <w:rPr>
          <w:b/>
          <w:noProof/>
          <w:lang w:val="sr-Cyrl-RS"/>
        </w:rPr>
      </w:pPr>
    </w:p>
    <w:p w14:paraId="0C8B0B5D" w14:textId="77777777" w:rsidR="002927F2" w:rsidRDefault="002927F2">
      <w:pPr>
        <w:rPr>
          <w:b/>
          <w:noProof/>
          <w:lang w:val="sr-Cyrl-RS"/>
        </w:rPr>
      </w:pPr>
    </w:p>
    <w:p w14:paraId="4D3F9FA3" w14:textId="77777777" w:rsidR="002927F2" w:rsidRDefault="002927F2">
      <w:pPr>
        <w:rPr>
          <w:b/>
          <w:noProof/>
          <w:lang w:val="sr-Cyrl-RS"/>
        </w:rPr>
      </w:pPr>
    </w:p>
    <w:p w14:paraId="1CDC1A8A" w14:textId="77777777" w:rsidR="002927F2" w:rsidRDefault="002927F2">
      <w:pPr>
        <w:rPr>
          <w:b/>
          <w:noProof/>
          <w:lang w:val="sr-Cyrl-RS"/>
        </w:rPr>
      </w:pPr>
    </w:p>
    <w:p w14:paraId="42F2F04E" w14:textId="77777777" w:rsidR="002927F2" w:rsidRDefault="002927F2">
      <w:pPr>
        <w:rPr>
          <w:b/>
          <w:noProof/>
          <w:lang w:val="sr-Cyrl-RS"/>
        </w:rPr>
      </w:pPr>
    </w:p>
    <w:p w14:paraId="7CF9C7CF" w14:textId="77777777" w:rsidR="002927F2" w:rsidRDefault="002927F2">
      <w:pPr>
        <w:rPr>
          <w:b/>
          <w:noProof/>
          <w:lang w:val="sr-Cyrl-RS"/>
        </w:rPr>
      </w:pPr>
    </w:p>
    <w:p w14:paraId="15734A7C" w14:textId="77777777" w:rsidR="002927F2" w:rsidRDefault="002927F2">
      <w:pPr>
        <w:rPr>
          <w:b/>
          <w:noProof/>
          <w:lang w:val="sr-Cyrl-RS"/>
        </w:rPr>
      </w:pPr>
    </w:p>
    <w:p w14:paraId="02FD3B50" w14:textId="77777777" w:rsidR="002927F2" w:rsidRDefault="002927F2">
      <w:pPr>
        <w:rPr>
          <w:b/>
          <w:noProof/>
          <w:lang w:val="sr-Cyrl-RS"/>
        </w:rPr>
      </w:pPr>
    </w:p>
    <w:p w14:paraId="47D90B62" w14:textId="77777777" w:rsidR="002927F2" w:rsidRDefault="002927F2">
      <w:pPr>
        <w:rPr>
          <w:b/>
          <w:noProof/>
          <w:lang w:val="sr-Cyrl-RS"/>
        </w:rPr>
      </w:pPr>
    </w:p>
    <w:p w14:paraId="6C968598" w14:textId="77777777" w:rsidR="002927F2" w:rsidRDefault="002927F2">
      <w:pPr>
        <w:rPr>
          <w:b/>
          <w:noProof/>
          <w:lang w:val="sr-Cyrl-RS"/>
        </w:rPr>
      </w:pPr>
    </w:p>
    <w:p w14:paraId="659004A3" w14:textId="77777777" w:rsidR="002927F2" w:rsidRDefault="002927F2">
      <w:pPr>
        <w:rPr>
          <w:b/>
          <w:noProof/>
          <w:lang w:val="sr-Cyrl-RS"/>
        </w:rPr>
      </w:pPr>
    </w:p>
    <w:p w14:paraId="610EDB1F" w14:textId="77777777" w:rsidR="002927F2" w:rsidRDefault="002927F2">
      <w:pPr>
        <w:rPr>
          <w:b/>
          <w:noProof/>
          <w:lang w:val="sr-Cyrl-RS"/>
        </w:rPr>
      </w:pPr>
    </w:p>
    <w:p w14:paraId="11F92269" w14:textId="77777777" w:rsidR="002927F2" w:rsidRDefault="002927F2">
      <w:pPr>
        <w:rPr>
          <w:b/>
          <w:noProof/>
          <w:lang w:val="sr-Cyrl-RS"/>
        </w:rPr>
      </w:pPr>
    </w:p>
    <w:p w14:paraId="1DA9CA12" w14:textId="77777777" w:rsidR="002927F2" w:rsidRDefault="002927F2">
      <w:pPr>
        <w:rPr>
          <w:b/>
          <w:noProof/>
          <w:lang w:val="sr-Cyrl-RS"/>
        </w:rPr>
      </w:pPr>
    </w:p>
    <w:p w14:paraId="01D2C449" w14:textId="77777777" w:rsidR="006E0635" w:rsidRDefault="006E0635">
      <w:pPr>
        <w:rPr>
          <w:b/>
          <w:noProof/>
          <w:lang w:val="sr-Cyrl-RS"/>
        </w:rPr>
      </w:pPr>
    </w:p>
    <w:p w14:paraId="0DC0CCE9" w14:textId="77777777" w:rsidR="006E0635" w:rsidRDefault="006E0635">
      <w:pPr>
        <w:rPr>
          <w:b/>
          <w:noProof/>
          <w:lang w:val="sr-Cyrl-RS"/>
        </w:rPr>
      </w:pPr>
    </w:p>
    <w:p w14:paraId="3881B674" w14:textId="77777777" w:rsidR="006E0635" w:rsidRDefault="006E0635">
      <w:pPr>
        <w:rPr>
          <w:b/>
          <w:noProof/>
          <w:lang w:val="sr-Cyrl-RS"/>
        </w:rPr>
      </w:pPr>
    </w:p>
    <w:p w14:paraId="63414646" w14:textId="77777777" w:rsidR="006E0635" w:rsidRDefault="006E0635">
      <w:pPr>
        <w:rPr>
          <w:b/>
          <w:noProof/>
          <w:lang w:val="sr-Cyrl-RS"/>
        </w:rPr>
      </w:pPr>
    </w:p>
    <w:p w14:paraId="5A31C5DE" w14:textId="77777777" w:rsidR="006E0635" w:rsidRDefault="006E0635">
      <w:pPr>
        <w:rPr>
          <w:b/>
          <w:noProof/>
          <w:lang w:val="sr-Cyrl-RS"/>
        </w:rPr>
      </w:pPr>
    </w:p>
    <w:p w14:paraId="4280B8B4" w14:textId="77777777" w:rsidR="006E0635" w:rsidRDefault="006E0635">
      <w:pPr>
        <w:rPr>
          <w:b/>
          <w:noProof/>
          <w:lang w:val="sr-Cyrl-RS"/>
        </w:rPr>
      </w:pPr>
    </w:p>
    <w:p w14:paraId="5F3AB02C" w14:textId="77777777" w:rsidR="006E0635" w:rsidRDefault="006E0635">
      <w:pPr>
        <w:rPr>
          <w:b/>
          <w:noProof/>
          <w:lang w:val="sr-Cyrl-RS"/>
        </w:rPr>
      </w:pPr>
    </w:p>
    <w:p w14:paraId="7C450016" w14:textId="77777777" w:rsidR="002927F2" w:rsidRDefault="002927F2">
      <w:pPr>
        <w:rPr>
          <w:b/>
          <w:noProof/>
          <w:lang w:val="sr-Cyrl-RS"/>
        </w:rPr>
      </w:pPr>
    </w:p>
    <w:p w14:paraId="5A3B09DF" w14:textId="77777777" w:rsidR="00B52C2C" w:rsidRDefault="00B52C2C">
      <w:pPr>
        <w:rPr>
          <w:b/>
          <w:noProof/>
          <w:lang w:val="sr-Cyrl-RS"/>
        </w:rPr>
      </w:pPr>
    </w:p>
    <w:p w14:paraId="738B94CC" w14:textId="64418E70" w:rsidR="002D5B2C" w:rsidRPr="002735A4" w:rsidRDefault="002D5B2C" w:rsidP="00BD619D">
      <w:pPr>
        <w:pStyle w:val="Heading1"/>
        <w:numPr>
          <w:ilvl w:val="0"/>
          <w:numId w:val="15"/>
        </w:numPr>
        <w:jc w:val="center"/>
        <w:rPr>
          <w:sz w:val="28"/>
          <w:szCs w:val="28"/>
        </w:rPr>
      </w:pPr>
      <w:bookmarkStart w:id="32" w:name="_Toc375826007"/>
      <w:bookmarkStart w:id="33" w:name="_Toc389030814"/>
      <w:bookmarkStart w:id="34" w:name="_Toc448222238"/>
      <w:bookmarkStart w:id="35" w:name="_Toc448222705"/>
      <w:r w:rsidRPr="002735A4">
        <w:rPr>
          <w:sz w:val="28"/>
          <w:szCs w:val="28"/>
        </w:rPr>
        <w:lastRenderedPageBreak/>
        <w:t>УПУТСТВО П</w:t>
      </w:r>
      <w:r w:rsidR="00343F79" w:rsidRPr="002735A4">
        <w:rPr>
          <w:sz w:val="28"/>
          <w:szCs w:val="28"/>
        </w:rPr>
        <w:t>ОНУЂАЧИМА КАКО ДА САЧИНЕ ПОНУДУ</w:t>
      </w:r>
      <w:bookmarkEnd w:id="32"/>
      <w:bookmarkEnd w:id="33"/>
      <w:bookmarkEnd w:id="34"/>
      <w:bookmarkEnd w:id="35"/>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1B651AC4" w:rsidR="00C21A19" w:rsidRPr="00AE1407" w:rsidRDefault="00C21A19" w:rsidP="00C21A19">
      <w:pPr>
        <w:rPr>
          <w:noProof/>
        </w:rPr>
      </w:pPr>
      <w:r w:rsidRPr="00AE1407">
        <w:rPr>
          <w:noProof/>
        </w:rPr>
        <w:t xml:space="preserve">Предмет јавне </w:t>
      </w:r>
      <w:r w:rsidRPr="002927F2">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2927F2" w:rsidRDefault="00A878F3" w:rsidP="00A878F3">
      <w:pPr>
        <w:jc w:val="both"/>
        <w:rPr>
          <w:b/>
          <w:bCs/>
          <w:i/>
          <w:iCs/>
        </w:rPr>
      </w:pPr>
      <w:proofErr w:type="gramStart"/>
      <w:r w:rsidRPr="002927F2">
        <w:rPr>
          <w:bCs/>
          <w:iCs/>
        </w:rPr>
        <w:t>Подношење понуде са варијантама није дозвољено.</w:t>
      </w:r>
      <w:proofErr w:type="gramEnd"/>
    </w:p>
    <w:p w14:paraId="6E6B25E5" w14:textId="77777777" w:rsidR="00A878F3" w:rsidRDefault="00A878F3" w:rsidP="00A878F3">
      <w:pPr>
        <w:jc w:val="both"/>
        <w:rPr>
          <w:highlight w:val="green"/>
          <w:lang w:val="sr-Cyrl-RS"/>
        </w:rPr>
      </w:pPr>
    </w:p>
    <w:p w14:paraId="1D1BD9EB" w14:textId="77777777" w:rsidR="00B52C2C" w:rsidRDefault="00B52C2C" w:rsidP="00A878F3">
      <w:pPr>
        <w:jc w:val="both"/>
        <w:rPr>
          <w:highlight w:val="green"/>
          <w:lang w:val="sr-Cyrl-RS"/>
        </w:rPr>
      </w:pPr>
    </w:p>
    <w:p w14:paraId="5083C95D" w14:textId="77777777" w:rsidR="00B52C2C" w:rsidRDefault="00B52C2C" w:rsidP="00A878F3">
      <w:pPr>
        <w:jc w:val="both"/>
        <w:rPr>
          <w:highlight w:val="green"/>
          <w:lang w:val="sr-Cyrl-RS"/>
        </w:rPr>
      </w:pPr>
    </w:p>
    <w:p w14:paraId="6AD0C914" w14:textId="77777777" w:rsidR="00B52C2C" w:rsidRDefault="00B52C2C" w:rsidP="00A878F3">
      <w:pPr>
        <w:jc w:val="both"/>
        <w:rPr>
          <w:highlight w:val="green"/>
          <w:lang w:val="sr-Cyrl-RS"/>
        </w:rPr>
      </w:pPr>
    </w:p>
    <w:p w14:paraId="66BEEB5D" w14:textId="77777777" w:rsidR="00B52C2C" w:rsidRPr="00B52C2C" w:rsidRDefault="00B52C2C" w:rsidP="00A878F3">
      <w:pPr>
        <w:jc w:val="both"/>
        <w:rPr>
          <w:highlight w:val="green"/>
          <w:lang w:val="sr-Cyrl-RS"/>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4771F912" w:rsidR="008B55B5" w:rsidRPr="002927F2"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2927F2">
        <w:rPr>
          <w:bCs/>
          <w:iCs/>
          <w:lang w:val="sr-Cyrl-CS"/>
        </w:rPr>
        <w:t>поглављу</w:t>
      </w:r>
      <w:r w:rsidRPr="002927F2">
        <w:rPr>
          <w:bCs/>
          <w:iCs/>
        </w:rPr>
        <w:t xml:space="preserve"> </w:t>
      </w:r>
      <w:r w:rsidR="002927F2" w:rsidRPr="002927F2">
        <w:rPr>
          <w:bCs/>
          <w:iCs/>
          <w:lang w:val="sr-Cyrl-RS"/>
        </w:rPr>
        <w:t>4</w:t>
      </w:r>
      <w:r w:rsidRPr="002927F2">
        <w:rPr>
          <w:bCs/>
          <w:iCs/>
        </w:rPr>
        <w:t>.</w:t>
      </w:r>
      <w:proofErr w:type="gramEnd"/>
      <w:r w:rsidRPr="002927F2">
        <w:rPr>
          <w:bCs/>
          <w:iCs/>
        </w:rPr>
        <w:t xml:space="preserve"> </w:t>
      </w:r>
      <w:proofErr w:type="gramStart"/>
      <w:r w:rsidRPr="002927F2">
        <w:rPr>
          <w:bCs/>
          <w:iCs/>
        </w:rPr>
        <w:t>конкур</w:t>
      </w:r>
      <w:r w:rsidR="00CB5A79" w:rsidRPr="002927F2">
        <w:rPr>
          <w:bCs/>
          <w:iCs/>
        </w:rPr>
        <w:t>сне</w:t>
      </w:r>
      <w:proofErr w:type="gramEnd"/>
      <w:r w:rsidR="00CB5A79" w:rsidRPr="002927F2">
        <w:rPr>
          <w:bCs/>
          <w:iCs/>
        </w:rPr>
        <w:t xml:space="preserve"> документације, у складу са у</w:t>
      </w:r>
      <w:r w:rsidRPr="002927F2">
        <w:rPr>
          <w:bCs/>
          <w:iCs/>
        </w:rPr>
        <w:t>путством како се доказује испуњеност услова.</w:t>
      </w:r>
    </w:p>
    <w:p w14:paraId="60671184" w14:textId="77777777" w:rsidR="008B55B5" w:rsidRPr="002927F2" w:rsidRDefault="008B55B5" w:rsidP="008B55B5">
      <w:pPr>
        <w:jc w:val="both"/>
        <w:rPr>
          <w:iCs/>
        </w:rPr>
      </w:pPr>
      <w:proofErr w:type="gramStart"/>
      <w:r w:rsidRPr="002927F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2927F2" w:rsidRDefault="008B55B5" w:rsidP="008B55B5">
      <w:pPr>
        <w:jc w:val="both"/>
        <w:rPr>
          <w:iCs/>
        </w:rPr>
      </w:pPr>
      <w:proofErr w:type="gramStart"/>
      <w:r w:rsidRPr="002927F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927F2">
        <w:rPr>
          <w:iCs/>
        </w:rPr>
        <w:t xml:space="preserve"> </w:t>
      </w:r>
    </w:p>
    <w:p w14:paraId="48BACD02" w14:textId="77777777" w:rsidR="00A878F3" w:rsidRPr="00AE1407" w:rsidRDefault="008B55B5" w:rsidP="00A878F3">
      <w:pPr>
        <w:jc w:val="both"/>
        <w:rPr>
          <w:iCs/>
        </w:rPr>
      </w:pPr>
      <w:proofErr w:type="gramStart"/>
      <w:r w:rsidRPr="002927F2">
        <w:rPr>
          <w:iCs/>
        </w:rPr>
        <w:t>Наручилац не дозвољава пренос доспелих потраживања директно подизвођачу у смислу члана 80.</w:t>
      </w:r>
      <w:proofErr w:type="gramEnd"/>
      <w:r w:rsidRPr="002927F2">
        <w:rPr>
          <w:iCs/>
        </w:rPr>
        <w:t xml:space="preserve"> </w:t>
      </w:r>
      <w:proofErr w:type="gramStart"/>
      <w:r w:rsidRPr="002927F2">
        <w:rPr>
          <w:iCs/>
        </w:rPr>
        <w:t>став</w:t>
      </w:r>
      <w:proofErr w:type="gramEnd"/>
      <w:r w:rsidRPr="002927F2">
        <w:rPr>
          <w:iCs/>
        </w:rPr>
        <w:t xml:space="preserve"> 9. </w:t>
      </w:r>
      <w:proofErr w:type="gramStart"/>
      <w:r w:rsidRPr="002927F2">
        <w:rPr>
          <w:iCs/>
        </w:rPr>
        <w:t>Закона</w:t>
      </w:r>
      <w:r w:rsidRPr="00AE1407">
        <w:rPr>
          <w:iCs/>
        </w:rPr>
        <w:t xml:space="preserve"> о јавним набавкам</w:t>
      </w:r>
      <w:r w:rsidR="00E33AD1" w:rsidRPr="00AE1407">
        <w:rPr>
          <w:iCs/>
        </w:rPr>
        <w:t>а</w:t>
      </w:r>
      <w:r w:rsidRPr="00AE1407">
        <w:rPr>
          <w:iCs/>
        </w:rPr>
        <w:t>.</w:t>
      </w:r>
      <w:proofErr w:type="gramEnd"/>
    </w:p>
    <w:p w14:paraId="2CB045C4" w14:textId="77777777" w:rsidR="0025342D" w:rsidRPr="0025342D" w:rsidRDefault="0025342D"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056D4E1" w:rsidR="00A878F3" w:rsidRPr="00AE1407" w:rsidRDefault="00A878F3" w:rsidP="00A878F3">
      <w:pPr>
        <w:jc w:val="both"/>
      </w:pPr>
      <w:proofErr w:type="gramStart"/>
      <w:r w:rsidRPr="002927F2">
        <w:rPr>
          <w:rFonts w:eastAsia="TimesNewRomanPSMT"/>
          <w:bCs/>
        </w:rPr>
        <w:t xml:space="preserve">Група понуђача је дужна да достави све доказе о испуњености услова који су наведени у </w:t>
      </w:r>
      <w:r w:rsidRPr="002927F2">
        <w:rPr>
          <w:rFonts w:eastAsia="TimesNewRomanPSMT"/>
          <w:bCs/>
          <w:lang w:val="sr-Cyrl-CS"/>
        </w:rPr>
        <w:t>поглављу</w:t>
      </w:r>
      <w:r w:rsidRPr="002927F2">
        <w:rPr>
          <w:rFonts w:eastAsia="TimesNewRomanPSMT"/>
          <w:bCs/>
        </w:rPr>
        <w:t xml:space="preserve"> </w:t>
      </w:r>
      <w:r w:rsidR="002927F2" w:rsidRPr="002927F2">
        <w:rPr>
          <w:rFonts w:eastAsia="TimesNewRomanPSMT"/>
          <w:bCs/>
          <w:lang w:val="sr-Cyrl-RS"/>
        </w:rPr>
        <w:t>4</w:t>
      </w:r>
      <w:r w:rsidR="0084500F" w:rsidRPr="002927F2">
        <w:rPr>
          <w:rFonts w:eastAsia="TimesNewRomanPSMT"/>
          <w:bCs/>
          <w:color w:val="FF0000"/>
        </w:rPr>
        <w:t>.</w:t>
      </w:r>
      <w:proofErr w:type="gramEnd"/>
      <w:r w:rsidRPr="002927F2">
        <w:rPr>
          <w:rFonts w:eastAsia="TimesNewRomanPSMT"/>
          <w:bCs/>
          <w:lang w:val="ru-RU"/>
        </w:rPr>
        <w:t xml:space="preserve"> </w:t>
      </w:r>
      <w:proofErr w:type="gramStart"/>
      <w:r w:rsidRPr="002927F2">
        <w:rPr>
          <w:rFonts w:eastAsia="TimesNewRomanPSMT"/>
          <w:bCs/>
        </w:rPr>
        <w:t>конкурсне</w:t>
      </w:r>
      <w:proofErr w:type="gramEnd"/>
      <w:r w:rsidRPr="002927F2">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7746F5" w:rsidRDefault="00A878F3" w:rsidP="00A878F3">
      <w:pPr>
        <w:jc w:val="both"/>
      </w:pPr>
      <w:proofErr w:type="gramStart"/>
      <w:r w:rsidRPr="00642456">
        <w:t xml:space="preserve">Ако задруга </w:t>
      </w:r>
      <w:r w:rsidRPr="007746F5">
        <w:t>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7746F5" w:rsidRDefault="00A878F3" w:rsidP="00A878F3">
      <w:pPr>
        <w:jc w:val="both"/>
      </w:pPr>
      <w:proofErr w:type="gramStart"/>
      <w:r w:rsidRPr="007746F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7746F5" w:rsidRDefault="00A878F3" w:rsidP="00A878F3">
      <w:pPr>
        <w:jc w:val="both"/>
      </w:pPr>
    </w:p>
    <w:p w14:paraId="73AFFE4A" w14:textId="77777777" w:rsidR="00A878F3" w:rsidRPr="007746F5" w:rsidRDefault="00A878F3" w:rsidP="00BD619D">
      <w:pPr>
        <w:pStyle w:val="ListParagraph"/>
        <w:numPr>
          <w:ilvl w:val="0"/>
          <w:numId w:val="13"/>
        </w:numPr>
        <w:jc w:val="both"/>
      </w:pPr>
      <w:r w:rsidRPr="007746F5">
        <w:rPr>
          <w:b/>
          <w:bCs/>
          <w:i/>
          <w:iCs/>
        </w:rPr>
        <w:t>НАЧИН И УСЛОВ</w:t>
      </w:r>
      <w:r w:rsidRPr="007746F5">
        <w:rPr>
          <w:b/>
          <w:bCs/>
          <w:i/>
          <w:iCs/>
          <w:lang w:val="sr-Cyrl-CS"/>
        </w:rPr>
        <w:t>И</w:t>
      </w:r>
      <w:r w:rsidRPr="007746F5">
        <w:rPr>
          <w:b/>
          <w:bCs/>
          <w:i/>
          <w:iCs/>
        </w:rPr>
        <w:t xml:space="preserve"> ПЛАЋАЊА, ГАРАНТНИ РОК, КАО И ДРУГЕ ОКОЛНОСТИ ОД КОЈИХ ЗАВИСИ ПРИХВАТЉИВОСТ  ПОНУДЕ</w:t>
      </w:r>
    </w:p>
    <w:p w14:paraId="41BB4F13" w14:textId="77777777" w:rsidR="00A878F3" w:rsidRPr="007746F5" w:rsidRDefault="00A878F3" w:rsidP="00A878F3">
      <w:pPr>
        <w:jc w:val="both"/>
      </w:pPr>
    </w:p>
    <w:p w14:paraId="49D55ED9" w14:textId="77777777" w:rsidR="0068551F" w:rsidRPr="007746F5" w:rsidRDefault="0068551F" w:rsidP="00BD619D">
      <w:pPr>
        <w:pStyle w:val="ListParagraph"/>
        <w:numPr>
          <w:ilvl w:val="1"/>
          <w:numId w:val="12"/>
        </w:numPr>
        <w:rPr>
          <w:b/>
          <w:u w:val="single"/>
        </w:rPr>
      </w:pPr>
      <w:r w:rsidRPr="007746F5">
        <w:rPr>
          <w:b/>
          <w:u w:val="single"/>
        </w:rPr>
        <w:t>Захтеви у погледу начина, рока и услова плаћања</w:t>
      </w:r>
    </w:p>
    <w:p w14:paraId="4D961769" w14:textId="77777777" w:rsidR="00DE41DF" w:rsidRPr="007746F5" w:rsidRDefault="00DE41DF" w:rsidP="00DE41DF">
      <w:pPr>
        <w:rPr>
          <w:bCs/>
          <w:iCs/>
          <w:lang w:val="sr-Cyrl-RS"/>
        </w:rPr>
      </w:pPr>
    </w:p>
    <w:p w14:paraId="57F2A71D" w14:textId="28FF2FFB" w:rsidR="0068551F" w:rsidRPr="007746F5" w:rsidRDefault="0068551F" w:rsidP="0068551F">
      <w:pPr>
        <w:jc w:val="both"/>
        <w:rPr>
          <w:iCs/>
        </w:rPr>
      </w:pPr>
      <w:proofErr w:type="gramStart"/>
      <w:r w:rsidRPr="007746F5">
        <w:rPr>
          <w:iCs/>
        </w:rPr>
        <w:t>Наручилац захтева да рок плаћања</w:t>
      </w:r>
      <w:r w:rsidRPr="007746F5">
        <w:rPr>
          <w:iCs/>
          <w:lang w:val="sr-Cyrl-CS"/>
        </w:rPr>
        <w:t xml:space="preserve"> </w:t>
      </w:r>
      <w:r w:rsidRPr="007746F5">
        <w:rPr>
          <w:iCs/>
        </w:rPr>
        <w:t xml:space="preserve">буде </w:t>
      </w:r>
      <w:r w:rsidR="00DE41DF" w:rsidRPr="007746F5">
        <w:rPr>
          <w:iCs/>
          <w:lang w:val="sr-Cyrl-RS"/>
        </w:rPr>
        <w:t>9</w:t>
      </w:r>
      <w:r w:rsidRPr="007746F5">
        <w:rPr>
          <w:iCs/>
          <w:lang w:val="sr-Cyrl-CS"/>
        </w:rPr>
        <w:t>0 дана</w:t>
      </w:r>
      <w:r w:rsidRPr="007746F5">
        <w:rPr>
          <w:iCs/>
        </w:rPr>
        <w:t xml:space="preserve"> </w:t>
      </w:r>
      <w:r w:rsidRPr="007746F5">
        <w:rPr>
          <w:iCs/>
          <w:lang w:val="sr-Cyrl-CS"/>
        </w:rPr>
        <w:t xml:space="preserve">од дана </w:t>
      </w:r>
      <w:r w:rsidR="00780725" w:rsidRPr="007746F5">
        <w:rPr>
          <w:iCs/>
          <w:lang w:val="sr-Cyrl-RS"/>
        </w:rPr>
        <w:t>доставе исправног рачуна</w:t>
      </w:r>
      <w:r w:rsidRPr="007746F5">
        <w:rPr>
          <w:iCs/>
          <w:lang w:val="sr-Cyrl-CS"/>
        </w:rPr>
        <w:t>,</w:t>
      </w:r>
      <w:r w:rsidRPr="007746F5">
        <w:rPr>
          <w:iCs/>
        </w:rPr>
        <w:t xml:space="preserve"> на основу документа који испоставља понуђач</w:t>
      </w:r>
      <w:r w:rsidRPr="007746F5">
        <w:rPr>
          <w:iCs/>
          <w:lang w:val="sr-Cyrl-CS"/>
        </w:rPr>
        <w:t>, а</w:t>
      </w:r>
      <w:r w:rsidRPr="007746F5">
        <w:rPr>
          <w:iCs/>
        </w:rPr>
        <w:t xml:space="preserve"> којим је потврђена испорука добара.</w:t>
      </w:r>
      <w:proofErr w:type="gramEnd"/>
      <w:r w:rsidRPr="007746F5">
        <w:rPr>
          <w:iCs/>
        </w:rPr>
        <w:t xml:space="preserve"> </w:t>
      </w:r>
    </w:p>
    <w:p w14:paraId="1301D5A9" w14:textId="77777777" w:rsidR="0068551F" w:rsidRPr="007746F5" w:rsidRDefault="0068551F" w:rsidP="0068551F">
      <w:pPr>
        <w:jc w:val="both"/>
        <w:rPr>
          <w:iCs/>
        </w:rPr>
      </w:pPr>
      <w:proofErr w:type="gramStart"/>
      <w:r w:rsidRPr="007746F5">
        <w:rPr>
          <w:iCs/>
        </w:rPr>
        <w:t>Плаћање се врши уплатом на рачун понуђача.</w:t>
      </w:r>
      <w:proofErr w:type="gramEnd"/>
    </w:p>
    <w:p w14:paraId="486E6ADE" w14:textId="77777777" w:rsidR="0068551F" w:rsidRPr="007746F5" w:rsidRDefault="0068551F" w:rsidP="0068551F">
      <w:pPr>
        <w:jc w:val="both"/>
        <w:rPr>
          <w:iCs/>
        </w:rPr>
      </w:pPr>
      <w:proofErr w:type="gramStart"/>
      <w:r w:rsidRPr="007746F5">
        <w:rPr>
          <w:iCs/>
        </w:rPr>
        <w:t>Понуђачу није дозвољено да захтева аванс.</w:t>
      </w:r>
      <w:proofErr w:type="gramEnd"/>
    </w:p>
    <w:p w14:paraId="4F06A283" w14:textId="77777777" w:rsidR="0068551F" w:rsidRPr="007746F5" w:rsidRDefault="0068551F" w:rsidP="0068551F">
      <w:pPr>
        <w:jc w:val="both"/>
        <w:rPr>
          <w:b/>
          <w:bCs/>
          <w:iCs/>
        </w:rPr>
      </w:pPr>
    </w:p>
    <w:p w14:paraId="4C954997" w14:textId="77777777" w:rsidR="0068551F" w:rsidRPr="007746F5" w:rsidRDefault="0068551F" w:rsidP="00BD619D">
      <w:pPr>
        <w:pStyle w:val="ListParagraph"/>
        <w:numPr>
          <w:ilvl w:val="1"/>
          <w:numId w:val="12"/>
        </w:numPr>
        <w:rPr>
          <w:b/>
          <w:u w:val="single"/>
        </w:rPr>
      </w:pPr>
      <w:r w:rsidRPr="007746F5">
        <w:rPr>
          <w:b/>
          <w:u w:val="single"/>
        </w:rPr>
        <w:t>Захтеви у погледу гарантног рока</w:t>
      </w:r>
    </w:p>
    <w:p w14:paraId="6CDABFA8" w14:textId="77777777" w:rsidR="002911FE" w:rsidRPr="007746F5" w:rsidRDefault="00DE41DF" w:rsidP="006E0635">
      <w:pPr>
        <w:pStyle w:val="NoSpacing"/>
        <w:jc w:val="both"/>
        <w:rPr>
          <w:bCs/>
          <w:iCs/>
        </w:rPr>
      </w:pPr>
      <w:r w:rsidRPr="007746F5">
        <w:rPr>
          <w:iCs/>
        </w:rPr>
        <w:t xml:space="preserve">Наручилац захтева да понуђач обезбеди квалитет нафтних деривата који мора да задовољи све захтеве стандарда одређене </w:t>
      </w:r>
    </w:p>
    <w:p w14:paraId="27CB3EC7" w14:textId="1EF77723" w:rsidR="003A0A02" w:rsidRPr="007746F5" w:rsidRDefault="003A0A02" w:rsidP="003A0A02">
      <w:pPr>
        <w:pStyle w:val="NoSpacing"/>
        <w:numPr>
          <w:ilvl w:val="0"/>
          <w:numId w:val="31"/>
        </w:numPr>
        <w:jc w:val="both"/>
        <w:rPr>
          <w:bCs/>
          <w:iCs/>
        </w:rPr>
      </w:pPr>
      <w:r w:rsidRPr="00B52C2C">
        <w:rPr>
          <w:bCs/>
          <w:i/>
          <w:iCs/>
        </w:rPr>
        <w:t>Законом о енергетици</w:t>
      </w:r>
      <w:r w:rsidRPr="007746F5">
        <w:rPr>
          <w:bCs/>
          <w:iCs/>
        </w:rPr>
        <w:t xml:space="preserve"> („Сл</w:t>
      </w:r>
      <w:r w:rsidRPr="007746F5">
        <w:rPr>
          <w:bCs/>
          <w:iCs/>
          <w:lang w:val="sr-Cyrl-RS"/>
        </w:rPr>
        <w:t>ужбени  г</w:t>
      </w:r>
      <w:r w:rsidRPr="007746F5">
        <w:rPr>
          <w:bCs/>
          <w:iCs/>
        </w:rPr>
        <w:t>ласник Републике Србије“,</w:t>
      </w:r>
      <w:r w:rsidRPr="007746F5">
        <w:rPr>
          <w:rStyle w:val="apple-converted-space"/>
          <w:iCs/>
        </w:rPr>
        <w:t> </w:t>
      </w:r>
      <w:r w:rsidRPr="007746F5">
        <w:rPr>
          <w:rStyle w:val="apple-converted-space"/>
          <w:iCs/>
          <w:lang w:val="sr-Cyrl-RS"/>
        </w:rPr>
        <w:t xml:space="preserve">број </w:t>
      </w:r>
      <w:hyperlink r:id="rId17" w:anchor="zk57/11" w:history="1">
        <w:r w:rsidRPr="007746F5">
          <w:rPr>
            <w:rStyle w:val="Hyperlink"/>
            <w:iCs/>
            <w:color w:val="auto"/>
            <w:u w:val="none"/>
          </w:rPr>
          <w:t>57/2011</w:t>
        </w:r>
      </w:hyperlink>
      <w:r w:rsidRPr="007746F5">
        <w:rPr>
          <w:iCs/>
        </w:rPr>
        <w:t>,</w:t>
      </w:r>
      <w:r w:rsidRPr="007746F5">
        <w:rPr>
          <w:iCs/>
          <w:lang w:val="sr-Cyrl-RS"/>
        </w:rPr>
        <w:t xml:space="preserve"> </w:t>
      </w:r>
      <w:hyperlink r:id="rId18" w:anchor="zk80/11" w:history="1">
        <w:r w:rsidRPr="007746F5">
          <w:rPr>
            <w:rStyle w:val="Hyperlink"/>
            <w:iCs/>
            <w:color w:val="auto"/>
            <w:u w:val="none"/>
          </w:rPr>
          <w:t>80/2011</w:t>
        </w:r>
      </w:hyperlink>
      <w:r w:rsidRPr="007746F5">
        <w:rPr>
          <w:iCs/>
        </w:rPr>
        <w:t>, </w:t>
      </w:r>
      <w:r w:rsidRPr="007746F5">
        <w:rPr>
          <w:rStyle w:val="apple-converted-space"/>
          <w:iCs/>
        </w:rPr>
        <w:t> </w:t>
      </w:r>
      <w:hyperlink r:id="rId19" w:anchor="zk93/12" w:history="1">
        <w:r w:rsidRPr="007746F5">
          <w:rPr>
            <w:rStyle w:val="Hyperlink"/>
            <w:iCs/>
            <w:color w:val="auto"/>
            <w:u w:val="none"/>
          </w:rPr>
          <w:t>93/2012</w:t>
        </w:r>
      </w:hyperlink>
      <w:r w:rsidRPr="007746F5">
        <w:rPr>
          <w:lang w:val="sr-Cyrl-RS"/>
        </w:rPr>
        <w:t>-31, 124/2012-38</w:t>
      </w:r>
      <w:r w:rsidRPr="007746F5">
        <w:rPr>
          <w:rStyle w:val="apple-converted-space"/>
          <w:iCs/>
          <w:lang w:val="sr-Cyrl-CS"/>
        </w:rPr>
        <w:t xml:space="preserve">. </w:t>
      </w:r>
      <w:r w:rsidRPr="007746F5">
        <w:rPr>
          <w:iCs/>
        </w:rPr>
        <w:t>Закон је престао да важи</w:t>
      </w:r>
      <w:r w:rsidRPr="007746F5">
        <w:rPr>
          <w:iCs/>
          <w:lang w:val="sr-Cyrl-RS"/>
        </w:rPr>
        <w:t xml:space="preserve"> </w:t>
      </w:r>
      <w:r w:rsidRPr="007746F5">
        <w:rPr>
          <w:iCs/>
        </w:rPr>
        <w:t>30.12.2014.</w:t>
      </w:r>
      <w:r w:rsidRPr="007746F5">
        <w:rPr>
          <w:rStyle w:val="apple-converted-space"/>
          <w:iCs/>
        </w:rPr>
        <w:t> </w:t>
      </w:r>
      <w:proofErr w:type="gramStart"/>
      <w:r w:rsidRPr="007746F5">
        <w:rPr>
          <w:iCs/>
        </w:rPr>
        <w:t>године</w:t>
      </w:r>
      <w:proofErr w:type="gramEnd"/>
      <w:r w:rsidRPr="007746F5">
        <w:rPr>
          <w:iCs/>
        </w:rPr>
        <w:t>,</w:t>
      </w:r>
      <w:r w:rsidRPr="007746F5">
        <w:rPr>
          <w:rStyle w:val="apple-converted-space"/>
          <w:iCs/>
        </w:rPr>
        <w:t> </w:t>
      </w:r>
      <w:r w:rsidRPr="007746F5">
        <w:rPr>
          <w:iCs/>
        </w:rPr>
        <w:t xml:space="preserve">осим члана 13. </w:t>
      </w:r>
      <w:proofErr w:type="gramStart"/>
      <w:r w:rsidRPr="007746F5">
        <w:rPr>
          <w:iCs/>
        </w:rPr>
        <w:t>став</w:t>
      </w:r>
      <w:proofErr w:type="gramEnd"/>
      <w:r w:rsidRPr="007746F5">
        <w:rPr>
          <w:iCs/>
        </w:rPr>
        <w:t xml:space="preserve"> 1. </w:t>
      </w:r>
      <w:proofErr w:type="gramStart"/>
      <w:r w:rsidRPr="007746F5">
        <w:rPr>
          <w:iCs/>
        </w:rPr>
        <w:t>тачка</w:t>
      </w:r>
      <w:proofErr w:type="gramEnd"/>
      <w:r w:rsidRPr="007746F5">
        <w:rPr>
          <w:iCs/>
        </w:rPr>
        <w:t xml:space="preserve"> 6) и став 2. </w:t>
      </w:r>
      <w:proofErr w:type="gramStart"/>
      <w:r w:rsidRPr="007746F5">
        <w:rPr>
          <w:iCs/>
        </w:rPr>
        <w:t>у</w:t>
      </w:r>
      <w:proofErr w:type="gramEnd"/>
      <w:r w:rsidRPr="007746F5">
        <w:rPr>
          <w:iCs/>
        </w:rPr>
        <w:t xml:space="preserve"> делу који се односи на тачку 6) и члан 14. </w:t>
      </w:r>
      <w:proofErr w:type="gramStart"/>
      <w:r w:rsidRPr="007746F5">
        <w:rPr>
          <w:iCs/>
        </w:rPr>
        <w:t>став</w:t>
      </w:r>
      <w:proofErr w:type="gramEnd"/>
      <w:r w:rsidRPr="007746F5">
        <w:rPr>
          <w:iCs/>
        </w:rPr>
        <w:t xml:space="preserve"> 2.</w:t>
      </w:r>
      <w:r w:rsidRPr="007746F5">
        <w:rPr>
          <w:rStyle w:val="apple-converted-space"/>
          <w:iCs/>
        </w:rPr>
        <w:t> </w:t>
      </w:r>
      <w:r w:rsidRPr="007746F5">
        <w:rPr>
          <w:iCs/>
        </w:rPr>
        <w:t>-</w:t>
      </w:r>
      <w:r w:rsidRPr="007746F5">
        <w:rPr>
          <w:rStyle w:val="apple-converted-space"/>
          <w:iCs/>
        </w:rPr>
        <w:t> </w:t>
      </w:r>
      <w:proofErr w:type="gramStart"/>
      <w:r w:rsidRPr="007746F5">
        <w:rPr>
          <w:iCs/>
          <w:lang w:val="hr-HR"/>
        </w:rPr>
        <w:t>види</w:t>
      </w:r>
      <w:proofErr w:type="gramEnd"/>
      <w:r w:rsidRPr="007746F5">
        <w:rPr>
          <w:iCs/>
          <w:lang w:val="hr-HR"/>
        </w:rPr>
        <w:t>:</w:t>
      </w:r>
      <w:r w:rsidRPr="007746F5">
        <w:rPr>
          <w:rStyle w:val="apple-converted-space"/>
          <w:iCs/>
          <w:lang w:val="hr-HR"/>
        </w:rPr>
        <w:t> </w:t>
      </w:r>
      <w:hyperlink r:id="rId20" w:anchor="zk145/14" w:history="1">
        <w:r w:rsidRPr="007746F5">
          <w:rPr>
            <w:rStyle w:val="Hyperlink"/>
            <w:iCs/>
            <w:color w:val="auto"/>
            <w:u w:val="none"/>
            <w:lang w:val="hr-HR"/>
          </w:rPr>
          <w:t>чл. 433.</w:t>
        </w:r>
      </w:hyperlink>
      <w:r w:rsidRPr="007746F5">
        <w:rPr>
          <w:rStyle w:val="apple-converted-space"/>
          <w:iCs/>
          <w:lang w:val="hr-HR"/>
        </w:rPr>
        <w:t> </w:t>
      </w:r>
      <w:r w:rsidRPr="007746F5">
        <w:rPr>
          <w:iCs/>
          <w:lang w:val="hr-HR"/>
        </w:rPr>
        <w:t>Закона - 145/2014-3.</w:t>
      </w:r>
      <w:r w:rsidRPr="007746F5">
        <w:rPr>
          <w:bCs/>
          <w:iCs/>
        </w:rPr>
        <w:t xml:space="preserve">), </w:t>
      </w:r>
    </w:p>
    <w:p w14:paraId="3B341F2D" w14:textId="0BBA36BE" w:rsidR="003A0A02" w:rsidRPr="007746F5" w:rsidRDefault="003A0A02" w:rsidP="003A0A02">
      <w:pPr>
        <w:pStyle w:val="ListParagraph"/>
        <w:numPr>
          <w:ilvl w:val="0"/>
          <w:numId w:val="31"/>
        </w:numPr>
        <w:jc w:val="both"/>
        <w:rPr>
          <w:bCs/>
          <w:iCs/>
        </w:rPr>
      </w:pPr>
      <w:r w:rsidRPr="00B52C2C">
        <w:rPr>
          <w:bCs/>
          <w:i/>
          <w:iCs/>
        </w:rPr>
        <w:t xml:space="preserve">Правилником о техничким и другим захтевима за течна горива нафтног порекла </w:t>
      </w:r>
      <w:r w:rsidRPr="007746F5">
        <w:rPr>
          <w:bCs/>
          <w:iCs/>
        </w:rPr>
        <w:t>(„</w:t>
      </w:r>
      <w:r w:rsidR="006E0635" w:rsidRPr="007746F5">
        <w:rPr>
          <w:bCs/>
          <w:iCs/>
        </w:rPr>
        <w:t>Сл</w:t>
      </w:r>
      <w:r w:rsidR="006E0635" w:rsidRPr="007746F5">
        <w:rPr>
          <w:bCs/>
          <w:iCs/>
          <w:lang w:val="sr-Cyrl-RS"/>
        </w:rPr>
        <w:t>ужбени  г</w:t>
      </w:r>
      <w:r w:rsidR="006E0635" w:rsidRPr="007746F5">
        <w:rPr>
          <w:bCs/>
          <w:iCs/>
        </w:rPr>
        <w:t xml:space="preserve">ласник Републике Србије </w:t>
      </w:r>
      <w:r w:rsidRPr="007746F5">
        <w:rPr>
          <w:bCs/>
          <w:iCs/>
        </w:rPr>
        <w:t xml:space="preserve">“, број </w:t>
      </w:r>
      <w:r w:rsidRPr="007746F5">
        <w:rPr>
          <w:bCs/>
          <w:iCs/>
          <w:lang w:val="sr-Cyrl-RS"/>
        </w:rPr>
        <w:t>111/2015</w:t>
      </w:r>
      <w:r w:rsidRPr="007746F5">
        <w:rPr>
          <w:bCs/>
          <w:iCs/>
        </w:rPr>
        <w:t xml:space="preserve">), </w:t>
      </w:r>
    </w:p>
    <w:p w14:paraId="709A5D3B" w14:textId="77777777" w:rsidR="003A0A02" w:rsidRPr="007746F5" w:rsidRDefault="003A0A02" w:rsidP="003A0A02">
      <w:pPr>
        <w:pStyle w:val="ListParagraph"/>
        <w:numPr>
          <w:ilvl w:val="0"/>
          <w:numId w:val="31"/>
        </w:numPr>
        <w:jc w:val="both"/>
        <w:rPr>
          <w:bCs/>
          <w:iCs/>
        </w:rPr>
      </w:pPr>
      <w:proofErr w:type="gramStart"/>
      <w:r w:rsidRPr="007746F5">
        <w:rPr>
          <w:bCs/>
          <w:iCs/>
        </w:rPr>
        <w:t>као</w:t>
      </w:r>
      <w:proofErr w:type="gramEnd"/>
      <w:r w:rsidRPr="007746F5">
        <w:rPr>
          <w:bCs/>
          <w:iCs/>
        </w:rPr>
        <w:t xml:space="preserve"> и другим</w:t>
      </w:r>
      <w:r w:rsidRPr="007746F5">
        <w:rPr>
          <w:bCs/>
          <w:iCs/>
          <w:lang w:val="sr-Cyrl-RS"/>
        </w:rPr>
        <w:t xml:space="preserve"> </w:t>
      </w:r>
      <w:r w:rsidRPr="007746F5">
        <w:rPr>
          <w:bCs/>
          <w:iCs/>
        </w:rPr>
        <w:t xml:space="preserve">прописима који </w:t>
      </w:r>
      <w:r w:rsidRPr="007746F5">
        <w:rPr>
          <w:bCs/>
          <w:iCs/>
          <w:lang w:val="sr-Cyrl-RS"/>
        </w:rPr>
        <w:t>се примењују на територији Републике Србије.</w:t>
      </w:r>
    </w:p>
    <w:p w14:paraId="062C358E" w14:textId="77777777" w:rsidR="00C82461" w:rsidRPr="007746F5" w:rsidRDefault="00C82461" w:rsidP="0068551F">
      <w:pPr>
        <w:jc w:val="both"/>
        <w:rPr>
          <w:iCs/>
          <w:lang w:val="sr-Cyrl-RS"/>
        </w:rPr>
      </w:pPr>
    </w:p>
    <w:p w14:paraId="086656B7" w14:textId="77777777" w:rsidR="0068551F" w:rsidRPr="007746F5" w:rsidRDefault="0068551F" w:rsidP="00BD619D">
      <w:pPr>
        <w:pStyle w:val="ListParagraph"/>
        <w:numPr>
          <w:ilvl w:val="1"/>
          <w:numId w:val="12"/>
        </w:numPr>
        <w:rPr>
          <w:b/>
          <w:u w:val="single"/>
        </w:rPr>
      </w:pPr>
      <w:r w:rsidRPr="007746F5">
        <w:rPr>
          <w:b/>
          <w:u w:val="single"/>
        </w:rPr>
        <w:t>Захтев у погледу рока (испоруке добара, извршења услуге, извођења радова)</w:t>
      </w:r>
    </w:p>
    <w:p w14:paraId="33A5B6EA" w14:textId="27B15A63" w:rsidR="00DE41DF" w:rsidRPr="007746F5" w:rsidRDefault="00DE41DF" w:rsidP="009B3698">
      <w:pPr>
        <w:jc w:val="both"/>
        <w:rPr>
          <w:bCs/>
          <w:lang w:val="sr-Latn-CS"/>
        </w:rPr>
      </w:pPr>
      <w:r w:rsidRPr="007746F5">
        <w:rPr>
          <w:bCs/>
          <w:lang w:val="sr-Latn-CS"/>
        </w:rPr>
        <w:t>Место испор</w:t>
      </w:r>
      <w:r w:rsidR="0025342D" w:rsidRPr="007746F5">
        <w:rPr>
          <w:bCs/>
          <w:lang w:val="sr-Latn-CS"/>
        </w:rPr>
        <w:t>уке су сви малопродајни објекти</w:t>
      </w:r>
      <w:r w:rsidR="0025342D" w:rsidRPr="007746F5">
        <w:rPr>
          <w:bCs/>
          <w:lang w:val="sr-Cyrl-RS"/>
        </w:rPr>
        <w:t xml:space="preserve"> (</w:t>
      </w:r>
      <w:r w:rsidRPr="007746F5">
        <w:rPr>
          <w:bCs/>
          <w:lang w:val="sr-Latn-CS"/>
        </w:rPr>
        <w:t>бензинске станице</w:t>
      </w:r>
      <w:r w:rsidR="0025342D" w:rsidRPr="007746F5">
        <w:rPr>
          <w:bCs/>
          <w:lang w:val="sr-Cyrl-RS"/>
        </w:rPr>
        <w:t>)</w:t>
      </w:r>
      <w:r w:rsidRPr="007746F5">
        <w:rPr>
          <w:bCs/>
          <w:lang w:val="sr-Latn-CS"/>
        </w:rPr>
        <w:t xml:space="preserve"> понуђача широм територије Републике Србије. Наручилац захтева да  испорука </w:t>
      </w:r>
      <w:r w:rsidR="00EE2B65" w:rsidRPr="007746F5">
        <w:rPr>
          <w:bCs/>
          <w:lang w:val="sr-Cyrl-RS"/>
        </w:rPr>
        <w:t>горива</w:t>
      </w:r>
      <w:r w:rsidRPr="007746F5">
        <w:rPr>
          <w:bCs/>
          <w:lang w:val="sr-Latn-CS"/>
        </w:rPr>
        <w:t xml:space="preserve"> буде на </w:t>
      </w:r>
      <w:r w:rsidR="0025342D" w:rsidRPr="007746F5">
        <w:rPr>
          <w:bCs/>
          <w:lang w:val="sr-Latn-CS"/>
        </w:rPr>
        <w:t xml:space="preserve">свим бензинским станицама које </w:t>
      </w:r>
      <w:r w:rsidR="0025342D" w:rsidRPr="007746F5">
        <w:rPr>
          <w:bCs/>
          <w:lang w:val="sr-Cyrl-RS"/>
        </w:rPr>
        <w:t>п</w:t>
      </w:r>
      <w:r w:rsidRPr="007746F5">
        <w:rPr>
          <w:bCs/>
          <w:lang w:val="sr-Latn-CS"/>
        </w:rPr>
        <w:t>онуђач наведе у прилогу.</w:t>
      </w:r>
    </w:p>
    <w:p w14:paraId="7766FBCE" w14:textId="30D1AE5B" w:rsidR="00DE41DF" w:rsidRPr="007746F5" w:rsidRDefault="001A4EA3" w:rsidP="009B3698">
      <w:pPr>
        <w:jc w:val="both"/>
        <w:rPr>
          <w:bCs/>
          <w:lang w:val="sr-Latn-CS"/>
        </w:rPr>
      </w:pPr>
      <w:r w:rsidRPr="007746F5">
        <w:rPr>
          <w:bCs/>
          <w:lang w:val="sr-Cyrl-RS"/>
        </w:rPr>
        <w:t>Дебитне к</w:t>
      </w:r>
      <w:r w:rsidRPr="007746F5">
        <w:rPr>
          <w:bCs/>
          <w:lang w:val="sr-Latn-CS"/>
        </w:rPr>
        <w:t xml:space="preserve">артице се издају наручиоцу након потписивања </w:t>
      </w:r>
      <w:r w:rsidRPr="007746F5">
        <w:rPr>
          <w:bCs/>
          <w:lang w:val="sr-Cyrl-RS"/>
        </w:rPr>
        <w:t>У</w:t>
      </w:r>
      <w:r w:rsidRPr="007746F5">
        <w:rPr>
          <w:bCs/>
          <w:lang w:val="sr-Latn-CS"/>
        </w:rPr>
        <w:t>говора</w:t>
      </w:r>
      <w:r w:rsidRPr="007746F5">
        <w:rPr>
          <w:bCs/>
          <w:lang w:val="sr-Cyrl-RS"/>
        </w:rPr>
        <w:t>, која је с</w:t>
      </w:r>
      <w:r w:rsidR="00DE41DF" w:rsidRPr="007746F5">
        <w:rPr>
          <w:bCs/>
          <w:lang w:val="sr-Latn-CS"/>
        </w:rPr>
        <w:t xml:space="preserve">редство евидентирања купопродајних трансакција </w:t>
      </w:r>
      <w:r w:rsidRPr="007746F5">
        <w:rPr>
          <w:bCs/>
          <w:lang w:val="sr-Cyrl-RS"/>
        </w:rPr>
        <w:t>горива</w:t>
      </w:r>
      <w:r w:rsidR="00DE41DF" w:rsidRPr="007746F5">
        <w:rPr>
          <w:bCs/>
          <w:lang w:val="sr-Latn-CS"/>
        </w:rPr>
        <w:t>. Наручилац и пон</w:t>
      </w:r>
      <w:r w:rsidRPr="007746F5">
        <w:rPr>
          <w:bCs/>
          <w:lang w:val="sr-Latn-CS"/>
        </w:rPr>
        <w:t xml:space="preserve">уђач ће да изврше примопредају </w:t>
      </w:r>
      <w:r w:rsidRPr="007746F5">
        <w:rPr>
          <w:bCs/>
          <w:lang w:val="sr-Cyrl-RS"/>
        </w:rPr>
        <w:t>дебитни к</w:t>
      </w:r>
      <w:r w:rsidR="00DE41DF" w:rsidRPr="007746F5">
        <w:rPr>
          <w:bCs/>
          <w:lang w:val="sr-Latn-CS"/>
        </w:rPr>
        <w:t>артица заједно са 'пин код'-ом, о чему ће саставити Записник  о примопредаји и потписаће овлашћени представници обе стране.</w:t>
      </w:r>
    </w:p>
    <w:p w14:paraId="44D71502" w14:textId="77777777" w:rsidR="00DE41DF" w:rsidRPr="007746F5" w:rsidRDefault="00DE41DF" w:rsidP="009B3698">
      <w:pPr>
        <w:jc w:val="both"/>
        <w:rPr>
          <w:bCs/>
          <w:lang w:val="sr-Latn-CS"/>
        </w:rPr>
      </w:pPr>
      <w:r w:rsidRPr="007746F5">
        <w:rPr>
          <w:bCs/>
          <w:lang w:val="sr-Latn-CS"/>
        </w:rPr>
        <w:lastRenderedPageBreak/>
        <w:t xml:space="preserve">Наручилац има право на рекламацију квалитета и количине преузете робе. </w:t>
      </w:r>
    </w:p>
    <w:p w14:paraId="0A4DBB48" w14:textId="77777777" w:rsidR="00DE41DF" w:rsidRPr="007746F5" w:rsidRDefault="00DE41DF" w:rsidP="009B3698">
      <w:pPr>
        <w:jc w:val="both"/>
        <w:rPr>
          <w:bCs/>
          <w:lang w:val="sr-Latn-CS"/>
        </w:rPr>
      </w:pPr>
      <w:r w:rsidRPr="007746F5">
        <w:rPr>
          <w:bCs/>
          <w:lang w:val="sr-Latn-CS"/>
        </w:rPr>
        <w:t>У случају рекламације на количину и квалитет робе, наручилац је дужан да уложи приговор без одлагања, односно у року од 24 часа од сазнања за недостатак.</w:t>
      </w:r>
    </w:p>
    <w:p w14:paraId="63166C8E" w14:textId="77777777" w:rsidR="00DE41DF" w:rsidRPr="007746F5" w:rsidRDefault="00DE41DF" w:rsidP="009B3698">
      <w:pPr>
        <w:jc w:val="both"/>
        <w:rPr>
          <w:bCs/>
          <w:lang w:val="sr-Latn-CS"/>
        </w:rPr>
      </w:pPr>
      <w:r w:rsidRPr="007746F5">
        <w:rPr>
          <w:bCs/>
          <w:lang w:val="sr-Latn-CS"/>
        </w:rPr>
        <w:t>У случају приговора на количину робе, наручилац обавештава понуђача који је дужан да упути комисију за решавање рекламација, а која ће на лицу места утврдити чињенично стање и о томе сачинити заједнички записник.</w:t>
      </w:r>
    </w:p>
    <w:p w14:paraId="6E4F74A6" w14:textId="77777777" w:rsidR="00DE41DF" w:rsidRPr="007746F5" w:rsidRDefault="00DE41DF" w:rsidP="009B3698">
      <w:pPr>
        <w:jc w:val="both"/>
        <w:rPr>
          <w:bCs/>
          <w:lang w:val="sr-Latn-CS"/>
        </w:rPr>
      </w:pPr>
      <w:r w:rsidRPr="007746F5">
        <w:rPr>
          <w:bCs/>
          <w:lang w:val="sr-Latn-CS"/>
        </w:rPr>
        <w:t>У случају приговора на квалитет робе, наручилац обавештава понуђача који упућује стручно лице ради узорковања робе која се даје на анализу.</w:t>
      </w:r>
    </w:p>
    <w:p w14:paraId="13F27A8D" w14:textId="77777777" w:rsidR="0068551F" w:rsidRPr="007746F5" w:rsidRDefault="0068551F" w:rsidP="009B3698">
      <w:pPr>
        <w:jc w:val="both"/>
        <w:rPr>
          <w:b/>
          <w:bCs/>
          <w:i/>
          <w:iCs/>
        </w:rPr>
      </w:pPr>
    </w:p>
    <w:p w14:paraId="58542845" w14:textId="77777777" w:rsidR="0068551F" w:rsidRPr="007746F5" w:rsidRDefault="0068551F" w:rsidP="009B3698">
      <w:pPr>
        <w:pStyle w:val="ListParagraph"/>
        <w:numPr>
          <w:ilvl w:val="1"/>
          <w:numId w:val="12"/>
        </w:numPr>
        <w:jc w:val="both"/>
        <w:rPr>
          <w:b/>
          <w:u w:val="single"/>
        </w:rPr>
      </w:pPr>
      <w:r w:rsidRPr="007746F5">
        <w:rPr>
          <w:b/>
          <w:u w:val="single"/>
        </w:rPr>
        <w:t>Захтев у погледу рока важења понуде</w:t>
      </w:r>
    </w:p>
    <w:p w14:paraId="2F99CFFC" w14:textId="77777777" w:rsidR="0068551F" w:rsidRPr="007746F5" w:rsidRDefault="0068551F" w:rsidP="0068551F">
      <w:pPr>
        <w:jc w:val="both"/>
        <w:rPr>
          <w:iCs/>
        </w:rPr>
      </w:pPr>
      <w:proofErr w:type="gramStart"/>
      <w:r w:rsidRPr="007746F5">
        <w:rPr>
          <w:iCs/>
        </w:rPr>
        <w:t>Рок важења понуде не може бити краћи од 60 дана од дана отварања понуда.</w:t>
      </w:r>
      <w:proofErr w:type="gramEnd"/>
    </w:p>
    <w:p w14:paraId="3ACCC61F" w14:textId="77777777" w:rsidR="0068551F" w:rsidRPr="007746F5" w:rsidRDefault="0068551F" w:rsidP="0068551F">
      <w:pPr>
        <w:jc w:val="both"/>
        <w:rPr>
          <w:iCs/>
        </w:rPr>
      </w:pPr>
      <w:proofErr w:type="gramStart"/>
      <w:r w:rsidRPr="007746F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7746F5" w:rsidRDefault="0068551F" w:rsidP="0068551F">
      <w:pPr>
        <w:jc w:val="both"/>
        <w:rPr>
          <w:iCs/>
        </w:rPr>
      </w:pPr>
      <w:proofErr w:type="gramStart"/>
      <w:r w:rsidRPr="007746F5">
        <w:rPr>
          <w:iCs/>
        </w:rPr>
        <w:t>Понуђач који прихвати захтев за продужење рока важења понуде на може мењати понуду.</w:t>
      </w:r>
      <w:proofErr w:type="gramEnd"/>
    </w:p>
    <w:p w14:paraId="1BAB9696" w14:textId="77777777" w:rsidR="0068551F" w:rsidRPr="007746F5" w:rsidRDefault="0068551F" w:rsidP="0068551F">
      <w:pPr>
        <w:jc w:val="both"/>
        <w:rPr>
          <w:iCs/>
        </w:rPr>
      </w:pPr>
    </w:p>
    <w:p w14:paraId="20BCB9C2" w14:textId="77777777" w:rsidR="0068551F" w:rsidRPr="007746F5" w:rsidRDefault="0068551F" w:rsidP="00BD619D">
      <w:pPr>
        <w:pStyle w:val="ListParagraph"/>
        <w:numPr>
          <w:ilvl w:val="1"/>
          <w:numId w:val="12"/>
        </w:numPr>
        <w:jc w:val="both"/>
        <w:rPr>
          <w:b/>
          <w:u w:val="single"/>
        </w:rPr>
      </w:pPr>
      <w:r w:rsidRPr="007746F5">
        <w:rPr>
          <w:b/>
          <w:u w:val="single"/>
        </w:rPr>
        <w:t>Други захтеви</w:t>
      </w:r>
    </w:p>
    <w:p w14:paraId="331320C7" w14:textId="65C4B012" w:rsidR="00DE41DF" w:rsidRPr="00DE41DF" w:rsidRDefault="00DE41DF" w:rsidP="00DE41DF">
      <w:pPr>
        <w:jc w:val="both"/>
        <w:rPr>
          <w:bCs/>
          <w:iCs/>
        </w:rPr>
      </w:pPr>
      <w:r w:rsidRPr="007746F5">
        <w:rPr>
          <w:bCs/>
          <w:iCs/>
        </w:rPr>
        <w:t>Наручилац захтева да понуђач обезбеди</w:t>
      </w:r>
      <w:r w:rsidRPr="00DE41DF">
        <w:rPr>
          <w:bCs/>
          <w:iCs/>
        </w:rPr>
        <w:t xml:space="preserve"> квалитет нафтних деривата који мора да задовољи све захтеве стандарда одређене Правилником о техничким и другим захтевима за течна горива нафтног порекла („Служебни гласник РС</w:t>
      </w:r>
      <w:proofErr w:type="gramStart"/>
      <w:r w:rsidRPr="00DE41DF">
        <w:rPr>
          <w:bCs/>
          <w:iCs/>
        </w:rPr>
        <w:t>“ бр</w:t>
      </w:r>
      <w:proofErr w:type="gramEnd"/>
      <w:r w:rsidRPr="00DE41DF">
        <w:rPr>
          <w:bCs/>
          <w:iCs/>
        </w:rPr>
        <w:t xml:space="preserve">. </w:t>
      </w:r>
      <w:r w:rsidR="00A13646">
        <w:rPr>
          <w:bCs/>
          <w:iCs/>
          <w:lang w:val="sr-Cyrl-RS"/>
        </w:rPr>
        <w:t>111/2015</w:t>
      </w:r>
      <w:r w:rsidRPr="00DE41DF">
        <w:rPr>
          <w:bCs/>
          <w:iCs/>
        </w:rPr>
        <w:t>).</w:t>
      </w:r>
    </w:p>
    <w:p w14:paraId="7FDD31CB" w14:textId="77777777" w:rsidR="00DE41DF" w:rsidRDefault="00DE41DF" w:rsidP="00DE41DF">
      <w:pPr>
        <w:jc w:val="both"/>
        <w:rPr>
          <w:bCs/>
          <w:iCs/>
          <w:lang w:val="sr-Cyrl-RS"/>
        </w:rPr>
      </w:pPr>
      <w:proofErr w:type="gramStart"/>
      <w:r w:rsidRPr="00DE41DF">
        <w:rPr>
          <w:bCs/>
          <w:iCs/>
        </w:rPr>
        <w:t>Наручилац захтева да понуђач има бензинску станицу-малопродајни објекат у кругу од највише пет (5) километара од седишта наручиоца.</w:t>
      </w:r>
      <w:proofErr w:type="gramEnd"/>
    </w:p>
    <w:p w14:paraId="63CC237B" w14:textId="77777777" w:rsidR="00DE41DF" w:rsidRPr="00DE41DF" w:rsidRDefault="00DE41DF" w:rsidP="00DE41DF">
      <w:pPr>
        <w:jc w:val="both"/>
        <w:rPr>
          <w:bCs/>
          <w:iCs/>
          <w:lang w:val="sr-Cyrl-R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DE41DF"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w:t>
      </w:r>
      <w:r w:rsidRPr="00DE41DF">
        <w:rPr>
          <w:iCs/>
        </w:rPr>
        <w:t>цена предмета јавне</w:t>
      </w:r>
      <w:r w:rsidR="009C505A" w:rsidRPr="00DE41DF">
        <w:rPr>
          <w:iCs/>
        </w:rPr>
        <w:t xml:space="preserve"> набавке, испорука, монтажа и остали повезани трошкови</w:t>
      </w:r>
      <w:r w:rsidRPr="00DE41DF">
        <w:rPr>
          <w:iCs/>
        </w:rPr>
        <w:t>.</w:t>
      </w:r>
      <w:proofErr w:type="gramEnd"/>
    </w:p>
    <w:p w14:paraId="5E4448D9" w14:textId="77777777" w:rsidR="00A878F3" w:rsidRPr="00DE41DF" w:rsidRDefault="00A878F3" w:rsidP="00A878F3">
      <w:pPr>
        <w:jc w:val="both"/>
      </w:pPr>
      <w:proofErr w:type="gramStart"/>
      <w:r w:rsidRPr="00DE41DF">
        <w:rPr>
          <w:iCs/>
        </w:rPr>
        <w:t>Цена је фиксна и не може се мењати.</w:t>
      </w:r>
      <w:proofErr w:type="gramEnd"/>
      <w:r w:rsidRPr="00DE41DF">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397A3DCB" w14:textId="77777777" w:rsidR="00A13646" w:rsidRPr="00A13646" w:rsidRDefault="00A13646" w:rsidP="00A878F3">
      <w:pPr>
        <w:jc w:val="both"/>
        <w:rPr>
          <w:highlight w:val="red"/>
          <w:lang w:val="sr-Cyrl-R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D2F4E75" w14:textId="77777777" w:rsidR="00553B5F" w:rsidRPr="00DE41DF" w:rsidRDefault="00F159CF" w:rsidP="007D5B55">
      <w:pPr>
        <w:jc w:val="both"/>
        <w:rPr>
          <w:rFonts w:eastAsia="TimesNewRomanPSMT"/>
          <w:bCs/>
          <w:iCs/>
          <w:color w:val="000000"/>
          <w:lang w:val="sr-Cyrl-CS"/>
        </w:rPr>
      </w:pPr>
      <w:proofErr w:type="gramStart"/>
      <w:r w:rsidRPr="00DE41DF">
        <w:rPr>
          <w:color w:val="000000"/>
        </w:rPr>
        <w:t>Понуђач је ду</w:t>
      </w:r>
      <w:r w:rsidR="007D5B55" w:rsidRPr="00DE41DF">
        <w:rPr>
          <w:color w:val="000000"/>
        </w:rPr>
        <w:t>жан да уз понуду достави</w:t>
      </w:r>
      <w:r w:rsidR="007D5B55" w:rsidRPr="00DE41DF">
        <w:rPr>
          <w:b/>
          <w:color w:val="000000"/>
        </w:rPr>
        <w:t xml:space="preserve"> </w:t>
      </w:r>
      <w:r w:rsidRPr="00DE41DF">
        <w:rPr>
          <w:rFonts w:eastAsia="TimesNewRomanPSMT"/>
          <w:b/>
          <w:bCs/>
          <w:iCs/>
          <w:color w:val="000000"/>
          <w:lang w:val="sr-Cyrl-CS"/>
        </w:rPr>
        <w:t xml:space="preserve">средство финансијског обезбеђења за озбиљност понуде </w:t>
      </w:r>
      <w:r w:rsidRPr="00DE41DF">
        <w:rPr>
          <w:rFonts w:eastAsia="TimesNewRomanPSMT"/>
          <w:bCs/>
          <w:iCs/>
          <w:color w:val="000000"/>
          <w:lang w:val="sr-Cyrl-CS"/>
        </w:rPr>
        <w:t>и то бланко сопствену меницу која мора бити евидентирана у Регистру меница и овлашћења Народне банке Србије.</w:t>
      </w:r>
      <w:proofErr w:type="gramEnd"/>
      <w:r w:rsidRPr="00DE41DF">
        <w:rPr>
          <w:rFonts w:eastAsia="TimesNewRomanPSMT"/>
          <w:bCs/>
          <w:iCs/>
          <w:color w:val="000000"/>
          <w:lang w:val="sr-Cyrl-CS"/>
        </w:rPr>
        <w:t xml:space="preserve"> </w:t>
      </w:r>
    </w:p>
    <w:p w14:paraId="57B2E0D5" w14:textId="7B74435E" w:rsidR="007D5B55" w:rsidRPr="00DE41DF" w:rsidRDefault="00F159CF" w:rsidP="007D5B55">
      <w:pPr>
        <w:jc w:val="both"/>
        <w:rPr>
          <w:rFonts w:eastAsia="TimesNewRomanPSMT"/>
          <w:bCs/>
          <w:iCs/>
          <w:color w:val="000000"/>
          <w:lang w:val="sr-Cyrl-CS"/>
        </w:rPr>
      </w:pPr>
      <w:r w:rsidRPr="00DE41DF">
        <w:rPr>
          <w:rFonts w:eastAsia="TimesNewRomanPSMT"/>
          <w:bCs/>
          <w:iCs/>
          <w:color w:val="000000"/>
          <w:lang w:val="sr-Cyrl-CS"/>
        </w:rPr>
        <w:t xml:space="preserve">Меница мора бити </w:t>
      </w:r>
      <w:r w:rsidRPr="00DE41DF">
        <w:rPr>
          <w:rFonts w:eastAsia="TimesNewRomanPSMT"/>
          <w:b/>
          <w:bCs/>
          <w:iCs/>
          <w:color w:val="000000"/>
          <w:lang w:val="sr-Cyrl-CS"/>
        </w:rPr>
        <w:t>оверена печатом и потписана</w:t>
      </w:r>
      <w:r w:rsidRPr="00DE41DF">
        <w:rPr>
          <w:rFonts w:eastAsia="TimesNewRomanPSMT"/>
          <w:bCs/>
          <w:iCs/>
          <w:color w:val="000000"/>
          <w:lang w:val="sr-Cyrl-CS"/>
        </w:rPr>
        <w:t xml:space="preserve"> од стране лица овлашћеног за заступање, а уз исту мора бити достављено попуњено и оверено </w:t>
      </w:r>
      <w:r w:rsidRPr="00DE41DF">
        <w:rPr>
          <w:rFonts w:eastAsia="TimesNewRomanPSMT"/>
          <w:b/>
          <w:bCs/>
          <w:iCs/>
          <w:color w:val="000000"/>
          <w:lang w:val="sr-Cyrl-CS"/>
        </w:rPr>
        <w:t>менично овлашћење</w:t>
      </w:r>
      <w:r w:rsidRPr="00DE41DF">
        <w:rPr>
          <w:rFonts w:eastAsia="TimesNewRomanPSMT"/>
          <w:bCs/>
          <w:iCs/>
          <w:color w:val="000000"/>
          <w:lang w:val="sr-Cyrl-CS"/>
        </w:rPr>
        <w:t xml:space="preserve"> – писмо, са назначеним износом од 10% од укупне вредности понуде без ПДВ</w:t>
      </w:r>
      <w:r w:rsidR="00EE2B65">
        <w:rPr>
          <w:rFonts w:eastAsia="TimesNewRomanPSMT"/>
          <w:bCs/>
          <w:iCs/>
          <w:color w:val="000000"/>
          <w:lang w:val="sr-Cyrl-CS"/>
        </w:rPr>
        <w:t>-а</w:t>
      </w:r>
      <w:r w:rsidRPr="00DE41DF">
        <w:rPr>
          <w:rFonts w:eastAsia="TimesNewRomanPSMT"/>
          <w:bCs/>
          <w:iCs/>
          <w:color w:val="000000"/>
          <w:lang w:val="sr-Cyrl-CS"/>
        </w:rPr>
        <w:t xml:space="preserve">. Уз меницу мора бити достављена </w:t>
      </w:r>
      <w:r w:rsidRPr="00DE41DF">
        <w:rPr>
          <w:rFonts w:eastAsia="TimesNewRomanPSMT"/>
          <w:b/>
          <w:bCs/>
          <w:iCs/>
          <w:color w:val="000000"/>
          <w:lang w:val="sr-Cyrl-CS"/>
        </w:rPr>
        <w:t>копија картона депонованих потписа</w:t>
      </w:r>
      <w:r w:rsidRPr="00DE41DF">
        <w:rPr>
          <w:rFonts w:eastAsia="TimesNewRomanPSMT"/>
          <w:bCs/>
          <w:iCs/>
          <w:color w:val="000000"/>
          <w:lang w:val="sr-Cyrl-CS"/>
        </w:rPr>
        <w:t xml:space="preserve"> који је издат од стране пословне банке коју понуђач наводи у меничном овлашћењу – писму</w:t>
      </w:r>
      <w:r w:rsidR="00D847CC" w:rsidRPr="00DE41DF">
        <w:rPr>
          <w:rFonts w:eastAsia="TimesNewRomanPSMT"/>
          <w:bCs/>
          <w:iCs/>
          <w:color w:val="000000"/>
          <w:lang w:val="sr-Cyrl-CS"/>
        </w:rPr>
        <w:t xml:space="preserve">, </w:t>
      </w:r>
      <w:r w:rsidR="00D847CC" w:rsidRPr="00DE41DF">
        <w:rPr>
          <w:rFonts w:eastAsia="TimesNewRomanPSMT"/>
          <w:bCs/>
          <w:iCs/>
          <w:lang w:val="sr-Cyrl-CS"/>
        </w:rPr>
        <w:t xml:space="preserve">као и </w:t>
      </w:r>
      <w:r w:rsidR="00D847CC" w:rsidRPr="00DE41DF">
        <w:rPr>
          <w:noProof/>
        </w:rPr>
        <w:t xml:space="preserve"> </w:t>
      </w:r>
      <w:r w:rsidR="00D847CC" w:rsidRPr="00DE41DF">
        <w:rPr>
          <w:b/>
          <w:noProof/>
        </w:rPr>
        <w:t>образац оверених потписа лица овлашћених за заступање</w:t>
      </w:r>
      <w:r w:rsidR="00D847CC" w:rsidRPr="00DE41DF">
        <w:rPr>
          <w:noProof/>
        </w:rPr>
        <w:t xml:space="preserve"> – ОП образац</w:t>
      </w:r>
      <w:r w:rsidR="00D847CC" w:rsidRPr="00DE41DF">
        <w:rPr>
          <w:noProof/>
          <w:lang w:val="sr-Cyrl-RS"/>
        </w:rPr>
        <w:t>.</w:t>
      </w:r>
      <w:r w:rsidRPr="00DE41DF">
        <w:rPr>
          <w:rFonts w:eastAsia="TimesNewRomanPSMT"/>
          <w:bCs/>
          <w:iCs/>
          <w:color w:val="000000"/>
          <w:lang w:val="sr-Cyrl-CS"/>
        </w:rPr>
        <w:t xml:space="preserve"> </w:t>
      </w:r>
      <w:r w:rsidRPr="00DE41DF">
        <w:rPr>
          <w:rFonts w:eastAsia="TimesNewRomanPSMT"/>
          <w:b/>
          <w:bCs/>
          <w:iCs/>
          <w:color w:val="000000"/>
          <w:lang w:val="sr-Cyrl-CS"/>
        </w:rPr>
        <w:t xml:space="preserve">Рок </w:t>
      </w:r>
      <w:r w:rsidRPr="00DE41DF">
        <w:rPr>
          <w:rFonts w:eastAsia="TimesNewRomanPSMT"/>
          <w:b/>
          <w:bCs/>
          <w:iCs/>
          <w:color w:val="000000"/>
          <w:lang w:val="sr-Cyrl-CS"/>
        </w:rPr>
        <w:lastRenderedPageBreak/>
        <w:t>важења менице</w:t>
      </w:r>
      <w:r w:rsidRPr="00DE41DF">
        <w:rPr>
          <w:rFonts w:eastAsia="TimesNewRomanPSMT"/>
          <w:bCs/>
          <w:iCs/>
          <w:color w:val="000000"/>
          <w:lang w:val="sr-Cyrl-CS"/>
        </w:rPr>
        <w:t xml:space="preserve"> за </w:t>
      </w:r>
      <w:r w:rsidRPr="00DE41DF">
        <w:rPr>
          <w:iCs/>
          <w:color w:val="000000"/>
          <w:lang w:val="sr-Cyrl-CS"/>
        </w:rPr>
        <w:t xml:space="preserve">озбиљност понуде треба да траје </w:t>
      </w:r>
      <w:r w:rsidRPr="006A1FEA">
        <w:rPr>
          <w:iCs/>
          <w:color w:val="000000"/>
          <w:lang w:val="sr-Cyrl-CS"/>
        </w:rPr>
        <w:t xml:space="preserve">најмање </w:t>
      </w:r>
      <w:r w:rsidR="00DE41DF" w:rsidRPr="006A1FEA">
        <w:rPr>
          <w:rStyle w:val="Emphasis"/>
          <w:i w:val="0"/>
          <w:color w:val="000000"/>
          <w:lang w:val="sr-Cyrl-CS"/>
        </w:rPr>
        <w:t xml:space="preserve">30 </w:t>
      </w:r>
      <w:r w:rsidR="006A1FEA">
        <w:rPr>
          <w:rStyle w:val="Emphasis"/>
          <w:i w:val="0"/>
          <w:color w:val="000000"/>
          <w:lang w:val="sr-Cyrl-CS"/>
        </w:rPr>
        <w:t>дана</w:t>
      </w:r>
      <w:r w:rsidRPr="006A1FEA">
        <w:rPr>
          <w:rStyle w:val="Emphasis"/>
          <w:i w:val="0"/>
          <w:color w:val="000000"/>
          <w:lang w:val="sr-Cyrl-CS"/>
        </w:rPr>
        <w:t xml:space="preserve"> </w:t>
      </w:r>
      <w:r w:rsidR="006A1FEA">
        <w:rPr>
          <w:rStyle w:val="Emphasis"/>
          <w:i w:val="0"/>
          <w:color w:val="000000"/>
          <w:lang w:val="sr-Cyrl-CS"/>
        </w:rPr>
        <w:t>дуже</w:t>
      </w:r>
      <w:r w:rsidR="00DE41DF" w:rsidRPr="006A1FEA">
        <w:rPr>
          <w:rStyle w:val="Emphasis"/>
          <w:i w:val="0"/>
          <w:color w:val="000000"/>
          <w:lang w:val="sr-Cyrl-CS"/>
        </w:rPr>
        <w:t xml:space="preserve"> од дана престанка</w:t>
      </w:r>
      <w:r w:rsidRPr="00DE41DF">
        <w:rPr>
          <w:iCs/>
          <w:color w:val="000000"/>
          <w:lang w:val="sr-Cyrl-CS"/>
        </w:rPr>
        <w:t xml:space="preserve"> важењ</w:t>
      </w:r>
      <w:r w:rsidR="006A1FEA">
        <w:rPr>
          <w:iCs/>
          <w:color w:val="000000"/>
          <w:lang w:val="sr-Cyrl-CS"/>
        </w:rPr>
        <w:t>а</w:t>
      </w:r>
      <w:r w:rsidRPr="00DE41DF">
        <w:rPr>
          <w:iCs/>
          <w:color w:val="000000"/>
          <w:lang w:val="sr-Cyrl-CS"/>
        </w:rPr>
        <w:t xml:space="preserve"> понуде.</w:t>
      </w:r>
    </w:p>
    <w:p w14:paraId="0959A83F" w14:textId="77777777" w:rsidR="007D5B55" w:rsidRPr="00786C18" w:rsidRDefault="00F159CF" w:rsidP="007D5B55">
      <w:pPr>
        <w:jc w:val="both"/>
        <w:rPr>
          <w:iCs/>
          <w:color w:val="000000"/>
          <w:lang w:val="sr-Cyrl-CS"/>
        </w:rPr>
      </w:pPr>
      <w:r w:rsidRPr="00DE41DF">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sidRPr="00786C18">
        <w:rPr>
          <w:rFonts w:eastAsia="TimesNewRomanPSMT"/>
          <w:bCs/>
          <w:iCs/>
          <w:color w:val="000000"/>
          <w:lang w:val="sr-Cyrl-CS"/>
        </w:rPr>
        <w:t>уговор благовремено не потпише уговор о јавној набавци; понуђач коме је додељен уговор</w:t>
      </w:r>
      <w:r w:rsidRPr="00786C18">
        <w:rPr>
          <w:iCs/>
          <w:color w:val="000000"/>
          <w:lang w:val="sr-Cyrl-CS"/>
        </w:rPr>
        <w:t xml:space="preserve"> не поднесе средства обезбеђења дефинисана уговором а у складу са захтевима из конкурсне документације.</w:t>
      </w:r>
    </w:p>
    <w:p w14:paraId="446066EC" w14:textId="77777777" w:rsidR="006A1FEA" w:rsidRPr="00786C18" w:rsidRDefault="006A1FEA" w:rsidP="007D5B55">
      <w:pPr>
        <w:jc w:val="both"/>
        <w:rPr>
          <w:color w:val="000000"/>
        </w:rPr>
      </w:pPr>
    </w:p>
    <w:p w14:paraId="50E6DDFA" w14:textId="77777777" w:rsidR="006E6A7C" w:rsidRPr="00786C18" w:rsidRDefault="006E6A7C" w:rsidP="007D5B55">
      <w:pPr>
        <w:jc w:val="both"/>
        <w:rPr>
          <w:noProof/>
        </w:rPr>
      </w:pPr>
      <w:r w:rsidRPr="00786C18">
        <w:rPr>
          <w:noProof/>
        </w:rPr>
        <w:t>Понуђач који је изабран као најповољнији је дужан да, приликом потписивања уговора, достави:</w:t>
      </w:r>
    </w:p>
    <w:p w14:paraId="4E71B1CA" w14:textId="0494DF45" w:rsidR="006E6A7C" w:rsidRPr="00786C18" w:rsidRDefault="006E6A7C" w:rsidP="006E6A7C">
      <w:pPr>
        <w:pStyle w:val="ListParagraph"/>
        <w:numPr>
          <w:ilvl w:val="0"/>
          <w:numId w:val="9"/>
        </w:numPr>
        <w:jc w:val="both"/>
        <w:rPr>
          <w:noProof/>
        </w:rPr>
      </w:pPr>
      <w:r w:rsidRPr="00786C18">
        <w:rPr>
          <w:b/>
        </w:rPr>
        <w:t>регистровану бланко меницу и менично овлашћење</w:t>
      </w:r>
      <w:r w:rsidRPr="00786C18">
        <w:rPr>
          <w:b/>
          <w:noProof/>
        </w:rPr>
        <w:t xml:space="preserve"> за извршење уговорне обавезе</w:t>
      </w:r>
      <w:r w:rsidRPr="00786C18">
        <w:rPr>
          <w:noProof/>
        </w:rPr>
        <w:t>, попуњену на износ од 10% од укупне вредности уговора</w:t>
      </w:r>
      <w:r w:rsidR="001C4F8E" w:rsidRPr="00786C18">
        <w:rPr>
          <w:noProof/>
          <w:lang w:val="sr-Cyrl-RS"/>
        </w:rPr>
        <w:t xml:space="preserve"> без ПДВ-а</w:t>
      </w:r>
      <w:r w:rsidRPr="00786C1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417BD9FB" w14:textId="77777777" w:rsidR="006E0635" w:rsidRPr="006A1FEA" w:rsidRDefault="006E0635" w:rsidP="006E0635">
      <w:pPr>
        <w:pStyle w:val="ListParagraph"/>
        <w:ind w:left="447"/>
        <w:jc w:val="both"/>
        <w:rPr>
          <w:noProof/>
        </w:rPr>
      </w:pPr>
    </w:p>
    <w:p w14:paraId="1EB70C8D" w14:textId="46E07B30" w:rsidR="006E6A7C" w:rsidRPr="006E0635" w:rsidRDefault="00CA7301" w:rsidP="006E0635">
      <w:pPr>
        <w:jc w:val="both"/>
        <w:rPr>
          <w:rFonts w:eastAsia="TimesNewRomanPSMT"/>
          <w:bCs/>
          <w:iCs/>
          <w:lang w:val="sr-Cyrl-CS"/>
        </w:rPr>
      </w:pPr>
      <w:r w:rsidRPr="006A1FEA">
        <w:rPr>
          <w:rFonts w:eastAsia="TimesNewRomanPSMT"/>
          <w:bCs/>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и </w:t>
      </w:r>
      <w:r w:rsidRPr="006A1FEA">
        <w:rPr>
          <w:rFonts w:eastAsia="TimesNewRomanPSMT"/>
          <w:bCs/>
          <w:iCs/>
          <w:color w:val="000000"/>
          <w:lang w:val="sr-Cyrl-CS"/>
        </w:rPr>
        <w:t>копија картона депонованих потписа који је издат од стране пословне банке коју понуђач наводи у меничном овлашћењу – писму.</w:t>
      </w:r>
    </w:p>
    <w:p w14:paraId="344F943D" w14:textId="2CE2AFDD" w:rsidR="006E6A7C" w:rsidRPr="006E0635" w:rsidRDefault="006E6A7C" w:rsidP="006E6A7C">
      <w:pPr>
        <w:jc w:val="both"/>
        <w:rPr>
          <w:noProof/>
          <w:lang w:val="sr-Cyrl-RS"/>
        </w:rPr>
      </w:pPr>
      <w:r w:rsidRPr="006A1FEA">
        <w:rPr>
          <w:noProof/>
        </w:rPr>
        <w:t xml:space="preserve">Понуђач је дужан да достави и </w:t>
      </w:r>
      <w:r w:rsidRPr="006A1FEA">
        <w:rPr>
          <w:b/>
          <w:noProof/>
        </w:rPr>
        <w:t xml:space="preserve">копију извода из Регистра </w:t>
      </w:r>
      <w:r w:rsidRPr="006A1FEA">
        <w:rPr>
          <w:noProof/>
        </w:rPr>
        <w:t xml:space="preserve"> </w:t>
      </w:r>
      <w:r w:rsidRPr="006A1FEA">
        <w:rPr>
          <w:b/>
          <w:noProof/>
        </w:rPr>
        <w:t>меница и овлашћења</w:t>
      </w:r>
      <w:r w:rsidRPr="006A1FE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30789C66" w:rsidR="006E6A7C" w:rsidRPr="002C4BE3" w:rsidRDefault="006E6A7C" w:rsidP="006E6A7C">
      <w:pPr>
        <w:jc w:val="both"/>
      </w:pPr>
      <w:proofErr w:type="gramStart"/>
      <w:r w:rsidRPr="002C4BE3">
        <w:t xml:space="preserve">Средство обезбеђења траје </w:t>
      </w:r>
      <w:r w:rsidRPr="006A1FEA">
        <w:t xml:space="preserve">најмање </w:t>
      </w:r>
      <w:r w:rsidRPr="006A1FEA">
        <w:rPr>
          <w:rFonts w:eastAsia="TimesNewRomanPSMT"/>
        </w:rPr>
        <w:t>тридесет дана дуже од дана</w:t>
      </w:r>
      <w:r w:rsidRPr="002C4BE3">
        <w:rPr>
          <w:rFonts w:eastAsia="TimesNewRomanPSMT"/>
        </w:rPr>
        <w:t xml:space="preserve">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6A1FEA">
        <w:t>набавка не садржи поверљиве</w:t>
      </w:r>
      <w:r w:rsidRPr="00AE1407">
        <w:t xml:space="preserve"> информације које наручилац ставља на располагање.</w:t>
      </w:r>
      <w:proofErr w:type="gramEnd"/>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lastRenderedPageBreak/>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561FAD34" w:rsidR="00A878F3" w:rsidRPr="006A1FEA" w:rsidRDefault="00A878F3" w:rsidP="00A878F3">
      <w:pPr>
        <w:jc w:val="both"/>
        <w:rPr>
          <w:b/>
          <w:bCs/>
          <w:i/>
          <w:iCs/>
        </w:rPr>
      </w:pPr>
      <w:proofErr w:type="gramStart"/>
      <w:r w:rsidRPr="006A1FEA">
        <w:t>Избор најповољније понуде ће се извршити применом критеријума</w:t>
      </w:r>
      <w:r w:rsidR="00A43FB2" w:rsidRPr="006A1FE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6A1FEA" w:rsidRPr="006A1FEA">
            <w:rPr>
              <w:b/>
            </w:rPr>
            <w:t>„економски најповољнија понуда“.</w:t>
          </w:r>
          <w:proofErr w:type="gramEnd"/>
          <w:r w:rsidR="006A1FEA" w:rsidRPr="006A1FEA">
            <w:rPr>
              <w:b/>
            </w:rPr>
            <w:t xml:space="preserve"> </w:t>
          </w:r>
        </w:sdtContent>
      </w:sdt>
      <w:r w:rsidRPr="006A1FEA">
        <w:rPr>
          <w:b/>
          <w:bCs/>
        </w:rPr>
        <w:t xml:space="preserve"> </w:t>
      </w:r>
    </w:p>
    <w:p w14:paraId="6C26BA40" w14:textId="03CAD3EC" w:rsidR="0072089F" w:rsidRPr="006A1FEA" w:rsidRDefault="00FC4113" w:rsidP="00A878F3">
      <w:pPr>
        <w:jc w:val="both"/>
        <w:rPr>
          <w:b/>
          <w:bCs/>
          <w:i/>
          <w:iCs/>
        </w:rPr>
      </w:pPr>
      <w:proofErr w:type="gramStart"/>
      <w:r w:rsidRPr="006A1FEA">
        <w:rPr>
          <w:bCs/>
          <w:iCs/>
        </w:rPr>
        <w:t>Разрада критеријума</w:t>
      </w:r>
      <w:r w:rsidR="009C505A" w:rsidRPr="006A1FEA">
        <w:rPr>
          <w:bCs/>
          <w:iCs/>
        </w:rPr>
        <w:t xml:space="preserve"> је </w:t>
      </w:r>
      <w:r w:rsidR="0072089F" w:rsidRPr="006A1FEA">
        <w:rPr>
          <w:rFonts w:eastAsia="TimesNewRomanPSMT"/>
          <w:bCs/>
        </w:rPr>
        <w:t xml:space="preserve">у </w:t>
      </w:r>
      <w:r w:rsidR="0072089F" w:rsidRPr="00E064DF">
        <w:rPr>
          <w:rFonts w:eastAsia="TimesNewRomanPSMT"/>
          <w:bCs/>
          <w:lang w:val="sr-Cyrl-CS"/>
        </w:rPr>
        <w:t>поглављу</w:t>
      </w:r>
      <w:r w:rsidR="0072089F" w:rsidRPr="00E064DF">
        <w:rPr>
          <w:rFonts w:eastAsia="TimesNewRomanPSMT"/>
          <w:bCs/>
        </w:rPr>
        <w:t xml:space="preserve"> </w:t>
      </w:r>
      <w:r w:rsidR="006A1FEA" w:rsidRPr="00E064DF">
        <w:rPr>
          <w:rFonts w:eastAsia="TimesNewRomanPSMT"/>
          <w:bCs/>
          <w:lang w:val="sr-Cyrl-RS"/>
        </w:rPr>
        <w:t>6</w:t>
      </w:r>
      <w:r w:rsidR="0072089F" w:rsidRPr="00E064DF">
        <w:rPr>
          <w:rFonts w:eastAsia="TimesNewRomanPSMT"/>
          <w:bCs/>
        </w:rPr>
        <w:t>.</w:t>
      </w:r>
      <w:proofErr w:type="gramEnd"/>
      <w:r w:rsidR="0072089F" w:rsidRPr="00E064DF">
        <w:rPr>
          <w:rFonts w:eastAsia="TimesNewRomanPSMT"/>
          <w:bCs/>
          <w:lang w:val="ru-RU"/>
        </w:rPr>
        <w:t xml:space="preserve"> </w:t>
      </w:r>
      <w:proofErr w:type="gramStart"/>
      <w:r w:rsidR="0072089F" w:rsidRPr="00E064DF">
        <w:rPr>
          <w:rFonts w:eastAsia="TimesNewRomanPSMT"/>
          <w:bCs/>
        </w:rPr>
        <w:t>конкурсне</w:t>
      </w:r>
      <w:proofErr w:type="gramEnd"/>
      <w:r w:rsidR="0072089F" w:rsidRPr="00E064DF">
        <w:rPr>
          <w:rFonts w:eastAsia="TimesNewRomanPSMT"/>
          <w:bCs/>
        </w:rPr>
        <w:t xml:space="preserve"> документације</w:t>
      </w:r>
      <w:r w:rsidR="009C505A" w:rsidRPr="006A1FEA">
        <w:rPr>
          <w:rFonts w:eastAsia="TimesNewRomanPSMT"/>
          <w:bCs/>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37952D05" w:rsidR="00597475" w:rsidRPr="006A1FEA" w:rsidRDefault="006A1FEA" w:rsidP="00597475">
      <w:pPr>
        <w:jc w:val="both"/>
        <w:rPr>
          <w:noProof/>
        </w:rPr>
      </w:pPr>
      <w:r w:rsidRPr="00BC26EF">
        <w:rPr>
          <w:noProof/>
        </w:rPr>
        <w:t>Уколико Наручилац применом критеријума економски најповољније понуде добије  две или више понуда са једнаки</w:t>
      </w:r>
      <w:r w:rsidR="000903DC">
        <w:rPr>
          <w:noProof/>
          <w:lang w:val="sr-Cyrl-RS"/>
        </w:rPr>
        <w:t>м</w:t>
      </w:r>
      <w:r w:rsidRPr="00BC26EF">
        <w:rPr>
          <w:noProof/>
        </w:rPr>
        <w:t xml:space="preserve"> бројем пондера, изабраће се она понуда оног понуђача  који има највећ</w:t>
      </w:r>
      <w:r>
        <w:rPr>
          <w:noProof/>
        </w:rPr>
        <w:t>и</w:t>
      </w:r>
      <w:r w:rsidRPr="00BC26EF">
        <w:rPr>
          <w:noProof/>
        </w:rPr>
        <w:t xml:space="preserve"> остварен</w:t>
      </w:r>
      <w:r>
        <w:rPr>
          <w:noProof/>
        </w:rPr>
        <w:t>и</w:t>
      </w:r>
      <w:r w:rsidRPr="00BC26EF">
        <w:rPr>
          <w:noProof/>
        </w:rPr>
        <w:t xml:space="preserve"> </w:t>
      </w:r>
      <w:r>
        <w:rPr>
          <w:noProof/>
        </w:rPr>
        <w:t xml:space="preserve">пословни приход </w:t>
      </w:r>
      <w:r w:rsidRPr="00BC26EF">
        <w:rPr>
          <w:noProof/>
        </w:rPr>
        <w:t>у 201</w:t>
      </w:r>
      <w:r w:rsidR="000903DC">
        <w:rPr>
          <w:noProof/>
          <w:lang w:val="sr-Cyrl-RS"/>
        </w:rPr>
        <w:t>5</w:t>
      </w:r>
      <w:r>
        <w:rPr>
          <w:noProof/>
        </w:rPr>
        <w:t xml:space="preserve">. </w:t>
      </w:r>
      <w:r w:rsidRPr="002D11A0">
        <w:rPr>
          <w:noProof/>
        </w:rPr>
        <w:t>години</w:t>
      </w:r>
      <w:r w:rsidR="00597475" w:rsidRPr="002D11A0">
        <w:rPr>
          <w:noProof/>
        </w:rPr>
        <w:t xml:space="preserve">, а уколико је и то </w:t>
      </w:r>
      <w:r w:rsidR="00597475" w:rsidRPr="002D11A0">
        <w:rPr>
          <w:noProof/>
          <w:lang w:val="sr-Cyrl-RS"/>
        </w:rPr>
        <w:t xml:space="preserve">исто „жребањем“ након отварања понуда, а пре извештаја о стручној оцени понуда, </w:t>
      </w:r>
      <w:r w:rsidR="00597475" w:rsidRPr="002D11A0">
        <w:rPr>
          <w:noProof/>
          <w:lang w:val="sr-Cyrl-RS"/>
        </w:rPr>
        <w:lastRenderedPageBreak/>
        <w:t>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1FD592A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6E0635">
      <w:pPr>
        <w:ind w:firstLine="720"/>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33189BB8" w14:textId="77777777" w:rsidR="007E45A5" w:rsidRDefault="007E45A5" w:rsidP="003073F1">
      <w:pPr>
        <w:ind w:firstLine="720"/>
        <w:jc w:val="both"/>
        <w:rPr>
          <w:lang w:val="sr-Cyrl-RS"/>
        </w:rPr>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287CE728" w14:textId="77777777" w:rsidR="002D11A0" w:rsidRPr="002D11A0" w:rsidRDefault="002D11A0" w:rsidP="002D11A0">
      <w:pPr>
        <w:pStyle w:val="Heading1"/>
        <w:numPr>
          <w:ilvl w:val="0"/>
          <w:numId w:val="15"/>
        </w:numPr>
        <w:jc w:val="center"/>
      </w:pPr>
      <w:bookmarkStart w:id="36" w:name="_Toc311016791"/>
      <w:bookmarkStart w:id="37" w:name="_Toc311017143"/>
      <w:bookmarkStart w:id="38" w:name="_Toc311017332"/>
      <w:bookmarkStart w:id="39" w:name="_Toc312747151"/>
      <w:bookmarkStart w:id="40" w:name="_Toc312747210"/>
      <w:bookmarkStart w:id="41" w:name="_Toc375826008"/>
      <w:bookmarkStart w:id="42" w:name="_Toc389030815"/>
      <w:bookmarkStart w:id="43" w:name="_Toc448222239"/>
      <w:bookmarkStart w:id="44" w:name="_Toc448222706"/>
      <w:r w:rsidRPr="002D11A0">
        <w:lastRenderedPageBreak/>
        <w:t>РАЗРАДА КРИТЕРИЈУМА</w:t>
      </w:r>
    </w:p>
    <w:p w14:paraId="1770B0B9" w14:textId="13516916" w:rsidR="002D11A0" w:rsidRDefault="002D11A0" w:rsidP="002D11A0">
      <w:pPr>
        <w:pStyle w:val="Heading1"/>
        <w:ind w:left="567"/>
        <w:jc w:val="center"/>
        <w:rPr>
          <w:b w:val="0"/>
          <w:lang w:val="sr-Cyrl-RS"/>
        </w:rPr>
      </w:pPr>
      <w:r w:rsidRPr="002D11A0">
        <w:rPr>
          <w:b w:val="0"/>
        </w:rPr>
        <w:t>по јавном позиву</w:t>
      </w:r>
    </w:p>
    <w:p w14:paraId="5ABCC026" w14:textId="6CFC5878" w:rsidR="002D11A0" w:rsidRPr="002D11A0" w:rsidRDefault="002D11A0" w:rsidP="002D11A0">
      <w:pPr>
        <w:pStyle w:val="Heading1"/>
        <w:ind w:left="567"/>
        <w:jc w:val="center"/>
        <w:rPr>
          <w:b w:val="0"/>
        </w:rPr>
      </w:pPr>
      <w:r w:rsidRPr="002D11A0">
        <w:rPr>
          <w:b w:val="0"/>
        </w:rPr>
        <w:t xml:space="preserve">број </w:t>
      </w:r>
      <w:r>
        <w:rPr>
          <w:b w:val="0"/>
          <w:lang w:val="sr-Cyrl-RS"/>
        </w:rPr>
        <w:t>221-16-М</w:t>
      </w:r>
      <w:r w:rsidRPr="002D11A0">
        <w:rPr>
          <w:b w:val="0"/>
        </w:rPr>
        <w:t xml:space="preserve"> – набавка горива за потребе Клиничког центра Војводине</w:t>
      </w:r>
    </w:p>
    <w:p w14:paraId="16244ABF" w14:textId="77777777" w:rsidR="002D11A0" w:rsidRDefault="002D11A0" w:rsidP="002D11A0">
      <w:pPr>
        <w:pStyle w:val="Heading1"/>
        <w:ind w:left="567"/>
        <w:rPr>
          <w:sz w:val="28"/>
          <w:szCs w:val="28"/>
          <w:lang w:val="sr-Cyrl-RS"/>
        </w:rPr>
      </w:pPr>
    </w:p>
    <w:p w14:paraId="298CABF4" w14:textId="77777777" w:rsidR="004A4329" w:rsidRDefault="004A4329" w:rsidP="004A4329">
      <w:pPr>
        <w:rPr>
          <w:lang w:val="sr-Cyrl-RS"/>
        </w:rPr>
      </w:pPr>
    </w:p>
    <w:p w14:paraId="14AD71A8" w14:textId="77777777" w:rsidR="004A4329" w:rsidRDefault="004A4329" w:rsidP="004A4329">
      <w:pPr>
        <w:rPr>
          <w:lang w:val="sr-Cyrl-RS"/>
        </w:rPr>
      </w:pPr>
    </w:p>
    <w:p w14:paraId="5CEDEE7B" w14:textId="77777777" w:rsidR="004A4329" w:rsidRPr="004A4329" w:rsidRDefault="004A4329" w:rsidP="004A4329">
      <w:pPr>
        <w:rPr>
          <w:lang w:val="sr-Cyrl-RS"/>
        </w:rPr>
      </w:pPr>
    </w:p>
    <w:p w14:paraId="0D66DB65" w14:textId="64B106A8" w:rsidR="002D11A0" w:rsidRPr="00792A0B" w:rsidRDefault="002D11A0" w:rsidP="002D11A0">
      <w:pPr>
        <w:pStyle w:val="Heading1"/>
        <w:rPr>
          <w:b w:val="0"/>
        </w:rPr>
      </w:pPr>
      <w:r w:rsidRPr="002D11A0">
        <w:t xml:space="preserve">1.1. </w:t>
      </w:r>
      <w:r w:rsidRPr="00792A0B">
        <w:rPr>
          <w:b w:val="0"/>
        </w:rPr>
        <w:t>Јединична цена за БМБ 95 ЕП ............................</w:t>
      </w:r>
      <w:r w:rsidR="00A13646">
        <w:rPr>
          <w:b w:val="0"/>
          <w:lang w:val="sr-Cyrl-RS"/>
        </w:rPr>
        <w:t>...........................</w:t>
      </w:r>
      <w:r w:rsidRPr="00792A0B">
        <w:rPr>
          <w:b w:val="0"/>
        </w:rPr>
        <w:t xml:space="preserve">.... </w:t>
      </w:r>
      <w:r w:rsidRPr="00792A0B">
        <w:rPr>
          <w:b w:val="0"/>
          <w:lang w:val="sr-Cyrl-RS"/>
        </w:rPr>
        <w:t>д</w:t>
      </w:r>
      <w:r w:rsidRPr="00792A0B">
        <w:rPr>
          <w:b w:val="0"/>
        </w:rPr>
        <w:t>о 35 пондера</w:t>
      </w:r>
      <w:r w:rsidRPr="00792A0B">
        <w:rPr>
          <w:b w:val="0"/>
          <w:lang w:val="sr-Cyrl-RS"/>
        </w:rPr>
        <w:t xml:space="preserve"> </w:t>
      </w:r>
    </w:p>
    <w:p w14:paraId="3DFB5AFB" w14:textId="2B92F333" w:rsidR="002D11A0" w:rsidRDefault="002D11A0" w:rsidP="002D11A0">
      <w:pPr>
        <w:pStyle w:val="Heading1"/>
        <w:ind w:left="567"/>
        <w:rPr>
          <w:lang w:val="sr-Cyrl-RS"/>
        </w:rPr>
      </w:pPr>
    </w:p>
    <w:p w14:paraId="0D6681C7" w14:textId="77777777" w:rsidR="004A4329" w:rsidRPr="004A4329" w:rsidRDefault="004A4329" w:rsidP="004A4329">
      <w:pPr>
        <w:rPr>
          <w:lang w:val="sr-Cyrl-RS"/>
        </w:rPr>
      </w:pPr>
    </w:p>
    <w:p w14:paraId="6EDE1CE2" w14:textId="3E231328" w:rsidR="002D11A0" w:rsidRPr="00792A0B" w:rsidRDefault="002D11A0" w:rsidP="002D11A0">
      <w:pPr>
        <w:pStyle w:val="Heading1"/>
        <w:ind w:left="567"/>
        <w:rPr>
          <w:b w:val="0"/>
        </w:rPr>
      </w:pPr>
      <w:r w:rsidRPr="00792A0B">
        <w:t xml:space="preserve">  </w:t>
      </w:r>
      <w:r w:rsidRPr="00792A0B">
        <w:tab/>
      </w:r>
      <w:r w:rsidRPr="00792A0B">
        <w:rPr>
          <w:b w:val="0"/>
        </w:rPr>
        <w:t xml:space="preserve">    </w:t>
      </w:r>
      <w:r w:rsidRPr="00792A0B">
        <w:rPr>
          <w:b w:val="0"/>
          <w:lang w:val="sr-Cyrl-RS"/>
        </w:rPr>
        <w:t xml:space="preserve">                      </w:t>
      </w:r>
      <w:r w:rsidRPr="00792A0B">
        <w:rPr>
          <w:b w:val="0"/>
        </w:rPr>
        <w:t>Најнижа понуђена цена (БМБ 95 ЕП)</w:t>
      </w:r>
    </w:p>
    <w:p w14:paraId="5A06F1CD" w14:textId="339CFADF" w:rsidR="002D11A0" w:rsidRPr="00792A0B" w:rsidRDefault="002D11A0" w:rsidP="002D11A0">
      <w:pPr>
        <w:pStyle w:val="Heading1"/>
        <w:ind w:left="567"/>
        <w:rPr>
          <w:b w:val="0"/>
        </w:rPr>
      </w:pPr>
      <w:r w:rsidRPr="00792A0B">
        <w:rPr>
          <w:b w:val="0"/>
        </w:rPr>
        <w:t>Број бодова------------------------------------------------------------------ x 35</w:t>
      </w:r>
    </w:p>
    <w:p w14:paraId="57772E4C" w14:textId="20B858A4" w:rsidR="002D11A0" w:rsidRPr="00792A0B" w:rsidRDefault="002D11A0" w:rsidP="002D11A0">
      <w:pPr>
        <w:pStyle w:val="Heading1"/>
        <w:ind w:left="567"/>
        <w:rPr>
          <w:b w:val="0"/>
        </w:rPr>
      </w:pPr>
      <w:r w:rsidRPr="00792A0B">
        <w:rPr>
          <w:b w:val="0"/>
        </w:rPr>
        <w:t xml:space="preserve">  </w:t>
      </w:r>
      <w:r w:rsidRPr="00792A0B">
        <w:rPr>
          <w:b w:val="0"/>
        </w:rPr>
        <w:tab/>
      </w:r>
      <w:r w:rsidRPr="00792A0B">
        <w:rPr>
          <w:b w:val="0"/>
        </w:rPr>
        <w:tab/>
      </w:r>
      <w:r w:rsidRPr="00792A0B">
        <w:rPr>
          <w:b w:val="0"/>
          <w:lang w:val="sr-Cyrl-RS"/>
        </w:rPr>
        <w:t xml:space="preserve">                         </w:t>
      </w:r>
      <w:r w:rsidRPr="00792A0B">
        <w:rPr>
          <w:b w:val="0"/>
        </w:rPr>
        <w:t>Понуђена цена (БМБ 95 ЕП)</w:t>
      </w:r>
    </w:p>
    <w:p w14:paraId="1237F7DF" w14:textId="77777777" w:rsidR="002D11A0" w:rsidRPr="00792A0B" w:rsidRDefault="002D11A0" w:rsidP="002D11A0">
      <w:pPr>
        <w:pStyle w:val="Heading1"/>
        <w:ind w:left="567"/>
      </w:pPr>
    </w:p>
    <w:p w14:paraId="3E8600B7" w14:textId="63E5C452" w:rsidR="002D11A0" w:rsidRPr="00792A0B" w:rsidRDefault="002D11A0" w:rsidP="002D11A0">
      <w:pPr>
        <w:pStyle w:val="Heading1"/>
        <w:rPr>
          <w:b w:val="0"/>
        </w:rPr>
      </w:pPr>
      <w:r w:rsidRPr="00792A0B">
        <w:t xml:space="preserve">1.2. </w:t>
      </w:r>
      <w:r w:rsidRPr="00792A0B">
        <w:rPr>
          <w:b w:val="0"/>
        </w:rPr>
        <w:t>Јединична цена за Еуро дизел .................................... до 35 пондера</w:t>
      </w:r>
      <w:r w:rsidRPr="00792A0B">
        <w:rPr>
          <w:b w:val="0"/>
          <w:lang w:val="sr-Cyrl-RS"/>
        </w:rPr>
        <w:t xml:space="preserve"> </w:t>
      </w:r>
      <w:r w:rsidRPr="00792A0B">
        <w:rPr>
          <w:b w:val="0"/>
        </w:rPr>
        <w:t>по формули</w:t>
      </w:r>
    </w:p>
    <w:p w14:paraId="5F61A070" w14:textId="77777777" w:rsidR="002D11A0" w:rsidRPr="00792A0B" w:rsidRDefault="002D11A0" w:rsidP="002D11A0">
      <w:pPr>
        <w:pStyle w:val="Heading1"/>
        <w:rPr>
          <w:b w:val="0"/>
          <w:lang w:val="sr-Cyrl-RS"/>
        </w:rPr>
      </w:pPr>
      <w:r w:rsidRPr="00792A0B">
        <w:rPr>
          <w:b w:val="0"/>
          <w:lang w:val="sr-Cyrl-RS"/>
        </w:rPr>
        <w:t xml:space="preserve">   </w:t>
      </w:r>
    </w:p>
    <w:p w14:paraId="2E67AC2E" w14:textId="69F1045D" w:rsidR="002D11A0" w:rsidRPr="00792A0B" w:rsidRDefault="002D11A0" w:rsidP="002D11A0">
      <w:pPr>
        <w:pStyle w:val="Heading1"/>
        <w:ind w:left="567"/>
        <w:rPr>
          <w:b w:val="0"/>
        </w:rPr>
      </w:pPr>
      <w:r w:rsidRPr="00792A0B">
        <w:rPr>
          <w:b w:val="0"/>
        </w:rPr>
        <w:t xml:space="preserve">    </w:t>
      </w:r>
      <w:r w:rsidRPr="00792A0B">
        <w:rPr>
          <w:b w:val="0"/>
          <w:lang w:val="sr-Cyrl-RS"/>
        </w:rPr>
        <w:t xml:space="preserve">                      </w:t>
      </w:r>
      <w:r w:rsidRPr="00792A0B">
        <w:rPr>
          <w:b w:val="0"/>
        </w:rPr>
        <w:t>Најнижа понуђена цена (</w:t>
      </w:r>
      <w:r w:rsidRPr="00792A0B">
        <w:rPr>
          <w:b w:val="0"/>
          <w:lang w:val="sr-Cyrl-RS"/>
        </w:rPr>
        <w:t>Еуро дизел</w:t>
      </w:r>
      <w:r w:rsidRPr="00792A0B">
        <w:rPr>
          <w:b w:val="0"/>
        </w:rPr>
        <w:t>)</w:t>
      </w:r>
    </w:p>
    <w:p w14:paraId="5A45262B" w14:textId="77777777" w:rsidR="002D11A0" w:rsidRPr="00792A0B" w:rsidRDefault="002D11A0" w:rsidP="002D11A0">
      <w:pPr>
        <w:pStyle w:val="Heading1"/>
        <w:ind w:left="567"/>
        <w:rPr>
          <w:b w:val="0"/>
        </w:rPr>
      </w:pPr>
      <w:r w:rsidRPr="00792A0B">
        <w:rPr>
          <w:b w:val="0"/>
        </w:rPr>
        <w:t>Број бодова------------------------------------------------------------------ x 35</w:t>
      </w:r>
    </w:p>
    <w:p w14:paraId="29D62813" w14:textId="3169A7D8" w:rsidR="002D11A0" w:rsidRPr="00792A0B" w:rsidRDefault="002D11A0" w:rsidP="002D11A0">
      <w:pPr>
        <w:pStyle w:val="Heading1"/>
        <w:ind w:left="567"/>
        <w:rPr>
          <w:b w:val="0"/>
        </w:rPr>
      </w:pPr>
      <w:r w:rsidRPr="00792A0B">
        <w:rPr>
          <w:b w:val="0"/>
        </w:rPr>
        <w:t xml:space="preserve">  </w:t>
      </w:r>
      <w:r w:rsidRPr="00792A0B">
        <w:rPr>
          <w:b w:val="0"/>
        </w:rPr>
        <w:tab/>
      </w:r>
      <w:r w:rsidRPr="00792A0B">
        <w:rPr>
          <w:b w:val="0"/>
        </w:rPr>
        <w:tab/>
      </w:r>
      <w:r w:rsidRPr="00792A0B">
        <w:rPr>
          <w:b w:val="0"/>
          <w:lang w:val="sr-Cyrl-RS"/>
        </w:rPr>
        <w:t xml:space="preserve">                         </w:t>
      </w:r>
      <w:r w:rsidRPr="00792A0B">
        <w:rPr>
          <w:b w:val="0"/>
        </w:rPr>
        <w:t>Понуђена цена (</w:t>
      </w:r>
      <w:r w:rsidRPr="00792A0B">
        <w:rPr>
          <w:b w:val="0"/>
          <w:lang w:val="sr-Cyrl-RS"/>
        </w:rPr>
        <w:t>Еуро дизел</w:t>
      </w:r>
      <w:r w:rsidRPr="00792A0B">
        <w:rPr>
          <w:b w:val="0"/>
        </w:rPr>
        <w:t>)</w:t>
      </w:r>
    </w:p>
    <w:p w14:paraId="3EE25D6E" w14:textId="77777777" w:rsidR="00792A0B" w:rsidRDefault="00792A0B" w:rsidP="002D11A0">
      <w:pPr>
        <w:pStyle w:val="Heading1"/>
        <w:rPr>
          <w:color w:val="000000"/>
          <w:lang w:val="sr-Cyrl-RS"/>
        </w:rPr>
      </w:pPr>
    </w:p>
    <w:p w14:paraId="4C8E6286" w14:textId="77777777" w:rsidR="004A4329" w:rsidRPr="004A4329" w:rsidRDefault="004A4329" w:rsidP="004A4329">
      <w:pPr>
        <w:rPr>
          <w:lang w:val="sr-Cyrl-RS"/>
        </w:rPr>
      </w:pPr>
    </w:p>
    <w:p w14:paraId="36DC0B7C" w14:textId="31897361" w:rsidR="002D11A0" w:rsidRPr="00792A0B" w:rsidRDefault="00792A0B" w:rsidP="00792A0B">
      <w:pPr>
        <w:pStyle w:val="Heading1"/>
        <w:numPr>
          <w:ilvl w:val="0"/>
          <w:numId w:val="9"/>
        </w:numPr>
        <w:rPr>
          <w:b w:val="0"/>
          <w:lang w:val="sr-Cyrl-RS"/>
        </w:rPr>
      </w:pPr>
      <w:r w:rsidRPr="00792A0B">
        <w:rPr>
          <w:b w:val="0"/>
          <w:color w:val="000000"/>
          <w:lang w:val="sr-Latn-CS"/>
        </w:rPr>
        <w:t>Развијеност продајне мреже на територији републике србије (</w:t>
      </w:r>
      <w:r w:rsidRPr="00792A0B">
        <w:rPr>
          <w:b w:val="0"/>
          <w:color w:val="000000"/>
        </w:rPr>
        <w:t>б</w:t>
      </w:r>
      <w:r w:rsidRPr="00792A0B">
        <w:rPr>
          <w:b w:val="0"/>
          <w:color w:val="000000"/>
          <w:lang w:val="sr-Latn-CS"/>
        </w:rPr>
        <w:t>рој продајних o</w:t>
      </w:r>
      <w:r w:rsidRPr="00792A0B">
        <w:rPr>
          <w:b w:val="0"/>
          <w:color w:val="000000"/>
        </w:rPr>
        <w:t>бјеката</w:t>
      </w:r>
      <w:r w:rsidRPr="00792A0B">
        <w:rPr>
          <w:b w:val="0"/>
          <w:color w:val="000000"/>
          <w:lang w:val="sr-Latn-CS"/>
        </w:rPr>
        <w:t xml:space="preserve"> – бензинских пумпи) ....</w:t>
      </w:r>
      <w:r w:rsidRPr="00792A0B">
        <w:rPr>
          <w:b w:val="0"/>
          <w:color w:val="000000"/>
        </w:rPr>
        <w:t>.....</w:t>
      </w:r>
      <w:r>
        <w:rPr>
          <w:b w:val="0"/>
          <w:color w:val="000000"/>
          <w:lang w:val="sr-Cyrl-RS"/>
        </w:rPr>
        <w:t>.....................</w:t>
      </w:r>
      <w:r w:rsidRPr="00792A0B">
        <w:rPr>
          <w:b w:val="0"/>
          <w:color w:val="000000"/>
          <w:lang w:val="sr-Latn-CS"/>
        </w:rPr>
        <w:t xml:space="preserve"> </w:t>
      </w:r>
      <w:r w:rsidRPr="00792A0B">
        <w:rPr>
          <w:b w:val="0"/>
          <w:lang w:val="sr-Latn-CS"/>
        </w:rPr>
        <w:t xml:space="preserve">до </w:t>
      </w:r>
      <w:r w:rsidRPr="00792A0B">
        <w:rPr>
          <w:b w:val="0"/>
        </w:rPr>
        <w:t>3</w:t>
      </w:r>
      <w:r w:rsidRPr="00792A0B">
        <w:rPr>
          <w:b w:val="0"/>
          <w:lang w:val="sr-Latn-CS"/>
        </w:rPr>
        <w:t>0 пондера по формули</w:t>
      </w:r>
    </w:p>
    <w:p w14:paraId="32B165CB" w14:textId="77777777" w:rsidR="002D11A0" w:rsidRPr="00792A0B" w:rsidRDefault="002D11A0" w:rsidP="002D11A0">
      <w:pPr>
        <w:pStyle w:val="Heading1"/>
        <w:rPr>
          <w:b w:val="0"/>
          <w:lang w:val="sr-Cyrl-RS"/>
        </w:rPr>
      </w:pPr>
    </w:p>
    <w:p w14:paraId="243DE861" w14:textId="3276FFBF" w:rsidR="00792A0B" w:rsidRPr="00792A0B" w:rsidRDefault="00792A0B" w:rsidP="00792A0B">
      <w:r w:rsidRPr="00792A0B">
        <w:t xml:space="preserve">   </w:t>
      </w:r>
      <w:r w:rsidRPr="00792A0B">
        <w:rPr>
          <w:lang w:val="sr-Cyrl-RS"/>
        </w:rPr>
        <w:t xml:space="preserve">                      </w:t>
      </w:r>
      <w:r w:rsidRPr="00792A0B">
        <w:rPr>
          <w:lang w:val="sr-Latn-CS"/>
        </w:rPr>
        <w:t xml:space="preserve">Понуђени број бензинских пумпи на територији РС  </w:t>
      </w:r>
    </w:p>
    <w:p w14:paraId="760891D3" w14:textId="77777777" w:rsidR="00792A0B" w:rsidRPr="00792A0B" w:rsidRDefault="00792A0B" w:rsidP="00792A0B">
      <w:pPr>
        <w:rPr>
          <w:lang w:val="sr-Latn-CS"/>
        </w:rPr>
      </w:pPr>
      <w:r w:rsidRPr="00792A0B">
        <w:rPr>
          <w:lang w:val="sr-Latn-CS"/>
        </w:rPr>
        <w:t>Број бодова =  -</w:t>
      </w:r>
      <w:r w:rsidRPr="00792A0B">
        <w:t>-------------</w:t>
      </w:r>
      <w:r w:rsidRPr="00792A0B">
        <w:rPr>
          <w:lang w:val="sr-Latn-CS"/>
        </w:rPr>
        <w:t>------------------------</w:t>
      </w:r>
      <w:r w:rsidRPr="00792A0B">
        <w:t>-----</w:t>
      </w:r>
      <w:r w:rsidRPr="00792A0B">
        <w:rPr>
          <w:lang w:val="sr-Latn-CS"/>
        </w:rPr>
        <w:t>--------------------------- x</w:t>
      </w:r>
      <w:r w:rsidRPr="00792A0B">
        <w:t xml:space="preserve"> 3</w:t>
      </w:r>
      <w:r w:rsidRPr="00792A0B">
        <w:rPr>
          <w:lang w:val="sr-Latn-CS"/>
        </w:rPr>
        <w:t>0</w:t>
      </w:r>
    </w:p>
    <w:p w14:paraId="15CFDFAD" w14:textId="77777777" w:rsidR="00792A0B" w:rsidRPr="00792A0B" w:rsidRDefault="00792A0B" w:rsidP="00792A0B">
      <w:pPr>
        <w:widowControl w:val="0"/>
        <w:autoSpaceDE w:val="0"/>
        <w:autoSpaceDN w:val="0"/>
        <w:adjustRightInd w:val="0"/>
        <w:jc w:val="both"/>
        <w:rPr>
          <w:lang w:val="sr-Cyrl-RS"/>
        </w:rPr>
      </w:pPr>
      <w:r w:rsidRPr="00792A0B">
        <w:rPr>
          <w:lang w:val="sr-Latn-CS"/>
        </w:rPr>
        <w:tab/>
        <w:t xml:space="preserve">   </w:t>
      </w:r>
      <w:r w:rsidRPr="00792A0B">
        <w:rPr>
          <w:lang w:val="sr-Latn-CS"/>
        </w:rPr>
        <w:tab/>
      </w:r>
      <w:r w:rsidRPr="00792A0B">
        <w:t xml:space="preserve">   </w:t>
      </w:r>
      <w:r w:rsidRPr="00792A0B">
        <w:rPr>
          <w:lang w:val="sr-Latn-CS"/>
        </w:rPr>
        <w:t xml:space="preserve">Највећи број бензинских пумпи на територији РС  </w:t>
      </w:r>
    </w:p>
    <w:p w14:paraId="2C5E7CF7" w14:textId="77777777" w:rsidR="00792A0B" w:rsidRPr="00792A0B" w:rsidRDefault="00792A0B" w:rsidP="00792A0B">
      <w:pPr>
        <w:widowControl w:val="0"/>
        <w:autoSpaceDE w:val="0"/>
        <w:autoSpaceDN w:val="0"/>
        <w:adjustRightInd w:val="0"/>
        <w:jc w:val="both"/>
        <w:rPr>
          <w:lang w:val="sr-Cyrl-RS"/>
        </w:rPr>
      </w:pPr>
    </w:p>
    <w:p w14:paraId="3FECD38A" w14:textId="77777777" w:rsidR="00792A0B" w:rsidRDefault="00792A0B" w:rsidP="00792A0B">
      <w:pPr>
        <w:widowControl w:val="0"/>
        <w:autoSpaceDE w:val="0"/>
        <w:autoSpaceDN w:val="0"/>
        <w:adjustRightInd w:val="0"/>
        <w:jc w:val="both"/>
        <w:rPr>
          <w:lang w:val="sr-Cyrl-RS"/>
        </w:rPr>
      </w:pPr>
    </w:p>
    <w:p w14:paraId="308D73A1" w14:textId="77777777" w:rsidR="004A4329" w:rsidRDefault="004A4329" w:rsidP="00792A0B">
      <w:pPr>
        <w:widowControl w:val="0"/>
        <w:autoSpaceDE w:val="0"/>
        <w:autoSpaceDN w:val="0"/>
        <w:adjustRightInd w:val="0"/>
        <w:jc w:val="both"/>
        <w:rPr>
          <w:lang w:val="sr-Cyrl-RS"/>
        </w:rPr>
      </w:pPr>
    </w:p>
    <w:p w14:paraId="3D99B424" w14:textId="77777777" w:rsidR="004A4329" w:rsidRPr="00792A0B" w:rsidRDefault="004A4329" w:rsidP="00792A0B">
      <w:pPr>
        <w:widowControl w:val="0"/>
        <w:autoSpaceDE w:val="0"/>
        <w:autoSpaceDN w:val="0"/>
        <w:adjustRightInd w:val="0"/>
        <w:jc w:val="both"/>
        <w:rPr>
          <w:lang w:val="sr-Cyrl-RS"/>
        </w:rPr>
      </w:pPr>
    </w:p>
    <w:p w14:paraId="765937DD" w14:textId="77777777" w:rsidR="00A13646" w:rsidRDefault="00792A0B" w:rsidP="00792A0B">
      <w:pPr>
        <w:widowControl w:val="0"/>
        <w:autoSpaceDE w:val="0"/>
        <w:autoSpaceDN w:val="0"/>
        <w:adjustRightInd w:val="0"/>
        <w:jc w:val="both"/>
        <w:rPr>
          <w:lang w:val="sr-Cyrl-RS"/>
        </w:rPr>
      </w:pPr>
      <w:r w:rsidRPr="00792A0B">
        <w:rPr>
          <w:b/>
        </w:rPr>
        <w:t>НАПОМЕНА:</w:t>
      </w:r>
      <w:r w:rsidRPr="00792A0B">
        <w:t xml:space="preserve"> </w:t>
      </w:r>
    </w:p>
    <w:p w14:paraId="22AB2A3B" w14:textId="26493E98" w:rsidR="00792A0B" w:rsidRPr="00A13646" w:rsidRDefault="00792A0B" w:rsidP="00792A0B">
      <w:pPr>
        <w:widowControl w:val="0"/>
        <w:autoSpaceDE w:val="0"/>
        <w:autoSpaceDN w:val="0"/>
        <w:adjustRightInd w:val="0"/>
        <w:jc w:val="both"/>
      </w:pPr>
      <w:proofErr w:type="gramStart"/>
      <w:r w:rsidRPr="00792A0B">
        <w:t>Број продајних објеката подразумева број малопродајних објеката на територији Републике Србије на којима је могућа куповина горива употребом</w:t>
      </w:r>
      <w:r w:rsidR="00A13646">
        <w:rPr>
          <w:lang w:val="sr-Cyrl-RS"/>
        </w:rPr>
        <w:t xml:space="preserve"> дебитне</w:t>
      </w:r>
      <w:r w:rsidRPr="00792A0B">
        <w:t xml:space="preserve"> картице.</w:t>
      </w:r>
      <w:proofErr w:type="gramEnd"/>
      <w:r w:rsidRPr="00792A0B">
        <w:t xml:space="preserve"> </w:t>
      </w:r>
      <w:proofErr w:type="gramStart"/>
      <w:r w:rsidRPr="00A13646">
        <w:t>Ако понуђач има у својој пословној мрежи одређен број продајних објеката на којима није могућа куповина горива употребом картице, ти објекти се неће узети при оцени понуда.</w:t>
      </w:r>
      <w:proofErr w:type="gramEnd"/>
    </w:p>
    <w:p w14:paraId="1B7FEDBB" w14:textId="62F30411" w:rsidR="00792A0B" w:rsidRPr="00792A0B" w:rsidRDefault="00792A0B" w:rsidP="00792A0B">
      <w:pPr>
        <w:widowControl w:val="0"/>
        <w:autoSpaceDE w:val="0"/>
        <w:autoSpaceDN w:val="0"/>
        <w:adjustRightInd w:val="0"/>
        <w:jc w:val="both"/>
      </w:pPr>
      <w:proofErr w:type="gramStart"/>
      <w:r w:rsidRPr="00792A0B">
        <w:t xml:space="preserve">Понуђач је у обавези да достави искључиво списак бензинских станица/малопродајних објеката на којима наручилац може набавити гориво употребом </w:t>
      </w:r>
      <w:r w:rsidR="00A13646">
        <w:rPr>
          <w:lang w:val="sr-Cyrl-RS"/>
        </w:rPr>
        <w:t xml:space="preserve">дебитне </w:t>
      </w:r>
      <w:r w:rsidRPr="00792A0B">
        <w:t>картице.</w:t>
      </w:r>
      <w:proofErr w:type="gramEnd"/>
    </w:p>
    <w:p w14:paraId="41CF3B85" w14:textId="77777777" w:rsidR="00792A0B" w:rsidRPr="00792A0B" w:rsidRDefault="00792A0B" w:rsidP="00792A0B">
      <w:pPr>
        <w:rPr>
          <w:lang w:val="sr-Latn-CS"/>
        </w:rPr>
      </w:pPr>
    </w:p>
    <w:p w14:paraId="5A9AFD1A" w14:textId="77777777" w:rsidR="002D11A0" w:rsidRDefault="002D11A0" w:rsidP="002D11A0">
      <w:pPr>
        <w:pStyle w:val="Heading1"/>
        <w:rPr>
          <w:b w:val="0"/>
          <w:lang w:val="sr-Cyrl-RS"/>
        </w:rPr>
      </w:pPr>
    </w:p>
    <w:p w14:paraId="06ECBEEB" w14:textId="77777777" w:rsidR="002D11A0" w:rsidRDefault="002D11A0" w:rsidP="002D11A0">
      <w:pPr>
        <w:pStyle w:val="Heading1"/>
        <w:rPr>
          <w:b w:val="0"/>
          <w:lang w:val="sr-Cyrl-RS"/>
        </w:rPr>
      </w:pPr>
    </w:p>
    <w:p w14:paraId="0885A1C0" w14:textId="77777777" w:rsidR="004A4329" w:rsidRDefault="004A4329" w:rsidP="004A4329">
      <w:pPr>
        <w:rPr>
          <w:lang w:val="sr-Cyrl-RS"/>
        </w:rPr>
      </w:pPr>
    </w:p>
    <w:p w14:paraId="099AE838" w14:textId="77777777" w:rsidR="004A4329" w:rsidRDefault="004A4329" w:rsidP="004A4329">
      <w:pPr>
        <w:rPr>
          <w:lang w:val="sr-Cyrl-RS"/>
        </w:rPr>
      </w:pPr>
    </w:p>
    <w:p w14:paraId="4DAB580C" w14:textId="77777777" w:rsidR="004A4329" w:rsidRDefault="004A4329" w:rsidP="004A4329">
      <w:pPr>
        <w:rPr>
          <w:lang w:val="sr-Cyrl-RS"/>
        </w:rPr>
      </w:pPr>
    </w:p>
    <w:p w14:paraId="0C8EB2B6" w14:textId="77777777" w:rsidR="004A4329" w:rsidRDefault="004A4329" w:rsidP="004A4329">
      <w:pPr>
        <w:rPr>
          <w:lang w:val="sr-Cyrl-RS"/>
        </w:rPr>
      </w:pPr>
    </w:p>
    <w:p w14:paraId="1962E997" w14:textId="77777777" w:rsidR="004A4329" w:rsidRDefault="004A4329" w:rsidP="004A4329">
      <w:pPr>
        <w:rPr>
          <w:lang w:val="sr-Cyrl-RS"/>
        </w:rPr>
      </w:pPr>
    </w:p>
    <w:p w14:paraId="6592ECC7" w14:textId="77777777" w:rsidR="004A4329" w:rsidRDefault="004A4329" w:rsidP="004A4329">
      <w:pPr>
        <w:rPr>
          <w:lang w:val="sr-Cyrl-RS"/>
        </w:rPr>
      </w:pPr>
    </w:p>
    <w:p w14:paraId="61A82F22" w14:textId="77777777" w:rsidR="004A4329" w:rsidRDefault="004A4329" w:rsidP="004A4329">
      <w:pPr>
        <w:rPr>
          <w:lang w:val="sr-Cyrl-RS"/>
        </w:rPr>
      </w:pPr>
    </w:p>
    <w:p w14:paraId="64CB72A0" w14:textId="77777777" w:rsidR="004A4329" w:rsidRDefault="004A4329" w:rsidP="004A4329">
      <w:pPr>
        <w:rPr>
          <w:lang w:val="sr-Cyrl-RS"/>
        </w:rPr>
      </w:pPr>
    </w:p>
    <w:p w14:paraId="4B6ED753" w14:textId="241D940B" w:rsidR="00B819C7" w:rsidRPr="00715132" w:rsidRDefault="00B819C7" w:rsidP="00BD619D">
      <w:pPr>
        <w:pStyle w:val="Heading1"/>
        <w:numPr>
          <w:ilvl w:val="0"/>
          <w:numId w:val="15"/>
        </w:numPr>
        <w:jc w:val="center"/>
        <w:rPr>
          <w:sz w:val="28"/>
          <w:szCs w:val="28"/>
        </w:rPr>
      </w:pPr>
      <w:bookmarkStart w:id="45" w:name="_Toc375826009"/>
      <w:bookmarkStart w:id="46" w:name="_Toc389030816"/>
      <w:bookmarkStart w:id="47" w:name="_Toc448222240"/>
      <w:bookmarkStart w:id="48" w:name="_Toc448222707"/>
      <w:bookmarkEnd w:id="36"/>
      <w:bookmarkEnd w:id="37"/>
      <w:bookmarkEnd w:id="38"/>
      <w:bookmarkEnd w:id="39"/>
      <w:bookmarkEnd w:id="40"/>
      <w:bookmarkEnd w:id="41"/>
      <w:bookmarkEnd w:id="42"/>
      <w:bookmarkEnd w:id="43"/>
      <w:bookmarkEnd w:id="44"/>
      <w:r w:rsidRPr="00715132">
        <w:rPr>
          <w:sz w:val="28"/>
          <w:szCs w:val="28"/>
        </w:rPr>
        <w:lastRenderedPageBreak/>
        <w:t>МОДЕЛ УГОВОРА</w:t>
      </w:r>
      <w:bookmarkEnd w:id="45"/>
      <w:bookmarkEnd w:id="46"/>
      <w:r w:rsidR="007B663B" w:rsidRPr="00715132">
        <w:rPr>
          <w:sz w:val="28"/>
          <w:szCs w:val="28"/>
        </w:rPr>
        <w:t xml:space="preserve"> </w:t>
      </w:r>
      <w:bookmarkEnd w:id="47"/>
      <w:bookmarkEnd w:id="48"/>
    </w:p>
    <w:p w14:paraId="77401528" w14:textId="77777777" w:rsidR="004617AA" w:rsidRPr="007746F5" w:rsidRDefault="004617AA" w:rsidP="007B663B">
      <w:pPr>
        <w:rPr>
          <w:noProof/>
          <w:lang w:val="sr-Cyrl-RS"/>
        </w:rPr>
      </w:pPr>
      <w:bookmarkStart w:id="49" w:name="_Toc375826010"/>
      <w:bookmarkStart w:id="50" w:name="_Toc389030817"/>
    </w:p>
    <w:p w14:paraId="5542962A" w14:textId="77777777" w:rsidR="007746F5" w:rsidRPr="00423B32" w:rsidRDefault="007746F5" w:rsidP="007746F5">
      <w:pPr>
        <w:spacing w:before="100" w:beforeAutospacing="1" w:line="210" w:lineRule="atLeast"/>
        <w:ind w:firstLine="720"/>
        <w:contextualSpacing/>
        <w:jc w:val="both"/>
        <w:rPr>
          <w:b/>
          <w:noProof/>
        </w:rPr>
      </w:pPr>
      <w:r w:rsidRPr="00423B32">
        <w:rPr>
          <w:noProof/>
        </w:rPr>
        <w:t>На основу члана 112. Закона о јавним набавкама („Службени гласник</w:t>
      </w:r>
      <w:r>
        <w:rPr>
          <w:noProof/>
        </w:rPr>
        <w:t xml:space="preserve"> Републике Србије” бр. 124/12</w:t>
      </w:r>
      <w:r>
        <w:rPr>
          <w:noProof/>
          <w:lang w:val="sr-Cyrl-RS"/>
        </w:rPr>
        <w:t xml:space="preserve">, </w:t>
      </w:r>
      <w:r w:rsidRPr="00423B32">
        <w:rPr>
          <w:noProof/>
        </w:rPr>
        <w:t>14/15</w:t>
      </w:r>
      <w:r>
        <w:rPr>
          <w:noProof/>
          <w:lang w:val="sr-Cyrl-RS"/>
        </w:rPr>
        <w:t xml:space="preserve"> и 68/15</w:t>
      </w:r>
      <w:r w:rsidRPr="00423B32">
        <w:rPr>
          <w:noProof/>
        </w:rPr>
        <w:t>), а у складу са извештајем Комисије за јавну набавку и Одлуком о додели уговора, дана _______ године закључује се следећи:</w:t>
      </w:r>
    </w:p>
    <w:p w14:paraId="7687AC03" w14:textId="77777777" w:rsidR="007746F5" w:rsidRPr="00423B32" w:rsidRDefault="007746F5" w:rsidP="007746F5">
      <w:pPr>
        <w:jc w:val="center"/>
        <w:rPr>
          <w:noProof/>
        </w:rPr>
      </w:pPr>
    </w:p>
    <w:p w14:paraId="4DDED85D" w14:textId="77777777" w:rsidR="007746F5" w:rsidRPr="00423B32" w:rsidRDefault="007746F5" w:rsidP="007746F5">
      <w:pPr>
        <w:jc w:val="center"/>
        <w:rPr>
          <w:b/>
          <w:noProof/>
        </w:rPr>
      </w:pPr>
      <w:r w:rsidRPr="00423B32">
        <w:rPr>
          <w:b/>
          <w:noProof/>
        </w:rPr>
        <w:t>УГОВОР</w:t>
      </w:r>
    </w:p>
    <w:p w14:paraId="791F4990" w14:textId="77777777" w:rsidR="007746F5" w:rsidRPr="00AB281A" w:rsidRDefault="007746F5" w:rsidP="007746F5">
      <w:pPr>
        <w:tabs>
          <w:tab w:val="left" w:pos="720"/>
          <w:tab w:val="center" w:pos="4320"/>
          <w:tab w:val="right" w:pos="8640"/>
        </w:tabs>
        <w:jc w:val="center"/>
        <w:rPr>
          <w:b/>
          <w:noProof/>
          <w:lang w:val="sr-Cyrl-RS"/>
        </w:rPr>
      </w:pPr>
      <w:r w:rsidRPr="00423B32">
        <w:rPr>
          <w:b/>
          <w:noProof/>
        </w:rPr>
        <w:t xml:space="preserve"> О ЈАВНОЈ НАБАВЦИ БРОЈ </w:t>
      </w:r>
      <w:r>
        <w:rPr>
          <w:b/>
          <w:noProof/>
          <w:lang w:val="sr-Cyrl-RS"/>
        </w:rPr>
        <w:t>221-16-М</w:t>
      </w:r>
    </w:p>
    <w:p w14:paraId="40561B17" w14:textId="77777777" w:rsidR="007746F5" w:rsidRPr="00423B32" w:rsidRDefault="007746F5" w:rsidP="007746F5">
      <w:pPr>
        <w:rPr>
          <w:noProof/>
        </w:rPr>
      </w:pPr>
    </w:p>
    <w:p w14:paraId="425A0BE9" w14:textId="77777777" w:rsidR="007746F5" w:rsidRPr="00294475" w:rsidRDefault="007746F5" w:rsidP="007746F5">
      <w:pPr>
        <w:rPr>
          <w:noProof/>
        </w:rPr>
      </w:pPr>
      <w:r w:rsidRPr="00294475">
        <w:rPr>
          <w:noProof/>
        </w:rPr>
        <w:t xml:space="preserve">Уговорне стране: </w:t>
      </w:r>
    </w:p>
    <w:p w14:paraId="1387B939" w14:textId="77777777" w:rsidR="007746F5" w:rsidRPr="00294475" w:rsidRDefault="007746F5" w:rsidP="007746F5">
      <w:pPr>
        <w:rPr>
          <w:noProof/>
        </w:rPr>
      </w:pPr>
    </w:p>
    <w:p w14:paraId="58D96F6F" w14:textId="77777777" w:rsidR="007746F5" w:rsidRPr="00294475" w:rsidRDefault="007746F5" w:rsidP="007746F5">
      <w:pPr>
        <w:numPr>
          <w:ilvl w:val="0"/>
          <w:numId w:val="3"/>
        </w:numPr>
        <w:jc w:val="both"/>
        <w:rPr>
          <w:noProof/>
        </w:rPr>
      </w:pPr>
      <w:r w:rsidRPr="00294475">
        <w:rPr>
          <w:b/>
          <w:noProof/>
        </w:rPr>
        <w:t>КЛИНИЧКИ ЦЕНТАР ВОЈВОДИНЕ</w:t>
      </w:r>
      <w:r w:rsidRPr="00294475">
        <w:rPr>
          <w:noProof/>
        </w:rPr>
        <w:t xml:space="preserve">,  ул. Хајдук Вељкова бр. 1, Нови Сад, </w:t>
      </w:r>
    </w:p>
    <w:p w14:paraId="2894EA37" w14:textId="77777777" w:rsidR="007746F5" w:rsidRPr="00294475" w:rsidRDefault="007746F5" w:rsidP="007746F5">
      <w:pPr>
        <w:ind w:left="720"/>
        <w:jc w:val="both"/>
        <w:rPr>
          <w:noProof/>
        </w:rPr>
      </w:pPr>
      <w:r w:rsidRPr="00294475">
        <w:rPr>
          <w:noProof/>
        </w:rPr>
        <w:t>ПИБ: 101696893 Матични број: 08664161,</w:t>
      </w:r>
    </w:p>
    <w:p w14:paraId="73EA013D" w14:textId="77777777" w:rsidR="007746F5" w:rsidRPr="00294475" w:rsidRDefault="007746F5" w:rsidP="007746F5">
      <w:pPr>
        <w:ind w:left="720"/>
        <w:jc w:val="both"/>
        <w:rPr>
          <w:noProof/>
        </w:rPr>
      </w:pPr>
      <w:r w:rsidRPr="00294475">
        <w:rPr>
          <w:noProof/>
        </w:rPr>
        <w:t xml:space="preserve">Број рачуна: 840-577661-50, </w:t>
      </w:r>
      <w:r w:rsidRPr="00294475">
        <w:rPr>
          <w:noProof/>
          <w:lang w:val="sr-Cyrl-CS"/>
        </w:rPr>
        <w:t>Управа за трезор - Република Србија Министарство финансија</w:t>
      </w:r>
      <w:r w:rsidRPr="00294475">
        <w:rPr>
          <w:noProof/>
        </w:rPr>
        <w:t>,</w:t>
      </w:r>
      <w:r w:rsidRPr="00294475">
        <w:rPr>
          <w:noProof/>
          <w:lang w:val="sr-Cyrl-CS"/>
        </w:rPr>
        <w:t xml:space="preserve"> </w:t>
      </w:r>
      <w:r w:rsidRPr="00294475">
        <w:rPr>
          <w:noProof/>
        </w:rPr>
        <w:t>Телефон: 021/484-3-484,</w:t>
      </w:r>
    </w:p>
    <w:p w14:paraId="733E8961" w14:textId="77777777" w:rsidR="007746F5" w:rsidRPr="00294475" w:rsidRDefault="007746F5" w:rsidP="007746F5">
      <w:pPr>
        <w:ind w:left="720"/>
        <w:jc w:val="both"/>
        <w:rPr>
          <w:noProof/>
        </w:rPr>
      </w:pPr>
      <w:r w:rsidRPr="00294475">
        <w:rPr>
          <w:noProof/>
        </w:rPr>
        <w:t xml:space="preserve">(у даљем тексту: наручилац), кога заступа проф. др </w:t>
      </w:r>
      <w:r w:rsidRPr="00294475">
        <w:rPr>
          <w:noProof/>
          <w:lang w:val="sr-Cyrl-RS"/>
        </w:rPr>
        <w:t>Петар Сланкаменац</w:t>
      </w:r>
      <w:r w:rsidRPr="00294475">
        <w:rPr>
          <w:noProof/>
        </w:rPr>
        <w:t>.</w:t>
      </w:r>
    </w:p>
    <w:p w14:paraId="4129309F" w14:textId="77777777" w:rsidR="007746F5" w:rsidRPr="00294475" w:rsidRDefault="007746F5" w:rsidP="007746F5">
      <w:pPr>
        <w:jc w:val="both"/>
        <w:rPr>
          <w:noProof/>
        </w:rPr>
      </w:pPr>
    </w:p>
    <w:p w14:paraId="643B0A44" w14:textId="77777777" w:rsidR="007746F5" w:rsidRPr="00294475" w:rsidRDefault="007746F5" w:rsidP="007746F5">
      <w:pPr>
        <w:numPr>
          <w:ilvl w:val="0"/>
          <w:numId w:val="3"/>
        </w:numPr>
        <w:jc w:val="both"/>
        <w:rPr>
          <w:noProof/>
        </w:rPr>
      </w:pPr>
      <w:r w:rsidRPr="00294475">
        <w:rPr>
          <w:noProof/>
        </w:rPr>
        <w:t>____________________________________________________________________,</w:t>
      </w:r>
    </w:p>
    <w:p w14:paraId="4805CFFC" w14:textId="77777777" w:rsidR="007746F5" w:rsidRPr="00294475" w:rsidRDefault="007746F5" w:rsidP="007746F5">
      <w:pPr>
        <w:jc w:val="center"/>
      </w:pPr>
      <w:r w:rsidRPr="00294475">
        <w:rPr>
          <w:noProof/>
        </w:rPr>
        <w:t>(</w:t>
      </w:r>
      <w:r w:rsidRPr="00294475">
        <w:rPr>
          <w:i/>
          <w:noProof/>
        </w:rPr>
        <w:t>назив и адреса)</w:t>
      </w:r>
    </w:p>
    <w:p w14:paraId="2208C500" w14:textId="77777777" w:rsidR="007746F5" w:rsidRPr="00294475" w:rsidRDefault="007746F5" w:rsidP="007746F5">
      <w:pPr>
        <w:ind w:left="720"/>
        <w:jc w:val="both"/>
        <w:rPr>
          <w:noProof/>
        </w:rPr>
      </w:pPr>
      <w:r w:rsidRPr="00294475">
        <w:rPr>
          <w:noProof/>
        </w:rPr>
        <w:t>ПИБ:.......................... Матични број: ........................................,</w:t>
      </w:r>
    </w:p>
    <w:p w14:paraId="457A4B4B" w14:textId="77777777" w:rsidR="007746F5" w:rsidRPr="00294475" w:rsidRDefault="007746F5" w:rsidP="007746F5">
      <w:pPr>
        <w:ind w:left="720"/>
        <w:jc w:val="both"/>
        <w:rPr>
          <w:noProof/>
        </w:rPr>
      </w:pPr>
      <w:r w:rsidRPr="00294475">
        <w:rPr>
          <w:noProof/>
        </w:rPr>
        <w:t>Број рачуна: ............................................ Назив банке:......................................,</w:t>
      </w:r>
    </w:p>
    <w:p w14:paraId="7FA76238" w14:textId="77777777" w:rsidR="007746F5" w:rsidRPr="00294475" w:rsidRDefault="007746F5" w:rsidP="007746F5">
      <w:pPr>
        <w:ind w:left="720"/>
        <w:jc w:val="both"/>
        <w:rPr>
          <w:noProof/>
        </w:rPr>
      </w:pPr>
      <w:r w:rsidRPr="00294475">
        <w:rPr>
          <w:noProof/>
        </w:rPr>
        <w:t>Телефон:............................Телефакс:......................................</w:t>
      </w:r>
    </w:p>
    <w:p w14:paraId="537006B6" w14:textId="77777777" w:rsidR="007746F5" w:rsidRPr="00294475" w:rsidRDefault="007746F5" w:rsidP="007746F5">
      <w:pPr>
        <w:ind w:left="720"/>
        <w:jc w:val="both"/>
        <w:rPr>
          <w:noProof/>
        </w:rPr>
      </w:pPr>
      <w:r w:rsidRPr="00294475">
        <w:rPr>
          <w:noProof/>
        </w:rPr>
        <w:t>(у даљем тексту: добављач), кога заступа ________________________________ .</w:t>
      </w:r>
    </w:p>
    <w:p w14:paraId="0BBE6470" w14:textId="77777777" w:rsidR="007746F5" w:rsidRPr="00294475" w:rsidRDefault="007746F5" w:rsidP="007746F5">
      <w:pPr>
        <w:jc w:val="both"/>
        <w:rPr>
          <w:noProof/>
          <w:lang w:val="sr-Cyrl-RS"/>
        </w:rPr>
      </w:pPr>
    </w:p>
    <w:p w14:paraId="221FDAE1" w14:textId="77777777" w:rsidR="007746F5" w:rsidRPr="00294475" w:rsidRDefault="007746F5" w:rsidP="007746F5">
      <w:pPr>
        <w:jc w:val="center"/>
        <w:outlineLvl w:val="0"/>
        <w:rPr>
          <w:noProof/>
        </w:rPr>
      </w:pPr>
      <w:r w:rsidRPr="00294475">
        <w:rPr>
          <w:b/>
          <w:noProof/>
        </w:rPr>
        <w:t>Члан 1.</w:t>
      </w:r>
    </w:p>
    <w:p w14:paraId="3B1CBA70" w14:textId="77777777" w:rsidR="007746F5" w:rsidRPr="00294475" w:rsidRDefault="007746F5" w:rsidP="007746F5">
      <w:pPr>
        <w:pStyle w:val="Footer"/>
        <w:jc w:val="both"/>
        <w:rPr>
          <w:b/>
          <w:noProof/>
          <w:lang w:val="sr-Latn-RS"/>
        </w:rPr>
      </w:pPr>
      <w:r w:rsidRPr="00294475">
        <w:rPr>
          <w:noProof/>
          <w:lang w:val="sr-Cyrl-RS"/>
        </w:rPr>
        <w:tab/>
        <w:t xml:space="preserve">           </w:t>
      </w:r>
      <w:r w:rsidRPr="00294475">
        <w:rPr>
          <w:noProof/>
          <w:lang w:val="sr-Latn-CS"/>
        </w:rPr>
        <w:t>Предмет овог уговора је</w:t>
      </w:r>
      <w:r w:rsidRPr="00294475">
        <w:rPr>
          <w:noProof/>
          <w:lang w:val="sr-Cyrl-CS"/>
        </w:rPr>
        <w:t xml:space="preserve"> </w:t>
      </w:r>
      <w:r w:rsidRPr="00294475">
        <w:rPr>
          <w:noProof/>
        </w:rPr>
        <w:t>набавка добара</w:t>
      </w:r>
      <w:r w:rsidRPr="00294475">
        <w:rPr>
          <w:b/>
          <w:noProof/>
        </w:rPr>
        <w:t xml:space="preserve"> – </w:t>
      </w:r>
      <w:r w:rsidRPr="00294475">
        <w:rPr>
          <w:b/>
          <w:noProof/>
          <w:lang w:val="sr-Cyrl-RS"/>
        </w:rPr>
        <w:t>Набавка горива, за потребе Клиничког центра Војводине</w:t>
      </w:r>
      <w:r w:rsidRPr="00294475">
        <w:rPr>
          <w:b/>
          <w:lang w:val="sr-Cyrl-RS"/>
        </w:rPr>
        <w:t xml:space="preserve"> </w:t>
      </w:r>
      <w:r w:rsidRPr="00294475">
        <w:rPr>
          <w:noProof/>
        </w:rPr>
        <w:t>–</w:t>
      </w:r>
      <w:r w:rsidRPr="00294475">
        <w:rPr>
          <w:noProof/>
          <w:lang w:val="sr-Cyrl-CS"/>
        </w:rPr>
        <w:t xml:space="preserve"> </w:t>
      </w:r>
      <w:r w:rsidRPr="00294475">
        <w:rPr>
          <w:lang w:val="sr-Latn-CS"/>
        </w:rPr>
        <w:t>кој</w:t>
      </w:r>
      <w:r w:rsidRPr="00294475">
        <w:t>а</w:t>
      </w:r>
      <w:r w:rsidRPr="00294475">
        <w:rPr>
          <w:lang w:val="sr-Latn-CS"/>
        </w:rPr>
        <w:t xml:space="preserve"> је тражен</w:t>
      </w:r>
      <w:r w:rsidRPr="00294475">
        <w:t>а</w:t>
      </w:r>
      <w:r w:rsidRPr="00294475">
        <w:rPr>
          <w:lang w:val="sr-Latn-CS"/>
        </w:rPr>
        <w:t xml:space="preserve"> у позиву за</w:t>
      </w:r>
      <w:r w:rsidRPr="00294475">
        <w:t xml:space="preserve"> подношење понуда у</w:t>
      </w:r>
      <w:r w:rsidRPr="00294475">
        <w:rPr>
          <w:lang w:val="sr-Latn-CS"/>
        </w:rPr>
        <w:t xml:space="preserve"> јавне набавке </w:t>
      </w:r>
      <w:r w:rsidRPr="00294475">
        <w:rPr>
          <w:lang w:val="sr-Cyrl-RS"/>
        </w:rPr>
        <w:t xml:space="preserve">мале вредности </w:t>
      </w:r>
      <w:r w:rsidRPr="00294475">
        <w:rPr>
          <w:lang w:val="sr-Latn-CS"/>
        </w:rPr>
        <w:t xml:space="preserve">број </w:t>
      </w:r>
      <w:r w:rsidRPr="00294475">
        <w:rPr>
          <w:lang w:val="sr-Cyrl-RS"/>
        </w:rPr>
        <w:t>221-16-М</w:t>
      </w:r>
      <w:r w:rsidRPr="00294475">
        <w:t xml:space="preserve"> </w:t>
      </w:r>
      <w:r w:rsidRPr="00294475">
        <w:rPr>
          <w:lang w:val="sr-Latn-CS"/>
        </w:rPr>
        <w:t>од</w:t>
      </w:r>
      <w:r w:rsidRPr="00294475">
        <w:rPr>
          <w:bCs/>
        </w:rPr>
        <w:t>_________</w:t>
      </w:r>
      <w:r w:rsidRPr="00294475">
        <w:rPr>
          <w:bCs/>
          <w:lang w:val="sr-Latn-CS"/>
        </w:rPr>
        <w:t xml:space="preserve"> </w:t>
      </w:r>
      <w:r w:rsidRPr="00294475">
        <w:rPr>
          <w:lang w:val="sr-Latn-CS"/>
        </w:rPr>
        <w:t>године.</w:t>
      </w:r>
    </w:p>
    <w:p w14:paraId="58292637" w14:textId="77777777" w:rsidR="007746F5" w:rsidRPr="00294475" w:rsidRDefault="007746F5" w:rsidP="007746F5">
      <w:pPr>
        <w:ind w:firstLine="720"/>
        <w:jc w:val="both"/>
        <w:rPr>
          <w:noProof/>
        </w:rPr>
      </w:pPr>
    </w:p>
    <w:p w14:paraId="3DABE96B" w14:textId="77777777" w:rsidR="007746F5" w:rsidRPr="00294475" w:rsidRDefault="007746F5" w:rsidP="007746F5">
      <w:pPr>
        <w:jc w:val="center"/>
        <w:outlineLvl w:val="0"/>
        <w:rPr>
          <w:noProof/>
        </w:rPr>
      </w:pPr>
      <w:r w:rsidRPr="00294475">
        <w:rPr>
          <w:b/>
          <w:noProof/>
        </w:rPr>
        <w:t>Члан 2.</w:t>
      </w:r>
    </w:p>
    <w:p w14:paraId="072674C2" w14:textId="77777777" w:rsidR="007746F5" w:rsidRPr="00294475" w:rsidRDefault="007746F5" w:rsidP="007746F5">
      <w:pPr>
        <w:ind w:firstLine="741"/>
        <w:jc w:val="both"/>
      </w:pPr>
      <w:r w:rsidRPr="00294475">
        <w:rPr>
          <w:bCs/>
          <w:noProof/>
          <w:lang w:val="sr-Latn-CS"/>
        </w:rPr>
        <w:t>Добављач се обавезује да наручиоцу испоручи добра</w:t>
      </w:r>
      <w:r w:rsidRPr="00294475">
        <w:rPr>
          <w:b/>
          <w:bCs/>
          <w:noProof/>
          <w:lang w:val="sr-Latn-CS"/>
        </w:rPr>
        <w:t xml:space="preserve"> </w:t>
      </w:r>
      <w:r w:rsidRPr="00294475">
        <w:rPr>
          <w:bCs/>
          <w:lang w:val="sr-Latn-CS"/>
        </w:rPr>
        <w:t xml:space="preserve">која </w:t>
      </w:r>
      <w:r w:rsidRPr="00294475">
        <w:rPr>
          <w:bCs/>
        </w:rPr>
        <w:t>су</w:t>
      </w:r>
      <w:r w:rsidRPr="00294475">
        <w:rPr>
          <w:bCs/>
          <w:lang w:val="sr-Latn-CS"/>
        </w:rPr>
        <w:t xml:space="preserve"> предмет овог уговора </w:t>
      </w:r>
      <w:r w:rsidRPr="00294475">
        <w:rPr>
          <w:bCs/>
        </w:rPr>
        <w:t xml:space="preserve">у свему </w:t>
      </w:r>
      <w:r w:rsidRPr="00294475">
        <w:rPr>
          <w:bCs/>
          <w:lang w:val="sr-Latn-CS"/>
        </w:rPr>
        <w:t xml:space="preserve">према својој понуди </w:t>
      </w:r>
      <w:r w:rsidRPr="00294475">
        <w:rPr>
          <w:lang w:val="sr-Latn-CS"/>
        </w:rPr>
        <w:t xml:space="preserve">број </w:t>
      </w:r>
      <w:r w:rsidRPr="00294475">
        <w:t>__________од</w:t>
      </w:r>
      <w:r w:rsidRPr="00294475">
        <w:rPr>
          <w:bCs/>
          <w:lang w:val="sr-Latn-CS"/>
        </w:rPr>
        <w:t xml:space="preserve"> </w:t>
      </w:r>
      <w:r w:rsidRPr="00294475">
        <w:rPr>
          <w:bCs/>
        </w:rPr>
        <w:t>___________</w:t>
      </w:r>
      <w:r w:rsidRPr="00294475">
        <w:rPr>
          <w:bCs/>
          <w:lang w:val="sr-Latn-CS"/>
        </w:rPr>
        <w:t>године</w:t>
      </w:r>
      <w:r w:rsidRPr="00294475">
        <w:t>, која је саставни део овог уговора.</w:t>
      </w:r>
    </w:p>
    <w:p w14:paraId="6959E382" w14:textId="77777777" w:rsidR="007746F5" w:rsidRPr="00294475" w:rsidRDefault="007746F5" w:rsidP="007746F5">
      <w:pPr>
        <w:ind w:firstLine="708"/>
        <w:jc w:val="both"/>
        <w:rPr>
          <w:lang w:val="sr-Cyrl-RS"/>
        </w:rPr>
      </w:pPr>
      <w:r w:rsidRPr="00294475">
        <w:rPr>
          <w:lang w:val="sr-Latn-CS"/>
        </w:rPr>
        <w:t xml:space="preserve">Цена </w:t>
      </w:r>
      <w:r w:rsidRPr="00294475">
        <w:t>добара</w:t>
      </w:r>
      <w:r w:rsidRPr="00294475">
        <w:rPr>
          <w:lang w:val="sr-Latn-CS"/>
        </w:rPr>
        <w:t xml:space="preserve"> из члана 1. овог уговора без пореза на додату вредност износи </w:t>
      </w:r>
      <w:r w:rsidRPr="00294475">
        <w:rPr>
          <w:bCs/>
          <w:lang w:val="sr-Latn-CS"/>
        </w:rPr>
        <w:t>___________</w:t>
      </w:r>
      <w:r w:rsidRPr="00294475">
        <w:rPr>
          <w:lang w:val="sr-Latn-CS"/>
        </w:rPr>
        <w:t xml:space="preserve"> (словима: ___________________), односно са порезом на додату вредност износи </w:t>
      </w:r>
      <w:r w:rsidRPr="00294475">
        <w:rPr>
          <w:bCs/>
          <w:lang w:val="sr-Latn-CS"/>
        </w:rPr>
        <w:t>______________________</w:t>
      </w:r>
      <w:r w:rsidRPr="00294475">
        <w:rPr>
          <w:lang w:val="sr-Latn-CS"/>
        </w:rPr>
        <w:t xml:space="preserve"> (словима: __________________________).</w:t>
      </w:r>
    </w:p>
    <w:p w14:paraId="3879D26F" w14:textId="77777777" w:rsidR="007746F5" w:rsidRPr="00294475" w:rsidRDefault="007746F5" w:rsidP="007746F5">
      <w:pPr>
        <w:pStyle w:val="BodyTextIndent"/>
        <w:ind w:left="0" w:firstLine="708"/>
        <w:jc w:val="both"/>
        <w:rPr>
          <w:b w:val="0"/>
          <w:lang w:val="sr-Cyrl-RS"/>
        </w:rPr>
      </w:pPr>
      <w:r w:rsidRPr="00294475">
        <w:rPr>
          <w:b w:val="0"/>
        </w:rPr>
        <w:t xml:space="preserve">Цене добара која су предмет јавне набавке, мењају се без додатног споразума уговорних страна, а утврђиваће се на основу </w:t>
      </w:r>
      <w:r w:rsidRPr="00294475">
        <w:rPr>
          <w:b w:val="0"/>
          <w:lang w:val="sr-Cyrl-RS"/>
        </w:rPr>
        <w:t>о</w:t>
      </w:r>
      <w:r w:rsidRPr="00294475">
        <w:rPr>
          <w:b w:val="0"/>
        </w:rPr>
        <w:t>длук</w:t>
      </w:r>
      <w:r w:rsidRPr="00294475">
        <w:rPr>
          <w:b w:val="0"/>
          <w:lang w:val="sr-Cyrl-RS"/>
        </w:rPr>
        <w:t>е</w:t>
      </w:r>
      <w:r w:rsidRPr="00294475">
        <w:rPr>
          <w:b w:val="0"/>
        </w:rPr>
        <w:t xml:space="preserve"> добављача искључиво и у свему у складу са законом и подзаконским актима Републике Србије</w:t>
      </w:r>
      <w:r w:rsidRPr="00294475">
        <w:rPr>
          <w:b w:val="0"/>
          <w:lang w:val="sr-Cyrl-RS"/>
        </w:rPr>
        <w:t>,</w:t>
      </w:r>
      <w:r w:rsidRPr="00294475">
        <w:rPr>
          <w:b w:val="0"/>
        </w:rPr>
        <w:t xml:space="preserve">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348ACEDB" w14:textId="77777777" w:rsidR="007746F5" w:rsidRPr="00294475" w:rsidRDefault="007746F5" w:rsidP="007746F5">
      <w:pPr>
        <w:ind w:firstLine="708"/>
        <w:jc w:val="both"/>
      </w:pPr>
      <w:r w:rsidRPr="00294475">
        <w:rPr>
          <w:lang w:val="sr-Cyrl-CS"/>
        </w:rPr>
        <w:t xml:space="preserve">У случају промене цене добара, важи цена из </w:t>
      </w:r>
      <w:r w:rsidRPr="00294475">
        <w:rPr>
          <w:lang w:val="sr-Latn-CS"/>
        </w:rPr>
        <w:t>важећег</w:t>
      </w:r>
      <w:r w:rsidRPr="00294475">
        <w:rPr>
          <w:lang w:val="sr-Cyrl-CS"/>
        </w:rPr>
        <w:t xml:space="preserve"> ценовника добављача</w:t>
      </w:r>
      <w:r w:rsidRPr="00294475">
        <w:rPr>
          <w:lang w:val="sr-Latn-CS"/>
        </w:rPr>
        <w:t xml:space="preserve"> </w:t>
      </w:r>
      <w:r w:rsidRPr="00294475">
        <w:rPr>
          <w:lang w:val="sr-Cyrl-CS"/>
        </w:rPr>
        <w:t>на дан испоруке</w:t>
      </w:r>
      <w:r w:rsidRPr="00294475">
        <w:rPr>
          <w:lang w:val="sr-Latn-CS"/>
        </w:rPr>
        <w:t xml:space="preserve">, с тим да се </w:t>
      </w:r>
      <w:r w:rsidRPr="00294475">
        <w:t xml:space="preserve">добављач </w:t>
      </w:r>
      <w:r w:rsidRPr="00294475">
        <w:rPr>
          <w:lang w:val="sr-Latn-CS"/>
        </w:rPr>
        <w:t xml:space="preserve">обавезује да од </w:t>
      </w:r>
      <w:r w:rsidRPr="00294475">
        <w:t xml:space="preserve">тренутка сваке </w:t>
      </w:r>
      <w:r w:rsidRPr="00294475">
        <w:rPr>
          <w:lang w:val="sr-Latn-CS"/>
        </w:rPr>
        <w:t xml:space="preserve">промене цене достави </w:t>
      </w:r>
      <w:r w:rsidRPr="00294475">
        <w:t>овлашћеном лицу н</w:t>
      </w:r>
      <w:r w:rsidRPr="00294475">
        <w:rPr>
          <w:lang w:val="sr-Latn-CS"/>
        </w:rPr>
        <w:t>аручиоц</w:t>
      </w:r>
      <w:r w:rsidRPr="00294475">
        <w:t>а</w:t>
      </w:r>
      <w:r w:rsidRPr="00294475">
        <w:rPr>
          <w:lang w:val="sr-Latn-CS"/>
        </w:rPr>
        <w:t xml:space="preserve"> </w:t>
      </w:r>
      <w:r w:rsidRPr="00294475">
        <w:t xml:space="preserve">из члана 8. </w:t>
      </w:r>
      <w:proofErr w:type="gramStart"/>
      <w:r w:rsidRPr="00294475">
        <w:t>овог</w:t>
      </w:r>
      <w:proofErr w:type="gramEnd"/>
      <w:r w:rsidRPr="00294475">
        <w:t xml:space="preserve"> уговора нови </w:t>
      </w:r>
      <w:r w:rsidRPr="00294475">
        <w:rPr>
          <w:lang w:val="sr-Latn-CS"/>
        </w:rPr>
        <w:t xml:space="preserve">важећи ценовник у року од 24 часа. </w:t>
      </w:r>
    </w:p>
    <w:p w14:paraId="4C2E7BED" w14:textId="77777777" w:rsidR="007746F5" w:rsidRPr="00294475" w:rsidRDefault="007746F5" w:rsidP="007746F5">
      <w:pPr>
        <w:ind w:firstLine="708"/>
        <w:jc w:val="both"/>
        <w:rPr>
          <w:lang w:val="sr-Cyrl-RS"/>
        </w:rPr>
      </w:pPr>
      <w:r w:rsidRPr="00294475">
        <w:t xml:space="preserve">Испоручена добра добављач ће фактурисати наручиоцу по цени која важи на дан испоруке, односно дана </w:t>
      </w:r>
      <w:r w:rsidRPr="00294475">
        <w:rPr>
          <w:lang w:val="sr-Latn-CS"/>
        </w:rPr>
        <w:t>преузимања доб</w:t>
      </w:r>
      <w:r w:rsidRPr="00294475">
        <w:t>а</w:t>
      </w:r>
      <w:r w:rsidRPr="00294475">
        <w:rPr>
          <w:lang w:val="sr-Latn-CS"/>
        </w:rPr>
        <w:t xml:space="preserve">ра од стране </w:t>
      </w:r>
      <w:proofErr w:type="gramStart"/>
      <w:r w:rsidRPr="00294475">
        <w:t>н</w:t>
      </w:r>
      <w:r w:rsidRPr="00294475">
        <w:rPr>
          <w:lang w:val="sr-Latn-CS"/>
        </w:rPr>
        <w:t>аручиоца  на</w:t>
      </w:r>
      <w:proofErr w:type="gramEnd"/>
      <w:r w:rsidRPr="00294475">
        <w:rPr>
          <w:lang w:val="sr-Latn-CS"/>
        </w:rPr>
        <w:t xml:space="preserve"> бензинским пумпама</w:t>
      </w:r>
      <w:r w:rsidRPr="00294475">
        <w:t xml:space="preserve"> добављача.</w:t>
      </w:r>
    </w:p>
    <w:p w14:paraId="2E55212B" w14:textId="77777777" w:rsidR="007746F5" w:rsidRPr="00294475" w:rsidRDefault="007746F5" w:rsidP="007746F5">
      <w:pPr>
        <w:ind w:firstLine="708"/>
        <w:jc w:val="both"/>
        <w:rPr>
          <w:lang w:val="sr-Cyrl-RS"/>
        </w:rPr>
      </w:pPr>
    </w:p>
    <w:p w14:paraId="12E641F2" w14:textId="77777777" w:rsidR="007746F5" w:rsidRPr="00294475" w:rsidRDefault="007746F5" w:rsidP="007746F5">
      <w:pPr>
        <w:ind w:firstLine="708"/>
        <w:jc w:val="both"/>
        <w:rPr>
          <w:lang w:val="sr-Cyrl-RS"/>
        </w:rPr>
      </w:pPr>
    </w:p>
    <w:p w14:paraId="267C93CB" w14:textId="77777777" w:rsidR="007746F5" w:rsidRPr="00294475" w:rsidRDefault="007746F5" w:rsidP="007746F5">
      <w:pPr>
        <w:ind w:firstLine="708"/>
        <w:jc w:val="both"/>
        <w:rPr>
          <w:lang w:val="sr-Cyrl-RS"/>
        </w:rPr>
      </w:pPr>
    </w:p>
    <w:p w14:paraId="143E930A" w14:textId="77777777" w:rsidR="007746F5" w:rsidRPr="00294475" w:rsidRDefault="007746F5" w:rsidP="007746F5">
      <w:pPr>
        <w:ind w:firstLine="708"/>
        <w:jc w:val="both"/>
        <w:rPr>
          <w:color w:val="FF0000"/>
        </w:rPr>
      </w:pPr>
    </w:p>
    <w:p w14:paraId="3F9B9444" w14:textId="77777777" w:rsidR="007746F5" w:rsidRPr="00294475" w:rsidRDefault="007746F5" w:rsidP="007746F5">
      <w:pPr>
        <w:jc w:val="center"/>
        <w:outlineLvl w:val="0"/>
        <w:rPr>
          <w:b/>
          <w:noProof/>
        </w:rPr>
      </w:pPr>
      <w:r w:rsidRPr="00294475">
        <w:rPr>
          <w:b/>
          <w:noProof/>
        </w:rPr>
        <w:t>Члан 3.</w:t>
      </w:r>
    </w:p>
    <w:p w14:paraId="4E93BFEE" w14:textId="77777777" w:rsidR="007746F5" w:rsidRPr="00294475" w:rsidRDefault="007746F5" w:rsidP="007746F5">
      <w:pPr>
        <w:ind w:firstLine="708"/>
        <w:jc w:val="both"/>
        <w:rPr>
          <w:noProof/>
          <w:lang w:val="sr-Cyrl-RS"/>
        </w:rPr>
      </w:pPr>
      <w:r w:rsidRPr="00294475">
        <w:rPr>
          <w:noProof/>
        </w:rPr>
        <w:t>Добављач се обавезује да наручиоцу</w:t>
      </w:r>
      <w:r w:rsidRPr="00294475">
        <w:rPr>
          <w:noProof/>
          <w:lang w:val="sr-Cyrl-RS"/>
        </w:rPr>
        <w:t xml:space="preserve"> </w:t>
      </w:r>
      <w:r w:rsidRPr="00294475">
        <w:rPr>
          <w:lang w:val="sr-Cyrl-RS"/>
        </w:rPr>
        <w:t xml:space="preserve">испоручи гориво </w:t>
      </w:r>
      <w:r w:rsidRPr="00294475">
        <w:t>(у даљем тексту: добра)</w:t>
      </w:r>
      <w:r w:rsidRPr="00294475">
        <w:rPr>
          <w:noProof/>
        </w:rPr>
        <w:t>, а у свему према захтевима наручиоца и конкурсном документацијом</w:t>
      </w:r>
      <w:r w:rsidRPr="00294475">
        <w:rPr>
          <w:noProof/>
          <w:lang w:val="en-US"/>
        </w:rPr>
        <w:t>.</w:t>
      </w:r>
    </w:p>
    <w:p w14:paraId="1536F564" w14:textId="77777777" w:rsidR="007746F5" w:rsidRPr="00294475" w:rsidRDefault="007746F5" w:rsidP="007746F5">
      <w:pPr>
        <w:ind w:firstLine="720"/>
        <w:jc w:val="both"/>
        <w:rPr>
          <w:bCs/>
          <w:iCs/>
          <w:lang w:val="sr-Cyrl-RS"/>
        </w:rPr>
      </w:pPr>
      <w:proofErr w:type="gramStart"/>
      <w:r w:rsidRPr="00294475">
        <w:rPr>
          <w:noProof/>
        </w:rPr>
        <w:t xml:space="preserve">Добављач се обавезује да </w:t>
      </w:r>
      <w:r w:rsidRPr="00294475">
        <w:rPr>
          <w:bCs/>
          <w:iCs/>
          <w:lang w:val="sr-Cyrl-RS"/>
        </w:rPr>
        <w:t>наручиоцу изда дебитне к</w:t>
      </w:r>
      <w:r w:rsidRPr="00294475">
        <w:rPr>
          <w:bCs/>
          <w:iCs/>
        </w:rPr>
        <w:t>артице</w:t>
      </w:r>
      <w:r w:rsidRPr="00294475">
        <w:rPr>
          <w:bCs/>
          <w:iCs/>
          <w:lang w:val="sr-Cyrl-RS"/>
        </w:rPr>
        <w:t xml:space="preserve">, </w:t>
      </w:r>
      <w:r w:rsidRPr="00294475">
        <w:rPr>
          <w:bCs/>
          <w:iCs/>
        </w:rPr>
        <w:t xml:space="preserve">на име наручиоца или регистрациони број возила, </w:t>
      </w:r>
      <w:r w:rsidRPr="00294475">
        <w:rPr>
          <w:bCs/>
          <w:iCs/>
          <w:lang w:val="sr-Cyrl-RS"/>
        </w:rPr>
        <w:t>са</w:t>
      </w:r>
      <w:r w:rsidRPr="00294475">
        <w:rPr>
          <w:bCs/>
          <w:iCs/>
        </w:rPr>
        <w:t xml:space="preserve"> обавезно</w:t>
      </w:r>
      <w:r w:rsidRPr="00294475">
        <w:rPr>
          <w:bCs/>
          <w:iCs/>
          <w:lang w:val="sr-Cyrl-RS"/>
        </w:rPr>
        <w:t>м</w:t>
      </w:r>
      <w:r w:rsidRPr="00294475">
        <w:rPr>
          <w:bCs/>
          <w:iCs/>
        </w:rPr>
        <w:t xml:space="preserve"> заштит</w:t>
      </w:r>
      <w:r w:rsidRPr="00294475">
        <w:rPr>
          <w:bCs/>
          <w:iCs/>
          <w:lang w:val="sr-Cyrl-RS"/>
        </w:rPr>
        <w:t>ом</w:t>
      </w:r>
      <w:r w:rsidRPr="00294475">
        <w:rPr>
          <w:bCs/>
          <w:iCs/>
        </w:rPr>
        <w:t xml:space="preserve"> у виду лозинке тј.</w:t>
      </w:r>
      <w:proofErr w:type="gramEnd"/>
      <w:r w:rsidRPr="00294475">
        <w:rPr>
          <w:bCs/>
          <w:iCs/>
        </w:rPr>
        <w:t xml:space="preserve">  '</w:t>
      </w:r>
      <w:proofErr w:type="gramStart"/>
      <w:r w:rsidRPr="00294475">
        <w:rPr>
          <w:bCs/>
          <w:iCs/>
        </w:rPr>
        <w:t>пин</w:t>
      </w:r>
      <w:proofErr w:type="gramEnd"/>
      <w:r w:rsidRPr="00294475">
        <w:rPr>
          <w:bCs/>
          <w:iCs/>
        </w:rPr>
        <w:t xml:space="preserve"> код' за коришћење и заштит</w:t>
      </w:r>
      <w:r w:rsidRPr="00294475">
        <w:rPr>
          <w:bCs/>
          <w:iCs/>
          <w:lang w:val="sr-Cyrl-RS"/>
        </w:rPr>
        <w:t>ом</w:t>
      </w:r>
      <w:r w:rsidRPr="00294475">
        <w:rPr>
          <w:bCs/>
          <w:iCs/>
        </w:rPr>
        <w:t xml:space="preserve"> против злоупотребе картице. </w:t>
      </w:r>
    </w:p>
    <w:p w14:paraId="7870AE54" w14:textId="77777777" w:rsidR="007746F5" w:rsidRPr="00294475" w:rsidRDefault="007746F5" w:rsidP="007746F5">
      <w:pPr>
        <w:ind w:firstLine="708"/>
        <w:jc w:val="both"/>
        <w:rPr>
          <w:bCs/>
          <w:lang w:val="sr-Cyrl-RS"/>
        </w:rPr>
      </w:pPr>
      <w:r w:rsidRPr="00294475">
        <w:rPr>
          <w:noProof/>
        </w:rPr>
        <w:t xml:space="preserve">Добављач се обавезује да </w:t>
      </w:r>
      <w:r w:rsidRPr="00294475">
        <w:rPr>
          <w:bCs/>
          <w:iCs/>
        </w:rPr>
        <w:t xml:space="preserve">испоручи </w:t>
      </w:r>
      <w:r w:rsidRPr="00294475">
        <w:rPr>
          <w:bCs/>
          <w:iCs/>
          <w:lang w:val="sr-Cyrl-RS"/>
        </w:rPr>
        <w:t xml:space="preserve">дебитне </w:t>
      </w:r>
      <w:r w:rsidRPr="00294475">
        <w:rPr>
          <w:bCs/>
          <w:iCs/>
        </w:rPr>
        <w:t xml:space="preserve">картице заједно са припадајућим 'пин код'-ом у року </w:t>
      </w:r>
      <w:r w:rsidRPr="00294475">
        <w:rPr>
          <w:bCs/>
          <w:iCs/>
          <w:lang w:val="sr-Cyrl-RS"/>
        </w:rPr>
        <w:t>____(</w:t>
      </w:r>
      <w:r w:rsidRPr="00294475">
        <w:rPr>
          <w:bCs/>
          <w:i/>
          <w:iCs/>
          <w:lang w:val="sr-Cyrl-RS"/>
        </w:rPr>
        <w:t xml:space="preserve">најдуже </w:t>
      </w:r>
      <w:r w:rsidRPr="00294475">
        <w:rPr>
          <w:bCs/>
          <w:i/>
          <w:iCs/>
        </w:rPr>
        <w:t>5</w:t>
      </w:r>
      <w:r w:rsidRPr="00294475">
        <w:rPr>
          <w:bCs/>
          <w:i/>
          <w:iCs/>
          <w:lang w:val="sr-Cyrl-RS"/>
        </w:rPr>
        <w:t xml:space="preserve"> </w:t>
      </w:r>
      <w:r w:rsidRPr="00294475">
        <w:rPr>
          <w:bCs/>
          <w:i/>
          <w:iCs/>
        </w:rPr>
        <w:t>радних дана</w:t>
      </w:r>
      <w:r w:rsidRPr="00294475">
        <w:rPr>
          <w:bCs/>
          <w:iCs/>
          <w:lang w:val="sr-Cyrl-RS"/>
        </w:rPr>
        <w:t xml:space="preserve">), од дана </w:t>
      </w:r>
      <w:r w:rsidRPr="00294475">
        <w:rPr>
          <w:bCs/>
          <w:iCs/>
        </w:rPr>
        <w:t xml:space="preserve">потписивања </w:t>
      </w:r>
      <w:r w:rsidRPr="00294475">
        <w:rPr>
          <w:bCs/>
          <w:iCs/>
          <w:lang w:val="sr-Cyrl-RS"/>
        </w:rPr>
        <w:t>овог у</w:t>
      </w:r>
      <w:r w:rsidRPr="00294475">
        <w:rPr>
          <w:bCs/>
          <w:iCs/>
        </w:rPr>
        <w:t>говора</w:t>
      </w:r>
      <w:r w:rsidRPr="00294475">
        <w:rPr>
          <w:bCs/>
          <w:iCs/>
          <w:lang w:val="sr-Cyrl-RS"/>
        </w:rPr>
        <w:t xml:space="preserve">,  о чему ће се саставити, </w:t>
      </w:r>
      <w:r w:rsidRPr="00294475">
        <w:rPr>
          <w:bCs/>
          <w:lang w:val="sr-Latn-CS"/>
        </w:rPr>
        <w:t>Записник  о примопредај</w:t>
      </w:r>
      <w:r w:rsidRPr="00294475">
        <w:rPr>
          <w:bCs/>
          <w:lang w:val="sr-Cyrl-RS"/>
        </w:rPr>
        <w:t xml:space="preserve">и, који потписују </w:t>
      </w:r>
      <w:r w:rsidRPr="00294475">
        <w:rPr>
          <w:bCs/>
          <w:lang w:val="sr-Latn-CS"/>
        </w:rPr>
        <w:t>овлашћен</w:t>
      </w:r>
      <w:r w:rsidRPr="00294475">
        <w:rPr>
          <w:bCs/>
          <w:lang w:val="sr-Cyrl-RS"/>
        </w:rPr>
        <w:t>а лица</w:t>
      </w:r>
      <w:r w:rsidRPr="00294475">
        <w:rPr>
          <w:bCs/>
          <w:lang w:val="sr-Latn-CS"/>
        </w:rPr>
        <w:t xml:space="preserve"> </w:t>
      </w:r>
      <w:r w:rsidRPr="00294475">
        <w:rPr>
          <w:bCs/>
          <w:lang w:val="sr-Cyrl-RS"/>
        </w:rPr>
        <w:t>уговорних страна.</w:t>
      </w:r>
    </w:p>
    <w:p w14:paraId="15DCC4C7" w14:textId="77777777" w:rsidR="007746F5" w:rsidRPr="00294475" w:rsidRDefault="007746F5" w:rsidP="007746F5">
      <w:pPr>
        <w:ind w:firstLine="720"/>
        <w:jc w:val="both"/>
        <w:rPr>
          <w:bCs/>
          <w:iCs/>
          <w:lang w:val="sr-Cyrl-RS"/>
        </w:rPr>
      </w:pPr>
      <w:r w:rsidRPr="00294475">
        <w:rPr>
          <w:noProof/>
        </w:rPr>
        <w:t xml:space="preserve">Добављач се обавезује да </w:t>
      </w:r>
      <w:r w:rsidRPr="00294475">
        <w:rPr>
          <w:bCs/>
          <w:iCs/>
          <w:lang w:val="sr-Cyrl-RS"/>
        </w:rPr>
        <w:t>у</w:t>
      </w:r>
      <w:r w:rsidRPr="00294475">
        <w:rPr>
          <w:bCs/>
          <w:iCs/>
        </w:rPr>
        <w:t xml:space="preserve">колико током трајања </w:t>
      </w:r>
      <w:r w:rsidRPr="00294475">
        <w:rPr>
          <w:bCs/>
          <w:iCs/>
          <w:lang w:val="sr-Cyrl-RS"/>
        </w:rPr>
        <w:t>овог у</w:t>
      </w:r>
      <w:r w:rsidRPr="00294475">
        <w:rPr>
          <w:bCs/>
          <w:iCs/>
        </w:rPr>
        <w:t xml:space="preserve">говора настане потреба за израдом нове дебитне картица за ново возило или </w:t>
      </w:r>
      <w:r w:rsidRPr="00294475">
        <w:rPr>
          <w:bCs/>
          <w:iCs/>
          <w:lang w:val="sr-Cyrl-RS"/>
        </w:rPr>
        <w:t xml:space="preserve">уколико </w:t>
      </w:r>
      <w:r w:rsidRPr="00294475">
        <w:rPr>
          <w:bCs/>
          <w:iCs/>
        </w:rPr>
        <w:t xml:space="preserve">дође до неке промене у вези издатих картица, </w:t>
      </w:r>
      <w:r w:rsidRPr="00294475">
        <w:rPr>
          <w:bCs/>
          <w:iCs/>
          <w:lang w:val="sr-Cyrl-RS"/>
        </w:rPr>
        <w:t xml:space="preserve">исте </w:t>
      </w:r>
      <w:r w:rsidRPr="00294475">
        <w:rPr>
          <w:bCs/>
          <w:iCs/>
        </w:rPr>
        <w:t xml:space="preserve">изради и достави </w:t>
      </w:r>
      <w:r w:rsidRPr="00294475">
        <w:rPr>
          <w:bCs/>
          <w:iCs/>
          <w:lang w:val="sr-Cyrl-RS"/>
        </w:rPr>
        <w:t>наручиоцу у року од____(</w:t>
      </w:r>
      <w:r w:rsidRPr="00294475">
        <w:rPr>
          <w:bCs/>
          <w:i/>
          <w:iCs/>
          <w:lang w:val="sr-Cyrl-RS"/>
        </w:rPr>
        <w:t>најдуже 5 радних дана</w:t>
      </w:r>
      <w:r w:rsidRPr="00294475">
        <w:rPr>
          <w:bCs/>
          <w:iCs/>
          <w:lang w:val="sr-Cyrl-RS"/>
        </w:rPr>
        <w:t xml:space="preserve">), од дана када га наручилац </w:t>
      </w:r>
      <w:r w:rsidRPr="00294475">
        <w:rPr>
          <w:bCs/>
          <w:iCs/>
        </w:rPr>
        <w:t xml:space="preserve">у писаној форми обавестити </w:t>
      </w:r>
      <w:r w:rsidRPr="00294475">
        <w:rPr>
          <w:bCs/>
          <w:iCs/>
          <w:lang w:val="sr-Cyrl-RS"/>
        </w:rPr>
        <w:t>о потребним изменама.</w:t>
      </w:r>
    </w:p>
    <w:p w14:paraId="5175CE4C" w14:textId="77777777" w:rsidR="007746F5" w:rsidRPr="00294475" w:rsidRDefault="007746F5" w:rsidP="007746F5">
      <w:pPr>
        <w:ind w:firstLine="720"/>
        <w:jc w:val="both"/>
        <w:rPr>
          <w:lang w:val="sr-Cyrl-RS"/>
        </w:rPr>
      </w:pPr>
      <w:proofErr w:type="gramStart"/>
      <w:r w:rsidRPr="00294475">
        <w:rPr>
          <w:noProof/>
        </w:rPr>
        <w:t xml:space="preserve">Добављач се обавезује да </w:t>
      </w:r>
      <w:r w:rsidRPr="00294475">
        <w:t xml:space="preserve">планирану </w:t>
      </w:r>
      <w:r w:rsidRPr="00294475">
        <w:rPr>
          <w:lang w:val="sr-Latn-CS"/>
        </w:rPr>
        <w:t>количин</w:t>
      </w:r>
      <w:r w:rsidRPr="00294475">
        <w:t>у</w:t>
      </w:r>
      <w:r w:rsidRPr="00294475">
        <w:rPr>
          <w:lang w:val="sr-Latn-CS"/>
        </w:rPr>
        <w:t xml:space="preserve"> и врста добара, испоручује сукцесивно у складу са потребама </w:t>
      </w:r>
      <w:r w:rsidRPr="00294475">
        <w:t>н</w:t>
      </w:r>
      <w:r w:rsidRPr="00294475">
        <w:rPr>
          <w:lang w:val="sr-Latn-CS"/>
        </w:rPr>
        <w:t>аручиоца на свим бензинским станицама - малопродајним објектима на територији Републике Србије</w:t>
      </w:r>
      <w:r w:rsidRPr="00294475">
        <w:t xml:space="preserve">, стим да је </w:t>
      </w:r>
      <w:r w:rsidRPr="00294475">
        <w:rPr>
          <w:lang w:val="sr-Latn-CS"/>
        </w:rPr>
        <w:t xml:space="preserve">прва најближа бензинска станица </w:t>
      </w:r>
      <w:r w:rsidRPr="00294475">
        <w:t>добављача</w:t>
      </w:r>
      <w:r w:rsidRPr="00294475">
        <w:rPr>
          <w:lang w:val="sr-Latn-CS"/>
        </w:rPr>
        <w:t xml:space="preserve"> удаљена</w:t>
      </w:r>
      <w:r w:rsidRPr="00294475">
        <w:t xml:space="preserve"> ____км.</w:t>
      </w:r>
      <w:proofErr w:type="gramEnd"/>
      <w:r w:rsidRPr="00294475">
        <w:rPr>
          <w:lang w:val="sr-Latn-CS"/>
        </w:rPr>
        <w:t xml:space="preserve"> </w:t>
      </w:r>
      <w:r w:rsidRPr="00294475">
        <w:rPr>
          <w:i/>
        </w:rPr>
        <w:t>(</w:t>
      </w:r>
      <w:proofErr w:type="gramStart"/>
      <w:r w:rsidRPr="00294475">
        <w:rPr>
          <w:i/>
        </w:rPr>
        <w:t>највише</w:t>
      </w:r>
      <w:proofErr w:type="gramEnd"/>
      <w:r w:rsidRPr="00294475">
        <w:rPr>
          <w:i/>
        </w:rPr>
        <w:t xml:space="preserve"> 5</w:t>
      </w:r>
      <w:r w:rsidRPr="00294475">
        <w:rPr>
          <w:i/>
          <w:lang w:val="sr-Cyrl-RS"/>
        </w:rPr>
        <w:t xml:space="preserve"> </w:t>
      </w:r>
      <w:r w:rsidRPr="00294475">
        <w:rPr>
          <w:i/>
          <w:lang w:val="sr-Latn-CS"/>
        </w:rPr>
        <w:t>к</w:t>
      </w:r>
      <w:r w:rsidRPr="00294475">
        <w:rPr>
          <w:i/>
        </w:rPr>
        <w:t>илометара</w:t>
      </w:r>
      <w:r w:rsidRPr="00294475">
        <w:rPr>
          <w:i/>
          <w:lang w:val="sr-Cyrl-RS"/>
        </w:rPr>
        <w:t>,</w:t>
      </w:r>
      <w:r w:rsidRPr="00294475">
        <w:rPr>
          <w:i/>
        </w:rPr>
        <w:t>)</w:t>
      </w:r>
      <w:r w:rsidRPr="00294475">
        <w:rPr>
          <w:lang w:val="sr-Latn-CS"/>
        </w:rPr>
        <w:t xml:space="preserve"> од седишта </w:t>
      </w:r>
      <w:r w:rsidRPr="00294475">
        <w:t>н</w:t>
      </w:r>
      <w:r w:rsidRPr="00294475">
        <w:rPr>
          <w:lang w:val="sr-Latn-CS"/>
        </w:rPr>
        <w:t xml:space="preserve">аручиоца. </w:t>
      </w:r>
    </w:p>
    <w:p w14:paraId="2F7828CE" w14:textId="77777777" w:rsidR="007746F5" w:rsidRPr="00294475" w:rsidRDefault="007746F5" w:rsidP="007746F5">
      <w:pPr>
        <w:ind w:firstLine="720"/>
        <w:jc w:val="both"/>
        <w:rPr>
          <w:bCs/>
          <w:iCs/>
          <w:lang w:val="sr-Cyrl-RS"/>
        </w:rPr>
      </w:pPr>
      <w:r w:rsidRPr="00294475">
        <w:rPr>
          <w:noProof/>
        </w:rPr>
        <w:t>Добављач се обавезује да</w:t>
      </w:r>
      <w:r w:rsidRPr="00294475">
        <w:rPr>
          <w:noProof/>
          <w:lang w:val="sr-Cyrl-RS"/>
        </w:rPr>
        <w:t xml:space="preserve"> приликом </w:t>
      </w:r>
      <w:r w:rsidRPr="00294475">
        <w:rPr>
          <w:bCs/>
          <w:iCs/>
        </w:rPr>
        <w:t>испорук</w:t>
      </w:r>
      <w:r w:rsidRPr="00294475">
        <w:rPr>
          <w:bCs/>
          <w:iCs/>
          <w:lang w:val="sr-Cyrl-RS"/>
        </w:rPr>
        <w:t>е</w:t>
      </w:r>
      <w:r w:rsidRPr="00294475">
        <w:rPr>
          <w:bCs/>
          <w:iCs/>
        </w:rPr>
        <w:t xml:space="preserve"> горива на бензинским станицама, овлашћеном кориснику </w:t>
      </w:r>
      <w:r w:rsidRPr="00294475">
        <w:rPr>
          <w:bCs/>
          <w:iCs/>
          <w:lang w:val="sr-Cyrl-RS"/>
        </w:rPr>
        <w:t xml:space="preserve">дебитне </w:t>
      </w:r>
      <w:r w:rsidRPr="00294475">
        <w:rPr>
          <w:bCs/>
          <w:iCs/>
        </w:rPr>
        <w:t>картице наручиоца, уруч</w:t>
      </w:r>
      <w:r w:rsidRPr="00294475">
        <w:rPr>
          <w:bCs/>
          <w:iCs/>
          <w:lang w:val="sr-Cyrl-RS"/>
        </w:rPr>
        <w:t>и</w:t>
      </w:r>
      <w:r w:rsidRPr="00294475">
        <w:rPr>
          <w:bCs/>
          <w:iCs/>
        </w:rPr>
        <w:t xml:space="preserve"> обрачунски листић ('слип'), који је овлашћено лице наручиоца дужно да провери и потпише, чиме </w:t>
      </w:r>
      <w:r w:rsidRPr="00294475">
        <w:rPr>
          <w:bCs/>
          <w:iCs/>
          <w:lang w:val="sr-Cyrl-RS"/>
        </w:rPr>
        <w:t>потврђује</w:t>
      </w:r>
      <w:r w:rsidRPr="00294475">
        <w:rPr>
          <w:bCs/>
          <w:iCs/>
        </w:rPr>
        <w:t xml:space="preserve"> да је сагласан са наведеним подацима.</w:t>
      </w:r>
      <w:r w:rsidRPr="00294475">
        <w:rPr>
          <w:bCs/>
          <w:iCs/>
          <w:lang w:val="sr-Cyrl-RS"/>
        </w:rPr>
        <w:t>(</w:t>
      </w:r>
      <w:r w:rsidRPr="00294475">
        <w:rPr>
          <w:bCs/>
          <w:iCs/>
        </w:rPr>
        <w:t>Обрачунски листић ('слип') садржи податке о називу наручиоца</w:t>
      </w:r>
      <w:r w:rsidRPr="00294475">
        <w:rPr>
          <w:bCs/>
          <w:iCs/>
          <w:lang w:val="sr-Cyrl-RS"/>
        </w:rPr>
        <w:t xml:space="preserve">, </w:t>
      </w:r>
      <w:r w:rsidRPr="00294475">
        <w:rPr>
          <w:bCs/>
          <w:iCs/>
        </w:rPr>
        <w:t>броју картице, врсти робе, јединичној цени, укупној цени, датуму и времену када је трансакција извршена</w:t>
      </w:r>
      <w:r w:rsidRPr="00294475">
        <w:rPr>
          <w:bCs/>
          <w:iCs/>
          <w:lang w:val="sr-Cyrl-RS"/>
        </w:rPr>
        <w:t>)</w:t>
      </w:r>
      <w:r w:rsidRPr="00294475">
        <w:rPr>
          <w:bCs/>
          <w:iCs/>
        </w:rPr>
        <w:t>.</w:t>
      </w:r>
    </w:p>
    <w:p w14:paraId="2FC22F98" w14:textId="77777777" w:rsidR="007746F5" w:rsidRPr="00294475" w:rsidRDefault="007746F5" w:rsidP="007746F5">
      <w:pPr>
        <w:pStyle w:val="NoSpacing"/>
        <w:ind w:firstLine="708"/>
        <w:jc w:val="both"/>
        <w:rPr>
          <w:lang w:val="sr-Cyrl-RS"/>
        </w:rPr>
      </w:pPr>
      <w:proofErr w:type="gramStart"/>
      <w:r w:rsidRPr="00294475">
        <w:t>Наручилац задражава право да у сваком тренутку поручи већу или мању количину од планиране у зависности од реалних потреба, као и да одустане од дела набавке добара</w:t>
      </w:r>
      <w:r w:rsidRPr="00294475">
        <w:rPr>
          <w:lang w:val="sr-Cyrl-RS"/>
        </w:rPr>
        <w:t>.</w:t>
      </w:r>
      <w:proofErr w:type="gramEnd"/>
    </w:p>
    <w:p w14:paraId="47A89C01" w14:textId="77777777" w:rsidR="007746F5" w:rsidRPr="00294475" w:rsidRDefault="007746F5" w:rsidP="007746F5">
      <w:pPr>
        <w:pStyle w:val="NoSpacing"/>
        <w:ind w:firstLine="708"/>
        <w:jc w:val="both"/>
        <w:rPr>
          <w:lang w:val="sr-Cyrl-RS"/>
        </w:rPr>
      </w:pPr>
      <w:r w:rsidRPr="00294475">
        <w:rPr>
          <w:lang w:val="sr-Latn-CS"/>
        </w:rPr>
        <w:t xml:space="preserve">Место испоруке </w:t>
      </w:r>
      <w:r w:rsidRPr="00294475">
        <w:t xml:space="preserve">су </w:t>
      </w:r>
      <w:r w:rsidRPr="00294475">
        <w:rPr>
          <w:lang w:val="sr-Latn-CS"/>
        </w:rPr>
        <w:t xml:space="preserve">сви малопродајни објекти-бензинске станице </w:t>
      </w:r>
      <w:r w:rsidRPr="00294475">
        <w:t xml:space="preserve">добављача </w:t>
      </w:r>
      <w:r w:rsidRPr="00294475">
        <w:rPr>
          <w:lang w:val="sr-Latn-CS"/>
        </w:rPr>
        <w:t xml:space="preserve">широм </w:t>
      </w:r>
      <w:r w:rsidRPr="00294475">
        <w:t xml:space="preserve">територије </w:t>
      </w:r>
      <w:r w:rsidRPr="00294475">
        <w:rPr>
          <w:lang w:val="sr-Latn-CS"/>
        </w:rPr>
        <w:t>Републике Србије</w:t>
      </w:r>
      <w:r w:rsidRPr="00294475">
        <w:t xml:space="preserve">, односно </w:t>
      </w:r>
      <w:r w:rsidRPr="00294475">
        <w:rPr>
          <w:lang w:val="sr-Cyrl-RS"/>
        </w:rPr>
        <w:t>све</w:t>
      </w:r>
      <w:r w:rsidRPr="00294475">
        <w:t xml:space="preserve"> бензинск</w:t>
      </w:r>
      <w:r w:rsidRPr="00294475">
        <w:rPr>
          <w:lang w:val="sr-Cyrl-RS"/>
        </w:rPr>
        <w:t xml:space="preserve">е </w:t>
      </w:r>
      <w:r w:rsidRPr="00294475">
        <w:t>станиц</w:t>
      </w:r>
      <w:r w:rsidRPr="00294475">
        <w:rPr>
          <w:lang w:val="sr-Cyrl-RS"/>
        </w:rPr>
        <w:t xml:space="preserve">е </w:t>
      </w:r>
      <w:r w:rsidRPr="00294475">
        <w:t xml:space="preserve">које </w:t>
      </w:r>
      <w:r w:rsidRPr="00294475">
        <w:rPr>
          <w:lang w:val="sr-Cyrl-RS"/>
        </w:rPr>
        <w:t xml:space="preserve">је </w:t>
      </w:r>
      <w:r w:rsidRPr="00294475">
        <w:t>добављач нав</w:t>
      </w:r>
      <w:r w:rsidRPr="00294475">
        <w:rPr>
          <w:lang w:val="sr-Cyrl-RS"/>
        </w:rPr>
        <w:t>ео</w:t>
      </w:r>
      <w:r w:rsidRPr="00294475">
        <w:t xml:space="preserve"> у прилогу</w:t>
      </w:r>
      <w:r w:rsidRPr="00294475">
        <w:rPr>
          <w:lang w:val="sr-Cyrl-RS"/>
        </w:rPr>
        <w:t>, која је саставни део овог уговора.</w:t>
      </w:r>
    </w:p>
    <w:p w14:paraId="2A75BEA3" w14:textId="77777777" w:rsidR="007746F5" w:rsidRPr="00294475" w:rsidRDefault="007746F5" w:rsidP="007746F5">
      <w:pPr>
        <w:pStyle w:val="NoSpacing"/>
        <w:jc w:val="both"/>
        <w:rPr>
          <w:lang w:val="sr-Cyrl-RS"/>
        </w:rPr>
      </w:pPr>
    </w:p>
    <w:p w14:paraId="021F38C1" w14:textId="77777777" w:rsidR="007746F5" w:rsidRPr="00294475" w:rsidRDefault="007746F5" w:rsidP="007746F5">
      <w:pPr>
        <w:jc w:val="center"/>
        <w:outlineLvl w:val="0"/>
        <w:rPr>
          <w:noProof/>
        </w:rPr>
      </w:pPr>
      <w:r w:rsidRPr="00294475">
        <w:rPr>
          <w:b/>
          <w:noProof/>
        </w:rPr>
        <w:t>Члан 4.</w:t>
      </w:r>
    </w:p>
    <w:p w14:paraId="02D0E6CF" w14:textId="77777777" w:rsidR="007746F5" w:rsidRPr="00294475" w:rsidRDefault="007746F5" w:rsidP="007746F5">
      <w:pPr>
        <w:ind w:firstLine="720"/>
        <w:jc w:val="both"/>
        <w:rPr>
          <w:bCs/>
          <w:noProof/>
          <w:lang w:val="sr-Cyrl-RS"/>
        </w:rPr>
      </w:pPr>
      <w:r w:rsidRPr="00294475">
        <w:rPr>
          <w:bCs/>
          <w:noProof/>
          <w:lang w:val="sr-Latn-CS"/>
        </w:rPr>
        <w:t xml:space="preserve">Добављач се обавезује да квалитет добара која су предмет овог уговора одговара стандардима и прописима </w:t>
      </w:r>
      <w:r w:rsidRPr="00294475">
        <w:rPr>
          <w:bCs/>
          <w:noProof/>
        </w:rPr>
        <w:t>Р</w:t>
      </w:r>
      <w:r w:rsidRPr="00294475">
        <w:rPr>
          <w:bCs/>
          <w:noProof/>
          <w:lang w:val="sr-Latn-CS"/>
        </w:rPr>
        <w:t xml:space="preserve">епублике Србије и Европске </w:t>
      </w:r>
      <w:r w:rsidRPr="00294475">
        <w:rPr>
          <w:bCs/>
          <w:noProof/>
        </w:rPr>
        <w:t>у</w:t>
      </w:r>
      <w:r w:rsidRPr="00294475">
        <w:rPr>
          <w:bCs/>
          <w:noProof/>
          <w:lang w:val="sr-Latn-CS"/>
        </w:rPr>
        <w:t>није о производњи и промету добара која су предмет овог уговора</w:t>
      </w:r>
      <w:r w:rsidRPr="00294475">
        <w:rPr>
          <w:bCs/>
          <w:noProof/>
          <w:lang w:val="sr-Cyrl-RS"/>
        </w:rPr>
        <w:t>.</w:t>
      </w:r>
    </w:p>
    <w:p w14:paraId="23334A80" w14:textId="77777777" w:rsidR="007746F5" w:rsidRPr="00294475" w:rsidRDefault="007746F5" w:rsidP="007746F5">
      <w:pPr>
        <w:pStyle w:val="NoSpacing"/>
        <w:ind w:firstLine="708"/>
        <w:jc w:val="both"/>
        <w:rPr>
          <w:bCs/>
          <w:lang w:val="sr-Cyrl-RS"/>
        </w:rPr>
      </w:pPr>
      <w:r w:rsidRPr="00294475">
        <w:rPr>
          <w:bCs/>
          <w:lang w:val="sr-Latn-CS"/>
        </w:rPr>
        <w:t xml:space="preserve">Сва понуђена добра морају бити у складу са </w:t>
      </w:r>
      <w:r w:rsidRPr="00786C18">
        <w:rPr>
          <w:i/>
          <w:lang w:val="sr-Latn-CS"/>
        </w:rPr>
        <w:t>Законом о енергетици</w:t>
      </w:r>
      <w:r w:rsidRPr="00294475">
        <w:rPr>
          <w:lang w:val="sr-Latn-CS"/>
        </w:rPr>
        <w:t xml:space="preserve"> („Сл. Гласник Републике Србије“, бр. 57/2011, 80/2011 - исправка), </w:t>
      </w:r>
      <w:r w:rsidRPr="00786C18">
        <w:rPr>
          <w:i/>
          <w:lang w:val="sr-Latn-CS"/>
        </w:rPr>
        <w:t>Правилником о техничким и другим захтевима за течна горива нафтног порекла</w:t>
      </w:r>
      <w:r w:rsidRPr="00294475">
        <w:rPr>
          <w:lang w:val="sr-Latn-CS"/>
        </w:rPr>
        <w:t xml:space="preserve"> („Сл</w:t>
      </w:r>
      <w:r w:rsidRPr="00294475">
        <w:t>ужбени</w:t>
      </w:r>
      <w:r w:rsidRPr="00294475">
        <w:rPr>
          <w:lang w:val="sr-Latn-CS"/>
        </w:rPr>
        <w:t xml:space="preserve"> </w:t>
      </w:r>
      <w:r w:rsidRPr="00294475">
        <w:t>г</w:t>
      </w:r>
      <w:r w:rsidRPr="00294475">
        <w:rPr>
          <w:lang w:val="sr-Latn-CS"/>
        </w:rPr>
        <w:t>ласник РС“, број</w:t>
      </w:r>
      <w:r w:rsidRPr="00294475">
        <w:t xml:space="preserve"> 123/12, 63/13, 75/13 и 144/14), као</w:t>
      </w:r>
      <w:r w:rsidRPr="00294475">
        <w:rPr>
          <w:lang w:val="sr-Latn-CS"/>
        </w:rPr>
        <w:t xml:space="preserve"> и другим прописима који важе </w:t>
      </w:r>
      <w:r w:rsidRPr="00294475">
        <w:rPr>
          <w:lang w:val="sr-Cyrl-RS"/>
        </w:rPr>
        <w:t>на територији Републике Србије.</w:t>
      </w:r>
    </w:p>
    <w:p w14:paraId="01BDDCED" w14:textId="77777777" w:rsidR="007746F5" w:rsidRPr="00294475" w:rsidRDefault="007746F5" w:rsidP="007746F5">
      <w:pPr>
        <w:pStyle w:val="NoSpacing"/>
        <w:ind w:firstLine="708"/>
        <w:jc w:val="both"/>
        <w:rPr>
          <w:lang w:val="sr-Cyrl-RS"/>
        </w:rPr>
      </w:pPr>
      <w:r w:rsidRPr="00294475">
        <w:rPr>
          <w:lang w:val="sl-SI"/>
        </w:rPr>
        <w:t xml:space="preserve">Наручилац има право на рекламацију квалитета и количине </w:t>
      </w:r>
      <w:r w:rsidRPr="00294475">
        <w:rPr>
          <w:lang w:val="sr-Cyrl-RS"/>
        </w:rPr>
        <w:t xml:space="preserve">преузетих добара. </w:t>
      </w:r>
      <w:r w:rsidRPr="00294475">
        <w:rPr>
          <w:lang w:val="sl-SI"/>
        </w:rPr>
        <w:t xml:space="preserve">У случају рекламације, </w:t>
      </w:r>
      <w:r w:rsidRPr="00294475">
        <w:t>н</w:t>
      </w:r>
      <w:r w:rsidRPr="00294475">
        <w:rPr>
          <w:lang w:val="sl-SI"/>
        </w:rPr>
        <w:t xml:space="preserve">аручилац </w:t>
      </w:r>
      <w:r w:rsidRPr="00294475">
        <w:t>ће</w:t>
      </w:r>
      <w:r w:rsidRPr="00294475">
        <w:rPr>
          <w:lang w:val="sl-SI"/>
        </w:rPr>
        <w:t xml:space="preserve"> да уложи приговор без одлагања, односно у року од 24 часа од сазнања за недостат</w:t>
      </w:r>
      <w:r w:rsidRPr="00294475">
        <w:rPr>
          <w:lang w:val="sr-Cyrl-RS"/>
        </w:rPr>
        <w:t>ке</w:t>
      </w:r>
      <w:r w:rsidRPr="00294475">
        <w:rPr>
          <w:lang w:val="sl-SI"/>
        </w:rPr>
        <w:t>.</w:t>
      </w:r>
      <w:r w:rsidRPr="00294475">
        <w:rPr>
          <w:lang w:val="sr-Cyrl-RS"/>
        </w:rPr>
        <w:t xml:space="preserve"> </w:t>
      </w:r>
    </w:p>
    <w:p w14:paraId="6BD1266B" w14:textId="77777777" w:rsidR="007746F5" w:rsidRPr="00294475" w:rsidRDefault="007746F5" w:rsidP="007746F5">
      <w:pPr>
        <w:pStyle w:val="NoSpacing"/>
        <w:ind w:firstLine="708"/>
        <w:jc w:val="both"/>
      </w:pPr>
      <w:r w:rsidRPr="00294475">
        <w:rPr>
          <w:lang w:val="sl-SI"/>
        </w:rPr>
        <w:t xml:space="preserve">У случају приговора на количину </w:t>
      </w:r>
      <w:r w:rsidRPr="00294475">
        <w:rPr>
          <w:lang w:val="sr-Cyrl-RS"/>
        </w:rPr>
        <w:t>добара</w:t>
      </w:r>
      <w:r w:rsidRPr="00294475">
        <w:rPr>
          <w:lang w:val="sl-SI"/>
        </w:rPr>
        <w:t xml:space="preserve">, </w:t>
      </w:r>
      <w:r w:rsidRPr="00294475">
        <w:t>н</w:t>
      </w:r>
      <w:r w:rsidRPr="00294475">
        <w:rPr>
          <w:lang w:val="sl-SI"/>
        </w:rPr>
        <w:t xml:space="preserve">аручилац </w:t>
      </w:r>
      <w:r w:rsidRPr="00294475">
        <w:t xml:space="preserve">ће </w:t>
      </w:r>
      <w:r w:rsidRPr="00294475">
        <w:rPr>
          <w:lang w:val="sl-SI"/>
        </w:rPr>
        <w:t>обаве</w:t>
      </w:r>
      <w:r w:rsidRPr="00294475">
        <w:t>стити</w:t>
      </w:r>
      <w:r w:rsidRPr="00294475">
        <w:rPr>
          <w:lang w:val="sl-SI"/>
        </w:rPr>
        <w:t xml:space="preserve"> </w:t>
      </w:r>
      <w:r w:rsidRPr="00294475">
        <w:t>добављача</w:t>
      </w:r>
      <w:r w:rsidRPr="00294475">
        <w:rPr>
          <w:lang w:val="sl-SI"/>
        </w:rPr>
        <w:t xml:space="preserve"> који је дужан да упути </w:t>
      </w:r>
      <w:r w:rsidRPr="00294475">
        <w:t>к</w:t>
      </w:r>
      <w:r w:rsidRPr="00294475">
        <w:rPr>
          <w:lang w:val="sl-SI"/>
        </w:rPr>
        <w:t xml:space="preserve">омисију за решавање рекламација, </w:t>
      </w:r>
      <w:r w:rsidRPr="00294475">
        <w:t xml:space="preserve">а </w:t>
      </w:r>
      <w:r w:rsidRPr="00294475">
        <w:rPr>
          <w:lang w:val="sl-SI"/>
        </w:rPr>
        <w:t>која ће на лицу места утврдити чињенично стање и о томе сачинити заједнички записник.</w:t>
      </w:r>
      <w:r w:rsidRPr="00294475">
        <w:t xml:space="preserve"> </w:t>
      </w:r>
    </w:p>
    <w:p w14:paraId="51BBCB29" w14:textId="77777777" w:rsidR="007746F5" w:rsidRPr="00294475" w:rsidRDefault="007746F5" w:rsidP="007746F5">
      <w:pPr>
        <w:pStyle w:val="NoSpacing"/>
        <w:ind w:firstLine="708"/>
        <w:jc w:val="both"/>
      </w:pPr>
      <w:r w:rsidRPr="00294475">
        <w:rPr>
          <w:lang w:val="sl-SI"/>
        </w:rPr>
        <w:t xml:space="preserve">У случају приговора на квалитет </w:t>
      </w:r>
      <w:r w:rsidRPr="00294475">
        <w:rPr>
          <w:lang w:val="sr-Cyrl-RS"/>
        </w:rPr>
        <w:t>добара</w:t>
      </w:r>
      <w:r w:rsidRPr="00294475">
        <w:rPr>
          <w:lang w:val="sl-SI"/>
        </w:rPr>
        <w:t xml:space="preserve">, </w:t>
      </w:r>
      <w:r w:rsidRPr="00294475">
        <w:t>н</w:t>
      </w:r>
      <w:r w:rsidRPr="00294475">
        <w:rPr>
          <w:lang w:val="sl-SI"/>
        </w:rPr>
        <w:t xml:space="preserve">аручилац </w:t>
      </w:r>
      <w:r w:rsidRPr="00294475">
        <w:t xml:space="preserve">ће </w:t>
      </w:r>
      <w:r w:rsidRPr="00294475">
        <w:rPr>
          <w:lang w:val="sl-SI"/>
        </w:rPr>
        <w:t>обаве</w:t>
      </w:r>
      <w:r w:rsidRPr="00294475">
        <w:t>стити добављача</w:t>
      </w:r>
      <w:r w:rsidRPr="00294475">
        <w:rPr>
          <w:lang w:val="sl-SI"/>
        </w:rPr>
        <w:t xml:space="preserve"> који упућује стручно лице ради узорковања робе која се даје на анализу</w:t>
      </w:r>
      <w:r w:rsidRPr="00294475">
        <w:t>.</w:t>
      </w:r>
    </w:p>
    <w:p w14:paraId="2C6DD111" w14:textId="77777777" w:rsidR="007746F5" w:rsidRPr="00294475" w:rsidRDefault="007746F5" w:rsidP="007746F5">
      <w:pPr>
        <w:ind w:firstLine="720"/>
        <w:jc w:val="both"/>
        <w:rPr>
          <w:bCs/>
          <w:noProof/>
          <w:lang w:val="sr-Cyrl-RS"/>
        </w:rPr>
      </w:pPr>
      <w:r w:rsidRPr="00294475">
        <w:rPr>
          <w:bCs/>
          <w:noProof/>
          <w:lang w:val="sr-Latn-CS"/>
        </w:rPr>
        <w:lastRenderedPageBreak/>
        <w:t>У случају да се на добрима која су предмет овог уговора установи било какав недостатак, добављач се обавезује да замену рекламиран</w:t>
      </w:r>
      <w:r w:rsidRPr="00294475">
        <w:rPr>
          <w:bCs/>
          <w:noProof/>
        </w:rPr>
        <w:t>ог</w:t>
      </w:r>
      <w:r w:rsidRPr="00294475">
        <w:rPr>
          <w:bCs/>
          <w:noProof/>
          <w:lang w:val="sr-Latn-CS"/>
        </w:rPr>
        <w:t xml:space="preserve">  добра изврши у најкраћем могућем року, а најкасније у року од 24 часа од дана пријема писмене рекламације наручиоца.</w:t>
      </w:r>
    </w:p>
    <w:p w14:paraId="0BFA459B" w14:textId="77777777" w:rsidR="007746F5" w:rsidRPr="00294475" w:rsidRDefault="007746F5" w:rsidP="007746F5">
      <w:pPr>
        <w:jc w:val="both"/>
        <w:rPr>
          <w:b/>
          <w:noProof/>
          <w:lang w:val="sr-Cyrl-RS"/>
        </w:rPr>
      </w:pPr>
    </w:p>
    <w:p w14:paraId="1B4D0947" w14:textId="77777777" w:rsidR="007746F5" w:rsidRPr="00294475" w:rsidRDefault="007746F5" w:rsidP="007746F5">
      <w:pPr>
        <w:jc w:val="center"/>
        <w:outlineLvl w:val="0"/>
        <w:rPr>
          <w:b/>
          <w:noProof/>
          <w:lang w:val="sr-Cyrl-RS"/>
        </w:rPr>
      </w:pPr>
      <w:r w:rsidRPr="00294475">
        <w:rPr>
          <w:b/>
          <w:noProof/>
        </w:rPr>
        <w:t>Члан 5.</w:t>
      </w:r>
    </w:p>
    <w:p w14:paraId="7569A495" w14:textId="77777777" w:rsidR="007746F5" w:rsidRPr="00294475" w:rsidRDefault="007746F5" w:rsidP="007746F5">
      <w:pPr>
        <w:ind w:firstLine="708"/>
        <w:jc w:val="both"/>
        <w:rPr>
          <w:noProof/>
          <w:lang w:val="sr-Cyrl-RS"/>
        </w:rPr>
      </w:pPr>
      <w:r w:rsidRPr="00294475">
        <w:rPr>
          <w:noProof/>
          <w:lang w:val="sr-Cyrl-CS"/>
        </w:rPr>
        <w:t xml:space="preserve">Наручилац се обавезује да ће уговорену цену </w:t>
      </w:r>
      <w:r w:rsidRPr="00294475">
        <w:rPr>
          <w:noProof/>
        </w:rPr>
        <w:t>добављачу испла</w:t>
      </w:r>
      <w:r w:rsidRPr="00294475">
        <w:rPr>
          <w:noProof/>
          <w:lang w:val="sr-Cyrl-RS"/>
        </w:rPr>
        <w:t>тити одложено, у року од 90 дана</w:t>
      </w:r>
      <w:r w:rsidRPr="00294475">
        <w:rPr>
          <w:noProof/>
          <w:lang w:val="sr-Cyrl-CS"/>
        </w:rPr>
        <w:t xml:space="preserve">, </w:t>
      </w:r>
      <w:r w:rsidRPr="00294475">
        <w:rPr>
          <w:bCs/>
          <w:noProof/>
        </w:rPr>
        <w:t xml:space="preserve">од дана када му добављач достави </w:t>
      </w:r>
      <w:r w:rsidRPr="00294475">
        <w:rPr>
          <w:noProof/>
          <w:lang w:val="sr-Cyrl-CS"/>
        </w:rPr>
        <w:t xml:space="preserve">исправан рачун, </w:t>
      </w:r>
      <w:r w:rsidRPr="00294475">
        <w:rPr>
          <w:iCs/>
          <w:lang w:val="sr-Cyrl-CS"/>
        </w:rPr>
        <w:t>а</w:t>
      </w:r>
      <w:r w:rsidRPr="00294475">
        <w:rPr>
          <w:iCs/>
        </w:rPr>
        <w:t xml:space="preserve"> којим је потврђена испорука</w:t>
      </w:r>
      <w:r w:rsidRPr="00294475">
        <w:rPr>
          <w:iCs/>
          <w:lang w:val="sr-Cyrl-RS"/>
        </w:rPr>
        <w:t xml:space="preserve"> предметних</w:t>
      </w:r>
      <w:r w:rsidRPr="00294475">
        <w:rPr>
          <w:iCs/>
        </w:rPr>
        <w:t xml:space="preserve"> добара</w:t>
      </w:r>
      <w:r w:rsidRPr="00294475">
        <w:rPr>
          <w:iCs/>
          <w:lang w:val="sr-Cyrl-RS"/>
        </w:rPr>
        <w:t xml:space="preserve">, </w:t>
      </w:r>
      <w:r w:rsidRPr="00294475">
        <w:rPr>
          <w:bCs/>
          <w:noProof/>
          <w:lang w:val="sr-Latn-CS"/>
        </w:rPr>
        <w:t xml:space="preserve">о чему потврду даје овлашћено лице </w:t>
      </w:r>
      <w:r w:rsidRPr="00294475">
        <w:rPr>
          <w:bCs/>
          <w:noProof/>
          <w:lang w:val="sr-Cyrl-RS"/>
        </w:rPr>
        <w:t xml:space="preserve">за трхничку реализацију наручиоца </w:t>
      </w:r>
      <w:r w:rsidRPr="00294475">
        <w:rPr>
          <w:bCs/>
          <w:noProof/>
          <w:lang w:val="sr-Latn-CS"/>
        </w:rPr>
        <w:t xml:space="preserve">из члана </w:t>
      </w:r>
      <w:r w:rsidRPr="00294475">
        <w:rPr>
          <w:bCs/>
          <w:noProof/>
        </w:rPr>
        <w:t>8</w:t>
      </w:r>
      <w:r w:rsidRPr="00294475">
        <w:rPr>
          <w:bCs/>
          <w:noProof/>
          <w:lang w:val="sr-Latn-CS"/>
        </w:rPr>
        <w:t>. овог уговора.</w:t>
      </w:r>
    </w:p>
    <w:p w14:paraId="70DBE661" w14:textId="77777777" w:rsidR="007746F5" w:rsidRPr="00294475" w:rsidRDefault="007746F5" w:rsidP="007746F5">
      <w:pPr>
        <w:ind w:firstLine="708"/>
        <w:jc w:val="both"/>
        <w:rPr>
          <w:lang w:val="sr-Cyrl-RS"/>
        </w:rPr>
      </w:pPr>
      <w:r w:rsidRPr="00294475">
        <w:rPr>
          <w:noProof/>
          <w:lang w:val="sr-Cyrl-CS"/>
        </w:rPr>
        <w:t xml:space="preserve">Добављач се обавезује да рачун </w:t>
      </w:r>
      <w:r w:rsidRPr="00294475">
        <w:rPr>
          <w:noProof/>
        </w:rPr>
        <w:t>о извршеној услузи</w:t>
      </w:r>
      <w:r w:rsidRPr="00294475">
        <w:rPr>
          <w:noProof/>
          <w:lang w:val="sr-Cyrl-CS"/>
        </w:rPr>
        <w:t xml:space="preserve"> достави преко писарнице наручиоца, адресирано на седиште наручиоца.</w:t>
      </w:r>
      <w:r w:rsidRPr="00294475">
        <w:rPr>
          <w:lang w:val="sr-Cyrl-CS"/>
        </w:rPr>
        <w:t xml:space="preserve"> </w:t>
      </w:r>
    </w:p>
    <w:p w14:paraId="3F2219FD" w14:textId="77777777" w:rsidR="007746F5" w:rsidRPr="00294475" w:rsidRDefault="007746F5" w:rsidP="007746F5">
      <w:pPr>
        <w:framePr w:hSpace="180" w:wrap="around" w:vAnchor="text" w:hAnchor="margin" w:y="1"/>
        <w:ind w:firstLine="720"/>
        <w:jc w:val="both"/>
        <w:rPr>
          <w:lang w:val="sr-Cyrl-RS"/>
        </w:rPr>
      </w:pPr>
      <w:proofErr w:type="gramStart"/>
      <w:r w:rsidRPr="00294475">
        <w:t>Плаћање по овом уговору вршиће се до нивоа средстава обезбеђених Финансијским планом за ове намене</w:t>
      </w:r>
      <w:r w:rsidRPr="0029447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294475">
        <w:rPr>
          <w:lang w:val="sr-Cyrl-RS"/>
        </w:rPr>
        <w:t xml:space="preserve"> </w:t>
      </w:r>
    </w:p>
    <w:p w14:paraId="1A4BD767" w14:textId="77777777" w:rsidR="007746F5" w:rsidRPr="00294475" w:rsidRDefault="007746F5" w:rsidP="007746F5">
      <w:pPr>
        <w:framePr w:hSpace="180" w:wrap="around" w:vAnchor="text" w:hAnchor="margin" w:y="1"/>
        <w:ind w:firstLine="720"/>
        <w:jc w:val="both"/>
        <w:rPr>
          <w:lang w:val="sr-Cyrl-RS"/>
        </w:rPr>
      </w:pPr>
      <w:proofErr w:type="gramStart"/>
      <w:r w:rsidRPr="00294475">
        <w:t>У супротном уговор престаје да важи без накнаде штете због немогућности преузимања обавеза од стране наручиоца.</w:t>
      </w:r>
      <w:proofErr w:type="gramEnd"/>
    </w:p>
    <w:p w14:paraId="6A9351BF" w14:textId="77777777" w:rsidR="007746F5" w:rsidRPr="00294475" w:rsidRDefault="007746F5" w:rsidP="007746F5">
      <w:pPr>
        <w:ind w:firstLine="720"/>
        <w:jc w:val="both"/>
      </w:pPr>
    </w:p>
    <w:p w14:paraId="30B40998" w14:textId="77777777" w:rsidR="007746F5" w:rsidRPr="00294475" w:rsidRDefault="007746F5" w:rsidP="007746F5">
      <w:pPr>
        <w:jc w:val="center"/>
        <w:outlineLvl w:val="0"/>
        <w:rPr>
          <w:noProof/>
          <w:lang w:val="sr-Cyrl-CS"/>
        </w:rPr>
      </w:pPr>
      <w:r w:rsidRPr="00294475">
        <w:rPr>
          <w:b/>
          <w:noProof/>
          <w:lang w:val="en-US"/>
        </w:rPr>
        <w:t>Члан 6.</w:t>
      </w:r>
    </w:p>
    <w:p w14:paraId="05E0D3B4" w14:textId="77777777" w:rsidR="007746F5" w:rsidRPr="00294475" w:rsidRDefault="007746F5" w:rsidP="007746F5">
      <w:pPr>
        <w:ind w:firstLine="720"/>
        <w:jc w:val="both"/>
        <w:rPr>
          <w:noProof/>
        </w:rPr>
      </w:pPr>
      <w:r w:rsidRPr="00294475">
        <w:rPr>
          <w:noProof/>
        </w:rPr>
        <w:t>Уговорне стране констатују да је добављач доставио наручиоцу следећа средства обезбеђења са овлашћењима за наплату:</w:t>
      </w:r>
    </w:p>
    <w:p w14:paraId="1D265ECF" w14:textId="77777777" w:rsidR="007746F5" w:rsidRPr="00294475" w:rsidRDefault="007746F5" w:rsidP="007746F5">
      <w:pPr>
        <w:pStyle w:val="ListParagraph"/>
        <w:numPr>
          <w:ilvl w:val="0"/>
          <w:numId w:val="2"/>
        </w:numPr>
        <w:jc w:val="both"/>
        <w:rPr>
          <w:noProof/>
        </w:rPr>
      </w:pPr>
      <w:r w:rsidRPr="00294475">
        <w:rPr>
          <w:b/>
        </w:rPr>
        <w:t>регистровану бланко меницу и менично овлашћење</w:t>
      </w:r>
      <w:r w:rsidRPr="00294475">
        <w:rPr>
          <w:b/>
          <w:noProof/>
        </w:rPr>
        <w:t xml:space="preserve"> за извршење уговорне обавезе</w:t>
      </w:r>
      <w:r w:rsidRPr="00294475">
        <w:rPr>
          <w:noProof/>
        </w:rPr>
        <w:t xml:space="preserve">, у износу од 10% од вредности </w:t>
      </w:r>
      <w:r w:rsidRPr="00294475">
        <w:rPr>
          <w:noProof/>
          <w:lang w:val="sr-Cyrl-RS"/>
        </w:rPr>
        <w:t xml:space="preserve">Уговора </w:t>
      </w:r>
      <w:r w:rsidRPr="00294475">
        <w:rPr>
          <w:noProof/>
        </w:rPr>
        <w:t>без ПДВ-а, која је наплатива у случајевима предвиђеним конкурсном документацијом, тј. у случају да добављач не испуњава своје обавезе из уговора.</w:t>
      </w:r>
    </w:p>
    <w:p w14:paraId="640FEA70" w14:textId="77777777" w:rsidR="007746F5" w:rsidRPr="00294475" w:rsidRDefault="007746F5" w:rsidP="007746F5">
      <w:pPr>
        <w:jc w:val="center"/>
        <w:outlineLvl w:val="0"/>
        <w:rPr>
          <w:b/>
          <w:noProof/>
        </w:rPr>
      </w:pPr>
    </w:p>
    <w:p w14:paraId="51A1B037" w14:textId="77777777" w:rsidR="007746F5" w:rsidRPr="00294475" w:rsidRDefault="007746F5" w:rsidP="007746F5">
      <w:pPr>
        <w:jc w:val="center"/>
        <w:outlineLvl w:val="0"/>
        <w:rPr>
          <w:b/>
          <w:noProof/>
        </w:rPr>
      </w:pPr>
      <w:r w:rsidRPr="00294475">
        <w:rPr>
          <w:b/>
          <w:noProof/>
        </w:rPr>
        <w:t>Члан 7.</w:t>
      </w:r>
    </w:p>
    <w:p w14:paraId="42F20C8A" w14:textId="77777777" w:rsidR="007746F5" w:rsidRPr="00294475" w:rsidRDefault="007746F5" w:rsidP="007746F5">
      <w:pPr>
        <w:ind w:firstLine="720"/>
        <w:jc w:val="both"/>
        <w:rPr>
          <w:noProof/>
          <w:lang w:val="en-US"/>
        </w:rPr>
      </w:pPr>
      <w:r w:rsidRPr="00294475">
        <w:rPr>
          <w:noProof/>
        </w:rPr>
        <w:t xml:space="preserve">Уколико добављач не поступа </w:t>
      </w:r>
      <w:r w:rsidRPr="00294475">
        <w:rPr>
          <w:noProof/>
          <w:lang w:val="en-US"/>
        </w:rPr>
        <w:t>у складу са обавезама које је преузео закључењем овог уговора наручилац има право:</w:t>
      </w:r>
    </w:p>
    <w:p w14:paraId="5AD7ECD0" w14:textId="77777777" w:rsidR="007746F5" w:rsidRPr="00294475" w:rsidRDefault="007746F5" w:rsidP="007746F5">
      <w:pPr>
        <w:ind w:firstLine="720"/>
        <w:jc w:val="both"/>
        <w:rPr>
          <w:noProof/>
        </w:rPr>
      </w:pPr>
      <w:r w:rsidRPr="00294475">
        <w:rPr>
          <w:noProof/>
        </w:rPr>
        <w:t>- да једнострано раскине овај уговор и да наплати средства обезбеђења из члана 6. овог уговора;</w:t>
      </w:r>
    </w:p>
    <w:p w14:paraId="28A4C9DF" w14:textId="77777777" w:rsidR="007746F5" w:rsidRPr="00294475" w:rsidRDefault="007746F5" w:rsidP="007746F5">
      <w:pPr>
        <w:ind w:firstLine="720"/>
        <w:jc w:val="both"/>
        <w:rPr>
          <w:noProof/>
        </w:rPr>
      </w:pPr>
      <w:r w:rsidRPr="00294475">
        <w:rPr>
          <w:noProof/>
        </w:rPr>
        <w:t>- да овај уговор остави на снази и да уговорену цену умањи за 10%</w:t>
      </w:r>
    </w:p>
    <w:p w14:paraId="54E12F7A" w14:textId="77777777" w:rsidR="007746F5" w:rsidRPr="00294475" w:rsidRDefault="007746F5" w:rsidP="007746F5">
      <w:pPr>
        <w:jc w:val="both"/>
        <w:rPr>
          <w:noProof/>
        </w:rPr>
      </w:pPr>
    </w:p>
    <w:p w14:paraId="5DE72F63" w14:textId="77777777" w:rsidR="007746F5" w:rsidRPr="00294475" w:rsidRDefault="007746F5" w:rsidP="007746F5">
      <w:pPr>
        <w:jc w:val="center"/>
        <w:outlineLvl w:val="0"/>
        <w:rPr>
          <w:noProof/>
        </w:rPr>
      </w:pPr>
      <w:r w:rsidRPr="00294475">
        <w:rPr>
          <w:b/>
          <w:noProof/>
        </w:rPr>
        <w:t>Члан 8.</w:t>
      </w:r>
    </w:p>
    <w:p w14:paraId="0911E187" w14:textId="77777777" w:rsidR="007746F5" w:rsidRPr="00294475" w:rsidRDefault="007746F5" w:rsidP="007746F5">
      <w:pPr>
        <w:ind w:firstLine="720"/>
        <w:jc w:val="both"/>
        <w:rPr>
          <w:noProof/>
        </w:rPr>
      </w:pPr>
      <w:proofErr w:type="gramStart"/>
      <w:r w:rsidRPr="00294475">
        <w:rPr>
          <w:noProof/>
          <w:lang w:val="en-US"/>
        </w:rPr>
        <w:t xml:space="preserve">За праћење техничке реализације </w:t>
      </w:r>
      <w:r w:rsidRPr="00294475">
        <w:rPr>
          <w:noProof/>
        </w:rPr>
        <w:t xml:space="preserve">и </w:t>
      </w:r>
      <w:r w:rsidRPr="00294475">
        <w:rPr>
          <w:noProof/>
          <w:lang w:val="en-US"/>
        </w:rPr>
        <w:t>извршења уговорних обавеза</w:t>
      </w:r>
      <w:r w:rsidRPr="00294475">
        <w:rPr>
          <w:noProof/>
          <w:lang w:val="sr-Cyrl-RS"/>
        </w:rPr>
        <w:t xml:space="preserve"> </w:t>
      </w:r>
      <w:r w:rsidRPr="00294475">
        <w:rPr>
          <w:noProof/>
          <w:lang w:val="en-US"/>
        </w:rPr>
        <w:t xml:space="preserve">у име наручиоца овлашћује </w:t>
      </w:r>
      <w:r w:rsidRPr="00294475">
        <w:rPr>
          <w:noProof/>
          <w:lang w:val="sr-Cyrl-RS"/>
        </w:rPr>
        <w:t>се</w:t>
      </w:r>
      <w:r w:rsidRPr="00294475">
        <w:rPr>
          <w:noProof/>
        </w:rPr>
        <w:t>________________</w:t>
      </w:r>
      <w:r w:rsidRPr="00294475">
        <w:rPr>
          <w:lang w:val="sr-Cyrl-CS"/>
        </w:rPr>
        <w:t>.</w:t>
      </w:r>
      <w:proofErr w:type="gramEnd"/>
    </w:p>
    <w:p w14:paraId="0E05B57D" w14:textId="77777777" w:rsidR="007746F5" w:rsidRPr="00294475" w:rsidRDefault="007746F5" w:rsidP="007746F5">
      <w:pPr>
        <w:ind w:firstLine="720"/>
        <w:jc w:val="both"/>
        <w:rPr>
          <w:noProof/>
        </w:rPr>
      </w:pPr>
      <w:r w:rsidRPr="00294475">
        <w:rPr>
          <w:noProof/>
          <w:lang w:val="en-US"/>
        </w:rPr>
        <w:t>За праћењ</w:t>
      </w:r>
      <w:r w:rsidRPr="00294475">
        <w:rPr>
          <w:noProof/>
        </w:rPr>
        <w:t>е</w:t>
      </w:r>
      <w:r w:rsidRPr="00294475">
        <w:rPr>
          <w:noProof/>
          <w:lang w:val="en-US"/>
        </w:rPr>
        <w:t xml:space="preserve"> финансијске реализације овог уговора у име наручиоца овлашћује се </w:t>
      </w:r>
      <w:r w:rsidRPr="00294475">
        <w:rPr>
          <w:noProof/>
        </w:rPr>
        <w:t>_______________.</w:t>
      </w:r>
    </w:p>
    <w:p w14:paraId="0C102DCB" w14:textId="77777777" w:rsidR="007746F5" w:rsidRPr="00294475" w:rsidRDefault="007746F5" w:rsidP="007746F5">
      <w:pPr>
        <w:ind w:firstLine="720"/>
        <w:jc w:val="both"/>
        <w:rPr>
          <w:noProof/>
        </w:rPr>
      </w:pPr>
      <w:proofErr w:type="gramStart"/>
      <w:r w:rsidRPr="00294475">
        <w:rPr>
          <w:noProof/>
          <w:lang w:val="en-US"/>
        </w:rPr>
        <w:t>За праћење реализације овог уговора</w:t>
      </w:r>
      <w:r w:rsidRPr="00294475">
        <w:rPr>
          <w:noProof/>
        </w:rPr>
        <w:t>,</w:t>
      </w:r>
      <w:r w:rsidRPr="00294475">
        <w:rPr>
          <w:noProof/>
          <w:lang w:val="en-US"/>
        </w:rPr>
        <w:t xml:space="preserve"> у име </w:t>
      </w:r>
      <w:r w:rsidRPr="00294475">
        <w:rPr>
          <w:noProof/>
        </w:rPr>
        <w:t xml:space="preserve">добављача </w:t>
      </w:r>
      <w:r w:rsidRPr="00294475">
        <w:rPr>
          <w:noProof/>
          <w:lang w:val="en-US"/>
        </w:rPr>
        <w:t xml:space="preserve">овлашћује </w:t>
      </w:r>
      <w:r w:rsidRPr="00294475">
        <w:rPr>
          <w:noProof/>
        </w:rPr>
        <w:t>се __________</w:t>
      </w:r>
      <w:r w:rsidRPr="00294475">
        <w:rPr>
          <w:lang w:val="sr-Cyrl-CS"/>
        </w:rPr>
        <w:t>.</w:t>
      </w:r>
      <w:proofErr w:type="gramEnd"/>
    </w:p>
    <w:p w14:paraId="63B96CC2" w14:textId="77777777" w:rsidR="007746F5" w:rsidRPr="00294475" w:rsidRDefault="007746F5" w:rsidP="007746F5">
      <w:pPr>
        <w:rPr>
          <w:noProof/>
        </w:rPr>
      </w:pPr>
    </w:p>
    <w:p w14:paraId="5B8E282A" w14:textId="77777777" w:rsidR="007746F5" w:rsidRPr="00294475" w:rsidRDefault="007746F5" w:rsidP="007746F5">
      <w:pPr>
        <w:jc w:val="center"/>
        <w:outlineLvl w:val="0"/>
        <w:rPr>
          <w:noProof/>
          <w:lang w:val="sr-Cyrl-CS"/>
        </w:rPr>
      </w:pPr>
      <w:r w:rsidRPr="00294475">
        <w:rPr>
          <w:b/>
          <w:noProof/>
        </w:rPr>
        <w:t>Члан 9.</w:t>
      </w:r>
    </w:p>
    <w:p w14:paraId="77A7BD5A" w14:textId="77777777" w:rsidR="007746F5" w:rsidRPr="00294475" w:rsidRDefault="007746F5" w:rsidP="007746F5">
      <w:pPr>
        <w:ind w:firstLine="720"/>
        <w:jc w:val="both"/>
        <w:rPr>
          <w:noProof/>
        </w:rPr>
      </w:pPr>
      <w:r w:rsidRPr="00294475">
        <w:rPr>
          <w:noProof/>
          <w:lang w:val="en-US"/>
        </w:rPr>
        <w:t>Уговорне стране су сагласне да се ближе одређење начина реализације овог уговора врш</w:t>
      </w:r>
      <w:r w:rsidRPr="00294475">
        <w:rPr>
          <w:noProof/>
        </w:rPr>
        <w:t>и</w:t>
      </w:r>
      <w:r w:rsidRPr="00294475">
        <w:rPr>
          <w:noProof/>
          <w:lang w:val="en-US"/>
        </w:rPr>
        <w:t xml:space="preserve"> путем протокола о спровођењу овог уговора закљученим између уговорних страна.</w:t>
      </w:r>
    </w:p>
    <w:p w14:paraId="5B1D87F1" w14:textId="77777777" w:rsidR="007746F5" w:rsidRPr="00294475" w:rsidRDefault="007746F5" w:rsidP="007746F5">
      <w:pPr>
        <w:rPr>
          <w:noProof/>
          <w:lang w:val="sr-Cyrl-RS"/>
        </w:rPr>
      </w:pPr>
    </w:p>
    <w:p w14:paraId="16F501F1" w14:textId="77777777" w:rsidR="007746F5" w:rsidRPr="00294475" w:rsidRDefault="007746F5" w:rsidP="007746F5">
      <w:pPr>
        <w:jc w:val="center"/>
        <w:outlineLvl w:val="0"/>
        <w:rPr>
          <w:noProof/>
        </w:rPr>
      </w:pPr>
      <w:r w:rsidRPr="00294475">
        <w:rPr>
          <w:b/>
          <w:noProof/>
        </w:rPr>
        <w:t>Члан 10.</w:t>
      </w:r>
    </w:p>
    <w:p w14:paraId="505848C6" w14:textId="77777777" w:rsidR="007746F5" w:rsidRPr="00294475" w:rsidRDefault="007746F5" w:rsidP="007746F5">
      <w:pPr>
        <w:ind w:firstLine="720"/>
        <w:jc w:val="both"/>
        <w:rPr>
          <w:noProof/>
        </w:rPr>
      </w:pPr>
      <w:r w:rsidRPr="00294475">
        <w:rPr>
          <w:noProof/>
        </w:rPr>
        <w:t xml:space="preserve">Уговорне стране овај уговор закључују до дана док добављач за потребе наручиоца не </w:t>
      </w:r>
      <w:r w:rsidRPr="00294475">
        <w:rPr>
          <w:noProof/>
          <w:lang w:val="sr-Cyrl-RS"/>
        </w:rPr>
        <w:t>испоручи добра која су предмет овог уговора</w:t>
      </w:r>
      <w:r w:rsidRPr="00294475">
        <w:rPr>
          <w:noProof/>
        </w:rPr>
        <w:t>, a до максималног износа из члана 2. овог уговора, односно најдуже годину дана од дана закључења овог уговора.</w:t>
      </w:r>
    </w:p>
    <w:p w14:paraId="65ECC60B" w14:textId="77777777" w:rsidR="007746F5" w:rsidRPr="00294475" w:rsidRDefault="007746F5" w:rsidP="007746F5">
      <w:pPr>
        <w:rPr>
          <w:noProof/>
        </w:rPr>
      </w:pPr>
    </w:p>
    <w:p w14:paraId="47768656" w14:textId="77777777" w:rsidR="007746F5" w:rsidRPr="00294475" w:rsidRDefault="007746F5" w:rsidP="007746F5">
      <w:pPr>
        <w:jc w:val="center"/>
        <w:outlineLvl w:val="0"/>
        <w:rPr>
          <w:noProof/>
        </w:rPr>
      </w:pPr>
      <w:r w:rsidRPr="00294475">
        <w:rPr>
          <w:b/>
          <w:noProof/>
        </w:rPr>
        <w:lastRenderedPageBreak/>
        <w:t>Члан 11.</w:t>
      </w:r>
    </w:p>
    <w:p w14:paraId="290C7220" w14:textId="77777777" w:rsidR="007746F5" w:rsidRPr="00294475" w:rsidRDefault="007746F5" w:rsidP="007746F5">
      <w:pPr>
        <w:ind w:firstLine="741"/>
        <w:jc w:val="both"/>
        <w:rPr>
          <w:noProof/>
        </w:rPr>
      </w:pPr>
      <w:r w:rsidRPr="0029447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D830A25" w14:textId="77777777" w:rsidR="007746F5" w:rsidRPr="00294475" w:rsidRDefault="007746F5" w:rsidP="007746F5">
      <w:pPr>
        <w:ind w:firstLine="720"/>
        <w:jc w:val="both"/>
        <w:rPr>
          <w:noProof/>
        </w:rPr>
      </w:pPr>
    </w:p>
    <w:p w14:paraId="07290317" w14:textId="77777777" w:rsidR="007746F5" w:rsidRPr="00294475" w:rsidRDefault="007746F5" w:rsidP="007746F5">
      <w:pPr>
        <w:jc w:val="center"/>
        <w:outlineLvl w:val="0"/>
        <w:rPr>
          <w:noProof/>
        </w:rPr>
      </w:pPr>
      <w:r w:rsidRPr="00294475">
        <w:rPr>
          <w:b/>
          <w:noProof/>
        </w:rPr>
        <w:t>Члан 12.</w:t>
      </w:r>
    </w:p>
    <w:p w14:paraId="4B682E12" w14:textId="77777777" w:rsidR="007746F5" w:rsidRPr="00294475" w:rsidRDefault="007746F5" w:rsidP="007746F5">
      <w:pPr>
        <w:ind w:firstLine="741"/>
        <w:jc w:val="both"/>
        <w:rPr>
          <w:noProof/>
        </w:rPr>
      </w:pPr>
      <w:r w:rsidRPr="00294475">
        <w:rPr>
          <w:noProof/>
        </w:rPr>
        <w:t>Овај уговор је сачињен у шест истоветних примерака од којих наручилац задржава четири, а добављач два примерка.</w:t>
      </w:r>
    </w:p>
    <w:p w14:paraId="76BC4286" w14:textId="77777777" w:rsidR="007746F5" w:rsidRPr="00294475" w:rsidRDefault="007746F5" w:rsidP="007746F5">
      <w:pPr>
        <w:rPr>
          <w:noProof/>
        </w:rPr>
      </w:pPr>
    </w:p>
    <w:p w14:paraId="2F5114A7" w14:textId="77777777" w:rsidR="007746F5" w:rsidRPr="00294475" w:rsidRDefault="007746F5" w:rsidP="007746F5">
      <w:pPr>
        <w:ind w:firstLine="741"/>
        <w:jc w:val="both"/>
        <w:rPr>
          <w:noProof/>
        </w:rPr>
      </w:pPr>
    </w:p>
    <w:p w14:paraId="54921BD0" w14:textId="77777777" w:rsidR="007746F5" w:rsidRPr="00294475" w:rsidRDefault="007746F5" w:rsidP="007746F5">
      <w:pPr>
        <w:rPr>
          <w:i/>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746F5" w:rsidRPr="00294475" w14:paraId="78B2D406" w14:textId="77777777" w:rsidTr="00D774A0">
        <w:trPr>
          <w:trHeight w:val="347"/>
        </w:trPr>
        <w:tc>
          <w:tcPr>
            <w:tcW w:w="3216" w:type="dxa"/>
            <w:vAlign w:val="center"/>
          </w:tcPr>
          <w:p w14:paraId="0441EFE7" w14:textId="77777777" w:rsidR="007746F5" w:rsidRPr="00294475" w:rsidRDefault="007746F5" w:rsidP="00D774A0">
            <w:pPr>
              <w:jc w:val="center"/>
              <w:rPr>
                <w:noProof/>
              </w:rPr>
            </w:pPr>
            <w:r w:rsidRPr="00294475">
              <w:rPr>
                <w:noProof/>
              </w:rPr>
              <w:t>ЗА ДОБАВЉАЧА:</w:t>
            </w:r>
          </w:p>
        </w:tc>
        <w:tc>
          <w:tcPr>
            <w:tcW w:w="2279" w:type="dxa"/>
          </w:tcPr>
          <w:p w14:paraId="709D35A0" w14:textId="77777777" w:rsidR="007746F5" w:rsidRPr="00294475" w:rsidRDefault="007746F5" w:rsidP="00D774A0">
            <w:pPr>
              <w:jc w:val="center"/>
              <w:rPr>
                <w:noProof/>
              </w:rPr>
            </w:pPr>
          </w:p>
        </w:tc>
        <w:tc>
          <w:tcPr>
            <w:tcW w:w="3827" w:type="dxa"/>
            <w:vAlign w:val="center"/>
          </w:tcPr>
          <w:p w14:paraId="5A1F2A9E" w14:textId="77777777" w:rsidR="007746F5" w:rsidRPr="00294475" w:rsidRDefault="007746F5" w:rsidP="00D774A0">
            <w:pPr>
              <w:jc w:val="center"/>
              <w:rPr>
                <w:noProof/>
              </w:rPr>
            </w:pPr>
            <w:r w:rsidRPr="00294475">
              <w:rPr>
                <w:noProof/>
              </w:rPr>
              <w:t>ЗА НАРУЧИОЦА:</w:t>
            </w:r>
          </w:p>
        </w:tc>
      </w:tr>
      <w:tr w:rsidR="007746F5" w:rsidRPr="00294475" w14:paraId="51DE2994" w14:textId="77777777" w:rsidTr="00D774A0">
        <w:trPr>
          <w:trHeight w:val="359"/>
        </w:trPr>
        <w:tc>
          <w:tcPr>
            <w:tcW w:w="3216" w:type="dxa"/>
            <w:vAlign w:val="center"/>
          </w:tcPr>
          <w:p w14:paraId="7F7CE835" w14:textId="77777777" w:rsidR="007746F5" w:rsidRPr="00294475" w:rsidRDefault="007746F5" w:rsidP="00D774A0">
            <w:pPr>
              <w:jc w:val="center"/>
              <w:rPr>
                <w:noProof/>
              </w:rPr>
            </w:pPr>
            <w:r w:rsidRPr="00294475">
              <w:rPr>
                <w:noProof/>
              </w:rPr>
              <w:t>ДИРЕКТОР</w:t>
            </w:r>
          </w:p>
        </w:tc>
        <w:tc>
          <w:tcPr>
            <w:tcW w:w="2279" w:type="dxa"/>
          </w:tcPr>
          <w:p w14:paraId="75E52705" w14:textId="77777777" w:rsidR="007746F5" w:rsidRPr="00294475" w:rsidRDefault="007746F5" w:rsidP="00D774A0">
            <w:pPr>
              <w:jc w:val="center"/>
              <w:rPr>
                <w:noProof/>
              </w:rPr>
            </w:pPr>
          </w:p>
        </w:tc>
        <w:tc>
          <w:tcPr>
            <w:tcW w:w="3827" w:type="dxa"/>
            <w:vAlign w:val="center"/>
          </w:tcPr>
          <w:p w14:paraId="7316EF10" w14:textId="77777777" w:rsidR="007746F5" w:rsidRPr="00294475" w:rsidRDefault="007746F5" w:rsidP="00D774A0">
            <w:pPr>
              <w:jc w:val="center"/>
              <w:rPr>
                <w:noProof/>
              </w:rPr>
            </w:pPr>
            <w:r w:rsidRPr="00294475">
              <w:rPr>
                <w:noProof/>
                <w:lang w:val="sr-Cyrl-RS"/>
              </w:rPr>
              <w:t xml:space="preserve">В. Д. </w:t>
            </w:r>
            <w:r w:rsidRPr="00294475">
              <w:rPr>
                <w:noProof/>
              </w:rPr>
              <w:t>ДИРЕКТОР</w:t>
            </w:r>
          </w:p>
        </w:tc>
      </w:tr>
      <w:tr w:rsidR="007746F5" w:rsidRPr="00423B32" w14:paraId="6304AE59" w14:textId="77777777" w:rsidTr="00D774A0">
        <w:trPr>
          <w:trHeight w:val="347"/>
        </w:trPr>
        <w:tc>
          <w:tcPr>
            <w:tcW w:w="3216" w:type="dxa"/>
            <w:vAlign w:val="bottom"/>
          </w:tcPr>
          <w:p w14:paraId="52EDFAD7" w14:textId="77777777" w:rsidR="007746F5" w:rsidRPr="00294475" w:rsidRDefault="007746F5" w:rsidP="00D774A0">
            <w:pPr>
              <w:jc w:val="center"/>
              <w:rPr>
                <w:noProof/>
              </w:rPr>
            </w:pPr>
          </w:p>
          <w:p w14:paraId="0EBCEF69" w14:textId="77777777" w:rsidR="007746F5" w:rsidRPr="00294475" w:rsidRDefault="007746F5" w:rsidP="00D774A0">
            <w:pPr>
              <w:jc w:val="center"/>
              <w:rPr>
                <w:noProof/>
              </w:rPr>
            </w:pPr>
            <w:r w:rsidRPr="00294475">
              <w:rPr>
                <w:noProof/>
              </w:rPr>
              <w:t>_________________________</w:t>
            </w:r>
          </w:p>
        </w:tc>
        <w:tc>
          <w:tcPr>
            <w:tcW w:w="2279" w:type="dxa"/>
            <w:vAlign w:val="bottom"/>
          </w:tcPr>
          <w:p w14:paraId="013958CE" w14:textId="77777777" w:rsidR="007746F5" w:rsidRPr="00294475" w:rsidRDefault="007746F5" w:rsidP="00D774A0">
            <w:pPr>
              <w:jc w:val="both"/>
              <w:rPr>
                <w:noProof/>
              </w:rPr>
            </w:pPr>
          </w:p>
        </w:tc>
        <w:tc>
          <w:tcPr>
            <w:tcW w:w="3827" w:type="dxa"/>
            <w:vAlign w:val="bottom"/>
          </w:tcPr>
          <w:p w14:paraId="10107928" w14:textId="77777777" w:rsidR="007746F5" w:rsidRPr="00423B32" w:rsidRDefault="007746F5" w:rsidP="00D774A0">
            <w:pPr>
              <w:jc w:val="center"/>
              <w:rPr>
                <w:noProof/>
              </w:rPr>
            </w:pPr>
            <w:r w:rsidRPr="00294475">
              <w:rPr>
                <w:noProof/>
              </w:rPr>
              <w:t>___________________________</w:t>
            </w:r>
          </w:p>
        </w:tc>
      </w:tr>
    </w:tbl>
    <w:p w14:paraId="45A1883A" w14:textId="77777777" w:rsidR="007746F5" w:rsidRPr="00C35CDB" w:rsidRDefault="007746F5" w:rsidP="007746F5">
      <w:pPr>
        <w:rPr>
          <w:noProof/>
        </w:rPr>
      </w:pPr>
      <w:r w:rsidRPr="00C35CDB">
        <w:rPr>
          <w:noProof/>
        </w:rPr>
        <w:br w:type="page"/>
      </w: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7BF2572B" w14:textId="77777777" w:rsidR="00E54D17" w:rsidRPr="007746F5" w:rsidRDefault="00E54D17" w:rsidP="007B663B">
      <w:pPr>
        <w:rPr>
          <w:noProof/>
          <w:lang w:val="sr-Cyrl-RS"/>
        </w:rPr>
      </w:pPr>
    </w:p>
    <w:p w14:paraId="5880F26A" w14:textId="58402DC6" w:rsidR="002D5B2C" w:rsidRPr="002735A4" w:rsidRDefault="002D5B2C" w:rsidP="00732D93">
      <w:pPr>
        <w:pStyle w:val="Heading1"/>
        <w:numPr>
          <w:ilvl w:val="0"/>
          <w:numId w:val="15"/>
        </w:numPr>
        <w:jc w:val="center"/>
        <w:rPr>
          <w:sz w:val="28"/>
          <w:szCs w:val="28"/>
        </w:rPr>
      </w:pPr>
      <w:bookmarkStart w:id="51" w:name="_Toc448222241"/>
      <w:bookmarkStart w:id="52" w:name="_Toc448222708"/>
      <w:r w:rsidRPr="002735A4">
        <w:rPr>
          <w:sz w:val="28"/>
          <w:szCs w:val="28"/>
        </w:rPr>
        <w:t>ИЗЈАВА О НЕЗАВИСНОЈ ПОНУДИ</w:t>
      </w:r>
      <w:bookmarkEnd w:id="49"/>
      <w:bookmarkEnd w:id="50"/>
      <w:bookmarkEnd w:id="51"/>
      <w:bookmarkEnd w:id="52"/>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02323B"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3" w:name="_Toc375826011"/>
      <w:bookmarkStart w:id="54" w:name="_Toc389030818"/>
      <w:bookmarkStart w:id="55"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56" w:name="_Toc448222709"/>
      <w:r w:rsidRPr="002E4DBC">
        <w:rPr>
          <w:sz w:val="28"/>
          <w:szCs w:val="28"/>
        </w:rPr>
        <w:lastRenderedPageBreak/>
        <w:t>ОБРАЗАЦ ИЗЈАВЕ О ПОШТОВАЊУ ОБАВЕЗА</w:t>
      </w:r>
      <w:bookmarkEnd w:id="53"/>
      <w:bookmarkEnd w:id="54"/>
      <w:bookmarkEnd w:id="56"/>
      <w:r w:rsidR="00166C89" w:rsidRPr="002E4DBC">
        <w:rPr>
          <w:sz w:val="28"/>
          <w:szCs w:val="28"/>
          <w:lang w:val="sr-Cyrl-CS"/>
        </w:rPr>
        <w:t xml:space="preserve"> </w:t>
      </w:r>
    </w:p>
    <w:bookmarkEnd w:id="55"/>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02323B"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57" w:name="_Toc375826012"/>
      <w:bookmarkStart w:id="58" w:name="_Toc389030819"/>
      <w:bookmarkStart w:id="59" w:name="_Toc448222243"/>
      <w:bookmarkStart w:id="60" w:name="_Toc448222710"/>
      <w:r w:rsidRPr="002735A4">
        <w:rPr>
          <w:sz w:val="28"/>
          <w:szCs w:val="28"/>
        </w:rPr>
        <w:lastRenderedPageBreak/>
        <w:t>ОБРАЗАЦ СТРУКТУРЕ ПОНУЂЕНЕ ЦЕНЕ</w:t>
      </w:r>
      <w:bookmarkEnd w:id="57"/>
      <w:bookmarkEnd w:id="58"/>
      <w:bookmarkEnd w:id="59"/>
      <w:bookmarkEnd w:id="60"/>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4A4329" w:rsidRDefault="00E12E5B" w:rsidP="00E12E5B">
            <w:pPr>
              <w:jc w:val="center"/>
              <w:rPr>
                <w:b/>
                <w:noProof/>
                <w:sz w:val="22"/>
                <w:szCs w:val="22"/>
              </w:rPr>
            </w:pPr>
            <w:r w:rsidRPr="004A4329">
              <w:rPr>
                <w:b/>
                <w:noProof/>
                <w:sz w:val="22"/>
                <w:szCs w:val="22"/>
              </w:rPr>
              <w:t>Остали трошкови</w:t>
            </w:r>
          </w:p>
          <w:p w14:paraId="271317B4" w14:textId="77777777" w:rsidR="00E12E5B" w:rsidRPr="004A4329" w:rsidRDefault="00E12E5B" w:rsidP="00E12E5B">
            <w:pPr>
              <w:jc w:val="center"/>
              <w:rPr>
                <w:b/>
                <w:noProof/>
                <w:sz w:val="22"/>
                <w:szCs w:val="22"/>
              </w:rPr>
            </w:pPr>
            <w:r w:rsidRPr="004A4329">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4A4329">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550A7BDE" w14:textId="2F6420E2" w:rsidR="00E12E5B" w:rsidRPr="004A4329" w:rsidRDefault="004A4329" w:rsidP="00E12E5B">
      <w:pPr>
        <w:numPr>
          <w:ilvl w:val="0"/>
          <w:numId w:val="2"/>
        </w:numPr>
        <w:jc w:val="both"/>
        <w:rPr>
          <w:noProof/>
        </w:rPr>
      </w:pPr>
      <w:r w:rsidRPr="004A4329">
        <w:rPr>
          <w:i/>
          <w:iCs/>
          <w:lang w:val="sr-Cyrl-RS"/>
        </w:rPr>
        <w:t>сматраће се да је сачињен образац структуре цене, уколико су основни елементи понуђене цене садржани у обрасцу понуде</w:t>
      </w:r>
      <w:r w:rsidRPr="004A4329">
        <w:rPr>
          <w:noProof/>
          <w:highlight w:val="yellow"/>
        </w:rPr>
        <w:t xml:space="preserve"> </w:t>
      </w: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61" w:name="_Toc375826013"/>
      <w:bookmarkStart w:id="62" w:name="_Toc389030820"/>
      <w:bookmarkStart w:id="63" w:name="_Toc448222244"/>
      <w:bookmarkStart w:id="64" w:name="_Toc448222711"/>
      <w:r w:rsidRPr="002735A4">
        <w:rPr>
          <w:sz w:val="28"/>
          <w:szCs w:val="28"/>
        </w:rPr>
        <w:lastRenderedPageBreak/>
        <w:t>ОБРАЗАЦ ТРОШКОВА ПРИПРЕМЕ ПОНУДЕ</w:t>
      </w:r>
      <w:bookmarkEnd w:id="61"/>
      <w:bookmarkEnd w:id="62"/>
      <w:bookmarkEnd w:id="63"/>
      <w:bookmarkEnd w:id="64"/>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13C3CBA2" w14:textId="77777777" w:rsidR="00176695" w:rsidRDefault="00176695" w:rsidP="00B819C7">
      <w:pPr>
        <w:tabs>
          <w:tab w:val="left" w:pos="6028"/>
        </w:tabs>
        <w:autoSpaceDE w:val="0"/>
        <w:ind w:left="360"/>
        <w:jc w:val="center"/>
        <w:rPr>
          <w:noProof/>
          <w:lang w:val="sr-Cyrl-RS"/>
        </w:rPr>
      </w:pPr>
    </w:p>
    <w:p w14:paraId="5967BAD3" w14:textId="77777777" w:rsidR="00176695" w:rsidRDefault="00176695" w:rsidP="00B819C7">
      <w:pPr>
        <w:tabs>
          <w:tab w:val="left" w:pos="6028"/>
        </w:tabs>
        <w:autoSpaceDE w:val="0"/>
        <w:ind w:left="360"/>
        <w:jc w:val="center"/>
        <w:rPr>
          <w:noProof/>
          <w:lang w:val="sr-Cyrl-RS"/>
        </w:rPr>
      </w:pPr>
    </w:p>
    <w:p w14:paraId="7D2D8028" w14:textId="37525300" w:rsidR="00176695" w:rsidRPr="009C63D2" w:rsidRDefault="00176695" w:rsidP="00176695">
      <w:pPr>
        <w:pStyle w:val="Heading1"/>
        <w:jc w:val="center"/>
        <w:rPr>
          <w:lang w:val="sr-Cyrl-RS"/>
        </w:rPr>
      </w:pPr>
      <w:r>
        <w:rPr>
          <w:sz w:val="28"/>
          <w:szCs w:val="28"/>
          <w:lang w:val="sr-Cyrl-RS"/>
        </w:rPr>
        <w:lastRenderedPageBreak/>
        <w:t>12.</w:t>
      </w:r>
      <w:r w:rsidRPr="009C63D2">
        <w:t xml:space="preserve">ПРИЛОГ </w:t>
      </w:r>
      <w:r w:rsidR="009C63D2">
        <w:rPr>
          <w:lang w:val="sr-Cyrl-RS"/>
        </w:rPr>
        <w:t>број</w:t>
      </w:r>
      <w:r w:rsidRPr="009C63D2">
        <w:t xml:space="preserve"> 1</w:t>
      </w:r>
      <w:r w:rsidR="009C63D2">
        <w:rPr>
          <w:lang w:val="sr-Cyrl-RS"/>
        </w:rPr>
        <w:t>.</w:t>
      </w:r>
    </w:p>
    <w:p w14:paraId="244A350B" w14:textId="77777777" w:rsidR="00176695" w:rsidRDefault="00176695" w:rsidP="00176695">
      <w:pPr>
        <w:jc w:val="both"/>
        <w:rPr>
          <w:lang w:val="sr-Latn-CS"/>
        </w:rPr>
      </w:pPr>
    </w:p>
    <w:p w14:paraId="4DE1B5AC" w14:textId="645AC77C" w:rsidR="00176695" w:rsidRDefault="009916B2" w:rsidP="00176695">
      <w:pPr>
        <w:jc w:val="both"/>
        <w:rPr>
          <w:lang w:val="sr-Latn-CS"/>
        </w:rPr>
      </w:pPr>
      <w:r>
        <w:rPr>
          <w:lang w:val="sr-Latn-CS"/>
        </w:rPr>
        <w:t xml:space="preserve">Назив, адреса и место </w:t>
      </w:r>
      <w:r>
        <w:rPr>
          <w:lang w:val="sr-Cyrl-RS"/>
        </w:rPr>
        <w:t>п</w:t>
      </w:r>
      <w:r w:rsidR="00176695">
        <w:rPr>
          <w:lang w:val="sr-Latn-CS"/>
        </w:rPr>
        <w:t>онуђача: _________________________________</w:t>
      </w:r>
    </w:p>
    <w:p w14:paraId="670356AE" w14:textId="77777777" w:rsidR="00176695" w:rsidRDefault="00176695" w:rsidP="00176695">
      <w:pPr>
        <w:jc w:val="both"/>
        <w:rPr>
          <w:lang w:val="sr-Latn-CS"/>
        </w:rPr>
      </w:pPr>
    </w:p>
    <w:p w14:paraId="06215131" w14:textId="77777777" w:rsidR="00176695" w:rsidRPr="00B1189C" w:rsidRDefault="00176695" w:rsidP="00176695">
      <w:pPr>
        <w:jc w:val="center"/>
        <w:rPr>
          <w:b/>
          <w:lang w:val="sr-Cyrl-CS"/>
        </w:rPr>
      </w:pPr>
      <w:r>
        <w:rPr>
          <w:b/>
          <w:lang w:val="sr-Cyrl-CS"/>
        </w:rPr>
        <w:t>ИЗЈАВА</w:t>
      </w:r>
      <w:r w:rsidRPr="00B1189C">
        <w:rPr>
          <w:b/>
          <w:lang w:val="sr-Cyrl-CS"/>
        </w:rPr>
        <w:t xml:space="preserve"> </w:t>
      </w:r>
      <w:r>
        <w:rPr>
          <w:b/>
          <w:lang w:val="sr-Cyrl-CS"/>
        </w:rPr>
        <w:t>ПОНУЂАЧА</w:t>
      </w:r>
      <w:r w:rsidRPr="00B1189C">
        <w:rPr>
          <w:b/>
          <w:lang w:val="sr-Cyrl-CS"/>
        </w:rPr>
        <w:t xml:space="preserve"> </w:t>
      </w:r>
      <w:r>
        <w:rPr>
          <w:b/>
          <w:lang w:val="sr-Cyrl-CS"/>
        </w:rPr>
        <w:t>О</w:t>
      </w:r>
      <w:r w:rsidRPr="00B1189C">
        <w:rPr>
          <w:b/>
          <w:lang w:val="sr-Cyrl-CS"/>
        </w:rPr>
        <w:t xml:space="preserve"> </w:t>
      </w:r>
      <w:r>
        <w:rPr>
          <w:b/>
          <w:lang w:val="sr-Cyrl-CS"/>
        </w:rPr>
        <w:t>ЛОКАЦИЈИ</w:t>
      </w:r>
      <w:r w:rsidRPr="00B1189C">
        <w:rPr>
          <w:b/>
          <w:lang w:val="sr-Cyrl-CS"/>
        </w:rPr>
        <w:t xml:space="preserve"> </w:t>
      </w:r>
      <w:r>
        <w:rPr>
          <w:b/>
          <w:lang w:val="sr-Cyrl-CS"/>
        </w:rPr>
        <w:t>И</w:t>
      </w:r>
      <w:r w:rsidRPr="00B1189C">
        <w:rPr>
          <w:b/>
          <w:lang w:val="sr-Cyrl-CS"/>
        </w:rPr>
        <w:t xml:space="preserve"> </w:t>
      </w:r>
      <w:r>
        <w:rPr>
          <w:b/>
          <w:lang w:val="sr-Cyrl-CS"/>
        </w:rPr>
        <w:t>БРОЈУ</w:t>
      </w:r>
      <w:r w:rsidRPr="00B1189C">
        <w:rPr>
          <w:b/>
          <w:lang w:val="sr-Cyrl-CS"/>
        </w:rPr>
        <w:t xml:space="preserve"> </w:t>
      </w:r>
      <w:r>
        <w:rPr>
          <w:b/>
          <w:lang w:val="sr-Latn-CS"/>
        </w:rPr>
        <w:t xml:space="preserve">БЕНЗИНСКИХ СТАНИЦА </w:t>
      </w:r>
    </w:p>
    <w:p w14:paraId="47348191" w14:textId="77777777" w:rsidR="00176695" w:rsidRPr="00B1189C" w:rsidRDefault="00176695" w:rsidP="00176695">
      <w:pPr>
        <w:jc w:val="center"/>
        <w:rPr>
          <w:b/>
          <w:lang w:val="sr-Cyrl-CS"/>
        </w:rPr>
      </w:pPr>
    </w:p>
    <w:p w14:paraId="445B7D6E" w14:textId="77777777" w:rsidR="00176695" w:rsidRPr="00EE251F" w:rsidRDefault="00176695" w:rsidP="00176695">
      <w:pPr>
        <w:pStyle w:val="BodyText3"/>
        <w:ind w:firstLine="720"/>
        <w:rPr>
          <w:bCs/>
          <w:sz w:val="24"/>
          <w:szCs w:val="24"/>
        </w:rPr>
      </w:pPr>
      <w:r>
        <w:rPr>
          <w:bCs/>
          <w:sz w:val="24"/>
          <w:szCs w:val="24"/>
          <w:lang w:val="en-US"/>
        </w:rPr>
        <w:t>Изјављујем</w:t>
      </w:r>
      <w:r w:rsidRPr="007B08CE">
        <w:rPr>
          <w:bCs/>
          <w:sz w:val="24"/>
          <w:szCs w:val="24"/>
        </w:rPr>
        <w:t xml:space="preserve"> </w:t>
      </w:r>
      <w:r>
        <w:rPr>
          <w:bCs/>
          <w:sz w:val="24"/>
          <w:szCs w:val="24"/>
        </w:rPr>
        <w:t>под</w:t>
      </w:r>
      <w:r w:rsidRPr="007B08CE">
        <w:rPr>
          <w:bCs/>
          <w:sz w:val="24"/>
          <w:szCs w:val="24"/>
        </w:rPr>
        <w:t xml:space="preserve"> </w:t>
      </w:r>
      <w:r>
        <w:rPr>
          <w:bCs/>
          <w:sz w:val="24"/>
          <w:szCs w:val="24"/>
        </w:rPr>
        <w:t>пуном</w:t>
      </w:r>
      <w:r w:rsidRPr="007B08CE">
        <w:rPr>
          <w:bCs/>
          <w:sz w:val="24"/>
          <w:szCs w:val="24"/>
        </w:rPr>
        <w:t xml:space="preserve"> </w:t>
      </w:r>
      <w:r>
        <w:rPr>
          <w:bCs/>
          <w:sz w:val="24"/>
          <w:szCs w:val="24"/>
        </w:rPr>
        <w:t>моралном</w:t>
      </w:r>
      <w:r w:rsidRPr="007B08CE">
        <w:rPr>
          <w:bCs/>
          <w:sz w:val="24"/>
          <w:szCs w:val="24"/>
        </w:rPr>
        <w:t xml:space="preserve">, </w:t>
      </w:r>
      <w:r>
        <w:rPr>
          <w:bCs/>
          <w:sz w:val="24"/>
          <w:szCs w:val="24"/>
        </w:rPr>
        <w:t>материјалном</w:t>
      </w:r>
      <w:r w:rsidRPr="007B08CE">
        <w:rPr>
          <w:bCs/>
          <w:sz w:val="24"/>
          <w:szCs w:val="24"/>
        </w:rPr>
        <w:t xml:space="preserve"> </w:t>
      </w:r>
      <w:r>
        <w:rPr>
          <w:bCs/>
          <w:sz w:val="24"/>
          <w:szCs w:val="24"/>
        </w:rPr>
        <w:t>и</w:t>
      </w:r>
      <w:r w:rsidRPr="007B08CE">
        <w:rPr>
          <w:bCs/>
          <w:sz w:val="24"/>
          <w:szCs w:val="24"/>
        </w:rPr>
        <w:t xml:space="preserve"> </w:t>
      </w:r>
      <w:r>
        <w:rPr>
          <w:bCs/>
          <w:sz w:val="24"/>
          <w:szCs w:val="24"/>
        </w:rPr>
        <w:t>кривичном</w:t>
      </w:r>
      <w:r w:rsidRPr="007B08CE">
        <w:rPr>
          <w:bCs/>
          <w:sz w:val="24"/>
          <w:szCs w:val="24"/>
        </w:rPr>
        <w:t xml:space="preserve"> </w:t>
      </w:r>
      <w:r>
        <w:rPr>
          <w:bCs/>
          <w:sz w:val="24"/>
          <w:szCs w:val="24"/>
        </w:rPr>
        <w:t>одговорношћу</w:t>
      </w:r>
      <w:r w:rsidRPr="007B08CE">
        <w:rPr>
          <w:bCs/>
          <w:sz w:val="24"/>
          <w:szCs w:val="24"/>
        </w:rPr>
        <w:t xml:space="preserve"> </w:t>
      </w:r>
      <w:r>
        <w:rPr>
          <w:bCs/>
          <w:sz w:val="24"/>
          <w:szCs w:val="24"/>
        </w:rPr>
        <w:t>да</w:t>
      </w:r>
      <w:r w:rsidRPr="007B08CE">
        <w:rPr>
          <w:bCs/>
          <w:sz w:val="24"/>
          <w:szCs w:val="24"/>
        </w:rPr>
        <w:t xml:space="preserve"> </w:t>
      </w:r>
      <w:r>
        <w:rPr>
          <w:bCs/>
          <w:sz w:val="24"/>
          <w:szCs w:val="24"/>
        </w:rPr>
        <w:t>наша компанија</w:t>
      </w:r>
      <w:r w:rsidRPr="007B08CE">
        <w:rPr>
          <w:bCs/>
          <w:sz w:val="24"/>
          <w:szCs w:val="24"/>
        </w:rPr>
        <w:t xml:space="preserve"> </w:t>
      </w:r>
      <w:r>
        <w:rPr>
          <w:bCs/>
          <w:sz w:val="24"/>
          <w:szCs w:val="24"/>
        </w:rPr>
        <w:t>на</w:t>
      </w:r>
      <w:r w:rsidRPr="007B08CE">
        <w:rPr>
          <w:bCs/>
          <w:sz w:val="24"/>
          <w:szCs w:val="24"/>
          <w:lang w:val="sr-Cyrl-CS"/>
        </w:rPr>
        <w:t xml:space="preserve"> </w:t>
      </w:r>
      <w:r>
        <w:rPr>
          <w:bCs/>
          <w:sz w:val="24"/>
          <w:szCs w:val="24"/>
          <w:lang w:val="en-US"/>
        </w:rPr>
        <w:t>територији</w:t>
      </w:r>
      <w:r w:rsidRPr="007B08CE">
        <w:rPr>
          <w:bCs/>
          <w:sz w:val="24"/>
          <w:szCs w:val="24"/>
          <w:lang w:val="sr-Cyrl-CS"/>
        </w:rPr>
        <w:t xml:space="preserve"> </w:t>
      </w:r>
      <w:r>
        <w:rPr>
          <w:bCs/>
          <w:sz w:val="24"/>
          <w:szCs w:val="24"/>
          <w:lang w:val="en-US"/>
        </w:rPr>
        <w:t>Републике</w:t>
      </w:r>
      <w:r w:rsidRPr="007B08CE">
        <w:rPr>
          <w:bCs/>
          <w:sz w:val="24"/>
          <w:szCs w:val="24"/>
          <w:lang w:val="sr-Cyrl-CS"/>
        </w:rPr>
        <w:t xml:space="preserve"> </w:t>
      </w:r>
      <w:r>
        <w:rPr>
          <w:bCs/>
          <w:sz w:val="24"/>
          <w:szCs w:val="24"/>
          <w:lang w:val="en-US"/>
        </w:rPr>
        <w:t>Србије</w:t>
      </w:r>
      <w:r w:rsidRPr="007B08CE">
        <w:rPr>
          <w:bCs/>
          <w:sz w:val="24"/>
          <w:szCs w:val="24"/>
          <w:lang w:val="sr-Cyrl-CS"/>
        </w:rPr>
        <w:t xml:space="preserve"> </w:t>
      </w:r>
      <w:r>
        <w:rPr>
          <w:bCs/>
          <w:sz w:val="24"/>
          <w:szCs w:val="24"/>
          <w:lang w:val="en-US"/>
        </w:rPr>
        <w:t>поседује</w:t>
      </w:r>
      <w:r w:rsidRPr="007B08CE">
        <w:rPr>
          <w:bCs/>
          <w:sz w:val="24"/>
          <w:szCs w:val="24"/>
          <w:lang w:val="sr-Cyrl-CS"/>
        </w:rPr>
        <w:t xml:space="preserve"> </w:t>
      </w:r>
      <w:r>
        <w:rPr>
          <w:bCs/>
          <w:sz w:val="24"/>
          <w:szCs w:val="24"/>
        </w:rPr>
        <w:t>бензинске</w:t>
      </w:r>
      <w:r w:rsidRPr="007B08CE">
        <w:rPr>
          <w:bCs/>
          <w:sz w:val="24"/>
          <w:szCs w:val="24"/>
        </w:rPr>
        <w:t xml:space="preserve"> </w:t>
      </w:r>
      <w:r>
        <w:rPr>
          <w:bCs/>
          <w:sz w:val="24"/>
          <w:szCs w:val="24"/>
        </w:rPr>
        <w:t>станице</w:t>
      </w:r>
      <w:r w:rsidRPr="007B08CE">
        <w:rPr>
          <w:bCs/>
          <w:sz w:val="24"/>
          <w:szCs w:val="24"/>
          <w:lang w:val="sr-Cyrl-CS"/>
        </w:rPr>
        <w:t xml:space="preserve"> </w:t>
      </w:r>
      <w:r>
        <w:rPr>
          <w:bCs/>
          <w:sz w:val="24"/>
          <w:szCs w:val="24"/>
          <w:lang w:val="en-US"/>
        </w:rPr>
        <w:t>на</w:t>
      </w:r>
      <w:r w:rsidRPr="007B08CE">
        <w:rPr>
          <w:bCs/>
          <w:sz w:val="24"/>
          <w:szCs w:val="24"/>
          <w:lang w:val="sr-Cyrl-CS"/>
        </w:rPr>
        <w:t xml:space="preserve"> </w:t>
      </w:r>
      <w:r>
        <w:rPr>
          <w:bCs/>
          <w:sz w:val="24"/>
          <w:szCs w:val="24"/>
          <w:lang w:val="en-US"/>
        </w:rPr>
        <w:t>следе</w:t>
      </w:r>
      <w:r>
        <w:rPr>
          <w:bCs/>
          <w:sz w:val="24"/>
          <w:szCs w:val="24"/>
          <w:lang w:val="sr-Cyrl-CS"/>
        </w:rPr>
        <w:t>ћ</w:t>
      </w:r>
      <w:r>
        <w:rPr>
          <w:bCs/>
          <w:sz w:val="24"/>
          <w:szCs w:val="24"/>
          <w:lang w:val="en-US"/>
        </w:rPr>
        <w:t>им</w:t>
      </w:r>
      <w:r w:rsidRPr="007B08CE">
        <w:rPr>
          <w:bCs/>
          <w:sz w:val="24"/>
          <w:szCs w:val="24"/>
          <w:lang w:val="sr-Cyrl-CS"/>
        </w:rPr>
        <w:t xml:space="preserve"> </w:t>
      </w:r>
      <w:r>
        <w:rPr>
          <w:bCs/>
          <w:sz w:val="24"/>
          <w:szCs w:val="24"/>
          <w:lang w:val="en-US"/>
        </w:rPr>
        <w:t>локацијама</w:t>
      </w:r>
      <w:r>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11"/>
        <w:gridCol w:w="2959"/>
        <w:gridCol w:w="2126"/>
      </w:tblGrid>
      <w:tr w:rsidR="00176695" w:rsidRPr="00B1189C" w14:paraId="3234A002" w14:textId="77777777" w:rsidTr="00176695">
        <w:tc>
          <w:tcPr>
            <w:tcW w:w="817" w:type="dxa"/>
          </w:tcPr>
          <w:p w14:paraId="04E7B211" w14:textId="77777777" w:rsidR="00176695" w:rsidRPr="00B1189C" w:rsidRDefault="00176695" w:rsidP="00176695">
            <w:pPr>
              <w:pStyle w:val="Heading2"/>
            </w:pPr>
            <w:bookmarkStart w:id="65" w:name="_Toc386445875"/>
            <w:r>
              <w:t>Ред</w:t>
            </w:r>
            <w:bookmarkEnd w:id="65"/>
          </w:p>
          <w:p w14:paraId="47A6E621" w14:textId="77777777" w:rsidR="00176695" w:rsidRPr="00B1189C" w:rsidRDefault="00176695" w:rsidP="00176695">
            <w:pPr>
              <w:jc w:val="center"/>
              <w:rPr>
                <w:b/>
                <w:lang w:val="sr-Cyrl-CS"/>
              </w:rPr>
            </w:pPr>
            <w:r>
              <w:rPr>
                <w:b/>
                <w:lang w:val="sr-Cyrl-CS"/>
              </w:rPr>
              <w:t>бр</w:t>
            </w:r>
            <w:r w:rsidRPr="00B1189C">
              <w:rPr>
                <w:b/>
                <w:lang w:val="sr-Cyrl-CS"/>
              </w:rPr>
              <w:t>.</w:t>
            </w:r>
          </w:p>
        </w:tc>
        <w:tc>
          <w:tcPr>
            <w:tcW w:w="2711" w:type="dxa"/>
          </w:tcPr>
          <w:p w14:paraId="68D7636A" w14:textId="77777777" w:rsidR="00176695" w:rsidRPr="00B1189C" w:rsidRDefault="00176695" w:rsidP="00176695">
            <w:pPr>
              <w:jc w:val="center"/>
              <w:rPr>
                <w:b/>
                <w:lang w:val="sr-Cyrl-CS"/>
              </w:rPr>
            </w:pPr>
            <w:r>
              <w:rPr>
                <w:b/>
                <w:lang w:val="sr-Latn-CS"/>
              </w:rPr>
              <w:t xml:space="preserve"> Назив бензинске станице </w:t>
            </w:r>
          </w:p>
        </w:tc>
        <w:tc>
          <w:tcPr>
            <w:tcW w:w="2959" w:type="dxa"/>
          </w:tcPr>
          <w:p w14:paraId="2A0DDB23" w14:textId="77777777" w:rsidR="00176695" w:rsidRPr="00B1189C" w:rsidRDefault="00176695" w:rsidP="00176695">
            <w:pPr>
              <w:jc w:val="center"/>
              <w:rPr>
                <w:b/>
                <w:lang w:val="sr-Cyrl-CS"/>
              </w:rPr>
            </w:pPr>
            <w:r>
              <w:rPr>
                <w:b/>
                <w:lang w:val="sr-Cyrl-CS"/>
              </w:rPr>
              <w:t>А</w:t>
            </w:r>
            <w:r>
              <w:rPr>
                <w:b/>
                <w:lang w:val="sr-Latn-CS"/>
              </w:rPr>
              <w:t>дреса</w:t>
            </w:r>
          </w:p>
          <w:p w14:paraId="709C8A54" w14:textId="77777777" w:rsidR="00176695" w:rsidRPr="00B1189C" w:rsidRDefault="00176695" w:rsidP="00176695">
            <w:pPr>
              <w:jc w:val="center"/>
              <w:rPr>
                <w:b/>
                <w:lang w:val="sr-Cyrl-CS"/>
              </w:rPr>
            </w:pPr>
            <w:r w:rsidRPr="00B1189C">
              <w:rPr>
                <w:b/>
                <w:lang w:val="sr-Cyrl-CS"/>
              </w:rPr>
              <w:t>(</w:t>
            </w:r>
            <w:r>
              <w:rPr>
                <w:b/>
                <w:lang w:val="sr-Cyrl-CS"/>
              </w:rPr>
              <w:t>улица</w:t>
            </w:r>
            <w:r w:rsidRPr="00B1189C">
              <w:rPr>
                <w:b/>
                <w:lang w:val="sr-Cyrl-CS"/>
              </w:rPr>
              <w:t xml:space="preserve"> </w:t>
            </w:r>
            <w:r>
              <w:rPr>
                <w:b/>
                <w:lang w:val="sr-Cyrl-CS"/>
              </w:rPr>
              <w:t>и</w:t>
            </w:r>
            <w:r w:rsidRPr="00B1189C">
              <w:rPr>
                <w:b/>
                <w:lang w:val="sr-Cyrl-CS"/>
              </w:rPr>
              <w:t xml:space="preserve"> </w:t>
            </w:r>
            <w:r>
              <w:rPr>
                <w:b/>
                <w:lang w:val="sr-Cyrl-CS"/>
              </w:rPr>
              <w:t>број</w:t>
            </w:r>
            <w:r w:rsidRPr="00B1189C">
              <w:rPr>
                <w:b/>
                <w:lang w:val="sr-Cyrl-CS"/>
              </w:rPr>
              <w:t>)</w:t>
            </w:r>
          </w:p>
        </w:tc>
        <w:tc>
          <w:tcPr>
            <w:tcW w:w="2126" w:type="dxa"/>
          </w:tcPr>
          <w:p w14:paraId="4073B6B2" w14:textId="77777777" w:rsidR="00176695" w:rsidRDefault="00176695" w:rsidP="00176695">
            <w:pPr>
              <w:jc w:val="center"/>
              <w:rPr>
                <w:b/>
                <w:lang w:val="sr-Cyrl-CS"/>
              </w:rPr>
            </w:pPr>
            <w:r>
              <w:rPr>
                <w:b/>
                <w:lang w:val="sr-Cyrl-CS"/>
              </w:rPr>
              <w:t>М</w:t>
            </w:r>
            <w:r>
              <w:rPr>
                <w:b/>
                <w:lang w:val="sr-Latn-CS"/>
              </w:rPr>
              <w:t>есто</w:t>
            </w:r>
          </w:p>
        </w:tc>
      </w:tr>
      <w:tr w:rsidR="00176695" w:rsidRPr="00B1189C" w14:paraId="199D4E0C" w14:textId="77777777" w:rsidTr="00176695">
        <w:tc>
          <w:tcPr>
            <w:tcW w:w="817" w:type="dxa"/>
          </w:tcPr>
          <w:p w14:paraId="27EB424C" w14:textId="77777777" w:rsidR="00176695" w:rsidRPr="00B1189C" w:rsidRDefault="00176695" w:rsidP="00176695">
            <w:pPr>
              <w:jc w:val="center"/>
              <w:rPr>
                <w:b/>
                <w:lang w:val="sr-Cyrl-CS"/>
              </w:rPr>
            </w:pPr>
            <w:r w:rsidRPr="00B1189C">
              <w:rPr>
                <w:b/>
                <w:lang w:val="sr-Cyrl-CS"/>
              </w:rPr>
              <w:t>1.</w:t>
            </w:r>
          </w:p>
        </w:tc>
        <w:tc>
          <w:tcPr>
            <w:tcW w:w="2711" w:type="dxa"/>
          </w:tcPr>
          <w:p w14:paraId="075B21B9" w14:textId="77777777" w:rsidR="00176695" w:rsidRPr="00B1189C" w:rsidRDefault="00176695" w:rsidP="00176695">
            <w:pPr>
              <w:rPr>
                <w:bCs/>
                <w:lang w:val="sr-Cyrl-CS"/>
              </w:rPr>
            </w:pPr>
          </w:p>
        </w:tc>
        <w:tc>
          <w:tcPr>
            <w:tcW w:w="2959" w:type="dxa"/>
          </w:tcPr>
          <w:p w14:paraId="4E296DF4" w14:textId="77777777" w:rsidR="00176695" w:rsidRPr="00B1189C" w:rsidRDefault="00176695" w:rsidP="00176695">
            <w:pPr>
              <w:rPr>
                <w:bCs/>
              </w:rPr>
            </w:pPr>
          </w:p>
        </w:tc>
        <w:tc>
          <w:tcPr>
            <w:tcW w:w="2126" w:type="dxa"/>
          </w:tcPr>
          <w:p w14:paraId="266C08E0" w14:textId="77777777" w:rsidR="00176695" w:rsidRPr="00B1189C" w:rsidRDefault="00176695" w:rsidP="00176695">
            <w:pPr>
              <w:rPr>
                <w:bCs/>
              </w:rPr>
            </w:pPr>
          </w:p>
        </w:tc>
      </w:tr>
      <w:tr w:rsidR="00176695" w:rsidRPr="00B1189C" w14:paraId="1FF05A61" w14:textId="77777777" w:rsidTr="00176695">
        <w:tc>
          <w:tcPr>
            <w:tcW w:w="817" w:type="dxa"/>
          </w:tcPr>
          <w:p w14:paraId="42C7DF93" w14:textId="77777777" w:rsidR="00176695" w:rsidRPr="00B1189C" w:rsidRDefault="00176695" w:rsidP="00176695">
            <w:pPr>
              <w:jc w:val="center"/>
              <w:rPr>
                <w:b/>
                <w:lang w:val="sr-Cyrl-CS"/>
              </w:rPr>
            </w:pPr>
            <w:r w:rsidRPr="00B1189C">
              <w:rPr>
                <w:b/>
                <w:lang w:val="sr-Cyrl-CS"/>
              </w:rPr>
              <w:t>2.</w:t>
            </w:r>
          </w:p>
        </w:tc>
        <w:tc>
          <w:tcPr>
            <w:tcW w:w="2711" w:type="dxa"/>
          </w:tcPr>
          <w:p w14:paraId="08D8F39B" w14:textId="77777777" w:rsidR="00176695" w:rsidRPr="00B1189C" w:rsidRDefault="00176695" w:rsidP="00176695">
            <w:pPr>
              <w:rPr>
                <w:bCs/>
                <w:lang w:val="sr-Cyrl-CS"/>
              </w:rPr>
            </w:pPr>
          </w:p>
        </w:tc>
        <w:tc>
          <w:tcPr>
            <w:tcW w:w="2959" w:type="dxa"/>
          </w:tcPr>
          <w:p w14:paraId="060635B0" w14:textId="77777777" w:rsidR="00176695" w:rsidRPr="00B1189C" w:rsidRDefault="00176695" w:rsidP="00176695">
            <w:pPr>
              <w:rPr>
                <w:bCs/>
              </w:rPr>
            </w:pPr>
          </w:p>
        </w:tc>
        <w:tc>
          <w:tcPr>
            <w:tcW w:w="2126" w:type="dxa"/>
          </w:tcPr>
          <w:p w14:paraId="37465324" w14:textId="77777777" w:rsidR="00176695" w:rsidRPr="00B1189C" w:rsidRDefault="00176695" w:rsidP="00176695">
            <w:pPr>
              <w:rPr>
                <w:bCs/>
              </w:rPr>
            </w:pPr>
          </w:p>
        </w:tc>
      </w:tr>
      <w:tr w:rsidR="00176695" w:rsidRPr="00B1189C" w14:paraId="5CF8A3F8" w14:textId="77777777" w:rsidTr="00176695">
        <w:tc>
          <w:tcPr>
            <w:tcW w:w="817" w:type="dxa"/>
          </w:tcPr>
          <w:p w14:paraId="62C80DF5" w14:textId="77777777" w:rsidR="00176695" w:rsidRPr="00B1189C" w:rsidRDefault="00176695" w:rsidP="00176695">
            <w:pPr>
              <w:jc w:val="center"/>
              <w:rPr>
                <w:b/>
                <w:lang w:val="sr-Cyrl-CS"/>
              </w:rPr>
            </w:pPr>
            <w:r w:rsidRPr="00B1189C">
              <w:rPr>
                <w:b/>
                <w:lang w:val="sr-Cyrl-CS"/>
              </w:rPr>
              <w:t>3.</w:t>
            </w:r>
          </w:p>
        </w:tc>
        <w:tc>
          <w:tcPr>
            <w:tcW w:w="2711" w:type="dxa"/>
          </w:tcPr>
          <w:p w14:paraId="2FCC5E3A" w14:textId="77777777" w:rsidR="00176695" w:rsidRPr="00B1189C" w:rsidRDefault="00176695" w:rsidP="00176695">
            <w:pPr>
              <w:pStyle w:val="a"/>
              <w:widowControl/>
              <w:rPr>
                <w:bCs/>
                <w:szCs w:val="24"/>
              </w:rPr>
            </w:pPr>
          </w:p>
        </w:tc>
        <w:tc>
          <w:tcPr>
            <w:tcW w:w="2959" w:type="dxa"/>
          </w:tcPr>
          <w:p w14:paraId="4E4791F7" w14:textId="77777777" w:rsidR="00176695" w:rsidRPr="00B1189C" w:rsidRDefault="00176695" w:rsidP="00176695">
            <w:pPr>
              <w:rPr>
                <w:bCs/>
              </w:rPr>
            </w:pPr>
          </w:p>
        </w:tc>
        <w:tc>
          <w:tcPr>
            <w:tcW w:w="2126" w:type="dxa"/>
          </w:tcPr>
          <w:p w14:paraId="2AB781BB" w14:textId="77777777" w:rsidR="00176695" w:rsidRPr="00B1189C" w:rsidRDefault="00176695" w:rsidP="00176695">
            <w:pPr>
              <w:rPr>
                <w:bCs/>
              </w:rPr>
            </w:pPr>
          </w:p>
        </w:tc>
      </w:tr>
      <w:tr w:rsidR="00176695" w:rsidRPr="00B1189C" w14:paraId="129F9E48" w14:textId="77777777" w:rsidTr="00176695">
        <w:tc>
          <w:tcPr>
            <w:tcW w:w="817" w:type="dxa"/>
          </w:tcPr>
          <w:p w14:paraId="49B75468" w14:textId="77777777" w:rsidR="00176695" w:rsidRPr="00B1189C" w:rsidRDefault="00176695" w:rsidP="00176695">
            <w:pPr>
              <w:jc w:val="center"/>
              <w:rPr>
                <w:b/>
                <w:lang w:val="sr-Cyrl-CS"/>
              </w:rPr>
            </w:pPr>
            <w:r w:rsidRPr="00B1189C">
              <w:rPr>
                <w:b/>
                <w:lang w:val="sr-Cyrl-CS"/>
              </w:rPr>
              <w:t>4.</w:t>
            </w:r>
          </w:p>
        </w:tc>
        <w:tc>
          <w:tcPr>
            <w:tcW w:w="2711" w:type="dxa"/>
          </w:tcPr>
          <w:p w14:paraId="192E0887" w14:textId="77777777" w:rsidR="00176695" w:rsidRPr="00B1189C" w:rsidRDefault="00176695" w:rsidP="00176695">
            <w:pPr>
              <w:rPr>
                <w:bCs/>
              </w:rPr>
            </w:pPr>
          </w:p>
        </w:tc>
        <w:tc>
          <w:tcPr>
            <w:tcW w:w="2959" w:type="dxa"/>
          </w:tcPr>
          <w:p w14:paraId="1609E85B" w14:textId="77777777" w:rsidR="00176695" w:rsidRPr="00B1189C" w:rsidRDefault="00176695" w:rsidP="00176695">
            <w:pPr>
              <w:rPr>
                <w:bCs/>
              </w:rPr>
            </w:pPr>
          </w:p>
        </w:tc>
        <w:tc>
          <w:tcPr>
            <w:tcW w:w="2126" w:type="dxa"/>
          </w:tcPr>
          <w:p w14:paraId="15239F36" w14:textId="77777777" w:rsidR="00176695" w:rsidRPr="00B1189C" w:rsidRDefault="00176695" w:rsidP="00176695">
            <w:pPr>
              <w:rPr>
                <w:bCs/>
              </w:rPr>
            </w:pPr>
          </w:p>
        </w:tc>
      </w:tr>
      <w:tr w:rsidR="00176695" w:rsidRPr="00B1189C" w14:paraId="0A049505" w14:textId="77777777" w:rsidTr="00176695">
        <w:tc>
          <w:tcPr>
            <w:tcW w:w="817" w:type="dxa"/>
          </w:tcPr>
          <w:p w14:paraId="1087E476" w14:textId="77777777" w:rsidR="00176695" w:rsidRPr="00B1189C" w:rsidRDefault="00176695" w:rsidP="00176695">
            <w:pPr>
              <w:jc w:val="center"/>
              <w:rPr>
                <w:b/>
                <w:lang w:val="sr-Cyrl-CS"/>
              </w:rPr>
            </w:pPr>
            <w:r w:rsidRPr="00B1189C">
              <w:rPr>
                <w:b/>
                <w:lang w:val="sr-Cyrl-CS"/>
              </w:rPr>
              <w:t>5.</w:t>
            </w:r>
          </w:p>
        </w:tc>
        <w:tc>
          <w:tcPr>
            <w:tcW w:w="2711" w:type="dxa"/>
          </w:tcPr>
          <w:p w14:paraId="48542E1A" w14:textId="77777777" w:rsidR="00176695" w:rsidRPr="00B1189C" w:rsidRDefault="00176695" w:rsidP="00176695">
            <w:pPr>
              <w:rPr>
                <w:bCs/>
              </w:rPr>
            </w:pPr>
          </w:p>
        </w:tc>
        <w:tc>
          <w:tcPr>
            <w:tcW w:w="2959" w:type="dxa"/>
          </w:tcPr>
          <w:p w14:paraId="60796DDD" w14:textId="77777777" w:rsidR="00176695" w:rsidRPr="00B1189C" w:rsidRDefault="00176695" w:rsidP="00176695">
            <w:pPr>
              <w:rPr>
                <w:bCs/>
              </w:rPr>
            </w:pPr>
          </w:p>
        </w:tc>
        <w:tc>
          <w:tcPr>
            <w:tcW w:w="2126" w:type="dxa"/>
          </w:tcPr>
          <w:p w14:paraId="2D78AFFF" w14:textId="77777777" w:rsidR="00176695" w:rsidRPr="00B1189C" w:rsidRDefault="00176695" w:rsidP="00176695">
            <w:pPr>
              <w:rPr>
                <w:bCs/>
              </w:rPr>
            </w:pPr>
          </w:p>
        </w:tc>
      </w:tr>
      <w:tr w:rsidR="00176695" w:rsidRPr="00B1189C" w14:paraId="0D887403" w14:textId="77777777" w:rsidTr="00176695">
        <w:tc>
          <w:tcPr>
            <w:tcW w:w="817" w:type="dxa"/>
          </w:tcPr>
          <w:p w14:paraId="6CD589F3" w14:textId="77777777" w:rsidR="00176695" w:rsidRPr="00B1189C" w:rsidRDefault="00176695" w:rsidP="00176695">
            <w:pPr>
              <w:jc w:val="center"/>
              <w:rPr>
                <w:b/>
                <w:lang w:val="sr-Cyrl-CS"/>
              </w:rPr>
            </w:pPr>
            <w:r w:rsidRPr="00B1189C">
              <w:rPr>
                <w:b/>
                <w:lang w:val="sr-Cyrl-CS"/>
              </w:rPr>
              <w:t>6.</w:t>
            </w:r>
          </w:p>
        </w:tc>
        <w:tc>
          <w:tcPr>
            <w:tcW w:w="2711" w:type="dxa"/>
          </w:tcPr>
          <w:p w14:paraId="571A24C4" w14:textId="77777777" w:rsidR="00176695" w:rsidRPr="00B1189C" w:rsidRDefault="00176695" w:rsidP="00176695">
            <w:pPr>
              <w:rPr>
                <w:bCs/>
              </w:rPr>
            </w:pPr>
          </w:p>
        </w:tc>
        <w:tc>
          <w:tcPr>
            <w:tcW w:w="2959" w:type="dxa"/>
          </w:tcPr>
          <w:p w14:paraId="210145DA" w14:textId="77777777" w:rsidR="00176695" w:rsidRPr="00B1189C" w:rsidRDefault="00176695" w:rsidP="00176695">
            <w:pPr>
              <w:rPr>
                <w:bCs/>
              </w:rPr>
            </w:pPr>
          </w:p>
        </w:tc>
        <w:tc>
          <w:tcPr>
            <w:tcW w:w="2126" w:type="dxa"/>
          </w:tcPr>
          <w:p w14:paraId="48E17D15" w14:textId="77777777" w:rsidR="00176695" w:rsidRPr="00B1189C" w:rsidRDefault="00176695" w:rsidP="00176695">
            <w:pPr>
              <w:rPr>
                <w:bCs/>
              </w:rPr>
            </w:pPr>
          </w:p>
        </w:tc>
      </w:tr>
      <w:tr w:rsidR="00176695" w:rsidRPr="00B1189C" w14:paraId="18710BB1" w14:textId="77777777" w:rsidTr="00176695">
        <w:tc>
          <w:tcPr>
            <w:tcW w:w="817" w:type="dxa"/>
          </w:tcPr>
          <w:p w14:paraId="46D74159" w14:textId="77777777" w:rsidR="00176695" w:rsidRPr="00B1189C" w:rsidRDefault="00176695" w:rsidP="00176695">
            <w:pPr>
              <w:jc w:val="center"/>
              <w:rPr>
                <w:b/>
                <w:lang w:val="sr-Cyrl-CS"/>
              </w:rPr>
            </w:pPr>
            <w:r w:rsidRPr="00B1189C">
              <w:rPr>
                <w:b/>
                <w:lang w:val="sr-Cyrl-CS"/>
              </w:rPr>
              <w:t>7.</w:t>
            </w:r>
          </w:p>
        </w:tc>
        <w:tc>
          <w:tcPr>
            <w:tcW w:w="2711" w:type="dxa"/>
          </w:tcPr>
          <w:p w14:paraId="4AF2DE41" w14:textId="77777777" w:rsidR="00176695" w:rsidRPr="00B1189C" w:rsidRDefault="00176695" w:rsidP="00176695">
            <w:pPr>
              <w:rPr>
                <w:bCs/>
              </w:rPr>
            </w:pPr>
          </w:p>
        </w:tc>
        <w:tc>
          <w:tcPr>
            <w:tcW w:w="2959" w:type="dxa"/>
          </w:tcPr>
          <w:p w14:paraId="6245452B" w14:textId="77777777" w:rsidR="00176695" w:rsidRPr="00B1189C" w:rsidRDefault="00176695" w:rsidP="00176695">
            <w:pPr>
              <w:rPr>
                <w:bCs/>
              </w:rPr>
            </w:pPr>
          </w:p>
        </w:tc>
        <w:tc>
          <w:tcPr>
            <w:tcW w:w="2126" w:type="dxa"/>
          </w:tcPr>
          <w:p w14:paraId="167B6F7F" w14:textId="77777777" w:rsidR="00176695" w:rsidRPr="00B1189C" w:rsidRDefault="00176695" w:rsidP="00176695">
            <w:pPr>
              <w:rPr>
                <w:bCs/>
              </w:rPr>
            </w:pPr>
          </w:p>
        </w:tc>
      </w:tr>
      <w:tr w:rsidR="00176695" w:rsidRPr="00B1189C" w14:paraId="48E39700" w14:textId="77777777" w:rsidTr="00176695">
        <w:tc>
          <w:tcPr>
            <w:tcW w:w="817" w:type="dxa"/>
          </w:tcPr>
          <w:p w14:paraId="43DA53C0" w14:textId="77777777" w:rsidR="00176695" w:rsidRPr="00B1189C" w:rsidRDefault="00176695" w:rsidP="00176695">
            <w:pPr>
              <w:jc w:val="center"/>
              <w:rPr>
                <w:b/>
                <w:lang w:val="sr-Cyrl-CS"/>
              </w:rPr>
            </w:pPr>
            <w:r w:rsidRPr="00B1189C">
              <w:rPr>
                <w:b/>
                <w:lang w:val="sr-Cyrl-CS"/>
              </w:rPr>
              <w:t>8.</w:t>
            </w:r>
          </w:p>
        </w:tc>
        <w:tc>
          <w:tcPr>
            <w:tcW w:w="2711" w:type="dxa"/>
          </w:tcPr>
          <w:p w14:paraId="29CBCD69" w14:textId="77777777" w:rsidR="00176695" w:rsidRPr="00B1189C" w:rsidRDefault="00176695" w:rsidP="00176695">
            <w:pPr>
              <w:rPr>
                <w:bCs/>
              </w:rPr>
            </w:pPr>
          </w:p>
        </w:tc>
        <w:tc>
          <w:tcPr>
            <w:tcW w:w="2959" w:type="dxa"/>
          </w:tcPr>
          <w:p w14:paraId="0A93F4C3" w14:textId="77777777" w:rsidR="00176695" w:rsidRPr="00B1189C" w:rsidRDefault="00176695" w:rsidP="00176695">
            <w:pPr>
              <w:rPr>
                <w:bCs/>
              </w:rPr>
            </w:pPr>
          </w:p>
        </w:tc>
        <w:tc>
          <w:tcPr>
            <w:tcW w:w="2126" w:type="dxa"/>
          </w:tcPr>
          <w:p w14:paraId="6921987B" w14:textId="77777777" w:rsidR="00176695" w:rsidRPr="00B1189C" w:rsidRDefault="00176695" w:rsidP="00176695">
            <w:pPr>
              <w:rPr>
                <w:bCs/>
              </w:rPr>
            </w:pPr>
          </w:p>
        </w:tc>
      </w:tr>
      <w:tr w:rsidR="00176695" w:rsidRPr="00B1189C" w14:paraId="2346C0FE" w14:textId="77777777" w:rsidTr="00176695">
        <w:tc>
          <w:tcPr>
            <w:tcW w:w="817" w:type="dxa"/>
          </w:tcPr>
          <w:p w14:paraId="5E24BF8D" w14:textId="77777777" w:rsidR="00176695" w:rsidRPr="00B1189C" w:rsidRDefault="00176695" w:rsidP="00176695">
            <w:pPr>
              <w:jc w:val="center"/>
              <w:rPr>
                <w:b/>
                <w:lang w:val="sr-Cyrl-CS"/>
              </w:rPr>
            </w:pPr>
            <w:r w:rsidRPr="00B1189C">
              <w:rPr>
                <w:b/>
                <w:lang w:val="sr-Cyrl-CS"/>
              </w:rPr>
              <w:t>9.</w:t>
            </w:r>
          </w:p>
        </w:tc>
        <w:tc>
          <w:tcPr>
            <w:tcW w:w="2711" w:type="dxa"/>
          </w:tcPr>
          <w:p w14:paraId="42D57B49" w14:textId="77777777" w:rsidR="00176695" w:rsidRPr="00B1189C" w:rsidRDefault="00176695" w:rsidP="00176695">
            <w:pPr>
              <w:rPr>
                <w:bCs/>
              </w:rPr>
            </w:pPr>
          </w:p>
        </w:tc>
        <w:tc>
          <w:tcPr>
            <w:tcW w:w="2959" w:type="dxa"/>
          </w:tcPr>
          <w:p w14:paraId="12E76B0D" w14:textId="77777777" w:rsidR="00176695" w:rsidRPr="00B1189C" w:rsidRDefault="00176695" w:rsidP="00176695">
            <w:pPr>
              <w:rPr>
                <w:bCs/>
              </w:rPr>
            </w:pPr>
          </w:p>
        </w:tc>
        <w:tc>
          <w:tcPr>
            <w:tcW w:w="2126" w:type="dxa"/>
          </w:tcPr>
          <w:p w14:paraId="530288CB" w14:textId="77777777" w:rsidR="00176695" w:rsidRPr="00B1189C" w:rsidRDefault="00176695" w:rsidP="00176695">
            <w:pPr>
              <w:rPr>
                <w:bCs/>
              </w:rPr>
            </w:pPr>
          </w:p>
        </w:tc>
      </w:tr>
      <w:tr w:rsidR="00176695" w:rsidRPr="00B1189C" w14:paraId="3EAE81A4" w14:textId="77777777" w:rsidTr="00176695">
        <w:tc>
          <w:tcPr>
            <w:tcW w:w="817" w:type="dxa"/>
          </w:tcPr>
          <w:p w14:paraId="6C66A3AB" w14:textId="77777777" w:rsidR="00176695" w:rsidRPr="00B1189C" w:rsidRDefault="00176695" w:rsidP="00176695">
            <w:pPr>
              <w:jc w:val="center"/>
              <w:rPr>
                <w:b/>
                <w:lang w:val="sr-Cyrl-CS"/>
              </w:rPr>
            </w:pPr>
            <w:r w:rsidRPr="00B1189C">
              <w:rPr>
                <w:b/>
                <w:lang w:val="sr-Cyrl-CS"/>
              </w:rPr>
              <w:t>10.</w:t>
            </w:r>
          </w:p>
        </w:tc>
        <w:tc>
          <w:tcPr>
            <w:tcW w:w="2711" w:type="dxa"/>
          </w:tcPr>
          <w:p w14:paraId="38A1B754" w14:textId="77777777" w:rsidR="00176695" w:rsidRPr="00B1189C" w:rsidRDefault="00176695" w:rsidP="00176695">
            <w:pPr>
              <w:rPr>
                <w:bCs/>
              </w:rPr>
            </w:pPr>
          </w:p>
        </w:tc>
        <w:tc>
          <w:tcPr>
            <w:tcW w:w="2959" w:type="dxa"/>
          </w:tcPr>
          <w:p w14:paraId="2F02F40C" w14:textId="77777777" w:rsidR="00176695" w:rsidRPr="00B1189C" w:rsidRDefault="00176695" w:rsidP="00176695">
            <w:pPr>
              <w:rPr>
                <w:bCs/>
              </w:rPr>
            </w:pPr>
          </w:p>
        </w:tc>
        <w:tc>
          <w:tcPr>
            <w:tcW w:w="2126" w:type="dxa"/>
          </w:tcPr>
          <w:p w14:paraId="1F5944BB" w14:textId="77777777" w:rsidR="00176695" w:rsidRPr="00B1189C" w:rsidRDefault="00176695" w:rsidP="00176695">
            <w:pPr>
              <w:rPr>
                <w:bCs/>
              </w:rPr>
            </w:pPr>
          </w:p>
        </w:tc>
      </w:tr>
      <w:tr w:rsidR="00176695" w:rsidRPr="00B1189C" w14:paraId="5F68EBF3" w14:textId="77777777" w:rsidTr="00176695">
        <w:tc>
          <w:tcPr>
            <w:tcW w:w="817" w:type="dxa"/>
          </w:tcPr>
          <w:p w14:paraId="47B043E6" w14:textId="77777777" w:rsidR="00176695" w:rsidRPr="00B1189C" w:rsidRDefault="00176695" w:rsidP="00176695">
            <w:pPr>
              <w:jc w:val="center"/>
              <w:rPr>
                <w:b/>
                <w:lang w:val="sr-Cyrl-CS"/>
              </w:rPr>
            </w:pPr>
            <w:r w:rsidRPr="00B1189C">
              <w:rPr>
                <w:b/>
                <w:lang w:val="sr-Cyrl-CS"/>
              </w:rPr>
              <w:t>11.</w:t>
            </w:r>
          </w:p>
        </w:tc>
        <w:tc>
          <w:tcPr>
            <w:tcW w:w="2711" w:type="dxa"/>
          </w:tcPr>
          <w:p w14:paraId="5029A7CB" w14:textId="77777777" w:rsidR="00176695" w:rsidRPr="00B1189C" w:rsidRDefault="00176695" w:rsidP="00176695">
            <w:pPr>
              <w:rPr>
                <w:bCs/>
              </w:rPr>
            </w:pPr>
          </w:p>
        </w:tc>
        <w:tc>
          <w:tcPr>
            <w:tcW w:w="2959" w:type="dxa"/>
          </w:tcPr>
          <w:p w14:paraId="6916FD65" w14:textId="77777777" w:rsidR="00176695" w:rsidRPr="00B1189C" w:rsidRDefault="00176695" w:rsidP="00176695">
            <w:pPr>
              <w:rPr>
                <w:bCs/>
              </w:rPr>
            </w:pPr>
          </w:p>
        </w:tc>
        <w:tc>
          <w:tcPr>
            <w:tcW w:w="2126" w:type="dxa"/>
          </w:tcPr>
          <w:p w14:paraId="3204060D" w14:textId="77777777" w:rsidR="00176695" w:rsidRPr="00B1189C" w:rsidRDefault="00176695" w:rsidP="00176695">
            <w:pPr>
              <w:rPr>
                <w:bCs/>
              </w:rPr>
            </w:pPr>
          </w:p>
        </w:tc>
      </w:tr>
      <w:tr w:rsidR="00176695" w:rsidRPr="00B1189C" w14:paraId="0188CC7E" w14:textId="77777777" w:rsidTr="00176695">
        <w:tc>
          <w:tcPr>
            <w:tcW w:w="817" w:type="dxa"/>
          </w:tcPr>
          <w:p w14:paraId="5730B134" w14:textId="77777777" w:rsidR="00176695" w:rsidRPr="00B1189C" w:rsidRDefault="00176695" w:rsidP="00176695">
            <w:pPr>
              <w:jc w:val="center"/>
              <w:rPr>
                <w:b/>
                <w:lang w:val="sr-Cyrl-CS"/>
              </w:rPr>
            </w:pPr>
            <w:r w:rsidRPr="00B1189C">
              <w:rPr>
                <w:b/>
                <w:lang w:val="sr-Cyrl-CS"/>
              </w:rPr>
              <w:t>12.</w:t>
            </w:r>
          </w:p>
        </w:tc>
        <w:tc>
          <w:tcPr>
            <w:tcW w:w="2711" w:type="dxa"/>
          </w:tcPr>
          <w:p w14:paraId="020AEF43" w14:textId="77777777" w:rsidR="00176695" w:rsidRPr="00B1189C" w:rsidRDefault="00176695" w:rsidP="00176695">
            <w:pPr>
              <w:rPr>
                <w:bCs/>
              </w:rPr>
            </w:pPr>
          </w:p>
        </w:tc>
        <w:tc>
          <w:tcPr>
            <w:tcW w:w="2959" w:type="dxa"/>
          </w:tcPr>
          <w:p w14:paraId="788988DF" w14:textId="77777777" w:rsidR="00176695" w:rsidRPr="00B1189C" w:rsidRDefault="00176695" w:rsidP="00176695">
            <w:pPr>
              <w:rPr>
                <w:bCs/>
              </w:rPr>
            </w:pPr>
          </w:p>
        </w:tc>
        <w:tc>
          <w:tcPr>
            <w:tcW w:w="2126" w:type="dxa"/>
          </w:tcPr>
          <w:p w14:paraId="4F54C14F" w14:textId="77777777" w:rsidR="00176695" w:rsidRPr="00B1189C" w:rsidRDefault="00176695" w:rsidP="00176695">
            <w:pPr>
              <w:rPr>
                <w:bCs/>
              </w:rPr>
            </w:pPr>
          </w:p>
        </w:tc>
      </w:tr>
      <w:tr w:rsidR="00176695" w:rsidRPr="00B1189C" w14:paraId="703D3657" w14:textId="77777777" w:rsidTr="00176695">
        <w:tc>
          <w:tcPr>
            <w:tcW w:w="817" w:type="dxa"/>
          </w:tcPr>
          <w:p w14:paraId="7819BA9D" w14:textId="77777777" w:rsidR="00176695" w:rsidRPr="00B1189C" w:rsidRDefault="00176695" w:rsidP="00176695">
            <w:pPr>
              <w:jc w:val="center"/>
              <w:rPr>
                <w:b/>
                <w:lang w:val="sr-Cyrl-CS"/>
              </w:rPr>
            </w:pPr>
            <w:r w:rsidRPr="00B1189C">
              <w:rPr>
                <w:b/>
                <w:lang w:val="sr-Cyrl-CS"/>
              </w:rPr>
              <w:t>13.</w:t>
            </w:r>
          </w:p>
        </w:tc>
        <w:tc>
          <w:tcPr>
            <w:tcW w:w="2711" w:type="dxa"/>
          </w:tcPr>
          <w:p w14:paraId="0E1905C3" w14:textId="77777777" w:rsidR="00176695" w:rsidRPr="00B1189C" w:rsidRDefault="00176695" w:rsidP="00176695">
            <w:pPr>
              <w:rPr>
                <w:bCs/>
              </w:rPr>
            </w:pPr>
          </w:p>
        </w:tc>
        <w:tc>
          <w:tcPr>
            <w:tcW w:w="2959" w:type="dxa"/>
          </w:tcPr>
          <w:p w14:paraId="70FEB7EB" w14:textId="77777777" w:rsidR="00176695" w:rsidRPr="00B1189C" w:rsidRDefault="00176695" w:rsidP="00176695">
            <w:pPr>
              <w:rPr>
                <w:bCs/>
              </w:rPr>
            </w:pPr>
          </w:p>
        </w:tc>
        <w:tc>
          <w:tcPr>
            <w:tcW w:w="2126" w:type="dxa"/>
          </w:tcPr>
          <w:p w14:paraId="76E2A768" w14:textId="77777777" w:rsidR="00176695" w:rsidRPr="00B1189C" w:rsidRDefault="00176695" w:rsidP="00176695">
            <w:pPr>
              <w:rPr>
                <w:bCs/>
              </w:rPr>
            </w:pPr>
          </w:p>
        </w:tc>
      </w:tr>
      <w:tr w:rsidR="00176695" w:rsidRPr="00B1189C" w14:paraId="388F82EC" w14:textId="77777777" w:rsidTr="00176695">
        <w:tc>
          <w:tcPr>
            <w:tcW w:w="817" w:type="dxa"/>
          </w:tcPr>
          <w:p w14:paraId="775AA7A8" w14:textId="77777777" w:rsidR="00176695" w:rsidRPr="00B1189C" w:rsidRDefault="00176695" w:rsidP="00176695">
            <w:pPr>
              <w:jc w:val="center"/>
              <w:rPr>
                <w:b/>
                <w:lang w:val="sr-Cyrl-CS"/>
              </w:rPr>
            </w:pPr>
            <w:r w:rsidRPr="00B1189C">
              <w:rPr>
                <w:b/>
                <w:lang w:val="sr-Cyrl-CS"/>
              </w:rPr>
              <w:t>14.</w:t>
            </w:r>
          </w:p>
        </w:tc>
        <w:tc>
          <w:tcPr>
            <w:tcW w:w="2711" w:type="dxa"/>
          </w:tcPr>
          <w:p w14:paraId="6BDEC234" w14:textId="77777777" w:rsidR="00176695" w:rsidRPr="00B1189C" w:rsidRDefault="00176695" w:rsidP="00176695">
            <w:pPr>
              <w:rPr>
                <w:bCs/>
              </w:rPr>
            </w:pPr>
          </w:p>
        </w:tc>
        <w:tc>
          <w:tcPr>
            <w:tcW w:w="2959" w:type="dxa"/>
          </w:tcPr>
          <w:p w14:paraId="5BCD2D90" w14:textId="77777777" w:rsidR="00176695" w:rsidRPr="00B1189C" w:rsidRDefault="00176695" w:rsidP="00176695">
            <w:pPr>
              <w:rPr>
                <w:bCs/>
              </w:rPr>
            </w:pPr>
          </w:p>
        </w:tc>
        <w:tc>
          <w:tcPr>
            <w:tcW w:w="2126" w:type="dxa"/>
          </w:tcPr>
          <w:p w14:paraId="6959E412" w14:textId="77777777" w:rsidR="00176695" w:rsidRPr="00B1189C" w:rsidRDefault="00176695" w:rsidP="00176695">
            <w:pPr>
              <w:rPr>
                <w:bCs/>
              </w:rPr>
            </w:pPr>
          </w:p>
        </w:tc>
      </w:tr>
      <w:tr w:rsidR="00176695" w:rsidRPr="00B1189C" w14:paraId="07F6C68D" w14:textId="77777777" w:rsidTr="00176695">
        <w:tc>
          <w:tcPr>
            <w:tcW w:w="817" w:type="dxa"/>
          </w:tcPr>
          <w:p w14:paraId="749E5F4A" w14:textId="77777777" w:rsidR="00176695" w:rsidRPr="00B1189C" w:rsidRDefault="00176695" w:rsidP="00176695">
            <w:pPr>
              <w:jc w:val="center"/>
              <w:rPr>
                <w:b/>
                <w:lang w:val="sr-Cyrl-CS"/>
              </w:rPr>
            </w:pPr>
            <w:r w:rsidRPr="00B1189C">
              <w:rPr>
                <w:b/>
                <w:lang w:val="sr-Cyrl-CS"/>
              </w:rPr>
              <w:t>15.</w:t>
            </w:r>
          </w:p>
        </w:tc>
        <w:tc>
          <w:tcPr>
            <w:tcW w:w="2711" w:type="dxa"/>
          </w:tcPr>
          <w:p w14:paraId="7ABA85A0" w14:textId="77777777" w:rsidR="00176695" w:rsidRPr="00B1189C" w:rsidRDefault="00176695" w:rsidP="00176695">
            <w:pPr>
              <w:rPr>
                <w:bCs/>
              </w:rPr>
            </w:pPr>
          </w:p>
        </w:tc>
        <w:tc>
          <w:tcPr>
            <w:tcW w:w="2959" w:type="dxa"/>
          </w:tcPr>
          <w:p w14:paraId="60A552F8" w14:textId="77777777" w:rsidR="00176695" w:rsidRPr="00B1189C" w:rsidRDefault="00176695" w:rsidP="00176695">
            <w:pPr>
              <w:rPr>
                <w:bCs/>
              </w:rPr>
            </w:pPr>
          </w:p>
        </w:tc>
        <w:tc>
          <w:tcPr>
            <w:tcW w:w="2126" w:type="dxa"/>
          </w:tcPr>
          <w:p w14:paraId="416CDA12" w14:textId="77777777" w:rsidR="00176695" w:rsidRPr="00B1189C" w:rsidRDefault="00176695" w:rsidP="00176695">
            <w:pPr>
              <w:rPr>
                <w:bCs/>
              </w:rPr>
            </w:pPr>
          </w:p>
        </w:tc>
      </w:tr>
      <w:tr w:rsidR="00176695" w:rsidRPr="00B1189C" w14:paraId="4B11ED9B" w14:textId="77777777" w:rsidTr="00176695">
        <w:tc>
          <w:tcPr>
            <w:tcW w:w="817" w:type="dxa"/>
          </w:tcPr>
          <w:p w14:paraId="212BB2D1" w14:textId="77777777" w:rsidR="00176695" w:rsidRPr="00B1189C" w:rsidRDefault="00176695" w:rsidP="00176695">
            <w:pPr>
              <w:jc w:val="center"/>
              <w:rPr>
                <w:b/>
                <w:lang w:val="sr-Cyrl-CS"/>
              </w:rPr>
            </w:pPr>
            <w:r w:rsidRPr="00B1189C">
              <w:rPr>
                <w:b/>
                <w:lang w:val="sr-Cyrl-CS"/>
              </w:rPr>
              <w:t>16.</w:t>
            </w:r>
          </w:p>
        </w:tc>
        <w:tc>
          <w:tcPr>
            <w:tcW w:w="2711" w:type="dxa"/>
          </w:tcPr>
          <w:p w14:paraId="2477BA1E" w14:textId="77777777" w:rsidR="00176695" w:rsidRPr="00B1189C" w:rsidRDefault="00176695" w:rsidP="00176695">
            <w:pPr>
              <w:rPr>
                <w:bCs/>
              </w:rPr>
            </w:pPr>
          </w:p>
        </w:tc>
        <w:tc>
          <w:tcPr>
            <w:tcW w:w="2959" w:type="dxa"/>
          </w:tcPr>
          <w:p w14:paraId="202BE199" w14:textId="77777777" w:rsidR="00176695" w:rsidRPr="00B1189C" w:rsidRDefault="00176695" w:rsidP="00176695">
            <w:pPr>
              <w:rPr>
                <w:bCs/>
              </w:rPr>
            </w:pPr>
          </w:p>
        </w:tc>
        <w:tc>
          <w:tcPr>
            <w:tcW w:w="2126" w:type="dxa"/>
          </w:tcPr>
          <w:p w14:paraId="4E7A761C" w14:textId="77777777" w:rsidR="00176695" w:rsidRPr="00B1189C" w:rsidRDefault="00176695" w:rsidP="00176695">
            <w:pPr>
              <w:rPr>
                <w:bCs/>
              </w:rPr>
            </w:pPr>
          </w:p>
        </w:tc>
      </w:tr>
      <w:tr w:rsidR="00176695" w:rsidRPr="00B1189C" w14:paraId="6902595D" w14:textId="77777777" w:rsidTr="00176695">
        <w:tc>
          <w:tcPr>
            <w:tcW w:w="817" w:type="dxa"/>
          </w:tcPr>
          <w:p w14:paraId="09D5408F" w14:textId="77777777" w:rsidR="00176695" w:rsidRPr="00B1189C" w:rsidRDefault="00176695" w:rsidP="00176695">
            <w:pPr>
              <w:jc w:val="center"/>
              <w:rPr>
                <w:b/>
                <w:lang w:val="sr-Cyrl-CS"/>
              </w:rPr>
            </w:pPr>
            <w:r w:rsidRPr="00B1189C">
              <w:rPr>
                <w:b/>
                <w:lang w:val="sr-Cyrl-CS"/>
              </w:rPr>
              <w:t>17.</w:t>
            </w:r>
          </w:p>
        </w:tc>
        <w:tc>
          <w:tcPr>
            <w:tcW w:w="2711" w:type="dxa"/>
          </w:tcPr>
          <w:p w14:paraId="551A5AFB" w14:textId="77777777" w:rsidR="00176695" w:rsidRPr="00B1189C" w:rsidRDefault="00176695" w:rsidP="00176695">
            <w:pPr>
              <w:rPr>
                <w:bCs/>
              </w:rPr>
            </w:pPr>
          </w:p>
        </w:tc>
        <w:tc>
          <w:tcPr>
            <w:tcW w:w="2959" w:type="dxa"/>
          </w:tcPr>
          <w:p w14:paraId="6F212F64" w14:textId="77777777" w:rsidR="00176695" w:rsidRPr="00B1189C" w:rsidRDefault="00176695" w:rsidP="00176695">
            <w:pPr>
              <w:rPr>
                <w:bCs/>
              </w:rPr>
            </w:pPr>
          </w:p>
        </w:tc>
        <w:tc>
          <w:tcPr>
            <w:tcW w:w="2126" w:type="dxa"/>
          </w:tcPr>
          <w:p w14:paraId="6723F1DB" w14:textId="77777777" w:rsidR="00176695" w:rsidRPr="00B1189C" w:rsidRDefault="00176695" w:rsidP="00176695">
            <w:pPr>
              <w:rPr>
                <w:bCs/>
              </w:rPr>
            </w:pPr>
          </w:p>
        </w:tc>
      </w:tr>
      <w:tr w:rsidR="00176695" w:rsidRPr="00B1189C" w14:paraId="60EC1244" w14:textId="77777777" w:rsidTr="00176695">
        <w:tc>
          <w:tcPr>
            <w:tcW w:w="817" w:type="dxa"/>
          </w:tcPr>
          <w:p w14:paraId="1A2B39D3" w14:textId="77777777" w:rsidR="00176695" w:rsidRPr="00B1189C" w:rsidRDefault="00176695" w:rsidP="00176695">
            <w:pPr>
              <w:jc w:val="center"/>
              <w:rPr>
                <w:b/>
                <w:lang w:val="sr-Cyrl-CS"/>
              </w:rPr>
            </w:pPr>
            <w:r w:rsidRPr="00B1189C">
              <w:rPr>
                <w:b/>
                <w:lang w:val="sr-Cyrl-CS"/>
              </w:rPr>
              <w:t>18.</w:t>
            </w:r>
          </w:p>
        </w:tc>
        <w:tc>
          <w:tcPr>
            <w:tcW w:w="2711" w:type="dxa"/>
          </w:tcPr>
          <w:p w14:paraId="075622DB" w14:textId="77777777" w:rsidR="00176695" w:rsidRPr="00B1189C" w:rsidRDefault="00176695" w:rsidP="00176695">
            <w:pPr>
              <w:rPr>
                <w:bCs/>
              </w:rPr>
            </w:pPr>
          </w:p>
        </w:tc>
        <w:tc>
          <w:tcPr>
            <w:tcW w:w="2959" w:type="dxa"/>
          </w:tcPr>
          <w:p w14:paraId="0E83DED0" w14:textId="77777777" w:rsidR="00176695" w:rsidRPr="00B1189C" w:rsidRDefault="00176695" w:rsidP="00176695">
            <w:pPr>
              <w:rPr>
                <w:bCs/>
              </w:rPr>
            </w:pPr>
          </w:p>
        </w:tc>
        <w:tc>
          <w:tcPr>
            <w:tcW w:w="2126" w:type="dxa"/>
          </w:tcPr>
          <w:p w14:paraId="74078E54" w14:textId="77777777" w:rsidR="00176695" w:rsidRPr="00B1189C" w:rsidRDefault="00176695" w:rsidP="00176695">
            <w:pPr>
              <w:rPr>
                <w:bCs/>
              </w:rPr>
            </w:pPr>
          </w:p>
        </w:tc>
      </w:tr>
      <w:tr w:rsidR="00176695" w:rsidRPr="00B1189C" w14:paraId="50E63960" w14:textId="77777777" w:rsidTr="00176695">
        <w:tc>
          <w:tcPr>
            <w:tcW w:w="817" w:type="dxa"/>
          </w:tcPr>
          <w:p w14:paraId="5B85AE2B" w14:textId="77777777" w:rsidR="00176695" w:rsidRPr="00B1189C" w:rsidRDefault="00176695" w:rsidP="00176695">
            <w:pPr>
              <w:jc w:val="center"/>
              <w:rPr>
                <w:b/>
                <w:lang w:val="sr-Cyrl-CS"/>
              </w:rPr>
            </w:pPr>
            <w:r w:rsidRPr="00B1189C">
              <w:rPr>
                <w:b/>
                <w:lang w:val="sr-Cyrl-CS"/>
              </w:rPr>
              <w:t>19.</w:t>
            </w:r>
          </w:p>
        </w:tc>
        <w:tc>
          <w:tcPr>
            <w:tcW w:w="2711" w:type="dxa"/>
          </w:tcPr>
          <w:p w14:paraId="32777DF1" w14:textId="77777777" w:rsidR="00176695" w:rsidRPr="00B1189C" w:rsidRDefault="00176695" w:rsidP="00176695">
            <w:pPr>
              <w:rPr>
                <w:bCs/>
              </w:rPr>
            </w:pPr>
          </w:p>
        </w:tc>
        <w:tc>
          <w:tcPr>
            <w:tcW w:w="2959" w:type="dxa"/>
          </w:tcPr>
          <w:p w14:paraId="2D27439E" w14:textId="77777777" w:rsidR="00176695" w:rsidRPr="00B1189C" w:rsidRDefault="00176695" w:rsidP="00176695">
            <w:pPr>
              <w:rPr>
                <w:bCs/>
              </w:rPr>
            </w:pPr>
          </w:p>
        </w:tc>
        <w:tc>
          <w:tcPr>
            <w:tcW w:w="2126" w:type="dxa"/>
          </w:tcPr>
          <w:p w14:paraId="5659DFA9" w14:textId="77777777" w:rsidR="00176695" w:rsidRPr="00B1189C" w:rsidRDefault="00176695" w:rsidP="00176695">
            <w:pPr>
              <w:rPr>
                <w:bCs/>
              </w:rPr>
            </w:pPr>
          </w:p>
        </w:tc>
      </w:tr>
      <w:tr w:rsidR="00176695" w:rsidRPr="00B1189C" w14:paraId="5366A624" w14:textId="77777777" w:rsidTr="00176695">
        <w:tc>
          <w:tcPr>
            <w:tcW w:w="817" w:type="dxa"/>
          </w:tcPr>
          <w:p w14:paraId="2B33EFB1" w14:textId="77777777" w:rsidR="00176695" w:rsidRPr="00B1189C" w:rsidRDefault="00176695" w:rsidP="00176695">
            <w:pPr>
              <w:jc w:val="center"/>
              <w:rPr>
                <w:b/>
                <w:lang w:val="sr-Cyrl-CS"/>
              </w:rPr>
            </w:pPr>
            <w:r w:rsidRPr="00B1189C">
              <w:rPr>
                <w:b/>
                <w:lang w:val="sr-Cyrl-CS"/>
              </w:rPr>
              <w:t>20.</w:t>
            </w:r>
          </w:p>
        </w:tc>
        <w:tc>
          <w:tcPr>
            <w:tcW w:w="2711" w:type="dxa"/>
          </w:tcPr>
          <w:p w14:paraId="027F2EA6" w14:textId="77777777" w:rsidR="00176695" w:rsidRPr="00B1189C" w:rsidRDefault="00176695" w:rsidP="00176695">
            <w:pPr>
              <w:rPr>
                <w:bCs/>
              </w:rPr>
            </w:pPr>
          </w:p>
        </w:tc>
        <w:tc>
          <w:tcPr>
            <w:tcW w:w="2959" w:type="dxa"/>
          </w:tcPr>
          <w:p w14:paraId="642D4582" w14:textId="77777777" w:rsidR="00176695" w:rsidRPr="00B1189C" w:rsidRDefault="00176695" w:rsidP="00176695">
            <w:pPr>
              <w:rPr>
                <w:bCs/>
              </w:rPr>
            </w:pPr>
          </w:p>
        </w:tc>
        <w:tc>
          <w:tcPr>
            <w:tcW w:w="2126" w:type="dxa"/>
          </w:tcPr>
          <w:p w14:paraId="37D076B4" w14:textId="77777777" w:rsidR="00176695" w:rsidRPr="00B1189C" w:rsidRDefault="00176695" w:rsidP="00176695">
            <w:pPr>
              <w:rPr>
                <w:bCs/>
              </w:rPr>
            </w:pPr>
          </w:p>
        </w:tc>
      </w:tr>
      <w:tr w:rsidR="00176695" w:rsidRPr="00B1189C" w14:paraId="1390AE7A" w14:textId="77777777" w:rsidTr="00176695">
        <w:tc>
          <w:tcPr>
            <w:tcW w:w="817" w:type="dxa"/>
          </w:tcPr>
          <w:p w14:paraId="2400893F" w14:textId="77777777" w:rsidR="00176695" w:rsidRPr="00B1189C" w:rsidRDefault="00176695" w:rsidP="00176695">
            <w:pPr>
              <w:jc w:val="center"/>
              <w:rPr>
                <w:b/>
                <w:lang w:val="sr-Cyrl-CS"/>
              </w:rPr>
            </w:pPr>
            <w:r w:rsidRPr="00B1189C">
              <w:rPr>
                <w:b/>
                <w:lang w:val="sr-Cyrl-CS"/>
              </w:rPr>
              <w:t>21.</w:t>
            </w:r>
          </w:p>
        </w:tc>
        <w:tc>
          <w:tcPr>
            <w:tcW w:w="2711" w:type="dxa"/>
          </w:tcPr>
          <w:p w14:paraId="439E0B61" w14:textId="77777777" w:rsidR="00176695" w:rsidRPr="00B1189C" w:rsidRDefault="00176695" w:rsidP="00176695">
            <w:pPr>
              <w:rPr>
                <w:bCs/>
              </w:rPr>
            </w:pPr>
          </w:p>
        </w:tc>
        <w:tc>
          <w:tcPr>
            <w:tcW w:w="2959" w:type="dxa"/>
          </w:tcPr>
          <w:p w14:paraId="21276BBF" w14:textId="77777777" w:rsidR="00176695" w:rsidRPr="00B1189C" w:rsidRDefault="00176695" w:rsidP="00176695">
            <w:pPr>
              <w:rPr>
                <w:bCs/>
              </w:rPr>
            </w:pPr>
          </w:p>
        </w:tc>
        <w:tc>
          <w:tcPr>
            <w:tcW w:w="2126" w:type="dxa"/>
          </w:tcPr>
          <w:p w14:paraId="005D3A42" w14:textId="77777777" w:rsidR="00176695" w:rsidRPr="00B1189C" w:rsidRDefault="00176695" w:rsidP="00176695">
            <w:pPr>
              <w:rPr>
                <w:bCs/>
              </w:rPr>
            </w:pPr>
          </w:p>
        </w:tc>
      </w:tr>
      <w:tr w:rsidR="00176695" w:rsidRPr="00B1189C" w14:paraId="3E50357B" w14:textId="77777777" w:rsidTr="00176695">
        <w:tc>
          <w:tcPr>
            <w:tcW w:w="817" w:type="dxa"/>
          </w:tcPr>
          <w:p w14:paraId="30823026" w14:textId="77777777" w:rsidR="00176695" w:rsidRPr="00B1189C" w:rsidRDefault="00176695" w:rsidP="00176695">
            <w:pPr>
              <w:jc w:val="center"/>
              <w:rPr>
                <w:b/>
                <w:lang w:val="sr-Cyrl-CS"/>
              </w:rPr>
            </w:pPr>
            <w:r w:rsidRPr="00B1189C">
              <w:rPr>
                <w:b/>
                <w:lang w:val="sr-Cyrl-CS"/>
              </w:rPr>
              <w:t>22.</w:t>
            </w:r>
          </w:p>
        </w:tc>
        <w:tc>
          <w:tcPr>
            <w:tcW w:w="2711" w:type="dxa"/>
          </w:tcPr>
          <w:p w14:paraId="0D7E01FF" w14:textId="77777777" w:rsidR="00176695" w:rsidRPr="00B1189C" w:rsidRDefault="00176695" w:rsidP="00176695">
            <w:pPr>
              <w:rPr>
                <w:bCs/>
              </w:rPr>
            </w:pPr>
          </w:p>
        </w:tc>
        <w:tc>
          <w:tcPr>
            <w:tcW w:w="2959" w:type="dxa"/>
          </w:tcPr>
          <w:p w14:paraId="361F57AC" w14:textId="77777777" w:rsidR="00176695" w:rsidRPr="00B1189C" w:rsidRDefault="00176695" w:rsidP="00176695">
            <w:pPr>
              <w:rPr>
                <w:bCs/>
              </w:rPr>
            </w:pPr>
          </w:p>
        </w:tc>
        <w:tc>
          <w:tcPr>
            <w:tcW w:w="2126" w:type="dxa"/>
          </w:tcPr>
          <w:p w14:paraId="6B7338A0" w14:textId="77777777" w:rsidR="00176695" w:rsidRPr="00B1189C" w:rsidRDefault="00176695" w:rsidP="00176695">
            <w:pPr>
              <w:rPr>
                <w:bCs/>
              </w:rPr>
            </w:pPr>
          </w:p>
        </w:tc>
      </w:tr>
      <w:tr w:rsidR="00176695" w:rsidRPr="00B1189C" w14:paraId="717B3DCA" w14:textId="77777777" w:rsidTr="00176695">
        <w:tc>
          <w:tcPr>
            <w:tcW w:w="817" w:type="dxa"/>
          </w:tcPr>
          <w:p w14:paraId="262083FB" w14:textId="77777777" w:rsidR="00176695" w:rsidRPr="00B1189C" w:rsidRDefault="00176695" w:rsidP="00176695">
            <w:pPr>
              <w:jc w:val="center"/>
              <w:rPr>
                <w:b/>
                <w:lang w:val="sr-Cyrl-CS"/>
              </w:rPr>
            </w:pPr>
            <w:r w:rsidRPr="00B1189C">
              <w:rPr>
                <w:b/>
                <w:lang w:val="sr-Cyrl-CS"/>
              </w:rPr>
              <w:t>23.</w:t>
            </w:r>
          </w:p>
        </w:tc>
        <w:tc>
          <w:tcPr>
            <w:tcW w:w="2711" w:type="dxa"/>
          </w:tcPr>
          <w:p w14:paraId="4873F4EC" w14:textId="77777777" w:rsidR="00176695" w:rsidRPr="00B1189C" w:rsidRDefault="00176695" w:rsidP="00176695">
            <w:pPr>
              <w:rPr>
                <w:bCs/>
              </w:rPr>
            </w:pPr>
          </w:p>
        </w:tc>
        <w:tc>
          <w:tcPr>
            <w:tcW w:w="2959" w:type="dxa"/>
          </w:tcPr>
          <w:p w14:paraId="2387D92E" w14:textId="77777777" w:rsidR="00176695" w:rsidRPr="00B1189C" w:rsidRDefault="00176695" w:rsidP="00176695">
            <w:pPr>
              <w:rPr>
                <w:bCs/>
              </w:rPr>
            </w:pPr>
          </w:p>
        </w:tc>
        <w:tc>
          <w:tcPr>
            <w:tcW w:w="2126" w:type="dxa"/>
          </w:tcPr>
          <w:p w14:paraId="2DA36C37" w14:textId="77777777" w:rsidR="00176695" w:rsidRPr="00B1189C" w:rsidRDefault="00176695" w:rsidP="00176695">
            <w:pPr>
              <w:rPr>
                <w:bCs/>
              </w:rPr>
            </w:pPr>
          </w:p>
        </w:tc>
      </w:tr>
      <w:tr w:rsidR="00176695" w:rsidRPr="00B1189C" w14:paraId="2361EFED" w14:textId="77777777" w:rsidTr="00176695">
        <w:tc>
          <w:tcPr>
            <w:tcW w:w="817" w:type="dxa"/>
          </w:tcPr>
          <w:p w14:paraId="1FFE56FC" w14:textId="77777777" w:rsidR="00176695" w:rsidRPr="00B1189C" w:rsidRDefault="00176695" w:rsidP="00176695">
            <w:pPr>
              <w:jc w:val="center"/>
              <w:rPr>
                <w:b/>
                <w:lang w:val="sr-Cyrl-CS"/>
              </w:rPr>
            </w:pPr>
            <w:r w:rsidRPr="00B1189C">
              <w:rPr>
                <w:b/>
                <w:lang w:val="sr-Cyrl-CS"/>
              </w:rPr>
              <w:t>24.</w:t>
            </w:r>
          </w:p>
        </w:tc>
        <w:tc>
          <w:tcPr>
            <w:tcW w:w="2711" w:type="dxa"/>
          </w:tcPr>
          <w:p w14:paraId="7B5BCAE6" w14:textId="77777777" w:rsidR="00176695" w:rsidRPr="00B1189C" w:rsidRDefault="00176695" w:rsidP="00176695">
            <w:pPr>
              <w:rPr>
                <w:bCs/>
              </w:rPr>
            </w:pPr>
          </w:p>
        </w:tc>
        <w:tc>
          <w:tcPr>
            <w:tcW w:w="2959" w:type="dxa"/>
          </w:tcPr>
          <w:p w14:paraId="0B83D318" w14:textId="77777777" w:rsidR="00176695" w:rsidRPr="00B1189C" w:rsidRDefault="00176695" w:rsidP="00176695">
            <w:pPr>
              <w:rPr>
                <w:bCs/>
              </w:rPr>
            </w:pPr>
          </w:p>
        </w:tc>
        <w:tc>
          <w:tcPr>
            <w:tcW w:w="2126" w:type="dxa"/>
          </w:tcPr>
          <w:p w14:paraId="5B45E4A8" w14:textId="77777777" w:rsidR="00176695" w:rsidRPr="00B1189C" w:rsidRDefault="00176695" w:rsidP="00176695">
            <w:pPr>
              <w:rPr>
                <w:bCs/>
              </w:rPr>
            </w:pPr>
          </w:p>
        </w:tc>
      </w:tr>
      <w:tr w:rsidR="00176695" w:rsidRPr="00B1189C" w14:paraId="5680CA2A" w14:textId="77777777" w:rsidTr="00176695">
        <w:tc>
          <w:tcPr>
            <w:tcW w:w="817" w:type="dxa"/>
          </w:tcPr>
          <w:p w14:paraId="7F3E2A57" w14:textId="77777777" w:rsidR="00176695" w:rsidRPr="00B1189C" w:rsidRDefault="00176695" w:rsidP="00176695">
            <w:pPr>
              <w:jc w:val="center"/>
              <w:rPr>
                <w:b/>
                <w:lang w:val="sr-Cyrl-CS"/>
              </w:rPr>
            </w:pPr>
            <w:r w:rsidRPr="00B1189C">
              <w:rPr>
                <w:b/>
                <w:lang w:val="sr-Cyrl-CS"/>
              </w:rPr>
              <w:t>25.</w:t>
            </w:r>
          </w:p>
        </w:tc>
        <w:tc>
          <w:tcPr>
            <w:tcW w:w="2711" w:type="dxa"/>
          </w:tcPr>
          <w:p w14:paraId="0EEB443E" w14:textId="77777777" w:rsidR="00176695" w:rsidRPr="00B1189C" w:rsidRDefault="00176695" w:rsidP="00176695">
            <w:pPr>
              <w:rPr>
                <w:bCs/>
              </w:rPr>
            </w:pPr>
          </w:p>
        </w:tc>
        <w:tc>
          <w:tcPr>
            <w:tcW w:w="2959" w:type="dxa"/>
          </w:tcPr>
          <w:p w14:paraId="72A5C2EE" w14:textId="77777777" w:rsidR="00176695" w:rsidRPr="00B1189C" w:rsidRDefault="00176695" w:rsidP="00176695">
            <w:pPr>
              <w:rPr>
                <w:bCs/>
              </w:rPr>
            </w:pPr>
          </w:p>
        </w:tc>
        <w:tc>
          <w:tcPr>
            <w:tcW w:w="2126" w:type="dxa"/>
          </w:tcPr>
          <w:p w14:paraId="5C341E71" w14:textId="77777777" w:rsidR="00176695" w:rsidRPr="00B1189C" w:rsidRDefault="00176695" w:rsidP="00176695">
            <w:pPr>
              <w:rPr>
                <w:bCs/>
              </w:rPr>
            </w:pPr>
          </w:p>
        </w:tc>
      </w:tr>
      <w:tr w:rsidR="00176695" w:rsidRPr="00B1189C" w14:paraId="274C7007" w14:textId="77777777" w:rsidTr="00176695">
        <w:tc>
          <w:tcPr>
            <w:tcW w:w="817" w:type="dxa"/>
          </w:tcPr>
          <w:p w14:paraId="25D8836D" w14:textId="77777777" w:rsidR="00176695" w:rsidRPr="00B1189C" w:rsidRDefault="00176695" w:rsidP="00176695">
            <w:pPr>
              <w:jc w:val="center"/>
              <w:rPr>
                <w:b/>
                <w:lang w:val="sr-Cyrl-CS"/>
              </w:rPr>
            </w:pPr>
            <w:r w:rsidRPr="00B1189C">
              <w:rPr>
                <w:b/>
                <w:lang w:val="sr-Cyrl-CS"/>
              </w:rPr>
              <w:t>26.</w:t>
            </w:r>
          </w:p>
        </w:tc>
        <w:tc>
          <w:tcPr>
            <w:tcW w:w="2711" w:type="dxa"/>
          </w:tcPr>
          <w:p w14:paraId="7E36C216" w14:textId="77777777" w:rsidR="00176695" w:rsidRPr="00B1189C" w:rsidRDefault="00176695" w:rsidP="00176695">
            <w:pPr>
              <w:rPr>
                <w:bCs/>
              </w:rPr>
            </w:pPr>
          </w:p>
        </w:tc>
        <w:tc>
          <w:tcPr>
            <w:tcW w:w="2959" w:type="dxa"/>
          </w:tcPr>
          <w:p w14:paraId="15C0CFDD" w14:textId="77777777" w:rsidR="00176695" w:rsidRPr="00B1189C" w:rsidRDefault="00176695" w:rsidP="00176695">
            <w:pPr>
              <w:rPr>
                <w:bCs/>
              </w:rPr>
            </w:pPr>
          </w:p>
        </w:tc>
        <w:tc>
          <w:tcPr>
            <w:tcW w:w="2126" w:type="dxa"/>
          </w:tcPr>
          <w:p w14:paraId="20F30D28" w14:textId="77777777" w:rsidR="00176695" w:rsidRPr="00B1189C" w:rsidRDefault="00176695" w:rsidP="00176695">
            <w:pPr>
              <w:rPr>
                <w:bCs/>
              </w:rPr>
            </w:pPr>
          </w:p>
        </w:tc>
      </w:tr>
    </w:tbl>
    <w:p w14:paraId="3A7294BC" w14:textId="77777777" w:rsidR="00176695" w:rsidRPr="00B1189C" w:rsidRDefault="00176695" w:rsidP="00176695">
      <w:pPr>
        <w:rPr>
          <w:bCs/>
          <w:lang w:val="sr-Cyrl-CS"/>
        </w:rPr>
      </w:pPr>
    </w:p>
    <w:p w14:paraId="58C0C21E" w14:textId="77777777" w:rsidR="00176695" w:rsidRPr="00B1189C" w:rsidRDefault="00176695" w:rsidP="00176695">
      <w:pPr>
        <w:autoSpaceDE w:val="0"/>
        <w:autoSpaceDN w:val="0"/>
        <w:adjustRightInd w:val="0"/>
        <w:rPr>
          <w:rFonts w:ascii="TimesNewRoman,Bold" w:hAnsi="TimesNewRoman,Bold"/>
          <w:b/>
          <w:bCs/>
        </w:rPr>
      </w:pPr>
      <w:r>
        <w:rPr>
          <w:rFonts w:ascii="TimesNewRoman,Bold" w:hAnsi="TimesNewRoman,Bold"/>
          <w:b/>
          <w:bCs/>
        </w:rPr>
        <w:t>Место</w:t>
      </w:r>
      <w:r w:rsidRPr="00B1189C">
        <w:rPr>
          <w:rFonts w:ascii="TimesNewRoman,Bold" w:hAnsi="TimesNewRoman,Bold"/>
          <w:b/>
          <w:bCs/>
        </w:rPr>
        <w:t xml:space="preserve"> </w:t>
      </w:r>
      <w:r>
        <w:rPr>
          <w:rFonts w:ascii="TimesNewRoman,Bold" w:hAnsi="TimesNewRoman,Bold"/>
          <w:b/>
          <w:bCs/>
        </w:rPr>
        <w:t>и</w:t>
      </w:r>
      <w:r w:rsidRPr="00B1189C">
        <w:rPr>
          <w:rFonts w:ascii="TimesNewRoman,Bold" w:hAnsi="TimesNewRoman,Bold"/>
          <w:b/>
          <w:bCs/>
        </w:rPr>
        <w:t xml:space="preserve"> </w:t>
      </w:r>
      <w:r>
        <w:rPr>
          <w:rFonts w:ascii="TimesNewRoman,Bold" w:hAnsi="TimesNewRoman,Bold"/>
          <w:b/>
          <w:bCs/>
        </w:rPr>
        <w:t>датум</w:t>
      </w:r>
      <w:r w:rsidRPr="00B1189C">
        <w:rPr>
          <w:rFonts w:ascii="TimesNewRoman,Bold" w:hAnsi="TimesNewRoman,Bold"/>
          <w:b/>
          <w:bCs/>
        </w:rPr>
        <w:t xml:space="preserve"> </w:t>
      </w:r>
      <w:r w:rsidRPr="00B1189C">
        <w:rPr>
          <w:rFonts w:ascii="TimesNewRoman,Bold" w:hAnsi="TimesNewRoman,Bold"/>
          <w:b/>
          <w:bCs/>
          <w:lang w:val="sr-Cyrl-CS"/>
        </w:rPr>
        <w:t xml:space="preserve">                                                                                    </w:t>
      </w:r>
      <w:r>
        <w:rPr>
          <w:rFonts w:ascii="TimesNewRoman,Bold" w:hAnsi="TimesNewRoman,Bold"/>
          <w:b/>
          <w:bCs/>
        </w:rPr>
        <w:t>Понуђач</w:t>
      </w:r>
    </w:p>
    <w:p w14:paraId="75E3E039" w14:textId="77777777" w:rsidR="00176695" w:rsidRPr="00B1189C" w:rsidRDefault="00176695" w:rsidP="00176695">
      <w:pPr>
        <w:autoSpaceDE w:val="0"/>
        <w:autoSpaceDN w:val="0"/>
        <w:adjustRightInd w:val="0"/>
        <w:rPr>
          <w:rFonts w:ascii="TimesNewRoman,Bold" w:hAnsi="TimesNewRoman,Bold"/>
          <w:b/>
          <w:bCs/>
          <w:lang w:val="sr-Cyrl-CS"/>
        </w:rPr>
      </w:pPr>
      <w:r w:rsidRPr="00B1189C">
        <w:rPr>
          <w:rFonts w:ascii="TimesNewRoman,Bold" w:hAnsi="TimesNewRoman,Bold"/>
          <w:b/>
          <w:bCs/>
          <w:lang w:val="sr-Cyrl-CS"/>
        </w:rPr>
        <w:t xml:space="preserve">                                                                  </w:t>
      </w:r>
      <w:r>
        <w:rPr>
          <w:rFonts w:ascii="TimesNewRoman,Bold" w:hAnsi="TimesNewRoman,Bold"/>
          <w:b/>
          <w:bCs/>
          <w:lang w:val="sr-Cyrl-CS"/>
        </w:rPr>
        <w:t>М</w:t>
      </w:r>
      <w:r w:rsidRPr="00B1189C">
        <w:rPr>
          <w:rFonts w:ascii="TimesNewRoman,Bold" w:hAnsi="TimesNewRoman,Bold"/>
          <w:b/>
          <w:bCs/>
          <w:lang w:val="sr-Cyrl-CS"/>
        </w:rPr>
        <w:t>.</w:t>
      </w:r>
      <w:r>
        <w:rPr>
          <w:rFonts w:ascii="TimesNewRoman,Bold" w:hAnsi="TimesNewRoman,Bold"/>
          <w:b/>
          <w:bCs/>
          <w:lang w:val="sr-Cyrl-CS"/>
        </w:rPr>
        <w:t>П</w:t>
      </w:r>
      <w:r w:rsidRPr="00B1189C">
        <w:rPr>
          <w:rFonts w:ascii="TimesNewRoman,Bold" w:hAnsi="TimesNewRoman,Bold"/>
          <w:b/>
          <w:bCs/>
          <w:lang w:val="sr-Cyrl-CS"/>
        </w:rPr>
        <w:t>.</w:t>
      </w:r>
    </w:p>
    <w:p w14:paraId="421DD70E" w14:textId="77777777" w:rsidR="00176695" w:rsidRPr="00B1189C" w:rsidRDefault="00176695" w:rsidP="00176695">
      <w:pPr>
        <w:autoSpaceDE w:val="0"/>
        <w:autoSpaceDN w:val="0"/>
        <w:adjustRightInd w:val="0"/>
        <w:rPr>
          <w:rFonts w:ascii="TimesNewRoman" w:hAnsi="TimesNewRoman"/>
        </w:rPr>
      </w:pPr>
      <w:r w:rsidRPr="00B1189C">
        <w:rPr>
          <w:rFonts w:ascii="TimesNewRoman" w:hAnsi="TimesNewRoman"/>
        </w:rPr>
        <w:t>_____________________</w:t>
      </w:r>
      <w:r w:rsidRPr="00B1189C">
        <w:rPr>
          <w:rFonts w:ascii="TimesNewRoman" w:hAnsi="TimesNewRoman"/>
          <w:lang w:val="sr-Cyrl-CS"/>
        </w:rPr>
        <w:t xml:space="preserve">                                                     </w:t>
      </w:r>
      <w:r w:rsidRPr="00B1189C">
        <w:rPr>
          <w:rFonts w:ascii="TimesNewRoman" w:hAnsi="TimesNewRoman"/>
        </w:rPr>
        <w:t xml:space="preserve"> _______________________</w:t>
      </w:r>
    </w:p>
    <w:p w14:paraId="0DD00097" w14:textId="77777777" w:rsidR="00176695" w:rsidRPr="00B1189C" w:rsidRDefault="00176695" w:rsidP="00176695">
      <w:pPr>
        <w:autoSpaceDE w:val="0"/>
        <w:autoSpaceDN w:val="0"/>
        <w:adjustRightInd w:val="0"/>
        <w:rPr>
          <w:rFonts w:ascii="TimesNewRoman" w:hAnsi="TimesNewRoman"/>
          <w:lang w:val="sr-Cyrl-CS"/>
        </w:rPr>
      </w:pPr>
      <w:r w:rsidRPr="00B1189C">
        <w:rPr>
          <w:rFonts w:ascii="TimesNewRoman" w:hAnsi="TimesNewRoman"/>
          <w:lang w:val="sr-Cyrl-CS"/>
        </w:rPr>
        <w:t xml:space="preserve">                                                                 </w:t>
      </w:r>
      <w:r>
        <w:rPr>
          <w:rFonts w:ascii="TimesNewRoman" w:hAnsi="TimesNewRoman"/>
          <w:lang w:val="sr-Cyrl-CS"/>
        </w:rPr>
        <w:t xml:space="preserve">       </w:t>
      </w:r>
      <w:r w:rsidRPr="00B1189C">
        <w:rPr>
          <w:rFonts w:ascii="TimesNewRoman" w:hAnsi="TimesNewRoman"/>
        </w:rPr>
        <w:t xml:space="preserve"> </w:t>
      </w:r>
      <w:r w:rsidRPr="00B1189C">
        <w:rPr>
          <w:rFonts w:ascii="TimesNewRoman" w:hAnsi="TimesNewRoman"/>
          <w:lang w:val="sr-Cyrl-CS"/>
        </w:rPr>
        <w:t xml:space="preserve">                        </w:t>
      </w:r>
      <w:r>
        <w:rPr>
          <w:rFonts w:ascii="TimesNewRoman" w:hAnsi="TimesNewRoman"/>
          <w:lang w:val="sr-Cyrl-CS"/>
        </w:rPr>
        <w:t>потпис</w:t>
      </w:r>
      <w:r w:rsidRPr="00B1189C">
        <w:rPr>
          <w:rFonts w:ascii="TimesNewRoman" w:hAnsi="TimesNewRoman"/>
          <w:lang w:val="sr-Cyrl-CS"/>
        </w:rPr>
        <w:t xml:space="preserve"> </w:t>
      </w:r>
      <w:r>
        <w:rPr>
          <w:rFonts w:ascii="TimesNewRoman" w:hAnsi="TimesNewRoman"/>
          <w:lang w:val="sr-Cyrl-CS"/>
        </w:rPr>
        <w:t>овлашћеног</w:t>
      </w:r>
      <w:r w:rsidRPr="00B1189C">
        <w:rPr>
          <w:rFonts w:ascii="TimesNewRoman" w:hAnsi="TimesNewRoman"/>
          <w:lang w:val="sr-Cyrl-CS"/>
        </w:rPr>
        <w:t xml:space="preserve"> </w:t>
      </w:r>
      <w:r>
        <w:rPr>
          <w:rFonts w:ascii="TimesNewRoman" w:hAnsi="TimesNewRoman"/>
          <w:lang w:val="sr-Cyrl-CS"/>
        </w:rPr>
        <w:t>лица</w:t>
      </w:r>
      <w:r w:rsidRPr="00B1189C">
        <w:rPr>
          <w:rFonts w:ascii="TimesNewRoman" w:hAnsi="TimesNewRoman"/>
          <w:lang w:val="sr-Cyrl-CS"/>
        </w:rPr>
        <w:t xml:space="preserve">                                                                        </w:t>
      </w:r>
    </w:p>
    <w:p w14:paraId="7FB365C9" w14:textId="77777777" w:rsidR="00176695" w:rsidRPr="00B1189C" w:rsidRDefault="00176695" w:rsidP="00176695">
      <w:pPr>
        <w:rPr>
          <w:rFonts w:ascii="TimesNewRoman,BoldItalic" w:hAnsi="TimesNewRoman,BoldItalic"/>
          <w:b/>
          <w:bCs/>
          <w:i/>
          <w:iCs/>
          <w:lang w:val="sr-Cyrl-CS"/>
        </w:rPr>
      </w:pPr>
    </w:p>
    <w:p w14:paraId="2054D46C" w14:textId="4E41CEBD" w:rsidR="00176695" w:rsidRDefault="00176695" w:rsidP="00176695">
      <w:pPr>
        <w:jc w:val="both"/>
        <w:rPr>
          <w:lang w:val="sr-Cyrl-RS"/>
        </w:rPr>
      </w:pPr>
      <w:r>
        <w:rPr>
          <w:rFonts w:ascii="TimesNewRoman,BoldItalic" w:hAnsi="TimesNewRoman,BoldItalic"/>
          <w:b/>
          <w:bCs/>
          <w:i/>
          <w:iCs/>
          <w:lang w:val="sr-Cyrl-CS"/>
        </w:rPr>
        <w:t>Напомена</w:t>
      </w:r>
      <w:r w:rsidRPr="00D51957">
        <w:rPr>
          <w:rFonts w:ascii="TimesNewRoman,Italic" w:hAnsi="TimesNewRoman,Italic"/>
          <w:i/>
          <w:iCs/>
          <w:lang w:val="sr-Cyrl-CS"/>
        </w:rPr>
        <w:t xml:space="preserve">: </w:t>
      </w:r>
      <w:r>
        <w:rPr>
          <w:rFonts w:ascii="TimesNewRoman,Italic" w:hAnsi="TimesNewRoman,Italic"/>
          <w:iCs/>
          <w:lang w:val="sr-Cyrl-CS"/>
        </w:rPr>
        <w:t>Образац</w:t>
      </w:r>
      <w:r>
        <w:rPr>
          <w:iCs/>
          <w:lang w:val="sr-Latn-CS"/>
        </w:rPr>
        <w:t xml:space="preserve"> Изјаве попуњава и </w:t>
      </w:r>
      <w:r>
        <w:rPr>
          <w:rFonts w:ascii="TimesNewRoman,Italic" w:hAnsi="TimesNewRoman,Italic"/>
          <w:iCs/>
          <w:lang w:val="sr-Cyrl-CS"/>
        </w:rPr>
        <w:t>оверава</w:t>
      </w:r>
      <w:r w:rsidRPr="001311AA">
        <w:rPr>
          <w:rFonts w:ascii="TimesNewRoman,Italic" w:hAnsi="TimesNewRoman,Italic"/>
          <w:iCs/>
          <w:lang w:val="sr-Cyrl-CS"/>
        </w:rPr>
        <w:t xml:space="preserve"> </w:t>
      </w:r>
      <w:r>
        <w:rPr>
          <w:rFonts w:ascii="TimesNewRoman,Italic" w:hAnsi="TimesNewRoman,Italic"/>
          <w:iCs/>
          <w:lang w:val="sr-Cyrl-CS"/>
        </w:rPr>
        <w:t>понуђач</w:t>
      </w:r>
      <w:r>
        <w:rPr>
          <w:iCs/>
          <w:lang w:val="sr-Latn-CS"/>
        </w:rPr>
        <w:t xml:space="preserve">, а </w:t>
      </w:r>
      <w:r>
        <w:rPr>
          <w:rFonts w:ascii="TimesNewRoman,Italic" w:hAnsi="TimesNewRoman,Italic"/>
          <w:iCs/>
          <w:lang w:val="sr-Cyrl-CS"/>
        </w:rPr>
        <w:t>у</w:t>
      </w:r>
      <w:r w:rsidRPr="001311AA">
        <w:rPr>
          <w:rFonts w:ascii="TimesNewRoman,Italic" w:hAnsi="TimesNewRoman,Italic"/>
          <w:iCs/>
          <w:lang w:val="sr-Cyrl-CS"/>
        </w:rPr>
        <w:t xml:space="preserve"> </w:t>
      </w:r>
      <w:r>
        <w:rPr>
          <w:rFonts w:ascii="TimesNewRoman,Italic" w:hAnsi="TimesNewRoman,Italic"/>
          <w:iCs/>
          <w:lang w:val="sr-Cyrl-CS"/>
        </w:rPr>
        <w:t>случају</w:t>
      </w:r>
      <w:r w:rsidRPr="001311AA">
        <w:rPr>
          <w:rFonts w:ascii="TimesNewRoman,Italic" w:hAnsi="TimesNewRoman,Italic"/>
          <w:iCs/>
          <w:lang w:val="sr-Cyrl-CS"/>
        </w:rPr>
        <w:t xml:space="preserve"> </w:t>
      </w:r>
      <w:r>
        <w:rPr>
          <w:rFonts w:ascii="TimesNewRoman,Italic" w:hAnsi="TimesNewRoman,Italic"/>
          <w:iCs/>
          <w:lang w:val="sr-Cyrl-CS"/>
        </w:rPr>
        <w:t>већег</w:t>
      </w:r>
      <w:r w:rsidRPr="001311AA">
        <w:rPr>
          <w:rFonts w:ascii="TimesNewRoman,Italic" w:hAnsi="TimesNewRoman,Italic"/>
          <w:iCs/>
          <w:lang w:val="sr-Cyrl-CS"/>
        </w:rPr>
        <w:t xml:space="preserve"> </w:t>
      </w:r>
      <w:r>
        <w:rPr>
          <w:rFonts w:ascii="TimesNewRoman,Italic" w:hAnsi="TimesNewRoman,Italic"/>
          <w:iCs/>
          <w:lang w:val="sr-Cyrl-CS"/>
        </w:rPr>
        <w:t>броја</w:t>
      </w:r>
      <w:r w:rsidRPr="001311AA">
        <w:rPr>
          <w:rFonts w:ascii="TimesNewRoman,Italic" w:hAnsi="TimesNewRoman,Italic"/>
          <w:iCs/>
          <w:lang w:val="sr-Cyrl-CS"/>
        </w:rPr>
        <w:t xml:space="preserve"> </w:t>
      </w:r>
      <w:r>
        <w:rPr>
          <w:iCs/>
          <w:lang w:val="sr-Latn-CS"/>
        </w:rPr>
        <w:t>бензинских станица</w:t>
      </w:r>
      <w:r>
        <w:rPr>
          <w:iCs/>
        </w:rPr>
        <w:t>-</w:t>
      </w:r>
      <w:r>
        <w:rPr>
          <w:rFonts w:ascii="TimesNewRoman,Italic" w:hAnsi="TimesNewRoman,Italic"/>
          <w:iCs/>
          <w:lang w:val="sr-Cyrl-CS"/>
        </w:rPr>
        <w:t>локација,</w:t>
      </w:r>
      <w:r w:rsidRPr="001311AA">
        <w:rPr>
          <w:rFonts w:ascii="TimesNewRoman,Italic" w:hAnsi="TimesNewRoman,Italic"/>
          <w:iCs/>
          <w:lang w:val="sr-Cyrl-CS"/>
        </w:rPr>
        <w:t xml:space="preserve"> </w:t>
      </w:r>
      <w:r>
        <w:rPr>
          <w:rFonts w:ascii="TimesNewRoman,Italic" w:hAnsi="TimesNewRoman,Italic"/>
          <w:iCs/>
          <w:lang w:val="sr-Cyrl-CS"/>
        </w:rPr>
        <w:t>Образац се може и треба проширити (додати потребне редове)</w:t>
      </w:r>
      <w:r>
        <w:rPr>
          <w:iCs/>
          <w:lang w:val="sr-Latn-CS"/>
        </w:rPr>
        <w:t xml:space="preserve">. </w:t>
      </w:r>
      <w:r w:rsidR="00A13646">
        <w:rPr>
          <w:lang w:val="sr-Cyrl-RS"/>
        </w:rPr>
        <w:t xml:space="preserve">Навести </w:t>
      </w:r>
      <w:r w:rsidR="00A13646">
        <w:t>искључиво</w:t>
      </w:r>
      <w:r w:rsidR="00A13646">
        <w:rPr>
          <w:lang w:val="sr-Cyrl-RS"/>
        </w:rPr>
        <w:t xml:space="preserve"> </w:t>
      </w:r>
      <w:r w:rsidR="00A13646" w:rsidRPr="00792A0B">
        <w:t>објекат</w:t>
      </w:r>
      <w:r w:rsidR="00A13646">
        <w:rPr>
          <w:lang w:val="sr-Cyrl-RS"/>
        </w:rPr>
        <w:t>е (безијске станице)</w:t>
      </w:r>
      <w:r w:rsidR="00A13646" w:rsidRPr="00792A0B">
        <w:t xml:space="preserve"> кој</w:t>
      </w:r>
      <w:r w:rsidR="00A13646">
        <w:rPr>
          <w:lang w:val="sr-Cyrl-RS"/>
        </w:rPr>
        <w:t>е подржавају куповину добара уп</w:t>
      </w:r>
      <w:r w:rsidR="00A13646" w:rsidRPr="00792A0B">
        <w:t xml:space="preserve">отребом </w:t>
      </w:r>
      <w:r w:rsidR="00A13646">
        <w:rPr>
          <w:lang w:val="sr-Cyrl-RS"/>
        </w:rPr>
        <w:t xml:space="preserve">дебитне </w:t>
      </w:r>
      <w:r w:rsidR="00A13646" w:rsidRPr="00792A0B">
        <w:t>картице</w:t>
      </w:r>
      <w:r w:rsidR="00A13646">
        <w:rPr>
          <w:lang w:val="sr-Cyrl-RS"/>
        </w:rPr>
        <w:t>.</w:t>
      </w:r>
    </w:p>
    <w:p w14:paraId="51041BA6" w14:textId="77777777" w:rsidR="00A13646" w:rsidRDefault="00A13646" w:rsidP="00176695">
      <w:pPr>
        <w:jc w:val="both"/>
        <w:rPr>
          <w:lang w:val="sr-Cyrl-RS"/>
        </w:rPr>
      </w:pPr>
    </w:p>
    <w:p w14:paraId="5DAA6C5A" w14:textId="29574AEA" w:rsidR="00176695" w:rsidRPr="009916B2" w:rsidRDefault="00A13646" w:rsidP="009916B2">
      <w:pPr>
        <w:jc w:val="both"/>
        <w:rPr>
          <w:i/>
          <w:iCs/>
          <w:lang w:val="sr-Cyrl-RS"/>
        </w:rPr>
      </w:pPr>
      <w:r w:rsidRPr="00A13646">
        <w:rPr>
          <w:i/>
          <w:iCs/>
          <w:lang w:val="sr-Latn-CS"/>
        </w:rPr>
        <w:t xml:space="preserve">Прилог бр. 1 је саставни део </w:t>
      </w:r>
      <w:r w:rsidR="009916B2">
        <w:rPr>
          <w:i/>
          <w:iCs/>
          <w:lang w:val="sr-Cyrl-RS"/>
        </w:rPr>
        <w:t xml:space="preserve">понуде и </w:t>
      </w:r>
      <w:r w:rsidRPr="00A13646">
        <w:rPr>
          <w:i/>
          <w:iCs/>
          <w:lang w:val="sr-Latn-CS"/>
        </w:rPr>
        <w:t>уговора</w:t>
      </w:r>
      <w:r w:rsidR="009916B2">
        <w:rPr>
          <w:i/>
          <w:iCs/>
          <w:lang w:val="sr-Cyrl-RS"/>
        </w:rPr>
        <w:t>.</w:t>
      </w:r>
    </w:p>
    <w:p w14:paraId="6E0BAB68" w14:textId="77777777" w:rsidR="00176695" w:rsidRDefault="00176695" w:rsidP="00B819C7">
      <w:pPr>
        <w:tabs>
          <w:tab w:val="left" w:pos="6028"/>
        </w:tabs>
        <w:autoSpaceDE w:val="0"/>
        <w:ind w:left="360"/>
        <w:jc w:val="center"/>
        <w:rPr>
          <w:noProof/>
          <w:lang w:val="sr-Cyrl-RS"/>
        </w:rPr>
      </w:pPr>
    </w:p>
    <w:p w14:paraId="15D2E64F" w14:textId="2C1271FA" w:rsidR="0006401C" w:rsidRPr="0029666C" w:rsidRDefault="00B819C7" w:rsidP="0029666C">
      <w:pPr>
        <w:tabs>
          <w:tab w:val="left" w:pos="6028"/>
        </w:tabs>
        <w:autoSpaceDE w:val="0"/>
        <w:ind w:left="360"/>
        <w:rPr>
          <w:bCs/>
          <w:iCs/>
          <w:lang w:val="sr-Cyrl-RS"/>
        </w:rPr>
        <w:sectPr w:rsidR="0006401C" w:rsidRPr="0029666C" w:rsidSect="00B52C2C">
          <w:headerReference w:type="default" r:id="rId21"/>
          <w:footerReference w:type="even" r:id="rId22"/>
          <w:footerReference w:type="default" r:id="rId23"/>
          <w:pgSz w:w="11906" w:h="16838"/>
          <w:pgMar w:top="1135" w:right="1418" w:bottom="1418" w:left="1418" w:header="709" w:footer="709" w:gutter="0"/>
          <w:cols w:space="708"/>
          <w:docGrid w:linePitch="360"/>
        </w:sectPr>
      </w:pPr>
      <w:r w:rsidRPr="00AE1407">
        <w:rPr>
          <w:noProof/>
        </w:rPr>
        <w:lastRenderedPageBreak/>
        <w:br w:type="page"/>
      </w:r>
      <w:bookmarkStart w:id="66" w:name="_GoBack"/>
      <w:bookmarkEnd w:id="66"/>
    </w:p>
    <w:p w14:paraId="56DA1268" w14:textId="7D7CC396" w:rsidR="002D5B2C" w:rsidRPr="002735A4" w:rsidRDefault="000903DC" w:rsidP="000903DC">
      <w:pPr>
        <w:pStyle w:val="Heading1"/>
        <w:ind w:left="357"/>
        <w:jc w:val="center"/>
        <w:rPr>
          <w:sz w:val="28"/>
          <w:szCs w:val="28"/>
        </w:rPr>
      </w:pPr>
      <w:bookmarkStart w:id="67" w:name="_Toc375826014"/>
      <w:bookmarkStart w:id="68" w:name="_Toc389030821"/>
      <w:bookmarkStart w:id="69" w:name="_Toc448222245"/>
      <w:bookmarkStart w:id="70" w:name="_Toc448222712"/>
      <w:r>
        <w:rPr>
          <w:sz w:val="28"/>
          <w:szCs w:val="28"/>
          <w:lang w:val="sr-Cyrl-RS"/>
        </w:rPr>
        <w:lastRenderedPageBreak/>
        <w:t>13.</w:t>
      </w:r>
      <w:r w:rsidR="002D5B2C" w:rsidRPr="002735A4">
        <w:rPr>
          <w:sz w:val="28"/>
          <w:szCs w:val="28"/>
        </w:rPr>
        <w:t>ОБРАЗАЦ ПОНУДЕ</w:t>
      </w:r>
      <w:bookmarkEnd w:id="67"/>
      <w:bookmarkEnd w:id="68"/>
      <w:bookmarkEnd w:id="69"/>
      <w:bookmarkEnd w:id="7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4A4329" w:rsidRDefault="005E2923" w:rsidP="005E2923">
            <w:pPr>
              <w:jc w:val="right"/>
              <w:rPr>
                <w:noProof/>
              </w:rPr>
            </w:pPr>
            <w:r w:rsidRPr="004A432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F8B752C" w14:textId="4CB0A156" w:rsidR="004A4329" w:rsidRDefault="009668FF" w:rsidP="004A4329">
            <w:pPr>
              <w:jc w:val="center"/>
              <w:rPr>
                <w:noProof/>
                <w:lang w:val="sr-Cyrl-RS"/>
              </w:rPr>
            </w:pPr>
            <w:r>
              <w:rPr>
                <w:noProof/>
                <w:lang w:val="sr-Cyrl-RS"/>
              </w:rPr>
              <w:t>Набавка горива</w:t>
            </w:r>
            <w:r w:rsidR="004A4329" w:rsidRPr="0084576C">
              <w:rPr>
                <w:noProof/>
                <w:lang w:val="sr-Cyrl-RS"/>
              </w:rPr>
              <w:t>, за потребе Клиничког центра Војводине</w:t>
            </w:r>
            <w:r w:rsidR="004A4329">
              <w:rPr>
                <w:noProof/>
                <w:lang w:val="sr-Cyrl-RS"/>
              </w:rPr>
              <w:t>,</w:t>
            </w:r>
          </w:p>
          <w:p w14:paraId="7675BCDD" w14:textId="4A99AC46" w:rsidR="005E2923" w:rsidRPr="004A4329" w:rsidRDefault="004A4329" w:rsidP="004A4329">
            <w:pPr>
              <w:jc w:val="center"/>
              <w:rPr>
                <w:b/>
                <w:noProof/>
              </w:rPr>
            </w:pPr>
            <w:proofErr w:type="gramStart"/>
            <w:r w:rsidRPr="0084576C">
              <w:t>бр</w:t>
            </w:r>
            <w:proofErr w:type="gramEnd"/>
            <w:r w:rsidRPr="0084576C">
              <w:rPr>
                <w:lang w:val="ru-RU"/>
              </w:rPr>
              <w:t>.</w:t>
            </w:r>
            <w:r w:rsidRPr="0084576C">
              <w:t xml:space="preserve"> </w:t>
            </w:r>
            <w:r w:rsidRPr="0084576C">
              <w:rPr>
                <w:noProof/>
              </w:rPr>
              <w:t>221-16-M</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4A4329">
              <w:rPr>
                <w:noProof/>
              </w:rPr>
              <w:t xml:space="preserve">дана отварања понуда, који не може бити краћи </w:t>
            </w:r>
            <w:r w:rsidR="00260A31" w:rsidRPr="004A4329">
              <w:rPr>
                <w:noProof/>
              </w:rPr>
              <w:t>од 6</w:t>
            </w:r>
            <w:r w:rsidRPr="004A4329">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775E56" w:rsidRDefault="00775E56" w:rsidP="005E2923">
            <w:pPr>
              <w:rPr>
                <w:noProof/>
                <w:highlight w:val="yellow"/>
              </w:rPr>
            </w:pPr>
            <w:r w:rsidRPr="004A4329">
              <w:rPr>
                <w:noProof/>
              </w:rPr>
              <w:t>Начин</w:t>
            </w:r>
            <w:r w:rsidRPr="004A4329">
              <w:rPr>
                <w:noProof/>
                <w:lang w:val="sr-Cyrl-RS"/>
              </w:rPr>
              <w:t>, рок</w:t>
            </w:r>
            <w:r w:rsidRPr="004A4329">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4A4329" w:rsidRPr="00AE1407" w14:paraId="32E2FCC5" w14:textId="77777777" w:rsidTr="005E2923">
        <w:trPr>
          <w:trHeight w:val="283"/>
        </w:trPr>
        <w:tc>
          <w:tcPr>
            <w:tcW w:w="5245" w:type="dxa"/>
          </w:tcPr>
          <w:p w14:paraId="569F4844" w14:textId="5981584B" w:rsidR="004A4329" w:rsidRPr="00F82B85" w:rsidRDefault="004A4329" w:rsidP="005E2923">
            <w:pPr>
              <w:rPr>
                <w:noProof/>
                <w:highlight w:val="yellow"/>
              </w:rPr>
            </w:pPr>
            <w:r w:rsidRPr="00675C61">
              <w:rPr>
                <w:noProof/>
              </w:rPr>
              <w:t>Удаљеност прве бензинске пумпе понуђача од наручиоца</w:t>
            </w:r>
          </w:p>
        </w:tc>
        <w:tc>
          <w:tcPr>
            <w:tcW w:w="10065" w:type="dxa"/>
            <w:gridSpan w:val="5"/>
          </w:tcPr>
          <w:p w14:paraId="37A43DC8" w14:textId="77777777" w:rsidR="004A4329" w:rsidRPr="00AE1407" w:rsidRDefault="004A4329" w:rsidP="005E2923">
            <w:pPr>
              <w:rPr>
                <w:b/>
                <w:noProof/>
              </w:rPr>
            </w:pPr>
          </w:p>
        </w:tc>
      </w:tr>
      <w:tr w:rsidR="004A4329" w:rsidRPr="00AE1407" w14:paraId="1ED5B088" w14:textId="77777777" w:rsidTr="005E2923">
        <w:trPr>
          <w:trHeight w:val="283"/>
        </w:trPr>
        <w:tc>
          <w:tcPr>
            <w:tcW w:w="5245" w:type="dxa"/>
          </w:tcPr>
          <w:p w14:paraId="4907E69C" w14:textId="730B4D4C" w:rsidR="004A4329" w:rsidRPr="00F82B85" w:rsidRDefault="004A4329" w:rsidP="00F82B85">
            <w:pPr>
              <w:rPr>
                <w:noProof/>
              </w:rPr>
            </w:pPr>
            <w:r w:rsidRPr="002C1DB9">
              <w:rPr>
                <w:noProof/>
              </w:rPr>
              <w:t xml:space="preserve">Број продајних </w:t>
            </w:r>
            <w:r>
              <w:rPr>
                <w:noProof/>
              </w:rPr>
              <w:t>објеката</w:t>
            </w:r>
            <w:r w:rsidRPr="002C1DB9">
              <w:rPr>
                <w:noProof/>
              </w:rPr>
              <w:t xml:space="preserve"> – бензинских пумпи на територији РС</w:t>
            </w:r>
          </w:p>
        </w:tc>
        <w:tc>
          <w:tcPr>
            <w:tcW w:w="10065" w:type="dxa"/>
            <w:gridSpan w:val="5"/>
          </w:tcPr>
          <w:p w14:paraId="4F26CEBB" w14:textId="77777777" w:rsidR="004A4329" w:rsidRPr="00AE1407" w:rsidRDefault="004A4329"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335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85"/>
        <w:gridCol w:w="1134"/>
        <w:gridCol w:w="2316"/>
        <w:gridCol w:w="1984"/>
      </w:tblGrid>
      <w:tr w:rsidR="00E064DF" w:rsidRPr="00AE1407" w14:paraId="4A5CB15D" w14:textId="77777777" w:rsidTr="002A7018">
        <w:trPr>
          <w:trHeight w:val="262"/>
        </w:trPr>
        <w:tc>
          <w:tcPr>
            <w:tcW w:w="569" w:type="dxa"/>
            <w:vAlign w:val="center"/>
          </w:tcPr>
          <w:p w14:paraId="6746E807" w14:textId="47EE3B74" w:rsidR="00E064DF" w:rsidRPr="00AE1407" w:rsidRDefault="00E064DF"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E064DF" w:rsidRPr="00AE1407" w:rsidRDefault="00E064DF"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E064DF" w:rsidRPr="00AE1407" w:rsidRDefault="00E064DF"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E064DF" w:rsidRPr="00AE1407" w:rsidRDefault="00E064DF"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85" w:type="dxa"/>
            <w:vAlign w:val="center"/>
          </w:tcPr>
          <w:p w14:paraId="5895AEC2" w14:textId="77777777" w:rsidR="00E064DF" w:rsidRPr="00AE1407" w:rsidRDefault="00E064DF"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14:paraId="015E2EC2" w14:textId="77777777" w:rsidR="00E064DF" w:rsidRPr="000504BD" w:rsidRDefault="00E064DF" w:rsidP="005E2923">
            <w:pPr>
              <w:pStyle w:val="BodyText"/>
              <w:jc w:val="center"/>
              <w:rPr>
                <w:noProof/>
                <w:sz w:val="22"/>
                <w:szCs w:val="22"/>
              </w:rPr>
            </w:pPr>
            <w:r>
              <w:rPr>
                <w:noProof/>
                <w:sz w:val="22"/>
                <w:szCs w:val="22"/>
              </w:rPr>
              <w:t>Стопа</w:t>
            </w:r>
          </w:p>
          <w:p w14:paraId="153479A2" w14:textId="77777777" w:rsidR="00E064DF" w:rsidRPr="00AE1407" w:rsidRDefault="00E064DF" w:rsidP="005E2923">
            <w:pPr>
              <w:autoSpaceDE w:val="0"/>
              <w:autoSpaceDN w:val="0"/>
              <w:adjustRightInd w:val="0"/>
              <w:jc w:val="center"/>
              <w:rPr>
                <w:noProof/>
                <w:sz w:val="22"/>
                <w:szCs w:val="22"/>
                <w:lang w:val="en-US"/>
              </w:rPr>
            </w:pPr>
            <w:r w:rsidRPr="00AE1407">
              <w:rPr>
                <w:noProof/>
                <w:sz w:val="22"/>
                <w:szCs w:val="22"/>
              </w:rPr>
              <w:t>ПДВ-а</w:t>
            </w:r>
          </w:p>
        </w:tc>
        <w:tc>
          <w:tcPr>
            <w:tcW w:w="2316" w:type="dxa"/>
            <w:vAlign w:val="center"/>
          </w:tcPr>
          <w:p w14:paraId="192AF553" w14:textId="77777777" w:rsidR="00E064DF" w:rsidRPr="00AE1407" w:rsidRDefault="00E064DF"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384B16AE" w14:textId="77777777" w:rsidR="00E064DF" w:rsidRPr="00E064DF" w:rsidRDefault="00E064DF">
            <w:pPr>
              <w:autoSpaceDE w:val="0"/>
              <w:autoSpaceDN w:val="0"/>
              <w:adjustRightInd w:val="0"/>
              <w:jc w:val="center"/>
              <w:rPr>
                <w:noProof/>
              </w:rPr>
            </w:pPr>
            <w:r w:rsidRPr="00E064DF">
              <w:rPr>
                <w:noProof/>
              </w:rPr>
              <w:t>Напомена</w:t>
            </w:r>
          </w:p>
          <w:p w14:paraId="33B1E2F5" w14:textId="77777777" w:rsidR="00E064DF" w:rsidRPr="003650D0" w:rsidRDefault="00E064DF">
            <w:pPr>
              <w:autoSpaceDE w:val="0"/>
              <w:autoSpaceDN w:val="0"/>
              <w:adjustRightInd w:val="0"/>
              <w:jc w:val="center"/>
              <w:rPr>
                <w:noProof/>
                <w:highlight w:val="green"/>
              </w:rPr>
            </w:pPr>
            <w:r w:rsidRPr="00E064DF">
              <w:rPr>
                <w:noProof/>
              </w:rPr>
              <w:t>(уколико их понуђач има за одређене ставке)</w:t>
            </w:r>
          </w:p>
        </w:tc>
      </w:tr>
      <w:tr w:rsidR="00E064DF" w:rsidRPr="00F85647" w14:paraId="6BCA0EDA" w14:textId="77777777" w:rsidTr="002A7018">
        <w:trPr>
          <w:trHeight w:val="288"/>
        </w:trPr>
        <w:tc>
          <w:tcPr>
            <w:tcW w:w="569" w:type="dxa"/>
          </w:tcPr>
          <w:p w14:paraId="610D06E3" w14:textId="77777777" w:rsidR="00E064DF" w:rsidRPr="00F85647" w:rsidRDefault="00E064DF" w:rsidP="005E2923">
            <w:pPr>
              <w:autoSpaceDE w:val="0"/>
              <w:autoSpaceDN w:val="0"/>
              <w:adjustRightInd w:val="0"/>
              <w:jc w:val="center"/>
              <w:rPr>
                <w:noProof/>
              </w:rPr>
            </w:pPr>
            <w:r w:rsidRPr="00F85647">
              <w:rPr>
                <w:noProof/>
              </w:rPr>
              <w:t>1</w:t>
            </w:r>
          </w:p>
        </w:tc>
        <w:tc>
          <w:tcPr>
            <w:tcW w:w="3005" w:type="dxa"/>
          </w:tcPr>
          <w:p w14:paraId="4BCE24F4" w14:textId="77777777" w:rsidR="00E064DF" w:rsidRPr="00F85647" w:rsidRDefault="00E064DF"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E064DF" w:rsidRPr="00F85647" w:rsidRDefault="00E064DF"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E064DF" w:rsidRPr="00F85647" w:rsidRDefault="00E064DF" w:rsidP="005E2923">
            <w:pPr>
              <w:autoSpaceDE w:val="0"/>
              <w:autoSpaceDN w:val="0"/>
              <w:adjustRightInd w:val="0"/>
              <w:jc w:val="center"/>
              <w:rPr>
                <w:noProof/>
                <w:lang w:val="en-US"/>
              </w:rPr>
            </w:pPr>
            <w:r w:rsidRPr="00F85647">
              <w:rPr>
                <w:noProof/>
                <w:lang w:val="en-US"/>
              </w:rPr>
              <w:t>4</w:t>
            </w:r>
          </w:p>
        </w:tc>
        <w:tc>
          <w:tcPr>
            <w:tcW w:w="1985" w:type="dxa"/>
          </w:tcPr>
          <w:p w14:paraId="542D7BD5" w14:textId="77777777" w:rsidR="00E064DF" w:rsidRPr="00F85647" w:rsidRDefault="00E064DF" w:rsidP="005E2923">
            <w:pPr>
              <w:autoSpaceDE w:val="0"/>
              <w:autoSpaceDN w:val="0"/>
              <w:adjustRightInd w:val="0"/>
              <w:jc w:val="center"/>
              <w:rPr>
                <w:noProof/>
                <w:lang w:val="en-US"/>
              </w:rPr>
            </w:pPr>
            <w:r w:rsidRPr="00F85647">
              <w:rPr>
                <w:noProof/>
                <w:lang w:val="en-US"/>
              </w:rPr>
              <w:t>5</w:t>
            </w:r>
          </w:p>
        </w:tc>
        <w:tc>
          <w:tcPr>
            <w:tcW w:w="1134" w:type="dxa"/>
          </w:tcPr>
          <w:p w14:paraId="6FF484C6" w14:textId="77777777" w:rsidR="00E064DF" w:rsidRPr="00F85647" w:rsidRDefault="00E064DF" w:rsidP="005E2923">
            <w:pPr>
              <w:autoSpaceDE w:val="0"/>
              <w:autoSpaceDN w:val="0"/>
              <w:adjustRightInd w:val="0"/>
              <w:jc w:val="center"/>
              <w:rPr>
                <w:noProof/>
                <w:lang w:val="en-US"/>
              </w:rPr>
            </w:pPr>
            <w:r w:rsidRPr="00F85647">
              <w:rPr>
                <w:noProof/>
                <w:lang w:val="en-US"/>
              </w:rPr>
              <w:t>6</w:t>
            </w:r>
          </w:p>
        </w:tc>
        <w:tc>
          <w:tcPr>
            <w:tcW w:w="2316" w:type="dxa"/>
          </w:tcPr>
          <w:p w14:paraId="12969D70" w14:textId="77777777" w:rsidR="00E064DF" w:rsidRPr="00F85647" w:rsidRDefault="00E064DF" w:rsidP="005E2923">
            <w:pPr>
              <w:autoSpaceDE w:val="0"/>
              <w:autoSpaceDN w:val="0"/>
              <w:adjustRightInd w:val="0"/>
              <w:jc w:val="center"/>
              <w:rPr>
                <w:noProof/>
                <w:lang w:val="en-US"/>
              </w:rPr>
            </w:pPr>
            <w:r w:rsidRPr="00F85647">
              <w:rPr>
                <w:noProof/>
                <w:lang w:val="en-US"/>
              </w:rPr>
              <w:t>7</w:t>
            </w:r>
          </w:p>
        </w:tc>
        <w:tc>
          <w:tcPr>
            <w:tcW w:w="1984" w:type="dxa"/>
          </w:tcPr>
          <w:p w14:paraId="43CB5D60" w14:textId="77777777" w:rsidR="00E064DF" w:rsidRPr="00F85647" w:rsidRDefault="00E064DF" w:rsidP="005E2923">
            <w:pPr>
              <w:autoSpaceDE w:val="0"/>
              <w:autoSpaceDN w:val="0"/>
              <w:adjustRightInd w:val="0"/>
              <w:jc w:val="center"/>
              <w:rPr>
                <w:noProof/>
              </w:rPr>
            </w:pPr>
            <w:r w:rsidRPr="00F85647">
              <w:rPr>
                <w:noProof/>
              </w:rPr>
              <w:t>9</w:t>
            </w:r>
          </w:p>
        </w:tc>
      </w:tr>
      <w:tr w:rsidR="00E064DF" w:rsidRPr="00AE1407" w14:paraId="0CAEFEED" w14:textId="77777777" w:rsidTr="002A7018">
        <w:trPr>
          <w:trHeight w:val="420"/>
        </w:trPr>
        <w:tc>
          <w:tcPr>
            <w:tcW w:w="569" w:type="dxa"/>
          </w:tcPr>
          <w:p w14:paraId="41A8BF60" w14:textId="77777777" w:rsidR="00E064DF" w:rsidRPr="00AE1407" w:rsidRDefault="00E064DF" w:rsidP="005E2923">
            <w:pPr>
              <w:autoSpaceDE w:val="0"/>
              <w:autoSpaceDN w:val="0"/>
              <w:adjustRightInd w:val="0"/>
              <w:jc w:val="center"/>
              <w:rPr>
                <w:noProof/>
                <w:lang w:val="en-US"/>
              </w:rPr>
            </w:pPr>
            <w:r w:rsidRPr="00AE1407">
              <w:rPr>
                <w:noProof/>
                <w:lang w:val="en-US"/>
              </w:rPr>
              <w:t>1</w:t>
            </w:r>
          </w:p>
        </w:tc>
        <w:tc>
          <w:tcPr>
            <w:tcW w:w="3005" w:type="dxa"/>
          </w:tcPr>
          <w:p w14:paraId="01C29B39" w14:textId="6C07FA72" w:rsidR="00E064DF" w:rsidRPr="00AE1407" w:rsidRDefault="00E064DF" w:rsidP="005E2923">
            <w:pPr>
              <w:autoSpaceDE w:val="0"/>
              <w:autoSpaceDN w:val="0"/>
              <w:adjustRightInd w:val="0"/>
              <w:rPr>
                <w:noProof/>
                <w:lang w:val="en-US"/>
              </w:rPr>
            </w:pPr>
            <w:r w:rsidRPr="004E75A4">
              <w:rPr>
                <w:noProof/>
                <w:color w:val="000000"/>
              </w:rPr>
              <w:t>Б</w:t>
            </w:r>
            <w:r>
              <w:rPr>
                <w:noProof/>
                <w:color w:val="000000"/>
              </w:rPr>
              <w:t>МБ</w:t>
            </w:r>
            <w:r w:rsidRPr="004E75A4">
              <w:rPr>
                <w:noProof/>
                <w:color w:val="000000"/>
              </w:rPr>
              <w:t xml:space="preserve"> </w:t>
            </w:r>
            <w:r>
              <w:rPr>
                <w:noProof/>
                <w:color w:val="000000"/>
              </w:rPr>
              <w:t xml:space="preserve">95 </w:t>
            </w:r>
            <w:r w:rsidRPr="004E75A4">
              <w:rPr>
                <w:noProof/>
                <w:color w:val="000000"/>
              </w:rPr>
              <w:t>Е</w:t>
            </w:r>
            <w:r>
              <w:rPr>
                <w:noProof/>
                <w:color w:val="000000"/>
              </w:rPr>
              <w:t>П</w:t>
            </w:r>
          </w:p>
        </w:tc>
        <w:tc>
          <w:tcPr>
            <w:tcW w:w="1134" w:type="dxa"/>
          </w:tcPr>
          <w:p w14:paraId="21C988EA" w14:textId="265EDD15" w:rsidR="00E064DF" w:rsidRPr="00AE1407" w:rsidRDefault="00E064DF" w:rsidP="005E2923">
            <w:pPr>
              <w:autoSpaceDE w:val="0"/>
              <w:autoSpaceDN w:val="0"/>
              <w:adjustRightInd w:val="0"/>
              <w:jc w:val="center"/>
              <w:rPr>
                <w:noProof/>
                <w:highlight w:val="yellow"/>
                <w:lang w:val="en-US"/>
              </w:rPr>
            </w:pPr>
            <w:r>
              <w:rPr>
                <w:noProof/>
                <w:color w:val="000000"/>
              </w:rPr>
              <w:t>л</w:t>
            </w:r>
            <w:r w:rsidRPr="004E75A4">
              <w:rPr>
                <w:noProof/>
                <w:color w:val="000000"/>
              </w:rPr>
              <w:t>ит</w:t>
            </w:r>
            <w:r>
              <w:rPr>
                <w:noProof/>
                <w:color w:val="000000"/>
              </w:rPr>
              <w:t>.</w:t>
            </w:r>
          </w:p>
        </w:tc>
        <w:tc>
          <w:tcPr>
            <w:tcW w:w="1227" w:type="dxa"/>
          </w:tcPr>
          <w:p w14:paraId="4B963D1F" w14:textId="5D731B22" w:rsidR="00E064DF" w:rsidRPr="00AE1407" w:rsidRDefault="00E064DF" w:rsidP="007452E0">
            <w:pPr>
              <w:autoSpaceDE w:val="0"/>
              <w:autoSpaceDN w:val="0"/>
              <w:adjustRightInd w:val="0"/>
              <w:jc w:val="center"/>
              <w:rPr>
                <w:noProof/>
                <w:lang w:val="en-US"/>
              </w:rPr>
            </w:pPr>
            <w:r>
              <w:rPr>
                <w:noProof/>
                <w:color w:val="000000"/>
              </w:rPr>
              <w:t>17000</w:t>
            </w:r>
          </w:p>
        </w:tc>
        <w:tc>
          <w:tcPr>
            <w:tcW w:w="1985" w:type="dxa"/>
          </w:tcPr>
          <w:p w14:paraId="5DB39D03" w14:textId="77777777" w:rsidR="00E064DF" w:rsidRPr="00AE1407" w:rsidRDefault="00E064DF" w:rsidP="005E2923">
            <w:pPr>
              <w:autoSpaceDE w:val="0"/>
              <w:autoSpaceDN w:val="0"/>
              <w:adjustRightInd w:val="0"/>
              <w:jc w:val="center"/>
              <w:rPr>
                <w:noProof/>
                <w:lang w:val="en-US"/>
              </w:rPr>
            </w:pPr>
          </w:p>
        </w:tc>
        <w:tc>
          <w:tcPr>
            <w:tcW w:w="1134" w:type="dxa"/>
          </w:tcPr>
          <w:p w14:paraId="4E9B5242" w14:textId="77777777" w:rsidR="00E064DF" w:rsidRPr="00AE1407" w:rsidRDefault="00E064DF" w:rsidP="005E2923">
            <w:pPr>
              <w:autoSpaceDE w:val="0"/>
              <w:autoSpaceDN w:val="0"/>
              <w:adjustRightInd w:val="0"/>
              <w:jc w:val="right"/>
              <w:rPr>
                <w:noProof/>
                <w:lang w:val="en-US"/>
              </w:rPr>
            </w:pPr>
          </w:p>
        </w:tc>
        <w:tc>
          <w:tcPr>
            <w:tcW w:w="2316" w:type="dxa"/>
          </w:tcPr>
          <w:p w14:paraId="37AF8378" w14:textId="77777777" w:rsidR="00E064DF" w:rsidRPr="00AE1407" w:rsidRDefault="00E064DF" w:rsidP="005E2923">
            <w:pPr>
              <w:autoSpaceDE w:val="0"/>
              <w:autoSpaceDN w:val="0"/>
              <w:adjustRightInd w:val="0"/>
              <w:jc w:val="right"/>
              <w:rPr>
                <w:noProof/>
                <w:lang w:val="en-US"/>
              </w:rPr>
            </w:pPr>
          </w:p>
        </w:tc>
        <w:tc>
          <w:tcPr>
            <w:tcW w:w="1984" w:type="dxa"/>
          </w:tcPr>
          <w:p w14:paraId="13E67F51" w14:textId="77777777" w:rsidR="00E064DF" w:rsidRPr="00AE1407" w:rsidRDefault="00E064DF" w:rsidP="005E2923">
            <w:pPr>
              <w:autoSpaceDE w:val="0"/>
              <w:autoSpaceDN w:val="0"/>
              <w:adjustRightInd w:val="0"/>
              <w:jc w:val="right"/>
              <w:rPr>
                <w:noProof/>
                <w:lang w:val="en-US"/>
              </w:rPr>
            </w:pPr>
          </w:p>
        </w:tc>
      </w:tr>
      <w:tr w:rsidR="00E064DF" w:rsidRPr="00AE1407" w14:paraId="03A3B82E" w14:textId="77777777" w:rsidTr="002A7018">
        <w:trPr>
          <w:trHeight w:val="420"/>
        </w:trPr>
        <w:tc>
          <w:tcPr>
            <w:tcW w:w="569" w:type="dxa"/>
          </w:tcPr>
          <w:p w14:paraId="30767BED" w14:textId="77777777" w:rsidR="00E064DF" w:rsidRPr="00AE1407" w:rsidRDefault="00E064DF" w:rsidP="005E2923">
            <w:pPr>
              <w:autoSpaceDE w:val="0"/>
              <w:autoSpaceDN w:val="0"/>
              <w:adjustRightInd w:val="0"/>
              <w:jc w:val="center"/>
              <w:rPr>
                <w:noProof/>
                <w:lang w:val="en-US"/>
              </w:rPr>
            </w:pPr>
            <w:r w:rsidRPr="00AE1407">
              <w:rPr>
                <w:noProof/>
                <w:lang w:val="en-US"/>
              </w:rPr>
              <w:t>2</w:t>
            </w:r>
          </w:p>
        </w:tc>
        <w:tc>
          <w:tcPr>
            <w:tcW w:w="3005" w:type="dxa"/>
          </w:tcPr>
          <w:p w14:paraId="4C7D04EB" w14:textId="5B2823E1" w:rsidR="00E064DF" w:rsidRPr="00AE1407" w:rsidRDefault="00E064DF" w:rsidP="005E2923">
            <w:pPr>
              <w:autoSpaceDE w:val="0"/>
              <w:autoSpaceDN w:val="0"/>
              <w:adjustRightInd w:val="0"/>
              <w:rPr>
                <w:noProof/>
                <w:lang w:val="en-US"/>
              </w:rPr>
            </w:pPr>
            <w:r w:rsidRPr="004E75A4">
              <w:rPr>
                <w:noProof/>
                <w:color w:val="000000"/>
              </w:rPr>
              <w:t>Еуро дизел</w:t>
            </w:r>
          </w:p>
        </w:tc>
        <w:tc>
          <w:tcPr>
            <w:tcW w:w="1134" w:type="dxa"/>
          </w:tcPr>
          <w:p w14:paraId="733292B2" w14:textId="36A8FF08" w:rsidR="00E064DF" w:rsidRPr="00AE1407" w:rsidRDefault="00E064DF" w:rsidP="005E2923">
            <w:pPr>
              <w:autoSpaceDE w:val="0"/>
              <w:autoSpaceDN w:val="0"/>
              <w:adjustRightInd w:val="0"/>
              <w:jc w:val="center"/>
              <w:rPr>
                <w:noProof/>
                <w:highlight w:val="yellow"/>
                <w:lang w:val="en-US"/>
              </w:rPr>
            </w:pPr>
            <w:r>
              <w:rPr>
                <w:noProof/>
                <w:color w:val="000000"/>
              </w:rPr>
              <w:t>л</w:t>
            </w:r>
            <w:r w:rsidRPr="004E75A4">
              <w:rPr>
                <w:noProof/>
                <w:color w:val="000000"/>
              </w:rPr>
              <w:t>ит</w:t>
            </w:r>
            <w:r>
              <w:rPr>
                <w:noProof/>
                <w:color w:val="000000"/>
              </w:rPr>
              <w:t>.</w:t>
            </w:r>
          </w:p>
        </w:tc>
        <w:tc>
          <w:tcPr>
            <w:tcW w:w="1227" w:type="dxa"/>
          </w:tcPr>
          <w:p w14:paraId="7632A302" w14:textId="05620A67" w:rsidR="00E064DF" w:rsidRPr="00AE1407" w:rsidRDefault="00E064DF" w:rsidP="007452E0">
            <w:pPr>
              <w:autoSpaceDE w:val="0"/>
              <w:autoSpaceDN w:val="0"/>
              <w:adjustRightInd w:val="0"/>
              <w:jc w:val="center"/>
              <w:rPr>
                <w:noProof/>
                <w:lang w:val="en-US"/>
              </w:rPr>
            </w:pPr>
            <w:r>
              <w:rPr>
                <w:noProof/>
                <w:color w:val="000000"/>
              </w:rPr>
              <w:t>27500</w:t>
            </w:r>
          </w:p>
        </w:tc>
        <w:tc>
          <w:tcPr>
            <w:tcW w:w="1985" w:type="dxa"/>
          </w:tcPr>
          <w:p w14:paraId="0FA476BF" w14:textId="77777777" w:rsidR="00E064DF" w:rsidRPr="00AE1407" w:rsidRDefault="00E064DF" w:rsidP="005E2923">
            <w:pPr>
              <w:autoSpaceDE w:val="0"/>
              <w:autoSpaceDN w:val="0"/>
              <w:adjustRightInd w:val="0"/>
              <w:jc w:val="center"/>
              <w:rPr>
                <w:noProof/>
                <w:lang w:val="en-US"/>
              </w:rPr>
            </w:pPr>
          </w:p>
        </w:tc>
        <w:tc>
          <w:tcPr>
            <w:tcW w:w="1134" w:type="dxa"/>
          </w:tcPr>
          <w:p w14:paraId="336C29F8" w14:textId="77777777" w:rsidR="00E064DF" w:rsidRPr="00AE1407" w:rsidRDefault="00E064DF" w:rsidP="005E2923">
            <w:pPr>
              <w:autoSpaceDE w:val="0"/>
              <w:autoSpaceDN w:val="0"/>
              <w:adjustRightInd w:val="0"/>
              <w:jc w:val="right"/>
              <w:rPr>
                <w:noProof/>
                <w:lang w:val="en-US"/>
              </w:rPr>
            </w:pPr>
          </w:p>
        </w:tc>
        <w:tc>
          <w:tcPr>
            <w:tcW w:w="2316" w:type="dxa"/>
          </w:tcPr>
          <w:p w14:paraId="5792EBDB" w14:textId="77777777" w:rsidR="00E064DF" w:rsidRPr="00AE1407" w:rsidRDefault="00E064DF" w:rsidP="005E2923">
            <w:pPr>
              <w:autoSpaceDE w:val="0"/>
              <w:autoSpaceDN w:val="0"/>
              <w:adjustRightInd w:val="0"/>
              <w:jc w:val="right"/>
              <w:rPr>
                <w:noProof/>
                <w:lang w:val="en-US"/>
              </w:rPr>
            </w:pPr>
          </w:p>
        </w:tc>
        <w:tc>
          <w:tcPr>
            <w:tcW w:w="1984" w:type="dxa"/>
          </w:tcPr>
          <w:p w14:paraId="50310543" w14:textId="77777777" w:rsidR="00E064DF" w:rsidRPr="00AE1407" w:rsidRDefault="00E064DF" w:rsidP="005E2923">
            <w:pPr>
              <w:autoSpaceDE w:val="0"/>
              <w:autoSpaceDN w:val="0"/>
              <w:adjustRightInd w:val="0"/>
              <w:jc w:val="right"/>
              <w:rPr>
                <w:noProof/>
                <w:lang w:val="en-US"/>
              </w:rPr>
            </w:pPr>
          </w:p>
        </w:tc>
      </w:tr>
      <w:tr w:rsidR="002A7018" w:rsidRPr="00AE1407" w14:paraId="530432BC" w14:textId="0C3130D4" w:rsidTr="002A7018">
        <w:trPr>
          <w:gridAfter w:val="2"/>
          <w:wAfter w:w="4300" w:type="dxa"/>
          <w:trHeight w:val="274"/>
        </w:trPr>
        <w:tc>
          <w:tcPr>
            <w:tcW w:w="569" w:type="dxa"/>
          </w:tcPr>
          <w:p w14:paraId="11131FC1" w14:textId="77777777" w:rsidR="002A7018" w:rsidRPr="00AE1407" w:rsidRDefault="002A7018" w:rsidP="005E2923">
            <w:pPr>
              <w:autoSpaceDE w:val="0"/>
              <w:autoSpaceDN w:val="0"/>
              <w:adjustRightInd w:val="0"/>
              <w:jc w:val="center"/>
              <w:rPr>
                <w:b/>
                <w:bCs/>
                <w:noProof/>
              </w:rPr>
            </w:pPr>
            <w:r>
              <w:rPr>
                <w:b/>
                <w:bCs/>
                <w:noProof/>
              </w:rPr>
              <w:t>I</w:t>
            </w:r>
          </w:p>
        </w:tc>
        <w:tc>
          <w:tcPr>
            <w:tcW w:w="8485" w:type="dxa"/>
            <w:gridSpan w:val="5"/>
          </w:tcPr>
          <w:p w14:paraId="25B5EA9C" w14:textId="77777777" w:rsidR="002A7018" w:rsidRPr="00AE1407" w:rsidRDefault="002A7018"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r>
      <w:tr w:rsidR="002A7018" w:rsidRPr="00AE1407" w14:paraId="20D02985" w14:textId="4CB63774" w:rsidTr="002A7018">
        <w:trPr>
          <w:gridAfter w:val="2"/>
          <w:wAfter w:w="4300" w:type="dxa"/>
          <w:trHeight w:val="274"/>
        </w:trPr>
        <w:tc>
          <w:tcPr>
            <w:tcW w:w="569" w:type="dxa"/>
          </w:tcPr>
          <w:p w14:paraId="631B263E" w14:textId="77777777" w:rsidR="002A7018" w:rsidRPr="00AE1407" w:rsidRDefault="002A7018" w:rsidP="005E2923">
            <w:pPr>
              <w:autoSpaceDE w:val="0"/>
              <w:autoSpaceDN w:val="0"/>
              <w:adjustRightInd w:val="0"/>
              <w:jc w:val="center"/>
              <w:rPr>
                <w:b/>
                <w:bCs/>
                <w:noProof/>
                <w:lang w:val="en-US"/>
              </w:rPr>
            </w:pPr>
            <w:r>
              <w:rPr>
                <w:b/>
                <w:bCs/>
                <w:noProof/>
                <w:lang w:val="en-US"/>
              </w:rPr>
              <w:t>II</w:t>
            </w:r>
          </w:p>
        </w:tc>
        <w:tc>
          <w:tcPr>
            <w:tcW w:w="8485" w:type="dxa"/>
            <w:gridSpan w:val="5"/>
          </w:tcPr>
          <w:p w14:paraId="23971176" w14:textId="77777777" w:rsidR="002A7018" w:rsidRPr="00AE1407" w:rsidRDefault="002A7018"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r>
      <w:tr w:rsidR="002A7018" w:rsidRPr="00AE1407" w14:paraId="5776832B" w14:textId="77777777" w:rsidTr="002A7018">
        <w:trPr>
          <w:gridAfter w:val="2"/>
          <w:wAfter w:w="4300" w:type="dxa"/>
          <w:trHeight w:val="274"/>
        </w:trPr>
        <w:tc>
          <w:tcPr>
            <w:tcW w:w="569" w:type="dxa"/>
          </w:tcPr>
          <w:p w14:paraId="6CD5A390" w14:textId="77777777" w:rsidR="002A7018" w:rsidRPr="00AE1407" w:rsidRDefault="002A7018" w:rsidP="005E2923">
            <w:pPr>
              <w:autoSpaceDE w:val="0"/>
              <w:autoSpaceDN w:val="0"/>
              <w:adjustRightInd w:val="0"/>
              <w:jc w:val="center"/>
              <w:rPr>
                <w:b/>
                <w:bCs/>
                <w:noProof/>
                <w:lang w:val="en-US"/>
              </w:rPr>
            </w:pPr>
            <w:r>
              <w:rPr>
                <w:b/>
                <w:bCs/>
                <w:noProof/>
                <w:lang w:val="en-US"/>
              </w:rPr>
              <w:t>III</w:t>
            </w:r>
          </w:p>
        </w:tc>
        <w:tc>
          <w:tcPr>
            <w:tcW w:w="8485" w:type="dxa"/>
            <w:gridSpan w:val="5"/>
          </w:tcPr>
          <w:p w14:paraId="5AF0B9C1" w14:textId="77777777" w:rsidR="002A7018" w:rsidRPr="00AE1407" w:rsidRDefault="002A7018"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r>
    </w:tbl>
    <w:p w14:paraId="7892E8E7" w14:textId="77777777" w:rsidR="00531A8A" w:rsidRPr="00AE1407" w:rsidRDefault="00531A8A" w:rsidP="00531A8A">
      <w:pPr>
        <w:pStyle w:val="BodyText"/>
        <w:ind w:left="6480"/>
        <w:rPr>
          <w:noProof/>
          <w:szCs w:val="24"/>
        </w:rPr>
      </w:pPr>
    </w:p>
    <w:p w14:paraId="7722D422" w14:textId="77777777" w:rsidR="00E604BE" w:rsidRDefault="00E604BE" w:rsidP="00E604BE">
      <w:pPr>
        <w:pStyle w:val="BodyText"/>
        <w:rPr>
          <w:noProof/>
          <w:szCs w:val="24"/>
          <w:u w:val="single"/>
        </w:rPr>
      </w:pPr>
      <w:r w:rsidRPr="00A40733">
        <w:rPr>
          <w:b/>
          <w:noProof/>
          <w:szCs w:val="24"/>
          <w:u w:val="single"/>
        </w:rPr>
        <w:t>Напомене:</w:t>
      </w:r>
      <w:r w:rsidRPr="00A40733">
        <w:rPr>
          <w:noProof/>
          <w:szCs w:val="24"/>
          <w:u w:val="single"/>
        </w:rPr>
        <w:t xml:space="preserve"> </w:t>
      </w:r>
    </w:p>
    <w:p w14:paraId="0E310A0D" w14:textId="77777777" w:rsidR="00E604BE" w:rsidRPr="00A40733" w:rsidRDefault="00E604BE" w:rsidP="00E604BE">
      <w:pPr>
        <w:pStyle w:val="BodyText"/>
        <w:rPr>
          <w:noProof/>
          <w:szCs w:val="24"/>
          <w:u w:val="single"/>
        </w:rPr>
      </w:pPr>
    </w:p>
    <w:p w14:paraId="0A5B4534" w14:textId="77777777" w:rsidR="00E604BE" w:rsidRPr="00A40733" w:rsidRDefault="00E604BE" w:rsidP="00E604BE">
      <w:pPr>
        <w:pStyle w:val="BodyText"/>
        <w:rPr>
          <w:noProof/>
          <w:szCs w:val="24"/>
        </w:rPr>
      </w:pPr>
      <w:r w:rsidRPr="00A40733">
        <w:rPr>
          <w:noProof/>
          <w:szCs w:val="24"/>
        </w:rPr>
        <w:t>1. понуду формирати у односу на цене понуђача на дан објаве позива за подношење понуде на Порталу јавних набавки и на интернет страници наручиоца</w:t>
      </w:r>
      <w:r>
        <w:rPr>
          <w:noProof/>
          <w:szCs w:val="24"/>
        </w:rPr>
        <w:t xml:space="preserve"> тј.</w:t>
      </w:r>
      <w:r w:rsidRPr="00A40733">
        <w:rPr>
          <w:noProof/>
          <w:szCs w:val="24"/>
        </w:rPr>
        <w:t xml:space="preserve"> </w:t>
      </w:r>
      <w:r w:rsidRPr="00A40733">
        <w:rPr>
          <w:b/>
          <w:noProof/>
          <w:szCs w:val="24"/>
        </w:rPr>
        <w:t>јединичну цену</w:t>
      </w:r>
      <w:r>
        <w:rPr>
          <w:b/>
          <w:noProof/>
          <w:szCs w:val="24"/>
        </w:rPr>
        <w:t xml:space="preserve"> без ПДВ-а</w:t>
      </w:r>
      <w:r w:rsidRPr="00A40733">
        <w:rPr>
          <w:noProof/>
          <w:szCs w:val="24"/>
        </w:rPr>
        <w:t xml:space="preserve"> дати на основу цена на бензинским станицама</w:t>
      </w:r>
      <w:r>
        <w:rPr>
          <w:noProof/>
          <w:szCs w:val="24"/>
        </w:rPr>
        <w:t xml:space="preserve"> понуђача</w:t>
      </w:r>
      <w:r w:rsidRPr="00A40733">
        <w:rPr>
          <w:noProof/>
          <w:szCs w:val="24"/>
        </w:rPr>
        <w:t xml:space="preserve"> на територији општине Нови Сад</w:t>
      </w:r>
      <w:r>
        <w:rPr>
          <w:noProof/>
          <w:szCs w:val="24"/>
        </w:rPr>
        <w:t xml:space="preserve">, а </w:t>
      </w:r>
      <w:r w:rsidRPr="00A40733">
        <w:rPr>
          <w:noProof/>
          <w:szCs w:val="24"/>
        </w:rPr>
        <w:t xml:space="preserve"> како је горе наведено (на дан објаве позива за подношење понуде на Порталу јавних набавки и на интернет страници наручиоца</w:t>
      </w:r>
      <w:r>
        <w:rPr>
          <w:noProof/>
          <w:szCs w:val="24"/>
        </w:rPr>
        <w:t>).</w:t>
      </w:r>
    </w:p>
    <w:p w14:paraId="6A7AA35F" w14:textId="77777777" w:rsidR="00E604BE" w:rsidRDefault="00E604BE" w:rsidP="00E604BE">
      <w:pPr>
        <w:pStyle w:val="BodyText"/>
        <w:rPr>
          <w:noProof/>
          <w:szCs w:val="24"/>
        </w:rPr>
      </w:pPr>
      <w:r w:rsidRPr="00A40733">
        <w:rPr>
          <w:noProof/>
          <w:szCs w:val="24"/>
        </w:rPr>
        <w:t>Наручилац задржава право провере цена на бензинским станицама које су у власништву понуђача.</w:t>
      </w:r>
    </w:p>
    <w:p w14:paraId="7DDA5849" w14:textId="77777777" w:rsidR="00E604BE" w:rsidRDefault="00E604BE" w:rsidP="00E604BE">
      <w:pPr>
        <w:pStyle w:val="BodyText"/>
        <w:rPr>
          <w:noProof/>
          <w:szCs w:val="24"/>
        </w:rPr>
      </w:pPr>
    </w:p>
    <w:p w14:paraId="2DA51E93" w14:textId="77777777" w:rsidR="00E604BE" w:rsidRDefault="00E604BE" w:rsidP="00E604BE">
      <w:pPr>
        <w:pStyle w:val="BodyText"/>
        <w:rPr>
          <w:noProof/>
          <w:szCs w:val="24"/>
        </w:rPr>
      </w:pPr>
    </w:p>
    <w:p w14:paraId="3292CBF7" w14:textId="77777777" w:rsidR="00E604BE" w:rsidRDefault="00E604BE" w:rsidP="00E604BE">
      <w:pPr>
        <w:pStyle w:val="BodyText"/>
        <w:rPr>
          <w:noProof/>
          <w:szCs w:val="24"/>
        </w:rPr>
      </w:pPr>
      <w:r>
        <w:rPr>
          <w:noProof/>
          <w:szCs w:val="24"/>
        </w:rPr>
        <w:t>Датум: ______________________</w:t>
      </w:r>
    </w:p>
    <w:p w14:paraId="44A77F0C" w14:textId="77777777" w:rsidR="00E604BE" w:rsidRDefault="00E604BE" w:rsidP="00E604BE">
      <w:pPr>
        <w:pStyle w:val="BodyText"/>
        <w:rPr>
          <w:noProof/>
          <w:szCs w:val="24"/>
        </w:rPr>
      </w:pPr>
    </w:p>
    <w:p w14:paraId="68C1D1AA" w14:textId="77777777" w:rsidR="00E604BE" w:rsidRPr="00ED7A0F" w:rsidRDefault="00E604BE" w:rsidP="00E604BE">
      <w:pPr>
        <w:pStyle w:val="BodyText"/>
        <w:rPr>
          <w:noProof/>
          <w:szCs w:val="24"/>
        </w:rPr>
      </w:pPr>
      <w:r>
        <w:rPr>
          <w:noProof/>
          <w:szCs w:val="24"/>
        </w:rPr>
        <w:t>Место: ______________________</w:t>
      </w:r>
    </w:p>
    <w:p w14:paraId="4435BB13" w14:textId="77777777" w:rsidR="00F1181A" w:rsidRDefault="00F1181A" w:rsidP="00531A8A">
      <w:pPr>
        <w:pStyle w:val="BodyText"/>
        <w:ind w:left="6480"/>
        <w:rPr>
          <w:noProof/>
          <w:szCs w:val="24"/>
        </w:rPr>
      </w:pPr>
    </w:p>
    <w:p w14:paraId="5C5694ED" w14:textId="77777777" w:rsidR="00F1181A" w:rsidRDefault="00F1181A" w:rsidP="00531A8A">
      <w:pPr>
        <w:pStyle w:val="BodyText"/>
        <w:ind w:left="6480"/>
        <w:rPr>
          <w:noProof/>
          <w:szCs w:val="24"/>
        </w:rPr>
      </w:pPr>
    </w:p>
    <w:p w14:paraId="009C3DD0" w14:textId="77777777" w:rsidR="00F1181A" w:rsidRDefault="00F1181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5771FC38" w14:textId="6E954C95" w:rsidR="00F1181A"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14:paraId="3CDCC958" w14:textId="55DB41A3" w:rsidR="00531A8A" w:rsidRPr="00AE1407" w:rsidRDefault="00531A8A" w:rsidP="00F1181A">
      <w:pPr>
        <w:pStyle w:val="BodyText"/>
        <w:jc w:val="right"/>
        <w:rPr>
          <w:noProof/>
          <w:szCs w:val="24"/>
        </w:rPr>
      </w:pPr>
      <w:r w:rsidRPr="00AE1407">
        <w:rPr>
          <w:noProof/>
          <w:szCs w:val="24"/>
        </w:rPr>
        <w:tab/>
        <w:t>Потпис:_________________________________</w:t>
      </w:r>
    </w:p>
    <w:p w14:paraId="7D2504C4" w14:textId="77777777" w:rsidR="00E05332" w:rsidRDefault="00531A8A" w:rsidP="00F1181A">
      <w:pPr>
        <w:pStyle w:val="Heading1"/>
        <w:numPr>
          <w:ilvl w:val="0"/>
          <w:numId w:val="14"/>
        </w:numPr>
        <w:jc w:val="right"/>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71" w:name="_Toc401143642"/>
    </w:p>
    <w:p w14:paraId="1034BE34" w14:textId="4FE7AF3F" w:rsidR="00E05332" w:rsidRPr="00360D95" w:rsidRDefault="00E05332" w:rsidP="00360D95">
      <w:pPr>
        <w:jc w:val="center"/>
        <w:rPr>
          <w:b/>
        </w:rPr>
      </w:pPr>
      <w:bookmarkStart w:id="72" w:name="_Toc440629954"/>
      <w:r w:rsidRPr="00360D95">
        <w:rPr>
          <w:b/>
        </w:rPr>
        <w:lastRenderedPageBreak/>
        <w:t>ОПШТИ ПОДАЦИ О ПОНУЂАЧУ ИЗ ГРУПЕ ПОНУЂАЧА</w:t>
      </w:r>
      <w:bookmarkEnd w:id="71"/>
      <w:bookmarkEnd w:id="7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73" w:name="_Toc375826016"/>
      <w:bookmarkStart w:id="74" w:name="_Toc389030823"/>
      <w:bookmarkStart w:id="75" w:name="_Toc401143643"/>
      <w:bookmarkStart w:id="76" w:name="_Toc440629955"/>
      <w:r w:rsidRPr="00360D95">
        <w:rPr>
          <w:b/>
        </w:rPr>
        <w:lastRenderedPageBreak/>
        <w:t>ОПШТИ ПОДАЦИ О ПОДИЗВОЂАЧИМА</w:t>
      </w:r>
      <w:bookmarkEnd w:id="73"/>
      <w:bookmarkEnd w:id="74"/>
      <w:bookmarkEnd w:id="75"/>
      <w:bookmarkEnd w:id="7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3DA2EAB1" w15:done="0"/>
  <w15:commentEx w15:paraId="61930064" w15:done="0"/>
  <w15:commentEx w15:paraId="0B91B38A" w15:done="0"/>
  <w15:commentEx w15:paraId="15CF6DE3" w15:done="0"/>
  <w15:commentEx w15:paraId="51B748D9" w15:done="0"/>
  <w15:commentEx w15:paraId="7F728D30" w15:done="0"/>
  <w15:commentEx w15:paraId="689F5AE7" w15:done="0"/>
  <w15:commentEx w15:paraId="209BFD6F" w15:done="0"/>
  <w15:commentEx w15:paraId="376BF5A3"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211CE0CA"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9B3698" w:rsidRDefault="009B3698">
      <w:r>
        <w:separator/>
      </w:r>
    </w:p>
  </w:endnote>
  <w:endnote w:type="continuationSeparator" w:id="0">
    <w:p w14:paraId="5242A48A" w14:textId="77777777" w:rsidR="009B3698" w:rsidRDefault="009B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9B3698" w:rsidRDefault="009B36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B3698" w:rsidRDefault="009B369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672674"/>
      <w:docPartObj>
        <w:docPartGallery w:val="Page Numbers (Bottom of Page)"/>
        <w:docPartUnique/>
      </w:docPartObj>
    </w:sdtPr>
    <w:sdtContent>
      <w:sdt>
        <w:sdtPr>
          <w:id w:val="407040003"/>
          <w:docPartObj>
            <w:docPartGallery w:val="Page Numbers (Top of Page)"/>
            <w:docPartUnique/>
          </w:docPartObj>
        </w:sdtPr>
        <w:sdtContent>
          <w:p w14:paraId="6A569B3C" w14:textId="77777777" w:rsidR="009B3698" w:rsidRDefault="009B3698">
            <w:pPr>
              <w:pStyle w:val="Footer"/>
              <w:jc w:val="center"/>
            </w:pPr>
            <w:r>
              <w:t xml:space="preserve">Страна </w:t>
            </w:r>
            <w:r>
              <w:rPr>
                <w:b/>
              </w:rPr>
              <w:fldChar w:fldCharType="begin"/>
            </w:r>
            <w:r>
              <w:rPr>
                <w:b/>
              </w:rPr>
              <w:instrText xml:space="preserve"> PAGE </w:instrText>
            </w:r>
            <w:r>
              <w:rPr>
                <w:b/>
              </w:rPr>
              <w:fldChar w:fldCharType="separate"/>
            </w:r>
            <w:r w:rsidR="0029666C">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29666C">
              <w:rPr>
                <w:b/>
                <w:noProof/>
              </w:rPr>
              <w:t>32</w:t>
            </w:r>
            <w:r>
              <w:rPr>
                <w:b/>
              </w:rPr>
              <w:fldChar w:fldCharType="end"/>
            </w:r>
          </w:p>
        </w:sdtContent>
      </w:sdt>
    </w:sdtContent>
  </w:sdt>
  <w:p w14:paraId="178E4715" w14:textId="77777777" w:rsidR="009B3698" w:rsidRPr="00CF2211" w:rsidRDefault="009B369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9B3698" w:rsidRDefault="009B3698">
      <w:r>
        <w:separator/>
      </w:r>
    </w:p>
  </w:footnote>
  <w:footnote w:type="continuationSeparator" w:id="0">
    <w:p w14:paraId="3C997141" w14:textId="77777777" w:rsidR="009B3698" w:rsidRDefault="009B3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9B3698" w:rsidRPr="00884492" w:rsidRDefault="009B369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E96B14"/>
    <w:multiLevelType w:val="hybridMultilevel"/>
    <w:tmpl w:val="444C9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0586A88"/>
    <w:multiLevelType w:val="hybridMultilevel"/>
    <w:tmpl w:val="59A0B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AE2266E"/>
    <w:multiLevelType w:val="hybridMultilevel"/>
    <w:tmpl w:val="D94A99F6"/>
    <w:lvl w:ilvl="0" w:tplc="6A103EAC">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10"/>
  </w:num>
  <w:num w:numId="7">
    <w:abstractNumId w:val="10"/>
  </w:num>
  <w:num w:numId="8">
    <w:abstractNumId w:val="14"/>
  </w:num>
  <w:num w:numId="9">
    <w:abstractNumId w:val="22"/>
  </w:num>
  <w:num w:numId="10">
    <w:abstractNumId w:val="15"/>
  </w:num>
  <w:num w:numId="11">
    <w:abstractNumId w:val="17"/>
  </w:num>
  <w:num w:numId="12">
    <w:abstractNumId w:val="18"/>
  </w:num>
  <w:num w:numId="13">
    <w:abstractNumId w:val="12"/>
  </w:num>
  <w:num w:numId="14">
    <w:abstractNumId w:val="7"/>
  </w:num>
  <w:num w:numId="15">
    <w:abstractNumId w:val="32"/>
  </w:num>
  <w:num w:numId="16">
    <w:abstractNumId w:val="21"/>
  </w:num>
  <w:num w:numId="17">
    <w:abstractNumId w:val="9"/>
  </w:num>
  <w:num w:numId="18">
    <w:abstractNumId w:val="26"/>
  </w:num>
  <w:num w:numId="19">
    <w:abstractNumId w:val="29"/>
  </w:num>
  <w:num w:numId="20">
    <w:abstractNumId w:val="19"/>
  </w:num>
  <w:num w:numId="21">
    <w:abstractNumId w:val="25"/>
  </w:num>
  <w:num w:numId="22">
    <w:abstractNumId w:val="30"/>
  </w:num>
  <w:num w:numId="23">
    <w:abstractNumId w:val="24"/>
  </w:num>
  <w:num w:numId="24">
    <w:abstractNumId w:val="8"/>
  </w:num>
  <w:num w:numId="25">
    <w:abstractNumId w:val="13"/>
  </w:num>
  <w:num w:numId="26">
    <w:abstractNumId w:val="3"/>
  </w:num>
  <w:num w:numId="27">
    <w:abstractNumId w:val="23"/>
  </w:num>
  <w:num w:numId="28">
    <w:abstractNumId w:val="6"/>
  </w:num>
  <w:num w:numId="29">
    <w:abstractNumId w:val="16"/>
  </w:num>
  <w:num w:numId="30">
    <w:abstractNumId w:val="11"/>
  </w:num>
  <w:num w:numId="31">
    <w:abstractNumId w:val="2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23B"/>
    <w:rsid w:val="00023F04"/>
    <w:rsid w:val="00024A8D"/>
    <w:rsid w:val="00025E5F"/>
    <w:rsid w:val="00026332"/>
    <w:rsid w:val="00026A59"/>
    <w:rsid w:val="00032804"/>
    <w:rsid w:val="00034280"/>
    <w:rsid w:val="00035680"/>
    <w:rsid w:val="00035E37"/>
    <w:rsid w:val="00036029"/>
    <w:rsid w:val="0004035E"/>
    <w:rsid w:val="00042AE4"/>
    <w:rsid w:val="0004342C"/>
    <w:rsid w:val="00044EC5"/>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3DC"/>
    <w:rsid w:val="00090EC4"/>
    <w:rsid w:val="000916D9"/>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3D1"/>
    <w:rsid w:val="000C484F"/>
    <w:rsid w:val="000C53A4"/>
    <w:rsid w:val="000C770D"/>
    <w:rsid w:val="000D1A2B"/>
    <w:rsid w:val="000D1A54"/>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6695"/>
    <w:rsid w:val="00177F41"/>
    <w:rsid w:val="00180D5E"/>
    <w:rsid w:val="001828F9"/>
    <w:rsid w:val="00182F69"/>
    <w:rsid w:val="0018368C"/>
    <w:rsid w:val="00184B3F"/>
    <w:rsid w:val="00184FE2"/>
    <w:rsid w:val="001852F0"/>
    <w:rsid w:val="001859ED"/>
    <w:rsid w:val="00187DFD"/>
    <w:rsid w:val="0019170F"/>
    <w:rsid w:val="00191EBE"/>
    <w:rsid w:val="00192EB0"/>
    <w:rsid w:val="00193C2F"/>
    <w:rsid w:val="00194F79"/>
    <w:rsid w:val="0019503C"/>
    <w:rsid w:val="0019524D"/>
    <w:rsid w:val="00196BEA"/>
    <w:rsid w:val="00197B6D"/>
    <w:rsid w:val="001A10B9"/>
    <w:rsid w:val="001A2234"/>
    <w:rsid w:val="001A4EA3"/>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6E08"/>
    <w:rsid w:val="00217D3C"/>
    <w:rsid w:val="0022049E"/>
    <w:rsid w:val="00223DF2"/>
    <w:rsid w:val="002259B4"/>
    <w:rsid w:val="00226145"/>
    <w:rsid w:val="0022681C"/>
    <w:rsid w:val="002269CB"/>
    <w:rsid w:val="00226E2B"/>
    <w:rsid w:val="00230204"/>
    <w:rsid w:val="00230332"/>
    <w:rsid w:val="00232D05"/>
    <w:rsid w:val="00233D1A"/>
    <w:rsid w:val="00235B03"/>
    <w:rsid w:val="002365A4"/>
    <w:rsid w:val="00236A45"/>
    <w:rsid w:val="0024207A"/>
    <w:rsid w:val="0024459E"/>
    <w:rsid w:val="00247002"/>
    <w:rsid w:val="00250C7A"/>
    <w:rsid w:val="0025342D"/>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1FE"/>
    <w:rsid w:val="002912F5"/>
    <w:rsid w:val="00292288"/>
    <w:rsid w:val="0029271D"/>
    <w:rsid w:val="002927F2"/>
    <w:rsid w:val="00293D26"/>
    <w:rsid w:val="0029666C"/>
    <w:rsid w:val="00296C22"/>
    <w:rsid w:val="00297DB0"/>
    <w:rsid w:val="002A0143"/>
    <w:rsid w:val="002A248C"/>
    <w:rsid w:val="002A3632"/>
    <w:rsid w:val="002A53A4"/>
    <w:rsid w:val="002A6959"/>
    <w:rsid w:val="002A7018"/>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1A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1E54"/>
    <w:rsid w:val="00322BD9"/>
    <w:rsid w:val="003232AD"/>
    <w:rsid w:val="003247D3"/>
    <w:rsid w:val="0032493E"/>
    <w:rsid w:val="00325999"/>
    <w:rsid w:val="003264D4"/>
    <w:rsid w:val="0032705B"/>
    <w:rsid w:val="00330146"/>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4C36"/>
    <w:rsid w:val="003650D0"/>
    <w:rsid w:val="0036575E"/>
    <w:rsid w:val="003707FD"/>
    <w:rsid w:val="00371CF2"/>
    <w:rsid w:val="003743CE"/>
    <w:rsid w:val="00375C8C"/>
    <w:rsid w:val="00376DE5"/>
    <w:rsid w:val="003809DE"/>
    <w:rsid w:val="0038171D"/>
    <w:rsid w:val="00383726"/>
    <w:rsid w:val="00384989"/>
    <w:rsid w:val="00385D2E"/>
    <w:rsid w:val="003870B9"/>
    <w:rsid w:val="003874E7"/>
    <w:rsid w:val="003877DA"/>
    <w:rsid w:val="00390F8C"/>
    <w:rsid w:val="0039144E"/>
    <w:rsid w:val="00393F54"/>
    <w:rsid w:val="00395D57"/>
    <w:rsid w:val="00396DEA"/>
    <w:rsid w:val="00397BBD"/>
    <w:rsid w:val="003A0A02"/>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5590"/>
    <w:rsid w:val="0045603B"/>
    <w:rsid w:val="0045694B"/>
    <w:rsid w:val="004572C6"/>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6DA"/>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A4329"/>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2F27"/>
    <w:rsid w:val="0053310E"/>
    <w:rsid w:val="0053521B"/>
    <w:rsid w:val="00535F48"/>
    <w:rsid w:val="00536884"/>
    <w:rsid w:val="00536ADA"/>
    <w:rsid w:val="00536C25"/>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344B"/>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41"/>
    <w:rsid w:val="005C2276"/>
    <w:rsid w:val="005C22ED"/>
    <w:rsid w:val="005C35B8"/>
    <w:rsid w:val="005C3614"/>
    <w:rsid w:val="005C3F6E"/>
    <w:rsid w:val="005C52C2"/>
    <w:rsid w:val="005D1A11"/>
    <w:rsid w:val="005D1AC8"/>
    <w:rsid w:val="005D2DF6"/>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1FEA"/>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0635"/>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52E0"/>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6F5"/>
    <w:rsid w:val="00774993"/>
    <w:rsid w:val="00774EBA"/>
    <w:rsid w:val="0077538D"/>
    <w:rsid w:val="00775776"/>
    <w:rsid w:val="00775889"/>
    <w:rsid w:val="00775E56"/>
    <w:rsid w:val="007771EC"/>
    <w:rsid w:val="00777B8D"/>
    <w:rsid w:val="00780725"/>
    <w:rsid w:val="00780D54"/>
    <w:rsid w:val="00781967"/>
    <w:rsid w:val="007826EE"/>
    <w:rsid w:val="007834D8"/>
    <w:rsid w:val="007841A3"/>
    <w:rsid w:val="00786C18"/>
    <w:rsid w:val="00786CEA"/>
    <w:rsid w:val="007918D5"/>
    <w:rsid w:val="00792A0B"/>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B7D80"/>
    <w:rsid w:val="007C044D"/>
    <w:rsid w:val="007C049E"/>
    <w:rsid w:val="007C0D7F"/>
    <w:rsid w:val="007C1080"/>
    <w:rsid w:val="007C1157"/>
    <w:rsid w:val="007C2369"/>
    <w:rsid w:val="007C2906"/>
    <w:rsid w:val="007C298F"/>
    <w:rsid w:val="007C4820"/>
    <w:rsid w:val="007C4E8F"/>
    <w:rsid w:val="007C63B3"/>
    <w:rsid w:val="007C70BD"/>
    <w:rsid w:val="007D3804"/>
    <w:rsid w:val="007D5B55"/>
    <w:rsid w:val="007D5E70"/>
    <w:rsid w:val="007E1CDC"/>
    <w:rsid w:val="007E23B2"/>
    <w:rsid w:val="007E45A5"/>
    <w:rsid w:val="007E4953"/>
    <w:rsid w:val="007E6CDD"/>
    <w:rsid w:val="007E79FF"/>
    <w:rsid w:val="007E7DE9"/>
    <w:rsid w:val="007F01FF"/>
    <w:rsid w:val="007F5CFC"/>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0E70"/>
    <w:rsid w:val="0083132F"/>
    <w:rsid w:val="00831672"/>
    <w:rsid w:val="008328A8"/>
    <w:rsid w:val="008340F3"/>
    <w:rsid w:val="00836933"/>
    <w:rsid w:val="0083724D"/>
    <w:rsid w:val="00837683"/>
    <w:rsid w:val="008406D1"/>
    <w:rsid w:val="00841877"/>
    <w:rsid w:val="00841EC0"/>
    <w:rsid w:val="008423A9"/>
    <w:rsid w:val="008432A6"/>
    <w:rsid w:val="008439EB"/>
    <w:rsid w:val="0084492F"/>
    <w:rsid w:val="0084500F"/>
    <w:rsid w:val="0084576C"/>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67945"/>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2DFD"/>
    <w:rsid w:val="00904C9B"/>
    <w:rsid w:val="00904DD1"/>
    <w:rsid w:val="00906116"/>
    <w:rsid w:val="00906AA9"/>
    <w:rsid w:val="00907596"/>
    <w:rsid w:val="009114E3"/>
    <w:rsid w:val="00911521"/>
    <w:rsid w:val="00911E4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68FF"/>
    <w:rsid w:val="00967D1C"/>
    <w:rsid w:val="00970C41"/>
    <w:rsid w:val="00971CE4"/>
    <w:rsid w:val="00973789"/>
    <w:rsid w:val="00977B14"/>
    <w:rsid w:val="009806A0"/>
    <w:rsid w:val="00980F7B"/>
    <w:rsid w:val="009821B1"/>
    <w:rsid w:val="009834A1"/>
    <w:rsid w:val="009916B2"/>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698"/>
    <w:rsid w:val="009B3A37"/>
    <w:rsid w:val="009B4CA0"/>
    <w:rsid w:val="009B7102"/>
    <w:rsid w:val="009C079B"/>
    <w:rsid w:val="009C0820"/>
    <w:rsid w:val="009C14E3"/>
    <w:rsid w:val="009C16D2"/>
    <w:rsid w:val="009C300C"/>
    <w:rsid w:val="009C31A2"/>
    <w:rsid w:val="009C505A"/>
    <w:rsid w:val="009C50AE"/>
    <w:rsid w:val="009C63D2"/>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3646"/>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57643"/>
    <w:rsid w:val="00A60C3F"/>
    <w:rsid w:val="00A60C65"/>
    <w:rsid w:val="00A62897"/>
    <w:rsid w:val="00A62AED"/>
    <w:rsid w:val="00A64FE4"/>
    <w:rsid w:val="00A66BD9"/>
    <w:rsid w:val="00A674BF"/>
    <w:rsid w:val="00A67B63"/>
    <w:rsid w:val="00A712CD"/>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2B1E"/>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4287"/>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2C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51E"/>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9C3"/>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461"/>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6925"/>
    <w:rsid w:val="00CA7002"/>
    <w:rsid w:val="00CA7301"/>
    <w:rsid w:val="00CB01E0"/>
    <w:rsid w:val="00CB0A34"/>
    <w:rsid w:val="00CB103B"/>
    <w:rsid w:val="00CB26A0"/>
    <w:rsid w:val="00CB527C"/>
    <w:rsid w:val="00CB5A79"/>
    <w:rsid w:val="00CB7DC6"/>
    <w:rsid w:val="00CC100D"/>
    <w:rsid w:val="00CC1883"/>
    <w:rsid w:val="00CC1EFA"/>
    <w:rsid w:val="00CC2A0B"/>
    <w:rsid w:val="00CC3A35"/>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47CC"/>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3E75"/>
    <w:rsid w:val="00DD4621"/>
    <w:rsid w:val="00DD4D39"/>
    <w:rsid w:val="00DD6173"/>
    <w:rsid w:val="00DE1381"/>
    <w:rsid w:val="00DE1AA2"/>
    <w:rsid w:val="00DE1AAD"/>
    <w:rsid w:val="00DE256D"/>
    <w:rsid w:val="00DE41DF"/>
    <w:rsid w:val="00DE454F"/>
    <w:rsid w:val="00DE4E38"/>
    <w:rsid w:val="00DE548A"/>
    <w:rsid w:val="00DE79DD"/>
    <w:rsid w:val="00DF08C0"/>
    <w:rsid w:val="00DF603C"/>
    <w:rsid w:val="00DF79E3"/>
    <w:rsid w:val="00DF7A83"/>
    <w:rsid w:val="00E030C1"/>
    <w:rsid w:val="00E04B7B"/>
    <w:rsid w:val="00E05078"/>
    <w:rsid w:val="00E05332"/>
    <w:rsid w:val="00E064DF"/>
    <w:rsid w:val="00E06584"/>
    <w:rsid w:val="00E06BB2"/>
    <w:rsid w:val="00E1066D"/>
    <w:rsid w:val="00E1229F"/>
    <w:rsid w:val="00E127E8"/>
    <w:rsid w:val="00E12D79"/>
    <w:rsid w:val="00E12E5B"/>
    <w:rsid w:val="00E12E95"/>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4CFA"/>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4D17"/>
    <w:rsid w:val="00E5579E"/>
    <w:rsid w:val="00E564C8"/>
    <w:rsid w:val="00E6002A"/>
    <w:rsid w:val="00E604BE"/>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B7E4F"/>
    <w:rsid w:val="00EC12C4"/>
    <w:rsid w:val="00EC30F9"/>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65"/>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81A"/>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156"/>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paragraph" w:customStyle="1" w:styleId="a">
    <w:name w:val="_"/>
    <w:basedOn w:val="Normal"/>
    <w:next w:val="BodyText2"/>
    <w:rsid w:val="00176695"/>
    <w:pPr>
      <w:widowControl w:val="0"/>
    </w:pPr>
    <w:rPr>
      <w:szCs w:val="20"/>
      <w:lang w:val="en-US"/>
    </w:rPr>
  </w:style>
  <w:style w:type="character" w:customStyle="1" w:styleId="Heading2Char">
    <w:name w:val="Heading 2 Char"/>
    <w:basedOn w:val="DefaultParagraphFont"/>
    <w:link w:val="Heading2"/>
    <w:rsid w:val="00176695"/>
    <w:rPr>
      <w:b/>
      <w:sz w:val="28"/>
      <w:szCs w:val="24"/>
      <w:lang w:val="sr-Latn-CS"/>
    </w:rPr>
  </w:style>
  <w:style w:type="character" w:customStyle="1" w:styleId="BodyTextChar">
    <w:name w:val="Body Text Char"/>
    <w:link w:val="BodyText"/>
    <w:rsid w:val="00E604BE"/>
    <w:rPr>
      <w:sz w:val="24"/>
      <w:lang w:val="sl-SI"/>
    </w:rPr>
  </w:style>
  <w:style w:type="paragraph" w:styleId="NoSpacing">
    <w:name w:val="No Spacing"/>
    <w:uiPriority w:val="1"/>
    <w:qFormat/>
    <w:rsid w:val="0045559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gpro.propisi.net/DocumnetWebClient/ingpro.webclient.Main/FileContentServlet/propis/0378cc/37891.htm?docid=113188&amp;encoding=Latinica" TargetMode="External"/><Relationship Id="rId18" Type="http://schemas.openxmlformats.org/officeDocument/2006/relationships/hyperlink" Target="http://ingpro.propisi.net/DocumnetWebClient/ingpro.webclient.Main/FileContentServlet/propis/0378cc/37891.htm?docid=113188&amp;encoding=Lati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ingpro.propisi.net/DocumnetWebClient/ingpro.webclient.Main/FileContentServlet/propis/0378cc/37891.htm?docid=113188&amp;encoding=Latinica"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ingpro.propisi.net/DocumnetWebClient/ingpro.webclient.Main/FileContentServlet/propis/0378cc/37891.htm?docid=113188&amp;encoding=Latinica" TargetMode="External"/><Relationship Id="rId20" Type="http://schemas.openxmlformats.org/officeDocument/2006/relationships/hyperlink" Target="http://ingpro.propisi.net/DocumnetWebClient/ingpro.webclient.Main/FileContentServlet/propis/0378cc/37891.htm?docid=113188&amp;encoding=Latinica"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378cc/37891.htm?docid=113188&amp;encoding=Latinica"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yperlink" Target="http://ingpro.propisi.net/DocumnetWebClient/ingpro.webclient.Main/FileContentServlet/propis/0378cc/37891.htm?docid=113188&amp;encoding=Latini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gpro.propisi.net/DocumnetWebClient/ingpro.webclient.Main/FileContentServlet/propis/0378cc/37891.htm?docid=113188&amp;encoding=Latinica"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6353E"/>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05DFE"/>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35EF6"/>
    <w:rsid w:val="00DA597E"/>
    <w:rsid w:val="00DB3BAA"/>
    <w:rsid w:val="00DD3CA1"/>
    <w:rsid w:val="00DF0636"/>
    <w:rsid w:val="00E52FA9"/>
    <w:rsid w:val="00E7225A"/>
    <w:rsid w:val="00E72499"/>
    <w:rsid w:val="00E868D7"/>
    <w:rsid w:val="00EA02CF"/>
    <w:rsid w:val="00EA3C56"/>
    <w:rsid w:val="00ED0CD4"/>
    <w:rsid w:val="00ED1487"/>
    <w:rsid w:val="00ED7DDE"/>
    <w:rsid w:val="00F94985"/>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8B99-6485-4B8A-B9B7-3135F6BA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32</Pages>
  <Words>7475</Words>
  <Characters>46824</Characters>
  <Application>Microsoft Office Word</Application>
  <DocSecurity>0</DocSecurity>
  <Lines>390</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54191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304</cp:revision>
  <cp:lastPrinted>2016-10-04T08:15:00Z</cp:lastPrinted>
  <dcterms:created xsi:type="dcterms:W3CDTF">2015-08-19T10:36:00Z</dcterms:created>
  <dcterms:modified xsi:type="dcterms:W3CDTF">2016-10-06T08:09:00Z</dcterms:modified>
</cp:coreProperties>
</file>