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28D7B86C" w14:textId="77777777" w:rsidTr="00882182">
        <w:trPr>
          <w:trHeight w:val="1110"/>
        </w:trPr>
        <w:tc>
          <w:tcPr>
            <w:tcW w:w="1475" w:type="dxa"/>
          </w:tcPr>
          <w:p w14:paraId="221CA984" w14:textId="77777777" w:rsidR="004D5A2F" w:rsidRDefault="004D5A2F" w:rsidP="00882182">
            <w:r>
              <w:object w:dxaOrig="1650" w:dyaOrig="1560" w14:anchorId="341CF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4441326" r:id="rId10"/>
              </w:object>
            </w:r>
          </w:p>
        </w:tc>
        <w:tc>
          <w:tcPr>
            <w:tcW w:w="8063" w:type="dxa"/>
          </w:tcPr>
          <w:p w14:paraId="409FE812"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5196E071" w14:textId="77777777" w:rsidR="004D5A2F" w:rsidRPr="00162087" w:rsidRDefault="004D5A2F" w:rsidP="00882182">
            <w:pPr>
              <w:rPr>
                <w:b/>
                <w:sz w:val="16"/>
                <w:szCs w:val="16"/>
                <w:lang w:val="hr-HR"/>
              </w:rPr>
            </w:pPr>
          </w:p>
          <w:p w14:paraId="242D2A17" w14:textId="77777777" w:rsidR="004D5A2F" w:rsidRPr="00BA3695" w:rsidRDefault="004D5A2F" w:rsidP="00882182">
            <w:pPr>
              <w:rPr>
                <w:sz w:val="8"/>
                <w:lang w:val="hr-HR"/>
              </w:rPr>
            </w:pPr>
          </w:p>
          <w:p w14:paraId="73B4826E" w14:textId="77777777" w:rsidR="004D5A2F" w:rsidRPr="00BA3695" w:rsidRDefault="004D5A2F" w:rsidP="008D5F4D">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14:paraId="6EFC9A23" w14:textId="77777777" w:rsidR="004D5A2F" w:rsidRPr="004E1384" w:rsidRDefault="004D5A2F" w:rsidP="008D5F4D">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6BB22B5F" w14:textId="77777777" w:rsidR="004D5A2F" w:rsidRPr="00BA3695" w:rsidRDefault="00122ECF" w:rsidP="008D5F4D">
            <w:pPr>
              <w:jc w:val="center"/>
              <w:rPr>
                <w:rFonts w:ascii="Lucida Sans Unicode" w:hAnsi="Lucida Sans Unicode" w:cs="Lucida Sans Unicode"/>
                <w:sz w:val="18"/>
                <w:szCs w:val="20"/>
                <w:lang w:val="sl-SI"/>
              </w:rPr>
            </w:pPr>
            <w:hyperlink r:id="rId11" w:history="1">
              <w:r w:rsidR="004D5A2F" w:rsidRPr="00BA3695">
                <w:rPr>
                  <w:rStyle w:val="Hyperlink"/>
                  <w:rFonts w:ascii="Lucida Sans Unicode" w:hAnsi="Lucida Sans Unicode" w:cs="Lucida Sans Unicode"/>
                  <w:sz w:val="18"/>
                  <w:szCs w:val="20"/>
                  <w:lang w:val="sl-SI"/>
                </w:rPr>
                <w:t>www.kcv.rs</w:t>
              </w:r>
            </w:hyperlink>
            <w:r w:rsidR="004D5A2F" w:rsidRPr="00BA3695">
              <w:rPr>
                <w:rFonts w:ascii="Lucida Sans Unicode" w:hAnsi="Lucida Sans Unicode" w:cs="Lucida Sans Unicode"/>
                <w:sz w:val="18"/>
                <w:szCs w:val="20"/>
                <w:lang w:val="sl-SI"/>
              </w:rPr>
              <w:t>, e-mail: uprava@kcv.rs</w:t>
            </w:r>
          </w:p>
          <w:p w14:paraId="2D36C2B1" w14:textId="77777777" w:rsidR="004D5A2F" w:rsidRPr="00BA3695" w:rsidRDefault="004D5A2F" w:rsidP="00882182">
            <w:pPr>
              <w:jc w:val="center"/>
              <w:rPr>
                <w:rFonts w:ascii="Lucida Sans Unicode" w:hAnsi="Lucida Sans Unicode" w:cs="Lucida Sans Unicode"/>
                <w:sz w:val="10"/>
                <w:szCs w:val="20"/>
                <w:lang w:val="sl-SI"/>
              </w:rPr>
            </w:pPr>
          </w:p>
        </w:tc>
      </w:tr>
    </w:tbl>
    <w:p w14:paraId="76CAE2F2" w14:textId="082626CB" w:rsidR="002D5B2C" w:rsidRPr="00C77FFC" w:rsidRDefault="00C77FFC" w:rsidP="002D5B2C">
      <w:pPr>
        <w:pStyle w:val="Footer"/>
        <w:tabs>
          <w:tab w:val="left" w:pos="720"/>
        </w:tabs>
        <w:rPr>
          <w:b/>
          <w:noProof/>
          <w:lang w:val="sr-Cyrl-RS"/>
        </w:rPr>
      </w:pPr>
      <w:r>
        <w:rPr>
          <w:b/>
          <w:noProof/>
          <w:lang w:val="sr-Cyrl-RS"/>
        </w:rPr>
        <w:t>Број:</w:t>
      </w:r>
      <w:r w:rsidR="00BE4008">
        <w:rPr>
          <w:b/>
          <w:noProof/>
          <w:lang w:val="sr-Cyrl-RS"/>
        </w:rPr>
        <w:t xml:space="preserve"> </w:t>
      </w:r>
      <w:r>
        <w:rPr>
          <w:b/>
          <w:noProof/>
          <w:lang w:val="sr-Cyrl-RS"/>
        </w:rPr>
        <w:t>01-18-О/1</w:t>
      </w:r>
      <w:r w:rsidR="00945F78">
        <w:rPr>
          <w:b/>
          <w:noProof/>
          <w:lang w:val="sr-Cyrl-RS"/>
        </w:rPr>
        <w:t>-1</w:t>
      </w:r>
    </w:p>
    <w:p w14:paraId="60714457" w14:textId="6CF37D92" w:rsidR="002D5B2C" w:rsidRPr="00010A1E" w:rsidRDefault="00183967" w:rsidP="002D5B2C">
      <w:pPr>
        <w:pStyle w:val="Footer"/>
        <w:tabs>
          <w:tab w:val="left" w:pos="720"/>
        </w:tabs>
        <w:rPr>
          <w:b/>
          <w:noProof/>
          <w:lang w:val="sr-Cyrl-RS"/>
        </w:rPr>
      </w:pPr>
      <w:r w:rsidRPr="00010A1E">
        <w:rPr>
          <w:b/>
          <w:noProof/>
        </w:rPr>
        <w:t>Дана</w:t>
      </w:r>
      <w:r w:rsidRPr="00122ECF">
        <w:rPr>
          <w:b/>
          <w:noProof/>
        </w:rPr>
        <w:t>:</w:t>
      </w:r>
      <w:r w:rsidR="00A33FC9" w:rsidRPr="00122ECF">
        <w:rPr>
          <w:b/>
          <w:noProof/>
        </w:rPr>
        <w:t xml:space="preserve"> </w:t>
      </w:r>
      <w:r w:rsidR="00122ECF" w:rsidRPr="00122ECF">
        <w:rPr>
          <w:b/>
          <w:noProof/>
          <w:lang w:val="sr-Latn-RS"/>
        </w:rPr>
        <w:t>05</w:t>
      </w:r>
      <w:r w:rsidR="00010A1E" w:rsidRPr="00122ECF">
        <w:rPr>
          <w:b/>
          <w:noProof/>
          <w:lang w:val="sr-Cyrl-RS"/>
        </w:rPr>
        <w:t>.0</w:t>
      </w:r>
      <w:r w:rsidR="00122ECF" w:rsidRPr="00122ECF">
        <w:rPr>
          <w:b/>
          <w:noProof/>
          <w:lang w:val="sr-Latn-RS"/>
        </w:rPr>
        <w:t>4</w:t>
      </w:r>
      <w:r w:rsidR="00010A1E" w:rsidRPr="00122ECF">
        <w:rPr>
          <w:b/>
          <w:noProof/>
          <w:lang w:val="sr-Cyrl-RS"/>
        </w:rPr>
        <w:t>.2018</w:t>
      </w:r>
    </w:p>
    <w:p w14:paraId="7457A321" w14:textId="77777777" w:rsidR="002D5B2C" w:rsidRPr="00A33FC9" w:rsidRDefault="002D5B2C" w:rsidP="002D5B2C">
      <w:pPr>
        <w:pStyle w:val="Footer"/>
        <w:tabs>
          <w:tab w:val="left" w:pos="720"/>
        </w:tabs>
        <w:rPr>
          <w:b/>
          <w:noProof/>
        </w:rPr>
      </w:pPr>
    </w:p>
    <w:p w14:paraId="611A2DE9" w14:textId="77777777" w:rsidR="002D5B2C" w:rsidRPr="00A33FC9" w:rsidRDefault="004D5A2F" w:rsidP="004D5A2F">
      <w:pPr>
        <w:pStyle w:val="Footer"/>
        <w:tabs>
          <w:tab w:val="clear" w:pos="4320"/>
          <w:tab w:val="clear" w:pos="8640"/>
          <w:tab w:val="left" w:pos="1526"/>
        </w:tabs>
        <w:rPr>
          <w:b/>
          <w:noProof/>
        </w:rPr>
      </w:pPr>
      <w:r w:rsidRPr="00A33FC9">
        <w:rPr>
          <w:b/>
          <w:noProof/>
        </w:rPr>
        <w:tab/>
      </w:r>
    </w:p>
    <w:p w14:paraId="4460267A" w14:textId="77777777" w:rsidR="002D5B2C" w:rsidRPr="00A33FC9" w:rsidRDefault="002D5B2C" w:rsidP="002D5B2C">
      <w:pPr>
        <w:pStyle w:val="Footer"/>
        <w:tabs>
          <w:tab w:val="left" w:pos="720"/>
        </w:tabs>
        <w:rPr>
          <w:b/>
          <w:noProof/>
        </w:rPr>
      </w:pPr>
    </w:p>
    <w:p w14:paraId="7BB6414D" w14:textId="77777777" w:rsidR="00945F78" w:rsidRPr="00945F78" w:rsidRDefault="00945F78" w:rsidP="00945F78">
      <w:pPr>
        <w:pStyle w:val="Footer"/>
        <w:tabs>
          <w:tab w:val="left" w:pos="720"/>
        </w:tabs>
        <w:rPr>
          <w:b/>
          <w:noProof/>
          <w:lang w:val="sr-Cyrl-RS"/>
        </w:rPr>
      </w:pPr>
      <w:r w:rsidRPr="00945F78">
        <w:rPr>
          <w:b/>
          <w:noProof/>
          <w:lang w:val="sr-Cyrl-RS"/>
        </w:rPr>
        <w:t>ПРВА ИЗМЕНА КОНКУРСНЕ ДОКУМЕНТАЦИЈЕ</w:t>
      </w:r>
    </w:p>
    <w:p w14:paraId="19F421B5" w14:textId="77777777" w:rsidR="00945F78" w:rsidRPr="00AE1407" w:rsidRDefault="00945F78" w:rsidP="00945F78">
      <w:pPr>
        <w:pStyle w:val="Footer"/>
        <w:tabs>
          <w:tab w:val="clear" w:pos="4320"/>
          <w:tab w:val="clear" w:pos="8640"/>
          <w:tab w:val="left" w:pos="1526"/>
        </w:tabs>
        <w:rPr>
          <w:b/>
          <w:noProof/>
        </w:rPr>
      </w:pPr>
      <w:r>
        <w:rPr>
          <w:b/>
          <w:noProof/>
        </w:rPr>
        <w:tab/>
      </w:r>
    </w:p>
    <w:p w14:paraId="45BDE476" w14:textId="31F5A05E" w:rsidR="00945F78" w:rsidRPr="00945F78" w:rsidRDefault="00945F78" w:rsidP="00945F7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7B0E033" w14:textId="77777777" w:rsidR="002D5B2C" w:rsidRPr="00A33FC9" w:rsidRDefault="002D5B2C" w:rsidP="002D5B2C">
      <w:pPr>
        <w:pStyle w:val="Footer"/>
        <w:tabs>
          <w:tab w:val="left" w:pos="720"/>
        </w:tabs>
        <w:rPr>
          <w:b/>
          <w:noProof/>
        </w:rPr>
      </w:pPr>
    </w:p>
    <w:p w14:paraId="1795E21E" w14:textId="77777777" w:rsidR="002D5B2C" w:rsidRPr="00A33FC9" w:rsidRDefault="002D5B2C" w:rsidP="002D5B2C">
      <w:pPr>
        <w:pStyle w:val="Footer"/>
        <w:tabs>
          <w:tab w:val="left" w:pos="720"/>
        </w:tabs>
        <w:rPr>
          <w:b/>
          <w:noProof/>
        </w:rPr>
      </w:pPr>
    </w:p>
    <w:p w14:paraId="6C10475A" w14:textId="77777777" w:rsidR="002D5B2C" w:rsidRPr="00A33FC9" w:rsidRDefault="002D5B2C" w:rsidP="002D5B2C">
      <w:pPr>
        <w:pStyle w:val="Footer"/>
        <w:tabs>
          <w:tab w:val="left" w:pos="720"/>
        </w:tabs>
        <w:rPr>
          <w:b/>
          <w:noProof/>
        </w:rPr>
      </w:pPr>
    </w:p>
    <w:p w14:paraId="478E3936" w14:textId="77777777" w:rsidR="002D5B2C" w:rsidRPr="00A33FC9" w:rsidRDefault="002D5B2C" w:rsidP="002D5B2C">
      <w:pPr>
        <w:pStyle w:val="Footer"/>
        <w:tabs>
          <w:tab w:val="left" w:pos="720"/>
        </w:tabs>
        <w:rPr>
          <w:b/>
          <w:noProof/>
        </w:rPr>
      </w:pPr>
    </w:p>
    <w:p w14:paraId="3635ADA6" w14:textId="77777777" w:rsidR="002D5B2C" w:rsidRPr="00A33FC9" w:rsidRDefault="002D5B2C" w:rsidP="002D5B2C">
      <w:pPr>
        <w:pStyle w:val="Footer"/>
        <w:tabs>
          <w:tab w:val="left" w:pos="720"/>
        </w:tabs>
        <w:rPr>
          <w:b/>
          <w:noProof/>
        </w:rPr>
      </w:pPr>
    </w:p>
    <w:p w14:paraId="44539BC3" w14:textId="77777777" w:rsidR="002D5B2C" w:rsidRPr="00A33FC9" w:rsidRDefault="002D5B2C" w:rsidP="002D5B2C">
      <w:pPr>
        <w:pStyle w:val="Footer"/>
        <w:tabs>
          <w:tab w:val="left" w:pos="720"/>
        </w:tabs>
        <w:rPr>
          <w:b/>
          <w:noProof/>
        </w:rPr>
      </w:pPr>
    </w:p>
    <w:p w14:paraId="568B553D" w14:textId="77777777" w:rsidR="002D5B2C" w:rsidRPr="00A33FC9" w:rsidRDefault="002D5B2C" w:rsidP="002D5B2C">
      <w:pPr>
        <w:pStyle w:val="Footer"/>
        <w:tabs>
          <w:tab w:val="left" w:pos="720"/>
        </w:tabs>
        <w:jc w:val="center"/>
        <w:rPr>
          <w:b/>
          <w:noProof/>
        </w:rPr>
      </w:pPr>
    </w:p>
    <w:p w14:paraId="3A51F75A" w14:textId="77777777" w:rsidR="008B2119" w:rsidRPr="00A33FC9" w:rsidRDefault="008B2119" w:rsidP="008B2119">
      <w:pPr>
        <w:pStyle w:val="Footer"/>
        <w:jc w:val="center"/>
        <w:rPr>
          <w:b/>
          <w:noProof/>
        </w:rPr>
      </w:pPr>
      <w:r w:rsidRPr="00A33FC9">
        <w:rPr>
          <w:b/>
          <w:noProof/>
        </w:rPr>
        <w:t>КОНКУРСНА ДОКУМЕНТАЦИЈА</w:t>
      </w:r>
    </w:p>
    <w:p w14:paraId="758B0AA3" w14:textId="77777777" w:rsidR="008B2119" w:rsidRPr="00A33FC9" w:rsidRDefault="008B2119" w:rsidP="008B2119">
      <w:pPr>
        <w:pStyle w:val="Footer"/>
        <w:jc w:val="center"/>
        <w:rPr>
          <w:b/>
          <w:noProof/>
        </w:rPr>
      </w:pPr>
    </w:p>
    <w:p w14:paraId="72241256" w14:textId="77777777" w:rsidR="008B2119" w:rsidRPr="00A33FC9" w:rsidRDefault="00F801A5" w:rsidP="008B2119">
      <w:pPr>
        <w:pStyle w:val="Footer"/>
        <w:jc w:val="center"/>
        <w:rPr>
          <w:b/>
          <w:highlight w:val="yellow"/>
        </w:rPr>
      </w:pPr>
      <w:r w:rsidRPr="00A33FC9">
        <w:rPr>
          <w:b/>
          <w:noProof/>
        </w:rPr>
        <w:t>Санација објеката котларнице, вешераја и Клинике за неурологију Клиничког центра Војводине.</w:t>
      </w:r>
    </w:p>
    <w:p w14:paraId="6CE068A6" w14:textId="77777777" w:rsidR="008B2119" w:rsidRPr="00A33FC9" w:rsidRDefault="008B2119" w:rsidP="00F801A5">
      <w:pPr>
        <w:pStyle w:val="Footer"/>
        <w:jc w:val="center"/>
        <w:rPr>
          <w:b/>
          <w:noProof/>
        </w:rPr>
      </w:pPr>
    </w:p>
    <w:p w14:paraId="781B886F" w14:textId="77777777" w:rsidR="008B2119" w:rsidRPr="00A33FC9" w:rsidRDefault="00122ECF" w:rsidP="00F801A5">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33FC9">
            <w:rPr>
              <w:b/>
            </w:rPr>
            <w:t>Отворени поступак</w:t>
          </w:r>
        </w:sdtContent>
      </w:sdt>
    </w:p>
    <w:p w14:paraId="534E0C53" w14:textId="77777777" w:rsidR="008B2119" w:rsidRPr="00A33FC9" w:rsidRDefault="008B2119" w:rsidP="00F801A5">
      <w:pPr>
        <w:pStyle w:val="Footer"/>
        <w:tabs>
          <w:tab w:val="left" w:pos="720"/>
        </w:tabs>
        <w:jc w:val="center"/>
        <w:rPr>
          <w:b/>
          <w:noProof/>
        </w:rPr>
      </w:pPr>
    </w:p>
    <w:p w14:paraId="743BABAF" w14:textId="62AB805C" w:rsidR="002D5B2C" w:rsidRPr="008D5F4D" w:rsidRDefault="00DE6456" w:rsidP="00F801A5">
      <w:pPr>
        <w:pStyle w:val="Footer"/>
        <w:tabs>
          <w:tab w:val="left" w:pos="720"/>
        </w:tabs>
        <w:jc w:val="center"/>
        <w:rPr>
          <w:b/>
          <w:noProof/>
        </w:rPr>
      </w:pPr>
      <w:r w:rsidRPr="008D5F4D">
        <w:rPr>
          <w:b/>
          <w:noProof/>
        </w:rPr>
        <w:t>01</w:t>
      </w:r>
      <w:r w:rsidR="00F801A5" w:rsidRPr="008D5F4D">
        <w:rPr>
          <w:b/>
          <w:noProof/>
        </w:rPr>
        <w:t>-</w:t>
      </w:r>
      <w:r w:rsidR="00F801A5" w:rsidRPr="008D5F4D">
        <w:rPr>
          <w:b/>
          <w:noProof/>
          <w:lang w:val="sr-Cyrl-CS"/>
        </w:rPr>
        <w:t>1</w:t>
      </w:r>
      <w:r w:rsidRPr="008D5F4D">
        <w:rPr>
          <w:b/>
          <w:noProof/>
          <w:lang w:val="sr-Latn-RS"/>
        </w:rPr>
        <w:t>8</w:t>
      </w:r>
      <w:r w:rsidR="00F801A5" w:rsidRPr="008D5F4D">
        <w:rPr>
          <w:b/>
          <w:noProof/>
        </w:rPr>
        <w:t>-O</w:t>
      </w:r>
    </w:p>
    <w:p w14:paraId="3036491E" w14:textId="77777777" w:rsidR="002D5B2C" w:rsidRPr="00A33FC9" w:rsidRDefault="002D5B2C" w:rsidP="00F801A5">
      <w:pPr>
        <w:pStyle w:val="Footer"/>
        <w:tabs>
          <w:tab w:val="left" w:pos="720"/>
        </w:tabs>
        <w:jc w:val="center"/>
        <w:rPr>
          <w:b/>
          <w:noProof/>
        </w:rPr>
      </w:pPr>
    </w:p>
    <w:p w14:paraId="2D9FD725" w14:textId="77777777" w:rsidR="002D5B2C" w:rsidRPr="00AE1407" w:rsidRDefault="002D5B2C" w:rsidP="002D5B2C">
      <w:pPr>
        <w:pStyle w:val="Footer"/>
        <w:tabs>
          <w:tab w:val="left" w:pos="720"/>
        </w:tabs>
        <w:jc w:val="center"/>
        <w:rPr>
          <w:b/>
          <w:noProof/>
        </w:rPr>
      </w:pPr>
    </w:p>
    <w:p w14:paraId="680D78B6" w14:textId="77777777" w:rsidR="002D5B2C" w:rsidRPr="00AE1407" w:rsidRDefault="002D5B2C" w:rsidP="002D5B2C">
      <w:pPr>
        <w:pStyle w:val="Footer"/>
        <w:tabs>
          <w:tab w:val="left" w:pos="720"/>
        </w:tabs>
        <w:jc w:val="center"/>
        <w:rPr>
          <w:b/>
          <w:noProof/>
        </w:rPr>
      </w:pPr>
    </w:p>
    <w:p w14:paraId="67DCC8E3" w14:textId="77777777" w:rsidR="002D5B2C" w:rsidRPr="00AE1407" w:rsidRDefault="002D5B2C" w:rsidP="002D5B2C">
      <w:pPr>
        <w:pStyle w:val="Footer"/>
        <w:tabs>
          <w:tab w:val="left" w:pos="720"/>
        </w:tabs>
        <w:jc w:val="center"/>
        <w:rPr>
          <w:b/>
          <w:noProof/>
        </w:rPr>
      </w:pPr>
    </w:p>
    <w:p w14:paraId="1C13A673" w14:textId="77777777" w:rsidR="002D5B2C" w:rsidRPr="00AE1407" w:rsidRDefault="002D5B2C" w:rsidP="002D5B2C">
      <w:pPr>
        <w:pStyle w:val="Footer"/>
        <w:tabs>
          <w:tab w:val="left" w:pos="720"/>
        </w:tabs>
        <w:jc w:val="center"/>
        <w:rPr>
          <w:b/>
          <w:noProof/>
        </w:rPr>
      </w:pPr>
    </w:p>
    <w:p w14:paraId="38E55887" w14:textId="77777777" w:rsidR="002D5B2C" w:rsidRPr="00AE1407" w:rsidRDefault="002D5B2C" w:rsidP="002D5B2C">
      <w:pPr>
        <w:pStyle w:val="Footer"/>
        <w:tabs>
          <w:tab w:val="left" w:pos="720"/>
        </w:tabs>
        <w:jc w:val="center"/>
        <w:rPr>
          <w:b/>
          <w:noProof/>
        </w:rPr>
      </w:pPr>
    </w:p>
    <w:p w14:paraId="51820936" w14:textId="77777777" w:rsidR="002D5B2C" w:rsidRPr="00AE1407" w:rsidRDefault="002D5B2C" w:rsidP="002D5B2C">
      <w:pPr>
        <w:pStyle w:val="Footer"/>
        <w:tabs>
          <w:tab w:val="left" w:pos="720"/>
        </w:tabs>
        <w:jc w:val="center"/>
        <w:rPr>
          <w:b/>
          <w:noProof/>
        </w:rPr>
      </w:pPr>
    </w:p>
    <w:p w14:paraId="04A8321D" w14:textId="77777777" w:rsidR="002D5B2C" w:rsidRPr="00AE1407" w:rsidRDefault="002D5B2C" w:rsidP="002D5B2C">
      <w:pPr>
        <w:pStyle w:val="Footer"/>
        <w:tabs>
          <w:tab w:val="left" w:pos="720"/>
        </w:tabs>
        <w:rPr>
          <w:noProof/>
        </w:rPr>
      </w:pPr>
    </w:p>
    <w:p w14:paraId="43973FAD" w14:textId="77777777" w:rsidR="002D5B2C" w:rsidRPr="00AE1407" w:rsidRDefault="002D5B2C" w:rsidP="002D5B2C">
      <w:pPr>
        <w:pStyle w:val="Footer"/>
        <w:tabs>
          <w:tab w:val="left" w:pos="720"/>
        </w:tabs>
        <w:rPr>
          <w:noProof/>
        </w:rPr>
      </w:pPr>
    </w:p>
    <w:p w14:paraId="1C72B215" w14:textId="77777777" w:rsidR="002D5B2C" w:rsidRPr="00AE1407" w:rsidRDefault="002D5B2C" w:rsidP="002D5B2C">
      <w:pPr>
        <w:pStyle w:val="Footer"/>
        <w:tabs>
          <w:tab w:val="left" w:pos="720"/>
        </w:tabs>
        <w:rPr>
          <w:noProof/>
        </w:rPr>
      </w:pPr>
    </w:p>
    <w:p w14:paraId="7726881F" w14:textId="77777777" w:rsidR="002D5B2C" w:rsidRPr="00AE1407" w:rsidRDefault="002D5B2C" w:rsidP="002D5B2C">
      <w:pPr>
        <w:pStyle w:val="Footer"/>
        <w:tabs>
          <w:tab w:val="left" w:pos="720"/>
        </w:tabs>
        <w:rPr>
          <w:noProof/>
        </w:rPr>
      </w:pPr>
    </w:p>
    <w:p w14:paraId="1C410BD1" w14:textId="77777777" w:rsidR="002D5B2C" w:rsidRPr="00AE1407" w:rsidRDefault="002D5B2C" w:rsidP="002D5B2C">
      <w:pPr>
        <w:pStyle w:val="Footer"/>
        <w:tabs>
          <w:tab w:val="left" w:pos="720"/>
        </w:tabs>
        <w:rPr>
          <w:noProof/>
        </w:rPr>
      </w:pPr>
    </w:p>
    <w:p w14:paraId="066F22D4" w14:textId="77777777" w:rsidR="002D5B2C" w:rsidRPr="00AE1407" w:rsidRDefault="002D5B2C" w:rsidP="002D5B2C">
      <w:pPr>
        <w:pStyle w:val="Footer"/>
        <w:tabs>
          <w:tab w:val="left" w:pos="720"/>
        </w:tabs>
        <w:rPr>
          <w:noProof/>
        </w:rPr>
      </w:pPr>
    </w:p>
    <w:p w14:paraId="7097C095" w14:textId="77777777" w:rsidR="002D5B2C" w:rsidRPr="00AE1407" w:rsidRDefault="002D5B2C" w:rsidP="002D5B2C">
      <w:pPr>
        <w:pStyle w:val="Footer"/>
        <w:tabs>
          <w:tab w:val="left" w:pos="720"/>
        </w:tabs>
        <w:rPr>
          <w:noProof/>
        </w:rPr>
      </w:pPr>
    </w:p>
    <w:p w14:paraId="08C3FC5C" w14:textId="77777777" w:rsidR="002D5B2C" w:rsidRPr="00AE1407" w:rsidRDefault="002D5B2C" w:rsidP="002D5B2C">
      <w:pPr>
        <w:pStyle w:val="Footer"/>
        <w:tabs>
          <w:tab w:val="left" w:pos="720"/>
        </w:tabs>
        <w:rPr>
          <w:noProof/>
        </w:rPr>
      </w:pPr>
    </w:p>
    <w:p w14:paraId="61B4FC02" w14:textId="77777777" w:rsidR="002D5B2C" w:rsidRPr="00AE1407" w:rsidRDefault="002D5B2C" w:rsidP="002D5B2C">
      <w:pPr>
        <w:pStyle w:val="Footer"/>
        <w:tabs>
          <w:tab w:val="left" w:pos="720"/>
        </w:tabs>
        <w:rPr>
          <w:noProof/>
        </w:rPr>
      </w:pPr>
    </w:p>
    <w:p w14:paraId="7734C778" w14:textId="77777777" w:rsidR="002D5B2C" w:rsidRPr="00AE1407" w:rsidRDefault="002D5B2C" w:rsidP="002D5B2C">
      <w:pPr>
        <w:pStyle w:val="Footer"/>
        <w:tabs>
          <w:tab w:val="left" w:pos="720"/>
        </w:tabs>
        <w:rPr>
          <w:noProof/>
        </w:rPr>
      </w:pPr>
    </w:p>
    <w:p w14:paraId="3ED53244" w14:textId="77777777" w:rsidR="002D5B2C" w:rsidRPr="00AE1407" w:rsidRDefault="002D5B2C" w:rsidP="002D5B2C">
      <w:pPr>
        <w:pStyle w:val="Footer"/>
        <w:tabs>
          <w:tab w:val="left" w:pos="720"/>
        </w:tabs>
        <w:rPr>
          <w:noProof/>
        </w:rPr>
      </w:pPr>
    </w:p>
    <w:p w14:paraId="13F6354B" w14:textId="77777777" w:rsidR="002D5B2C" w:rsidRPr="00AE1407" w:rsidRDefault="002D5B2C" w:rsidP="002D5B2C">
      <w:pPr>
        <w:pStyle w:val="Footer"/>
        <w:tabs>
          <w:tab w:val="left" w:pos="720"/>
        </w:tabs>
        <w:rPr>
          <w:noProof/>
        </w:rPr>
      </w:pPr>
    </w:p>
    <w:p w14:paraId="676748DF" w14:textId="77777777" w:rsidR="009C1872" w:rsidRPr="00AE1407" w:rsidRDefault="009C1872" w:rsidP="009C1872">
      <w:pPr>
        <w:pStyle w:val="Footer"/>
        <w:tabs>
          <w:tab w:val="left" w:pos="720"/>
        </w:tabs>
        <w:rPr>
          <w:noProof/>
        </w:rPr>
      </w:pPr>
    </w:p>
    <w:p w14:paraId="00638FEC" w14:textId="4C5593B2" w:rsidR="009C1872" w:rsidRPr="00AE1407" w:rsidRDefault="009C1872" w:rsidP="009C1872">
      <w:pPr>
        <w:pStyle w:val="Footer"/>
        <w:tabs>
          <w:tab w:val="left" w:pos="720"/>
        </w:tabs>
        <w:jc w:val="center"/>
        <w:rPr>
          <w:b/>
          <w:noProof/>
        </w:rPr>
      </w:pPr>
      <w:r w:rsidRPr="00506679">
        <w:rPr>
          <w:b/>
          <w:noProof/>
        </w:rPr>
        <w:t xml:space="preserve">Нови Сад, </w:t>
      </w:r>
      <w:r w:rsidR="00910A01" w:rsidRPr="00945F78">
        <w:rPr>
          <w:b/>
          <w:strike/>
          <w:noProof/>
          <w:color w:val="FF0000"/>
          <w:lang w:val="sr-Cyrl-RS"/>
        </w:rPr>
        <w:t>март</w:t>
      </w:r>
      <w:r w:rsidR="00945F78">
        <w:rPr>
          <w:b/>
          <w:noProof/>
          <w:lang w:val="sr-Cyrl-RS"/>
        </w:rPr>
        <w:t xml:space="preserve"> </w:t>
      </w:r>
      <w:r w:rsidR="00945F78" w:rsidRPr="00945F78">
        <w:rPr>
          <w:b/>
          <w:noProof/>
          <w:color w:val="FF0000"/>
          <w:lang w:val="sr-Cyrl-RS"/>
        </w:rPr>
        <w:t>април</w:t>
      </w:r>
      <w:r w:rsidR="00E6326F">
        <w:rPr>
          <w:b/>
          <w:noProof/>
        </w:rPr>
        <w:t xml:space="preserve"> 2</w:t>
      </w:r>
      <w:r w:rsidRPr="00506679">
        <w:rPr>
          <w:b/>
          <w:noProof/>
        </w:rPr>
        <w:t>01</w:t>
      </w:r>
      <w:r w:rsidR="00DE6456">
        <w:rPr>
          <w:b/>
          <w:noProof/>
        </w:rPr>
        <w:t>8</w:t>
      </w:r>
      <w:r w:rsidRPr="00506679">
        <w:rPr>
          <w:b/>
          <w:noProof/>
        </w:rPr>
        <w:t>. година</w:t>
      </w:r>
    </w:p>
    <w:p w14:paraId="0694FC59"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A18ADF" w14:textId="77777777" w:rsidR="005B4BDC" w:rsidRPr="00AE1407" w:rsidRDefault="005B4BDC" w:rsidP="005B4BDC">
      <w:pPr>
        <w:ind w:firstLine="720"/>
        <w:jc w:val="both"/>
        <w:rPr>
          <w:rFonts w:eastAsia="TimesNewRomanPSMT"/>
        </w:rPr>
      </w:pPr>
    </w:p>
    <w:p w14:paraId="7C59591F" w14:textId="77777777" w:rsidR="000C3B23" w:rsidRPr="00AE1407" w:rsidRDefault="000C3B23" w:rsidP="00FC4113">
      <w:pPr>
        <w:jc w:val="center"/>
        <w:rPr>
          <w:b/>
          <w:noProof/>
        </w:rPr>
      </w:pPr>
      <w:r w:rsidRPr="00AE1407">
        <w:rPr>
          <w:b/>
          <w:noProof/>
        </w:rPr>
        <w:t>КОНКУРСНА ДОКУМЕНТАЦИЈА</w:t>
      </w:r>
    </w:p>
    <w:p w14:paraId="0ABCF88F" w14:textId="77777777" w:rsidR="000C3B23" w:rsidRPr="00AE1407" w:rsidRDefault="000C3B23" w:rsidP="00FC4113">
      <w:pPr>
        <w:jc w:val="center"/>
        <w:rPr>
          <w:b/>
          <w:noProof/>
        </w:rPr>
      </w:pPr>
    </w:p>
    <w:p w14:paraId="0E982C3E" w14:textId="1D74C366" w:rsidR="008B2119" w:rsidRPr="009C7BD2" w:rsidRDefault="00122ECF" w:rsidP="008B2119">
      <w:pPr>
        <w:jc w:val="center"/>
        <w:rPr>
          <w:noProof/>
          <w:sz w:val="22"/>
          <w:szCs w:val="22"/>
        </w:rPr>
      </w:pPr>
      <w:sdt>
        <w:sdtPr>
          <w:rPr>
            <w:noProof/>
            <w:sz w:val="22"/>
            <w:szCs w:val="22"/>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C7BD2">
            <w:rPr>
              <w:noProof/>
              <w:sz w:val="22"/>
              <w:szCs w:val="22"/>
            </w:rPr>
            <w:t>у отвореном поступку јавне набавке</w:t>
          </w:r>
        </w:sdtContent>
      </w:sdt>
      <w:sdt>
        <w:sdtPr>
          <w:rPr>
            <w:noProof/>
            <w:sz w:val="22"/>
            <w:szCs w:val="22"/>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F7142" w:rsidRPr="009C7BD2">
            <w:rPr>
              <w:noProof/>
              <w:sz w:val="22"/>
              <w:szCs w:val="22"/>
            </w:rPr>
            <w:t>радова</w:t>
          </w:r>
        </w:sdtContent>
      </w:sdt>
      <w:r w:rsidR="008B2119" w:rsidRPr="009C7BD2">
        <w:rPr>
          <w:noProof/>
          <w:sz w:val="22"/>
          <w:szCs w:val="22"/>
        </w:rPr>
        <w:t>бр.</w:t>
      </w:r>
      <w:r w:rsidR="00CF7142" w:rsidRPr="009C7BD2">
        <w:rPr>
          <w:noProof/>
          <w:sz w:val="22"/>
          <w:szCs w:val="22"/>
        </w:rPr>
        <w:t xml:space="preserve"> </w:t>
      </w:r>
      <w:r w:rsidR="00DE6456">
        <w:rPr>
          <w:noProof/>
          <w:sz w:val="22"/>
          <w:szCs w:val="22"/>
          <w:lang w:val="sr-Cyrl-RS"/>
        </w:rPr>
        <w:t>01</w:t>
      </w:r>
      <w:r w:rsidR="00DE6456">
        <w:rPr>
          <w:noProof/>
          <w:sz w:val="22"/>
          <w:szCs w:val="22"/>
        </w:rPr>
        <w:t>-1</w:t>
      </w:r>
      <w:r w:rsidR="00DE6456">
        <w:rPr>
          <w:noProof/>
          <w:sz w:val="22"/>
          <w:szCs w:val="22"/>
          <w:lang w:val="sr-Cyrl-RS"/>
        </w:rPr>
        <w:t>8</w:t>
      </w:r>
      <w:r w:rsidR="00CF7142" w:rsidRPr="009C7BD2">
        <w:rPr>
          <w:noProof/>
          <w:sz w:val="22"/>
          <w:szCs w:val="22"/>
        </w:rPr>
        <w:t>-O</w:t>
      </w:r>
      <w:r w:rsidR="008B2119" w:rsidRPr="009C7BD2">
        <w:rPr>
          <w:noProof/>
          <w:sz w:val="22"/>
          <w:szCs w:val="22"/>
        </w:rPr>
        <w:t xml:space="preserve"> -</w:t>
      </w:r>
      <w:r w:rsidR="00CF7142" w:rsidRPr="009C7BD2">
        <w:rPr>
          <w:noProof/>
          <w:sz w:val="22"/>
          <w:szCs w:val="22"/>
        </w:rPr>
        <w:t xml:space="preserve"> Санација објеката котларнице, вешераја и Клинике за неурологију Клиничког центра Војводине.</w:t>
      </w:r>
    </w:p>
    <w:p w14:paraId="7EE5F307" w14:textId="77777777" w:rsidR="000C3B23" w:rsidRPr="009C7BD2" w:rsidRDefault="000C3B23" w:rsidP="008B2119">
      <w:pPr>
        <w:jc w:val="center"/>
        <w:rPr>
          <w:sz w:val="22"/>
          <w:szCs w:val="22"/>
        </w:rPr>
      </w:pPr>
    </w:p>
    <w:bookmarkEnd w:id="0"/>
    <w:bookmarkEnd w:id="1"/>
    <w:bookmarkEnd w:id="2"/>
    <w:bookmarkEnd w:id="3"/>
    <w:p w14:paraId="56A94FB3" w14:textId="77777777" w:rsidR="00DA1BB7" w:rsidRPr="009C7BD2" w:rsidRDefault="001366BB" w:rsidP="00A139C4">
      <w:pPr>
        <w:jc w:val="both"/>
        <w:rPr>
          <w:sz w:val="22"/>
          <w:szCs w:val="22"/>
        </w:rPr>
      </w:pPr>
      <w:r w:rsidRPr="009C7BD2">
        <w:rPr>
          <w:rFonts w:eastAsia="TimesNewRomanPSMT"/>
          <w:sz w:val="22"/>
          <w:szCs w:val="22"/>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38635F1E" w14:textId="77777777" w:rsidR="0068696D" w:rsidRPr="0068696D" w:rsidRDefault="00F575C6"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sz w:val="24"/>
          <w:szCs w:val="24"/>
          <w:lang w:val="hr-HR"/>
        </w:rPr>
        <w:fldChar w:fldCharType="begin"/>
      </w:r>
      <w:r w:rsidR="007B6E05" w:rsidRPr="0068696D">
        <w:rPr>
          <w:rFonts w:ascii="Times New Roman" w:hAnsi="Times New Roman"/>
          <w:b w:val="0"/>
          <w:sz w:val="24"/>
          <w:szCs w:val="24"/>
        </w:rPr>
        <w:instrText xml:space="preserve"> TOC \o "1-3" \u </w:instrText>
      </w:r>
      <w:r w:rsidRPr="0068696D">
        <w:rPr>
          <w:rFonts w:ascii="Times New Roman" w:hAnsi="Times New Roman"/>
          <w:b w:val="0"/>
          <w:sz w:val="24"/>
          <w:szCs w:val="24"/>
          <w:lang w:val="hr-HR"/>
        </w:rPr>
        <w:fldChar w:fldCharType="separate"/>
      </w:r>
      <w:r w:rsidR="0068696D" w:rsidRPr="0068696D">
        <w:rPr>
          <w:rFonts w:ascii="Times New Roman" w:hAnsi="Times New Roman"/>
          <w:b w:val="0"/>
          <w:noProof/>
          <w:sz w:val="24"/>
          <w:szCs w:val="24"/>
        </w:rPr>
        <w:t>1.</w:t>
      </w:r>
      <w:r w:rsidR="0068696D" w:rsidRPr="0068696D">
        <w:rPr>
          <w:rFonts w:ascii="Times New Roman" w:eastAsiaTheme="minorEastAsia" w:hAnsi="Times New Roman"/>
          <w:b w:val="0"/>
          <w:bCs w:val="0"/>
          <w:caps w:val="0"/>
          <w:noProof/>
          <w:sz w:val="24"/>
          <w:szCs w:val="24"/>
        </w:rPr>
        <w:tab/>
      </w:r>
      <w:r w:rsidR="0068696D" w:rsidRPr="0068696D">
        <w:rPr>
          <w:rFonts w:ascii="Times New Roman" w:hAnsi="Times New Roman"/>
          <w:b w:val="0"/>
          <w:noProof/>
          <w:sz w:val="24"/>
          <w:szCs w:val="24"/>
        </w:rPr>
        <w:t>ОПШТИ ПОДАЦИ О НАБАВЦИ</w:t>
      </w:r>
      <w:r w:rsidR="0068696D" w:rsidRPr="0068696D">
        <w:rPr>
          <w:rFonts w:ascii="Times New Roman" w:hAnsi="Times New Roman"/>
          <w:b w:val="0"/>
          <w:noProof/>
          <w:sz w:val="24"/>
          <w:szCs w:val="24"/>
        </w:rPr>
        <w:tab/>
      </w:r>
      <w:r w:rsidRPr="0068696D">
        <w:rPr>
          <w:rFonts w:ascii="Times New Roman" w:hAnsi="Times New Roman"/>
          <w:b w:val="0"/>
          <w:noProof/>
          <w:sz w:val="24"/>
          <w:szCs w:val="24"/>
        </w:rPr>
        <w:fldChar w:fldCharType="begin"/>
      </w:r>
      <w:r w:rsidR="0068696D" w:rsidRPr="0068696D">
        <w:rPr>
          <w:rFonts w:ascii="Times New Roman" w:hAnsi="Times New Roman"/>
          <w:b w:val="0"/>
          <w:noProof/>
          <w:sz w:val="24"/>
          <w:szCs w:val="24"/>
        </w:rPr>
        <w:instrText xml:space="preserve"> PAGEREF _Toc498077941 \h </w:instrText>
      </w:r>
      <w:r w:rsidRPr="0068696D">
        <w:rPr>
          <w:rFonts w:ascii="Times New Roman" w:hAnsi="Times New Roman"/>
          <w:b w:val="0"/>
          <w:noProof/>
          <w:sz w:val="24"/>
          <w:szCs w:val="24"/>
        </w:rPr>
      </w:r>
      <w:r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w:t>
      </w:r>
      <w:r w:rsidRPr="0068696D">
        <w:rPr>
          <w:rFonts w:ascii="Times New Roman" w:hAnsi="Times New Roman"/>
          <w:b w:val="0"/>
          <w:noProof/>
          <w:sz w:val="24"/>
          <w:szCs w:val="24"/>
        </w:rPr>
        <w:fldChar w:fldCharType="end"/>
      </w:r>
    </w:p>
    <w:p w14:paraId="5744DA9D"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2.</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ОПИС ПРЕДМЕТА ЈАВНЕ НАБАВКЕ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_Toc498077942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4</w:t>
      </w:r>
      <w:r w:rsidR="00F575C6" w:rsidRPr="0068696D">
        <w:rPr>
          <w:rFonts w:ascii="Times New Roman" w:hAnsi="Times New Roman"/>
          <w:b w:val="0"/>
          <w:noProof/>
          <w:sz w:val="24"/>
          <w:szCs w:val="24"/>
        </w:rPr>
        <w:fldChar w:fldCharType="end"/>
      </w:r>
    </w:p>
    <w:p w14:paraId="07839547"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3.</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ТЕХНИЧКА ДОКУМЕНТАЦИЈАПРЕДМЕТА ЈАВНЕ НАБАВКЕ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_Toc498077943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5</w:t>
      </w:r>
      <w:r w:rsidR="00F575C6" w:rsidRPr="0068696D">
        <w:rPr>
          <w:rFonts w:ascii="Times New Roman" w:hAnsi="Times New Roman"/>
          <w:b w:val="0"/>
          <w:noProof/>
          <w:sz w:val="24"/>
          <w:szCs w:val="24"/>
        </w:rPr>
        <w:fldChar w:fldCharType="end"/>
      </w:r>
    </w:p>
    <w:p w14:paraId="5E0268E8"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4.</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УСЛОВИ ЗА УЧЕШЋЕ У ПОСТУПК</w:t>
      </w:r>
      <w:r>
        <w:rPr>
          <w:rFonts w:ascii="Times New Roman" w:hAnsi="Times New Roman"/>
          <w:b w:val="0"/>
          <w:noProof/>
          <w:sz w:val="24"/>
          <w:szCs w:val="24"/>
        </w:rPr>
        <w:t>У ЈАВНЕ НАБАВКЕИЗ ЧЛ. 75. И 76.</w:t>
      </w:r>
      <w:r w:rsidRPr="0068696D">
        <w:rPr>
          <w:rFonts w:ascii="Times New Roman" w:hAnsi="Times New Roman"/>
          <w:b w:val="0"/>
          <w:noProof/>
          <w:sz w:val="24"/>
          <w:szCs w:val="24"/>
        </w:rPr>
        <w:t>ЗАКОНА И УПУТСТВО КАКО СЕ ДОКАЗУЈЕ ИСПУЊЕНОСТ ТИХ УСЛОВА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_Toc498077944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6</w:t>
      </w:r>
      <w:r w:rsidR="00F575C6" w:rsidRPr="0068696D">
        <w:rPr>
          <w:rFonts w:ascii="Times New Roman" w:hAnsi="Times New Roman"/>
          <w:b w:val="0"/>
          <w:noProof/>
          <w:sz w:val="24"/>
          <w:szCs w:val="24"/>
        </w:rPr>
        <w:fldChar w:fldCharType="end"/>
      </w:r>
    </w:p>
    <w:p w14:paraId="1D7F7B41"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5. ПОТВРДА О ИЗВРШЕНИМ РАДОВИМА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_Toc498077945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12</w:t>
      </w:r>
      <w:r w:rsidR="00F575C6" w:rsidRPr="0068696D">
        <w:rPr>
          <w:rFonts w:ascii="Times New Roman" w:hAnsi="Times New Roman"/>
          <w:b w:val="0"/>
          <w:noProof/>
          <w:sz w:val="24"/>
          <w:szCs w:val="24"/>
        </w:rPr>
        <w:fldChar w:fldCharType="end"/>
      </w:r>
    </w:p>
    <w:p w14:paraId="3EA82077"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6. УПУТСТВО ПОНУЂАЧИМА КАКО ДА САЧИНЕ ПОНУДУ</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_Toc498077946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13</w:t>
      </w:r>
      <w:r w:rsidR="00F575C6" w:rsidRPr="0068696D">
        <w:rPr>
          <w:rFonts w:ascii="Times New Roman" w:hAnsi="Times New Roman"/>
          <w:b w:val="0"/>
          <w:noProof/>
          <w:sz w:val="24"/>
          <w:szCs w:val="24"/>
        </w:rPr>
        <w:fldChar w:fldCharType="end"/>
      </w:r>
    </w:p>
    <w:p w14:paraId="52F24361"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7. МОДЕЛ УГОВОРА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_Toc498077947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24</w:t>
      </w:r>
      <w:r w:rsidR="00F575C6" w:rsidRPr="0068696D">
        <w:rPr>
          <w:rFonts w:ascii="Times New Roman" w:hAnsi="Times New Roman"/>
          <w:b w:val="0"/>
          <w:noProof/>
          <w:sz w:val="24"/>
          <w:szCs w:val="24"/>
        </w:rPr>
        <w:fldChar w:fldCharType="end"/>
      </w:r>
    </w:p>
    <w:p w14:paraId="330FCB63"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8.</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ИЗЈАВА О НЕЗАВИСНОЈ ПОНУДИ</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_Toc498077962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35</w:t>
      </w:r>
      <w:r w:rsidR="00F575C6" w:rsidRPr="0068696D">
        <w:rPr>
          <w:rFonts w:ascii="Times New Roman" w:hAnsi="Times New Roman"/>
          <w:b w:val="0"/>
          <w:noProof/>
          <w:sz w:val="24"/>
          <w:szCs w:val="24"/>
        </w:rPr>
        <w:fldChar w:fldCharType="end"/>
      </w:r>
    </w:p>
    <w:p w14:paraId="7FFA650F"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9. ОБРАЗАЦ ИЗЈАВЕ О ПОШТОВАЊУ ОБАВЕЗА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_Toc498077963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36</w:t>
      </w:r>
      <w:r w:rsidR="00F575C6" w:rsidRPr="0068696D">
        <w:rPr>
          <w:rFonts w:ascii="Times New Roman" w:hAnsi="Times New Roman"/>
          <w:b w:val="0"/>
          <w:noProof/>
          <w:sz w:val="24"/>
          <w:szCs w:val="24"/>
        </w:rPr>
        <w:fldChar w:fldCharType="end"/>
      </w:r>
    </w:p>
    <w:p w14:paraId="4403F752"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10. ОБРАЗАЦ СТРУКТУРЕ ПОНУЂЕНЕ ЦЕНЕ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_Toc498077964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37</w:t>
      </w:r>
      <w:r w:rsidR="00F575C6" w:rsidRPr="0068696D">
        <w:rPr>
          <w:rFonts w:ascii="Times New Roman" w:hAnsi="Times New Roman"/>
          <w:b w:val="0"/>
          <w:noProof/>
          <w:sz w:val="24"/>
          <w:szCs w:val="24"/>
        </w:rPr>
        <w:fldChar w:fldCharType="end"/>
      </w:r>
    </w:p>
    <w:p w14:paraId="6733DCD4"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11. ОБРАЗАЦ ТРОШКОВА ПРИПРЕМЕ ПОНУДЕ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_Toc498077965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38</w:t>
      </w:r>
      <w:r w:rsidR="00F575C6" w:rsidRPr="0068696D">
        <w:rPr>
          <w:rFonts w:ascii="Times New Roman" w:hAnsi="Times New Roman"/>
          <w:b w:val="0"/>
          <w:noProof/>
          <w:sz w:val="24"/>
          <w:szCs w:val="24"/>
        </w:rPr>
        <w:fldChar w:fldCharType="end"/>
      </w:r>
    </w:p>
    <w:p w14:paraId="4BAB9B43"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12. ОБРАЗАЦ ПОНУДЕ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_Toc498077966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39</w:t>
      </w:r>
      <w:r w:rsidR="00F575C6" w:rsidRPr="0068696D">
        <w:rPr>
          <w:rFonts w:ascii="Times New Roman" w:hAnsi="Times New Roman"/>
          <w:b w:val="0"/>
          <w:noProof/>
          <w:sz w:val="24"/>
          <w:szCs w:val="24"/>
        </w:rPr>
        <w:fldChar w:fldCharType="end"/>
      </w:r>
    </w:p>
    <w:p w14:paraId="117048E9" w14:textId="77777777" w:rsidR="0068696D" w:rsidRPr="0068696D" w:rsidRDefault="0068696D" w:rsidP="0068696D">
      <w:pPr>
        <w:pStyle w:val="TOC2"/>
        <w:tabs>
          <w:tab w:val="right" w:leader="dot" w:pos="9060"/>
        </w:tabs>
        <w:jc w:val="both"/>
        <w:rPr>
          <w:rFonts w:ascii="Times New Roman" w:eastAsiaTheme="minorEastAsia" w:hAnsi="Times New Roman"/>
          <w:smallCaps w:val="0"/>
          <w:noProof/>
          <w:sz w:val="24"/>
          <w:szCs w:val="24"/>
        </w:rPr>
      </w:pPr>
      <w:r w:rsidRPr="0068696D">
        <w:rPr>
          <w:rFonts w:ascii="Times New Roman" w:hAnsi="Times New Roman"/>
          <w:noProof/>
          <w:sz w:val="24"/>
          <w:szCs w:val="24"/>
        </w:rPr>
        <w:t>РЕКАПИТУЛАЦИЈА РАДОВА</w:t>
      </w:r>
      <w:r w:rsidRPr="0068696D">
        <w:rPr>
          <w:rFonts w:ascii="Times New Roman" w:hAnsi="Times New Roman"/>
          <w:noProof/>
          <w:sz w:val="24"/>
          <w:szCs w:val="24"/>
        </w:rPr>
        <w:tab/>
      </w:r>
      <w:r w:rsidR="00F575C6" w:rsidRPr="0068696D">
        <w:rPr>
          <w:rFonts w:ascii="Times New Roman" w:hAnsi="Times New Roman"/>
          <w:noProof/>
          <w:sz w:val="24"/>
          <w:szCs w:val="24"/>
        </w:rPr>
        <w:fldChar w:fldCharType="begin"/>
      </w:r>
      <w:r w:rsidRPr="0068696D">
        <w:rPr>
          <w:rFonts w:ascii="Times New Roman" w:hAnsi="Times New Roman"/>
          <w:noProof/>
          <w:sz w:val="24"/>
          <w:szCs w:val="24"/>
        </w:rPr>
        <w:instrText xml:space="preserve"> PAGEREF _Toc498077967 \h </w:instrText>
      </w:r>
      <w:r w:rsidR="00F575C6" w:rsidRPr="0068696D">
        <w:rPr>
          <w:rFonts w:ascii="Times New Roman" w:hAnsi="Times New Roman"/>
          <w:noProof/>
          <w:sz w:val="24"/>
          <w:szCs w:val="24"/>
        </w:rPr>
      </w:r>
      <w:r w:rsidR="00F575C6" w:rsidRPr="0068696D">
        <w:rPr>
          <w:rFonts w:ascii="Times New Roman" w:hAnsi="Times New Roman"/>
          <w:noProof/>
          <w:sz w:val="24"/>
          <w:szCs w:val="24"/>
        </w:rPr>
        <w:fldChar w:fldCharType="separate"/>
      </w:r>
      <w:r w:rsidR="001303A6">
        <w:rPr>
          <w:rFonts w:ascii="Times New Roman" w:hAnsi="Times New Roman"/>
          <w:noProof/>
          <w:sz w:val="24"/>
          <w:szCs w:val="24"/>
        </w:rPr>
        <w:t>79</w:t>
      </w:r>
      <w:r w:rsidR="00F575C6" w:rsidRPr="0068696D">
        <w:rPr>
          <w:rFonts w:ascii="Times New Roman" w:hAnsi="Times New Roman"/>
          <w:noProof/>
          <w:sz w:val="24"/>
          <w:szCs w:val="24"/>
        </w:rPr>
        <w:fldChar w:fldCharType="end"/>
      </w:r>
    </w:p>
    <w:p w14:paraId="1BA9D7E1" w14:textId="77777777" w:rsidR="00A139C4" w:rsidRPr="0068696D" w:rsidRDefault="00F575C6" w:rsidP="0068696D">
      <w:pPr>
        <w:jc w:val="both"/>
        <w:rPr>
          <w:bCs/>
          <w:sz w:val="28"/>
          <w:lang w:val="hr-HR"/>
        </w:rPr>
      </w:pPr>
      <w:r w:rsidRPr="0068696D">
        <w:fldChar w:fldCharType="end"/>
      </w:r>
      <w:r w:rsidR="00A139C4" w:rsidRPr="0068696D">
        <w:br w:type="page"/>
      </w:r>
    </w:p>
    <w:p w14:paraId="5DCBA648" w14:textId="77777777" w:rsidR="002D5B2C" w:rsidRPr="00BD205C" w:rsidRDefault="002D5B2C" w:rsidP="00B61B8B">
      <w:pPr>
        <w:pStyle w:val="Heading1"/>
        <w:numPr>
          <w:ilvl w:val="0"/>
          <w:numId w:val="19"/>
        </w:numPr>
      </w:pPr>
      <w:bookmarkStart w:id="14" w:name="_Toc477329188"/>
      <w:bookmarkStart w:id="15" w:name="_Toc49807794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68B7064C"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64B175E1" w14:textId="77777777" w:rsidTr="00115B82">
        <w:tc>
          <w:tcPr>
            <w:tcW w:w="4643" w:type="dxa"/>
          </w:tcPr>
          <w:p w14:paraId="50799243" w14:textId="77777777" w:rsidR="00B331BC" w:rsidRPr="00DA0553" w:rsidRDefault="00B331BC" w:rsidP="00B331BC">
            <w:pPr>
              <w:rPr>
                <w:b/>
                <w:noProof/>
              </w:rPr>
            </w:pPr>
            <w:r w:rsidRPr="00DA0553">
              <w:rPr>
                <w:b/>
                <w:noProof/>
              </w:rPr>
              <w:t>Наручилац</w:t>
            </w:r>
          </w:p>
        </w:tc>
        <w:tc>
          <w:tcPr>
            <w:tcW w:w="4643" w:type="dxa"/>
          </w:tcPr>
          <w:p w14:paraId="62ECE975" w14:textId="77777777" w:rsidR="00B331BC" w:rsidRPr="00DA0553" w:rsidRDefault="00B331BC" w:rsidP="00B331BC">
            <w:pPr>
              <w:rPr>
                <w:noProof/>
              </w:rPr>
            </w:pPr>
            <w:r w:rsidRPr="00DA0553">
              <w:rPr>
                <w:noProof/>
              </w:rPr>
              <w:t xml:space="preserve">КЛИНИЧКИ ЦЕНТАР ВОЈВОДИНЕ, </w:t>
            </w:r>
          </w:p>
          <w:p w14:paraId="35C51488" w14:textId="77777777" w:rsidR="00B331BC" w:rsidRPr="00DA0553" w:rsidRDefault="00B331BC" w:rsidP="00B331BC">
            <w:pPr>
              <w:rPr>
                <w:noProof/>
              </w:rPr>
            </w:pPr>
            <w:r w:rsidRPr="00DA0553">
              <w:rPr>
                <w:noProof/>
              </w:rPr>
              <w:t>ул. Хајдук Вељкова бр.1, Нови Сад, (www.kcv.rs)</w:t>
            </w:r>
          </w:p>
        </w:tc>
      </w:tr>
      <w:tr w:rsidR="00D51194" w:rsidRPr="00DA0553" w14:paraId="31B7C67C" w14:textId="77777777" w:rsidTr="00115B82">
        <w:tc>
          <w:tcPr>
            <w:tcW w:w="4643" w:type="dxa"/>
          </w:tcPr>
          <w:p w14:paraId="070415BA" w14:textId="77777777" w:rsidR="00D51194" w:rsidRPr="00DA0553" w:rsidRDefault="00D51194" w:rsidP="00D51194">
            <w:pPr>
              <w:rPr>
                <w:b/>
                <w:noProof/>
              </w:rPr>
            </w:pPr>
            <w:r w:rsidRPr="00DA0553">
              <w:rPr>
                <w:b/>
                <w:noProof/>
              </w:rPr>
              <w:t>Предмет јавне набавке</w:t>
            </w:r>
          </w:p>
        </w:tc>
        <w:tc>
          <w:tcPr>
            <w:tcW w:w="4643" w:type="dxa"/>
          </w:tcPr>
          <w:p w14:paraId="42C24402" w14:textId="3CD8D5A4" w:rsidR="00D51194" w:rsidRPr="00CF7142" w:rsidRDefault="00122ECF" w:rsidP="00DE645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F7142" w:rsidRPr="00CF7142">
                  <w:rPr>
                    <w:noProof/>
                  </w:rPr>
                  <w:t>Радови</w:t>
                </w:r>
              </w:sdtContent>
            </w:sdt>
            <w:r w:rsidR="00D51194" w:rsidRPr="00CF7142">
              <w:t>бр</w:t>
            </w:r>
            <w:r w:rsidR="00D51194" w:rsidRPr="00CF7142">
              <w:rPr>
                <w:lang w:val="ru-RU"/>
              </w:rPr>
              <w:t>.</w:t>
            </w:r>
            <w:r w:rsidR="00CF7142" w:rsidRPr="00CF7142">
              <w:t xml:space="preserve"> </w:t>
            </w:r>
            <w:r w:rsidR="00DE6456">
              <w:rPr>
                <w:lang w:val="sr-Cyrl-RS"/>
              </w:rPr>
              <w:t>0</w:t>
            </w:r>
            <w:r w:rsidR="00CF7142" w:rsidRPr="00CF7142">
              <w:t>1</w:t>
            </w:r>
            <w:r w:rsidR="00D51194" w:rsidRPr="00CF7142">
              <w:t>-1</w:t>
            </w:r>
            <w:r w:rsidR="00DE6456">
              <w:rPr>
                <w:lang w:val="sr-Cyrl-RS"/>
              </w:rPr>
              <w:t>8</w:t>
            </w:r>
            <w:r w:rsidR="00D51194" w:rsidRPr="00CF7142">
              <w:t xml:space="preserve">-O- </w:t>
            </w:r>
            <w:r w:rsidR="00CF7142" w:rsidRPr="00CF7142">
              <w:rPr>
                <w:noProof/>
              </w:rPr>
              <w:t>Санација објеката котларнице, вешераја и Клинике за неурологију Клиничког центра Војводине</w:t>
            </w:r>
            <w:r w:rsidR="00CF7142" w:rsidRPr="00CF7142">
              <w:t>.</w:t>
            </w:r>
          </w:p>
        </w:tc>
      </w:tr>
      <w:tr w:rsidR="00B331BC" w:rsidRPr="00DA0553" w14:paraId="6F24D22A" w14:textId="77777777" w:rsidTr="00115B82">
        <w:tc>
          <w:tcPr>
            <w:tcW w:w="4643" w:type="dxa"/>
          </w:tcPr>
          <w:p w14:paraId="72466101" w14:textId="77777777" w:rsidR="00B331BC" w:rsidRPr="00DA0553" w:rsidRDefault="00B331BC" w:rsidP="00B331BC">
            <w:pPr>
              <w:rPr>
                <w:b/>
                <w:noProof/>
              </w:rPr>
            </w:pPr>
            <w:r w:rsidRPr="00DA0553">
              <w:rPr>
                <w:b/>
                <w:noProof/>
              </w:rPr>
              <w:t>Врста поступка</w:t>
            </w:r>
          </w:p>
        </w:tc>
        <w:tc>
          <w:tcPr>
            <w:tcW w:w="4643" w:type="dxa"/>
          </w:tcPr>
          <w:p w14:paraId="11045B07" w14:textId="77777777" w:rsidR="00B331BC" w:rsidRPr="00CF7142" w:rsidRDefault="00122EC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CF7142">
                  <w:t>Отворени поступак</w:t>
                </w:r>
              </w:sdtContent>
            </w:sdt>
          </w:p>
        </w:tc>
      </w:tr>
      <w:tr w:rsidR="00B331BC" w:rsidRPr="00DA0553" w14:paraId="2B45574A" w14:textId="77777777" w:rsidTr="00115B82">
        <w:tc>
          <w:tcPr>
            <w:tcW w:w="4643" w:type="dxa"/>
          </w:tcPr>
          <w:p w14:paraId="729F7F0E" w14:textId="77777777" w:rsidR="00B331BC" w:rsidRPr="00DA0553" w:rsidRDefault="00B331BC" w:rsidP="00B331BC">
            <w:pPr>
              <w:rPr>
                <w:noProof/>
              </w:rPr>
            </w:pPr>
            <w:r w:rsidRPr="00DA0553">
              <w:rPr>
                <w:b/>
                <w:bCs/>
                <w:lang w:val="sr-Cyrl-CS"/>
              </w:rPr>
              <w:t>Циљ поступка</w:t>
            </w:r>
          </w:p>
        </w:tc>
        <w:tc>
          <w:tcPr>
            <w:tcW w:w="4643" w:type="dxa"/>
          </w:tcPr>
          <w:p w14:paraId="6BDA2835" w14:textId="77777777" w:rsidR="00B331BC" w:rsidRPr="00CF7142" w:rsidRDefault="00B331BC" w:rsidP="00B331BC">
            <w:pPr>
              <w:jc w:val="both"/>
              <w:rPr>
                <w:i/>
                <w:iCs/>
              </w:rPr>
            </w:pPr>
            <w:r w:rsidRPr="00CF7142">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F7142">
                  <w:t>уговора о јавној набавци</w:t>
                </w:r>
              </w:sdtContent>
            </w:sdt>
          </w:p>
        </w:tc>
      </w:tr>
      <w:tr w:rsidR="00B331BC" w:rsidRPr="001C6B06" w14:paraId="7DD73A28" w14:textId="77777777" w:rsidTr="00B331BC">
        <w:tc>
          <w:tcPr>
            <w:tcW w:w="4643" w:type="dxa"/>
          </w:tcPr>
          <w:p w14:paraId="1E328A3A" w14:textId="77777777" w:rsidR="00B331BC" w:rsidRPr="001C6B06" w:rsidRDefault="00B331BC" w:rsidP="00B331BC">
            <w:pPr>
              <w:rPr>
                <w:b/>
                <w:noProof/>
              </w:rPr>
            </w:pPr>
            <w:r w:rsidRPr="001C6B06">
              <w:rPr>
                <w:b/>
                <w:noProof/>
              </w:rPr>
              <w:t>Контакт</w:t>
            </w:r>
          </w:p>
        </w:tc>
        <w:tc>
          <w:tcPr>
            <w:tcW w:w="4643" w:type="dxa"/>
          </w:tcPr>
          <w:p w14:paraId="13ED8C78"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1B329051" w14:textId="77777777" w:rsidR="00B331BC" w:rsidRPr="001C6B06" w:rsidRDefault="00990B72" w:rsidP="00B331BC">
            <w:pPr>
              <w:rPr>
                <w:noProof/>
              </w:rPr>
            </w:pPr>
            <w:r>
              <w:rPr>
                <w:noProof/>
              </w:rPr>
              <w:t xml:space="preserve">e-mail: </w:t>
            </w:r>
            <w:r w:rsidRPr="001C6B06">
              <w:rPr>
                <w:noProof/>
              </w:rPr>
              <w:t>nabavke@kcv.rs</w:t>
            </w:r>
          </w:p>
        </w:tc>
      </w:tr>
      <w:tr w:rsidR="00B331BC" w:rsidRPr="00C35CDB" w14:paraId="15C9DA19" w14:textId="77777777" w:rsidTr="00B331BC">
        <w:tc>
          <w:tcPr>
            <w:tcW w:w="4643" w:type="dxa"/>
          </w:tcPr>
          <w:p w14:paraId="44DEFC5A" w14:textId="77777777" w:rsidR="00B331BC" w:rsidRPr="00DA0553" w:rsidRDefault="00B331BC" w:rsidP="00B331BC">
            <w:pPr>
              <w:rPr>
                <w:b/>
                <w:noProof/>
              </w:rPr>
            </w:pPr>
            <w:r w:rsidRPr="00DA0553">
              <w:rPr>
                <w:b/>
                <w:noProof/>
              </w:rPr>
              <w:t>Радно време наручиоца</w:t>
            </w:r>
          </w:p>
        </w:tc>
        <w:tc>
          <w:tcPr>
            <w:tcW w:w="4643" w:type="dxa"/>
          </w:tcPr>
          <w:p w14:paraId="3983F139" w14:textId="77777777" w:rsidR="00B331BC" w:rsidRPr="00C35CDB" w:rsidRDefault="00B331BC" w:rsidP="00B331BC">
            <w:pPr>
              <w:rPr>
                <w:noProof/>
              </w:rPr>
            </w:pPr>
            <w:r w:rsidRPr="00DA0553">
              <w:rPr>
                <w:noProof/>
              </w:rPr>
              <w:t>понедељак-петак, 07–15 часова</w:t>
            </w:r>
          </w:p>
        </w:tc>
      </w:tr>
    </w:tbl>
    <w:p w14:paraId="7BC0A202" w14:textId="77777777" w:rsidR="00AD0C56" w:rsidRPr="00AE1407" w:rsidRDefault="00AD0C56">
      <w:pPr>
        <w:rPr>
          <w:noProof/>
        </w:rPr>
      </w:pPr>
    </w:p>
    <w:p w14:paraId="28141805" w14:textId="77777777" w:rsidR="004D2E66" w:rsidRDefault="00C21A19">
      <w:pPr>
        <w:rPr>
          <w:b/>
          <w:noProof/>
        </w:rPr>
      </w:pPr>
      <w:r w:rsidRPr="00CF7142">
        <w:rPr>
          <w:b/>
          <w:noProof/>
        </w:rPr>
        <w:t xml:space="preserve">Предмет јавне набавке </w:t>
      </w:r>
      <w:r w:rsidR="00CF7142" w:rsidRPr="00CF7142">
        <w:rPr>
          <w:b/>
          <w:noProof/>
        </w:rPr>
        <w:t>ни</w:t>
      </w:r>
      <w:r w:rsidR="002D7AEC" w:rsidRPr="00CF7142">
        <w:rPr>
          <w:b/>
          <w:noProof/>
        </w:rPr>
        <w:t>је</w:t>
      </w:r>
      <w:r w:rsidR="009A5352" w:rsidRPr="00CF7142">
        <w:rPr>
          <w:b/>
          <w:noProof/>
        </w:rPr>
        <w:t xml:space="preserve"> обликован по партијама</w:t>
      </w:r>
      <w:r w:rsidRPr="00CF7142">
        <w:rPr>
          <w:b/>
          <w:noProof/>
        </w:rPr>
        <w:t>.</w:t>
      </w:r>
    </w:p>
    <w:p w14:paraId="25EA43DF" w14:textId="77777777" w:rsidR="00C15D3D" w:rsidRPr="00C15D3D" w:rsidRDefault="00C15D3D">
      <w:pPr>
        <w:rPr>
          <w:b/>
          <w:noProof/>
        </w:rPr>
      </w:pPr>
    </w:p>
    <w:p w14:paraId="273A8380" w14:textId="77777777" w:rsidR="007015D1" w:rsidRPr="007015D1" w:rsidRDefault="007015D1">
      <w:pPr>
        <w:rPr>
          <w:b/>
          <w:noProof/>
        </w:rPr>
      </w:pPr>
    </w:p>
    <w:p w14:paraId="0AD395E7" w14:textId="77777777" w:rsidR="007B247F" w:rsidRPr="00AE1407" w:rsidRDefault="007B247F" w:rsidP="00646779">
      <w:pPr>
        <w:rPr>
          <w:b/>
          <w:noProof/>
        </w:rPr>
      </w:pPr>
    </w:p>
    <w:p w14:paraId="722A6E92" w14:textId="77777777" w:rsidR="00F36A6E" w:rsidRDefault="00F36A6E"/>
    <w:p w14:paraId="60E0C4F5"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29F0D6D4" w14:textId="77777777" w:rsidR="00E43FAE" w:rsidRPr="00CC366C" w:rsidRDefault="00E43FAE" w:rsidP="00B61B8B">
      <w:pPr>
        <w:pStyle w:val="Heading1"/>
        <w:numPr>
          <w:ilvl w:val="0"/>
          <w:numId w:val="19"/>
        </w:numPr>
      </w:pPr>
      <w:bookmarkStart w:id="23" w:name="_Toc498077942"/>
      <w:r w:rsidRPr="00CC366C">
        <w:lastRenderedPageBreak/>
        <w:t>ОПИС ПРЕДМЕТА ЈАВНЕ НАБАВКЕ</w:t>
      </w:r>
      <w:bookmarkEnd w:id="16"/>
      <w:bookmarkEnd w:id="17"/>
      <w:bookmarkEnd w:id="18"/>
      <w:bookmarkEnd w:id="19"/>
      <w:bookmarkEnd w:id="20"/>
      <w:bookmarkEnd w:id="21"/>
      <w:bookmarkEnd w:id="22"/>
      <w:bookmarkEnd w:id="23"/>
    </w:p>
    <w:p w14:paraId="176E451B"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C5DD839" w14:textId="77777777" w:rsidR="00E43FAE" w:rsidRPr="00AE1407" w:rsidRDefault="00E43FAE">
      <w:pPr>
        <w:rPr>
          <w:b/>
          <w:noProof/>
        </w:rPr>
      </w:pPr>
    </w:p>
    <w:p w14:paraId="373D047C" w14:textId="77777777" w:rsidR="00C95468" w:rsidRDefault="00C95468" w:rsidP="00C95468">
      <w:pPr>
        <w:jc w:val="both"/>
        <w:rPr>
          <w:bCs/>
          <w:iCs/>
        </w:rPr>
      </w:pPr>
    </w:p>
    <w:p w14:paraId="3AE1D39A" w14:textId="32353204" w:rsidR="002F592F" w:rsidRDefault="002F592F" w:rsidP="002F592F">
      <w:pPr>
        <w:pStyle w:val="Footer"/>
      </w:pPr>
      <w:r w:rsidRPr="008F71B3">
        <w:rPr>
          <w:noProof/>
        </w:rPr>
        <w:t>Предмет јавне набавке је</w:t>
      </w:r>
      <w:r w:rsidR="00DE6456">
        <w:rPr>
          <w:noProof/>
          <w:lang w:val="sr-Cyrl-RS"/>
        </w:rPr>
        <w:t xml:space="preserve"> </w:t>
      </w:r>
      <w:r w:rsidRPr="00CF7142">
        <w:rPr>
          <w:noProof/>
        </w:rPr>
        <w:t>Санација објеката котларнице, вешераја и Клинике за неурологију Клиничког центра Војводине</w:t>
      </w:r>
      <w:r w:rsidRPr="00CC2BBA">
        <w:t>.</w:t>
      </w:r>
    </w:p>
    <w:p w14:paraId="047F8A86" w14:textId="77777777" w:rsidR="002F592F" w:rsidRPr="008F71B3" w:rsidRDefault="002F592F" w:rsidP="002F592F">
      <w:pPr>
        <w:pStyle w:val="Footer"/>
        <w:rPr>
          <w:noProof/>
        </w:rPr>
      </w:pPr>
    </w:p>
    <w:p w14:paraId="2BF1E669" w14:textId="77777777" w:rsidR="002F592F" w:rsidRDefault="002F592F" w:rsidP="00FB3307">
      <w:pPr>
        <w:pStyle w:val="BodyTextIndent"/>
        <w:spacing w:line="276" w:lineRule="auto"/>
        <w:ind w:left="0" w:firstLine="0"/>
        <w:jc w:val="both"/>
        <w:rPr>
          <w:noProof/>
        </w:rPr>
      </w:pPr>
      <w:r w:rsidRPr="008F71B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8F71B3">
        <w:rPr>
          <w:noProof/>
        </w:rPr>
        <w:t>.</w:t>
      </w:r>
    </w:p>
    <w:p w14:paraId="7A2118AB" w14:textId="77777777" w:rsidR="002F592F" w:rsidRDefault="002F592F" w:rsidP="002F592F">
      <w:pPr>
        <w:pStyle w:val="BodyTextIndent"/>
        <w:spacing w:line="276" w:lineRule="auto"/>
        <w:ind w:left="0" w:firstLine="720"/>
        <w:jc w:val="both"/>
        <w:rPr>
          <w:noProof/>
        </w:rPr>
      </w:pPr>
    </w:p>
    <w:p w14:paraId="62BC3FBF" w14:textId="77777777" w:rsidR="002F592F" w:rsidRDefault="002F592F" w:rsidP="002F592F">
      <w:pPr>
        <w:pStyle w:val="BodyTextIndent"/>
        <w:spacing w:line="276" w:lineRule="auto"/>
        <w:ind w:left="0" w:firstLine="720"/>
        <w:jc w:val="both"/>
        <w:rPr>
          <w:noProof/>
        </w:rPr>
      </w:pPr>
    </w:p>
    <w:p w14:paraId="6AE66451" w14:textId="77777777" w:rsidR="002F592F" w:rsidRDefault="002F592F" w:rsidP="002F592F">
      <w:pPr>
        <w:pStyle w:val="BodyTextIndent"/>
        <w:spacing w:line="276" w:lineRule="auto"/>
        <w:ind w:left="0" w:firstLine="720"/>
        <w:jc w:val="both"/>
        <w:rPr>
          <w:noProof/>
        </w:rPr>
      </w:pPr>
    </w:p>
    <w:p w14:paraId="23A360C7" w14:textId="77777777" w:rsidR="002F592F" w:rsidRPr="008F71B3" w:rsidRDefault="002F592F" w:rsidP="00FB3307">
      <w:pPr>
        <w:pStyle w:val="BodyTextIndent"/>
        <w:spacing w:line="276" w:lineRule="auto"/>
        <w:ind w:left="0" w:firstLine="0"/>
        <w:jc w:val="both"/>
        <w:rPr>
          <w:noProof/>
          <w:lang w:val="en-US"/>
        </w:rPr>
      </w:pPr>
      <w:r>
        <w:rPr>
          <w:noProof/>
        </w:rPr>
        <w:t>У</w:t>
      </w:r>
      <w:r w:rsidRPr="0066424C">
        <w:rPr>
          <w:noProof/>
        </w:rPr>
        <w:t xml:space="preserve"> поглављу бр. 12. Обрасцу понуде где је наведен тип и модел одређеног произвођача, код сваког наведеног типа и модела произвођача додаје се реч „одговарајуће“.</w:t>
      </w:r>
    </w:p>
    <w:p w14:paraId="4DC474C1" w14:textId="77777777" w:rsidR="002F592F" w:rsidRPr="008F71B3" w:rsidRDefault="002F592F" w:rsidP="002F592F">
      <w:pPr>
        <w:rPr>
          <w:b/>
          <w:noProof/>
        </w:rPr>
      </w:pPr>
    </w:p>
    <w:p w14:paraId="04BFEE61" w14:textId="77777777" w:rsidR="002F592F" w:rsidRDefault="002F592F" w:rsidP="002F592F">
      <w:pPr>
        <w:rPr>
          <w:b/>
          <w:noProof/>
        </w:rPr>
      </w:pPr>
    </w:p>
    <w:p w14:paraId="52289FAE" w14:textId="77777777" w:rsidR="002F592F" w:rsidRDefault="002F592F" w:rsidP="002F592F">
      <w:pPr>
        <w:rPr>
          <w:b/>
          <w:noProof/>
        </w:rPr>
      </w:pPr>
    </w:p>
    <w:p w14:paraId="7B82C8FF" w14:textId="77777777" w:rsidR="002F592F" w:rsidRDefault="002F592F" w:rsidP="002F592F">
      <w:pPr>
        <w:rPr>
          <w:b/>
          <w:noProof/>
        </w:rPr>
      </w:pPr>
    </w:p>
    <w:p w14:paraId="6365E954" w14:textId="77777777" w:rsidR="002F592F" w:rsidRDefault="002F592F" w:rsidP="002F592F">
      <w:pPr>
        <w:rPr>
          <w:b/>
          <w:noProof/>
        </w:rPr>
      </w:pPr>
    </w:p>
    <w:p w14:paraId="57B51DBF" w14:textId="77777777" w:rsidR="002F592F" w:rsidRDefault="002F592F" w:rsidP="002F592F">
      <w:pPr>
        <w:rPr>
          <w:b/>
          <w:noProof/>
        </w:rPr>
      </w:pPr>
    </w:p>
    <w:p w14:paraId="5A43073F" w14:textId="77777777" w:rsidR="002F592F" w:rsidRDefault="002F592F" w:rsidP="002F592F">
      <w:pPr>
        <w:rPr>
          <w:b/>
          <w:noProof/>
        </w:rPr>
      </w:pPr>
    </w:p>
    <w:p w14:paraId="5879D413" w14:textId="77777777" w:rsidR="002F592F" w:rsidRDefault="002F592F" w:rsidP="002F592F">
      <w:pPr>
        <w:rPr>
          <w:b/>
          <w:noProof/>
        </w:rPr>
      </w:pPr>
    </w:p>
    <w:p w14:paraId="54C9D516" w14:textId="77777777" w:rsidR="002F592F" w:rsidRDefault="002F592F" w:rsidP="002F592F">
      <w:pPr>
        <w:rPr>
          <w:b/>
          <w:noProof/>
        </w:rPr>
      </w:pPr>
    </w:p>
    <w:p w14:paraId="5E009451" w14:textId="77777777" w:rsidR="002F592F" w:rsidRDefault="002F592F" w:rsidP="002F592F">
      <w:pPr>
        <w:rPr>
          <w:b/>
          <w:noProof/>
        </w:rPr>
      </w:pPr>
    </w:p>
    <w:p w14:paraId="5746D3C5" w14:textId="77777777" w:rsidR="002F592F" w:rsidRDefault="002F592F" w:rsidP="002F592F">
      <w:pPr>
        <w:rPr>
          <w:b/>
          <w:noProof/>
        </w:rPr>
      </w:pPr>
    </w:p>
    <w:p w14:paraId="53371F6E" w14:textId="77777777" w:rsidR="002F592F" w:rsidRDefault="002F592F" w:rsidP="002F592F">
      <w:pPr>
        <w:rPr>
          <w:b/>
          <w:noProof/>
        </w:rPr>
      </w:pPr>
    </w:p>
    <w:p w14:paraId="04BDAA43" w14:textId="77777777" w:rsidR="002F592F" w:rsidRDefault="002F592F" w:rsidP="002F592F">
      <w:pPr>
        <w:rPr>
          <w:b/>
          <w:noProof/>
        </w:rPr>
      </w:pPr>
    </w:p>
    <w:p w14:paraId="7B398402" w14:textId="77777777" w:rsidR="002F592F" w:rsidRDefault="002F592F" w:rsidP="002F592F">
      <w:pPr>
        <w:rPr>
          <w:b/>
          <w:noProof/>
        </w:rPr>
      </w:pPr>
    </w:p>
    <w:p w14:paraId="688A3F5A" w14:textId="77777777" w:rsidR="002F592F" w:rsidRDefault="002F592F" w:rsidP="002F592F">
      <w:pPr>
        <w:rPr>
          <w:b/>
          <w:noProof/>
        </w:rPr>
      </w:pPr>
    </w:p>
    <w:p w14:paraId="1AAD5F00" w14:textId="77777777" w:rsidR="002F592F" w:rsidRDefault="002F592F" w:rsidP="002F592F">
      <w:pPr>
        <w:rPr>
          <w:b/>
          <w:noProof/>
        </w:rPr>
      </w:pPr>
    </w:p>
    <w:p w14:paraId="08224DC8" w14:textId="77777777" w:rsidR="002F592F" w:rsidRDefault="002F592F" w:rsidP="002F592F">
      <w:pPr>
        <w:rPr>
          <w:b/>
          <w:noProof/>
        </w:rPr>
      </w:pPr>
    </w:p>
    <w:p w14:paraId="270EAFC6" w14:textId="77777777" w:rsidR="002F592F" w:rsidRDefault="002F592F" w:rsidP="002F592F">
      <w:pPr>
        <w:rPr>
          <w:b/>
          <w:noProof/>
        </w:rPr>
      </w:pPr>
    </w:p>
    <w:p w14:paraId="797A08A8" w14:textId="77777777" w:rsidR="002F592F" w:rsidRDefault="002F592F" w:rsidP="002F592F">
      <w:pPr>
        <w:rPr>
          <w:b/>
          <w:noProof/>
        </w:rPr>
      </w:pPr>
    </w:p>
    <w:p w14:paraId="59AB0B0B" w14:textId="77777777" w:rsidR="002F592F" w:rsidRDefault="002F592F" w:rsidP="002F592F">
      <w:pPr>
        <w:rPr>
          <w:b/>
          <w:noProof/>
        </w:rPr>
      </w:pPr>
    </w:p>
    <w:p w14:paraId="11D38223" w14:textId="77777777" w:rsidR="002F592F" w:rsidRDefault="002F592F" w:rsidP="002F592F">
      <w:pPr>
        <w:rPr>
          <w:b/>
          <w:noProof/>
        </w:rPr>
      </w:pPr>
    </w:p>
    <w:p w14:paraId="7A3423B8" w14:textId="77777777" w:rsidR="002F592F" w:rsidRDefault="002F592F" w:rsidP="002F592F">
      <w:pPr>
        <w:rPr>
          <w:b/>
          <w:noProof/>
        </w:rPr>
      </w:pPr>
    </w:p>
    <w:p w14:paraId="3D4B5416" w14:textId="77777777" w:rsidR="002F592F" w:rsidRDefault="002F592F" w:rsidP="002F592F">
      <w:pPr>
        <w:rPr>
          <w:b/>
          <w:noProof/>
        </w:rPr>
      </w:pPr>
    </w:p>
    <w:p w14:paraId="0DE5AEC8" w14:textId="77777777" w:rsidR="002F592F" w:rsidRDefault="002F592F" w:rsidP="002F592F">
      <w:pPr>
        <w:rPr>
          <w:b/>
          <w:noProof/>
        </w:rPr>
      </w:pPr>
    </w:p>
    <w:p w14:paraId="3F6ED984" w14:textId="77777777" w:rsidR="002F592F" w:rsidRDefault="002F592F" w:rsidP="002F592F">
      <w:pPr>
        <w:rPr>
          <w:b/>
          <w:noProof/>
        </w:rPr>
      </w:pPr>
    </w:p>
    <w:p w14:paraId="1A9B72E6" w14:textId="77777777" w:rsidR="002F592F" w:rsidRDefault="002F592F" w:rsidP="002F592F">
      <w:pPr>
        <w:rPr>
          <w:b/>
          <w:noProof/>
        </w:rPr>
      </w:pPr>
    </w:p>
    <w:p w14:paraId="5893A224" w14:textId="77777777" w:rsidR="002F592F" w:rsidRDefault="002F592F" w:rsidP="002F592F">
      <w:pPr>
        <w:rPr>
          <w:b/>
          <w:noProof/>
        </w:rPr>
      </w:pPr>
    </w:p>
    <w:p w14:paraId="32C02EF2" w14:textId="77777777" w:rsidR="002F592F" w:rsidRDefault="002F592F" w:rsidP="002F592F">
      <w:pPr>
        <w:rPr>
          <w:b/>
          <w:noProof/>
        </w:rPr>
      </w:pPr>
    </w:p>
    <w:p w14:paraId="11D5DB06" w14:textId="77777777" w:rsidR="002F592F" w:rsidRDefault="002F592F" w:rsidP="002F592F">
      <w:pPr>
        <w:rPr>
          <w:b/>
          <w:noProof/>
        </w:rPr>
      </w:pPr>
    </w:p>
    <w:p w14:paraId="5440383D" w14:textId="77777777" w:rsidR="002F592F" w:rsidRPr="008F71B3" w:rsidRDefault="002F592F" w:rsidP="002F592F">
      <w:pPr>
        <w:rPr>
          <w:b/>
          <w:noProof/>
        </w:rPr>
      </w:pPr>
    </w:p>
    <w:p w14:paraId="3EBA6BCE" w14:textId="77777777" w:rsidR="002F592F" w:rsidRDefault="002F592F" w:rsidP="00CF357A">
      <w:pPr>
        <w:jc w:val="both"/>
        <w:rPr>
          <w:noProof/>
          <w:highlight w:val="yellow"/>
          <w:lang w:val="sr-Cyrl-CS"/>
        </w:rPr>
      </w:pPr>
    </w:p>
    <w:p w14:paraId="10C68A0B" w14:textId="77777777" w:rsidR="002F592F" w:rsidRDefault="002F592F" w:rsidP="00CF357A">
      <w:pPr>
        <w:jc w:val="both"/>
        <w:rPr>
          <w:noProof/>
          <w:highlight w:val="yellow"/>
          <w:lang w:val="sr-Cyrl-CS"/>
        </w:rPr>
      </w:pPr>
    </w:p>
    <w:p w14:paraId="2BAA710F" w14:textId="77777777" w:rsidR="00E43FAE" w:rsidRPr="00CC366C" w:rsidRDefault="00E43FAE" w:rsidP="00B61B8B">
      <w:pPr>
        <w:pStyle w:val="Heading1"/>
        <w:numPr>
          <w:ilvl w:val="0"/>
          <w:numId w:val="19"/>
        </w:numPr>
      </w:pPr>
      <w:bookmarkStart w:id="24" w:name="_Toc389030812"/>
      <w:bookmarkStart w:id="25" w:name="_Toc375826005"/>
      <w:bookmarkStart w:id="26" w:name="_Toc448222236"/>
      <w:bookmarkStart w:id="27" w:name="_Toc477327708"/>
      <w:bookmarkStart w:id="28" w:name="_Toc477327991"/>
      <w:bookmarkStart w:id="29" w:name="_Toc477328720"/>
      <w:bookmarkStart w:id="30" w:name="_Toc477329191"/>
      <w:bookmarkStart w:id="31" w:name="_Toc498077943"/>
      <w:r w:rsidRPr="00CC366C">
        <w:lastRenderedPageBreak/>
        <w:t>ТЕХНИЧКА ДОКУМЕНТАЦИЈАПРЕДМЕТА ЈАВНЕ</w:t>
      </w:r>
      <w:bookmarkEnd w:id="24"/>
      <w:r w:rsidRPr="00CC366C">
        <w:t xml:space="preserve"> НАБАВКЕ</w:t>
      </w:r>
      <w:bookmarkEnd w:id="25"/>
      <w:bookmarkEnd w:id="26"/>
      <w:bookmarkEnd w:id="27"/>
      <w:bookmarkEnd w:id="28"/>
      <w:bookmarkEnd w:id="29"/>
      <w:bookmarkEnd w:id="30"/>
      <w:bookmarkEnd w:id="31"/>
    </w:p>
    <w:p w14:paraId="44C0149B" w14:textId="77777777" w:rsidR="00E43FAE" w:rsidRPr="00AE1407" w:rsidRDefault="00E43FAE" w:rsidP="00E43FAE">
      <w:pPr>
        <w:rPr>
          <w:bCs/>
          <w:iCs/>
        </w:rPr>
      </w:pPr>
    </w:p>
    <w:p w14:paraId="17E35514" w14:textId="77777777" w:rsidR="00C15D3D" w:rsidRDefault="00C15D3D" w:rsidP="00C15D3D">
      <w:pPr>
        <w:ind w:firstLine="360"/>
        <w:rPr>
          <w:noProof/>
          <w:color w:val="FF0000"/>
        </w:rPr>
      </w:pPr>
    </w:p>
    <w:p w14:paraId="0743A0C8" w14:textId="77777777" w:rsidR="002F592F" w:rsidRDefault="002F592F" w:rsidP="001164B1">
      <w:pPr>
        <w:jc w:val="both"/>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14:paraId="487BDB31" w14:textId="77777777" w:rsidR="002F592F" w:rsidRPr="004D2701" w:rsidRDefault="002F592F" w:rsidP="001164B1">
      <w:pPr>
        <w:jc w:val="both"/>
        <w:rPr>
          <w:noProof/>
        </w:rPr>
      </w:pPr>
    </w:p>
    <w:p w14:paraId="5F61E2B6" w14:textId="03F2D67D" w:rsidR="008B61B1" w:rsidRPr="00256DBB" w:rsidRDefault="008B61B1" w:rsidP="00FB3307">
      <w:pPr>
        <w:jc w:val="both"/>
        <w:rPr>
          <w:noProof/>
          <w:lang w:val="sr-Cyrl-RS"/>
        </w:rPr>
      </w:pPr>
      <w:r w:rsidRPr="009877A5">
        <w:rPr>
          <w:noProof/>
          <w:lang w:val="sr-Cyrl-CS"/>
        </w:rPr>
        <w:t>Сви заинтересовани понуђачи мо</w:t>
      </w:r>
      <w:r>
        <w:rPr>
          <w:noProof/>
          <w:lang w:val="sr-Cyrl-CS"/>
        </w:rPr>
        <w:t>рају</w:t>
      </w:r>
      <w:r w:rsidRPr="009877A5">
        <w:rPr>
          <w:noProof/>
          <w:lang w:val="sr-Cyrl-CS"/>
        </w:rPr>
        <w:t xml:space="preserve"> пре давања понуда</w:t>
      </w:r>
      <w:r>
        <w:rPr>
          <w:noProof/>
          <w:lang w:val="sr-Latn-RS"/>
        </w:rPr>
        <w:t>,</w:t>
      </w:r>
      <w:r w:rsidRPr="009877A5">
        <w:rPr>
          <w:noProof/>
          <w:lang w:val="sr-Cyrl-CS"/>
        </w:rPr>
        <w:t xml:space="preserve"> а најкасније </w:t>
      </w:r>
      <w:r w:rsidRPr="00FB3307">
        <w:rPr>
          <w:b/>
          <w:noProof/>
          <w:lang w:val="sr-Cyrl-CS"/>
        </w:rPr>
        <w:t>5 (пет)</w:t>
      </w:r>
      <w:r w:rsidRPr="009877A5">
        <w:rPr>
          <w:noProof/>
          <w:lang w:val="sr-Cyrl-CS"/>
        </w:rPr>
        <w:t xml:space="preserve"> дана од дана отварања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набаке, и изађу на место радова</w:t>
      </w:r>
      <w:r>
        <w:rPr>
          <w:noProof/>
          <w:lang w:val="sr-Cyrl-CS"/>
        </w:rPr>
        <w:t xml:space="preserve"> </w:t>
      </w:r>
      <w:r>
        <w:rPr>
          <w:noProof/>
        </w:rPr>
        <w:t>(обавезан обилазак објеката)</w:t>
      </w:r>
      <w:r w:rsidRPr="009877A5">
        <w:rPr>
          <w:noProof/>
          <w:lang w:val="sr-Cyrl-CS"/>
        </w:rPr>
        <w:t xml:space="preserve">  уз претходну </w:t>
      </w:r>
      <w:r>
        <w:rPr>
          <w:noProof/>
        </w:rPr>
        <w:t xml:space="preserve">Ивану Стошићу </w:t>
      </w:r>
      <w:r w:rsidRPr="005C6CCC">
        <w:rPr>
          <w:noProof/>
        </w:rPr>
        <w:t xml:space="preserve"> дипл. </w:t>
      </w:r>
      <w:r>
        <w:rPr>
          <w:noProof/>
        </w:rPr>
        <w:t>маш</w:t>
      </w:r>
      <w:r w:rsidRPr="005C6CCC">
        <w:rPr>
          <w:noProof/>
        </w:rPr>
        <w:t>. ин</w:t>
      </w:r>
      <w:r>
        <w:rPr>
          <w:noProof/>
        </w:rPr>
        <w:t>г</w:t>
      </w:r>
      <w:r w:rsidRPr="005C6CCC">
        <w:rPr>
          <w:noProof/>
        </w:rPr>
        <w:t xml:space="preserve">., на </w:t>
      </w:r>
      <w:r>
        <w:rPr>
          <w:noProof/>
        </w:rPr>
        <w:t>тел: 064</w:t>
      </w:r>
      <w:r w:rsidRPr="00853438">
        <w:rPr>
          <w:noProof/>
        </w:rPr>
        <w:t>/</w:t>
      </w:r>
      <w:r>
        <w:rPr>
          <w:noProof/>
        </w:rPr>
        <w:t>8059901</w:t>
      </w:r>
      <w:r w:rsidRPr="009877A5">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07172E5" w14:textId="3F0D0E22" w:rsidR="00A211F4" w:rsidRPr="00A211F4" w:rsidRDefault="00E6326F" w:rsidP="008B61B1">
      <w:pPr>
        <w:ind w:firstLine="360"/>
        <w:jc w:val="both"/>
        <w:rPr>
          <w:noProof/>
          <w:lang w:val="sr-Latn-RS"/>
        </w:rPr>
      </w:pPr>
      <w:r w:rsidRPr="009877A5">
        <w:rPr>
          <w:noProof/>
          <w:lang w:val="sr-Cyrl-CS"/>
        </w:rPr>
        <w:t xml:space="preserve">    </w:t>
      </w:r>
    </w:p>
    <w:p w14:paraId="6703C105" w14:textId="77777777" w:rsidR="00E6326F" w:rsidRPr="009877A5" w:rsidRDefault="00E6326F" w:rsidP="001164B1">
      <w:pPr>
        <w:ind w:firstLine="360"/>
        <w:jc w:val="both"/>
        <w:rPr>
          <w:noProof/>
          <w:lang w:val="sr-Cyrl-CS"/>
        </w:rPr>
      </w:pPr>
    </w:p>
    <w:p w14:paraId="1610BDA0" w14:textId="77777777" w:rsidR="00E6326F" w:rsidRPr="009877A5" w:rsidRDefault="00E6326F" w:rsidP="00FB3307">
      <w:pPr>
        <w:jc w:val="both"/>
        <w:rPr>
          <w:noProof/>
        </w:rPr>
      </w:pPr>
      <w:r w:rsidRPr="009877A5">
        <w:rPr>
          <w:noProof/>
        </w:rPr>
        <w:t xml:space="preserve">Наручилац ће омогућити увид у пројекат предмета јавне набавке као и обилазак  места радова у року од </w:t>
      </w:r>
      <w:r w:rsidRPr="00FB3307">
        <w:rPr>
          <w:b/>
          <w:noProof/>
        </w:rPr>
        <w:t xml:space="preserve">2 (два) </w:t>
      </w:r>
      <w:r w:rsidRPr="009877A5">
        <w:rPr>
          <w:noProof/>
        </w:rPr>
        <w:t xml:space="preserve">дана од момента најаве заинтересованог понуђача. </w:t>
      </w:r>
    </w:p>
    <w:p w14:paraId="1B4770AE" w14:textId="77777777" w:rsidR="00E6326F" w:rsidRPr="009877A5" w:rsidRDefault="00E6326F" w:rsidP="001164B1">
      <w:pPr>
        <w:ind w:firstLine="360"/>
        <w:jc w:val="both"/>
        <w:rPr>
          <w:noProof/>
        </w:rPr>
      </w:pPr>
    </w:p>
    <w:p w14:paraId="1EBA769D" w14:textId="77777777" w:rsidR="00E6326F" w:rsidRPr="00491354" w:rsidRDefault="00E6326F" w:rsidP="001164B1">
      <w:pPr>
        <w:ind w:firstLine="360"/>
        <w:jc w:val="both"/>
        <w:rPr>
          <w:noProof/>
          <w:color w:val="FF0000"/>
        </w:rPr>
      </w:pPr>
    </w:p>
    <w:p w14:paraId="72652FBC" w14:textId="77777777" w:rsidR="002B548B" w:rsidRDefault="002B548B" w:rsidP="00C15D3D">
      <w:pPr>
        <w:ind w:firstLine="360"/>
        <w:rPr>
          <w:noProof/>
          <w:color w:val="FF0000"/>
        </w:rPr>
      </w:pPr>
    </w:p>
    <w:p w14:paraId="2EE5432C" w14:textId="77777777" w:rsidR="002B548B" w:rsidRDefault="002B548B" w:rsidP="00C15D3D">
      <w:pPr>
        <w:ind w:firstLine="360"/>
        <w:rPr>
          <w:noProof/>
          <w:color w:val="FF0000"/>
        </w:rPr>
      </w:pPr>
    </w:p>
    <w:p w14:paraId="2C4EBCD6" w14:textId="77777777" w:rsidR="002B548B" w:rsidRDefault="002B548B" w:rsidP="00C15D3D">
      <w:pPr>
        <w:ind w:firstLine="360"/>
        <w:rPr>
          <w:noProof/>
          <w:color w:val="FF0000"/>
        </w:rPr>
      </w:pPr>
    </w:p>
    <w:p w14:paraId="63AF2D04" w14:textId="77777777" w:rsidR="002B548B" w:rsidRDefault="002B548B" w:rsidP="00C15D3D">
      <w:pPr>
        <w:ind w:firstLine="360"/>
        <w:rPr>
          <w:noProof/>
          <w:color w:val="FF0000"/>
        </w:rPr>
      </w:pPr>
    </w:p>
    <w:p w14:paraId="085FD01B" w14:textId="77777777" w:rsidR="008B61B1" w:rsidRDefault="008B61B1" w:rsidP="008B61B1">
      <w:pPr>
        <w:ind w:firstLine="360"/>
        <w:rPr>
          <w:noProof/>
          <w:color w:val="FF0000"/>
        </w:rPr>
      </w:pPr>
    </w:p>
    <w:p w14:paraId="349C4A7B" w14:textId="77777777" w:rsidR="008B61B1" w:rsidRPr="00491354" w:rsidRDefault="008B61B1" w:rsidP="008B61B1">
      <w:pPr>
        <w:ind w:firstLine="360"/>
        <w:jc w:val="both"/>
        <w:rPr>
          <w:noProof/>
          <w:color w:val="FF0000"/>
        </w:rPr>
      </w:pPr>
    </w:p>
    <w:p w14:paraId="6AE23250" w14:textId="77777777" w:rsidR="008B61B1" w:rsidRDefault="008B61B1" w:rsidP="008B61B1">
      <w:pPr>
        <w:ind w:firstLine="360"/>
        <w:rPr>
          <w:noProof/>
          <w:color w:val="FF0000"/>
        </w:rPr>
      </w:pPr>
    </w:p>
    <w:p w14:paraId="525ED309" w14:textId="77777777" w:rsidR="002B548B" w:rsidRDefault="002B548B" w:rsidP="00C15D3D">
      <w:pPr>
        <w:ind w:firstLine="360"/>
        <w:rPr>
          <w:noProof/>
          <w:color w:val="FF0000"/>
        </w:rPr>
      </w:pPr>
    </w:p>
    <w:p w14:paraId="1AD2DF48" w14:textId="77777777" w:rsidR="002B548B" w:rsidRDefault="002B548B" w:rsidP="00C15D3D">
      <w:pPr>
        <w:ind w:firstLine="360"/>
        <w:rPr>
          <w:noProof/>
          <w:color w:val="FF0000"/>
        </w:rPr>
      </w:pPr>
    </w:p>
    <w:p w14:paraId="26CC8CEC" w14:textId="77777777" w:rsidR="002B548B" w:rsidRDefault="002B548B" w:rsidP="00C15D3D">
      <w:pPr>
        <w:ind w:firstLine="360"/>
        <w:rPr>
          <w:noProof/>
          <w:color w:val="FF0000"/>
        </w:rPr>
      </w:pPr>
    </w:p>
    <w:p w14:paraId="10470351" w14:textId="77777777" w:rsidR="002B548B" w:rsidRDefault="002B548B" w:rsidP="00C15D3D">
      <w:pPr>
        <w:ind w:firstLine="360"/>
        <w:rPr>
          <w:noProof/>
          <w:color w:val="FF0000"/>
        </w:rPr>
      </w:pPr>
    </w:p>
    <w:p w14:paraId="0F56FC24" w14:textId="77777777" w:rsidR="002B548B" w:rsidRDefault="002B548B" w:rsidP="00C15D3D">
      <w:pPr>
        <w:ind w:firstLine="360"/>
        <w:rPr>
          <w:noProof/>
          <w:color w:val="FF0000"/>
        </w:rPr>
      </w:pPr>
    </w:p>
    <w:p w14:paraId="1713B005" w14:textId="77777777" w:rsidR="002B548B" w:rsidRDefault="002B548B" w:rsidP="00C15D3D">
      <w:pPr>
        <w:ind w:firstLine="360"/>
        <w:rPr>
          <w:noProof/>
          <w:color w:val="FF0000"/>
        </w:rPr>
      </w:pPr>
    </w:p>
    <w:p w14:paraId="69547978" w14:textId="77777777" w:rsidR="002B548B" w:rsidRDefault="002B548B" w:rsidP="00C15D3D">
      <w:pPr>
        <w:ind w:firstLine="360"/>
        <w:rPr>
          <w:noProof/>
          <w:color w:val="FF0000"/>
        </w:rPr>
      </w:pPr>
    </w:p>
    <w:p w14:paraId="68C4DFA3" w14:textId="77777777" w:rsidR="002B548B" w:rsidRDefault="002B548B" w:rsidP="00C15D3D">
      <w:pPr>
        <w:ind w:firstLine="360"/>
        <w:rPr>
          <w:noProof/>
          <w:color w:val="FF0000"/>
          <w:lang w:val="sr-Cyrl-RS"/>
        </w:rPr>
      </w:pPr>
    </w:p>
    <w:p w14:paraId="425A2D88" w14:textId="77777777" w:rsidR="000F286B" w:rsidRDefault="000F286B" w:rsidP="00C15D3D">
      <w:pPr>
        <w:ind w:firstLine="360"/>
        <w:rPr>
          <w:noProof/>
          <w:color w:val="FF0000"/>
          <w:lang w:val="sr-Cyrl-RS"/>
        </w:rPr>
      </w:pPr>
    </w:p>
    <w:p w14:paraId="189196B8" w14:textId="77777777" w:rsidR="000F286B" w:rsidRDefault="000F286B" w:rsidP="00C15D3D">
      <w:pPr>
        <w:ind w:firstLine="360"/>
        <w:rPr>
          <w:noProof/>
          <w:color w:val="FF0000"/>
          <w:lang w:val="sr-Cyrl-RS"/>
        </w:rPr>
      </w:pPr>
    </w:p>
    <w:p w14:paraId="5FFDC4D3" w14:textId="77777777" w:rsidR="000F286B" w:rsidRDefault="000F286B" w:rsidP="00C15D3D">
      <w:pPr>
        <w:ind w:firstLine="360"/>
        <w:rPr>
          <w:noProof/>
          <w:color w:val="FF0000"/>
          <w:lang w:val="sr-Cyrl-RS"/>
        </w:rPr>
      </w:pPr>
    </w:p>
    <w:p w14:paraId="2574ACB8" w14:textId="77777777" w:rsidR="000F286B" w:rsidRDefault="000F286B" w:rsidP="00C15D3D">
      <w:pPr>
        <w:ind w:firstLine="360"/>
        <w:rPr>
          <w:noProof/>
          <w:color w:val="FF0000"/>
          <w:lang w:val="sr-Cyrl-RS"/>
        </w:rPr>
      </w:pPr>
    </w:p>
    <w:p w14:paraId="0812CF10" w14:textId="77777777" w:rsidR="000F286B" w:rsidRDefault="000F286B" w:rsidP="00C15D3D">
      <w:pPr>
        <w:ind w:firstLine="360"/>
        <w:rPr>
          <w:noProof/>
          <w:color w:val="FF0000"/>
          <w:lang w:val="sr-Cyrl-RS"/>
        </w:rPr>
      </w:pPr>
    </w:p>
    <w:p w14:paraId="549E3F79" w14:textId="77777777" w:rsidR="000F286B" w:rsidRDefault="000F286B" w:rsidP="00C15D3D">
      <w:pPr>
        <w:ind w:firstLine="360"/>
        <w:rPr>
          <w:noProof/>
          <w:color w:val="FF0000"/>
          <w:lang w:val="sr-Cyrl-RS"/>
        </w:rPr>
      </w:pPr>
    </w:p>
    <w:p w14:paraId="55F5FAAB" w14:textId="77777777" w:rsidR="000F286B" w:rsidRDefault="000F286B" w:rsidP="00C15D3D">
      <w:pPr>
        <w:ind w:firstLine="360"/>
        <w:rPr>
          <w:noProof/>
          <w:color w:val="FF0000"/>
          <w:lang w:val="sr-Cyrl-RS"/>
        </w:rPr>
      </w:pPr>
    </w:p>
    <w:p w14:paraId="589E59AC" w14:textId="77777777" w:rsidR="000F286B" w:rsidRDefault="000F286B" w:rsidP="00C15D3D">
      <w:pPr>
        <w:ind w:firstLine="360"/>
        <w:rPr>
          <w:noProof/>
          <w:color w:val="FF0000"/>
          <w:lang w:val="sr-Cyrl-RS"/>
        </w:rPr>
      </w:pPr>
    </w:p>
    <w:p w14:paraId="4DE2F65F" w14:textId="77777777" w:rsidR="000F286B" w:rsidRDefault="000F286B" w:rsidP="00C15D3D">
      <w:pPr>
        <w:ind w:firstLine="360"/>
        <w:rPr>
          <w:noProof/>
          <w:color w:val="FF0000"/>
          <w:lang w:val="sr-Cyrl-RS"/>
        </w:rPr>
      </w:pPr>
    </w:p>
    <w:p w14:paraId="17128104" w14:textId="77777777" w:rsidR="000F286B" w:rsidRDefault="000F286B" w:rsidP="00C15D3D">
      <w:pPr>
        <w:ind w:firstLine="360"/>
        <w:rPr>
          <w:noProof/>
          <w:color w:val="FF0000"/>
          <w:lang w:val="sr-Cyrl-RS"/>
        </w:rPr>
      </w:pPr>
    </w:p>
    <w:p w14:paraId="3BEC3C83" w14:textId="77777777" w:rsidR="000F286B" w:rsidRDefault="000F286B" w:rsidP="00C15D3D">
      <w:pPr>
        <w:ind w:firstLine="360"/>
        <w:rPr>
          <w:noProof/>
          <w:color w:val="FF0000"/>
          <w:lang w:val="sr-Cyrl-RS"/>
        </w:rPr>
      </w:pPr>
    </w:p>
    <w:p w14:paraId="70DA410F" w14:textId="77777777" w:rsidR="000F286B" w:rsidRDefault="000F286B" w:rsidP="00C15D3D">
      <w:pPr>
        <w:ind w:firstLine="360"/>
        <w:rPr>
          <w:noProof/>
          <w:color w:val="FF0000"/>
          <w:lang w:val="sr-Cyrl-RS"/>
        </w:rPr>
      </w:pPr>
    </w:p>
    <w:p w14:paraId="7FFEC39F" w14:textId="77777777" w:rsidR="000F286B" w:rsidRDefault="000F286B" w:rsidP="00C15D3D">
      <w:pPr>
        <w:ind w:firstLine="360"/>
        <w:rPr>
          <w:noProof/>
          <w:color w:val="FF0000"/>
          <w:lang w:val="sr-Cyrl-RS"/>
        </w:rPr>
      </w:pPr>
    </w:p>
    <w:p w14:paraId="6BA3AF9B" w14:textId="77777777" w:rsidR="000F286B" w:rsidRDefault="000F286B" w:rsidP="00C15D3D">
      <w:pPr>
        <w:ind w:firstLine="360"/>
        <w:rPr>
          <w:noProof/>
          <w:color w:val="FF0000"/>
          <w:lang w:val="sr-Cyrl-RS"/>
        </w:rPr>
      </w:pPr>
    </w:p>
    <w:p w14:paraId="0194CF77" w14:textId="77777777" w:rsidR="000F286B" w:rsidRDefault="000F286B" w:rsidP="00C15D3D">
      <w:pPr>
        <w:ind w:firstLine="360"/>
        <w:rPr>
          <w:noProof/>
          <w:color w:val="FF0000"/>
          <w:lang w:val="sr-Cyrl-RS"/>
        </w:rPr>
      </w:pPr>
    </w:p>
    <w:p w14:paraId="44E7A8F9" w14:textId="77777777" w:rsidR="000F286B" w:rsidRDefault="000F286B" w:rsidP="00C15D3D">
      <w:pPr>
        <w:ind w:firstLine="360"/>
        <w:rPr>
          <w:noProof/>
          <w:color w:val="FF0000"/>
          <w:lang w:val="sr-Cyrl-RS"/>
        </w:rPr>
      </w:pPr>
    </w:p>
    <w:p w14:paraId="064A40C3" w14:textId="77777777" w:rsidR="000F286B" w:rsidRDefault="000F286B" w:rsidP="00C15D3D">
      <w:pPr>
        <w:ind w:firstLine="360"/>
        <w:rPr>
          <w:noProof/>
          <w:color w:val="FF0000"/>
          <w:lang w:val="sr-Cyrl-RS"/>
        </w:rPr>
      </w:pPr>
    </w:p>
    <w:p w14:paraId="51865AFF" w14:textId="77777777" w:rsidR="000F286B" w:rsidRPr="00931114" w:rsidRDefault="000F286B" w:rsidP="000F286B">
      <w:pPr>
        <w:jc w:val="center"/>
        <w:rPr>
          <w:b/>
          <w:lang w:val="sr-Cyrl-CS"/>
        </w:rPr>
      </w:pPr>
    </w:p>
    <w:p w14:paraId="6AEC0920" w14:textId="33C4EF4D" w:rsidR="000F286B" w:rsidRPr="00931114" w:rsidRDefault="00931114" w:rsidP="00931114">
      <w:pPr>
        <w:pStyle w:val="ListParagraph"/>
        <w:numPr>
          <w:ilvl w:val="0"/>
          <w:numId w:val="19"/>
        </w:numPr>
        <w:jc w:val="center"/>
        <w:rPr>
          <w:b/>
          <w:lang w:val="ru-RU"/>
        </w:rPr>
      </w:pPr>
      <w:r w:rsidRPr="00931114">
        <w:rPr>
          <w:b/>
          <w:lang w:val="ru-RU"/>
        </w:rPr>
        <w:t>И</w:t>
      </w:r>
      <w:r w:rsidR="000F286B" w:rsidRPr="00931114">
        <w:rPr>
          <w:b/>
          <w:lang w:val="ru-RU"/>
        </w:rPr>
        <w:t>ЗЈАВА О ОБИЛАСКУ ЛОКАЦИЈЕ</w:t>
      </w:r>
    </w:p>
    <w:p w14:paraId="7C270F7A" w14:textId="77777777" w:rsidR="000F286B" w:rsidRPr="00931114" w:rsidRDefault="000F286B" w:rsidP="000F286B">
      <w:pPr>
        <w:widowControl w:val="0"/>
        <w:autoSpaceDE w:val="0"/>
        <w:autoSpaceDN w:val="0"/>
        <w:adjustRightInd w:val="0"/>
        <w:spacing w:before="2"/>
        <w:jc w:val="both"/>
        <w:rPr>
          <w:bCs/>
          <w:u w:val="single"/>
          <w:lang w:val="ru-RU"/>
        </w:rPr>
      </w:pPr>
    </w:p>
    <w:p w14:paraId="7943F20E" w14:textId="77777777" w:rsidR="00931114" w:rsidRPr="00931114" w:rsidRDefault="00931114" w:rsidP="00931114">
      <w:pPr>
        <w:suppressAutoHyphens/>
        <w:spacing w:line="100" w:lineRule="atLeast"/>
        <w:jc w:val="center"/>
        <w:rPr>
          <w:noProof/>
          <w:color w:val="000000"/>
          <w:kern w:val="1"/>
          <w:lang w:val="sr-Cyrl-RS" w:eastAsia="ar-SA"/>
        </w:rPr>
      </w:pPr>
    </w:p>
    <w:p w14:paraId="3EAA0503" w14:textId="77777777" w:rsidR="00931114" w:rsidRPr="00931114" w:rsidRDefault="00931114" w:rsidP="00931114">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1B8F1C95" w14:textId="77777777" w:rsidR="00931114" w:rsidRPr="00931114" w:rsidRDefault="00931114" w:rsidP="00931114">
      <w:pPr>
        <w:tabs>
          <w:tab w:val="left" w:pos="6028"/>
        </w:tabs>
        <w:autoSpaceDE w:val="0"/>
        <w:ind w:left="360"/>
        <w:rPr>
          <w:b/>
          <w:bCs/>
          <w:iCs/>
          <w:noProof/>
          <w:lang w:val="sr-Cyrl-RS"/>
        </w:rPr>
      </w:pPr>
    </w:p>
    <w:p w14:paraId="5C484776" w14:textId="77777777" w:rsidR="00931114" w:rsidRPr="00931114" w:rsidRDefault="00931114" w:rsidP="00931114">
      <w:pPr>
        <w:suppressAutoHyphens/>
        <w:spacing w:line="100" w:lineRule="atLeast"/>
        <w:rPr>
          <w:noProof/>
          <w:color w:val="000000"/>
          <w:kern w:val="1"/>
          <w:lang w:val="sr-Cyrl-RS" w:eastAsia="ar-SA"/>
        </w:rPr>
      </w:pPr>
    </w:p>
    <w:p w14:paraId="5BEA50B5" w14:textId="77777777" w:rsidR="00931114" w:rsidRPr="00931114" w:rsidRDefault="00931114" w:rsidP="00931114">
      <w:pPr>
        <w:suppressAutoHyphens/>
        <w:spacing w:line="100" w:lineRule="atLeast"/>
        <w:rPr>
          <w:noProof/>
          <w:color w:val="000000"/>
          <w:kern w:val="1"/>
          <w:lang w:val="sr-Cyrl-RS" w:eastAsia="ar-SA"/>
        </w:rPr>
      </w:pPr>
    </w:p>
    <w:p w14:paraId="47271D99" w14:textId="77777777" w:rsidR="00931114" w:rsidRPr="00931114" w:rsidRDefault="00931114" w:rsidP="00931114">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2A75B5C" w14:textId="77777777" w:rsidR="00931114" w:rsidRPr="00931114" w:rsidRDefault="00931114" w:rsidP="00931114">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2968BE07" w14:textId="77777777" w:rsidR="00931114" w:rsidRPr="00931114" w:rsidRDefault="00931114" w:rsidP="00931114">
      <w:pPr>
        <w:suppressAutoHyphens/>
        <w:spacing w:line="100" w:lineRule="atLeast"/>
        <w:jc w:val="center"/>
        <w:rPr>
          <w:b/>
          <w:noProof/>
          <w:color w:val="000000"/>
          <w:kern w:val="1"/>
          <w:lang w:val="sr-Cyrl-RS" w:eastAsia="ar-SA"/>
        </w:rPr>
      </w:pPr>
    </w:p>
    <w:p w14:paraId="324ED1B5" w14:textId="77777777" w:rsidR="00931114" w:rsidRPr="00931114" w:rsidRDefault="00931114" w:rsidP="00931114">
      <w:pPr>
        <w:suppressAutoHyphens/>
        <w:spacing w:line="100" w:lineRule="atLeast"/>
        <w:jc w:val="center"/>
        <w:rPr>
          <w:b/>
          <w:noProof/>
          <w:color w:val="000000"/>
          <w:kern w:val="1"/>
          <w:lang w:val="sr-Cyrl-RS" w:eastAsia="ar-SA"/>
        </w:rPr>
      </w:pPr>
    </w:p>
    <w:p w14:paraId="14CFEB51" w14:textId="77777777" w:rsidR="00931114" w:rsidRPr="00931114" w:rsidRDefault="00931114" w:rsidP="00931114">
      <w:pPr>
        <w:tabs>
          <w:tab w:val="left" w:pos="2694"/>
        </w:tabs>
        <w:suppressAutoHyphens/>
        <w:spacing w:line="100" w:lineRule="atLeast"/>
        <w:jc w:val="center"/>
        <w:rPr>
          <w:noProof/>
          <w:color w:val="000000"/>
          <w:kern w:val="1"/>
          <w:lang w:val="sr-Cyrl-RS" w:eastAsia="ar-SA"/>
        </w:rPr>
      </w:pPr>
    </w:p>
    <w:p w14:paraId="07833EBF" w14:textId="5293DF0B" w:rsidR="00931114" w:rsidRPr="00931114" w:rsidRDefault="00931114" w:rsidP="00931114">
      <w:pPr>
        <w:suppressAutoHyphens/>
        <w:spacing w:line="100" w:lineRule="atLeast"/>
        <w:rPr>
          <w:noProof/>
          <w:color w:val="000000"/>
          <w:kern w:val="1"/>
          <w:lang w:val="sr-Cyrl-RS" w:eastAsia="ar-SA"/>
        </w:rPr>
      </w:pPr>
      <w:r w:rsidRPr="00931114">
        <w:rPr>
          <w:noProof/>
          <w:color w:val="000000"/>
          <w:kern w:val="1"/>
          <w:lang w:val="sr-Cyrl-RS" w:eastAsia="ar-SA"/>
        </w:rPr>
        <w:tab/>
        <w:t>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која је предмет јавне набавке</w:t>
      </w:r>
      <w:r>
        <w:rPr>
          <w:noProof/>
          <w:color w:val="000000"/>
          <w:kern w:val="1"/>
          <w:lang w:val="sr-Cyrl-RS" w:eastAsia="ar-SA"/>
        </w:rPr>
        <w:t xml:space="preserve"> бр. 01-18-О- </w:t>
      </w:r>
      <w:r w:rsidRPr="00CF7142">
        <w:rPr>
          <w:noProof/>
        </w:rPr>
        <w:t>Санација објеката котларнице, вешераја и Клинике за неурологију Клиничког центра Војводине</w:t>
      </w:r>
      <w:r w:rsidRPr="00931114">
        <w:rPr>
          <w:noProof/>
          <w:color w:val="000000"/>
          <w:kern w:val="1"/>
          <w:lang w:val="sr-Cyrl-RS" w:eastAsia="ar-SA"/>
        </w:rPr>
        <w:t xml:space="preserve">, детаљно је прегледао локацију  и добио све неопходне информације потребне за припрему понуде. </w:t>
      </w:r>
    </w:p>
    <w:p w14:paraId="510AE154" w14:textId="77777777" w:rsidR="00931114" w:rsidRPr="00931114" w:rsidRDefault="00931114" w:rsidP="00931114">
      <w:pPr>
        <w:suppressAutoHyphens/>
        <w:spacing w:line="100" w:lineRule="atLeast"/>
        <w:rPr>
          <w:noProof/>
          <w:color w:val="000000"/>
          <w:kern w:val="1"/>
          <w:lang w:val="sr-Cyrl-RS" w:eastAsia="ar-SA"/>
        </w:rPr>
      </w:pPr>
    </w:p>
    <w:p w14:paraId="29733958" w14:textId="77777777" w:rsidR="00931114" w:rsidRPr="00931114" w:rsidRDefault="00931114" w:rsidP="00931114">
      <w:pPr>
        <w:suppressAutoHyphens/>
        <w:spacing w:line="100" w:lineRule="atLeast"/>
        <w:rPr>
          <w:noProof/>
          <w:color w:val="000000"/>
          <w:kern w:val="1"/>
          <w:lang w:val="sr-Cyrl-RS" w:eastAsia="ar-SA"/>
        </w:rPr>
      </w:pPr>
    </w:p>
    <w:p w14:paraId="446BB90A" w14:textId="77777777" w:rsidR="00931114" w:rsidRPr="00931114" w:rsidRDefault="00931114" w:rsidP="00931114">
      <w:pPr>
        <w:suppressAutoHyphens/>
        <w:spacing w:line="100" w:lineRule="atLeast"/>
        <w:rPr>
          <w:noProof/>
          <w:color w:val="000000"/>
          <w:kern w:val="1"/>
          <w:lang w:val="sr-Cyrl-RS" w:eastAsia="ar-SA"/>
        </w:rPr>
      </w:pPr>
    </w:p>
    <w:p w14:paraId="73A686D4" w14:textId="77777777" w:rsidR="00931114" w:rsidRPr="00931114" w:rsidRDefault="00931114" w:rsidP="00931114">
      <w:pPr>
        <w:suppressAutoHyphens/>
        <w:spacing w:line="100" w:lineRule="atLeast"/>
        <w:rPr>
          <w:noProof/>
          <w:color w:val="000000"/>
          <w:kern w:val="1"/>
          <w:lang w:val="sr-Cyrl-RS" w:eastAsia="ar-SA"/>
        </w:rPr>
      </w:pPr>
    </w:p>
    <w:p w14:paraId="568F56D2" w14:textId="77777777" w:rsidR="00931114" w:rsidRPr="00931114" w:rsidRDefault="00931114" w:rsidP="00931114">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931114" w:rsidRPr="00931114" w14:paraId="75AE0E91" w14:textId="77777777" w:rsidTr="008B61B1">
        <w:tc>
          <w:tcPr>
            <w:tcW w:w="3080" w:type="dxa"/>
            <w:shd w:val="clear" w:color="auto" w:fill="auto"/>
            <w:vAlign w:val="center"/>
          </w:tcPr>
          <w:p w14:paraId="54028E07"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010F9749"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4E2B7ED8"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931114" w:rsidRPr="00931114" w14:paraId="2505344B" w14:textId="77777777" w:rsidTr="008B61B1">
        <w:tc>
          <w:tcPr>
            <w:tcW w:w="3080" w:type="dxa"/>
            <w:tcBorders>
              <w:bottom w:val="single" w:sz="4" w:space="0" w:color="000000"/>
            </w:tcBorders>
            <w:shd w:val="clear" w:color="auto" w:fill="auto"/>
          </w:tcPr>
          <w:p w14:paraId="3171BDC6"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738A1A63"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1423306B"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r>
    </w:tbl>
    <w:p w14:paraId="53B3D64B" w14:textId="77777777" w:rsidR="00931114" w:rsidRPr="00931114" w:rsidRDefault="00931114" w:rsidP="00931114">
      <w:pPr>
        <w:suppressAutoHyphens/>
        <w:spacing w:line="100" w:lineRule="atLeast"/>
        <w:rPr>
          <w:noProof/>
          <w:color w:val="000000"/>
          <w:kern w:val="1"/>
          <w:lang w:val="sr-Cyrl-RS" w:eastAsia="ar-SA"/>
        </w:rPr>
      </w:pPr>
    </w:p>
    <w:p w14:paraId="3530EC2A" w14:textId="77777777" w:rsidR="00931114" w:rsidRPr="00931114" w:rsidRDefault="00931114" w:rsidP="00931114">
      <w:pPr>
        <w:tabs>
          <w:tab w:val="left" w:pos="6028"/>
        </w:tabs>
        <w:autoSpaceDE w:val="0"/>
        <w:rPr>
          <w:bCs/>
          <w:iCs/>
          <w:noProof/>
          <w:lang w:val="sr-Cyrl-RS"/>
        </w:rPr>
      </w:pPr>
    </w:p>
    <w:p w14:paraId="30E0D6D5" w14:textId="77777777" w:rsidR="00931114" w:rsidRPr="00931114" w:rsidRDefault="00931114" w:rsidP="00931114">
      <w:pPr>
        <w:tabs>
          <w:tab w:val="left" w:pos="6028"/>
        </w:tabs>
        <w:autoSpaceDE w:val="0"/>
        <w:ind w:left="360"/>
        <w:rPr>
          <w:bCs/>
          <w:iCs/>
          <w:noProof/>
          <w:lang w:val="sr-Cyrl-RS"/>
        </w:rPr>
      </w:pPr>
    </w:p>
    <w:p w14:paraId="3C9E7F79" w14:textId="77777777" w:rsidR="00931114" w:rsidRPr="00931114" w:rsidRDefault="00931114" w:rsidP="00931114">
      <w:pPr>
        <w:tabs>
          <w:tab w:val="left" w:pos="6028"/>
        </w:tabs>
        <w:autoSpaceDE w:val="0"/>
        <w:ind w:left="360"/>
        <w:rPr>
          <w:bCs/>
          <w:iCs/>
          <w:noProof/>
          <w:lang w:val="sr-Cyrl-RS"/>
        </w:rPr>
      </w:pPr>
    </w:p>
    <w:p w14:paraId="278D137C" w14:textId="77777777" w:rsidR="00931114" w:rsidRPr="00931114" w:rsidRDefault="00931114" w:rsidP="00931114">
      <w:pPr>
        <w:tabs>
          <w:tab w:val="left" w:pos="6028"/>
        </w:tabs>
        <w:autoSpaceDE w:val="0"/>
        <w:ind w:left="360"/>
        <w:rPr>
          <w:bCs/>
          <w:iCs/>
          <w:noProof/>
          <w:lang w:val="sr-Cyrl-RS"/>
        </w:rPr>
      </w:pPr>
    </w:p>
    <w:p w14:paraId="6A313D4F" w14:textId="77777777" w:rsidR="00931114" w:rsidRPr="00931114" w:rsidRDefault="00931114" w:rsidP="00931114">
      <w:pPr>
        <w:tabs>
          <w:tab w:val="left" w:pos="6028"/>
        </w:tabs>
        <w:autoSpaceDE w:val="0"/>
        <w:ind w:left="360"/>
        <w:rPr>
          <w:bCs/>
          <w:iCs/>
          <w:noProof/>
          <w:lang w:val="sr-Cyrl-RS"/>
        </w:rPr>
      </w:pPr>
      <w:r w:rsidRPr="00931114">
        <w:rPr>
          <w:bCs/>
          <w:iCs/>
          <w:noProof/>
          <w:lang w:val="sr-Cyrl-RS"/>
        </w:rPr>
        <w:t>За Наручиоца: _______________________      М.П.</w:t>
      </w:r>
    </w:p>
    <w:p w14:paraId="7E09E18D" w14:textId="77777777" w:rsidR="00931114" w:rsidRPr="00931114" w:rsidRDefault="00931114" w:rsidP="00931114">
      <w:pPr>
        <w:tabs>
          <w:tab w:val="left" w:pos="2694"/>
        </w:tabs>
        <w:autoSpaceDE w:val="0"/>
        <w:ind w:left="360"/>
        <w:rPr>
          <w:bCs/>
          <w:iCs/>
          <w:noProof/>
          <w:lang w:val="sr-Cyrl-RS"/>
        </w:rPr>
      </w:pPr>
      <w:r w:rsidRPr="00931114">
        <w:rPr>
          <w:bCs/>
          <w:iCs/>
          <w:noProof/>
          <w:lang w:val="sr-Cyrl-RS"/>
        </w:rPr>
        <w:tab/>
        <w:t>(п о т п и с)</w:t>
      </w:r>
    </w:p>
    <w:p w14:paraId="5C1EE6F7" w14:textId="77777777" w:rsidR="00931114" w:rsidRPr="00931114" w:rsidRDefault="00931114" w:rsidP="00931114">
      <w:pPr>
        <w:tabs>
          <w:tab w:val="left" w:pos="6028"/>
        </w:tabs>
        <w:autoSpaceDE w:val="0"/>
        <w:ind w:left="360"/>
        <w:rPr>
          <w:bCs/>
          <w:iCs/>
          <w:noProof/>
          <w:lang w:val="sr-Cyrl-RS"/>
        </w:rPr>
      </w:pPr>
    </w:p>
    <w:p w14:paraId="288F7E9A" w14:textId="77777777" w:rsidR="00931114" w:rsidRPr="00931114" w:rsidRDefault="00931114" w:rsidP="00931114">
      <w:pPr>
        <w:tabs>
          <w:tab w:val="left" w:pos="6028"/>
        </w:tabs>
        <w:autoSpaceDE w:val="0"/>
        <w:ind w:left="360"/>
        <w:rPr>
          <w:bCs/>
          <w:iCs/>
          <w:noProof/>
          <w:lang w:val="sr-Cyrl-RS"/>
        </w:rPr>
      </w:pPr>
    </w:p>
    <w:p w14:paraId="23F8B0DD" w14:textId="77777777" w:rsidR="00931114" w:rsidRPr="00931114" w:rsidRDefault="00931114" w:rsidP="00931114">
      <w:pPr>
        <w:tabs>
          <w:tab w:val="left" w:pos="6028"/>
        </w:tabs>
        <w:autoSpaceDE w:val="0"/>
        <w:ind w:left="360"/>
        <w:rPr>
          <w:bCs/>
          <w:iCs/>
          <w:noProof/>
          <w:lang w:val="sr-Cyrl-RS"/>
        </w:rPr>
      </w:pPr>
    </w:p>
    <w:p w14:paraId="0189A918" w14:textId="77777777" w:rsidR="000F286B" w:rsidRPr="00931114" w:rsidRDefault="000F286B" w:rsidP="000F286B">
      <w:pPr>
        <w:widowControl w:val="0"/>
        <w:autoSpaceDE w:val="0"/>
        <w:autoSpaceDN w:val="0"/>
        <w:adjustRightInd w:val="0"/>
        <w:spacing w:before="2"/>
        <w:jc w:val="both"/>
        <w:rPr>
          <w:bCs/>
          <w:u w:val="single"/>
          <w:lang w:val="ru-RU"/>
        </w:rPr>
      </w:pPr>
    </w:p>
    <w:p w14:paraId="1928B53E" w14:textId="77777777" w:rsidR="000F286B" w:rsidRPr="00931114" w:rsidRDefault="000F286B" w:rsidP="000F286B">
      <w:pPr>
        <w:widowControl w:val="0"/>
        <w:autoSpaceDE w:val="0"/>
        <w:autoSpaceDN w:val="0"/>
        <w:adjustRightInd w:val="0"/>
        <w:spacing w:before="2"/>
        <w:jc w:val="both"/>
        <w:rPr>
          <w:bCs/>
          <w:u w:val="single"/>
          <w:lang w:val="ru-RU"/>
        </w:rPr>
      </w:pPr>
    </w:p>
    <w:p w14:paraId="39059C27" w14:textId="0652B355" w:rsidR="00592B24" w:rsidRPr="00F87245" w:rsidRDefault="00592B24" w:rsidP="00592B24">
      <w:pPr>
        <w:suppressAutoHyphens/>
        <w:spacing w:line="100" w:lineRule="atLeast"/>
        <w:jc w:val="both"/>
        <w:rPr>
          <w:rFonts w:eastAsia="Arial Unicode MS"/>
          <w:i/>
          <w:color w:val="000000"/>
          <w:kern w:val="2"/>
          <w:lang w:val="sr-Cyrl-RS" w:eastAsia="ar-SA"/>
        </w:rPr>
      </w:pPr>
      <w:r w:rsidRPr="00F87245">
        <w:rPr>
          <w:rFonts w:eastAsia="Arial Unicode MS"/>
          <w:i/>
          <w:color w:val="000000"/>
          <w:kern w:val="2"/>
          <w:u w:val="single"/>
          <w:lang w:val="sr-Cyrl-CS" w:eastAsia="ar-SA"/>
        </w:rPr>
        <w:t>НАПОМЕНА:</w:t>
      </w:r>
      <w:r w:rsidRPr="00F87245">
        <w:rPr>
          <w:rFonts w:eastAsia="Arial Unicode MS"/>
          <w:i/>
          <w:color w:val="000000"/>
          <w:kern w:val="2"/>
          <w:lang w:val="sr-Cyrl-CS" w:eastAsia="ar-SA"/>
        </w:rPr>
        <w:t xml:space="preserve"> </w:t>
      </w:r>
      <w:r w:rsidRPr="00F87245">
        <w:rPr>
          <w:rFonts w:eastAsia="Arial Unicode MS"/>
          <w:i/>
          <w:color w:val="000000"/>
          <w:kern w:val="2"/>
          <w:lang w:val="ru-RU" w:eastAsia="ar-SA"/>
        </w:rPr>
        <w:t xml:space="preserve"> Понуђачи су у обавези да изврше обилазак локације и</w:t>
      </w:r>
      <w:r w:rsidRPr="00F87245">
        <w:rPr>
          <w:rFonts w:eastAsia="Arial Unicode MS"/>
          <w:i/>
          <w:color w:val="000000"/>
          <w:kern w:val="2"/>
          <w:lang w:val="sr-Cyrl-RS" w:eastAsia="ar-SA"/>
        </w:rPr>
        <w:t xml:space="preserve"> у понуди</w:t>
      </w:r>
      <w:r w:rsidRPr="00F87245">
        <w:rPr>
          <w:rFonts w:eastAsia="Arial Unicode MS"/>
          <w:i/>
          <w:color w:val="000000"/>
          <w:kern w:val="2"/>
          <w:lang w:val="ru-RU" w:eastAsia="ar-SA"/>
        </w:rPr>
        <w:t xml:space="preserve"> доставе потврду </w:t>
      </w:r>
      <w:r w:rsidRPr="00F87245">
        <w:rPr>
          <w:rFonts w:eastAsia="Arial Unicode MS"/>
          <w:i/>
          <w:color w:val="000000"/>
          <w:kern w:val="2"/>
          <w:lang w:val="sr-Cyrl-RS" w:eastAsia="ar-SA"/>
        </w:rPr>
        <w:t>на</w:t>
      </w:r>
      <w:r w:rsidRPr="00F87245">
        <w:rPr>
          <w:rFonts w:eastAsia="Arial Unicode MS"/>
          <w:i/>
          <w:color w:val="000000"/>
          <w:kern w:val="2"/>
          <w:lang w:val="ru-RU" w:eastAsia="ar-SA"/>
        </w:rPr>
        <w:t xml:space="preserve"> приложеном обрасцу.</w:t>
      </w:r>
    </w:p>
    <w:p w14:paraId="274467E6" w14:textId="77777777" w:rsidR="00592B24" w:rsidRDefault="00592B24" w:rsidP="00592B24">
      <w:pPr>
        <w:suppressAutoHyphens/>
        <w:spacing w:line="100" w:lineRule="atLeast"/>
        <w:jc w:val="both"/>
        <w:rPr>
          <w:rFonts w:ascii="Arial" w:eastAsia="Arial Unicode MS" w:hAnsi="Arial" w:cs="Arial"/>
          <w:i/>
          <w:color w:val="000000"/>
          <w:kern w:val="2"/>
          <w:lang w:val="en-US" w:eastAsia="ar-SA"/>
        </w:rPr>
      </w:pPr>
    </w:p>
    <w:p w14:paraId="49BDD5DA" w14:textId="77777777" w:rsidR="000F286B" w:rsidRPr="00C75213" w:rsidRDefault="000F286B" w:rsidP="000F286B">
      <w:pPr>
        <w:widowControl w:val="0"/>
        <w:autoSpaceDE w:val="0"/>
        <w:autoSpaceDN w:val="0"/>
        <w:adjustRightInd w:val="0"/>
        <w:spacing w:before="2"/>
        <w:jc w:val="both"/>
        <w:rPr>
          <w:bCs/>
          <w:u w:val="single"/>
          <w:lang w:val="ru-RU"/>
        </w:rPr>
      </w:pPr>
    </w:p>
    <w:p w14:paraId="167009CC" w14:textId="77777777" w:rsidR="002B548B" w:rsidRDefault="002B548B" w:rsidP="00C15D3D">
      <w:pPr>
        <w:ind w:firstLine="360"/>
        <w:rPr>
          <w:noProof/>
          <w:color w:val="FF0000"/>
        </w:rPr>
      </w:pPr>
    </w:p>
    <w:p w14:paraId="6334A45C" w14:textId="77777777" w:rsidR="002B548B" w:rsidRDefault="002B548B" w:rsidP="00C15D3D">
      <w:pPr>
        <w:ind w:firstLine="360"/>
        <w:rPr>
          <w:noProof/>
          <w:color w:val="FF0000"/>
        </w:rPr>
      </w:pPr>
    </w:p>
    <w:p w14:paraId="759241AC" w14:textId="77777777" w:rsidR="002B548B" w:rsidRDefault="002B548B" w:rsidP="00C15D3D">
      <w:pPr>
        <w:ind w:firstLine="360"/>
        <w:rPr>
          <w:noProof/>
          <w:color w:val="FF0000"/>
        </w:rPr>
      </w:pPr>
    </w:p>
    <w:p w14:paraId="4A6ABB95" w14:textId="77777777" w:rsidR="00127AFC" w:rsidRPr="00CC366C" w:rsidRDefault="002D5B2C" w:rsidP="00B61B8B">
      <w:pPr>
        <w:pStyle w:val="Heading1"/>
        <w:numPr>
          <w:ilvl w:val="0"/>
          <w:numId w:val="19"/>
        </w:num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98077944"/>
      <w:r w:rsidRPr="00CC366C">
        <w:lastRenderedPageBreak/>
        <w:t>УСЛОВИ ЗА УЧЕШЋЕ У ПОСТУПКУ ЈАВНЕ НАБАВКЕ</w:t>
      </w:r>
      <w:bookmarkEnd w:id="32"/>
      <w:bookmarkEnd w:id="33"/>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7BAB0D3B" w14:textId="77777777" w:rsidR="00CD60D3" w:rsidRPr="009937B8" w:rsidRDefault="007B7D80" w:rsidP="002F592F">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2F592F" w:rsidRPr="00AE1407" w14:paraId="5AC0F18C" w14:textId="77777777" w:rsidTr="002F592F">
        <w:trPr>
          <w:trHeight w:val="972"/>
        </w:trPr>
        <w:tc>
          <w:tcPr>
            <w:tcW w:w="801" w:type="dxa"/>
            <w:vAlign w:val="center"/>
          </w:tcPr>
          <w:p w14:paraId="6C2782EC" w14:textId="77777777" w:rsidR="002F592F" w:rsidRPr="00AE1407" w:rsidRDefault="002F592F" w:rsidP="00CD60D3">
            <w:pPr>
              <w:jc w:val="center"/>
              <w:rPr>
                <w:noProof/>
              </w:rPr>
            </w:pPr>
            <w:r w:rsidRPr="00AE1407">
              <w:rPr>
                <w:noProof/>
              </w:rPr>
              <w:t>Бр.</w:t>
            </w:r>
          </w:p>
        </w:tc>
        <w:tc>
          <w:tcPr>
            <w:tcW w:w="3750" w:type="dxa"/>
            <w:vAlign w:val="center"/>
          </w:tcPr>
          <w:p w14:paraId="42D6868E" w14:textId="77777777" w:rsidR="002F592F" w:rsidRPr="00AE1407" w:rsidRDefault="002F592F" w:rsidP="00CD60D3">
            <w:pPr>
              <w:jc w:val="center"/>
              <w:rPr>
                <w:noProof/>
              </w:rPr>
            </w:pPr>
            <w:r w:rsidRPr="00AE1407">
              <w:rPr>
                <w:noProof/>
              </w:rPr>
              <w:t>УСЛОВИ</w:t>
            </w:r>
          </w:p>
        </w:tc>
        <w:tc>
          <w:tcPr>
            <w:tcW w:w="4820" w:type="dxa"/>
            <w:vAlign w:val="center"/>
          </w:tcPr>
          <w:p w14:paraId="3AF4C1F0" w14:textId="77777777" w:rsidR="002F592F" w:rsidRPr="00AE1407" w:rsidRDefault="002F592F" w:rsidP="00CD60D3">
            <w:pPr>
              <w:jc w:val="center"/>
              <w:rPr>
                <w:noProof/>
              </w:rPr>
            </w:pPr>
            <w:r w:rsidRPr="00AE1407">
              <w:rPr>
                <w:noProof/>
              </w:rPr>
              <w:t>ДОКАЗИ</w:t>
            </w:r>
          </w:p>
        </w:tc>
      </w:tr>
      <w:tr w:rsidR="002F592F" w:rsidRPr="00AE1407" w14:paraId="00310C3C" w14:textId="77777777" w:rsidTr="002F592F">
        <w:trPr>
          <w:trHeight w:val="505"/>
        </w:trPr>
        <w:tc>
          <w:tcPr>
            <w:tcW w:w="9371" w:type="dxa"/>
            <w:gridSpan w:val="3"/>
          </w:tcPr>
          <w:p w14:paraId="36FF6E23" w14:textId="77777777" w:rsidR="002F592F" w:rsidRPr="00AE1407" w:rsidRDefault="002F592F" w:rsidP="00CD60D3">
            <w:pPr>
              <w:jc w:val="center"/>
              <w:rPr>
                <w:b/>
                <w:noProof/>
              </w:rPr>
            </w:pPr>
            <w:r w:rsidRPr="00AE1407">
              <w:rPr>
                <w:b/>
                <w:noProof/>
              </w:rPr>
              <w:t>ОБАВЕЗНИ УСЛОВИ ЗА УЧЕШЋЕ У ПОСТУПКУ ЈАВНЕ НАБАВКЕ ИЗ ЧЛАНА 75. ЗАКОНА</w:t>
            </w:r>
          </w:p>
        </w:tc>
      </w:tr>
      <w:tr w:rsidR="002F592F" w:rsidRPr="00AE1407" w14:paraId="59C28161" w14:textId="77777777" w:rsidTr="002F592F">
        <w:trPr>
          <w:trHeight w:val="505"/>
        </w:trPr>
        <w:tc>
          <w:tcPr>
            <w:tcW w:w="801" w:type="dxa"/>
            <w:vAlign w:val="center"/>
          </w:tcPr>
          <w:p w14:paraId="74AF1344" w14:textId="77777777" w:rsidR="002F592F" w:rsidRPr="00AE1407" w:rsidRDefault="002F592F" w:rsidP="00B61B8B">
            <w:pPr>
              <w:pStyle w:val="ListParagraph"/>
              <w:numPr>
                <w:ilvl w:val="0"/>
                <w:numId w:val="7"/>
              </w:numPr>
              <w:rPr>
                <w:noProof/>
              </w:rPr>
            </w:pPr>
          </w:p>
        </w:tc>
        <w:tc>
          <w:tcPr>
            <w:tcW w:w="3750" w:type="dxa"/>
          </w:tcPr>
          <w:p w14:paraId="7B82FDC1" w14:textId="77777777" w:rsidR="002F592F" w:rsidRPr="00AE1407" w:rsidRDefault="002F592F"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6B4DCC79" w14:textId="77777777" w:rsidR="002F592F" w:rsidRDefault="002F592F" w:rsidP="00753D5C">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 xml:space="preserve">правна лица: </w:t>
            </w:r>
          </w:p>
          <w:p w14:paraId="22AA256F" w14:textId="77777777" w:rsidR="002F592F" w:rsidRPr="00B741B2" w:rsidRDefault="002F592F" w:rsidP="00CD60D3">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746AE751" w14:textId="77777777" w:rsidR="002F592F" w:rsidRPr="009937B8" w:rsidRDefault="002F592F"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 xml:space="preserve">: </w:t>
            </w:r>
          </w:p>
          <w:p w14:paraId="44390004" w14:textId="77777777" w:rsidR="002F592F" w:rsidRPr="00B741B2" w:rsidRDefault="002F592F" w:rsidP="00CD60D3">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2F592F" w:rsidRPr="00AE1407" w14:paraId="720C08FC" w14:textId="77777777" w:rsidTr="002F592F">
        <w:trPr>
          <w:trHeight w:val="458"/>
        </w:trPr>
        <w:tc>
          <w:tcPr>
            <w:tcW w:w="801" w:type="dxa"/>
            <w:vAlign w:val="center"/>
          </w:tcPr>
          <w:p w14:paraId="15EA3D9C" w14:textId="77777777" w:rsidR="002F592F" w:rsidRPr="00AE1407" w:rsidRDefault="002F592F" w:rsidP="00B61B8B">
            <w:pPr>
              <w:pStyle w:val="ListParagraph"/>
              <w:numPr>
                <w:ilvl w:val="0"/>
                <w:numId w:val="7"/>
              </w:numPr>
              <w:rPr>
                <w:noProof/>
              </w:rPr>
            </w:pPr>
          </w:p>
        </w:tc>
        <w:tc>
          <w:tcPr>
            <w:tcW w:w="3750" w:type="dxa"/>
            <w:vAlign w:val="center"/>
          </w:tcPr>
          <w:p w14:paraId="564A3534" w14:textId="77777777" w:rsidR="002F592F" w:rsidRPr="00AE1407" w:rsidRDefault="002F592F"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77E7FA2F" w14:textId="77777777" w:rsidR="002F592F" w:rsidRPr="009937B8" w:rsidRDefault="002F592F"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1975C54D" w14:textId="77777777" w:rsidR="002F592F" w:rsidRPr="000738FF" w:rsidRDefault="002F592F"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561EE7EC" w14:textId="77777777" w:rsidR="002F592F" w:rsidRPr="00AE1407" w:rsidRDefault="002F592F"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AB4377A" w14:textId="77777777" w:rsidR="002F592F" w:rsidRPr="005B07C0" w:rsidRDefault="002F592F"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EC12EFD" w14:textId="77777777" w:rsidR="002F592F" w:rsidRPr="009937B8" w:rsidRDefault="002F592F"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0434A0DE" w14:textId="77777777" w:rsidR="002F592F" w:rsidRPr="0028014B" w:rsidRDefault="002F592F"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F592F" w:rsidRPr="00AE1407" w14:paraId="395ABF45" w14:textId="77777777" w:rsidTr="002F592F">
        <w:trPr>
          <w:trHeight w:val="789"/>
        </w:trPr>
        <w:tc>
          <w:tcPr>
            <w:tcW w:w="801" w:type="dxa"/>
            <w:vAlign w:val="center"/>
          </w:tcPr>
          <w:p w14:paraId="52C1AF6B" w14:textId="77777777" w:rsidR="002F592F" w:rsidRPr="00AE1407" w:rsidRDefault="002F592F" w:rsidP="00B61B8B">
            <w:pPr>
              <w:pStyle w:val="ListParagraph"/>
              <w:numPr>
                <w:ilvl w:val="0"/>
                <w:numId w:val="7"/>
              </w:numPr>
              <w:rPr>
                <w:noProof/>
              </w:rPr>
            </w:pPr>
          </w:p>
        </w:tc>
        <w:tc>
          <w:tcPr>
            <w:tcW w:w="3750" w:type="dxa"/>
            <w:vAlign w:val="center"/>
          </w:tcPr>
          <w:p w14:paraId="6B739015" w14:textId="77777777" w:rsidR="002F592F" w:rsidRPr="00AE1407" w:rsidRDefault="002F592F"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4B6B6B44" w14:textId="77777777" w:rsidR="002F592F" w:rsidRPr="00AE1407" w:rsidRDefault="002F592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2FEF06F" w14:textId="77777777" w:rsidR="002F592F" w:rsidRPr="00753D5C" w:rsidRDefault="002F592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92F" w:rsidRPr="00AE1407" w14:paraId="6C9FF5B5" w14:textId="77777777" w:rsidTr="002F592F">
        <w:trPr>
          <w:trHeight w:val="848"/>
        </w:trPr>
        <w:tc>
          <w:tcPr>
            <w:tcW w:w="9371" w:type="dxa"/>
            <w:gridSpan w:val="3"/>
            <w:vAlign w:val="center"/>
          </w:tcPr>
          <w:p w14:paraId="69689819" w14:textId="77777777" w:rsidR="002F592F" w:rsidRPr="001E45F1" w:rsidRDefault="002F592F" w:rsidP="001E45F1">
            <w:pPr>
              <w:jc w:val="center"/>
              <w:rPr>
                <w:b/>
                <w:noProof/>
              </w:rPr>
            </w:pPr>
            <w:r w:rsidRPr="002F592F">
              <w:rPr>
                <w:b/>
                <w:noProof/>
              </w:rPr>
              <w:t>ДОДАТНИ УСЛОВИ ЗА УЧЕШЋЕ У ПОСТУПКУ ЈАВНЕ НАБАВКЕ ИЗ ЧЛАНА 76. ЗАКОНА</w:t>
            </w:r>
          </w:p>
        </w:tc>
      </w:tr>
      <w:tr w:rsidR="006E0D8D" w:rsidRPr="00AE1407" w14:paraId="2DA2CDE1" w14:textId="77777777" w:rsidTr="00935142">
        <w:trPr>
          <w:trHeight w:val="848"/>
        </w:trPr>
        <w:tc>
          <w:tcPr>
            <w:tcW w:w="801" w:type="dxa"/>
            <w:shd w:val="clear" w:color="auto" w:fill="auto"/>
            <w:vAlign w:val="center"/>
          </w:tcPr>
          <w:p w14:paraId="4FA21FE8" w14:textId="77777777" w:rsidR="006E0D8D" w:rsidRPr="004A472B" w:rsidRDefault="006E0D8D" w:rsidP="00B61B8B">
            <w:pPr>
              <w:pStyle w:val="ListParagraph"/>
              <w:numPr>
                <w:ilvl w:val="0"/>
                <w:numId w:val="9"/>
              </w:numPr>
              <w:rPr>
                <w:noProof/>
              </w:rPr>
            </w:pPr>
          </w:p>
        </w:tc>
        <w:tc>
          <w:tcPr>
            <w:tcW w:w="3750" w:type="dxa"/>
            <w:shd w:val="clear" w:color="auto" w:fill="auto"/>
          </w:tcPr>
          <w:p w14:paraId="19AEEA90" w14:textId="77777777" w:rsidR="00C44184" w:rsidRDefault="00C44184" w:rsidP="00C44184">
            <w:pPr>
              <w:jc w:val="both"/>
            </w:pPr>
            <w:r>
              <w:t>Понуђач располаже неопходним финансијским капацитетом за учешће у поступку предметне јавне набавке, што подразумева:</w:t>
            </w:r>
          </w:p>
          <w:p w14:paraId="169452C2" w14:textId="6EDEC5D0" w:rsidR="00C44184" w:rsidRPr="00C44184" w:rsidRDefault="00C7342A" w:rsidP="008B61B1">
            <w:pPr>
              <w:jc w:val="both"/>
              <w:rPr>
                <w:noProof/>
              </w:rPr>
            </w:pPr>
            <w:r>
              <w:rPr>
                <w:noProof/>
                <w:lang w:val="sr-Cyrl-CS"/>
              </w:rPr>
              <w:t>-</w:t>
            </w:r>
            <w:r w:rsidRPr="0085448D">
              <w:rPr>
                <w:noProof/>
                <w:lang w:val="sr-Cyrl-CS"/>
              </w:rPr>
              <w:t xml:space="preserve"> </w:t>
            </w:r>
            <w:r>
              <w:rPr>
                <w:noProof/>
                <w:lang w:val="sr-Cyrl-CS"/>
              </w:rPr>
              <w:t>да</w:t>
            </w:r>
            <w:r w:rsidRPr="0085448D">
              <w:rPr>
                <w:noProof/>
                <w:lang w:val="sr-Cyrl-CS"/>
              </w:rPr>
              <w:t xml:space="preserve"> </w:t>
            </w:r>
            <w:r>
              <w:rPr>
                <w:noProof/>
                <w:lang w:val="sr-Cyrl-CS"/>
              </w:rPr>
              <w:t>је</w:t>
            </w:r>
            <w:r w:rsidRPr="0085448D">
              <w:rPr>
                <w:noProof/>
                <w:lang w:val="sr-Cyrl-CS"/>
              </w:rPr>
              <w:t xml:space="preserve"> </w:t>
            </w:r>
            <w:r>
              <w:rPr>
                <w:noProof/>
                <w:lang w:val="sr-Cyrl-CS"/>
              </w:rPr>
              <w:t>остварио</w:t>
            </w:r>
            <w:r w:rsidR="0092660B">
              <w:rPr>
                <w:noProof/>
                <w:lang w:val="sr-Cyrl-CS"/>
              </w:rPr>
              <w:t xml:space="preserve"> </w:t>
            </w:r>
            <w:r w:rsidR="008B61B1">
              <w:rPr>
                <w:noProof/>
                <w:lang w:val="sr-Cyrl-CS"/>
              </w:rPr>
              <w:t xml:space="preserve">приход од </w:t>
            </w:r>
            <w:r w:rsidRPr="0085448D">
              <w:rPr>
                <w:noProof/>
                <w:lang w:val="sr-Cyrl-CS"/>
              </w:rPr>
              <w:t xml:space="preserve"> </w:t>
            </w:r>
            <w:r>
              <w:rPr>
                <w:noProof/>
                <w:lang w:val="sr-Cyrl-CS"/>
              </w:rPr>
              <w:t>најмање</w:t>
            </w:r>
            <w:r w:rsidR="009A3CCA">
              <w:rPr>
                <w:noProof/>
                <w:lang w:val="en-US"/>
              </w:rPr>
              <w:t xml:space="preserve"> </w:t>
            </w:r>
            <w:r w:rsidRPr="00910A01">
              <w:rPr>
                <w:noProof/>
                <w:lang w:val="sr-Cyrl-CS"/>
              </w:rPr>
              <w:t>2</w:t>
            </w:r>
            <w:r w:rsidR="00EB5B46" w:rsidRPr="00910A01">
              <w:rPr>
                <w:noProof/>
                <w:lang w:val="sr-Cyrl-CS"/>
              </w:rPr>
              <w:t>4</w:t>
            </w:r>
            <w:r w:rsidRPr="00910A01">
              <w:rPr>
                <w:noProof/>
                <w:lang w:val="sr-Cyrl-CS"/>
              </w:rPr>
              <w:t xml:space="preserve">.500.000,00 </w:t>
            </w:r>
            <w:r>
              <w:rPr>
                <w:noProof/>
                <w:lang w:val="sr-Cyrl-CS"/>
              </w:rPr>
              <w:t>дин</w:t>
            </w:r>
            <w:r w:rsidR="00FB3307">
              <w:rPr>
                <w:noProof/>
                <w:lang w:val="sr-Cyrl-CS"/>
              </w:rPr>
              <w:t>.</w:t>
            </w:r>
            <w:r w:rsidRPr="0085448D">
              <w:rPr>
                <w:noProof/>
                <w:lang w:val="sr-Cyrl-CS"/>
              </w:rPr>
              <w:t xml:space="preserve"> </w:t>
            </w:r>
            <w:r>
              <w:rPr>
                <w:noProof/>
                <w:lang w:val="sr-Cyrl-CS"/>
              </w:rPr>
              <w:t>у</w:t>
            </w:r>
            <w:r w:rsidRPr="0085448D">
              <w:rPr>
                <w:noProof/>
                <w:lang w:val="sr-Cyrl-CS"/>
              </w:rPr>
              <w:t xml:space="preserve"> </w:t>
            </w:r>
            <w:r>
              <w:rPr>
                <w:noProof/>
                <w:lang w:val="sr-Cyrl-CS"/>
              </w:rPr>
              <w:t>последње</w:t>
            </w:r>
            <w:r w:rsidRPr="0085448D">
              <w:rPr>
                <w:noProof/>
                <w:lang w:val="sr-Cyrl-CS"/>
              </w:rPr>
              <w:t xml:space="preserve"> </w:t>
            </w:r>
            <w:r>
              <w:rPr>
                <w:noProof/>
                <w:lang w:val="sr-Cyrl-CS"/>
              </w:rPr>
              <w:t>три</w:t>
            </w:r>
            <w:r w:rsidRPr="0085448D">
              <w:rPr>
                <w:noProof/>
                <w:lang w:val="sr-Cyrl-CS"/>
              </w:rPr>
              <w:t xml:space="preserve"> </w:t>
            </w:r>
            <w:r>
              <w:rPr>
                <w:noProof/>
                <w:lang w:val="sr-Cyrl-CS"/>
              </w:rPr>
              <w:t>године</w:t>
            </w:r>
            <w:r w:rsidRPr="0085448D">
              <w:rPr>
                <w:noProof/>
                <w:lang w:val="sr-Cyrl-CS"/>
              </w:rPr>
              <w:t xml:space="preserve"> (2014, 2015. </w:t>
            </w:r>
            <w:r>
              <w:rPr>
                <w:noProof/>
                <w:lang w:val="sr-Cyrl-CS"/>
              </w:rPr>
              <w:t>и</w:t>
            </w:r>
            <w:r w:rsidRPr="0085448D">
              <w:rPr>
                <w:noProof/>
                <w:lang w:val="sr-Cyrl-CS"/>
              </w:rPr>
              <w:t xml:space="preserve"> 2016. </w:t>
            </w:r>
            <w:r>
              <w:rPr>
                <w:noProof/>
                <w:lang w:val="sr-Cyrl-CS"/>
              </w:rPr>
              <w:t>год</w:t>
            </w:r>
            <w:r w:rsidRPr="0085448D">
              <w:rPr>
                <w:noProof/>
                <w:lang w:val="sr-Cyrl-CS"/>
              </w:rPr>
              <w:t>.);</w:t>
            </w:r>
          </w:p>
        </w:tc>
        <w:tc>
          <w:tcPr>
            <w:tcW w:w="4820" w:type="dxa"/>
            <w:shd w:val="clear" w:color="auto" w:fill="auto"/>
            <w:vAlign w:val="center"/>
          </w:tcPr>
          <w:p w14:paraId="5294E94D" w14:textId="2B8643D4" w:rsidR="00C7342A" w:rsidRPr="0085448D" w:rsidRDefault="00C7342A" w:rsidP="00C7342A">
            <w:pPr>
              <w:jc w:val="both"/>
              <w:rPr>
                <w:noProof/>
              </w:rPr>
            </w:pPr>
            <w:r>
              <w:rPr>
                <w:iCs/>
                <w:noProof/>
              </w:rPr>
              <w:t>Доказ</w:t>
            </w:r>
            <w:r w:rsidRPr="0085448D">
              <w:rPr>
                <w:iCs/>
                <w:noProof/>
              </w:rPr>
              <w:t xml:space="preserve"> </w:t>
            </w:r>
            <w:r>
              <w:rPr>
                <w:iCs/>
                <w:noProof/>
              </w:rPr>
              <w:t>за</w:t>
            </w:r>
            <w:r w:rsidRPr="0085448D">
              <w:rPr>
                <w:iCs/>
                <w:noProof/>
              </w:rPr>
              <w:t xml:space="preserve"> </w:t>
            </w:r>
            <w:r>
              <w:rPr>
                <w:b/>
                <w:iCs/>
                <w:noProof/>
              </w:rPr>
              <w:t>правно</w:t>
            </w:r>
            <w:r w:rsidRPr="0085448D">
              <w:rPr>
                <w:b/>
                <w:iCs/>
                <w:noProof/>
              </w:rPr>
              <w:t xml:space="preserve"> </w:t>
            </w:r>
            <w:r>
              <w:rPr>
                <w:b/>
                <w:iCs/>
                <w:noProof/>
              </w:rPr>
              <w:t>лице</w:t>
            </w:r>
            <w:r w:rsidR="00FB3307">
              <w:rPr>
                <w:b/>
                <w:iCs/>
                <w:noProof/>
              </w:rPr>
              <w:t xml:space="preserve"> /</w:t>
            </w:r>
            <w:r>
              <w:rPr>
                <w:b/>
                <w:iCs/>
                <w:noProof/>
              </w:rPr>
              <w:t>предузетнике</w:t>
            </w:r>
            <w:r w:rsidRPr="0085448D">
              <w:rPr>
                <w:b/>
                <w:iCs/>
                <w:noProof/>
              </w:rPr>
              <w:t xml:space="preserve">/ </w:t>
            </w:r>
            <w:r>
              <w:rPr>
                <w:b/>
                <w:iCs/>
                <w:noProof/>
              </w:rPr>
              <w:t>физичка</w:t>
            </w:r>
            <w:r w:rsidRPr="0085448D">
              <w:rPr>
                <w:b/>
                <w:iCs/>
                <w:noProof/>
              </w:rPr>
              <w:t xml:space="preserve"> </w:t>
            </w:r>
            <w:r>
              <w:rPr>
                <w:b/>
                <w:iCs/>
                <w:noProof/>
              </w:rPr>
              <w:t>лица</w:t>
            </w:r>
            <w:r w:rsidRPr="0085448D">
              <w:rPr>
                <w:b/>
                <w:iCs/>
                <w:noProof/>
              </w:rPr>
              <w:t>:</w:t>
            </w:r>
          </w:p>
          <w:p w14:paraId="32BA4A30" w14:textId="36884F71" w:rsidR="00C44184" w:rsidRDefault="00C7342A" w:rsidP="00EB5B46">
            <w:pPr>
              <w:pStyle w:val="Default"/>
              <w:jc w:val="both"/>
            </w:pPr>
            <w:r>
              <w:rPr>
                <w:rFonts w:ascii="Times New Roman" w:hAnsi="Times New Roman" w:cs="Times New Roman"/>
                <w:noProof/>
              </w:rPr>
              <w:t>Извештај</w:t>
            </w:r>
            <w:r w:rsidRPr="0085448D">
              <w:rPr>
                <w:rFonts w:ascii="Times New Roman" w:hAnsi="Times New Roman" w:cs="Times New Roman"/>
                <w:noProof/>
              </w:rPr>
              <w:t xml:space="preserve"> </w:t>
            </w:r>
            <w:r>
              <w:rPr>
                <w:rFonts w:ascii="Times New Roman" w:hAnsi="Times New Roman" w:cs="Times New Roman"/>
                <w:noProof/>
              </w:rPr>
              <w:t>о</w:t>
            </w:r>
            <w:r w:rsidRPr="0085448D">
              <w:rPr>
                <w:rFonts w:ascii="Times New Roman" w:hAnsi="Times New Roman" w:cs="Times New Roman"/>
                <w:noProof/>
              </w:rPr>
              <w:t xml:space="preserve"> </w:t>
            </w:r>
            <w:r>
              <w:rPr>
                <w:rFonts w:ascii="Times New Roman" w:hAnsi="Times New Roman" w:cs="Times New Roman"/>
                <w:noProof/>
              </w:rPr>
              <w:t>бонитету</w:t>
            </w:r>
            <w:r w:rsidRPr="0085448D">
              <w:rPr>
                <w:rFonts w:ascii="Times New Roman" w:hAnsi="Times New Roman" w:cs="Times New Roman"/>
                <w:noProof/>
              </w:rPr>
              <w:t xml:space="preserve"> </w:t>
            </w:r>
            <w:r>
              <w:rPr>
                <w:rFonts w:ascii="Times New Roman" w:hAnsi="Times New Roman" w:cs="Times New Roman"/>
                <w:noProof/>
              </w:rPr>
              <w:t>НБС</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АПР</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понуђачеви</w:t>
            </w:r>
            <w:r w:rsidRPr="0085448D">
              <w:rPr>
                <w:rFonts w:ascii="Times New Roman" w:hAnsi="Times New Roman" w:cs="Times New Roman"/>
                <w:noProof/>
              </w:rPr>
              <w:t xml:space="preserve"> </w:t>
            </w:r>
            <w:r>
              <w:rPr>
                <w:rFonts w:ascii="Times New Roman" w:hAnsi="Times New Roman" w:cs="Times New Roman"/>
                <w:noProof/>
              </w:rPr>
              <w:t>биланси</w:t>
            </w:r>
            <w:r w:rsidRPr="0085448D">
              <w:rPr>
                <w:rFonts w:ascii="Times New Roman" w:hAnsi="Times New Roman" w:cs="Times New Roman"/>
                <w:noProof/>
              </w:rPr>
              <w:t xml:space="preserve"> </w:t>
            </w:r>
            <w:r>
              <w:rPr>
                <w:rFonts w:ascii="Times New Roman" w:hAnsi="Times New Roman" w:cs="Times New Roman"/>
                <w:noProof/>
              </w:rPr>
              <w:t>стања</w:t>
            </w:r>
            <w:r w:rsidRPr="0085448D">
              <w:rPr>
                <w:rFonts w:ascii="Times New Roman" w:hAnsi="Times New Roman" w:cs="Times New Roman"/>
                <w:noProof/>
              </w:rPr>
              <w:t xml:space="preserve"> </w:t>
            </w:r>
            <w:r>
              <w:rPr>
                <w:rFonts w:ascii="Times New Roman" w:hAnsi="Times New Roman" w:cs="Times New Roman"/>
                <w:noProof/>
              </w:rPr>
              <w:t>и</w:t>
            </w:r>
            <w:r w:rsidRPr="0085448D">
              <w:rPr>
                <w:rFonts w:ascii="Times New Roman" w:hAnsi="Times New Roman" w:cs="Times New Roman"/>
                <w:noProof/>
              </w:rPr>
              <w:t xml:space="preserve"> </w:t>
            </w:r>
            <w:r>
              <w:rPr>
                <w:rFonts w:ascii="Times New Roman" w:hAnsi="Times New Roman" w:cs="Times New Roman"/>
                <w:noProof/>
              </w:rPr>
              <w:t>биланси</w:t>
            </w:r>
            <w:r w:rsidRPr="0085448D">
              <w:rPr>
                <w:rFonts w:ascii="Times New Roman" w:hAnsi="Times New Roman" w:cs="Times New Roman"/>
                <w:noProof/>
              </w:rPr>
              <w:t xml:space="preserve"> </w:t>
            </w:r>
            <w:r>
              <w:rPr>
                <w:rFonts w:ascii="Times New Roman" w:hAnsi="Times New Roman" w:cs="Times New Roman"/>
                <w:noProof/>
              </w:rPr>
              <w:t>успеха</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изводи</w:t>
            </w:r>
            <w:r w:rsidRPr="0085448D">
              <w:rPr>
                <w:rFonts w:ascii="Times New Roman" w:hAnsi="Times New Roman" w:cs="Times New Roman"/>
                <w:noProof/>
              </w:rPr>
              <w:t xml:space="preserve"> </w:t>
            </w:r>
            <w:r>
              <w:rPr>
                <w:rFonts w:ascii="Times New Roman" w:hAnsi="Times New Roman" w:cs="Times New Roman"/>
                <w:noProof/>
              </w:rPr>
              <w:t>из</w:t>
            </w:r>
            <w:r w:rsidRPr="0085448D">
              <w:rPr>
                <w:rFonts w:ascii="Times New Roman" w:hAnsi="Times New Roman" w:cs="Times New Roman"/>
                <w:noProof/>
              </w:rPr>
              <w:t xml:space="preserve"> </w:t>
            </w:r>
            <w:r>
              <w:rPr>
                <w:rFonts w:ascii="Times New Roman" w:hAnsi="Times New Roman" w:cs="Times New Roman"/>
                <w:noProof/>
              </w:rPr>
              <w:t>тих</w:t>
            </w:r>
            <w:r w:rsidRPr="0085448D">
              <w:rPr>
                <w:rFonts w:ascii="Times New Roman" w:hAnsi="Times New Roman" w:cs="Times New Roman"/>
                <w:noProof/>
              </w:rPr>
              <w:t xml:space="preserve"> </w:t>
            </w:r>
            <w:r>
              <w:rPr>
                <w:rFonts w:ascii="Times New Roman" w:hAnsi="Times New Roman" w:cs="Times New Roman"/>
                <w:noProof/>
              </w:rPr>
              <w:t>биланса</w:t>
            </w:r>
            <w:r w:rsidRPr="0085448D">
              <w:rPr>
                <w:rFonts w:ascii="Times New Roman" w:hAnsi="Times New Roman" w:cs="Times New Roman"/>
                <w:noProof/>
              </w:rPr>
              <w:t xml:space="preserve">, </w:t>
            </w:r>
            <w:r>
              <w:rPr>
                <w:rFonts w:ascii="Times New Roman" w:hAnsi="Times New Roman" w:cs="Times New Roman"/>
                <w:noProof/>
              </w:rPr>
              <w:t>за</w:t>
            </w:r>
            <w:r w:rsidRPr="0085448D">
              <w:rPr>
                <w:rFonts w:ascii="Times New Roman" w:hAnsi="Times New Roman" w:cs="Times New Roman"/>
                <w:noProof/>
              </w:rPr>
              <w:t xml:space="preserve"> </w:t>
            </w:r>
            <w:r>
              <w:rPr>
                <w:rFonts w:ascii="Times New Roman" w:hAnsi="Times New Roman" w:cs="Times New Roman"/>
                <w:noProof/>
              </w:rPr>
              <w:t>претходне</w:t>
            </w:r>
            <w:r w:rsidRPr="0085448D">
              <w:rPr>
                <w:rFonts w:ascii="Times New Roman" w:hAnsi="Times New Roman" w:cs="Times New Roman"/>
                <w:noProof/>
              </w:rPr>
              <w:t xml:space="preserve"> </w:t>
            </w:r>
            <w:r>
              <w:rPr>
                <w:rFonts w:ascii="Times New Roman" w:hAnsi="Times New Roman" w:cs="Times New Roman"/>
                <w:noProof/>
              </w:rPr>
              <w:t>три</w:t>
            </w:r>
            <w:r w:rsidRPr="0085448D">
              <w:rPr>
                <w:rFonts w:ascii="Times New Roman" w:hAnsi="Times New Roman" w:cs="Times New Roman"/>
                <w:noProof/>
              </w:rPr>
              <w:t xml:space="preserve"> </w:t>
            </w:r>
            <w:r>
              <w:rPr>
                <w:rFonts w:ascii="Times New Roman" w:hAnsi="Times New Roman" w:cs="Times New Roman"/>
                <w:noProof/>
              </w:rPr>
              <w:t>обрачунске</w:t>
            </w:r>
            <w:r w:rsidRPr="0085448D">
              <w:rPr>
                <w:rFonts w:ascii="Times New Roman" w:hAnsi="Times New Roman" w:cs="Times New Roman"/>
                <w:noProof/>
              </w:rPr>
              <w:t xml:space="preserve"> </w:t>
            </w:r>
            <w:r>
              <w:rPr>
                <w:rFonts w:ascii="Times New Roman" w:hAnsi="Times New Roman" w:cs="Times New Roman"/>
                <w:noProof/>
              </w:rPr>
              <w:t>године</w:t>
            </w:r>
            <w:r w:rsidRPr="0085448D">
              <w:rPr>
                <w:rFonts w:ascii="Times New Roman" w:hAnsi="Times New Roman" w:cs="Times New Roman"/>
                <w:noProof/>
              </w:rPr>
              <w:t xml:space="preserve"> (2014., 2015. </w:t>
            </w:r>
            <w:r>
              <w:rPr>
                <w:rFonts w:ascii="Times New Roman" w:hAnsi="Times New Roman" w:cs="Times New Roman"/>
                <w:noProof/>
              </w:rPr>
              <w:t>и</w:t>
            </w:r>
            <w:r w:rsidRPr="0085448D">
              <w:rPr>
                <w:rFonts w:ascii="Times New Roman" w:hAnsi="Times New Roman" w:cs="Times New Roman"/>
                <w:noProof/>
              </w:rPr>
              <w:t xml:space="preserve"> 2016. </w:t>
            </w:r>
            <w:r>
              <w:rPr>
                <w:rFonts w:ascii="Times New Roman" w:hAnsi="Times New Roman" w:cs="Times New Roman"/>
                <w:noProof/>
              </w:rPr>
              <w:t>годину</w:t>
            </w:r>
            <w:r w:rsidRPr="0085448D">
              <w:rPr>
                <w:rFonts w:ascii="Times New Roman" w:hAnsi="Times New Roman" w:cs="Times New Roman"/>
                <w:noProof/>
              </w:rPr>
              <w:t>).</w:t>
            </w:r>
          </w:p>
          <w:p w14:paraId="5D66038B" w14:textId="4B6658B8" w:rsidR="00C44184" w:rsidRPr="00C44184" w:rsidRDefault="00C44184" w:rsidP="001164B1">
            <w:pPr>
              <w:jc w:val="both"/>
              <w:rPr>
                <w:noProof/>
              </w:rPr>
            </w:pPr>
          </w:p>
        </w:tc>
      </w:tr>
      <w:tr w:rsidR="00C7342A" w:rsidRPr="00AE1407" w14:paraId="44489365" w14:textId="77777777" w:rsidTr="00935142">
        <w:trPr>
          <w:trHeight w:val="848"/>
        </w:trPr>
        <w:tc>
          <w:tcPr>
            <w:tcW w:w="801" w:type="dxa"/>
            <w:shd w:val="clear" w:color="auto" w:fill="auto"/>
            <w:vAlign w:val="center"/>
          </w:tcPr>
          <w:p w14:paraId="4C40635C" w14:textId="77777777" w:rsidR="00C7342A" w:rsidRPr="004A472B" w:rsidRDefault="00C7342A" w:rsidP="00B61B8B">
            <w:pPr>
              <w:pStyle w:val="ListParagraph"/>
              <w:numPr>
                <w:ilvl w:val="0"/>
                <w:numId w:val="9"/>
              </w:numPr>
              <w:rPr>
                <w:noProof/>
              </w:rPr>
            </w:pPr>
          </w:p>
        </w:tc>
        <w:tc>
          <w:tcPr>
            <w:tcW w:w="3750" w:type="dxa"/>
            <w:shd w:val="clear" w:color="auto" w:fill="auto"/>
          </w:tcPr>
          <w:p w14:paraId="418E6F6D" w14:textId="1A7A796C" w:rsidR="00C7342A" w:rsidRDefault="00C7342A" w:rsidP="00C7342A">
            <w:pPr>
              <w:jc w:val="both"/>
            </w:pPr>
            <w:r>
              <w:t xml:space="preserve">Понуђач располаже неопходним </w:t>
            </w:r>
            <w:r w:rsidR="00FB3307">
              <w:rPr>
                <w:lang w:val="sr-Cyrl-RS"/>
              </w:rPr>
              <w:t>пословним</w:t>
            </w:r>
            <w:r w:rsidR="00FB3307">
              <w:rPr>
                <w:lang w:val="en-US"/>
              </w:rPr>
              <w:t xml:space="preserve"> </w:t>
            </w:r>
            <w:r>
              <w:t xml:space="preserve">капацитетом за учешће у поступку предметне </w:t>
            </w:r>
            <w:r>
              <w:lastRenderedPageBreak/>
              <w:t>јавне набавке, што подразумева:</w:t>
            </w:r>
          </w:p>
          <w:p w14:paraId="5D308D4C" w14:textId="3BD741A8" w:rsidR="00C7342A" w:rsidRPr="00FB3307" w:rsidRDefault="00C7342A" w:rsidP="00122ECF">
            <w:pPr>
              <w:jc w:val="both"/>
              <w:rPr>
                <w:lang w:val="sr-Cyrl-RS"/>
              </w:rPr>
            </w:pPr>
            <w:r>
              <w:t xml:space="preserve">-  да је понуђач </w:t>
            </w:r>
            <w:r w:rsidRPr="004A472B">
              <w:t xml:space="preserve">у </w:t>
            </w:r>
            <w:r>
              <w:t>2016.  и 2017.</w:t>
            </w:r>
            <w:r w:rsidRPr="004A472B">
              <w:t xml:space="preserve"> години извршио</w:t>
            </w:r>
            <w:r w:rsidR="009A3CCA">
              <w:t xml:space="preserve"> </w:t>
            </w:r>
            <w:r w:rsidR="009A3CCA" w:rsidRPr="00945F78">
              <w:rPr>
                <w:strike/>
                <w:color w:val="FF0000"/>
                <w:lang w:val="sr-Cyrl-RS"/>
              </w:rPr>
              <w:t>грађевинске и занатске</w:t>
            </w:r>
            <w:r w:rsidRPr="00945F78">
              <w:rPr>
                <w:strike/>
                <w:color w:val="FF0000"/>
              </w:rPr>
              <w:t xml:space="preserve"> радове</w:t>
            </w:r>
            <w:r w:rsidR="009A3CCA" w:rsidRPr="00945F78">
              <w:rPr>
                <w:strike/>
                <w:color w:val="FF0000"/>
                <w:lang w:val="sr-Cyrl-RS"/>
              </w:rPr>
              <w:t>, као и</w:t>
            </w:r>
            <w:r w:rsidR="009A3CCA" w:rsidRPr="00945F78">
              <w:rPr>
                <w:color w:val="FF0000"/>
                <w:lang w:val="sr-Cyrl-RS"/>
              </w:rPr>
              <w:t xml:space="preserve"> </w:t>
            </w:r>
            <w:r w:rsidR="009A3CCA">
              <w:rPr>
                <w:lang w:val="sr-Cyrl-RS"/>
              </w:rPr>
              <w:t>радове</w:t>
            </w:r>
            <w:r w:rsidRPr="004A472B">
              <w:t xml:space="preserve"> на минимум (1) једној гас</w:t>
            </w:r>
            <w:r>
              <w:t>ној котларници капацитета 2.5МW</w:t>
            </w:r>
            <w:bookmarkStart w:id="40" w:name="_GoBack"/>
            <w:bookmarkEnd w:id="40"/>
            <w:r>
              <w:t>;</w:t>
            </w:r>
          </w:p>
        </w:tc>
        <w:tc>
          <w:tcPr>
            <w:tcW w:w="4820" w:type="dxa"/>
            <w:shd w:val="clear" w:color="auto" w:fill="auto"/>
            <w:vAlign w:val="center"/>
          </w:tcPr>
          <w:p w14:paraId="5AF2DF30" w14:textId="77777777" w:rsidR="00C7342A" w:rsidRPr="00C7342A" w:rsidRDefault="00C7342A" w:rsidP="00C7342A">
            <w:pPr>
              <w:pStyle w:val="Default"/>
              <w:jc w:val="both"/>
              <w:rPr>
                <w:rFonts w:ascii="Times New Roman" w:hAnsi="Times New Roman" w:cs="Times New Roman"/>
                <w:sz w:val="22"/>
                <w:szCs w:val="22"/>
              </w:rPr>
            </w:pPr>
            <w:r w:rsidRPr="00C7342A">
              <w:rPr>
                <w:rFonts w:ascii="Times New Roman" w:hAnsi="Times New Roman" w:cs="Times New Roman"/>
                <w:iCs/>
                <w:color w:val="auto"/>
              </w:rPr>
              <w:lastRenderedPageBreak/>
              <w:t xml:space="preserve">Доказ за </w:t>
            </w:r>
            <w:r w:rsidRPr="00C7342A">
              <w:rPr>
                <w:rFonts w:ascii="Times New Roman" w:hAnsi="Times New Roman" w:cs="Times New Roman"/>
                <w:b/>
                <w:iCs/>
                <w:color w:val="auto"/>
              </w:rPr>
              <w:t>правна лица / предузетнике / физичка лица:</w:t>
            </w:r>
          </w:p>
          <w:p w14:paraId="2AA98463" w14:textId="52D00FBD" w:rsidR="00C7342A" w:rsidRPr="00C7342A" w:rsidRDefault="00C7342A" w:rsidP="00C7342A">
            <w:pPr>
              <w:pStyle w:val="Default"/>
              <w:jc w:val="both"/>
              <w:rPr>
                <w:rFonts w:ascii="Times New Roman" w:hAnsi="Times New Roman" w:cs="Times New Roman"/>
                <w:iCs/>
                <w:color w:val="auto"/>
                <w:lang w:val="sr-Cyrl-RS"/>
              </w:rPr>
            </w:pPr>
            <w:r w:rsidRPr="00C7342A">
              <w:rPr>
                <w:rFonts w:ascii="Times New Roman" w:hAnsi="Times New Roman" w:cs="Times New Roman"/>
              </w:rPr>
              <w:t xml:space="preserve">Попуњен, потписан и оверен образац </w:t>
            </w:r>
            <w:r w:rsidRPr="00C7342A">
              <w:rPr>
                <w:rFonts w:ascii="Times New Roman" w:hAnsi="Times New Roman" w:cs="Times New Roman"/>
              </w:rPr>
              <w:lastRenderedPageBreak/>
              <w:t>Потврде о извршеним радовима (у наставку поглавља) и ф</w:t>
            </w:r>
            <w:r w:rsidR="00FB3307">
              <w:rPr>
                <w:rFonts w:ascii="Times New Roman" w:hAnsi="Times New Roman" w:cs="Times New Roman"/>
              </w:rPr>
              <w:t xml:space="preserve">отокoпије закључених уговора </w:t>
            </w:r>
            <w:r w:rsidR="00FB3307" w:rsidRPr="0092660B">
              <w:rPr>
                <w:rFonts w:ascii="Times New Roman" w:hAnsi="Times New Roman" w:cs="Times New Roman"/>
                <w:color w:val="auto"/>
                <w:lang w:val="sr-Cyrl-RS"/>
              </w:rPr>
              <w:t>са Анексима</w:t>
            </w:r>
            <w:r w:rsidR="00FB3307" w:rsidRPr="0092660B">
              <w:rPr>
                <w:rFonts w:ascii="Times New Roman" w:hAnsi="Times New Roman" w:cs="Times New Roman"/>
                <w:color w:val="auto"/>
              </w:rPr>
              <w:t xml:space="preserve"> и</w:t>
            </w:r>
            <w:r w:rsidRPr="0092660B">
              <w:rPr>
                <w:rFonts w:ascii="Times New Roman" w:hAnsi="Times New Roman" w:cs="Times New Roman"/>
                <w:color w:val="auto"/>
              </w:rPr>
              <w:t xml:space="preserve"> </w:t>
            </w:r>
            <w:r w:rsidRPr="00C7342A">
              <w:rPr>
                <w:rFonts w:ascii="Times New Roman" w:hAnsi="Times New Roman" w:cs="Times New Roman"/>
              </w:rPr>
              <w:t>фотокопијом оконачне ситуације потписаном и овереном од стране наручиоца и надзорног органа као доказом да су радови извршени</w:t>
            </w:r>
            <w:r>
              <w:rPr>
                <w:rFonts w:ascii="Times New Roman" w:hAnsi="Times New Roman" w:cs="Times New Roman"/>
                <w:lang w:val="sr-Cyrl-RS"/>
              </w:rPr>
              <w:t>.</w:t>
            </w:r>
          </w:p>
        </w:tc>
      </w:tr>
      <w:tr w:rsidR="006E0D8D" w:rsidRPr="00AE1407" w14:paraId="34D6CDDE" w14:textId="77777777" w:rsidTr="00935142">
        <w:trPr>
          <w:trHeight w:val="132"/>
        </w:trPr>
        <w:tc>
          <w:tcPr>
            <w:tcW w:w="801" w:type="dxa"/>
            <w:shd w:val="clear" w:color="auto" w:fill="auto"/>
            <w:vAlign w:val="center"/>
          </w:tcPr>
          <w:p w14:paraId="59C0F72B" w14:textId="77777777" w:rsidR="006E0D8D" w:rsidRPr="006E0D8D" w:rsidRDefault="006E0D8D" w:rsidP="00B61B8B">
            <w:pPr>
              <w:pStyle w:val="ListParagraph"/>
              <w:numPr>
                <w:ilvl w:val="0"/>
                <w:numId w:val="9"/>
              </w:numPr>
              <w:rPr>
                <w:noProof/>
              </w:rPr>
            </w:pPr>
          </w:p>
        </w:tc>
        <w:tc>
          <w:tcPr>
            <w:tcW w:w="3750" w:type="dxa"/>
            <w:shd w:val="clear" w:color="auto" w:fill="auto"/>
          </w:tcPr>
          <w:p w14:paraId="5AD722EE" w14:textId="77777777" w:rsidR="006E0D8D" w:rsidRPr="006E0D8D" w:rsidRDefault="006E0D8D" w:rsidP="006E0D8D">
            <w:pPr>
              <w:jc w:val="both"/>
            </w:pPr>
            <w:r w:rsidRPr="006E0D8D">
              <w:t>Понуђач примењује стандард:</w:t>
            </w:r>
          </w:p>
          <w:p w14:paraId="0A63FD66" w14:textId="77777777" w:rsidR="006E0D8D" w:rsidRPr="006E0D8D" w:rsidRDefault="006E0D8D" w:rsidP="00B61B8B">
            <w:pPr>
              <w:pStyle w:val="ListParagraph"/>
              <w:numPr>
                <w:ilvl w:val="1"/>
                <w:numId w:val="15"/>
              </w:numPr>
              <w:jc w:val="both"/>
            </w:pPr>
            <w:r w:rsidRPr="006E0D8D">
              <w:t xml:space="preserve">ISO 9001, </w:t>
            </w:r>
          </w:p>
          <w:p w14:paraId="38FCEBFA" w14:textId="77777777" w:rsidR="006E0D8D" w:rsidRPr="006E0D8D" w:rsidRDefault="006E0D8D" w:rsidP="00B61B8B">
            <w:pPr>
              <w:pStyle w:val="ListParagraph"/>
              <w:numPr>
                <w:ilvl w:val="1"/>
                <w:numId w:val="15"/>
              </w:numPr>
              <w:jc w:val="both"/>
            </w:pPr>
            <w:r w:rsidRPr="006E0D8D">
              <w:t xml:space="preserve">ISO 14001, </w:t>
            </w:r>
          </w:p>
          <w:p w14:paraId="59F598F4" w14:textId="77777777" w:rsidR="006E0D8D" w:rsidRPr="00C44184" w:rsidRDefault="006E0D8D" w:rsidP="00B61B8B">
            <w:pPr>
              <w:pStyle w:val="ListParagraph"/>
              <w:numPr>
                <w:ilvl w:val="1"/>
                <w:numId w:val="15"/>
              </w:numPr>
              <w:jc w:val="both"/>
            </w:pPr>
            <w:r w:rsidRPr="006E0D8D">
              <w:t>OHSAS 18001,</w:t>
            </w:r>
          </w:p>
          <w:p w14:paraId="3DF9BF41" w14:textId="77777777" w:rsidR="006E0D8D" w:rsidRPr="006E0D8D" w:rsidRDefault="006E0D8D" w:rsidP="00B61B8B">
            <w:pPr>
              <w:pStyle w:val="ListParagraph"/>
              <w:numPr>
                <w:ilvl w:val="1"/>
                <w:numId w:val="15"/>
              </w:numPr>
              <w:jc w:val="both"/>
              <w:rPr>
                <w:lang w:val="sr-Latn-CS"/>
              </w:rPr>
            </w:pPr>
            <w:r w:rsidRPr="006E0D8D">
              <w:t>EN ISO 3834-2</w:t>
            </w:r>
          </w:p>
        </w:tc>
        <w:tc>
          <w:tcPr>
            <w:tcW w:w="4820" w:type="dxa"/>
            <w:shd w:val="clear" w:color="auto" w:fill="auto"/>
          </w:tcPr>
          <w:p w14:paraId="312AE8B2" w14:textId="77777777" w:rsidR="006E0D8D" w:rsidRPr="006E0D8D" w:rsidRDefault="006E0D8D" w:rsidP="006E0D8D">
            <w:pPr>
              <w:pStyle w:val="Default"/>
              <w:rPr>
                <w:rFonts w:ascii="Times New Roman" w:hAnsi="Times New Roman" w:cs="Times New Roman"/>
                <w:b/>
                <w:iCs/>
                <w:color w:val="auto"/>
              </w:rPr>
            </w:pPr>
            <w:r w:rsidRPr="006E0D8D">
              <w:rPr>
                <w:rFonts w:ascii="Times New Roman" w:hAnsi="Times New Roman" w:cs="Times New Roman"/>
                <w:iCs/>
                <w:color w:val="auto"/>
              </w:rPr>
              <w:t xml:space="preserve">Доказ за </w:t>
            </w:r>
            <w:r w:rsidRPr="006E0D8D">
              <w:rPr>
                <w:rFonts w:ascii="Times New Roman" w:hAnsi="Times New Roman" w:cs="Times New Roman"/>
                <w:b/>
                <w:iCs/>
                <w:color w:val="auto"/>
              </w:rPr>
              <w:t>правна лица / предузетнике / физичка лица:</w:t>
            </w:r>
          </w:p>
          <w:p w14:paraId="562DC476" w14:textId="77777777" w:rsidR="006E0D8D" w:rsidRPr="006E0D8D" w:rsidRDefault="006E0D8D" w:rsidP="001E5D1A">
            <w:pPr>
              <w:pStyle w:val="Default"/>
              <w:jc w:val="both"/>
              <w:rPr>
                <w:rFonts w:ascii="Times New Roman" w:hAnsi="Times New Roman" w:cs="Times New Roman"/>
                <w:iCs/>
                <w:color w:val="auto"/>
              </w:rPr>
            </w:pPr>
            <w:r w:rsidRPr="006E0D8D">
              <w:rPr>
                <w:rFonts w:ascii="Times New Roman" w:hAnsi="Times New Roman" w:cs="Times New Roman"/>
                <w:iCs/>
                <w:color w:val="auto"/>
              </w:rPr>
              <w:t>Важећи сертификати</w:t>
            </w:r>
          </w:p>
        </w:tc>
      </w:tr>
      <w:tr w:rsidR="006E0D8D" w:rsidRPr="005A0F7A" w14:paraId="23E2425E" w14:textId="77777777" w:rsidTr="00935142">
        <w:trPr>
          <w:trHeight w:val="132"/>
        </w:trPr>
        <w:tc>
          <w:tcPr>
            <w:tcW w:w="801" w:type="dxa"/>
            <w:shd w:val="clear" w:color="auto" w:fill="auto"/>
            <w:vAlign w:val="center"/>
          </w:tcPr>
          <w:p w14:paraId="2FA47FD0" w14:textId="77777777" w:rsidR="006E0D8D" w:rsidRPr="00005D4A" w:rsidRDefault="006E0D8D" w:rsidP="00B61B8B">
            <w:pPr>
              <w:pStyle w:val="ListParagraph"/>
              <w:numPr>
                <w:ilvl w:val="0"/>
                <w:numId w:val="9"/>
              </w:numPr>
              <w:rPr>
                <w:noProof/>
              </w:rPr>
            </w:pPr>
          </w:p>
        </w:tc>
        <w:tc>
          <w:tcPr>
            <w:tcW w:w="3750" w:type="dxa"/>
            <w:shd w:val="clear" w:color="auto" w:fill="auto"/>
          </w:tcPr>
          <w:p w14:paraId="01EE6204" w14:textId="1400C5ED" w:rsidR="008B61B1" w:rsidRPr="008B61B1" w:rsidRDefault="008B61B1" w:rsidP="00C44184">
            <w:pPr>
              <w:jc w:val="both"/>
              <w:rPr>
                <w:lang w:val="sr-Cyrl-RS"/>
              </w:rPr>
            </w:pPr>
            <w:r>
              <w:t xml:space="preserve">Понуђач располаже неопходним кадровским капацитетом за учешће у поступку предметне јавне набавке, што подразумева да располаже са најмање </w:t>
            </w:r>
            <w:r>
              <w:rPr>
                <w:lang w:val="sr-Cyrl-RS"/>
              </w:rPr>
              <w:t>8</w:t>
            </w:r>
            <w:r>
              <w:t xml:space="preserve"> радника запослених сагласно Закону </w:t>
            </w:r>
            <w:r w:rsidR="00D957E0">
              <w:rPr>
                <w:lang w:val="sr-Cyrl-RS"/>
              </w:rPr>
              <w:t>о</w:t>
            </w:r>
            <w:r>
              <w:t xml:space="preserve"> раду, на неодређено време </w:t>
            </w:r>
            <w:r w:rsidRPr="00D957E0">
              <w:rPr>
                <w:b/>
              </w:rPr>
              <w:t>или</w:t>
            </w:r>
            <w:r>
              <w:t xml:space="preserve"> одређено време </w:t>
            </w:r>
            <w:r w:rsidRPr="00D957E0">
              <w:rPr>
                <w:b/>
              </w:rPr>
              <w:t xml:space="preserve">или </w:t>
            </w:r>
            <w:r>
              <w:t xml:space="preserve">ангажованих за обављање привремених и повремених послова </w:t>
            </w:r>
            <w:r w:rsidRPr="00D957E0">
              <w:rPr>
                <w:b/>
              </w:rPr>
              <w:t>или</w:t>
            </w:r>
            <w:r>
              <w:t xml:space="preserve"> ангажованих по уговору о делу или о допунском раду код Понуђача или учесника у заједничкој понуди и то:</w:t>
            </w:r>
          </w:p>
          <w:p w14:paraId="1A3F1192" w14:textId="50400EF3" w:rsidR="006E0D8D" w:rsidRPr="00005D4A" w:rsidRDefault="006E0D8D" w:rsidP="00B61B8B">
            <w:pPr>
              <w:pStyle w:val="Default"/>
              <w:numPr>
                <w:ilvl w:val="1"/>
                <w:numId w:val="16"/>
              </w:numPr>
              <w:spacing w:after="30"/>
              <w:rPr>
                <w:rFonts w:ascii="Times New Roman" w:hAnsi="Times New Roman" w:cs="Times New Roman"/>
              </w:rPr>
            </w:pPr>
            <w:r w:rsidRPr="00005D4A">
              <w:rPr>
                <w:rFonts w:ascii="Times New Roman" w:hAnsi="Times New Roman" w:cs="Times New Roman"/>
              </w:rPr>
              <w:t>најмање 1 дипломирани машински инжењер, са важећом лиценцом 430</w:t>
            </w:r>
            <w:r w:rsidR="00181F8E">
              <w:rPr>
                <w:rFonts w:ascii="Times New Roman" w:hAnsi="Times New Roman" w:cs="Times New Roman"/>
                <w:lang w:val="sr-Cyrl-RS"/>
              </w:rPr>
              <w:t xml:space="preserve"> </w:t>
            </w:r>
            <w:r w:rsidRPr="00005D4A">
              <w:rPr>
                <w:rFonts w:ascii="Times New Roman" w:hAnsi="Times New Roman" w:cs="Times New Roman"/>
              </w:rPr>
              <w:t xml:space="preserve">и 330, </w:t>
            </w:r>
          </w:p>
          <w:p w14:paraId="0091D8F9" w14:textId="0E6750E2" w:rsidR="006E0D8D" w:rsidRPr="00005D4A" w:rsidRDefault="006E0D8D" w:rsidP="00B61B8B">
            <w:pPr>
              <w:pStyle w:val="Default"/>
              <w:numPr>
                <w:ilvl w:val="1"/>
                <w:numId w:val="16"/>
              </w:numPr>
              <w:rPr>
                <w:rFonts w:ascii="Times New Roman" w:hAnsi="Times New Roman" w:cs="Times New Roman"/>
              </w:rPr>
            </w:pPr>
            <w:r w:rsidRPr="00005D4A">
              <w:rPr>
                <w:rFonts w:ascii="Times New Roman" w:hAnsi="Times New Roman" w:cs="Times New Roman"/>
              </w:rPr>
              <w:t xml:space="preserve">најмање 1 запослени инжењер за заваривање –специјалиста </w:t>
            </w:r>
            <w:r w:rsidRPr="006A2E47">
              <w:rPr>
                <w:rFonts w:ascii="Times New Roman" w:hAnsi="Times New Roman" w:cs="Times New Roman"/>
                <w:color w:val="auto"/>
              </w:rPr>
              <w:t>IWE</w:t>
            </w:r>
            <w:r w:rsidR="006A2E47" w:rsidRPr="006A2E47">
              <w:rPr>
                <w:rFonts w:ascii="Times New Roman" w:hAnsi="Times New Roman" w:cs="Times New Roman"/>
                <w:color w:val="auto"/>
                <w:shd w:val="clear" w:color="auto" w:fill="FFFFFF"/>
              </w:rPr>
              <w:t>/EWE/IWT/EWT</w:t>
            </w:r>
            <w:r w:rsidRPr="006A2E47">
              <w:rPr>
                <w:rFonts w:ascii="Times New Roman" w:hAnsi="Times New Roman" w:cs="Times New Roman"/>
                <w:color w:val="auto"/>
              </w:rPr>
              <w:t xml:space="preserve"> </w:t>
            </w:r>
            <w:r w:rsidRPr="00005D4A">
              <w:rPr>
                <w:rFonts w:ascii="Times New Roman" w:hAnsi="Times New Roman" w:cs="Times New Roman"/>
              </w:rPr>
              <w:t>(према SRPS EN 719</w:t>
            </w:r>
            <w:r w:rsidR="006A2E47">
              <w:rPr>
                <w:rFonts w:ascii="Times New Roman" w:hAnsi="Times New Roman" w:cs="Times New Roman"/>
                <w:lang w:val="sr-Cyrl-RS"/>
              </w:rPr>
              <w:t xml:space="preserve"> или одговарајуће</w:t>
            </w:r>
            <w:r w:rsidRPr="00005D4A">
              <w:rPr>
                <w:rFonts w:ascii="Times New Roman" w:hAnsi="Times New Roman" w:cs="Times New Roman"/>
              </w:rPr>
              <w:t xml:space="preserve">), </w:t>
            </w:r>
          </w:p>
          <w:p w14:paraId="763D6E25" w14:textId="77777777" w:rsidR="006E0D8D" w:rsidRPr="00005D4A" w:rsidRDefault="006E0D8D" w:rsidP="00B61B8B">
            <w:pPr>
              <w:pStyle w:val="ListParagraph"/>
              <w:numPr>
                <w:ilvl w:val="1"/>
                <w:numId w:val="16"/>
              </w:numPr>
              <w:autoSpaceDE w:val="0"/>
              <w:autoSpaceDN w:val="0"/>
              <w:adjustRightInd w:val="0"/>
              <w:spacing w:after="30"/>
              <w:rPr>
                <w:rFonts w:eastAsiaTheme="minorHAnsi"/>
                <w:color w:val="000000"/>
              </w:rPr>
            </w:pPr>
            <w:r w:rsidRPr="00005D4A">
              <w:rPr>
                <w:rFonts w:eastAsiaTheme="minorHAnsi"/>
                <w:color w:val="000000"/>
              </w:rPr>
              <w:t>најмање 3 атестирани заваривач са атестом 111(електролучно заваривање)</w:t>
            </w:r>
          </w:p>
          <w:p w14:paraId="2DB7694B" w14:textId="77777777" w:rsidR="006E0D8D" w:rsidRPr="00005D4A" w:rsidRDefault="006E0D8D" w:rsidP="0068696D">
            <w:pPr>
              <w:pStyle w:val="ListParagraph"/>
              <w:numPr>
                <w:ilvl w:val="1"/>
                <w:numId w:val="16"/>
              </w:numPr>
              <w:autoSpaceDE w:val="0"/>
              <w:autoSpaceDN w:val="0"/>
              <w:adjustRightInd w:val="0"/>
              <w:spacing w:after="30"/>
            </w:pPr>
            <w:r w:rsidRPr="00005D4A">
              <w:rPr>
                <w:rFonts w:eastAsiaTheme="minorHAnsi"/>
                <w:color w:val="000000"/>
              </w:rPr>
              <w:t xml:space="preserve">најмање 3бравара од тога </w:t>
            </w:r>
            <w:r w:rsidR="00637F6A" w:rsidRPr="00005D4A">
              <w:rPr>
                <w:rFonts w:eastAsiaTheme="minorHAnsi"/>
                <w:color w:val="000000"/>
              </w:rPr>
              <w:t>најмање</w:t>
            </w:r>
            <w:r w:rsidRPr="00005D4A">
              <w:rPr>
                <w:rFonts w:eastAsiaTheme="minorHAnsi"/>
                <w:color w:val="000000"/>
              </w:rPr>
              <w:t xml:space="preserve"> 2(двојица) атестирана бравара  са атестом 311 за гасно заваривање, </w:t>
            </w:r>
          </w:p>
        </w:tc>
        <w:tc>
          <w:tcPr>
            <w:tcW w:w="4820" w:type="dxa"/>
            <w:shd w:val="clear" w:color="auto" w:fill="auto"/>
          </w:tcPr>
          <w:p w14:paraId="704F3E2E" w14:textId="77777777" w:rsidR="006E0D8D" w:rsidRPr="00005D4A" w:rsidRDefault="006E0D8D" w:rsidP="006E0D8D">
            <w:pPr>
              <w:pStyle w:val="Default"/>
              <w:rPr>
                <w:rFonts w:ascii="Times New Roman" w:hAnsi="Times New Roman" w:cs="Times New Roman"/>
                <w:b/>
                <w:iCs/>
                <w:color w:val="auto"/>
              </w:rPr>
            </w:pPr>
            <w:r w:rsidRPr="00005D4A">
              <w:rPr>
                <w:rFonts w:ascii="Times New Roman" w:hAnsi="Times New Roman" w:cs="Times New Roman"/>
                <w:iCs/>
                <w:color w:val="auto"/>
              </w:rPr>
              <w:t xml:space="preserve">Доказ за </w:t>
            </w:r>
            <w:r w:rsidRPr="00005D4A">
              <w:rPr>
                <w:rFonts w:ascii="Times New Roman" w:hAnsi="Times New Roman" w:cs="Times New Roman"/>
                <w:b/>
                <w:iCs/>
                <w:color w:val="auto"/>
              </w:rPr>
              <w:t>правна лица / предузетнике / физичка лица:</w:t>
            </w:r>
          </w:p>
          <w:p w14:paraId="2B11660B" w14:textId="77777777" w:rsidR="006E0D8D" w:rsidRPr="00005D4A" w:rsidRDefault="006E0D8D" w:rsidP="00B61B8B">
            <w:pPr>
              <w:pStyle w:val="ListParagraph"/>
              <w:numPr>
                <w:ilvl w:val="0"/>
                <w:numId w:val="13"/>
              </w:numPr>
              <w:jc w:val="both"/>
              <w:rPr>
                <w:lang w:val="sr-Latn-CS"/>
              </w:rPr>
            </w:pPr>
            <w:r w:rsidRPr="00005D4A">
              <w:rPr>
                <w:lang w:val="sr-Latn-CS"/>
              </w:rPr>
              <w:t>М-А (стари М2) образац за запослене</w:t>
            </w:r>
          </w:p>
          <w:p w14:paraId="55848D3C" w14:textId="77777777" w:rsidR="006E0D8D" w:rsidRPr="00005D4A" w:rsidRDefault="006E0D8D" w:rsidP="006E0D8D">
            <w:pPr>
              <w:pStyle w:val="ListParagraph"/>
              <w:ind w:left="360"/>
              <w:jc w:val="both"/>
              <w:rPr>
                <w:lang w:val="sr-Latn-CS"/>
              </w:rPr>
            </w:pPr>
            <w:r w:rsidRPr="00005D4A">
              <w:rPr>
                <w:lang w:val="sr-Latn-CS"/>
              </w:rPr>
              <w:t>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92B1D73" w14:textId="77777777" w:rsidR="006E0D8D" w:rsidRPr="00005D4A" w:rsidRDefault="006E0D8D" w:rsidP="006E0D8D">
            <w:pPr>
              <w:pStyle w:val="ListParagraph"/>
              <w:ind w:left="360"/>
              <w:jc w:val="both"/>
              <w:rPr>
                <w:lang w:val="sr-Latn-CS"/>
              </w:rPr>
            </w:pPr>
          </w:p>
          <w:p w14:paraId="661598C5" w14:textId="77777777" w:rsidR="006E0D8D" w:rsidRPr="00005D4A" w:rsidRDefault="006E0D8D" w:rsidP="006E0D8D">
            <w:pPr>
              <w:pStyle w:val="ListParagraph"/>
              <w:ind w:left="360"/>
              <w:jc w:val="both"/>
              <w:rPr>
                <w:b/>
                <w:lang w:val="sr-Latn-CS"/>
              </w:rPr>
            </w:pPr>
            <w:r w:rsidRPr="00005D4A">
              <w:rPr>
                <w:b/>
              </w:rPr>
              <w:t>За инжењере:</w:t>
            </w:r>
          </w:p>
          <w:p w14:paraId="528F900F" w14:textId="77777777" w:rsidR="00EC548D" w:rsidRPr="00B57FFB" w:rsidRDefault="00EC548D" w:rsidP="00EC548D">
            <w:pPr>
              <w:jc w:val="both"/>
              <w:rPr>
                <w:lang w:val="ru-RU"/>
              </w:rPr>
            </w:pPr>
            <w:r w:rsidRPr="00B57FFB">
              <w:rPr>
                <w:rFonts w:eastAsiaTheme="minorHAnsi"/>
                <w:lang w:val="sr-Cyrl-RS"/>
              </w:rPr>
              <w:t xml:space="preserve">Копија </w:t>
            </w:r>
            <w:r w:rsidRPr="00B57FFB">
              <w:rPr>
                <w:rFonts w:eastAsiaTheme="minorHAnsi"/>
              </w:rPr>
              <w:t>Лиценц</w:t>
            </w:r>
            <w:r w:rsidRPr="00B57FFB">
              <w:rPr>
                <w:rFonts w:eastAsiaTheme="minorHAnsi"/>
                <w:lang w:val="sr-Cyrl-RS"/>
              </w:rPr>
              <w:t>и</w:t>
            </w:r>
            <w:r w:rsidR="00181F8E" w:rsidRPr="00B57FFB">
              <w:rPr>
                <w:rFonts w:eastAsiaTheme="minorHAnsi"/>
                <w:lang w:val="sr-Cyrl-RS"/>
              </w:rPr>
              <w:t xml:space="preserve"> </w:t>
            </w:r>
            <w:r w:rsidR="006E0D8D" w:rsidRPr="00B57FFB">
              <w:rPr>
                <w:rFonts w:eastAsiaTheme="minorHAnsi"/>
              </w:rPr>
              <w:t>430</w:t>
            </w:r>
            <w:r w:rsidR="00637F6A" w:rsidRPr="00B57FFB">
              <w:rPr>
                <w:rFonts w:eastAsiaTheme="minorHAnsi"/>
              </w:rPr>
              <w:t xml:space="preserve"> и 330</w:t>
            </w:r>
            <w:r w:rsidR="005A0F7A" w:rsidRPr="00B57FFB">
              <w:rPr>
                <w:rFonts w:eastAsiaTheme="minorHAnsi"/>
              </w:rPr>
              <w:t xml:space="preserve"> </w:t>
            </w:r>
            <w:r w:rsidR="006E0D8D" w:rsidRPr="00B57FFB">
              <w:rPr>
                <w:rFonts w:eastAsiaTheme="minorHAnsi"/>
              </w:rPr>
              <w:t>са важећим потврдама Инжењерске коморе Србије да су наведени</w:t>
            </w:r>
            <w:r w:rsidRPr="00B57FFB">
              <w:rPr>
                <w:rFonts w:eastAsiaTheme="minorHAnsi"/>
                <w:lang w:val="sr-Cyrl-RS"/>
              </w:rPr>
              <w:t xml:space="preserve"> инжењери</w:t>
            </w:r>
            <w:r w:rsidR="006E0D8D" w:rsidRPr="00B57FFB">
              <w:rPr>
                <w:rFonts w:eastAsiaTheme="minorHAnsi"/>
              </w:rPr>
              <w:t xml:space="preserve"> носиоци </w:t>
            </w:r>
            <w:r w:rsidRPr="00B57FFB">
              <w:rPr>
                <w:rFonts w:eastAsiaTheme="minorHAnsi"/>
                <w:lang w:val="sr-Cyrl-RS"/>
              </w:rPr>
              <w:t xml:space="preserve">личних </w:t>
            </w:r>
            <w:r w:rsidRPr="00B57FFB">
              <w:rPr>
                <w:rFonts w:eastAsiaTheme="minorHAnsi"/>
              </w:rPr>
              <w:t>лиценци</w:t>
            </w:r>
            <w:r w:rsidR="006E0D8D" w:rsidRPr="00B57FFB">
              <w:rPr>
                <w:rFonts w:eastAsiaTheme="minorHAnsi"/>
              </w:rPr>
              <w:t xml:space="preserve"> </w:t>
            </w:r>
            <w:r w:rsidRPr="00B57FFB">
              <w:rPr>
                <w:rFonts w:eastAsiaTheme="minorHAnsi"/>
                <w:lang w:val="sr-Cyrl-RS"/>
              </w:rPr>
              <w:t xml:space="preserve">и </w:t>
            </w:r>
            <w:r w:rsidR="006E0D8D" w:rsidRPr="00B57FFB">
              <w:rPr>
                <w:rFonts w:eastAsiaTheme="minorHAnsi"/>
              </w:rPr>
              <w:t>ч</w:t>
            </w:r>
            <w:r w:rsidRPr="00B57FFB">
              <w:rPr>
                <w:rFonts w:eastAsiaTheme="minorHAnsi"/>
              </w:rPr>
              <w:t xml:space="preserve">ланови Инжењерске коморе Србије </w:t>
            </w:r>
            <w:r w:rsidRPr="00B57FFB">
              <w:rPr>
                <w:lang w:val="ru-RU"/>
              </w:rPr>
              <w:t>и да им одлуком Суда части издата лиценца није одузета.</w:t>
            </w:r>
          </w:p>
          <w:p w14:paraId="47567975" w14:textId="77777777" w:rsidR="006E0D8D" w:rsidRPr="00005D4A" w:rsidRDefault="006E0D8D" w:rsidP="006E0D8D">
            <w:pPr>
              <w:pStyle w:val="ListParagraph"/>
              <w:ind w:left="360"/>
              <w:jc w:val="both"/>
              <w:rPr>
                <w:rFonts w:eastAsiaTheme="minorHAnsi"/>
                <w:color w:val="000000"/>
              </w:rPr>
            </w:pPr>
          </w:p>
          <w:p w14:paraId="5B7E54DE" w14:textId="4F0FE760" w:rsidR="006E0D8D" w:rsidRPr="006A2E47" w:rsidRDefault="00B57FFB" w:rsidP="00B61B8B">
            <w:pPr>
              <w:pStyle w:val="ListParagraph"/>
              <w:numPr>
                <w:ilvl w:val="0"/>
                <w:numId w:val="13"/>
              </w:numPr>
              <w:jc w:val="both"/>
              <w:rPr>
                <w:rFonts w:eastAsiaTheme="minorHAnsi"/>
              </w:rPr>
            </w:pPr>
            <w:r w:rsidRPr="006A2E47">
              <w:rPr>
                <w:rFonts w:eastAsiaTheme="minorHAnsi"/>
                <w:lang w:val="sr-Cyrl-RS"/>
              </w:rPr>
              <w:t xml:space="preserve">Копија </w:t>
            </w:r>
            <w:r w:rsidR="006A2E47" w:rsidRPr="006A2E47">
              <w:rPr>
                <w:rFonts w:eastAsiaTheme="minorHAnsi"/>
                <w:lang w:val="sr-Cyrl-RS"/>
              </w:rPr>
              <w:t>дипломе</w:t>
            </w:r>
            <w:r w:rsidR="00181F8E" w:rsidRPr="006A2E47">
              <w:rPr>
                <w:rFonts w:eastAsiaTheme="minorHAnsi"/>
                <w:lang w:val="sr-Cyrl-RS"/>
              </w:rPr>
              <w:t xml:space="preserve"> </w:t>
            </w:r>
            <w:r w:rsidR="006A2E47" w:rsidRPr="006A2E47">
              <w:rPr>
                <w:shd w:val="clear" w:color="auto" w:fill="FFFFFF"/>
              </w:rPr>
              <w:t xml:space="preserve"> IWE/EWE/IWT/EWT за инжењера или технолога за заваривање (према SRPS EN 719 или одговарајућ</w:t>
            </w:r>
            <w:r w:rsidR="006A2E47">
              <w:rPr>
                <w:shd w:val="clear" w:color="auto" w:fill="FFFFFF"/>
                <w:lang w:val="sr-Cyrl-RS"/>
              </w:rPr>
              <w:t>е</w:t>
            </w:r>
            <w:r w:rsidR="006A2E47" w:rsidRPr="006A2E47">
              <w:rPr>
                <w:shd w:val="clear" w:color="auto" w:fill="FFFFFF"/>
              </w:rPr>
              <w:t>).</w:t>
            </w:r>
          </w:p>
          <w:p w14:paraId="1E177294" w14:textId="77777777" w:rsidR="006E0D8D" w:rsidRPr="00005D4A" w:rsidRDefault="006E0D8D" w:rsidP="006E0D8D">
            <w:pPr>
              <w:pStyle w:val="ListParagraph"/>
              <w:ind w:left="360"/>
              <w:jc w:val="both"/>
              <w:rPr>
                <w:b/>
                <w:lang w:val="sr-Latn-CS"/>
              </w:rPr>
            </w:pPr>
            <w:r w:rsidRPr="00005D4A">
              <w:rPr>
                <w:b/>
              </w:rPr>
              <w:t xml:space="preserve">За </w:t>
            </w:r>
            <w:r w:rsidRPr="00005D4A">
              <w:rPr>
                <w:rFonts w:eastAsiaTheme="minorHAnsi"/>
                <w:b/>
                <w:color w:val="000000"/>
              </w:rPr>
              <w:t>завариваче</w:t>
            </w:r>
            <w:r w:rsidRPr="00005D4A">
              <w:rPr>
                <w:b/>
              </w:rPr>
              <w:t>:</w:t>
            </w:r>
          </w:p>
          <w:p w14:paraId="049359A2" w14:textId="77777777" w:rsidR="006E0D8D" w:rsidRPr="00005D4A" w:rsidRDefault="006E0D8D" w:rsidP="0068696D">
            <w:pPr>
              <w:pStyle w:val="ListParagraph"/>
              <w:numPr>
                <w:ilvl w:val="0"/>
                <w:numId w:val="13"/>
              </w:numPr>
              <w:jc w:val="both"/>
              <w:rPr>
                <w:lang w:val="sr-Latn-CS"/>
              </w:rPr>
            </w:pPr>
            <w:r w:rsidRPr="0068696D">
              <w:rPr>
                <w:rFonts w:eastAsiaTheme="minorHAnsi"/>
                <w:color w:val="000000"/>
              </w:rPr>
              <w:t xml:space="preserve">Уверења о стручној оспосoбљености за предметне </w:t>
            </w:r>
            <w:r w:rsidRPr="00005D4A">
              <w:t>услуге</w:t>
            </w:r>
            <w:r w:rsidRPr="0068696D">
              <w:rPr>
                <w:rFonts w:eastAsiaTheme="minorHAnsi"/>
                <w:color w:val="000000"/>
              </w:rPr>
              <w:t xml:space="preserve"> - Атест (111,  311)</w:t>
            </w:r>
          </w:p>
        </w:tc>
      </w:tr>
      <w:tr w:rsidR="00E60EE2" w:rsidRPr="00E60EE2" w14:paraId="3CA28B14" w14:textId="77777777" w:rsidTr="00935142">
        <w:trPr>
          <w:trHeight w:val="132"/>
        </w:trPr>
        <w:tc>
          <w:tcPr>
            <w:tcW w:w="801" w:type="dxa"/>
            <w:shd w:val="clear" w:color="auto" w:fill="auto"/>
            <w:vAlign w:val="center"/>
          </w:tcPr>
          <w:p w14:paraId="3A18D190" w14:textId="77777777" w:rsidR="006E0D8D" w:rsidRPr="00E60EE2" w:rsidRDefault="006E0D8D" w:rsidP="00B61B8B">
            <w:pPr>
              <w:pStyle w:val="ListParagraph"/>
              <w:numPr>
                <w:ilvl w:val="0"/>
                <w:numId w:val="9"/>
              </w:numPr>
              <w:rPr>
                <w:noProof/>
              </w:rPr>
            </w:pPr>
          </w:p>
        </w:tc>
        <w:tc>
          <w:tcPr>
            <w:tcW w:w="3750" w:type="dxa"/>
            <w:shd w:val="clear" w:color="auto" w:fill="auto"/>
          </w:tcPr>
          <w:p w14:paraId="652C4ABE" w14:textId="77777777" w:rsidR="006E0D8D" w:rsidRPr="00E60EE2" w:rsidRDefault="00E9256E" w:rsidP="006E0D8D">
            <w:r>
              <w:t>Понуђач располаже неопходним техничким  капацитетом за учешће у поступку предметне јавне набавке, што подразумева:</w:t>
            </w:r>
          </w:p>
          <w:p w14:paraId="6F3C3529" w14:textId="77777777" w:rsidR="006E0D8D"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3(три) </w:t>
            </w:r>
            <w:r w:rsidR="006E0D8D" w:rsidRPr="00E60EE2">
              <w:rPr>
                <w:rFonts w:ascii="Times New Roman" w:hAnsi="Times New Roman" w:cs="Times New Roman"/>
                <w:color w:val="auto"/>
              </w:rPr>
              <w:t xml:space="preserve">гарнитуре за гасно заваривање </w:t>
            </w:r>
          </w:p>
          <w:p w14:paraId="73D05370" w14:textId="77777777" w:rsidR="00637F6A"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3(три) гарнитуре за гасно сечење, </w:t>
            </w:r>
          </w:p>
          <w:p w14:paraId="1A1DDF1C" w14:textId="77777777" w:rsidR="00637F6A"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2 (две) ауто </w:t>
            </w:r>
            <w:r w:rsidRPr="00E60EE2">
              <w:rPr>
                <w:rFonts w:ascii="Times New Roman" w:hAnsi="Times New Roman" w:cs="Times New Roman"/>
                <w:color w:val="auto"/>
              </w:rPr>
              <w:lastRenderedPageBreak/>
              <w:t>дизалице од тога:</w:t>
            </w:r>
          </w:p>
          <w:p w14:paraId="0704EC8C" w14:textId="77777777" w:rsidR="006E0D8D" w:rsidRPr="00E60EE2" w:rsidRDefault="00637F6A" w:rsidP="00637F6A">
            <w:pPr>
              <w:pStyle w:val="Default"/>
              <w:spacing w:after="13"/>
              <w:ind w:left="360"/>
              <w:rPr>
                <w:rFonts w:ascii="Times New Roman" w:hAnsi="Times New Roman" w:cs="Times New Roman"/>
                <w:color w:val="auto"/>
              </w:rPr>
            </w:pPr>
            <w:r w:rsidRPr="00E60EE2">
              <w:rPr>
                <w:rFonts w:ascii="Times New Roman" w:hAnsi="Times New Roman" w:cs="Times New Roman"/>
                <w:color w:val="auto"/>
              </w:rPr>
              <w:t xml:space="preserve">минимум 1 (једна)  носивости од 2т и минимум 1 (једна)  од 7т </w:t>
            </w:r>
          </w:p>
          <w:p w14:paraId="62F37340" w14:textId="77777777" w:rsidR="00637F6A" w:rsidRPr="00E60EE2" w:rsidRDefault="00637F6A" w:rsidP="00B61B8B">
            <w:pPr>
              <w:pStyle w:val="Default"/>
              <w:numPr>
                <w:ilvl w:val="0"/>
                <w:numId w:val="17"/>
              </w:numPr>
              <w:spacing w:after="10"/>
              <w:rPr>
                <w:rFonts w:ascii="Times New Roman" w:hAnsi="Times New Roman" w:cs="Times New Roman"/>
                <w:color w:val="auto"/>
              </w:rPr>
            </w:pPr>
            <w:r w:rsidRPr="00E60EE2">
              <w:rPr>
                <w:rFonts w:ascii="Times New Roman" w:hAnsi="Times New Roman" w:cs="Times New Roman"/>
                <w:color w:val="auto"/>
              </w:rPr>
              <w:t>минимум 2 (два) бензинска агрегата за струју.</w:t>
            </w:r>
          </w:p>
          <w:p w14:paraId="30994787" w14:textId="77777777" w:rsidR="006E0D8D" w:rsidRPr="00E60EE2" w:rsidRDefault="00637F6A" w:rsidP="00B61B8B">
            <w:pPr>
              <w:pStyle w:val="Default"/>
              <w:numPr>
                <w:ilvl w:val="0"/>
                <w:numId w:val="17"/>
              </w:numPr>
              <w:spacing w:after="10"/>
              <w:rPr>
                <w:rFonts w:ascii="Times New Roman" w:hAnsi="Times New Roman" w:cs="Times New Roman"/>
                <w:color w:val="auto"/>
              </w:rPr>
            </w:pPr>
            <w:r w:rsidRPr="00E60EE2">
              <w:rPr>
                <w:rFonts w:ascii="Times New Roman" w:hAnsi="Times New Roman" w:cs="Times New Roman"/>
                <w:color w:val="auto"/>
              </w:rPr>
              <w:t>минмум 1 (једно) теретно возило</w:t>
            </w:r>
          </w:p>
          <w:p w14:paraId="0359C164" w14:textId="77777777" w:rsidR="006E0D8D" w:rsidRPr="00E60EE2" w:rsidRDefault="006E0D8D" w:rsidP="00637F6A">
            <w:pPr>
              <w:pStyle w:val="ListParagraph"/>
              <w:ind w:left="360"/>
              <w:jc w:val="both"/>
            </w:pPr>
          </w:p>
        </w:tc>
        <w:tc>
          <w:tcPr>
            <w:tcW w:w="4820" w:type="dxa"/>
            <w:shd w:val="clear" w:color="auto" w:fill="auto"/>
            <w:vAlign w:val="center"/>
          </w:tcPr>
          <w:p w14:paraId="255CC769" w14:textId="77777777" w:rsidR="006E0D8D" w:rsidRPr="00E60EE2" w:rsidRDefault="006E0D8D" w:rsidP="006E0D8D">
            <w:pPr>
              <w:pStyle w:val="Default"/>
              <w:jc w:val="both"/>
              <w:rPr>
                <w:rFonts w:ascii="Times New Roman" w:hAnsi="Times New Roman" w:cs="Times New Roman"/>
                <w:b/>
                <w:iCs/>
                <w:color w:val="auto"/>
              </w:rPr>
            </w:pPr>
            <w:r w:rsidRPr="00E60EE2">
              <w:rPr>
                <w:rFonts w:ascii="Times New Roman" w:hAnsi="Times New Roman" w:cs="Times New Roman"/>
                <w:iCs/>
                <w:color w:val="auto"/>
              </w:rPr>
              <w:lastRenderedPageBreak/>
              <w:t xml:space="preserve">Доказ за </w:t>
            </w:r>
            <w:r w:rsidRPr="00E60EE2">
              <w:rPr>
                <w:rFonts w:ascii="Times New Roman" w:hAnsi="Times New Roman" w:cs="Times New Roman"/>
                <w:b/>
                <w:iCs/>
                <w:color w:val="auto"/>
              </w:rPr>
              <w:t>правна лица / предузетнике / физичка лица:</w:t>
            </w:r>
          </w:p>
          <w:p w14:paraId="735AD5D1" w14:textId="77777777" w:rsidR="006E0D8D" w:rsidRPr="00E60EE2" w:rsidRDefault="006E0D8D" w:rsidP="006E0D8D">
            <w:pPr>
              <w:pStyle w:val="Default"/>
              <w:ind w:left="360"/>
              <w:jc w:val="both"/>
              <w:rPr>
                <w:rFonts w:ascii="Times New Roman" w:hAnsi="Times New Roman" w:cs="Times New Roman"/>
                <w:b/>
                <w:color w:val="auto"/>
              </w:rPr>
            </w:pPr>
            <w:r w:rsidRPr="00E60EE2">
              <w:rPr>
                <w:rFonts w:ascii="Times New Roman" w:hAnsi="Times New Roman" w:cs="Times New Roman"/>
                <w:b/>
                <w:iCs/>
                <w:color w:val="auto"/>
              </w:rPr>
              <w:t xml:space="preserve">За </w:t>
            </w:r>
            <w:r w:rsidRPr="00E60EE2">
              <w:rPr>
                <w:rFonts w:ascii="Times New Roman" w:hAnsi="Times New Roman" w:cs="Times New Roman"/>
                <w:b/>
                <w:color w:val="auto"/>
              </w:rPr>
              <w:t xml:space="preserve">гарнитуре за гасно заваривање и сечење: </w:t>
            </w:r>
          </w:p>
          <w:p w14:paraId="7EC9A87C" w14:textId="77777777" w:rsidR="006E0D8D" w:rsidRPr="00E60EE2" w:rsidRDefault="00816085" w:rsidP="00B61B8B">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color w:val="auto"/>
              </w:rPr>
              <w:t xml:space="preserve">- </w:t>
            </w:r>
            <w:r w:rsidR="006E0D8D" w:rsidRPr="00E60EE2">
              <w:rPr>
                <w:rFonts w:ascii="Times New Roman" w:hAnsi="Times New Roman" w:cs="Times New Roman"/>
                <w:color w:val="auto"/>
              </w:rPr>
              <w:t xml:space="preserve">Стручни налаз о прегледу и испитивању опреме за рад, издат од стране правног лица са лиценцом за обављање послова прегледа и испитивања опреме за рад, не старији од 3 године,све у складу са Правилником о </w:t>
            </w:r>
            <w:r w:rsidR="006E0D8D" w:rsidRPr="00E60EE2">
              <w:rPr>
                <w:rFonts w:ascii="Times New Roman" w:hAnsi="Times New Roman" w:cs="Times New Roman"/>
                <w:color w:val="auto"/>
              </w:rPr>
              <w:lastRenderedPageBreak/>
              <w:t>поступку прегледа и испитивања опреме за рад и испитивања услова радне околине ("Сл. гласник РС", бр. 94/2006, 108/2006 -испр. и 114/2014), члан 4. односно члан 5.</w:t>
            </w:r>
          </w:p>
          <w:p w14:paraId="19519D1A" w14:textId="1C080187" w:rsidR="00816085" w:rsidRPr="00E60EE2" w:rsidRDefault="00816085" w:rsidP="00816085">
            <w:pPr>
              <w:pStyle w:val="Default"/>
              <w:ind w:left="360"/>
              <w:jc w:val="both"/>
              <w:rPr>
                <w:rFonts w:ascii="Times New Roman" w:hAnsi="Times New Roman" w:cs="Times New Roman"/>
                <w:iCs/>
                <w:color w:val="auto"/>
              </w:rPr>
            </w:pPr>
            <w:r w:rsidRPr="00E60EE2">
              <w:rPr>
                <w:rFonts w:ascii="Times New Roman" w:hAnsi="Times New Roman" w:cs="Times New Roman"/>
                <w:iCs/>
                <w:color w:val="auto"/>
              </w:rPr>
              <w:t>- Важећа пописна листа понуђача у којој је наведена тражена опрема са типом и серијским бројем</w:t>
            </w:r>
            <w:r w:rsidR="00FB3307">
              <w:rPr>
                <w:rFonts w:ascii="Times New Roman" w:hAnsi="Times New Roman" w:cs="Times New Roman"/>
                <w:iCs/>
                <w:color w:val="auto"/>
                <w:lang w:val="sr-Cyrl-RS"/>
              </w:rPr>
              <w:t xml:space="preserve"> </w:t>
            </w:r>
            <w:r w:rsidR="00E9256E">
              <w:rPr>
                <w:rFonts w:ascii="Times New Roman" w:hAnsi="Times New Roman" w:cs="Times New Roman"/>
                <w:iCs/>
                <w:color w:val="auto"/>
              </w:rPr>
              <w:t xml:space="preserve">или  рачун или  </w:t>
            </w:r>
            <w:r w:rsidR="00FB3307">
              <w:rPr>
                <w:rFonts w:ascii="Times New Roman" w:hAnsi="Times New Roman" w:cs="Times New Roman"/>
                <w:iCs/>
                <w:color w:val="auto"/>
              </w:rPr>
              <w:t>Уговор или неки други до</w:t>
            </w:r>
            <w:r w:rsidR="00FB3307">
              <w:rPr>
                <w:rFonts w:ascii="Times New Roman" w:hAnsi="Times New Roman" w:cs="Times New Roman"/>
                <w:iCs/>
                <w:color w:val="auto"/>
                <w:lang w:val="sr-Cyrl-RS"/>
              </w:rPr>
              <w:t>каз</w:t>
            </w:r>
            <w:r w:rsidRPr="00E60EE2">
              <w:rPr>
                <w:rFonts w:ascii="Times New Roman" w:hAnsi="Times New Roman" w:cs="Times New Roman"/>
                <w:iCs/>
                <w:color w:val="auto"/>
              </w:rPr>
              <w:t xml:space="preserve"> о </w:t>
            </w:r>
            <w:r w:rsidR="00FB3307">
              <w:rPr>
                <w:rFonts w:ascii="Times New Roman" w:hAnsi="Times New Roman" w:cs="Times New Roman"/>
                <w:iCs/>
                <w:color w:val="auto"/>
                <w:lang w:val="sr-Cyrl-RS"/>
              </w:rPr>
              <w:t>праву коришћења</w:t>
            </w:r>
            <w:r w:rsidRPr="00E60EE2">
              <w:rPr>
                <w:rFonts w:ascii="Times New Roman" w:hAnsi="Times New Roman" w:cs="Times New Roman"/>
                <w:iCs/>
                <w:color w:val="auto"/>
              </w:rPr>
              <w:t xml:space="preserve"> или пословној сарадњи који</w:t>
            </w:r>
            <w:r w:rsidR="00A9014C">
              <w:rPr>
                <w:rFonts w:ascii="Times New Roman" w:hAnsi="Times New Roman" w:cs="Times New Roman"/>
                <w:iCs/>
                <w:color w:val="auto"/>
              </w:rPr>
              <w:t xml:space="preserve">м се </w:t>
            </w:r>
            <w:r w:rsidRPr="00E60EE2">
              <w:rPr>
                <w:rFonts w:ascii="Times New Roman" w:hAnsi="Times New Roman" w:cs="Times New Roman"/>
                <w:iCs/>
                <w:color w:val="auto"/>
              </w:rPr>
              <w:t xml:space="preserve"> доказује поседовање</w:t>
            </w:r>
            <w:r w:rsidR="00E9256E">
              <w:rPr>
                <w:rFonts w:ascii="Times New Roman" w:hAnsi="Times New Roman" w:cs="Times New Roman"/>
                <w:iCs/>
                <w:color w:val="auto"/>
              </w:rPr>
              <w:t xml:space="preserve"> основног средства.</w:t>
            </w:r>
          </w:p>
          <w:p w14:paraId="6B04B241" w14:textId="77777777" w:rsidR="00816085" w:rsidRPr="00E60EE2" w:rsidRDefault="00816085" w:rsidP="00816085">
            <w:pPr>
              <w:pStyle w:val="Default"/>
              <w:ind w:left="360"/>
              <w:jc w:val="both"/>
              <w:rPr>
                <w:rFonts w:ascii="Times New Roman" w:hAnsi="Times New Roman" w:cs="Times New Roman"/>
                <w:iCs/>
                <w:color w:val="auto"/>
              </w:rPr>
            </w:pPr>
          </w:p>
          <w:p w14:paraId="2E375037" w14:textId="77777777" w:rsidR="00637F6A" w:rsidRPr="00E60EE2" w:rsidRDefault="00637F6A" w:rsidP="00CC70ED">
            <w:pPr>
              <w:pStyle w:val="Default"/>
              <w:ind w:left="360"/>
              <w:jc w:val="both"/>
              <w:rPr>
                <w:rFonts w:ascii="Times New Roman" w:hAnsi="Times New Roman" w:cs="Times New Roman"/>
                <w:iCs/>
                <w:color w:val="auto"/>
              </w:rPr>
            </w:pPr>
            <w:r w:rsidRPr="00E60EE2">
              <w:rPr>
                <w:rFonts w:ascii="Times New Roman" w:hAnsi="Times New Roman" w:cs="Times New Roman"/>
                <w:b/>
                <w:color w:val="auto"/>
              </w:rPr>
              <w:t>За ауто дизалице и теретно возило</w:t>
            </w:r>
            <w:r w:rsidRPr="00E60EE2">
              <w:rPr>
                <w:rFonts w:ascii="Times New Roman" w:hAnsi="Times New Roman" w:cs="Times New Roman"/>
                <w:color w:val="auto"/>
              </w:rPr>
              <w:t>:</w:t>
            </w:r>
          </w:p>
          <w:p w14:paraId="1B0D1756" w14:textId="77777777" w:rsidR="00757460" w:rsidRPr="00E60EE2" w:rsidRDefault="00816085" w:rsidP="00B61B8B">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color w:val="auto"/>
              </w:rPr>
              <w:t xml:space="preserve">- </w:t>
            </w:r>
            <w:r w:rsidR="00757460" w:rsidRPr="00E60EE2">
              <w:rPr>
                <w:rFonts w:ascii="Times New Roman" w:hAnsi="Times New Roman" w:cs="Times New Roman"/>
                <w:color w:val="auto"/>
              </w:rPr>
              <w:t>Стручни налаз о прегледу и испитивању опреме за рад, издат од стране правног лица са лиценцом за обављање послова прегледа и испитивања опреме за рад, не старији од 3 године,све у складу са Правилником о поступку прегледа и испитивања опреме за рад и испитивања услова радне околине ("Сл. гласник РС", бр. 94/2006, 108/2006 -испр. и 114/2014), члан 4. односно члан 5.</w:t>
            </w:r>
          </w:p>
          <w:p w14:paraId="60451169" w14:textId="77777777" w:rsidR="00637F6A" w:rsidRDefault="00816085" w:rsidP="00637F6A">
            <w:pPr>
              <w:pStyle w:val="Default"/>
              <w:ind w:left="360"/>
              <w:jc w:val="both"/>
              <w:rPr>
                <w:rFonts w:ascii="Times New Roman" w:hAnsi="Times New Roman" w:cs="Times New Roman"/>
                <w:color w:val="auto"/>
              </w:rPr>
            </w:pPr>
            <w:r w:rsidRPr="00E60EE2">
              <w:rPr>
                <w:rFonts w:ascii="Times New Roman" w:hAnsi="Times New Roman" w:cs="Times New Roman"/>
                <w:color w:val="auto"/>
                <w:lang w:val="sr-Latn-CS"/>
              </w:rPr>
              <w:t>Саобраћајна дозвола</w:t>
            </w:r>
            <w:r w:rsidRPr="00E60EE2">
              <w:rPr>
                <w:rFonts w:ascii="Times New Roman" w:hAnsi="Times New Roman" w:cs="Times New Roman"/>
                <w:color w:val="auto"/>
              </w:rPr>
              <w:t xml:space="preserve"> или у</w:t>
            </w:r>
            <w:r w:rsidR="00637F6A" w:rsidRPr="00E60EE2">
              <w:rPr>
                <w:rFonts w:ascii="Times New Roman" w:hAnsi="Times New Roman" w:cs="Times New Roman"/>
                <w:color w:val="auto"/>
                <w:lang w:val="sr-Latn-CS"/>
              </w:rPr>
              <w:t>говор о закупу или лизингу или други основ којим се доказује поседовање возила</w:t>
            </w:r>
            <w:r w:rsidRPr="00E60EE2">
              <w:rPr>
                <w:rFonts w:ascii="Times New Roman" w:hAnsi="Times New Roman" w:cs="Times New Roman"/>
                <w:color w:val="auto"/>
              </w:rPr>
              <w:t>.</w:t>
            </w:r>
          </w:p>
          <w:p w14:paraId="54B9DACF" w14:textId="77777777" w:rsidR="00005D4A" w:rsidRPr="00E60EE2" w:rsidRDefault="00005D4A" w:rsidP="00637F6A">
            <w:pPr>
              <w:pStyle w:val="Default"/>
              <w:ind w:left="360"/>
              <w:jc w:val="both"/>
              <w:rPr>
                <w:rFonts w:ascii="Times New Roman" w:hAnsi="Times New Roman" w:cs="Times New Roman"/>
                <w:color w:val="auto"/>
              </w:rPr>
            </w:pPr>
          </w:p>
          <w:p w14:paraId="790C2617" w14:textId="77777777" w:rsidR="00816085" w:rsidRPr="002433B4" w:rsidRDefault="00B02846" w:rsidP="00816085">
            <w:pPr>
              <w:pStyle w:val="Default"/>
              <w:ind w:left="360"/>
              <w:jc w:val="both"/>
              <w:rPr>
                <w:rFonts w:ascii="Times New Roman" w:hAnsi="Times New Roman" w:cs="Times New Roman"/>
                <w:iCs/>
                <w:color w:val="auto"/>
              </w:rPr>
            </w:pPr>
            <w:r w:rsidRPr="002433B4">
              <w:rPr>
                <w:rFonts w:ascii="Times New Roman" w:hAnsi="Times New Roman" w:cs="Times New Roman"/>
                <w:b/>
                <w:color w:val="auto"/>
              </w:rPr>
              <w:t>За бензински агрегат</w:t>
            </w:r>
            <w:r w:rsidRPr="002433B4">
              <w:rPr>
                <w:rFonts w:ascii="Times New Roman" w:hAnsi="Times New Roman" w:cs="Times New Roman"/>
                <w:color w:val="auto"/>
              </w:rPr>
              <w:t>:</w:t>
            </w:r>
          </w:p>
          <w:p w14:paraId="621E39F6" w14:textId="29F437CF" w:rsidR="00816085" w:rsidRPr="00E60EE2" w:rsidRDefault="00816085" w:rsidP="00935142">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iCs/>
                <w:color w:val="auto"/>
              </w:rPr>
              <w:t xml:space="preserve">- </w:t>
            </w:r>
            <w:r w:rsidR="00935142">
              <w:rPr>
                <w:rFonts w:ascii="Times New Roman" w:hAnsi="Times New Roman" w:cs="Times New Roman"/>
                <w:iCs/>
                <w:noProof/>
                <w:color w:val="auto"/>
              </w:rPr>
              <w:t>Пописна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листа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понуђача</w:t>
            </w:r>
            <w:r w:rsidR="00935142" w:rsidRPr="00F42967">
              <w:rPr>
                <w:rFonts w:ascii="Times New Roman" w:hAnsi="Times New Roman" w:cs="Times New Roman"/>
                <w:iCs/>
                <w:noProof/>
                <w:color w:val="auto"/>
              </w:rPr>
              <w:t xml:space="preserve"> </w:t>
            </w:r>
            <w:r w:rsidR="00935142" w:rsidRPr="007F5E98">
              <w:rPr>
                <w:rFonts w:ascii="Times New Roman" w:hAnsi="Times New Roman" w:cs="Times New Roman"/>
                <w:iCs/>
                <w:noProof/>
                <w:color w:val="auto"/>
                <w:lang w:val="sr-Cyrl-RS"/>
              </w:rPr>
              <w:t xml:space="preserve">из које се јасно може утврдити </w:t>
            </w:r>
            <w:r w:rsidR="00935142" w:rsidRPr="007F5E98">
              <w:rPr>
                <w:rFonts w:ascii="Times New Roman" w:hAnsi="Times New Roman" w:cs="Times New Roman"/>
                <w:color w:val="auto"/>
                <w:lang w:val="ru-RU"/>
              </w:rPr>
              <w:t xml:space="preserve">да је понуђач власник основних средстава тражених у оквиру техничког капацитета, а </w:t>
            </w:r>
            <w:r w:rsidR="00935142" w:rsidRPr="007F5E98">
              <w:rPr>
                <w:rFonts w:ascii="Times New Roman" w:hAnsi="Times New Roman" w:cs="Times New Roman"/>
                <w:iCs/>
                <w:noProof/>
                <w:color w:val="auto"/>
              </w:rPr>
              <w:t>у којој је наведена</w:t>
            </w:r>
            <w:r w:rsidR="00935142" w:rsidRPr="007F5E98">
              <w:rPr>
                <w:rFonts w:ascii="Times New Roman" w:hAnsi="Times New Roman" w:cs="Times New Roman"/>
                <w:iCs/>
                <w:noProof/>
                <w:color w:val="auto"/>
                <w:lang w:val="sr-Cyrl-RS"/>
              </w:rPr>
              <w:t xml:space="preserve"> и јасно обележена</w:t>
            </w:r>
            <w:r w:rsidR="00935142" w:rsidRPr="007F5E98">
              <w:rPr>
                <w:rFonts w:ascii="Times New Roman" w:hAnsi="Times New Roman" w:cs="Times New Roman"/>
                <w:iCs/>
                <w:noProof/>
                <w:color w:val="auto"/>
              </w:rPr>
              <w:t xml:space="preserve"> тражена опре</w:t>
            </w:r>
            <w:r w:rsidR="00935142">
              <w:rPr>
                <w:rFonts w:ascii="Times New Roman" w:hAnsi="Times New Roman" w:cs="Times New Roman"/>
                <w:iCs/>
                <w:noProof/>
                <w:color w:val="auto"/>
              </w:rPr>
              <w:t>ма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типом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серијским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бројем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 рачун или Уговор</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неки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други</w:t>
            </w:r>
            <w:r w:rsidR="00935142" w:rsidRPr="00F42967">
              <w:rPr>
                <w:rFonts w:ascii="Times New Roman" w:hAnsi="Times New Roman" w:cs="Times New Roman"/>
                <w:iCs/>
                <w:noProof/>
                <w:color w:val="auto"/>
              </w:rPr>
              <w:t xml:space="preserve"> </w:t>
            </w:r>
            <w:r w:rsidR="00FB3307">
              <w:rPr>
                <w:rFonts w:ascii="Times New Roman" w:hAnsi="Times New Roman" w:cs="Times New Roman"/>
                <w:iCs/>
                <w:noProof/>
                <w:color w:val="auto"/>
              </w:rPr>
              <w:t>до</w:t>
            </w:r>
            <w:r w:rsidR="00FB3307">
              <w:rPr>
                <w:rFonts w:ascii="Times New Roman" w:hAnsi="Times New Roman" w:cs="Times New Roman"/>
                <w:iCs/>
                <w:noProof/>
                <w:color w:val="auto"/>
                <w:lang w:val="sr-Cyrl-RS"/>
              </w:rPr>
              <w:t>каз о праву коришћења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пословној</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сарадњи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који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доказује</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поседовање</w:t>
            </w:r>
            <w:r w:rsidR="00935142">
              <w:rPr>
                <w:rFonts w:ascii="Times New Roman" w:hAnsi="Times New Roman" w:cs="Times New Roman"/>
                <w:iCs/>
                <w:noProof/>
                <w:color w:val="auto"/>
                <w:lang w:val="sr-Cyrl-RS"/>
              </w:rPr>
              <w:t>.</w:t>
            </w:r>
          </w:p>
        </w:tc>
      </w:tr>
    </w:tbl>
    <w:p w14:paraId="42BE49A5" w14:textId="77777777" w:rsidR="00CD60D3" w:rsidRDefault="00CD60D3" w:rsidP="002D5B2C">
      <w:pPr>
        <w:rPr>
          <w:noProof/>
        </w:rPr>
      </w:pPr>
    </w:p>
    <w:p w14:paraId="191C0E71"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6462D42C" w14:textId="77777777" w:rsidR="00AD2380" w:rsidRPr="00AE1407" w:rsidRDefault="00AD2380" w:rsidP="002D5B2C">
      <w:pPr>
        <w:rPr>
          <w:noProof/>
        </w:rPr>
      </w:pPr>
    </w:p>
    <w:p w14:paraId="3E7294FE" w14:textId="77777777" w:rsidR="00FC1E62" w:rsidRPr="002F592F"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2F592F">
        <w:rPr>
          <w:noProof/>
        </w:rPr>
        <w:t xml:space="preserve">: </w:t>
      </w:r>
      <w:r w:rsidR="00FC1E62" w:rsidRPr="002F592F">
        <w:rPr>
          <w:noProof/>
          <w:lang w:val="sr-Cyrl-CS"/>
        </w:rPr>
        <w:t>И</w:t>
      </w:r>
      <w:r w:rsidR="00FC1E62" w:rsidRPr="002F592F">
        <w:rPr>
          <w:noProof/>
        </w:rPr>
        <w:t xml:space="preserve">спуњеност услова из тачке </w:t>
      </w:r>
      <w:r w:rsidR="00FC1E62" w:rsidRPr="002F592F">
        <w:rPr>
          <w:noProof/>
          <w:lang w:val="sr-Cyrl-CS"/>
        </w:rPr>
        <w:t>1, 2, 3.</w:t>
      </w:r>
      <w:r w:rsidR="00FC1E62" w:rsidRPr="002F592F">
        <w:rPr>
          <w:noProof/>
        </w:rPr>
        <w:t xml:space="preserve"> понуђач доказује достављањем доказа наведених у табели</w:t>
      </w:r>
      <w:r w:rsidR="004B0A93" w:rsidRPr="002F592F">
        <w:rPr>
          <w:noProof/>
        </w:rPr>
        <w:t>.</w:t>
      </w:r>
    </w:p>
    <w:p w14:paraId="1888E90F" w14:textId="77777777" w:rsidR="00C87537" w:rsidRPr="0092660B" w:rsidRDefault="00C87537" w:rsidP="0092660B">
      <w:pPr>
        <w:jc w:val="both"/>
        <w:rPr>
          <w:noProof/>
          <w:highlight w:val="yellow"/>
          <w:lang w:val="sr-Cyrl-CS"/>
        </w:rPr>
      </w:pPr>
    </w:p>
    <w:p w14:paraId="5761B512" w14:textId="78FFA6F6" w:rsidR="00113AEA" w:rsidRPr="00B02846"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B02846">
        <w:rPr>
          <w:noProof/>
          <w:lang w:val="sr-Cyrl-CS"/>
        </w:rPr>
        <w:t>И</w:t>
      </w:r>
      <w:r w:rsidR="00113AEA" w:rsidRPr="00B02846">
        <w:rPr>
          <w:noProof/>
        </w:rPr>
        <w:t xml:space="preserve">спуњеност услова из тачке </w:t>
      </w:r>
      <w:r w:rsidR="00BB7210" w:rsidRPr="00B02846">
        <w:rPr>
          <w:noProof/>
        </w:rPr>
        <w:t>1, 2, 3</w:t>
      </w:r>
      <w:r w:rsidR="00B02846" w:rsidRPr="00B02846">
        <w:rPr>
          <w:noProof/>
        </w:rPr>
        <w:t>, 4.</w:t>
      </w:r>
      <w:r w:rsidR="00113AEA" w:rsidRPr="00B02846">
        <w:rPr>
          <w:noProof/>
        </w:rPr>
        <w:t xml:space="preserve"> </w:t>
      </w:r>
      <w:r w:rsidR="00C7342A">
        <w:rPr>
          <w:noProof/>
          <w:lang w:val="sr-Cyrl-RS"/>
        </w:rPr>
        <w:t>и 5.</w:t>
      </w:r>
      <w:r w:rsidR="00113AEA" w:rsidRPr="00B02846">
        <w:rPr>
          <w:noProof/>
        </w:rPr>
        <w:t>понуђач доказује достав</w:t>
      </w:r>
      <w:r w:rsidR="00875FBC" w:rsidRPr="00B02846">
        <w:rPr>
          <w:noProof/>
        </w:rPr>
        <w:t>љањем доказа наведених у табели</w:t>
      </w:r>
      <w:r w:rsidR="004B0A93" w:rsidRPr="00B02846">
        <w:rPr>
          <w:noProof/>
        </w:rPr>
        <w:t>.</w:t>
      </w:r>
    </w:p>
    <w:p w14:paraId="5A6C5E76" w14:textId="77777777" w:rsidR="00113AEA" w:rsidRDefault="00113AEA" w:rsidP="00113AEA">
      <w:pPr>
        <w:pStyle w:val="ListParagraph"/>
        <w:ind w:left="405"/>
        <w:jc w:val="both"/>
        <w:rPr>
          <w:noProof/>
          <w:color w:val="FF0000"/>
          <w:lang w:val="sr-Cyrl-CS"/>
        </w:rPr>
      </w:pPr>
    </w:p>
    <w:p w14:paraId="0A70B66D" w14:textId="77777777" w:rsidR="00C15D3D" w:rsidRPr="00C15D3D" w:rsidRDefault="00C15D3D" w:rsidP="004F4808">
      <w:pPr>
        <w:pStyle w:val="ListParagraph"/>
        <w:ind w:left="405"/>
        <w:jc w:val="both"/>
        <w:rPr>
          <w:noProof/>
          <w:highlight w:val="yellow"/>
        </w:rPr>
      </w:pPr>
    </w:p>
    <w:p w14:paraId="21133A1B"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9A8F4B9" w14:textId="77777777" w:rsidR="008B636C" w:rsidRPr="008B636C" w:rsidRDefault="008B636C" w:rsidP="008B636C">
      <w:pPr>
        <w:pStyle w:val="ListParagraph"/>
        <w:rPr>
          <w:rFonts w:eastAsia="TimesNewRomanPSMT"/>
          <w:bCs/>
        </w:rPr>
      </w:pPr>
    </w:p>
    <w:p w14:paraId="61C15205"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0746A8C" w14:textId="77777777" w:rsidR="00340CEE" w:rsidRPr="00340CEE" w:rsidRDefault="00340CEE" w:rsidP="00340CEE">
      <w:pPr>
        <w:pStyle w:val="ListParagraph"/>
        <w:rPr>
          <w:bCs/>
          <w:lang w:val="sr-Cyrl-CS"/>
        </w:rPr>
      </w:pPr>
    </w:p>
    <w:p w14:paraId="1D2869CF"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26FE1B9" w14:textId="77777777" w:rsidR="004E5B58" w:rsidRDefault="004E5B58" w:rsidP="0085346B">
      <w:pPr>
        <w:pStyle w:val="ListParagraph"/>
        <w:tabs>
          <w:tab w:val="left" w:pos="680"/>
        </w:tabs>
        <w:ind w:left="405"/>
        <w:jc w:val="both"/>
        <w:rPr>
          <w:bCs/>
          <w:lang w:val="sr-Cyrl-CS"/>
        </w:rPr>
      </w:pPr>
    </w:p>
    <w:p w14:paraId="0933408A"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E3FA8CE" w14:textId="77777777" w:rsidR="004E5B58" w:rsidRPr="00300477" w:rsidRDefault="004E5B58" w:rsidP="0085346B">
      <w:pPr>
        <w:pStyle w:val="ListParagraph"/>
        <w:tabs>
          <w:tab w:val="left" w:pos="680"/>
        </w:tabs>
        <w:ind w:left="405"/>
        <w:jc w:val="both"/>
        <w:rPr>
          <w:bCs/>
          <w:lang w:val="sr-Cyrl-CS"/>
        </w:rPr>
      </w:pPr>
    </w:p>
    <w:p w14:paraId="3B3BA2EE"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79E651DC" w14:textId="77777777" w:rsidR="008B636C" w:rsidRPr="008B636C" w:rsidRDefault="008B636C" w:rsidP="008B636C">
      <w:pPr>
        <w:pStyle w:val="ListParagraph"/>
        <w:tabs>
          <w:tab w:val="left" w:pos="680"/>
        </w:tabs>
        <w:ind w:left="405"/>
        <w:jc w:val="both"/>
        <w:rPr>
          <w:bCs/>
          <w:lang w:val="sr-Cyrl-CS"/>
        </w:rPr>
      </w:pPr>
    </w:p>
    <w:p w14:paraId="13DF571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7A1DC67A" w14:textId="77777777" w:rsidR="0085346B" w:rsidRPr="0085346B" w:rsidRDefault="0085346B" w:rsidP="0085346B">
      <w:pPr>
        <w:pStyle w:val="ListParagraph"/>
        <w:rPr>
          <w:rFonts w:eastAsia="TimesNewRomanPS-BoldMT"/>
          <w:bCs/>
        </w:rPr>
      </w:pPr>
    </w:p>
    <w:p w14:paraId="63543971"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12C9F75" w14:textId="77777777" w:rsidR="0085346B" w:rsidRDefault="0085346B" w:rsidP="0085346B">
      <w:pPr>
        <w:pStyle w:val="ListParagraph"/>
      </w:pPr>
    </w:p>
    <w:p w14:paraId="17EE2B91"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0A07E9" w14:textId="77777777" w:rsidR="0085346B" w:rsidRDefault="0085346B" w:rsidP="0085346B">
      <w:pPr>
        <w:pStyle w:val="ListParagraph"/>
      </w:pPr>
    </w:p>
    <w:p w14:paraId="46DE2BE4"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46B726" w14:textId="77777777" w:rsidR="0085346B" w:rsidRPr="0085346B" w:rsidRDefault="0085346B" w:rsidP="0085346B">
      <w:pPr>
        <w:pStyle w:val="ListParagraph"/>
        <w:rPr>
          <w:lang w:val="en-US"/>
        </w:rPr>
      </w:pPr>
    </w:p>
    <w:p w14:paraId="37ED072B"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B38D8B6" w14:textId="77777777" w:rsidR="00630A69" w:rsidRPr="00F45FF0" w:rsidRDefault="00630A69" w:rsidP="00630A69">
      <w:pPr>
        <w:tabs>
          <w:tab w:val="left" w:pos="680"/>
        </w:tabs>
        <w:jc w:val="both"/>
        <w:rPr>
          <w:rFonts w:eastAsia="TimesNewRomanPSMT"/>
          <w:b/>
          <w:bCs/>
        </w:rPr>
      </w:pPr>
    </w:p>
    <w:p w14:paraId="6EDE7AA8"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CC70ED">
        <w:rPr>
          <w:bCs/>
          <w:iCs/>
          <w:lang w:val="sr-Cyrl-CS"/>
        </w:rPr>
        <w:t>.</w:t>
      </w:r>
    </w:p>
    <w:p w14:paraId="6814763D" w14:textId="77777777" w:rsidR="0085346B" w:rsidRDefault="00E04B7B" w:rsidP="00300477">
      <w:pPr>
        <w:pStyle w:val="ListParagraph"/>
        <w:ind w:left="405"/>
        <w:jc w:val="both"/>
        <w:rPr>
          <w:bCs/>
          <w:iCs/>
          <w:lang w:val="sr-Cyrl-CS"/>
        </w:rPr>
      </w:pPr>
      <w:r w:rsidRPr="009F696A">
        <w:rPr>
          <w:bCs/>
          <w:iCs/>
          <w:lang w:val="sr-Cyrl-CS"/>
        </w:rPr>
        <w:lastRenderedPageBreak/>
        <w:t>Додатне услове група понуђача испуњава заједно</w:t>
      </w:r>
      <w:r w:rsidR="00FF51CE" w:rsidRPr="009F696A">
        <w:rPr>
          <w:bCs/>
          <w:iCs/>
          <w:lang w:val="sr-Cyrl-CS"/>
        </w:rPr>
        <w:t>.</w:t>
      </w:r>
    </w:p>
    <w:p w14:paraId="3F181A9E" w14:textId="77777777" w:rsidR="0092660B" w:rsidRPr="009F696A" w:rsidRDefault="0092660B" w:rsidP="00300477">
      <w:pPr>
        <w:pStyle w:val="ListParagraph"/>
        <w:ind w:left="405"/>
        <w:jc w:val="both"/>
        <w:rPr>
          <w:bCs/>
          <w:iCs/>
          <w:color w:val="FF0000"/>
        </w:rPr>
      </w:pPr>
    </w:p>
    <w:p w14:paraId="18A0FBFA" w14:textId="28E608EB" w:rsidR="00AB0322" w:rsidRPr="00935142" w:rsidRDefault="00E04B7B" w:rsidP="00AB0322">
      <w:pPr>
        <w:pStyle w:val="ListParagraph"/>
        <w:numPr>
          <w:ilvl w:val="0"/>
          <w:numId w:val="1"/>
        </w:numPr>
        <w:tabs>
          <w:tab w:val="left" w:pos="680"/>
        </w:tabs>
        <w:jc w:val="both"/>
        <w:rPr>
          <w:rFonts w:eastAsia="TimesNewRomanPSMT"/>
          <w:bCs/>
        </w:rPr>
      </w:pPr>
      <w:r w:rsidRPr="00935142">
        <w:rPr>
          <w:b/>
          <w:bCs/>
          <w:iCs/>
          <w:lang w:val="sr-Cyrl-CS"/>
        </w:rPr>
        <w:t>У</w:t>
      </w:r>
      <w:r w:rsidRPr="00935142">
        <w:rPr>
          <w:b/>
          <w:bCs/>
          <w:iCs/>
        </w:rPr>
        <w:t>колико понуђач подноси понуду са подизвођачем</w:t>
      </w:r>
      <w:r w:rsidRPr="00935142">
        <w:rPr>
          <w:bCs/>
          <w:iCs/>
        </w:rPr>
        <w:t xml:space="preserve">, понуђач је дужан да </w:t>
      </w:r>
      <w:r w:rsidRPr="00935142">
        <w:rPr>
          <w:bCs/>
          <w:iCs/>
          <w:lang w:val="sr-Cyrl-CS"/>
        </w:rPr>
        <w:t>за подизвођача достави доказе да испуњава услове из члана 75. став 1. тач. 1) до 3) Закона, а доказ из члана 75. став 1. тач. 4)</w:t>
      </w:r>
      <w:r w:rsidR="001074E2" w:rsidRPr="00935142">
        <w:rPr>
          <w:bCs/>
          <w:iCs/>
          <w:lang w:val="sr-Cyrl-CS"/>
        </w:rPr>
        <w:t>.</w:t>
      </w:r>
      <w:r w:rsidRPr="00935142">
        <w:rPr>
          <w:bCs/>
          <w:iCs/>
          <w:lang w:val="sr-Cyrl-CS"/>
        </w:rPr>
        <w:t xml:space="preserve"> Закона, за део набавке који ће понуђач извршити преко подизвођача.  </w:t>
      </w:r>
    </w:p>
    <w:p w14:paraId="65AE6E58" w14:textId="3E39558A" w:rsidR="009C7F3E" w:rsidRPr="009D25F7" w:rsidRDefault="004B0A93" w:rsidP="00935142">
      <w:pPr>
        <w:jc w:val="center"/>
        <w:rPr>
          <w:rStyle w:val="Heading1Char"/>
          <w:bCs w:val="0"/>
          <w:noProof/>
          <w:sz w:val="24"/>
          <w:lang w:val="en-GB"/>
        </w:rPr>
      </w:pPr>
      <w:bookmarkStart w:id="41" w:name="_Toc375826007"/>
      <w:bookmarkStart w:id="42" w:name="_Toc389030814"/>
      <w:bookmarkStart w:id="43" w:name="_Toc448222238"/>
      <w:r>
        <w:rPr>
          <w:sz w:val="28"/>
          <w:szCs w:val="28"/>
        </w:rPr>
        <w:br w:type="page"/>
      </w:r>
      <w:bookmarkStart w:id="44" w:name="_Toc495493223"/>
      <w:bookmarkStart w:id="45" w:name="_Toc378594808"/>
      <w:bookmarkStart w:id="46" w:name="_Toc382380513"/>
      <w:bookmarkStart w:id="47" w:name="_Toc386193821"/>
      <w:bookmarkStart w:id="48" w:name="_Toc498077945"/>
      <w:r w:rsidR="009C7F3E">
        <w:rPr>
          <w:rStyle w:val="Heading1Char"/>
          <w:szCs w:val="28"/>
        </w:rPr>
        <w:lastRenderedPageBreak/>
        <w:t xml:space="preserve">5. </w:t>
      </w:r>
      <w:r w:rsidR="009C7F3E" w:rsidRPr="009D25F7">
        <w:rPr>
          <w:rStyle w:val="Heading1Char"/>
          <w:szCs w:val="28"/>
        </w:rPr>
        <w:t>ПОТВРДА О ИЗВРШЕНИМ РАДОВИМА</w:t>
      </w:r>
      <w:bookmarkEnd w:id="44"/>
      <w:bookmarkEnd w:id="45"/>
      <w:bookmarkEnd w:id="46"/>
      <w:bookmarkEnd w:id="47"/>
      <w:bookmarkEnd w:id="48"/>
    </w:p>
    <w:p w14:paraId="6FCC1E14" w14:textId="67942032" w:rsidR="009C7F3E" w:rsidRPr="00754AEC" w:rsidRDefault="00B9239A" w:rsidP="00935142">
      <w:pPr>
        <w:pStyle w:val="ListParagraph"/>
        <w:ind w:left="360"/>
        <w:jc w:val="center"/>
        <w:rPr>
          <w:b/>
        </w:rPr>
      </w:pPr>
      <w:r>
        <w:rPr>
          <w:b/>
          <w:lang w:val="sr-Cyrl-RS"/>
        </w:rPr>
        <w:t>01</w:t>
      </w:r>
      <w:r w:rsidR="00754AEC" w:rsidRPr="00754AEC">
        <w:rPr>
          <w:b/>
        </w:rPr>
        <w:t>-1</w:t>
      </w:r>
      <w:r>
        <w:rPr>
          <w:b/>
          <w:lang w:val="sr-Cyrl-RS"/>
        </w:rPr>
        <w:t>8</w:t>
      </w:r>
      <w:r w:rsidR="00754AEC" w:rsidRPr="00754AEC">
        <w:rPr>
          <w:b/>
        </w:rPr>
        <w:t xml:space="preserve">-O- </w:t>
      </w:r>
      <w:r w:rsidR="00754AEC" w:rsidRPr="00754AEC">
        <w:rPr>
          <w:b/>
          <w:noProof/>
        </w:rPr>
        <w:t>Санација објеката котларнице, вешераја и Клиникеа неурологију Клиничког центра Војводине</w:t>
      </w:r>
      <w:r w:rsidR="009C7F3E" w:rsidRPr="00754AEC">
        <w:rPr>
          <w:b/>
        </w:rPr>
        <w:t>.</w:t>
      </w:r>
    </w:p>
    <w:p w14:paraId="04AAC5A1" w14:textId="77777777" w:rsidR="009C7F3E" w:rsidRPr="009D25F7" w:rsidRDefault="009C7F3E" w:rsidP="009C7F3E">
      <w:pPr>
        <w:pStyle w:val="ListParagraph"/>
        <w:ind w:left="360"/>
        <w:rPr>
          <w:b/>
          <w:lang w:val="sr-Cyrl-BA"/>
        </w:rPr>
      </w:pPr>
    </w:p>
    <w:p w14:paraId="266C5561" w14:textId="77777777" w:rsidR="009C7F3E" w:rsidRPr="009D25F7" w:rsidRDefault="009C7F3E" w:rsidP="009C7F3E">
      <w:pPr>
        <w:jc w:val="both"/>
      </w:pPr>
      <w:r w:rsidRPr="009D25F7">
        <w:t>ПОДАЦИ О ПРАВНОМ ЛИЦУ/НАРУЧИОЦУ/КУПЦУ/</w:t>
      </w:r>
    </w:p>
    <w:p w14:paraId="2514444E" w14:textId="77777777" w:rsidR="009C7F3E" w:rsidRPr="009D25F7" w:rsidRDefault="009C7F3E" w:rsidP="009C7F3E">
      <w:pPr>
        <w:jc w:val="both"/>
      </w:pPr>
    </w:p>
    <w:p w14:paraId="158D248D" w14:textId="77777777" w:rsidR="009C7F3E" w:rsidRPr="009D25F7" w:rsidRDefault="009C7F3E" w:rsidP="009C7F3E">
      <w:pPr>
        <w:jc w:val="both"/>
      </w:pPr>
      <w:r w:rsidRPr="009D25F7">
        <w:t>Н</w:t>
      </w:r>
      <w:r w:rsidRPr="009D25F7">
        <w:rPr>
          <w:lang w:val="hr-HR"/>
        </w:rPr>
        <w:t>азив</w:t>
      </w:r>
      <w:r w:rsidRPr="009D25F7">
        <w:rPr>
          <w:lang w:val="fr-FR"/>
        </w:rPr>
        <w:t>___________________</w:t>
      </w:r>
      <w:r w:rsidRPr="009D25F7">
        <w:t>_____________________</w:t>
      </w:r>
    </w:p>
    <w:p w14:paraId="62C0023F" w14:textId="77777777" w:rsidR="009C7F3E" w:rsidRPr="009D25F7" w:rsidRDefault="009C7F3E" w:rsidP="009C7F3E">
      <w:pPr>
        <w:jc w:val="both"/>
      </w:pPr>
    </w:p>
    <w:p w14:paraId="7B232099" w14:textId="77777777" w:rsidR="009C7F3E" w:rsidRPr="009D25F7" w:rsidRDefault="009C7F3E" w:rsidP="009C7F3E">
      <w:pPr>
        <w:jc w:val="both"/>
      </w:pPr>
      <w:r w:rsidRPr="009D25F7">
        <w:t>Седиште______________________________________</w:t>
      </w:r>
    </w:p>
    <w:p w14:paraId="0DA67523" w14:textId="77777777" w:rsidR="009C7F3E" w:rsidRPr="009D25F7" w:rsidRDefault="009C7F3E" w:rsidP="009C7F3E">
      <w:pPr>
        <w:jc w:val="both"/>
      </w:pPr>
    </w:p>
    <w:p w14:paraId="45E87464" w14:textId="77777777" w:rsidR="009C7F3E" w:rsidRPr="009D25F7" w:rsidRDefault="009C7F3E" w:rsidP="009C7F3E">
      <w:pPr>
        <w:jc w:val="both"/>
      </w:pPr>
      <w:r w:rsidRPr="009D25F7">
        <w:t>Лице за контакт: _______________________________</w:t>
      </w:r>
    </w:p>
    <w:p w14:paraId="01C5EE68" w14:textId="77777777" w:rsidR="009C7F3E" w:rsidRPr="009D25F7" w:rsidRDefault="009C7F3E" w:rsidP="009C7F3E">
      <w:pPr>
        <w:jc w:val="both"/>
      </w:pPr>
    </w:p>
    <w:p w14:paraId="2157C999" w14:textId="77777777" w:rsidR="009C7F3E" w:rsidRPr="009D25F7" w:rsidRDefault="009C7F3E" w:rsidP="009C7F3E">
      <w:pPr>
        <w:jc w:val="both"/>
      </w:pPr>
      <w:r w:rsidRPr="009D25F7">
        <w:t>Телефон: _____________________________________</w:t>
      </w:r>
    </w:p>
    <w:p w14:paraId="3FDDC6CE" w14:textId="77777777" w:rsidR="009C7F3E" w:rsidRPr="009D25F7" w:rsidRDefault="009C7F3E" w:rsidP="009C7F3E">
      <w:pPr>
        <w:jc w:val="both"/>
      </w:pPr>
    </w:p>
    <w:p w14:paraId="3A209D9C" w14:textId="77777777" w:rsidR="009C7F3E" w:rsidRPr="009D25F7" w:rsidRDefault="009C7F3E" w:rsidP="009C7F3E">
      <w:pPr>
        <w:jc w:val="both"/>
      </w:pPr>
    </w:p>
    <w:p w14:paraId="104B3C2C" w14:textId="77777777" w:rsidR="009C7F3E" w:rsidRPr="009D25F7" w:rsidRDefault="009C7F3E" w:rsidP="009C7F3E">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315016F0" w14:textId="77777777" w:rsidR="009C7F3E" w:rsidRPr="009D25F7" w:rsidRDefault="009C7F3E" w:rsidP="009C7F3E">
      <w:pPr>
        <w:jc w:val="both"/>
      </w:pPr>
      <w:r w:rsidRPr="009D25F7">
        <w:tab/>
      </w:r>
      <w:r w:rsidRPr="009D25F7">
        <w:tab/>
      </w:r>
      <w:r w:rsidRPr="009D25F7">
        <w:tab/>
      </w:r>
      <w:r w:rsidRPr="009D25F7">
        <w:tab/>
        <w:t xml:space="preserve">(пуно пословно име правног лица) </w:t>
      </w:r>
    </w:p>
    <w:p w14:paraId="688CBC71" w14:textId="77777777" w:rsidR="009C7F3E" w:rsidRPr="009D25F7" w:rsidRDefault="009C7F3E" w:rsidP="009C7F3E">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C7F3E" w:rsidRPr="009D25F7" w14:paraId="339E19D4" w14:textId="77777777" w:rsidTr="00754AEC">
        <w:tc>
          <w:tcPr>
            <w:tcW w:w="667" w:type="dxa"/>
            <w:shd w:val="clear" w:color="auto" w:fill="auto"/>
            <w:vAlign w:val="center"/>
          </w:tcPr>
          <w:p w14:paraId="7A263149" w14:textId="77777777" w:rsidR="009C7F3E" w:rsidRPr="009D25F7" w:rsidRDefault="009C7F3E" w:rsidP="00754AEC">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263DAF7D"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27820C87"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Број и датум уговора,</w:t>
            </w:r>
          </w:p>
          <w:p w14:paraId="432760C6" w14:textId="77777777" w:rsidR="009C7F3E" w:rsidRPr="009D25F7" w:rsidRDefault="009C7F3E" w:rsidP="00754AEC">
            <w:pPr>
              <w:jc w:val="center"/>
              <w:rPr>
                <w:rFonts w:eastAsia="Batang"/>
                <w:sz w:val="22"/>
                <w:szCs w:val="22"/>
                <w:lang w:val="sr-Cyrl-CS"/>
              </w:rPr>
            </w:pPr>
          </w:p>
        </w:tc>
        <w:tc>
          <w:tcPr>
            <w:tcW w:w="2349" w:type="dxa"/>
            <w:shd w:val="clear" w:color="auto" w:fill="auto"/>
            <w:vAlign w:val="center"/>
          </w:tcPr>
          <w:p w14:paraId="58B85B94"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9C7F3E" w:rsidRPr="009D25F7" w14:paraId="1E503905" w14:textId="77777777" w:rsidTr="00754AEC">
        <w:tc>
          <w:tcPr>
            <w:tcW w:w="667" w:type="dxa"/>
            <w:shd w:val="clear" w:color="auto" w:fill="auto"/>
            <w:vAlign w:val="center"/>
          </w:tcPr>
          <w:p w14:paraId="5351A46B"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7E1D84DE" w14:textId="77777777" w:rsidR="009C7F3E" w:rsidRPr="009D25F7" w:rsidRDefault="009C7F3E" w:rsidP="00754AEC">
            <w:pPr>
              <w:jc w:val="both"/>
              <w:rPr>
                <w:rFonts w:eastAsia="Batang"/>
                <w:sz w:val="22"/>
                <w:szCs w:val="22"/>
                <w:lang w:val="sr-Cyrl-CS"/>
              </w:rPr>
            </w:pPr>
          </w:p>
          <w:p w14:paraId="4D7F3D59" w14:textId="77777777" w:rsidR="009C7F3E" w:rsidRPr="009D25F7" w:rsidRDefault="009C7F3E" w:rsidP="00754AEC">
            <w:pPr>
              <w:jc w:val="both"/>
              <w:rPr>
                <w:rFonts w:eastAsia="Batang"/>
                <w:sz w:val="22"/>
                <w:szCs w:val="22"/>
                <w:lang w:val="sr-Cyrl-CS"/>
              </w:rPr>
            </w:pPr>
          </w:p>
          <w:p w14:paraId="25614D2F"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0DAD35A"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05EADDEB" w14:textId="77777777" w:rsidR="009C7F3E" w:rsidRPr="009D25F7" w:rsidRDefault="009C7F3E" w:rsidP="00754AEC">
            <w:pPr>
              <w:jc w:val="both"/>
              <w:rPr>
                <w:rFonts w:eastAsia="Batang"/>
                <w:sz w:val="22"/>
                <w:szCs w:val="22"/>
                <w:lang w:val="sr-Cyrl-CS"/>
              </w:rPr>
            </w:pPr>
          </w:p>
        </w:tc>
      </w:tr>
      <w:tr w:rsidR="009C7F3E" w:rsidRPr="009D25F7" w14:paraId="028A511C" w14:textId="77777777" w:rsidTr="00754AEC">
        <w:tc>
          <w:tcPr>
            <w:tcW w:w="667" w:type="dxa"/>
            <w:shd w:val="clear" w:color="auto" w:fill="auto"/>
            <w:vAlign w:val="center"/>
          </w:tcPr>
          <w:p w14:paraId="06A83496"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DF601B4" w14:textId="77777777" w:rsidR="009C7F3E" w:rsidRPr="009D25F7" w:rsidRDefault="009C7F3E" w:rsidP="00754AEC">
            <w:pPr>
              <w:jc w:val="both"/>
              <w:rPr>
                <w:rFonts w:eastAsia="Batang"/>
                <w:sz w:val="22"/>
                <w:szCs w:val="22"/>
                <w:lang w:val="sr-Cyrl-CS"/>
              </w:rPr>
            </w:pPr>
          </w:p>
          <w:p w14:paraId="61AC64D4" w14:textId="77777777" w:rsidR="009C7F3E" w:rsidRPr="009D25F7" w:rsidRDefault="009C7F3E" w:rsidP="00754AEC">
            <w:pPr>
              <w:jc w:val="both"/>
              <w:rPr>
                <w:rFonts w:eastAsia="Batang"/>
                <w:sz w:val="22"/>
                <w:szCs w:val="22"/>
                <w:lang w:val="sr-Cyrl-CS"/>
              </w:rPr>
            </w:pPr>
          </w:p>
          <w:p w14:paraId="2DA4FE65"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DC03951"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42639CFC" w14:textId="77777777" w:rsidR="009C7F3E" w:rsidRPr="009D25F7" w:rsidRDefault="009C7F3E" w:rsidP="00754AEC">
            <w:pPr>
              <w:jc w:val="both"/>
              <w:rPr>
                <w:rFonts w:eastAsia="Batang"/>
                <w:sz w:val="22"/>
                <w:szCs w:val="22"/>
                <w:lang w:val="sr-Cyrl-CS"/>
              </w:rPr>
            </w:pPr>
          </w:p>
        </w:tc>
      </w:tr>
      <w:tr w:rsidR="009C7F3E" w:rsidRPr="009D25F7" w14:paraId="21CDF4DB" w14:textId="77777777" w:rsidTr="00754AEC">
        <w:tc>
          <w:tcPr>
            <w:tcW w:w="667" w:type="dxa"/>
            <w:shd w:val="clear" w:color="auto" w:fill="auto"/>
            <w:vAlign w:val="center"/>
          </w:tcPr>
          <w:p w14:paraId="0F563F52"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3.</w:t>
            </w:r>
          </w:p>
          <w:p w14:paraId="7AC7DD57" w14:textId="77777777" w:rsidR="009C7F3E" w:rsidRPr="009D25F7" w:rsidRDefault="009C7F3E" w:rsidP="00754AEC">
            <w:pPr>
              <w:jc w:val="center"/>
              <w:rPr>
                <w:rFonts w:eastAsia="Batang"/>
                <w:sz w:val="22"/>
                <w:szCs w:val="22"/>
                <w:lang w:val="sr-Cyrl-CS"/>
              </w:rPr>
            </w:pPr>
          </w:p>
        </w:tc>
        <w:tc>
          <w:tcPr>
            <w:tcW w:w="3949" w:type="dxa"/>
            <w:shd w:val="clear" w:color="auto" w:fill="auto"/>
            <w:vAlign w:val="center"/>
          </w:tcPr>
          <w:p w14:paraId="60835E6C"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ACA2CFA"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292C4132" w14:textId="77777777" w:rsidR="009C7F3E" w:rsidRPr="009D25F7" w:rsidRDefault="009C7F3E" w:rsidP="00754AEC">
            <w:pPr>
              <w:jc w:val="both"/>
              <w:rPr>
                <w:rFonts w:eastAsia="Batang"/>
                <w:sz w:val="22"/>
                <w:szCs w:val="22"/>
                <w:lang w:val="sr-Cyrl-CS"/>
              </w:rPr>
            </w:pPr>
          </w:p>
        </w:tc>
      </w:tr>
    </w:tbl>
    <w:p w14:paraId="7537394A" w14:textId="77777777" w:rsidR="009C7F3E" w:rsidRPr="009D25F7" w:rsidRDefault="009C7F3E" w:rsidP="009C7F3E">
      <w:pPr>
        <w:jc w:val="both"/>
      </w:pPr>
      <w:r w:rsidRPr="009D25F7">
        <w:t>Корисник треба да попуни дату табелу тако што уноси тражене податке.</w:t>
      </w:r>
    </w:p>
    <w:p w14:paraId="629DD3E0" w14:textId="77777777" w:rsidR="009C7F3E" w:rsidRPr="009D25F7" w:rsidRDefault="009C7F3E" w:rsidP="009C7F3E">
      <w:pPr>
        <w:jc w:val="both"/>
      </w:pPr>
      <w:r w:rsidRPr="009D25F7">
        <w:t>У колону опис радова треба навести врсту радова које је добављач извршио, и да  наведе бр. Уговора и датумтог уговора, као и да наведе фин.износ реализованог уговора за  извршене радове.</w:t>
      </w:r>
    </w:p>
    <w:p w14:paraId="5BD62C4A" w14:textId="42F7788A" w:rsidR="009C7F3E" w:rsidRPr="009D25F7" w:rsidRDefault="009C7F3E" w:rsidP="009C7F3E">
      <w:pPr>
        <w:pStyle w:val="Footer"/>
        <w:jc w:val="both"/>
      </w:pPr>
      <w:r w:rsidRPr="009D25F7">
        <w:t xml:space="preserve">Потврда се издаје ради учешћа наведеног понуђача /правног лица у поступку јавне набавке број </w:t>
      </w:r>
      <w:r w:rsidR="00B9239A">
        <w:rPr>
          <w:lang w:val="sr-Cyrl-RS"/>
        </w:rPr>
        <w:t>0</w:t>
      </w:r>
      <w:r w:rsidR="00754AEC" w:rsidRPr="00CF7142">
        <w:t>1-1</w:t>
      </w:r>
      <w:r w:rsidR="00B9239A">
        <w:rPr>
          <w:lang w:val="sr-Cyrl-RS"/>
        </w:rPr>
        <w:t>8</w:t>
      </w:r>
      <w:r w:rsidR="00754AEC" w:rsidRPr="00CF7142">
        <w:t xml:space="preserve">-O- </w:t>
      </w:r>
      <w:r w:rsidR="00754AEC" w:rsidRPr="00CF7142">
        <w:rPr>
          <w:noProof/>
        </w:rPr>
        <w:t>Санација објеката котларнице, вешераја и Клинике за неурологију Клиничког центра Војводине</w:t>
      </w:r>
      <w:r w:rsidRPr="009D25F7">
        <w:t>и у друге сврхе се не може користити.</w:t>
      </w:r>
    </w:p>
    <w:p w14:paraId="426DECA6" w14:textId="77777777" w:rsidR="009C7F3E" w:rsidRPr="009D25F7" w:rsidRDefault="009C7F3E" w:rsidP="009C7F3E">
      <w:pPr>
        <w:jc w:val="both"/>
      </w:pPr>
    </w:p>
    <w:p w14:paraId="0E1C6703" w14:textId="77777777" w:rsidR="009C7F3E" w:rsidRPr="009D25F7" w:rsidRDefault="009C7F3E" w:rsidP="009C7F3E">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72A8953C" w14:textId="77777777" w:rsidR="009C7F3E" w:rsidRPr="009D25F7" w:rsidRDefault="009C7F3E" w:rsidP="009C7F3E">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48721303" w14:textId="77777777" w:rsidR="009C7F3E" w:rsidRPr="009D25F7" w:rsidRDefault="009C7F3E" w:rsidP="009C7F3E">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5B502970" w14:textId="77777777" w:rsidR="009C7F3E" w:rsidRPr="009D25F7" w:rsidRDefault="009C7F3E" w:rsidP="009C7F3E">
      <w:pPr>
        <w:ind w:left="4320" w:firstLine="720"/>
        <w:rPr>
          <w:noProof/>
        </w:rPr>
      </w:pPr>
      <w:r w:rsidRPr="009D25F7">
        <w:rPr>
          <w:noProof/>
        </w:rPr>
        <w:t>ПОТПИС ОВЛАШЋЕНОГ ЛИЦА</w:t>
      </w:r>
    </w:p>
    <w:p w14:paraId="2D52953D" w14:textId="77777777" w:rsidR="009C7F3E" w:rsidRDefault="009C7F3E" w:rsidP="009C7F3E">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sidR="003E217D">
        <w:rPr>
          <w:i/>
        </w:rPr>
        <w:t>отокопију</w:t>
      </w:r>
      <w:r w:rsidRPr="00B05530">
        <w:rPr>
          <w:i/>
        </w:rPr>
        <w:t xml:space="preserve">оконачне ситуације потписаном и овереном од стране наручиоца и надзорног органа као доказом да су радови </w:t>
      </w:r>
      <w:r w:rsidR="003E217D">
        <w:rPr>
          <w:i/>
        </w:rPr>
        <w:t>извршени</w:t>
      </w:r>
      <w:r w:rsidR="00B05530">
        <w:rPr>
          <w:i/>
          <w:lang w:val="en-US"/>
        </w:rPr>
        <w:t>.</w:t>
      </w:r>
    </w:p>
    <w:p w14:paraId="5434200C" w14:textId="77777777" w:rsidR="003E217D" w:rsidRPr="00B05530" w:rsidRDefault="003E217D" w:rsidP="009C7F3E">
      <w:pPr>
        <w:jc w:val="both"/>
        <w:rPr>
          <w:i/>
          <w:lang w:val="en-US"/>
        </w:rPr>
      </w:pPr>
    </w:p>
    <w:p w14:paraId="6EBE52DC" w14:textId="77777777" w:rsidR="009C7F3E" w:rsidRPr="009C7F3E" w:rsidRDefault="009C7F3E">
      <w:pPr>
        <w:rPr>
          <w:b/>
          <w:bCs/>
          <w:sz w:val="28"/>
          <w:szCs w:val="28"/>
        </w:rPr>
      </w:pPr>
    </w:p>
    <w:p w14:paraId="167DAE59" w14:textId="77777777" w:rsidR="002D5B2C" w:rsidRPr="00CC366C" w:rsidRDefault="009C7F3E" w:rsidP="00B61B8B">
      <w:pPr>
        <w:pStyle w:val="Heading1"/>
      </w:pPr>
      <w:bookmarkStart w:id="49" w:name="_Toc477327710"/>
      <w:bookmarkStart w:id="50" w:name="_Toc477327993"/>
      <w:bookmarkStart w:id="51" w:name="_Toc477328722"/>
      <w:bookmarkStart w:id="52" w:name="_Toc477329193"/>
      <w:bookmarkStart w:id="53" w:name="_Toc498077946"/>
      <w:r>
        <w:lastRenderedPageBreak/>
        <w:t xml:space="preserve">6. </w:t>
      </w:r>
      <w:r w:rsidR="002D5B2C" w:rsidRPr="00CC366C">
        <w:t>УПУТСТВО П</w:t>
      </w:r>
      <w:r w:rsidR="00343F79" w:rsidRPr="00CC366C">
        <w:t>ОНУЂАЧИМА КАКО ДА САЧИНЕ ПОНУДУ</w:t>
      </w:r>
      <w:bookmarkEnd w:id="41"/>
      <w:bookmarkEnd w:id="42"/>
      <w:bookmarkEnd w:id="43"/>
      <w:bookmarkEnd w:id="49"/>
      <w:bookmarkEnd w:id="50"/>
      <w:bookmarkEnd w:id="51"/>
      <w:bookmarkEnd w:id="52"/>
      <w:bookmarkEnd w:id="53"/>
    </w:p>
    <w:p w14:paraId="6E963983" w14:textId="77777777" w:rsidR="00937994" w:rsidRPr="00AE1407" w:rsidRDefault="00937994" w:rsidP="00937994">
      <w:pPr>
        <w:ind w:left="540"/>
        <w:jc w:val="both"/>
        <w:rPr>
          <w:noProof/>
        </w:rPr>
      </w:pPr>
    </w:p>
    <w:p w14:paraId="142944BD" w14:textId="77777777" w:rsidR="00F345EE" w:rsidRDefault="00A878F3" w:rsidP="00B61B8B">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0E3EBABD" w14:textId="77777777" w:rsidR="00251440" w:rsidRPr="007F6F85" w:rsidRDefault="00545532" w:rsidP="00FD17CF">
      <w:pPr>
        <w:jc w:val="both"/>
      </w:pPr>
      <w:r w:rsidRPr="00C35CDB">
        <w:rPr>
          <w:noProof/>
        </w:rPr>
        <w:t>Понуда се саставља на српском језику, ћириличним или латиничним писмом.</w:t>
      </w:r>
    </w:p>
    <w:p w14:paraId="178EA15B" w14:textId="77777777" w:rsidR="00A878F3" w:rsidRPr="00AE1407" w:rsidRDefault="00A878F3" w:rsidP="00251440">
      <w:pPr>
        <w:jc w:val="both"/>
      </w:pPr>
    </w:p>
    <w:p w14:paraId="55D0D87B" w14:textId="77777777" w:rsidR="00A878F3" w:rsidRPr="0068551F" w:rsidRDefault="00A878F3" w:rsidP="00B61B8B">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480DB7E8" w14:textId="77777777" w:rsidR="00A878F3" w:rsidRPr="0067190D" w:rsidRDefault="00A878F3" w:rsidP="00A878F3">
      <w:pPr>
        <w:jc w:val="both"/>
        <w:rPr>
          <w:rFonts w:eastAsia="TimesNewRomanPSMT"/>
          <w:bCs/>
        </w:rPr>
      </w:pPr>
    </w:p>
    <w:p w14:paraId="51551539"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481C12A9" w14:textId="77777777" w:rsidR="00A878F3" w:rsidRPr="00AE1407" w:rsidRDefault="00A878F3" w:rsidP="00A878F3">
      <w:pPr>
        <w:jc w:val="both"/>
        <w:rPr>
          <w:rFonts w:eastAsia="TimesNewRomanPSMT"/>
          <w:bCs/>
        </w:rPr>
      </w:pPr>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14:paraId="7804A6E5"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
    <w:p w14:paraId="6583A6A9"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069D8AD3" w14:textId="77777777" w:rsidR="00A37566" w:rsidRPr="00AE1407" w:rsidRDefault="00A37566" w:rsidP="00A878F3">
      <w:pPr>
        <w:autoSpaceDE w:val="0"/>
        <w:autoSpaceDN w:val="0"/>
        <w:adjustRightInd w:val="0"/>
        <w:jc w:val="both"/>
        <w:rPr>
          <w:rFonts w:eastAsia="TimesNewRomanPSMT"/>
          <w:bCs/>
          <w:highlight w:val="green"/>
        </w:rPr>
      </w:pPr>
    </w:p>
    <w:p w14:paraId="64E36391" w14:textId="1AC1F99D"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92660B">
        <w:rPr>
          <w:b/>
          <w:lang w:val="sr-Cyrl-RS"/>
        </w:rPr>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9A3CCA">
        <w:rPr>
          <w:lang w:val="sr-Cyrl-RS"/>
        </w:rPr>
        <w:t xml:space="preserve"> </w:t>
      </w:r>
      <w:r w:rsidR="001B4E69" w:rsidRPr="00AE1407">
        <w:t>конкурсне документације)</w:t>
      </w:r>
      <w:r w:rsidR="002259B4" w:rsidRPr="00AE1407">
        <w:rPr>
          <w:rFonts w:eastAsia="TimesNewRomanPS-BoldMT"/>
          <w:bCs/>
        </w:rPr>
        <w:t xml:space="preserve">. </w:t>
      </w:r>
    </w:p>
    <w:p w14:paraId="0FFCADF3" w14:textId="1E91CA30" w:rsidR="008D5A7C" w:rsidRPr="0092660B" w:rsidRDefault="002259B4" w:rsidP="00A878F3">
      <w:pPr>
        <w:autoSpaceDE w:val="0"/>
        <w:autoSpaceDN w:val="0"/>
        <w:adjustRightInd w:val="0"/>
        <w:jc w:val="both"/>
        <w:rPr>
          <w:lang w:val="sr-Cyrl-RS"/>
        </w:rPr>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75858F17" w14:textId="5A065838" w:rsidR="00307D18" w:rsidRPr="0092660B" w:rsidRDefault="00A878F3" w:rsidP="00A878F3">
      <w:pPr>
        <w:autoSpaceDE w:val="0"/>
        <w:autoSpaceDN w:val="0"/>
        <w:adjustRightInd w:val="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
    <w:p w14:paraId="1FCF699B"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понуде.У потврди о пријему наручилац ће навести датум и сат пријема понуде.</w:t>
      </w:r>
    </w:p>
    <w:p w14:paraId="731329B6"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4134131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5CE443D" w14:textId="77777777" w:rsidR="00184FE2" w:rsidRPr="00AE1407" w:rsidRDefault="00184FE2" w:rsidP="00A878F3">
      <w:pPr>
        <w:jc w:val="both"/>
        <w:rPr>
          <w:rFonts w:eastAsia="TimesNewRomanPSMT"/>
          <w:bCs/>
          <w:highlight w:val="green"/>
        </w:rPr>
      </w:pPr>
    </w:p>
    <w:p w14:paraId="4156F2B5" w14:textId="6F5978C6" w:rsidR="00C21A19" w:rsidRPr="0092660B" w:rsidRDefault="00A878F3" w:rsidP="00A878F3">
      <w:pPr>
        <w:pStyle w:val="ListParagraph"/>
        <w:numPr>
          <w:ilvl w:val="0"/>
          <w:numId w:val="6"/>
        </w:numPr>
        <w:jc w:val="both"/>
        <w:rPr>
          <w:b/>
          <w:bCs/>
          <w:i/>
          <w:iCs/>
        </w:rPr>
      </w:pPr>
      <w:r w:rsidRPr="0068551F">
        <w:rPr>
          <w:b/>
          <w:bCs/>
          <w:i/>
          <w:iCs/>
        </w:rPr>
        <w:t>ПАРТИЈЕ</w:t>
      </w:r>
    </w:p>
    <w:p w14:paraId="3FA9EE75" w14:textId="77777777" w:rsidR="00C21A19" w:rsidRDefault="00C21A19" w:rsidP="00C21A19">
      <w:pPr>
        <w:rPr>
          <w:noProof/>
        </w:rPr>
      </w:pPr>
      <w:r w:rsidRPr="00AE1407">
        <w:rPr>
          <w:noProof/>
        </w:rPr>
        <w:t xml:space="preserve">Предмет јавне </w:t>
      </w:r>
      <w:r w:rsidRPr="00A046ED">
        <w:rPr>
          <w:noProof/>
        </w:rPr>
        <w:t>набавке није обликован</w:t>
      </w:r>
      <w:r w:rsidRPr="00AE1407">
        <w:rPr>
          <w:noProof/>
        </w:rPr>
        <w:t xml:space="preserve"> по партијама.</w:t>
      </w:r>
    </w:p>
    <w:p w14:paraId="752DDD23" w14:textId="77777777" w:rsidR="00A046ED" w:rsidRPr="00A046ED" w:rsidRDefault="00A046ED" w:rsidP="00C21A19">
      <w:pPr>
        <w:rPr>
          <w:noProof/>
        </w:rPr>
      </w:pPr>
    </w:p>
    <w:p w14:paraId="62CEDB1E" w14:textId="29B1E3B6" w:rsidR="00A878F3" w:rsidRPr="0092660B" w:rsidRDefault="00A878F3" w:rsidP="00A878F3">
      <w:pPr>
        <w:pStyle w:val="ListParagraph"/>
        <w:numPr>
          <w:ilvl w:val="0"/>
          <w:numId w:val="6"/>
        </w:numPr>
        <w:jc w:val="both"/>
        <w:rPr>
          <w:bCs/>
          <w:iCs/>
        </w:rPr>
      </w:pPr>
      <w:r w:rsidRPr="0068551F">
        <w:rPr>
          <w:b/>
          <w:bCs/>
          <w:i/>
          <w:iCs/>
        </w:rPr>
        <w:t>ПОНУДА СА ВАРИЈАНТАМА</w:t>
      </w:r>
    </w:p>
    <w:p w14:paraId="34B9021D" w14:textId="77777777" w:rsidR="00A878F3" w:rsidRPr="00A046ED" w:rsidRDefault="00A878F3" w:rsidP="00A878F3">
      <w:pPr>
        <w:jc w:val="both"/>
        <w:rPr>
          <w:b/>
          <w:bCs/>
          <w:i/>
          <w:iCs/>
        </w:rPr>
      </w:pPr>
      <w:r w:rsidRPr="00A046ED">
        <w:rPr>
          <w:bCs/>
          <w:iCs/>
        </w:rPr>
        <w:t>По</w:t>
      </w:r>
      <w:r w:rsidR="00705D76" w:rsidRPr="00A046ED">
        <w:rPr>
          <w:bCs/>
          <w:iCs/>
        </w:rPr>
        <w:t xml:space="preserve">дношење понуде са варијантама </w:t>
      </w:r>
      <w:r w:rsidR="002238DC" w:rsidRPr="00A046ED">
        <w:rPr>
          <w:bCs/>
          <w:iCs/>
        </w:rPr>
        <w:t>ни</w:t>
      </w:r>
      <w:r w:rsidRPr="00A046ED">
        <w:rPr>
          <w:bCs/>
          <w:iCs/>
        </w:rPr>
        <w:t>је дозвољено.</w:t>
      </w:r>
    </w:p>
    <w:p w14:paraId="3892E1CF" w14:textId="77777777" w:rsidR="00A878F3" w:rsidRPr="00AE1407" w:rsidRDefault="00A878F3" w:rsidP="00A878F3">
      <w:pPr>
        <w:jc w:val="both"/>
        <w:rPr>
          <w:highlight w:val="green"/>
        </w:rPr>
      </w:pPr>
    </w:p>
    <w:p w14:paraId="388AB1AB" w14:textId="53A1FF87" w:rsidR="00A878F3" w:rsidRPr="0092660B" w:rsidRDefault="00A878F3" w:rsidP="00A878F3">
      <w:pPr>
        <w:pStyle w:val="ListParagraph"/>
        <w:numPr>
          <w:ilvl w:val="0"/>
          <w:numId w:val="6"/>
        </w:numPr>
        <w:jc w:val="both"/>
      </w:pPr>
      <w:r w:rsidRPr="0068551F">
        <w:rPr>
          <w:b/>
          <w:i/>
          <w:iCs/>
        </w:rPr>
        <w:t>НАЧИН ИЗМЕНЕ, ДОПУНЕ И ОПОЗИВА ПОНУДЕ</w:t>
      </w:r>
    </w:p>
    <w:p w14:paraId="3BCEACE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02CB4A0C" w14:textId="77777777" w:rsidR="00A878F3" w:rsidRPr="00AE1407" w:rsidRDefault="00A878F3" w:rsidP="00A878F3">
      <w:pPr>
        <w:jc w:val="both"/>
        <w:rPr>
          <w:rFonts w:eastAsia="TimesNewRomanPSMT"/>
          <w:bCs/>
          <w:iCs/>
        </w:rPr>
      </w:pPr>
      <w:r w:rsidRPr="00AE1407">
        <w:t>Понуђач је дужан да јасно назначи који део понуде мења односно која документа накнадно доставља.</w:t>
      </w:r>
    </w:p>
    <w:p w14:paraId="4BE4701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15AC47D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4D0A21"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5F8A539A" w14:textId="77777777" w:rsidR="00A878F3" w:rsidRPr="00AE1407" w:rsidRDefault="00A878F3" w:rsidP="00A878F3">
      <w:pPr>
        <w:jc w:val="both"/>
        <w:rPr>
          <w:b/>
          <w:i/>
          <w:iCs/>
          <w:highlight w:val="green"/>
        </w:rPr>
      </w:pPr>
    </w:p>
    <w:p w14:paraId="5D818698" w14:textId="3160D228" w:rsidR="00A878F3" w:rsidRPr="0092660B" w:rsidRDefault="00A878F3" w:rsidP="00A878F3">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D1559C6" w14:textId="77777777" w:rsidR="00A878F3" w:rsidRPr="00AE1407" w:rsidRDefault="00A878F3" w:rsidP="00A878F3">
      <w:pPr>
        <w:jc w:val="both"/>
        <w:rPr>
          <w:iCs/>
        </w:rPr>
      </w:pPr>
      <w:r w:rsidRPr="00AE1407">
        <w:rPr>
          <w:bCs/>
          <w:iCs/>
        </w:rPr>
        <w:t>Понуђач може да поднесе само једну понуду.</w:t>
      </w:r>
    </w:p>
    <w:p w14:paraId="4721D1A1"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73D903"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2594BE4" w14:textId="77777777" w:rsidR="00A878F3" w:rsidRPr="00AE1407" w:rsidRDefault="00A878F3" w:rsidP="00A878F3">
      <w:pPr>
        <w:jc w:val="both"/>
      </w:pPr>
    </w:p>
    <w:p w14:paraId="5C796962" w14:textId="53790B89" w:rsidR="00A878F3" w:rsidRPr="0092660B" w:rsidRDefault="00A878F3" w:rsidP="00A878F3">
      <w:pPr>
        <w:pStyle w:val="ListParagraph"/>
        <w:numPr>
          <w:ilvl w:val="0"/>
          <w:numId w:val="6"/>
        </w:numPr>
        <w:jc w:val="both"/>
        <w:rPr>
          <w:iCs/>
        </w:rPr>
      </w:pPr>
      <w:r w:rsidRPr="0068551F">
        <w:rPr>
          <w:b/>
          <w:bCs/>
          <w:i/>
          <w:iCs/>
        </w:rPr>
        <w:t>ПОНУДА СА ПОДИЗВОЂАЧЕМ</w:t>
      </w:r>
    </w:p>
    <w:p w14:paraId="38CCB0B0"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2E25951" w14:textId="65BC718A" w:rsidR="00A878F3" w:rsidRPr="0092660B" w:rsidRDefault="00A878F3" w:rsidP="00A878F3">
      <w:pPr>
        <w:jc w:val="both"/>
        <w:rPr>
          <w:iCs/>
          <w:lang w:val="sr-Cyrl-RS"/>
        </w:rPr>
      </w:pPr>
      <w:r w:rsidRPr="00AE1407">
        <w:rPr>
          <w:iCs/>
        </w:rPr>
        <w:t>Понуђач у Обрасцу понуденаводи назив и седиште подизвођача, уколико ће делимично извршење набавке поверити подизвођачу.</w:t>
      </w:r>
    </w:p>
    <w:p w14:paraId="508951E4" w14:textId="77777777" w:rsidR="008B55B5" w:rsidRPr="00AE1407" w:rsidRDefault="008B55B5" w:rsidP="008B55B5">
      <w:pPr>
        <w:jc w:val="both"/>
        <w:rPr>
          <w:bCs/>
          <w:iCs/>
        </w:rPr>
      </w:pPr>
      <w:r w:rsidRPr="00AE1407">
        <w:rPr>
          <w:iCs/>
        </w:rPr>
        <w:t xml:space="preserve">Уколико уговоро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3F176D06" w14:textId="1FEB8FE0"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A046ED">
        <w:rPr>
          <w:bCs/>
          <w:iCs/>
          <w:lang w:val="sr-Cyrl-CS"/>
        </w:rPr>
        <w:t>поглављу</w:t>
      </w:r>
      <w:r w:rsidR="001164B1">
        <w:rPr>
          <w:bCs/>
          <w:iCs/>
          <w:lang w:val="sr-Latn-RS"/>
        </w:rPr>
        <w:t xml:space="preserve"> </w:t>
      </w:r>
      <w:r w:rsidR="000F286B">
        <w:rPr>
          <w:bCs/>
          <w:iCs/>
          <w:lang w:val="sr-Cyrl-RS"/>
        </w:rPr>
        <w:t>5</w:t>
      </w:r>
      <w:r w:rsidRPr="00A046ED">
        <w:rPr>
          <w:bCs/>
          <w:iCs/>
        </w:rPr>
        <w:t>.конкур</w:t>
      </w:r>
      <w:r w:rsidR="00CB5A79" w:rsidRPr="00A046ED">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00BE46D1"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1EAF65EB" w14:textId="77777777" w:rsidR="008B55B5" w:rsidRPr="00AE1407" w:rsidRDefault="008B55B5" w:rsidP="008B55B5">
      <w:pPr>
        <w:jc w:val="both"/>
        <w:rPr>
          <w:iCs/>
        </w:rPr>
      </w:pPr>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9E59F5F" w14:textId="77777777" w:rsidR="00A878F3" w:rsidRPr="00AE1407" w:rsidRDefault="008B55B5" w:rsidP="00A878F3">
      <w:pPr>
        <w:jc w:val="both"/>
        <w:rPr>
          <w:iCs/>
        </w:rPr>
      </w:pPr>
      <w:r w:rsidRPr="00A046ED">
        <w:rPr>
          <w:iCs/>
        </w:rPr>
        <w:t>Наручилац не дозвољава пренос</w:t>
      </w:r>
      <w:r w:rsidRPr="00AE1407">
        <w:rPr>
          <w:iCs/>
        </w:rPr>
        <w:t xml:space="preserve"> доспелих потраживања директно подизвођачу у смислу члана 80.став 9.Закона о јавним набавкам</w:t>
      </w:r>
      <w:r w:rsidR="00E33AD1" w:rsidRPr="00AE1407">
        <w:rPr>
          <w:iCs/>
        </w:rPr>
        <w:t>а</w:t>
      </w:r>
      <w:r w:rsidRPr="00AE1407">
        <w:rPr>
          <w:iCs/>
        </w:rPr>
        <w:t>.</w:t>
      </w:r>
    </w:p>
    <w:p w14:paraId="091FCAEE" w14:textId="77777777" w:rsidR="00A878F3" w:rsidRPr="00AE1407" w:rsidRDefault="00A878F3" w:rsidP="00A878F3">
      <w:pPr>
        <w:jc w:val="both"/>
        <w:rPr>
          <w:b/>
          <w:i/>
        </w:rPr>
      </w:pPr>
    </w:p>
    <w:p w14:paraId="03827686" w14:textId="5314DA63" w:rsidR="00A878F3" w:rsidRPr="0092660B" w:rsidRDefault="00A878F3" w:rsidP="00A878F3">
      <w:pPr>
        <w:pStyle w:val="ListParagraph"/>
        <w:numPr>
          <w:ilvl w:val="0"/>
          <w:numId w:val="6"/>
        </w:numPr>
        <w:jc w:val="both"/>
      </w:pPr>
      <w:r w:rsidRPr="0068551F">
        <w:rPr>
          <w:b/>
          <w:i/>
        </w:rPr>
        <w:t>ЗАЈЕДНИЧКА ПОНУДА</w:t>
      </w:r>
    </w:p>
    <w:p w14:paraId="3F09B045" w14:textId="77777777" w:rsidR="00A878F3" w:rsidRPr="00642456" w:rsidRDefault="00A878F3" w:rsidP="00A878F3">
      <w:pPr>
        <w:jc w:val="both"/>
      </w:pPr>
      <w:r w:rsidRPr="00642456">
        <w:t>Понуду може поднети група понуђача.</w:t>
      </w:r>
    </w:p>
    <w:p w14:paraId="71BC2CBE" w14:textId="77777777" w:rsidR="00A878F3" w:rsidRPr="00642456" w:rsidRDefault="00A878F3" w:rsidP="001164B1">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2456">
        <w:rPr>
          <w:lang w:val="sr-Cyrl-CS"/>
        </w:rPr>
        <w:t>.</w:t>
      </w:r>
      <w:r w:rsidRPr="00642456">
        <w:t xml:space="preserve"> 4. тач</w:t>
      </w:r>
      <w:r w:rsidRPr="00642456">
        <w:rPr>
          <w:lang w:val="sr-Cyrl-CS"/>
        </w:rPr>
        <w:t>.</w:t>
      </w:r>
      <w:r w:rsidRPr="00642456">
        <w:t>1</w:t>
      </w:r>
      <w:r w:rsidRPr="00642456">
        <w:rPr>
          <w:lang w:val="sr-Cyrl-CS"/>
        </w:rPr>
        <w:t>)</w:t>
      </w:r>
      <w:r w:rsidR="00EB37CB" w:rsidRPr="00642456">
        <w:t>до 2</w:t>
      </w:r>
      <w:r w:rsidRPr="00642456">
        <w:rPr>
          <w:lang w:val="sr-Cyrl-CS"/>
        </w:rPr>
        <w:t>)</w:t>
      </w:r>
      <w:r w:rsidRPr="00642456">
        <w:t xml:space="preserve"> Закона и то податке о: </w:t>
      </w:r>
    </w:p>
    <w:p w14:paraId="5B0D6185" w14:textId="77777777" w:rsidR="00A878F3" w:rsidRPr="00642456" w:rsidRDefault="00EB37CB" w:rsidP="001164B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2B6305C2" w14:textId="77777777" w:rsidR="00A878F3" w:rsidRPr="00642456" w:rsidRDefault="00EB37CB" w:rsidP="001164B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E0A02C" w14:textId="77777777" w:rsidR="00A878F3" w:rsidRPr="00AE1407" w:rsidRDefault="00A878F3" w:rsidP="001164B1">
      <w:pPr>
        <w:pStyle w:val="ListParagraph"/>
        <w:jc w:val="both"/>
        <w:rPr>
          <w:rFonts w:eastAsia="TimesNewRomanPSMT"/>
          <w:bCs/>
        </w:rPr>
      </w:pPr>
    </w:p>
    <w:p w14:paraId="146D7069" w14:textId="0723C3A0" w:rsidR="00A878F3" w:rsidRPr="00A046ED" w:rsidRDefault="00A878F3" w:rsidP="001164B1">
      <w:pPr>
        <w:jc w:val="both"/>
      </w:pPr>
      <w:r w:rsidRPr="00A046ED">
        <w:rPr>
          <w:rFonts w:eastAsia="TimesNewRomanPSMT"/>
          <w:bCs/>
        </w:rPr>
        <w:t xml:space="preserve">Група понуђача је дужна да достави све доказе о испуњености услова који су наведени у </w:t>
      </w:r>
      <w:r w:rsidRPr="00A046ED">
        <w:rPr>
          <w:rFonts w:eastAsia="TimesNewRomanPSMT"/>
          <w:bCs/>
          <w:lang w:val="sr-Cyrl-CS"/>
        </w:rPr>
        <w:t>поглављу</w:t>
      </w:r>
      <w:r w:rsidR="001164B1">
        <w:rPr>
          <w:rFonts w:eastAsia="TimesNewRomanPSMT"/>
          <w:bCs/>
          <w:lang w:val="sr-Latn-RS"/>
        </w:rPr>
        <w:t xml:space="preserve"> </w:t>
      </w:r>
      <w:r w:rsidR="000F286B">
        <w:rPr>
          <w:rFonts w:eastAsia="TimesNewRomanPSMT"/>
          <w:bCs/>
          <w:lang w:val="sr-Cyrl-RS"/>
        </w:rPr>
        <w:t>5</w:t>
      </w:r>
      <w:r w:rsidR="0084500F" w:rsidRPr="00A046ED">
        <w:rPr>
          <w:rFonts w:eastAsia="TimesNewRomanPSMT"/>
          <w:bCs/>
        </w:rPr>
        <w:t>.</w:t>
      </w:r>
      <w:r w:rsidRPr="00A046ED">
        <w:rPr>
          <w:rFonts w:eastAsia="TimesNewRomanPSMT"/>
          <w:bCs/>
        </w:rPr>
        <w:t>конкурсне документације, у складу са Упутством како се доказује испуњеност услова.</w:t>
      </w:r>
    </w:p>
    <w:p w14:paraId="457E1701" w14:textId="77777777" w:rsidR="00A878F3" w:rsidRPr="00A046ED" w:rsidRDefault="00A878F3" w:rsidP="001164B1">
      <w:pPr>
        <w:jc w:val="both"/>
      </w:pPr>
      <w:r w:rsidRPr="00A046ED">
        <w:lastRenderedPageBreak/>
        <w:t>Понуђачи из групе понуђача одговарају неограничено солидарно према наручиоцу.</w:t>
      </w:r>
    </w:p>
    <w:p w14:paraId="1145574F" w14:textId="77777777" w:rsidR="00A878F3" w:rsidRPr="00642456" w:rsidRDefault="00A878F3" w:rsidP="001164B1">
      <w:pPr>
        <w:jc w:val="both"/>
      </w:pPr>
      <w:r w:rsidRPr="00642456">
        <w:t>Задруга може поднети понуду самостално, у своје име, а за рачун задругара или заједничку понуду у име задругара.</w:t>
      </w:r>
    </w:p>
    <w:p w14:paraId="2C33324A" w14:textId="77777777" w:rsidR="00A878F3" w:rsidRPr="00642456" w:rsidRDefault="00A878F3" w:rsidP="001164B1">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31D0A63" w14:textId="77777777" w:rsidR="00A878F3" w:rsidRPr="00642456" w:rsidRDefault="00A878F3" w:rsidP="001164B1">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245912" w14:textId="77777777" w:rsidR="00A878F3" w:rsidRPr="00642456" w:rsidRDefault="00A878F3" w:rsidP="00A878F3">
      <w:pPr>
        <w:jc w:val="both"/>
      </w:pPr>
    </w:p>
    <w:p w14:paraId="2979F0F7" w14:textId="77777777" w:rsidR="00A878F3" w:rsidRPr="00AE1407" w:rsidRDefault="00A878F3" w:rsidP="00B61B8B">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61DFD03" w14:textId="77777777" w:rsidR="00A878F3" w:rsidRPr="00AE1407" w:rsidRDefault="00A878F3" w:rsidP="00A878F3">
      <w:pPr>
        <w:jc w:val="both"/>
        <w:rPr>
          <w:highlight w:val="green"/>
        </w:rPr>
      </w:pPr>
    </w:p>
    <w:p w14:paraId="0780284C" w14:textId="77777777" w:rsidR="0068551F" w:rsidRPr="0068551F" w:rsidRDefault="0068551F" w:rsidP="00B61B8B">
      <w:pPr>
        <w:pStyle w:val="ListParagraph"/>
        <w:numPr>
          <w:ilvl w:val="1"/>
          <w:numId w:val="5"/>
        </w:numPr>
        <w:rPr>
          <w:b/>
          <w:u w:val="single"/>
        </w:rPr>
      </w:pPr>
      <w:r w:rsidRPr="0068551F">
        <w:rPr>
          <w:b/>
          <w:u w:val="single"/>
        </w:rPr>
        <w:t>Захтеви у погледу начина, рока и услова плаћања</w:t>
      </w:r>
    </w:p>
    <w:p w14:paraId="5A9694AB" w14:textId="77777777" w:rsidR="00005E6D" w:rsidRPr="00005E6D" w:rsidRDefault="00005E6D" w:rsidP="00005E6D">
      <w:pPr>
        <w:jc w:val="both"/>
        <w:rPr>
          <w:iCs/>
          <w:noProof/>
          <w:lang w:val="sr-Cyrl-CS"/>
        </w:rPr>
      </w:pPr>
      <w:r w:rsidRPr="00005E6D">
        <w:rPr>
          <w:iCs/>
          <w:noProof/>
          <w:lang w:val="sr-Cyrl-CS"/>
        </w:rPr>
        <w:t xml:space="preserve">Наручилац ће извршити плаћање на следећи начин: </w:t>
      </w:r>
    </w:p>
    <w:p w14:paraId="160A5375" w14:textId="628F9235" w:rsidR="009A3CCA" w:rsidRPr="0092660B" w:rsidRDefault="00910A01" w:rsidP="0092660B">
      <w:pPr>
        <w:pStyle w:val="ListParagraph"/>
        <w:ind w:left="360"/>
        <w:jc w:val="both"/>
        <w:rPr>
          <w:iCs/>
          <w:noProof/>
          <w:lang w:val="sr-Cyrl-RS"/>
        </w:rPr>
      </w:pPr>
      <w:r>
        <w:rPr>
          <w:iCs/>
          <w:noProof/>
          <w:lang w:val="sr-Cyrl-CS"/>
        </w:rPr>
        <w:t>- аванс у висини 3</w:t>
      </w:r>
      <w:r w:rsidR="00005E6D" w:rsidRPr="00005E6D">
        <w:rPr>
          <w:iCs/>
          <w:noProof/>
          <w:lang w:val="sr-Cyrl-CS"/>
        </w:rPr>
        <w:t>0%  од укупне вредности Уговора</w:t>
      </w:r>
      <w:r w:rsidR="0092660B">
        <w:rPr>
          <w:iCs/>
          <w:noProof/>
          <w:lang w:val="sr-Cyrl-CS"/>
        </w:rPr>
        <w:t xml:space="preserve">  који ће бити исплаћен у року </w:t>
      </w:r>
      <w:r w:rsidR="00005E6D" w:rsidRPr="00005E6D">
        <w:rPr>
          <w:iCs/>
          <w:noProof/>
          <w:lang w:val="sr-Cyrl-CS"/>
        </w:rPr>
        <w:t>д</w:t>
      </w:r>
      <w:r w:rsidR="0092660B">
        <w:rPr>
          <w:iCs/>
          <w:noProof/>
          <w:lang w:val="sr-Cyrl-CS"/>
        </w:rPr>
        <w:t>о</w:t>
      </w:r>
      <w:r w:rsidR="00005E6D" w:rsidRPr="00005E6D">
        <w:rPr>
          <w:iCs/>
          <w:noProof/>
          <w:lang w:val="sr-Cyrl-CS"/>
        </w:rPr>
        <w:t xml:space="preserve"> 45  дана од дана закључења уговора односно </w:t>
      </w:r>
      <w:r w:rsidR="00005E6D" w:rsidRPr="00F518DE">
        <w:t>пријема: а) исправног авансног предрачуна и изјаве о наменском коришћењу аванса, б) банкарске гаранције за повраћај авансног плаћања, в) банкарске гаранције за добро извршење посла</w:t>
      </w:r>
      <w:r w:rsidR="00005E6D" w:rsidRPr="00005E6D">
        <w:t>;</w:t>
      </w:r>
    </w:p>
    <w:p w14:paraId="13B9195F" w14:textId="77777777" w:rsidR="00005E6D" w:rsidRPr="00005E6D" w:rsidRDefault="00005E6D" w:rsidP="00733195">
      <w:pPr>
        <w:jc w:val="both"/>
        <w:rPr>
          <w:iCs/>
          <w:noProof/>
          <w:lang w:val="sr-Cyrl-CS"/>
        </w:rPr>
      </w:pPr>
    </w:p>
    <w:p w14:paraId="3F0F1060" w14:textId="25306514" w:rsidR="00005E6D" w:rsidRPr="00005E6D" w:rsidRDefault="00005E6D" w:rsidP="00005E6D">
      <w:pPr>
        <w:pStyle w:val="ListParagraph"/>
        <w:spacing w:line="276" w:lineRule="auto"/>
        <w:ind w:left="360"/>
        <w:jc w:val="both"/>
        <w:rPr>
          <w:lang w:val="sr-Latn-CS"/>
        </w:rPr>
      </w:pPr>
      <w:r w:rsidRPr="00005E6D">
        <w:t xml:space="preserve">- </w:t>
      </w:r>
      <w:r w:rsidR="00910A01">
        <w:rPr>
          <w:lang w:val="sr-Cyrl-RS"/>
        </w:rPr>
        <w:t>6</w:t>
      </w:r>
      <w:r w:rsidRPr="00005E6D">
        <w:rPr>
          <w:lang w:val="sr-Latn-CS"/>
        </w:rPr>
        <w:t>0</w:t>
      </w:r>
      <w:r w:rsidRPr="00196F46">
        <w:t xml:space="preserve">% укупне вредности Уговора по испостављеним </w:t>
      </w:r>
      <w:r w:rsidRPr="00005E6D">
        <w:rPr>
          <w:lang w:val="sr-Latn-CS"/>
        </w:rPr>
        <w:t>привременим месечним ситуацијама сачињеним на основу оверене грађевинске књиге изведених радова и јединичних цена из понуде, потписаним од стране стручног надзора</w:t>
      </w:r>
      <w:r w:rsidR="009A3CCA">
        <w:rPr>
          <w:lang w:val="sr-Cyrl-RS"/>
        </w:rPr>
        <w:t xml:space="preserve"> и Извођача</w:t>
      </w:r>
      <w:r w:rsidRPr="00005E6D">
        <w:rPr>
          <w:lang w:val="sr-Latn-CS"/>
        </w:rPr>
        <w:t>, у року до 45 дана од дана пријема оверених ситуација од стране Наручиоца</w:t>
      </w:r>
      <w:r w:rsidRPr="00005E6D">
        <w:t xml:space="preserve"> и</w:t>
      </w:r>
    </w:p>
    <w:p w14:paraId="3FF41BED" w14:textId="77777777" w:rsidR="00005E6D" w:rsidRPr="00005E6D" w:rsidRDefault="00005E6D" w:rsidP="00005E6D">
      <w:pPr>
        <w:pStyle w:val="ListParagraph"/>
        <w:spacing w:line="276" w:lineRule="auto"/>
        <w:ind w:left="360"/>
        <w:jc w:val="both"/>
      </w:pPr>
    </w:p>
    <w:p w14:paraId="12E01FE7" w14:textId="77777777" w:rsidR="00005E6D" w:rsidRPr="00196F46" w:rsidRDefault="00005E6D" w:rsidP="00005E6D">
      <w:pPr>
        <w:pStyle w:val="ListParagraph"/>
        <w:spacing w:line="276" w:lineRule="auto"/>
        <w:ind w:left="360"/>
        <w:jc w:val="both"/>
      </w:pPr>
      <w:r w:rsidRPr="00005E6D">
        <w:t xml:space="preserve">- </w:t>
      </w:r>
      <w:r w:rsidRPr="00196F46">
        <w:t>10% укупне вредности Уговора</w:t>
      </w:r>
      <w:r w:rsidRPr="00005E6D">
        <w:rPr>
          <w:lang w:val="sr-Latn-CS"/>
        </w:rPr>
        <w:t xml:space="preserve"> у року до 45 дана, након што </w:t>
      </w:r>
      <w:r w:rsidRPr="00005E6D">
        <w:t>изабрани п</w:t>
      </w:r>
      <w:r w:rsidRPr="00005E6D">
        <w:rPr>
          <w:lang w:val="sr-Latn-CS"/>
        </w:rPr>
        <w:t>онуђач преда Наручиоцу</w:t>
      </w:r>
      <w:r w:rsidRPr="00196F46">
        <w:t xml:space="preserve">: </w:t>
      </w:r>
    </w:p>
    <w:p w14:paraId="3B349B5D" w14:textId="77777777" w:rsidR="00005E6D" w:rsidRPr="00F518DE" w:rsidRDefault="00005E6D" w:rsidP="00005E6D">
      <w:pPr>
        <w:pStyle w:val="ListParagraph"/>
        <w:ind w:left="360"/>
        <w:jc w:val="both"/>
      </w:pPr>
      <w:r w:rsidRPr="00F518DE">
        <w:t xml:space="preserve">а) </w:t>
      </w:r>
      <w:r w:rsidRPr="00F518DE">
        <w:rPr>
          <w:lang w:val="sr-Latn-CS"/>
        </w:rPr>
        <w:t>б</w:t>
      </w:r>
      <w:r w:rsidRPr="00F518DE">
        <w:rPr>
          <w:lang w:val="ru-RU"/>
        </w:rPr>
        <w:t>анкарск</w:t>
      </w:r>
      <w:r w:rsidRPr="00F518DE">
        <w:t>у</w:t>
      </w:r>
      <w:r w:rsidRPr="00F518DE">
        <w:rPr>
          <w:lang w:val="ru-RU"/>
        </w:rPr>
        <w:t xml:space="preserve"> гаранциј</w:t>
      </w:r>
      <w:r w:rsidRPr="00F518DE">
        <w:t>у</w:t>
      </w:r>
      <w:r w:rsidRPr="00F518DE">
        <w:rPr>
          <w:lang w:val="ru-RU"/>
        </w:rPr>
        <w:t xml:space="preserve"> за отклањање </w:t>
      </w:r>
      <w:r>
        <w:rPr>
          <w:lang w:val="ru-RU"/>
        </w:rPr>
        <w:t xml:space="preserve">недостатака </w:t>
      </w:r>
      <w:r w:rsidRPr="00F518DE">
        <w:rPr>
          <w:lang w:val="ru-RU"/>
        </w:rPr>
        <w:t xml:space="preserve"> у гарантном року;</w:t>
      </w:r>
    </w:p>
    <w:p w14:paraId="6C390C55" w14:textId="4CA2853C" w:rsidR="00005E6D" w:rsidRPr="00F060FC" w:rsidRDefault="00005E6D" w:rsidP="00005E6D">
      <w:pPr>
        <w:pStyle w:val="ListParagraph"/>
        <w:ind w:left="360"/>
        <w:jc w:val="both"/>
      </w:pPr>
      <w:r w:rsidRPr="00F518DE">
        <w:t xml:space="preserve">б) </w:t>
      </w:r>
      <w:r>
        <w:t xml:space="preserve">коначни обрачун на основу </w:t>
      </w:r>
      <w:r w:rsidRPr="00F518DE">
        <w:t>окончан</w:t>
      </w:r>
      <w:r>
        <w:t>е</w:t>
      </w:r>
      <w:r w:rsidR="00300F9A">
        <w:rPr>
          <w:lang w:val="sr-Cyrl-RS"/>
        </w:rPr>
        <w:t xml:space="preserve"> </w:t>
      </w:r>
      <w:r w:rsidRPr="00F518DE">
        <w:rPr>
          <w:lang w:val="sr-Latn-CS"/>
        </w:rPr>
        <w:t>ситуациј</w:t>
      </w:r>
      <w:r>
        <w:t>е</w:t>
      </w:r>
      <w:r w:rsidRPr="00F518DE">
        <w:rPr>
          <w:lang w:val="sr-Latn-CS"/>
        </w:rPr>
        <w:t xml:space="preserve">  сачињен</w:t>
      </w:r>
      <w:r w:rsidRPr="00F518DE">
        <w:t>у</w:t>
      </w:r>
      <w:r w:rsidRPr="00F518DE">
        <w:rPr>
          <w:lang w:val="sr-Latn-CS"/>
        </w:rPr>
        <w:t xml:space="preserve"> на основу оверене грађевинске књиге изведених радова и јединичних цена из понуде  потписан</w:t>
      </w:r>
      <w:r w:rsidRPr="00F518DE">
        <w:t>е</w:t>
      </w:r>
      <w:r w:rsidRPr="00F518DE">
        <w:rPr>
          <w:lang w:val="sr-Latn-CS"/>
        </w:rPr>
        <w:t xml:space="preserve"> од стране стручног на</w:t>
      </w:r>
      <w:r w:rsidRPr="00F518DE">
        <w:t>дз</w:t>
      </w:r>
      <w:r>
        <w:t>о</w:t>
      </w:r>
      <w:r w:rsidRPr="00F518DE">
        <w:t>ра</w:t>
      </w:r>
      <w:r w:rsidR="009A3CCA">
        <w:rPr>
          <w:lang w:val="sr-Cyrl-RS"/>
        </w:rPr>
        <w:t xml:space="preserve"> и Извођача</w:t>
      </w:r>
      <w:r>
        <w:t>;</w:t>
      </w:r>
    </w:p>
    <w:p w14:paraId="639B1901" w14:textId="01431F75" w:rsidR="00005E6D" w:rsidRDefault="00005E6D" w:rsidP="00005E6D">
      <w:pPr>
        <w:pStyle w:val="ListParagraph"/>
        <w:ind w:left="360"/>
        <w:jc w:val="both"/>
        <w:rPr>
          <w:noProof/>
          <w:lang w:val="sr-Cyrl-CS"/>
        </w:rPr>
      </w:pPr>
      <w:r w:rsidRPr="00F518DE">
        <w:t>ц)</w:t>
      </w:r>
      <w:r w:rsidR="00300F9A">
        <w:rPr>
          <w:lang w:val="sr-Cyrl-RS"/>
        </w:rPr>
        <w:t xml:space="preserve"> </w:t>
      </w:r>
      <w:r w:rsidRPr="00F518DE">
        <w:rPr>
          <w:lang w:val="sr-Latn-CS"/>
        </w:rPr>
        <w:t xml:space="preserve">записник о примопредаји </w:t>
      </w:r>
      <w:r>
        <w:t xml:space="preserve">изведених радова </w:t>
      </w:r>
      <w:r w:rsidRPr="00F518DE">
        <w:t xml:space="preserve">потписан </w:t>
      </w:r>
      <w:r w:rsidRPr="00AE3EB5">
        <w:rPr>
          <w:noProof/>
          <w:lang w:val="sr-Cyrl-CS"/>
        </w:rPr>
        <w:t xml:space="preserve">између изабраног понуђача и наручиоца, којим овлашћено лице наручиоца потврђује да је изабрани понуђач извршио радове </w:t>
      </w:r>
      <w:r w:rsidRPr="00AE3EB5">
        <w:rPr>
          <w:iCs/>
          <w:noProof/>
          <w:lang w:val="sr-Cyrl-CS"/>
        </w:rPr>
        <w:t>предвиђене овом јавном набавком</w:t>
      </w:r>
      <w:r w:rsidRPr="00AE3EB5">
        <w:rPr>
          <w:noProof/>
          <w:lang w:val="sr-Cyrl-CS"/>
        </w:rPr>
        <w:t xml:space="preserve"> и према захтеваној спецификацији</w:t>
      </w:r>
      <w:r>
        <w:rPr>
          <w:noProof/>
          <w:lang w:val="sr-Cyrl-CS"/>
        </w:rPr>
        <w:t>.</w:t>
      </w:r>
    </w:p>
    <w:p w14:paraId="501B2C94" w14:textId="77777777" w:rsidR="00005E6D" w:rsidRPr="00782E25" w:rsidRDefault="00005E6D" w:rsidP="00005E6D">
      <w:pPr>
        <w:pStyle w:val="ListParagraph"/>
        <w:ind w:left="360"/>
        <w:jc w:val="both"/>
        <w:rPr>
          <w:rFonts w:ascii="Arial" w:hAnsi="Arial" w:cs="Arial"/>
          <w:color w:val="FF0000"/>
          <w:lang w:val="ru-RU"/>
        </w:rPr>
      </w:pPr>
    </w:p>
    <w:p w14:paraId="3D8A1537" w14:textId="77777777" w:rsidR="00005E6D" w:rsidRPr="00005E6D" w:rsidRDefault="00005E6D" w:rsidP="00005E6D">
      <w:pPr>
        <w:pStyle w:val="ListParagraph"/>
        <w:ind w:left="360"/>
        <w:jc w:val="both"/>
        <w:rPr>
          <w:noProof/>
          <w:lang w:val="sr-Cyrl-CS"/>
        </w:rPr>
      </w:pPr>
      <w:r w:rsidRPr="00005E6D">
        <w:rPr>
          <w:noProof/>
          <w:lang w:val="sr-Cyrl-CS"/>
        </w:rPr>
        <w:t xml:space="preserve">Привремене ситуације испоставља понуђач за период од месец дана. </w:t>
      </w:r>
    </w:p>
    <w:p w14:paraId="755CA496" w14:textId="77777777" w:rsidR="00005E6D" w:rsidRPr="00005E6D" w:rsidRDefault="00005E6D" w:rsidP="00005E6D">
      <w:pPr>
        <w:pStyle w:val="ListParagraph"/>
        <w:ind w:left="360"/>
        <w:jc w:val="both"/>
        <w:rPr>
          <w:noProof/>
          <w:lang w:val="sr-Cyrl-CS"/>
        </w:rPr>
      </w:pPr>
      <w:r w:rsidRPr="00005E6D">
        <w:rPr>
          <w:noProof/>
          <w:lang w:val="sr-Cyrl-CS"/>
        </w:rPr>
        <w:t xml:space="preserve">Окончану ситуацију понуђач саставља и подноси на исплату по извршеној примопредаји изведених радова. </w:t>
      </w:r>
    </w:p>
    <w:p w14:paraId="7E2304E0" w14:textId="77777777" w:rsidR="00005E6D" w:rsidRPr="00005E6D" w:rsidRDefault="00005E6D" w:rsidP="00005E6D">
      <w:pPr>
        <w:pStyle w:val="ListParagraph"/>
        <w:ind w:left="360"/>
        <w:jc w:val="both"/>
        <w:rPr>
          <w:iCs/>
          <w:noProof/>
          <w:lang w:val="sr-Cyrl-CS"/>
        </w:rPr>
      </w:pPr>
      <w:r w:rsidRPr="00005E6D">
        <w:rPr>
          <w:iCs/>
          <w:noProof/>
          <w:lang w:val="sr-Cyrl-CS"/>
        </w:rPr>
        <w:t>Плаћање се врши уплатом на рачун понуђача.</w:t>
      </w:r>
    </w:p>
    <w:p w14:paraId="41BEEED0" w14:textId="77777777" w:rsidR="00960715" w:rsidRDefault="00960715" w:rsidP="00960715">
      <w:pPr>
        <w:jc w:val="both"/>
        <w:rPr>
          <w:b/>
          <w:iCs/>
          <w:noProof/>
          <w:lang w:val="sr-Cyrl-RS"/>
        </w:rPr>
      </w:pPr>
    </w:p>
    <w:p w14:paraId="6D63F782" w14:textId="77777777" w:rsidR="00960715" w:rsidRPr="00935142" w:rsidRDefault="00960715" w:rsidP="00960715">
      <w:pPr>
        <w:jc w:val="both"/>
        <w:rPr>
          <w:iCs/>
          <w:noProof/>
          <w:lang w:val="sr-Cyrl-RS"/>
        </w:rPr>
      </w:pPr>
      <w:r w:rsidRPr="00935142">
        <w:rPr>
          <w:b/>
          <w:iCs/>
          <w:noProof/>
          <w:lang w:val="sr-Cyrl-RS"/>
        </w:rPr>
        <w:t>НАПОМЕНА ЗА АВАНСНО ПЛАЋАЊЕ</w:t>
      </w:r>
      <w:r w:rsidRPr="00935142">
        <w:rPr>
          <w:iCs/>
          <w:noProof/>
          <w:lang w:val="sr-Cyrl-RS"/>
        </w:rPr>
        <w:t xml:space="preserve">: </w:t>
      </w:r>
    </w:p>
    <w:p w14:paraId="2F1B34A2" w14:textId="77777777" w:rsidR="00960715" w:rsidRPr="00E662EE" w:rsidRDefault="00960715" w:rsidP="0092660B">
      <w:pPr>
        <w:jc w:val="both"/>
        <w:rPr>
          <w:lang w:val="sr-Cyrl-RS"/>
        </w:rPr>
      </w:pPr>
      <w:r w:rsidRPr="00935142">
        <w:rPr>
          <w:iCs/>
          <w:noProof/>
          <w:lang w:val="sr-Cyrl-RS"/>
        </w:rPr>
        <w:t>Наручилац обавештава све потенцијалне понуђаче да ће аванс бити уплаћен одмах по закључењу уговора а по пријему</w:t>
      </w:r>
      <w:r w:rsidRPr="00935142">
        <w:t>:  исправног авансног предрачуна и изјаве о наменском коришћењу аванса</w:t>
      </w:r>
      <w:r w:rsidRPr="00935142">
        <w:rPr>
          <w:lang w:val="sr-Cyrl-RS"/>
        </w:rPr>
        <w:t xml:space="preserve"> и достављања наведених средстава финансијског обезбеђења</w:t>
      </w:r>
      <w:r w:rsidRPr="00935142">
        <w:t xml:space="preserve">, </w:t>
      </w:r>
      <w:r w:rsidRPr="00935142">
        <w:rPr>
          <w:lang w:val="sr-Cyrl-RS"/>
        </w:rPr>
        <w:t xml:space="preserve"> што значи да ће рок исплате бити чим се доставе наведени докази с напоменом да рок </w:t>
      </w:r>
      <w:r w:rsidRPr="00E662EE">
        <w:rPr>
          <w:lang w:val="sr-Latn-RS"/>
        </w:rPr>
        <w:t xml:space="preserve">исплате аванса </w:t>
      </w:r>
      <w:r w:rsidRPr="00E662EE">
        <w:rPr>
          <w:lang w:val="sr-Cyrl-RS"/>
        </w:rPr>
        <w:t xml:space="preserve">може бити краћи </w:t>
      </w:r>
      <w:r w:rsidRPr="00E662EE">
        <w:rPr>
          <w:lang w:val="sr-Latn-RS"/>
        </w:rPr>
        <w:t>од 45 дана</w:t>
      </w:r>
      <w:r w:rsidRPr="00E662EE">
        <w:rPr>
          <w:lang w:val="sr-Cyrl-RS"/>
        </w:rPr>
        <w:t>,</w:t>
      </w:r>
      <w:r w:rsidRPr="00E662EE">
        <w:rPr>
          <w:lang w:val="sr-Latn-RS"/>
        </w:rPr>
        <w:t xml:space="preserve"> али не дужи од 45</w:t>
      </w:r>
      <w:r w:rsidRPr="00E662EE">
        <w:rPr>
          <w:lang w:val="sr-Cyrl-RS"/>
        </w:rPr>
        <w:t xml:space="preserve"> дана</w:t>
      </w:r>
      <w:r w:rsidRPr="00E662EE">
        <w:rPr>
          <w:lang w:val="sr-Latn-RS"/>
        </w:rPr>
        <w:t>.</w:t>
      </w:r>
      <w:r w:rsidRPr="00E662EE">
        <w:rPr>
          <w:lang w:val="sr-Cyrl-RS"/>
        </w:rPr>
        <w:t xml:space="preserve"> </w:t>
      </w:r>
    </w:p>
    <w:p w14:paraId="43FA5108" w14:textId="1168BFBC" w:rsidR="002F6D2C" w:rsidRPr="00F060FC" w:rsidRDefault="00960715" w:rsidP="0092660B">
      <w:pPr>
        <w:jc w:val="both"/>
        <w:rPr>
          <w:lang w:val="sr-Latn-CS"/>
        </w:rPr>
      </w:pPr>
      <w:r w:rsidRPr="00E662EE">
        <w:rPr>
          <w:noProof/>
          <w:lang w:val="sr-Cyrl-CS"/>
        </w:rPr>
        <w:t>А</w:t>
      </w:r>
      <w:r w:rsidR="002F6D2C" w:rsidRPr="00E662EE">
        <w:rPr>
          <w:lang w:val="sr-Latn-CS"/>
        </w:rPr>
        <w:t>ванс</w:t>
      </w:r>
      <w:r w:rsidR="002F6D2C" w:rsidRPr="00F060FC">
        <w:rPr>
          <w:lang w:val="sr-Latn-CS"/>
        </w:rPr>
        <w:t xml:space="preserve"> ће се правдати по привременим месечним ситуацијама, сразмерно проценту примљеног аванса и вредности изведених радова, стим што је </w:t>
      </w:r>
      <w:r w:rsidR="002F6D2C">
        <w:t xml:space="preserve">изабрани понуђач </w:t>
      </w:r>
      <w:r w:rsidR="002F6D2C" w:rsidRPr="00F060FC">
        <w:rPr>
          <w:lang w:val="sr-Latn-CS"/>
        </w:rPr>
        <w:t>у обавези да у целости изврши обрачун преосталог износа примљеног аванса у привремној ситуацији која претходи издавњу окoнчане ситуације.</w:t>
      </w:r>
    </w:p>
    <w:p w14:paraId="75036A62" w14:textId="7A9050C8" w:rsidR="002F6D2C" w:rsidRPr="00F060FC" w:rsidRDefault="002F6D2C" w:rsidP="002F6D2C">
      <w:pPr>
        <w:jc w:val="both"/>
      </w:pPr>
      <w:r w:rsidRPr="00F060FC">
        <w:lastRenderedPageBreak/>
        <w:t>Привремене и окончана ситуација испостављају се Наручиоцу у шест примерака и морају бити оверене од стране надзорног органа пре доставе Наручиоцу</w:t>
      </w:r>
      <w:r>
        <w:t>.</w:t>
      </w:r>
    </w:p>
    <w:p w14:paraId="1F152093" w14:textId="77777777" w:rsidR="002F6D2C" w:rsidRPr="00EA120D" w:rsidRDefault="002F6D2C" w:rsidP="0092660B">
      <w:pPr>
        <w:jc w:val="both"/>
        <w:rPr>
          <w:lang w:val="sr-Cyrl-CS"/>
        </w:rPr>
      </w:pPr>
      <w:r w:rsidRPr="00EA120D">
        <w:rPr>
          <w:lang w:val="sr-Cyrl-CS"/>
        </w:rPr>
        <w:t xml:space="preserve">Уколико Наручилац делимично оспори испостављену ситуацију, дужан је да исплати неспорни део ситуације. </w:t>
      </w:r>
    </w:p>
    <w:p w14:paraId="088F5B55" w14:textId="071A72FF" w:rsidR="002F6D2C" w:rsidRPr="00196F46" w:rsidRDefault="002F6D2C" w:rsidP="0092660B">
      <w:pPr>
        <w:jc w:val="both"/>
        <w:rPr>
          <w:lang w:val="sr-Cyrl-CS"/>
        </w:rPr>
      </w:pPr>
      <w:r w:rsidRPr="00F060FC">
        <w:rPr>
          <w:lang w:val="sr-Cyrl-CS"/>
        </w:rPr>
        <w:t>К</w:t>
      </w:r>
      <w:r w:rsidRPr="00F060FC">
        <w:t>o</w:t>
      </w:r>
      <w:r w:rsidRPr="00F060FC">
        <w:rPr>
          <w:lang w:val="sr-Cyrl-CS"/>
        </w:rPr>
        <w:t>мплетну документацију неопходну за оверу окончане ситуације:</w:t>
      </w:r>
      <w:r w:rsidR="00300F9A">
        <w:rPr>
          <w:lang w:val="sr-Cyrl-CS"/>
        </w:rPr>
        <w:t xml:space="preserve"> </w:t>
      </w:r>
      <w:r w:rsidRPr="00F060FC">
        <w:rPr>
          <w:lang w:val="sr-Cyrl-CS"/>
        </w:rPr>
        <w:t xml:space="preserve">листове грађевинске књиге, одговарајуће атесте за уграђени материјал и набавку опреме и другу документацију </w:t>
      </w:r>
      <w:r>
        <w:t xml:space="preserve">изабрани понуђач </w:t>
      </w:r>
      <w:r w:rsidRPr="00F060FC">
        <w:rPr>
          <w:lang w:val="sr-Cyrl-CS"/>
        </w:rPr>
        <w:t>доставља стручном надзору који ту документацију чува д</w:t>
      </w:r>
      <w:r w:rsidRPr="00F060FC">
        <w:t>o</w:t>
      </w:r>
      <w:r w:rsidRPr="00F060FC">
        <w:rPr>
          <w:lang w:val="sr-Cyrl-CS"/>
        </w:rPr>
        <w:t xml:space="preserve"> примопредаје и коначног обрачуна, у супротном с</w:t>
      </w:r>
      <w:r w:rsidRPr="00196F46">
        <w:rPr>
          <w:lang w:val="sr-Cyrl-CS"/>
        </w:rPr>
        <w:t xml:space="preserve">се неће извршити плаћање тих позиција,  што </w:t>
      </w:r>
      <w:r>
        <w:t xml:space="preserve">изабрани понуђач </w:t>
      </w:r>
      <w:r w:rsidRPr="00196F46">
        <w:rPr>
          <w:lang w:val="sr-Cyrl-CS"/>
        </w:rPr>
        <w:t xml:space="preserve">признаје без права на приговор. </w:t>
      </w:r>
    </w:p>
    <w:p w14:paraId="7EAF7AA1" w14:textId="77777777" w:rsidR="009C7BD2" w:rsidRPr="009C7BD2" w:rsidRDefault="009C7BD2" w:rsidP="009C7BD2">
      <w:pPr>
        <w:ind w:firstLine="360"/>
        <w:jc w:val="both"/>
        <w:rPr>
          <w:iCs/>
          <w:noProof/>
          <w:color w:val="FF0000"/>
          <w:lang w:val="sr-Cyrl-CS"/>
        </w:rPr>
      </w:pPr>
    </w:p>
    <w:p w14:paraId="2D007FE1" w14:textId="77777777" w:rsidR="0068551F" w:rsidRPr="00F13979" w:rsidRDefault="0068551F" w:rsidP="00B61B8B">
      <w:pPr>
        <w:pStyle w:val="ListParagraph"/>
        <w:numPr>
          <w:ilvl w:val="1"/>
          <w:numId w:val="5"/>
        </w:numPr>
        <w:rPr>
          <w:b/>
          <w:u w:val="single"/>
        </w:rPr>
      </w:pPr>
      <w:r w:rsidRPr="0068551F">
        <w:rPr>
          <w:b/>
          <w:u w:val="single"/>
        </w:rPr>
        <w:t>Захтеви у погледу гарантног рока</w:t>
      </w:r>
    </w:p>
    <w:p w14:paraId="5755F379" w14:textId="77777777" w:rsidR="009C7BD2" w:rsidRPr="00151E7E" w:rsidRDefault="009C7BD2" w:rsidP="0092660B">
      <w:pPr>
        <w:jc w:val="both"/>
        <w:rPr>
          <w:noProof/>
          <w:lang w:val="sr-Cyrl-CS"/>
        </w:rPr>
      </w:pPr>
      <w:r w:rsidRPr="00151E7E">
        <w:rPr>
          <w:iCs/>
          <w:noProof/>
          <w:lang w:val="sr-Cyrl-CS"/>
        </w:rPr>
        <w:t>Наручилац захтева гарантни рок за радове који су предмет ове јавне набавке од најкраће</w:t>
      </w:r>
      <w:r w:rsidRPr="00151E7E">
        <w:rPr>
          <w:b/>
          <w:iCs/>
          <w:noProof/>
          <w:lang w:val="sr-Cyrl-CS"/>
        </w:rPr>
        <w:t xml:space="preserve"> 2 године</w:t>
      </w:r>
      <w:r w:rsidRPr="00151E7E">
        <w:rPr>
          <w:iCs/>
          <w:noProof/>
          <w:lang w:val="sr-Cyrl-CS"/>
        </w:rPr>
        <w:t xml:space="preserve"> од дана</w:t>
      </w:r>
      <w:r w:rsidRPr="00151E7E">
        <w:rPr>
          <w:noProof/>
          <w:color w:val="000000"/>
          <w:lang w:val="sr-Cyrl-CS"/>
        </w:rPr>
        <w:t xml:space="preserve"> примопредаје објекта/</w:t>
      </w:r>
      <w:r w:rsidRPr="00151E7E">
        <w:rPr>
          <w:iCs/>
          <w:noProof/>
          <w:lang w:val="sr-Cyrl-CS"/>
        </w:rPr>
        <w:t>Записника о примопредаји изведених радова</w:t>
      </w:r>
      <w:r w:rsidRPr="00151E7E">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176A4EA3" w14:textId="77777777" w:rsidR="009C7BD2" w:rsidRPr="00151E7E" w:rsidRDefault="009C7BD2" w:rsidP="0092660B">
      <w:pPr>
        <w:jc w:val="both"/>
        <w:rPr>
          <w:noProof/>
          <w:lang w:val="sr-Cyrl-CS"/>
        </w:rPr>
      </w:pPr>
      <w:r w:rsidRPr="00151E7E">
        <w:rPr>
          <w:noProof/>
          <w:lang w:val="sr-Cyrl-CS"/>
        </w:rPr>
        <w:t xml:space="preserve">Наручилац захтева да гарантни рок за уграђени материјал и опрему буде по препоруци произвођача. </w:t>
      </w:r>
    </w:p>
    <w:p w14:paraId="64578959" w14:textId="77777777" w:rsidR="009C7BD2" w:rsidRPr="00157353" w:rsidRDefault="009C7BD2" w:rsidP="0092660B">
      <w:pPr>
        <w:jc w:val="both"/>
        <w:rPr>
          <w:bCs/>
          <w:noProof/>
        </w:rPr>
      </w:pPr>
      <w:r w:rsidRPr="00151E7E">
        <w:rPr>
          <w:iCs/>
          <w:noProof/>
          <w:lang w:val="sr-Cyrl-CS"/>
        </w:rPr>
        <w:t>Наручилац захтева</w:t>
      </w:r>
      <w:r w:rsidRPr="00151E7E">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w:t>
      </w:r>
      <w:r w:rsidR="000425E7" w:rsidRPr="00151E7E">
        <w:rPr>
          <w:noProof/>
          <w:lang w:val="sr-Cyrl-CS"/>
        </w:rPr>
        <w:t xml:space="preserve"> уговора најкасније у року од </w:t>
      </w:r>
      <w:r w:rsidR="000425E7" w:rsidRPr="00151E7E">
        <w:rPr>
          <w:noProof/>
        </w:rPr>
        <w:t>48</w:t>
      </w:r>
      <w:r w:rsidRPr="00151E7E">
        <w:rPr>
          <w:noProof/>
          <w:lang w:val="sr-Cyrl-CS"/>
        </w:rPr>
        <w:t xml:space="preserve"> часа од дана пријема писане рекламације наручиоца, без обзира да ли је рекламација наручиоца упућена радним или нерадним даном.</w:t>
      </w:r>
    </w:p>
    <w:p w14:paraId="76AD699E" w14:textId="77777777" w:rsidR="009C7BD2" w:rsidRPr="003052CE" w:rsidRDefault="009C7BD2" w:rsidP="009C7BD2">
      <w:pPr>
        <w:jc w:val="both"/>
        <w:rPr>
          <w:iCs/>
          <w:noProof/>
          <w:lang w:val="sr-Cyrl-CS"/>
        </w:rPr>
      </w:pPr>
    </w:p>
    <w:p w14:paraId="75B9D78B" w14:textId="77777777" w:rsidR="0068551F" w:rsidRPr="005C634E" w:rsidRDefault="0068551F" w:rsidP="00B61B8B">
      <w:pPr>
        <w:pStyle w:val="ListParagraph"/>
        <w:numPr>
          <w:ilvl w:val="1"/>
          <w:numId w:val="5"/>
        </w:numPr>
        <w:rPr>
          <w:b/>
          <w:u w:val="single"/>
        </w:rPr>
      </w:pPr>
      <w:r w:rsidRPr="005C634E">
        <w:rPr>
          <w:b/>
          <w:u w:val="single"/>
        </w:rPr>
        <w:t>Захтев у погледу рока (испоруке добара, извршења услуге, извођења радова)</w:t>
      </w:r>
    </w:p>
    <w:p w14:paraId="758EE727" w14:textId="2126C8F9" w:rsidR="008974E2" w:rsidRDefault="008974E2" w:rsidP="008974E2">
      <w:pPr>
        <w:jc w:val="both"/>
        <w:rPr>
          <w:noProof/>
          <w:lang w:val="sr-Cyrl-CS"/>
        </w:rPr>
      </w:pPr>
      <w:r w:rsidRPr="00853D74">
        <w:rPr>
          <w:noProof/>
          <w:lang w:val="sr-Cyrl-CS"/>
        </w:rPr>
        <w:t xml:space="preserve">Наручилац захтева да радове који су предмет овог уговора  понуђач </w:t>
      </w:r>
      <w:r w:rsidRPr="00C7342A">
        <w:rPr>
          <w:noProof/>
          <w:lang w:val="sr-Cyrl-CS"/>
        </w:rPr>
        <w:t>отпочне</w:t>
      </w:r>
      <w:r w:rsidR="00935142" w:rsidRPr="00C7342A">
        <w:rPr>
          <w:noProof/>
          <w:lang w:val="sr-Cyrl-CS"/>
        </w:rPr>
        <w:t xml:space="preserve"> </w:t>
      </w:r>
      <w:r w:rsidRPr="00C7342A">
        <w:rPr>
          <w:noProof/>
          <w:lang w:val="sr-Cyrl-CS"/>
        </w:rPr>
        <w:t>у року од пет</w:t>
      </w:r>
      <w:r w:rsidR="00935142" w:rsidRPr="00C7342A">
        <w:rPr>
          <w:noProof/>
          <w:lang w:val="sr-Cyrl-CS"/>
        </w:rPr>
        <w:t xml:space="preserve"> </w:t>
      </w:r>
      <w:r w:rsidRPr="00C7342A">
        <w:rPr>
          <w:noProof/>
          <w:lang w:val="sr-Cyrl-CS"/>
        </w:rPr>
        <w:t>календарски дана од дана пријема писаног обавештења од стране лица за праћење реализације уговора, односно од дана увођења у посао</w:t>
      </w:r>
      <w:r w:rsidRPr="00853D74">
        <w:rPr>
          <w:noProof/>
          <w:lang w:val="sr-Cyrl-CS"/>
        </w:rPr>
        <w:t>, и да исте оконча у целости у року од  (</w:t>
      </w:r>
      <w:r w:rsidRPr="00853D74">
        <w:rPr>
          <w:i/>
          <w:noProof/>
          <w:lang w:val="sr-Cyrl-CS"/>
        </w:rPr>
        <w:t>најдуже 90дана</w:t>
      </w:r>
      <w:r w:rsidRPr="00853D74">
        <w:rPr>
          <w:noProof/>
          <w:lang w:val="sr-Cyrl-CS"/>
        </w:rPr>
        <w:t>) од дана увођења понуђача у посао.</w:t>
      </w:r>
    </w:p>
    <w:p w14:paraId="0646C685" w14:textId="77777777" w:rsidR="002F6D2C" w:rsidRPr="00EA120D" w:rsidRDefault="002F6D2C" w:rsidP="00300F9A">
      <w:pPr>
        <w:pStyle w:val="tekst"/>
        <w:ind w:left="0" w:firstLine="0"/>
        <w:rPr>
          <w:rFonts w:ascii="Times New Roman" w:hAnsi="Times New Roman" w:cs="Times New Roman"/>
          <w:noProof/>
          <w:sz w:val="24"/>
          <w:szCs w:val="24"/>
          <w:lang w:val="sr-Cyrl-CS"/>
        </w:rPr>
      </w:pPr>
      <w:r w:rsidRPr="00EA120D">
        <w:rPr>
          <w:rFonts w:ascii="Times New Roman" w:hAnsi="Times New Roman" w:cs="Times New Roman"/>
          <w:noProof/>
          <w:sz w:val="24"/>
          <w:szCs w:val="24"/>
          <w:lang w:val="sr-Cyrl-CS"/>
        </w:rPr>
        <w:t>Дан увођења сматра се дан отварања грађевинског дневника у ко</w:t>
      </w:r>
      <w:r w:rsidR="002D0391" w:rsidRPr="00EA120D">
        <w:rPr>
          <w:rFonts w:ascii="Times New Roman" w:hAnsi="Times New Roman" w:cs="Times New Roman"/>
          <w:noProof/>
          <w:sz w:val="24"/>
          <w:szCs w:val="24"/>
          <w:lang w:val="sr-Cyrl-CS"/>
        </w:rPr>
        <w:t>ји се уписује изабрани понуђач</w:t>
      </w:r>
      <w:r w:rsidRPr="00EA120D">
        <w:rPr>
          <w:rFonts w:ascii="Times New Roman" w:hAnsi="Times New Roman" w:cs="Times New Roman"/>
          <w:noProof/>
          <w:sz w:val="24"/>
          <w:szCs w:val="24"/>
          <w:lang w:val="sr-Cyrl-CS"/>
        </w:rPr>
        <w:t>и</w:t>
      </w:r>
      <w:r w:rsidR="00EA120D" w:rsidRPr="00EA120D">
        <w:rPr>
          <w:rFonts w:ascii="Times New Roman" w:hAnsi="Times New Roman" w:cs="Times New Roman"/>
          <w:noProof/>
          <w:sz w:val="24"/>
          <w:szCs w:val="24"/>
          <w:lang w:val="sr-Cyrl-CS"/>
        </w:rPr>
        <w:t xml:space="preserve"> и </w:t>
      </w:r>
      <w:r w:rsidRPr="00EA120D">
        <w:rPr>
          <w:rFonts w:ascii="Times New Roman" w:hAnsi="Times New Roman" w:cs="Times New Roman"/>
          <w:noProof/>
          <w:sz w:val="24"/>
          <w:szCs w:val="24"/>
          <w:lang w:val="sr-Cyrl-CS"/>
        </w:rPr>
        <w:t xml:space="preserve">стручни надзор. </w:t>
      </w:r>
    </w:p>
    <w:p w14:paraId="643A9FD3" w14:textId="77777777" w:rsidR="008974E2" w:rsidRPr="00853D74" w:rsidRDefault="008974E2" w:rsidP="008974E2">
      <w:pPr>
        <w:jc w:val="both"/>
        <w:rPr>
          <w:noProof/>
          <w:lang w:val="sr-Cyrl-CS"/>
        </w:rPr>
      </w:pPr>
      <w:r w:rsidRPr="00853D74">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81254BE" w14:textId="77777777" w:rsidR="008974E2" w:rsidRPr="00853D74" w:rsidRDefault="008974E2" w:rsidP="008974E2">
      <w:pPr>
        <w:jc w:val="both"/>
        <w:rPr>
          <w:noProof/>
          <w:lang w:val="sr-Cyrl-CS"/>
        </w:rPr>
      </w:pPr>
      <w:r w:rsidRPr="00853D74">
        <w:rPr>
          <w:noProof/>
          <w:lang w:val="sr-Cyrl-CS"/>
        </w:rPr>
        <w:t xml:space="preserve">Дани се рачунају као </w:t>
      </w:r>
      <w:r w:rsidRPr="00300F9A">
        <w:rPr>
          <w:b/>
          <w:noProof/>
          <w:lang w:val="sr-Cyrl-CS"/>
        </w:rPr>
        <w:t>календарски дани</w:t>
      </w:r>
      <w:r w:rsidRPr="00853D74">
        <w:rPr>
          <w:noProof/>
          <w:lang w:val="sr-Cyrl-CS"/>
        </w:rPr>
        <w:t>, односно као дани извођења радова, радни дан, укључујући суботе и недеље.</w:t>
      </w:r>
    </w:p>
    <w:p w14:paraId="55C4ADF5" w14:textId="38E8E79A" w:rsidR="008974E2" w:rsidRPr="0092660B" w:rsidRDefault="00F92644" w:rsidP="008974E2">
      <w:pPr>
        <w:jc w:val="both"/>
        <w:rPr>
          <w:noProof/>
          <w:lang w:val="sr-Cyrl-RS"/>
        </w:rPr>
      </w:pPr>
      <w:r w:rsidRPr="00B35269">
        <w:rPr>
          <w:noProof/>
        </w:rPr>
        <w:t>Датум завршетка радова констатује надзорни орган у листу грађевинског дневника.</w:t>
      </w:r>
    </w:p>
    <w:p w14:paraId="75A215EA" w14:textId="5A09CB72" w:rsidR="008974E2" w:rsidRPr="0092660B" w:rsidRDefault="008974E2" w:rsidP="008974E2">
      <w:pPr>
        <w:jc w:val="both"/>
        <w:rPr>
          <w:noProof/>
          <w:lang w:val="sr-Cyrl-RS"/>
        </w:rPr>
      </w:pPr>
      <w:r w:rsidRPr="00E44280">
        <w:rPr>
          <w:noProof/>
        </w:rPr>
        <w:t>Наручилац захтева</w:t>
      </w:r>
      <w:r w:rsidRPr="00E44280">
        <w:rPr>
          <w:bCs/>
          <w:noProof/>
        </w:rPr>
        <w:t xml:space="preserve"> да се </w:t>
      </w:r>
      <w:r w:rsidRPr="00E44280">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пријаву радова надлежним органима, обрачунски лист грађевинске књиге, ситуацију и сл.).</w:t>
      </w:r>
    </w:p>
    <w:p w14:paraId="662FA41F" w14:textId="77777777" w:rsidR="008974E2" w:rsidRPr="008974E2" w:rsidRDefault="008974E2" w:rsidP="008974E2">
      <w:pPr>
        <w:jc w:val="both"/>
        <w:rPr>
          <w:noProof/>
        </w:rPr>
      </w:pPr>
      <w:r w:rsidRPr="00E44280">
        <w:rPr>
          <w:noProof/>
        </w:rPr>
        <w:t>Наручилац захтева од изабраног понуђача да након завршетка свих радова изврши и преда лицу за праћење техничке реализације радова који су предмет ове јавне набавке следеће:</w:t>
      </w:r>
    </w:p>
    <w:p w14:paraId="4CB82BAD" w14:textId="77777777" w:rsidR="008974E2" w:rsidRPr="008974E2" w:rsidRDefault="008974E2" w:rsidP="00B61B8B">
      <w:pPr>
        <w:pStyle w:val="ListParagraph"/>
        <w:numPr>
          <w:ilvl w:val="0"/>
          <w:numId w:val="18"/>
        </w:numPr>
        <w:jc w:val="both"/>
        <w:rPr>
          <w:noProof/>
        </w:rPr>
      </w:pPr>
      <w:r w:rsidRPr="00E44280">
        <w:rPr>
          <w:noProof/>
        </w:rPr>
        <w:t xml:space="preserve">изради пројекат </w:t>
      </w:r>
      <w:r w:rsidRPr="00E44280">
        <w:t xml:space="preserve"> машинског и пратећег електро  пројекта изведеног објекта ПИО за парну </w:t>
      </w:r>
      <w:r w:rsidRPr="00E44280">
        <w:rPr>
          <w:noProof/>
        </w:rPr>
        <w:t>котларницу</w:t>
      </w:r>
      <w:r w:rsidRPr="00E44280">
        <w:rPr>
          <w:noProof/>
          <w:lang w:val="en-US"/>
        </w:rPr>
        <w:t xml:space="preserve">, </w:t>
      </w:r>
      <w:r w:rsidRPr="00E44280">
        <w:rPr>
          <w:noProof/>
        </w:rPr>
        <w:t>вешерај и Неурологију у два (2) примерка и електронском облику;</w:t>
      </w:r>
    </w:p>
    <w:p w14:paraId="507073B3" w14:textId="77777777" w:rsidR="008974E2" w:rsidRPr="008974E2" w:rsidRDefault="008974E2" w:rsidP="00B61B8B">
      <w:pPr>
        <w:pStyle w:val="ListParagraph"/>
        <w:numPr>
          <w:ilvl w:val="0"/>
          <w:numId w:val="18"/>
        </w:numPr>
        <w:jc w:val="both"/>
        <w:rPr>
          <w:noProof/>
        </w:rPr>
      </w:pPr>
      <w:r w:rsidRPr="00E44280">
        <w:t>атестно техничке документације за сву новоуграђену опрему и за сваки уграђени материјал.</w:t>
      </w:r>
    </w:p>
    <w:p w14:paraId="05136A6E" w14:textId="77777777" w:rsidR="008974E2" w:rsidRPr="00E44280" w:rsidRDefault="008974E2" w:rsidP="00B61B8B">
      <w:pPr>
        <w:pStyle w:val="ListParagraph"/>
        <w:numPr>
          <w:ilvl w:val="0"/>
          <w:numId w:val="18"/>
        </w:numPr>
        <w:jc w:val="both"/>
      </w:pPr>
      <w:r w:rsidRPr="00E44280">
        <w:rPr>
          <w:noProof/>
        </w:rPr>
        <w:t>извештаји</w:t>
      </w:r>
      <w:r w:rsidRPr="00E44280">
        <w:t xml:space="preserve"> о визуелној и димензионој котроли</w:t>
      </w:r>
      <w:r>
        <w:t xml:space="preserve"> резервоара и пароразделника</w:t>
      </w:r>
      <w:r w:rsidRPr="00E44280">
        <w:t xml:space="preserve">, техничка документација за резервоаре и пароразделнике (судови под притиском), извештај о  пенетрансткој контроли, извештај о хидротесту за резервоаре и пароразделнике, прописана технологија заваривања од стране инжењера за </w:t>
      </w:r>
      <w:r w:rsidRPr="00E44280">
        <w:lastRenderedPageBreak/>
        <w:t>заваривање, сагласност на прикључење грејног тела на димљак израђеног од стране овлашћене фирме по закону о димничарској делатности.</w:t>
      </w:r>
    </w:p>
    <w:p w14:paraId="54E6AD9D" w14:textId="77777777" w:rsidR="008974E2" w:rsidRPr="00853D74" w:rsidRDefault="008974E2" w:rsidP="008974E2">
      <w:pPr>
        <w:jc w:val="both"/>
        <w:rPr>
          <w:noProof/>
          <w:lang w:val="sr-Cyrl-CS"/>
        </w:rPr>
      </w:pPr>
    </w:p>
    <w:p w14:paraId="309F4DF5" w14:textId="77777777" w:rsidR="008974E2" w:rsidRPr="00853D74" w:rsidRDefault="008974E2" w:rsidP="0092660B">
      <w:pPr>
        <w:jc w:val="both"/>
        <w:rPr>
          <w:noProof/>
          <w:color w:val="000000"/>
          <w:lang w:val="sr-Cyrl-CS"/>
        </w:rPr>
      </w:pPr>
      <w:r w:rsidRPr="00853D74">
        <w:rPr>
          <w:noProof/>
          <w:lang w:val="sr-Cyrl-CS"/>
        </w:rPr>
        <w:t xml:space="preserve">По завршетку радова наручилац и понуђач </w:t>
      </w:r>
      <w:r w:rsidRPr="00853D74">
        <w:rPr>
          <w:noProof/>
          <w:color w:val="000000"/>
          <w:lang w:val="sr-Cyrl-CS"/>
        </w:rPr>
        <w:t>су дужни да без одлагања приступе 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6A7E7563" w14:textId="77777777" w:rsidR="008974E2" w:rsidRPr="00853D74" w:rsidRDefault="008974E2" w:rsidP="008974E2">
      <w:pPr>
        <w:jc w:val="both"/>
        <w:rPr>
          <w:noProof/>
          <w:color w:val="000000"/>
          <w:lang w:val="sr-Cyrl-CS"/>
        </w:rPr>
      </w:pPr>
    </w:p>
    <w:p w14:paraId="106A3873" w14:textId="77777777" w:rsidR="008974E2" w:rsidRPr="00853D74" w:rsidRDefault="008974E2" w:rsidP="0092660B">
      <w:pPr>
        <w:jc w:val="both"/>
        <w:rPr>
          <w:noProof/>
          <w:lang w:val="sr-Cyrl-CS"/>
        </w:rPr>
      </w:pPr>
      <w:r w:rsidRPr="00853D74">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6045351" w14:textId="77777777" w:rsidR="008974E2" w:rsidRPr="00853D74" w:rsidRDefault="008974E2" w:rsidP="008974E2">
      <w:pPr>
        <w:ind w:firstLine="360"/>
        <w:jc w:val="both"/>
        <w:rPr>
          <w:noProof/>
          <w:lang w:val="sr-Cyrl-CS"/>
        </w:rPr>
      </w:pPr>
    </w:p>
    <w:p w14:paraId="7EFD2576" w14:textId="0BCDEA36" w:rsidR="0068696D" w:rsidRDefault="00300F9A" w:rsidP="0068696D">
      <w:pPr>
        <w:jc w:val="both"/>
        <w:rPr>
          <w:noProof/>
          <w:color w:val="000000"/>
          <w:lang w:val="sr-Cyrl-CS"/>
        </w:rPr>
      </w:pPr>
      <w:r>
        <w:rPr>
          <w:noProof/>
          <w:color w:val="000000"/>
          <w:lang w:val="sr-Cyrl-CS"/>
        </w:rPr>
        <w:t xml:space="preserve">1) </w:t>
      </w:r>
      <w:r w:rsidR="008974E2" w:rsidRPr="00853D74">
        <w:rPr>
          <w:noProof/>
          <w:color w:val="000000"/>
          <w:lang w:val="sr-Cyrl-CS"/>
        </w:rPr>
        <w:t>да ли су радови изведени по уговору, прописима и правилима струке;</w:t>
      </w:r>
      <w:r w:rsidR="008974E2" w:rsidRPr="00853D74">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093144E" w14:textId="77777777" w:rsidR="008974E2" w:rsidRDefault="00347617" w:rsidP="0068696D">
      <w:pPr>
        <w:jc w:val="both"/>
        <w:rPr>
          <w:noProof/>
          <w:color w:val="000000"/>
          <w:lang w:val="sr-Cyrl-CS"/>
        </w:rPr>
      </w:pPr>
      <w:r>
        <w:rPr>
          <w:noProof/>
          <w:color w:val="000000"/>
          <w:lang w:val="sr-Cyrl-CS"/>
        </w:rPr>
        <w:t>3</w:t>
      </w:r>
      <w:r w:rsidR="008974E2" w:rsidRPr="00853D74">
        <w:rPr>
          <w:noProof/>
          <w:color w:val="000000"/>
          <w:lang w:val="sr-Cyrl-CS"/>
        </w:rPr>
        <w:t>) констатацију о примопредаји гарантних листова и атеста у складу са узансом 87;</w:t>
      </w:r>
      <w:r w:rsidR="008974E2" w:rsidRPr="00853D74">
        <w:rPr>
          <w:noProof/>
          <w:color w:val="000000"/>
          <w:lang w:val="sr-Cyrl-CS"/>
        </w:rPr>
        <w:br/>
      </w:r>
      <w:r>
        <w:rPr>
          <w:noProof/>
          <w:color w:val="000000"/>
          <w:lang w:val="sr-Cyrl-CS"/>
        </w:rPr>
        <w:t>4</w:t>
      </w:r>
      <w:r w:rsidR="008974E2" w:rsidRPr="00853D74">
        <w:rPr>
          <w:noProof/>
          <w:color w:val="000000"/>
          <w:lang w:val="sr-Cyrl-CS"/>
        </w:rPr>
        <w:t>) датум завршетка радова и датум извршења примопредаје.</w:t>
      </w:r>
    </w:p>
    <w:p w14:paraId="357ED8AA" w14:textId="77777777" w:rsidR="00FF16B3" w:rsidRDefault="00FF16B3" w:rsidP="0068696D">
      <w:pPr>
        <w:jc w:val="both"/>
        <w:rPr>
          <w:noProof/>
          <w:color w:val="000000"/>
          <w:lang w:val="sr-Cyrl-CS"/>
        </w:rPr>
      </w:pPr>
    </w:p>
    <w:p w14:paraId="77B08FE5" w14:textId="7E30BDBD" w:rsidR="008974E2" w:rsidRDefault="00FF16B3" w:rsidP="0068696D">
      <w:pPr>
        <w:jc w:val="both"/>
        <w:rPr>
          <w:noProof/>
          <w:lang w:val="sr-Cyrl-RS"/>
        </w:rPr>
      </w:pPr>
      <w:r w:rsidRPr="00E44280">
        <w:rPr>
          <w:noProof/>
        </w:rPr>
        <w:t xml:space="preserve">Наручилац захтева да технички услови за извођење наведених радова буду у складу за важећим Законима и прописима за поједине </w:t>
      </w:r>
      <w:r>
        <w:rPr>
          <w:noProof/>
        </w:rPr>
        <w:t>врсте радова и Законом о планирању и изградњи.</w:t>
      </w:r>
    </w:p>
    <w:p w14:paraId="2EEBE862" w14:textId="77777777" w:rsidR="00565260" w:rsidRPr="00565260" w:rsidRDefault="00565260" w:rsidP="0068696D">
      <w:pPr>
        <w:jc w:val="both"/>
        <w:rPr>
          <w:noProof/>
          <w:lang w:val="sr-Cyrl-RS"/>
        </w:rPr>
      </w:pPr>
    </w:p>
    <w:p w14:paraId="05E48419" w14:textId="0F6273AF" w:rsidR="00660BA3" w:rsidRPr="00565260" w:rsidRDefault="0068551F" w:rsidP="00565260">
      <w:pPr>
        <w:pStyle w:val="ListParagraph"/>
        <w:numPr>
          <w:ilvl w:val="1"/>
          <w:numId w:val="5"/>
        </w:numPr>
        <w:rPr>
          <w:b/>
          <w:u w:val="single"/>
        </w:rPr>
      </w:pPr>
      <w:r w:rsidRPr="00ED722C">
        <w:rPr>
          <w:b/>
          <w:u w:val="single"/>
        </w:rPr>
        <w:t>Захтев у погледу рока важења понуде</w:t>
      </w:r>
    </w:p>
    <w:p w14:paraId="2AAC7791" w14:textId="77777777" w:rsidR="002A52DF" w:rsidRPr="00ED722C" w:rsidRDefault="002A52DF" w:rsidP="00565260">
      <w:pPr>
        <w:jc w:val="both"/>
        <w:rPr>
          <w:iCs/>
        </w:rPr>
      </w:pPr>
      <w:r w:rsidRPr="00ED722C">
        <w:rPr>
          <w:iCs/>
        </w:rPr>
        <w:t>Наручилац захтева да рок важења понуде буде најмање 60 дана од дана отварања понуда.</w:t>
      </w:r>
    </w:p>
    <w:p w14:paraId="3573D044" w14:textId="77777777" w:rsidR="002A52DF" w:rsidRPr="00ED722C" w:rsidRDefault="002A52DF" w:rsidP="00565260">
      <w:pPr>
        <w:jc w:val="both"/>
        <w:rPr>
          <w:iCs/>
        </w:rPr>
      </w:pPr>
      <w:r w:rsidRPr="00ED722C">
        <w:rPr>
          <w:iCs/>
        </w:rPr>
        <w:t>У случају истека рока важења понуде, наручилац је дужан да у писаном облику затражи од понуђача продужење рока важења понуде.</w:t>
      </w:r>
    </w:p>
    <w:p w14:paraId="37098B55" w14:textId="77777777" w:rsidR="002A52DF" w:rsidRPr="002A52DF" w:rsidRDefault="002A52DF" w:rsidP="002A52DF">
      <w:pPr>
        <w:jc w:val="both"/>
        <w:rPr>
          <w:iCs/>
        </w:rPr>
      </w:pPr>
      <w:r w:rsidRPr="00ED722C">
        <w:rPr>
          <w:iCs/>
        </w:rPr>
        <w:t>Понуђач који прихвати захтев за продужење рока важења понуде на може мењати понуду.</w:t>
      </w:r>
    </w:p>
    <w:p w14:paraId="0433126D" w14:textId="77777777" w:rsidR="0068551F" w:rsidRPr="00C35CDB" w:rsidRDefault="0068551F" w:rsidP="0068551F">
      <w:pPr>
        <w:jc w:val="both"/>
        <w:rPr>
          <w:iCs/>
        </w:rPr>
      </w:pPr>
    </w:p>
    <w:p w14:paraId="36568B35" w14:textId="7785F854" w:rsidR="008671D8" w:rsidRPr="008974E2" w:rsidRDefault="0068551F" w:rsidP="00B61B8B">
      <w:pPr>
        <w:pStyle w:val="ListParagraph"/>
        <w:numPr>
          <w:ilvl w:val="1"/>
          <w:numId w:val="5"/>
        </w:numPr>
        <w:jc w:val="both"/>
        <w:rPr>
          <w:b/>
        </w:rPr>
      </w:pPr>
      <w:r w:rsidRPr="00F13979">
        <w:rPr>
          <w:b/>
          <w:u w:val="single"/>
        </w:rPr>
        <w:t>Други захтеви</w:t>
      </w:r>
      <w:r w:rsidR="00F13979" w:rsidRPr="00F13979">
        <w:rPr>
          <w:b/>
          <w:u w:val="single"/>
        </w:rPr>
        <w:t>:</w:t>
      </w:r>
      <w:r w:rsidR="00EB5B46">
        <w:rPr>
          <w:b/>
          <w:u w:val="single"/>
          <w:lang w:val="sr-Cyrl-RS"/>
        </w:rPr>
        <w:t xml:space="preserve"> </w:t>
      </w:r>
      <w:r w:rsidR="008974E2">
        <w:rPr>
          <w:b/>
        </w:rPr>
        <w:t>нема.</w:t>
      </w:r>
    </w:p>
    <w:p w14:paraId="291CAF42" w14:textId="77777777" w:rsidR="00960715" w:rsidRPr="00960715" w:rsidRDefault="00960715" w:rsidP="00A878F3">
      <w:pPr>
        <w:jc w:val="both"/>
        <w:rPr>
          <w:b/>
          <w:bCs/>
          <w:i/>
          <w:iCs/>
          <w:highlight w:val="green"/>
          <w:lang w:val="sr-Cyrl-RS"/>
        </w:rPr>
      </w:pPr>
    </w:p>
    <w:p w14:paraId="49AE9F46" w14:textId="77777777" w:rsidR="00A878F3" w:rsidRPr="003B2D63" w:rsidRDefault="00A878F3" w:rsidP="00B61B8B">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B210DAE" w14:textId="77777777" w:rsidR="00A878F3" w:rsidRPr="00202FD2" w:rsidRDefault="00A878F3" w:rsidP="00A878F3">
      <w:pPr>
        <w:jc w:val="both"/>
        <w:rPr>
          <w:b/>
          <w:bCs/>
          <w:i/>
          <w:iCs/>
          <w:highlight w:val="yellow"/>
        </w:rPr>
      </w:pPr>
    </w:p>
    <w:p w14:paraId="4E16B077" w14:textId="77777777" w:rsidR="00A878F3" w:rsidRPr="003B2D63" w:rsidRDefault="00A878F3" w:rsidP="00960715">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7CA06B"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632304E2"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517F2E0A" w14:textId="4EFCAE81" w:rsidR="00A878F3" w:rsidRDefault="00A878F3" w:rsidP="00A878F3">
      <w:pPr>
        <w:jc w:val="both"/>
      </w:pPr>
      <w:r w:rsidRPr="003B2D63">
        <w:t>Ако је у понуди исказана неуобичајено ниска цена, наручилац ће поступити у складу са чланом 92.</w:t>
      </w:r>
      <w:r w:rsidR="00565260">
        <w:rPr>
          <w:lang w:val="sr-Cyrl-RS"/>
        </w:rPr>
        <w:t xml:space="preserve"> </w:t>
      </w:r>
      <w:r w:rsidRPr="003B2D63">
        <w:t>Закона.</w:t>
      </w:r>
    </w:p>
    <w:p w14:paraId="17160A9B" w14:textId="77777777" w:rsidR="0046199D" w:rsidRPr="00AE1407" w:rsidRDefault="0046199D" w:rsidP="00A878F3">
      <w:pPr>
        <w:jc w:val="both"/>
        <w:rPr>
          <w:iCs/>
        </w:rPr>
      </w:pPr>
    </w:p>
    <w:p w14:paraId="27F924FD" w14:textId="078CA217" w:rsidR="002A53A4" w:rsidRPr="00565260" w:rsidRDefault="00A878F3" w:rsidP="00A878F3">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C0CB3C9" w14:textId="77777777" w:rsidR="001D395D" w:rsidRPr="009D25F7" w:rsidRDefault="001D395D" w:rsidP="00565260">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2E59F080" w14:textId="77777777" w:rsidR="001D395D" w:rsidRPr="009D25F7" w:rsidRDefault="001D395D" w:rsidP="001D395D">
      <w:pPr>
        <w:jc w:val="both"/>
        <w:rPr>
          <w:noProof/>
        </w:rPr>
      </w:pPr>
    </w:p>
    <w:p w14:paraId="4B6C271B" w14:textId="7CA56179" w:rsidR="00157025" w:rsidRPr="0086444B" w:rsidRDefault="00157025" w:rsidP="00157025">
      <w:pPr>
        <w:jc w:val="both"/>
        <w:rPr>
          <w:color w:val="000000"/>
          <w:lang w:val="sr-Cyrl-CS"/>
        </w:rPr>
      </w:pPr>
      <w:r w:rsidRPr="0086444B">
        <w:rPr>
          <w:rStyle w:val="Strong"/>
          <w:rFonts w:eastAsia="TimesNewRomanPSMT"/>
          <w:b w:val="0"/>
          <w:iCs/>
          <w:color w:val="000000"/>
          <w:lang w:val="sr-Cyrl-CS"/>
        </w:rPr>
        <w:t>Понуђач је дужан да уз понуду достави</w:t>
      </w:r>
      <w:r w:rsidRPr="0086444B">
        <w:rPr>
          <w:rStyle w:val="Strong"/>
          <w:rFonts w:eastAsia="TimesNewRomanPSMT"/>
          <w:iCs/>
          <w:color w:val="000000"/>
          <w:lang w:val="sr-Cyrl-CS"/>
        </w:rPr>
        <w:t xml:space="preserve"> о</w:t>
      </w:r>
      <w:r w:rsidRPr="0086444B">
        <w:rPr>
          <w:rFonts w:eastAsia="TimesNewRomanPSMT"/>
          <w:b/>
          <w:bCs/>
          <w:iCs/>
          <w:color w:val="000000"/>
        </w:rPr>
        <w:t xml:space="preserve">ригинал </w:t>
      </w:r>
      <w:r w:rsidRPr="0086444B">
        <w:rPr>
          <w:rFonts w:eastAsia="TimesNewRomanPSMT"/>
          <w:b/>
          <w:bCs/>
          <w:iCs/>
          <w:color w:val="000000"/>
          <w:lang w:val="sr-Cyrl-CS"/>
        </w:rPr>
        <w:t>обавезујућа писма о намерама</w:t>
      </w:r>
      <w:r w:rsidRPr="0086444B">
        <w:rPr>
          <w:rFonts w:eastAsia="TimesNewRomanPSMT"/>
          <w:bCs/>
          <w:iCs/>
          <w:color w:val="000000"/>
          <w:lang w:val="sr-Cyrl-CS"/>
        </w:rPr>
        <w:t xml:space="preserve"> пословне банке понуђача за издавање</w:t>
      </w:r>
      <w:r w:rsidR="00960715" w:rsidRPr="00960715">
        <w:rPr>
          <w:rFonts w:eastAsia="TimesNewRomanPSMT"/>
          <w:bCs/>
          <w:iCs/>
          <w:color w:val="000000"/>
          <w:lang w:val="sr-Cyrl-CS"/>
        </w:rPr>
        <w:t xml:space="preserve"> </w:t>
      </w:r>
      <w:r w:rsidR="00960715">
        <w:rPr>
          <w:rFonts w:eastAsia="TimesNewRomanPSMT"/>
          <w:bCs/>
          <w:iCs/>
          <w:color w:val="000000"/>
          <w:lang w:val="sr-Cyrl-CS"/>
        </w:rPr>
        <w:t xml:space="preserve">банкарске гаранције за повраћај аванса у висини </w:t>
      </w:r>
      <w:r w:rsidR="00960715">
        <w:rPr>
          <w:rFonts w:eastAsia="TimesNewRomanPSMT"/>
          <w:bCs/>
          <w:iCs/>
          <w:color w:val="000000"/>
          <w:lang w:val="sr-Cyrl-CS"/>
        </w:rPr>
        <w:lastRenderedPageBreak/>
        <w:t>примљеног аванса са ПДВ-ом, банкарске гаранције</w:t>
      </w:r>
      <w:r w:rsidRPr="0086444B">
        <w:rPr>
          <w:rFonts w:eastAsia="TimesNewRomanPSMT"/>
          <w:bCs/>
          <w:iCs/>
          <w:color w:val="000000"/>
          <w:lang w:val="sr-Cyrl-CS"/>
        </w:rPr>
        <w:t xml:space="preserve"> за добро извршење посла и </w:t>
      </w:r>
      <w:r w:rsidR="00960715">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0F251107" w14:textId="77777777" w:rsidR="006E6A7C" w:rsidRDefault="006E6A7C" w:rsidP="006E6A7C">
      <w:pPr>
        <w:jc w:val="both"/>
        <w:rPr>
          <w:lang w:val="sr-Cyrl-CS"/>
        </w:rPr>
      </w:pPr>
    </w:p>
    <w:p w14:paraId="18D5E4AA" w14:textId="0AAFADD3" w:rsidR="00981891" w:rsidRPr="00981891" w:rsidRDefault="00981891" w:rsidP="00981891">
      <w:pPr>
        <w:jc w:val="both"/>
        <w:rPr>
          <w:noProof/>
        </w:rPr>
      </w:pPr>
      <w:r w:rsidRPr="00981891">
        <w:rPr>
          <w:noProof/>
        </w:rPr>
        <w:t>Понуђач који је изабран као најповољнији је дужан да, приликом потписивања уговора, достави:</w:t>
      </w:r>
    </w:p>
    <w:p w14:paraId="13445F7B" w14:textId="77777777" w:rsidR="002D5985" w:rsidRPr="0086444B" w:rsidRDefault="002D5985" w:rsidP="006E6A7C">
      <w:pPr>
        <w:jc w:val="both"/>
        <w:rPr>
          <w:lang w:val="sr-Cyrl-CS"/>
        </w:rPr>
      </w:pPr>
    </w:p>
    <w:p w14:paraId="1C0AE155" w14:textId="3003EFF5" w:rsidR="00853D74" w:rsidRDefault="00853D74" w:rsidP="00B61B8B">
      <w:pPr>
        <w:pStyle w:val="ListParagraph"/>
        <w:numPr>
          <w:ilvl w:val="0"/>
          <w:numId w:val="21"/>
        </w:numPr>
        <w:jc w:val="both"/>
        <w:rPr>
          <w:noProof/>
          <w:lang w:val="sr-Cyrl-CS"/>
        </w:rPr>
      </w:pPr>
      <w:r>
        <w:rPr>
          <w:b/>
          <w:noProof/>
          <w:lang w:val="sr-Cyrl-CS"/>
        </w:rPr>
        <w:t xml:space="preserve">банкарску гаранцију за повраћај авансног плаћања </w:t>
      </w:r>
      <w:r>
        <w:rPr>
          <w:noProof/>
          <w:lang w:val="sr-Cyrl-CS"/>
        </w:rPr>
        <w:t xml:space="preserve">у висини </w:t>
      </w:r>
      <w:r w:rsidR="00910A01">
        <w:rPr>
          <w:noProof/>
          <w:lang w:val="sr-Cyrl-CS"/>
        </w:rPr>
        <w:t xml:space="preserve"> 3</w:t>
      </w:r>
      <w:r w:rsidR="001D395D">
        <w:rPr>
          <w:noProof/>
          <w:lang w:val="sr-Cyrl-CS"/>
        </w:rPr>
        <w:t xml:space="preserve">0% </w:t>
      </w:r>
      <w:r>
        <w:rPr>
          <w:noProof/>
          <w:lang w:val="sr-Cyrl-CS"/>
        </w:rPr>
        <w:t xml:space="preserve">исплаћеног аванса </w:t>
      </w:r>
      <w:r w:rsidR="00960715">
        <w:rPr>
          <w:noProof/>
          <w:lang w:val="sr-Cyrl-CS"/>
        </w:rPr>
        <w:t>са</w:t>
      </w:r>
      <w:r w:rsidRPr="000F286B">
        <w:rPr>
          <w:noProof/>
          <w:lang w:val="sr-Cyrl-CS"/>
        </w:rPr>
        <w:t xml:space="preserve"> </w:t>
      </w:r>
      <w:r w:rsidR="00960715">
        <w:rPr>
          <w:noProof/>
          <w:lang w:val="sr-Cyrl-CS"/>
        </w:rPr>
        <w:t>ПДВ-ом, са роком важења најмање 3</w:t>
      </w:r>
      <w:r>
        <w:rPr>
          <w:noProof/>
          <w:lang w:val="sr-Cyrl-CS"/>
        </w:rPr>
        <w:t>0 дана дужим од дана до којег се изабрани понуђач обавезао да ће у целости испунити своју обавезу која је предмет овог поступка и тиме оправдати аванс, која је наплатива у случају да изабрани понуђач у целини или делимично не испуњава своје обавезе.</w:t>
      </w:r>
    </w:p>
    <w:p w14:paraId="68733EA9" w14:textId="77777777" w:rsidR="00853D74" w:rsidRDefault="00853D74" w:rsidP="00B61B8B">
      <w:pPr>
        <w:pStyle w:val="ListParagraph"/>
        <w:numPr>
          <w:ilvl w:val="0"/>
          <w:numId w:val="21"/>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2837CFDC" w14:textId="77777777" w:rsidR="00853D74" w:rsidRDefault="00853D74" w:rsidP="00B61B8B">
      <w:pPr>
        <w:pStyle w:val="ListParagraph"/>
        <w:numPr>
          <w:ilvl w:val="0"/>
          <w:numId w:val="21"/>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02DE512" w14:textId="77777777" w:rsidR="006E6A7C" w:rsidRPr="0086444B" w:rsidRDefault="006E6A7C" w:rsidP="006E6A7C">
      <w:pPr>
        <w:pStyle w:val="ListParagraph"/>
        <w:ind w:left="87" w:firstLine="453"/>
        <w:jc w:val="both"/>
        <w:rPr>
          <w:noProof/>
        </w:rPr>
      </w:pPr>
    </w:p>
    <w:p w14:paraId="7BB99537" w14:textId="77777777" w:rsidR="006E6A7C" w:rsidRPr="0086444B" w:rsidRDefault="006E6A7C" w:rsidP="006E6A7C">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686C3406" w14:textId="3932F92A" w:rsidR="006E6A7C" w:rsidRPr="0086444B" w:rsidRDefault="006E6A7C" w:rsidP="00565260">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A14B0FC" w14:textId="7F11C0B6" w:rsidR="006E6A7C" w:rsidRPr="0086444B" w:rsidRDefault="006E6A7C" w:rsidP="006E6A7C">
      <w:pPr>
        <w:jc w:val="both"/>
        <w:rPr>
          <w:bCs/>
          <w:iCs/>
          <w:lang w:val="sr-Cyrl-CS"/>
        </w:rPr>
      </w:pPr>
      <w:r w:rsidRPr="0086444B">
        <w:rPr>
          <w:bCs/>
          <w:iCs/>
          <w:lang w:val="sr-Cyrl-CS"/>
        </w:rPr>
        <w:t>Банкарска гаранција мо</w:t>
      </w:r>
      <w:r w:rsidR="00565260">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0B7194E3" w14:textId="440376A7" w:rsidR="006E6A7C" w:rsidRPr="00565260" w:rsidRDefault="00FB6BA6" w:rsidP="00565260">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sidR="00565260">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1F698AC7" w14:textId="759ED9CA" w:rsidR="006E6A7C" w:rsidRPr="002C4BE3" w:rsidRDefault="006E6A7C" w:rsidP="006E6A7C">
      <w:pPr>
        <w:jc w:val="both"/>
      </w:pPr>
      <w:r w:rsidRPr="002C4BE3">
        <w:t>Средство обезбеђења</w:t>
      </w:r>
      <w:r w:rsidR="003541EC">
        <w:t xml:space="preserve"> треба да</w:t>
      </w:r>
      <w:r w:rsidR="00300F9A">
        <w:rPr>
          <w:lang w:val="sr-Cyrl-RS"/>
        </w:rPr>
        <w:t xml:space="preserve"> </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
    <w:p w14:paraId="2EFDC49E" w14:textId="77777777" w:rsidR="006E6A7C" w:rsidRDefault="006E6A7C" w:rsidP="006E6A7C">
      <w:pPr>
        <w:jc w:val="both"/>
      </w:pPr>
      <w:r w:rsidRPr="002C4BE3">
        <w:t>Средство обезбеђења не може се вратити понуђачу пре истека рока трајања.</w:t>
      </w:r>
    </w:p>
    <w:p w14:paraId="586CB072" w14:textId="77777777" w:rsidR="00B17BE5" w:rsidRDefault="00B17BE5">
      <w:pPr>
        <w:rPr>
          <w:sz w:val="22"/>
          <w:szCs w:val="22"/>
          <w:highlight w:val="yellow"/>
          <w:lang w:val="sr-Cyrl-CS"/>
        </w:rPr>
      </w:pPr>
    </w:p>
    <w:p w14:paraId="5CB9F774" w14:textId="77777777" w:rsidR="007834D8" w:rsidRPr="00D77F14" w:rsidRDefault="007834D8" w:rsidP="007834D8">
      <w:pPr>
        <w:jc w:val="both"/>
        <w:rPr>
          <w:highlight w:val="yellow"/>
        </w:rPr>
      </w:pPr>
    </w:p>
    <w:p w14:paraId="5340543D" w14:textId="77777777" w:rsidR="00565260" w:rsidRPr="00565260" w:rsidRDefault="00A878F3" w:rsidP="00565260">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6EE6E98" w14:textId="65EC9375" w:rsidR="00A878F3" w:rsidRPr="00565260" w:rsidRDefault="00A878F3" w:rsidP="00565260">
      <w:pPr>
        <w:pStyle w:val="ListParagraph"/>
        <w:ind w:left="360"/>
        <w:jc w:val="both"/>
      </w:pPr>
      <w:r w:rsidRPr="00AE1407">
        <w:t xml:space="preserve">Предметна </w:t>
      </w:r>
      <w:r w:rsidRPr="0086444B">
        <w:t>набавка не садржи поверљиве</w:t>
      </w:r>
      <w:r w:rsidRPr="00AE1407">
        <w:t xml:space="preserve"> информације које наручилац ставља на располагање.</w:t>
      </w:r>
    </w:p>
    <w:p w14:paraId="1415915E" w14:textId="77777777" w:rsidR="008B55B5" w:rsidRDefault="008B55B5" w:rsidP="00A878F3">
      <w:pPr>
        <w:jc w:val="both"/>
        <w:rPr>
          <w:b/>
          <w:bCs/>
          <w:lang w:val="sr-Cyrl-CS"/>
        </w:rPr>
      </w:pPr>
    </w:p>
    <w:p w14:paraId="4D97CAF6" w14:textId="69DBC025" w:rsidR="005C634E" w:rsidRPr="00565260" w:rsidRDefault="00B50E99" w:rsidP="00565260">
      <w:pPr>
        <w:pStyle w:val="ListParagraph"/>
        <w:numPr>
          <w:ilvl w:val="0"/>
          <w:numId w:val="6"/>
        </w:numPr>
        <w:jc w:val="both"/>
        <w:rPr>
          <w:b/>
          <w:bCs/>
          <w:lang w:val="sr-Cyrl-CS"/>
        </w:rPr>
      </w:pPr>
      <w:r w:rsidRPr="009A4A02">
        <w:rPr>
          <w:b/>
          <w:bCs/>
          <w:lang w:val="en-US"/>
        </w:rPr>
        <w:t>НАЧИН ПРЕУЗИМАЊА ТЕХНИЧКЕ ДОКУМЕНТАЦИЈЕ И ПЛАНОВА,</w:t>
      </w:r>
      <w:r w:rsidR="00601B1F" w:rsidRPr="009A4A02">
        <w:rPr>
          <w:b/>
          <w:bCs/>
          <w:lang w:val="en-US"/>
        </w:rPr>
        <w:t xml:space="preserve"> ОДНОСНО ПОЈЕДИНИХ ЊЕНИХ ДЕЛОВА</w:t>
      </w:r>
    </w:p>
    <w:p w14:paraId="5352177B" w14:textId="77777777" w:rsidR="009A4A02" w:rsidRPr="0024203C" w:rsidRDefault="009A4A02" w:rsidP="009A4A02">
      <w:pPr>
        <w:pStyle w:val="ListParagraph"/>
        <w:ind w:left="360"/>
        <w:jc w:val="both"/>
        <w:rPr>
          <w:bCs/>
        </w:rPr>
      </w:pPr>
      <w:r w:rsidRPr="0024203C">
        <w:rPr>
          <w:bCs/>
        </w:rPr>
        <w:lastRenderedPageBreak/>
        <w:t>Наведено је у поглављу 3.Техничка документација предм</w:t>
      </w:r>
      <w:r w:rsidR="005C634E" w:rsidRPr="0024203C">
        <w:rPr>
          <w:bCs/>
        </w:rPr>
        <w:t>ета јавне набавке, на старни 5/7</w:t>
      </w:r>
      <w:r w:rsidR="0024203C" w:rsidRPr="0024203C">
        <w:rPr>
          <w:bCs/>
        </w:rPr>
        <w:t>5</w:t>
      </w:r>
      <w:r w:rsidRPr="0024203C">
        <w:rPr>
          <w:bCs/>
        </w:rPr>
        <w:t xml:space="preserve"> конкурсне документације.</w:t>
      </w:r>
    </w:p>
    <w:p w14:paraId="0F5BBAE7" w14:textId="77777777" w:rsidR="009A4A02" w:rsidRPr="00850A08" w:rsidRDefault="009A4A02" w:rsidP="009A4A02">
      <w:pPr>
        <w:pStyle w:val="ListParagraph"/>
        <w:ind w:left="360"/>
        <w:jc w:val="both"/>
        <w:rPr>
          <w:b/>
          <w:bCs/>
        </w:rPr>
      </w:pPr>
    </w:p>
    <w:p w14:paraId="114CECFA" w14:textId="338A5E5C" w:rsidR="00A878F3" w:rsidRPr="00565260" w:rsidRDefault="00A878F3" w:rsidP="00A878F3">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4F2BDC7B" w14:textId="734EEBA6"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00565260">
        <w:rPr>
          <w:lang w:val="sr-Cyrl-R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w:t>
      </w:r>
      <w:r w:rsidR="00565260">
        <w:t xml:space="preserve"> истека рока за подношење понуд</w:t>
      </w:r>
      <w:r w:rsidR="00565260">
        <w:rPr>
          <w:lang w:val="sr-Cyrl-RS"/>
        </w:rPr>
        <w:t>а и</w:t>
      </w:r>
      <w:r w:rsidR="00F87167" w:rsidRPr="00642456">
        <w:rPr>
          <w:rFonts w:eastAsia="TimesNewRomanPSMT"/>
          <w:bCs/>
          <w:iCs/>
        </w:rPr>
        <w:t xml:space="preserve"> то на један од следећих начина:</w:t>
      </w:r>
    </w:p>
    <w:p w14:paraId="60B63439" w14:textId="77777777" w:rsidR="001E4FD2" w:rsidRPr="00642456" w:rsidRDefault="001E4FD2" w:rsidP="00F87167">
      <w:pPr>
        <w:jc w:val="both"/>
        <w:rPr>
          <w:rFonts w:eastAsia="TimesNewRomanPSMT"/>
          <w:bCs/>
          <w:iCs/>
        </w:rPr>
      </w:pPr>
    </w:p>
    <w:p w14:paraId="48FE4ADE"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E8B1085"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1805B169" w14:textId="77777777" w:rsidR="00F87167" w:rsidRPr="00642456" w:rsidRDefault="00F87167" w:rsidP="00F87167">
      <w:pPr>
        <w:pStyle w:val="ListParagraph"/>
        <w:ind w:left="360"/>
        <w:jc w:val="both"/>
        <w:rPr>
          <w:rFonts w:eastAsia="TimesNewRomanPSMT"/>
          <w:bCs/>
          <w:iCs/>
        </w:rPr>
      </w:pPr>
    </w:p>
    <w:p w14:paraId="2D73BC9F" w14:textId="77777777" w:rsidR="00A878F3" w:rsidRPr="00642456" w:rsidRDefault="00A878F3" w:rsidP="00A878F3">
      <w:pPr>
        <w:jc w:val="both"/>
      </w:pPr>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14:paraId="4C17F16F"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4D9608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
    <w:p w14:paraId="0FD922B5" w14:textId="77777777" w:rsidR="00A878F3" w:rsidRPr="00642456" w:rsidRDefault="00A878F3" w:rsidP="00A878F3">
      <w:pPr>
        <w:jc w:val="both"/>
        <w:rPr>
          <w:bCs/>
        </w:rPr>
      </w:pPr>
      <w:r w:rsidRPr="00642456">
        <w:t>Тражење додатних информација или појашњења у вези са припремањем понуде телефоном није дозвољено.</w:t>
      </w:r>
    </w:p>
    <w:p w14:paraId="18154582"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20.Закона.</w:t>
      </w:r>
    </w:p>
    <w:p w14:paraId="03185835"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7FCA3C6" w14:textId="77777777" w:rsidR="008A1D66" w:rsidRDefault="008A1D66" w:rsidP="00A878F3">
      <w:pPr>
        <w:jc w:val="both"/>
        <w:rPr>
          <w:b/>
          <w:bCs/>
        </w:rPr>
      </w:pPr>
    </w:p>
    <w:p w14:paraId="1223B774" w14:textId="77777777" w:rsidR="00A0761E" w:rsidRDefault="00A0761E" w:rsidP="00A878F3">
      <w:pPr>
        <w:jc w:val="both"/>
        <w:rPr>
          <w:b/>
          <w:bCs/>
        </w:rPr>
      </w:pPr>
    </w:p>
    <w:p w14:paraId="14274E9D" w14:textId="4FD8EA86" w:rsidR="00A878F3" w:rsidRPr="00565260" w:rsidRDefault="00A878F3" w:rsidP="00A878F3">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2FF918F" w14:textId="77777777" w:rsidR="00A878F3" w:rsidRPr="00AE1407" w:rsidRDefault="00A878F3" w:rsidP="00A878F3">
      <w:pPr>
        <w:jc w:val="both"/>
        <w:rPr>
          <w:rFonts w:eastAsia="TimesNewRomanPSMT"/>
          <w:bCs/>
        </w:rPr>
      </w:pPr>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14:paraId="61800173"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6C48534" w14:textId="77777777" w:rsidR="00A878F3" w:rsidRPr="00AE1407" w:rsidRDefault="00A878F3" w:rsidP="00A878F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C36C8FF"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CC9C5D1"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
    <w:p w14:paraId="03B69AFA" w14:textId="77777777" w:rsidR="00260809" w:rsidRPr="00A0761E" w:rsidRDefault="00260809" w:rsidP="00A878F3">
      <w:pPr>
        <w:jc w:val="both"/>
        <w:rPr>
          <w:b/>
          <w:bCs/>
        </w:rPr>
      </w:pPr>
    </w:p>
    <w:p w14:paraId="0F641734" w14:textId="77777777" w:rsidR="00A878F3" w:rsidRPr="00A43FB2" w:rsidRDefault="00A878F3" w:rsidP="00B61B8B">
      <w:pPr>
        <w:pStyle w:val="ListParagraph"/>
        <w:numPr>
          <w:ilvl w:val="0"/>
          <w:numId w:val="6"/>
        </w:numPr>
        <w:jc w:val="both"/>
      </w:pPr>
      <w:r w:rsidRPr="00A43FB2">
        <w:rPr>
          <w:b/>
          <w:bCs/>
        </w:rPr>
        <w:t xml:space="preserve">ВРСТА КРИТЕРИЈУМА ЗА ДОДЕЛУ УГОВОРА, ЕЛЕМЕНТИ КРИТЕРИЈУМА НА ОСНОВУ КОЈИХ СЕ ДОДЕЉУЈЕ УГОВОР И </w:t>
      </w:r>
      <w:r w:rsidRPr="00A43FB2">
        <w:rPr>
          <w:b/>
          <w:bCs/>
        </w:rPr>
        <w:lastRenderedPageBreak/>
        <w:t>МЕТОДОЛОГИЈА ЗА ДОДЕЛУ ПОНДЕРА ЗА СВАКИ ЕЛЕМЕНТ КРИТЕРИЈУМА</w:t>
      </w:r>
    </w:p>
    <w:p w14:paraId="0DDAEA14" w14:textId="77777777" w:rsidR="00A878F3" w:rsidRPr="00A43FB2" w:rsidRDefault="00A878F3" w:rsidP="00A878F3">
      <w:pPr>
        <w:jc w:val="both"/>
        <w:rPr>
          <w:highlight w:val="yellow"/>
        </w:rPr>
      </w:pPr>
    </w:p>
    <w:p w14:paraId="2252BFFC" w14:textId="69949338" w:rsidR="00A878F3" w:rsidRPr="005D55A7" w:rsidRDefault="00A878F3" w:rsidP="00A878F3">
      <w:pPr>
        <w:jc w:val="both"/>
        <w:rPr>
          <w:b/>
          <w:bCs/>
          <w:i/>
          <w:iCs/>
        </w:rPr>
      </w:pPr>
      <w:r w:rsidRPr="005D55A7">
        <w:t>Избор најповољније понуде ће се извршити применом критеријума</w:t>
      </w:r>
      <w:r w:rsidR="00EB5B46">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D55A7">
            <w:rPr>
              <w:b/>
            </w:rPr>
            <w:t>„најнижа понуђена цена“.</w:t>
          </w:r>
        </w:sdtContent>
      </w:sdt>
    </w:p>
    <w:p w14:paraId="5B9BDB4C" w14:textId="77777777" w:rsidR="0085346B" w:rsidRDefault="0085346B" w:rsidP="0085346B">
      <w:pPr>
        <w:jc w:val="both"/>
        <w:rPr>
          <w:rFonts w:ascii="Arial" w:hAnsi="Arial" w:cs="Arial"/>
          <w:b/>
          <w:bCs/>
          <w:i/>
          <w:iCs/>
        </w:rPr>
      </w:pPr>
    </w:p>
    <w:p w14:paraId="6E5031B9" w14:textId="31D48C41" w:rsidR="00A878F3" w:rsidRPr="00565260" w:rsidRDefault="00A878F3" w:rsidP="00A878F3">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590812B" w14:textId="77777777" w:rsidR="003E431D" w:rsidRPr="002B36F8" w:rsidRDefault="003E431D" w:rsidP="00597475">
      <w:pPr>
        <w:jc w:val="both"/>
        <w:rPr>
          <w:noProof/>
        </w:rPr>
      </w:pPr>
      <w:r w:rsidRPr="002B36F8">
        <w:rPr>
          <w:iCs/>
        </w:rPr>
        <w:t xml:space="preserve">Уколико две или више понуда имају исту најнижу понуђену цену,као најповољнија биће изабрана понуда оног понуђача који </w:t>
      </w:r>
      <w:r w:rsidRPr="002B36F8">
        <w:rPr>
          <w:noProof/>
        </w:rPr>
        <w:t xml:space="preserve">понуди дужи гарантни рок на </w:t>
      </w:r>
      <w:r w:rsidR="00AF6526" w:rsidRPr="002B36F8">
        <w:rPr>
          <w:noProof/>
        </w:rPr>
        <w:t>радове</w:t>
      </w:r>
      <w:r w:rsidRPr="002B36F8">
        <w:rPr>
          <w:noProof/>
        </w:rPr>
        <w:t>; уколико је и то исто</w:t>
      </w:r>
      <w:r w:rsidRPr="002B36F8">
        <w:rPr>
          <w:iCs/>
        </w:rPr>
        <w:t xml:space="preserve"> као најповољнија биће изабрана понуда оног понуђача који </w:t>
      </w:r>
      <w:r w:rsidRPr="002B36F8">
        <w:rPr>
          <w:noProof/>
        </w:rPr>
        <w:t xml:space="preserve">понуди краћи рок </w:t>
      </w:r>
      <w:r w:rsidR="002B36F8" w:rsidRPr="002B36F8">
        <w:rPr>
          <w:noProof/>
        </w:rPr>
        <w:t>завршетка</w:t>
      </w:r>
      <w:r w:rsidRPr="002B36F8">
        <w:rPr>
          <w:noProof/>
        </w:rPr>
        <w:t xml:space="preserve"> р</w:t>
      </w:r>
      <w:r w:rsidR="002B36F8" w:rsidRPr="002B36F8">
        <w:rPr>
          <w:noProof/>
        </w:rPr>
        <w:t>адова</w:t>
      </w:r>
      <w:r w:rsidRPr="002B36F8">
        <w:rPr>
          <w:noProof/>
        </w:rPr>
        <w:t xml:space="preserve">; уколико је и то исто </w:t>
      </w:r>
      <w:r w:rsidRPr="002B36F8">
        <w:rPr>
          <w:iCs/>
        </w:rPr>
        <w:t xml:space="preserve">најповољнија понуда биће изабрана </w:t>
      </w:r>
      <w:r w:rsidRPr="002B36F8">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63B804F1" w14:textId="77777777" w:rsidR="00597475" w:rsidRPr="00AE1407" w:rsidRDefault="00597475" w:rsidP="00597475">
      <w:pPr>
        <w:jc w:val="both"/>
        <w:rPr>
          <w:b/>
          <w:bCs/>
          <w:highlight w:val="green"/>
          <w:lang w:val="sr-Cyrl-CS"/>
        </w:rPr>
      </w:pPr>
    </w:p>
    <w:p w14:paraId="66F55F59" w14:textId="3AA98872" w:rsidR="00A878F3" w:rsidRPr="00565260" w:rsidRDefault="00A878F3" w:rsidP="00A878F3">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6E57B5CB"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E60C21" w14:textId="77777777" w:rsidR="00FC5FB6" w:rsidRPr="00AE1407" w:rsidRDefault="00FC5FB6" w:rsidP="00A878F3">
      <w:pPr>
        <w:jc w:val="both"/>
        <w:rPr>
          <w:b/>
        </w:rPr>
      </w:pPr>
    </w:p>
    <w:p w14:paraId="556C30AB" w14:textId="77777777" w:rsidR="00FC5FB6" w:rsidRPr="0068551F" w:rsidRDefault="00A878F3" w:rsidP="00B61B8B">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3293F26E"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0C8256C"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
    <w:p w14:paraId="49509AA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344A6478"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24FD1AF9"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1D0091F5" w14:textId="6A161D78"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r w:rsidR="00300F9A">
        <w:rPr>
          <w:lang w:val="sr-Cyrl-RS"/>
        </w:rPr>
        <w:t xml:space="preserve"> </w:t>
      </w:r>
      <w:r w:rsidR="00950EC4" w:rsidRPr="00342397">
        <w:t>Закона о јавним набавкама.</w:t>
      </w:r>
    </w:p>
    <w:p w14:paraId="39EC3321" w14:textId="6D756938"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w:t>
      </w:r>
      <w:r w:rsidR="00C13EB2" w:rsidRPr="00342397">
        <w:lastRenderedPageBreak/>
        <w:t>није отклонио.</w:t>
      </w:r>
      <w:r w:rsidR="00300F9A">
        <w:rPr>
          <w:lang w:val="sr-Cyrl-RS"/>
        </w:rPr>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5724BA3" w14:textId="1520356F"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300F9A">
        <w:t xml:space="preserve">.став </w:t>
      </w:r>
      <w:r w:rsidR="00154BB2" w:rsidRPr="00342397">
        <w:t>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7CCC6D19"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498263D3"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149.став 3 и 4.</w:t>
      </w:r>
      <w:r w:rsidR="00CF27C8" w:rsidRPr="00342397">
        <w:t>Закона</w:t>
      </w:r>
      <w:r w:rsidRPr="00342397">
        <w:t>, а подносилац га није поднео пре истека тог рока.</w:t>
      </w:r>
    </w:p>
    <w:p w14:paraId="2A3C665A"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A2F5639" w14:textId="3A8B093C" w:rsidR="002A6959" w:rsidRPr="00342397" w:rsidRDefault="002A6959" w:rsidP="00FF09C5">
      <w:pPr>
        <w:jc w:val="both"/>
      </w:pPr>
      <w:r w:rsidRPr="00342397">
        <w:t>Ако поднети захтев за заштиту права не садржи све податке из члана 151.става 1.</w:t>
      </w:r>
      <w:r w:rsidR="0088666D" w:rsidRPr="00342397">
        <w:t>Закона</w:t>
      </w:r>
      <w:r w:rsidRPr="00342397">
        <w:t xml:space="preserve">, наручилац ће такав захтев </w:t>
      </w:r>
      <w:r w:rsidRPr="00342397">
        <w:rPr>
          <w:b/>
        </w:rPr>
        <w:t>одбацити закључком</w:t>
      </w:r>
      <w:r w:rsidRPr="00342397">
        <w:t>.</w:t>
      </w:r>
      <w:r w:rsidR="00300F9A">
        <w:rPr>
          <w:lang w:val="sr-Cyrl-RS"/>
        </w:rPr>
        <w:t xml:space="preserve"> </w:t>
      </w:r>
      <w:r w:rsidRPr="00342397">
        <w:t xml:space="preserve">Наручилац ће закључак доставили подносиоцу захтева и Републичкој комисији у року од </w:t>
      </w:r>
      <w:r w:rsidR="00300F9A">
        <w:rPr>
          <w:lang w:val="sr-Cyrl-RS"/>
        </w:rPr>
        <w:t xml:space="preserve"> </w:t>
      </w:r>
      <w:r w:rsidRPr="00342397">
        <w:t>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50BA625"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AF1A053" w14:textId="77777777" w:rsidR="00FF2101" w:rsidRDefault="00FF2101" w:rsidP="00FF2101">
      <w:pPr>
        <w:autoSpaceDE w:val="0"/>
        <w:autoSpaceDN w:val="0"/>
        <w:adjustRightInd w:val="0"/>
        <w:jc w:val="both"/>
      </w:pPr>
    </w:p>
    <w:p w14:paraId="42A0638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1E17D212"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E2B8B6"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D4CC20"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4A7AF54" w14:textId="02EE28B4"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rsidR="00300F9A">
        <w:rPr>
          <w:lang w:val="sr-Cyrl-RS"/>
        </w:rPr>
        <w:t xml:space="preserve"> </w:t>
      </w:r>
      <w:r w:rsidRPr="0066640F">
        <w:t>оспорених партија није већа од 120.000.000 динара, уколико је н</w:t>
      </w:r>
      <w:r>
        <w:t>абавка обликована по партијама;</w:t>
      </w:r>
    </w:p>
    <w:p w14:paraId="0FFE2334"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239934C5"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78A29DB" w14:textId="77777777" w:rsidR="00FF2101" w:rsidRDefault="00FF2101" w:rsidP="00FF2101">
      <w:pPr>
        <w:jc w:val="both"/>
      </w:pPr>
    </w:p>
    <w:p w14:paraId="1A748A8E"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3F434D1" w14:textId="77777777" w:rsidR="00524AFA" w:rsidRDefault="00524AFA" w:rsidP="001859ED">
      <w:pPr>
        <w:pStyle w:val="ListParagraph"/>
        <w:ind w:left="0"/>
        <w:jc w:val="both"/>
        <w:rPr>
          <w:rFonts w:eastAsia="TimesNewRomanPSMT"/>
          <w:bCs/>
          <w:color w:val="FF0000"/>
        </w:rPr>
      </w:pPr>
    </w:p>
    <w:p w14:paraId="36154DC7" w14:textId="24DA157B" w:rsidR="00A878F3" w:rsidRPr="00565260" w:rsidRDefault="00A878F3" w:rsidP="00A878F3">
      <w:pPr>
        <w:pStyle w:val="ListParagraph"/>
        <w:numPr>
          <w:ilvl w:val="0"/>
          <w:numId w:val="6"/>
        </w:numPr>
        <w:jc w:val="both"/>
        <w:rPr>
          <w:b/>
        </w:rPr>
      </w:pPr>
      <w:r w:rsidRPr="0068551F">
        <w:rPr>
          <w:b/>
        </w:rPr>
        <w:t>РОК У КОЈЕМ ЋЕ УГОВОР БИТИ ЗАКЉУЧЕН</w:t>
      </w:r>
    </w:p>
    <w:p w14:paraId="6A559D30" w14:textId="77777777" w:rsidR="00A878F3" w:rsidRPr="0004342C" w:rsidRDefault="00A878F3" w:rsidP="00C15D3D">
      <w:pPr>
        <w:jc w:val="both"/>
      </w:pPr>
      <w:r w:rsidRPr="0004342C">
        <w:lastRenderedPageBreak/>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717C28BB" w14:textId="77777777" w:rsidR="00937994" w:rsidRPr="0004342C" w:rsidRDefault="00497533" w:rsidP="00F87167">
      <w:pPr>
        <w:jc w:val="both"/>
      </w:pPr>
      <w:r>
        <w:t>Н</w:t>
      </w:r>
      <w:r w:rsidR="00A878F3" w:rsidRPr="0004342C">
        <w:t>аручилац може закључити уговор пре истека рока за подношење захтева за заштиту права, у складу са чланом 112.став 2.тачка</w:t>
      </w:r>
      <w:r w:rsidR="00963AC8" w:rsidRPr="0004342C">
        <w:t>од 1) до 5) Закона</w:t>
      </w:r>
      <w:r w:rsidR="00F17208" w:rsidRPr="0004342C">
        <w:t>.</w:t>
      </w:r>
    </w:p>
    <w:p w14:paraId="43337629" w14:textId="059C3612" w:rsidR="002B6CFF" w:rsidRDefault="002B6CFF" w:rsidP="00C15D3D">
      <w:pPr>
        <w:jc w:val="both"/>
        <w:rPr>
          <w:lang w:val="en-US"/>
        </w:rPr>
      </w:pPr>
      <w:r w:rsidRPr="0004342C">
        <w:t>Одлуку о доде</w:t>
      </w:r>
      <w:r w:rsidR="00F17208" w:rsidRPr="0004342C">
        <w:t>ли уговора из члана 108.</w:t>
      </w:r>
      <w:r w:rsidR="00300F9A">
        <w:rPr>
          <w:lang w:val="sr-Cyrl-RS"/>
        </w:rPr>
        <w:t xml:space="preserve"> </w:t>
      </w:r>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
    <w:p w14:paraId="2848CFD9" w14:textId="3C8AAA6C" w:rsidR="00347617" w:rsidRPr="00347617" w:rsidRDefault="00347617" w:rsidP="00565260">
      <w:pPr>
        <w:spacing w:line="240" w:lineRule="atLeast"/>
        <w:jc w:val="both"/>
        <w:rPr>
          <w:lang w:val="sr-Cyrl-CS"/>
        </w:rPr>
      </w:pPr>
      <w:r w:rsidRPr="00347617">
        <w:t>Изабрани понуђач је</w:t>
      </w:r>
      <w:r w:rsidR="00300F9A">
        <w:rPr>
          <w:lang w:val="sr-Cyrl-RS"/>
        </w:rPr>
        <w:t xml:space="preserve"> </w:t>
      </w:r>
      <w:r w:rsidRPr="00347617">
        <w:t>дуж</w:t>
      </w:r>
      <w:r w:rsidRPr="00347617">
        <w:rPr>
          <w:lang w:val="ru-RU"/>
        </w:rPr>
        <w:t>a</w:t>
      </w:r>
      <w:r w:rsidRPr="00347617">
        <w:t>н</w:t>
      </w:r>
      <w:r w:rsidR="00300F9A">
        <w:rPr>
          <w:lang w:val="sr-Cyrl-RS"/>
        </w:rPr>
        <w:t xml:space="preserve"> </w:t>
      </w:r>
      <w:r w:rsidRPr="00347617">
        <w:t>д</w:t>
      </w:r>
      <w:r w:rsidRPr="00347617">
        <w:rPr>
          <w:lang w:val="ru-RU"/>
        </w:rPr>
        <w:t xml:space="preserve">a </w:t>
      </w:r>
      <w:r w:rsidRPr="00347617">
        <w:t xml:space="preserve">Уговор који му наручилац достави на потпис, потпише и врати га у року од 3 (три) дана од дана пријемa. </w:t>
      </w:r>
    </w:p>
    <w:p w14:paraId="0C5A8037" w14:textId="77777777" w:rsidR="00347617" w:rsidRPr="002B1182" w:rsidRDefault="00347617" w:rsidP="00565260">
      <w:pPr>
        <w:spacing w:line="240" w:lineRule="atLeast"/>
        <w:jc w:val="both"/>
        <w:rPr>
          <w:lang w:val="ru-RU"/>
        </w:rPr>
      </w:pPr>
      <w:r w:rsidRPr="00347617">
        <w:t>Уколико изабрани понуђач не поступи у датом року см</w:t>
      </w:r>
      <w:r w:rsidRPr="00347617">
        <w:rPr>
          <w:lang w:val="ru-RU"/>
        </w:rPr>
        <w:t>a</w:t>
      </w:r>
      <w:r w:rsidRPr="00347617">
        <w:t>тр</w:t>
      </w:r>
      <w:r w:rsidRPr="00347617">
        <w:rPr>
          <w:lang w:val="ru-RU"/>
        </w:rPr>
        <w:t>a</w:t>
      </w:r>
      <w:r w:rsidRPr="00347617">
        <w:t>ће се да одуст</w:t>
      </w:r>
      <w:r w:rsidRPr="00347617">
        <w:rPr>
          <w:lang w:val="ru-RU"/>
        </w:rPr>
        <w:t>a</w:t>
      </w:r>
      <w:r w:rsidRPr="00347617">
        <w:t>ј</w:t>
      </w:r>
      <w:r w:rsidRPr="00347617">
        <w:rPr>
          <w:lang w:val="ru-RU"/>
        </w:rPr>
        <w:t>е</w:t>
      </w:r>
      <w:r w:rsidRPr="00347617">
        <w:t>одпонудезбог чега ћесносити све законом предвиђене последице, а наручилац ће поступити у складу са чланом 113. став 3</w:t>
      </w:r>
      <w:r w:rsidRPr="00347617">
        <w:rPr>
          <w:lang w:val="sr-Cyrl-CS"/>
        </w:rPr>
        <w:t>.</w:t>
      </w:r>
      <w:r w:rsidRPr="00347617">
        <w:t xml:space="preserve"> Закона о јавним набавкма</w:t>
      </w:r>
      <w:r w:rsidRPr="002B1182">
        <w:t>.</w:t>
      </w:r>
    </w:p>
    <w:p w14:paraId="06F5834B" w14:textId="77777777" w:rsidR="004947FB" w:rsidRPr="004947FB" w:rsidRDefault="004947FB" w:rsidP="004947FB">
      <w:pPr>
        <w:pStyle w:val="ListParagraph"/>
        <w:ind w:left="360"/>
        <w:jc w:val="both"/>
        <w:rPr>
          <w:b/>
          <w:lang w:val="en-US"/>
        </w:rPr>
      </w:pPr>
    </w:p>
    <w:p w14:paraId="760F74B6" w14:textId="7730EBFF" w:rsidR="0004342C" w:rsidRPr="00565260" w:rsidRDefault="005B7893" w:rsidP="00565260">
      <w:pPr>
        <w:pStyle w:val="ListParagraph"/>
        <w:numPr>
          <w:ilvl w:val="0"/>
          <w:numId w:val="6"/>
        </w:numPr>
        <w:jc w:val="both"/>
        <w:rPr>
          <w:b/>
          <w:lang w:val="en-US"/>
        </w:rPr>
      </w:pPr>
      <w:r w:rsidRPr="0068551F">
        <w:rPr>
          <w:b/>
        </w:rPr>
        <w:t>ИЗМЕНЕ ТОКОМ ТРАЈАЊА УГОВОРА</w:t>
      </w:r>
    </w:p>
    <w:p w14:paraId="49FD6B25" w14:textId="710DB92A" w:rsidR="009C1D52" w:rsidRPr="000803D2" w:rsidRDefault="00AD5A07" w:rsidP="00876440">
      <w:pPr>
        <w:jc w:val="both"/>
        <w:rPr>
          <w:lang w:val="en-US"/>
        </w:rPr>
      </w:pPr>
      <w:r>
        <w:rPr>
          <w:shd w:val="clear" w:color="auto" w:fill="FFFFFF"/>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t>ти</w:t>
      </w:r>
      <w:r w:rsidR="00935142">
        <w:rPr>
          <w:lang w:val="sr-Cyrl-RS"/>
        </w:rPr>
        <w:t xml:space="preserve"> </w:t>
      </w:r>
      <w:r>
        <w:t>измене уговора у</w:t>
      </w:r>
      <w:r w:rsidR="009C1D52" w:rsidRPr="00AD5A07">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35142">
        <w:rPr>
          <w:lang w:val="sr-Cyrl-R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1A043C31" w14:textId="77777777" w:rsidR="00AD5A07" w:rsidRPr="000803D2" w:rsidRDefault="00AD5A07" w:rsidP="00876440">
      <w:pPr>
        <w:jc w:val="both"/>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2F85DDCC" w14:textId="77777777" w:rsidR="009C1D52" w:rsidRPr="000803D2" w:rsidRDefault="00D77283" w:rsidP="00B61B8B">
      <w:pPr>
        <w:pStyle w:val="ListParagraph"/>
        <w:numPr>
          <w:ilvl w:val="0"/>
          <w:numId w:val="11"/>
        </w:numPr>
        <w:jc w:val="both"/>
      </w:pPr>
      <w:r w:rsidRPr="000803D2">
        <w:t xml:space="preserve">Уколико </w:t>
      </w:r>
      <w:r w:rsidR="009C1D52" w:rsidRPr="000803D2">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3D9AA537" w14:textId="77777777" w:rsidR="009C1D52" w:rsidRPr="000803D2" w:rsidRDefault="009C1D52" w:rsidP="00B61B8B">
      <w:pPr>
        <w:pStyle w:val="ListParagraph"/>
        <w:numPr>
          <w:ilvl w:val="0"/>
          <w:numId w:val="11"/>
        </w:numPr>
        <w:jc w:val="both"/>
      </w:pPr>
      <w:r w:rsidRPr="000803D2">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14:paraId="70C0FB1B" w14:textId="77777777" w:rsidR="009C1D52" w:rsidRPr="000803D2" w:rsidRDefault="00D77283" w:rsidP="00B61B8B">
      <w:pPr>
        <w:pStyle w:val="ListParagraph"/>
        <w:numPr>
          <w:ilvl w:val="0"/>
          <w:numId w:val="11"/>
        </w:numPr>
        <w:jc w:val="both"/>
      </w:pPr>
      <w:r w:rsidRPr="000803D2">
        <w:t>У</w:t>
      </w:r>
      <w:r w:rsidR="009C1D52" w:rsidRPr="000803D2">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66E29A1" w14:textId="2BCE6F89" w:rsidR="00AD5A07" w:rsidRPr="007A0DD0" w:rsidRDefault="00AD5A07" w:rsidP="00B61B8B">
      <w:pPr>
        <w:pStyle w:val="ListParagraph"/>
        <w:numPr>
          <w:ilvl w:val="0"/>
          <w:numId w:val="11"/>
        </w:numPr>
        <w:jc w:val="both"/>
      </w:pPr>
      <w:r w:rsidRPr="000803D2">
        <w:t>Уколико наступе све оне околности</w:t>
      </w:r>
      <w:r w:rsidR="00645B3B">
        <w:rPr>
          <w:lang w:val="sr-Cyrl-RS"/>
        </w:rPr>
        <w:t xml:space="preserve"> </w:t>
      </w:r>
      <w:r w:rsidRPr="000803D2">
        <w:rPr>
          <w:shd w:val="clear" w:color="auto" w:fill="FFFFFF"/>
        </w:rPr>
        <w:t>предвиђене посебним прописима.</w:t>
      </w:r>
    </w:p>
    <w:p w14:paraId="3B3FD1D7" w14:textId="77777777" w:rsidR="007A0DD0" w:rsidRDefault="007A0DD0" w:rsidP="007A0DD0">
      <w:pPr>
        <w:ind w:left="360"/>
        <w:jc w:val="both"/>
      </w:pPr>
    </w:p>
    <w:p w14:paraId="1A620278" w14:textId="77777777" w:rsidR="00B250E7" w:rsidRPr="00066B40" w:rsidRDefault="0027411C" w:rsidP="006053F7">
      <w:r w:rsidRPr="00F726E2">
        <w:rPr>
          <w:b/>
        </w:rPr>
        <w:t>НАПОМЕНА</w:t>
      </w:r>
      <w:r w:rsidRPr="00066B40">
        <w:rPr>
          <w:b/>
        </w:rPr>
        <w:t>:</w:t>
      </w:r>
    </w:p>
    <w:p w14:paraId="3D057582" w14:textId="4D5D9231" w:rsidR="0027411C" w:rsidRDefault="002B6CFF" w:rsidP="00876440">
      <w:pPr>
        <w:jc w:val="both"/>
      </w:pPr>
      <w:r w:rsidRPr="00F726E2">
        <w:t>Сходно члану 20.</w:t>
      </w:r>
      <w:r w:rsidR="00C36762">
        <w:rPr>
          <w:lang w:val="sr-Cyrl-RS"/>
        </w:rPr>
        <w:t xml:space="preserve"> </w:t>
      </w:r>
      <w:r w:rsidRPr="00F726E2">
        <w:t>став 6.</w:t>
      </w:r>
      <w:r w:rsidR="00C36762">
        <w:rPr>
          <w:lang w:val="sr-Cyrl-RS"/>
        </w:rPr>
        <w:t xml:space="preserve"> </w:t>
      </w:r>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1579D3BF" w14:textId="77777777" w:rsidR="00E20B95" w:rsidRPr="00E20B95" w:rsidRDefault="00E20B95" w:rsidP="00B357D6">
      <w:pPr>
        <w:ind w:firstLine="720"/>
        <w:jc w:val="both"/>
      </w:pPr>
    </w:p>
    <w:p w14:paraId="7DBCFFDA"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56B05A9C" w14:textId="062ED880" w:rsidR="007A6AD8" w:rsidRPr="00CC366C" w:rsidRDefault="007A6AD8" w:rsidP="00C36762">
      <w:pPr>
        <w:pStyle w:val="Heading1"/>
        <w:numPr>
          <w:ilvl w:val="0"/>
          <w:numId w:val="36"/>
        </w:numPr>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498077947"/>
      <w:bookmarkStart w:id="62" w:name="_Toc375826010"/>
      <w:bookmarkStart w:id="63" w:name="_Toc389030817"/>
      <w:r w:rsidRPr="00CC366C">
        <w:lastRenderedPageBreak/>
        <w:t>МОДЕЛ УГОВОРА</w:t>
      </w:r>
      <w:bookmarkEnd w:id="54"/>
      <w:bookmarkEnd w:id="55"/>
      <w:bookmarkEnd w:id="56"/>
      <w:bookmarkEnd w:id="57"/>
      <w:bookmarkEnd w:id="58"/>
      <w:bookmarkEnd w:id="59"/>
      <w:bookmarkEnd w:id="60"/>
      <w:bookmarkEnd w:id="61"/>
    </w:p>
    <w:p w14:paraId="4690FBCC" w14:textId="77777777" w:rsidR="007A6AD8" w:rsidRDefault="007A6AD8" w:rsidP="007A6AD8">
      <w:pPr>
        <w:rPr>
          <w:noProof/>
        </w:rPr>
      </w:pPr>
    </w:p>
    <w:p w14:paraId="431894E1" w14:textId="77777777" w:rsidR="000604E5" w:rsidRDefault="000604E5" w:rsidP="007A6AD8">
      <w:pPr>
        <w:spacing w:before="100" w:beforeAutospacing="1" w:line="210" w:lineRule="atLeast"/>
        <w:ind w:firstLine="720"/>
        <w:contextualSpacing/>
        <w:jc w:val="both"/>
        <w:rPr>
          <w:noProof/>
        </w:rPr>
      </w:pPr>
    </w:p>
    <w:p w14:paraId="2114586D" w14:textId="77777777" w:rsidR="000604E5" w:rsidRPr="005C3779" w:rsidRDefault="000604E5" w:rsidP="000604E5">
      <w:pPr>
        <w:spacing w:before="100" w:beforeAutospacing="1" w:line="210" w:lineRule="atLeast"/>
        <w:ind w:firstLine="720"/>
        <w:contextualSpacing/>
        <w:jc w:val="both"/>
        <w:rPr>
          <w:b/>
          <w:noProof/>
          <w:lang w:val="sr-Cyrl-RS"/>
        </w:rPr>
      </w:pPr>
      <w:r w:rsidRPr="005C3779">
        <w:rPr>
          <w:noProof/>
        </w:rPr>
        <w:t>На основу члана 112. Закона о јавним набавкама („Службени гласник Републике Србије” бр. 124/12</w:t>
      </w:r>
      <w:r w:rsidRPr="005C3779">
        <w:rPr>
          <w:noProof/>
          <w:lang w:val="sr-Cyrl-RS"/>
        </w:rPr>
        <w:t>, 14/15 и 68/15</w:t>
      </w:r>
      <w:r w:rsidRPr="005C3779">
        <w:rPr>
          <w:noProof/>
        </w:rPr>
        <w:t>), а у складу са извештајем Комисије за јавну набавку и Одлуком о додели уговора, дана ___________ године закључује се следећи</w:t>
      </w:r>
      <w:r w:rsidRPr="005C3779">
        <w:rPr>
          <w:noProof/>
          <w:lang w:val="sr-Cyrl-RS"/>
        </w:rPr>
        <w:t>:</w:t>
      </w:r>
    </w:p>
    <w:p w14:paraId="24911B86" w14:textId="77777777" w:rsidR="000604E5" w:rsidRPr="005C3779" w:rsidRDefault="000604E5" w:rsidP="000604E5">
      <w:pPr>
        <w:jc w:val="center"/>
        <w:rPr>
          <w:noProof/>
        </w:rPr>
      </w:pPr>
    </w:p>
    <w:p w14:paraId="6DD9B9EB" w14:textId="77777777" w:rsidR="000604E5" w:rsidRPr="005C3779" w:rsidRDefault="000604E5" w:rsidP="000604E5">
      <w:pPr>
        <w:jc w:val="center"/>
        <w:rPr>
          <w:b/>
          <w:noProof/>
        </w:rPr>
      </w:pPr>
      <w:r w:rsidRPr="005C3779">
        <w:rPr>
          <w:b/>
          <w:noProof/>
        </w:rPr>
        <w:t>УГОВОР</w:t>
      </w:r>
    </w:p>
    <w:p w14:paraId="54BE6F32" w14:textId="1768BC22" w:rsidR="000604E5" w:rsidRPr="005C3779" w:rsidRDefault="000604E5" w:rsidP="000604E5">
      <w:pPr>
        <w:tabs>
          <w:tab w:val="left" w:pos="720"/>
          <w:tab w:val="center" w:pos="4320"/>
          <w:tab w:val="right" w:pos="8640"/>
        </w:tabs>
        <w:jc w:val="center"/>
        <w:rPr>
          <w:b/>
          <w:noProof/>
          <w:lang w:val="sr-Cyrl-RS"/>
        </w:rPr>
      </w:pPr>
      <w:r w:rsidRPr="005C3779">
        <w:rPr>
          <w:b/>
          <w:noProof/>
        </w:rPr>
        <w:t xml:space="preserve"> О ЈАВНОЈ НАБАВЦИ БРОЈ </w:t>
      </w:r>
      <w:r w:rsidR="00B9239A">
        <w:rPr>
          <w:b/>
          <w:noProof/>
          <w:lang w:val="sr-Cyrl-RS"/>
        </w:rPr>
        <w:t>0</w:t>
      </w:r>
      <w:r w:rsidRPr="005C3779">
        <w:rPr>
          <w:b/>
          <w:noProof/>
          <w:lang w:val="en-US"/>
        </w:rPr>
        <w:t>1-</w:t>
      </w:r>
      <w:r w:rsidRPr="005C3779">
        <w:rPr>
          <w:b/>
          <w:noProof/>
          <w:lang w:val="sr-Cyrl-RS"/>
        </w:rPr>
        <w:t>1</w:t>
      </w:r>
      <w:r w:rsidR="00B9239A">
        <w:rPr>
          <w:b/>
          <w:noProof/>
          <w:lang w:val="sr-Cyrl-RS"/>
        </w:rPr>
        <w:t>8</w:t>
      </w:r>
      <w:r w:rsidRPr="005C3779">
        <w:rPr>
          <w:b/>
          <w:noProof/>
          <w:lang w:val="sr-Cyrl-RS"/>
        </w:rPr>
        <w:t>-О</w:t>
      </w:r>
    </w:p>
    <w:p w14:paraId="28BCB0B3" w14:textId="77777777" w:rsidR="000604E5" w:rsidRPr="005C3779" w:rsidRDefault="000604E5" w:rsidP="000604E5">
      <w:pPr>
        <w:rPr>
          <w:noProof/>
        </w:rPr>
      </w:pPr>
    </w:p>
    <w:p w14:paraId="69D38D34" w14:textId="77777777" w:rsidR="000604E5" w:rsidRPr="005C3779" w:rsidRDefault="000604E5" w:rsidP="000604E5">
      <w:pPr>
        <w:rPr>
          <w:noProof/>
        </w:rPr>
      </w:pPr>
      <w:r w:rsidRPr="005C3779">
        <w:rPr>
          <w:noProof/>
        </w:rPr>
        <w:t xml:space="preserve">Уговорне стране: </w:t>
      </w:r>
    </w:p>
    <w:p w14:paraId="73DCFD59" w14:textId="77777777" w:rsidR="000604E5" w:rsidRPr="005C3779" w:rsidRDefault="000604E5" w:rsidP="000604E5">
      <w:pPr>
        <w:rPr>
          <w:noProof/>
        </w:rPr>
      </w:pPr>
    </w:p>
    <w:p w14:paraId="7FF02A07" w14:textId="77777777" w:rsidR="000604E5" w:rsidRPr="005C3779" w:rsidRDefault="000604E5" w:rsidP="000604E5">
      <w:pPr>
        <w:numPr>
          <w:ilvl w:val="0"/>
          <w:numId w:val="3"/>
        </w:numPr>
        <w:jc w:val="both"/>
        <w:rPr>
          <w:noProof/>
        </w:rPr>
      </w:pPr>
      <w:r w:rsidRPr="005C3779">
        <w:rPr>
          <w:b/>
          <w:noProof/>
        </w:rPr>
        <w:t>КЛИНИЧКИ ЦЕНТАР ВОЈВОДИНЕ</w:t>
      </w:r>
      <w:r w:rsidRPr="005C3779">
        <w:rPr>
          <w:noProof/>
        </w:rPr>
        <w:t xml:space="preserve">, ул. Хајдук Вељкова бр. 1, Нови Сад, </w:t>
      </w:r>
    </w:p>
    <w:p w14:paraId="3B89418F" w14:textId="77777777" w:rsidR="000604E5" w:rsidRPr="005C3779" w:rsidRDefault="000604E5" w:rsidP="000604E5">
      <w:pPr>
        <w:ind w:left="720"/>
        <w:jc w:val="both"/>
        <w:rPr>
          <w:noProof/>
        </w:rPr>
      </w:pPr>
      <w:r w:rsidRPr="005C3779">
        <w:rPr>
          <w:noProof/>
        </w:rPr>
        <w:t>ПИБ: 101696893 , Матични број: 08664161,</w:t>
      </w:r>
    </w:p>
    <w:p w14:paraId="1BA4DDE6" w14:textId="77777777" w:rsidR="000604E5" w:rsidRPr="005C3779" w:rsidRDefault="000604E5" w:rsidP="000604E5">
      <w:pPr>
        <w:ind w:left="720"/>
        <w:jc w:val="both"/>
        <w:rPr>
          <w:noProof/>
        </w:rPr>
      </w:pPr>
      <w:r w:rsidRPr="005C3779">
        <w:rPr>
          <w:noProof/>
        </w:rPr>
        <w:t xml:space="preserve">Број рачуна: 840-577661-50, </w:t>
      </w:r>
      <w:r w:rsidRPr="005C3779">
        <w:rPr>
          <w:noProof/>
          <w:lang w:val="sr-Cyrl-CS"/>
        </w:rPr>
        <w:t>Управа за трезор – РС</w:t>
      </w:r>
      <w:r w:rsidRPr="005C3779">
        <w:rPr>
          <w:noProof/>
          <w:lang w:val="sr-Latn-RS"/>
        </w:rPr>
        <w:t>,</w:t>
      </w:r>
      <w:r w:rsidRPr="005C3779">
        <w:rPr>
          <w:noProof/>
          <w:lang w:val="sr-Cyrl-CS"/>
        </w:rPr>
        <w:t xml:space="preserve"> Министарство финансија</w:t>
      </w:r>
      <w:r w:rsidRPr="005C3779">
        <w:rPr>
          <w:noProof/>
        </w:rPr>
        <w:t>,</w:t>
      </w:r>
      <w:r w:rsidRPr="005C3779">
        <w:rPr>
          <w:noProof/>
          <w:lang w:val="sr-Cyrl-CS"/>
        </w:rPr>
        <w:t xml:space="preserve"> </w:t>
      </w:r>
      <w:r w:rsidRPr="005C3779">
        <w:rPr>
          <w:noProof/>
        </w:rPr>
        <w:t>Телефон: 021/484-3-484, Телефакс: 021/487-2242</w:t>
      </w:r>
    </w:p>
    <w:p w14:paraId="1EE176F4" w14:textId="77777777" w:rsidR="000604E5" w:rsidRPr="005C3779" w:rsidRDefault="000604E5" w:rsidP="000604E5">
      <w:pPr>
        <w:ind w:left="720"/>
        <w:jc w:val="both"/>
        <w:rPr>
          <w:noProof/>
        </w:rPr>
      </w:pPr>
      <w:r w:rsidRPr="005C3779">
        <w:rPr>
          <w:noProof/>
        </w:rPr>
        <w:t xml:space="preserve">(у даљем тексту: наручилац), кога заступа </w:t>
      </w:r>
      <w:r w:rsidRPr="005C3779">
        <w:rPr>
          <w:noProof/>
          <w:lang w:val="sr-Cyrl-RS"/>
        </w:rPr>
        <w:t>проф. др Петар Сланкаменац</w:t>
      </w:r>
      <w:r w:rsidRPr="005C3779">
        <w:rPr>
          <w:noProof/>
        </w:rPr>
        <w:t>.</w:t>
      </w:r>
    </w:p>
    <w:p w14:paraId="4A9D4389" w14:textId="77777777" w:rsidR="000604E5" w:rsidRPr="005C3779" w:rsidRDefault="000604E5" w:rsidP="000604E5">
      <w:pPr>
        <w:jc w:val="both"/>
        <w:rPr>
          <w:noProof/>
        </w:rPr>
      </w:pPr>
    </w:p>
    <w:p w14:paraId="0E34B0E5" w14:textId="77777777" w:rsidR="000604E5" w:rsidRPr="00DB0D3E" w:rsidRDefault="000604E5" w:rsidP="000604E5">
      <w:pPr>
        <w:pStyle w:val="ListParagraph1"/>
        <w:numPr>
          <w:ilvl w:val="0"/>
          <w:numId w:val="3"/>
        </w:numPr>
        <w:spacing w:after="120" w:line="276" w:lineRule="auto"/>
        <w:jc w:val="both"/>
        <w:rPr>
          <w:b/>
          <w:iCs/>
          <w:color w:val="auto"/>
          <w:u w:val="single"/>
          <w:lang w:val="ru-RU"/>
        </w:rPr>
      </w:pPr>
      <w:r w:rsidRPr="00DB0D3E">
        <w:rPr>
          <w:b/>
          <w:iCs/>
          <w:color w:val="auto"/>
          <w:u w:val="single"/>
          <w:lang w:val="ru-RU"/>
        </w:rPr>
        <w:t xml:space="preserve"> УКОЛИКО ПОНУЂАЧ ПОДНОСИ ПОНУДУ САМОСТАЛНО</w:t>
      </w:r>
    </w:p>
    <w:p w14:paraId="1672F7AB" w14:textId="77777777" w:rsidR="000604E5" w:rsidRDefault="000604E5" w:rsidP="000604E5">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w:t>
      </w:r>
    </w:p>
    <w:p w14:paraId="5394109E" w14:textId="77777777" w:rsidR="000604E5" w:rsidRDefault="000604E5" w:rsidP="000604E5">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724E71C2" w14:textId="77777777" w:rsidR="000604E5" w:rsidRDefault="000604E5" w:rsidP="000604E5">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466F230D" w14:textId="77777777" w:rsidR="000604E5" w:rsidRDefault="000604E5" w:rsidP="000604E5">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30A08210" w14:textId="77777777" w:rsidR="000604E5" w:rsidRDefault="000604E5" w:rsidP="000604E5">
      <w:pPr>
        <w:pStyle w:val="ListParagraph1"/>
        <w:spacing w:after="120" w:line="276" w:lineRule="auto"/>
        <w:ind w:left="357"/>
        <w:jc w:val="both"/>
        <w:rPr>
          <w:iCs/>
          <w:color w:val="auto"/>
          <w:lang w:val="ru-RU"/>
        </w:rPr>
      </w:pPr>
    </w:p>
    <w:p w14:paraId="18AA7F93" w14:textId="77777777" w:rsidR="000604E5" w:rsidRDefault="000604E5" w:rsidP="000604E5">
      <w:pPr>
        <w:pStyle w:val="ListParagraph1"/>
        <w:spacing w:after="120" w:line="276" w:lineRule="auto"/>
        <w:ind w:left="0"/>
        <w:jc w:val="both"/>
        <w:rPr>
          <w:b/>
          <w:iCs/>
          <w:color w:val="auto"/>
          <w:u w:val="single"/>
          <w:lang w:val="ru-RU"/>
        </w:rPr>
      </w:pPr>
      <w:r w:rsidRPr="00654C65">
        <w:rPr>
          <w:b/>
          <w:iCs/>
          <w:color w:val="auto"/>
          <w:lang w:val="ru-RU"/>
        </w:rPr>
        <w:t xml:space="preserve">       </w:t>
      </w:r>
      <w:r>
        <w:rPr>
          <w:b/>
          <w:iCs/>
          <w:color w:val="auto"/>
          <w:u w:val="single"/>
          <w:lang w:val="ru-RU"/>
        </w:rPr>
        <w:t>А</w:t>
      </w:r>
      <w:r w:rsidRPr="00DB0D3E">
        <w:rPr>
          <w:b/>
          <w:iCs/>
          <w:color w:val="auto"/>
          <w:u w:val="single"/>
          <w:lang w:val="ru-RU"/>
        </w:rPr>
        <w:t>. У СЛУЧАЈУ ПОДНОШЕЊА ПОНУДЕ СА ПОДИЗВОЂАЧЕМ:</w:t>
      </w:r>
    </w:p>
    <w:p w14:paraId="5FECE31F" w14:textId="77777777" w:rsidR="000604E5" w:rsidRPr="00237914" w:rsidRDefault="000604E5" w:rsidP="000604E5">
      <w:pPr>
        <w:tabs>
          <w:tab w:val="left" w:pos="0"/>
        </w:tabs>
        <w:ind w:firstLine="26"/>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наступа са подизвођачем</w:t>
      </w:r>
    </w:p>
    <w:p w14:paraId="1DD2095C" w14:textId="77777777" w:rsidR="000604E5" w:rsidRPr="00DB0D3E" w:rsidRDefault="000604E5" w:rsidP="000604E5">
      <w:pPr>
        <w:pStyle w:val="ListParagraph1"/>
        <w:spacing w:after="120" w:line="276" w:lineRule="auto"/>
        <w:ind w:left="0"/>
        <w:jc w:val="both"/>
        <w:rPr>
          <w:b/>
          <w:iCs/>
          <w:color w:val="auto"/>
          <w:u w:val="single"/>
          <w:lang w:val="ru-RU"/>
        </w:rPr>
      </w:pPr>
    </w:p>
    <w:p w14:paraId="1DBDD3E2" w14:textId="77777777" w:rsidR="000604E5" w:rsidRDefault="000604E5" w:rsidP="000604E5">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____________________________________________________________________________,</w:t>
      </w:r>
    </w:p>
    <w:p w14:paraId="16764731" w14:textId="77777777" w:rsidR="000604E5" w:rsidRDefault="000604E5" w:rsidP="000604E5">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5295DE38" w14:textId="77777777" w:rsidR="000604E5" w:rsidRDefault="000604E5" w:rsidP="000604E5">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5A7AE5C1" w14:textId="77777777" w:rsidR="000604E5" w:rsidRDefault="000604E5" w:rsidP="000604E5">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37CD0E08" w14:textId="77777777" w:rsidR="000604E5" w:rsidRDefault="000604E5" w:rsidP="000604E5">
      <w:pPr>
        <w:pStyle w:val="ListParagraph1"/>
        <w:spacing w:after="120" w:line="276" w:lineRule="auto"/>
        <w:ind w:left="357"/>
        <w:jc w:val="both"/>
        <w:rPr>
          <w:i/>
          <w:iCs/>
          <w:color w:val="auto"/>
          <w:lang w:val="ru-RU"/>
        </w:rPr>
      </w:pPr>
      <w:r>
        <w:rPr>
          <w:i/>
          <w:iCs/>
          <w:color w:val="auto"/>
          <w:lang w:val="ru-RU"/>
        </w:rPr>
        <w:t xml:space="preserve">                      </w:t>
      </w:r>
    </w:p>
    <w:p w14:paraId="50A0187B" w14:textId="77777777" w:rsidR="000604E5" w:rsidRDefault="000604E5" w:rsidP="000604E5">
      <w:pPr>
        <w:pStyle w:val="ListParagraph1"/>
        <w:spacing w:after="120" w:line="276" w:lineRule="auto"/>
        <w:ind w:left="360"/>
        <w:jc w:val="both"/>
        <w:rPr>
          <w:iCs/>
          <w:color w:val="auto"/>
        </w:rPr>
      </w:pPr>
      <w:r>
        <w:rPr>
          <w:iCs/>
          <w:color w:val="auto"/>
          <w:lang w:val="ru-RU"/>
        </w:rPr>
        <w:t>Извођач радова је извршење јавне набавке делимично поверио подизвођачу:</w:t>
      </w:r>
    </w:p>
    <w:p w14:paraId="28D7FCC7" w14:textId="77777777" w:rsidR="000604E5" w:rsidRDefault="000604E5" w:rsidP="000604E5">
      <w:pPr>
        <w:pStyle w:val="ListParagraph1"/>
        <w:spacing w:after="120" w:line="276" w:lineRule="auto"/>
        <w:ind w:left="360"/>
        <w:jc w:val="both"/>
        <w:rPr>
          <w:b/>
          <w:i/>
          <w:iCs/>
          <w:color w:val="auto"/>
          <w:u w:val="single"/>
          <w:lang w:val="ru-RU"/>
        </w:rPr>
      </w:pPr>
      <w:r>
        <w:rPr>
          <w:iCs/>
          <w:color w:val="auto"/>
          <w:lang w:val="ru-RU"/>
        </w:rPr>
        <w:t>1. ______________________________________________________________________</w:t>
      </w:r>
    </w:p>
    <w:p w14:paraId="01092CD2" w14:textId="77777777" w:rsidR="000604E5" w:rsidRDefault="000604E5" w:rsidP="000604E5">
      <w:pPr>
        <w:pStyle w:val="ListParagraph1"/>
        <w:spacing w:after="120" w:line="276" w:lineRule="auto"/>
        <w:ind w:left="357" w:right="-283"/>
        <w:jc w:val="center"/>
        <w:rPr>
          <w:i/>
          <w:iCs/>
          <w:color w:val="auto"/>
        </w:rPr>
      </w:pPr>
      <w:r>
        <w:rPr>
          <w:i/>
          <w:iCs/>
          <w:color w:val="auto"/>
          <w:lang w:val="ru-RU"/>
        </w:rPr>
        <w:t>(Назив подизвођача, поштански број и седиште, општина, улица и број, матични број, ПИБ)</w:t>
      </w:r>
    </w:p>
    <w:p w14:paraId="5809358D" w14:textId="77777777" w:rsidR="000604E5" w:rsidRDefault="000604E5" w:rsidP="000604E5">
      <w:pPr>
        <w:pStyle w:val="ListParagraph1"/>
        <w:spacing w:after="120" w:line="276" w:lineRule="auto"/>
        <w:ind w:left="360"/>
        <w:jc w:val="both"/>
        <w:rPr>
          <w:iCs/>
          <w:color w:val="auto"/>
          <w:lang w:val="ru-RU"/>
        </w:rPr>
      </w:pPr>
      <w:r>
        <w:rPr>
          <w:iCs/>
          <w:color w:val="auto"/>
          <w:lang w:val="ru-RU"/>
        </w:rPr>
        <w:t xml:space="preserve">кога заступа ______________________________________________ </w:t>
      </w:r>
    </w:p>
    <w:p w14:paraId="74584414" w14:textId="77777777" w:rsidR="000604E5" w:rsidRDefault="000604E5" w:rsidP="000604E5">
      <w:pPr>
        <w:pStyle w:val="ListParagraph1"/>
        <w:spacing w:after="120" w:line="276" w:lineRule="auto"/>
        <w:ind w:left="357"/>
        <w:jc w:val="both"/>
        <w:rPr>
          <w:i/>
          <w:iCs/>
          <w:color w:val="auto"/>
          <w:lang w:val="ru-RU"/>
        </w:rPr>
      </w:pPr>
      <w:r>
        <w:rPr>
          <w:i/>
          <w:iCs/>
          <w:color w:val="auto"/>
          <w:lang w:val="ru-RU"/>
        </w:rPr>
        <w:t xml:space="preserve">                                         (Име, презиме и функција)</w:t>
      </w:r>
    </w:p>
    <w:p w14:paraId="7938A11B" w14:textId="77777777" w:rsidR="000604E5" w:rsidRDefault="000604E5" w:rsidP="000604E5">
      <w:pPr>
        <w:jc w:val="both"/>
        <w:rPr>
          <w:lang w:val="sr-Cyrl-CS"/>
        </w:rPr>
      </w:pPr>
      <w:r>
        <w:rPr>
          <w:lang w:val="sr-Cyrl-CS"/>
        </w:rPr>
        <w:lastRenderedPageBreak/>
        <w:t>Добављач радова ће део радова (не више од 50% уговорених радова) који су предмет овог Уговора извршити преко Подизвођача за део предмета јавне набавке _____________________________у проценту _________ % од укупне вредности уговорених радова;</w:t>
      </w:r>
    </w:p>
    <w:p w14:paraId="0C89941B" w14:textId="77777777" w:rsidR="000604E5" w:rsidRDefault="000604E5" w:rsidP="000604E5">
      <w:pPr>
        <w:jc w:val="both"/>
        <w:rPr>
          <w:lang w:val="sr-Cyrl-CS"/>
        </w:rPr>
      </w:pPr>
    </w:p>
    <w:p w14:paraId="150376B3" w14:textId="77777777" w:rsidR="000604E5" w:rsidRDefault="000604E5" w:rsidP="000604E5">
      <w:pPr>
        <w:jc w:val="both"/>
        <w:rPr>
          <w:lang w:val="sr-Cyrl-CS"/>
        </w:rPr>
      </w:pPr>
      <w:r>
        <w:rPr>
          <w:lang w:val="sr-Cyrl-CS"/>
        </w:rPr>
        <w:t>Добављач радова у потпуности одговара Инвеститору за извршење уговорених обавеза, те и за радове извршене од стране подизвођача, као да их је сам извршио.</w:t>
      </w:r>
    </w:p>
    <w:p w14:paraId="40ED6EEB" w14:textId="77777777" w:rsidR="000604E5" w:rsidRDefault="000604E5" w:rsidP="000604E5">
      <w:pPr>
        <w:pStyle w:val="ListParagraph1"/>
        <w:spacing w:after="120" w:line="276" w:lineRule="auto"/>
        <w:ind w:left="357"/>
        <w:jc w:val="both"/>
        <w:rPr>
          <w:i/>
          <w:iCs/>
          <w:color w:val="auto"/>
          <w:lang w:val="ru-RU"/>
        </w:rPr>
      </w:pPr>
    </w:p>
    <w:p w14:paraId="6FC5088E" w14:textId="77777777" w:rsidR="000604E5" w:rsidRDefault="000604E5" w:rsidP="000604E5">
      <w:pPr>
        <w:pStyle w:val="ListParagraph1"/>
        <w:spacing w:after="120" w:line="276" w:lineRule="auto"/>
        <w:ind w:left="357"/>
        <w:jc w:val="both"/>
        <w:rPr>
          <w:b/>
          <w:i/>
          <w:iCs/>
          <w:color w:val="auto"/>
          <w:u w:val="single"/>
          <w:lang w:val="ru-RU"/>
        </w:rPr>
      </w:pPr>
      <w:r>
        <w:rPr>
          <w:b/>
          <w:i/>
          <w:iCs/>
          <w:color w:val="auto"/>
          <w:u w:val="single"/>
          <w:lang w:val="ru-RU"/>
        </w:rPr>
        <w:t>Б. У СЛУЧАЈУ ПОДНОШЕЊА ЗАЈЕДНИЧКЕ ПОНУДЕ (ГРУПА ПОНУЂАЧА)</w:t>
      </w:r>
    </w:p>
    <w:p w14:paraId="74E631F5" w14:textId="77777777" w:rsidR="000604E5" w:rsidRPr="00237914" w:rsidRDefault="000604E5" w:rsidP="000604E5">
      <w:pPr>
        <w:tabs>
          <w:tab w:val="left" w:pos="0"/>
        </w:tabs>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се даје заједничка понуда</w:t>
      </w:r>
    </w:p>
    <w:p w14:paraId="3E17864E" w14:textId="77777777" w:rsidR="000604E5" w:rsidRDefault="000604E5" w:rsidP="000604E5">
      <w:pPr>
        <w:pStyle w:val="ListParagraph1"/>
        <w:spacing w:after="120" w:line="276" w:lineRule="auto"/>
        <w:ind w:left="357"/>
        <w:jc w:val="both"/>
        <w:rPr>
          <w:b/>
          <w:i/>
          <w:iCs/>
          <w:color w:val="auto"/>
          <w:u w:val="single"/>
        </w:rPr>
      </w:pPr>
    </w:p>
    <w:p w14:paraId="27883362" w14:textId="531B246B" w:rsidR="000604E5" w:rsidRDefault="000604E5" w:rsidP="000604E5">
      <w:pPr>
        <w:pStyle w:val="ListParagraph1"/>
        <w:spacing w:after="120" w:line="276" w:lineRule="auto"/>
        <w:ind w:left="357"/>
        <w:jc w:val="both"/>
        <w:rPr>
          <w:iCs/>
          <w:color w:val="auto"/>
        </w:rPr>
      </w:pPr>
      <w:r>
        <w:rPr>
          <w:iCs/>
          <w:color w:val="auto"/>
          <w:lang w:val="ru-RU"/>
        </w:rPr>
        <w:t>ГРУПЕ ПОНУЂАЧА који су се на основу Споразума број _______________________ од _____________ 201</w:t>
      </w:r>
      <w:r w:rsidR="00FE1266">
        <w:rPr>
          <w:iCs/>
          <w:color w:val="auto"/>
          <w:lang w:val="ru-RU"/>
        </w:rPr>
        <w:t>8</w:t>
      </w:r>
      <w:r>
        <w:rPr>
          <w:iCs/>
          <w:color w:val="auto"/>
          <w:lang w:val="ru-RU"/>
        </w:rPr>
        <w:t xml:space="preserve">. године који је саставни део овог Уговора, међусобно и према Наручиоцу обавезали на извршење предметне јавне набавке, односно овог Уговора </w:t>
      </w:r>
    </w:p>
    <w:p w14:paraId="2F27F04C" w14:textId="77777777" w:rsidR="000604E5" w:rsidRDefault="000604E5" w:rsidP="000604E5">
      <w:pPr>
        <w:pStyle w:val="ListParagraph1"/>
        <w:spacing w:line="276" w:lineRule="auto"/>
        <w:ind w:left="360"/>
        <w:jc w:val="both"/>
        <w:rPr>
          <w:b/>
          <w:i/>
          <w:iCs/>
          <w:color w:val="auto"/>
          <w:u w:val="single"/>
          <w:lang w:val="ru-RU"/>
        </w:rPr>
      </w:pPr>
      <w:r>
        <w:rPr>
          <w:iCs/>
          <w:color w:val="auto"/>
          <w:lang w:val="ru-RU"/>
        </w:rPr>
        <w:t>1. _____________________________________________________________________________,</w:t>
      </w:r>
    </w:p>
    <w:p w14:paraId="2A3A6834" w14:textId="77777777" w:rsidR="000604E5" w:rsidRDefault="000604E5" w:rsidP="000604E5">
      <w:pPr>
        <w:pStyle w:val="ListParagraph1"/>
        <w:spacing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1DBC6F81" w14:textId="77777777" w:rsidR="000604E5" w:rsidRDefault="000604E5" w:rsidP="000604E5">
      <w:pPr>
        <w:pStyle w:val="ListParagraph1"/>
        <w:spacing w:line="276" w:lineRule="auto"/>
        <w:ind w:left="360"/>
        <w:jc w:val="both"/>
        <w:rPr>
          <w:iCs/>
          <w:color w:val="auto"/>
          <w:lang w:val="ru-RU"/>
        </w:rPr>
      </w:pPr>
      <w:r>
        <w:rPr>
          <w:iCs/>
          <w:color w:val="auto"/>
          <w:lang w:val="ru-RU"/>
        </w:rPr>
        <w:t xml:space="preserve">као </w:t>
      </w:r>
      <w:r>
        <w:rPr>
          <w:b/>
          <w:iCs/>
          <w:color w:val="auto"/>
          <w:lang w:val="ru-RU"/>
        </w:rPr>
        <w:t>члан групе који је носилац посла</w:t>
      </w:r>
      <w:r>
        <w:rPr>
          <w:iCs/>
          <w:color w:val="auto"/>
          <w:lang w:val="ru-RU"/>
        </w:rPr>
        <w:t>, односно који је поднео понуду и који ће заступати групу понуђача пред Наручиоцем и који ће у име групе понуђача потписати уговор, кога заступа ____________________________________________ (у даљем тексту: Извођач радова)</w:t>
      </w:r>
    </w:p>
    <w:p w14:paraId="610E6ED2" w14:textId="77777777" w:rsidR="000604E5" w:rsidRDefault="000604E5" w:rsidP="000604E5">
      <w:pPr>
        <w:pStyle w:val="ListParagraph1"/>
        <w:spacing w:line="276" w:lineRule="auto"/>
        <w:ind w:left="357"/>
        <w:jc w:val="both"/>
        <w:rPr>
          <w:i/>
          <w:iCs/>
          <w:color w:val="auto"/>
        </w:rPr>
      </w:pPr>
      <w:r>
        <w:rPr>
          <w:i/>
          <w:iCs/>
          <w:color w:val="auto"/>
          <w:lang w:val="ru-RU"/>
        </w:rPr>
        <w:t xml:space="preserve">                                  (Име, презиме и функција)</w:t>
      </w:r>
    </w:p>
    <w:p w14:paraId="01BE48A8" w14:textId="77777777" w:rsidR="000604E5" w:rsidRDefault="000604E5" w:rsidP="000604E5">
      <w:pPr>
        <w:pStyle w:val="ListParagraph1"/>
        <w:spacing w:after="120" w:line="276" w:lineRule="auto"/>
        <w:ind w:left="357"/>
        <w:jc w:val="both"/>
        <w:rPr>
          <w:i/>
          <w:iCs/>
          <w:color w:val="auto"/>
          <w:lang w:val="ru-RU"/>
        </w:rPr>
      </w:pPr>
      <w:r>
        <w:rPr>
          <w:lang w:val="sr-Cyrl-CS"/>
        </w:rPr>
        <w:t>Група понуђача је носилац права и обавеза извођења предметних радова и обавезује се да својим средствима и својом радном снагом изврши уговорене радове. Понуђачи из групе понуђача одговарају солидарно према Наручиоцу.</w:t>
      </w:r>
    </w:p>
    <w:p w14:paraId="7BF60AC0" w14:textId="77777777" w:rsidR="000604E5" w:rsidRDefault="000604E5" w:rsidP="000604E5">
      <w:pPr>
        <w:pStyle w:val="ListParagraph1"/>
        <w:spacing w:after="120" w:line="276" w:lineRule="auto"/>
        <w:ind w:left="357"/>
        <w:jc w:val="both"/>
        <w:rPr>
          <w:iCs/>
          <w:color w:val="auto"/>
          <w:lang w:val="ru-RU"/>
        </w:rPr>
      </w:pPr>
    </w:p>
    <w:p w14:paraId="29077106" w14:textId="77777777" w:rsidR="000604E5" w:rsidRDefault="000604E5" w:rsidP="000604E5">
      <w:pPr>
        <w:pStyle w:val="ListParagraph1"/>
        <w:spacing w:after="120" w:line="276" w:lineRule="auto"/>
        <w:ind w:left="357"/>
        <w:jc w:val="both"/>
        <w:rPr>
          <w:iCs/>
          <w:color w:val="auto"/>
          <w:lang w:val="ru-RU"/>
        </w:rPr>
      </w:pPr>
      <w:r>
        <w:rPr>
          <w:iCs/>
          <w:color w:val="auto"/>
          <w:lang w:val="ru-RU"/>
        </w:rPr>
        <w:t>Основ уговора: ЈНОПБР: _________</w:t>
      </w:r>
    </w:p>
    <w:p w14:paraId="1D87B4BF" w14:textId="77777777" w:rsidR="000604E5" w:rsidRDefault="000604E5" w:rsidP="000604E5">
      <w:pPr>
        <w:pStyle w:val="ListParagraph1"/>
        <w:spacing w:after="120" w:line="276" w:lineRule="auto"/>
        <w:ind w:left="357"/>
        <w:jc w:val="both"/>
        <w:rPr>
          <w:iCs/>
          <w:color w:val="auto"/>
          <w:lang w:val="ru-RU"/>
        </w:rPr>
      </w:pPr>
      <w:r>
        <w:rPr>
          <w:iCs/>
          <w:color w:val="auto"/>
          <w:lang w:val="ru-RU"/>
        </w:rPr>
        <w:t>Број и датум Одлуке о додели уговора: ______________</w:t>
      </w:r>
    </w:p>
    <w:p w14:paraId="7A2DB463" w14:textId="77777777" w:rsidR="000604E5" w:rsidRDefault="000604E5" w:rsidP="000604E5">
      <w:pPr>
        <w:pStyle w:val="ListParagraph1"/>
        <w:spacing w:after="120" w:line="276" w:lineRule="auto"/>
        <w:ind w:left="357"/>
        <w:jc w:val="both"/>
        <w:rPr>
          <w:iCs/>
          <w:color w:val="auto"/>
          <w:lang w:val="ru-RU"/>
        </w:rPr>
      </w:pPr>
      <w:r>
        <w:rPr>
          <w:iCs/>
          <w:color w:val="auto"/>
          <w:lang w:val="ru-RU"/>
        </w:rPr>
        <w:t>Понуда изабраног понуђача број: ____________ од _________. године</w:t>
      </w:r>
    </w:p>
    <w:p w14:paraId="1741FF19" w14:textId="77777777" w:rsidR="000604E5" w:rsidRPr="005C37E3" w:rsidRDefault="000604E5" w:rsidP="005C37E3">
      <w:pPr>
        <w:suppressAutoHyphens/>
        <w:rPr>
          <w:b/>
          <w:noProof/>
          <w:color w:val="00000A"/>
          <w:lang w:val="en-US"/>
        </w:rPr>
      </w:pPr>
    </w:p>
    <w:p w14:paraId="59E42AD6" w14:textId="77777777" w:rsidR="000604E5" w:rsidRPr="00DB0D3E" w:rsidRDefault="000604E5" w:rsidP="000604E5">
      <w:pPr>
        <w:suppressAutoHyphens/>
        <w:jc w:val="center"/>
        <w:rPr>
          <w:b/>
          <w:noProof/>
          <w:color w:val="00000A"/>
          <w:lang w:val="sr-Cyrl-RS"/>
        </w:rPr>
      </w:pPr>
      <w:r>
        <w:rPr>
          <w:b/>
          <w:noProof/>
          <w:color w:val="00000A"/>
          <w:lang w:val="sr-Cyrl-RS"/>
        </w:rPr>
        <w:t>Предмет уговора</w:t>
      </w:r>
    </w:p>
    <w:p w14:paraId="214C3BE5" w14:textId="77777777" w:rsidR="000604E5" w:rsidRDefault="000604E5" w:rsidP="000604E5">
      <w:pPr>
        <w:suppressAutoHyphens/>
        <w:jc w:val="center"/>
        <w:rPr>
          <w:b/>
          <w:noProof/>
          <w:color w:val="00000A"/>
          <w:lang w:val="sr-Cyrl-RS"/>
        </w:rPr>
      </w:pPr>
      <w:r>
        <w:rPr>
          <w:b/>
          <w:noProof/>
          <w:color w:val="00000A"/>
          <w:lang w:val="sr-Cyrl-RS"/>
        </w:rPr>
        <w:t>Члан 1.</w:t>
      </w:r>
    </w:p>
    <w:p w14:paraId="04055E3E" w14:textId="10D29595" w:rsidR="000604E5" w:rsidRPr="00960715" w:rsidRDefault="000604E5" w:rsidP="00565260">
      <w:pPr>
        <w:suppressAutoHyphens/>
        <w:jc w:val="both"/>
        <w:rPr>
          <w:b/>
          <w:noProof/>
          <w:color w:val="00000A"/>
        </w:rPr>
      </w:pPr>
      <w:r w:rsidRPr="005C3779">
        <w:rPr>
          <w:noProof/>
          <w:color w:val="00000A"/>
        </w:rPr>
        <w:t xml:space="preserve">Предмет </w:t>
      </w:r>
      <w:r>
        <w:rPr>
          <w:noProof/>
          <w:color w:val="00000A"/>
        </w:rPr>
        <w:t xml:space="preserve">овог уговора је </w:t>
      </w:r>
      <w:r>
        <w:rPr>
          <w:noProof/>
          <w:color w:val="00000A"/>
          <w:lang w:val="sr-Cyrl-RS"/>
        </w:rPr>
        <w:t xml:space="preserve">извођење радова </w:t>
      </w:r>
      <w:r w:rsidR="00960715">
        <w:rPr>
          <w:noProof/>
          <w:color w:val="00000A"/>
          <w:lang w:val="sr-Cyrl-RS"/>
        </w:rPr>
        <w:t xml:space="preserve">на </w:t>
      </w:r>
      <w:r w:rsidR="00960715">
        <w:rPr>
          <w:b/>
          <w:noProof/>
        </w:rPr>
        <w:t>Санациј</w:t>
      </w:r>
      <w:r w:rsidR="00960715">
        <w:rPr>
          <w:b/>
          <w:noProof/>
          <w:lang w:val="sr-Cyrl-RS"/>
        </w:rPr>
        <w:t>и</w:t>
      </w:r>
      <w:r w:rsidRPr="006020A5">
        <w:rPr>
          <w:b/>
          <w:noProof/>
        </w:rPr>
        <w:t xml:space="preserve"> објеката котларнице, вешераја и Клинике за неурологију Клиничког центра Војводине</w:t>
      </w:r>
      <w:r w:rsidR="00960715">
        <w:rPr>
          <w:b/>
          <w:noProof/>
          <w:lang w:val="sr-Cyrl-RS"/>
        </w:rPr>
        <w:t xml:space="preserve"> </w:t>
      </w:r>
      <w:r w:rsidRPr="00654C65">
        <w:rPr>
          <w:iCs/>
          <w:lang w:val="sr-Cyrl-RS"/>
        </w:rPr>
        <w:t>у свему према прихваћеној понуди Понуђача број ____________ од ___________. године, која је код Наручиоца</w:t>
      </w:r>
      <w:r w:rsidRPr="00654C65">
        <w:rPr>
          <w:color w:val="00000A"/>
          <w:lang w:val="sr-Latn-CS"/>
        </w:rPr>
        <w:t xml:space="preserve"> </w:t>
      </w:r>
      <w:r>
        <w:rPr>
          <w:iCs/>
          <w:lang w:val="sr-Cyrl-RS"/>
        </w:rPr>
        <w:t>заведена под бројем ______________ од ____________. године, а која чини саставни део овог Уговора.</w:t>
      </w:r>
    </w:p>
    <w:p w14:paraId="5CFD27D2" w14:textId="77777777" w:rsidR="000604E5" w:rsidRDefault="000604E5" w:rsidP="00565260">
      <w:pPr>
        <w:pStyle w:val="Footer"/>
        <w:spacing w:line="240" w:lineRule="atLeast"/>
        <w:jc w:val="both"/>
        <w:rPr>
          <w:lang w:val="sr-Cyrl-RS"/>
        </w:rPr>
      </w:pPr>
    </w:p>
    <w:p w14:paraId="76ED7F13" w14:textId="77777777" w:rsidR="000604E5" w:rsidRPr="00654C65" w:rsidRDefault="000604E5" w:rsidP="00565260">
      <w:pPr>
        <w:pStyle w:val="Footer"/>
        <w:spacing w:line="240" w:lineRule="atLeast"/>
        <w:jc w:val="both"/>
        <w:rPr>
          <w:lang w:val="sr-Cyrl-CS"/>
        </w:rPr>
      </w:pPr>
      <w:r>
        <w:rPr>
          <w:lang w:val="sr-Cyrl-RS"/>
        </w:rPr>
        <w:t>Добављач</w:t>
      </w:r>
      <w:r w:rsidRPr="00654C65">
        <w:rPr>
          <w:lang w:val="sr-Cyrl-RS"/>
        </w:rPr>
        <w:t xml:space="preserve"> </w:t>
      </w:r>
      <w:r w:rsidRPr="00654C65">
        <w:t>је</w:t>
      </w:r>
      <w:r w:rsidRPr="00654C65">
        <w:rPr>
          <w:lang w:val="sr-Cyrl-RS"/>
        </w:rPr>
        <w:t xml:space="preserve"> </w:t>
      </w:r>
      <w:r w:rsidRPr="00654C65">
        <w:t>дуж</w:t>
      </w:r>
      <w:r w:rsidRPr="00654C65">
        <w:rPr>
          <w:lang w:val="ru-RU"/>
        </w:rPr>
        <w:t>a</w:t>
      </w:r>
      <w:r w:rsidRPr="00654C65">
        <w:t>н</w:t>
      </w:r>
      <w:r w:rsidRPr="00654C65">
        <w:rPr>
          <w:lang w:val="sr-Cyrl-RS"/>
        </w:rPr>
        <w:t xml:space="preserve"> </w:t>
      </w:r>
      <w:r w:rsidRPr="00654C65">
        <w:t>д</w:t>
      </w:r>
      <w:r w:rsidRPr="00654C65">
        <w:rPr>
          <w:lang w:val="ru-RU"/>
        </w:rPr>
        <w:t xml:space="preserve">a </w:t>
      </w:r>
      <w:r w:rsidRPr="00654C65">
        <w:rPr>
          <w:lang w:val="sr-Cyrl-RS"/>
        </w:rPr>
        <w:t xml:space="preserve">Уговор који му наручилац достави на потпис, </w:t>
      </w:r>
      <w:r w:rsidRPr="00654C65">
        <w:t>потпише</w:t>
      </w:r>
      <w:r w:rsidRPr="00654C65">
        <w:rPr>
          <w:lang w:val="sr-Cyrl-RS"/>
        </w:rPr>
        <w:t xml:space="preserve"> и врати га Наручиоцу у року од 3 (три) дана од дана пријем</w:t>
      </w:r>
      <w:r w:rsidRPr="00654C65">
        <w:rPr>
          <w:lang w:val="sr-Latn-RS"/>
        </w:rPr>
        <w:t>a</w:t>
      </w:r>
      <w:r w:rsidRPr="00654C65">
        <w:rPr>
          <w:lang w:val="sr-Cyrl-RS"/>
        </w:rPr>
        <w:t xml:space="preserve">. </w:t>
      </w:r>
    </w:p>
    <w:p w14:paraId="3F72E9F1" w14:textId="668D02F9" w:rsidR="000604E5" w:rsidRPr="00FA65D5" w:rsidRDefault="000604E5" w:rsidP="00FA65D5">
      <w:pPr>
        <w:spacing w:line="240" w:lineRule="atLeast"/>
        <w:jc w:val="both"/>
        <w:rPr>
          <w:lang w:val="ru-RU"/>
        </w:rPr>
      </w:pPr>
      <w:r w:rsidRPr="00654C65">
        <w:rPr>
          <w:lang w:val="sr-Cyrl-RS"/>
        </w:rPr>
        <w:lastRenderedPageBreak/>
        <w:t xml:space="preserve">Уколико Понуђач не поступи у датом року </w:t>
      </w:r>
      <w:r w:rsidRPr="00654C65">
        <w:t>см</w:t>
      </w:r>
      <w:r w:rsidRPr="00654C65">
        <w:rPr>
          <w:lang w:val="ru-RU"/>
        </w:rPr>
        <w:t>a</w:t>
      </w:r>
      <w:r w:rsidRPr="00654C65">
        <w:t>тр</w:t>
      </w:r>
      <w:r w:rsidRPr="00654C65">
        <w:rPr>
          <w:lang w:val="ru-RU"/>
        </w:rPr>
        <w:t>a</w:t>
      </w:r>
      <w:r w:rsidRPr="00654C65">
        <w:rPr>
          <w:lang w:val="sr-Cyrl-RS"/>
        </w:rPr>
        <w:t xml:space="preserve">ће се да </w:t>
      </w:r>
      <w:r w:rsidRPr="00654C65">
        <w:t>одуст</w:t>
      </w:r>
      <w:r w:rsidRPr="00654C65">
        <w:rPr>
          <w:lang w:val="ru-RU"/>
        </w:rPr>
        <w:t>a</w:t>
      </w:r>
      <w:r w:rsidRPr="00654C65">
        <w:t>ј</w:t>
      </w:r>
      <w:r w:rsidRPr="00654C65">
        <w:rPr>
          <w:lang w:val="ru-RU"/>
        </w:rPr>
        <w:t>е</w:t>
      </w:r>
      <w:r w:rsidRPr="00654C65">
        <w:rPr>
          <w:lang w:val="sr-Cyrl-RS"/>
        </w:rPr>
        <w:t xml:space="preserve"> </w:t>
      </w:r>
      <w:r w:rsidRPr="00654C65">
        <w:t>од</w:t>
      </w:r>
      <w:r w:rsidRPr="00654C65">
        <w:rPr>
          <w:lang w:val="sr-Cyrl-RS"/>
        </w:rPr>
        <w:t xml:space="preserve"> </w:t>
      </w:r>
      <w:r w:rsidRPr="00654C65">
        <w:t>понуде</w:t>
      </w:r>
      <w:r w:rsidRPr="00654C65">
        <w:rPr>
          <w:lang w:val="sr-Cyrl-RS"/>
        </w:rPr>
        <w:t xml:space="preserve"> </w:t>
      </w:r>
      <w:r w:rsidRPr="00654C65">
        <w:t>због</w:t>
      </w:r>
      <w:r w:rsidRPr="00654C65">
        <w:rPr>
          <w:lang w:val="sr-Cyrl-RS"/>
        </w:rPr>
        <w:t xml:space="preserve"> чега ће</w:t>
      </w:r>
      <w:r w:rsidRPr="00654C65">
        <w:rPr>
          <w:lang w:val="ru-RU"/>
        </w:rPr>
        <w:t xml:space="preserve"> </w:t>
      </w:r>
      <w:r w:rsidRPr="00654C65">
        <w:t>сносити</w:t>
      </w:r>
      <w:r w:rsidRPr="00654C65">
        <w:rPr>
          <w:lang w:val="sr-Cyrl-RS"/>
        </w:rPr>
        <w:t xml:space="preserve"> све законом предвиђене последице, а наручилац ће поступити у складу са чланом 113. став 3</w:t>
      </w:r>
      <w:r w:rsidRPr="00654C65">
        <w:rPr>
          <w:lang w:val="sr-Cyrl-CS"/>
        </w:rPr>
        <w:t>.</w:t>
      </w:r>
      <w:r w:rsidRPr="00654C65">
        <w:rPr>
          <w:lang w:val="sr-Cyrl-RS"/>
        </w:rPr>
        <w:t xml:space="preserve"> ЗЈН.</w:t>
      </w:r>
    </w:p>
    <w:p w14:paraId="36859A84" w14:textId="77777777" w:rsidR="000604E5" w:rsidRDefault="000604E5" w:rsidP="000604E5">
      <w:pPr>
        <w:jc w:val="center"/>
        <w:rPr>
          <w:b/>
          <w:lang w:val="sr-Cyrl-RS"/>
        </w:rPr>
      </w:pPr>
    </w:p>
    <w:p w14:paraId="5E20301D" w14:textId="77777777" w:rsidR="000604E5" w:rsidRPr="00654C65" w:rsidRDefault="000604E5" w:rsidP="000604E5">
      <w:pPr>
        <w:tabs>
          <w:tab w:val="left" w:pos="3750"/>
        </w:tabs>
        <w:suppressAutoHyphens/>
        <w:jc w:val="center"/>
        <w:rPr>
          <w:b/>
          <w:noProof/>
          <w:color w:val="00000A"/>
          <w:lang w:val="sr-Cyrl-RS"/>
        </w:rPr>
      </w:pPr>
      <w:r>
        <w:rPr>
          <w:b/>
          <w:noProof/>
          <w:color w:val="00000A"/>
          <w:lang w:val="sr-Cyrl-RS"/>
        </w:rPr>
        <w:t>Уговорена вредност</w:t>
      </w:r>
    </w:p>
    <w:p w14:paraId="13E2A4ED" w14:textId="77777777" w:rsidR="000604E5" w:rsidRPr="005C3779" w:rsidRDefault="000604E5" w:rsidP="000604E5">
      <w:pPr>
        <w:tabs>
          <w:tab w:val="left" w:pos="3750"/>
        </w:tabs>
        <w:suppressAutoHyphens/>
        <w:jc w:val="center"/>
        <w:rPr>
          <w:b/>
          <w:noProof/>
          <w:color w:val="00000A"/>
          <w:lang w:val="sr-Cyrl-RS"/>
        </w:rPr>
      </w:pPr>
      <w:r w:rsidRPr="005C3779">
        <w:rPr>
          <w:b/>
          <w:noProof/>
          <w:color w:val="00000A"/>
        </w:rPr>
        <w:t>Члан 2.</w:t>
      </w:r>
    </w:p>
    <w:p w14:paraId="78DDCA26" w14:textId="77777777" w:rsidR="000604E5" w:rsidRPr="005C3779" w:rsidRDefault="000604E5" w:rsidP="000604E5">
      <w:pPr>
        <w:pStyle w:val="BodyTextIndent"/>
        <w:ind w:left="0" w:firstLine="0"/>
        <w:jc w:val="both"/>
        <w:rPr>
          <w:lang w:val="sr-Cyrl-RS"/>
        </w:rPr>
      </w:pPr>
      <w:r w:rsidRPr="00970A34">
        <w:rPr>
          <w:b w:val="0"/>
          <w:iCs/>
          <w:lang w:val="sr-Cyrl-RS"/>
        </w:rPr>
        <w:t>Уговорена вредност радова из члана 1. овог Уговора</w:t>
      </w:r>
      <w:r>
        <w:rPr>
          <w:b w:val="0"/>
          <w:iCs/>
          <w:lang w:val="sr-Cyrl-RS"/>
        </w:rPr>
        <w:t xml:space="preserve"> </w:t>
      </w:r>
      <w:r w:rsidRPr="005C3779">
        <w:rPr>
          <w:b w:val="0"/>
          <w:bCs w:val="0"/>
        </w:rPr>
        <w:t xml:space="preserve">без пореза на додату вредност износи </w:t>
      </w:r>
      <w:r w:rsidRPr="005C3779">
        <w:rPr>
          <w:b w:val="0"/>
        </w:rPr>
        <w:t>_</w:t>
      </w:r>
      <w:r w:rsidRPr="005C3779">
        <w:rPr>
          <w:b w:val="0"/>
          <w:lang w:val="sr-Cyrl-RS"/>
        </w:rPr>
        <w:t>_________________</w:t>
      </w:r>
      <w:r w:rsidRPr="005C3779">
        <w:rPr>
          <w:b w:val="0"/>
        </w:rPr>
        <w:t>__________</w:t>
      </w:r>
      <w:r w:rsidRPr="005C3779">
        <w:rPr>
          <w:b w:val="0"/>
          <w:bCs w:val="0"/>
        </w:rPr>
        <w:t xml:space="preserve"> </w:t>
      </w:r>
      <w:r w:rsidRPr="005C3779">
        <w:rPr>
          <w:b w:val="0"/>
          <w:bCs w:val="0"/>
          <w:lang w:val="sr-Cyrl-RS"/>
        </w:rPr>
        <w:t xml:space="preserve">динара </w:t>
      </w:r>
      <w:r w:rsidRPr="005C3779">
        <w:rPr>
          <w:b w:val="0"/>
          <w:bCs w:val="0"/>
        </w:rPr>
        <w:t>(словима: _____</w:t>
      </w:r>
      <w:r w:rsidRPr="005C3779">
        <w:rPr>
          <w:b w:val="0"/>
          <w:bCs w:val="0"/>
          <w:lang w:val="sr-Cyrl-RS"/>
        </w:rPr>
        <w:t>____________</w:t>
      </w:r>
      <w:r w:rsidRPr="005C3779">
        <w:rPr>
          <w:b w:val="0"/>
          <w:bCs w:val="0"/>
        </w:rPr>
        <w:t>_____________</w:t>
      </w:r>
      <w:r>
        <w:rPr>
          <w:b w:val="0"/>
          <w:bCs w:val="0"/>
          <w:lang w:val="en-US"/>
        </w:rPr>
        <w:t>___</w:t>
      </w:r>
      <w:r w:rsidRPr="005C3779">
        <w:rPr>
          <w:b w:val="0"/>
          <w:bCs w:val="0"/>
        </w:rPr>
        <w:t xml:space="preserve">), односно са порезом на додату вредност износи </w:t>
      </w:r>
      <w:r w:rsidRPr="005C3779">
        <w:rPr>
          <w:b w:val="0"/>
        </w:rPr>
        <w:t>______________</w:t>
      </w:r>
      <w:r w:rsidRPr="005C3779">
        <w:rPr>
          <w:b w:val="0"/>
          <w:lang w:val="sr-Cyrl-RS"/>
        </w:rPr>
        <w:t>__</w:t>
      </w:r>
      <w:r w:rsidRPr="005C3779">
        <w:rPr>
          <w:b w:val="0"/>
        </w:rPr>
        <w:t>________</w:t>
      </w:r>
      <w:r w:rsidRPr="005C3779">
        <w:rPr>
          <w:b w:val="0"/>
          <w:lang w:val="sr-Cyrl-RS"/>
        </w:rPr>
        <w:t xml:space="preserve"> </w:t>
      </w:r>
      <w:r w:rsidRPr="005C3779">
        <w:rPr>
          <w:b w:val="0"/>
          <w:bCs w:val="0"/>
        </w:rPr>
        <w:t>(словима: ___</w:t>
      </w:r>
      <w:r w:rsidRPr="005C3779">
        <w:rPr>
          <w:b w:val="0"/>
          <w:bCs w:val="0"/>
          <w:lang w:val="sr-Cyrl-RS"/>
        </w:rPr>
        <w:t>________</w:t>
      </w:r>
      <w:r w:rsidRPr="005C3779">
        <w:rPr>
          <w:b w:val="0"/>
          <w:bCs w:val="0"/>
        </w:rPr>
        <w:t>_______________________).</w:t>
      </w:r>
    </w:p>
    <w:p w14:paraId="6FA0FA87" w14:textId="77777777" w:rsidR="000604E5" w:rsidRDefault="000604E5" w:rsidP="000604E5">
      <w:pPr>
        <w:suppressAutoHyphens/>
        <w:jc w:val="both"/>
        <w:rPr>
          <w:color w:val="000000" w:themeColor="text1"/>
        </w:rPr>
      </w:pPr>
    </w:p>
    <w:p w14:paraId="0DB80E73" w14:textId="4AB8094F" w:rsidR="000604E5" w:rsidRDefault="000604E5" w:rsidP="000604E5">
      <w:pPr>
        <w:pStyle w:val="ListParagraph1"/>
        <w:spacing w:line="276" w:lineRule="auto"/>
        <w:ind w:left="0"/>
        <w:jc w:val="both"/>
        <w:rPr>
          <w:iCs/>
          <w:color w:val="auto"/>
          <w:lang w:val="sr-Cyrl-RS"/>
        </w:rPr>
      </w:pPr>
      <w:r>
        <w:rPr>
          <w:iCs/>
          <w:color w:val="auto"/>
          <w:lang w:val="sr-Cyrl-RS"/>
        </w:rPr>
        <w:t>Јединичне цене из прихваћене Понуде су фиксне и не могу се мењати услед повећања цена елемената на основу којих су одређене</w:t>
      </w:r>
      <w:r w:rsidR="00FA65D5">
        <w:rPr>
          <w:iCs/>
          <w:color w:val="auto"/>
          <w:lang w:val="sr-Cyrl-RS"/>
        </w:rPr>
        <w:t xml:space="preserve"> за све време трајања уговора</w:t>
      </w:r>
      <w:r>
        <w:rPr>
          <w:iCs/>
          <w:color w:val="auto"/>
          <w:lang w:val="sr-Cyrl-RS"/>
        </w:rPr>
        <w:t xml:space="preserve">. </w:t>
      </w:r>
    </w:p>
    <w:p w14:paraId="689F69CE" w14:textId="77777777" w:rsidR="0079030D" w:rsidRDefault="0079030D" w:rsidP="0079030D">
      <w:pPr>
        <w:pStyle w:val="ListParagraph1"/>
        <w:spacing w:line="240" w:lineRule="auto"/>
        <w:ind w:left="0"/>
        <w:jc w:val="both"/>
        <w:rPr>
          <w:iCs/>
          <w:color w:val="auto"/>
          <w:lang w:val="sr-Cyrl-RS"/>
        </w:rPr>
      </w:pPr>
      <w:r>
        <w:rPr>
          <w:iCs/>
          <w:color w:val="auto"/>
          <w:lang w:val="sr-Cyrl-RS"/>
        </w:rPr>
        <w:t xml:space="preserve">Обавезу обрачуна и плаћања пореза на додату вредност на укупну вредност Уговора </w:t>
      </w:r>
      <w:r w:rsidRPr="00573854">
        <w:rPr>
          <w:iCs/>
          <w:color w:val="auto"/>
          <w:lang w:val="sr-Cyrl-RS"/>
        </w:rPr>
        <w:t>сноси порески обвезник сагласно Закону о порезу на додату вредност, подзаконским актима и пратећим прописима.</w:t>
      </w:r>
    </w:p>
    <w:p w14:paraId="690EF990" w14:textId="77777777" w:rsidR="000604E5" w:rsidRDefault="000604E5" w:rsidP="000604E5">
      <w:pPr>
        <w:suppressAutoHyphens/>
        <w:jc w:val="both"/>
        <w:rPr>
          <w:lang w:val="sr-Latn-RS"/>
        </w:rPr>
      </w:pPr>
    </w:p>
    <w:p w14:paraId="7E88F475" w14:textId="77777777" w:rsidR="000604E5" w:rsidRDefault="000604E5" w:rsidP="000604E5">
      <w:pPr>
        <w:pStyle w:val="ListParagraph1"/>
        <w:spacing w:line="276" w:lineRule="auto"/>
        <w:ind w:left="0"/>
        <w:jc w:val="center"/>
        <w:rPr>
          <w:b/>
          <w:iCs/>
          <w:color w:val="auto"/>
          <w:lang w:val="ru-RU"/>
        </w:rPr>
      </w:pPr>
      <w:r>
        <w:rPr>
          <w:b/>
          <w:iCs/>
          <w:color w:val="auto"/>
          <w:lang w:val="ru-RU"/>
        </w:rPr>
        <w:t>Начин плаћања</w:t>
      </w:r>
    </w:p>
    <w:p w14:paraId="671722F7" w14:textId="77777777" w:rsidR="000604E5" w:rsidRDefault="000604E5" w:rsidP="000604E5">
      <w:pPr>
        <w:pStyle w:val="ListParagraph1"/>
        <w:spacing w:line="276" w:lineRule="auto"/>
        <w:ind w:left="0"/>
        <w:jc w:val="center"/>
        <w:rPr>
          <w:iCs/>
          <w:color w:val="auto"/>
          <w:lang w:val="ru-RU"/>
        </w:rPr>
      </w:pPr>
      <w:r>
        <w:rPr>
          <w:iCs/>
          <w:color w:val="auto"/>
          <w:lang w:val="ru-RU"/>
        </w:rPr>
        <w:t>Члан 3.</w:t>
      </w:r>
    </w:p>
    <w:p w14:paraId="7DA53E4F" w14:textId="77777777" w:rsidR="000604E5" w:rsidRDefault="000604E5" w:rsidP="000604E5">
      <w:pPr>
        <w:pStyle w:val="ListParagraph1"/>
        <w:spacing w:line="276" w:lineRule="auto"/>
        <w:ind w:left="0"/>
        <w:jc w:val="both"/>
        <w:rPr>
          <w:iCs/>
          <w:color w:val="auto"/>
          <w:lang w:val="ru-RU"/>
        </w:rPr>
      </w:pPr>
      <w:r>
        <w:rPr>
          <w:iCs/>
          <w:color w:val="auto"/>
          <w:lang w:val="ru-RU"/>
        </w:rPr>
        <w:t>Наручилац ће уговорену цену радова из члана 2. овог Уговора исплатити Добављачу радова на следећи начин:</w:t>
      </w:r>
    </w:p>
    <w:p w14:paraId="47546212" w14:textId="020B3E9C" w:rsidR="000604E5" w:rsidRDefault="00565260" w:rsidP="000604E5">
      <w:pPr>
        <w:pStyle w:val="ListParagraph1"/>
        <w:numPr>
          <w:ilvl w:val="0"/>
          <w:numId w:val="29"/>
        </w:numPr>
        <w:spacing w:line="276" w:lineRule="auto"/>
        <w:jc w:val="both"/>
        <w:rPr>
          <w:b/>
          <w:iCs/>
          <w:color w:val="auto"/>
          <w:lang w:val="ru-RU"/>
        </w:rPr>
      </w:pPr>
      <w:r>
        <w:rPr>
          <w:iCs/>
          <w:color w:val="auto"/>
          <w:lang w:val="ru-RU"/>
        </w:rPr>
        <w:t xml:space="preserve">аванс у висини </w:t>
      </w:r>
      <w:r w:rsidR="000604E5">
        <w:rPr>
          <w:iCs/>
          <w:color w:val="auto"/>
          <w:lang w:val="ru-RU"/>
        </w:rPr>
        <w:t>д</w:t>
      </w:r>
      <w:r>
        <w:rPr>
          <w:iCs/>
          <w:color w:val="auto"/>
          <w:lang w:val="ru-RU"/>
        </w:rPr>
        <w:t>о</w:t>
      </w:r>
      <w:r w:rsidR="000604E5">
        <w:rPr>
          <w:iCs/>
          <w:color w:val="auto"/>
          <w:lang w:val="ru-RU"/>
        </w:rPr>
        <w:t xml:space="preserve"> </w:t>
      </w:r>
      <w:r w:rsidR="00910A01">
        <w:rPr>
          <w:b/>
          <w:iCs/>
          <w:color w:val="auto"/>
          <w:lang w:val="ru-RU"/>
        </w:rPr>
        <w:t>3</w:t>
      </w:r>
      <w:r w:rsidR="000604E5">
        <w:rPr>
          <w:b/>
          <w:iCs/>
          <w:color w:val="auto"/>
          <w:lang w:val="ru-RU"/>
        </w:rPr>
        <w:t>0%</w:t>
      </w:r>
      <w:r w:rsidR="000604E5">
        <w:rPr>
          <w:iCs/>
          <w:color w:val="auto"/>
          <w:lang w:val="ru-RU"/>
        </w:rPr>
        <w:t xml:space="preserve"> од </w:t>
      </w:r>
      <w:r w:rsidR="00FA65D5">
        <w:rPr>
          <w:iCs/>
          <w:color w:val="auto"/>
          <w:lang w:val="ru-RU"/>
        </w:rPr>
        <w:t xml:space="preserve">уговорене вредности радова </w:t>
      </w:r>
      <w:r w:rsidR="000604E5">
        <w:rPr>
          <w:iCs/>
          <w:color w:val="auto"/>
          <w:lang w:val="ru-RU"/>
        </w:rPr>
        <w:t>у року до 45 (четдесетпет) дана од дана пријема:</w:t>
      </w:r>
    </w:p>
    <w:p w14:paraId="0B4332AB"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 xml:space="preserve">исправног авансног предрачуна и изјаве о наменском коришћењу аванса, </w:t>
      </w:r>
    </w:p>
    <w:p w14:paraId="2BFB93B4"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банкарске гаранције за повраћај авансног плаћања,</w:t>
      </w:r>
    </w:p>
    <w:p w14:paraId="6D5E221A"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банкарске гаранције за добро извршење посла</w:t>
      </w:r>
      <w:r>
        <w:rPr>
          <w:iCs/>
          <w:color w:val="auto"/>
          <w:lang w:val="sr-Latn-RS"/>
        </w:rPr>
        <w:t>;</w:t>
      </w:r>
    </w:p>
    <w:p w14:paraId="4F4F24BF" w14:textId="0A973450" w:rsidR="000604E5" w:rsidRDefault="00FA65D5" w:rsidP="000604E5">
      <w:pPr>
        <w:pStyle w:val="ListParagraph1"/>
        <w:numPr>
          <w:ilvl w:val="0"/>
          <w:numId w:val="29"/>
        </w:numPr>
        <w:spacing w:line="276" w:lineRule="auto"/>
        <w:jc w:val="both"/>
        <w:rPr>
          <w:b/>
          <w:iCs/>
          <w:color w:val="auto"/>
          <w:lang w:val="ru-RU"/>
        </w:rPr>
      </w:pPr>
      <w:r w:rsidRPr="00FA65D5">
        <w:rPr>
          <w:b/>
          <w:iCs/>
          <w:color w:val="auto"/>
          <w:lang w:val="ru-RU"/>
        </w:rPr>
        <w:t>60%</w:t>
      </w:r>
      <w:r>
        <w:rPr>
          <w:iCs/>
          <w:color w:val="auto"/>
          <w:lang w:val="ru-RU"/>
        </w:rPr>
        <w:t xml:space="preserve"> </w:t>
      </w:r>
      <w:r w:rsidR="000604E5">
        <w:rPr>
          <w:iCs/>
          <w:color w:val="auto"/>
          <w:lang w:val="ru-RU"/>
        </w:rPr>
        <w:t>по испостављеним месечним привременим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(четрдесетпет) дана од дана пријема исправне привремене ситуације, уз важећу банкарску гаранцију за повраћај авансног плаћања, банкарску гаранцију за добро извршење посла;</w:t>
      </w:r>
    </w:p>
    <w:p w14:paraId="2A41A368" w14:textId="65BE8746" w:rsidR="000604E5" w:rsidRDefault="00FA65D5" w:rsidP="000604E5">
      <w:pPr>
        <w:pStyle w:val="ListParagraph1"/>
        <w:numPr>
          <w:ilvl w:val="0"/>
          <w:numId w:val="29"/>
        </w:numPr>
        <w:spacing w:line="276" w:lineRule="auto"/>
        <w:jc w:val="both"/>
        <w:rPr>
          <w:b/>
          <w:iCs/>
          <w:color w:val="auto"/>
          <w:lang w:val="ru-RU"/>
        </w:rPr>
      </w:pPr>
      <w:r w:rsidRPr="00FA65D5">
        <w:rPr>
          <w:b/>
          <w:iCs/>
          <w:color w:val="auto"/>
          <w:lang w:val="ru-RU"/>
        </w:rPr>
        <w:t>10%</w:t>
      </w:r>
      <w:r>
        <w:rPr>
          <w:iCs/>
          <w:color w:val="auto"/>
          <w:lang w:val="ru-RU"/>
        </w:rPr>
        <w:t xml:space="preserve"> </w:t>
      </w:r>
      <w:r w:rsidR="000604E5">
        <w:rPr>
          <w:iCs/>
          <w:color w:val="auto"/>
          <w:lang w:val="ru-RU"/>
        </w:rPr>
        <w:t>по испостављеној окончаној ситуацији у року до 45 (четрдесетпет) дана од дана пријема:</w:t>
      </w:r>
    </w:p>
    <w:p w14:paraId="33269576"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 xml:space="preserve">исправне окончане ситуације сачињене на основу оверене грађевинске књиге изведених радова и јединичних цена из Понуде, оверене од стране стручног надзора, </w:t>
      </w:r>
    </w:p>
    <w:p w14:paraId="6A40B10C"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банкарске гаранције за отклањање недостатака у гарантном року,</w:t>
      </w:r>
    </w:p>
    <w:p w14:paraId="4ED509C0"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Записника о примопредаји радова и коначном обрачуну сачињеног и потписаног од стране Комисије за примопредају радова и коначни обрачун.</w:t>
      </w:r>
    </w:p>
    <w:p w14:paraId="5DE3F645" w14:textId="77777777" w:rsidR="000604E5" w:rsidRDefault="000604E5" w:rsidP="000604E5">
      <w:pPr>
        <w:pStyle w:val="ListParagraph1"/>
        <w:spacing w:line="276" w:lineRule="auto"/>
        <w:ind w:left="0"/>
        <w:jc w:val="both"/>
        <w:rPr>
          <w:iCs/>
          <w:color w:val="auto"/>
          <w:lang w:val="ru-RU"/>
        </w:rPr>
      </w:pPr>
      <w:r>
        <w:rPr>
          <w:iCs/>
          <w:color w:val="auto"/>
          <w:lang w:val="ru-RU"/>
        </w:rPr>
        <w:t xml:space="preserve">Вредност окончане ситуације не може бити мања од </w:t>
      </w:r>
      <w:r>
        <w:rPr>
          <w:b/>
          <w:iCs/>
          <w:color w:val="auto"/>
          <w:lang w:val="ru-RU"/>
        </w:rPr>
        <w:t>10%</w:t>
      </w:r>
      <w:r>
        <w:rPr>
          <w:iCs/>
          <w:color w:val="auto"/>
          <w:lang w:val="ru-RU"/>
        </w:rPr>
        <w:t xml:space="preserve"> од уговорене вредности радова.</w:t>
      </w:r>
    </w:p>
    <w:p w14:paraId="4C31A90D" w14:textId="59587AB2" w:rsidR="001164B1" w:rsidRPr="00FA65D5" w:rsidRDefault="000604E5" w:rsidP="00FA65D5">
      <w:pPr>
        <w:jc w:val="both"/>
        <w:rPr>
          <w:lang w:val="sr-Cyrl-CS"/>
        </w:rPr>
      </w:pPr>
      <w:r>
        <w:rPr>
          <w:lang w:val="sr-Cyrl-CS"/>
        </w:rPr>
        <w:t xml:space="preserve">Плаћање ће се вршити на текући рачун </w:t>
      </w:r>
      <w:r>
        <w:rPr>
          <w:noProof/>
          <w:lang w:val="sr-Cyrl-CS"/>
        </w:rPr>
        <w:t>Добављача радова</w:t>
      </w:r>
      <w:r>
        <w:rPr>
          <w:lang w:val="sr-Cyrl-CS"/>
        </w:rPr>
        <w:t>.</w:t>
      </w:r>
    </w:p>
    <w:p w14:paraId="282F36A9" w14:textId="77777777" w:rsidR="001164B1" w:rsidRPr="001164B1" w:rsidRDefault="001164B1" w:rsidP="000604E5">
      <w:pPr>
        <w:pStyle w:val="ListParagraph1"/>
        <w:spacing w:line="276" w:lineRule="auto"/>
        <w:ind w:left="0"/>
        <w:jc w:val="center"/>
        <w:rPr>
          <w:iCs/>
          <w:color w:val="auto"/>
          <w:lang w:val="sr-Latn-RS"/>
        </w:rPr>
      </w:pPr>
    </w:p>
    <w:p w14:paraId="3D059A67" w14:textId="77777777" w:rsidR="000604E5" w:rsidRPr="00642A0D" w:rsidRDefault="000604E5" w:rsidP="000604E5">
      <w:pPr>
        <w:pStyle w:val="ListParagraph1"/>
        <w:spacing w:line="276" w:lineRule="auto"/>
        <w:ind w:left="0"/>
        <w:jc w:val="center"/>
        <w:rPr>
          <w:b/>
          <w:iCs/>
          <w:color w:val="auto"/>
          <w:lang w:val="ru-RU"/>
        </w:rPr>
      </w:pPr>
      <w:r w:rsidRPr="00642A0D">
        <w:rPr>
          <w:b/>
          <w:iCs/>
          <w:color w:val="auto"/>
          <w:lang w:val="ru-RU"/>
        </w:rPr>
        <w:t>Члан 4.</w:t>
      </w:r>
    </w:p>
    <w:p w14:paraId="1B013A10" w14:textId="77777777" w:rsidR="000604E5" w:rsidRDefault="000604E5" w:rsidP="000604E5">
      <w:pPr>
        <w:pStyle w:val="ListParagraph1"/>
        <w:spacing w:line="276" w:lineRule="auto"/>
        <w:ind w:left="0"/>
        <w:jc w:val="both"/>
        <w:rPr>
          <w:iCs/>
          <w:color w:val="auto"/>
        </w:rPr>
      </w:pPr>
      <w:r>
        <w:rPr>
          <w:iCs/>
          <w:color w:val="auto"/>
          <w:lang w:val="ru-RU"/>
        </w:rPr>
        <w:t xml:space="preserve">Аванс ће се правдати по привременим месечним ситуацијама, сразмерно проценту примљеног аванса и вредности изведених радова, с тим што је Добављач радова у </w:t>
      </w:r>
      <w:r>
        <w:rPr>
          <w:iCs/>
          <w:color w:val="auto"/>
          <w:lang w:val="ru-RU"/>
        </w:rPr>
        <w:lastRenderedPageBreak/>
        <w:t>обавези да у целости изврши обрачун преосталог износа примљеног аванса у привременој ситуацији која претходи издавању окончане ситуације.</w:t>
      </w:r>
    </w:p>
    <w:p w14:paraId="191D26B8" w14:textId="77777777" w:rsidR="000604E5" w:rsidRDefault="000604E5" w:rsidP="000604E5">
      <w:pPr>
        <w:pStyle w:val="ListParagraph1"/>
        <w:spacing w:line="276" w:lineRule="auto"/>
        <w:ind w:left="0"/>
        <w:jc w:val="both"/>
        <w:rPr>
          <w:iCs/>
          <w:color w:val="auto"/>
        </w:rPr>
      </w:pPr>
    </w:p>
    <w:p w14:paraId="0E632F72" w14:textId="77777777" w:rsidR="000604E5" w:rsidRPr="00642A0D" w:rsidRDefault="000604E5" w:rsidP="000604E5">
      <w:pPr>
        <w:pStyle w:val="ListParagraph1"/>
        <w:spacing w:line="276" w:lineRule="auto"/>
        <w:ind w:left="0"/>
        <w:jc w:val="center"/>
        <w:rPr>
          <w:b/>
          <w:iCs/>
          <w:color w:val="auto"/>
          <w:lang w:val="ru-RU"/>
        </w:rPr>
      </w:pPr>
      <w:r w:rsidRPr="00642A0D">
        <w:rPr>
          <w:b/>
          <w:iCs/>
          <w:color w:val="auto"/>
          <w:lang w:val="ru-RU"/>
        </w:rPr>
        <w:t>Члан 5.</w:t>
      </w:r>
    </w:p>
    <w:p w14:paraId="0E1FF0A6" w14:textId="77777777" w:rsidR="000604E5" w:rsidRDefault="000604E5" w:rsidP="000604E5">
      <w:pPr>
        <w:jc w:val="both"/>
        <w:rPr>
          <w:bCs/>
          <w:lang w:val="sr-Cyrl-CS"/>
        </w:rPr>
      </w:pPr>
      <w:r>
        <w:rPr>
          <w:bCs/>
          <w:lang w:val="sr-Cyrl-CS"/>
        </w:rPr>
        <w:t xml:space="preserve">Привремене ситуације и окончану ситуацију, у 6 (шест) примерака, </w:t>
      </w:r>
      <w:r>
        <w:rPr>
          <w:lang w:val="sr-Cyrl-CS"/>
        </w:rPr>
        <w:t xml:space="preserve">Добављач радова </w:t>
      </w:r>
      <w:r>
        <w:rPr>
          <w:bCs/>
          <w:lang w:val="sr-Cyrl-CS"/>
        </w:rPr>
        <w:t>испоставља на основу стварно изведених количина уговорених радова и уговорених јединичних цена.</w:t>
      </w:r>
    </w:p>
    <w:p w14:paraId="7A5FC7AC" w14:textId="77777777" w:rsidR="000604E5" w:rsidRDefault="000604E5" w:rsidP="000604E5">
      <w:pPr>
        <w:jc w:val="both"/>
        <w:rPr>
          <w:bCs/>
          <w:lang w:val="sr-Cyrl-CS"/>
        </w:rPr>
      </w:pPr>
      <w:r>
        <w:rPr>
          <w:bCs/>
          <w:lang w:val="sr-Cyrl-CS"/>
        </w:rPr>
        <w:t>Привремене и окончана ситуација морају бити потписане и оверене од стране стручног надзора, одговорних извођача радова, Извођача радова и Наручиоца.</w:t>
      </w:r>
    </w:p>
    <w:p w14:paraId="477C1A9A" w14:textId="77777777" w:rsidR="000604E5" w:rsidRDefault="000604E5" w:rsidP="000604E5">
      <w:pPr>
        <w:jc w:val="both"/>
        <w:rPr>
          <w:bCs/>
          <w:lang w:val="sr-Cyrl-CS"/>
        </w:rPr>
      </w:pPr>
      <w:r>
        <w:rPr>
          <w:bCs/>
          <w:lang w:val="sr-Cyrl-CS"/>
        </w:rPr>
        <w:t xml:space="preserve">Окончану ситуацију </w:t>
      </w:r>
      <w:r>
        <w:rPr>
          <w:lang w:val="sr-Cyrl-CS"/>
        </w:rPr>
        <w:t>Добављач радова</w:t>
      </w:r>
      <w:r>
        <w:rPr>
          <w:bCs/>
          <w:lang w:val="sr-Cyrl-CS"/>
        </w:rPr>
        <w:t xml:space="preserve"> подноси Наручиоцу по завршетку радова, потписаном Записнику о примопредаји радова и коначном обрачуну и достављању банкарске гаранције за отклањање недостатака у гарантном року. </w:t>
      </w:r>
    </w:p>
    <w:p w14:paraId="7F156F5E" w14:textId="77777777" w:rsidR="000604E5" w:rsidRDefault="000604E5" w:rsidP="000604E5">
      <w:pPr>
        <w:jc w:val="both"/>
        <w:rPr>
          <w:lang w:val="sr-Cyrl-CS"/>
        </w:rPr>
      </w:pPr>
      <w:r>
        <w:rPr>
          <w:lang w:val="sr-Cyrl-CS"/>
        </w:rPr>
        <w:t>Наручилац може оспорити привремену или окончану ситуацију делимично или у целости. Уколико Наручилац ситуацију оспори делимично, дужан је да исплати неспорни део ситуације.</w:t>
      </w:r>
    </w:p>
    <w:p w14:paraId="745E58CA" w14:textId="77777777" w:rsidR="000604E5" w:rsidRDefault="000604E5" w:rsidP="000604E5">
      <w:pPr>
        <w:jc w:val="both"/>
        <w:rPr>
          <w:lang w:val="sr-Cyrl-CS"/>
        </w:rPr>
      </w:pPr>
      <w:r>
        <w:rPr>
          <w:lang w:val="sr-Cyrl-CS"/>
        </w:rPr>
        <w:t>О разлозима оспоравања и оспореном износу Наручилац је дужан да обавести Добавњача радова у року до 15 (петнаест) дана од дана пријема ситуације чији је садржај оспорен. Уколико у том року не обавести Добаљача радова о својим примедбама, сматра се да нема примедби на обрачунате радове.</w:t>
      </w:r>
    </w:p>
    <w:p w14:paraId="62813019" w14:textId="77777777" w:rsidR="000604E5" w:rsidRDefault="000604E5" w:rsidP="000604E5">
      <w:pPr>
        <w:jc w:val="center"/>
        <w:rPr>
          <w:b/>
          <w:lang w:val="sr-Cyrl-RS"/>
        </w:rPr>
      </w:pPr>
    </w:p>
    <w:p w14:paraId="111F0C85" w14:textId="77777777" w:rsidR="000604E5" w:rsidRDefault="000604E5" w:rsidP="000604E5">
      <w:pPr>
        <w:jc w:val="both"/>
        <w:rPr>
          <w:lang w:val="sr-Cyrl-CS"/>
        </w:rPr>
      </w:pPr>
    </w:p>
    <w:p w14:paraId="6F301132" w14:textId="77777777" w:rsidR="000604E5" w:rsidRDefault="000604E5" w:rsidP="000604E5">
      <w:pPr>
        <w:jc w:val="center"/>
        <w:rPr>
          <w:b/>
          <w:lang w:val="sr-Cyrl-CS"/>
        </w:rPr>
      </w:pPr>
      <w:r w:rsidRPr="00970A34">
        <w:rPr>
          <w:b/>
          <w:lang w:val="sr-Cyrl-CS"/>
        </w:rPr>
        <w:t>Средства финансијског обезбеђења</w:t>
      </w:r>
    </w:p>
    <w:p w14:paraId="2210A4ED" w14:textId="77777777" w:rsidR="000604E5" w:rsidRDefault="000604E5" w:rsidP="000604E5">
      <w:pPr>
        <w:jc w:val="center"/>
        <w:rPr>
          <w:b/>
          <w:lang w:val="sr-Cyrl-RS"/>
        </w:rPr>
      </w:pPr>
      <w:r>
        <w:rPr>
          <w:b/>
          <w:lang w:val="sr-Cyrl-RS"/>
        </w:rPr>
        <w:t>Члан 6.</w:t>
      </w:r>
    </w:p>
    <w:p w14:paraId="7393D204" w14:textId="77777777" w:rsidR="000604E5" w:rsidRDefault="000604E5" w:rsidP="000604E5">
      <w:pPr>
        <w:jc w:val="both"/>
        <w:rPr>
          <w:bCs/>
          <w:lang w:val="sr-Cyrl-CS"/>
        </w:rPr>
      </w:pPr>
      <w:r>
        <w:rPr>
          <w:bCs/>
          <w:lang w:val="sr-Cyrl-CS"/>
        </w:rPr>
        <w:t>Добављач радова је обавезан да приликом потписивања Уговора, а најдаље у року од 7 (седам) дана од дана закључења Уговора, Наручиоцу преда:</w:t>
      </w:r>
    </w:p>
    <w:p w14:paraId="08ECCCF5" w14:textId="70192A3B" w:rsidR="000604E5" w:rsidRDefault="000604E5" w:rsidP="000604E5">
      <w:pPr>
        <w:pStyle w:val="ListParagraph"/>
        <w:numPr>
          <w:ilvl w:val="0"/>
          <w:numId w:val="28"/>
        </w:numPr>
        <w:spacing w:line="276" w:lineRule="auto"/>
        <w:jc w:val="both"/>
        <w:rPr>
          <w:bCs/>
          <w:lang w:val="sr-Cyrl-CS"/>
        </w:rPr>
      </w:pPr>
      <w:r>
        <w:rPr>
          <w:bCs/>
          <w:lang w:val="sr-Cyrl-CS"/>
        </w:rPr>
        <w:t>Гаранцију банке за повраћај авансног плаћања, која мора бити са клаузулама: безусловна, неопозива, без права на приговор и платива на први позив</w:t>
      </w:r>
      <w:r w:rsidR="00910A01">
        <w:rPr>
          <w:bCs/>
          <w:lang w:val="sr-Cyrl-CS"/>
        </w:rPr>
        <w:t>, у висини примљеног аванса од 3</w:t>
      </w:r>
      <w:r>
        <w:rPr>
          <w:bCs/>
          <w:lang w:val="sr-Cyrl-CS"/>
        </w:rPr>
        <w:t xml:space="preserve">0% од уговорене </w:t>
      </w:r>
      <w:r w:rsidR="00FA65D5">
        <w:rPr>
          <w:bCs/>
          <w:lang w:val="sr-Cyrl-CS"/>
        </w:rPr>
        <w:t>вредности са</w:t>
      </w:r>
      <w:r w:rsidRPr="00931114">
        <w:rPr>
          <w:bCs/>
          <w:lang w:val="sr-Cyrl-CS"/>
        </w:rPr>
        <w:t xml:space="preserve"> </w:t>
      </w:r>
      <w:r w:rsidR="00FA65D5">
        <w:rPr>
          <w:bCs/>
          <w:lang w:val="sr-Cyrl-CS"/>
        </w:rPr>
        <w:t>порезом</w:t>
      </w:r>
      <w:r w:rsidRPr="009B4B6C">
        <w:rPr>
          <w:bCs/>
          <w:lang w:val="sr-Cyrl-CS"/>
        </w:rPr>
        <w:t xml:space="preserve"> на </w:t>
      </w:r>
      <w:r>
        <w:rPr>
          <w:bCs/>
          <w:lang w:val="sr-Cyrl-CS"/>
        </w:rPr>
        <w:t>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7F7F7CE3" w14:textId="77777777" w:rsidR="000604E5" w:rsidRDefault="000604E5" w:rsidP="000604E5">
      <w:pPr>
        <w:pStyle w:val="ListParagraph"/>
        <w:numPr>
          <w:ilvl w:val="0"/>
          <w:numId w:val="28"/>
        </w:numPr>
        <w:spacing w:line="276" w:lineRule="auto"/>
        <w:jc w:val="both"/>
        <w:rPr>
          <w:bCs/>
          <w:lang w:val="sr-Cyrl-CS"/>
        </w:rPr>
      </w:pPr>
      <w:r>
        <w:rPr>
          <w:bCs/>
          <w:lang w:val="sr-Cyrl-CS"/>
        </w:rPr>
        <w:t>Гаранцију банке за добро извршење посла, која мора бити са клаузулама: безусловна, неопозива, без права на приговор и платива на први позив, у висини 10% од уговорене вредности без пореза на 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58E6FEE8" w14:textId="77777777" w:rsidR="000604E5" w:rsidRDefault="000604E5" w:rsidP="000604E5">
      <w:pPr>
        <w:pStyle w:val="ListParagraph"/>
        <w:ind w:left="0"/>
        <w:jc w:val="both"/>
        <w:rPr>
          <w:bCs/>
          <w:lang w:val="en-US"/>
        </w:rPr>
      </w:pPr>
      <w:r>
        <w:rPr>
          <w:bCs/>
          <w:lang w:val="sr-Cyrl-CS"/>
        </w:rPr>
        <w:t>Ако се за време трајања овог Уговора промене рокови за извршење уговорне обавезе, Добављач радова је обавезан да продужи важење банкарских гаранција из става 1. овог члана.</w:t>
      </w:r>
    </w:p>
    <w:p w14:paraId="30CE0098" w14:textId="77777777" w:rsidR="000604E5" w:rsidRDefault="000604E5" w:rsidP="000604E5">
      <w:pPr>
        <w:pStyle w:val="ListParagraph"/>
        <w:ind w:left="0"/>
        <w:jc w:val="both"/>
        <w:rPr>
          <w:bCs/>
          <w:lang w:val="sr-Cyrl-CS"/>
        </w:rPr>
      </w:pPr>
      <w:r>
        <w:rPr>
          <w:bCs/>
          <w:lang w:val="sr-Cyrl-CS"/>
        </w:rPr>
        <w:t>Висина банкарске гаранције за повраћај авансног плаћања се може смањити сразмерно изведеним радовима и износу којим је оправдан део примљеног аванса кроз привремене ситуације.</w:t>
      </w:r>
    </w:p>
    <w:p w14:paraId="69F999CA" w14:textId="77777777" w:rsidR="000604E5" w:rsidRDefault="000604E5" w:rsidP="000604E5">
      <w:pPr>
        <w:pStyle w:val="ListParagraph"/>
        <w:ind w:left="0"/>
        <w:jc w:val="both"/>
        <w:rPr>
          <w:bCs/>
          <w:lang w:val="sr-Cyrl-CS"/>
        </w:rPr>
      </w:pPr>
      <w:r>
        <w:rPr>
          <w:bCs/>
          <w:lang w:val="sr-Cyrl-CS"/>
        </w:rPr>
        <w:t>Инвеститор ће наплатити банкарску гаранцију за добро извршење посла уколико Извођач радова не буде извршавао своје уговорене обавезе у роковима и на начина предвиђен овим Уговором.</w:t>
      </w:r>
    </w:p>
    <w:p w14:paraId="278DBAAB" w14:textId="77777777" w:rsidR="000604E5" w:rsidRDefault="000604E5" w:rsidP="000604E5">
      <w:pPr>
        <w:pStyle w:val="ListParagraph"/>
        <w:ind w:left="0"/>
        <w:jc w:val="center"/>
        <w:rPr>
          <w:b/>
          <w:bCs/>
          <w:lang w:val="sr-Cyrl-CS"/>
        </w:rPr>
      </w:pPr>
    </w:p>
    <w:p w14:paraId="033EF543" w14:textId="77777777" w:rsidR="000604E5" w:rsidRPr="00055BD7" w:rsidRDefault="000604E5" w:rsidP="000604E5">
      <w:pPr>
        <w:pStyle w:val="ListParagraph"/>
        <w:ind w:left="0"/>
        <w:jc w:val="center"/>
        <w:rPr>
          <w:b/>
          <w:bCs/>
          <w:lang w:val="sr-Cyrl-CS"/>
        </w:rPr>
      </w:pPr>
      <w:r w:rsidRPr="00055BD7">
        <w:rPr>
          <w:b/>
          <w:bCs/>
          <w:lang w:val="sr-Cyrl-CS"/>
        </w:rPr>
        <w:lastRenderedPageBreak/>
        <w:t>Члан 7.</w:t>
      </w:r>
    </w:p>
    <w:p w14:paraId="2153B53A" w14:textId="77777777" w:rsidR="000604E5" w:rsidRDefault="000604E5" w:rsidP="000604E5">
      <w:pPr>
        <w:pStyle w:val="ListParagraph"/>
        <w:ind w:left="0"/>
        <w:jc w:val="both"/>
        <w:rPr>
          <w:bCs/>
          <w:lang w:val="sr-Cyrl-CS"/>
        </w:rPr>
      </w:pPr>
      <w:r>
        <w:rPr>
          <w:bCs/>
          <w:lang w:val="sr-Cyrl-CS"/>
        </w:rPr>
        <w:t>Добављач радова је обавезан да приликом предаје изведених радова Наручиоцу преда гаранцију банке за отклањање недостатака у гарантном року, која мора бити са клаузулама: безусловна, неопозива, без права на приговор и платива на први позив, у висини 10% од уговорене вредности без пореза на додату вредност са роком важности најмање 30 (тридесет) дана дужим од гарантног рока.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235C3A28" w14:textId="77777777" w:rsidR="000604E5" w:rsidRDefault="000604E5" w:rsidP="000604E5">
      <w:pPr>
        <w:pStyle w:val="ListParagraph"/>
        <w:ind w:left="0"/>
        <w:jc w:val="both"/>
        <w:rPr>
          <w:bCs/>
          <w:lang w:val="sr-Cyrl-CS"/>
        </w:rPr>
      </w:pPr>
      <w:r>
        <w:rPr>
          <w:bCs/>
          <w:lang w:val="sr-Cyrl-CS"/>
        </w:rPr>
        <w:t>Наручилац ће наплатити банкарску гаранцију за отклањање недостатака у гарантном року уколико Извођач радова не буде извршавао своје гарантне обавезе у роковима и на начин предвиђен овим Уговором.</w:t>
      </w:r>
    </w:p>
    <w:p w14:paraId="242FD0F9" w14:textId="77777777" w:rsidR="000604E5" w:rsidRDefault="000604E5" w:rsidP="000604E5">
      <w:pPr>
        <w:pStyle w:val="ListParagraph"/>
        <w:ind w:left="0"/>
        <w:jc w:val="both"/>
        <w:rPr>
          <w:bCs/>
          <w:lang w:val="sr-Cyrl-CS"/>
        </w:rPr>
      </w:pPr>
      <w:r>
        <w:rPr>
          <w:bCs/>
          <w:lang w:val="sr-Cyrl-CS"/>
        </w:rPr>
        <w:t>Уколико Добављач радова не достави банкарску гаранцију за отклањање недостатака у гарантном року, Наручилац ће наплатити банкарску гаранцију за добро извршење посла.</w:t>
      </w:r>
    </w:p>
    <w:p w14:paraId="59709C06" w14:textId="77777777" w:rsidR="000604E5" w:rsidRDefault="000604E5" w:rsidP="000604E5">
      <w:pPr>
        <w:jc w:val="both"/>
        <w:rPr>
          <w:bCs/>
          <w:lang w:val="sr-Cyrl-CS"/>
        </w:rPr>
      </w:pPr>
    </w:p>
    <w:p w14:paraId="501E7B87" w14:textId="77777777" w:rsidR="000604E5" w:rsidRDefault="000604E5" w:rsidP="000604E5">
      <w:pPr>
        <w:jc w:val="both"/>
        <w:rPr>
          <w:b/>
          <w:lang w:val="sr-Cyrl-RS"/>
        </w:rPr>
      </w:pPr>
    </w:p>
    <w:p w14:paraId="3C75D2B8" w14:textId="77777777" w:rsidR="000604E5" w:rsidRDefault="000604E5" w:rsidP="000604E5">
      <w:pPr>
        <w:jc w:val="center"/>
        <w:rPr>
          <w:b/>
          <w:lang w:val="sr-Cyrl-RS"/>
        </w:rPr>
      </w:pPr>
      <w:r w:rsidRPr="00970A34">
        <w:rPr>
          <w:b/>
          <w:lang w:val="sr-Cyrl-RS"/>
        </w:rPr>
        <w:t>Обавезе извођача радова</w:t>
      </w:r>
    </w:p>
    <w:p w14:paraId="0F21AD2C" w14:textId="77777777" w:rsidR="000604E5" w:rsidRDefault="000604E5" w:rsidP="000604E5">
      <w:pPr>
        <w:tabs>
          <w:tab w:val="left" w:pos="3750"/>
        </w:tabs>
        <w:suppressAutoHyphens/>
        <w:jc w:val="center"/>
        <w:rPr>
          <w:b/>
          <w:noProof/>
          <w:color w:val="00000A"/>
        </w:rPr>
      </w:pPr>
      <w:r>
        <w:rPr>
          <w:b/>
          <w:noProof/>
          <w:color w:val="00000A"/>
        </w:rPr>
        <w:t>Члан 8</w:t>
      </w:r>
      <w:r w:rsidRPr="005C3779">
        <w:rPr>
          <w:b/>
          <w:noProof/>
          <w:color w:val="00000A"/>
        </w:rPr>
        <w:t>.</w:t>
      </w:r>
    </w:p>
    <w:p w14:paraId="19FD19AC" w14:textId="77777777" w:rsidR="000604E5" w:rsidRDefault="000604E5" w:rsidP="000604E5">
      <w:pPr>
        <w:pStyle w:val="ListParagraph1"/>
        <w:spacing w:line="276" w:lineRule="auto"/>
        <w:ind w:left="0"/>
        <w:jc w:val="both"/>
        <w:rPr>
          <w:iCs/>
          <w:color w:val="auto"/>
          <w:lang w:val="sr-Cyrl-RS"/>
        </w:rPr>
      </w:pPr>
      <w:r>
        <w:rPr>
          <w:iCs/>
          <w:color w:val="auto"/>
          <w:lang w:val="sr-Cyrl-RS"/>
        </w:rPr>
        <w:t>Добављач радова је дужан да радове из члана 1. овог Уговора изведе стручно и квалитетно у складу са прихваћеном Понудом и овим Уговором, техничком документацијом за извођење радова, важећим законима и прописима, техничким нормативима и стандардима који важе за ову врсту радова уз поштовање правила струке, као и да по завршетку радова изведене радове преда Наручиоцу.</w:t>
      </w:r>
    </w:p>
    <w:p w14:paraId="1DCEA72A" w14:textId="77777777" w:rsidR="000604E5" w:rsidRDefault="000604E5" w:rsidP="000604E5">
      <w:pPr>
        <w:pStyle w:val="ListParagraph1"/>
        <w:spacing w:line="276" w:lineRule="auto"/>
        <w:ind w:left="0"/>
        <w:jc w:val="both"/>
        <w:rPr>
          <w:iCs/>
          <w:color w:val="auto"/>
          <w:lang w:val="sr-Cyrl-RS"/>
        </w:rPr>
      </w:pPr>
    </w:p>
    <w:p w14:paraId="1BEFBB45" w14:textId="77777777" w:rsidR="000604E5" w:rsidRPr="004128BA" w:rsidRDefault="000604E5" w:rsidP="000604E5">
      <w:pPr>
        <w:pStyle w:val="ListParagraph1"/>
        <w:spacing w:line="276" w:lineRule="auto"/>
        <w:ind w:left="0"/>
        <w:jc w:val="both"/>
        <w:rPr>
          <w:iCs/>
          <w:color w:val="auto"/>
        </w:rPr>
      </w:pPr>
      <w:r>
        <w:rPr>
          <w:iCs/>
          <w:color w:val="auto"/>
          <w:lang w:val="sr-Cyrl-RS"/>
        </w:rPr>
        <w:t>Добављач је дужан да</w:t>
      </w:r>
      <w:r>
        <w:rPr>
          <w:iCs/>
          <w:color w:val="auto"/>
        </w:rPr>
        <w:t xml:space="preserve"> </w:t>
      </w:r>
      <w:r>
        <w:rPr>
          <w:lang w:val="sr-Cyrl-CS"/>
        </w:rPr>
        <w:t xml:space="preserve">обезбеди потребну радну снагу, материјал, </w:t>
      </w:r>
      <w:r>
        <w:rPr>
          <w:lang w:val="sr-Cyrl-RS"/>
        </w:rPr>
        <w:t>потребну</w:t>
      </w:r>
      <w:r>
        <w:rPr>
          <w:lang w:val="sr-Cyrl-CS"/>
        </w:rPr>
        <w:t xml:space="preserve"> опрему, као и све друге активности неопходне за потпуно извршење радова који су предмет овог Уговора.</w:t>
      </w:r>
    </w:p>
    <w:p w14:paraId="56F004B5" w14:textId="77777777" w:rsidR="000604E5" w:rsidRDefault="000604E5" w:rsidP="000604E5">
      <w:pPr>
        <w:spacing w:line="276" w:lineRule="auto"/>
        <w:jc w:val="both"/>
        <w:rPr>
          <w:lang w:val="sr-Cyrl-CS"/>
        </w:rPr>
      </w:pPr>
      <w:r>
        <w:rPr>
          <w:iCs/>
          <w:lang w:val="sr-Cyrl-RS"/>
        </w:rPr>
        <w:t xml:space="preserve">Добављач је дужан да </w:t>
      </w:r>
      <w:r w:rsidRPr="004128BA">
        <w:rPr>
          <w:lang w:val="sr-Cyrl-CS"/>
        </w:rPr>
        <w:t>уредно води сву документацију предвиђену законом и другим прописима који регулишу ову област и обезбеђује доказ о квалитету извршених радова, уграђених м</w:t>
      </w:r>
      <w:r>
        <w:rPr>
          <w:lang w:val="sr-Cyrl-CS"/>
        </w:rPr>
        <w:t>атеријала, инсталација и опреме.</w:t>
      </w:r>
    </w:p>
    <w:p w14:paraId="50F167E6" w14:textId="77777777" w:rsidR="000604E5" w:rsidRDefault="000604E5" w:rsidP="000604E5">
      <w:pPr>
        <w:spacing w:line="276" w:lineRule="auto"/>
        <w:jc w:val="both"/>
        <w:rPr>
          <w:lang w:val="sr-Cyrl-CS"/>
        </w:rPr>
      </w:pPr>
      <w:r>
        <w:rPr>
          <w:iCs/>
          <w:lang w:val="sr-Cyrl-RS"/>
        </w:rPr>
        <w:t>Добављач је дужан да</w:t>
      </w:r>
      <w:r>
        <w:rPr>
          <w:lang w:val="sr-Cyrl-CS"/>
        </w:rPr>
        <w:t xml:space="preserve"> отклони све недостатке по записнику Комисије за примопредају радова и коначни обрачун, у остављеном року.</w:t>
      </w:r>
    </w:p>
    <w:p w14:paraId="582BBBB8" w14:textId="77777777" w:rsidR="000604E5" w:rsidRDefault="000604E5" w:rsidP="000604E5">
      <w:pPr>
        <w:pStyle w:val="ListParagraph1"/>
        <w:spacing w:line="276" w:lineRule="auto"/>
        <w:ind w:left="0"/>
        <w:jc w:val="both"/>
        <w:rPr>
          <w:iCs/>
          <w:color w:val="auto"/>
          <w:lang w:val="sr-Cyrl-RS"/>
        </w:rPr>
      </w:pPr>
      <w:r>
        <w:rPr>
          <w:iCs/>
          <w:color w:val="auto"/>
          <w:lang w:val="sr-Cyrl-RS"/>
        </w:rPr>
        <w:t>Добављач радова је дужан да поступи по свим основаним писменим примедбама Наручиоца и стручног надзора на квалитет изведених радова и уграђеног материјала и опреме и о свом трошку отклони недостатке и пропусте.</w:t>
      </w:r>
    </w:p>
    <w:p w14:paraId="20CD6188" w14:textId="77777777" w:rsidR="000604E5" w:rsidRPr="004128BA" w:rsidRDefault="000604E5" w:rsidP="000604E5">
      <w:pPr>
        <w:spacing w:line="276" w:lineRule="auto"/>
        <w:jc w:val="both"/>
        <w:rPr>
          <w:lang w:val="sr-Cyrl-CS"/>
        </w:rPr>
      </w:pPr>
    </w:p>
    <w:p w14:paraId="0223502A" w14:textId="77777777" w:rsidR="000604E5" w:rsidRDefault="000604E5" w:rsidP="000604E5">
      <w:pPr>
        <w:pStyle w:val="ListParagraph1"/>
        <w:spacing w:line="276" w:lineRule="auto"/>
        <w:ind w:left="0"/>
        <w:jc w:val="center"/>
        <w:rPr>
          <w:b/>
          <w:iCs/>
          <w:color w:val="auto"/>
          <w:lang w:val="sr-Cyrl-RS"/>
        </w:rPr>
      </w:pPr>
      <w:r>
        <w:rPr>
          <w:b/>
          <w:iCs/>
          <w:color w:val="auto"/>
          <w:lang w:val="sr-Cyrl-RS"/>
        </w:rPr>
        <w:t>Увођење радова у посао</w:t>
      </w:r>
    </w:p>
    <w:p w14:paraId="1FC6FFC0" w14:textId="77777777" w:rsidR="000604E5" w:rsidRDefault="000604E5" w:rsidP="000604E5">
      <w:pPr>
        <w:jc w:val="center"/>
        <w:rPr>
          <w:b/>
          <w:lang w:val="sr-Cyrl-CS"/>
        </w:rPr>
      </w:pPr>
      <w:r>
        <w:rPr>
          <w:b/>
          <w:lang w:val="sr-Cyrl-CS"/>
        </w:rPr>
        <w:t>Члан 9.</w:t>
      </w:r>
    </w:p>
    <w:p w14:paraId="304E2DD6" w14:textId="652560A6" w:rsidR="000604E5" w:rsidRDefault="008932D4" w:rsidP="000604E5">
      <w:pPr>
        <w:jc w:val="both"/>
        <w:rPr>
          <w:bCs/>
          <w:lang w:val="en-US"/>
        </w:rPr>
      </w:pPr>
      <w:r>
        <w:rPr>
          <w:bCs/>
          <w:lang w:val="sr-Cyrl-CS"/>
        </w:rPr>
        <w:t>Наручилац  ће најмање 5 (пет</w:t>
      </w:r>
      <w:r w:rsidR="000604E5">
        <w:rPr>
          <w:bCs/>
          <w:lang w:val="sr-Cyrl-CS"/>
        </w:rPr>
        <w:t xml:space="preserve">) дана унапред писмено обавестити </w:t>
      </w:r>
      <w:r w:rsidR="000604E5">
        <w:rPr>
          <w:shd w:val="clear" w:color="auto" w:fill="FFFFFF"/>
          <w:lang w:val="sr-Cyrl-CS"/>
        </w:rPr>
        <w:t>Добављача радова</w:t>
      </w:r>
      <w:r w:rsidR="000604E5">
        <w:rPr>
          <w:bCs/>
          <w:lang w:val="sr-Cyrl-CS"/>
        </w:rPr>
        <w:t xml:space="preserve"> и с</w:t>
      </w:r>
      <w:r w:rsidR="000604E5">
        <w:rPr>
          <w:lang w:val="sr-Cyrl-CS"/>
        </w:rPr>
        <w:t xml:space="preserve">тручни надзор </w:t>
      </w:r>
      <w:r w:rsidR="000604E5">
        <w:rPr>
          <w:bCs/>
          <w:lang w:val="sr-Cyrl-CS"/>
        </w:rPr>
        <w:t xml:space="preserve">о датуму увођења </w:t>
      </w:r>
      <w:r w:rsidR="000604E5">
        <w:rPr>
          <w:shd w:val="clear" w:color="auto" w:fill="FFFFFF"/>
          <w:lang w:val="sr-Cyrl-CS"/>
        </w:rPr>
        <w:t>Довављача радова</w:t>
      </w:r>
      <w:r w:rsidR="000604E5">
        <w:rPr>
          <w:bCs/>
          <w:lang w:val="sr-Cyrl-CS"/>
        </w:rPr>
        <w:t xml:space="preserve"> у посао.</w:t>
      </w:r>
    </w:p>
    <w:p w14:paraId="4241475B" w14:textId="77777777" w:rsidR="000604E5" w:rsidRDefault="000604E5" w:rsidP="000604E5">
      <w:pPr>
        <w:jc w:val="both"/>
        <w:rPr>
          <w:lang w:val="sr-Cyrl-CS"/>
        </w:rPr>
      </w:pPr>
      <w:r>
        <w:rPr>
          <w:lang w:val="sr-Cyrl-CS"/>
        </w:rPr>
        <w:t>Увођење Добављача радова у посао се врши у присуству представника Наручиоца и Добављача радова и стручног надзора.</w:t>
      </w:r>
    </w:p>
    <w:p w14:paraId="5D5B3504" w14:textId="77777777" w:rsidR="000604E5" w:rsidRDefault="000604E5" w:rsidP="000604E5">
      <w:pPr>
        <w:tabs>
          <w:tab w:val="left" w:pos="6028"/>
        </w:tabs>
        <w:autoSpaceDE w:val="0"/>
        <w:jc w:val="both"/>
        <w:rPr>
          <w:lang w:val="sr-Cyrl-CS"/>
        </w:rPr>
      </w:pPr>
      <w:r>
        <w:rPr>
          <w:lang w:val="sr-Cyrl-CS"/>
        </w:rPr>
        <w:t>О увођењу Добављача радова у посао води се записник који оверавају и потписују представници Наручиоца и Добављача радова и стручни надзор.</w:t>
      </w:r>
    </w:p>
    <w:p w14:paraId="0F0DB4D2" w14:textId="77777777" w:rsidR="000604E5" w:rsidRDefault="000604E5" w:rsidP="000604E5">
      <w:pPr>
        <w:tabs>
          <w:tab w:val="left" w:pos="6028"/>
        </w:tabs>
        <w:autoSpaceDE w:val="0"/>
        <w:jc w:val="both"/>
        <w:rPr>
          <w:lang w:val="sr-Cyrl-CS"/>
        </w:rPr>
      </w:pPr>
      <w:r>
        <w:rPr>
          <w:lang w:val="sr-Cyrl-CS"/>
        </w:rPr>
        <w:t>Датум увођења Добављача радова у посао констатује се у грађевинском дневнику.</w:t>
      </w:r>
    </w:p>
    <w:p w14:paraId="10760B54" w14:textId="77777777" w:rsidR="00FA65D5" w:rsidRDefault="00FA65D5" w:rsidP="000604E5">
      <w:pPr>
        <w:tabs>
          <w:tab w:val="left" w:pos="6028"/>
        </w:tabs>
        <w:autoSpaceDE w:val="0"/>
        <w:jc w:val="both"/>
        <w:rPr>
          <w:lang w:val="sr-Cyrl-CS"/>
        </w:rPr>
      </w:pPr>
    </w:p>
    <w:p w14:paraId="1B9D4C97" w14:textId="77777777" w:rsidR="00FA65D5" w:rsidRDefault="00FA65D5" w:rsidP="000604E5">
      <w:pPr>
        <w:tabs>
          <w:tab w:val="left" w:pos="6028"/>
        </w:tabs>
        <w:autoSpaceDE w:val="0"/>
        <w:jc w:val="both"/>
        <w:rPr>
          <w:lang w:val="sr-Cyrl-CS"/>
        </w:rPr>
      </w:pPr>
    </w:p>
    <w:p w14:paraId="1BDE9204" w14:textId="77777777" w:rsidR="000604E5" w:rsidRDefault="000604E5" w:rsidP="000604E5">
      <w:pPr>
        <w:jc w:val="both"/>
        <w:rPr>
          <w:b/>
          <w:lang w:val="sr-Cyrl-CS"/>
        </w:rPr>
      </w:pPr>
    </w:p>
    <w:p w14:paraId="44945FFF" w14:textId="77777777" w:rsidR="000604E5" w:rsidRDefault="000604E5" w:rsidP="000604E5">
      <w:pPr>
        <w:jc w:val="center"/>
        <w:rPr>
          <w:b/>
          <w:lang w:val="sr-Cyrl-CS"/>
        </w:rPr>
      </w:pPr>
      <w:r>
        <w:rPr>
          <w:b/>
          <w:lang w:val="sr-Cyrl-CS"/>
        </w:rPr>
        <w:lastRenderedPageBreak/>
        <w:t>Рок за извођење радова</w:t>
      </w:r>
    </w:p>
    <w:p w14:paraId="0B338A7D" w14:textId="77777777" w:rsidR="000604E5" w:rsidRDefault="000604E5" w:rsidP="000604E5">
      <w:pPr>
        <w:jc w:val="center"/>
        <w:rPr>
          <w:b/>
          <w:lang w:val="sr-Cyrl-CS"/>
        </w:rPr>
      </w:pPr>
      <w:r>
        <w:rPr>
          <w:b/>
          <w:lang w:val="sr-Cyrl-CS"/>
        </w:rPr>
        <w:t>Члан 10.</w:t>
      </w:r>
    </w:p>
    <w:p w14:paraId="53549083" w14:textId="77777777" w:rsidR="000604E5" w:rsidRDefault="000604E5" w:rsidP="000604E5">
      <w:pPr>
        <w:tabs>
          <w:tab w:val="left" w:pos="6028"/>
        </w:tabs>
        <w:autoSpaceDE w:val="0"/>
        <w:jc w:val="both"/>
        <w:rPr>
          <w:lang w:val="sr-Cyrl-CS"/>
        </w:rPr>
      </w:pPr>
      <w:r>
        <w:rPr>
          <w:lang w:val="sr-Cyrl-CS"/>
        </w:rPr>
        <w:t xml:space="preserve">Добављач радова </w:t>
      </w:r>
      <w:r>
        <w:t xml:space="preserve">се обавезује да </w:t>
      </w:r>
      <w:r>
        <w:rPr>
          <w:lang w:val="sr-Cyrl-CS"/>
        </w:rPr>
        <w:t xml:space="preserve">радове који су </w:t>
      </w:r>
      <w:r>
        <w:t xml:space="preserve">предмет овог Уговора изврши у року од </w:t>
      </w:r>
      <w:r>
        <w:rPr>
          <w:lang w:val="sr-Cyrl-CS"/>
        </w:rPr>
        <w:t xml:space="preserve">______ </w:t>
      </w:r>
      <w:r>
        <w:rPr>
          <w:lang w:val="sr-Cyrl-RS"/>
        </w:rPr>
        <w:t xml:space="preserve">(не дужи од 90 календарских дана) календарских </w:t>
      </w:r>
      <w:r>
        <w:t xml:space="preserve">дана </w:t>
      </w:r>
      <w:r>
        <w:rPr>
          <w:lang w:val="sr-Cyrl-RS"/>
        </w:rPr>
        <w:t xml:space="preserve">од дана </w:t>
      </w:r>
      <w:r>
        <w:rPr>
          <w:lang w:val="sr-Cyrl-CS"/>
        </w:rPr>
        <w:t>увођења у посао.</w:t>
      </w:r>
    </w:p>
    <w:p w14:paraId="6E38C6C8" w14:textId="77777777" w:rsidR="000604E5" w:rsidRDefault="000604E5" w:rsidP="000604E5">
      <w:pPr>
        <w:jc w:val="both"/>
        <w:rPr>
          <w:noProof/>
          <w:lang w:val="sr-Cyrl-RS"/>
        </w:rPr>
      </w:pPr>
    </w:p>
    <w:p w14:paraId="132ED4A7" w14:textId="77777777" w:rsidR="000604E5" w:rsidRPr="005C3779" w:rsidRDefault="000604E5" w:rsidP="000604E5">
      <w:pPr>
        <w:jc w:val="both"/>
        <w:rPr>
          <w:lang w:val="sr-Cyrl-RS"/>
        </w:rPr>
      </w:pPr>
      <w:r w:rsidRPr="005C3779">
        <w:rPr>
          <w:noProof/>
          <w:lang w:val="sr-Cyrl-RS"/>
        </w:rPr>
        <w:t>Добављач се</w:t>
      </w:r>
      <w:r w:rsidRPr="005C3779">
        <w:rPr>
          <w:noProof/>
        </w:rPr>
        <w:t xml:space="preserve"> </w:t>
      </w:r>
      <w:r w:rsidRPr="005C3779">
        <w:rPr>
          <w:noProof/>
          <w:lang w:val="sr-Cyrl-RS"/>
        </w:rPr>
        <w:t xml:space="preserve">обавезује да овлашћеном лицу за техничку </w:t>
      </w:r>
      <w:r w:rsidRPr="006F3C2A">
        <w:rPr>
          <w:noProof/>
          <w:lang w:val="sr-Cyrl-RS"/>
        </w:rPr>
        <w:t xml:space="preserve">реализацију из члана 28. овог </w:t>
      </w:r>
      <w:r w:rsidRPr="005C3779">
        <w:rPr>
          <w:noProof/>
          <w:lang w:val="sr-Cyrl-RS"/>
        </w:rPr>
        <w:t>уговора</w:t>
      </w:r>
      <w:r w:rsidRPr="005C3779">
        <w:rPr>
          <w:lang w:val="sr-Cyrl-RS"/>
        </w:rPr>
        <w:t xml:space="preserve">, </w:t>
      </w:r>
      <w:r w:rsidRPr="005C3779">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06A0D706" w14:textId="77777777" w:rsidR="000604E5" w:rsidRDefault="000604E5" w:rsidP="000604E5">
      <w:pPr>
        <w:jc w:val="both"/>
        <w:rPr>
          <w:shd w:val="clear" w:color="auto" w:fill="FFFFFF"/>
          <w:lang w:val="sr-Cyrl-CS"/>
        </w:rPr>
      </w:pPr>
      <w:r>
        <w:rPr>
          <w:shd w:val="clear" w:color="auto" w:fill="FFFFFF"/>
          <w:lang w:val="sr-Cyrl-CS"/>
        </w:rPr>
        <w:t xml:space="preserve"> </w:t>
      </w:r>
    </w:p>
    <w:p w14:paraId="6365B82D" w14:textId="77777777" w:rsidR="000604E5" w:rsidRPr="00181D41" w:rsidRDefault="000604E5" w:rsidP="000604E5">
      <w:pPr>
        <w:jc w:val="center"/>
        <w:rPr>
          <w:b/>
          <w:shd w:val="clear" w:color="auto" w:fill="FFFFFF"/>
          <w:lang w:val="sr-Cyrl-CS"/>
        </w:rPr>
      </w:pPr>
      <w:r w:rsidRPr="00181D41">
        <w:rPr>
          <w:b/>
          <w:shd w:val="clear" w:color="auto" w:fill="FFFFFF"/>
          <w:lang w:val="sr-Cyrl-CS"/>
        </w:rPr>
        <w:t>Члан 11.</w:t>
      </w:r>
    </w:p>
    <w:p w14:paraId="50577CA0" w14:textId="77777777" w:rsidR="000604E5" w:rsidRDefault="000604E5" w:rsidP="000604E5">
      <w:pPr>
        <w:jc w:val="both"/>
        <w:rPr>
          <w:lang w:val="en-US"/>
        </w:rPr>
      </w:pPr>
      <w:r>
        <w:rPr>
          <w:lang w:val="sr-Cyrl-CS"/>
        </w:rPr>
        <w:t>Добављач</w:t>
      </w:r>
      <w:r>
        <w:rPr>
          <w:shd w:val="clear" w:color="auto" w:fill="FFFFFF"/>
        </w:rPr>
        <w:t xml:space="preserve"> </w:t>
      </w:r>
      <w:r>
        <w:rPr>
          <w:shd w:val="clear" w:color="auto" w:fill="FFFFFF"/>
          <w:lang w:val="sr-Cyrl-CS"/>
        </w:rPr>
        <w:t>радова</w:t>
      </w:r>
      <w:r>
        <w:rPr>
          <w:lang w:val="sr-Cyrl-CS"/>
        </w:rPr>
        <w:t xml:space="preserve"> је дужан да започне радове даном увођења у посао. Уколико </w:t>
      </w:r>
      <w:r>
        <w:rPr>
          <w:shd w:val="clear" w:color="auto" w:fill="FFFFFF"/>
          <w:lang w:val="sr-Cyrl-CS"/>
        </w:rPr>
        <w:t>И</w:t>
      </w:r>
      <w:r>
        <w:rPr>
          <w:shd w:val="clear" w:color="auto" w:fill="FFFFFF"/>
        </w:rPr>
        <w:t xml:space="preserve">звођач </w:t>
      </w:r>
      <w:r>
        <w:rPr>
          <w:shd w:val="clear" w:color="auto" w:fill="FFFFFF"/>
          <w:lang w:val="sr-Cyrl-CS"/>
        </w:rPr>
        <w:t>радова</w:t>
      </w:r>
      <w:r>
        <w:rPr>
          <w:lang w:val="sr-Cyrl-CS"/>
        </w:rPr>
        <w:t xml:space="preserve"> не започне радове даном увођења у посао, Наручилац ће оставити накнадни рок до 10 (десет) дана да започне радове, а уколико Добављач</w:t>
      </w:r>
      <w:r>
        <w:rPr>
          <w:shd w:val="clear" w:color="auto" w:fill="FFFFFF"/>
        </w:rPr>
        <w:t xml:space="preserve"> </w:t>
      </w:r>
      <w:r>
        <w:rPr>
          <w:shd w:val="clear" w:color="auto" w:fill="FFFFFF"/>
          <w:lang w:val="sr-Cyrl-CS"/>
        </w:rPr>
        <w:t>радова</w:t>
      </w:r>
      <w:r>
        <w:rPr>
          <w:lang w:val="sr-Cyrl-CS"/>
        </w:rPr>
        <w:t xml:space="preserve"> ни у накнадном року не започне радове, Наручилац може раскинути овај Уговор, уз реализацију банкарске гаранције за добро извршење посла, као и захтевати од </w:t>
      </w:r>
      <w:r>
        <w:rPr>
          <w:shd w:val="clear" w:color="auto" w:fill="FFFFFF"/>
          <w:lang w:val="sr-Cyrl-CS"/>
        </w:rPr>
        <w:t>Добављача радова</w:t>
      </w:r>
      <w:r>
        <w:rPr>
          <w:lang w:val="sr-Cyrl-CS"/>
        </w:rPr>
        <w:t xml:space="preserve"> накнаду штете до износа стварне штете.</w:t>
      </w:r>
    </w:p>
    <w:p w14:paraId="4754DDA4" w14:textId="77777777" w:rsidR="000604E5" w:rsidRDefault="000604E5" w:rsidP="000604E5">
      <w:pPr>
        <w:jc w:val="both"/>
      </w:pPr>
    </w:p>
    <w:p w14:paraId="1DC7BC6A" w14:textId="77777777" w:rsidR="000604E5" w:rsidRPr="00181D41" w:rsidRDefault="000604E5" w:rsidP="000604E5">
      <w:pPr>
        <w:tabs>
          <w:tab w:val="left" w:pos="6028"/>
        </w:tabs>
        <w:autoSpaceDE w:val="0"/>
        <w:jc w:val="center"/>
        <w:rPr>
          <w:b/>
          <w:lang w:val="sr-Cyrl-CS"/>
        </w:rPr>
      </w:pPr>
      <w:r w:rsidRPr="00181D41">
        <w:rPr>
          <w:b/>
          <w:lang w:val="sr-Cyrl-CS"/>
        </w:rPr>
        <w:t>Члан 12.</w:t>
      </w:r>
    </w:p>
    <w:p w14:paraId="1293EE33" w14:textId="77777777" w:rsidR="000604E5" w:rsidRDefault="000604E5" w:rsidP="000604E5">
      <w:pPr>
        <w:tabs>
          <w:tab w:val="left" w:pos="6028"/>
        </w:tabs>
        <w:autoSpaceDE w:val="0"/>
        <w:jc w:val="both"/>
        <w:rPr>
          <w:lang w:val="sr-Cyrl-CS"/>
        </w:rPr>
      </w:pPr>
      <w:r>
        <w:rPr>
          <w:lang w:val="sr-Cyrl-CS"/>
        </w:rPr>
        <w:t>Добављач радова има право на продужење уговореног рока у следећим случајевима:</w:t>
      </w:r>
    </w:p>
    <w:p w14:paraId="5025DD23" w14:textId="77777777" w:rsidR="000604E5" w:rsidRDefault="000604E5" w:rsidP="000604E5">
      <w:pPr>
        <w:pStyle w:val="ListParagraph"/>
        <w:numPr>
          <w:ilvl w:val="0"/>
          <w:numId w:val="32"/>
        </w:numPr>
        <w:tabs>
          <w:tab w:val="left" w:pos="6028"/>
        </w:tabs>
        <w:autoSpaceDE w:val="0"/>
        <w:spacing w:line="276" w:lineRule="auto"/>
        <w:jc w:val="both"/>
        <w:rPr>
          <w:lang w:val="sr-Cyrl-CS"/>
        </w:rPr>
      </w:pPr>
      <w:r>
        <w:rPr>
          <w:lang w:val="sr-Cyrl-CS"/>
        </w:rPr>
        <w:t>у случају прекида радова који трају дуже од 2 (два) дана, а није изазван кривицом Добављача радова;</w:t>
      </w:r>
    </w:p>
    <w:p w14:paraId="57A173E9"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CS"/>
        </w:rPr>
        <w:t xml:space="preserve">ако наступе </w:t>
      </w:r>
      <w:r>
        <w:rPr>
          <w:lang w:val="sr-Cyrl-CS"/>
        </w:rPr>
        <w:t xml:space="preserve">природни догађаји који имају карактер више силе </w:t>
      </w:r>
      <w:r>
        <w:rPr>
          <w:shd w:val="clear" w:color="auto" w:fill="FFFFFF"/>
        </w:rPr>
        <w:t xml:space="preserve">(пожар, поплава, земљотрес и сл.); </w:t>
      </w:r>
    </w:p>
    <w:p w14:paraId="67E89692"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RS"/>
        </w:rPr>
        <w:t>ако наступе ванредни догађаји везани за одбрану земље;</w:t>
      </w:r>
    </w:p>
    <w:p w14:paraId="60E55294"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RS"/>
        </w:rPr>
        <w:t>због кашњења радова проузрокованих неиспуњењем уговорених обавеза Наручиоца;</w:t>
      </w:r>
    </w:p>
    <w:p w14:paraId="589DD50D" w14:textId="45472021" w:rsidR="000604E5" w:rsidRDefault="000604E5" w:rsidP="000604E5">
      <w:pPr>
        <w:pStyle w:val="ListParagraph"/>
        <w:numPr>
          <w:ilvl w:val="0"/>
          <w:numId w:val="32"/>
        </w:numPr>
        <w:tabs>
          <w:tab w:val="left" w:pos="6028"/>
        </w:tabs>
        <w:autoSpaceDE w:val="0"/>
        <w:spacing w:line="276" w:lineRule="auto"/>
        <w:jc w:val="both"/>
        <w:rPr>
          <w:lang w:val="sr-Cyrl-CS"/>
        </w:rPr>
      </w:pPr>
      <w:r>
        <w:rPr>
          <w:lang w:val="sr-Cyrl-CS"/>
        </w:rPr>
        <w:t>због прекида рада изазваног актом надлежног органа, за кој</w:t>
      </w:r>
      <w:r w:rsidR="00DE2A32">
        <w:rPr>
          <w:lang w:val="sr-Cyrl-CS"/>
        </w:rPr>
        <w:t>и није одговоран Извођач радова,</w:t>
      </w:r>
    </w:p>
    <w:p w14:paraId="54A86D62" w14:textId="1BF1004A" w:rsidR="00DE2A32" w:rsidRPr="00DE2A32" w:rsidRDefault="00DE2A32" w:rsidP="00DE2A32">
      <w:pPr>
        <w:pStyle w:val="NoSpacing"/>
        <w:numPr>
          <w:ilvl w:val="0"/>
          <w:numId w:val="32"/>
        </w:numPr>
        <w:jc w:val="both"/>
        <w:rPr>
          <w:shd w:val="clear" w:color="auto" w:fill="FFFFFF"/>
          <w:lang w:val="sr-Cyrl-CS"/>
        </w:rPr>
      </w:pPr>
      <w:r w:rsidRPr="00DE2A32">
        <w:rPr>
          <w:shd w:val="clear" w:color="auto" w:fill="FFFFFF"/>
          <w:lang w:val="sr-Cyrl-RS"/>
        </w:rPr>
        <w:t>због лоших временских услова, који онемогућавају извођење радова, на захтев Извођача и предлог стручног надзора</w:t>
      </w:r>
      <w:r>
        <w:rPr>
          <w:shd w:val="clear" w:color="auto" w:fill="FFFFFF"/>
        </w:rPr>
        <w:t>,</w:t>
      </w:r>
    </w:p>
    <w:p w14:paraId="2D0E8787" w14:textId="77777777" w:rsidR="00DE2A32" w:rsidRPr="00DE2A32" w:rsidRDefault="00DE2A32" w:rsidP="00DE2A32">
      <w:pPr>
        <w:pStyle w:val="ListParagraph"/>
        <w:numPr>
          <w:ilvl w:val="0"/>
          <w:numId w:val="32"/>
        </w:numPr>
        <w:tabs>
          <w:tab w:val="left" w:pos="6028"/>
        </w:tabs>
        <w:autoSpaceDE w:val="0"/>
        <w:jc w:val="both"/>
        <w:rPr>
          <w:lang w:val="sr-Cyrl-CS"/>
        </w:rPr>
      </w:pPr>
      <w:r w:rsidRPr="00DE2A32">
        <w:rPr>
          <w:lang w:val="sr-Cyrl-CS"/>
        </w:rPr>
        <w:t>било које обуставе радова које нису последице пропуста Извођача.</w:t>
      </w:r>
    </w:p>
    <w:p w14:paraId="0FFF03F2" w14:textId="77777777" w:rsidR="00DE2A32" w:rsidRDefault="00DE2A32" w:rsidP="00DE2A32">
      <w:pPr>
        <w:pStyle w:val="ListParagraph"/>
        <w:tabs>
          <w:tab w:val="left" w:pos="6028"/>
        </w:tabs>
        <w:autoSpaceDE w:val="0"/>
        <w:spacing w:line="276" w:lineRule="auto"/>
        <w:ind w:left="360"/>
        <w:jc w:val="both"/>
        <w:rPr>
          <w:lang w:val="sr-Cyrl-CS"/>
        </w:rPr>
      </w:pPr>
    </w:p>
    <w:p w14:paraId="3A033308" w14:textId="77777777" w:rsidR="000604E5" w:rsidRDefault="000604E5" w:rsidP="000604E5">
      <w:pPr>
        <w:tabs>
          <w:tab w:val="left" w:pos="6028"/>
        </w:tabs>
        <w:autoSpaceDE w:val="0"/>
        <w:jc w:val="both"/>
        <w:rPr>
          <w:lang w:val="sr-Cyrl-CS"/>
        </w:rPr>
      </w:pPr>
      <w:r>
        <w:rPr>
          <w:lang w:val="sr-Cyrl-CS"/>
        </w:rPr>
        <w:t>Ако наступе околности из претходног става овог члана, Добављач радова их одмах уписује у грађевински дневник, а у року од 3 (три) дана од настанка узрока доставља захтев Наручиоцу за продужење уговореног рока за завршетак радова у писаној форми, уз сагласност и мишљење стручног надзора о оправданости захтева. Наручилац је обавезан да по наведеном захтеву донесе одлуку у року од 10 (десет) дана од пријема уредног захтева.</w:t>
      </w:r>
    </w:p>
    <w:p w14:paraId="27C9958C" w14:textId="77777777" w:rsidR="000604E5" w:rsidRDefault="000604E5" w:rsidP="000604E5">
      <w:pPr>
        <w:tabs>
          <w:tab w:val="left" w:pos="6028"/>
        </w:tabs>
        <w:autoSpaceDE w:val="0"/>
        <w:jc w:val="both"/>
        <w:rPr>
          <w:lang w:val="sr-Cyrl-CS"/>
        </w:rPr>
      </w:pPr>
      <w:r>
        <w:rPr>
          <w:lang w:val="sr-Cyrl-CS"/>
        </w:rPr>
        <w:t>Захтев за продужетак рока за извођење радова Добавњач радова може поднети Наручиоцу најкасније 10 (десет) дана пре истека уговореног рока за извођење радова. Уколико Добављач радова упути Наручиоцу захтев за продужетак рока, након истека уговореног рока, такав захтев се неће разматрати.</w:t>
      </w:r>
    </w:p>
    <w:p w14:paraId="7B7AD4F4" w14:textId="77777777" w:rsidR="000604E5" w:rsidRDefault="000604E5" w:rsidP="000604E5">
      <w:pPr>
        <w:tabs>
          <w:tab w:val="left" w:pos="6028"/>
        </w:tabs>
        <w:autoSpaceDE w:val="0"/>
        <w:jc w:val="both"/>
        <w:rPr>
          <w:lang w:val="sr-Cyrl-CS"/>
        </w:rPr>
      </w:pPr>
      <w:r>
        <w:rPr>
          <w:lang w:val="sr-Cyrl-CS"/>
        </w:rPr>
        <w:t>Уговорени рок ће бити продужен када уговорне стране сачине о томе Анекс уговора.</w:t>
      </w:r>
    </w:p>
    <w:p w14:paraId="32487E37" w14:textId="77777777" w:rsidR="000604E5" w:rsidRDefault="000604E5" w:rsidP="000604E5">
      <w:pPr>
        <w:pStyle w:val="ListParagraph"/>
        <w:tabs>
          <w:tab w:val="left" w:pos="6028"/>
        </w:tabs>
        <w:autoSpaceDE w:val="0"/>
        <w:ind w:left="360"/>
        <w:jc w:val="both"/>
        <w:rPr>
          <w:lang w:val="sr-Cyrl-CS"/>
        </w:rPr>
      </w:pPr>
    </w:p>
    <w:p w14:paraId="221EDB46" w14:textId="77777777" w:rsidR="000604E5" w:rsidRPr="00181D41" w:rsidRDefault="000604E5" w:rsidP="000604E5">
      <w:pPr>
        <w:tabs>
          <w:tab w:val="left" w:pos="6028"/>
        </w:tabs>
        <w:autoSpaceDE w:val="0"/>
        <w:jc w:val="center"/>
        <w:rPr>
          <w:b/>
          <w:lang w:val="sr-Cyrl-CS"/>
        </w:rPr>
      </w:pPr>
      <w:r w:rsidRPr="00181D41">
        <w:rPr>
          <w:b/>
          <w:lang w:val="sr-Cyrl-CS"/>
        </w:rPr>
        <w:t>Члан 13.</w:t>
      </w:r>
    </w:p>
    <w:p w14:paraId="14CED75C" w14:textId="77777777" w:rsidR="000604E5" w:rsidRDefault="000604E5" w:rsidP="000604E5">
      <w:pPr>
        <w:tabs>
          <w:tab w:val="left" w:pos="6028"/>
        </w:tabs>
        <w:autoSpaceDE w:val="0"/>
        <w:jc w:val="both"/>
        <w:rPr>
          <w:lang w:val="sr-Cyrl-CS"/>
        </w:rPr>
      </w:pPr>
      <w:r>
        <w:rPr>
          <w:lang w:val="sr-Cyrl-CS"/>
        </w:rPr>
        <w:t>Добављач радова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14:paraId="5E28B079" w14:textId="77777777" w:rsidR="000604E5" w:rsidRDefault="000604E5" w:rsidP="000604E5">
      <w:pPr>
        <w:tabs>
          <w:tab w:val="left" w:pos="6028"/>
        </w:tabs>
        <w:autoSpaceDE w:val="0"/>
        <w:jc w:val="both"/>
        <w:rPr>
          <w:lang w:val="sr-Cyrl-CS"/>
        </w:rPr>
      </w:pPr>
      <w:r>
        <w:rPr>
          <w:lang w:val="sr-Cyrl-CS"/>
        </w:rPr>
        <w:lastRenderedPageBreak/>
        <w:t>Добављач може привремено обуставити радове искључиво уз сагласност стручног надзора. Добављач радова је дужан да настави извођење радова по престанку сметње због које су радови обустављени.</w:t>
      </w:r>
    </w:p>
    <w:p w14:paraId="5A06F9CE" w14:textId="77777777" w:rsidR="000604E5" w:rsidRDefault="000604E5" w:rsidP="000604E5">
      <w:pPr>
        <w:tabs>
          <w:tab w:val="left" w:pos="6028"/>
        </w:tabs>
        <w:autoSpaceDE w:val="0"/>
        <w:jc w:val="both"/>
        <w:rPr>
          <w:lang w:val="sr-Cyrl-CS"/>
        </w:rPr>
      </w:pPr>
      <w:r>
        <w:rPr>
          <w:lang w:val="sr-Cyrl-CS"/>
        </w:rPr>
        <w:t>Период обуставе радова се констатује у грађевинском дневнику.</w:t>
      </w:r>
    </w:p>
    <w:p w14:paraId="58AA4A99" w14:textId="77777777" w:rsidR="000604E5" w:rsidRDefault="000604E5" w:rsidP="000604E5">
      <w:pPr>
        <w:jc w:val="both"/>
        <w:rPr>
          <w:b/>
          <w:lang w:val="sr-Cyrl-CS"/>
        </w:rPr>
      </w:pPr>
    </w:p>
    <w:p w14:paraId="17FCA59A" w14:textId="77777777" w:rsidR="000604E5" w:rsidRDefault="000604E5" w:rsidP="000604E5">
      <w:pPr>
        <w:jc w:val="both"/>
        <w:rPr>
          <w:b/>
          <w:lang w:val="sr-Cyrl-CS"/>
        </w:rPr>
      </w:pPr>
    </w:p>
    <w:p w14:paraId="5269CC80" w14:textId="77777777" w:rsidR="000604E5" w:rsidRDefault="000604E5" w:rsidP="000604E5">
      <w:pPr>
        <w:jc w:val="center"/>
        <w:rPr>
          <w:b/>
          <w:lang w:val="sr-Cyrl-CS"/>
        </w:rPr>
      </w:pPr>
      <w:r>
        <w:rPr>
          <w:b/>
          <w:lang w:val="sr-Cyrl-CS"/>
        </w:rPr>
        <w:t>Квалитет изведених радова</w:t>
      </w:r>
    </w:p>
    <w:p w14:paraId="3FD7363F" w14:textId="77777777" w:rsidR="000604E5" w:rsidRPr="00C14585" w:rsidRDefault="000604E5" w:rsidP="000604E5">
      <w:pPr>
        <w:jc w:val="center"/>
        <w:rPr>
          <w:b/>
          <w:lang w:val="sr-Cyrl-CS"/>
        </w:rPr>
      </w:pPr>
      <w:r w:rsidRPr="00C14585">
        <w:rPr>
          <w:b/>
          <w:lang w:val="sr-Cyrl-CS"/>
        </w:rPr>
        <w:t>Члан 14.</w:t>
      </w:r>
    </w:p>
    <w:p w14:paraId="3E48F05E" w14:textId="77777777" w:rsidR="000604E5" w:rsidRDefault="000604E5" w:rsidP="000604E5">
      <w:pPr>
        <w:jc w:val="both"/>
        <w:rPr>
          <w:lang w:val="sr-Cyrl-CS"/>
        </w:rPr>
      </w:pPr>
      <w:r>
        <w:rPr>
          <w:lang w:val="sr-Cyrl-CS"/>
        </w:rPr>
        <w:t>За укупан уграђени материјал и опрему Добављач радова мора да има одговарајуће атесте и доказе о квалитету који се захтевају према важећим прописима у складу са техничком документацијом.</w:t>
      </w:r>
    </w:p>
    <w:p w14:paraId="0F3A2C0E" w14:textId="77777777" w:rsidR="000604E5" w:rsidRDefault="000604E5" w:rsidP="000604E5">
      <w:pPr>
        <w:jc w:val="both"/>
        <w:rPr>
          <w:lang w:val="sr-Cyrl-CS"/>
        </w:rPr>
      </w:pPr>
      <w:r>
        <w:rPr>
          <w:lang w:val="sr-Cyrl-CS"/>
        </w:rPr>
        <w:t>Добављач радова је дужан да о свом трошку обави сва евентуална додатна испитивања материјала и контролу квалитета, уколико за тим постоји оправдана потреба.</w:t>
      </w:r>
    </w:p>
    <w:p w14:paraId="45B8C9C3" w14:textId="77777777" w:rsidR="000604E5" w:rsidRDefault="000604E5" w:rsidP="000604E5">
      <w:pPr>
        <w:jc w:val="both"/>
        <w:rPr>
          <w:b/>
          <w:lang w:val="sr-Cyrl-CS"/>
        </w:rPr>
      </w:pPr>
    </w:p>
    <w:p w14:paraId="5D210BEA" w14:textId="77777777" w:rsidR="000604E5" w:rsidRDefault="000604E5" w:rsidP="000604E5">
      <w:pPr>
        <w:jc w:val="center"/>
        <w:rPr>
          <w:b/>
          <w:lang w:val="sr-Cyrl-CS"/>
        </w:rPr>
      </w:pPr>
      <w:r>
        <w:rPr>
          <w:b/>
          <w:lang w:val="sr-Cyrl-CS"/>
        </w:rPr>
        <w:t>Примопредаја изведених радова</w:t>
      </w:r>
    </w:p>
    <w:p w14:paraId="57D2F430" w14:textId="77777777" w:rsidR="000604E5" w:rsidRPr="00C14585" w:rsidRDefault="000604E5" w:rsidP="000604E5">
      <w:pPr>
        <w:jc w:val="center"/>
        <w:rPr>
          <w:b/>
          <w:lang w:val="sr-Cyrl-CS"/>
        </w:rPr>
      </w:pPr>
      <w:r w:rsidRPr="00C14585">
        <w:rPr>
          <w:b/>
          <w:lang w:val="sr-Cyrl-CS"/>
        </w:rPr>
        <w:t>Члан 15.</w:t>
      </w:r>
    </w:p>
    <w:p w14:paraId="52EEA9A8" w14:textId="77777777" w:rsidR="000604E5" w:rsidRDefault="000604E5" w:rsidP="000604E5">
      <w:pPr>
        <w:autoSpaceDE w:val="0"/>
        <w:jc w:val="both"/>
        <w:rPr>
          <w:lang w:val="ru-RU"/>
        </w:rPr>
      </w:pPr>
      <w:r>
        <w:rPr>
          <w:lang w:val="ru-RU"/>
        </w:rPr>
        <w:t xml:space="preserve">Комисију за примопредају радова и коначни обрачун формира Наручилац. </w:t>
      </w:r>
    </w:p>
    <w:p w14:paraId="28EF722A" w14:textId="77777777" w:rsidR="000604E5" w:rsidRDefault="000604E5" w:rsidP="000604E5">
      <w:pPr>
        <w:autoSpaceDE w:val="0"/>
        <w:jc w:val="both"/>
        <w:rPr>
          <w:lang w:val="ru-RU"/>
        </w:rPr>
      </w:pPr>
      <w:r>
        <w:rPr>
          <w:lang w:val="ru-RU"/>
        </w:rPr>
        <w:t xml:space="preserve">Комисију чине представници Наручиоца и Добављача радова и стручни надзор. </w:t>
      </w:r>
    </w:p>
    <w:p w14:paraId="04FB90D3" w14:textId="77777777" w:rsidR="000604E5" w:rsidRDefault="000604E5" w:rsidP="000604E5">
      <w:pPr>
        <w:autoSpaceDE w:val="0"/>
        <w:jc w:val="both"/>
        <w:rPr>
          <w:lang w:val="en-US"/>
        </w:rPr>
      </w:pPr>
      <w:r>
        <w:rPr>
          <w:lang w:val="sr-Cyrl-RS"/>
        </w:rPr>
        <w:t>Комисија ће у року од 7 (седам) дана од дана обавештења Добављача радова да су радови завршени приступити изради записника о примопредаји радова.</w:t>
      </w:r>
    </w:p>
    <w:p w14:paraId="41EFA0C8" w14:textId="77777777" w:rsidR="000604E5" w:rsidRDefault="000604E5" w:rsidP="000604E5">
      <w:pPr>
        <w:autoSpaceDE w:val="0"/>
        <w:jc w:val="both"/>
        <w:rPr>
          <w:lang w:val="en-US"/>
        </w:rPr>
      </w:pPr>
      <w:r w:rsidRPr="00C14585">
        <w:rPr>
          <w:lang w:val="sr-Cyrl-RS"/>
        </w:rPr>
        <w:t>Записник</w:t>
      </w:r>
      <w:r>
        <w:rPr>
          <w:b/>
          <w:lang w:val="sr-Cyrl-RS"/>
        </w:rPr>
        <w:t xml:space="preserve"> </w:t>
      </w:r>
      <w:r>
        <w:rPr>
          <w:lang w:val="sr-Cyrl-RS"/>
        </w:rPr>
        <w:t>о примопредаји радова садржи</w:t>
      </w:r>
      <w:r>
        <w:rPr>
          <w:lang w:val="en-US"/>
        </w:rPr>
        <w:t xml:space="preserve"> </w:t>
      </w:r>
      <w:r>
        <w:rPr>
          <w:lang w:val="sr-Cyrl-RS"/>
        </w:rPr>
        <w:t>податке</w:t>
      </w:r>
      <w:r>
        <w:rPr>
          <w:lang w:val="en-US"/>
        </w:rPr>
        <w:t>:</w:t>
      </w:r>
    </w:p>
    <w:p w14:paraId="20F7DFFD" w14:textId="77777777" w:rsidR="000604E5" w:rsidRDefault="000604E5" w:rsidP="000604E5">
      <w:pPr>
        <w:jc w:val="both"/>
        <w:rPr>
          <w:noProof/>
          <w:lang w:val="sr-Cyrl-CS"/>
        </w:rPr>
      </w:pPr>
      <w:r>
        <w:rPr>
          <w:noProof/>
          <w:lang w:val="sr-Cyrl-CS"/>
        </w:rPr>
        <w:t>Д</w:t>
      </w:r>
      <w:r w:rsidRPr="00C14585">
        <w:rPr>
          <w:noProof/>
          <w:lang w:val="sr-Cyrl-CS"/>
        </w:rPr>
        <w:t>а ли су радови изведени по уговору, п</w:t>
      </w:r>
      <w:r>
        <w:rPr>
          <w:noProof/>
          <w:lang w:val="sr-Cyrl-CS"/>
        </w:rPr>
        <w:t>рописима и правилима струке;</w:t>
      </w:r>
    </w:p>
    <w:p w14:paraId="6058C3C0" w14:textId="77777777" w:rsidR="000604E5" w:rsidRPr="00C14585" w:rsidRDefault="000604E5" w:rsidP="000604E5">
      <w:pPr>
        <w:jc w:val="both"/>
        <w:rPr>
          <w:noProof/>
          <w:lang w:val="sr-Cyrl-CS"/>
        </w:rPr>
      </w:pPr>
      <w:r>
        <w:rPr>
          <w:noProof/>
          <w:lang w:val="sr-Cyrl-CS"/>
        </w:rPr>
        <w:t>Д</w:t>
      </w:r>
      <w:r w:rsidRPr="00C14585">
        <w:rPr>
          <w:noProof/>
          <w:lang w:val="sr-Cyrl-CS"/>
        </w:rPr>
        <w:t>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85A8A98" w14:textId="77777777" w:rsidR="000604E5" w:rsidRPr="00093351" w:rsidRDefault="000604E5" w:rsidP="000604E5">
      <w:pPr>
        <w:jc w:val="both"/>
        <w:rPr>
          <w:noProof/>
          <w:lang w:val="en-US"/>
        </w:rPr>
      </w:pPr>
      <w:r>
        <w:rPr>
          <w:noProof/>
          <w:lang w:val="sr-Cyrl-CS"/>
        </w:rPr>
        <w:t>К</w:t>
      </w:r>
      <w:r w:rsidRPr="00C14585">
        <w:rPr>
          <w:noProof/>
          <w:lang w:val="sr-Cyrl-CS"/>
        </w:rPr>
        <w:t>онстатацију о примопредаји гарантних листова и атеста у складу са узансом 87;</w:t>
      </w:r>
      <w:r w:rsidRPr="00C14585">
        <w:rPr>
          <w:noProof/>
          <w:lang w:val="sr-Cyrl-CS"/>
        </w:rPr>
        <w:br/>
      </w:r>
      <w:r>
        <w:rPr>
          <w:noProof/>
          <w:lang w:val="sr-Cyrl-CS"/>
        </w:rPr>
        <w:t>Д</w:t>
      </w:r>
      <w:r w:rsidRPr="00C14585">
        <w:rPr>
          <w:noProof/>
          <w:lang w:val="sr-Cyrl-CS"/>
        </w:rPr>
        <w:t>атум завршетка радова и датум извршења примопредаје.</w:t>
      </w:r>
    </w:p>
    <w:p w14:paraId="5483CDFF" w14:textId="77777777" w:rsidR="000604E5" w:rsidRPr="001164B1" w:rsidRDefault="000604E5" w:rsidP="000604E5">
      <w:pPr>
        <w:jc w:val="both"/>
        <w:rPr>
          <w:noProof/>
          <w:lang w:val="sr-Cyrl-CS"/>
        </w:rPr>
      </w:pPr>
      <w:r w:rsidRPr="001164B1">
        <w:rPr>
          <w:noProof/>
          <w:lang w:val="sr-Cyrl-RS"/>
        </w:rPr>
        <w:t xml:space="preserve">Добављач се обавезује </w:t>
      </w:r>
      <w:r w:rsidRPr="001164B1">
        <w:rPr>
          <w:noProof/>
          <w:lang w:val="sr-Cyrl-CS"/>
        </w:rPr>
        <w:t xml:space="preserve">да након завршетка свих предметних радова </w:t>
      </w:r>
      <w:r w:rsidRPr="001164B1">
        <w:rPr>
          <w:noProof/>
          <w:lang w:val="sr-Cyrl-RS"/>
        </w:rPr>
        <w:t xml:space="preserve">овлашћеном лицу за техничку реализацију из члана </w:t>
      </w:r>
      <w:r w:rsidRPr="001164B1">
        <w:rPr>
          <w:noProof/>
          <w:lang w:val="en-US"/>
        </w:rPr>
        <w:t>28</w:t>
      </w:r>
      <w:r w:rsidRPr="001164B1">
        <w:rPr>
          <w:noProof/>
          <w:lang w:val="sr-Cyrl-RS"/>
        </w:rPr>
        <w:t>. овог уговора</w:t>
      </w:r>
      <w:r w:rsidRPr="001164B1">
        <w:rPr>
          <w:noProof/>
          <w:lang w:val="sr-Cyrl-CS"/>
        </w:rPr>
        <w:t xml:space="preserve"> преда:</w:t>
      </w:r>
    </w:p>
    <w:p w14:paraId="5F82953D" w14:textId="77777777" w:rsidR="000604E5" w:rsidRPr="001164B1" w:rsidRDefault="000604E5" w:rsidP="000604E5">
      <w:pPr>
        <w:pStyle w:val="ListParagraph"/>
        <w:numPr>
          <w:ilvl w:val="0"/>
          <w:numId w:val="35"/>
        </w:numPr>
        <w:jc w:val="both"/>
        <w:rPr>
          <w:noProof/>
        </w:rPr>
      </w:pPr>
      <w:r w:rsidRPr="001164B1">
        <w:rPr>
          <w:noProof/>
        </w:rPr>
        <w:t xml:space="preserve">пројекат </w:t>
      </w:r>
      <w:r w:rsidRPr="001164B1">
        <w:t xml:space="preserve"> машинског и пратећег електро  пројекта изведеног објекта ПИО за парну </w:t>
      </w:r>
      <w:r w:rsidRPr="001164B1">
        <w:rPr>
          <w:noProof/>
        </w:rPr>
        <w:t>котларницу</w:t>
      </w:r>
      <w:r w:rsidRPr="001164B1">
        <w:rPr>
          <w:noProof/>
          <w:lang w:val="en-US"/>
        </w:rPr>
        <w:t xml:space="preserve">, </w:t>
      </w:r>
      <w:r w:rsidRPr="001164B1">
        <w:rPr>
          <w:noProof/>
        </w:rPr>
        <w:t>вешерај и Неурологију у два (2) примерка и електронском облику;</w:t>
      </w:r>
    </w:p>
    <w:p w14:paraId="2FA42AB0" w14:textId="77777777" w:rsidR="000604E5" w:rsidRPr="001164B1" w:rsidRDefault="000604E5" w:rsidP="000604E5">
      <w:pPr>
        <w:pStyle w:val="ListParagraph"/>
        <w:numPr>
          <w:ilvl w:val="0"/>
          <w:numId w:val="35"/>
        </w:numPr>
        <w:jc w:val="both"/>
        <w:rPr>
          <w:noProof/>
        </w:rPr>
      </w:pPr>
      <w:r w:rsidRPr="001164B1">
        <w:t>атестно техничке документације за сву новоуграђену опрему и за сваки уграђени материјал.</w:t>
      </w:r>
    </w:p>
    <w:p w14:paraId="4806807F" w14:textId="77777777" w:rsidR="000604E5" w:rsidRPr="001164B1" w:rsidRDefault="000604E5" w:rsidP="000604E5">
      <w:pPr>
        <w:pStyle w:val="ListParagraph"/>
        <w:numPr>
          <w:ilvl w:val="0"/>
          <w:numId w:val="35"/>
        </w:numPr>
        <w:jc w:val="both"/>
      </w:pPr>
      <w:r w:rsidRPr="001164B1">
        <w:rPr>
          <w:noProof/>
        </w:rPr>
        <w:t>извештај</w:t>
      </w:r>
      <w:r w:rsidRPr="001164B1">
        <w:rPr>
          <w:noProof/>
          <w:lang w:val="sr-Cyrl-RS"/>
        </w:rPr>
        <w:t>е</w:t>
      </w:r>
      <w:r w:rsidRPr="001164B1">
        <w:t xml:space="preserve"> о визуелној и димензионој котроли резервоара и пароразделника, техничка документација за резервоаре и пароразделнике (судови под притиском), извештај о  пенетрансткој контроли, извештај о хидротесту за резервоаре и пароразделнике, прописана технологија заваривања од стране инжењера за заваривање, сагласност на прикључење грејног тела на димљак израђеног од стране овлашћене фирме по закону о димничарској делатности.</w:t>
      </w:r>
    </w:p>
    <w:p w14:paraId="3C7C6AD1" w14:textId="77777777" w:rsidR="000604E5" w:rsidRDefault="000604E5" w:rsidP="000604E5">
      <w:pPr>
        <w:autoSpaceDE w:val="0"/>
        <w:jc w:val="both"/>
        <w:rPr>
          <w:lang w:val="ru-RU"/>
        </w:rPr>
      </w:pPr>
      <w:r w:rsidRPr="001164B1">
        <w:rPr>
          <w:lang w:val="ru-RU"/>
        </w:rPr>
        <w:t>Уколико Комисија за примопредају радова констатује примедбе на изведене радове,</w:t>
      </w:r>
      <w:r>
        <w:rPr>
          <w:lang w:val="ru-RU"/>
        </w:rPr>
        <w:t xml:space="preserve"> Добављач радова је у обавези да их отклони у року који предложи Комисија.</w:t>
      </w:r>
    </w:p>
    <w:p w14:paraId="0C1AB63C" w14:textId="77777777" w:rsidR="000604E5" w:rsidRDefault="000604E5" w:rsidP="000604E5">
      <w:pPr>
        <w:autoSpaceDE w:val="0"/>
        <w:jc w:val="both"/>
        <w:rPr>
          <w:lang w:val="ru-RU"/>
        </w:rPr>
      </w:pPr>
      <w:r>
        <w:rPr>
          <w:lang w:val="ru-RU"/>
        </w:rPr>
        <w:t>Уколико Добављач радова у остављеном року не поступи по примедбама Комисије за примопредају радова, Наручилац може извршити наплату банкарске гаранције за добро извршење посла.</w:t>
      </w:r>
    </w:p>
    <w:p w14:paraId="77CDDB42" w14:textId="77777777" w:rsidR="000604E5" w:rsidRDefault="000604E5" w:rsidP="000604E5">
      <w:pPr>
        <w:jc w:val="both"/>
        <w:rPr>
          <w:noProof/>
          <w:lang w:val="sr-Cyrl-CS"/>
        </w:rPr>
      </w:pPr>
    </w:p>
    <w:p w14:paraId="2F616D69" w14:textId="77777777" w:rsidR="000604E5" w:rsidRDefault="000604E5" w:rsidP="000604E5">
      <w:pPr>
        <w:jc w:val="center"/>
        <w:rPr>
          <w:b/>
          <w:lang w:val="sr-Cyrl-CS"/>
        </w:rPr>
      </w:pPr>
      <w:r>
        <w:rPr>
          <w:b/>
          <w:lang w:val="sr-Cyrl-CS"/>
        </w:rPr>
        <w:t>Гарантни рок</w:t>
      </w:r>
    </w:p>
    <w:p w14:paraId="47AF277E" w14:textId="77777777" w:rsidR="000604E5" w:rsidRPr="00ED6A66" w:rsidRDefault="000604E5" w:rsidP="000604E5">
      <w:pPr>
        <w:jc w:val="center"/>
        <w:rPr>
          <w:b/>
          <w:lang w:val="sr-Cyrl-CS"/>
        </w:rPr>
      </w:pPr>
      <w:r w:rsidRPr="00ED6A66">
        <w:rPr>
          <w:b/>
          <w:lang w:val="sr-Cyrl-CS"/>
        </w:rPr>
        <w:t>Члан 16.</w:t>
      </w:r>
    </w:p>
    <w:p w14:paraId="258AD827" w14:textId="77777777" w:rsidR="000604E5" w:rsidRPr="005C3779" w:rsidRDefault="000604E5" w:rsidP="000604E5">
      <w:pPr>
        <w:jc w:val="both"/>
        <w:rPr>
          <w:noProof/>
          <w:color w:val="000000"/>
          <w:lang w:val="sr-Cyrl-CS"/>
        </w:rPr>
      </w:pPr>
      <w:r>
        <w:rPr>
          <w:lang w:val="sr-Cyrl-CS"/>
        </w:rPr>
        <w:t>Гарантни рок за изведене радове који су предмет овог Уговора износи __________ године (</w:t>
      </w:r>
      <w:r w:rsidRPr="00ED6A66">
        <w:rPr>
          <w:b/>
          <w:lang w:val="sr-Cyrl-CS"/>
        </w:rPr>
        <w:t>минимум 2 године</w:t>
      </w:r>
      <w:r>
        <w:rPr>
          <w:lang w:val="sr-Cyrl-CS"/>
        </w:rPr>
        <w:t xml:space="preserve">) </w:t>
      </w:r>
      <w:r>
        <w:rPr>
          <w:bCs/>
          <w:lang w:val="sr-Cyrl-CS"/>
        </w:rPr>
        <w:t xml:space="preserve">рачунајући </w:t>
      </w:r>
      <w:r>
        <w:rPr>
          <w:lang w:val="sr-Cyrl-CS"/>
        </w:rPr>
        <w:t xml:space="preserve">од дана примопредаје изведених радова, </w:t>
      </w:r>
      <w:r w:rsidRPr="005C3779">
        <w:rPr>
          <w:noProof/>
          <w:color w:val="000000"/>
          <w:lang w:val="sr-Cyrl-CS"/>
        </w:rPr>
        <w:t xml:space="preserve">или </w:t>
      </w:r>
      <w:r w:rsidRPr="005C3779">
        <w:rPr>
          <w:noProof/>
          <w:color w:val="000000"/>
          <w:lang w:val="sr-Cyrl-CS"/>
        </w:rPr>
        <w:lastRenderedPageBreak/>
        <w:t>дела објекта на коме су изведени радови, а ако је коришћење објекта или дела објекта почело пре примопредаје - од почетка коришћења.</w:t>
      </w:r>
    </w:p>
    <w:p w14:paraId="5A931FAA" w14:textId="77777777" w:rsidR="000604E5" w:rsidRPr="00ED6A66" w:rsidRDefault="000604E5" w:rsidP="000604E5">
      <w:pPr>
        <w:jc w:val="both"/>
        <w:rPr>
          <w:lang w:val="en-US"/>
        </w:rPr>
      </w:pPr>
      <w:r>
        <w:rPr>
          <w:lang w:val="sr-Cyrl-CS"/>
        </w:rPr>
        <w:t>За уграђену опрему и уређаје важи гарантни рок у складу са условима произвођача, односно</w:t>
      </w:r>
      <w:r>
        <w:rPr>
          <w:lang w:val="en-US"/>
        </w:rPr>
        <w:t>____________________.</w:t>
      </w:r>
    </w:p>
    <w:p w14:paraId="5932B23F" w14:textId="77777777" w:rsidR="000604E5" w:rsidRPr="00ED6A66" w:rsidRDefault="000604E5" w:rsidP="000604E5">
      <w:pPr>
        <w:jc w:val="both"/>
        <w:rPr>
          <w:i/>
          <w:sz w:val="20"/>
          <w:szCs w:val="20"/>
          <w:lang w:val="sr-Cyrl-RS"/>
        </w:rPr>
      </w:pPr>
      <w:r>
        <w:rPr>
          <w:i/>
          <w:sz w:val="20"/>
          <w:szCs w:val="20"/>
          <w:lang w:val="sr-Cyrl-RS"/>
        </w:rPr>
        <w:t xml:space="preserve">                      </w:t>
      </w:r>
      <w:r w:rsidRPr="00ED6A66">
        <w:rPr>
          <w:i/>
          <w:sz w:val="20"/>
          <w:szCs w:val="20"/>
        </w:rPr>
        <w:t>*</w:t>
      </w:r>
      <w:r w:rsidRPr="00ED6A66">
        <w:rPr>
          <w:i/>
          <w:sz w:val="20"/>
          <w:szCs w:val="20"/>
          <w:lang w:val="sr-Cyrl-RS"/>
        </w:rPr>
        <w:t>попуњава добављач</w:t>
      </w:r>
    </w:p>
    <w:p w14:paraId="08ECED89" w14:textId="77777777" w:rsidR="000604E5" w:rsidRPr="00ED6A66" w:rsidRDefault="000604E5" w:rsidP="000604E5">
      <w:pPr>
        <w:jc w:val="center"/>
        <w:rPr>
          <w:b/>
          <w:lang w:val="sr-Cyrl-CS"/>
        </w:rPr>
      </w:pPr>
      <w:r w:rsidRPr="00ED6A66">
        <w:rPr>
          <w:b/>
          <w:lang w:val="sr-Cyrl-CS"/>
        </w:rPr>
        <w:t>Члан 17.</w:t>
      </w:r>
    </w:p>
    <w:p w14:paraId="046161A9" w14:textId="77777777" w:rsidR="000604E5" w:rsidRDefault="000604E5" w:rsidP="000604E5">
      <w:pPr>
        <w:jc w:val="both"/>
        <w:rPr>
          <w:lang w:val="sr-Cyrl-CS"/>
        </w:rPr>
      </w:pPr>
      <w:r>
        <w:rPr>
          <w:lang w:val="sr-Cyrl-CS"/>
        </w:rPr>
        <w:t xml:space="preserve">Добављач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w:t>
      </w:r>
    </w:p>
    <w:p w14:paraId="26EC4F69" w14:textId="77777777" w:rsidR="000604E5" w:rsidRDefault="000604E5" w:rsidP="000604E5">
      <w:pPr>
        <w:jc w:val="both"/>
        <w:rPr>
          <w:lang w:val="sr-Cyrl-CS"/>
        </w:rPr>
      </w:pPr>
      <w:r>
        <w:rPr>
          <w:lang w:val="sr-Cyrl-CS"/>
        </w:rPr>
        <w:t>Ако Добављач радова не приступи извршењу своје обавезе из претходног става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Добављача радова, наплатом банкарске гаранције за отклањање недостатака у гарантном року.</w:t>
      </w:r>
    </w:p>
    <w:p w14:paraId="52AF3FC4" w14:textId="77777777" w:rsidR="000604E5" w:rsidRDefault="000604E5" w:rsidP="000604E5">
      <w:pPr>
        <w:jc w:val="both"/>
        <w:rPr>
          <w:lang w:val="sr-Cyrl-CS"/>
        </w:rPr>
      </w:pPr>
      <w:r>
        <w:rPr>
          <w:lang w:val="sr-Cyrl-CS"/>
        </w:rPr>
        <w:t>Уколико банкарска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Добављача радова тражи накнаду штете.</w:t>
      </w:r>
    </w:p>
    <w:p w14:paraId="282E2D21" w14:textId="77777777" w:rsidR="000604E5" w:rsidRDefault="000604E5" w:rsidP="000604E5">
      <w:pPr>
        <w:jc w:val="both"/>
        <w:rPr>
          <w:lang w:val="sr-Cyrl-CS"/>
        </w:rPr>
      </w:pPr>
      <w:r>
        <w:rPr>
          <w:lang w:val="sr-Cyrl-CS"/>
        </w:rPr>
        <w:t>За штету и неисправности које настану услед деловања више силе, Добављач радова не сноси одговорност.</w:t>
      </w:r>
    </w:p>
    <w:p w14:paraId="7C9003BC" w14:textId="77777777" w:rsidR="00FA65D5" w:rsidRPr="00FA65D5" w:rsidRDefault="00FA65D5" w:rsidP="000604E5">
      <w:pPr>
        <w:jc w:val="both"/>
        <w:rPr>
          <w:noProof/>
          <w:lang w:val="sr-Cyrl-RS"/>
        </w:rPr>
      </w:pPr>
    </w:p>
    <w:p w14:paraId="3604CE0C" w14:textId="77777777" w:rsidR="000604E5" w:rsidRPr="00E6477E" w:rsidRDefault="000604E5" w:rsidP="000604E5">
      <w:pPr>
        <w:jc w:val="both"/>
        <w:rPr>
          <w:noProof/>
          <w:lang w:val="en-US"/>
        </w:rPr>
      </w:pPr>
    </w:p>
    <w:p w14:paraId="716170CE" w14:textId="77777777" w:rsidR="000604E5" w:rsidRDefault="000604E5" w:rsidP="000604E5">
      <w:pPr>
        <w:jc w:val="center"/>
        <w:rPr>
          <w:b/>
          <w:lang w:val="sr-Cyrl-CS"/>
        </w:rPr>
      </w:pPr>
      <w:r>
        <w:rPr>
          <w:b/>
          <w:lang w:val="sr-Cyrl-CS"/>
        </w:rPr>
        <w:t>Неуговорени радови</w:t>
      </w:r>
    </w:p>
    <w:p w14:paraId="423195DB" w14:textId="77777777" w:rsidR="000604E5" w:rsidRDefault="000604E5" w:rsidP="000604E5">
      <w:pPr>
        <w:jc w:val="center"/>
        <w:rPr>
          <w:b/>
          <w:lang w:val="sr-Cyrl-CS"/>
        </w:rPr>
      </w:pPr>
      <w:r>
        <w:rPr>
          <w:b/>
          <w:lang w:val="sr-Cyrl-CS"/>
        </w:rPr>
        <w:t>Вишак и мањак радова</w:t>
      </w:r>
    </w:p>
    <w:p w14:paraId="034ED8B1" w14:textId="77777777" w:rsidR="000604E5" w:rsidRDefault="000604E5" w:rsidP="000604E5">
      <w:pPr>
        <w:jc w:val="center"/>
        <w:rPr>
          <w:lang w:val="sr-Cyrl-CS"/>
        </w:rPr>
      </w:pPr>
      <w:r>
        <w:rPr>
          <w:lang w:val="sr-Cyrl-CS"/>
        </w:rPr>
        <w:t>Члан 18.</w:t>
      </w:r>
    </w:p>
    <w:p w14:paraId="02DBA185" w14:textId="77777777" w:rsidR="000604E5" w:rsidRDefault="000604E5" w:rsidP="000604E5">
      <w:pPr>
        <w:jc w:val="both"/>
        <w:rPr>
          <w:lang w:val="sr-Cyrl-CS"/>
        </w:rPr>
      </w:pPr>
      <w:r>
        <w:rPr>
          <w:lang w:val="sr-Cyrl-CS"/>
        </w:rPr>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и стручни надзор.</w:t>
      </w:r>
    </w:p>
    <w:p w14:paraId="3ED02D08" w14:textId="77777777" w:rsidR="000604E5" w:rsidRDefault="000604E5" w:rsidP="000604E5">
      <w:pPr>
        <w:jc w:val="both"/>
        <w:rPr>
          <w:lang w:val="sr-Cyrl-CS"/>
        </w:rPr>
      </w:pPr>
      <w:r>
        <w:rPr>
          <w:lang w:val="sr-Cyrl-CS"/>
        </w:rPr>
        <w:t>Добављач радова није овлашћен да мења обим уговорених радова, односно да изведе вишак радова без писане сагласности Наручиоца и стручног надзора.</w:t>
      </w:r>
    </w:p>
    <w:p w14:paraId="535C61D8" w14:textId="77777777" w:rsidR="000604E5" w:rsidRDefault="000604E5" w:rsidP="000604E5">
      <w:pPr>
        <w:jc w:val="both"/>
        <w:rPr>
          <w:lang w:val="sr-Cyrl-CS"/>
        </w:rPr>
      </w:pPr>
      <w:r>
        <w:rPr>
          <w:lang w:val="sr-Cyrl-CS"/>
        </w:rPr>
        <w:t>Стручни надзор није овлашћен да доноси одлуке о питањима наведеним у ставу 1. овог члана или питањима везаним за додатна плаћања, продужетак рока или измени материјала који се уграђује без претходне писмене сагласности Наручиоца.</w:t>
      </w:r>
    </w:p>
    <w:p w14:paraId="1A227AC8" w14:textId="77777777" w:rsidR="000604E5" w:rsidRDefault="000604E5" w:rsidP="000604E5">
      <w:pPr>
        <w:jc w:val="both"/>
        <w:rPr>
          <w:lang w:val="sr-Cyrl-CS"/>
        </w:rPr>
      </w:pPr>
      <w:r>
        <w:rPr>
          <w:lang w:val="sr-Cyrl-CS"/>
        </w:rPr>
        <w:t>Наручилац неће платити цену вишка радова за чије извођење не постоји писана сагласност Наручиоца.</w:t>
      </w:r>
    </w:p>
    <w:p w14:paraId="37CCFFEE" w14:textId="77777777" w:rsidR="000604E5" w:rsidRDefault="000604E5" w:rsidP="000604E5">
      <w:pPr>
        <w:jc w:val="center"/>
        <w:rPr>
          <w:lang w:val="sr-Cyrl-CS"/>
        </w:rPr>
      </w:pPr>
      <w:r>
        <w:rPr>
          <w:lang w:val="sr-Cyrl-CS"/>
        </w:rPr>
        <w:t>Члан 19.</w:t>
      </w:r>
    </w:p>
    <w:p w14:paraId="4E832CEB" w14:textId="77777777" w:rsidR="000604E5" w:rsidRDefault="000604E5" w:rsidP="000604E5">
      <w:pPr>
        <w:jc w:val="both"/>
        <w:rPr>
          <w:lang w:val="sr-Cyrl-CS"/>
        </w:rPr>
      </w:pPr>
      <w:r>
        <w:rPr>
          <w:lang w:val="sr-Cyrl-CS"/>
        </w:rPr>
        <w:t xml:space="preserve">Добављач радова је обавезан да током извођења радова, а најкасније до коначног обрачуна, достави Наручиоцу, преко стручног надзора, преглед вишкова и мањкова радова са количинама и уговореним јединичним ценама. </w:t>
      </w:r>
    </w:p>
    <w:p w14:paraId="195F1CF3" w14:textId="77777777" w:rsidR="000604E5" w:rsidRDefault="000604E5" w:rsidP="000604E5">
      <w:pPr>
        <w:jc w:val="both"/>
        <w:rPr>
          <w:lang w:val="sr-Cyrl-CS"/>
        </w:rPr>
      </w:pPr>
      <w:r>
        <w:rPr>
          <w:lang w:val="sr-Cyrl-CS"/>
        </w:rPr>
        <w:t>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Наручиоцу на усвајање, најкасније у року од 10 (десет) дана од дана пријема.</w:t>
      </w:r>
    </w:p>
    <w:p w14:paraId="70E64721" w14:textId="77777777" w:rsidR="000604E5" w:rsidRDefault="000604E5" w:rsidP="000604E5">
      <w:pPr>
        <w:jc w:val="both"/>
        <w:rPr>
          <w:lang w:val="sr-Cyrl-CS"/>
        </w:rPr>
      </w:pPr>
      <w:r>
        <w:rPr>
          <w:lang w:val="sr-Cyrl-CS"/>
        </w:rPr>
        <w:t>По прихватању прегледа вишкова и мањкова радова од стране Наручиоца, са Добављачем радова ће се закључити Анекс овог Уговора, а пре коначног обрачуна, односно испостављања оконачне ситуације.</w:t>
      </w:r>
    </w:p>
    <w:p w14:paraId="4D43A750" w14:textId="77777777" w:rsidR="000604E5" w:rsidRDefault="000604E5" w:rsidP="000604E5">
      <w:pPr>
        <w:jc w:val="both"/>
        <w:rPr>
          <w:lang w:val="sr-Cyrl-CS"/>
        </w:rPr>
      </w:pPr>
      <w:r>
        <w:rPr>
          <w:lang w:val="sr-Cyrl-CS"/>
        </w:rPr>
        <w:t>Након закључења Анекса уговора, Добављач радова се обавезује да у року од 7 (седам) дана од дана потписивања Анекса, преда Наручиоцу банкарску гаранцију за добро извршење посла из на вредност радова који се уговарају Анексом из претходног става.</w:t>
      </w:r>
    </w:p>
    <w:p w14:paraId="37767850" w14:textId="77777777" w:rsidR="000604E5" w:rsidRDefault="000604E5" w:rsidP="000604E5">
      <w:pPr>
        <w:jc w:val="center"/>
        <w:rPr>
          <w:lang w:val="sr-Cyrl-RS"/>
        </w:rPr>
      </w:pPr>
    </w:p>
    <w:p w14:paraId="3BEC3D0E" w14:textId="77777777" w:rsidR="00FA65D5" w:rsidRPr="00FA65D5" w:rsidRDefault="00FA65D5" w:rsidP="000604E5">
      <w:pPr>
        <w:jc w:val="center"/>
        <w:rPr>
          <w:lang w:val="sr-Cyrl-RS"/>
        </w:rPr>
      </w:pPr>
    </w:p>
    <w:p w14:paraId="3650AA31" w14:textId="77777777" w:rsidR="001164B1" w:rsidRPr="001164B1" w:rsidRDefault="001164B1" w:rsidP="000604E5">
      <w:pPr>
        <w:jc w:val="center"/>
        <w:rPr>
          <w:lang w:val="sr-Latn-RS"/>
        </w:rPr>
      </w:pPr>
    </w:p>
    <w:p w14:paraId="56F25D24" w14:textId="77777777" w:rsidR="000604E5" w:rsidRDefault="000604E5" w:rsidP="000604E5">
      <w:pPr>
        <w:jc w:val="center"/>
        <w:rPr>
          <w:b/>
          <w:lang w:val="sr-Cyrl-CS"/>
        </w:rPr>
      </w:pPr>
      <w:r>
        <w:rPr>
          <w:b/>
          <w:lang w:val="sr-Cyrl-CS"/>
        </w:rPr>
        <w:lastRenderedPageBreak/>
        <w:t>Непредвиђени радови</w:t>
      </w:r>
    </w:p>
    <w:p w14:paraId="2AEC243E" w14:textId="77777777" w:rsidR="000604E5" w:rsidRPr="00BA39E3" w:rsidRDefault="000604E5" w:rsidP="000604E5">
      <w:pPr>
        <w:jc w:val="center"/>
        <w:rPr>
          <w:b/>
          <w:lang w:val="sr-Cyrl-CS"/>
        </w:rPr>
      </w:pPr>
      <w:r w:rsidRPr="00BA39E3">
        <w:rPr>
          <w:b/>
          <w:lang w:val="sr-Cyrl-CS"/>
        </w:rPr>
        <w:t>Члан 20.</w:t>
      </w:r>
    </w:p>
    <w:p w14:paraId="40372328" w14:textId="77777777" w:rsidR="000604E5" w:rsidRDefault="000604E5" w:rsidP="000604E5">
      <w:pPr>
        <w:jc w:val="both"/>
        <w:rPr>
          <w:lang w:val="sr-Cyrl-CS"/>
        </w:rPr>
      </w:pPr>
      <w:r>
        <w:rPr>
          <w:lang w:val="sr-Cyrl-CS"/>
        </w:rPr>
        <w:t>Добављач радова је обавезан да одмах по уоченој потреби за извођењем непредвиђених радова, а пре извођења истих, достави Наручиоцу, преко стручног надзора, захтев за извођење непредвиђених радова који мора да садржи:</w:t>
      </w:r>
    </w:p>
    <w:p w14:paraId="1E4C9E0F" w14:textId="77777777" w:rsidR="000604E5" w:rsidRDefault="000604E5" w:rsidP="000604E5">
      <w:pPr>
        <w:pStyle w:val="ListParagraph"/>
        <w:numPr>
          <w:ilvl w:val="0"/>
          <w:numId w:val="33"/>
        </w:numPr>
        <w:spacing w:line="276" w:lineRule="auto"/>
        <w:jc w:val="both"/>
        <w:rPr>
          <w:lang w:val="sr-Cyrl-CS"/>
        </w:rPr>
      </w:pPr>
      <w:r>
        <w:rPr>
          <w:lang w:val="sr-Cyrl-CS"/>
        </w:rPr>
        <w:t>предмер и предрачун непредвиђених радова са јединичним ценама, оверен од стране стручног надзора;</w:t>
      </w:r>
    </w:p>
    <w:p w14:paraId="7C5867D5" w14:textId="77777777" w:rsidR="000604E5" w:rsidRDefault="000604E5" w:rsidP="000604E5">
      <w:pPr>
        <w:pStyle w:val="ListParagraph"/>
        <w:numPr>
          <w:ilvl w:val="0"/>
          <w:numId w:val="33"/>
        </w:numPr>
        <w:spacing w:line="276" w:lineRule="auto"/>
        <w:jc w:val="both"/>
        <w:rPr>
          <w:lang w:val="sr-Cyrl-CS"/>
        </w:rPr>
      </w:pPr>
      <w:r>
        <w:rPr>
          <w:lang w:val="sr-Cyrl-CS"/>
        </w:rPr>
        <w:t>детаљне анализе цена непредвиђених радова.</w:t>
      </w:r>
    </w:p>
    <w:p w14:paraId="66945408" w14:textId="77777777" w:rsidR="000604E5" w:rsidRDefault="000604E5" w:rsidP="000604E5">
      <w:pPr>
        <w:autoSpaceDE w:val="0"/>
        <w:jc w:val="both"/>
        <w:rPr>
          <w:lang w:val="ru-RU"/>
        </w:rPr>
      </w:pPr>
      <w:r>
        <w:rPr>
          <w:lang w:val="sr-Cyrl-CS"/>
        </w:rPr>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најкасније у року од 10 (десет) 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Pr>
          <w:lang w:val="ru-RU"/>
        </w:rPr>
        <w:t xml:space="preserve"> У поступку јавне набавке за уговарање додатних (непредвиђених) радова, Добављач радова је обавезан да достави у року из позива за подношење понуде, понуду за додатне радове (непредвиђене радове).</w:t>
      </w:r>
    </w:p>
    <w:p w14:paraId="6368A845" w14:textId="77777777" w:rsidR="000604E5" w:rsidRDefault="000604E5" w:rsidP="000604E5">
      <w:pPr>
        <w:autoSpaceDE w:val="0"/>
        <w:jc w:val="both"/>
        <w:rPr>
          <w:lang w:val="ru-RU"/>
        </w:rPr>
      </w:pPr>
      <w:r>
        <w:rPr>
          <w:lang w:val="ru-RU"/>
        </w:rPr>
        <w:t>Закључивањем уговора о извођењу додатних (непредвиђених) радова, Добављач радова стиче услов да започне извођење уговорених непредвиђених радова, као и право на наплату истих, након што их изведе. Стручни надзор није овлашћен да, без пис</w:t>
      </w:r>
      <w:r>
        <w:t>a</w:t>
      </w:r>
      <w:r>
        <w:rPr>
          <w:lang w:val="ru-RU"/>
        </w:rPr>
        <w:t>не сагласности Наручиоца, одлучује у име Наручиоца о цени, роковима, измени материјала који се уграђује и обиму непревиђених радова.</w:t>
      </w:r>
    </w:p>
    <w:p w14:paraId="410C5873" w14:textId="77777777" w:rsidR="000604E5" w:rsidRDefault="000604E5" w:rsidP="000604E5">
      <w:pPr>
        <w:autoSpaceDE w:val="0"/>
        <w:jc w:val="both"/>
        <w:rPr>
          <w:lang w:val="ru-RU"/>
        </w:rPr>
      </w:pPr>
      <w:r>
        <w:rPr>
          <w:lang w:val="ru-RU"/>
        </w:rPr>
        <w:t xml:space="preserve">Добављач радова је дужан да приступи извођењу хитних непредвиђених радова и пре закључења </w:t>
      </w:r>
      <w:r>
        <w:rPr>
          <w:lang w:val="sr-Cyrl-RS"/>
        </w:rPr>
        <w:t>уговора</w:t>
      </w:r>
      <w:r>
        <w:rPr>
          <w:lang w:val="ru-RU"/>
        </w:rPr>
        <w:t xml:space="preserve">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14:paraId="11AA1783" w14:textId="77777777" w:rsidR="000604E5" w:rsidRDefault="000604E5" w:rsidP="000604E5">
      <w:pPr>
        <w:autoSpaceDE w:val="0"/>
        <w:jc w:val="both"/>
        <w:rPr>
          <w:lang w:val="ru-RU"/>
        </w:rPr>
      </w:pPr>
      <w:r>
        <w:rPr>
          <w:lang w:val="ru-RU"/>
        </w:rPr>
        <w:t xml:space="preserve">Добављач радова и стручни надзор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Добављач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 </w:t>
      </w:r>
    </w:p>
    <w:p w14:paraId="4554A700" w14:textId="77777777" w:rsidR="000604E5" w:rsidRDefault="000604E5" w:rsidP="000604E5">
      <w:pPr>
        <w:autoSpaceDE w:val="0"/>
        <w:jc w:val="center"/>
        <w:rPr>
          <w:lang w:val="sr-Cyrl-RS"/>
        </w:rPr>
      </w:pPr>
    </w:p>
    <w:p w14:paraId="5B977D7F" w14:textId="77777777" w:rsidR="000604E5" w:rsidRDefault="000604E5" w:rsidP="000604E5">
      <w:pPr>
        <w:autoSpaceDE w:val="0"/>
        <w:jc w:val="center"/>
        <w:rPr>
          <w:b/>
          <w:lang w:val="sr-Cyrl-RS"/>
        </w:rPr>
      </w:pPr>
      <w:r>
        <w:rPr>
          <w:b/>
          <w:lang w:val="sr-Cyrl-RS"/>
        </w:rPr>
        <w:t>Измене током трајања уговора</w:t>
      </w:r>
    </w:p>
    <w:p w14:paraId="5DB64A73" w14:textId="77777777" w:rsidR="000604E5" w:rsidRPr="00BA39E3" w:rsidRDefault="000604E5" w:rsidP="000604E5">
      <w:pPr>
        <w:autoSpaceDE w:val="0"/>
        <w:jc w:val="center"/>
        <w:rPr>
          <w:b/>
          <w:lang w:val="sr-Cyrl-RS"/>
        </w:rPr>
      </w:pPr>
      <w:r w:rsidRPr="00BA39E3">
        <w:rPr>
          <w:b/>
          <w:lang w:val="sr-Cyrl-RS"/>
        </w:rPr>
        <w:t>Члан 21.</w:t>
      </w:r>
    </w:p>
    <w:p w14:paraId="35530B66" w14:textId="77777777" w:rsidR="000604E5" w:rsidRDefault="000604E5" w:rsidP="000604E5">
      <w:pPr>
        <w:autoSpaceDE w:val="0"/>
        <w:jc w:val="both"/>
        <w:rPr>
          <w:lang w:val="sr-Cyrl-RS"/>
        </w:rPr>
      </w:pPr>
      <w:r>
        <w:rPr>
          <w:lang w:val="ru-RU"/>
        </w:rPr>
        <w:t xml:space="preserve">Наручилац може </w:t>
      </w:r>
      <w:r>
        <w:rPr>
          <w:lang w:val="sr-Cyrl-RS"/>
        </w:rPr>
        <w:t xml:space="preserve">у складу са чланом 115. Закона о јавним набавкама („Сл. гласник РС“, бр.124/2012, 14/2015 и 68/2015), </w:t>
      </w:r>
      <w:r>
        <w:rPr>
          <w:lang w:val="ru-RU"/>
        </w:rPr>
        <w:t>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Pr>
          <w:lang w:val="sr-Cyrl-RS"/>
        </w:rPr>
        <w:t>, при чему укупна вредност повећања не може да буде већа од 5.000.000,00 динара.</w:t>
      </w:r>
      <w:r>
        <w:rPr>
          <w:lang w:val="ru-RU"/>
        </w:rPr>
        <w:t xml:space="preserve"> </w:t>
      </w:r>
    </w:p>
    <w:p w14:paraId="4DE917ED" w14:textId="77777777" w:rsidR="000604E5" w:rsidRDefault="000604E5" w:rsidP="000604E5">
      <w:pPr>
        <w:autoSpaceDE w:val="0"/>
        <w:jc w:val="both"/>
        <w:rPr>
          <w:lang w:val="sr-Cyrl-RS"/>
        </w:rPr>
      </w:pPr>
      <w:r>
        <w:rPr>
          <w:lang w:val="sr-Cyrl-RS"/>
        </w:rPr>
        <w:t>Повећање обима предмета набавке не односи се на вишкове радова уколико су исти уговорени.</w:t>
      </w:r>
    </w:p>
    <w:p w14:paraId="0247D111" w14:textId="77777777" w:rsidR="000604E5" w:rsidRDefault="000604E5" w:rsidP="000604E5">
      <w:pPr>
        <w:autoSpaceDE w:val="0"/>
        <w:jc w:val="both"/>
        <w:rPr>
          <w:b/>
          <w:lang w:val="ru-RU"/>
        </w:rPr>
      </w:pPr>
      <w:r>
        <w:rPr>
          <w:lang w:val="sr-Cyrl-RS"/>
        </w:rPr>
        <w:t>Повећањем обима предмета набавке не може се мењати предмет набавке.</w:t>
      </w:r>
    </w:p>
    <w:p w14:paraId="182C3738" w14:textId="77777777" w:rsidR="000604E5" w:rsidRDefault="000604E5" w:rsidP="000604E5">
      <w:pPr>
        <w:autoSpaceDE w:val="0"/>
        <w:jc w:val="both"/>
        <w:rPr>
          <w:lang w:val="ru-RU"/>
        </w:rPr>
      </w:pPr>
      <w:r>
        <w:rPr>
          <w:lang w:val="ru-RU"/>
        </w:rPr>
        <w:t>Добављач радова је дужан да, до коначног обрачуна изведених радова, уговори све непредвиђене радове, као и вишкове и мањкове радова.</w:t>
      </w:r>
    </w:p>
    <w:p w14:paraId="70EF225E" w14:textId="77777777" w:rsidR="00FA65D5" w:rsidRDefault="00FA65D5" w:rsidP="000604E5">
      <w:pPr>
        <w:autoSpaceDE w:val="0"/>
        <w:jc w:val="both"/>
        <w:rPr>
          <w:lang w:val="ru-RU"/>
        </w:rPr>
      </w:pPr>
    </w:p>
    <w:p w14:paraId="210659A6" w14:textId="77777777" w:rsidR="00FA65D5" w:rsidRDefault="00FA65D5" w:rsidP="000604E5">
      <w:pPr>
        <w:autoSpaceDE w:val="0"/>
        <w:jc w:val="both"/>
        <w:rPr>
          <w:lang w:val="ru-RU"/>
        </w:rPr>
      </w:pPr>
    </w:p>
    <w:p w14:paraId="5DD0A1B7" w14:textId="77777777" w:rsidR="00DE2A32" w:rsidRDefault="00DE2A32" w:rsidP="000604E5">
      <w:pPr>
        <w:tabs>
          <w:tab w:val="left" w:pos="6028"/>
        </w:tabs>
        <w:autoSpaceDE w:val="0"/>
        <w:jc w:val="center"/>
        <w:rPr>
          <w:b/>
          <w:lang w:val="sr-Cyrl-CS"/>
        </w:rPr>
      </w:pPr>
    </w:p>
    <w:p w14:paraId="734F221B" w14:textId="77777777" w:rsidR="000604E5" w:rsidRPr="00BA39E3" w:rsidRDefault="000604E5" w:rsidP="000604E5">
      <w:pPr>
        <w:tabs>
          <w:tab w:val="left" w:pos="6028"/>
        </w:tabs>
        <w:autoSpaceDE w:val="0"/>
        <w:jc w:val="center"/>
        <w:rPr>
          <w:b/>
          <w:lang w:val="sr-Cyrl-CS"/>
        </w:rPr>
      </w:pPr>
      <w:r w:rsidRPr="00BA39E3">
        <w:rPr>
          <w:b/>
          <w:lang w:val="sr-Cyrl-CS"/>
        </w:rPr>
        <w:lastRenderedPageBreak/>
        <w:t>Уговорна казна</w:t>
      </w:r>
    </w:p>
    <w:p w14:paraId="3DDC5095" w14:textId="77777777" w:rsidR="000604E5" w:rsidRPr="00BA39E3" w:rsidRDefault="000604E5" w:rsidP="000604E5">
      <w:pPr>
        <w:jc w:val="center"/>
        <w:rPr>
          <w:b/>
          <w:lang w:val="sr-Cyrl-CS"/>
        </w:rPr>
      </w:pPr>
      <w:r w:rsidRPr="00BA39E3">
        <w:rPr>
          <w:b/>
          <w:lang w:val="sr-Cyrl-CS"/>
        </w:rPr>
        <w:t>Члан 22.</w:t>
      </w:r>
    </w:p>
    <w:p w14:paraId="1E4DD3B0" w14:textId="77777777" w:rsidR="00D66821" w:rsidRPr="00D66821" w:rsidRDefault="00D66821" w:rsidP="00D66821">
      <w:pPr>
        <w:jc w:val="both"/>
        <w:rPr>
          <w:lang w:val="sr-Cyrl-CS"/>
        </w:rPr>
      </w:pPr>
      <w:r w:rsidRPr="00D66821">
        <w:rPr>
          <w:lang w:val="sr-Cyrl-CS"/>
        </w:rPr>
        <w:t xml:space="preserve">Ако Извођач радова не изведе уговорене радове у уговореном року из члана 18. овог Уговора својом кривицом, обавезан је да плати Инвеститору уговорну казну у висини од 0,3% од укупно уговорене вредности за сваки дан закашњења, с тим што износ тако одређене уговорне казне не може бити већи од 10% од вредности укупно уговорених радова. </w:t>
      </w:r>
    </w:p>
    <w:p w14:paraId="2ABED550" w14:textId="77777777" w:rsidR="00D66821" w:rsidRPr="00D66821" w:rsidRDefault="00D66821" w:rsidP="00D66821">
      <w:pPr>
        <w:jc w:val="both"/>
        <w:rPr>
          <w:lang w:val="sr-Cyrl-CS"/>
        </w:rPr>
      </w:pPr>
      <w:r w:rsidRPr="00D66821">
        <w:rPr>
          <w:lang w:val="sr-Cyrl-CS"/>
        </w:rPr>
        <w:t xml:space="preserve">Окончана ситуација се трајно умањује за износ обрачунате уговорне казне. </w:t>
      </w:r>
    </w:p>
    <w:p w14:paraId="760A37C0" w14:textId="77777777" w:rsidR="00D66821" w:rsidRPr="00D66821" w:rsidRDefault="00D66821" w:rsidP="00D66821">
      <w:pPr>
        <w:jc w:val="both"/>
        <w:rPr>
          <w:lang w:val="sr-Cyrl-CS"/>
        </w:rPr>
      </w:pPr>
      <w:r w:rsidRPr="00D66821">
        <w:rPr>
          <w:lang w:val="sr-Cyrl-CS"/>
        </w:rPr>
        <w:t xml:space="preserve">Уколико из неоправданих разлога Извођач радова прекине са извођењем радова или одустане од даљег рада, Инвеститор има право да раскине овај Уговор уз реализацију банкарске гаранције за добро извршење посла, као и да захтева од Извођача радова накнаду штете до износа стварне штете.  </w:t>
      </w:r>
    </w:p>
    <w:p w14:paraId="73CA80D0" w14:textId="77777777" w:rsidR="000604E5" w:rsidRDefault="000604E5" w:rsidP="000604E5">
      <w:pPr>
        <w:autoSpaceDE w:val="0"/>
        <w:jc w:val="both"/>
        <w:rPr>
          <w:lang w:val="en-US"/>
        </w:rPr>
      </w:pPr>
    </w:p>
    <w:p w14:paraId="3ABCB1E9" w14:textId="77777777" w:rsidR="000604E5" w:rsidRDefault="000604E5" w:rsidP="000604E5">
      <w:pPr>
        <w:jc w:val="center"/>
        <w:rPr>
          <w:b/>
          <w:lang w:val="sr-Cyrl-CS"/>
        </w:rPr>
      </w:pPr>
      <w:r>
        <w:rPr>
          <w:b/>
          <w:lang w:val="sr-Cyrl-CS"/>
        </w:rPr>
        <w:t>Раскид уговора</w:t>
      </w:r>
    </w:p>
    <w:p w14:paraId="74020558" w14:textId="77777777" w:rsidR="000604E5" w:rsidRDefault="000604E5" w:rsidP="000604E5">
      <w:pPr>
        <w:jc w:val="center"/>
        <w:rPr>
          <w:b/>
          <w:lang w:val="sr-Cyrl-CS"/>
        </w:rPr>
      </w:pPr>
      <w:r>
        <w:rPr>
          <w:b/>
          <w:lang w:val="sr-Cyrl-CS"/>
        </w:rPr>
        <w:t>Члан 23</w:t>
      </w:r>
    </w:p>
    <w:p w14:paraId="0C93E8AC" w14:textId="77777777" w:rsidR="000604E5" w:rsidRDefault="000604E5" w:rsidP="000604E5">
      <w:pPr>
        <w:autoSpaceDE w:val="0"/>
        <w:jc w:val="both"/>
        <w:rPr>
          <w:lang w:val="ru-RU"/>
        </w:rPr>
      </w:pPr>
      <w:r>
        <w:rPr>
          <w:lang w:val="ru-RU"/>
        </w:rPr>
        <w:t>Наручилац има право на једностран раскид Уговора у следећим случајевима:</w:t>
      </w:r>
    </w:p>
    <w:p w14:paraId="2151D0F3"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 започне радове у остављеном року;</w:t>
      </w:r>
    </w:p>
    <w:p w14:paraId="5AC9B22C"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својом кривицом касни са извођењем радова у односу на уговорену динамику и не предузима одговарајуће мере и акције за скраћење и елиминацију кашњења;</w:t>
      </w:r>
    </w:p>
    <w:p w14:paraId="06C52F29" w14:textId="77777777" w:rsidR="000604E5" w:rsidRDefault="000604E5" w:rsidP="000604E5">
      <w:pPr>
        <w:pStyle w:val="ListParagraph"/>
        <w:numPr>
          <w:ilvl w:val="0"/>
          <w:numId w:val="34"/>
        </w:numPr>
        <w:autoSpaceDE w:val="0"/>
        <w:spacing w:line="276" w:lineRule="auto"/>
        <w:jc w:val="both"/>
        <w:rPr>
          <w:lang w:val="ru-RU"/>
        </w:rPr>
      </w:pPr>
      <w:r>
        <w:rPr>
          <w:lang w:val="ru-RU"/>
        </w:rPr>
        <w:t xml:space="preserve">ако Добављач радова не изводи радове у складу са техничком документацијом за извођење радова; </w:t>
      </w:r>
    </w:p>
    <w:p w14:paraId="55AEDDF5"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неквалитетно изводи радове;</w:t>
      </w:r>
    </w:p>
    <w:p w14:paraId="3085E456"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 поступа по налозима стручног органа у оквиру његових овлашћења;</w:t>
      </w:r>
    </w:p>
    <w:p w14:paraId="1B95730A" w14:textId="77777777" w:rsidR="000604E5" w:rsidRDefault="000604E5" w:rsidP="000604E5">
      <w:pPr>
        <w:pStyle w:val="ListParagraph"/>
        <w:numPr>
          <w:ilvl w:val="0"/>
          <w:numId w:val="34"/>
        </w:numPr>
        <w:autoSpaceDE w:val="0"/>
        <w:spacing w:line="276" w:lineRule="auto"/>
        <w:jc w:val="both"/>
        <w:rPr>
          <w:lang w:val="ru-RU"/>
        </w:rPr>
      </w:pPr>
      <w:r w:rsidRPr="00BA39E3">
        <w:rPr>
          <w:lang w:val="ru-RU"/>
        </w:rPr>
        <w:t>ако Добављач радова, из неоправданих р</w:t>
      </w:r>
      <w:r>
        <w:rPr>
          <w:lang w:val="ru-RU"/>
        </w:rPr>
        <w:t>азлога, прекине извођење радова.</w:t>
      </w:r>
    </w:p>
    <w:p w14:paraId="4F6AF829" w14:textId="77777777" w:rsidR="000604E5" w:rsidRPr="00BA39E3" w:rsidRDefault="000604E5" w:rsidP="000604E5">
      <w:pPr>
        <w:pStyle w:val="ListParagraph"/>
        <w:numPr>
          <w:ilvl w:val="0"/>
          <w:numId w:val="34"/>
        </w:numPr>
        <w:autoSpaceDE w:val="0"/>
        <w:spacing w:line="276" w:lineRule="auto"/>
        <w:jc w:val="both"/>
        <w:rPr>
          <w:lang w:val="ru-RU"/>
        </w:rPr>
      </w:pPr>
      <w:r w:rsidRPr="00BA39E3">
        <w:rPr>
          <w:lang w:val="ru-RU"/>
        </w:rPr>
        <w:t xml:space="preserve">ако </w:t>
      </w:r>
      <w:r>
        <w:rPr>
          <w:lang w:val="ru-RU"/>
        </w:rPr>
        <w:t>Добављач</w:t>
      </w:r>
      <w:r w:rsidRPr="00BA39E3">
        <w:rPr>
          <w:lang w:val="ru-RU"/>
        </w:rPr>
        <w:t xml:space="preserve"> радова није успео или је одбио да достави банкарску гаранцију за повраћај авансног плаћања и банкарску гаранцију за добро извршење посла.</w:t>
      </w:r>
    </w:p>
    <w:p w14:paraId="55BF1935" w14:textId="77777777" w:rsidR="000604E5" w:rsidRDefault="000604E5" w:rsidP="000604E5">
      <w:pPr>
        <w:autoSpaceDE w:val="0"/>
        <w:jc w:val="both"/>
        <w:rPr>
          <w:lang w:val="ru-RU"/>
        </w:rPr>
      </w:pPr>
      <w:r>
        <w:rPr>
          <w:lang w:val="ru-RU"/>
        </w:rPr>
        <w:t>У случају једностраног раскида уговора Наручилац има право да за предметне радове ангажује другог извођача и активира банкарску гаранцију за повраћај авансног плаћања и банкарску гаранцију за добро извршење посла.</w:t>
      </w:r>
    </w:p>
    <w:p w14:paraId="1F36D7B4" w14:textId="77777777" w:rsidR="000604E5" w:rsidRDefault="000604E5" w:rsidP="000604E5">
      <w:pPr>
        <w:autoSpaceDE w:val="0"/>
        <w:jc w:val="both"/>
        <w:rPr>
          <w:lang w:val="ru-RU"/>
        </w:rPr>
      </w:pPr>
    </w:p>
    <w:p w14:paraId="15FDD8E1" w14:textId="77777777" w:rsidR="000604E5" w:rsidRDefault="000604E5" w:rsidP="000604E5">
      <w:pPr>
        <w:autoSpaceDE w:val="0"/>
        <w:jc w:val="both"/>
        <w:rPr>
          <w:lang w:val="en-US"/>
        </w:rPr>
      </w:pPr>
      <w:r>
        <w:rPr>
          <w:lang w:val="ru-RU"/>
        </w:rPr>
        <w:t>Добављач радова може раскинути Уговор у случају неплаћања од стране Наручиоца, у складу са одредбама овог Уговора.</w:t>
      </w:r>
    </w:p>
    <w:p w14:paraId="4675E3F7" w14:textId="77777777" w:rsidR="000604E5" w:rsidRPr="006824F5" w:rsidRDefault="000604E5" w:rsidP="000604E5">
      <w:pPr>
        <w:autoSpaceDE w:val="0"/>
        <w:jc w:val="center"/>
        <w:rPr>
          <w:b/>
          <w:lang w:val="ru-RU"/>
        </w:rPr>
      </w:pPr>
      <w:r w:rsidRPr="006824F5">
        <w:rPr>
          <w:b/>
          <w:lang w:val="ru-RU"/>
        </w:rPr>
        <w:t>Члан 24.</w:t>
      </w:r>
    </w:p>
    <w:p w14:paraId="33B7455C" w14:textId="77777777" w:rsidR="000604E5" w:rsidRDefault="000604E5" w:rsidP="000604E5">
      <w:pPr>
        <w:autoSpaceDE w:val="0"/>
        <w:jc w:val="both"/>
        <w:rPr>
          <w:b/>
          <w:lang w:val="ru-RU"/>
        </w:rPr>
      </w:pPr>
      <w:r>
        <w:rPr>
          <w:lang w:val="ru-RU"/>
        </w:rPr>
        <w:t>Уговор се раскида писаном изјавом која се доставља другој уговорној страни са отказним роком од 15 (петнаест) дана, од дана достављања изјаве. Изјава мора да садржи основ за раскид Уговора.</w:t>
      </w:r>
    </w:p>
    <w:p w14:paraId="18ECB0F7" w14:textId="77777777" w:rsidR="000604E5" w:rsidRDefault="000604E5" w:rsidP="000604E5">
      <w:pPr>
        <w:autoSpaceDE w:val="0"/>
        <w:jc w:val="center"/>
        <w:rPr>
          <w:lang w:val="ru-RU"/>
        </w:rPr>
      </w:pPr>
    </w:p>
    <w:p w14:paraId="4B4DC5B4"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25</w:t>
      </w:r>
      <w:r w:rsidRPr="006824F5">
        <w:rPr>
          <w:b/>
          <w:lang w:val="ru-RU"/>
        </w:rPr>
        <w:t>.</w:t>
      </w:r>
    </w:p>
    <w:p w14:paraId="01A6594B" w14:textId="77777777" w:rsidR="000604E5" w:rsidRDefault="000604E5" w:rsidP="000604E5">
      <w:pPr>
        <w:autoSpaceDE w:val="0"/>
        <w:jc w:val="both"/>
        <w:rPr>
          <w:lang w:val="en-US"/>
        </w:rPr>
      </w:pPr>
      <w:r>
        <w:rPr>
          <w:lang w:val="ru-RU"/>
        </w:rPr>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r>
        <w:t>.</w:t>
      </w:r>
    </w:p>
    <w:p w14:paraId="65BC4FFC" w14:textId="77777777" w:rsidR="000604E5" w:rsidRDefault="000604E5" w:rsidP="000604E5">
      <w:pPr>
        <w:autoSpaceDE w:val="0"/>
        <w:jc w:val="both"/>
        <w:rPr>
          <w:lang w:val="sr-Cyrl-RS"/>
        </w:rPr>
      </w:pPr>
    </w:p>
    <w:p w14:paraId="04556A2B"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26</w:t>
      </w:r>
      <w:r w:rsidRPr="006824F5">
        <w:rPr>
          <w:b/>
          <w:lang w:val="ru-RU"/>
        </w:rPr>
        <w:t>.</w:t>
      </w:r>
    </w:p>
    <w:p w14:paraId="5BD6969C" w14:textId="77777777" w:rsidR="000604E5" w:rsidRDefault="000604E5" w:rsidP="000604E5">
      <w:pPr>
        <w:autoSpaceDE w:val="0"/>
        <w:jc w:val="both"/>
        <w:rPr>
          <w:lang w:val="ru-RU"/>
        </w:rPr>
      </w:pPr>
      <w:r>
        <w:rPr>
          <w:lang w:val="ru-RU"/>
        </w:rPr>
        <w:t>У случају раскида Уговора, Добављач радова је дужан да изведене радове обезбеди од пропадања, као и да Наручиоцу преда пројекат изведеног објекта и пресек изведених радова до дана раскида Уговора. На основу пресека изведених радова, усаглашеног од стране Наручиоца и Добављач радова, сачиниће се споразум о међусобним потраживањима.</w:t>
      </w:r>
    </w:p>
    <w:p w14:paraId="525CD834" w14:textId="77777777" w:rsidR="000604E5" w:rsidRDefault="000604E5" w:rsidP="000604E5">
      <w:pPr>
        <w:autoSpaceDE w:val="0"/>
        <w:jc w:val="both"/>
        <w:rPr>
          <w:b/>
          <w:lang w:val="ru-RU"/>
        </w:rPr>
      </w:pPr>
      <w:r>
        <w:rPr>
          <w:lang w:val="ru-RU"/>
        </w:rPr>
        <w:lastRenderedPageBreak/>
        <w:t>Трошкове сноси уговорна страна која је одговорна за раскид Уговора.</w:t>
      </w:r>
    </w:p>
    <w:p w14:paraId="4EDF348E" w14:textId="77777777" w:rsidR="000604E5" w:rsidRDefault="000604E5" w:rsidP="000604E5">
      <w:pPr>
        <w:ind w:left="720" w:hanging="578"/>
        <w:jc w:val="both"/>
        <w:rPr>
          <w:noProof/>
          <w:lang w:val="en-US"/>
        </w:rPr>
      </w:pPr>
    </w:p>
    <w:p w14:paraId="4F9DE780" w14:textId="77777777" w:rsidR="001164B1" w:rsidRDefault="001164B1" w:rsidP="000604E5">
      <w:pPr>
        <w:ind w:left="720" w:hanging="578"/>
        <w:jc w:val="both"/>
        <w:rPr>
          <w:noProof/>
          <w:lang w:val="en-US"/>
        </w:rPr>
      </w:pPr>
    </w:p>
    <w:p w14:paraId="77C70133" w14:textId="77777777" w:rsidR="001164B1" w:rsidRPr="00E6477E" w:rsidRDefault="001164B1" w:rsidP="000604E5">
      <w:pPr>
        <w:ind w:left="720" w:hanging="578"/>
        <w:jc w:val="both"/>
        <w:rPr>
          <w:noProof/>
          <w:lang w:val="en-US"/>
        </w:rPr>
      </w:pPr>
    </w:p>
    <w:p w14:paraId="0D34B3EF" w14:textId="65F9B8F0" w:rsidR="000604E5" w:rsidRPr="008932D4" w:rsidRDefault="000604E5" w:rsidP="008932D4">
      <w:pPr>
        <w:autoSpaceDE w:val="0"/>
        <w:jc w:val="center"/>
        <w:rPr>
          <w:b/>
          <w:lang w:val="sr-Cyrl-RS"/>
        </w:rPr>
      </w:pPr>
      <w:r>
        <w:rPr>
          <w:b/>
          <w:lang w:val="ru-RU"/>
        </w:rPr>
        <w:t>Завршне одредбе</w:t>
      </w:r>
    </w:p>
    <w:p w14:paraId="39E783BC"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27</w:t>
      </w:r>
      <w:r w:rsidRPr="006824F5">
        <w:rPr>
          <w:b/>
          <w:lang w:val="ru-RU"/>
        </w:rPr>
        <w:t>.</w:t>
      </w:r>
    </w:p>
    <w:p w14:paraId="01B587B6" w14:textId="77777777" w:rsidR="000604E5" w:rsidRDefault="000604E5" w:rsidP="000604E5">
      <w:pPr>
        <w:autoSpaceDE w:val="0"/>
        <w:jc w:val="both"/>
        <w:rPr>
          <w:lang w:val="ru-RU"/>
        </w:rPr>
      </w:pPr>
      <w:r>
        <w:rPr>
          <w:lang w:val="ru-RU"/>
        </w:rPr>
        <w:t xml:space="preserve">Уговорне стране су сагласне да ће све спорове, који настану у извршењу овог Уговора, решавати споразумно, а уколико то не буде могуће, </w:t>
      </w:r>
      <w:r>
        <w:rPr>
          <w:lang w:val="sr-Cyrl-CS"/>
        </w:rPr>
        <w:t>спор ће се решити пред стварно и месно надлежним Судом.</w:t>
      </w:r>
    </w:p>
    <w:p w14:paraId="2C23FE60" w14:textId="77777777" w:rsidR="000604E5" w:rsidRDefault="000604E5" w:rsidP="000604E5">
      <w:pPr>
        <w:autoSpaceDE w:val="0"/>
        <w:jc w:val="both"/>
        <w:rPr>
          <w:lang w:val="en-US"/>
        </w:rPr>
      </w:pPr>
      <w:r>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 о јавним набавкама, Закона о облигационим односима, као и важеће Посебне узансе о грађењу.</w:t>
      </w:r>
    </w:p>
    <w:p w14:paraId="7BE277A0" w14:textId="77777777" w:rsidR="000604E5" w:rsidRDefault="000604E5" w:rsidP="000604E5">
      <w:pPr>
        <w:autoSpaceDE w:val="0"/>
        <w:jc w:val="both"/>
      </w:pPr>
    </w:p>
    <w:p w14:paraId="3A14224C" w14:textId="77777777" w:rsidR="000604E5" w:rsidRPr="00BE7828" w:rsidRDefault="000604E5" w:rsidP="000604E5">
      <w:pPr>
        <w:autoSpaceDE w:val="0"/>
        <w:jc w:val="center"/>
        <w:rPr>
          <w:b/>
          <w:lang w:val="en-US"/>
        </w:rPr>
      </w:pPr>
      <w:r w:rsidRPr="006824F5">
        <w:rPr>
          <w:b/>
          <w:lang w:val="ru-RU"/>
        </w:rPr>
        <w:t>Члан 28.</w:t>
      </w:r>
    </w:p>
    <w:p w14:paraId="1CBFB956" w14:textId="77777777" w:rsidR="00D66821" w:rsidRDefault="000604E5" w:rsidP="000604E5">
      <w:pPr>
        <w:ind w:left="709" w:hanging="578"/>
        <w:jc w:val="both"/>
        <w:rPr>
          <w:noProof/>
          <w:lang w:val="en-US"/>
        </w:rPr>
      </w:pPr>
      <w:r w:rsidRPr="005C3779">
        <w:rPr>
          <w:noProof/>
          <w:lang w:val="en-US"/>
        </w:rPr>
        <w:t xml:space="preserve">За праћење техничке реализације </w:t>
      </w:r>
      <w:r w:rsidRPr="005C3779">
        <w:rPr>
          <w:noProof/>
          <w:lang w:val="sr-Cyrl-RS"/>
        </w:rPr>
        <w:t xml:space="preserve">и </w:t>
      </w:r>
      <w:r w:rsidRPr="005C3779">
        <w:rPr>
          <w:noProof/>
          <w:lang w:val="en-US"/>
        </w:rPr>
        <w:t>извршења уговорних обавеза уговорних страна</w:t>
      </w:r>
      <w:r w:rsidRPr="005C3779">
        <w:rPr>
          <w:noProof/>
          <w:lang w:val="sr-Cyrl-RS"/>
        </w:rPr>
        <w:t xml:space="preserve"> </w:t>
      </w:r>
      <w:r w:rsidR="00D66821">
        <w:rPr>
          <w:noProof/>
          <w:lang w:val="en-US"/>
        </w:rPr>
        <w:t>у</w:t>
      </w:r>
    </w:p>
    <w:p w14:paraId="31748A1D" w14:textId="0235DBAF" w:rsidR="000604E5" w:rsidRPr="005C3779" w:rsidRDefault="000604E5" w:rsidP="000604E5">
      <w:pPr>
        <w:ind w:left="709" w:hanging="578"/>
        <w:jc w:val="both"/>
        <w:rPr>
          <w:noProof/>
          <w:lang w:val="sr-Latn-RS"/>
        </w:rPr>
      </w:pPr>
      <w:r>
        <w:rPr>
          <w:noProof/>
          <w:lang w:val="en-US"/>
        </w:rPr>
        <w:t xml:space="preserve">име </w:t>
      </w:r>
      <w:r w:rsidRPr="005C3779">
        <w:rPr>
          <w:noProof/>
          <w:lang w:val="en-US"/>
        </w:rPr>
        <w:t xml:space="preserve">наручиоца овлашћује се </w:t>
      </w:r>
      <w:r w:rsidRPr="005C3779">
        <w:rPr>
          <w:noProof/>
          <w:lang w:val="sr-Latn-RS"/>
        </w:rPr>
        <w:t>______________________.</w:t>
      </w:r>
    </w:p>
    <w:p w14:paraId="5EE33F78" w14:textId="77777777" w:rsidR="000604E5" w:rsidRPr="005C3779" w:rsidRDefault="000604E5" w:rsidP="000604E5">
      <w:pPr>
        <w:ind w:firstLine="142"/>
        <w:jc w:val="both"/>
        <w:rPr>
          <w:noProof/>
          <w:lang w:val="sr-Cyrl-RS"/>
        </w:rPr>
      </w:pPr>
      <w:r w:rsidRPr="005C3779">
        <w:rPr>
          <w:noProof/>
          <w:lang w:val="en-US"/>
        </w:rPr>
        <w:t>За праћењ</w:t>
      </w:r>
      <w:r w:rsidRPr="005C3779">
        <w:rPr>
          <w:noProof/>
          <w:lang w:val="sr-Cyrl-RS"/>
        </w:rPr>
        <w:t>е</w:t>
      </w:r>
      <w:r w:rsidRPr="005C3779">
        <w:rPr>
          <w:noProof/>
          <w:lang w:val="en-US"/>
        </w:rPr>
        <w:t xml:space="preserve"> финансијске реализације овог уговора у име наручиоца овлашћује се </w:t>
      </w:r>
      <w:r w:rsidRPr="005C3779">
        <w:rPr>
          <w:noProof/>
          <w:lang w:val="sr-Latn-RS"/>
        </w:rPr>
        <w:t>___________________________.</w:t>
      </w:r>
    </w:p>
    <w:p w14:paraId="4F06BCA1" w14:textId="77777777" w:rsidR="000604E5" w:rsidRDefault="000604E5" w:rsidP="000604E5">
      <w:pPr>
        <w:autoSpaceDE w:val="0"/>
        <w:jc w:val="both"/>
        <w:rPr>
          <w:lang w:val="ru-RU"/>
        </w:rPr>
      </w:pPr>
    </w:p>
    <w:p w14:paraId="507F44C1" w14:textId="77777777" w:rsidR="000604E5" w:rsidRDefault="000604E5" w:rsidP="000604E5">
      <w:pPr>
        <w:autoSpaceDE w:val="0"/>
        <w:jc w:val="both"/>
        <w:rPr>
          <w:lang w:val="ru-RU"/>
        </w:rPr>
      </w:pPr>
    </w:p>
    <w:p w14:paraId="3D7D78E7" w14:textId="77777777" w:rsidR="000604E5" w:rsidRDefault="000604E5" w:rsidP="000604E5">
      <w:pPr>
        <w:autoSpaceDE w:val="0"/>
        <w:jc w:val="both"/>
        <w:rPr>
          <w:lang w:val="ru-RU"/>
        </w:rPr>
      </w:pPr>
      <w:r>
        <w:rPr>
          <w:lang w:val="ru-RU"/>
        </w:rPr>
        <w:t>Овај уговор закључен је у 6 (шест) истоветних примерака, од којих добављач задржава 2 (два) примерка.</w:t>
      </w:r>
    </w:p>
    <w:p w14:paraId="11941920" w14:textId="77777777" w:rsidR="000604E5" w:rsidRDefault="000604E5" w:rsidP="000604E5">
      <w:pPr>
        <w:autoSpaceDE w:val="0"/>
        <w:jc w:val="both"/>
        <w:rPr>
          <w:lang w:val="en-US"/>
        </w:rPr>
      </w:pPr>
      <w:r>
        <w:rPr>
          <w:lang w:val="ru-RU"/>
        </w:rPr>
        <w:t>Овај Уговор ступа на снагу даном последњег потписа.</w:t>
      </w:r>
    </w:p>
    <w:p w14:paraId="7994A6FB" w14:textId="77777777" w:rsidR="000604E5" w:rsidRDefault="000604E5" w:rsidP="000604E5">
      <w:pPr>
        <w:ind w:left="720" w:hanging="578"/>
        <w:jc w:val="both"/>
        <w:rPr>
          <w:noProof/>
          <w:lang w:val="en-US"/>
        </w:rPr>
      </w:pPr>
    </w:p>
    <w:p w14:paraId="56D6DA87" w14:textId="77777777" w:rsidR="000604E5" w:rsidRDefault="000604E5" w:rsidP="000604E5">
      <w:pPr>
        <w:ind w:left="720" w:hanging="578"/>
        <w:jc w:val="both"/>
        <w:rPr>
          <w:noProof/>
          <w:lang w:val="en-US"/>
        </w:rPr>
      </w:pPr>
    </w:p>
    <w:p w14:paraId="0B8A43E3" w14:textId="77777777" w:rsidR="000604E5" w:rsidRDefault="000604E5" w:rsidP="000604E5">
      <w:pPr>
        <w:ind w:left="720" w:hanging="578"/>
        <w:jc w:val="both"/>
        <w:rPr>
          <w:noProof/>
          <w:lang w:val="en-US"/>
        </w:rPr>
      </w:pPr>
    </w:p>
    <w:p w14:paraId="525B22F2" w14:textId="77777777" w:rsidR="000604E5" w:rsidRDefault="000604E5" w:rsidP="000604E5">
      <w:pPr>
        <w:ind w:left="720" w:hanging="578"/>
        <w:jc w:val="both"/>
        <w:rPr>
          <w:noProof/>
          <w:lang w:val="en-U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604E5" w:rsidRPr="005C3779" w14:paraId="580F17F9" w14:textId="77777777" w:rsidTr="00E52EC1">
        <w:trPr>
          <w:trHeight w:val="347"/>
        </w:trPr>
        <w:tc>
          <w:tcPr>
            <w:tcW w:w="3216" w:type="dxa"/>
            <w:vAlign w:val="center"/>
          </w:tcPr>
          <w:p w14:paraId="0D5882B2" w14:textId="77777777" w:rsidR="000604E5" w:rsidRPr="005C3779" w:rsidRDefault="000604E5" w:rsidP="00E52EC1">
            <w:pPr>
              <w:jc w:val="center"/>
              <w:rPr>
                <w:noProof/>
              </w:rPr>
            </w:pPr>
            <w:r w:rsidRPr="005C3779">
              <w:rPr>
                <w:noProof/>
              </w:rPr>
              <w:t xml:space="preserve">ЗА </w:t>
            </w:r>
            <w:r w:rsidRPr="005C3779">
              <w:rPr>
                <w:noProof/>
                <w:lang w:val="sr-Cyrl-RS"/>
              </w:rPr>
              <w:t>ДОБАВЉАЧА</w:t>
            </w:r>
            <w:r w:rsidRPr="005C3779">
              <w:rPr>
                <w:noProof/>
              </w:rPr>
              <w:t>:</w:t>
            </w:r>
          </w:p>
        </w:tc>
        <w:tc>
          <w:tcPr>
            <w:tcW w:w="2279" w:type="dxa"/>
          </w:tcPr>
          <w:p w14:paraId="179AA5E8" w14:textId="77777777" w:rsidR="000604E5" w:rsidRPr="005C3779" w:rsidRDefault="000604E5" w:rsidP="00E52EC1">
            <w:pPr>
              <w:jc w:val="center"/>
              <w:rPr>
                <w:noProof/>
              </w:rPr>
            </w:pPr>
          </w:p>
        </w:tc>
        <w:tc>
          <w:tcPr>
            <w:tcW w:w="3827" w:type="dxa"/>
            <w:vAlign w:val="center"/>
          </w:tcPr>
          <w:p w14:paraId="22DB7473" w14:textId="77777777" w:rsidR="000604E5" w:rsidRPr="005C3779" w:rsidRDefault="000604E5" w:rsidP="00E52EC1">
            <w:pPr>
              <w:jc w:val="center"/>
              <w:rPr>
                <w:noProof/>
              </w:rPr>
            </w:pPr>
            <w:r w:rsidRPr="005C3779">
              <w:rPr>
                <w:noProof/>
              </w:rPr>
              <w:t>ЗА НАРУЧИОЦА:</w:t>
            </w:r>
          </w:p>
        </w:tc>
      </w:tr>
      <w:tr w:rsidR="000604E5" w:rsidRPr="005C3779" w14:paraId="57972E03" w14:textId="77777777" w:rsidTr="00E52EC1">
        <w:trPr>
          <w:trHeight w:val="359"/>
        </w:trPr>
        <w:tc>
          <w:tcPr>
            <w:tcW w:w="3216" w:type="dxa"/>
            <w:vAlign w:val="center"/>
          </w:tcPr>
          <w:p w14:paraId="56178E23" w14:textId="77777777" w:rsidR="000604E5" w:rsidRPr="005C3779" w:rsidRDefault="000604E5" w:rsidP="00E52EC1">
            <w:pPr>
              <w:jc w:val="center"/>
              <w:rPr>
                <w:noProof/>
              </w:rPr>
            </w:pPr>
            <w:r w:rsidRPr="005C3779">
              <w:rPr>
                <w:noProof/>
              </w:rPr>
              <w:t>ДИРЕКТОР</w:t>
            </w:r>
          </w:p>
        </w:tc>
        <w:tc>
          <w:tcPr>
            <w:tcW w:w="2279" w:type="dxa"/>
          </w:tcPr>
          <w:p w14:paraId="60B4B705" w14:textId="77777777" w:rsidR="000604E5" w:rsidRPr="005C3779" w:rsidRDefault="000604E5" w:rsidP="00E52EC1">
            <w:pPr>
              <w:jc w:val="center"/>
              <w:rPr>
                <w:noProof/>
              </w:rPr>
            </w:pPr>
          </w:p>
        </w:tc>
        <w:tc>
          <w:tcPr>
            <w:tcW w:w="3827" w:type="dxa"/>
            <w:vAlign w:val="center"/>
          </w:tcPr>
          <w:p w14:paraId="0FDE20A6" w14:textId="77777777" w:rsidR="000604E5" w:rsidRPr="005C3779" w:rsidRDefault="000604E5" w:rsidP="00E52EC1">
            <w:pPr>
              <w:jc w:val="center"/>
              <w:rPr>
                <w:noProof/>
              </w:rPr>
            </w:pPr>
            <w:r w:rsidRPr="005C3779">
              <w:rPr>
                <w:noProof/>
                <w:lang w:val="sr-Cyrl-RS"/>
              </w:rPr>
              <w:t xml:space="preserve">В. Д. </w:t>
            </w:r>
            <w:r w:rsidRPr="005C3779">
              <w:rPr>
                <w:noProof/>
              </w:rPr>
              <w:t>ДИРЕКТОР</w:t>
            </w:r>
          </w:p>
        </w:tc>
      </w:tr>
      <w:tr w:rsidR="000604E5" w:rsidRPr="005C3779" w14:paraId="318BA55E" w14:textId="77777777" w:rsidTr="00E52EC1">
        <w:trPr>
          <w:trHeight w:val="347"/>
        </w:trPr>
        <w:tc>
          <w:tcPr>
            <w:tcW w:w="3216" w:type="dxa"/>
            <w:vAlign w:val="bottom"/>
          </w:tcPr>
          <w:p w14:paraId="5DCCFB49" w14:textId="77777777" w:rsidR="000604E5" w:rsidRPr="005C3779" w:rsidRDefault="000604E5" w:rsidP="00E52EC1">
            <w:pPr>
              <w:jc w:val="center"/>
              <w:rPr>
                <w:noProof/>
              </w:rPr>
            </w:pPr>
          </w:p>
          <w:p w14:paraId="1BD10354" w14:textId="77777777" w:rsidR="000604E5" w:rsidRPr="005C3779" w:rsidRDefault="000604E5" w:rsidP="00E52EC1">
            <w:pPr>
              <w:jc w:val="center"/>
              <w:rPr>
                <w:noProof/>
              </w:rPr>
            </w:pPr>
            <w:r w:rsidRPr="005C3779">
              <w:rPr>
                <w:noProof/>
              </w:rPr>
              <w:t>_________________________</w:t>
            </w:r>
          </w:p>
        </w:tc>
        <w:tc>
          <w:tcPr>
            <w:tcW w:w="2279" w:type="dxa"/>
            <w:vAlign w:val="bottom"/>
          </w:tcPr>
          <w:p w14:paraId="3C795EE5" w14:textId="77777777" w:rsidR="000604E5" w:rsidRPr="005C3779" w:rsidRDefault="000604E5" w:rsidP="00E52EC1">
            <w:pPr>
              <w:jc w:val="both"/>
              <w:rPr>
                <w:noProof/>
              </w:rPr>
            </w:pPr>
          </w:p>
        </w:tc>
        <w:tc>
          <w:tcPr>
            <w:tcW w:w="3827" w:type="dxa"/>
            <w:vAlign w:val="bottom"/>
          </w:tcPr>
          <w:p w14:paraId="173A4592" w14:textId="77777777" w:rsidR="000604E5" w:rsidRPr="005C3779" w:rsidRDefault="000604E5" w:rsidP="00E52EC1">
            <w:pPr>
              <w:jc w:val="center"/>
              <w:rPr>
                <w:noProof/>
              </w:rPr>
            </w:pPr>
            <w:r w:rsidRPr="005C3779">
              <w:rPr>
                <w:noProof/>
              </w:rPr>
              <w:t>___________________________</w:t>
            </w:r>
          </w:p>
        </w:tc>
      </w:tr>
    </w:tbl>
    <w:p w14:paraId="5553CAE2" w14:textId="77777777" w:rsidR="007B663B" w:rsidRDefault="007B663B" w:rsidP="007B663B">
      <w:pPr>
        <w:rPr>
          <w:noProof/>
        </w:rPr>
      </w:pPr>
    </w:p>
    <w:p w14:paraId="0A9B21BD" w14:textId="77777777" w:rsidR="000604E5" w:rsidRDefault="000604E5" w:rsidP="007B663B">
      <w:pPr>
        <w:rPr>
          <w:noProof/>
        </w:rPr>
      </w:pPr>
    </w:p>
    <w:p w14:paraId="7C69F6C5" w14:textId="77777777" w:rsidR="000604E5" w:rsidRDefault="000604E5" w:rsidP="007B663B">
      <w:pPr>
        <w:rPr>
          <w:noProof/>
        </w:rPr>
      </w:pPr>
    </w:p>
    <w:p w14:paraId="082CDCBB" w14:textId="77777777" w:rsidR="000604E5" w:rsidRDefault="000604E5" w:rsidP="007B663B">
      <w:pPr>
        <w:rPr>
          <w:noProof/>
        </w:rPr>
      </w:pPr>
    </w:p>
    <w:p w14:paraId="3C1C9A78" w14:textId="77777777" w:rsidR="000604E5" w:rsidRDefault="000604E5" w:rsidP="007B663B">
      <w:pPr>
        <w:rPr>
          <w:noProof/>
        </w:rPr>
      </w:pPr>
    </w:p>
    <w:p w14:paraId="305ED1B3" w14:textId="77777777" w:rsidR="000604E5" w:rsidRDefault="000604E5" w:rsidP="007B663B">
      <w:pPr>
        <w:rPr>
          <w:noProof/>
        </w:rPr>
      </w:pPr>
    </w:p>
    <w:p w14:paraId="409F8D47" w14:textId="77777777" w:rsidR="000604E5" w:rsidRDefault="000604E5" w:rsidP="007B663B">
      <w:pPr>
        <w:rPr>
          <w:noProof/>
        </w:rPr>
      </w:pPr>
    </w:p>
    <w:p w14:paraId="43FBC10C" w14:textId="77777777" w:rsidR="000604E5" w:rsidRDefault="000604E5" w:rsidP="007B663B">
      <w:pPr>
        <w:rPr>
          <w:noProof/>
        </w:rPr>
      </w:pPr>
    </w:p>
    <w:p w14:paraId="2C29C48C" w14:textId="77777777" w:rsidR="000604E5" w:rsidRDefault="000604E5" w:rsidP="007B663B">
      <w:pPr>
        <w:rPr>
          <w:noProof/>
        </w:rPr>
      </w:pPr>
    </w:p>
    <w:p w14:paraId="59660ADF" w14:textId="77777777" w:rsidR="000604E5" w:rsidRDefault="000604E5" w:rsidP="007B663B">
      <w:pPr>
        <w:rPr>
          <w:noProof/>
        </w:rPr>
      </w:pPr>
    </w:p>
    <w:p w14:paraId="3ABBE8F3" w14:textId="77777777" w:rsidR="000604E5" w:rsidRDefault="000604E5" w:rsidP="007B663B">
      <w:pPr>
        <w:rPr>
          <w:noProof/>
        </w:rPr>
      </w:pPr>
    </w:p>
    <w:p w14:paraId="55E4873F" w14:textId="77777777" w:rsidR="000604E5" w:rsidRDefault="000604E5" w:rsidP="007B663B">
      <w:pPr>
        <w:rPr>
          <w:noProof/>
        </w:rPr>
      </w:pPr>
    </w:p>
    <w:p w14:paraId="3B2554FA" w14:textId="77777777" w:rsidR="000604E5" w:rsidRDefault="000604E5" w:rsidP="007B663B">
      <w:pPr>
        <w:rPr>
          <w:noProof/>
        </w:rPr>
      </w:pPr>
    </w:p>
    <w:p w14:paraId="2239D38A" w14:textId="77777777" w:rsidR="000604E5" w:rsidRDefault="000604E5" w:rsidP="007B663B">
      <w:pPr>
        <w:rPr>
          <w:noProof/>
        </w:rPr>
      </w:pPr>
    </w:p>
    <w:p w14:paraId="1F750B02" w14:textId="77777777" w:rsidR="004617AA" w:rsidRDefault="004617AA" w:rsidP="007B663B">
      <w:pPr>
        <w:rPr>
          <w:noProof/>
        </w:rPr>
      </w:pPr>
    </w:p>
    <w:p w14:paraId="68341634" w14:textId="77777777" w:rsidR="007A6AD8" w:rsidRDefault="007A6AD8" w:rsidP="007B663B">
      <w:pPr>
        <w:rPr>
          <w:noProof/>
        </w:rPr>
      </w:pPr>
    </w:p>
    <w:p w14:paraId="3144B7DC" w14:textId="77777777" w:rsidR="007A6AD8" w:rsidRDefault="007A6AD8" w:rsidP="007B663B">
      <w:pPr>
        <w:rPr>
          <w:noProof/>
        </w:rPr>
      </w:pPr>
    </w:p>
    <w:p w14:paraId="344E4D23" w14:textId="77777777" w:rsidR="007A6AD8" w:rsidRDefault="007A6AD8" w:rsidP="007B663B">
      <w:pPr>
        <w:rPr>
          <w:noProof/>
        </w:rPr>
      </w:pPr>
    </w:p>
    <w:p w14:paraId="3AF205DE" w14:textId="77777777" w:rsidR="007A6AD8" w:rsidRDefault="007A6AD8" w:rsidP="007B663B">
      <w:pPr>
        <w:rPr>
          <w:noProof/>
        </w:rPr>
      </w:pPr>
    </w:p>
    <w:p w14:paraId="3827A3D1" w14:textId="77777777" w:rsidR="007A6AD8" w:rsidRPr="007A6AD8" w:rsidRDefault="007A6AD8" w:rsidP="007B663B">
      <w:pPr>
        <w:rPr>
          <w:noProof/>
        </w:rPr>
      </w:pPr>
    </w:p>
    <w:p w14:paraId="63C467EF" w14:textId="77777777" w:rsidR="007B663B" w:rsidRDefault="007B663B" w:rsidP="007B663B">
      <w:pPr>
        <w:rPr>
          <w:noProof/>
        </w:rPr>
      </w:pPr>
    </w:p>
    <w:p w14:paraId="00D42D6B" w14:textId="77777777" w:rsidR="002D5B2C" w:rsidRPr="00CC366C" w:rsidRDefault="002D5B2C" w:rsidP="00B61B8B">
      <w:pPr>
        <w:pStyle w:val="Heading1"/>
        <w:numPr>
          <w:ilvl w:val="0"/>
          <w:numId w:val="26"/>
        </w:numPr>
      </w:pPr>
      <w:bookmarkStart w:id="64" w:name="_Toc448222241"/>
      <w:bookmarkStart w:id="65" w:name="_Toc477327713"/>
      <w:bookmarkStart w:id="66" w:name="_Toc477327996"/>
      <w:bookmarkStart w:id="67" w:name="_Toc477328725"/>
      <w:bookmarkStart w:id="68" w:name="_Toc477329196"/>
      <w:bookmarkStart w:id="69" w:name="_Toc498077962"/>
      <w:r w:rsidRPr="00CC366C">
        <w:t>ИЗЈАВА О НЕЗАВИСНОЈ ПОНУДИ</w:t>
      </w:r>
      <w:bookmarkEnd w:id="62"/>
      <w:bookmarkEnd w:id="63"/>
      <w:bookmarkEnd w:id="64"/>
      <w:bookmarkEnd w:id="65"/>
      <w:bookmarkEnd w:id="66"/>
      <w:bookmarkEnd w:id="67"/>
      <w:bookmarkEnd w:id="68"/>
      <w:bookmarkEnd w:id="69"/>
    </w:p>
    <w:p w14:paraId="66DF236E" w14:textId="77777777" w:rsidR="00AA413D" w:rsidRPr="00AE1407" w:rsidRDefault="00AA413D" w:rsidP="00AA413D">
      <w:pPr>
        <w:jc w:val="center"/>
        <w:rPr>
          <w:b/>
          <w:noProof/>
        </w:rPr>
      </w:pPr>
    </w:p>
    <w:p w14:paraId="195F30B2" w14:textId="77777777" w:rsidR="00AA413D" w:rsidRPr="00AE1407" w:rsidRDefault="00AA413D" w:rsidP="00EA647C">
      <w:pPr>
        <w:jc w:val="both"/>
        <w:rPr>
          <w:noProof/>
        </w:rPr>
      </w:pPr>
    </w:p>
    <w:p w14:paraId="73DBD3A9"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353E0AC" w14:textId="77777777" w:rsidR="00A23F31" w:rsidRPr="00AE1407" w:rsidRDefault="00A23F31" w:rsidP="00A23F31">
      <w:pPr>
        <w:tabs>
          <w:tab w:val="left" w:pos="6028"/>
        </w:tabs>
        <w:autoSpaceDE w:val="0"/>
        <w:ind w:left="360"/>
        <w:rPr>
          <w:bCs/>
          <w:iCs/>
        </w:rPr>
      </w:pPr>
    </w:p>
    <w:p w14:paraId="53DEFE13" w14:textId="77777777" w:rsidR="00A23F31" w:rsidRPr="00AE1407" w:rsidRDefault="00A23F31" w:rsidP="00A23F31">
      <w:pPr>
        <w:tabs>
          <w:tab w:val="left" w:pos="6028"/>
        </w:tabs>
        <w:autoSpaceDE w:val="0"/>
        <w:ind w:left="360"/>
        <w:rPr>
          <w:bCs/>
          <w:iCs/>
        </w:rPr>
      </w:pPr>
    </w:p>
    <w:p w14:paraId="2CC605B5" w14:textId="77777777" w:rsidR="00A23F31" w:rsidRPr="00AE1407" w:rsidRDefault="00A23F31" w:rsidP="00A23F31">
      <w:pPr>
        <w:tabs>
          <w:tab w:val="left" w:pos="6028"/>
        </w:tabs>
        <w:autoSpaceDE w:val="0"/>
        <w:ind w:left="360"/>
        <w:rPr>
          <w:bCs/>
          <w:iCs/>
        </w:rPr>
      </w:pPr>
    </w:p>
    <w:p w14:paraId="43D5AC52" w14:textId="77777777" w:rsidR="00A23F31" w:rsidRPr="00AE1407" w:rsidRDefault="00A23F31" w:rsidP="00A23F31">
      <w:pPr>
        <w:tabs>
          <w:tab w:val="left" w:pos="6028"/>
        </w:tabs>
        <w:autoSpaceDE w:val="0"/>
        <w:ind w:left="360"/>
        <w:rPr>
          <w:bCs/>
          <w:iCs/>
        </w:rPr>
      </w:pPr>
    </w:p>
    <w:p w14:paraId="7740AF23" w14:textId="77777777" w:rsidR="00A23F31" w:rsidRPr="00AE1407" w:rsidRDefault="00A23F31" w:rsidP="00A23F31">
      <w:pPr>
        <w:tabs>
          <w:tab w:val="left" w:pos="6028"/>
        </w:tabs>
        <w:autoSpaceDE w:val="0"/>
        <w:ind w:left="360"/>
        <w:rPr>
          <w:bCs/>
          <w:iCs/>
        </w:rPr>
      </w:pPr>
    </w:p>
    <w:p w14:paraId="078BBA65" w14:textId="77777777" w:rsidR="004D767C" w:rsidRDefault="004D767C" w:rsidP="00A23F31">
      <w:pPr>
        <w:tabs>
          <w:tab w:val="left" w:pos="6028"/>
        </w:tabs>
        <w:autoSpaceDE w:val="0"/>
        <w:ind w:left="360"/>
        <w:rPr>
          <w:bCs/>
          <w:iCs/>
        </w:rPr>
      </w:pPr>
    </w:p>
    <w:p w14:paraId="167A5EBB" w14:textId="77777777" w:rsidR="00A23F31" w:rsidRPr="00AE1407" w:rsidRDefault="00A23F31" w:rsidP="00A23F31">
      <w:pPr>
        <w:tabs>
          <w:tab w:val="left" w:pos="6028"/>
        </w:tabs>
        <w:autoSpaceDE w:val="0"/>
        <w:ind w:left="360"/>
        <w:rPr>
          <w:bCs/>
          <w:iCs/>
        </w:rPr>
      </w:pPr>
    </w:p>
    <w:p w14:paraId="6F90DB96" w14:textId="77777777" w:rsidR="00A23F31" w:rsidRPr="00AE1407" w:rsidRDefault="00A23F31" w:rsidP="00A23F31">
      <w:pPr>
        <w:tabs>
          <w:tab w:val="left" w:pos="6028"/>
        </w:tabs>
        <w:autoSpaceDE w:val="0"/>
        <w:ind w:left="360"/>
        <w:rPr>
          <w:bCs/>
          <w:iCs/>
        </w:rPr>
      </w:pPr>
    </w:p>
    <w:p w14:paraId="2344F76A"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27D462F8"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19E5862F" w14:textId="77777777" w:rsidR="004F1B65" w:rsidRDefault="004F1B65" w:rsidP="004F1B65">
      <w:pPr>
        <w:rPr>
          <w:b/>
          <w:bCs/>
          <w:iCs/>
          <w:lang w:val="sr-Cyrl-CS"/>
        </w:rPr>
      </w:pPr>
    </w:p>
    <w:p w14:paraId="1559747F" w14:textId="77777777" w:rsidR="004F1B65" w:rsidRDefault="004F1B65" w:rsidP="004F1B65">
      <w:pPr>
        <w:rPr>
          <w:noProof/>
          <w:lang w:val="sr-Cyrl-CS"/>
        </w:rPr>
      </w:pPr>
    </w:p>
    <w:p w14:paraId="23D6E130"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0589B8FF"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0F8AB7DA" w14:textId="77777777" w:rsidR="004F1B65" w:rsidRDefault="004F1B65" w:rsidP="00F733FB">
      <w:pPr>
        <w:ind w:firstLine="720"/>
        <w:jc w:val="both"/>
        <w:rPr>
          <w:lang w:val="sr-Cyrl-CS"/>
        </w:rPr>
      </w:pPr>
    </w:p>
    <w:p w14:paraId="57BBD5EC" w14:textId="77777777" w:rsidR="004F1B65" w:rsidRDefault="004F1B65" w:rsidP="004F1B65">
      <w:pPr>
        <w:jc w:val="both"/>
        <w:rPr>
          <w:lang w:val="sr-Cyrl-CS"/>
        </w:rPr>
      </w:pPr>
    </w:p>
    <w:p w14:paraId="5C0AB39F" w14:textId="77777777" w:rsidR="004F1B65" w:rsidRDefault="00A23F31" w:rsidP="004F1B65">
      <w:pPr>
        <w:jc w:val="both"/>
        <w:rPr>
          <w:lang w:val="sr-Cyrl-CS"/>
        </w:rPr>
      </w:pPr>
      <w:r w:rsidRPr="00AE1407">
        <w:t xml:space="preserve">у поступку јавне набавке </w:t>
      </w:r>
    </w:p>
    <w:p w14:paraId="2199C264" w14:textId="77777777" w:rsidR="004F1B65" w:rsidRDefault="004F1B65" w:rsidP="004F1B65">
      <w:pPr>
        <w:jc w:val="both"/>
        <w:rPr>
          <w:lang w:val="sr-Cyrl-CS"/>
        </w:rPr>
      </w:pPr>
    </w:p>
    <w:p w14:paraId="22C331D3"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55B27AC" w14:textId="77777777" w:rsidR="004F1B65" w:rsidRDefault="004F1B65" w:rsidP="004F1B65">
      <w:pPr>
        <w:jc w:val="both"/>
        <w:rPr>
          <w:i/>
          <w:lang w:val="sr-Cyrl-CS"/>
        </w:rPr>
      </w:pPr>
    </w:p>
    <w:p w14:paraId="050DB7EC" w14:textId="77777777" w:rsidR="004F1B65" w:rsidRDefault="004F1B65" w:rsidP="004F1B65">
      <w:pPr>
        <w:jc w:val="both"/>
        <w:rPr>
          <w:lang w:val="sr-Cyrl-CS"/>
        </w:rPr>
      </w:pPr>
    </w:p>
    <w:p w14:paraId="7A558251"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D75565C" w14:textId="77777777" w:rsidR="00A23F31" w:rsidRPr="00AE1407" w:rsidRDefault="00A23F31" w:rsidP="00A23F31">
      <w:pPr>
        <w:tabs>
          <w:tab w:val="left" w:pos="6028"/>
        </w:tabs>
        <w:autoSpaceDE w:val="0"/>
        <w:ind w:left="360"/>
        <w:rPr>
          <w:bCs/>
          <w:iCs/>
        </w:rPr>
      </w:pPr>
    </w:p>
    <w:p w14:paraId="597EE7DA" w14:textId="77777777" w:rsidR="00A23F31" w:rsidRDefault="00A23F31" w:rsidP="00E564C8">
      <w:pPr>
        <w:tabs>
          <w:tab w:val="left" w:pos="6028"/>
        </w:tabs>
        <w:autoSpaceDE w:val="0"/>
        <w:rPr>
          <w:bCs/>
          <w:iCs/>
        </w:rPr>
      </w:pPr>
    </w:p>
    <w:p w14:paraId="74918DA1" w14:textId="77777777" w:rsidR="00395DE7" w:rsidRPr="00E564C8" w:rsidRDefault="00395DE7" w:rsidP="00E564C8">
      <w:pPr>
        <w:tabs>
          <w:tab w:val="left" w:pos="6028"/>
        </w:tabs>
        <w:autoSpaceDE w:val="0"/>
        <w:rPr>
          <w:bCs/>
          <w:iCs/>
        </w:rPr>
      </w:pPr>
    </w:p>
    <w:p w14:paraId="0EF347DC" w14:textId="77777777" w:rsidR="00AB0322" w:rsidRDefault="00AB0322" w:rsidP="003D681B">
      <w:pPr>
        <w:tabs>
          <w:tab w:val="left" w:pos="6028"/>
        </w:tabs>
        <w:autoSpaceDE w:val="0"/>
        <w:rPr>
          <w:bCs/>
          <w:iCs/>
        </w:rPr>
      </w:pPr>
    </w:p>
    <w:p w14:paraId="26188BD4" w14:textId="77777777" w:rsidR="00AB0322" w:rsidRPr="00AE1407" w:rsidRDefault="00AB0322" w:rsidP="00A23F31">
      <w:pPr>
        <w:tabs>
          <w:tab w:val="left" w:pos="6028"/>
        </w:tabs>
        <w:autoSpaceDE w:val="0"/>
        <w:ind w:left="360"/>
        <w:rPr>
          <w:bCs/>
          <w:iCs/>
        </w:rPr>
      </w:pPr>
    </w:p>
    <w:p w14:paraId="16B913BE" w14:textId="77777777" w:rsidR="00A23F31" w:rsidRPr="00AE1407" w:rsidRDefault="00A23F31" w:rsidP="00A23F31">
      <w:pPr>
        <w:tabs>
          <w:tab w:val="left" w:pos="6028"/>
        </w:tabs>
        <w:autoSpaceDE w:val="0"/>
        <w:ind w:left="360"/>
        <w:rPr>
          <w:bCs/>
          <w:iCs/>
        </w:rPr>
      </w:pPr>
    </w:p>
    <w:p w14:paraId="55371DB0"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0962462" w14:textId="77777777" w:rsidTr="008B636C">
        <w:tc>
          <w:tcPr>
            <w:tcW w:w="3095" w:type="dxa"/>
            <w:tcBorders>
              <w:bottom w:val="single" w:sz="4" w:space="0" w:color="auto"/>
            </w:tcBorders>
          </w:tcPr>
          <w:p w14:paraId="3E7AD595" w14:textId="77777777" w:rsidR="00AB0322" w:rsidRPr="00CF619E" w:rsidRDefault="00AB0322" w:rsidP="008B636C">
            <w:pPr>
              <w:rPr>
                <w:bCs/>
                <w:iCs/>
                <w:noProof/>
                <w:lang w:val="sr-Cyrl-CS"/>
              </w:rPr>
            </w:pPr>
          </w:p>
        </w:tc>
        <w:tc>
          <w:tcPr>
            <w:tcW w:w="3095" w:type="dxa"/>
          </w:tcPr>
          <w:p w14:paraId="09609D82" w14:textId="77777777" w:rsidR="00AB0322" w:rsidRPr="00CF619E" w:rsidRDefault="00AB0322" w:rsidP="008B636C">
            <w:pPr>
              <w:rPr>
                <w:bCs/>
                <w:iCs/>
                <w:noProof/>
                <w:lang w:val="sr-Cyrl-CS"/>
              </w:rPr>
            </w:pPr>
          </w:p>
        </w:tc>
        <w:tc>
          <w:tcPr>
            <w:tcW w:w="3096" w:type="dxa"/>
            <w:tcBorders>
              <w:bottom w:val="single" w:sz="4" w:space="0" w:color="auto"/>
            </w:tcBorders>
          </w:tcPr>
          <w:p w14:paraId="5A8738AD" w14:textId="77777777" w:rsidR="00AB0322" w:rsidRPr="00CF619E" w:rsidRDefault="00AB0322" w:rsidP="008B636C">
            <w:pPr>
              <w:rPr>
                <w:bCs/>
                <w:iCs/>
                <w:noProof/>
                <w:lang w:val="sr-Cyrl-CS"/>
              </w:rPr>
            </w:pPr>
          </w:p>
        </w:tc>
      </w:tr>
      <w:tr w:rsidR="00AB0322" w:rsidRPr="00CF619E" w14:paraId="36FEFC4D" w14:textId="77777777" w:rsidTr="008B636C">
        <w:tc>
          <w:tcPr>
            <w:tcW w:w="3095" w:type="dxa"/>
            <w:tcBorders>
              <w:top w:val="single" w:sz="4" w:space="0" w:color="auto"/>
            </w:tcBorders>
          </w:tcPr>
          <w:p w14:paraId="6AFE8DC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2920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6CD248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C162FAE" w14:textId="77777777" w:rsidTr="008B636C">
        <w:tc>
          <w:tcPr>
            <w:tcW w:w="3095" w:type="dxa"/>
          </w:tcPr>
          <w:p w14:paraId="6F21E4B8" w14:textId="77777777" w:rsidR="00AB0322" w:rsidRPr="00CF619E" w:rsidRDefault="00AB0322" w:rsidP="008B636C">
            <w:pPr>
              <w:rPr>
                <w:bCs/>
                <w:iCs/>
                <w:noProof/>
                <w:lang w:val="hr-HR"/>
              </w:rPr>
            </w:pPr>
          </w:p>
        </w:tc>
        <w:tc>
          <w:tcPr>
            <w:tcW w:w="3095" w:type="dxa"/>
          </w:tcPr>
          <w:p w14:paraId="02506361" w14:textId="77777777" w:rsidR="00AB0322" w:rsidRPr="00CF619E" w:rsidRDefault="00AB0322" w:rsidP="008B636C">
            <w:pPr>
              <w:rPr>
                <w:bCs/>
                <w:iCs/>
                <w:noProof/>
                <w:lang w:val="hr-HR"/>
              </w:rPr>
            </w:pPr>
          </w:p>
        </w:tc>
        <w:tc>
          <w:tcPr>
            <w:tcW w:w="3096" w:type="dxa"/>
            <w:tcBorders>
              <w:bottom w:val="single" w:sz="4" w:space="0" w:color="auto"/>
            </w:tcBorders>
          </w:tcPr>
          <w:p w14:paraId="61012F84" w14:textId="77777777" w:rsidR="00AB0322" w:rsidRPr="00CF619E" w:rsidRDefault="00AB0322" w:rsidP="008B636C">
            <w:pPr>
              <w:rPr>
                <w:bCs/>
                <w:iCs/>
                <w:noProof/>
                <w:lang w:val="sr-Cyrl-CS"/>
              </w:rPr>
            </w:pPr>
          </w:p>
          <w:p w14:paraId="0588CC67" w14:textId="77777777" w:rsidR="00AB0322" w:rsidRPr="00CF619E" w:rsidRDefault="00AB0322" w:rsidP="008B636C">
            <w:pPr>
              <w:rPr>
                <w:bCs/>
                <w:iCs/>
                <w:noProof/>
                <w:lang w:val="sr-Cyrl-CS"/>
              </w:rPr>
            </w:pPr>
          </w:p>
        </w:tc>
      </w:tr>
      <w:tr w:rsidR="00AB0322" w:rsidRPr="00CF619E" w14:paraId="42FF9D34" w14:textId="77777777" w:rsidTr="008B636C">
        <w:tc>
          <w:tcPr>
            <w:tcW w:w="3095" w:type="dxa"/>
          </w:tcPr>
          <w:p w14:paraId="2A30231E" w14:textId="77777777" w:rsidR="00AB0322" w:rsidRDefault="00AB0322" w:rsidP="008B636C">
            <w:pPr>
              <w:rPr>
                <w:bCs/>
                <w:iCs/>
                <w:noProof/>
                <w:lang w:val="hr-HR"/>
              </w:rPr>
            </w:pPr>
          </w:p>
          <w:p w14:paraId="13C007F3" w14:textId="77777777" w:rsidR="003D681B" w:rsidRPr="00CF619E" w:rsidRDefault="003D681B" w:rsidP="008B636C">
            <w:pPr>
              <w:rPr>
                <w:bCs/>
                <w:iCs/>
                <w:noProof/>
                <w:lang w:val="hr-HR"/>
              </w:rPr>
            </w:pPr>
          </w:p>
        </w:tc>
        <w:tc>
          <w:tcPr>
            <w:tcW w:w="3095" w:type="dxa"/>
          </w:tcPr>
          <w:p w14:paraId="48FDA4C8" w14:textId="77777777" w:rsidR="00AB0322" w:rsidRPr="00CF619E" w:rsidRDefault="00AB0322" w:rsidP="008B636C">
            <w:pPr>
              <w:rPr>
                <w:bCs/>
                <w:iCs/>
                <w:noProof/>
                <w:lang w:val="hr-HR"/>
              </w:rPr>
            </w:pPr>
          </w:p>
        </w:tc>
        <w:tc>
          <w:tcPr>
            <w:tcW w:w="3096" w:type="dxa"/>
            <w:tcBorders>
              <w:top w:val="single" w:sz="4" w:space="0" w:color="auto"/>
            </w:tcBorders>
          </w:tcPr>
          <w:p w14:paraId="45A76CA4" w14:textId="77777777" w:rsidR="00AB0322" w:rsidRPr="00CF619E" w:rsidRDefault="00AB0322" w:rsidP="008B636C">
            <w:pPr>
              <w:jc w:val="center"/>
              <w:rPr>
                <w:bCs/>
                <w:iCs/>
                <w:noProof/>
                <w:lang w:val="sr-Cyrl-CS"/>
              </w:rPr>
            </w:pPr>
            <w:r w:rsidRPr="00CF619E">
              <w:rPr>
                <w:bCs/>
                <w:iCs/>
                <w:noProof/>
              </w:rPr>
              <w:t>ПОТПИС</w:t>
            </w:r>
          </w:p>
        </w:tc>
      </w:tr>
    </w:tbl>
    <w:p w14:paraId="633EB49F" w14:textId="77777777" w:rsidR="00576ADF" w:rsidRDefault="00576ADF" w:rsidP="00576ADF">
      <w:pPr>
        <w:jc w:val="both"/>
        <w:rPr>
          <w:noProof/>
        </w:rPr>
      </w:pPr>
      <w:r>
        <w:rPr>
          <w:noProof/>
        </w:rPr>
        <w:t xml:space="preserve">НАПОМЕНА: </w:t>
      </w:r>
    </w:p>
    <w:p w14:paraId="77A424B4"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0" w:name="_Toc375826011"/>
      <w:bookmarkStart w:id="71" w:name="_Toc389030818"/>
      <w:bookmarkStart w:id="72" w:name="_Toc448222242"/>
    </w:p>
    <w:p w14:paraId="6F2111A3" w14:textId="77777777" w:rsidR="00395DE7" w:rsidRDefault="00395DE7">
      <w:pPr>
        <w:rPr>
          <w:sz w:val="28"/>
          <w:szCs w:val="28"/>
        </w:rPr>
      </w:pPr>
      <w:r>
        <w:rPr>
          <w:sz w:val="28"/>
          <w:szCs w:val="28"/>
        </w:rPr>
        <w:br w:type="page"/>
      </w:r>
    </w:p>
    <w:p w14:paraId="62AE8AFB" w14:textId="77777777" w:rsidR="00E45F1F" w:rsidRPr="00CC366C" w:rsidRDefault="009C7F3E" w:rsidP="00B61B8B">
      <w:pPr>
        <w:pStyle w:val="Heading1"/>
      </w:pPr>
      <w:bookmarkStart w:id="73" w:name="_Toc477327714"/>
      <w:bookmarkStart w:id="74" w:name="_Toc477327997"/>
      <w:bookmarkStart w:id="75" w:name="_Toc477328726"/>
      <w:bookmarkStart w:id="76" w:name="_Toc477329197"/>
      <w:bookmarkStart w:id="77" w:name="_Toc498077963"/>
      <w:r>
        <w:lastRenderedPageBreak/>
        <w:t xml:space="preserve">9. </w:t>
      </w:r>
      <w:r w:rsidR="0072089F" w:rsidRPr="00CC366C">
        <w:t>ОБРАЗАЦ ИЗЈАВЕ О ПОШТОВАЊУ ОБАВЕЗА</w:t>
      </w:r>
      <w:bookmarkEnd w:id="70"/>
      <w:bookmarkEnd w:id="71"/>
      <w:bookmarkEnd w:id="73"/>
      <w:bookmarkEnd w:id="74"/>
      <w:bookmarkEnd w:id="75"/>
      <w:bookmarkEnd w:id="76"/>
      <w:bookmarkEnd w:id="77"/>
    </w:p>
    <w:bookmarkEnd w:id="72"/>
    <w:p w14:paraId="5D16A742" w14:textId="77777777" w:rsidR="0072089F" w:rsidRPr="00AE1407" w:rsidRDefault="0072089F" w:rsidP="0072089F">
      <w:pPr>
        <w:tabs>
          <w:tab w:val="left" w:pos="6028"/>
        </w:tabs>
        <w:autoSpaceDE w:val="0"/>
        <w:ind w:left="360"/>
        <w:rPr>
          <w:b/>
          <w:bCs/>
          <w:iCs/>
          <w:lang w:val="ru-RU"/>
        </w:rPr>
      </w:pPr>
    </w:p>
    <w:p w14:paraId="491B7448" w14:textId="77777777" w:rsidR="0072089F" w:rsidRPr="00AE1407" w:rsidRDefault="0072089F" w:rsidP="0072089F">
      <w:pPr>
        <w:tabs>
          <w:tab w:val="left" w:pos="6028"/>
        </w:tabs>
        <w:autoSpaceDE w:val="0"/>
        <w:ind w:left="360"/>
        <w:rPr>
          <w:bCs/>
          <w:iCs/>
          <w:lang w:val="ru-RU"/>
        </w:rPr>
      </w:pPr>
    </w:p>
    <w:p w14:paraId="3D48B7D0"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9C06F3F" w14:textId="77777777" w:rsidR="0072089F" w:rsidRPr="00AE1407" w:rsidRDefault="0072089F" w:rsidP="0072089F">
      <w:pPr>
        <w:tabs>
          <w:tab w:val="left" w:pos="6028"/>
        </w:tabs>
        <w:autoSpaceDE w:val="0"/>
        <w:ind w:left="360"/>
        <w:rPr>
          <w:bCs/>
          <w:iCs/>
        </w:rPr>
      </w:pPr>
    </w:p>
    <w:p w14:paraId="56787EB4" w14:textId="77777777" w:rsidR="0072089F" w:rsidRPr="00AE1407" w:rsidRDefault="0072089F" w:rsidP="0072089F">
      <w:pPr>
        <w:tabs>
          <w:tab w:val="left" w:pos="6028"/>
        </w:tabs>
        <w:autoSpaceDE w:val="0"/>
        <w:ind w:left="360"/>
        <w:rPr>
          <w:bCs/>
          <w:iCs/>
        </w:rPr>
      </w:pPr>
    </w:p>
    <w:p w14:paraId="67A1AFC8" w14:textId="77777777" w:rsidR="0072089F" w:rsidRPr="00AE1407" w:rsidRDefault="0072089F" w:rsidP="0072089F">
      <w:pPr>
        <w:tabs>
          <w:tab w:val="left" w:pos="6028"/>
        </w:tabs>
        <w:autoSpaceDE w:val="0"/>
        <w:ind w:left="360"/>
        <w:rPr>
          <w:bCs/>
          <w:iCs/>
        </w:rPr>
      </w:pPr>
    </w:p>
    <w:p w14:paraId="40E1772E" w14:textId="77777777" w:rsidR="0072089F" w:rsidRPr="00AE1407" w:rsidRDefault="0072089F" w:rsidP="0072089F">
      <w:pPr>
        <w:tabs>
          <w:tab w:val="left" w:pos="6028"/>
        </w:tabs>
        <w:autoSpaceDE w:val="0"/>
        <w:ind w:left="360"/>
        <w:rPr>
          <w:bCs/>
          <w:iCs/>
        </w:rPr>
      </w:pPr>
    </w:p>
    <w:p w14:paraId="24A5EC4A" w14:textId="77777777" w:rsidR="0072089F" w:rsidRPr="00AE1407" w:rsidRDefault="0072089F" w:rsidP="0072089F">
      <w:pPr>
        <w:tabs>
          <w:tab w:val="left" w:pos="6028"/>
        </w:tabs>
        <w:autoSpaceDE w:val="0"/>
        <w:ind w:left="360"/>
        <w:rPr>
          <w:bCs/>
          <w:iCs/>
        </w:rPr>
      </w:pPr>
    </w:p>
    <w:p w14:paraId="0C669ECA" w14:textId="77777777" w:rsidR="0072089F" w:rsidRPr="00AE1407" w:rsidRDefault="0072089F" w:rsidP="0072089F">
      <w:pPr>
        <w:tabs>
          <w:tab w:val="left" w:pos="6028"/>
        </w:tabs>
        <w:autoSpaceDE w:val="0"/>
        <w:ind w:left="360"/>
        <w:rPr>
          <w:bCs/>
          <w:iCs/>
        </w:rPr>
      </w:pPr>
    </w:p>
    <w:p w14:paraId="57E65EEF" w14:textId="77777777" w:rsidR="00A23F31" w:rsidRPr="00AE1407" w:rsidRDefault="00A23F31" w:rsidP="0072089F">
      <w:pPr>
        <w:tabs>
          <w:tab w:val="left" w:pos="6028"/>
        </w:tabs>
        <w:autoSpaceDE w:val="0"/>
        <w:ind w:left="360"/>
        <w:rPr>
          <w:bCs/>
          <w:iCs/>
        </w:rPr>
      </w:pPr>
    </w:p>
    <w:p w14:paraId="3BD4CF77" w14:textId="77777777" w:rsidR="00A23F31" w:rsidRPr="00AE1407" w:rsidRDefault="00A23F31" w:rsidP="0072089F">
      <w:pPr>
        <w:tabs>
          <w:tab w:val="left" w:pos="6028"/>
        </w:tabs>
        <w:autoSpaceDE w:val="0"/>
        <w:ind w:left="360"/>
        <w:rPr>
          <w:bCs/>
          <w:iCs/>
        </w:rPr>
      </w:pPr>
    </w:p>
    <w:p w14:paraId="6E27DD7F"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A69461A" w14:textId="77777777" w:rsidR="0072089F" w:rsidRPr="00AE1407" w:rsidRDefault="0072089F" w:rsidP="0072089F">
      <w:pPr>
        <w:tabs>
          <w:tab w:val="left" w:pos="6028"/>
        </w:tabs>
        <w:autoSpaceDE w:val="0"/>
        <w:ind w:left="360"/>
        <w:jc w:val="center"/>
        <w:rPr>
          <w:bCs/>
          <w:iCs/>
        </w:rPr>
      </w:pPr>
    </w:p>
    <w:p w14:paraId="03B31BC1" w14:textId="77777777" w:rsidR="00A23F31" w:rsidRPr="00AE1407" w:rsidRDefault="00A23F31" w:rsidP="0072089F">
      <w:pPr>
        <w:tabs>
          <w:tab w:val="left" w:pos="6028"/>
        </w:tabs>
        <w:autoSpaceDE w:val="0"/>
        <w:ind w:left="360"/>
        <w:jc w:val="center"/>
        <w:rPr>
          <w:bCs/>
          <w:iCs/>
        </w:rPr>
      </w:pPr>
    </w:p>
    <w:p w14:paraId="093C7975" w14:textId="77777777" w:rsidR="00A23F31" w:rsidRPr="00AE1407" w:rsidRDefault="00A23F31" w:rsidP="0072089F">
      <w:pPr>
        <w:tabs>
          <w:tab w:val="left" w:pos="6028"/>
        </w:tabs>
        <w:autoSpaceDE w:val="0"/>
        <w:ind w:left="360"/>
        <w:jc w:val="center"/>
        <w:rPr>
          <w:bCs/>
          <w:iCs/>
        </w:rPr>
      </w:pPr>
    </w:p>
    <w:p w14:paraId="700C35C6" w14:textId="77777777" w:rsidR="00F42F3B" w:rsidRDefault="00F42F3B" w:rsidP="00F42F3B">
      <w:pPr>
        <w:rPr>
          <w:lang w:val="sr-Cyrl-CS"/>
        </w:rPr>
      </w:pPr>
      <w:r w:rsidRPr="00AE1407">
        <w:rPr>
          <w:noProof/>
        </w:rPr>
        <w:t xml:space="preserve">Понуђач </w:t>
      </w:r>
      <w:r w:rsidRPr="00AE1407">
        <w:t>.....................................................................................</w:t>
      </w:r>
      <w:r>
        <w:rPr>
          <w:lang w:val="sr-Cyrl-CS"/>
        </w:rPr>
        <w:t>..................................................</w:t>
      </w:r>
    </w:p>
    <w:p w14:paraId="1F77D695"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536FCA19" w14:textId="77777777" w:rsidR="00F42F3B" w:rsidRDefault="00F42F3B" w:rsidP="00F42F3B">
      <w:pPr>
        <w:ind w:firstLine="720"/>
        <w:jc w:val="both"/>
        <w:rPr>
          <w:lang w:val="sr-Cyrl-CS"/>
        </w:rPr>
      </w:pPr>
    </w:p>
    <w:p w14:paraId="02A9153A" w14:textId="77777777" w:rsidR="00F42F3B" w:rsidRDefault="00F42F3B" w:rsidP="00F42F3B">
      <w:pPr>
        <w:jc w:val="both"/>
        <w:rPr>
          <w:lang w:val="sr-Cyrl-CS"/>
        </w:rPr>
      </w:pPr>
    </w:p>
    <w:p w14:paraId="2B9FF404" w14:textId="77777777" w:rsidR="00F42F3B" w:rsidRDefault="00F42F3B" w:rsidP="00F42F3B">
      <w:pPr>
        <w:jc w:val="both"/>
        <w:rPr>
          <w:lang w:val="sr-Cyrl-CS"/>
        </w:rPr>
      </w:pPr>
      <w:r w:rsidRPr="00AE1407">
        <w:t xml:space="preserve">у поступку јавне набавке </w:t>
      </w:r>
    </w:p>
    <w:p w14:paraId="3260FBCC" w14:textId="77777777" w:rsidR="00F42F3B" w:rsidRDefault="00F42F3B" w:rsidP="00F42F3B">
      <w:pPr>
        <w:jc w:val="both"/>
        <w:rPr>
          <w:lang w:val="sr-Cyrl-CS"/>
        </w:rPr>
      </w:pPr>
    </w:p>
    <w:p w14:paraId="4DA89062"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6B7E02F" w14:textId="77777777" w:rsidR="00F42F3B" w:rsidRDefault="00F42F3B" w:rsidP="00F42F3B">
      <w:pPr>
        <w:jc w:val="both"/>
        <w:rPr>
          <w:i/>
          <w:lang w:val="sr-Cyrl-CS"/>
        </w:rPr>
      </w:pPr>
    </w:p>
    <w:p w14:paraId="67204A15" w14:textId="77777777" w:rsidR="00F42F3B" w:rsidRDefault="00F42F3B" w:rsidP="00F42F3B">
      <w:pPr>
        <w:tabs>
          <w:tab w:val="left" w:pos="6028"/>
        </w:tabs>
        <w:autoSpaceDE w:val="0"/>
        <w:jc w:val="both"/>
        <w:rPr>
          <w:bCs/>
          <w:iCs/>
          <w:lang w:val="sr-Cyrl-CS"/>
        </w:rPr>
      </w:pPr>
    </w:p>
    <w:p w14:paraId="5CC6EDC1"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69BF50E" w14:textId="77777777" w:rsidR="0072089F" w:rsidRPr="00AE1407" w:rsidRDefault="0072089F" w:rsidP="0072089F">
      <w:pPr>
        <w:tabs>
          <w:tab w:val="left" w:pos="6028"/>
        </w:tabs>
        <w:autoSpaceDE w:val="0"/>
        <w:ind w:left="360"/>
        <w:rPr>
          <w:bCs/>
          <w:iCs/>
        </w:rPr>
      </w:pPr>
    </w:p>
    <w:p w14:paraId="3815022A" w14:textId="77777777" w:rsidR="0072089F" w:rsidRPr="00AE1407" w:rsidRDefault="0072089F" w:rsidP="0072089F">
      <w:pPr>
        <w:tabs>
          <w:tab w:val="left" w:pos="6028"/>
        </w:tabs>
        <w:autoSpaceDE w:val="0"/>
        <w:ind w:left="360"/>
        <w:rPr>
          <w:bCs/>
          <w:iCs/>
        </w:rPr>
      </w:pPr>
    </w:p>
    <w:p w14:paraId="1900C433" w14:textId="77777777" w:rsidR="0072089F" w:rsidRPr="00AE1407" w:rsidRDefault="0072089F" w:rsidP="0072089F">
      <w:pPr>
        <w:tabs>
          <w:tab w:val="left" w:pos="6028"/>
        </w:tabs>
        <w:autoSpaceDE w:val="0"/>
        <w:ind w:left="360"/>
        <w:rPr>
          <w:bCs/>
          <w:iCs/>
        </w:rPr>
      </w:pPr>
    </w:p>
    <w:p w14:paraId="4D73A22E" w14:textId="77777777" w:rsidR="0072089F" w:rsidRDefault="0072089F" w:rsidP="0072089F">
      <w:pPr>
        <w:tabs>
          <w:tab w:val="left" w:pos="6028"/>
        </w:tabs>
        <w:autoSpaceDE w:val="0"/>
        <w:ind w:left="360"/>
        <w:rPr>
          <w:bCs/>
          <w:iCs/>
        </w:rPr>
      </w:pPr>
    </w:p>
    <w:p w14:paraId="6821ADC1" w14:textId="77777777" w:rsidR="00AB0322" w:rsidRDefault="00AB0322" w:rsidP="0072089F">
      <w:pPr>
        <w:tabs>
          <w:tab w:val="left" w:pos="6028"/>
        </w:tabs>
        <w:autoSpaceDE w:val="0"/>
        <w:ind w:left="360"/>
        <w:rPr>
          <w:bCs/>
          <w:iCs/>
        </w:rPr>
      </w:pPr>
    </w:p>
    <w:p w14:paraId="6F13A64B" w14:textId="77777777" w:rsidR="00AB0322" w:rsidRDefault="00AB0322" w:rsidP="0072089F">
      <w:pPr>
        <w:tabs>
          <w:tab w:val="left" w:pos="6028"/>
        </w:tabs>
        <w:autoSpaceDE w:val="0"/>
        <w:ind w:left="360"/>
        <w:rPr>
          <w:bCs/>
          <w:iCs/>
        </w:rPr>
      </w:pPr>
    </w:p>
    <w:p w14:paraId="5FDF7BA3" w14:textId="77777777" w:rsidR="00AB0322" w:rsidRPr="00AE1407" w:rsidRDefault="00AB0322" w:rsidP="0072089F">
      <w:pPr>
        <w:tabs>
          <w:tab w:val="left" w:pos="6028"/>
        </w:tabs>
        <w:autoSpaceDE w:val="0"/>
        <w:ind w:left="360"/>
        <w:rPr>
          <w:bCs/>
          <w:iCs/>
        </w:rPr>
      </w:pPr>
    </w:p>
    <w:p w14:paraId="1B9707BD" w14:textId="77777777" w:rsidR="00EA647C" w:rsidRPr="00576ADF" w:rsidRDefault="00EA647C" w:rsidP="00576ADF">
      <w:pPr>
        <w:tabs>
          <w:tab w:val="left" w:pos="6028"/>
        </w:tabs>
        <w:autoSpaceDE w:val="0"/>
        <w:rPr>
          <w:bCs/>
          <w:iCs/>
        </w:rPr>
      </w:pPr>
    </w:p>
    <w:p w14:paraId="0C10AA3E"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E99B5E3" w14:textId="77777777" w:rsidTr="008B636C">
        <w:tc>
          <w:tcPr>
            <w:tcW w:w="3095" w:type="dxa"/>
            <w:tcBorders>
              <w:bottom w:val="single" w:sz="4" w:space="0" w:color="auto"/>
            </w:tcBorders>
          </w:tcPr>
          <w:p w14:paraId="765FB20F" w14:textId="77777777" w:rsidR="00AB0322" w:rsidRPr="00CF619E" w:rsidRDefault="00AB0322" w:rsidP="008B636C">
            <w:pPr>
              <w:rPr>
                <w:bCs/>
                <w:iCs/>
                <w:noProof/>
                <w:lang w:val="sr-Cyrl-CS"/>
              </w:rPr>
            </w:pPr>
          </w:p>
        </w:tc>
        <w:tc>
          <w:tcPr>
            <w:tcW w:w="3095" w:type="dxa"/>
          </w:tcPr>
          <w:p w14:paraId="503EE9BA" w14:textId="77777777" w:rsidR="00AB0322" w:rsidRPr="00CF619E" w:rsidRDefault="00AB0322" w:rsidP="008B636C">
            <w:pPr>
              <w:rPr>
                <w:bCs/>
                <w:iCs/>
                <w:noProof/>
                <w:lang w:val="sr-Cyrl-CS"/>
              </w:rPr>
            </w:pPr>
          </w:p>
        </w:tc>
        <w:tc>
          <w:tcPr>
            <w:tcW w:w="3096" w:type="dxa"/>
            <w:tcBorders>
              <w:bottom w:val="single" w:sz="4" w:space="0" w:color="auto"/>
            </w:tcBorders>
          </w:tcPr>
          <w:p w14:paraId="18995D37" w14:textId="77777777" w:rsidR="00AB0322" w:rsidRPr="00CF619E" w:rsidRDefault="00AB0322" w:rsidP="008B636C">
            <w:pPr>
              <w:rPr>
                <w:bCs/>
                <w:iCs/>
                <w:noProof/>
                <w:lang w:val="sr-Cyrl-CS"/>
              </w:rPr>
            </w:pPr>
          </w:p>
        </w:tc>
      </w:tr>
      <w:tr w:rsidR="00AB0322" w:rsidRPr="00CF619E" w14:paraId="12A749B6" w14:textId="77777777" w:rsidTr="008B636C">
        <w:tc>
          <w:tcPr>
            <w:tcW w:w="3095" w:type="dxa"/>
            <w:tcBorders>
              <w:top w:val="single" w:sz="4" w:space="0" w:color="auto"/>
            </w:tcBorders>
          </w:tcPr>
          <w:p w14:paraId="79E3941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AB4186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5A192B8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24B1ECE" w14:textId="77777777" w:rsidTr="008B636C">
        <w:tc>
          <w:tcPr>
            <w:tcW w:w="3095" w:type="dxa"/>
          </w:tcPr>
          <w:p w14:paraId="36C38E07" w14:textId="77777777" w:rsidR="00AB0322" w:rsidRPr="00CF619E" w:rsidRDefault="00AB0322" w:rsidP="008B636C">
            <w:pPr>
              <w:rPr>
                <w:bCs/>
                <w:iCs/>
                <w:noProof/>
                <w:lang w:val="hr-HR"/>
              </w:rPr>
            </w:pPr>
          </w:p>
        </w:tc>
        <w:tc>
          <w:tcPr>
            <w:tcW w:w="3095" w:type="dxa"/>
          </w:tcPr>
          <w:p w14:paraId="072C8441" w14:textId="77777777" w:rsidR="00AB0322" w:rsidRPr="00CF619E" w:rsidRDefault="00AB0322" w:rsidP="008B636C">
            <w:pPr>
              <w:rPr>
                <w:bCs/>
                <w:iCs/>
                <w:noProof/>
                <w:lang w:val="hr-HR"/>
              </w:rPr>
            </w:pPr>
          </w:p>
        </w:tc>
        <w:tc>
          <w:tcPr>
            <w:tcW w:w="3096" w:type="dxa"/>
            <w:tcBorders>
              <w:bottom w:val="single" w:sz="4" w:space="0" w:color="auto"/>
            </w:tcBorders>
          </w:tcPr>
          <w:p w14:paraId="51DA5FB2" w14:textId="77777777" w:rsidR="00AB0322" w:rsidRPr="00CF619E" w:rsidRDefault="00AB0322" w:rsidP="008B636C">
            <w:pPr>
              <w:rPr>
                <w:bCs/>
                <w:iCs/>
                <w:noProof/>
                <w:lang w:val="sr-Cyrl-CS"/>
              </w:rPr>
            </w:pPr>
          </w:p>
          <w:p w14:paraId="4195FE57" w14:textId="77777777" w:rsidR="00AB0322" w:rsidRPr="00CF619E" w:rsidRDefault="00AB0322" w:rsidP="008B636C">
            <w:pPr>
              <w:rPr>
                <w:bCs/>
                <w:iCs/>
                <w:noProof/>
                <w:lang w:val="sr-Cyrl-CS"/>
              </w:rPr>
            </w:pPr>
          </w:p>
        </w:tc>
      </w:tr>
      <w:tr w:rsidR="00AB0322" w:rsidRPr="00CF619E" w14:paraId="57668C5F" w14:textId="77777777" w:rsidTr="008B636C">
        <w:tc>
          <w:tcPr>
            <w:tcW w:w="3095" w:type="dxa"/>
          </w:tcPr>
          <w:p w14:paraId="06E99E74" w14:textId="77777777" w:rsidR="00AB0322" w:rsidRPr="00CF619E" w:rsidRDefault="00AB0322" w:rsidP="008B636C">
            <w:pPr>
              <w:rPr>
                <w:bCs/>
                <w:iCs/>
                <w:noProof/>
                <w:lang w:val="hr-HR"/>
              </w:rPr>
            </w:pPr>
          </w:p>
        </w:tc>
        <w:tc>
          <w:tcPr>
            <w:tcW w:w="3095" w:type="dxa"/>
          </w:tcPr>
          <w:p w14:paraId="4B7084E8" w14:textId="77777777" w:rsidR="00AB0322" w:rsidRPr="00CF619E" w:rsidRDefault="00AB0322" w:rsidP="008B636C">
            <w:pPr>
              <w:rPr>
                <w:bCs/>
                <w:iCs/>
                <w:noProof/>
                <w:lang w:val="hr-HR"/>
              </w:rPr>
            </w:pPr>
          </w:p>
        </w:tc>
        <w:tc>
          <w:tcPr>
            <w:tcW w:w="3096" w:type="dxa"/>
            <w:tcBorders>
              <w:top w:val="single" w:sz="4" w:space="0" w:color="auto"/>
            </w:tcBorders>
          </w:tcPr>
          <w:p w14:paraId="36A79E09" w14:textId="77777777" w:rsidR="00AB0322" w:rsidRPr="00CF619E" w:rsidRDefault="00AB0322" w:rsidP="008B636C">
            <w:pPr>
              <w:jc w:val="center"/>
              <w:rPr>
                <w:bCs/>
                <w:iCs/>
                <w:noProof/>
                <w:lang w:val="sr-Cyrl-CS"/>
              </w:rPr>
            </w:pPr>
            <w:r w:rsidRPr="00CF619E">
              <w:rPr>
                <w:bCs/>
                <w:iCs/>
                <w:noProof/>
              </w:rPr>
              <w:t>ПОТПИС</w:t>
            </w:r>
          </w:p>
        </w:tc>
      </w:tr>
    </w:tbl>
    <w:p w14:paraId="1423EED5" w14:textId="77777777" w:rsidR="003D681B" w:rsidRDefault="003D681B" w:rsidP="00576ADF">
      <w:pPr>
        <w:jc w:val="both"/>
        <w:rPr>
          <w:noProof/>
        </w:rPr>
      </w:pPr>
    </w:p>
    <w:p w14:paraId="418E1E72" w14:textId="77777777" w:rsidR="00576ADF" w:rsidRDefault="00576ADF" w:rsidP="00576ADF">
      <w:pPr>
        <w:jc w:val="both"/>
        <w:rPr>
          <w:noProof/>
        </w:rPr>
      </w:pPr>
      <w:r>
        <w:rPr>
          <w:noProof/>
        </w:rPr>
        <w:t xml:space="preserve">НАПОМЕНА: </w:t>
      </w:r>
    </w:p>
    <w:p w14:paraId="0432D6A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D628DD4" w14:textId="77777777" w:rsidR="00D31683" w:rsidRDefault="00D31683">
      <w:pPr>
        <w:rPr>
          <w:b/>
          <w:bCs/>
          <w:sz w:val="28"/>
          <w:szCs w:val="28"/>
          <w:highlight w:val="lightGray"/>
          <w:lang w:val="hr-HR"/>
        </w:rPr>
      </w:pPr>
      <w:bookmarkStart w:id="78" w:name="_Toc375826012"/>
      <w:bookmarkStart w:id="79" w:name="_Toc389030819"/>
      <w:bookmarkStart w:id="80" w:name="_Toc448222243"/>
      <w:r>
        <w:rPr>
          <w:sz w:val="28"/>
          <w:szCs w:val="28"/>
          <w:highlight w:val="lightGray"/>
        </w:rPr>
        <w:br w:type="page"/>
      </w:r>
    </w:p>
    <w:p w14:paraId="38E7D5D5" w14:textId="77777777" w:rsidR="00B819C7" w:rsidRPr="002B36F8" w:rsidRDefault="009C7F3E" w:rsidP="00B61B8B">
      <w:pPr>
        <w:pStyle w:val="Heading1"/>
      </w:pPr>
      <w:bookmarkStart w:id="81" w:name="_Toc477327715"/>
      <w:bookmarkStart w:id="82" w:name="_Toc477327998"/>
      <w:bookmarkStart w:id="83" w:name="_Toc477328727"/>
      <w:bookmarkStart w:id="84" w:name="_Toc477329198"/>
      <w:bookmarkStart w:id="85" w:name="_Toc498077964"/>
      <w:r>
        <w:lastRenderedPageBreak/>
        <w:t xml:space="preserve">10. </w:t>
      </w:r>
      <w:r w:rsidR="00B819C7" w:rsidRPr="002B36F8">
        <w:t>ОБРАЗАЦ СТРУКТУРЕ ПОНУЂЕНЕ ЦЕНЕ</w:t>
      </w:r>
      <w:bookmarkEnd w:id="78"/>
      <w:bookmarkEnd w:id="79"/>
      <w:bookmarkEnd w:id="80"/>
      <w:bookmarkEnd w:id="81"/>
      <w:bookmarkEnd w:id="82"/>
      <w:bookmarkEnd w:id="83"/>
      <w:bookmarkEnd w:id="84"/>
      <w:bookmarkEnd w:id="85"/>
    </w:p>
    <w:p w14:paraId="310321B9" w14:textId="77777777" w:rsidR="00B819C7" w:rsidRPr="00AE1407" w:rsidRDefault="00B819C7" w:rsidP="00B819C7">
      <w:pPr>
        <w:jc w:val="center"/>
        <w:rPr>
          <w:b/>
          <w:noProof/>
        </w:rPr>
      </w:pPr>
      <w:r w:rsidRPr="002B36F8">
        <w:rPr>
          <w:b/>
          <w:noProof/>
        </w:rPr>
        <w:t xml:space="preserve">(са упутством </w:t>
      </w:r>
      <w:r w:rsidR="008F271C" w:rsidRPr="002B36F8">
        <w:rPr>
          <w:b/>
          <w:noProof/>
          <w:lang w:val="sr-Cyrl-CS"/>
        </w:rPr>
        <w:t>како да се понуди</w:t>
      </w:r>
      <w:r w:rsidRPr="002B36F8">
        <w:rPr>
          <w:b/>
          <w:noProof/>
        </w:rPr>
        <w:t>)</w:t>
      </w:r>
    </w:p>
    <w:p w14:paraId="60318BC6" w14:textId="77777777" w:rsidR="00B819C7" w:rsidRPr="00AE1407" w:rsidRDefault="00B819C7" w:rsidP="00B819C7">
      <w:pPr>
        <w:rPr>
          <w:b/>
          <w:noProof/>
        </w:rPr>
      </w:pPr>
    </w:p>
    <w:p w14:paraId="67CC1567" w14:textId="77777777" w:rsidR="00B819C7" w:rsidRPr="00AE1407" w:rsidRDefault="00B819C7" w:rsidP="00B819C7">
      <w:pPr>
        <w:jc w:val="center"/>
        <w:rPr>
          <w:b/>
          <w:noProof/>
        </w:rPr>
      </w:pPr>
    </w:p>
    <w:p w14:paraId="1B5DEE8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60D5F1E6" w14:textId="77777777" w:rsidTr="00D321D7">
        <w:trPr>
          <w:jc w:val="center"/>
        </w:trPr>
        <w:tc>
          <w:tcPr>
            <w:tcW w:w="514" w:type="dxa"/>
            <w:vAlign w:val="center"/>
          </w:tcPr>
          <w:p w14:paraId="7D949046" w14:textId="77777777" w:rsidR="00204031" w:rsidRPr="00284225" w:rsidRDefault="00204031" w:rsidP="00E12E5B">
            <w:pPr>
              <w:jc w:val="center"/>
              <w:rPr>
                <w:b/>
                <w:noProof/>
                <w:sz w:val="22"/>
                <w:szCs w:val="22"/>
              </w:rPr>
            </w:pPr>
            <w:r w:rsidRPr="00284225">
              <w:rPr>
                <w:b/>
                <w:noProof/>
                <w:sz w:val="22"/>
                <w:szCs w:val="22"/>
              </w:rPr>
              <w:t>РБ</w:t>
            </w:r>
          </w:p>
        </w:tc>
        <w:tc>
          <w:tcPr>
            <w:tcW w:w="2176" w:type="dxa"/>
            <w:vAlign w:val="center"/>
          </w:tcPr>
          <w:p w14:paraId="476FC87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175" w:type="dxa"/>
            <w:vAlign w:val="center"/>
          </w:tcPr>
          <w:p w14:paraId="266A3A99"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175" w:type="dxa"/>
            <w:vAlign w:val="center"/>
          </w:tcPr>
          <w:p w14:paraId="5456D05B"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175" w:type="dxa"/>
            <w:vAlign w:val="center"/>
          </w:tcPr>
          <w:p w14:paraId="2184058F"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D321D7" w:rsidRPr="00284225" w14:paraId="66C003CF" w14:textId="77777777" w:rsidTr="00D321D7">
        <w:trPr>
          <w:jc w:val="center"/>
        </w:trPr>
        <w:tc>
          <w:tcPr>
            <w:tcW w:w="514" w:type="dxa"/>
            <w:vAlign w:val="center"/>
          </w:tcPr>
          <w:p w14:paraId="0AADF22E" w14:textId="77777777" w:rsidR="00D321D7" w:rsidRPr="002B36F8" w:rsidRDefault="00D321D7" w:rsidP="00151E7E">
            <w:pPr>
              <w:jc w:val="center"/>
              <w:rPr>
                <w:noProof/>
                <w:sz w:val="22"/>
                <w:szCs w:val="22"/>
              </w:rPr>
            </w:pPr>
            <w:r w:rsidRPr="002B36F8">
              <w:rPr>
                <w:noProof/>
                <w:sz w:val="22"/>
                <w:szCs w:val="22"/>
              </w:rPr>
              <w:t>1</w:t>
            </w:r>
          </w:p>
        </w:tc>
        <w:tc>
          <w:tcPr>
            <w:tcW w:w="2176" w:type="dxa"/>
            <w:vAlign w:val="center"/>
          </w:tcPr>
          <w:p w14:paraId="4E307838" w14:textId="77777777" w:rsidR="00D321D7" w:rsidRPr="002B36F8" w:rsidRDefault="00D321D7" w:rsidP="00151E7E">
            <w:pPr>
              <w:jc w:val="center"/>
              <w:rPr>
                <w:noProof/>
                <w:sz w:val="22"/>
                <w:szCs w:val="22"/>
              </w:rPr>
            </w:pPr>
            <w:r w:rsidRPr="002B36F8">
              <w:rPr>
                <w:noProof/>
                <w:sz w:val="22"/>
                <w:szCs w:val="22"/>
              </w:rPr>
              <w:t>2</w:t>
            </w:r>
          </w:p>
        </w:tc>
        <w:tc>
          <w:tcPr>
            <w:tcW w:w="2175" w:type="dxa"/>
            <w:vAlign w:val="center"/>
          </w:tcPr>
          <w:p w14:paraId="3480EE50" w14:textId="77777777" w:rsidR="00D321D7" w:rsidRPr="002B36F8" w:rsidRDefault="00D321D7" w:rsidP="00151E7E">
            <w:pPr>
              <w:jc w:val="center"/>
              <w:rPr>
                <w:noProof/>
                <w:sz w:val="22"/>
                <w:szCs w:val="22"/>
              </w:rPr>
            </w:pPr>
            <w:r w:rsidRPr="002B36F8">
              <w:rPr>
                <w:noProof/>
                <w:sz w:val="22"/>
                <w:szCs w:val="22"/>
              </w:rPr>
              <w:t>3</w:t>
            </w:r>
          </w:p>
        </w:tc>
        <w:tc>
          <w:tcPr>
            <w:tcW w:w="2175" w:type="dxa"/>
            <w:vAlign w:val="center"/>
          </w:tcPr>
          <w:p w14:paraId="5143311A" w14:textId="77777777" w:rsidR="00D321D7" w:rsidRPr="002B36F8" w:rsidRDefault="00D321D7" w:rsidP="00151E7E">
            <w:pPr>
              <w:jc w:val="center"/>
              <w:rPr>
                <w:noProof/>
                <w:sz w:val="22"/>
                <w:szCs w:val="22"/>
              </w:rPr>
            </w:pPr>
            <w:r w:rsidRPr="002B36F8">
              <w:rPr>
                <w:noProof/>
                <w:sz w:val="22"/>
                <w:szCs w:val="22"/>
              </w:rPr>
              <w:t>4</w:t>
            </w:r>
          </w:p>
        </w:tc>
        <w:tc>
          <w:tcPr>
            <w:tcW w:w="2175" w:type="dxa"/>
            <w:vAlign w:val="center"/>
          </w:tcPr>
          <w:p w14:paraId="19BF9B93" w14:textId="77777777" w:rsidR="00D321D7" w:rsidRPr="00D321D7" w:rsidRDefault="00D321D7" w:rsidP="00E12E5B">
            <w:pPr>
              <w:jc w:val="center"/>
              <w:rPr>
                <w:noProof/>
                <w:sz w:val="22"/>
                <w:szCs w:val="22"/>
              </w:rPr>
            </w:pPr>
            <w:r>
              <w:rPr>
                <w:noProof/>
                <w:sz w:val="22"/>
                <w:szCs w:val="22"/>
              </w:rPr>
              <w:t>5</w:t>
            </w:r>
          </w:p>
        </w:tc>
      </w:tr>
      <w:tr w:rsidR="00204031" w:rsidRPr="00284225" w14:paraId="38EF02C8" w14:textId="77777777" w:rsidTr="00D321D7">
        <w:trPr>
          <w:jc w:val="center"/>
        </w:trPr>
        <w:tc>
          <w:tcPr>
            <w:tcW w:w="514" w:type="dxa"/>
            <w:vAlign w:val="center"/>
          </w:tcPr>
          <w:p w14:paraId="6F5EF8E2" w14:textId="77777777" w:rsidR="00204031" w:rsidRPr="00284225" w:rsidRDefault="00204031" w:rsidP="00E12E5B">
            <w:pPr>
              <w:jc w:val="center"/>
              <w:rPr>
                <w:b/>
                <w:noProof/>
                <w:sz w:val="22"/>
                <w:szCs w:val="22"/>
              </w:rPr>
            </w:pPr>
            <w:r w:rsidRPr="00284225">
              <w:rPr>
                <w:b/>
                <w:noProof/>
                <w:sz w:val="22"/>
                <w:szCs w:val="22"/>
              </w:rPr>
              <w:t>1.</w:t>
            </w:r>
          </w:p>
        </w:tc>
        <w:tc>
          <w:tcPr>
            <w:tcW w:w="2176" w:type="dxa"/>
            <w:vAlign w:val="center"/>
          </w:tcPr>
          <w:p w14:paraId="297EEA64" w14:textId="77777777" w:rsidR="00204031" w:rsidRPr="00284225" w:rsidRDefault="00204031" w:rsidP="00E12E5B">
            <w:pPr>
              <w:jc w:val="center"/>
              <w:rPr>
                <w:b/>
                <w:noProof/>
                <w:sz w:val="22"/>
                <w:szCs w:val="22"/>
              </w:rPr>
            </w:pPr>
          </w:p>
        </w:tc>
        <w:tc>
          <w:tcPr>
            <w:tcW w:w="2175" w:type="dxa"/>
            <w:vAlign w:val="center"/>
          </w:tcPr>
          <w:p w14:paraId="04F2D493" w14:textId="77777777" w:rsidR="00204031" w:rsidRPr="00284225" w:rsidRDefault="00204031" w:rsidP="00E12E5B">
            <w:pPr>
              <w:jc w:val="center"/>
              <w:rPr>
                <w:b/>
                <w:noProof/>
                <w:sz w:val="22"/>
                <w:szCs w:val="22"/>
              </w:rPr>
            </w:pPr>
          </w:p>
        </w:tc>
        <w:tc>
          <w:tcPr>
            <w:tcW w:w="2175" w:type="dxa"/>
            <w:vAlign w:val="center"/>
          </w:tcPr>
          <w:p w14:paraId="72D1C17F" w14:textId="77777777" w:rsidR="00204031" w:rsidRPr="00284225" w:rsidRDefault="00204031" w:rsidP="00E12E5B">
            <w:pPr>
              <w:jc w:val="center"/>
              <w:rPr>
                <w:b/>
                <w:noProof/>
                <w:sz w:val="22"/>
                <w:szCs w:val="22"/>
              </w:rPr>
            </w:pPr>
          </w:p>
        </w:tc>
        <w:tc>
          <w:tcPr>
            <w:tcW w:w="2175" w:type="dxa"/>
            <w:vAlign w:val="center"/>
          </w:tcPr>
          <w:p w14:paraId="73F92AE2" w14:textId="77777777" w:rsidR="00204031" w:rsidRPr="00284225" w:rsidRDefault="00204031" w:rsidP="00E12E5B">
            <w:pPr>
              <w:jc w:val="center"/>
              <w:rPr>
                <w:b/>
                <w:noProof/>
                <w:sz w:val="22"/>
                <w:szCs w:val="22"/>
              </w:rPr>
            </w:pPr>
          </w:p>
        </w:tc>
      </w:tr>
      <w:tr w:rsidR="00204031" w:rsidRPr="00284225" w14:paraId="3EAF7FCE" w14:textId="77777777" w:rsidTr="00D321D7">
        <w:trPr>
          <w:jc w:val="center"/>
        </w:trPr>
        <w:tc>
          <w:tcPr>
            <w:tcW w:w="514" w:type="dxa"/>
            <w:vAlign w:val="center"/>
          </w:tcPr>
          <w:p w14:paraId="444A950A" w14:textId="77777777" w:rsidR="00204031" w:rsidRPr="00CF79F4" w:rsidRDefault="00204031" w:rsidP="00E12E5B">
            <w:pPr>
              <w:jc w:val="center"/>
              <w:rPr>
                <w:b/>
                <w:noProof/>
                <w:sz w:val="22"/>
                <w:szCs w:val="22"/>
              </w:rPr>
            </w:pPr>
            <w:r>
              <w:rPr>
                <w:b/>
                <w:noProof/>
                <w:sz w:val="22"/>
                <w:szCs w:val="22"/>
              </w:rPr>
              <w:t>2.</w:t>
            </w:r>
          </w:p>
        </w:tc>
        <w:tc>
          <w:tcPr>
            <w:tcW w:w="2176" w:type="dxa"/>
            <w:vAlign w:val="center"/>
          </w:tcPr>
          <w:p w14:paraId="7C446710" w14:textId="77777777" w:rsidR="00204031" w:rsidRPr="00284225" w:rsidRDefault="00204031" w:rsidP="00E12E5B">
            <w:pPr>
              <w:jc w:val="center"/>
              <w:rPr>
                <w:b/>
                <w:noProof/>
                <w:sz w:val="22"/>
                <w:szCs w:val="22"/>
              </w:rPr>
            </w:pPr>
          </w:p>
        </w:tc>
        <w:tc>
          <w:tcPr>
            <w:tcW w:w="2175" w:type="dxa"/>
            <w:vAlign w:val="center"/>
          </w:tcPr>
          <w:p w14:paraId="6732C71F" w14:textId="77777777" w:rsidR="00204031" w:rsidRPr="00284225" w:rsidRDefault="00204031" w:rsidP="00E12E5B">
            <w:pPr>
              <w:jc w:val="center"/>
              <w:rPr>
                <w:b/>
                <w:noProof/>
                <w:sz w:val="22"/>
                <w:szCs w:val="22"/>
              </w:rPr>
            </w:pPr>
          </w:p>
        </w:tc>
        <w:tc>
          <w:tcPr>
            <w:tcW w:w="2175" w:type="dxa"/>
            <w:vAlign w:val="center"/>
          </w:tcPr>
          <w:p w14:paraId="220DE946" w14:textId="77777777" w:rsidR="00204031" w:rsidRPr="00284225" w:rsidRDefault="00204031" w:rsidP="00E12E5B">
            <w:pPr>
              <w:jc w:val="center"/>
              <w:rPr>
                <w:b/>
                <w:noProof/>
                <w:sz w:val="22"/>
                <w:szCs w:val="22"/>
              </w:rPr>
            </w:pPr>
          </w:p>
        </w:tc>
        <w:tc>
          <w:tcPr>
            <w:tcW w:w="2175" w:type="dxa"/>
            <w:vAlign w:val="center"/>
          </w:tcPr>
          <w:p w14:paraId="0ABAE352" w14:textId="77777777" w:rsidR="00204031" w:rsidRPr="00284225" w:rsidRDefault="00204031" w:rsidP="00E12E5B">
            <w:pPr>
              <w:jc w:val="center"/>
              <w:rPr>
                <w:b/>
                <w:noProof/>
                <w:sz w:val="22"/>
                <w:szCs w:val="22"/>
              </w:rPr>
            </w:pPr>
          </w:p>
        </w:tc>
      </w:tr>
      <w:tr w:rsidR="00204031" w:rsidRPr="00284225" w14:paraId="6CCEF4EA" w14:textId="77777777" w:rsidTr="00D321D7">
        <w:trPr>
          <w:jc w:val="center"/>
        </w:trPr>
        <w:tc>
          <w:tcPr>
            <w:tcW w:w="514" w:type="dxa"/>
            <w:vAlign w:val="center"/>
          </w:tcPr>
          <w:p w14:paraId="6DC6D275" w14:textId="77777777" w:rsidR="00204031" w:rsidRPr="00CF79F4" w:rsidRDefault="00204031" w:rsidP="00E12E5B">
            <w:pPr>
              <w:jc w:val="center"/>
              <w:rPr>
                <w:b/>
                <w:noProof/>
                <w:sz w:val="22"/>
                <w:szCs w:val="22"/>
              </w:rPr>
            </w:pPr>
            <w:r>
              <w:rPr>
                <w:b/>
                <w:noProof/>
                <w:sz w:val="22"/>
                <w:szCs w:val="22"/>
              </w:rPr>
              <w:t>3.</w:t>
            </w:r>
          </w:p>
        </w:tc>
        <w:tc>
          <w:tcPr>
            <w:tcW w:w="2176" w:type="dxa"/>
            <w:vAlign w:val="center"/>
          </w:tcPr>
          <w:p w14:paraId="7F84BD6C" w14:textId="77777777" w:rsidR="00204031" w:rsidRPr="00284225" w:rsidRDefault="00204031" w:rsidP="00E12E5B">
            <w:pPr>
              <w:jc w:val="center"/>
              <w:rPr>
                <w:b/>
                <w:noProof/>
                <w:sz w:val="22"/>
                <w:szCs w:val="22"/>
              </w:rPr>
            </w:pPr>
          </w:p>
        </w:tc>
        <w:tc>
          <w:tcPr>
            <w:tcW w:w="2175" w:type="dxa"/>
            <w:vAlign w:val="center"/>
          </w:tcPr>
          <w:p w14:paraId="2263E03B" w14:textId="77777777" w:rsidR="00204031" w:rsidRPr="00284225" w:rsidRDefault="00204031" w:rsidP="00E12E5B">
            <w:pPr>
              <w:jc w:val="center"/>
              <w:rPr>
                <w:b/>
                <w:noProof/>
                <w:sz w:val="22"/>
                <w:szCs w:val="22"/>
              </w:rPr>
            </w:pPr>
          </w:p>
        </w:tc>
        <w:tc>
          <w:tcPr>
            <w:tcW w:w="2175" w:type="dxa"/>
            <w:vAlign w:val="center"/>
          </w:tcPr>
          <w:p w14:paraId="6C9E04FB" w14:textId="77777777" w:rsidR="00204031" w:rsidRPr="00284225" w:rsidRDefault="00204031" w:rsidP="00E12E5B">
            <w:pPr>
              <w:jc w:val="center"/>
              <w:rPr>
                <w:b/>
                <w:noProof/>
                <w:sz w:val="22"/>
                <w:szCs w:val="22"/>
              </w:rPr>
            </w:pPr>
          </w:p>
        </w:tc>
        <w:tc>
          <w:tcPr>
            <w:tcW w:w="2175" w:type="dxa"/>
            <w:vAlign w:val="center"/>
          </w:tcPr>
          <w:p w14:paraId="05321151" w14:textId="77777777" w:rsidR="00204031" w:rsidRPr="00284225" w:rsidRDefault="00204031" w:rsidP="00E12E5B">
            <w:pPr>
              <w:jc w:val="center"/>
              <w:rPr>
                <w:b/>
                <w:noProof/>
                <w:sz w:val="22"/>
                <w:szCs w:val="22"/>
              </w:rPr>
            </w:pPr>
          </w:p>
        </w:tc>
      </w:tr>
      <w:tr w:rsidR="00204031" w:rsidRPr="00284225" w14:paraId="7F44A9A6" w14:textId="77777777" w:rsidTr="00D321D7">
        <w:trPr>
          <w:jc w:val="center"/>
        </w:trPr>
        <w:tc>
          <w:tcPr>
            <w:tcW w:w="514" w:type="dxa"/>
            <w:vAlign w:val="center"/>
          </w:tcPr>
          <w:p w14:paraId="5A96A074" w14:textId="77777777" w:rsidR="00204031" w:rsidRPr="00CF79F4" w:rsidRDefault="00204031" w:rsidP="00E12E5B">
            <w:pPr>
              <w:jc w:val="center"/>
              <w:rPr>
                <w:b/>
                <w:noProof/>
                <w:sz w:val="22"/>
                <w:szCs w:val="22"/>
              </w:rPr>
            </w:pPr>
            <w:r>
              <w:rPr>
                <w:b/>
                <w:noProof/>
                <w:sz w:val="22"/>
                <w:szCs w:val="22"/>
              </w:rPr>
              <w:t>4.</w:t>
            </w:r>
          </w:p>
        </w:tc>
        <w:tc>
          <w:tcPr>
            <w:tcW w:w="2176" w:type="dxa"/>
            <w:vAlign w:val="center"/>
          </w:tcPr>
          <w:p w14:paraId="5F966E43" w14:textId="77777777" w:rsidR="00204031" w:rsidRPr="00284225" w:rsidRDefault="00204031" w:rsidP="00E12E5B">
            <w:pPr>
              <w:jc w:val="center"/>
              <w:rPr>
                <w:b/>
                <w:noProof/>
                <w:sz w:val="22"/>
                <w:szCs w:val="22"/>
              </w:rPr>
            </w:pPr>
          </w:p>
        </w:tc>
        <w:tc>
          <w:tcPr>
            <w:tcW w:w="2175" w:type="dxa"/>
            <w:vAlign w:val="center"/>
          </w:tcPr>
          <w:p w14:paraId="2910DE4D" w14:textId="77777777" w:rsidR="00204031" w:rsidRPr="00284225" w:rsidRDefault="00204031" w:rsidP="00E12E5B">
            <w:pPr>
              <w:jc w:val="center"/>
              <w:rPr>
                <w:b/>
                <w:noProof/>
                <w:sz w:val="22"/>
                <w:szCs w:val="22"/>
              </w:rPr>
            </w:pPr>
          </w:p>
        </w:tc>
        <w:tc>
          <w:tcPr>
            <w:tcW w:w="2175" w:type="dxa"/>
            <w:vAlign w:val="center"/>
          </w:tcPr>
          <w:p w14:paraId="072D0146" w14:textId="77777777" w:rsidR="00204031" w:rsidRPr="00284225" w:rsidRDefault="00204031" w:rsidP="00E12E5B">
            <w:pPr>
              <w:jc w:val="center"/>
              <w:rPr>
                <w:b/>
                <w:noProof/>
                <w:sz w:val="22"/>
                <w:szCs w:val="22"/>
              </w:rPr>
            </w:pPr>
          </w:p>
        </w:tc>
        <w:tc>
          <w:tcPr>
            <w:tcW w:w="2175" w:type="dxa"/>
            <w:vAlign w:val="center"/>
          </w:tcPr>
          <w:p w14:paraId="649690FA" w14:textId="77777777" w:rsidR="00204031" w:rsidRPr="00284225" w:rsidRDefault="00204031" w:rsidP="00E12E5B">
            <w:pPr>
              <w:jc w:val="center"/>
              <w:rPr>
                <w:b/>
                <w:noProof/>
                <w:sz w:val="22"/>
                <w:szCs w:val="22"/>
              </w:rPr>
            </w:pPr>
          </w:p>
        </w:tc>
      </w:tr>
      <w:tr w:rsidR="00204031" w:rsidRPr="00284225" w14:paraId="3ED8CA06" w14:textId="77777777" w:rsidTr="00D321D7">
        <w:trPr>
          <w:jc w:val="center"/>
        </w:trPr>
        <w:tc>
          <w:tcPr>
            <w:tcW w:w="514" w:type="dxa"/>
            <w:vAlign w:val="center"/>
          </w:tcPr>
          <w:p w14:paraId="082D358D" w14:textId="77777777" w:rsidR="00204031" w:rsidRPr="00CF79F4" w:rsidRDefault="00204031" w:rsidP="00E12E5B">
            <w:pPr>
              <w:jc w:val="center"/>
              <w:rPr>
                <w:b/>
                <w:noProof/>
                <w:sz w:val="22"/>
                <w:szCs w:val="22"/>
              </w:rPr>
            </w:pPr>
            <w:r>
              <w:rPr>
                <w:b/>
                <w:noProof/>
                <w:sz w:val="22"/>
                <w:szCs w:val="22"/>
              </w:rPr>
              <w:t>5.</w:t>
            </w:r>
          </w:p>
        </w:tc>
        <w:tc>
          <w:tcPr>
            <w:tcW w:w="2176" w:type="dxa"/>
            <w:vAlign w:val="center"/>
          </w:tcPr>
          <w:p w14:paraId="496C1998" w14:textId="77777777" w:rsidR="00204031" w:rsidRPr="00284225" w:rsidRDefault="00204031" w:rsidP="00E12E5B">
            <w:pPr>
              <w:jc w:val="center"/>
              <w:rPr>
                <w:b/>
                <w:noProof/>
                <w:sz w:val="22"/>
                <w:szCs w:val="22"/>
              </w:rPr>
            </w:pPr>
          </w:p>
        </w:tc>
        <w:tc>
          <w:tcPr>
            <w:tcW w:w="2175" w:type="dxa"/>
            <w:vAlign w:val="center"/>
          </w:tcPr>
          <w:p w14:paraId="531EBEF9" w14:textId="77777777" w:rsidR="00204031" w:rsidRPr="00284225" w:rsidRDefault="00204031" w:rsidP="00E12E5B">
            <w:pPr>
              <w:jc w:val="center"/>
              <w:rPr>
                <w:b/>
                <w:noProof/>
                <w:sz w:val="22"/>
                <w:szCs w:val="22"/>
              </w:rPr>
            </w:pPr>
          </w:p>
        </w:tc>
        <w:tc>
          <w:tcPr>
            <w:tcW w:w="2175" w:type="dxa"/>
            <w:vAlign w:val="center"/>
          </w:tcPr>
          <w:p w14:paraId="5D913FBB" w14:textId="77777777" w:rsidR="00204031" w:rsidRPr="00284225" w:rsidRDefault="00204031" w:rsidP="00E12E5B">
            <w:pPr>
              <w:jc w:val="center"/>
              <w:rPr>
                <w:b/>
                <w:noProof/>
                <w:sz w:val="22"/>
                <w:szCs w:val="22"/>
              </w:rPr>
            </w:pPr>
          </w:p>
        </w:tc>
        <w:tc>
          <w:tcPr>
            <w:tcW w:w="2175" w:type="dxa"/>
            <w:vAlign w:val="center"/>
          </w:tcPr>
          <w:p w14:paraId="2846CAA4" w14:textId="77777777" w:rsidR="00204031" w:rsidRPr="00284225" w:rsidRDefault="00204031" w:rsidP="00E12E5B">
            <w:pPr>
              <w:jc w:val="center"/>
              <w:rPr>
                <w:b/>
                <w:noProof/>
                <w:sz w:val="22"/>
                <w:szCs w:val="22"/>
              </w:rPr>
            </w:pPr>
          </w:p>
        </w:tc>
      </w:tr>
    </w:tbl>
    <w:p w14:paraId="1DCB16DB" w14:textId="77777777" w:rsidR="00284225" w:rsidRPr="00284225" w:rsidRDefault="00284225" w:rsidP="00284225">
      <w:pPr>
        <w:pStyle w:val="Default"/>
        <w:jc w:val="both"/>
        <w:rPr>
          <w:rFonts w:ascii="Times New Roman" w:hAnsi="Times New Roman" w:cs="Times New Roman"/>
          <w:i/>
          <w:iCs/>
          <w:color w:val="FF0000"/>
          <w:sz w:val="22"/>
          <w:szCs w:val="22"/>
        </w:rPr>
      </w:pPr>
    </w:p>
    <w:p w14:paraId="13389EC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E2F5216" w14:textId="77777777" w:rsidR="00284225" w:rsidRPr="00284225" w:rsidRDefault="00284225"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786D1F7C" w14:textId="77777777" w:rsidR="00284225" w:rsidRPr="00284225" w:rsidRDefault="00CF79F4" w:rsidP="00B61B8B">
      <w:pPr>
        <w:pStyle w:val="ListParagraph"/>
        <w:numPr>
          <w:ilvl w:val="0"/>
          <w:numId w:val="10"/>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0D5DBDE1" w14:textId="77777777" w:rsidR="00284225" w:rsidRPr="00284225" w:rsidRDefault="00985F89"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604A0E85" w14:textId="77777777" w:rsidR="00CF79F4" w:rsidRPr="00284225" w:rsidRDefault="00CF79F4"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41BDD7C"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C0C975F" w14:textId="77777777" w:rsidR="00E12E5B" w:rsidRPr="00284225" w:rsidRDefault="00E12E5B" w:rsidP="00E12E5B">
      <w:pPr>
        <w:jc w:val="center"/>
        <w:rPr>
          <w:b/>
          <w:noProof/>
          <w:sz w:val="22"/>
          <w:szCs w:val="22"/>
        </w:rPr>
      </w:pPr>
    </w:p>
    <w:p w14:paraId="5A17C94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D91008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CF330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DE5A5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E1978C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23AAA60"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3BAF1F0F" w14:textId="77777777" w:rsidTr="008B636C">
        <w:tc>
          <w:tcPr>
            <w:tcW w:w="3095" w:type="dxa"/>
            <w:tcBorders>
              <w:bottom w:val="single" w:sz="4" w:space="0" w:color="auto"/>
            </w:tcBorders>
          </w:tcPr>
          <w:p w14:paraId="4FA72766" w14:textId="77777777" w:rsidR="00AB0322" w:rsidRPr="00CF619E" w:rsidRDefault="00AB0322" w:rsidP="008B636C">
            <w:pPr>
              <w:rPr>
                <w:bCs/>
                <w:iCs/>
                <w:noProof/>
                <w:lang w:val="sr-Cyrl-CS"/>
              </w:rPr>
            </w:pPr>
          </w:p>
        </w:tc>
        <w:tc>
          <w:tcPr>
            <w:tcW w:w="3095" w:type="dxa"/>
          </w:tcPr>
          <w:p w14:paraId="5A9F5E14" w14:textId="77777777" w:rsidR="00AB0322" w:rsidRPr="00CF619E" w:rsidRDefault="00AB0322" w:rsidP="008B636C">
            <w:pPr>
              <w:rPr>
                <w:bCs/>
                <w:iCs/>
                <w:noProof/>
                <w:lang w:val="sr-Cyrl-CS"/>
              </w:rPr>
            </w:pPr>
          </w:p>
        </w:tc>
        <w:tc>
          <w:tcPr>
            <w:tcW w:w="3096" w:type="dxa"/>
            <w:tcBorders>
              <w:bottom w:val="single" w:sz="4" w:space="0" w:color="auto"/>
            </w:tcBorders>
          </w:tcPr>
          <w:p w14:paraId="2EE8FFEE" w14:textId="77777777" w:rsidR="00AB0322" w:rsidRPr="00CF619E" w:rsidRDefault="00AB0322" w:rsidP="008B636C">
            <w:pPr>
              <w:rPr>
                <w:bCs/>
                <w:iCs/>
                <w:noProof/>
                <w:lang w:val="sr-Cyrl-CS"/>
              </w:rPr>
            </w:pPr>
          </w:p>
        </w:tc>
      </w:tr>
      <w:tr w:rsidR="00AB0322" w:rsidRPr="00CF619E" w14:paraId="4226D51F" w14:textId="77777777" w:rsidTr="008B636C">
        <w:tc>
          <w:tcPr>
            <w:tcW w:w="3095" w:type="dxa"/>
            <w:tcBorders>
              <w:top w:val="single" w:sz="4" w:space="0" w:color="auto"/>
            </w:tcBorders>
          </w:tcPr>
          <w:p w14:paraId="484754D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38FC15B"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CF9B1CC"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004BE29" w14:textId="77777777" w:rsidTr="008B636C">
        <w:tc>
          <w:tcPr>
            <w:tcW w:w="3095" w:type="dxa"/>
          </w:tcPr>
          <w:p w14:paraId="66CAE365" w14:textId="77777777" w:rsidR="00AB0322" w:rsidRPr="00CF619E" w:rsidRDefault="00AB0322" w:rsidP="008B636C">
            <w:pPr>
              <w:rPr>
                <w:bCs/>
                <w:iCs/>
                <w:noProof/>
                <w:lang w:val="hr-HR"/>
              </w:rPr>
            </w:pPr>
          </w:p>
        </w:tc>
        <w:tc>
          <w:tcPr>
            <w:tcW w:w="3095" w:type="dxa"/>
          </w:tcPr>
          <w:p w14:paraId="1082916E" w14:textId="77777777" w:rsidR="00AB0322" w:rsidRPr="00CF619E" w:rsidRDefault="00AB0322" w:rsidP="008B636C">
            <w:pPr>
              <w:rPr>
                <w:bCs/>
                <w:iCs/>
                <w:noProof/>
                <w:lang w:val="hr-HR"/>
              </w:rPr>
            </w:pPr>
          </w:p>
        </w:tc>
        <w:tc>
          <w:tcPr>
            <w:tcW w:w="3096" w:type="dxa"/>
            <w:tcBorders>
              <w:bottom w:val="single" w:sz="4" w:space="0" w:color="auto"/>
            </w:tcBorders>
          </w:tcPr>
          <w:p w14:paraId="7C11E679" w14:textId="77777777" w:rsidR="00AB0322" w:rsidRPr="00CF619E" w:rsidRDefault="00AB0322" w:rsidP="008B636C">
            <w:pPr>
              <w:rPr>
                <w:bCs/>
                <w:iCs/>
                <w:noProof/>
                <w:lang w:val="sr-Cyrl-CS"/>
              </w:rPr>
            </w:pPr>
          </w:p>
          <w:p w14:paraId="55C3B507" w14:textId="77777777" w:rsidR="00AB0322" w:rsidRPr="00CF619E" w:rsidRDefault="00AB0322" w:rsidP="008B636C">
            <w:pPr>
              <w:rPr>
                <w:bCs/>
                <w:iCs/>
                <w:noProof/>
                <w:lang w:val="sr-Cyrl-CS"/>
              </w:rPr>
            </w:pPr>
          </w:p>
        </w:tc>
      </w:tr>
      <w:tr w:rsidR="00AB0322" w:rsidRPr="00CF619E" w14:paraId="7FB923E0" w14:textId="77777777" w:rsidTr="008B636C">
        <w:tc>
          <w:tcPr>
            <w:tcW w:w="3095" w:type="dxa"/>
          </w:tcPr>
          <w:p w14:paraId="610004F5" w14:textId="77777777" w:rsidR="00AB0322" w:rsidRPr="00CF619E" w:rsidRDefault="00AB0322" w:rsidP="008B636C">
            <w:pPr>
              <w:rPr>
                <w:bCs/>
                <w:iCs/>
                <w:noProof/>
                <w:lang w:val="hr-HR"/>
              </w:rPr>
            </w:pPr>
          </w:p>
        </w:tc>
        <w:tc>
          <w:tcPr>
            <w:tcW w:w="3095" w:type="dxa"/>
          </w:tcPr>
          <w:p w14:paraId="58CB1194" w14:textId="77777777" w:rsidR="00AB0322" w:rsidRPr="00CF619E" w:rsidRDefault="00AB0322" w:rsidP="008B636C">
            <w:pPr>
              <w:rPr>
                <w:bCs/>
                <w:iCs/>
                <w:noProof/>
                <w:lang w:val="hr-HR"/>
              </w:rPr>
            </w:pPr>
          </w:p>
        </w:tc>
        <w:tc>
          <w:tcPr>
            <w:tcW w:w="3096" w:type="dxa"/>
            <w:tcBorders>
              <w:top w:val="single" w:sz="4" w:space="0" w:color="auto"/>
            </w:tcBorders>
          </w:tcPr>
          <w:p w14:paraId="016E4E29" w14:textId="77777777" w:rsidR="00AB0322" w:rsidRPr="00CF619E" w:rsidRDefault="00AB0322" w:rsidP="008B636C">
            <w:pPr>
              <w:jc w:val="center"/>
              <w:rPr>
                <w:bCs/>
                <w:iCs/>
                <w:noProof/>
                <w:lang w:val="sr-Cyrl-CS"/>
              </w:rPr>
            </w:pPr>
            <w:r w:rsidRPr="00CF619E">
              <w:rPr>
                <w:bCs/>
                <w:iCs/>
                <w:noProof/>
              </w:rPr>
              <w:t>ПОТПИС</w:t>
            </w:r>
          </w:p>
        </w:tc>
      </w:tr>
    </w:tbl>
    <w:p w14:paraId="7CA25649" w14:textId="77777777" w:rsidR="002B36F8" w:rsidRDefault="002B36F8" w:rsidP="00B61B8B">
      <w:pPr>
        <w:pStyle w:val="Heading1"/>
      </w:pPr>
      <w:bookmarkStart w:id="86" w:name="_Toc375826013"/>
      <w:bookmarkStart w:id="87" w:name="_Toc389030820"/>
      <w:bookmarkStart w:id="88" w:name="_Toc448222244"/>
      <w:bookmarkStart w:id="89" w:name="_Toc477327716"/>
      <w:bookmarkStart w:id="90" w:name="_Toc477327999"/>
      <w:bookmarkStart w:id="91" w:name="_Toc477328728"/>
      <w:bookmarkStart w:id="92" w:name="_Toc477329199"/>
    </w:p>
    <w:p w14:paraId="7AD53B4E" w14:textId="77777777" w:rsidR="002B36F8" w:rsidRDefault="002B36F8" w:rsidP="002B36F8"/>
    <w:p w14:paraId="61512B3A" w14:textId="77777777" w:rsidR="002B36F8" w:rsidRDefault="002B36F8" w:rsidP="002B36F8"/>
    <w:p w14:paraId="01F42EB5" w14:textId="77777777" w:rsidR="002B36F8" w:rsidRDefault="002B36F8" w:rsidP="002B36F8"/>
    <w:p w14:paraId="0FB0990B" w14:textId="77777777" w:rsidR="002B36F8" w:rsidRDefault="002B36F8" w:rsidP="002B36F8"/>
    <w:p w14:paraId="04EBF2D3" w14:textId="77777777" w:rsidR="002B36F8" w:rsidRDefault="002B36F8" w:rsidP="002B36F8"/>
    <w:p w14:paraId="6ACF3921" w14:textId="77777777" w:rsidR="002B36F8" w:rsidRDefault="002B36F8" w:rsidP="002B36F8"/>
    <w:p w14:paraId="2ACF94D6" w14:textId="77777777" w:rsidR="002B36F8" w:rsidRDefault="002B36F8" w:rsidP="002B36F8"/>
    <w:p w14:paraId="788D944E" w14:textId="77777777" w:rsidR="002B36F8" w:rsidRDefault="002B36F8" w:rsidP="002B36F8"/>
    <w:p w14:paraId="6A7F67E0" w14:textId="77777777" w:rsidR="002B36F8" w:rsidRDefault="002B36F8" w:rsidP="002B36F8"/>
    <w:p w14:paraId="34C0D9D0" w14:textId="77777777" w:rsidR="002B36F8" w:rsidRDefault="002B36F8" w:rsidP="002B36F8"/>
    <w:p w14:paraId="6570C771" w14:textId="77777777" w:rsidR="002B36F8" w:rsidRDefault="002B36F8" w:rsidP="002B36F8"/>
    <w:p w14:paraId="32A033CF" w14:textId="77777777" w:rsidR="002B36F8" w:rsidRDefault="002B36F8" w:rsidP="002B36F8"/>
    <w:p w14:paraId="46F06C68" w14:textId="77777777" w:rsidR="002B36F8" w:rsidRDefault="002B36F8" w:rsidP="002B36F8"/>
    <w:p w14:paraId="107BB451" w14:textId="77777777" w:rsidR="002B36F8" w:rsidRDefault="002B36F8" w:rsidP="002B36F8"/>
    <w:p w14:paraId="74C1356E" w14:textId="77777777" w:rsidR="002B36F8" w:rsidRDefault="002B36F8" w:rsidP="002B36F8"/>
    <w:p w14:paraId="332BAB08" w14:textId="77777777" w:rsidR="002B36F8" w:rsidRPr="002B36F8" w:rsidRDefault="002B36F8" w:rsidP="002B36F8"/>
    <w:p w14:paraId="2D4D254E" w14:textId="77777777" w:rsidR="00B819C7" w:rsidRPr="00CC366C" w:rsidRDefault="009C7F3E" w:rsidP="00B61B8B">
      <w:pPr>
        <w:pStyle w:val="Heading1"/>
      </w:pPr>
      <w:bookmarkStart w:id="93" w:name="_Toc498077965"/>
      <w:r>
        <w:lastRenderedPageBreak/>
        <w:t xml:space="preserve">11. </w:t>
      </w:r>
      <w:r w:rsidR="00B819C7" w:rsidRPr="00CC366C">
        <w:t>ОБРАЗАЦ ТРОШКОВА ПРИПРЕМЕ ПОНУДЕ</w:t>
      </w:r>
      <w:bookmarkEnd w:id="86"/>
      <w:bookmarkEnd w:id="87"/>
      <w:bookmarkEnd w:id="88"/>
      <w:bookmarkEnd w:id="89"/>
      <w:bookmarkEnd w:id="90"/>
      <w:bookmarkEnd w:id="91"/>
      <w:bookmarkEnd w:id="92"/>
      <w:bookmarkEnd w:id="93"/>
    </w:p>
    <w:p w14:paraId="039CDB2F" w14:textId="77777777" w:rsidR="00685665" w:rsidRDefault="00685665" w:rsidP="00B819C7">
      <w:pPr>
        <w:spacing w:before="100" w:beforeAutospacing="1" w:line="210" w:lineRule="atLeast"/>
        <w:ind w:left="360"/>
        <w:jc w:val="both"/>
        <w:rPr>
          <w:noProof/>
        </w:rPr>
      </w:pPr>
    </w:p>
    <w:p w14:paraId="3391563E" w14:textId="77777777" w:rsidR="00685665" w:rsidRDefault="00685665" w:rsidP="00B819C7">
      <w:pPr>
        <w:spacing w:before="100" w:beforeAutospacing="1" w:line="210" w:lineRule="atLeast"/>
        <w:ind w:left="360"/>
        <w:jc w:val="both"/>
        <w:rPr>
          <w:noProof/>
        </w:rPr>
      </w:pPr>
    </w:p>
    <w:p w14:paraId="69A65CE4" w14:textId="77777777" w:rsidR="00685665" w:rsidRDefault="00685665" w:rsidP="00685665">
      <w:pPr>
        <w:rPr>
          <w:lang w:val="sr-Cyrl-CS"/>
        </w:rPr>
      </w:pPr>
      <w:r w:rsidRPr="00AE1407">
        <w:rPr>
          <w:noProof/>
        </w:rPr>
        <w:t xml:space="preserve">Понуђач </w:t>
      </w:r>
      <w:r w:rsidRPr="00AE1407">
        <w:t>.....................................................................................</w:t>
      </w:r>
      <w:r>
        <w:rPr>
          <w:lang w:val="sr-Cyrl-CS"/>
        </w:rPr>
        <w:t>..................................................</w:t>
      </w:r>
    </w:p>
    <w:p w14:paraId="2E4684E6"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2653EE0" w14:textId="77777777" w:rsidR="00685665" w:rsidRDefault="00685665" w:rsidP="00685665">
      <w:pPr>
        <w:ind w:firstLine="720"/>
        <w:jc w:val="both"/>
        <w:rPr>
          <w:lang w:val="sr-Cyrl-CS"/>
        </w:rPr>
      </w:pPr>
    </w:p>
    <w:p w14:paraId="6129F09D" w14:textId="77777777" w:rsidR="00685665" w:rsidRDefault="00685665" w:rsidP="00685665">
      <w:pPr>
        <w:jc w:val="both"/>
        <w:rPr>
          <w:lang w:val="sr-Cyrl-CS"/>
        </w:rPr>
      </w:pPr>
      <w:r w:rsidRPr="00AE1407">
        <w:t xml:space="preserve">у поступку јавне набавке </w:t>
      </w:r>
    </w:p>
    <w:p w14:paraId="21009DB0" w14:textId="77777777" w:rsidR="00685665" w:rsidRDefault="00685665" w:rsidP="00685665">
      <w:pPr>
        <w:jc w:val="both"/>
        <w:rPr>
          <w:lang w:val="sr-Cyrl-CS"/>
        </w:rPr>
      </w:pPr>
    </w:p>
    <w:p w14:paraId="2FAE3CEF"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A64680D"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8F8A2A7"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55D38888"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58491A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4562"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6DBA758"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F29B1A2"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D9060BA" w14:textId="77777777" w:rsidR="00CF619E" w:rsidRPr="00CF619E" w:rsidRDefault="00CF619E" w:rsidP="00CF619E">
            <w:pPr>
              <w:spacing w:before="100" w:beforeAutospacing="1" w:line="210" w:lineRule="atLeast"/>
              <w:ind w:left="360"/>
              <w:jc w:val="both"/>
              <w:rPr>
                <w:b/>
                <w:noProof/>
              </w:rPr>
            </w:pPr>
          </w:p>
        </w:tc>
      </w:tr>
      <w:tr w:rsidR="00CF619E" w:rsidRPr="00CF619E" w14:paraId="4994F242"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43AFCAD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A0554D9" w14:textId="77777777" w:rsidR="00CF619E" w:rsidRPr="00CF619E" w:rsidRDefault="00CF619E" w:rsidP="00CF619E">
            <w:pPr>
              <w:spacing w:before="100" w:beforeAutospacing="1" w:line="210" w:lineRule="atLeast"/>
              <w:ind w:left="360"/>
              <w:jc w:val="both"/>
              <w:rPr>
                <w:b/>
                <w:noProof/>
              </w:rPr>
            </w:pPr>
          </w:p>
        </w:tc>
      </w:tr>
      <w:tr w:rsidR="00CF619E" w:rsidRPr="00CF619E" w14:paraId="28F13336"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721E974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A9D8B2E" w14:textId="77777777" w:rsidR="00CF619E" w:rsidRPr="00CF619E" w:rsidRDefault="00CF619E" w:rsidP="00CF619E">
            <w:pPr>
              <w:spacing w:before="100" w:beforeAutospacing="1" w:line="210" w:lineRule="atLeast"/>
              <w:ind w:left="360"/>
              <w:jc w:val="both"/>
              <w:rPr>
                <w:b/>
                <w:noProof/>
              </w:rPr>
            </w:pPr>
          </w:p>
        </w:tc>
      </w:tr>
      <w:tr w:rsidR="00CF619E" w:rsidRPr="00CF619E" w14:paraId="2B0D5B60"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8466DB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ECE4AB" w14:textId="77777777" w:rsidR="00CF619E" w:rsidRPr="00CF619E" w:rsidRDefault="00CF619E" w:rsidP="00CF619E">
            <w:pPr>
              <w:spacing w:before="100" w:beforeAutospacing="1" w:line="210" w:lineRule="atLeast"/>
              <w:ind w:left="360"/>
              <w:jc w:val="both"/>
              <w:rPr>
                <w:b/>
                <w:noProof/>
              </w:rPr>
            </w:pPr>
          </w:p>
        </w:tc>
      </w:tr>
      <w:tr w:rsidR="00CF619E" w:rsidRPr="00CF619E" w14:paraId="2A7605B4"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3A7730E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99B6B74" w14:textId="77777777" w:rsidR="00CF619E" w:rsidRPr="00CF619E" w:rsidRDefault="00CF619E" w:rsidP="00CF619E">
            <w:pPr>
              <w:spacing w:before="100" w:beforeAutospacing="1" w:line="210" w:lineRule="atLeast"/>
              <w:ind w:left="360"/>
              <w:jc w:val="both"/>
              <w:rPr>
                <w:b/>
                <w:noProof/>
              </w:rPr>
            </w:pPr>
          </w:p>
        </w:tc>
      </w:tr>
      <w:tr w:rsidR="00CF619E" w:rsidRPr="00CF619E" w14:paraId="47C7E0EB"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C5859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0A29201" w14:textId="77777777" w:rsidR="00CF619E" w:rsidRPr="00CF619E" w:rsidRDefault="00CF619E" w:rsidP="00CF619E">
            <w:pPr>
              <w:spacing w:before="100" w:beforeAutospacing="1" w:line="210" w:lineRule="atLeast"/>
              <w:ind w:left="360"/>
              <w:jc w:val="both"/>
              <w:rPr>
                <w:b/>
                <w:noProof/>
              </w:rPr>
            </w:pPr>
          </w:p>
        </w:tc>
      </w:tr>
      <w:tr w:rsidR="00CF619E" w:rsidRPr="00CF619E" w14:paraId="44A96EE4" w14:textId="77777777" w:rsidTr="005A7DA5">
        <w:tc>
          <w:tcPr>
            <w:tcW w:w="5610" w:type="dxa"/>
            <w:tcBorders>
              <w:top w:val="single" w:sz="4" w:space="0" w:color="000000"/>
              <w:left w:val="single" w:sz="4" w:space="0" w:color="000000"/>
              <w:bottom w:val="single" w:sz="4" w:space="0" w:color="000000"/>
            </w:tcBorders>
            <w:shd w:val="clear" w:color="auto" w:fill="auto"/>
          </w:tcPr>
          <w:p w14:paraId="5A0C65D2"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8AB09F3" w14:textId="77777777" w:rsidR="00CF619E" w:rsidRPr="00CF619E" w:rsidRDefault="00CF619E" w:rsidP="00CF619E">
            <w:pPr>
              <w:spacing w:before="100" w:beforeAutospacing="1" w:line="210" w:lineRule="atLeast"/>
              <w:ind w:left="360"/>
              <w:jc w:val="both"/>
              <w:rPr>
                <w:b/>
                <w:noProof/>
              </w:rPr>
            </w:pPr>
          </w:p>
        </w:tc>
      </w:tr>
    </w:tbl>
    <w:p w14:paraId="331002D6" w14:textId="77777777" w:rsidR="00A74871" w:rsidRDefault="00A74871" w:rsidP="002B725A">
      <w:pPr>
        <w:rPr>
          <w:b/>
          <w:noProof/>
        </w:rPr>
      </w:pPr>
    </w:p>
    <w:p w14:paraId="084995B3" w14:textId="77777777" w:rsidR="00CF619E" w:rsidRDefault="002B725A" w:rsidP="002B725A">
      <w:pPr>
        <w:rPr>
          <w:b/>
          <w:noProof/>
        </w:rPr>
      </w:pPr>
      <w:r>
        <w:rPr>
          <w:b/>
          <w:noProof/>
        </w:rPr>
        <w:t>Напомене</w:t>
      </w:r>
      <w:r w:rsidR="00CF619E" w:rsidRPr="00CF619E">
        <w:rPr>
          <w:b/>
          <w:noProof/>
        </w:rPr>
        <w:t xml:space="preserve">: </w:t>
      </w:r>
    </w:p>
    <w:p w14:paraId="0A00B23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7C1DF0A"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3967486" w14:textId="77777777" w:rsidR="005A7DA5" w:rsidRDefault="005A7DA5" w:rsidP="00CF619E">
      <w:pPr>
        <w:rPr>
          <w:noProof/>
        </w:rPr>
      </w:pPr>
    </w:p>
    <w:p w14:paraId="7E01161D" w14:textId="77777777" w:rsidR="00AB0322" w:rsidRDefault="00AB0322" w:rsidP="00CF619E">
      <w:pPr>
        <w:rPr>
          <w:noProof/>
        </w:rPr>
      </w:pPr>
    </w:p>
    <w:p w14:paraId="0ABA43C9" w14:textId="77777777" w:rsidR="00AB0322" w:rsidRDefault="00AB0322" w:rsidP="00CF619E">
      <w:pPr>
        <w:rPr>
          <w:noProof/>
        </w:rPr>
      </w:pPr>
    </w:p>
    <w:p w14:paraId="26C72334" w14:textId="77777777" w:rsidR="003D681B" w:rsidRDefault="003D681B" w:rsidP="00CF619E">
      <w:pPr>
        <w:rPr>
          <w:noProof/>
        </w:rPr>
      </w:pPr>
    </w:p>
    <w:p w14:paraId="409E49AC" w14:textId="77777777" w:rsidR="005A7DA5" w:rsidRDefault="005A7DA5" w:rsidP="00CF619E">
      <w:pPr>
        <w:rPr>
          <w:noProof/>
        </w:rPr>
      </w:pPr>
    </w:p>
    <w:p w14:paraId="137D25C7"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72938AD" w14:textId="77777777" w:rsidTr="003E149E">
        <w:tc>
          <w:tcPr>
            <w:tcW w:w="3095" w:type="dxa"/>
            <w:tcBorders>
              <w:bottom w:val="single" w:sz="4" w:space="0" w:color="auto"/>
            </w:tcBorders>
          </w:tcPr>
          <w:p w14:paraId="431EF20C" w14:textId="77777777" w:rsidR="00A74871" w:rsidRPr="00CF619E" w:rsidRDefault="00A74871" w:rsidP="003E149E">
            <w:pPr>
              <w:rPr>
                <w:bCs/>
                <w:iCs/>
                <w:noProof/>
                <w:lang w:val="sr-Cyrl-CS"/>
              </w:rPr>
            </w:pPr>
          </w:p>
        </w:tc>
        <w:tc>
          <w:tcPr>
            <w:tcW w:w="3095" w:type="dxa"/>
          </w:tcPr>
          <w:p w14:paraId="15389D64" w14:textId="77777777" w:rsidR="00A74871" w:rsidRPr="00CF619E" w:rsidRDefault="00A74871" w:rsidP="003E149E">
            <w:pPr>
              <w:rPr>
                <w:bCs/>
                <w:iCs/>
                <w:noProof/>
                <w:lang w:val="sr-Cyrl-CS"/>
              </w:rPr>
            </w:pPr>
          </w:p>
        </w:tc>
        <w:tc>
          <w:tcPr>
            <w:tcW w:w="3096" w:type="dxa"/>
            <w:tcBorders>
              <w:bottom w:val="single" w:sz="4" w:space="0" w:color="auto"/>
            </w:tcBorders>
          </w:tcPr>
          <w:p w14:paraId="37FAAF70" w14:textId="77777777" w:rsidR="00A74871" w:rsidRPr="00CF619E" w:rsidRDefault="00A74871" w:rsidP="003E149E">
            <w:pPr>
              <w:rPr>
                <w:bCs/>
                <w:iCs/>
                <w:noProof/>
                <w:lang w:val="sr-Cyrl-CS"/>
              </w:rPr>
            </w:pPr>
          </w:p>
        </w:tc>
      </w:tr>
      <w:tr w:rsidR="00A74871" w:rsidRPr="00CF619E" w14:paraId="60488848" w14:textId="77777777" w:rsidTr="003E149E">
        <w:tc>
          <w:tcPr>
            <w:tcW w:w="3095" w:type="dxa"/>
            <w:tcBorders>
              <w:top w:val="single" w:sz="4" w:space="0" w:color="auto"/>
            </w:tcBorders>
          </w:tcPr>
          <w:p w14:paraId="73700848"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2BFA9E4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96E7D4"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2336EBB8" w14:textId="77777777" w:rsidTr="003E149E">
        <w:tc>
          <w:tcPr>
            <w:tcW w:w="3095" w:type="dxa"/>
          </w:tcPr>
          <w:p w14:paraId="59A10AF2" w14:textId="77777777" w:rsidR="00A74871" w:rsidRPr="00CF619E" w:rsidRDefault="00A74871" w:rsidP="003E149E">
            <w:pPr>
              <w:rPr>
                <w:bCs/>
                <w:iCs/>
                <w:noProof/>
                <w:lang w:val="hr-HR"/>
              </w:rPr>
            </w:pPr>
          </w:p>
        </w:tc>
        <w:tc>
          <w:tcPr>
            <w:tcW w:w="3095" w:type="dxa"/>
          </w:tcPr>
          <w:p w14:paraId="122DC91F" w14:textId="77777777" w:rsidR="00A74871" w:rsidRPr="00CF619E" w:rsidRDefault="00A74871" w:rsidP="003E149E">
            <w:pPr>
              <w:rPr>
                <w:bCs/>
                <w:iCs/>
                <w:noProof/>
                <w:lang w:val="hr-HR"/>
              </w:rPr>
            </w:pPr>
          </w:p>
        </w:tc>
        <w:tc>
          <w:tcPr>
            <w:tcW w:w="3096" w:type="dxa"/>
            <w:tcBorders>
              <w:bottom w:val="single" w:sz="4" w:space="0" w:color="auto"/>
            </w:tcBorders>
          </w:tcPr>
          <w:p w14:paraId="018970A0" w14:textId="77777777" w:rsidR="00A74871" w:rsidRPr="00CF619E" w:rsidRDefault="00A74871" w:rsidP="003E149E">
            <w:pPr>
              <w:rPr>
                <w:bCs/>
                <w:iCs/>
                <w:noProof/>
                <w:lang w:val="sr-Cyrl-CS"/>
              </w:rPr>
            </w:pPr>
          </w:p>
          <w:p w14:paraId="10B24CBF" w14:textId="77777777" w:rsidR="00A74871" w:rsidRPr="00CF619E" w:rsidRDefault="00A74871" w:rsidP="003E149E">
            <w:pPr>
              <w:rPr>
                <w:bCs/>
                <w:iCs/>
                <w:noProof/>
                <w:lang w:val="sr-Cyrl-CS"/>
              </w:rPr>
            </w:pPr>
          </w:p>
        </w:tc>
      </w:tr>
      <w:tr w:rsidR="00A74871" w:rsidRPr="00CF619E" w14:paraId="2046FDCA" w14:textId="77777777" w:rsidTr="003E149E">
        <w:tc>
          <w:tcPr>
            <w:tcW w:w="3095" w:type="dxa"/>
          </w:tcPr>
          <w:p w14:paraId="0CFDB6E5" w14:textId="77777777" w:rsidR="00A74871" w:rsidRPr="00CF619E" w:rsidRDefault="00A74871" w:rsidP="003E149E">
            <w:pPr>
              <w:rPr>
                <w:bCs/>
                <w:iCs/>
                <w:noProof/>
                <w:lang w:val="hr-HR"/>
              </w:rPr>
            </w:pPr>
          </w:p>
        </w:tc>
        <w:tc>
          <w:tcPr>
            <w:tcW w:w="3095" w:type="dxa"/>
          </w:tcPr>
          <w:p w14:paraId="7C5E1E21" w14:textId="77777777" w:rsidR="00A74871" w:rsidRPr="00CF619E" w:rsidRDefault="00A74871" w:rsidP="003E149E">
            <w:pPr>
              <w:rPr>
                <w:bCs/>
                <w:iCs/>
                <w:noProof/>
                <w:lang w:val="hr-HR"/>
              </w:rPr>
            </w:pPr>
          </w:p>
        </w:tc>
        <w:tc>
          <w:tcPr>
            <w:tcW w:w="3096" w:type="dxa"/>
            <w:tcBorders>
              <w:top w:val="single" w:sz="4" w:space="0" w:color="auto"/>
            </w:tcBorders>
          </w:tcPr>
          <w:p w14:paraId="41B6E39E" w14:textId="77777777" w:rsidR="00A74871" w:rsidRPr="00CF619E" w:rsidRDefault="00A74871" w:rsidP="003E149E">
            <w:pPr>
              <w:jc w:val="center"/>
              <w:rPr>
                <w:bCs/>
                <w:iCs/>
                <w:noProof/>
                <w:lang w:val="sr-Cyrl-CS"/>
              </w:rPr>
            </w:pPr>
            <w:r w:rsidRPr="00CF619E">
              <w:rPr>
                <w:bCs/>
                <w:iCs/>
                <w:noProof/>
              </w:rPr>
              <w:t>ПОТПИС</w:t>
            </w:r>
          </w:p>
        </w:tc>
      </w:tr>
    </w:tbl>
    <w:p w14:paraId="5E82FC9B" w14:textId="77777777" w:rsidR="0006401C" w:rsidRPr="00AE1407" w:rsidRDefault="0006401C" w:rsidP="00B61B8B">
      <w:pPr>
        <w:pStyle w:val="Heading2"/>
        <w:numPr>
          <w:ilvl w:val="0"/>
          <w:numId w:val="8"/>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6221B86C" w14:textId="77777777" w:rsidR="002D5B2C" w:rsidRPr="00BD205C" w:rsidRDefault="009C7F3E" w:rsidP="00B61B8B">
      <w:pPr>
        <w:pStyle w:val="Heading1"/>
      </w:pPr>
      <w:bookmarkStart w:id="94" w:name="_Toc375826014"/>
      <w:bookmarkStart w:id="95" w:name="_Toc389030821"/>
      <w:bookmarkStart w:id="96" w:name="_Toc448222245"/>
      <w:bookmarkStart w:id="97" w:name="_Toc477327717"/>
      <w:bookmarkStart w:id="98" w:name="_Toc477328000"/>
      <w:bookmarkStart w:id="99" w:name="_Toc477328729"/>
      <w:bookmarkStart w:id="100" w:name="_Toc477329200"/>
      <w:bookmarkStart w:id="101" w:name="_Toc498077966"/>
      <w:r>
        <w:lastRenderedPageBreak/>
        <w:t xml:space="preserve">12. </w:t>
      </w:r>
      <w:r w:rsidR="002D5B2C" w:rsidRPr="00BD205C">
        <w:t>ОБРАЗАЦ ПОНУДЕ</w:t>
      </w:r>
      <w:bookmarkEnd w:id="94"/>
      <w:bookmarkEnd w:id="95"/>
      <w:bookmarkEnd w:id="96"/>
      <w:bookmarkEnd w:id="97"/>
      <w:bookmarkEnd w:id="98"/>
      <w:bookmarkEnd w:id="99"/>
      <w:bookmarkEnd w:id="100"/>
      <w:bookmarkEnd w:id="101"/>
    </w:p>
    <w:p w14:paraId="42ACF99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087EB47" w14:textId="77777777" w:rsidTr="00300477">
        <w:trPr>
          <w:trHeight w:val="229"/>
        </w:trPr>
        <w:tc>
          <w:tcPr>
            <w:tcW w:w="5245" w:type="dxa"/>
            <w:tcBorders>
              <w:right w:val="single" w:sz="4" w:space="0" w:color="auto"/>
            </w:tcBorders>
            <w:vAlign w:val="center"/>
          </w:tcPr>
          <w:p w14:paraId="00EF5D4A"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9DA8E09" w14:textId="175A85EB" w:rsidR="005E2923" w:rsidRPr="00D51194" w:rsidRDefault="00B9239A" w:rsidP="00B9239A">
            <w:pPr>
              <w:rPr>
                <w:noProof/>
              </w:rPr>
            </w:pPr>
            <w:r>
              <w:rPr>
                <w:noProof/>
                <w:lang w:val="sr-Cyrl-RS"/>
              </w:rPr>
              <w:t>0</w:t>
            </w:r>
            <w:r w:rsidR="002B36F8" w:rsidRPr="008F1A3C">
              <w:rPr>
                <w:noProof/>
              </w:rPr>
              <w:t>1-</w:t>
            </w:r>
            <w:r w:rsidR="002B36F8" w:rsidRPr="008F1A3C">
              <w:rPr>
                <w:noProof/>
                <w:lang w:val="sr-Cyrl-CS"/>
              </w:rPr>
              <w:t>1</w:t>
            </w:r>
            <w:r>
              <w:rPr>
                <w:noProof/>
                <w:lang w:val="sr-Cyrl-CS"/>
              </w:rPr>
              <w:t>8</w:t>
            </w:r>
            <w:r w:rsidR="002B36F8" w:rsidRPr="008F1A3C">
              <w:rPr>
                <w:noProof/>
              </w:rPr>
              <w:t>-O – Санација објеката котларнице, вешераја и Клинике за неурологију Клиничког центра Војводине.</w:t>
            </w:r>
          </w:p>
        </w:tc>
      </w:tr>
      <w:tr w:rsidR="005E2923" w:rsidRPr="00AE1407" w14:paraId="69534775" w14:textId="77777777" w:rsidTr="005E2923">
        <w:tc>
          <w:tcPr>
            <w:tcW w:w="5245" w:type="dxa"/>
          </w:tcPr>
          <w:p w14:paraId="0959D97D"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6F949F4" w14:textId="77777777" w:rsidR="005E2923" w:rsidRPr="00AE1407" w:rsidRDefault="005E2923" w:rsidP="005E2923">
            <w:pPr>
              <w:jc w:val="right"/>
              <w:rPr>
                <w:noProof/>
              </w:rPr>
            </w:pPr>
          </w:p>
        </w:tc>
        <w:tc>
          <w:tcPr>
            <w:tcW w:w="2977" w:type="dxa"/>
            <w:tcBorders>
              <w:top w:val="inset" w:sz="6" w:space="0" w:color="auto"/>
            </w:tcBorders>
          </w:tcPr>
          <w:p w14:paraId="349702AA"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04DF240" w14:textId="77777777" w:rsidR="005E2923" w:rsidRPr="00AE1407" w:rsidRDefault="005E2923" w:rsidP="005E2923">
            <w:pPr>
              <w:jc w:val="right"/>
              <w:rPr>
                <w:b/>
                <w:noProof/>
              </w:rPr>
            </w:pPr>
          </w:p>
        </w:tc>
      </w:tr>
      <w:tr w:rsidR="005E2923" w:rsidRPr="00AE1407" w14:paraId="1F9FAD95" w14:textId="77777777" w:rsidTr="005E2923">
        <w:tc>
          <w:tcPr>
            <w:tcW w:w="15310" w:type="dxa"/>
            <w:gridSpan w:val="6"/>
          </w:tcPr>
          <w:p w14:paraId="3AE934E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E65B3D0" w14:textId="77777777" w:rsidTr="00EB6B00">
        <w:tc>
          <w:tcPr>
            <w:tcW w:w="5245" w:type="dxa"/>
            <w:vAlign w:val="center"/>
          </w:tcPr>
          <w:p w14:paraId="4BD2E5ED"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74CB82CC" w14:textId="77777777" w:rsidR="005E2923" w:rsidRPr="00AE1407" w:rsidRDefault="005E2923" w:rsidP="005E2923">
            <w:pPr>
              <w:rPr>
                <w:b/>
                <w:noProof/>
              </w:rPr>
            </w:pPr>
          </w:p>
        </w:tc>
      </w:tr>
      <w:tr w:rsidR="005E2923" w:rsidRPr="00AE1407" w14:paraId="053E46DD" w14:textId="77777777" w:rsidTr="00EB6B00">
        <w:tc>
          <w:tcPr>
            <w:tcW w:w="5245" w:type="dxa"/>
            <w:vAlign w:val="center"/>
          </w:tcPr>
          <w:p w14:paraId="5EAFF506" w14:textId="77777777" w:rsidR="005E2923" w:rsidRPr="00AE1407" w:rsidRDefault="005E2923" w:rsidP="00EB6B00">
            <w:pPr>
              <w:rPr>
                <w:b/>
                <w:noProof/>
              </w:rPr>
            </w:pPr>
            <w:r w:rsidRPr="00AE1407">
              <w:rPr>
                <w:noProof/>
              </w:rPr>
              <w:t>Адреса седишта</w:t>
            </w:r>
          </w:p>
        </w:tc>
        <w:tc>
          <w:tcPr>
            <w:tcW w:w="10065" w:type="dxa"/>
            <w:gridSpan w:val="5"/>
          </w:tcPr>
          <w:p w14:paraId="1F57C571" w14:textId="77777777" w:rsidR="005E2923" w:rsidRPr="00AE1407" w:rsidRDefault="005E2923" w:rsidP="005E2923">
            <w:pPr>
              <w:rPr>
                <w:b/>
                <w:noProof/>
              </w:rPr>
            </w:pPr>
          </w:p>
        </w:tc>
      </w:tr>
      <w:tr w:rsidR="005E2923" w:rsidRPr="00AE1407" w14:paraId="299A3AD9" w14:textId="77777777" w:rsidTr="00EB6B00">
        <w:tc>
          <w:tcPr>
            <w:tcW w:w="5245" w:type="dxa"/>
            <w:vAlign w:val="center"/>
          </w:tcPr>
          <w:p w14:paraId="41313259" w14:textId="77777777" w:rsidR="005E2923" w:rsidRPr="00AE1407" w:rsidRDefault="005E2923" w:rsidP="00EB6B00">
            <w:pPr>
              <w:rPr>
                <w:noProof/>
              </w:rPr>
            </w:pPr>
            <w:r w:rsidRPr="00AE1407">
              <w:rPr>
                <w:noProof/>
              </w:rPr>
              <w:t>Име особе за контакт</w:t>
            </w:r>
          </w:p>
        </w:tc>
        <w:tc>
          <w:tcPr>
            <w:tcW w:w="3402" w:type="dxa"/>
            <w:gridSpan w:val="2"/>
          </w:tcPr>
          <w:p w14:paraId="176564AA" w14:textId="77777777" w:rsidR="005E2923" w:rsidRPr="00AE1407" w:rsidRDefault="005E2923" w:rsidP="005E2923">
            <w:pPr>
              <w:rPr>
                <w:b/>
                <w:noProof/>
              </w:rPr>
            </w:pPr>
          </w:p>
        </w:tc>
        <w:tc>
          <w:tcPr>
            <w:tcW w:w="3508" w:type="dxa"/>
            <w:gridSpan w:val="2"/>
            <w:vAlign w:val="center"/>
          </w:tcPr>
          <w:p w14:paraId="27D3898D" w14:textId="77777777" w:rsidR="005E2923" w:rsidRPr="00AE1407" w:rsidRDefault="005E2923" w:rsidP="00EB6B00">
            <w:pPr>
              <w:jc w:val="right"/>
              <w:rPr>
                <w:b/>
                <w:noProof/>
              </w:rPr>
            </w:pPr>
            <w:r w:rsidRPr="00AE1407">
              <w:rPr>
                <w:noProof/>
              </w:rPr>
              <w:t xml:space="preserve">Матични број </w:t>
            </w:r>
          </w:p>
        </w:tc>
        <w:tc>
          <w:tcPr>
            <w:tcW w:w="3155" w:type="dxa"/>
          </w:tcPr>
          <w:p w14:paraId="7950BE1C" w14:textId="77777777" w:rsidR="005E2923" w:rsidRPr="00AE1407" w:rsidRDefault="005E2923" w:rsidP="005E2923">
            <w:pPr>
              <w:jc w:val="right"/>
              <w:rPr>
                <w:b/>
                <w:noProof/>
              </w:rPr>
            </w:pPr>
          </w:p>
        </w:tc>
      </w:tr>
      <w:tr w:rsidR="005E2923" w:rsidRPr="00AE1407" w14:paraId="28F75CCA" w14:textId="77777777" w:rsidTr="00EB6B00">
        <w:tc>
          <w:tcPr>
            <w:tcW w:w="5245" w:type="dxa"/>
            <w:vAlign w:val="center"/>
          </w:tcPr>
          <w:p w14:paraId="1CD06848" w14:textId="77777777" w:rsidR="005E2923" w:rsidRPr="00AE1407" w:rsidRDefault="005E2923" w:rsidP="00EB6B00">
            <w:pPr>
              <w:rPr>
                <w:b/>
                <w:noProof/>
              </w:rPr>
            </w:pPr>
            <w:r w:rsidRPr="00AE1407">
              <w:rPr>
                <w:noProof/>
              </w:rPr>
              <w:t>Телефон/факс</w:t>
            </w:r>
          </w:p>
        </w:tc>
        <w:tc>
          <w:tcPr>
            <w:tcW w:w="3402" w:type="dxa"/>
            <w:gridSpan w:val="2"/>
          </w:tcPr>
          <w:p w14:paraId="023D56A5" w14:textId="77777777" w:rsidR="005E2923" w:rsidRPr="00AE1407" w:rsidRDefault="005E2923" w:rsidP="005E2923">
            <w:pPr>
              <w:rPr>
                <w:b/>
                <w:noProof/>
              </w:rPr>
            </w:pPr>
          </w:p>
        </w:tc>
        <w:tc>
          <w:tcPr>
            <w:tcW w:w="3508" w:type="dxa"/>
            <w:gridSpan w:val="2"/>
            <w:vAlign w:val="center"/>
          </w:tcPr>
          <w:p w14:paraId="0631AC2C"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AA6B841" w14:textId="77777777" w:rsidR="005E2923" w:rsidRPr="00AE1407" w:rsidRDefault="005E2923" w:rsidP="005E2923">
            <w:pPr>
              <w:jc w:val="right"/>
              <w:rPr>
                <w:b/>
                <w:noProof/>
              </w:rPr>
            </w:pPr>
          </w:p>
        </w:tc>
      </w:tr>
      <w:tr w:rsidR="005E2923" w:rsidRPr="00AE1407" w14:paraId="7E1F2690" w14:textId="77777777" w:rsidTr="00EB6B00">
        <w:tc>
          <w:tcPr>
            <w:tcW w:w="5245" w:type="dxa"/>
            <w:vAlign w:val="center"/>
          </w:tcPr>
          <w:p w14:paraId="34AF6B01" w14:textId="77777777" w:rsidR="005E2923" w:rsidRPr="00AE1407" w:rsidRDefault="00260A31" w:rsidP="00EB6B00">
            <w:pPr>
              <w:rPr>
                <w:b/>
                <w:noProof/>
              </w:rPr>
            </w:pPr>
            <w:r>
              <w:rPr>
                <w:noProof/>
              </w:rPr>
              <w:t>Е-мејл</w:t>
            </w:r>
          </w:p>
        </w:tc>
        <w:tc>
          <w:tcPr>
            <w:tcW w:w="3402" w:type="dxa"/>
            <w:gridSpan w:val="2"/>
          </w:tcPr>
          <w:p w14:paraId="48A8D2FD" w14:textId="77777777" w:rsidR="005E2923" w:rsidRPr="00AE1407" w:rsidRDefault="005E2923" w:rsidP="005E2923">
            <w:pPr>
              <w:rPr>
                <w:b/>
                <w:noProof/>
              </w:rPr>
            </w:pPr>
          </w:p>
        </w:tc>
        <w:tc>
          <w:tcPr>
            <w:tcW w:w="3508" w:type="dxa"/>
            <w:gridSpan w:val="2"/>
            <w:vAlign w:val="center"/>
          </w:tcPr>
          <w:p w14:paraId="0FB314A5" w14:textId="77777777" w:rsidR="005E2923" w:rsidRPr="00AE1407" w:rsidRDefault="005E2923" w:rsidP="00EB6B00">
            <w:pPr>
              <w:jc w:val="right"/>
              <w:rPr>
                <w:noProof/>
              </w:rPr>
            </w:pPr>
            <w:r w:rsidRPr="00AE1407">
              <w:rPr>
                <w:noProof/>
              </w:rPr>
              <w:t>Регистарски број</w:t>
            </w:r>
          </w:p>
        </w:tc>
        <w:tc>
          <w:tcPr>
            <w:tcW w:w="3155" w:type="dxa"/>
          </w:tcPr>
          <w:p w14:paraId="642BC486" w14:textId="77777777" w:rsidR="005E2923" w:rsidRPr="00AE1407" w:rsidRDefault="005E2923" w:rsidP="005E2923">
            <w:pPr>
              <w:jc w:val="right"/>
              <w:rPr>
                <w:b/>
                <w:noProof/>
              </w:rPr>
            </w:pPr>
          </w:p>
        </w:tc>
      </w:tr>
      <w:tr w:rsidR="005E2923" w:rsidRPr="00AE1407" w14:paraId="7E8672D2" w14:textId="77777777" w:rsidTr="00EB6B00">
        <w:tc>
          <w:tcPr>
            <w:tcW w:w="5245" w:type="dxa"/>
            <w:vAlign w:val="center"/>
          </w:tcPr>
          <w:p w14:paraId="0C175302" w14:textId="77777777" w:rsidR="005E2923" w:rsidRPr="00AE1407" w:rsidRDefault="00380975" w:rsidP="002B36F8">
            <w:pPr>
              <w:rPr>
                <w:noProof/>
              </w:rPr>
            </w:pPr>
            <w:r w:rsidRPr="00380975">
              <w:rPr>
                <w:noProof/>
              </w:rPr>
              <w:t>Овлашћено лице, које ће потписати Уговор</w:t>
            </w:r>
          </w:p>
        </w:tc>
        <w:tc>
          <w:tcPr>
            <w:tcW w:w="3402" w:type="dxa"/>
            <w:gridSpan w:val="2"/>
          </w:tcPr>
          <w:p w14:paraId="75D82E64" w14:textId="77777777" w:rsidR="005E2923" w:rsidRPr="00AE1407" w:rsidRDefault="005E2923" w:rsidP="005E2923">
            <w:pPr>
              <w:rPr>
                <w:b/>
                <w:noProof/>
              </w:rPr>
            </w:pPr>
          </w:p>
        </w:tc>
        <w:tc>
          <w:tcPr>
            <w:tcW w:w="3508" w:type="dxa"/>
            <w:gridSpan w:val="2"/>
            <w:vAlign w:val="center"/>
          </w:tcPr>
          <w:p w14:paraId="0178BB27" w14:textId="77777777" w:rsidR="005E2923" w:rsidRPr="00AE1407" w:rsidRDefault="000A517E" w:rsidP="00EB6B00">
            <w:pPr>
              <w:jc w:val="right"/>
              <w:rPr>
                <w:noProof/>
              </w:rPr>
            </w:pPr>
            <w:r w:rsidRPr="00AE1407">
              <w:rPr>
                <w:noProof/>
              </w:rPr>
              <w:t>Шифра делатности</w:t>
            </w:r>
          </w:p>
        </w:tc>
        <w:tc>
          <w:tcPr>
            <w:tcW w:w="3155" w:type="dxa"/>
          </w:tcPr>
          <w:p w14:paraId="0FB06E5C" w14:textId="77777777" w:rsidR="005E2923" w:rsidRPr="00AE1407" w:rsidRDefault="005E2923" w:rsidP="005E2923">
            <w:pPr>
              <w:jc w:val="right"/>
              <w:rPr>
                <w:b/>
                <w:noProof/>
              </w:rPr>
            </w:pPr>
          </w:p>
        </w:tc>
      </w:tr>
      <w:tr w:rsidR="00223DF2" w:rsidRPr="00AE1407" w14:paraId="3086948D" w14:textId="77777777" w:rsidTr="00EB6B00">
        <w:trPr>
          <w:trHeight w:val="345"/>
        </w:trPr>
        <w:tc>
          <w:tcPr>
            <w:tcW w:w="5245" w:type="dxa"/>
            <w:vMerge w:val="restart"/>
            <w:vAlign w:val="center"/>
          </w:tcPr>
          <w:p w14:paraId="06EFDEDC" w14:textId="77777777" w:rsidR="00223DF2" w:rsidRPr="002B36F8" w:rsidRDefault="00223DF2" w:rsidP="00EB6B00">
            <w:pPr>
              <w:rPr>
                <w:b/>
                <w:noProof/>
              </w:rPr>
            </w:pPr>
            <w:r w:rsidRPr="00AE1407">
              <w:rPr>
                <w:b/>
                <w:noProof/>
              </w:rPr>
              <w:br w:type="page"/>
            </w:r>
            <w:r w:rsidRPr="002B36F8">
              <w:rPr>
                <w:noProof/>
              </w:rPr>
              <w:t xml:space="preserve">Рок важења понуде изражен у броју дана од дана отварања понуда, који не може бити краћи </w:t>
            </w:r>
            <w:r w:rsidR="00260A31" w:rsidRPr="002B36F8">
              <w:rPr>
                <w:noProof/>
              </w:rPr>
              <w:t>од 6</w:t>
            </w:r>
            <w:r w:rsidRPr="002B36F8">
              <w:rPr>
                <w:noProof/>
              </w:rPr>
              <w:t>0 дана</w:t>
            </w:r>
          </w:p>
        </w:tc>
        <w:tc>
          <w:tcPr>
            <w:tcW w:w="3402" w:type="dxa"/>
            <w:gridSpan w:val="2"/>
            <w:vMerge w:val="restart"/>
          </w:tcPr>
          <w:p w14:paraId="3B4563D5" w14:textId="77777777" w:rsidR="00223DF2" w:rsidRPr="002B36F8" w:rsidRDefault="00223DF2" w:rsidP="005E2923">
            <w:pPr>
              <w:rPr>
                <w:b/>
                <w:noProof/>
              </w:rPr>
            </w:pPr>
          </w:p>
        </w:tc>
        <w:tc>
          <w:tcPr>
            <w:tcW w:w="3508" w:type="dxa"/>
            <w:gridSpan w:val="2"/>
            <w:vAlign w:val="center"/>
          </w:tcPr>
          <w:p w14:paraId="7013A7E9" w14:textId="77777777" w:rsidR="00223DF2" w:rsidRPr="00223DF2" w:rsidRDefault="00FA6C98" w:rsidP="00EB6B00">
            <w:pPr>
              <w:jc w:val="right"/>
              <w:rPr>
                <w:noProof/>
                <w:lang w:val="sr-Cyrl-CS"/>
              </w:rPr>
            </w:pPr>
            <w:r w:rsidRPr="002B36F8">
              <w:rPr>
                <w:noProof/>
              </w:rPr>
              <w:t>Величина обвезника</w:t>
            </w:r>
          </w:p>
        </w:tc>
        <w:tc>
          <w:tcPr>
            <w:tcW w:w="3155" w:type="dxa"/>
            <w:vAlign w:val="center"/>
          </w:tcPr>
          <w:p w14:paraId="3D1D8510" w14:textId="77777777" w:rsidR="00223DF2" w:rsidRPr="00AE1407" w:rsidRDefault="00223DF2" w:rsidP="00EB6B00">
            <w:pPr>
              <w:rPr>
                <w:b/>
                <w:noProof/>
              </w:rPr>
            </w:pPr>
          </w:p>
        </w:tc>
      </w:tr>
      <w:tr w:rsidR="00223DF2" w:rsidRPr="00AE1407" w14:paraId="09721AC0" w14:textId="77777777" w:rsidTr="00EB6B00">
        <w:trPr>
          <w:trHeight w:val="344"/>
        </w:trPr>
        <w:tc>
          <w:tcPr>
            <w:tcW w:w="5245" w:type="dxa"/>
            <w:vMerge/>
          </w:tcPr>
          <w:p w14:paraId="35FDA19E" w14:textId="77777777" w:rsidR="00223DF2" w:rsidRPr="00AE1407" w:rsidRDefault="00223DF2" w:rsidP="005E2923">
            <w:pPr>
              <w:rPr>
                <w:b/>
                <w:noProof/>
              </w:rPr>
            </w:pPr>
          </w:p>
        </w:tc>
        <w:tc>
          <w:tcPr>
            <w:tcW w:w="3402" w:type="dxa"/>
            <w:gridSpan w:val="2"/>
            <w:vMerge/>
          </w:tcPr>
          <w:p w14:paraId="5E2DED4F" w14:textId="77777777" w:rsidR="00223DF2" w:rsidRPr="00AE1407" w:rsidRDefault="00223DF2" w:rsidP="005E2923">
            <w:pPr>
              <w:rPr>
                <w:b/>
                <w:noProof/>
              </w:rPr>
            </w:pPr>
          </w:p>
        </w:tc>
        <w:tc>
          <w:tcPr>
            <w:tcW w:w="3508" w:type="dxa"/>
            <w:gridSpan w:val="2"/>
            <w:vAlign w:val="center"/>
          </w:tcPr>
          <w:p w14:paraId="22F5D168" w14:textId="77777777" w:rsidR="00223DF2" w:rsidRPr="00AE1407" w:rsidRDefault="00223DF2" w:rsidP="00EB6B00">
            <w:pPr>
              <w:jc w:val="right"/>
              <w:rPr>
                <w:noProof/>
              </w:rPr>
            </w:pPr>
            <w:r w:rsidRPr="00AE1407">
              <w:rPr>
                <w:noProof/>
              </w:rPr>
              <w:t>Жиро рачун и назив банке</w:t>
            </w:r>
          </w:p>
        </w:tc>
        <w:tc>
          <w:tcPr>
            <w:tcW w:w="3155" w:type="dxa"/>
          </w:tcPr>
          <w:p w14:paraId="4B6F573A" w14:textId="77777777" w:rsidR="00223DF2" w:rsidRPr="00AE1407" w:rsidRDefault="00223DF2" w:rsidP="005E2923">
            <w:pPr>
              <w:jc w:val="right"/>
              <w:rPr>
                <w:b/>
                <w:noProof/>
              </w:rPr>
            </w:pPr>
          </w:p>
        </w:tc>
      </w:tr>
      <w:tr w:rsidR="005E2923" w:rsidRPr="00AE1407" w14:paraId="2D4CB41C" w14:textId="77777777" w:rsidTr="005E2923">
        <w:tc>
          <w:tcPr>
            <w:tcW w:w="15310" w:type="dxa"/>
            <w:gridSpan w:val="6"/>
          </w:tcPr>
          <w:p w14:paraId="7978E095" w14:textId="77777777" w:rsidR="005E2923" w:rsidRPr="00AE1407" w:rsidRDefault="005E2923" w:rsidP="002B36F8">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11C4F4CE" w14:textId="77777777" w:rsidTr="00202B65">
        <w:tc>
          <w:tcPr>
            <w:tcW w:w="5245" w:type="dxa"/>
            <w:vMerge w:val="restart"/>
            <w:vAlign w:val="center"/>
          </w:tcPr>
          <w:p w14:paraId="72A652F0"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71C8A6F0" w14:textId="77777777" w:rsidR="00FE0B83" w:rsidRPr="00AE1407" w:rsidRDefault="00FE0B83" w:rsidP="005E2923">
            <w:pPr>
              <w:rPr>
                <w:noProof/>
              </w:rPr>
            </w:pPr>
            <w:r w:rsidRPr="00AE1407">
              <w:rPr>
                <w:noProof/>
              </w:rPr>
              <w:t>а</w:t>
            </w:r>
          </w:p>
        </w:tc>
        <w:tc>
          <w:tcPr>
            <w:tcW w:w="9639" w:type="dxa"/>
            <w:gridSpan w:val="4"/>
          </w:tcPr>
          <w:p w14:paraId="39B938CD" w14:textId="77777777" w:rsidR="00FE0B83" w:rsidRPr="00AE1407" w:rsidRDefault="00FE0B83" w:rsidP="00E920B5">
            <w:pPr>
              <w:rPr>
                <w:noProof/>
              </w:rPr>
            </w:pPr>
            <w:r w:rsidRPr="00AE1407">
              <w:rPr>
                <w:noProof/>
              </w:rPr>
              <w:t>Самостална понуда</w:t>
            </w:r>
          </w:p>
        </w:tc>
      </w:tr>
      <w:tr w:rsidR="00FE0B83" w:rsidRPr="00AE1407" w14:paraId="6E5391AB" w14:textId="77777777" w:rsidTr="00FE0B83">
        <w:tc>
          <w:tcPr>
            <w:tcW w:w="5245" w:type="dxa"/>
            <w:vMerge/>
          </w:tcPr>
          <w:p w14:paraId="4BF03EA1" w14:textId="77777777" w:rsidR="00FE0B83" w:rsidRPr="00AE1407" w:rsidRDefault="00FE0B83" w:rsidP="005E2923">
            <w:pPr>
              <w:rPr>
                <w:b/>
                <w:noProof/>
              </w:rPr>
            </w:pPr>
          </w:p>
        </w:tc>
        <w:tc>
          <w:tcPr>
            <w:tcW w:w="426" w:type="dxa"/>
          </w:tcPr>
          <w:p w14:paraId="5A9F7E61" w14:textId="77777777" w:rsidR="00FE0B83" w:rsidRPr="00AE1407" w:rsidRDefault="00FE0B83" w:rsidP="005E2923">
            <w:pPr>
              <w:rPr>
                <w:noProof/>
              </w:rPr>
            </w:pPr>
            <w:r w:rsidRPr="00AE1407">
              <w:rPr>
                <w:noProof/>
              </w:rPr>
              <w:t>б</w:t>
            </w:r>
          </w:p>
        </w:tc>
        <w:tc>
          <w:tcPr>
            <w:tcW w:w="9639" w:type="dxa"/>
            <w:gridSpan w:val="4"/>
          </w:tcPr>
          <w:p w14:paraId="33C02B8D" w14:textId="77777777" w:rsidR="00FE0B83" w:rsidRPr="00AE1407" w:rsidRDefault="00FE0B83" w:rsidP="00E920B5">
            <w:pPr>
              <w:rPr>
                <w:noProof/>
              </w:rPr>
            </w:pPr>
            <w:r w:rsidRPr="00AE1407">
              <w:rPr>
                <w:noProof/>
              </w:rPr>
              <w:t>Заједничка понуда</w:t>
            </w:r>
          </w:p>
        </w:tc>
      </w:tr>
      <w:tr w:rsidR="00FE0B83" w:rsidRPr="00AE1407" w14:paraId="15C02038" w14:textId="77777777" w:rsidTr="00FE0B83">
        <w:tc>
          <w:tcPr>
            <w:tcW w:w="5245" w:type="dxa"/>
            <w:vMerge/>
          </w:tcPr>
          <w:p w14:paraId="170837F9" w14:textId="77777777" w:rsidR="00FE0B83" w:rsidRPr="00AE1407" w:rsidRDefault="00FE0B83" w:rsidP="005E2923">
            <w:pPr>
              <w:rPr>
                <w:b/>
                <w:noProof/>
              </w:rPr>
            </w:pPr>
          </w:p>
        </w:tc>
        <w:tc>
          <w:tcPr>
            <w:tcW w:w="426" w:type="dxa"/>
          </w:tcPr>
          <w:p w14:paraId="3157FFD5" w14:textId="77777777" w:rsidR="00FE0B83" w:rsidRPr="00AE1407" w:rsidRDefault="00FE0B83" w:rsidP="005E2923">
            <w:pPr>
              <w:rPr>
                <w:noProof/>
              </w:rPr>
            </w:pPr>
            <w:r w:rsidRPr="00AE1407">
              <w:rPr>
                <w:noProof/>
              </w:rPr>
              <w:t>в</w:t>
            </w:r>
          </w:p>
        </w:tc>
        <w:tc>
          <w:tcPr>
            <w:tcW w:w="9639" w:type="dxa"/>
            <w:gridSpan w:val="4"/>
          </w:tcPr>
          <w:p w14:paraId="17FE66F2" w14:textId="77777777" w:rsidR="00FE0B83" w:rsidRPr="00AE1407" w:rsidRDefault="00FE0B83" w:rsidP="00E920B5">
            <w:pPr>
              <w:rPr>
                <w:noProof/>
              </w:rPr>
            </w:pPr>
            <w:r w:rsidRPr="00AE1407">
              <w:rPr>
                <w:noProof/>
              </w:rPr>
              <w:t>Понуда са подизвођачем</w:t>
            </w:r>
          </w:p>
        </w:tc>
      </w:tr>
      <w:tr w:rsidR="003251E8" w:rsidRPr="009E1C54" w14:paraId="05479F26" w14:textId="77777777" w:rsidTr="003251E8">
        <w:trPr>
          <w:trHeight w:val="293"/>
        </w:trPr>
        <w:tc>
          <w:tcPr>
            <w:tcW w:w="5245" w:type="dxa"/>
          </w:tcPr>
          <w:p w14:paraId="06A0B0B5" w14:textId="77777777" w:rsidR="003251E8" w:rsidRPr="00EB15A7" w:rsidRDefault="003251E8" w:rsidP="003251E8">
            <w:pPr>
              <w:rPr>
                <w:noProof/>
              </w:rPr>
            </w:pPr>
            <w:r w:rsidRPr="00EB15A7">
              <w:t>Начин, рок и услови плаћања</w:t>
            </w:r>
          </w:p>
        </w:tc>
        <w:tc>
          <w:tcPr>
            <w:tcW w:w="10065" w:type="dxa"/>
            <w:gridSpan w:val="5"/>
          </w:tcPr>
          <w:p w14:paraId="5DA7B13F" w14:textId="77777777" w:rsidR="003251E8" w:rsidRPr="009E1C54" w:rsidRDefault="003251E8" w:rsidP="003251E8">
            <w:pPr>
              <w:rPr>
                <w:b/>
                <w:noProof/>
                <w:highlight w:val="yellow"/>
              </w:rPr>
            </w:pPr>
          </w:p>
        </w:tc>
      </w:tr>
      <w:tr w:rsidR="003251E8" w:rsidRPr="009E1C54" w14:paraId="6BED864E" w14:textId="77777777" w:rsidTr="003251E8">
        <w:trPr>
          <w:trHeight w:val="283"/>
        </w:trPr>
        <w:tc>
          <w:tcPr>
            <w:tcW w:w="5245" w:type="dxa"/>
          </w:tcPr>
          <w:p w14:paraId="27B11F71" w14:textId="77777777" w:rsidR="003251E8" w:rsidRPr="00EB15A7" w:rsidRDefault="003251E8" w:rsidP="003251E8">
            <w:pPr>
              <w:rPr>
                <w:noProof/>
              </w:rPr>
            </w:pPr>
            <w:r w:rsidRPr="00EB15A7">
              <w:t>Гарантни рок  на радове</w:t>
            </w:r>
          </w:p>
        </w:tc>
        <w:tc>
          <w:tcPr>
            <w:tcW w:w="10065" w:type="dxa"/>
            <w:gridSpan w:val="5"/>
          </w:tcPr>
          <w:p w14:paraId="510FF316" w14:textId="77777777" w:rsidR="003251E8" w:rsidRPr="009E1C54" w:rsidRDefault="003251E8" w:rsidP="003251E8">
            <w:pPr>
              <w:rPr>
                <w:b/>
                <w:noProof/>
                <w:highlight w:val="yellow"/>
              </w:rPr>
            </w:pPr>
          </w:p>
        </w:tc>
      </w:tr>
      <w:tr w:rsidR="003251E8" w:rsidRPr="009E1C54" w14:paraId="7FC60870" w14:textId="77777777" w:rsidTr="003251E8">
        <w:trPr>
          <w:trHeight w:val="283"/>
        </w:trPr>
        <w:tc>
          <w:tcPr>
            <w:tcW w:w="5245" w:type="dxa"/>
          </w:tcPr>
          <w:p w14:paraId="12464D15" w14:textId="77777777" w:rsidR="003251E8" w:rsidRPr="00EB15A7" w:rsidRDefault="003251E8" w:rsidP="003251E8">
            <w:r w:rsidRPr="00EB15A7">
              <w:t>Гарантни рок  уграђени материјал/опрему</w:t>
            </w:r>
          </w:p>
        </w:tc>
        <w:tc>
          <w:tcPr>
            <w:tcW w:w="10065" w:type="dxa"/>
            <w:gridSpan w:val="5"/>
          </w:tcPr>
          <w:p w14:paraId="2E07E417" w14:textId="77777777" w:rsidR="003251E8" w:rsidRPr="009E1C54" w:rsidRDefault="003251E8" w:rsidP="003251E8">
            <w:pPr>
              <w:rPr>
                <w:b/>
                <w:noProof/>
                <w:highlight w:val="yellow"/>
              </w:rPr>
            </w:pPr>
          </w:p>
        </w:tc>
      </w:tr>
      <w:tr w:rsidR="003251E8" w:rsidRPr="009E1C54" w14:paraId="69EC7C3E" w14:textId="77777777" w:rsidTr="003251E8">
        <w:trPr>
          <w:trHeight w:val="283"/>
        </w:trPr>
        <w:tc>
          <w:tcPr>
            <w:tcW w:w="5245" w:type="dxa"/>
          </w:tcPr>
          <w:p w14:paraId="6B3EB8D4" w14:textId="77777777" w:rsidR="003251E8" w:rsidRPr="00EB15A7" w:rsidRDefault="003251E8" w:rsidP="003251E8">
            <w:pPr>
              <w:rPr>
                <w:noProof/>
              </w:rPr>
            </w:pPr>
            <w:r w:rsidRPr="00EB15A7">
              <w:t>Рок завршетка радова</w:t>
            </w:r>
          </w:p>
        </w:tc>
        <w:tc>
          <w:tcPr>
            <w:tcW w:w="10065" w:type="dxa"/>
            <w:gridSpan w:val="5"/>
          </w:tcPr>
          <w:p w14:paraId="60459EDD" w14:textId="77777777" w:rsidR="003251E8" w:rsidRPr="009E1C54" w:rsidRDefault="003251E8" w:rsidP="003251E8">
            <w:pPr>
              <w:rPr>
                <w:b/>
                <w:noProof/>
                <w:highlight w:val="yellow"/>
              </w:rPr>
            </w:pPr>
          </w:p>
        </w:tc>
      </w:tr>
      <w:tr w:rsidR="003251E8" w:rsidRPr="009E1C54" w14:paraId="538A03BD" w14:textId="77777777" w:rsidTr="003251E8">
        <w:trPr>
          <w:trHeight w:val="283"/>
        </w:trPr>
        <w:tc>
          <w:tcPr>
            <w:tcW w:w="5245" w:type="dxa"/>
          </w:tcPr>
          <w:p w14:paraId="30674F4F" w14:textId="0BAA058E" w:rsidR="003251E8" w:rsidRPr="00BE4008" w:rsidRDefault="00BE4008" w:rsidP="003251E8">
            <w:pPr>
              <w:rPr>
                <w:lang w:val="sr-Cyrl-RS"/>
              </w:rPr>
            </w:pPr>
            <w:r>
              <w:rPr>
                <w:lang w:val="sr-Cyrl-RS"/>
              </w:rPr>
              <w:t>Висина аванса (</w:t>
            </w:r>
            <w:r w:rsidR="00FA65D5">
              <w:rPr>
                <w:lang w:val="sr-Cyrl-RS"/>
              </w:rPr>
              <w:t>30</w:t>
            </w:r>
            <w:r>
              <w:rPr>
                <w:lang w:val="sr-Cyrl-RS"/>
              </w:rPr>
              <w:t>%)</w:t>
            </w:r>
          </w:p>
        </w:tc>
        <w:tc>
          <w:tcPr>
            <w:tcW w:w="10065" w:type="dxa"/>
            <w:gridSpan w:val="5"/>
          </w:tcPr>
          <w:p w14:paraId="065A5C0D" w14:textId="77777777" w:rsidR="003251E8" w:rsidRPr="009E1C54" w:rsidRDefault="003251E8" w:rsidP="003251E8">
            <w:pPr>
              <w:rPr>
                <w:b/>
                <w:noProof/>
                <w:highlight w:val="yellow"/>
              </w:rPr>
            </w:pPr>
          </w:p>
        </w:tc>
      </w:tr>
    </w:tbl>
    <w:p w14:paraId="70BE3928" w14:textId="77777777" w:rsidR="00443424" w:rsidRDefault="00443424">
      <w:pPr>
        <w:rPr>
          <w:noProof/>
          <w:lang w:val="sl-SI"/>
        </w:rPr>
      </w:pPr>
      <w:r>
        <w:rPr>
          <w:noProof/>
        </w:rPr>
        <w:br w:type="page"/>
      </w:r>
    </w:p>
    <w:p w14:paraId="4CA3A905" w14:textId="77777777" w:rsidR="00300477" w:rsidRDefault="00300477"/>
    <w:tbl>
      <w:tblPr>
        <w:tblW w:w="5343"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6"/>
        <w:gridCol w:w="165"/>
        <w:gridCol w:w="2954"/>
        <w:gridCol w:w="1088"/>
        <w:gridCol w:w="1181"/>
        <w:gridCol w:w="1911"/>
        <w:gridCol w:w="1911"/>
        <w:gridCol w:w="839"/>
        <w:gridCol w:w="1073"/>
        <w:gridCol w:w="1911"/>
        <w:gridCol w:w="1428"/>
      </w:tblGrid>
      <w:tr w:rsidR="001A0E8B" w:rsidRPr="00CF79F4" w14:paraId="6CF4A10F" w14:textId="77777777" w:rsidTr="009C1872">
        <w:trPr>
          <w:trHeight w:val="262"/>
        </w:trPr>
        <w:tc>
          <w:tcPr>
            <w:tcW w:w="188" w:type="pct"/>
            <w:vAlign w:val="center"/>
          </w:tcPr>
          <w:p w14:paraId="3D97F776" w14:textId="77777777" w:rsidR="001A0E8B" w:rsidRPr="00CF79F4" w:rsidRDefault="001A0E8B" w:rsidP="005E2923">
            <w:pPr>
              <w:autoSpaceDE w:val="0"/>
              <w:autoSpaceDN w:val="0"/>
              <w:adjustRightInd w:val="0"/>
              <w:jc w:val="center"/>
              <w:rPr>
                <w:noProof/>
                <w:lang w:val="en-US"/>
              </w:rPr>
            </w:pPr>
            <w:r w:rsidRPr="00CF79F4">
              <w:rPr>
                <w:noProof/>
              </w:rPr>
              <w:t>Р.БР</w:t>
            </w:r>
          </w:p>
        </w:tc>
        <w:tc>
          <w:tcPr>
            <w:tcW w:w="1038" w:type="pct"/>
            <w:gridSpan w:val="2"/>
            <w:vAlign w:val="center"/>
          </w:tcPr>
          <w:p w14:paraId="09FD511F"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62" w:type="pct"/>
            <w:vAlign w:val="center"/>
          </w:tcPr>
          <w:p w14:paraId="561DD147"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393" w:type="pct"/>
            <w:vAlign w:val="center"/>
          </w:tcPr>
          <w:p w14:paraId="50F2616A"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36" w:type="pct"/>
            <w:vAlign w:val="center"/>
          </w:tcPr>
          <w:p w14:paraId="7D900A6D"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36" w:type="pct"/>
            <w:vAlign w:val="center"/>
          </w:tcPr>
          <w:p w14:paraId="19ECFF85" w14:textId="77777777" w:rsidR="001A0E8B" w:rsidRPr="002A52DF" w:rsidRDefault="001A0E8B"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36" w:type="pct"/>
            <w:gridSpan w:val="2"/>
            <w:vAlign w:val="center"/>
          </w:tcPr>
          <w:p w14:paraId="341357FA"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36" w:type="pct"/>
            <w:vAlign w:val="center"/>
          </w:tcPr>
          <w:p w14:paraId="6522D04F" w14:textId="77777777" w:rsidR="004A472B" w:rsidRPr="00CF79F4" w:rsidRDefault="004A472B" w:rsidP="004A472B">
            <w:pPr>
              <w:pStyle w:val="BodyText"/>
              <w:jc w:val="center"/>
              <w:rPr>
                <w:noProof/>
                <w:szCs w:val="24"/>
              </w:rPr>
            </w:pPr>
            <w:r w:rsidRPr="00CF79F4">
              <w:rPr>
                <w:noProof/>
                <w:szCs w:val="24"/>
              </w:rPr>
              <w:t>Стопа</w:t>
            </w:r>
          </w:p>
          <w:p w14:paraId="039E5346" w14:textId="77777777" w:rsidR="001A0E8B" w:rsidRPr="00CF79F4" w:rsidRDefault="004A472B" w:rsidP="004A472B">
            <w:pPr>
              <w:autoSpaceDE w:val="0"/>
              <w:autoSpaceDN w:val="0"/>
              <w:adjustRightInd w:val="0"/>
              <w:jc w:val="center"/>
              <w:rPr>
                <w:noProof/>
                <w:highlight w:val="green"/>
              </w:rPr>
            </w:pPr>
            <w:r w:rsidRPr="00CF79F4">
              <w:rPr>
                <w:noProof/>
              </w:rPr>
              <w:t>ПДВ-а</w:t>
            </w:r>
          </w:p>
        </w:tc>
        <w:tc>
          <w:tcPr>
            <w:tcW w:w="475" w:type="pct"/>
            <w:vAlign w:val="center"/>
          </w:tcPr>
          <w:p w14:paraId="6BED5F79" w14:textId="77777777" w:rsidR="004A472B" w:rsidRPr="004A472B" w:rsidRDefault="004A472B" w:rsidP="00CF79F4">
            <w:pPr>
              <w:autoSpaceDE w:val="0"/>
              <w:autoSpaceDN w:val="0"/>
              <w:adjustRightInd w:val="0"/>
              <w:jc w:val="center"/>
              <w:rPr>
                <w:noProof/>
              </w:rPr>
            </w:pPr>
            <w:r w:rsidRPr="004A472B">
              <w:rPr>
                <w:noProof/>
              </w:rPr>
              <w:t>Произвођач/</w:t>
            </w:r>
          </w:p>
          <w:p w14:paraId="0C7483E5" w14:textId="77777777" w:rsidR="001A0E8B" w:rsidRPr="004A472B" w:rsidRDefault="004A472B" w:rsidP="00CF79F4">
            <w:pPr>
              <w:autoSpaceDE w:val="0"/>
              <w:autoSpaceDN w:val="0"/>
              <w:adjustRightInd w:val="0"/>
              <w:jc w:val="center"/>
              <w:rPr>
                <w:noProof/>
                <w:highlight w:val="green"/>
              </w:rPr>
            </w:pPr>
            <w:r w:rsidRPr="004A472B">
              <w:rPr>
                <w:noProof/>
              </w:rPr>
              <w:t>земља порекла</w:t>
            </w:r>
          </w:p>
        </w:tc>
      </w:tr>
      <w:tr w:rsidR="001A0E8B" w:rsidRPr="00F85647" w14:paraId="6491B616" w14:textId="77777777" w:rsidTr="009C1872">
        <w:trPr>
          <w:trHeight w:val="288"/>
        </w:trPr>
        <w:tc>
          <w:tcPr>
            <w:tcW w:w="188" w:type="pct"/>
          </w:tcPr>
          <w:p w14:paraId="7FD3B77A" w14:textId="77777777" w:rsidR="001A0E8B" w:rsidRPr="00F85647" w:rsidRDefault="001A0E8B" w:rsidP="005E2923">
            <w:pPr>
              <w:autoSpaceDE w:val="0"/>
              <w:autoSpaceDN w:val="0"/>
              <w:adjustRightInd w:val="0"/>
              <w:jc w:val="center"/>
              <w:rPr>
                <w:noProof/>
              </w:rPr>
            </w:pPr>
            <w:r w:rsidRPr="00F85647">
              <w:rPr>
                <w:noProof/>
              </w:rPr>
              <w:t>1</w:t>
            </w:r>
          </w:p>
        </w:tc>
        <w:tc>
          <w:tcPr>
            <w:tcW w:w="1038" w:type="pct"/>
            <w:gridSpan w:val="2"/>
          </w:tcPr>
          <w:p w14:paraId="7832CD69"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62" w:type="pct"/>
          </w:tcPr>
          <w:p w14:paraId="4FFF2C5B"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393" w:type="pct"/>
          </w:tcPr>
          <w:p w14:paraId="0B55789A"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36" w:type="pct"/>
          </w:tcPr>
          <w:p w14:paraId="690061BE"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36" w:type="pct"/>
          </w:tcPr>
          <w:p w14:paraId="4EB29FE6" w14:textId="77777777" w:rsidR="001A0E8B" w:rsidRPr="00F85647" w:rsidRDefault="001A0E8B" w:rsidP="005E2923">
            <w:pPr>
              <w:autoSpaceDE w:val="0"/>
              <w:autoSpaceDN w:val="0"/>
              <w:adjustRightInd w:val="0"/>
              <w:jc w:val="center"/>
              <w:rPr>
                <w:noProof/>
                <w:lang w:val="en-US"/>
              </w:rPr>
            </w:pPr>
            <w:r w:rsidRPr="00F85647">
              <w:rPr>
                <w:noProof/>
                <w:lang w:val="en-US"/>
              </w:rPr>
              <w:t>6</w:t>
            </w:r>
          </w:p>
        </w:tc>
        <w:tc>
          <w:tcPr>
            <w:tcW w:w="636" w:type="pct"/>
            <w:gridSpan w:val="2"/>
          </w:tcPr>
          <w:p w14:paraId="35AD0748"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36" w:type="pct"/>
          </w:tcPr>
          <w:p w14:paraId="49FD2EFF" w14:textId="77777777" w:rsidR="001A0E8B" w:rsidRPr="00F85647" w:rsidRDefault="001A0E8B" w:rsidP="005E2923">
            <w:pPr>
              <w:autoSpaceDE w:val="0"/>
              <w:autoSpaceDN w:val="0"/>
              <w:adjustRightInd w:val="0"/>
              <w:jc w:val="center"/>
              <w:rPr>
                <w:noProof/>
              </w:rPr>
            </w:pPr>
            <w:r w:rsidRPr="00F85647">
              <w:rPr>
                <w:noProof/>
              </w:rPr>
              <w:t>8</w:t>
            </w:r>
          </w:p>
        </w:tc>
        <w:tc>
          <w:tcPr>
            <w:tcW w:w="475" w:type="pct"/>
          </w:tcPr>
          <w:p w14:paraId="1100BE50" w14:textId="77777777" w:rsidR="001A0E8B" w:rsidRPr="00F85647" w:rsidRDefault="001A0E8B" w:rsidP="005E2923">
            <w:pPr>
              <w:autoSpaceDE w:val="0"/>
              <w:autoSpaceDN w:val="0"/>
              <w:adjustRightInd w:val="0"/>
              <w:jc w:val="center"/>
              <w:rPr>
                <w:noProof/>
              </w:rPr>
            </w:pPr>
            <w:r w:rsidRPr="00F85647">
              <w:rPr>
                <w:noProof/>
              </w:rPr>
              <w:t>9</w:t>
            </w:r>
          </w:p>
        </w:tc>
      </w:tr>
      <w:tr w:rsidR="00607022" w:rsidRPr="006E7AC5" w14:paraId="768E7292" w14:textId="77777777" w:rsidTr="009C1872">
        <w:trPr>
          <w:trHeight w:val="288"/>
        </w:trPr>
        <w:tc>
          <w:tcPr>
            <w:tcW w:w="1226" w:type="pct"/>
            <w:gridSpan w:val="3"/>
          </w:tcPr>
          <w:p w14:paraId="45035E95" w14:textId="77777777" w:rsidR="00607022" w:rsidRPr="006E7AC5" w:rsidRDefault="00607022" w:rsidP="00607022">
            <w:pPr>
              <w:rPr>
                <w:noProof/>
                <w:lang w:val="en-US"/>
              </w:rPr>
            </w:pPr>
            <w:r w:rsidRPr="006E7AC5">
              <w:rPr>
                <w:b/>
                <w:bCs/>
                <w:color w:val="000000"/>
              </w:rPr>
              <w:t>Objekat parna kotlarnica - Dimnjački sistem</w:t>
            </w:r>
          </w:p>
        </w:tc>
        <w:tc>
          <w:tcPr>
            <w:tcW w:w="362" w:type="pct"/>
          </w:tcPr>
          <w:p w14:paraId="2D5045E2" w14:textId="77777777" w:rsidR="00607022" w:rsidRPr="006E7AC5" w:rsidRDefault="00607022" w:rsidP="005E2923">
            <w:pPr>
              <w:autoSpaceDE w:val="0"/>
              <w:autoSpaceDN w:val="0"/>
              <w:adjustRightInd w:val="0"/>
              <w:jc w:val="center"/>
              <w:rPr>
                <w:noProof/>
                <w:lang w:val="en-US"/>
              </w:rPr>
            </w:pPr>
          </w:p>
        </w:tc>
        <w:tc>
          <w:tcPr>
            <w:tcW w:w="393" w:type="pct"/>
          </w:tcPr>
          <w:p w14:paraId="7B95BB13" w14:textId="77777777" w:rsidR="00607022" w:rsidRPr="006E7AC5" w:rsidRDefault="00607022" w:rsidP="005E2923">
            <w:pPr>
              <w:autoSpaceDE w:val="0"/>
              <w:autoSpaceDN w:val="0"/>
              <w:adjustRightInd w:val="0"/>
              <w:jc w:val="center"/>
              <w:rPr>
                <w:noProof/>
                <w:lang w:val="en-US"/>
              </w:rPr>
            </w:pPr>
          </w:p>
        </w:tc>
        <w:tc>
          <w:tcPr>
            <w:tcW w:w="636" w:type="pct"/>
          </w:tcPr>
          <w:p w14:paraId="3A36CF26" w14:textId="77777777" w:rsidR="00607022" w:rsidRPr="006E7AC5" w:rsidRDefault="00607022" w:rsidP="005E2923">
            <w:pPr>
              <w:autoSpaceDE w:val="0"/>
              <w:autoSpaceDN w:val="0"/>
              <w:adjustRightInd w:val="0"/>
              <w:jc w:val="center"/>
              <w:rPr>
                <w:noProof/>
                <w:lang w:val="en-US"/>
              </w:rPr>
            </w:pPr>
          </w:p>
        </w:tc>
        <w:tc>
          <w:tcPr>
            <w:tcW w:w="636" w:type="pct"/>
          </w:tcPr>
          <w:p w14:paraId="63B5B966" w14:textId="77777777" w:rsidR="00607022" w:rsidRPr="006E7AC5" w:rsidRDefault="00607022" w:rsidP="005E2923">
            <w:pPr>
              <w:autoSpaceDE w:val="0"/>
              <w:autoSpaceDN w:val="0"/>
              <w:adjustRightInd w:val="0"/>
              <w:jc w:val="center"/>
              <w:rPr>
                <w:noProof/>
                <w:lang w:val="en-US"/>
              </w:rPr>
            </w:pPr>
          </w:p>
        </w:tc>
        <w:tc>
          <w:tcPr>
            <w:tcW w:w="636" w:type="pct"/>
            <w:gridSpan w:val="2"/>
          </w:tcPr>
          <w:p w14:paraId="4D965AAA" w14:textId="77777777" w:rsidR="00607022" w:rsidRPr="006E7AC5" w:rsidRDefault="00607022" w:rsidP="005E2923">
            <w:pPr>
              <w:autoSpaceDE w:val="0"/>
              <w:autoSpaceDN w:val="0"/>
              <w:adjustRightInd w:val="0"/>
              <w:jc w:val="center"/>
              <w:rPr>
                <w:noProof/>
                <w:lang w:val="en-US"/>
              </w:rPr>
            </w:pPr>
          </w:p>
        </w:tc>
        <w:tc>
          <w:tcPr>
            <w:tcW w:w="636" w:type="pct"/>
          </w:tcPr>
          <w:p w14:paraId="1C211915" w14:textId="77777777" w:rsidR="00607022" w:rsidRPr="006E7AC5" w:rsidRDefault="00607022" w:rsidP="005E2923">
            <w:pPr>
              <w:autoSpaceDE w:val="0"/>
              <w:autoSpaceDN w:val="0"/>
              <w:adjustRightInd w:val="0"/>
              <w:jc w:val="center"/>
              <w:rPr>
                <w:noProof/>
              </w:rPr>
            </w:pPr>
          </w:p>
        </w:tc>
        <w:tc>
          <w:tcPr>
            <w:tcW w:w="475" w:type="pct"/>
          </w:tcPr>
          <w:p w14:paraId="3CCBEEA1" w14:textId="77777777" w:rsidR="00607022" w:rsidRPr="006E7AC5" w:rsidRDefault="00607022" w:rsidP="005E2923">
            <w:pPr>
              <w:autoSpaceDE w:val="0"/>
              <w:autoSpaceDN w:val="0"/>
              <w:adjustRightInd w:val="0"/>
              <w:jc w:val="center"/>
              <w:rPr>
                <w:noProof/>
              </w:rPr>
            </w:pPr>
          </w:p>
        </w:tc>
      </w:tr>
      <w:tr w:rsidR="00C4779B" w:rsidRPr="006E7AC5" w14:paraId="7DBFE7A6" w14:textId="77777777" w:rsidTr="009C1872">
        <w:trPr>
          <w:trHeight w:val="288"/>
        </w:trPr>
        <w:tc>
          <w:tcPr>
            <w:tcW w:w="188" w:type="pct"/>
            <w:vAlign w:val="bottom"/>
          </w:tcPr>
          <w:p w14:paraId="51CE544F" w14:textId="77777777" w:rsidR="00C4779B" w:rsidRPr="006E7AC5" w:rsidRDefault="00C4779B" w:rsidP="005E2923">
            <w:pPr>
              <w:autoSpaceDE w:val="0"/>
              <w:autoSpaceDN w:val="0"/>
              <w:adjustRightInd w:val="0"/>
              <w:jc w:val="center"/>
              <w:rPr>
                <w:noProof/>
              </w:rPr>
            </w:pPr>
          </w:p>
        </w:tc>
        <w:tc>
          <w:tcPr>
            <w:tcW w:w="1038" w:type="pct"/>
            <w:gridSpan w:val="2"/>
          </w:tcPr>
          <w:p w14:paraId="73852B8B" w14:textId="77777777" w:rsidR="00C4779B" w:rsidRPr="006E7AC5" w:rsidRDefault="00C4779B" w:rsidP="00607022">
            <w:pPr>
              <w:autoSpaceDE w:val="0"/>
              <w:autoSpaceDN w:val="0"/>
              <w:adjustRightInd w:val="0"/>
              <w:rPr>
                <w:noProof/>
                <w:lang w:val="en-US"/>
              </w:rPr>
            </w:pPr>
            <w:r w:rsidRPr="006E7AC5">
              <w:rPr>
                <w:color w:val="000000"/>
              </w:rPr>
              <w:t>Dimnjački sistem</w:t>
            </w:r>
          </w:p>
        </w:tc>
        <w:tc>
          <w:tcPr>
            <w:tcW w:w="362" w:type="pct"/>
            <w:vAlign w:val="bottom"/>
          </w:tcPr>
          <w:p w14:paraId="56E47353" w14:textId="77777777" w:rsidR="00C4779B" w:rsidRPr="006E7AC5" w:rsidRDefault="00C4779B" w:rsidP="005E2923">
            <w:pPr>
              <w:autoSpaceDE w:val="0"/>
              <w:autoSpaceDN w:val="0"/>
              <w:adjustRightInd w:val="0"/>
              <w:jc w:val="center"/>
              <w:rPr>
                <w:noProof/>
                <w:lang w:val="en-US"/>
              </w:rPr>
            </w:pPr>
          </w:p>
        </w:tc>
        <w:tc>
          <w:tcPr>
            <w:tcW w:w="393" w:type="pct"/>
            <w:vAlign w:val="bottom"/>
          </w:tcPr>
          <w:p w14:paraId="15290C80" w14:textId="77777777" w:rsidR="00C4779B" w:rsidRPr="006E7AC5" w:rsidRDefault="00C4779B" w:rsidP="005E2923">
            <w:pPr>
              <w:autoSpaceDE w:val="0"/>
              <w:autoSpaceDN w:val="0"/>
              <w:adjustRightInd w:val="0"/>
              <w:jc w:val="center"/>
              <w:rPr>
                <w:noProof/>
                <w:lang w:val="en-US"/>
              </w:rPr>
            </w:pPr>
          </w:p>
        </w:tc>
        <w:tc>
          <w:tcPr>
            <w:tcW w:w="636" w:type="pct"/>
          </w:tcPr>
          <w:p w14:paraId="62D139B4" w14:textId="77777777" w:rsidR="00C4779B" w:rsidRPr="006E7AC5" w:rsidRDefault="00C4779B" w:rsidP="005E2923">
            <w:pPr>
              <w:autoSpaceDE w:val="0"/>
              <w:autoSpaceDN w:val="0"/>
              <w:adjustRightInd w:val="0"/>
              <w:jc w:val="center"/>
              <w:rPr>
                <w:noProof/>
                <w:lang w:val="en-US"/>
              </w:rPr>
            </w:pPr>
          </w:p>
        </w:tc>
        <w:tc>
          <w:tcPr>
            <w:tcW w:w="636" w:type="pct"/>
          </w:tcPr>
          <w:p w14:paraId="0F9F98DE" w14:textId="77777777" w:rsidR="00C4779B" w:rsidRPr="006E7AC5" w:rsidRDefault="00C4779B" w:rsidP="005E2923">
            <w:pPr>
              <w:autoSpaceDE w:val="0"/>
              <w:autoSpaceDN w:val="0"/>
              <w:adjustRightInd w:val="0"/>
              <w:jc w:val="center"/>
              <w:rPr>
                <w:noProof/>
                <w:lang w:val="en-US"/>
              </w:rPr>
            </w:pPr>
          </w:p>
        </w:tc>
        <w:tc>
          <w:tcPr>
            <w:tcW w:w="636" w:type="pct"/>
            <w:gridSpan w:val="2"/>
          </w:tcPr>
          <w:p w14:paraId="78B83464" w14:textId="77777777" w:rsidR="00C4779B" w:rsidRPr="006E7AC5" w:rsidRDefault="00C4779B" w:rsidP="005E2923">
            <w:pPr>
              <w:autoSpaceDE w:val="0"/>
              <w:autoSpaceDN w:val="0"/>
              <w:adjustRightInd w:val="0"/>
              <w:jc w:val="center"/>
              <w:rPr>
                <w:noProof/>
                <w:lang w:val="en-US"/>
              </w:rPr>
            </w:pPr>
          </w:p>
        </w:tc>
        <w:tc>
          <w:tcPr>
            <w:tcW w:w="636" w:type="pct"/>
          </w:tcPr>
          <w:p w14:paraId="4DBEE5ED" w14:textId="77777777" w:rsidR="00C4779B" w:rsidRPr="006E7AC5" w:rsidRDefault="00C4779B" w:rsidP="005E2923">
            <w:pPr>
              <w:autoSpaceDE w:val="0"/>
              <w:autoSpaceDN w:val="0"/>
              <w:adjustRightInd w:val="0"/>
              <w:jc w:val="center"/>
              <w:rPr>
                <w:noProof/>
              </w:rPr>
            </w:pPr>
          </w:p>
        </w:tc>
        <w:tc>
          <w:tcPr>
            <w:tcW w:w="475" w:type="pct"/>
          </w:tcPr>
          <w:p w14:paraId="2F8789D8" w14:textId="77777777" w:rsidR="00C4779B" w:rsidRPr="006E7AC5" w:rsidRDefault="00C4779B" w:rsidP="005E2923">
            <w:pPr>
              <w:autoSpaceDE w:val="0"/>
              <w:autoSpaceDN w:val="0"/>
              <w:adjustRightInd w:val="0"/>
              <w:jc w:val="center"/>
              <w:rPr>
                <w:noProof/>
              </w:rPr>
            </w:pPr>
          </w:p>
        </w:tc>
      </w:tr>
      <w:tr w:rsidR="00C4779B" w:rsidRPr="006E7AC5" w14:paraId="65219843" w14:textId="77777777" w:rsidTr="009C1872">
        <w:trPr>
          <w:trHeight w:val="288"/>
        </w:trPr>
        <w:tc>
          <w:tcPr>
            <w:tcW w:w="188" w:type="pct"/>
          </w:tcPr>
          <w:p w14:paraId="4626D6BF" w14:textId="77777777" w:rsidR="00C4779B" w:rsidRPr="006E7AC5" w:rsidRDefault="00C4779B" w:rsidP="005E2923">
            <w:pPr>
              <w:autoSpaceDE w:val="0"/>
              <w:autoSpaceDN w:val="0"/>
              <w:adjustRightInd w:val="0"/>
              <w:jc w:val="center"/>
              <w:rPr>
                <w:noProof/>
              </w:rPr>
            </w:pPr>
            <w:r w:rsidRPr="006E7AC5">
              <w:rPr>
                <w:color w:val="000000"/>
              </w:rPr>
              <w:t>1</w:t>
            </w:r>
          </w:p>
        </w:tc>
        <w:tc>
          <w:tcPr>
            <w:tcW w:w="1038" w:type="pct"/>
            <w:gridSpan w:val="2"/>
            <w:vAlign w:val="center"/>
          </w:tcPr>
          <w:p w14:paraId="5B093893" w14:textId="77777777" w:rsidR="00C4779B" w:rsidRPr="006E7AC5" w:rsidRDefault="00C4779B" w:rsidP="00607022">
            <w:pPr>
              <w:autoSpaceDE w:val="0"/>
              <w:autoSpaceDN w:val="0"/>
              <w:adjustRightInd w:val="0"/>
              <w:rPr>
                <w:noProof/>
                <w:lang w:val="en-US"/>
              </w:rPr>
            </w:pPr>
            <w:r w:rsidRPr="006E7AC5">
              <w:rPr>
                <w:color w:val="000000"/>
              </w:rPr>
              <w:t>Demontaža postojećeg čeličnog dimnjaka, sa odvozom materijala na mesto u krugu objekta koje odredi investitor</w:t>
            </w:r>
          </w:p>
        </w:tc>
        <w:tc>
          <w:tcPr>
            <w:tcW w:w="362" w:type="pct"/>
            <w:vAlign w:val="bottom"/>
          </w:tcPr>
          <w:p w14:paraId="0BCC3B6B" w14:textId="77777777" w:rsidR="00C4779B" w:rsidRPr="006E7AC5" w:rsidRDefault="00C4779B" w:rsidP="005E2923">
            <w:pPr>
              <w:autoSpaceDE w:val="0"/>
              <w:autoSpaceDN w:val="0"/>
              <w:adjustRightInd w:val="0"/>
              <w:jc w:val="center"/>
              <w:rPr>
                <w:noProof/>
                <w:lang w:val="en-US"/>
              </w:rPr>
            </w:pPr>
            <w:r w:rsidRPr="006E7AC5">
              <w:rPr>
                <w:color w:val="000000"/>
              </w:rPr>
              <w:t>paušal</w:t>
            </w:r>
          </w:p>
        </w:tc>
        <w:tc>
          <w:tcPr>
            <w:tcW w:w="393" w:type="pct"/>
            <w:vAlign w:val="bottom"/>
          </w:tcPr>
          <w:p w14:paraId="35102D72" w14:textId="77777777" w:rsidR="00C4779B" w:rsidRPr="006E7AC5" w:rsidRDefault="00C4779B" w:rsidP="005E2923">
            <w:pPr>
              <w:autoSpaceDE w:val="0"/>
              <w:autoSpaceDN w:val="0"/>
              <w:adjustRightInd w:val="0"/>
              <w:jc w:val="center"/>
              <w:rPr>
                <w:noProof/>
                <w:lang w:val="en-US"/>
              </w:rPr>
            </w:pPr>
          </w:p>
        </w:tc>
        <w:tc>
          <w:tcPr>
            <w:tcW w:w="636" w:type="pct"/>
          </w:tcPr>
          <w:p w14:paraId="48AC4362" w14:textId="77777777" w:rsidR="00C4779B" w:rsidRPr="006E7AC5" w:rsidRDefault="00C4779B" w:rsidP="005E2923">
            <w:pPr>
              <w:autoSpaceDE w:val="0"/>
              <w:autoSpaceDN w:val="0"/>
              <w:adjustRightInd w:val="0"/>
              <w:jc w:val="center"/>
              <w:rPr>
                <w:noProof/>
                <w:lang w:val="en-US"/>
              </w:rPr>
            </w:pPr>
          </w:p>
        </w:tc>
        <w:tc>
          <w:tcPr>
            <w:tcW w:w="636" w:type="pct"/>
          </w:tcPr>
          <w:p w14:paraId="13A1DFB2" w14:textId="77777777" w:rsidR="00C4779B" w:rsidRPr="006E7AC5" w:rsidRDefault="00C4779B" w:rsidP="005E2923">
            <w:pPr>
              <w:autoSpaceDE w:val="0"/>
              <w:autoSpaceDN w:val="0"/>
              <w:adjustRightInd w:val="0"/>
              <w:jc w:val="center"/>
              <w:rPr>
                <w:noProof/>
                <w:lang w:val="en-US"/>
              </w:rPr>
            </w:pPr>
          </w:p>
        </w:tc>
        <w:tc>
          <w:tcPr>
            <w:tcW w:w="636" w:type="pct"/>
            <w:gridSpan w:val="2"/>
          </w:tcPr>
          <w:p w14:paraId="440F6204" w14:textId="77777777" w:rsidR="00C4779B" w:rsidRPr="006E7AC5" w:rsidRDefault="00C4779B" w:rsidP="005E2923">
            <w:pPr>
              <w:autoSpaceDE w:val="0"/>
              <w:autoSpaceDN w:val="0"/>
              <w:adjustRightInd w:val="0"/>
              <w:jc w:val="center"/>
              <w:rPr>
                <w:noProof/>
                <w:lang w:val="en-US"/>
              </w:rPr>
            </w:pPr>
          </w:p>
        </w:tc>
        <w:tc>
          <w:tcPr>
            <w:tcW w:w="636" w:type="pct"/>
          </w:tcPr>
          <w:p w14:paraId="1D300FB1" w14:textId="77777777" w:rsidR="00C4779B" w:rsidRPr="006E7AC5" w:rsidRDefault="00C4779B" w:rsidP="005E2923">
            <w:pPr>
              <w:autoSpaceDE w:val="0"/>
              <w:autoSpaceDN w:val="0"/>
              <w:adjustRightInd w:val="0"/>
              <w:jc w:val="center"/>
              <w:rPr>
                <w:noProof/>
              </w:rPr>
            </w:pPr>
          </w:p>
        </w:tc>
        <w:tc>
          <w:tcPr>
            <w:tcW w:w="475" w:type="pct"/>
          </w:tcPr>
          <w:p w14:paraId="57D6C3C7" w14:textId="77777777" w:rsidR="00C4779B" w:rsidRPr="006E7AC5" w:rsidRDefault="00C4779B" w:rsidP="005E2923">
            <w:pPr>
              <w:autoSpaceDE w:val="0"/>
              <w:autoSpaceDN w:val="0"/>
              <w:adjustRightInd w:val="0"/>
              <w:jc w:val="center"/>
              <w:rPr>
                <w:noProof/>
              </w:rPr>
            </w:pPr>
          </w:p>
        </w:tc>
      </w:tr>
      <w:tr w:rsidR="00C4779B" w:rsidRPr="006E7AC5" w14:paraId="75C4E5D2" w14:textId="77777777" w:rsidTr="009C1872">
        <w:trPr>
          <w:trHeight w:val="288"/>
        </w:trPr>
        <w:tc>
          <w:tcPr>
            <w:tcW w:w="188" w:type="pct"/>
          </w:tcPr>
          <w:p w14:paraId="54DB1C8D" w14:textId="77777777" w:rsidR="00C4779B" w:rsidRPr="006E7AC5" w:rsidRDefault="00C4779B" w:rsidP="005E2923">
            <w:pPr>
              <w:autoSpaceDE w:val="0"/>
              <w:autoSpaceDN w:val="0"/>
              <w:adjustRightInd w:val="0"/>
              <w:jc w:val="center"/>
              <w:rPr>
                <w:noProof/>
              </w:rPr>
            </w:pPr>
            <w:r w:rsidRPr="006E7AC5">
              <w:rPr>
                <w:color w:val="000000"/>
              </w:rPr>
              <w:t>2</w:t>
            </w:r>
          </w:p>
        </w:tc>
        <w:tc>
          <w:tcPr>
            <w:tcW w:w="1038" w:type="pct"/>
            <w:gridSpan w:val="2"/>
            <w:vAlign w:val="center"/>
          </w:tcPr>
          <w:p w14:paraId="74E341BC" w14:textId="77777777" w:rsidR="00C4779B" w:rsidRPr="006E7AC5" w:rsidRDefault="00C4779B" w:rsidP="00607022">
            <w:pPr>
              <w:autoSpaceDE w:val="0"/>
              <w:autoSpaceDN w:val="0"/>
              <w:adjustRightInd w:val="0"/>
              <w:rPr>
                <w:noProof/>
              </w:rPr>
            </w:pPr>
            <w:r w:rsidRPr="006E7AC5">
              <w:rPr>
                <w:color w:val="000000"/>
              </w:rPr>
              <w:t xml:space="preserve">Izrada, transport i montaža novog čeličnog dimnjaka zajedno sa priključnom dimnjačom. Dimenzije novog dimnjaka su Ø700mm, visina 12,0m, debljina lima 4mm.  Na dimnjak treba ugraditi priključak za uzimanje uzoraka dimnih gasova kao i priključak za odvod  kondenzata, kao i penjalice od platforme kotla do priključka za uzimanje uzroka dimnih gasova. Dimnjak sa spoljne strane treba antikorozivno zaštititi sa dva premaza osnovne i dva premaza završne boje. Obe boje treba da su temperaturno otporne za 200C. U cenu montaže treba uračunati i </w:t>
            </w:r>
            <w:r w:rsidRPr="006E7AC5">
              <w:rPr>
                <w:color w:val="000000"/>
              </w:rPr>
              <w:lastRenderedPageBreak/>
              <w:t>angažovanje autodizalice za demontažu starog i montažu novog dimnjaka</w:t>
            </w:r>
            <w:r w:rsidR="00607022" w:rsidRPr="006E7AC5">
              <w:rPr>
                <w:color w:val="000000"/>
              </w:rPr>
              <w:t>.</w:t>
            </w:r>
          </w:p>
        </w:tc>
        <w:tc>
          <w:tcPr>
            <w:tcW w:w="362" w:type="pct"/>
            <w:vAlign w:val="bottom"/>
          </w:tcPr>
          <w:p w14:paraId="4D5DB472" w14:textId="77777777" w:rsidR="00C4779B" w:rsidRPr="006E7AC5" w:rsidRDefault="00C4779B"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1EE049AA"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1D76C6D7" w14:textId="77777777" w:rsidR="00C4779B" w:rsidRPr="006E7AC5" w:rsidRDefault="00C4779B" w:rsidP="005E2923">
            <w:pPr>
              <w:autoSpaceDE w:val="0"/>
              <w:autoSpaceDN w:val="0"/>
              <w:adjustRightInd w:val="0"/>
              <w:jc w:val="center"/>
              <w:rPr>
                <w:noProof/>
                <w:lang w:val="en-US"/>
              </w:rPr>
            </w:pPr>
          </w:p>
        </w:tc>
        <w:tc>
          <w:tcPr>
            <w:tcW w:w="636" w:type="pct"/>
          </w:tcPr>
          <w:p w14:paraId="70B6F5E7" w14:textId="77777777" w:rsidR="00C4779B" w:rsidRPr="006E7AC5" w:rsidRDefault="00C4779B" w:rsidP="005E2923">
            <w:pPr>
              <w:autoSpaceDE w:val="0"/>
              <w:autoSpaceDN w:val="0"/>
              <w:adjustRightInd w:val="0"/>
              <w:jc w:val="center"/>
              <w:rPr>
                <w:noProof/>
                <w:lang w:val="en-US"/>
              </w:rPr>
            </w:pPr>
          </w:p>
        </w:tc>
        <w:tc>
          <w:tcPr>
            <w:tcW w:w="636" w:type="pct"/>
            <w:gridSpan w:val="2"/>
          </w:tcPr>
          <w:p w14:paraId="360489EB" w14:textId="77777777" w:rsidR="00C4779B" w:rsidRPr="006E7AC5" w:rsidRDefault="00C4779B" w:rsidP="005E2923">
            <w:pPr>
              <w:autoSpaceDE w:val="0"/>
              <w:autoSpaceDN w:val="0"/>
              <w:adjustRightInd w:val="0"/>
              <w:jc w:val="center"/>
              <w:rPr>
                <w:noProof/>
                <w:lang w:val="en-US"/>
              </w:rPr>
            </w:pPr>
          </w:p>
        </w:tc>
        <w:tc>
          <w:tcPr>
            <w:tcW w:w="636" w:type="pct"/>
          </w:tcPr>
          <w:p w14:paraId="672BBE88" w14:textId="77777777" w:rsidR="00C4779B" w:rsidRPr="006E7AC5" w:rsidRDefault="00C4779B" w:rsidP="005E2923">
            <w:pPr>
              <w:autoSpaceDE w:val="0"/>
              <w:autoSpaceDN w:val="0"/>
              <w:adjustRightInd w:val="0"/>
              <w:jc w:val="center"/>
              <w:rPr>
                <w:noProof/>
              </w:rPr>
            </w:pPr>
          </w:p>
        </w:tc>
        <w:tc>
          <w:tcPr>
            <w:tcW w:w="475" w:type="pct"/>
          </w:tcPr>
          <w:p w14:paraId="14395029" w14:textId="77777777" w:rsidR="00C4779B" w:rsidRPr="006E7AC5" w:rsidRDefault="00C4779B" w:rsidP="005E2923">
            <w:pPr>
              <w:autoSpaceDE w:val="0"/>
              <w:autoSpaceDN w:val="0"/>
              <w:adjustRightInd w:val="0"/>
              <w:jc w:val="center"/>
              <w:rPr>
                <w:noProof/>
              </w:rPr>
            </w:pPr>
          </w:p>
        </w:tc>
      </w:tr>
      <w:tr w:rsidR="00C4779B" w:rsidRPr="006E7AC5" w14:paraId="3909DB5B" w14:textId="77777777" w:rsidTr="009C1872">
        <w:trPr>
          <w:trHeight w:val="288"/>
        </w:trPr>
        <w:tc>
          <w:tcPr>
            <w:tcW w:w="188" w:type="pct"/>
          </w:tcPr>
          <w:p w14:paraId="1DB19A95" w14:textId="77777777" w:rsidR="00C4779B" w:rsidRPr="006E7AC5" w:rsidRDefault="00C4779B" w:rsidP="005E2923">
            <w:pPr>
              <w:autoSpaceDE w:val="0"/>
              <w:autoSpaceDN w:val="0"/>
              <w:adjustRightInd w:val="0"/>
              <w:jc w:val="center"/>
              <w:rPr>
                <w:noProof/>
              </w:rPr>
            </w:pPr>
          </w:p>
        </w:tc>
        <w:tc>
          <w:tcPr>
            <w:tcW w:w="1038" w:type="pct"/>
            <w:gridSpan w:val="2"/>
            <w:vAlign w:val="center"/>
          </w:tcPr>
          <w:p w14:paraId="4184122E" w14:textId="77777777" w:rsidR="00C4779B" w:rsidRPr="006E7AC5" w:rsidRDefault="00C4779B" w:rsidP="00607022">
            <w:pPr>
              <w:autoSpaceDE w:val="0"/>
              <w:autoSpaceDN w:val="0"/>
              <w:adjustRightInd w:val="0"/>
              <w:rPr>
                <w:noProof/>
                <w:lang w:val="en-US"/>
              </w:rPr>
            </w:pPr>
            <w:r w:rsidRPr="006E7AC5">
              <w:rPr>
                <w:color w:val="000000"/>
              </w:rPr>
              <w:t>Sanacija krovnog pokrivača</w:t>
            </w:r>
          </w:p>
        </w:tc>
        <w:tc>
          <w:tcPr>
            <w:tcW w:w="362" w:type="pct"/>
            <w:vAlign w:val="bottom"/>
          </w:tcPr>
          <w:p w14:paraId="02BA5691" w14:textId="77777777" w:rsidR="00C4779B" w:rsidRPr="006E7AC5" w:rsidRDefault="00C4779B" w:rsidP="005E2923">
            <w:pPr>
              <w:autoSpaceDE w:val="0"/>
              <w:autoSpaceDN w:val="0"/>
              <w:adjustRightInd w:val="0"/>
              <w:jc w:val="center"/>
              <w:rPr>
                <w:noProof/>
                <w:lang w:val="en-US"/>
              </w:rPr>
            </w:pPr>
          </w:p>
        </w:tc>
        <w:tc>
          <w:tcPr>
            <w:tcW w:w="393" w:type="pct"/>
            <w:vAlign w:val="bottom"/>
          </w:tcPr>
          <w:p w14:paraId="4197A2B6" w14:textId="77777777" w:rsidR="00C4779B" w:rsidRPr="006E7AC5" w:rsidRDefault="00C4779B" w:rsidP="005E2923">
            <w:pPr>
              <w:autoSpaceDE w:val="0"/>
              <w:autoSpaceDN w:val="0"/>
              <w:adjustRightInd w:val="0"/>
              <w:jc w:val="center"/>
              <w:rPr>
                <w:noProof/>
                <w:lang w:val="en-US"/>
              </w:rPr>
            </w:pPr>
          </w:p>
        </w:tc>
        <w:tc>
          <w:tcPr>
            <w:tcW w:w="636" w:type="pct"/>
          </w:tcPr>
          <w:p w14:paraId="7149F622" w14:textId="77777777" w:rsidR="00C4779B" w:rsidRPr="006E7AC5" w:rsidRDefault="00C4779B" w:rsidP="005E2923">
            <w:pPr>
              <w:autoSpaceDE w:val="0"/>
              <w:autoSpaceDN w:val="0"/>
              <w:adjustRightInd w:val="0"/>
              <w:jc w:val="center"/>
              <w:rPr>
                <w:noProof/>
                <w:lang w:val="en-US"/>
              </w:rPr>
            </w:pPr>
          </w:p>
        </w:tc>
        <w:tc>
          <w:tcPr>
            <w:tcW w:w="636" w:type="pct"/>
          </w:tcPr>
          <w:p w14:paraId="3D747B46" w14:textId="77777777" w:rsidR="00C4779B" w:rsidRPr="006E7AC5" w:rsidRDefault="00C4779B" w:rsidP="005E2923">
            <w:pPr>
              <w:autoSpaceDE w:val="0"/>
              <w:autoSpaceDN w:val="0"/>
              <w:adjustRightInd w:val="0"/>
              <w:jc w:val="center"/>
              <w:rPr>
                <w:noProof/>
                <w:lang w:val="en-US"/>
              </w:rPr>
            </w:pPr>
          </w:p>
        </w:tc>
        <w:tc>
          <w:tcPr>
            <w:tcW w:w="636" w:type="pct"/>
            <w:gridSpan w:val="2"/>
          </w:tcPr>
          <w:p w14:paraId="38AA0F43" w14:textId="77777777" w:rsidR="00C4779B" w:rsidRPr="006E7AC5" w:rsidRDefault="00C4779B" w:rsidP="005E2923">
            <w:pPr>
              <w:autoSpaceDE w:val="0"/>
              <w:autoSpaceDN w:val="0"/>
              <w:adjustRightInd w:val="0"/>
              <w:jc w:val="center"/>
              <w:rPr>
                <w:noProof/>
                <w:lang w:val="en-US"/>
              </w:rPr>
            </w:pPr>
          </w:p>
        </w:tc>
        <w:tc>
          <w:tcPr>
            <w:tcW w:w="636" w:type="pct"/>
          </w:tcPr>
          <w:p w14:paraId="6F184737" w14:textId="77777777" w:rsidR="00C4779B" w:rsidRPr="006E7AC5" w:rsidRDefault="00C4779B" w:rsidP="005E2923">
            <w:pPr>
              <w:autoSpaceDE w:val="0"/>
              <w:autoSpaceDN w:val="0"/>
              <w:adjustRightInd w:val="0"/>
              <w:jc w:val="center"/>
              <w:rPr>
                <w:noProof/>
              </w:rPr>
            </w:pPr>
          </w:p>
        </w:tc>
        <w:tc>
          <w:tcPr>
            <w:tcW w:w="475" w:type="pct"/>
          </w:tcPr>
          <w:p w14:paraId="11710CEF" w14:textId="77777777" w:rsidR="00C4779B" w:rsidRPr="006E7AC5" w:rsidRDefault="00C4779B" w:rsidP="005E2923">
            <w:pPr>
              <w:autoSpaceDE w:val="0"/>
              <w:autoSpaceDN w:val="0"/>
              <w:adjustRightInd w:val="0"/>
              <w:jc w:val="center"/>
              <w:rPr>
                <w:noProof/>
              </w:rPr>
            </w:pPr>
          </w:p>
        </w:tc>
      </w:tr>
      <w:tr w:rsidR="00C4779B" w:rsidRPr="006E7AC5" w14:paraId="1BA142CC" w14:textId="77777777" w:rsidTr="009C1872">
        <w:trPr>
          <w:trHeight w:val="288"/>
        </w:trPr>
        <w:tc>
          <w:tcPr>
            <w:tcW w:w="188" w:type="pct"/>
          </w:tcPr>
          <w:p w14:paraId="4A31042E" w14:textId="77777777" w:rsidR="00C4779B" w:rsidRPr="006E7AC5" w:rsidRDefault="00C4779B" w:rsidP="005E2923">
            <w:pPr>
              <w:autoSpaceDE w:val="0"/>
              <w:autoSpaceDN w:val="0"/>
              <w:adjustRightInd w:val="0"/>
              <w:jc w:val="center"/>
              <w:rPr>
                <w:noProof/>
              </w:rPr>
            </w:pPr>
            <w:r w:rsidRPr="006E7AC5">
              <w:rPr>
                <w:color w:val="000000"/>
              </w:rPr>
              <w:t>3</w:t>
            </w:r>
          </w:p>
        </w:tc>
        <w:tc>
          <w:tcPr>
            <w:tcW w:w="1038" w:type="pct"/>
            <w:gridSpan w:val="2"/>
            <w:vAlign w:val="center"/>
          </w:tcPr>
          <w:p w14:paraId="557A358C" w14:textId="77777777" w:rsidR="00C4779B" w:rsidRPr="006E7AC5" w:rsidRDefault="00C4779B" w:rsidP="00607022">
            <w:pPr>
              <w:autoSpaceDE w:val="0"/>
              <w:autoSpaceDN w:val="0"/>
              <w:adjustRightInd w:val="0"/>
              <w:rPr>
                <w:noProof/>
                <w:lang w:val="en-US"/>
              </w:rPr>
            </w:pPr>
            <w:r w:rsidRPr="006E7AC5">
              <w:rPr>
                <w:color w:val="000000"/>
              </w:rPr>
              <w:t>Demontaža starih oštećenih salonit ploča, i njihovo odnošenje na deponiju.</w:t>
            </w:r>
          </w:p>
        </w:tc>
        <w:tc>
          <w:tcPr>
            <w:tcW w:w="362" w:type="pct"/>
            <w:vAlign w:val="bottom"/>
          </w:tcPr>
          <w:p w14:paraId="4C6517B9" w14:textId="77777777" w:rsidR="00C4779B" w:rsidRPr="006E7AC5" w:rsidRDefault="00C4779B" w:rsidP="005E2923">
            <w:pPr>
              <w:autoSpaceDE w:val="0"/>
              <w:autoSpaceDN w:val="0"/>
              <w:adjustRightInd w:val="0"/>
              <w:jc w:val="center"/>
              <w:rPr>
                <w:noProof/>
                <w:lang w:val="en-US"/>
              </w:rPr>
            </w:pPr>
            <w:r w:rsidRPr="006E7AC5">
              <w:rPr>
                <w:color w:val="000000"/>
              </w:rPr>
              <w:t>m2</w:t>
            </w:r>
          </w:p>
        </w:tc>
        <w:tc>
          <w:tcPr>
            <w:tcW w:w="393" w:type="pct"/>
            <w:vAlign w:val="bottom"/>
          </w:tcPr>
          <w:p w14:paraId="5D4BE235" w14:textId="77777777" w:rsidR="00C4779B" w:rsidRPr="006E7AC5" w:rsidRDefault="00C4779B" w:rsidP="005E2923">
            <w:pPr>
              <w:autoSpaceDE w:val="0"/>
              <w:autoSpaceDN w:val="0"/>
              <w:adjustRightInd w:val="0"/>
              <w:jc w:val="center"/>
              <w:rPr>
                <w:noProof/>
                <w:lang w:val="en-US"/>
              </w:rPr>
            </w:pPr>
            <w:r w:rsidRPr="006E7AC5">
              <w:rPr>
                <w:color w:val="000000"/>
              </w:rPr>
              <w:t>60</w:t>
            </w:r>
          </w:p>
        </w:tc>
        <w:tc>
          <w:tcPr>
            <w:tcW w:w="636" w:type="pct"/>
          </w:tcPr>
          <w:p w14:paraId="4331E877" w14:textId="77777777" w:rsidR="00C4779B" w:rsidRPr="006E7AC5" w:rsidRDefault="00C4779B" w:rsidP="005E2923">
            <w:pPr>
              <w:autoSpaceDE w:val="0"/>
              <w:autoSpaceDN w:val="0"/>
              <w:adjustRightInd w:val="0"/>
              <w:jc w:val="center"/>
              <w:rPr>
                <w:noProof/>
                <w:lang w:val="en-US"/>
              </w:rPr>
            </w:pPr>
          </w:p>
        </w:tc>
        <w:tc>
          <w:tcPr>
            <w:tcW w:w="636" w:type="pct"/>
          </w:tcPr>
          <w:p w14:paraId="6CAFF592" w14:textId="77777777" w:rsidR="00C4779B" w:rsidRPr="006E7AC5" w:rsidRDefault="00C4779B" w:rsidP="005E2923">
            <w:pPr>
              <w:autoSpaceDE w:val="0"/>
              <w:autoSpaceDN w:val="0"/>
              <w:adjustRightInd w:val="0"/>
              <w:jc w:val="center"/>
              <w:rPr>
                <w:noProof/>
                <w:lang w:val="en-US"/>
              </w:rPr>
            </w:pPr>
          </w:p>
        </w:tc>
        <w:tc>
          <w:tcPr>
            <w:tcW w:w="636" w:type="pct"/>
            <w:gridSpan w:val="2"/>
          </w:tcPr>
          <w:p w14:paraId="356CC1CC" w14:textId="77777777" w:rsidR="00C4779B" w:rsidRPr="006E7AC5" w:rsidRDefault="00C4779B" w:rsidP="005E2923">
            <w:pPr>
              <w:autoSpaceDE w:val="0"/>
              <w:autoSpaceDN w:val="0"/>
              <w:adjustRightInd w:val="0"/>
              <w:jc w:val="center"/>
              <w:rPr>
                <w:noProof/>
                <w:lang w:val="en-US"/>
              </w:rPr>
            </w:pPr>
          </w:p>
        </w:tc>
        <w:tc>
          <w:tcPr>
            <w:tcW w:w="636" w:type="pct"/>
          </w:tcPr>
          <w:p w14:paraId="28538E58" w14:textId="77777777" w:rsidR="00C4779B" w:rsidRPr="006E7AC5" w:rsidRDefault="00C4779B" w:rsidP="005E2923">
            <w:pPr>
              <w:autoSpaceDE w:val="0"/>
              <w:autoSpaceDN w:val="0"/>
              <w:adjustRightInd w:val="0"/>
              <w:jc w:val="center"/>
              <w:rPr>
                <w:noProof/>
              </w:rPr>
            </w:pPr>
          </w:p>
        </w:tc>
        <w:tc>
          <w:tcPr>
            <w:tcW w:w="475" w:type="pct"/>
          </w:tcPr>
          <w:p w14:paraId="28889AA4" w14:textId="77777777" w:rsidR="00C4779B" w:rsidRPr="006E7AC5" w:rsidRDefault="00C4779B" w:rsidP="005E2923">
            <w:pPr>
              <w:autoSpaceDE w:val="0"/>
              <w:autoSpaceDN w:val="0"/>
              <w:adjustRightInd w:val="0"/>
              <w:jc w:val="center"/>
              <w:rPr>
                <w:noProof/>
              </w:rPr>
            </w:pPr>
          </w:p>
        </w:tc>
      </w:tr>
      <w:tr w:rsidR="00C4779B" w:rsidRPr="006E7AC5" w14:paraId="089B7E95" w14:textId="77777777" w:rsidTr="009C1872">
        <w:trPr>
          <w:trHeight w:val="288"/>
        </w:trPr>
        <w:tc>
          <w:tcPr>
            <w:tcW w:w="188" w:type="pct"/>
          </w:tcPr>
          <w:p w14:paraId="148C4EF3" w14:textId="77777777" w:rsidR="00C4779B" w:rsidRPr="006E7AC5" w:rsidRDefault="00C4779B" w:rsidP="005E2923">
            <w:pPr>
              <w:autoSpaceDE w:val="0"/>
              <w:autoSpaceDN w:val="0"/>
              <w:adjustRightInd w:val="0"/>
              <w:jc w:val="center"/>
              <w:rPr>
                <w:noProof/>
              </w:rPr>
            </w:pPr>
            <w:r w:rsidRPr="006E7AC5">
              <w:rPr>
                <w:color w:val="000000"/>
              </w:rPr>
              <w:t>4</w:t>
            </w:r>
          </w:p>
        </w:tc>
        <w:tc>
          <w:tcPr>
            <w:tcW w:w="1038" w:type="pct"/>
            <w:gridSpan w:val="2"/>
            <w:vAlign w:val="center"/>
          </w:tcPr>
          <w:p w14:paraId="65BD74A6" w14:textId="77777777" w:rsidR="00C4779B" w:rsidRPr="006E7AC5" w:rsidRDefault="00C4779B" w:rsidP="00607022">
            <w:pPr>
              <w:autoSpaceDE w:val="0"/>
              <w:autoSpaceDN w:val="0"/>
              <w:adjustRightInd w:val="0"/>
              <w:rPr>
                <w:noProof/>
                <w:lang w:val="en-US"/>
              </w:rPr>
            </w:pPr>
            <w:r w:rsidRPr="006E7AC5">
              <w:rPr>
                <w:color w:val="000000"/>
              </w:rPr>
              <w:t>Isporuka i ugradnja novog čeličnog plastificiranog trapezastog lima umesto salonit ploča. U cenu uračunati potreban materijal za fiksiranje. Podloške fiksatora moraju biti od EPDM gume.</w:t>
            </w:r>
          </w:p>
        </w:tc>
        <w:tc>
          <w:tcPr>
            <w:tcW w:w="362" w:type="pct"/>
            <w:vAlign w:val="bottom"/>
          </w:tcPr>
          <w:p w14:paraId="3031033C" w14:textId="77777777" w:rsidR="00C4779B" w:rsidRPr="006E7AC5" w:rsidRDefault="00C4779B" w:rsidP="005E2923">
            <w:pPr>
              <w:autoSpaceDE w:val="0"/>
              <w:autoSpaceDN w:val="0"/>
              <w:adjustRightInd w:val="0"/>
              <w:jc w:val="center"/>
              <w:rPr>
                <w:noProof/>
                <w:lang w:val="en-US"/>
              </w:rPr>
            </w:pPr>
            <w:r w:rsidRPr="006E7AC5">
              <w:rPr>
                <w:color w:val="000000"/>
              </w:rPr>
              <w:t>m2</w:t>
            </w:r>
          </w:p>
        </w:tc>
        <w:tc>
          <w:tcPr>
            <w:tcW w:w="393" w:type="pct"/>
            <w:vAlign w:val="bottom"/>
          </w:tcPr>
          <w:p w14:paraId="6355E318" w14:textId="77777777" w:rsidR="00C4779B" w:rsidRPr="006E7AC5" w:rsidRDefault="00C4779B" w:rsidP="005E2923">
            <w:pPr>
              <w:autoSpaceDE w:val="0"/>
              <w:autoSpaceDN w:val="0"/>
              <w:adjustRightInd w:val="0"/>
              <w:jc w:val="center"/>
              <w:rPr>
                <w:noProof/>
                <w:lang w:val="en-US"/>
              </w:rPr>
            </w:pPr>
            <w:r w:rsidRPr="006E7AC5">
              <w:rPr>
                <w:color w:val="000000"/>
              </w:rPr>
              <w:t>70</w:t>
            </w:r>
          </w:p>
        </w:tc>
        <w:tc>
          <w:tcPr>
            <w:tcW w:w="636" w:type="pct"/>
          </w:tcPr>
          <w:p w14:paraId="70F608CD" w14:textId="77777777" w:rsidR="00C4779B" w:rsidRPr="006E7AC5" w:rsidRDefault="00C4779B" w:rsidP="005E2923">
            <w:pPr>
              <w:autoSpaceDE w:val="0"/>
              <w:autoSpaceDN w:val="0"/>
              <w:adjustRightInd w:val="0"/>
              <w:jc w:val="center"/>
              <w:rPr>
                <w:noProof/>
                <w:lang w:val="en-US"/>
              </w:rPr>
            </w:pPr>
          </w:p>
        </w:tc>
        <w:tc>
          <w:tcPr>
            <w:tcW w:w="636" w:type="pct"/>
          </w:tcPr>
          <w:p w14:paraId="29BC8EB2" w14:textId="77777777" w:rsidR="00C4779B" w:rsidRPr="006E7AC5" w:rsidRDefault="00C4779B" w:rsidP="005E2923">
            <w:pPr>
              <w:autoSpaceDE w:val="0"/>
              <w:autoSpaceDN w:val="0"/>
              <w:adjustRightInd w:val="0"/>
              <w:jc w:val="center"/>
              <w:rPr>
                <w:noProof/>
                <w:lang w:val="en-US"/>
              </w:rPr>
            </w:pPr>
          </w:p>
        </w:tc>
        <w:tc>
          <w:tcPr>
            <w:tcW w:w="636" w:type="pct"/>
            <w:gridSpan w:val="2"/>
          </w:tcPr>
          <w:p w14:paraId="41BAFDA2" w14:textId="77777777" w:rsidR="00C4779B" w:rsidRPr="006E7AC5" w:rsidRDefault="00C4779B" w:rsidP="005E2923">
            <w:pPr>
              <w:autoSpaceDE w:val="0"/>
              <w:autoSpaceDN w:val="0"/>
              <w:adjustRightInd w:val="0"/>
              <w:jc w:val="center"/>
              <w:rPr>
                <w:noProof/>
                <w:lang w:val="en-US"/>
              </w:rPr>
            </w:pPr>
          </w:p>
        </w:tc>
        <w:tc>
          <w:tcPr>
            <w:tcW w:w="636" w:type="pct"/>
          </w:tcPr>
          <w:p w14:paraId="3DA107D1" w14:textId="77777777" w:rsidR="00C4779B" w:rsidRPr="006E7AC5" w:rsidRDefault="00C4779B" w:rsidP="005E2923">
            <w:pPr>
              <w:autoSpaceDE w:val="0"/>
              <w:autoSpaceDN w:val="0"/>
              <w:adjustRightInd w:val="0"/>
              <w:jc w:val="center"/>
              <w:rPr>
                <w:noProof/>
              </w:rPr>
            </w:pPr>
          </w:p>
        </w:tc>
        <w:tc>
          <w:tcPr>
            <w:tcW w:w="475" w:type="pct"/>
          </w:tcPr>
          <w:p w14:paraId="65B5C034" w14:textId="77777777" w:rsidR="00C4779B" w:rsidRPr="006E7AC5" w:rsidRDefault="00C4779B" w:rsidP="005E2923">
            <w:pPr>
              <w:autoSpaceDE w:val="0"/>
              <w:autoSpaceDN w:val="0"/>
              <w:adjustRightInd w:val="0"/>
              <w:jc w:val="center"/>
              <w:rPr>
                <w:noProof/>
              </w:rPr>
            </w:pPr>
          </w:p>
        </w:tc>
      </w:tr>
      <w:tr w:rsidR="00C4779B" w:rsidRPr="006E7AC5" w14:paraId="2A19F9E6" w14:textId="77777777" w:rsidTr="009C1872">
        <w:trPr>
          <w:trHeight w:val="288"/>
        </w:trPr>
        <w:tc>
          <w:tcPr>
            <w:tcW w:w="188" w:type="pct"/>
          </w:tcPr>
          <w:p w14:paraId="5053DEFD" w14:textId="77777777" w:rsidR="00C4779B" w:rsidRPr="006E7AC5" w:rsidRDefault="00C4779B" w:rsidP="005E2923">
            <w:pPr>
              <w:autoSpaceDE w:val="0"/>
              <w:autoSpaceDN w:val="0"/>
              <w:adjustRightInd w:val="0"/>
              <w:jc w:val="center"/>
              <w:rPr>
                <w:noProof/>
              </w:rPr>
            </w:pPr>
            <w:r w:rsidRPr="006E7AC5">
              <w:rPr>
                <w:color w:val="000000"/>
              </w:rPr>
              <w:t>5</w:t>
            </w:r>
          </w:p>
        </w:tc>
        <w:tc>
          <w:tcPr>
            <w:tcW w:w="1038" w:type="pct"/>
            <w:gridSpan w:val="2"/>
            <w:vAlign w:val="center"/>
          </w:tcPr>
          <w:p w14:paraId="3C9E66FA" w14:textId="77777777" w:rsidR="00C4779B" w:rsidRPr="006E7AC5" w:rsidRDefault="00C4779B" w:rsidP="00607022">
            <w:pPr>
              <w:autoSpaceDE w:val="0"/>
              <w:autoSpaceDN w:val="0"/>
              <w:adjustRightInd w:val="0"/>
              <w:rPr>
                <w:noProof/>
                <w:lang w:val="en-US"/>
              </w:rPr>
            </w:pPr>
            <w:r w:rsidRPr="006E7AC5">
              <w:rPr>
                <w:color w:val="000000"/>
              </w:rPr>
              <w:t>Izrada opšava od pocinkovanog lima min.debljine 0,55mm, oko čeličnog dimnjaka i mestima spajanja trapezastog lima i salonit ploča</w:t>
            </w:r>
          </w:p>
        </w:tc>
        <w:tc>
          <w:tcPr>
            <w:tcW w:w="362" w:type="pct"/>
            <w:vAlign w:val="bottom"/>
          </w:tcPr>
          <w:p w14:paraId="23E16135" w14:textId="77777777" w:rsidR="00C4779B" w:rsidRPr="006E7AC5" w:rsidRDefault="00C4779B" w:rsidP="005E2923">
            <w:pPr>
              <w:autoSpaceDE w:val="0"/>
              <w:autoSpaceDN w:val="0"/>
              <w:adjustRightInd w:val="0"/>
              <w:jc w:val="center"/>
              <w:rPr>
                <w:noProof/>
                <w:lang w:val="en-US"/>
              </w:rPr>
            </w:pPr>
            <w:r w:rsidRPr="006E7AC5">
              <w:rPr>
                <w:color w:val="000000"/>
              </w:rPr>
              <w:t>kompl</w:t>
            </w:r>
          </w:p>
        </w:tc>
        <w:tc>
          <w:tcPr>
            <w:tcW w:w="393" w:type="pct"/>
            <w:vAlign w:val="bottom"/>
          </w:tcPr>
          <w:p w14:paraId="185B06AC"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771BB4D8" w14:textId="77777777" w:rsidR="00C4779B" w:rsidRPr="006E7AC5" w:rsidRDefault="00C4779B" w:rsidP="005E2923">
            <w:pPr>
              <w:autoSpaceDE w:val="0"/>
              <w:autoSpaceDN w:val="0"/>
              <w:adjustRightInd w:val="0"/>
              <w:jc w:val="center"/>
              <w:rPr>
                <w:noProof/>
                <w:lang w:val="en-US"/>
              </w:rPr>
            </w:pPr>
          </w:p>
        </w:tc>
        <w:tc>
          <w:tcPr>
            <w:tcW w:w="636" w:type="pct"/>
          </w:tcPr>
          <w:p w14:paraId="7CF5C3CB" w14:textId="77777777" w:rsidR="00C4779B" w:rsidRPr="006E7AC5" w:rsidRDefault="00C4779B" w:rsidP="005E2923">
            <w:pPr>
              <w:autoSpaceDE w:val="0"/>
              <w:autoSpaceDN w:val="0"/>
              <w:adjustRightInd w:val="0"/>
              <w:jc w:val="center"/>
              <w:rPr>
                <w:noProof/>
                <w:lang w:val="en-US"/>
              </w:rPr>
            </w:pPr>
          </w:p>
        </w:tc>
        <w:tc>
          <w:tcPr>
            <w:tcW w:w="636" w:type="pct"/>
            <w:gridSpan w:val="2"/>
          </w:tcPr>
          <w:p w14:paraId="7B65305D" w14:textId="77777777" w:rsidR="00C4779B" w:rsidRPr="006E7AC5" w:rsidRDefault="00C4779B" w:rsidP="005E2923">
            <w:pPr>
              <w:autoSpaceDE w:val="0"/>
              <w:autoSpaceDN w:val="0"/>
              <w:adjustRightInd w:val="0"/>
              <w:jc w:val="center"/>
              <w:rPr>
                <w:noProof/>
                <w:lang w:val="en-US"/>
              </w:rPr>
            </w:pPr>
          </w:p>
        </w:tc>
        <w:tc>
          <w:tcPr>
            <w:tcW w:w="636" w:type="pct"/>
          </w:tcPr>
          <w:p w14:paraId="73FD5618" w14:textId="77777777" w:rsidR="00C4779B" w:rsidRPr="006E7AC5" w:rsidRDefault="00C4779B" w:rsidP="005E2923">
            <w:pPr>
              <w:autoSpaceDE w:val="0"/>
              <w:autoSpaceDN w:val="0"/>
              <w:adjustRightInd w:val="0"/>
              <w:jc w:val="center"/>
              <w:rPr>
                <w:noProof/>
              </w:rPr>
            </w:pPr>
          </w:p>
        </w:tc>
        <w:tc>
          <w:tcPr>
            <w:tcW w:w="475" w:type="pct"/>
          </w:tcPr>
          <w:p w14:paraId="58DCCFBA" w14:textId="77777777" w:rsidR="00C4779B" w:rsidRPr="006E7AC5" w:rsidRDefault="00C4779B" w:rsidP="005E2923">
            <w:pPr>
              <w:autoSpaceDE w:val="0"/>
              <w:autoSpaceDN w:val="0"/>
              <w:adjustRightInd w:val="0"/>
              <w:jc w:val="center"/>
              <w:rPr>
                <w:noProof/>
              </w:rPr>
            </w:pPr>
          </w:p>
        </w:tc>
      </w:tr>
      <w:tr w:rsidR="00C4779B" w:rsidRPr="006E7AC5" w14:paraId="67B18ECF" w14:textId="77777777" w:rsidTr="009C1872">
        <w:trPr>
          <w:trHeight w:val="288"/>
        </w:trPr>
        <w:tc>
          <w:tcPr>
            <w:tcW w:w="188" w:type="pct"/>
          </w:tcPr>
          <w:p w14:paraId="4194B28A" w14:textId="77777777" w:rsidR="00C4779B" w:rsidRPr="006E7AC5" w:rsidRDefault="00C4779B" w:rsidP="005E2923">
            <w:pPr>
              <w:autoSpaceDE w:val="0"/>
              <w:autoSpaceDN w:val="0"/>
              <w:adjustRightInd w:val="0"/>
              <w:jc w:val="center"/>
              <w:rPr>
                <w:noProof/>
              </w:rPr>
            </w:pPr>
            <w:r w:rsidRPr="006E7AC5">
              <w:rPr>
                <w:color w:val="000000"/>
              </w:rPr>
              <w:t>6</w:t>
            </w:r>
          </w:p>
        </w:tc>
        <w:tc>
          <w:tcPr>
            <w:tcW w:w="1038" w:type="pct"/>
            <w:gridSpan w:val="2"/>
            <w:vAlign w:val="center"/>
          </w:tcPr>
          <w:p w14:paraId="009224A4" w14:textId="77777777" w:rsidR="00C4779B" w:rsidRPr="006E7AC5" w:rsidRDefault="00C4779B" w:rsidP="00607022">
            <w:pPr>
              <w:autoSpaceDE w:val="0"/>
              <w:autoSpaceDN w:val="0"/>
              <w:adjustRightInd w:val="0"/>
              <w:rPr>
                <w:noProof/>
                <w:lang w:val="en-US"/>
              </w:rPr>
            </w:pPr>
            <w:r w:rsidRPr="006E7AC5">
              <w:rPr>
                <w:color w:val="000000"/>
              </w:rPr>
              <w:t>Usluga izrade mašinskog projekta izvedenog objekta PIO, za dimnjački sistem</w:t>
            </w:r>
          </w:p>
        </w:tc>
        <w:tc>
          <w:tcPr>
            <w:tcW w:w="362" w:type="pct"/>
            <w:vAlign w:val="bottom"/>
          </w:tcPr>
          <w:p w14:paraId="01944627" w14:textId="77777777" w:rsidR="00C4779B" w:rsidRPr="006E7AC5" w:rsidRDefault="00C4779B" w:rsidP="005E2923">
            <w:pPr>
              <w:autoSpaceDE w:val="0"/>
              <w:autoSpaceDN w:val="0"/>
              <w:adjustRightInd w:val="0"/>
              <w:jc w:val="center"/>
              <w:rPr>
                <w:noProof/>
                <w:lang w:val="en-US"/>
              </w:rPr>
            </w:pPr>
            <w:r w:rsidRPr="006E7AC5">
              <w:rPr>
                <w:color w:val="000000"/>
              </w:rPr>
              <w:t>kompl</w:t>
            </w:r>
          </w:p>
        </w:tc>
        <w:tc>
          <w:tcPr>
            <w:tcW w:w="393" w:type="pct"/>
            <w:vAlign w:val="bottom"/>
          </w:tcPr>
          <w:p w14:paraId="3053FDD8"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213E04DF" w14:textId="77777777" w:rsidR="00C4779B" w:rsidRPr="006E7AC5" w:rsidRDefault="00C4779B" w:rsidP="005E2923">
            <w:pPr>
              <w:autoSpaceDE w:val="0"/>
              <w:autoSpaceDN w:val="0"/>
              <w:adjustRightInd w:val="0"/>
              <w:jc w:val="center"/>
              <w:rPr>
                <w:noProof/>
                <w:lang w:val="en-US"/>
              </w:rPr>
            </w:pPr>
          </w:p>
        </w:tc>
        <w:tc>
          <w:tcPr>
            <w:tcW w:w="636" w:type="pct"/>
          </w:tcPr>
          <w:p w14:paraId="634DAF72" w14:textId="77777777" w:rsidR="00C4779B" w:rsidRPr="006E7AC5" w:rsidRDefault="00C4779B" w:rsidP="005E2923">
            <w:pPr>
              <w:autoSpaceDE w:val="0"/>
              <w:autoSpaceDN w:val="0"/>
              <w:adjustRightInd w:val="0"/>
              <w:jc w:val="center"/>
              <w:rPr>
                <w:noProof/>
                <w:lang w:val="en-US"/>
              </w:rPr>
            </w:pPr>
          </w:p>
        </w:tc>
        <w:tc>
          <w:tcPr>
            <w:tcW w:w="636" w:type="pct"/>
            <w:gridSpan w:val="2"/>
          </w:tcPr>
          <w:p w14:paraId="36509519" w14:textId="77777777" w:rsidR="00C4779B" w:rsidRPr="006E7AC5" w:rsidRDefault="00C4779B" w:rsidP="005E2923">
            <w:pPr>
              <w:autoSpaceDE w:val="0"/>
              <w:autoSpaceDN w:val="0"/>
              <w:adjustRightInd w:val="0"/>
              <w:jc w:val="center"/>
              <w:rPr>
                <w:noProof/>
                <w:lang w:val="en-US"/>
              </w:rPr>
            </w:pPr>
          </w:p>
        </w:tc>
        <w:tc>
          <w:tcPr>
            <w:tcW w:w="636" w:type="pct"/>
          </w:tcPr>
          <w:p w14:paraId="4C74B8CC" w14:textId="77777777" w:rsidR="00C4779B" w:rsidRPr="006E7AC5" w:rsidRDefault="00C4779B" w:rsidP="005E2923">
            <w:pPr>
              <w:autoSpaceDE w:val="0"/>
              <w:autoSpaceDN w:val="0"/>
              <w:adjustRightInd w:val="0"/>
              <w:jc w:val="center"/>
              <w:rPr>
                <w:noProof/>
              </w:rPr>
            </w:pPr>
          </w:p>
        </w:tc>
        <w:tc>
          <w:tcPr>
            <w:tcW w:w="475" w:type="pct"/>
          </w:tcPr>
          <w:p w14:paraId="34E24659" w14:textId="77777777" w:rsidR="00C4779B" w:rsidRPr="006E7AC5" w:rsidRDefault="00C4779B" w:rsidP="005E2923">
            <w:pPr>
              <w:autoSpaceDE w:val="0"/>
              <w:autoSpaceDN w:val="0"/>
              <w:adjustRightInd w:val="0"/>
              <w:jc w:val="center"/>
              <w:rPr>
                <w:noProof/>
              </w:rPr>
            </w:pPr>
          </w:p>
        </w:tc>
      </w:tr>
      <w:tr w:rsidR="00607022" w:rsidRPr="006E7AC5" w14:paraId="344A1028" w14:textId="77777777" w:rsidTr="009C1872">
        <w:trPr>
          <w:trHeight w:val="288"/>
        </w:trPr>
        <w:tc>
          <w:tcPr>
            <w:tcW w:w="1981" w:type="pct"/>
            <w:gridSpan w:val="5"/>
            <w:vAlign w:val="bottom"/>
          </w:tcPr>
          <w:p w14:paraId="21C08A2C" w14:textId="77777777" w:rsidR="00607022" w:rsidRPr="006E7AC5" w:rsidRDefault="00607022" w:rsidP="00607022">
            <w:pPr>
              <w:rPr>
                <w:b/>
                <w:bCs/>
                <w:color w:val="000000"/>
              </w:rPr>
            </w:pPr>
            <w:r w:rsidRPr="006E7AC5">
              <w:rPr>
                <w:b/>
                <w:bCs/>
                <w:color w:val="000000"/>
              </w:rPr>
              <w:t>Ukupna vrednost dimnjački sistem, bez PDVa:</w:t>
            </w:r>
          </w:p>
          <w:p w14:paraId="72816DD5" w14:textId="77777777" w:rsidR="00607022" w:rsidRPr="006E7AC5" w:rsidRDefault="00607022" w:rsidP="005E2923">
            <w:pPr>
              <w:autoSpaceDE w:val="0"/>
              <w:autoSpaceDN w:val="0"/>
              <w:adjustRightInd w:val="0"/>
              <w:jc w:val="center"/>
              <w:rPr>
                <w:noProof/>
                <w:lang w:val="en-US"/>
              </w:rPr>
            </w:pPr>
          </w:p>
        </w:tc>
        <w:tc>
          <w:tcPr>
            <w:tcW w:w="636" w:type="pct"/>
          </w:tcPr>
          <w:p w14:paraId="6A5F78E4" w14:textId="77777777" w:rsidR="00607022" w:rsidRPr="006E7AC5" w:rsidRDefault="00607022" w:rsidP="005E2923">
            <w:pPr>
              <w:autoSpaceDE w:val="0"/>
              <w:autoSpaceDN w:val="0"/>
              <w:adjustRightInd w:val="0"/>
              <w:jc w:val="center"/>
              <w:rPr>
                <w:noProof/>
                <w:lang w:val="en-US"/>
              </w:rPr>
            </w:pPr>
          </w:p>
        </w:tc>
        <w:tc>
          <w:tcPr>
            <w:tcW w:w="636" w:type="pct"/>
          </w:tcPr>
          <w:p w14:paraId="6BADAE0C" w14:textId="77777777" w:rsidR="00607022" w:rsidRPr="006E7AC5" w:rsidRDefault="00607022" w:rsidP="005E2923">
            <w:pPr>
              <w:autoSpaceDE w:val="0"/>
              <w:autoSpaceDN w:val="0"/>
              <w:adjustRightInd w:val="0"/>
              <w:jc w:val="center"/>
              <w:rPr>
                <w:noProof/>
                <w:lang w:val="en-US"/>
              </w:rPr>
            </w:pPr>
          </w:p>
        </w:tc>
        <w:tc>
          <w:tcPr>
            <w:tcW w:w="636" w:type="pct"/>
            <w:gridSpan w:val="2"/>
          </w:tcPr>
          <w:p w14:paraId="00FAFFCB" w14:textId="77777777" w:rsidR="00607022" w:rsidRPr="006E7AC5" w:rsidRDefault="00607022" w:rsidP="005E2923">
            <w:pPr>
              <w:autoSpaceDE w:val="0"/>
              <w:autoSpaceDN w:val="0"/>
              <w:adjustRightInd w:val="0"/>
              <w:jc w:val="center"/>
              <w:rPr>
                <w:noProof/>
                <w:lang w:val="en-US"/>
              </w:rPr>
            </w:pPr>
          </w:p>
        </w:tc>
        <w:tc>
          <w:tcPr>
            <w:tcW w:w="636" w:type="pct"/>
          </w:tcPr>
          <w:p w14:paraId="3833C4EC" w14:textId="77777777" w:rsidR="00607022" w:rsidRPr="006E7AC5" w:rsidRDefault="00607022" w:rsidP="005E2923">
            <w:pPr>
              <w:autoSpaceDE w:val="0"/>
              <w:autoSpaceDN w:val="0"/>
              <w:adjustRightInd w:val="0"/>
              <w:jc w:val="center"/>
              <w:rPr>
                <w:noProof/>
              </w:rPr>
            </w:pPr>
          </w:p>
        </w:tc>
        <w:tc>
          <w:tcPr>
            <w:tcW w:w="475" w:type="pct"/>
          </w:tcPr>
          <w:p w14:paraId="351651BA" w14:textId="77777777" w:rsidR="00607022" w:rsidRPr="006E7AC5" w:rsidRDefault="00607022" w:rsidP="005E2923">
            <w:pPr>
              <w:autoSpaceDE w:val="0"/>
              <w:autoSpaceDN w:val="0"/>
              <w:adjustRightInd w:val="0"/>
              <w:jc w:val="center"/>
              <w:rPr>
                <w:noProof/>
              </w:rPr>
            </w:pPr>
          </w:p>
        </w:tc>
      </w:tr>
      <w:tr w:rsidR="00607022" w:rsidRPr="006E7AC5" w14:paraId="144E33D3" w14:textId="77777777" w:rsidTr="009C1872">
        <w:trPr>
          <w:trHeight w:val="288"/>
        </w:trPr>
        <w:tc>
          <w:tcPr>
            <w:tcW w:w="1226" w:type="pct"/>
            <w:gridSpan w:val="3"/>
          </w:tcPr>
          <w:p w14:paraId="185AA23B" w14:textId="77777777" w:rsidR="00607022" w:rsidRPr="006E7AC5" w:rsidRDefault="00607022" w:rsidP="00607022">
            <w:pPr>
              <w:rPr>
                <w:b/>
                <w:bCs/>
                <w:color w:val="000000"/>
              </w:rPr>
            </w:pPr>
            <w:r w:rsidRPr="006E7AC5">
              <w:rPr>
                <w:b/>
                <w:bCs/>
                <w:color w:val="000000"/>
              </w:rPr>
              <w:t>Objekat parna kotlarnica - nap.rezervoar i oprema</w:t>
            </w:r>
          </w:p>
          <w:p w14:paraId="680E60C9" w14:textId="77777777" w:rsidR="00607022" w:rsidRPr="006E7AC5" w:rsidRDefault="00607022" w:rsidP="00607022">
            <w:pPr>
              <w:autoSpaceDE w:val="0"/>
              <w:autoSpaceDN w:val="0"/>
              <w:adjustRightInd w:val="0"/>
              <w:rPr>
                <w:noProof/>
                <w:lang w:val="en-US"/>
              </w:rPr>
            </w:pPr>
          </w:p>
        </w:tc>
        <w:tc>
          <w:tcPr>
            <w:tcW w:w="362" w:type="pct"/>
            <w:vAlign w:val="bottom"/>
          </w:tcPr>
          <w:p w14:paraId="0AA3F76F" w14:textId="77777777" w:rsidR="00607022" w:rsidRPr="006E7AC5" w:rsidRDefault="00607022" w:rsidP="005E2923">
            <w:pPr>
              <w:autoSpaceDE w:val="0"/>
              <w:autoSpaceDN w:val="0"/>
              <w:adjustRightInd w:val="0"/>
              <w:jc w:val="center"/>
              <w:rPr>
                <w:noProof/>
                <w:lang w:val="en-US"/>
              </w:rPr>
            </w:pPr>
          </w:p>
        </w:tc>
        <w:tc>
          <w:tcPr>
            <w:tcW w:w="393" w:type="pct"/>
            <w:vAlign w:val="bottom"/>
          </w:tcPr>
          <w:p w14:paraId="4F580CD4" w14:textId="77777777" w:rsidR="00607022" w:rsidRPr="006E7AC5" w:rsidRDefault="00607022" w:rsidP="005E2923">
            <w:pPr>
              <w:autoSpaceDE w:val="0"/>
              <w:autoSpaceDN w:val="0"/>
              <w:adjustRightInd w:val="0"/>
              <w:jc w:val="center"/>
              <w:rPr>
                <w:noProof/>
                <w:lang w:val="en-US"/>
              </w:rPr>
            </w:pPr>
          </w:p>
        </w:tc>
        <w:tc>
          <w:tcPr>
            <w:tcW w:w="636" w:type="pct"/>
          </w:tcPr>
          <w:p w14:paraId="7FF100FF" w14:textId="77777777" w:rsidR="00607022" w:rsidRPr="006E7AC5" w:rsidRDefault="00607022" w:rsidP="005E2923">
            <w:pPr>
              <w:autoSpaceDE w:val="0"/>
              <w:autoSpaceDN w:val="0"/>
              <w:adjustRightInd w:val="0"/>
              <w:jc w:val="center"/>
              <w:rPr>
                <w:noProof/>
                <w:lang w:val="en-US"/>
              </w:rPr>
            </w:pPr>
          </w:p>
        </w:tc>
        <w:tc>
          <w:tcPr>
            <w:tcW w:w="636" w:type="pct"/>
          </w:tcPr>
          <w:p w14:paraId="5BC02AA0" w14:textId="77777777" w:rsidR="00607022" w:rsidRPr="006E7AC5" w:rsidRDefault="00607022" w:rsidP="005E2923">
            <w:pPr>
              <w:autoSpaceDE w:val="0"/>
              <w:autoSpaceDN w:val="0"/>
              <w:adjustRightInd w:val="0"/>
              <w:jc w:val="center"/>
              <w:rPr>
                <w:noProof/>
                <w:lang w:val="en-US"/>
              </w:rPr>
            </w:pPr>
          </w:p>
        </w:tc>
        <w:tc>
          <w:tcPr>
            <w:tcW w:w="636" w:type="pct"/>
            <w:gridSpan w:val="2"/>
          </w:tcPr>
          <w:p w14:paraId="76301CDB" w14:textId="77777777" w:rsidR="00607022" w:rsidRPr="006E7AC5" w:rsidRDefault="00607022" w:rsidP="005E2923">
            <w:pPr>
              <w:autoSpaceDE w:val="0"/>
              <w:autoSpaceDN w:val="0"/>
              <w:adjustRightInd w:val="0"/>
              <w:jc w:val="center"/>
              <w:rPr>
                <w:noProof/>
                <w:lang w:val="en-US"/>
              </w:rPr>
            </w:pPr>
          </w:p>
        </w:tc>
        <w:tc>
          <w:tcPr>
            <w:tcW w:w="636" w:type="pct"/>
          </w:tcPr>
          <w:p w14:paraId="2ECFEA81" w14:textId="77777777" w:rsidR="00607022" w:rsidRPr="006E7AC5" w:rsidRDefault="00607022" w:rsidP="005E2923">
            <w:pPr>
              <w:autoSpaceDE w:val="0"/>
              <w:autoSpaceDN w:val="0"/>
              <w:adjustRightInd w:val="0"/>
              <w:jc w:val="center"/>
              <w:rPr>
                <w:noProof/>
              </w:rPr>
            </w:pPr>
          </w:p>
        </w:tc>
        <w:tc>
          <w:tcPr>
            <w:tcW w:w="475" w:type="pct"/>
          </w:tcPr>
          <w:p w14:paraId="796434E5" w14:textId="77777777" w:rsidR="00607022" w:rsidRPr="006E7AC5" w:rsidRDefault="00607022" w:rsidP="005E2923">
            <w:pPr>
              <w:autoSpaceDE w:val="0"/>
              <w:autoSpaceDN w:val="0"/>
              <w:adjustRightInd w:val="0"/>
              <w:jc w:val="center"/>
              <w:rPr>
                <w:noProof/>
              </w:rPr>
            </w:pPr>
          </w:p>
        </w:tc>
      </w:tr>
      <w:tr w:rsidR="006B11BC" w:rsidRPr="006E7AC5" w14:paraId="6B803374" w14:textId="77777777" w:rsidTr="009C1872">
        <w:trPr>
          <w:trHeight w:val="288"/>
        </w:trPr>
        <w:tc>
          <w:tcPr>
            <w:tcW w:w="188" w:type="pct"/>
            <w:vAlign w:val="bottom"/>
          </w:tcPr>
          <w:p w14:paraId="1726D83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8421A36" w14:textId="77777777" w:rsidR="006B11BC" w:rsidRPr="006E7AC5" w:rsidRDefault="006B11BC" w:rsidP="00607022">
            <w:pPr>
              <w:autoSpaceDE w:val="0"/>
              <w:autoSpaceDN w:val="0"/>
              <w:adjustRightInd w:val="0"/>
              <w:rPr>
                <w:noProof/>
                <w:lang w:val="en-US"/>
              </w:rPr>
            </w:pPr>
            <w:r w:rsidRPr="006E7AC5">
              <w:rPr>
                <w:color w:val="000000"/>
              </w:rPr>
              <w:t>Sistem napojne vode parnog kotlovskog postrojenja</w:t>
            </w:r>
          </w:p>
        </w:tc>
        <w:tc>
          <w:tcPr>
            <w:tcW w:w="362" w:type="pct"/>
            <w:vAlign w:val="bottom"/>
          </w:tcPr>
          <w:p w14:paraId="2AF46E1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7E307ECF" w14:textId="77777777" w:rsidR="006B11BC" w:rsidRPr="006E7AC5" w:rsidRDefault="006B11BC" w:rsidP="005E2923">
            <w:pPr>
              <w:autoSpaceDE w:val="0"/>
              <w:autoSpaceDN w:val="0"/>
              <w:adjustRightInd w:val="0"/>
              <w:jc w:val="center"/>
              <w:rPr>
                <w:noProof/>
                <w:lang w:val="en-US"/>
              </w:rPr>
            </w:pPr>
          </w:p>
        </w:tc>
        <w:tc>
          <w:tcPr>
            <w:tcW w:w="636" w:type="pct"/>
          </w:tcPr>
          <w:p w14:paraId="257DC137" w14:textId="77777777" w:rsidR="006B11BC" w:rsidRPr="006E7AC5" w:rsidRDefault="006B11BC" w:rsidP="005E2923">
            <w:pPr>
              <w:autoSpaceDE w:val="0"/>
              <w:autoSpaceDN w:val="0"/>
              <w:adjustRightInd w:val="0"/>
              <w:jc w:val="center"/>
              <w:rPr>
                <w:noProof/>
                <w:lang w:val="en-US"/>
              </w:rPr>
            </w:pPr>
          </w:p>
        </w:tc>
        <w:tc>
          <w:tcPr>
            <w:tcW w:w="636" w:type="pct"/>
          </w:tcPr>
          <w:p w14:paraId="646A11C0" w14:textId="77777777" w:rsidR="006B11BC" w:rsidRPr="006E7AC5" w:rsidRDefault="006B11BC" w:rsidP="005E2923">
            <w:pPr>
              <w:autoSpaceDE w:val="0"/>
              <w:autoSpaceDN w:val="0"/>
              <w:adjustRightInd w:val="0"/>
              <w:jc w:val="center"/>
              <w:rPr>
                <w:noProof/>
                <w:lang w:val="en-US"/>
              </w:rPr>
            </w:pPr>
          </w:p>
        </w:tc>
        <w:tc>
          <w:tcPr>
            <w:tcW w:w="636" w:type="pct"/>
            <w:gridSpan w:val="2"/>
          </w:tcPr>
          <w:p w14:paraId="5437EA7C" w14:textId="77777777" w:rsidR="006B11BC" w:rsidRPr="006E7AC5" w:rsidRDefault="006B11BC" w:rsidP="005E2923">
            <w:pPr>
              <w:autoSpaceDE w:val="0"/>
              <w:autoSpaceDN w:val="0"/>
              <w:adjustRightInd w:val="0"/>
              <w:jc w:val="center"/>
              <w:rPr>
                <w:noProof/>
                <w:lang w:val="en-US"/>
              </w:rPr>
            </w:pPr>
          </w:p>
        </w:tc>
        <w:tc>
          <w:tcPr>
            <w:tcW w:w="636" w:type="pct"/>
          </w:tcPr>
          <w:p w14:paraId="002B7AEE" w14:textId="77777777" w:rsidR="006B11BC" w:rsidRPr="006E7AC5" w:rsidRDefault="006B11BC" w:rsidP="005E2923">
            <w:pPr>
              <w:autoSpaceDE w:val="0"/>
              <w:autoSpaceDN w:val="0"/>
              <w:adjustRightInd w:val="0"/>
              <w:jc w:val="center"/>
              <w:rPr>
                <w:noProof/>
              </w:rPr>
            </w:pPr>
          </w:p>
        </w:tc>
        <w:tc>
          <w:tcPr>
            <w:tcW w:w="475" w:type="pct"/>
          </w:tcPr>
          <w:p w14:paraId="1F17B4CF" w14:textId="77777777" w:rsidR="006B11BC" w:rsidRPr="006E7AC5" w:rsidRDefault="006B11BC" w:rsidP="005E2923">
            <w:pPr>
              <w:autoSpaceDE w:val="0"/>
              <w:autoSpaceDN w:val="0"/>
              <w:adjustRightInd w:val="0"/>
              <w:jc w:val="center"/>
              <w:rPr>
                <w:noProof/>
              </w:rPr>
            </w:pPr>
          </w:p>
        </w:tc>
      </w:tr>
      <w:tr w:rsidR="006B11BC" w:rsidRPr="006E7AC5" w14:paraId="63AC1D89" w14:textId="77777777" w:rsidTr="009C1872">
        <w:trPr>
          <w:trHeight w:val="288"/>
        </w:trPr>
        <w:tc>
          <w:tcPr>
            <w:tcW w:w="188" w:type="pct"/>
          </w:tcPr>
          <w:p w14:paraId="3042D198" w14:textId="77777777" w:rsidR="006B11BC" w:rsidRPr="006E7AC5" w:rsidRDefault="006B11BC" w:rsidP="005E2923">
            <w:pPr>
              <w:autoSpaceDE w:val="0"/>
              <w:autoSpaceDN w:val="0"/>
              <w:adjustRightInd w:val="0"/>
              <w:jc w:val="center"/>
              <w:rPr>
                <w:noProof/>
              </w:rPr>
            </w:pPr>
            <w:r w:rsidRPr="006E7AC5">
              <w:t>1</w:t>
            </w:r>
          </w:p>
        </w:tc>
        <w:tc>
          <w:tcPr>
            <w:tcW w:w="1038" w:type="pct"/>
            <w:gridSpan w:val="2"/>
            <w:vAlign w:val="center"/>
          </w:tcPr>
          <w:p w14:paraId="0E6F6FCA"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čelične konstrukcije za montažu napojnog rezervoara na visinu </w:t>
            </w:r>
            <w:r w:rsidRPr="006E7AC5">
              <w:rPr>
                <w:color w:val="000000"/>
              </w:rPr>
              <w:lastRenderedPageBreak/>
              <w:t>od 3500mm od poda kotlarnice. Konstrukcija se radi od čeličnih profila dimenzija konstrukcije dxšxv=3150x2600x3700mm. U okviru konstrukcije se nalazi stepenište, galerija (platforma za opsluživanje) i zaštitna ograda. Čeličnu konstrukciju treba ofarbati dva puta zaštitnom i dva puta završnom lak farbom.Težine konstrukcije 1400kg</w:t>
            </w:r>
          </w:p>
        </w:tc>
        <w:tc>
          <w:tcPr>
            <w:tcW w:w="362" w:type="pct"/>
            <w:vAlign w:val="bottom"/>
          </w:tcPr>
          <w:p w14:paraId="64205B5E"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kg</w:t>
            </w:r>
          </w:p>
        </w:tc>
        <w:tc>
          <w:tcPr>
            <w:tcW w:w="393" w:type="pct"/>
            <w:vAlign w:val="bottom"/>
          </w:tcPr>
          <w:p w14:paraId="485E0DD3" w14:textId="77777777" w:rsidR="006B11BC" w:rsidRPr="006E7AC5" w:rsidRDefault="006B11BC" w:rsidP="005E2923">
            <w:pPr>
              <w:autoSpaceDE w:val="0"/>
              <w:autoSpaceDN w:val="0"/>
              <w:adjustRightInd w:val="0"/>
              <w:jc w:val="center"/>
              <w:rPr>
                <w:noProof/>
                <w:lang w:val="en-US"/>
              </w:rPr>
            </w:pPr>
            <w:r w:rsidRPr="006E7AC5">
              <w:rPr>
                <w:color w:val="000000"/>
              </w:rPr>
              <w:t>1400</w:t>
            </w:r>
          </w:p>
        </w:tc>
        <w:tc>
          <w:tcPr>
            <w:tcW w:w="636" w:type="pct"/>
          </w:tcPr>
          <w:p w14:paraId="5B4527F9" w14:textId="77777777" w:rsidR="006B11BC" w:rsidRPr="006E7AC5" w:rsidRDefault="006B11BC" w:rsidP="005E2923">
            <w:pPr>
              <w:autoSpaceDE w:val="0"/>
              <w:autoSpaceDN w:val="0"/>
              <w:adjustRightInd w:val="0"/>
              <w:jc w:val="center"/>
              <w:rPr>
                <w:noProof/>
                <w:lang w:val="en-US"/>
              </w:rPr>
            </w:pPr>
          </w:p>
        </w:tc>
        <w:tc>
          <w:tcPr>
            <w:tcW w:w="636" w:type="pct"/>
          </w:tcPr>
          <w:p w14:paraId="071B70E0" w14:textId="77777777" w:rsidR="006B11BC" w:rsidRPr="006E7AC5" w:rsidRDefault="006B11BC" w:rsidP="005E2923">
            <w:pPr>
              <w:autoSpaceDE w:val="0"/>
              <w:autoSpaceDN w:val="0"/>
              <w:adjustRightInd w:val="0"/>
              <w:jc w:val="center"/>
              <w:rPr>
                <w:noProof/>
                <w:lang w:val="en-US"/>
              </w:rPr>
            </w:pPr>
          </w:p>
        </w:tc>
        <w:tc>
          <w:tcPr>
            <w:tcW w:w="636" w:type="pct"/>
            <w:gridSpan w:val="2"/>
          </w:tcPr>
          <w:p w14:paraId="42C5E6B0" w14:textId="77777777" w:rsidR="006B11BC" w:rsidRPr="006E7AC5" w:rsidRDefault="006B11BC" w:rsidP="005E2923">
            <w:pPr>
              <w:autoSpaceDE w:val="0"/>
              <w:autoSpaceDN w:val="0"/>
              <w:adjustRightInd w:val="0"/>
              <w:jc w:val="center"/>
              <w:rPr>
                <w:noProof/>
                <w:lang w:val="en-US"/>
              </w:rPr>
            </w:pPr>
          </w:p>
        </w:tc>
        <w:tc>
          <w:tcPr>
            <w:tcW w:w="636" w:type="pct"/>
          </w:tcPr>
          <w:p w14:paraId="3D2FD94F" w14:textId="77777777" w:rsidR="006B11BC" w:rsidRPr="006E7AC5" w:rsidRDefault="006B11BC" w:rsidP="005E2923">
            <w:pPr>
              <w:autoSpaceDE w:val="0"/>
              <w:autoSpaceDN w:val="0"/>
              <w:adjustRightInd w:val="0"/>
              <w:jc w:val="center"/>
              <w:rPr>
                <w:noProof/>
              </w:rPr>
            </w:pPr>
          </w:p>
        </w:tc>
        <w:tc>
          <w:tcPr>
            <w:tcW w:w="475" w:type="pct"/>
          </w:tcPr>
          <w:p w14:paraId="6FB090B3" w14:textId="77777777" w:rsidR="006B11BC" w:rsidRPr="006E7AC5" w:rsidRDefault="006B11BC" w:rsidP="005E2923">
            <w:pPr>
              <w:autoSpaceDE w:val="0"/>
              <w:autoSpaceDN w:val="0"/>
              <w:adjustRightInd w:val="0"/>
              <w:jc w:val="center"/>
              <w:rPr>
                <w:noProof/>
              </w:rPr>
            </w:pPr>
          </w:p>
        </w:tc>
      </w:tr>
      <w:tr w:rsidR="006B11BC" w:rsidRPr="006E7AC5" w14:paraId="7AC51B7A" w14:textId="77777777" w:rsidTr="009C1872">
        <w:trPr>
          <w:trHeight w:val="288"/>
        </w:trPr>
        <w:tc>
          <w:tcPr>
            <w:tcW w:w="188" w:type="pct"/>
          </w:tcPr>
          <w:p w14:paraId="5CF5EA02" w14:textId="77777777" w:rsidR="006B11BC" w:rsidRPr="006E7AC5" w:rsidRDefault="006B11BC" w:rsidP="005E2923">
            <w:pPr>
              <w:autoSpaceDE w:val="0"/>
              <w:autoSpaceDN w:val="0"/>
              <w:adjustRightInd w:val="0"/>
              <w:jc w:val="center"/>
              <w:rPr>
                <w:noProof/>
              </w:rPr>
            </w:pPr>
            <w:r w:rsidRPr="006E7AC5">
              <w:lastRenderedPageBreak/>
              <w:t>2</w:t>
            </w:r>
          </w:p>
        </w:tc>
        <w:tc>
          <w:tcPr>
            <w:tcW w:w="1038" w:type="pct"/>
            <w:gridSpan w:val="2"/>
            <w:vAlign w:val="center"/>
          </w:tcPr>
          <w:p w14:paraId="611F3560" w14:textId="77777777" w:rsidR="006B11BC" w:rsidRPr="006E7AC5" w:rsidRDefault="006B11BC" w:rsidP="00607022">
            <w:pPr>
              <w:autoSpaceDE w:val="0"/>
              <w:autoSpaceDN w:val="0"/>
              <w:adjustRightInd w:val="0"/>
              <w:rPr>
                <w:noProof/>
                <w:lang w:val="en-US"/>
              </w:rPr>
            </w:pPr>
            <w:r w:rsidRPr="006E7AC5">
              <w:rPr>
                <w:color w:val="000000"/>
              </w:rPr>
              <w:t>Isporuka i montaža zaštitne ograde na platformu za  opsluživanje opreme termičkog odvajača gasova (TOG-a). Platforma dimenzija dxš=2000x700mm, izrađene od čeličnih profila približne težine 105 kg. Ogradu  treba ofarbati dva puta zaštitnom i dva puta završnom lak farbom</w:t>
            </w:r>
          </w:p>
        </w:tc>
        <w:tc>
          <w:tcPr>
            <w:tcW w:w="362" w:type="pct"/>
            <w:vAlign w:val="bottom"/>
          </w:tcPr>
          <w:p w14:paraId="054F9E3D" w14:textId="77777777" w:rsidR="006B11BC" w:rsidRPr="006E7AC5" w:rsidRDefault="006B11BC" w:rsidP="005E2923">
            <w:pPr>
              <w:autoSpaceDE w:val="0"/>
              <w:autoSpaceDN w:val="0"/>
              <w:adjustRightInd w:val="0"/>
              <w:jc w:val="center"/>
              <w:rPr>
                <w:noProof/>
                <w:lang w:val="en-US"/>
              </w:rPr>
            </w:pPr>
            <w:r w:rsidRPr="006E7AC5">
              <w:rPr>
                <w:color w:val="000000"/>
              </w:rPr>
              <w:t>kg</w:t>
            </w:r>
          </w:p>
        </w:tc>
        <w:tc>
          <w:tcPr>
            <w:tcW w:w="393" w:type="pct"/>
            <w:vAlign w:val="bottom"/>
          </w:tcPr>
          <w:p w14:paraId="5A762F06" w14:textId="77777777" w:rsidR="006B11BC" w:rsidRPr="006E7AC5" w:rsidRDefault="006B11BC" w:rsidP="005E2923">
            <w:pPr>
              <w:autoSpaceDE w:val="0"/>
              <w:autoSpaceDN w:val="0"/>
              <w:adjustRightInd w:val="0"/>
              <w:jc w:val="center"/>
              <w:rPr>
                <w:noProof/>
                <w:lang w:val="en-US"/>
              </w:rPr>
            </w:pPr>
            <w:r w:rsidRPr="006E7AC5">
              <w:rPr>
                <w:color w:val="000000"/>
              </w:rPr>
              <w:t>105</w:t>
            </w:r>
          </w:p>
        </w:tc>
        <w:tc>
          <w:tcPr>
            <w:tcW w:w="636" w:type="pct"/>
          </w:tcPr>
          <w:p w14:paraId="02F6E11C" w14:textId="77777777" w:rsidR="006B11BC" w:rsidRPr="006E7AC5" w:rsidRDefault="006B11BC" w:rsidP="005E2923">
            <w:pPr>
              <w:autoSpaceDE w:val="0"/>
              <w:autoSpaceDN w:val="0"/>
              <w:adjustRightInd w:val="0"/>
              <w:jc w:val="center"/>
              <w:rPr>
                <w:noProof/>
                <w:lang w:val="en-US"/>
              </w:rPr>
            </w:pPr>
          </w:p>
        </w:tc>
        <w:tc>
          <w:tcPr>
            <w:tcW w:w="636" w:type="pct"/>
          </w:tcPr>
          <w:p w14:paraId="5426A02D" w14:textId="77777777" w:rsidR="006B11BC" w:rsidRPr="006E7AC5" w:rsidRDefault="006B11BC" w:rsidP="005E2923">
            <w:pPr>
              <w:autoSpaceDE w:val="0"/>
              <w:autoSpaceDN w:val="0"/>
              <w:adjustRightInd w:val="0"/>
              <w:jc w:val="center"/>
              <w:rPr>
                <w:noProof/>
                <w:lang w:val="en-US"/>
              </w:rPr>
            </w:pPr>
          </w:p>
        </w:tc>
        <w:tc>
          <w:tcPr>
            <w:tcW w:w="636" w:type="pct"/>
            <w:gridSpan w:val="2"/>
          </w:tcPr>
          <w:p w14:paraId="68DBB03F" w14:textId="77777777" w:rsidR="006B11BC" w:rsidRPr="006E7AC5" w:rsidRDefault="006B11BC" w:rsidP="005E2923">
            <w:pPr>
              <w:autoSpaceDE w:val="0"/>
              <w:autoSpaceDN w:val="0"/>
              <w:adjustRightInd w:val="0"/>
              <w:jc w:val="center"/>
              <w:rPr>
                <w:noProof/>
                <w:lang w:val="en-US"/>
              </w:rPr>
            </w:pPr>
          </w:p>
        </w:tc>
        <w:tc>
          <w:tcPr>
            <w:tcW w:w="636" w:type="pct"/>
          </w:tcPr>
          <w:p w14:paraId="4F053FD2" w14:textId="77777777" w:rsidR="006B11BC" w:rsidRPr="006E7AC5" w:rsidRDefault="006B11BC" w:rsidP="005E2923">
            <w:pPr>
              <w:autoSpaceDE w:val="0"/>
              <w:autoSpaceDN w:val="0"/>
              <w:adjustRightInd w:val="0"/>
              <w:jc w:val="center"/>
              <w:rPr>
                <w:noProof/>
              </w:rPr>
            </w:pPr>
          </w:p>
        </w:tc>
        <w:tc>
          <w:tcPr>
            <w:tcW w:w="475" w:type="pct"/>
          </w:tcPr>
          <w:p w14:paraId="176E3A73" w14:textId="77777777" w:rsidR="006B11BC" w:rsidRPr="006E7AC5" w:rsidRDefault="006B11BC" w:rsidP="005E2923">
            <w:pPr>
              <w:autoSpaceDE w:val="0"/>
              <w:autoSpaceDN w:val="0"/>
              <w:adjustRightInd w:val="0"/>
              <w:jc w:val="center"/>
              <w:rPr>
                <w:noProof/>
              </w:rPr>
            </w:pPr>
          </w:p>
        </w:tc>
      </w:tr>
      <w:tr w:rsidR="006B11BC" w:rsidRPr="006E7AC5" w14:paraId="3EC34876" w14:textId="77777777" w:rsidTr="009C1872">
        <w:trPr>
          <w:trHeight w:val="288"/>
        </w:trPr>
        <w:tc>
          <w:tcPr>
            <w:tcW w:w="188" w:type="pct"/>
          </w:tcPr>
          <w:p w14:paraId="76BBFF05" w14:textId="77777777" w:rsidR="006B11BC" w:rsidRPr="006E7AC5" w:rsidRDefault="006B11BC" w:rsidP="005E2923">
            <w:pPr>
              <w:autoSpaceDE w:val="0"/>
              <w:autoSpaceDN w:val="0"/>
              <w:adjustRightInd w:val="0"/>
              <w:jc w:val="center"/>
              <w:rPr>
                <w:noProof/>
              </w:rPr>
            </w:pPr>
            <w:r w:rsidRPr="006E7AC5">
              <w:t>3</w:t>
            </w:r>
          </w:p>
        </w:tc>
        <w:tc>
          <w:tcPr>
            <w:tcW w:w="1038" w:type="pct"/>
            <w:gridSpan w:val="2"/>
            <w:vAlign w:val="center"/>
          </w:tcPr>
          <w:p w14:paraId="25334BA5" w14:textId="77777777" w:rsidR="006B11BC" w:rsidRPr="006E7AC5" w:rsidRDefault="006B11BC" w:rsidP="00607022">
            <w:pPr>
              <w:autoSpaceDE w:val="0"/>
              <w:autoSpaceDN w:val="0"/>
              <w:adjustRightInd w:val="0"/>
              <w:rPr>
                <w:noProof/>
                <w:lang w:val="en-US"/>
              </w:rPr>
            </w:pPr>
            <w:r w:rsidRPr="006E7AC5">
              <w:rPr>
                <w:color w:val="000000"/>
              </w:rPr>
              <w:t xml:space="preserve">Montaža napojnog rezervoara  Ø2200x5850mm sa izolacijom, izrađen od crnog lima na čeličnu konstrukciju iz tačke br.6, postavljen na dve čelične stope težine cca 2400kg opremljenog sledećom opremom i priključcima: </w:t>
            </w:r>
            <w:r w:rsidRPr="006E7AC5">
              <w:rPr>
                <w:color w:val="000000"/>
              </w:rPr>
              <w:br/>
              <w:t xml:space="preserve">-priključak za preliv DN65 </w:t>
            </w:r>
            <w:r w:rsidRPr="006E7AC5">
              <w:rPr>
                <w:color w:val="000000"/>
              </w:rPr>
              <w:lastRenderedPageBreak/>
              <w:t>NP16</w:t>
            </w:r>
            <w:r w:rsidRPr="006E7AC5">
              <w:rPr>
                <w:color w:val="000000"/>
              </w:rPr>
              <w:br/>
              <w:t>-priključak za dovod pare DN40 NP16</w:t>
            </w:r>
            <w:r w:rsidRPr="006E7AC5">
              <w:rPr>
                <w:color w:val="000000"/>
              </w:rPr>
              <w:br/>
              <w:t>-priključak za nivo regulaciju</w:t>
            </w:r>
            <w:r w:rsidRPr="006E7AC5">
              <w:rPr>
                <w:color w:val="000000"/>
              </w:rPr>
              <w:br/>
              <w:t>-priključak za doziranje hemikalija DN15 NP16</w:t>
            </w:r>
            <w:r w:rsidRPr="006E7AC5">
              <w:rPr>
                <w:color w:val="000000"/>
              </w:rPr>
              <w:br/>
              <w:t>-priključak za nap. pumpe DN125 NP16 2kom</w:t>
            </w:r>
            <w:r w:rsidRPr="006E7AC5">
              <w:rPr>
                <w:color w:val="000000"/>
              </w:rPr>
              <w:br/>
              <w:t>-priključak za pražnjenje DN50 NP16</w:t>
            </w:r>
            <w:r w:rsidRPr="006E7AC5">
              <w:rPr>
                <w:color w:val="000000"/>
              </w:rPr>
              <w:br/>
              <w:t>-priključak za postavljanje TOG-a DN500 NP16</w:t>
            </w:r>
            <w:r w:rsidRPr="006E7AC5">
              <w:rPr>
                <w:color w:val="000000"/>
              </w:rPr>
              <w:br/>
              <w:t>-revizioni otvor DN500 NP16</w:t>
            </w:r>
            <w:r w:rsidRPr="006E7AC5">
              <w:rPr>
                <w:color w:val="000000"/>
              </w:rPr>
              <w:br/>
              <w:t>Uz rezervoar se vrši i montaža sigurnosne sifonske cevi, koja je obuhvaćena sledećom pozicijom.</w:t>
            </w:r>
          </w:p>
        </w:tc>
        <w:tc>
          <w:tcPr>
            <w:tcW w:w="362" w:type="pct"/>
            <w:vAlign w:val="bottom"/>
          </w:tcPr>
          <w:p w14:paraId="3BE9B0EA"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0F34CEC9"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77EDBD52" w14:textId="77777777" w:rsidR="006B11BC" w:rsidRPr="006E7AC5" w:rsidRDefault="006B11BC" w:rsidP="005E2923">
            <w:pPr>
              <w:autoSpaceDE w:val="0"/>
              <w:autoSpaceDN w:val="0"/>
              <w:adjustRightInd w:val="0"/>
              <w:jc w:val="center"/>
              <w:rPr>
                <w:noProof/>
                <w:lang w:val="en-US"/>
              </w:rPr>
            </w:pPr>
          </w:p>
        </w:tc>
        <w:tc>
          <w:tcPr>
            <w:tcW w:w="636" w:type="pct"/>
          </w:tcPr>
          <w:p w14:paraId="7684FDDA" w14:textId="77777777" w:rsidR="006B11BC" w:rsidRPr="006E7AC5" w:rsidRDefault="006B11BC" w:rsidP="005E2923">
            <w:pPr>
              <w:autoSpaceDE w:val="0"/>
              <w:autoSpaceDN w:val="0"/>
              <w:adjustRightInd w:val="0"/>
              <w:jc w:val="center"/>
              <w:rPr>
                <w:noProof/>
                <w:lang w:val="en-US"/>
              </w:rPr>
            </w:pPr>
          </w:p>
        </w:tc>
        <w:tc>
          <w:tcPr>
            <w:tcW w:w="636" w:type="pct"/>
            <w:gridSpan w:val="2"/>
          </w:tcPr>
          <w:p w14:paraId="670B9931" w14:textId="77777777" w:rsidR="006B11BC" w:rsidRPr="006E7AC5" w:rsidRDefault="006B11BC" w:rsidP="005E2923">
            <w:pPr>
              <w:autoSpaceDE w:val="0"/>
              <w:autoSpaceDN w:val="0"/>
              <w:adjustRightInd w:val="0"/>
              <w:jc w:val="center"/>
              <w:rPr>
                <w:noProof/>
                <w:lang w:val="en-US"/>
              </w:rPr>
            </w:pPr>
          </w:p>
        </w:tc>
        <w:tc>
          <w:tcPr>
            <w:tcW w:w="636" w:type="pct"/>
          </w:tcPr>
          <w:p w14:paraId="4300D686" w14:textId="77777777" w:rsidR="006B11BC" w:rsidRPr="006E7AC5" w:rsidRDefault="006B11BC" w:rsidP="005E2923">
            <w:pPr>
              <w:autoSpaceDE w:val="0"/>
              <w:autoSpaceDN w:val="0"/>
              <w:adjustRightInd w:val="0"/>
              <w:jc w:val="center"/>
              <w:rPr>
                <w:noProof/>
              </w:rPr>
            </w:pPr>
          </w:p>
        </w:tc>
        <w:tc>
          <w:tcPr>
            <w:tcW w:w="475" w:type="pct"/>
          </w:tcPr>
          <w:p w14:paraId="1232B7D6" w14:textId="77777777" w:rsidR="006B11BC" w:rsidRPr="006E7AC5" w:rsidRDefault="006B11BC" w:rsidP="005E2923">
            <w:pPr>
              <w:autoSpaceDE w:val="0"/>
              <w:autoSpaceDN w:val="0"/>
              <w:adjustRightInd w:val="0"/>
              <w:jc w:val="center"/>
              <w:rPr>
                <w:noProof/>
              </w:rPr>
            </w:pPr>
          </w:p>
        </w:tc>
      </w:tr>
      <w:tr w:rsidR="006B11BC" w:rsidRPr="006E7AC5" w14:paraId="71FE087A" w14:textId="77777777" w:rsidTr="009C1872">
        <w:trPr>
          <w:trHeight w:val="288"/>
        </w:trPr>
        <w:tc>
          <w:tcPr>
            <w:tcW w:w="188" w:type="pct"/>
          </w:tcPr>
          <w:p w14:paraId="64BFA7CA" w14:textId="77777777" w:rsidR="006B11BC" w:rsidRPr="006E7AC5" w:rsidRDefault="006B11BC" w:rsidP="005E2923">
            <w:pPr>
              <w:autoSpaceDE w:val="0"/>
              <w:autoSpaceDN w:val="0"/>
              <w:adjustRightInd w:val="0"/>
              <w:jc w:val="center"/>
              <w:rPr>
                <w:noProof/>
              </w:rPr>
            </w:pPr>
            <w:r w:rsidRPr="006E7AC5">
              <w:lastRenderedPageBreak/>
              <w:t>4</w:t>
            </w:r>
          </w:p>
        </w:tc>
        <w:tc>
          <w:tcPr>
            <w:tcW w:w="1038" w:type="pct"/>
            <w:gridSpan w:val="2"/>
            <w:vAlign w:val="center"/>
          </w:tcPr>
          <w:p w14:paraId="2794D0D1" w14:textId="77777777" w:rsidR="006B11BC" w:rsidRPr="006E7AC5" w:rsidRDefault="006B11BC" w:rsidP="00607022">
            <w:pPr>
              <w:autoSpaceDE w:val="0"/>
              <w:autoSpaceDN w:val="0"/>
              <w:adjustRightInd w:val="0"/>
              <w:rPr>
                <w:noProof/>
                <w:lang w:val="en-US"/>
              </w:rPr>
            </w:pPr>
            <w:r w:rsidRPr="006E7AC5">
              <w:rPr>
                <w:color w:val="000000"/>
              </w:rPr>
              <w:t>Isporuka i montaža sigurnosne sifonske cevi  fi133x4x4600 na napojni rezervoar opremljene sledećom opremom i priključcima:</w:t>
            </w:r>
            <w:r w:rsidRPr="006E7AC5">
              <w:rPr>
                <w:color w:val="000000"/>
              </w:rPr>
              <w:br/>
              <w:t>-priključak na napojni rezervoar DN65 NP16</w:t>
            </w:r>
            <w:r w:rsidRPr="006E7AC5">
              <w:rPr>
                <w:color w:val="000000"/>
              </w:rPr>
              <w:br/>
              <w:t>-priključak za preliv DN65 NP16</w:t>
            </w:r>
            <w:r w:rsidRPr="006E7AC5">
              <w:rPr>
                <w:color w:val="000000"/>
              </w:rPr>
              <w:br/>
              <w:t>-priključak za punjenje i pražnjenje DN32 NP16</w:t>
            </w:r>
          </w:p>
        </w:tc>
        <w:tc>
          <w:tcPr>
            <w:tcW w:w="362" w:type="pct"/>
            <w:vAlign w:val="bottom"/>
          </w:tcPr>
          <w:p w14:paraId="131BB300" w14:textId="77777777" w:rsidR="006B11BC" w:rsidRPr="006E7AC5" w:rsidRDefault="006B11BC" w:rsidP="005E2923">
            <w:pPr>
              <w:autoSpaceDE w:val="0"/>
              <w:autoSpaceDN w:val="0"/>
              <w:adjustRightInd w:val="0"/>
              <w:jc w:val="center"/>
              <w:rPr>
                <w:noProof/>
                <w:lang w:val="en-US"/>
              </w:rPr>
            </w:pPr>
            <w:r w:rsidRPr="006E7AC5">
              <w:rPr>
                <w:color w:val="000000"/>
              </w:rPr>
              <w:t>kompl</w:t>
            </w:r>
          </w:p>
        </w:tc>
        <w:tc>
          <w:tcPr>
            <w:tcW w:w="393" w:type="pct"/>
            <w:vAlign w:val="bottom"/>
          </w:tcPr>
          <w:p w14:paraId="28AECF0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5548488E" w14:textId="77777777" w:rsidR="006B11BC" w:rsidRPr="006E7AC5" w:rsidRDefault="006B11BC" w:rsidP="005E2923">
            <w:pPr>
              <w:autoSpaceDE w:val="0"/>
              <w:autoSpaceDN w:val="0"/>
              <w:adjustRightInd w:val="0"/>
              <w:jc w:val="center"/>
              <w:rPr>
                <w:noProof/>
                <w:lang w:val="en-US"/>
              </w:rPr>
            </w:pPr>
          </w:p>
        </w:tc>
        <w:tc>
          <w:tcPr>
            <w:tcW w:w="636" w:type="pct"/>
          </w:tcPr>
          <w:p w14:paraId="51145EB4" w14:textId="77777777" w:rsidR="006B11BC" w:rsidRPr="006E7AC5" w:rsidRDefault="006B11BC" w:rsidP="005E2923">
            <w:pPr>
              <w:autoSpaceDE w:val="0"/>
              <w:autoSpaceDN w:val="0"/>
              <w:adjustRightInd w:val="0"/>
              <w:jc w:val="center"/>
              <w:rPr>
                <w:noProof/>
                <w:lang w:val="en-US"/>
              </w:rPr>
            </w:pPr>
          </w:p>
        </w:tc>
        <w:tc>
          <w:tcPr>
            <w:tcW w:w="636" w:type="pct"/>
            <w:gridSpan w:val="2"/>
          </w:tcPr>
          <w:p w14:paraId="1582078B" w14:textId="77777777" w:rsidR="006B11BC" w:rsidRPr="006E7AC5" w:rsidRDefault="006B11BC" w:rsidP="005E2923">
            <w:pPr>
              <w:autoSpaceDE w:val="0"/>
              <w:autoSpaceDN w:val="0"/>
              <w:adjustRightInd w:val="0"/>
              <w:jc w:val="center"/>
              <w:rPr>
                <w:noProof/>
                <w:lang w:val="en-US"/>
              </w:rPr>
            </w:pPr>
          </w:p>
        </w:tc>
        <w:tc>
          <w:tcPr>
            <w:tcW w:w="636" w:type="pct"/>
          </w:tcPr>
          <w:p w14:paraId="38682568" w14:textId="77777777" w:rsidR="006B11BC" w:rsidRPr="006E7AC5" w:rsidRDefault="006B11BC" w:rsidP="005E2923">
            <w:pPr>
              <w:autoSpaceDE w:val="0"/>
              <w:autoSpaceDN w:val="0"/>
              <w:adjustRightInd w:val="0"/>
              <w:jc w:val="center"/>
              <w:rPr>
                <w:noProof/>
              </w:rPr>
            </w:pPr>
          </w:p>
        </w:tc>
        <w:tc>
          <w:tcPr>
            <w:tcW w:w="475" w:type="pct"/>
          </w:tcPr>
          <w:p w14:paraId="0E6FCC51" w14:textId="77777777" w:rsidR="006B11BC" w:rsidRPr="006E7AC5" w:rsidRDefault="006B11BC" w:rsidP="005E2923">
            <w:pPr>
              <w:autoSpaceDE w:val="0"/>
              <w:autoSpaceDN w:val="0"/>
              <w:adjustRightInd w:val="0"/>
              <w:jc w:val="center"/>
              <w:rPr>
                <w:noProof/>
              </w:rPr>
            </w:pPr>
          </w:p>
        </w:tc>
      </w:tr>
      <w:tr w:rsidR="006B11BC" w:rsidRPr="006E7AC5" w14:paraId="2C8FF1BB" w14:textId="77777777" w:rsidTr="009C1872">
        <w:trPr>
          <w:trHeight w:val="288"/>
        </w:trPr>
        <w:tc>
          <w:tcPr>
            <w:tcW w:w="188" w:type="pct"/>
          </w:tcPr>
          <w:p w14:paraId="39983458" w14:textId="77777777" w:rsidR="006B11BC" w:rsidRPr="006E7AC5" w:rsidRDefault="006B11BC" w:rsidP="005E2923">
            <w:pPr>
              <w:autoSpaceDE w:val="0"/>
              <w:autoSpaceDN w:val="0"/>
              <w:adjustRightInd w:val="0"/>
              <w:jc w:val="center"/>
              <w:rPr>
                <w:noProof/>
              </w:rPr>
            </w:pPr>
            <w:r w:rsidRPr="006E7AC5">
              <w:t>5</w:t>
            </w:r>
          </w:p>
        </w:tc>
        <w:tc>
          <w:tcPr>
            <w:tcW w:w="1038" w:type="pct"/>
            <w:gridSpan w:val="2"/>
            <w:vAlign w:val="center"/>
          </w:tcPr>
          <w:p w14:paraId="1F1CEFE8" w14:textId="77777777" w:rsidR="006B11BC" w:rsidRPr="006E7AC5" w:rsidRDefault="006B11BC" w:rsidP="00607022">
            <w:pPr>
              <w:autoSpaceDE w:val="0"/>
              <w:autoSpaceDN w:val="0"/>
              <w:adjustRightInd w:val="0"/>
              <w:rPr>
                <w:noProof/>
                <w:lang w:val="en-US"/>
              </w:rPr>
            </w:pPr>
            <w:r w:rsidRPr="006E7AC5">
              <w:rPr>
                <w:color w:val="000000"/>
              </w:rPr>
              <w:t xml:space="preserve">Izrada, Isporuka i montaža termičkog odvajača gasova-TOG-a Ø900x1500, izrađen od crnog lima i opremljen </w:t>
            </w:r>
            <w:r w:rsidRPr="006E7AC5">
              <w:rPr>
                <w:color w:val="000000"/>
              </w:rPr>
              <w:lastRenderedPageBreak/>
              <w:t>sledećom opremom i priključcima:</w:t>
            </w:r>
            <w:r w:rsidRPr="006E7AC5">
              <w:rPr>
                <w:color w:val="000000"/>
              </w:rPr>
              <w:br/>
              <w:t>-manometar Ø160, R1/2", 0-1.6 bar, kl1.6</w:t>
            </w:r>
            <w:r w:rsidRPr="006E7AC5">
              <w:rPr>
                <w:color w:val="000000"/>
              </w:rPr>
              <w:br/>
              <w:t>-manometarski ventil 1/2"</w:t>
            </w:r>
            <w:r w:rsidRPr="006E7AC5">
              <w:rPr>
                <w:color w:val="000000"/>
              </w:rPr>
              <w:br/>
              <w:t>-priključak za dovod omekš. vode DN50 NP16</w:t>
            </w:r>
            <w:r w:rsidRPr="006E7AC5">
              <w:rPr>
                <w:color w:val="000000"/>
              </w:rPr>
              <w:br/>
              <w:t>-priključak za dovod kondenzata DN50 NP16</w:t>
            </w:r>
            <w:r w:rsidRPr="006E7AC5">
              <w:rPr>
                <w:color w:val="000000"/>
              </w:rPr>
              <w:br/>
              <w:t>-priključak za otparavanje sa ugrađenom potrebnom prigušnicom</w:t>
            </w:r>
            <w:r w:rsidRPr="006E7AC5">
              <w:rPr>
                <w:color w:val="000000"/>
              </w:rPr>
              <w:br/>
              <w:t>-priključak za ventil sigurnosti DN50 NP16</w:t>
            </w:r>
            <w:r w:rsidRPr="006E7AC5">
              <w:rPr>
                <w:color w:val="000000"/>
              </w:rPr>
              <w:br/>
              <w:t>-priključak za dovod bridova pare iz eksp. posude DN32NP16</w:t>
            </w:r>
            <w:r w:rsidRPr="006E7AC5">
              <w:rPr>
                <w:color w:val="000000"/>
              </w:rPr>
              <w:br/>
              <w:t>-priključak za dovod pare za zagrevanje vode DN100 NP16</w:t>
            </w:r>
            <w:r w:rsidRPr="006E7AC5">
              <w:rPr>
                <w:color w:val="000000"/>
              </w:rPr>
              <w:br/>
              <w:t>-priključak za povezivanje na napojni rezervoar DN500 NP16</w:t>
            </w:r>
          </w:p>
        </w:tc>
        <w:tc>
          <w:tcPr>
            <w:tcW w:w="362" w:type="pct"/>
            <w:vAlign w:val="bottom"/>
          </w:tcPr>
          <w:p w14:paraId="342C6C40"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2741AC57"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D7D5E53" w14:textId="77777777" w:rsidR="006B11BC" w:rsidRPr="006E7AC5" w:rsidRDefault="006B11BC" w:rsidP="005E2923">
            <w:pPr>
              <w:autoSpaceDE w:val="0"/>
              <w:autoSpaceDN w:val="0"/>
              <w:adjustRightInd w:val="0"/>
              <w:jc w:val="center"/>
              <w:rPr>
                <w:noProof/>
                <w:lang w:val="en-US"/>
              </w:rPr>
            </w:pPr>
          </w:p>
        </w:tc>
        <w:tc>
          <w:tcPr>
            <w:tcW w:w="636" w:type="pct"/>
          </w:tcPr>
          <w:p w14:paraId="6D984C06" w14:textId="77777777" w:rsidR="006B11BC" w:rsidRPr="006E7AC5" w:rsidRDefault="006B11BC" w:rsidP="005E2923">
            <w:pPr>
              <w:autoSpaceDE w:val="0"/>
              <w:autoSpaceDN w:val="0"/>
              <w:adjustRightInd w:val="0"/>
              <w:jc w:val="center"/>
              <w:rPr>
                <w:noProof/>
                <w:lang w:val="en-US"/>
              </w:rPr>
            </w:pPr>
          </w:p>
        </w:tc>
        <w:tc>
          <w:tcPr>
            <w:tcW w:w="636" w:type="pct"/>
            <w:gridSpan w:val="2"/>
          </w:tcPr>
          <w:p w14:paraId="06A97307" w14:textId="77777777" w:rsidR="006B11BC" w:rsidRPr="006E7AC5" w:rsidRDefault="006B11BC" w:rsidP="005E2923">
            <w:pPr>
              <w:autoSpaceDE w:val="0"/>
              <w:autoSpaceDN w:val="0"/>
              <w:adjustRightInd w:val="0"/>
              <w:jc w:val="center"/>
              <w:rPr>
                <w:noProof/>
                <w:lang w:val="en-US"/>
              </w:rPr>
            </w:pPr>
          </w:p>
        </w:tc>
        <w:tc>
          <w:tcPr>
            <w:tcW w:w="636" w:type="pct"/>
          </w:tcPr>
          <w:p w14:paraId="2DAE75F0" w14:textId="77777777" w:rsidR="006B11BC" w:rsidRPr="006E7AC5" w:rsidRDefault="006B11BC" w:rsidP="005E2923">
            <w:pPr>
              <w:autoSpaceDE w:val="0"/>
              <w:autoSpaceDN w:val="0"/>
              <w:adjustRightInd w:val="0"/>
              <w:jc w:val="center"/>
              <w:rPr>
                <w:noProof/>
              </w:rPr>
            </w:pPr>
          </w:p>
        </w:tc>
        <w:tc>
          <w:tcPr>
            <w:tcW w:w="475" w:type="pct"/>
          </w:tcPr>
          <w:p w14:paraId="18EF39FA" w14:textId="77777777" w:rsidR="006B11BC" w:rsidRPr="006E7AC5" w:rsidRDefault="006B11BC" w:rsidP="005E2923">
            <w:pPr>
              <w:autoSpaceDE w:val="0"/>
              <w:autoSpaceDN w:val="0"/>
              <w:adjustRightInd w:val="0"/>
              <w:jc w:val="center"/>
              <w:rPr>
                <w:noProof/>
              </w:rPr>
            </w:pPr>
          </w:p>
        </w:tc>
      </w:tr>
      <w:tr w:rsidR="006B11BC" w:rsidRPr="006E7AC5" w14:paraId="49128C85" w14:textId="77777777" w:rsidTr="009C1872">
        <w:trPr>
          <w:trHeight w:val="288"/>
        </w:trPr>
        <w:tc>
          <w:tcPr>
            <w:tcW w:w="188" w:type="pct"/>
          </w:tcPr>
          <w:p w14:paraId="29395878" w14:textId="77777777" w:rsidR="006B11BC" w:rsidRPr="006E7AC5" w:rsidRDefault="006B11BC" w:rsidP="005E2923">
            <w:pPr>
              <w:autoSpaceDE w:val="0"/>
              <w:autoSpaceDN w:val="0"/>
              <w:adjustRightInd w:val="0"/>
              <w:jc w:val="center"/>
              <w:rPr>
                <w:noProof/>
              </w:rPr>
            </w:pPr>
            <w:r w:rsidRPr="006E7AC5">
              <w:lastRenderedPageBreak/>
              <w:t>6</w:t>
            </w:r>
          </w:p>
        </w:tc>
        <w:tc>
          <w:tcPr>
            <w:tcW w:w="1038" w:type="pct"/>
            <w:gridSpan w:val="2"/>
            <w:vAlign w:val="center"/>
          </w:tcPr>
          <w:p w14:paraId="1803BCA7" w14:textId="77777777" w:rsidR="006B11BC" w:rsidRPr="006E7AC5" w:rsidRDefault="006B11BC" w:rsidP="00607022">
            <w:pPr>
              <w:autoSpaceDE w:val="0"/>
              <w:autoSpaceDN w:val="0"/>
              <w:adjustRightInd w:val="0"/>
              <w:rPr>
                <w:noProof/>
                <w:lang w:val="en-US"/>
              </w:rPr>
            </w:pPr>
            <w:r w:rsidRPr="006E7AC5">
              <w:rPr>
                <w:color w:val="000000"/>
              </w:rPr>
              <w:t>Isporuka i montaža stanice za redukciju pritiska pare sa 4 bara na 0.25 bara za potrebe TOG, koja se sastoji od sledeće opreme:</w:t>
            </w:r>
            <w:r w:rsidRPr="006E7AC5">
              <w:rPr>
                <w:color w:val="000000"/>
              </w:rPr>
              <w:br/>
              <w:t>-regulator pritiska tip RVSU DN50 NP16</w:t>
            </w:r>
            <w:r w:rsidRPr="006E7AC5">
              <w:rPr>
                <w:color w:val="000000"/>
              </w:rPr>
              <w:br/>
              <w:t>-RZV DN50 NP16, kom 2</w:t>
            </w:r>
            <w:r w:rsidRPr="006E7AC5">
              <w:rPr>
                <w:color w:val="000000"/>
              </w:rPr>
              <w:br/>
              <w:t>-RRV DN50 NP16, KOM 1</w:t>
            </w:r>
            <w:r w:rsidRPr="006E7AC5">
              <w:rPr>
                <w:color w:val="000000"/>
              </w:rPr>
              <w:br/>
              <w:t xml:space="preserve">-hvatač nečistoće DN50 NP 16, </w:t>
            </w:r>
            <w:r w:rsidRPr="006E7AC5">
              <w:rPr>
                <w:color w:val="000000"/>
              </w:rPr>
              <w:lastRenderedPageBreak/>
              <w:t>kom 1</w:t>
            </w:r>
            <w:r w:rsidRPr="006E7AC5">
              <w:rPr>
                <w:color w:val="000000"/>
              </w:rPr>
              <w:br/>
              <w:t>- sig. ventil sa tegom DN50 NP16, kom 1</w:t>
            </w:r>
            <w:r w:rsidRPr="006E7AC5">
              <w:rPr>
                <w:color w:val="000000"/>
              </w:rPr>
              <w:br/>
              <w:t>-PSG DN100 NP16, kom 1</w:t>
            </w:r>
            <w:r w:rsidRPr="006E7AC5">
              <w:rPr>
                <w:color w:val="000000"/>
              </w:rPr>
              <w:br/>
              <w:t>-PSG DN50 NP16, kom 6</w:t>
            </w:r>
            <w:r w:rsidRPr="006E7AC5">
              <w:rPr>
                <w:color w:val="000000"/>
              </w:rPr>
              <w:br/>
              <w:t>-prir. set DN100 NP16, kom 1</w:t>
            </w:r>
            <w:r w:rsidRPr="006E7AC5">
              <w:rPr>
                <w:color w:val="000000"/>
              </w:rPr>
              <w:br/>
              <w:t>-prir. set DN50 NP16, kom 8</w:t>
            </w:r>
            <w:r w:rsidRPr="006E7AC5">
              <w:rPr>
                <w:color w:val="000000"/>
              </w:rPr>
              <w:br/>
              <w:t>-cevna red. fi114,3/fi60,3, kom 1</w:t>
            </w:r>
            <w:r w:rsidRPr="006E7AC5">
              <w:rPr>
                <w:color w:val="000000"/>
              </w:rPr>
              <w:br/>
              <w:t>-T-komad fi60,3x3,6, kom 2</w:t>
            </w:r>
            <w:r w:rsidRPr="006E7AC5">
              <w:rPr>
                <w:color w:val="000000"/>
              </w:rPr>
              <w:br/>
              <w:t>-hamb. luk fi60,3x3,6, kom 2</w:t>
            </w:r>
            <w:r w:rsidRPr="006E7AC5">
              <w:rPr>
                <w:color w:val="000000"/>
              </w:rPr>
              <w:br/>
              <w:t>-beš. kotl. cev fi60,3x3,6, m 2</w:t>
            </w:r>
          </w:p>
        </w:tc>
        <w:tc>
          <w:tcPr>
            <w:tcW w:w="362" w:type="pct"/>
            <w:vAlign w:val="bottom"/>
          </w:tcPr>
          <w:p w14:paraId="626909F7"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72B02484"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A75C959" w14:textId="77777777" w:rsidR="006B11BC" w:rsidRPr="006E7AC5" w:rsidRDefault="006B11BC" w:rsidP="005E2923">
            <w:pPr>
              <w:autoSpaceDE w:val="0"/>
              <w:autoSpaceDN w:val="0"/>
              <w:adjustRightInd w:val="0"/>
              <w:jc w:val="center"/>
              <w:rPr>
                <w:noProof/>
                <w:lang w:val="en-US"/>
              </w:rPr>
            </w:pPr>
          </w:p>
        </w:tc>
        <w:tc>
          <w:tcPr>
            <w:tcW w:w="636" w:type="pct"/>
          </w:tcPr>
          <w:p w14:paraId="43BA3CAA" w14:textId="77777777" w:rsidR="006B11BC" w:rsidRPr="006E7AC5" w:rsidRDefault="006B11BC" w:rsidP="005E2923">
            <w:pPr>
              <w:autoSpaceDE w:val="0"/>
              <w:autoSpaceDN w:val="0"/>
              <w:adjustRightInd w:val="0"/>
              <w:jc w:val="center"/>
              <w:rPr>
                <w:noProof/>
                <w:lang w:val="en-US"/>
              </w:rPr>
            </w:pPr>
          </w:p>
        </w:tc>
        <w:tc>
          <w:tcPr>
            <w:tcW w:w="636" w:type="pct"/>
            <w:gridSpan w:val="2"/>
          </w:tcPr>
          <w:p w14:paraId="5AB61DB9" w14:textId="77777777" w:rsidR="006B11BC" w:rsidRPr="006E7AC5" w:rsidRDefault="006B11BC" w:rsidP="005E2923">
            <w:pPr>
              <w:autoSpaceDE w:val="0"/>
              <w:autoSpaceDN w:val="0"/>
              <w:adjustRightInd w:val="0"/>
              <w:jc w:val="center"/>
              <w:rPr>
                <w:noProof/>
                <w:lang w:val="en-US"/>
              </w:rPr>
            </w:pPr>
          </w:p>
        </w:tc>
        <w:tc>
          <w:tcPr>
            <w:tcW w:w="636" w:type="pct"/>
          </w:tcPr>
          <w:p w14:paraId="179F257D" w14:textId="77777777" w:rsidR="006B11BC" w:rsidRPr="006E7AC5" w:rsidRDefault="006B11BC" w:rsidP="005E2923">
            <w:pPr>
              <w:autoSpaceDE w:val="0"/>
              <w:autoSpaceDN w:val="0"/>
              <w:adjustRightInd w:val="0"/>
              <w:jc w:val="center"/>
              <w:rPr>
                <w:noProof/>
              </w:rPr>
            </w:pPr>
          </w:p>
        </w:tc>
        <w:tc>
          <w:tcPr>
            <w:tcW w:w="475" w:type="pct"/>
          </w:tcPr>
          <w:p w14:paraId="4F6DF9BC" w14:textId="77777777" w:rsidR="006B11BC" w:rsidRPr="006E7AC5" w:rsidRDefault="006B11BC" w:rsidP="005E2923">
            <w:pPr>
              <w:autoSpaceDE w:val="0"/>
              <w:autoSpaceDN w:val="0"/>
              <w:adjustRightInd w:val="0"/>
              <w:jc w:val="center"/>
              <w:rPr>
                <w:noProof/>
              </w:rPr>
            </w:pPr>
          </w:p>
        </w:tc>
      </w:tr>
      <w:tr w:rsidR="006B11BC" w:rsidRPr="006E7AC5" w14:paraId="44055379" w14:textId="77777777" w:rsidTr="009C1872">
        <w:trPr>
          <w:trHeight w:val="288"/>
        </w:trPr>
        <w:tc>
          <w:tcPr>
            <w:tcW w:w="188" w:type="pct"/>
          </w:tcPr>
          <w:p w14:paraId="10863FD5" w14:textId="77777777" w:rsidR="006B11BC" w:rsidRPr="006E7AC5" w:rsidRDefault="006B11BC" w:rsidP="005E2923">
            <w:pPr>
              <w:autoSpaceDE w:val="0"/>
              <w:autoSpaceDN w:val="0"/>
              <w:adjustRightInd w:val="0"/>
              <w:jc w:val="center"/>
              <w:rPr>
                <w:noProof/>
              </w:rPr>
            </w:pPr>
            <w:r w:rsidRPr="006E7AC5">
              <w:lastRenderedPageBreak/>
              <w:t>7</w:t>
            </w:r>
          </w:p>
        </w:tc>
        <w:tc>
          <w:tcPr>
            <w:tcW w:w="1038" w:type="pct"/>
            <w:gridSpan w:val="2"/>
            <w:vAlign w:val="center"/>
          </w:tcPr>
          <w:p w14:paraId="094B84B5" w14:textId="77777777" w:rsidR="006B11BC" w:rsidRPr="006E7AC5" w:rsidRDefault="006B11BC" w:rsidP="00607022">
            <w:pPr>
              <w:autoSpaceDE w:val="0"/>
              <w:autoSpaceDN w:val="0"/>
              <w:adjustRightInd w:val="0"/>
              <w:rPr>
                <w:noProof/>
                <w:lang w:val="en-US"/>
              </w:rPr>
            </w:pPr>
            <w:r w:rsidRPr="006E7AC5">
              <w:rPr>
                <w:color w:val="000000"/>
              </w:rPr>
              <w:t>Isporuka i montaža stanice za regul. temp. i nivoa vode u napojnom rezervoaru, koja se sastoji od sledeće opreme:</w:t>
            </w:r>
            <w:r w:rsidRPr="006E7AC5">
              <w:rPr>
                <w:color w:val="000000"/>
              </w:rPr>
              <w:br/>
              <w:t xml:space="preserve">-termoregul. ventil  43-7 DN40 NP16 </w:t>
            </w:r>
            <w:r w:rsidRPr="006E7AC5">
              <w:rPr>
                <w:color w:val="000000"/>
              </w:rPr>
              <w:br/>
              <w:t>-RZV DN40 NP16, kom 3</w:t>
            </w:r>
            <w:r w:rsidRPr="006E7AC5">
              <w:rPr>
                <w:color w:val="000000"/>
              </w:rPr>
              <w:br/>
              <w:t>-RRV DN40 NP16, KOM 1</w:t>
            </w:r>
            <w:r w:rsidRPr="006E7AC5">
              <w:rPr>
                <w:color w:val="000000"/>
              </w:rPr>
              <w:br/>
              <w:t>-hvatač nečistoće DN40 NP 16</w:t>
            </w:r>
            <w:r w:rsidRPr="006E7AC5">
              <w:rPr>
                <w:color w:val="000000"/>
              </w:rPr>
              <w:br/>
              <w:t>-PSG DN40 NP16, kom 5</w:t>
            </w:r>
            <w:r w:rsidRPr="006E7AC5">
              <w:rPr>
                <w:color w:val="000000"/>
              </w:rPr>
              <w:br/>
              <w:t>-prir. set DN40 NP16, kom 8</w:t>
            </w:r>
            <w:r w:rsidRPr="006E7AC5">
              <w:rPr>
                <w:color w:val="000000"/>
              </w:rPr>
              <w:br/>
              <w:t>-T-komad fi48,3x3,2, kom 2</w:t>
            </w:r>
            <w:r w:rsidRPr="006E7AC5">
              <w:rPr>
                <w:color w:val="000000"/>
              </w:rPr>
              <w:br/>
              <w:t>-hamb. luk fi48,3x3,2, kom 3</w:t>
            </w:r>
            <w:r w:rsidRPr="006E7AC5">
              <w:rPr>
                <w:color w:val="000000"/>
              </w:rPr>
              <w:br/>
              <w:t>-beš. kotl. cev fi48,3x3,2, m 2</w:t>
            </w:r>
            <w:r w:rsidRPr="006E7AC5">
              <w:rPr>
                <w:color w:val="000000"/>
              </w:rPr>
              <w:br/>
              <w:t>-vodokaz L=1,6m DN20 NP16, kom 1</w:t>
            </w:r>
            <w:r w:rsidRPr="006E7AC5">
              <w:rPr>
                <w:color w:val="000000"/>
              </w:rPr>
              <w:br/>
              <w:t>-regulator nivoa, kom 1</w:t>
            </w:r>
            <w:r w:rsidRPr="006E7AC5">
              <w:rPr>
                <w:color w:val="000000"/>
              </w:rPr>
              <w:br/>
              <w:t>-bimetalni termometar R1/2", fi160, 0-150°C</w:t>
            </w:r>
          </w:p>
        </w:tc>
        <w:tc>
          <w:tcPr>
            <w:tcW w:w="362" w:type="pct"/>
            <w:vAlign w:val="bottom"/>
          </w:tcPr>
          <w:p w14:paraId="312EBB51" w14:textId="77777777" w:rsidR="006B11BC" w:rsidRPr="006E7AC5" w:rsidRDefault="006B11BC" w:rsidP="005E2923">
            <w:pPr>
              <w:autoSpaceDE w:val="0"/>
              <w:autoSpaceDN w:val="0"/>
              <w:adjustRightInd w:val="0"/>
              <w:jc w:val="center"/>
              <w:rPr>
                <w:noProof/>
                <w:lang w:val="en-US"/>
              </w:rPr>
            </w:pPr>
            <w:r w:rsidRPr="006E7AC5">
              <w:rPr>
                <w:color w:val="000000"/>
              </w:rPr>
              <w:t>kompl</w:t>
            </w:r>
          </w:p>
        </w:tc>
        <w:tc>
          <w:tcPr>
            <w:tcW w:w="393" w:type="pct"/>
            <w:vAlign w:val="bottom"/>
          </w:tcPr>
          <w:p w14:paraId="68D4E8A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AEEC495" w14:textId="77777777" w:rsidR="006B11BC" w:rsidRPr="006E7AC5" w:rsidRDefault="006B11BC" w:rsidP="005E2923">
            <w:pPr>
              <w:autoSpaceDE w:val="0"/>
              <w:autoSpaceDN w:val="0"/>
              <w:adjustRightInd w:val="0"/>
              <w:jc w:val="center"/>
              <w:rPr>
                <w:noProof/>
                <w:lang w:val="en-US"/>
              </w:rPr>
            </w:pPr>
          </w:p>
        </w:tc>
        <w:tc>
          <w:tcPr>
            <w:tcW w:w="636" w:type="pct"/>
          </w:tcPr>
          <w:p w14:paraId="44F86783"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A7EF33" w14:textId="77777777" w:rsidR="006B11BC" w:rsidRPr="006E7AC5" w:rsidRDefault="006B11BC" w:rsidP="005E2923">
            <w:pPr>
              <w:autoSpaceDE w:val="0"/>
              <w:autoSpaceDN w:val="0"/>
              <w:adjustRightInd w:val="0"/>
              <w:jc w:val="center"/>
              <w:rPr>
                <w:noProof/>
                <w:lang w:val="en-US"/>
              </w:rPr>
            </w:pPr>
          </w:p>
        </w:tc>
        <w:tc>
          <w:tcPr>
            <w:tcW w:w="636" w:type="pct"/>
          </w:tcPr>
          <w:p w14:paraId="2D902C81" w14:textId="77777777" w:rsidR="006B11BC" w:rsidRPr="006E7AC5" w:rsidRDefault="006B11BC" w:rsidP="005E2923">
            <w:pPr>
              <w:autoSpaceDE w:val="0"/>
              <w:autoSpaceDN w:val="0"/>
              <w:adjustRightInd w:val="0"/>
              <w:jc w:val="center"/>
              <w:rPr>
                <w:noProof/>
              </w:rPr>
            </w:pPr>
          </w:p>
        </w:tc>
        <w:tc>
          <w:tcPr>
            <w:tcW w:w="475" w:type="pct"/>
          </w:tcPr>
          <w:p w14:paraId="0F081474" w14:textId="77777777" w:rsidR="006B11BC" w:rsidRPr="006E7AC5" w:rsidRDefault="006B11BC" w:rsidP="005E2923">
            <w:pPr>
              <w:autoSpaceDE w:val="0"/>
              <w:autoSpaceDN w:val="0"/>
              <w:adjustRightInd w:val="0"/>
              <w:jc w:val="center"/>
              <w:rPr>
                <w:noProof/>
              </w:rPr>
            </w:pPr>
          </w:p>
        </w:tc>
      </w:tr>
      <w:tr w:rsidR="006B11BC" w:rsidRPr="006E7AC5" w14:paraId="64C7B263" w14:textId="77777777" w:rsidTr="009C1872">
        <w:trPr>
          <w:trHeight w:val="288"/>
        </w:trPr>
        <w:tc>
          <w:tcPr>
            <w:tcW w:w="188" w:type="pct"/>
          </w:tcPr>
          <w:p w14:paraId="1B601EAD" w14:textId="77777777" w:rsidR="006B11BC" w:rsidRPr="006E7AC5" w:rsidRDefault="006B11BC" w:rsidP="005E2923">
            <w:pPr>
              <w:autoSpaceDE w:val="0"/>
              <w:autoSpaceDN w:val="0"/>
              <w:adjustRightInd w:val="0"/>
              <w:jc w:val="center"/>
              <w:rPr>
                <w:noProof/>
              </w:rPr>
            </w:pPr>
            <w:r w:rsidRPr="006E7AC5">
              <w:t>8</w:t>
            </w:r>
          </w:p>
        </w:tc>
        <w:tc>
          <w:tcPr>
            <w:tcW w:w="1038" w:type="pct"/>
            <w:gridSpan w:val="2"/>
            <w:vAlign w:val="center"/>
          </w:tcPr>
          <w:p w14:paraId="5185A4E5" w14:textId="77777777" w:rsidR="006B11BC" w:rsidRPr="006E7AC5" w:rsidRDefault="006B11BC" w:rsidP="00607022">
            <w:pPr>
              <w:autoSpaceDE w:val="0"/>
              <w:autoSpaceDN w:val="0"/>
              <w:adjustRightInd w:val="0"/>
              <w:rPr>
                <w:noProof/>
                <w:lang w:val="en-US"/>
              </w:rPr>
            </w:pPr>
            <w:r w:rsidRPr="006E7AC5">
              <w:rPr>
                <w:color w:val="000000"/>
              </w:rPr>
              <w:t xml:space="preserve">Isporuka i montaža zaporne </w:t>
            </w:r>
            <w:r w:rsidRPr="006E7AC5">
              <w:rPr>
                <w:color w:val="000000"/>
              </w:rPr>
              <w:lastRenderedPageBreak/>
              <w:t>armature za paru, proizvodnje ARI armaturen ili odgovarajuće, tip FABA-plus, dimenzija</w:t>
            </w:r>
          </w:p>
        </w:tc>
        <w:tc>
          <w:tcPr>
            <w:tcW w:w="362" w:type="pct"/>
            <w:vAlign w:val="bottom"/>
          </w:tcPr>
          <w:p w14:paraId="0F13BB10"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2FC0E70" w14:textId="77777777" w:rsidR="006B11BC" w:rsidRPr="006E7AC5" w:rsidRDefault="006B11BC" w:rsidP="005E2923">
            <w:pPr>
              <w:autoSpaceDE w:val="0"/>
              <w:autoSpaceDN w:val="0"/>
              <w:adjustRightInd w:val="0"/>
              <w:jc w:val="center"/>
              <w:rPr>
                <w:noProof/>
                <w:lang w:val="en-US"/>
              </w:rPr>
            </w:pPr>
          </w:p>
        </w:tc>
        <w:tc>
          <w:tcPr>
            <w:tcW w:w="636" w:type="pct"/>
          </w:tcPr>
          <w:p w14:paraId="1AC285F4" w14:textId="77777777" w:rsidR="006B11BC" w:rsidRPr="006E7AC5" w:rsidRDefault="006B11BC" w:rsidP="005E2923">
            <w:pPr>
              <w:autoSpaceDE w:val="0"/>
              <w:autoSpaceDN w:val="0"/>
              <w:adjustRightInd w:val="0"/>
              <w:jc w:val="center"/>
              <w:rPr>
                <w:noProof/>
                <w:lang w:val="en-US"/>
              </w:rPr>
            </w:pPr>
          </w:p>
        </w:tc>
        <w:tc>
          <w:tcPr>
            <w:tcW w:w="636" w:type="pct"/>
          </w:tcPr>
          <w:p w14:paraId="33999C03" w14:textId="77777777" w:rsidR="006B11BC" w:rsidRPr="006E7AC5" w:rsidRDefault="006B11BC" w:rsidP="005E2923">
            <w:pPr>
              <w:autoSpaceDE w:val="0"/>
              <w:autoSpaceDN w:val="0"/>
              <w:adjustRightInd w:val="0"/>
              <w:jc w:val="center"/>
              <w:rPr>
                <w:noProof/>
                <w:lang w:val="en-US"/>
              </w:rPr>
            </w:pPr>
          </w:p>
        </w:tc>
        <w:tc>
          <w:tcPr>
            <w:tcW w:w="636" w:type="pct"/>
            <w:gridSpan w:val="2"/>
          </w:tcPr>
          <w:p w14:paraId="2702FCAD" w14:textId="77777777" w:rsidR="006B11BC" w:rsidRPr="006E7AC5" w:rsidRDefault="006B11BC" w:rsidP="005E2923">
            <w:pPr>
              <w:autoSpaceDE w:val="0"/>
              <w:autoSpaceDN w:val="0"/>
              <w:adjustRightInd w:val="0"/>
              <w:jc w:val="center"/>
              <w:rPr>
                <w:noProof/>
                <w:lang w:val="en-US"/>
              </w:rPr>
            </w:pPr>
          </w:p>
        </w:tc>
        <w:tc>
          <w:tcPr>
            <w:tcW w:w="636" w:type="pct"/>
          </w:tcPr>
          <w:p w14:paraId="38A44DAB" w14:textId="77777777" w:rsidR="006B11BC" w:rsidRPr="006E7AC5" w:rsidRDefault="006B11BC" w:rsidP="005E2923">
            <w:pPr>
              <w:autoSpaceDE w:val="0"/>
              <w:autoSpaceDN w:val="0"/>
              <w:adjustRightInd w:val="0"/>
              <w:jc w:val="center"/>
              <w:rPr>
                <w:noProof/>
              </w:rPr>
            </w:pPr>
          </w:p>
        </w:tc>
        <w:tc>
          <w:tcPr>
            <w:tcW w:w="475" w:type="pct"/>
          </w:tcPr>
          <w:p w14:paraId="12446447" w14:textId="77777777" w:rsidR="006B11BC" w:rsidRPr="006E7AC5" w:rsidRDefault="006B11BC" w:rsidP="005E2923">
            <w:pPr>
              <w:autoSpaceDE w:val="0"/>
              <w:autoSpaceDN w:val="0"/>
              <w:adjustRightInd w:val="0"/>
              <w:jc w:val="center"/>
              <w:rPr>
                <w:noProof/>
              </w:rPr>
            </w:pPr>
          </w:p>
        </w:tc>
      </w:tr>
      <w:tr w:rsidR="006B11BC" w:rsidRPr="006E7AC5" w14:paraId="0D9C13C9" w14:textId="77777777" w:rsidTr="009C1872">
        <w:trPr>
          <w:trHeight w:val="288"/>
        </w:trPr>
        <w:tc>
          <w:tcPr>
            <w:tcW w:w="188" w:type="pct"/>
          </w:tcPr>
          <w:p w14:paraId="5C135B7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DA842A9"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6B123F3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60FD129"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7D7E3F2" w14:textId="77777777" w:rsidR="006B11BC" w:rsidRPr="006E7AC5" w:rsidRDefault="006B11BC" w:rsidP="005E2923">
            <w:pPr>
              <w:autoSpaceDE w:val="0"/>
              <w:autoSpaceDN w:val="0"/>
              <w:adjustRightInd w:val="0"/>
              <w:jc w:val="center"/>
              <w:rPr>
                <w:noProof/>
                <w:lang w:val="en-US"/>
              </w:rPr>
            </w:pPr>
          </w:p>
        </w:tc>
        <w:tc>
          <w:tcPr>
            <w:tcW w:w="636" w:type="pct"/>
          </w:tcPr>
          <w:p w14:paraId="50506A6B" w14:textId="77777777" w:rsidR="006B11BC" w:rsidRPr="006E7AC5" w:rsidRDefault="006B11BC" w:rsidP="005E2923">
            <w:pPr>
              <w:autoSpaceDE w:val="0"/>
              <w:autoSpaceDN w:val="0"/>
              <w:adjustRightInd w:val="0"/>
              <w:jc w:val="center"/>
              <w:rPr>
                <w:noProof/>
                <w:lang w:val="en-US"/>
              </w:rPr>
            </w:pPr>
          </w:p>
        </w:tc>
        <w:tc>
          <w:tcPr>
            <w:tcW w:w="636" w:type="pct"/>
            <w:gridSpan w:val="2"/>
          </w:tcPr>
          <w:p w14:paraId="380F6ADB" w14:textId="77777777" w:rsidR="006B11BC" w:rsidRPr="006E7AC5" w:rsidRDefault="006B11BC" w:rsidP="005E2923">
            <w:pPr>
              <w:autoSpaceDE w:val="0"/>
              <w:autoSpaceDN w:val="0"/>
              <w:adjustRightInd w:val="0"/>
              <w:jc w:val="center"/>
              <w:rPr>
                <w:noProof/>
                <w:lang w:val="en-US"/>
              </w:rPr>
            </w:pPr>
          </w:p>
        </w:tc>
        <w:tc>
          <w:tcPr>
            <w:tcW w:w="636" w:type="pct"/>
          </w:tcPr>
          <w:p w14:paraId="4283212F" w14:textId="77777777" w:rsidR="006B11BC" w:rsidRPr="006E7AC5" w:rsidRDefault="006B11BC" w:rsidP="005E2923">
            <w:pPr>
              <w:autoSpaceDE w:val="0"/>
              <w:autoSpaceDN w:val="0"/>
              <w:adjustRightInd w:val="0"/>
              <w:jc w:val="center"/>
              <w:rPr>
                <w:noProof/>
              </w:rPr>
            </w:pPr>
          </w:p>
        </w:tc>
        <w:tc>
          <w:tcPr>
            <w:tcW w:w="475" w:type="pct"/>
          </w:tcPr>
          <w:p w14:paraId="3B9CE8CF" w14:textId="77777777" w:rsidR="006B11BC" w:rsidRPr="006E7AC5" w:rsidRDefault="006B11BC" w:rsidP="005E2923">
            <w:pPr>
              <w:autoSpaceDE w:val="0"/>
              <w:autoSpaceDN w:val="0"/>
              <w:adjustRightInd w:val="0"/>
              <w:jc w:val="center"/>
              <w:rPr>
                <w:noProof/>
              </w:rPr>
            </w:pPr>
          </w:p>
        </w:tc>
      </w:tr>
      <w:tr w:rsidR="006B11BC" w:rsidRPr="006E7AC5" w14:paraId="55E2DE4F" w14:textId="77777777" w:rsidTr="009C1872">
        <w:trPr>
          <w:trHeight w:val="288"/>
        </w:trPr>
        <w:tc>
          <w:tcPr>
            <w:tcW w:w="188" w:type="pct"/>
          </w:tcPr>
          <w:p w14:paraId="37AFBD8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C0747D3"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6E5B4AA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F4CFE1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07BD2642" w14:textId="77777777" w:rsidR="006B11BC" w:rsidRPr="006E7AC5" w:rsidRDefault="006B11BC" w:rsidP="005E2923">
            <w:pPr>
              <w:autoSpaceDE w:val="0"/>
              <w:autoSpaceDN w:val="0"/>
              <w:adjustRightInd w:val="0"/>
              <w:jc w:val="center"/>
              <w:rPr>
                <w:noProof/>
                <w:lang w:val="en-US"/>
              </w:rPr>
            </w:pPr>
          </w:p>
        </w:tc>
        <w:tc>
          <w:tcPr>
            <w:tcW w:w="636" w:type="pct"/>
          </w:tcPr>
          <w:p w14:paraId="7E715A49" w14:textId="77777777" w:rsidR="006B11BC" w:rsidRPr="006E7AC5" w:rsidRDefault="006B11BC" w:rsidP="005E2923">
            <w:pPr>
              <w:autoSpaceDE w:val="0"/>
              <w:autoSpaceDN w:val="0"/>
              <w:adjustRightInd w:val="0"/>
              <w:jc w:val="center"/>
              <w:rPr>
                <w:noProof/>
                <w:lang w:val="en-US"/>
              </w:rPr>
            </w:pPr>
          </w:p>
        </w:tc>
        <w:tc>
          <w:tcPr>
            <w:tcW w:w="636" w:type="pct"/>
            <w:gridSpan w:val="2"/>
          </w:tcPr>
          <w:p w14:paraId="5DA19815" w14:textId="77777777" w:rsidR="006B11BC" w:rsidRPr="006E7AC5" w:rsidRDefault="006B11BC" w:rsidP="005E2923">
            <w:pPr>
              <w:autoSpaceDE w:val="0"/>
              <w:autoSpaceDN w:val="0"/>
              <w:adjustRightInd w:val="0"/>
              <w:jc w:val="center"/>
              <w:rPr>
                <w:noProof/>
                <w:lang w:val="en-US"/>
              </w:rPr>
            </w:pPr>
          </w:p>
        </w:tc>
        <w:tc>
          <w:tcPr>
            <w:tcW w:w="636" w:type="pct"/>
          </w:tcPr>
          <w:p w14:paraId="1B543752" w14:textId="77777777" w:rsidR="006B11BC" w:rsidRPr="006E7AC5" w:rsidRDefault="006B11BC" w:rsidP="005E2923">
            <w:pPr>
              <w:autoSpaceDE w:val="0"/>
              <w:autoSpaceDN w:val="0"/>
              <w:adjustRightInd w:val="0"/>
              <w:jc w:val="center"/>
              <w:rPr>
                <w:noProof/>
              </w:rPr>
            </w:pPr>
          </w:p>
        </w:tc>
        <w:tc>
          <w:tcPr>
            <w:tcW w:w="475" w:type="pct"/>
          </w:tcPr>
          <w:p w14:paraId="08DB0887" w14:textId="77777777" w:rsidR="006B11BC" w:rsidRPr="006E7AC5" w:rsidRDefault="006B11BC" w:rsidP="005E2923">
            <w:pPr>
              <w:autoSpaceDE w:val="0"/>
              <w:autoSpaceDN w:val="0"/>
              <w:adjustRightInd w:val="0"/>
              <w:jc w:val="center"/>
              <w:rPr>
                <w:noProof/>
              </w:rPr>
            </w:pPr>
          </w:p>
        </w:tc>
      </w:tr>
      <w:tr w:rsidR="006B11BC" w:rsidRPr="006E7AC5" w14:paraId="12315BF4" w14:textId="77777777" w:rsidTr="009C1872">
        <w:trPr>
          <w:trHeight w:val="288"/>
        </w:trPr>
        <w:tc>
          <w:tcPr>
            <w:tcW w:w="188" w:type="pct"/>
          </w:tcPr>
          <w:p w14:paraId="7B777089"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02530EE"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1DD2E95D"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F4F5287"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611DD24B" w14:textId="77777777" w:rsidR="006B11BC" w:rsidRPr="006E7AC5" w:rsidRDefault="006B11BC" w:rsidP="005E2923">
            <w:pPr>
              <w:autoSpaceDE w:val="0"/>
              <w:autoSpaceDN w:val="0"/>
              <w:adjustRightInd w:val="0"/>
              <w:jc w:val="center"/>
              <w:rPr>
                <w:noProof/>
                <w:lang w:val="en-US"/>
              </w:rPr>
            </w:pPr>
          </w:p>
        </w:tc>
        <w:tc>
          <w:tcPr>
            <w:tcW w:w="636" w:type="pct"/>
          </w:tcPr>
          <w:p w14:paraId="50196B80" w14:textId="77777777" w:rsidR="006B11BC" w:rsidRPr="006E7AC5" w:rsidRDefault="006B11BC" w:rsidP="005E2923">
            <w:pPr>
              <w:autoSpaceDE w:val="0"/>
              <w:autoSpaceDN w:val="0"/>
              <w:adjustRightInd w:val="0"/>
              <w:jc w:val="center"/>
              <w:rPr>
                <w:noProof/>
                <w:lang w:val="en-US"/>
              </w:rPr>
            </w:pPr>
          </w:p>
        </w:tc>
        <w:tc>
          <w:tcPr>
            <w:tcW w:w="636" w:type="pct"/>
            <w:gridSpan w:val="2"/>
          </w:tcPr>
          <w:p w14:paraId="7A3DE8AF" w14:textId="77777777" w:rsidR="006B11BC" w:rsidRPr="006E7AC5" w:rsidRDefault="006B11BC" w:rsidP="005E2923">
            <w:pPr>
              <w:autoSpaceDE w:val="0"/>
              <w:autoSpaceDN w:val="0"/>
              <w:adjustRightInd w:val="0"/>
              <w:jc w:val="center"/>
              <w:rPr>
                <w:noProof/>
                <w:lang w:val="en-US"/>
              </w:rPr>
            </w:pPr>
          </w:p>
        </w:tc>
        <w:tc>
          <w:tcPr>
            <w:tcW w:w="636" w:type="pct"/>
          </w:tcPr>
          <w:p w14:paraId="341483F3" w14:textId="77777777" w:rsidR="006B11BC" w:rsidRPr="006E7AC5" w:rsidRDefault="006B11BC" w:rsidP="005E2923">
            <w:pPr>
              <w:autoSpaceDE w:val="0"/>
              <w:autoSpaceDN w:val="0"/>
              <w:adjustRightInd w:val="0"/>
              <w:jc w:val="center"/>
              <w:rPr>
                <w:noProof/>
              </w:rPr>
            </w:pPr>
          </w:p>
        </w:tc>
        <w:tc>
          <w:tcPr>
            <w:tcW w:w="475" w:type="pct"/>
          </w:tcPr>
          <w:p w14:paraId="1216DD38" w14:textId="77777777" w:rsidR="006B11BC" w:rsidRPr="006E7AC5" w:rsidRDefault="006B11BC" w:rsidP="005E2923">
            <w:pPr>
              <w:autoSpaceDE w:val="0"/>
              <w:autoSpaceDN w:val="0"/>
              <w:adjustRightInd w:val="0"/>
              <w:jc w:val="center"/>
              <w:rPr>
                <w:noProof/>
              </w:rPr>
            </w:pPr>
          </w:p>
        </w:tc>
      </w:tr>
      <w:tr w:rsidR="006B11BC" w:rsidRPr="006E7AC5" w14:paraId="46B8279C" w14:textId="77777777" w:rsidTr="009C1872">
        <w:trPr>
          <w:trHeight w:val="288"/>
        </w:trPr>
        <w:tc>
          <w:tcPr>
            <w:tcW w:w="188" w:type="pct"/>
          </w:tcPr>
          <w:p w14:paraId="0AA1525F" w14:textId="77777777" w:rsidR="006B11BC" w:rsidRPr="006E7AC5" w:rsidRDefault="006B11BC" w:rsidP="005E2923">
            <w:pPr>
              <w:autoSpaceDE w:val="0"/>
              <w:autoSpaceDN w:val="0"/>
              <w:adjustRightInd w:val="0"/>
              <w:jc w:val="center"/>
              <w:rPr>
                <w:noProof/>
              </w:rPr>
            </w:pPr>
            <w:r w:rsidRPr="006E7AC5">
              <w:t>9</w:t>
            </w:r>
          </w:p>
        </w:tc>
        <w:tc>
          <w:tcPr>
            <w:tcW w:w="1038" w:type="pct"/>
            <w:gridSpan w:val="2"/>
            <w:vAlign w:val="center"/>
          </w:tcPr>
          <w:p w14:paraId="69E1B8DC" w14:textId="77777777" w:rsidR="006B11BC" w:rsidRPr="006E7AC5" w:rsidRDefault="006B11BC" w:rsidP="00607022">
            <w:pPr>
              <w:autoSpaceDE w:val="0"/>
              <w:autoSpaceDN w:val="0"/>
              <w:adjustRightInd w:val="0"/>
              <w:rPr>
                <w:noProof/>
                <w:lang w:val="en-US"/>
              </w:rPr>
            </w:pPr>
            <w:r w:rsidRPr="006E7AC5">
              <w:rPr>
                <w:color w:val="000000"/>
              </w:rPr>
              <w:t>Isporuka i montaža prirubnica sa grlom:</w:t>
            </w:r>
          </w:p>
        </w:tc>
        <w:tc>
          <w:tcPr>
            <w:tcW w:w="362" w:type="pct"/>
            <w:vAlign w:val="bottom"/>
          </w:tcPr>
          <w:p w14:paraId="137DD286"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5D022928" w14:textId="77777777" w:rsidR="006B11BC" w:rsidRPr="006E7AC5" w:rsidRDefault="006B11BC" w:rsidP="005E2923">
            <w:pPr>
              <w:autoSpaceDE w:val="0"/>
              <w:autoSpaceDN w:val="0"/>
              <w:adjustRightInd w:val="0"/>
              <w:jc w:val="center"/>
              <w:rPr>
                <w:noProof/>
                <w:lang w:val="en-US"/>
              </w:rPr>
            </w:pPr>
          </w:p>
        </w:tc>
        <w:tc>
          <w:tcPr>
            <w:tcW w:w="636" w:type="pct"/>
          </w:tcPr>
          <w:p w14:paraId="36F1D280" w14:textId="77777777" w:rsidR="006B11BC" w:rsidRPr="006E7AC5" w:rsidRDefault="006B11BC" w:rsidP="005E2923">
            <w:pPr>
              <w:autoSpaceDE w:val="0"/>
              <w:autoSpaceDN w:val="0"/>
              <w:adjustRightInd w:val="0"/>
              <w:jc w:val="center"/>
              <w:rPr>
                <w:noProof/>
                <w:lang w:val="en-US"/>
              </w:rPr>
            </w:pPr>
          </w:p>
        </w:tc>
        <w:tc>
          <w:tcPr>
            <w:tcW w:w="636" w:type="pct"/>
          </w:tcPr>
          <w:p w14:paraId="762552B6" w14:textId="77777777" w:rsidR="006B11BC" w:rsidRPr="006E7AC5" w:rsidRDefault="006B11BC" w:rsidP="005E2923">
            <w:pPr>
              <w:autoSpaceDE w:val="0"/>
              <w:autoSpaceDN w:val="0"/>
              <w:adjustRightInd w:val="0"/>
              <w:jc w:val="center"/>
              <w:rPr>
                <w:noProof/>
                <w:lang w:val="en-US"/>
              </w:rPr>
            </w:pPr>
          </w:p>
        </w:tc>
        <w:tc>
          <w:tcPr>
            <w:tcW w:w="636" w:type="pct"/>
            <w:gridSpan w:val="2"/>
          </w:tcPr>
          <w:p w14:paraId="10E304A2" w14:textId="77777777" w:rsidR="006B11BC" w:rsidRPr="006E7AC5" w:rsidRDefault="006B11BC" w:rsidP="005E2923">
            <w:pPr>
              <w:autoSpaceDE w:val="0"/>
              <w:autoSpaceDN w:val="0"/>
              <w:adjustRightInd w:val="0"/>
              <w:jc w:val="center"/>
              <w:rPr>
                <w:noProof/>
                <w:lang w:val="en-US"/>
              </w:rPr>
            </w:pPr>
          </w:p>
        </w:tc>
        <w:tc>
          <w:tcPr>
            <w:tcW w:w="636" w:type="pct"/>
          </w:tcPr>
          <w:p w14:paraId="70357FB5" w14:textId="77777777" w:rsidR="006B11BC" w:rsidRPr="006E7AC5" w:rsidRDefault="006B11BC" w:rsidP="005E2923">
            <w:pPr>
              <w:autoSpaceDE w:val="0"/>
              <w:autoSpaceDN w:val="0"/>
              <w:adjustRightInd w:val="0"/>
              <w:jc w:val="center"/>
              <w:rPr>
                <w:noProof/>
              </w:rPr>
            </w:pPr>
          </w:p>
        </w:tc>
        <w:tc>
          <w:tcPr>
            <w:tcW w:w="475" w:type="pct"/>
          </w:tcPr>
          <w:p w14:paraId="4F71402F" w14:textId="77777777" w:rsidR="006B11BC" w:rsidRPr="006E7AC5" w:rsidRDefault="006B11BC" w:rsidP="005E2923">
            <w:pPr>
              <w:autoSpaceDE w:val="0"/>
              <w:autoSpaceDN w:val="0"/>
              <w:adjustRightInd w:val="0"/>
              <w:jc w:val="center"/>
              <w:rPr>
                <w:noProof/>
              </w:rPr>
            </w:pPr>
          </w:p>
        </w:tc>
      </w:tr>
      <w:tr w:rsidR="006B11BC" w:rsidRPr="006E7AC5" w14:paraId="25C353F1" w14:textId="77777777" w:rsidTr="009C1872">
        <w:trPr>
          <w:trHeight w:val="288"/>
        </w:trPr>
        <w:tc>
          <w:tcPr>
            <w:tcW w:w="188" w:type="pct"/>
          </w:tcPr>
          <w:p w14:paraId="21D4720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E272EA9"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70360B78"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62E10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05F6258" w14:textId="77777777" w:rsidR="006B11BC" w:rsidRPr="006E7AC5" w:rsidRDefault="006B11BC" w:rsidP="005E2923">
            <w:pPr>
              <w:autoSpaceDE w:val="0"/>
              <w:autoSpaceDN w:val="0"/>
              <w:adjustRightInd w:val="0"/>
              <w:jc w:val="center"/>
              <w:rPr>
                <w:noProof/>
                <w:lang w:val="en-US"/>
              </w:rPr>
            </w:pPr>
          </w:p>
        </w:tc>
        <w:tc>
          <w:tcPr>
            <w:tcW w:w="636" w:type="pct"/>
          </w:tcPr>
          <w:p w14:paraId="264CA888" w14:textId="77777777" w:rsidR="006B11BC" w:rsidRPr="006E7AC5" w:rsidRDefault="006B11BC" w:rsidP="005E2923">
            <w:pPr>
              <w:autoSpaceDE w:val="0"/>
              <w:autoSpaceDN w:val="0"/>
              <w:adjustRightInd w:val="0"/>
              <w:jc w:val="center"/>
              <w:rPr>
                <w:noProof/>
                <w:lang w:val="en-US"/>
              </w:rPr>
            </w:pPr>
          </w:p>
        </w:tc>
        <w:tc>
          <w:tcPr>
            <w:tcW w:w="636" w:type="pct"/>
            <w:gridSpan w:val="2"/>
          </w:tcPr>
          <w:p w14:paraId="65EA25B9" w14:textId="77777777" w:rsidR="006B11BC" w:rsidRPr="006E7AC5" w:rsidRDefault="006B11BC" w:rsidP="005E2923">
            <w:pPr>
              <w:autoSpaceDE w:val="0"/>
              <w:autoSpaceDN w:val="0"/>
              <w:adjustRightInd w:val="0"/>
              <w:jc w:val="center"/>
              <w:rPr>
                <w:noProof/>
                <w:lang w:val="en-US"/>
              </w:rPr>
            </w:pPr>
          </w:p>
        </w:tc>
        <w:tc>
          <w:tcPr>
            <w:tcW w:w="636" w:type="pct"/>
          </w:tcPr>
          <w:p w14:paraId="62B60C83" w14:textId="77777777" w:rsidR="006B11BC" w:rsidRPr="006E7AC5" w:rsidRDefault="006B11BC" w:rsidP="005E2923">
            <w:pPr>
              <w:autoSpaceDE w:val="0"/>
              <w:autoSpaceDN w:val="0"/>
              <w:adjustRightInd w:val="0"/>
              <w:jc w:val="center"/>
              <w:rPr>
                <w:noProof/>
              </w:rPr>
            </w:pPr>
          </w:p>
        </w:tc>
        <w:tc>
          <w:tcPr>
            <w:tcW w:w="475" w:type="pct"/>
          </w:tcPr>
          <w:p w14:paraId="7D0AE36A" w14:textId="77777777" w:rsidR="006B11BC" w:rsidRPr="006E7AC5" w:rsidRDefault="006B11BC" w:rsidP="005E2923">
            <w:pPr>
              <w:autoSpaceDE w:val="0"/>
              <w:autoSpaceDN w:val="0"/>
              <w:adjustRightInd w:val="0"/>
              <w:jc w:val="center"/>
              <w:rPr>
                <w:noProof/>
              </w:rPr>
            </w:pPr>
          </w:p>
        </w:tc>
      </w:tr>
      <w:tr w:rsidR="006B11BC" w:rsidRPr="006E7AC5" w14:paraId="2340AC0A" w14:textId="77777777" w:rsidTr="009C1872">
        <w:trPr>
          <w:trHeight w:val="288"/>
        </w:trPr>
        <w:tc>
          <w:tcPr>
            <w:tcW w:w="188" w:type="pct"/>
          </w:tcPr>
          <w:p w14:paraId="517816E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71340F0"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08AEE05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7E09F47"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3F4B3970" w14:textId="77777777" w:rsidR="006B11BC" w:rsidRPr="006E7AC5" w:rsidRDefault="006B11BC" w:rsidP="005E2923">
            <w:pPr>
              <w:autoSpaceDE w:val="0"/>
              <w:autoSpaceDN w:val="0"/>
              <w:adjustRightInd w:val="0"/>
              <w:jc w:val="center"/>
              <w:rPr>
                <w:noProof/>
                <w:lang w:val="en-US"/>
              </w:rPr>
            </w:pPr>
          </w:p>
        </w:tc>
        <w:tc>
          <w:tcPr>
            <w:tcW w:w="636" w:type="pct"/>
          </w:tcPr>
          <w:p w14:paraId="43E764F0" w14:textId="77777777" w:rsidR="006B11BC" w:rsidRPr="006E7AC5" w:rsidRDefault="006B11BC" w:rsidP="005E2923">
            <w:pPr>
              <w:autoSpaceDE w:val="0"/>
              <w:autoSpaceDN w:val="0"/>
              <w:adjustRightInd w:val="0"/>
              <w:jc w:val="center"/>
              <w:rPr>
                <w:noProof/>
                <w:lang w:val="en-US"/>
              </w:rPr>
            </w:pPr>
          </w:p>
        </w:tc>
        <w:tc>
          <w:tcPr>
            <w:tcW w:w="636" w:type="pct"/>
            <w:gridSpan w:val="2"/>
          </w:tcPr>
          <w:p w14:paraId="1F183091" w14:textId="77777777" w:rsidR="006B11BC" w:rsidRPr="006E7AC5" w:rsidRDefault="006B11BC" w:rsidP="005E2923">
            <w:pPr>
              <w:autoSpaceDE w:val="0"/>
              <w:autoSpaceDN w:val="0"/>
              <w:adjustRightInd w:val="0"/>
              <w:jc w:val="center"/>
              <w:rPr>
                <w:noProof/>
                <w:lang w:val="en-US"/>
              </w:rPr>
            </w:pPr>
          </w:p>
        </w:tc>
        <w:tc>
          <w:tcPr>
            <w:tcW w:w="636" w:type="pct"/>
          </w:tcPr>
          <w:p w14:paraId="7E0BFB4C" w14:textId="77777777" w:rsidR="006B11BC" w:rsidRPr="006E7AC5" w:rsidRDefault="006B11BC" w:rsidP="005E2923">
            <w:pPr>
              <w:autoSpaceDE w:val="0"/>
              <w:autoSpaceDN w:val="0"/>
              <w:adjustRightInd w:val="0"/>
              <w:jc w:val="center"/>
              <w:rPr>
                <w:noProof/>
              </w:rPr>
            </w:pPr>
          </w:p>
        </w:tc>
        <w:tc>
          <w:tcPr>
            <w:tcW w:w="475" w:type="pct"/>
          </w:tcPr>
          <w:p w14:paraId="2CB47D89" w14:textId="77777777" w:rsidR="006B11BC" w:rsidRPr="006E7AC5" w:rsidRDefault="006B11BC" w:rsidP="005E2923">
            <w:pPr>
              <w:autoSpaceDE w:val="0"/>
              <w:autoSpaceDN w:val="0"/>
              <w:adjustRightInd w:val="0"/>
              <w:jc w:val="center"/>
              <w:rPr>
                <w:noProof/>
              </w:rPr>
            </w:pPr>
          </w:p>
        </w:tc>
      </w:tr>
      <w:tr w:rsidR="006B11BC" w:rsidRPr="006E7AC5" w14:paraId="43350DBC" w14:textId="77777777" w:rsidTr="009C1872">
        <w:trPr>
          <w:trHeight w:val="288"/>
        </w:trPr>
        <w:tc>
          <w:tcPr>
            <w:tcW w:w="188" w:type="pct"/>
          </w:tcPr>
          <w:p w14:paraId="0314C91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F7409F8"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31AF3DEC"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AE75483"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07A1EDE6" w14:textId="77777777" w:rsidR="006B11BC" w:rsidRPr="006E7AC5" w:rsidRDefault="006B11BC" w:rsidP="005E2923">
            <w:pPr>
              <w:autoSpaceDE w:val="0"/>
              <w:autoSpaceDN w:val="0"/>
              <w:adjustRightInd w:val="0"/>
              <w:jc w:val="center"/>
              <w:rPr>
                <w:noProof/>
                <w:lang w:val="en-US"/>
              </w:rPr>
            </w:pPr>
          </w:p>
        </w:tc>
        <w:tc>
          <w:tcPr>
            <w:tcW w:w="636" w:type="pct"/>
          </w:tcPr>
          <w:p w14:paraId="6A304EE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A4F85D3" w14:textId="77777777" w:rsidR="006B11BC" w:rsidRPr="006E7AC5" w:rsidRDefault="006B11BC" w:rsidP="005E2923">
            <w:pPr>
              <w:autoSpaceDE w:val="0"/>
              <w:autoSpaceDN w:val="0"/>
              <w:adjustRightInd w:val="0"/>
              <w:jc w:val="center"/>
              <w:rPr>
                <w:noProof/>
                <w:lang w:val="en-US"/>
              </w:rPr>
            </w:pPr>
          </w:p>
        </w:tc>
        <w:tc>
          <w:tcPr>
            <w:tcW w:w="636" w:type="pct"/>
          </w:tcPr>
          <w:p w14:paraId="37CDD94D" w14:textId="77777777" w:rsidR="006B11BC" w:rsidRPr="006E7AC5" w:rsidRDefault="006B11BC" w:rsidP="005E2923">
            <w:pPr>
              <w:autoSpaceDE w:val="0"/>
              <w:autoSpaceDN w:val="0"/>
              <w:adjustRightInd w:val="0"/>
              <w:jc w:val="center"/>
              <w:rPr>
                <w:noProof/>
              </w:rPr>
            </w:pPr>
          </w:p>
        </w:tc>
        <w:tc>
          <w:tcPr>
            <w:tcW w:w="475" w:type="pct"/>
          </w:tcPr>
          <w:p w14:paraId="6F163D28" w14:textId="77777777" w:rsidR="006B11BC" w:rsidRPr="006E7AC5" w:rsidRDefault="006B11BC" w:rsidP="005E2923">
            <w:pPr>
              <w:autoSpaceDE w:val="0"/>
              <w:autoSpaceDN w:val="0"/>
              <w:adjustRightInd w:val="0"/>
              <w:jc w:val="center"/>
              <w:rPr>
                <w:noProof/>
              </w:rPr>
            </w:pPr>
          </w:p>
        </w:tc>
      </w:tr>
      <w:tr w:rsidR="006B11BC" w:rsidRPr="006E7AC5" w14:paraId="3B2E742F" w14:textId="77777777" w:rsidTr="009C1872">
        <w:trPr>
          <w:trHeight w:val="288"/>
        </w:trPr>
        <w:tc>
          <w:tcPr>
            <w:tcW w:w="188" w:type="pct"/>
          </w:tcPr>
          <w:p w14:paraId="655CB5D8" w14:textId="77777777" w:rsidR="006B11BC" w:rsidRPr="006E7AC5" w:rsidRDefault="006B11BC" w:rsidP="005E2923">
            <w:pPr>
              <w:autoSpaceDE w:val="0"/>
              <w:autoSpaceDN w:val="0"/>
              <w:adjustRightInd w:val="0"/>
              <w:jc w:val="center"/>
              <w:rPr>
                <w:noProof/>
              </w:rPr>
            </w:pPr>
            <w:r w:rsidRPr="006E7AC5">
              <w:t>10</w:t>
            </w:r>
          </w:p>
        </w:tc>
        <w:tc>
          <w:tcPr>
            <w:tcW w:w="1038" w:type="pct"/>
            <w:gridSpan w:val="2"/>
            <w:vAlign w:val="center"/>
          </w:tcPr>
          <w:p w14:paraId="30B9036D" w14:textId="77777777" w:rsidR="006B11BC" w:rsidRPr="006E7AC5" w:rsidRDefault="006B11BC" w:rsidP="00607022">
            <w:pPr>
              <w:autoSpaceDE w:val="0"/>
              <w:autoSpaceDN w:val="0"/>
              <w:adjustRightInd w:val="0"/>
              <w:rPr>
                <w:noProof/>
                <w:lang w:val="en-US"/>
              </w:rPr>
            </w:pPr>
            <w:r w:rsidRPr="006E7AC5">
              <w:rPr>
                <w:color w:val="000000"/>
              </w:rPr>
              <w:t>Isporuka i montaža prirubničkih setova:</w:t>
            </w:r>
          </w:p>
        </w:tc>
        <w:tc>
          <w:tcPr>
            <w:tcW w:w="362" w:type="pct"/>
            <w:vAlign w:val="bottom"/>
          </w:tcPr>
          <w:p w14:paraId="44C52BE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5B327624" w14:textId="77777777" w:rsidR="006B11BC" w:rsidRPr="006E7AC5" w:rsidRDefault="006B11BC" w:rsidP="005E2923">
            <w:pPr>
              <w:autoSpaceDE w:val="0"/>
              <w:autoSpaceDN w:val="0"/>
              <w:adjustRightInd w:val="0"/>
              <w:jc w:val="center"/>
              <w:rPr>
                <w:noProof/>
                <w:lang w:val="en-US"/>
              </w:rPr>
            </w:pPr>
          </w:p>
        </w:tc>
        <w:tc>
          <w:tcPr>
            <w:tcW w:w="636" w:type="pct"/>
          </w:tcPr>
          <w:p w14:paraId="39EB1D84" w14:textId="77777777" w:rsidR="006B11BC" w:rsidRPr="006E7AC5" w:rsidRDefault="006B11BC" w:rsidP="005E2923">
            <w:pPr>
              <w:autoSpaceDE w:val="0"/>
              <w:autoSpaceDN w:val="0"/>
              <w:adjustRightInd w:val="0"/>
              <w:jc w:val="center"/>
              <w:rPr>
                <w:noProof/>
                <w:lang w:val="en-US"/>
              </w:rPr>
            </w:pPr>
          </w:p>
        </w:tc>
        <w:tc>
          <w:tcPr>
            <w:tcW w:w="636" w:type="pct"/>
          </w:tcPr>
          <w:p w14:paraId="0BD83403" w14:textId="77777777" w:rsidR="006B11BC" w:rsidRPr="006E7AC5" w:rsidRDefault="006B11BC" w:rsidP="005E2923">
            <w:pPr>
              <w:autoSpaceDE w:val="0"/>
              <w:autoSpaceDN w:val="0"/>
              <w:adjustRightInd w:val="0"/>
              <w:jc w:val="center"/>
              <w:rPr>
                <w:noProof/>
                <w:lang w:val="en-US"/>
              </w:rPr>
            </w:pPr>
          </w:p>
        </w:tc>
        <w:tc>
          <w:tcPr>
            <w:tcW w:w="636" w:type="pct"/>
            <w:gridSpan w:val="2"/>
          </w:tcPr>
          <w:p w14:paraId="00500F84" w14:textId="77777777" w:rsidR="006B11BC" w:rsidRPr="006E7AC5" w:rsidRDefault="006B11BC" w:rsidP="005E2923">
            <w:pPr>
              <w:autoSpaceDE w:val="0"/>
              <w:autoSpaceDN w:val="0"/>
              <w:adjustRightInd w:val="0"/>
              <w:jc w:val="center"/>
              <w:rPr>
                <w:noProof/>
                <w:lang w:val="en-US"/>
              </w:rPr>
            </w:pPr>
          </w:p>
        </w:tc>
        <w:tc>
          <w:tcPr>
            <w:tcW w:w="636" w:type="pct"/>
          </w:tcPr>
          <w:p w14:paraId="1A6FE5D1" w14:textId="77777777" w:rsidR="006B11BC" w:rsidRPr="006E7AC5" w:rsidRDefault="006B11BC" w:rsidP="005E2923">
            <w:pPr>
              <w:autoSpaceDE w:val="0"/>
              <w:autoSpaceDN w:val="0"/>
              <w:adjustRightInd w:val="0"/>
              <w:jc w:val="center"/>
              <w:rPr>
                <w:noProof/>
              </w:rPr>
            </w:pPr>
          </w:p>
        </w:tc>
        <w:tc>
          <w:tcPr>
            <w:tcW w:w="475" w:type="pct"/>
          </w:tcPr>
          <w:p w14:paraId="51D03282" w14:textId="77777777" w:rsidR="006B11BC" w:rsidRPr="006E7AC5" w:rsidRDefault="006B11BC" w:rsidP="005E2923">
            <w:pPr>
              <w:autoSpaceDE w:val="0"/>
              <w:autoSpaceDN w:val="0"/>
              <w:adjustRightInd w:val="0"/>
              <w:jc w:val="center"/>
              <w:rPr>
                <w:noProof/>
              </w:rPr>
            </w:pPr>
          </w:p>
        </w:tc>
      </w:tr>
      <w:tr w:rsidR="006B11BC" w:rsidRPr="006E7AC5" w14:paraId="5654A9CB" w14:textId="77777777" w:rsidTr="009C1872">
        <w:trPr>
          <w:trHeight w:val="288"/>
        </w:trPr>
        <w:tc>
          <w:tcPr>
            <w:tcW w:w="188" w:type="pct"/>
          </w:tcPr>
          <w:p w14:paraId="002BFBA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2620192"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74E317F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71AD2A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B10BAAB" w14:textId="77777777" w:rsidR="006B11BC" w:rsidRPr="006E7AC5" w:rsidRDefault="006B11BC" w:rsidP="005E2923">
            <w:pPr>
              <w:autoSpaceDE w:val="0"/>
              <w:autoSpaceDN w:val="0"/>
              <w:adjustRightInd w:val="0"/>
              <w:jc w:val="center"/>
              <w:rPr>
                <w:noProof/>
                <w:lang w:val="en-US"/>
              </w:rPr>
            </w:pPr>
          </w:p>
        </w:tc>
        <w:tc>
          <w:tcPr>
            <w:tcW w:w="636" w:type="pct"/>
          </w:tcPr>
          <w:p w14:paraId="7BD61612" w14:textId="77777777" w:rsidR="006B11BC" w:rsidRPr="006E7AC5" w:rsidRDefault="006B11BC" w:rsidP="005E2923">
            <w:pPr>
              <w:autoSpaceDE w:val="0"/>
              <w:autoSpaceDN w:val="0"/>
              <w:adjustRightInd w:val="0"/>
              <w:jc w:val="center"/>
              <w:rPr>
                <w:noProof/>
                <w:lang w:val="en-US"/>
              </w:rPr>
            </w:pPr>
          </w:p>
        </w:tc>
        <w:tc>
          <w:tcPr>
            <w:tcW w:w="636" w:type="pct"/>
            <w:gridSpan w:val="2"/>
          </w:tcPr>
          <w:p w14:paraId="5F19BCBA" w14:textId="77777777" w:rsidR="006B11BC" w:rsidRPr="006E7AC5" w:rsidRDefault="006B11BC" w:rsidP="005E2923">
            <w:pPr>
              <w:autoSpaceDE w:val="0"/>
              <w:autoSpaceDN w:val="0"/>
              <w:adjustRightInd w:val="0"/>
              <w:jc w:val="center"/>
              <w:rPr>
                <w:noProof/>
                <w:lang w:val="en-US"/>
              </w:rPr>
            </w:pPr>
          </w:p>
        </w:tc>
        <w:tc>
          <w:tcPr>
            <w:tcW w:w="636" w:type="pct"/>
          </w:tcPr>
          <w:p w14:paraId="796A2613" w14:textId="77777777" w:rsidR="006B11BC" w:rsidRPr="006E7AC5" w:rsidRDefault="006B11BC" w:rsidP="005E2923">
            <w:pPr>
              <w:autoSpaceDE w:val="0"/>
              <w:autoSpaceDN w:val="0"/>
              <w:adjustRightInd w:val="0"/>
              <w:jc w:val="center"/>
              <w:rPr>
                <w:noProof/>
              </w:rPr>
            </w:pPr>
          </w:p>
        </w:tc>
        <w:tc>
          <w:tcPr>
            <w:tcW w:w="475" w:type="pct"/>
          </w:tcPr>
          <w:p w14:paraId="7843A66D" w14:textId="77777777" w:rsidR="006B11BC" w:rsidRPr="006E7AC5" w:rsidRDefault="006B11BC" w:rsidP="005E2923">
            <w:pPr>
              <w:autoSpaceDE w:val="0"/>
              <w:autoSpaceDN w:val="0"/>
              <w:adjustRightInd w:val="0"/>
              <w:jc w:val="center"/>
              <w:rPr>
                <w:noProof/>
              </w:rPr>
            </w:pPr>
          </w:p>
        </w:tc>
      </w:tr>
      <w:tr w:rsidR="006B11BC" w:rsidRPr="006E7AC5" w14:paraId="540E4E4A" w14:textId="77777777" w:rsidTr="009C1872">
        <w:trPr>
          <w:trHeight w:val="288"/>
        </w:trPr>
        <w:tc>
          <w:tcPr>
            <w:tcW w:w="188" w:type="pct"/>
          </w:tcPr>
          <w:p w14:paraId="0902B6E1"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82E78F4" w14:textId="77777777" w:rsidR="006B11BC" w:rsidRPr="006E7AC5" w:rsidRDefault="006B11BC" w:rsidP="00607022">
            <w:pPr>
              <w:autoSpaceDE w:val="0"/>
              <w:autoSpaceDN w:val="0"/>
              <w:adjustRightInd w:val="0"/>
              <w:rPr>
                <w:noProof/>
                <w:lang w:val="en-US"/>
              </w:rPr>
            </w:pPr>
            <w:r w:rsidRPr="006E7AC5">
              <w:rPr>
                <w:color w:val="000000"/>
              </w:rPr>
              <w:t>DN 100 NP16</w:t>
            </w:r>
          </w:p>
        </w:tc>
        <w:tc>
          <w:tcPr>
            <w:tcW w:w="362" w:type="pct"/>
            <w:vAlign w:val="bottom"/>
          </w:tcPr>
          <w:p w14:paraId="39E310B7"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570521C8"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7AEDE5AC" w14:textId="77777777" w:rsidR="006B11BC" w:rsidRPr="006E7AC5" w:rsidRDefault="006B11BC" w:rsidP="005E2923">
            <w:pPr>
              <w:autoSpaceDE w:val="0"/>
              <w:autoSpaceDN w:val="0"/>
              <w:adjustRightInd w:val="0"/>
              <w:jc w:val="center"/>
              <w:rPr>
                <w:noProof/>
                <w:lang w:val="en-US"/>
              </w:rPr>
            </w:pPr>
          </w:p>
        </w:tc>
        <w:tc>
          <w:tcPr>
            <w:tcW w:w="636" w:type="pct"/>
          </w:tcPr>
          <w:p w14:paraId="1390E688" w14:textId="77777777" w:rsidR="006B11BC" w:rsidRPr="006E7AC5" w:rsidRDefault="006B11BC" w:rsidP="005E2923">
            <w:pPr>
              <w:autoSpaceDE w:val="0"/>
              <w:autoSpaceDN w:val="0"/>
              <w:adjustRightInd w:val="0"/>
              <w:jc w:val="center"/>
              <w:rPr>
                <w:noProof/>
                <w:lang w:val="en-US"/>
              </w:rPr>
            </w:pPr>
          </w:p>
        </w:tc>
        <w:tc>
          <w:tcPr>
            <w:tcW w:w="636" w:type="pct"/>
            <w:gridSpan w:val="2"/>
          </w:tcPr>
          <w:p w14:paraId="38E8AA60" w14:textId="77777777" w:rsidR="006B11BC" w:rsidRPr="006E7AC5" w:rsidRDefault="006B11BC" w:rsidP="005E2923">
            <w:pPr>
              <w:autoSpaceDE w:val="0"/>
              <w:autoSpaceDN w:val="0"/>
              <w:adjustRightInd w:val="0"/>
              <w:jc w:val="center"/>
              <w:rPr>
                <w:noProof/>
                <w:lang w:val="en-US"/>
              </w:rPr>
            </w:pPr>
          </w:p>
        </w:tc>
        <w:tc>
          <w:tcPr>
            <w:tcW w:w="636" w:type="pct"/>
          </w:tcPr>
          <w:p w14:paraId="50DCFCD7" w14:textId="77777777" w:rsidR="006B11BC" w:rsidRPr="006E7AC5" w:rsidRDefault="006B11BC" w:rsidP="005E2923">
            <w:pPr>
              <w:autoSpaceDE w:val="0"/>
              <w:autoSpaceDN w:val="0"/>
              <w:adjustRightInd w:val="0"/>
              <w:jc w:val="center"/>
              <w:rPr>
                <w:noProof/>
              </w:rPr>
            </w:pPr>
          </w:p>
        </w:tc>
        <w:tc>
          <w:tcPr>
            <w:tcW w:w="475" w:type="pct"/>
          </w:tcPr>
          <w:p w14:paraId="48DCA763" w14:textId="77777777" w:rsidR="006B11BC" w:rsidRPr="006E7AC5" w:rsidRDefault="006B11BC" w:rsidP="005E2923">
            <w:pPr>
              <w:autoSpaceDE w:val="0"/>
              <w:autoSpaceDN w:val="0"/>
              <w:adjustRightInd w:val="0"/>
              <w:jc w:val="center"/>
              <w:rPr>
                <w:noProof/>
              </w:rPr>
            </w:pPr>
          </w:p>
        </w:tc>
      </w:tr>
      <w:tr w:rsidR="006B11BC" w:rsidRPr="006E7AC5" w14:paraId="1089034E" w14:textId="77777777" w:rsidTr="009C1872">
        <w:trPr>
          <w:trHeight w:val="288"/>
        </w:trPr>
        <w:tc>
          <w:tcPr>
            <w:tcW w:w="188" w:type="pct"/>
          </w:tcPr>
          <w:p w14:paraId="43DE581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3E6DAE0" w14:textId="77777777" w:rsidR="006B11BC" w:rsidRPr="006E7AC5" w:rsidRDefault="006B11BC" w:rsidP="00607022">
            <w:pPr>
              <w:autoSpaceDE w:val="0"/>
              <w:autoSpaceDN w:val="0"/>
              <w:adjustRightInd w:val="0"/>
              <w:rPr>
                <w:noProof/>
                <w:lang w:val="en-US"/>
              </w:rPr>
            </w:pPr>
            <w:r w:rsidRPr="006E7AC5">
              <w:rPr>
                <w:color w:val="000000"/>
              </w:rPr>
              <w:t>DN 65 NP16</w:t>
            </w:r>
          </w:p>
        </w:tc>
        <w:tc>
          <w:tcPr>
            <w:tcW w:w="362" w:type="pct"/>
            <w:vAlign w:val="bottom"/>
          </w:tcPr>
          <w:p w14:paraId="0A679FC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468D441"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04A3A858" w14:textId="77777777" w:rsidR="006B11BC" w:rsidRPr="006E7AC5" w:rsidRDefault="006B11BC" w:rsidP="005E2923">
            <w:pPr>
              <w:autoSpaceDE w:val="0"/>
              <w:autoSpaceDN w:val="0"/>
              <w:adjustRightInd w:val="0"/>
              <w:jc w:val="center"/>
              <w:rPr>
                <w:noProof/>
                <w:lang w:val="en-US"/>
              </w:rPr>
            </w:pPr>
          </w:p>
        </w:tc>
        <w:tc>
          <w:tcPr>
            <w:tcW w:w="636" w:type="pct"/>
          </w:tcPr>
          <w:p w14:paraId="157DEC92" w14:textId="77777777" w:rsidR="006B11BC" w:rsidRPr="006E7AC5" w:rsidRDefault="006B11BC" w:rsidP="005E2923">
            <w:pPr>
              <w:autoSpaceDE w:val="0"/>
              <w:autoSpaceDN w:val="0"/>
              <w:adjustRightInd w:val="0"/>
              <w:jc w:val="center"/>
              <w:rPr>
                <w:noProof/>
                <w:lang w:val="en-US"/>
              </w:rPr>
            </w:pPr>
          </w:p>
        </w:tc>
        <w:tc>
          <w:tcPr>
            <w:tcW w:w="636" w:type="pct"/>
            <w:gridSpan w:val="2"/>
          </w:tcPr>
          <w:p w14:paraId="1AE96426" w14:textId="77777777" w:rsidR="006B11BC" w:rsidRPr="006E7AC5" w:rsidRDefault="006B11BC" w:rsidP="005E2923">
            <w:pPr>
              <w:autoSpaceDE w:val="0"/>
              <w:autoSpaceDN w:val="0"/>
              <w:adjustRightInd w:val="0"/>
              <w:jc w:val="center"/>
              <w:rPr>
                <w:noProof/>
                <w:lang w:val="en-US"/>
              </w:rPr>
            </w:pPr>
          </w:p>
        </w:tc>
        <w:tc>
          <w:tcPr>
            <w:tcW w:w="636" w:type="pct"/>
          </w:tcPr>
          <w:p w14:paraId="06B3C7BF" w14:textId="77777777" w:rsidR="006B11BC" w:rsidRPr="006E7AC5" w:rsidRDefault="006B11BC" w:rsidP="005E2923">
            <w:pPr>
              <w:autoSpaceDE w:val="0"/>
              <w:autoSpaceDN w:val="0"/>
              <w:adjustRightInd w:val="0"/>
              <w:jc w:val="center"/>
              <w:rPr>
                <w:noProof/>
              </w:rPr>
            </w:pPr>
          </w:p>
        </w:tc>
        <w:tc>
          <w:tcPr>
            <w:tcW w:w="475" w:type="pct"/>
          </w:tcPr>
          <w:p w14:paraId="3A0297DE" w14:textId="77777777" w:rsidR="006B11BC" w:rsidRPr="006E7AC5" w:rsidRDefault="006B11BC" w:rsidP="005E2923">
            <w:pPr>
              <w:autoSpaceDE w:val="0"/>
              <w:autoSpaceDN w:val="0"/>
              <w:adjustRightInd w:val="0"/>
              <w:jc w:val="center"/>
              <w:rPr>
                <w:noProof/>
              </w:rPr>
            </w:pPr>
          </w:p>
        </w:tc>
      </w:tr>
      <w:tr w:rsidR="006B11BC" w:rsidRPr="006E7AC5" w14:paraId="31369211" w14:textId="77777777" w:rsidTr="009C1872">
        <w:trPr>
          <w:trHeight w:val="288"/>
        </w:trPr>
        <w:tc>
          <w:tcPr>
            <w:tcW w:w="188" w:type="pct"/>
          </w:tcPr>
          <w:p w14:paraId="7350912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4DCE8B1"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59D7CD9A"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6F77E29"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1FAFD658" w14:textId="77777777" w:rsidR="006B11BC" w:rsidRPr="006E7AC5" w:rsidRDefault="006B11BC" w:rsidP="005E2923">
            <w:pPr>
              <w:autoSpaceDE w:val="0"/>
              <w:autoSpaceDN w:val="0"/>
              <w:adjustRightInd w:val="0"/>
              <w:jc w:val="center"/>
              <w:rPr>
                <w:noProof/>
                <w:lang w:val="en-US"/>
              </w:rPr>
            </w:pPr>
          </w:p>
        </w:tc>
        <w:tc>
          <w:tcPr>
            <w:tcW w:w="636" w:type="pct"/>
          </w:tcPr>
          <w:p w14:paraId="37BEB394" w14:textId="77777777" w:rsidR="006B11BC" w:rsidRPr="006E7AC5" w:rsidRDefault="006B11BC" w:rsidP="005E2923">
            <w:pPr>
              <w:autoSpaceDE w:val="0"/>
              <w:autoSpaceDN w:val="0"/>
              <w:adjustRightInd w:val="0"/>
              <w:jc w:val="center"/>
              <w:rPr>
                <w:noProof/>
                <w:lang w:val="en-US"/>
              </w:rPr>
            </w:pPr>
          </w:p>
        </w:tc>
        <w:tc>
          <w:tcPr>
            <w:tcW w:w="636" w:type="pct"/>
            <w:gridSpan w:val="2"/>
          </w:tcPr>
          <w:p w14:paraId="29FC04CA" w14:textId="77777777" w:rsidR="006B11BC" w:rsidRPr="006E7AC5" w:rsidRDefault="006B11BC" w:rsidP="005E2923">
            <w:pPr>
              <w:autoSpaceDE w:val="0"/>
              <w:autoSpaceDN w:val="0"/>
              <w:adjustRightInd w:val="0"/>
              <w:jc w:val="center"/>
              <w:rPr>
                <w:noProof/>
                <w:lang w:val="en-US"/>
              </w:rPr>
            </w:pPr>
          </w:p>
        </w:tc>
        <w:tc>
          <w:tcPr>
            <w:tcW w:w="636" w:type="pct"/>
          </w:tcPr>
          <w:p w14:paraId="445092EC" w14:textId="77777777" w:rsidR="006B11BC" w:rsidRPr="006E7AC5" w:rsidRDefault="006B11BC" w:rsidP="005E2923">
            <w:pPr>
              <w:autoSpaceDE w:val="0"/>
              <w:autoSpaceDN w:val="0"/>
              <w:adjustRightInd w:val="0"/>
              <w:jc w:val="center"/>
              <w:rPr>
                <w:noProof/>
              </w:rPr>
            </w:pPr>
          </w:p>
        </w:tc>
        <w:tc>
          <w:tcPr>
            <w:tcW w:w="475" w:type="pct"/>
          </w:tcPr>
          <w:p w14:paraId="622143E5" w14:textId="77777777" w:rsidR="006B11BC" w:rsidRPr="006E7AC5" w:rsidRDefault="006B11BC" w:rsidP="005E2923">
            <w:pPr>
              <w:autoSpaceDE w:val="0"/>
              <w:autoSpaceDN w:val="0"/>
              <w:adjustRightInd w:val="0"/>
              <w:jc w:val="center"/>
              <w:rPr>
                <w:noProof/>
              </w:rPr>
            </w:pPr>
          </w:p>
        </w:tc>
      </w:tr>
      <w:tr w:rsidR="006B11BC" w:rsidRPr="006E7AC5" w14:paraId="7B189F6E" w14:textId="77777777" w:rsidTr="009C1872">
        <w:trPr>
          <w:trHeight w:val="288"/>
        </w:trPr>
        <w:tc>
          <w:tcPr>
            <w:tcW w:w="188" w:type="pct"/>
          </w:tcPr>
          <w:p w14:paraId="158E62E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27511C3" w14:textId="77777777" w:rsidR="006B11BC" w:rsidRPr="006E7AC5" w:rsidRDefault="006B11BC" w:rsidP="00607022">
            <w:pPr>
              <w:autoSpaceDE w:val="0"/>
              <w:autoSpaceDN w:val="0"/>
              <w:adjustRightInd w:val="0"/>
              <w:rPr>
                <w:noProof/>
                <w:lang w:val="en-US"/>
              </w:rPr>
            </w:pPr>
            <w:r w:rsidRPr="006E7AC5">
              <w:rPr>
                <w:color w:val="000000"/>
              </w:rPr>
              <w:t>DN 40 NP16</w:t>
            </w:r>
          </w:p>
        </w:tc>
        <w:tc>
          <w:tcPr>
            <w:tcW w:w="362" w:type="pct"/>
            <w:vAlign w:val="bottom"/>
          </w:tcPr>
          <w:p w14:paraId="30371126"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B99B83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33C2463" w14:textId="77777777" w:rsidR="006B11BC" w:rsidRPr="006E7AC5" w:rsidRDefault="006B11BC" w:rsidP="005E2923">
            <w:pPr>
              <w:autoSpaceDE w:val="0"/>
              <w:autoSpaceDN w:val="0"/>
              <w:adjustRightInd w:val="0"/>
              <w:jc w:val="center"/>
              <w:rPr>
                <w:noProof/>
                <w:lang w:val="en-US"/>
              </w:rPr>
            </w:pPr>
          </w:p>
        </w:tc>
        <w:tc>
          <w:tcPr>
            <w:tcW w:w="636" w:type="pct"/>
          </w:tcPr>
          <w:p w14:paraId="154CDC15" w14:textId="77777777" w:rsidR="006B11BC" w:rsidRPr="006E7AC5" w:rsidRDefault="006B11BC" w:rsidP="005E2923">
            <w:pPr>
              <w:autoSpaceDE w:val="0"/>
              <w:autoSpaceDN w:val="0"/>
              <w:adjustRightInd w:val="0"/>
              <w:jc w:val="center"/>
              <w:rPr>
                <w:noProof/>
                <w:lang w:val="en-US"/>
              </w:rPr>
            </w:pPr>
          </w:p>
        </w:tc>
        <w:tc>
          <w:tcPr>
            <w:tcW w:w="636" w:type="pct"/>
            <w:gridSpan w:val="2"/>
          </w:tcPr>
          <w:p w14:paraId="40A3DD9B" w14:textId="77777777" w:rsidR="006B11BC" w:rsidRPr="006E7AC5" w:rsidRDefault="006B11BC" w:rsidP="005E2923">
            <w:pPr>
              <w:autoSpaceDE w:val="0"/>
              <w:autoSpaceDN w:val="0"/>
              <w:adjustRightInd w:val="0"/>
              <w:jc w:val="center"/>
              <w:rPr>
                <w:noProof/>
                <w:lang w:val="en-US"/>
              </w:rPr>
            </w:pPr>
          </w:p>
        </w:tc>
        <w:tc>
          <w:tcPr>
            <w:tcW w:w="636" w:type="pct"/>
          </w:tcPr>
          <w:p w14:paraId="69796430" w14:textId="77777777" w:rsidR="006B11BC" w:rsidRPr="006E7AC5" w:rsidRDefault="006B11BC" w:rsidP="005E2923">
            <w:pPr>
              <w:autoSpaceDE w:val="0"/>
              <w:autoSpaceDN w:val="0"/>
              <w:adjustRightInd w:val="0"/>
              <w:jc w:val="center"/>
              <w:rPr>
                <w:noProof/>
              </w:rPr>
            </w:pPr>
          </w:p>
        </w:tc>
        <w:tc>
          <w:tcPr>
            <w:tcW w:w="475" w:type="pct"/>
          </w:tcPr>
          <w:p w14:paraId="71058051" w14:textId="77777777" w:rsidR="006B11BC" w:rsidRPr="006E7AC5" w:rsidRDefault="006B11BC" w:rsidP="005E2923">
            <w:pPr>
              <w:autoSpaceDE w:val="0"/>
              <w:autoSpaceDN w:val="0"/>
              <w:adjustRightInd w:val="0"/>
              <w:jc w:val="center"/>
              <w:rPr>
                <w:noProof/>
              </w:rPr>
            </w:pPr>
          </w:p>
        </w:tc>
      </w:tr>
      <w:tr w:rsidR="006B11BC" w:rsidRPr="006E7AC5" w14:paraId="6FB521B9" w14:textId="77777777" w:rsidTr="009C1872">
        <w:trPr>
          <w:trHeight w:val="288"/>
        </w:trPr>
        <w:tc>
          <w:tcPr>
            <w:tcW w:w="188" w:type="pct"/>
          </w:tcPr>
          <w:p w14:paraId="7AA93079"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7B5995A"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1CC8F43A"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4E2970" w14:textId="77777777" w:rsidR="006B11BC" w:rsidRPr="006E7AC5" w:rsidRDefault="006B11BC" w:rsidP="005E2923">
            <w:pPr>
              <w:autoSpaceDE w:val="0"/>
              <w:autoSpaceDN w:val="0"/>
              <w:adjustRightInd w:val="0"/>
              <w:jc w:val="center"/>
              <w:rPr>
                <w:noProof/>
                <w:lang w:val="en-US"/>
              </w:rPr>
            </w:pPr>
            <w:r w:rsidRPr="006E7AC5">
              <w:rPr>
                <w:color w:val="000000"/>
              </w:rPr>
              <w:t>4</w:t>
            </w:r>
          </w:p>
        </w:tc>
        <w:tc>
          <w:tcPr>
            <w:tcW w:w="636" w:type="pct"/>
          </w:tcPr>
          <w:p w14:paraId="25989BC2" w14:textId="77777777" w:rsidR="006B11BC" w:rsidRPr="006E7AC5" w:rsidRDefault="006B11BC" w:rsidP="005E2923">
            <w:pPr>
              <w:autoSpaceDE w:val="0"/>
              <w:autoSpaceDN w:val="0"/>
              <w:adjustRightInd w:val="0"/>
              <w:jc w:val="center"/>
              <w:rPr>
                <w:noProof/>
                <w:lang w:val="en-US"/>
              </w:rPr>
            </w:pPr>
          </w:p>
        </w:tc>
        <w:tc>
          <w:tcPr>
            <w:tcW w:w="636" w:type="pct"/>
          </w:tcPr>
          <w:p w14:paraId="6A9C34CB" w14:textId="77777777" w:rsidR="006B11BC" w:rsidRPr="006E7AC5" w:rsidRDefault="006B11BC" w:rsidP="005E2923">
            <w:pPr>
              <w:autoSpaceDE w:val="0"/>
              <w:autoSpaceDN w:val="0"/>
              <w:adjustRightInd w:val="0"/>
              <w:jc w:val="center"/>
              <w:rPr>
                <w:noProof/>
                <w:lang w:val="en-US"/>
              </w:rPr>
            </w:pPr>
          </w:p>
        </w:tc>
        <w:tc>
          <w:tcPr>
            <w:tcW w:w="636" w:type="pct"/>
            <w:gridSpan w:val="2"/>
          </w:tcPr>
          <w:p w14:paraId="05A24F5A" w14:textId="77777777" w:rsidR="006B11BC" w:rsidRPr="006E7AC5" w:rsidRDefault="006B11BC" w:rsidP="005E2923">
            <w:pPr>
              <w:autoSpaceDE w:val="0"/>
              <w:autoSpaceDN w:val="0"/>
              <w:adjustRightInd w:val="0"/>
              <w:jc w:val="center"/>
              <w:rPr>
                <w:noProof/>
                <w:lang w:val="en-US"/>
              </w:rPr>
            </w:pPr>
          </w:p>
        </w:tc>
        <w:tc>
          <w:tcPr>
            <w:tcW w:w="636" w:type="pct"/>
          </w:tcPr>
          <w:p w14:paraId="3ECAEFFC" w14:textId="77777777" w:rsidR="006B11BC" w:rsidRPr="006E7AC5" w:rsidRDefault="006B11BC" w:rsidP="005E2923">
            <w:pPr>
              <w:autoSpaceDE w:val="0"/>
              <w:autoSpaceDN w:val="0"/>
              <w:adjustRightInd w:val="0"/>
              <w:jc w:val="center"/>
              <w:rPr>
                <w:noProof/>
              </w:rPr>
            </w:pPr>
          </w:p>
        </w:tc>
        <w:tc>
          <w:tcPr>
            <w:tcW w:w="475" w:type="pct"/>
          </w:tcPr>
          <w:p w14:paraId="0A656A8C" w14:textId="77777777" w:rsidR="006B11BC" w:rsidRPr="006E7AC5" w:rsidRDefault="006B11BC" w:rsidP="005E2923">
            <w:pPr>
              <w:autoSpaceDE w:val="0"/>
              <w:autoSpaceDN w:val="0"/>
              <w:adjustRightInd w:val="0"/>
              <w:jc w:val="center"/>
              <w:rPr>
                <w:noProof/>
              </w:rPr>
            </w:pPr>
          </w:p>
        </w:tc>
      </w:tr>
      <w:tr w:rsidR="006B11BC" w:rsidRPr="006E7AC5" w14:paraId="5C8C1C9D" w14:textId="77777777" w:rsidTr="009C1872">
        <w:trPr>
          <w:trHeight w:val="288"/>
        </w:trPr>
        <w:tc>
          <w:tcPr>
            <w:tcW w:w="188" w:type="pct"/>
          </w:tcPr>
          <w:p w14:paraId="12DB9E23" w14:textId="77777777" w:rsidR="006B11BC" w:rsidRPr="006E7AC5" w:rsidRDefault="006B11BC" w:rsidP="005E2923">
            <w:pPr>
              <w:autoSpaceDE w:val="0"/>
              <w:autoSpaceDN w:val="0"/>
              <w:adjustRightInd w:val="0"/>
              <w:jc w:val="center"/>
              <w:rPr>
                <w:noProof/>
              </w:rPr>
            </w:pPr>
            <w:r w:rsidRPr="006E7AC5">
              <w:t>11</w:t>
            </w:r>
          </w:p>
        </w:tc>
        <w:tc>
          <w:tcPr>
            <w:tcW w:w="1038" w:type="pct"/>
            <w:gridSpan w:val="2"/>
            <w:vAlign w:val="center"/>
          </w:tcPr>
          <w:p w14:paraId="0E4E55CC" w14:textId="77777777" w:rsidR="006B11BC" w:rsidRPr="006E7AC5" w:rsidRDefault="006B11BC" w:rsidP="00607022">
            <w:pPr>
              <w:autoSpaceDE w:val="0"/>
              <w:autoSpaceDN w:val="0"/>
              <w:adjustRightInd w:val="0"/>
              <w:rPr>
                <w:noProof/>
                <w:lang w:val="en-US"/>
              </w:rPr>
            </w:pPr>
            <w:r w:rsidRPr="006E7AC5">
              <w:rPr>
                <w:color w:val="000000"/>
              </w:rPr>
              <w:t>Isporuka i montaža čeličnih bešavnih cevi, Č.1214, dimenzija :</w:t>
            </w:r>
          </w:p>
        </w:tc>
        <w:tc>
          <w:tcPr>
            <w:tcW w:w="362" w:type="pct"/>
            <w:vAlign w:val="bottom"/>
          </w:tcPr>
          <w:p w14:paraId="6E3E259C"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6135BBD8" w14:textId="77777777" w:rsidR="006B11BC" w:rsidRPr="006E7AC5" w:rsidRDefault="006B11BC" w:rsidP="005E2923">
            <w:pPr>
              <w:autoSpaceDE w:val="0"/>
              <w:autoSpaceDN w:val="0"/>
              <w:adjustRightInd w:val="0"/>
              <w:jc w:val="center"/>
              <w:rPr>
                <w:noProof/>
                <w:lang w:val="en-US"/>
              </w:rPr>
            </w:pPr>
          </w:p>
        </w:tc>
        <w:tc>
          <w:tcPr>
            <w:tcW w:w="636" w:type="pct"/>
          </w:tcPr>
          <w:p w14:paraId="65743624" w14:textId="77777777" w:rsidR="006B11BC" w:rsidRPr="006E7AC5" w:rsidRDefault="006B11BC" w:rsidP="005E2923">
            <w:pPr>
              <w:autoSpaceDE w:val="0"/>
              <w:autoSpaceDN w:val="0"/>
              <w:adjustRightInd w:val="0"/>
              <w:jc w:val="center"/>
              <w:rPr>
                <w:noProof/>
                <w:lang w:val="en-US"/>
              </w:rPr>
            </w:pPr>
          </w:p>
        </w:tc>
        <w:tc>
          <w:tcPr>
            <w:tcW w:w="636" w:type="pct"/>
          </w:tcPr>
          <w:p w14:paraId="364DF9C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873A340" w14:textId="77777777" w:rsidR="006B11BC" w:rsidRPr="006E7AC5" w:rsidRDefault="006B11BC" w:rsidP="005E2923">
            <w:pPr>
              <w:autoSpaceDE w:val="0"/>
              <w:autoSpaceDN w:val="0"/>
              <w:adjustRightInd w:val="0"/>
              <w:jc w:val="center"/>
              <w:rPr>
                <w:noProof/>
                <w:lang w:val="en-US"/>
              </w:rPr>
            </w:pPr>
          </w:p>
        </w:tc>
        <w:tc>
          <w:tcPr>
            <w:tcW w:w="636" w:type="pct"/>
          </w:tcPr>
          <w:p w14:paraId="374AC04B" w14:textId="77777777" w:rsidR="006B11BC" w:rsidRPr="006E7AC5" w:rsidRDefault="006B11BC" w:rsidP="005E2923">
            <w:pPr>
              <w:autoSpaceDE w:val="0"/>
              <w:autoSpaceDN w:val="0"/>
              <w:adjustRightInd w:val="0"/>
              <w:jc w:val="center"/>
              <w:rPr>
                <w:noProof/>
              </w:rPr>
            </w:pPr>
          </w:p>
        </w:tc>
        <w:tc>
          <w:tcPr>
            <w:tcW w:w="475" w:type="pct"/>
          </w:tcPr>
          <w:p w14:paraId="49BFC241" w14:textId="77777777" w:rsidR="006B11BC" w:rsidRPr="006E7AC5" w:rsidRDefault="006B11BC" w:rsidP="005E2923">
            <w:pPr>
              <w:autoSpaceDE w:val="0"/>
              <w:autoSpaceDN w:val="0"/>
              <w:adjustRightInd w:val="0"/>
              <w:jc w:val="center"/>
              <w:rPr>
                <w:noProof/>
              </w:rPr>
            </w:pPr>
          </w:p>
        </w:tc>
      </w:tr>
      <w:tr w:rsidR="006B11BC" w:rsidRPr="006E7AC5" w14:paraId="606A5D54" w14:textId="77777777" w:rsidTr="009C1872">
        <w:trPr>
          <w:trHeight w:val="288"/>
        </w:trPr>
        <w:tc>
          <w:tcPr>
            <w:tcW w:w="188" w:type="pct"/>
          </w:tcPr>
          <w:p w14:paraId="0632AD8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13886A9" w14:textId="77777777" w:rsidR="006B11BC" w:rsidRPr="006E7AC5" w:rsidRDefault="006B11BC" w:rsidP="00607022">
            <w:pPr>
              <w:autoSpaceDE w:val="0"/>
              <w:autoSpaceDN w:val="0"/>
              <w:adjustRightInd w:val="0"/>
              <w:rPr>
                <w:noProof/>
                <w:lang w:val="en-US"/>
              </w:rPr>
            </w:pPr>
            <w:r w:rsidRPr="006E7AC5">
              <w:rPr>
                <w:color w:val="000000"/>
              </w:rPr>
              <w:t>DN 125 ( Ø 133 x 4 mm )</w:t>
            </w:r>
          </w:p>
        </w:tc>
        <w:tc>
          <w:tcPr>
            <w:tcW w:w="362" w:type="pct"/>
            <w:vAlign w:val="bottom"/>
          </w:tcPr>
          <w:p w14:paraId="5092E114"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2DD19462"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5C363E74" w14:textId="77777777" w:rsidR="006B11BC" w:rsidRPr="006E7AC5" w:rsidRDefault="006B11BC" w:rsidP="005E2923">
            <w:pPr>
              <w:autoSpaceDE w:val="0"/>
              <w:autoSpaceDN w:val="0"/>
              <w:adjustRightInd w:val="0"/>
              <w:jc w:val="center"/>
              <w:rPr>
                <w:noProof/>
                <w:lang w:val="en-US"/>
              </w:rPr>
            </w:pPr>
          </w:p>
        </w:tc>
        <w:tc>
          <w:tcPr>
            <w:tcW w:w="636" w:type="pct"/>
          </w:tcPr>
          <w:p w14:paraId="2806D397" w14:textId="77777777" w:rsidR="006B11BC" w:rsidRPr="006E7AC5" w:rsidRDefault="006B11BC" w:rsidP="005E2923">
            <w:pPr>
              <w:autoSpaceDE w:val="0"/>
              <w:autoSpaceDN w:val="0"/>
              <w:adjustRightInd w:val="0"/>
              <w:jc w:val="center"/>
              <w:rPr>
                <w:noProof/>
                <w:lang w:val="en-US"/>
              </w:rPr>
            </w:pPr>
          </w:p>
        </w:tc>
        <w:tc>
          <w:tcPr>
            <w:tcW w:w="636" w:type="pct"/>
            <w:gridSpan w:val="2"/>
          </w:tcPr>
          <w:p w14:paraId="28F00D77" w14:textId="77777777" w:rsidR="006B11BC" w:rsidRPr="006E7AC5" w:rsidRDefault="006B11BC" w:rsidP="005E2923">
            <w:pPr>
              <w:autoSpaceDE w:val="0"/>
              <w:autoSpaceDN w:val="0"/>
              <w:adjustRightInd w:val="0"/>
              <w:jc w:val="center"/>
              <w:rPr>
                <w:noProof/>
                <w:lang w:val="en-US"/>
              </w:rPr>
            </w:pPr>
          </w:p>
        </w:tc>
        <w:tc>
          <w:tcPr>
            <w:tcW w:w="636" w:type="pct"/>
          </w:tcPr>
          <w:p w14:paraId="1C415E42" w14:textId="77777777" w:rsidR="006B11BC" w:rsidRPr="006E7AC5" w:rsidRDefault="006B11BC" w:rsidP="005E2923">
            <w:pPr>
              <w:autoSpaceDE w:val="0"/>
              <w:autoSpaceDN w:val="0"/>
              <w:adjustRightInd w:val="0"/>
              <w:jc w:val="center"/>
              <w:rPr>
                <w:noProof/>
              </w:rPr>
            </w:pPr>
          </w:p>
        </w:tc>
        <w:tc>
          <w:tcPr>
            <w:tcW w:w="475" w:type="pct"/>
          </w:tcPr>
          <w:p w14:paraId="12C9BD28" w14:textId="77777777" w:rsidR="006B11BC" w:rsidRPr="006E7AC5" w:rsidRDefault="006B11BC" w:rsidP="005E2923">
            <w:pPr>
              <w:autoSpaceDE w:val="0"/>
              <w:autoSpaceDN w:val="0"/>
              <w:adjustRightInd w:val="0"/>
              <w:jc w:val="center"/>
              <w:rPr>
                <w:noProof/>
              </w:rPr>
            </w:pPr>
          </w:p>
        </w:tc>
      </w:tr>
      <w:tr w:rsidR="006B11BC" w:rsidRPr="006E7AC5" w14:paraId="0BAC1ABF" w14:textId="77777777" w:rsidTr="009C1872">
        <w:trPr>
          <w:trHeight w:val="288"/>
        </w:trPr>
        <w:tc>
          <w:tcPr>
            <w:tcW w:w="188" w:type="pct"/>
          </w:tcPr>
          <w:p w14:paraId="6B8B496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98B4E0E" w14:textId="77777777" w:rsidR="006B11BC" w:rsidRPr="006E7AC5" w:rsidRDefault="006B11BC" w:rsidP="00607022">
            <w:pPr>
              <w:autoSpaceDE w:val="0"/>
              <w:autoSpaceDN w:val="0"/>
              <w:adjustRightInd w:val="0"/>
              <w:rPr>
                <w:noProof/>
                <w:lang w:val="en-US"/>
              </w:rPr>
            </w:pPr>
            <w:r w:rsidRPr="006E7AC5">
              <w:rPr>
                <w:color w:val="000000"/>
              </w:rPr>
              <w:t>DN 65 ( Ø 76.1 x 3.6 mm )</w:t>
            </w:r>
          </w:p>
        </w:tc>
        <w:tc>
          <w:tcPr>
            <w:tcW w:w="362" w:type="pct"/>
            <w:vAlign w:val="bottom"/>
          </w:tcPr>
          <w:p w14:paraId="503E48ED"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0807DC6"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5C65C7F4" w14:textId="77777777" w:rsidR="006B11BC" w:rsidRPr="006E7AC5" w:rsidRDefault="006B11BC" w:rsidP="005E2923">
            <w:pPr>
              <w:autoSpaceDE w:val="0"/>
              <w:autoSpaceDN w:val="0"/>
              <w:adjustRightInd w:val="0"/>
              <w:jc w:val="center"/>
              <w:rPr>
                <w:noProof/>
                <w:lang w:val="en-US"/>
              </w:rPr>
            </w:pPr>
          </w:p>
        </w:tc>
        <w:tc>
          <w:tcPr>
            <w:tcW w:w="636" w:type="pct"/>
          </w:tcPr>
          <w:p w14:paraId="47B4D03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A53EA6" w14:textId="77777777" w:rsidR="006B11BC" w:rsidRPr="006E7AC5" w:rsidRDefault="006B11BC" w:rsidP="005E2923">
            <w:pPr>
              <w:autoSpaceDE w:val="0"/>
              <w:autoSpaceDN w:val="0"/>
              <w:adjustRightInd w:val="0"/>
              <w:jc w:val="center"/>
              <w:rPr>
                <w:noProof/>
                <w:lang w:val="en-US"/>
              </w:rPr>
            </w:pPr>
          </w:p>
        </w:tc>
        <w:tc>
          <w:tcPr>
            <w:tcW w:w="636" w:type="pct"/>
          </w:tcPr>
          <w:p w14:paraId="246150A1" w14:textId="77777777" w:rsidR="006B11BC" w:rsidRPr="006E7AC5" w:rsidRDefault="006B11BC" w:rsidP="005E2923">
            <w:pPr>
              <w:autoSpaceDE w:val="0"/>
              <w:autoSpaceDN w:val="0"/>
              <w:adjustRightInd w:val="0"/>
              <w:jc w:val="center"/>
              <w:rPr>
                <w:noProof/>
              </w:rPr>
            </w:pPr>
          </w:p>
        </w:tc>
        <w:tc>
          <w:tcPr>
            <w:tcW w:w="475" w:type="pct"/>
          </w:tcPr>
          <w:p w14:paraId="445F00BD" w14:textId="77777777" w:rsidR="006B11BC" w:rsidRPr="006E7AC5" w:rsidRDefault="006B11BC" w:rsidP="005E2923">
            <w:pPr>
              <w:autoSpaceDE w:val="0"/>
              <w:autoSpaceDN w:val="0"/>
              <w:adjustRightInd w:val="0"/>
              <w:jc w:val="center"/>
              <w:rPr>
                <w:noProof/>
              </w:rPr>
            </w:pPr>
          </w:p>
        </w:tc>
      </w:tr>
      <w:tr w:rsidR="006B11BC" w:rsidRPr="006E7AC5" w14:paraId="35F5A4F5" w14:textId="77777777" w:rsidTr="009C1872">
        <w:trPr>
          <w:trHeight w:val="288"/>
        </w:trPr>
        <w:tc>
          <w:tcPr>
            <w:tcW w:w="188" w:type="pct"/>
          </w:tcPr>
          <w:p w14:paraId="648ABAD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92DF54A"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3327DA0C"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1AE4C0C0" w14:textId="77777777" w:rsidR="006B11BC" w:rsidRPr="006E7AC5" w:rsidRDefault="006B11BC" w:rsidP="005E2923">
            <w:pPr>
              <w:autoSpaceDE w:val="0"/>
              <w:autoSpaceDN w:val="0"/>
              <w:adjustRightInd w:val="0"/>
              <w:jc w:val="center"/>
              <w:rPr>
                <w:noProof/>
                <w:lang w:val="en-US"/>
              </w:rPr>
            </w:pPr>
            <w:r w:rsidRPr="006E7AC5">
              <w:rPr>
                <w:color w:val="000000"/>
              </w:rPr>
              <w:t>62</w:t>
            </w:r>
          </w:p>
        </w:tc>
        <w:tc>
          <w:tcPr>
            <w:tcW w:w="636" w:type="pct"/>
          </w:tcPr>
          <w:p w14:paraId="54C336AD" w14:textId="77777777" w:rsidR="006B11BC" w:rsidRPr="006E7AC5" w:rsidRDefault="006B11BC" w:rsidP="005E2923">
            <w:pPr>
              <w:autoSpaceDE w:val="0"/>
              <w:autoSpaceDN w:val="0"/>
              <w:adjustRightInd w:val="0"/>
              <w:jc w:val="center"/>
              <w:rPr>
                <w:noProof/>
                <w:lang w:val="en-US"/>
              </w:rPr>
            </w:pPr>
          </w:p>
        </w:tc>
        <w:tc>
          <w:tcPr>
            <w:tcW w:w="636" w:type="pct"/>
          </w:tcPr>
          <w:p w14:paraId="60157C23" w14:textId="77777777" w:rsidR="006B11BC" w:rsidRPr="006E7AC5" w:rsidRDefault="006B11BC" w:rsidP="005E2923">
            <w:pPr>
              <w:autoSpaceDE w:val="0"/>
              <w:autoSpaceDN w:val="0"/>
              <w:adjustRightInd w:val="0"/>
              <w:jc w:val="center"/>
              <w:rPr>
                <w:noProof/>
                <w:lang w:val="en-US"/>
              </w:rPr>
            </w:pPr>
          </w:p>
        </w:tc>
        <w:tc>
          <w:tcPr>
            <w:tcW w:w="636" w:type="pct"/>
            <w:gridSpan w:val="2"/>
          </w:tcPr>
          <w:p w14:paraId="33483D22" w14:textId="77777777" w:rsidR="006B11BC" w:rsidRPr="006E7AC5" w:rsidRDefault="006B11BC" w:rsidP="005E2923">
            <w:pPr>
              <w:autoSpaceDE w:val="0"/>
              <w:autoSpaceDN w:val="0"/>
              <w:adjustRightInd w:val="0"/>
              <w:jc w:val="center"/>
              <w:rPr>
                <w:noProof/>
                <w:lang w:val="en-US"/>
              </w:rPr>
            </w:pPr>
          </w:p>
        </w:tc>
        <w:tc>
          <w:tcPr>
            <w:tcW w:w="636" w:type="pct"/>
          </w:tcPr>
          <w:p w14:paraId="755E02D6" w14:textId="77777777" w:rsidR="006B11BC" w:rsidRPr="006E7AC5" w:rsidRDefault="006B11BC" w:rsidP="005E2923">
            <w:pPr>
              <w:autoSpaceDE w:val="0"/>
              <w:autoSpaceDN w:val="0"/>
              <w:adjustRightInd w:val="0"/>
              <w:jc w:val="center"/>
              <w:rPr>
                <w:noProof/>
              </w:rPr>
            </w:pPr>
          </w:p>
        </w:tc>
        <w:tc>
          <w:tcPr>
            <w:tcW w:w="475" w:type="pct"/>
          </w:tcPr>
          <w:p w14:paraId="329FC281" w14:textId="77777777" w:rsidR="006B11BC" w:rsidRPr="006E7AC5" w:rsidRDefault="006B11BC" w:rsidP="005E2923">
            <w:pPr>
              <w:autoSpaceDE w:val="0"/>
              <w:autoSpaceDN w:val="0"/>
              <w:adjustRightInd w:val="0"/>
              <w:jc w:val="center"/>
              <w:rPr>
                <w:noProof/>
              </w:rPr>
            </w:pPr>
          </w:p>
        </w:tc>
      </w:tr>
      <w:tr w:rsidR="006B11BC" w:rsidRPr="006E7AC5" w14:paraId="5FAD468F" w14:textId="77777777" w:rsidTr="009C1872">
        <w:trPr>
          <w:trHeight w:val="288"/>
        </w:trPr>
        <w:tc>
          <w:tcPr>
            <w:tcW w:w="188" w:type="pct"/>
          </w:tcPr>
          <w:p w14:paraId="2BC6198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9CE37AB"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273A7CFB"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9D96534"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740C4252" w14:textId="77777777" w:rsidR="006B11BC" w:rsidRPr="006E7AC5" w:rsidRDefault="006B11BC" w:rsidP="005E2923">
            <w:pPr>
              <w:autoSpaceDE w:val="0"/>
              <w:autoSpaceDN w:val="0"/>
              <w:adjustRightInd w:val="0"/>
              <w:jc w:val="center"/>
              <w:rPr>
                <w:noProof/>
                <w:lang w:val="en-US"/>
              </w:rPr>
            </w:pPr>
          </w:p>
        </w:tc>
        <w:tc>
          <w:tcPr>
            <w:tcW w:w="636" w:type="pct"/>
          </w:tcPr>
          <w:p w14:paraId="15593A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1B16CA18" w14:textId="77777777" w:rsidR="006B11BC" w:rsidRPr="006E7AC5" w:rsidRDefault="006B11BC" w:rsidP="005E2923">
            <w:pPr>
              <w:autoSpaceDE w:val="0"/>
              <w:autoSpaceDN w:val="0"/>
              <w:adjustRightInd w:val="0"/>
              <w:jc w:val="center"/>
              <w:rPr>
                <w:noProof/>
                <w:lang w:val="en-US"/>
              </w:rPr>
            </w:pPr>
          </w:p>
        </w:tc>
        <w:tc>
          <w:tcPr>
            <w:tcW w:w="636" w:type="pct"/>
          </w:tcPr>
          <w:p w14:paraId="5453BB9B" w14:textId="77777777" w:rsidR="006B11BC" w:rsidRPr="006E7AC5" w:rsidRDefault="006B11BC" w:rsidP="005E2923">
            <w:pPr>
              <w:autoSpaceDE w:val="0"/>
              <w:autoSpaceDN w:val="0"/>
              <w:adjustRightInd w:val="0"/>
              <w:jc w:val="center"/>
              <w:rPr>
                <w:noProof/>
              </w:rPr>
            </w:pPr>
          </w:p>
        </w:tc>
        <w:tc>
          <w:tcPr>
            <w:tcW w:w="475" w:type="pct"/>
          </w:tcPr>
          <w:p w14:paraId="2B510EB0" w14:textId="77777777" w:rsidR="006B11BC" w:rsidRPr="006E7AC5" w:rsidRDefault="006B11BC" w:rsidP="005E2923">
            <w:pPr>
              <w:autoSpaceDE w:val="0"/>
              <w:autoSpaceDN w:val="0"/>
              <w:adjustRightInd w:val="0"/>
              <w:jc w:val="center"/>
              <w:rPr>
                <w:noProof/>
              </w:rPr>
            </w:pPr>
          </w:p>
        </w:tc>
      </w:tr>
      <w:tr w:rsidR="006B11BC" w:rsidRPr="006E7AC5" w14:paraId="66EF24C6" w14:textId="77777777" w:rsidTr="009C1872">
        <w:trPr>
          <w:trHeight w:val="288"/>
        </w:trPr>
        <w:tc>
          <w:tcPr>
            <w:tcW w:w="188" w:type="pct"/>
          </w:tcPr>
          <w:p w14:paraId="1578C6E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5723A91" w14:textId="77777777" w:rsidR="006B11BC" w:rsidRPr="006E7AC5" w:rsidRDefault="006B11BC" w:rsidP="00607022">
            <w:pPr>
              <w:autoSpaceDE w:val="0"/>
              <w:autoSpaceDN w:val="0"/>
              <w:adjustRightInd w:val="0"/>
              <w:rPr>
                <w:noProof/>
                <w:lang w:val="en-US"/>
              </w:rPr>
            </w:pPr>
            <w:r w:rsidRPr="006E7AC5">
              <w:rPr>
                <w:color w:val="000000"/>
              </w:rPr>
              <w:t>DN 32 ( Ø 42.4 x 3.2 mm )</w:t>
            </w:r>
          </w:p>
        </w:tc>
        <w:tc>
          <w:tcPr>
            <w:tcW w:w="362" w:type="pct"/>
            <w:vAlign w:val="bottom"/>
          </w:tcPr>
          <w:p w14:paraId="1A3DB98D"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4D0406C7" w14:textId="77777777" w:rsidR="006B11BC" w:rsidRPr="006E7AC5" w:rsidRDefault="006B11BC" w:rsidP="005E2923">
            <w:pPr>
              <w:autoSpaceDE w:val="0"/>
              <w:autoSpaceDN w:val="0"/>
              <w:adjustRightInd w:val="0"/>
              <w:jc w:val="center"/>
              <w:rPr>
                <w:noProof/>
                <w:lang w:val="en-US"/>
              </w:rPr>
            </w:pPr>
            <w:r w:rsidRPr="006E7AC5">
              <w:rPr>
                <w:color w:val="000000"/>
              </w:rPr>
              <w:t>18</w:t>
            </w:r>
          </w:p>
        </w:tc>
        <w:tc>
          <w:tcPr>
            <w:tcW w:w="636" w:type="pct"/>
          </w:tcPr>
          <w:p w14:paraId="2E84CEBF" w14:textId="77777777" w:rsidR="006B11BC" w:rsidRPr="006E7AC5" w:rsidRDefault="006B11BC" w:rsidP="005E2923">
            <w:pPr>
              <w:autoSpaceDE w:val="0"/>
              <w:autoSpaceDN w:val="0"/>
              <w:adjustRightInd w:val="0"/>
              <w:jc w:val="center"/>
              <w:rPr>
                <w:noProof/>
                <w:lang w:val="en-US"/>
              </w:rPr>
            </w:pPr>
          </w:p>
        </w:tc>
        <w:tc>
          <w:tcPr>
            <w:tcW w:w="636" w:type="pct"/>
          </w:tcPr>
          <w:p w14:paraId="37FC2FAF" w14:textId="77777777" w:rsidR="006B11BC" w:rsidRPr="006E7AC5" w:rsidRDefault="006B11BC" w:rsidP="005E2923">
            <w:pPr>
              <w:autoSpaceDE w:val="0"/>
              <w:autoSpaceDN w:val="0"/>
              <w:adjustRightInd w:val="0"/>
              <w:jc w:val="center"/>
              <w:rPr>
                <w:noProof/>
                <w:lang w:val="en-US"/>
              </w:rPr>
            </w:pPr>
          </w:p>
        </w:tc>
        <w:tc>
          <w:tcPr>
            <w:tcW w:w="636" w:type="pct"/>
            <w:gridSpan w:val="2"/>
          </w:tcPr>
          <w:p w14:paraId="60BE0C30" w14:textId="77777777" w:rsidR="006B11BC" w:rsidRPr="006E7AC5" w:rsidRDefault="006B11BC" w:rsidP="005E2923">
            <w:pPr>
              <w:autoSpaceDE w:val="0"/>
              <w:autoSpaceDN w:val="0"/>
              <w:adjustRightInd w:val="0"/>
              <w:jc w:val="center"/>
              <w:rPr>
                <w:noProof/>
                <w:lang w:val="en-US"/>
              </w:rPr>
            </w:pPr>
          </w:p>
        </w:tc>
        <w:tc>
          <w:tcPr>
            <w:tcW w:w="636" w:type="pct"/>
          </w:tcPr>
          <w:p w14:paraId="75E66F71" w14:textId="77777777" w:rsidR="006B11BC" w:rsidRPr="006E7AC5" w:rsidRDefault="006B11BC" w:rsidP="005E2923">
            <w:pPr>
              <w:autoSpaceDE w:val="0"/>
              <w:autoSpaceDN w:val="0"/>
              <w:adjustRightInd w:val="0"/>
              <w:jc w:val="center"/>
              <w:rPr>
                <w:noProof/>
              </w:rPr>
            </w:pPr>
          </w:p>
        </w:tc>
        <w:tc>
          <w:tcPr>
            <w:tcW w:w="475" w:type="pct"/>
          </w:tcPr>
          <w:p w14:paraId="244E325F" w14:textId="77777777" w:rsidR="006B11BC" w:rsidRPr="006E7AC5" w:rsidRDefault="006B11BC" w:rsidP="005E2923">
            <w:pPr>
              <w:autoSpaceDE w:val="0"/>
              <w:autoSpaceDN w:val="0"/>
              <w:adjustRightInd w:val="0"/>
              <w:jc w:val="center"/>
              <w:rPr>
                <w:noProof/>
              </w:rPr>
            </w:pPr>
          </w:p>
        </w:tc>
      </w:tr>
      <w:tr w:rsidR="006B11BC" w:rsidRPr="006E7AC5" w14:paraId="2B89D86A" w14:textId="77777777" w:rsidTr="009C1872">
        <w:trPr>
          <w:trHeight w:val="288"/>
        </w:trPr>
        <w:tc>
          <w:tcPr>
            <w:tcW w:w="188" w:type="pct"/>
          </w:tcPr>
          <w:p w14:paraId="7F62BDF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A1E4DC7" w14:textId="77777777" w:rsidR="006B11BC" w:rsidRPr="006E7AC5" w:rsidRDefault="006B11BC" w:rsidP="00607022">
            <w:pPr>
              <w:autoSpaceDE w:val="0"/>
              <w:autoSpaceDN w:val="0"/>
              <w:adjustRightInd w:val="0"/>
              <w:rPr>
                <w:noProof/>
                <w:lang w:val="en-US"/>
              </w:rPr>
            </w:pPr>
            <w:r w:rsidRPr="006E7AC5">
              <w:rPr>
                <w:color w:val="000000"/>
              </w:rPr>
              <w:t>DN 25 ( Ø 33.7 x 3.2 mm )</w:t>
            </w:r>
          </w:p>
        </w:tc>
        <w:tc>
          <w:tcPr>
            <w:tcW w:w="362" w:type="pct"/>
            <w:vAlign w:val="bottom"/>
          </w:tcPr>
          <w:p w14:paraId="479A82D1"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D995642"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4E8EDCA5" w14:textId="77777777" w:rsidR="006B11BC" w:rsidRPr="006E7AC5" w:rsidRDefault="006B11BC" w:rsidP="005E2923">
            <w:pPr>
              <w:autoSpaceDE w:val="0"/>
              <w:autoSpaceDN w:val="0"/>
              <w:adjustRightInd w:val="0"/>
              <w:jc w:val="center"/>
              <w:rPr>
                <w:noProof/>
                <w:lang w:val="en-US"/>
              </w:rPr>
            </w:pPr>
          </w:p>
        </w:tc>
        <w:tc>
          <w:tcPr>
            <w:tcW w:w="636" w:type="pct"/>
          </w:tcPr>
          <w:p w14:paraId="59B3886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7847E74" w14:textId="77777777" w:rsidR="006B11BC" w:rsidRPr="006E7AC5" w:rsidRDefault="006B11BC" w:rsidP="005E2923">
            <w:pPr>
              <w:autoSpaceDE w:val="0"/>
              <w:autoSpaceDN w:val="0"/>
              <w:adjustRightInd w:val="0"/>
              <w:jc w:val="center"/>
              <w:rPr>
                <w:noProof/>
                <w:lang w:val="en-US"/>
              </w:rPr>
            </w:pPr>
          </w:p>
        </w:tc>
        <w:tc>
          <w:tcPr>
            <w:tcW w:w="636" w:type="pct"/>
          </w:tcPr>
          <w:p w14:paraId="10F41A56" w14:textId="77777777" w:rsidR="006B11BC" w:rsidRPr="006E7AC5" w:rsidRDefault="006B11BC" w:rsidP="005E2923">
            <w:pPr>
              <w:autoSpaceDE w:val="0"/>
              <w:autoSpaceDN w:val="0"/>
              <w:adjustRightInd w:val="0"/>
              <w:jc w:val="center"/>
              <w:rPr>
                <w:noProof/>
              </w:rPr>
            </w:pPr>
          </w:p>
        </w:tc>
        <w:tc>
          <w:tcPr>
            <w:tcW w:w="475" w:type="pct"/>
          </w:tcPr>
          <w:p w14:paraId="7FA301D2" w14:textId="77777777" w:rsidR="006B11BC" w:rsidRPr="006E7AC5" w:rsidRDefault="006B11BC" w:rsidP="005E2923">
            <w:pPr>
              <w:autoSpaceDE w:val="0"/>
              <w:autoSpaceDN w:val="0"/>
              <w:adjustRightInd w:val="0"/>
              <w:jc w:val="center"/>
              <w:rPr>
                <w:noProof/>
              </w:rPr>
            </w:pPr>
          </w:p>
        </w:tc>
      </w:tr>
      <w:tr w:rsidR="006B11BC" w:rsidRPr="006E7AC5" w14:paraId="232C9DB5" w14:textId="77777777" w:rsidTr="009C1872">
        <w:trPr>
          <w:trHeight w:val="288"/>
        </w:trPr>
        <w:tc>
          <w:tcPr>
            <w:tcW w:w="188" w:type="pct"/>
          </w:tcPr>
          <w:p w14:paraId="62402F8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36D1448" w14:textId="77777777" w:rsidR="006B11BC" w:rsidRPr="006E7AC5" w:rsidRDefault="006B11BC" w:rsidP="00607022">
            <w:pPr>
              <w:autoSpaceDE w:val="0"/>
              <w:autoSpaceDN w:val="0"/>
              <w:adjustRightInd w:val="0"/>
              <w:rPr>
                <w:noProof/>
                <w:lang w:val="en-US"/>
              </w:rPr>
            </w:pPr>
            <w:r w:rsidRPr="006E7AC5">
              <w:rPr>
                <w:color w:val="000000"/>
              </w:rPr>
              <w:t>DN 15 ( Ø 21.3 x 2.9 mm ).</w:t>
            </w:r>
          </w:p>
        </w:tc>
        <w:tc>
          <w:tcPr>
            <w:tcW w:w="362" w:type="pct"/>
            <w:vAlign w:val="bottom"/>
          </w:tcPr>
          <w:p w14:paraId="1AAFE2C1"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689ABC5C"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133902BF" w14:textId="77777777" w:rsidR="006B11BC" w:rsidRPr="006E7AC5" w:rsidRDefault="006B11BC" w:rsidP="005E2923">
            <w:pPr>
              <w:autoSpaceDE w:val="0"/>
              <w:autoSpaceDN w:val="0"/>
              <w:adjustRightInd w:val="0"/>
              <w:jc w:val="center"/>
              <w:rPr>
                <w:noProof/>
                <w:lang w:val="en-US"/>
              </w:rPr>
            </w:pPr>
          </w:p>
        </w:tc>
        <w:tc>
          <w:tcPr>
            <w:tcW w:w="636" w:type="pct"/>
          </w:tcPr>
          <w:p w14:paraId="0D2B0D64" w14:textId="77777777" w:rsidR="006B11BC" w:rsidRPr="006E7AC5" w:rsidRDefault="006B11BC" w:rsidP="005E2923">
            <w:pPr>
              <w:autoSpaceDE w:val="0"/>
              <w:autoSpaceDN w:val="0"/>
              <w:adjustRightInd w:val="0"/>
              <w:jc w:val="center"/>
              <w:rPr>
                <w:noProof/>
                <w:lang w:val="en-US"/>
              </w:rPr>
            </w:pPr>
          </w:p>
        </w:tc>
        <w:tc>
          <w:tcPr>
            <w:tcW w:w="636" w:type="pct"/>
            <w:gridSpan w:val="2"/>
          </w:tcPr>
          <w:p w14:paraId="47AD6B0D" w14:textId="77777777" w:rsidR="006B11BC" w:rsidRPr="006E7AC5" w:rsidRDefault="006B11BC" w:rsidP="005E2923">
            <w:pPr>
              <w:autoSpaceDE w:val="0"/>
              <w:autoSpaceDN w:val="0"/>
              <w:adjustRightInd w:val="0"/>
              <w:jc w:val="center"/>
              <w:rPr>
                <w:noProof/>
                <w:lang w:val="en-US"/>
              </w:rPr>
            </w:pPr>
          </w:p>
        </w:tc>
        <w:tc>
          <w:tcPr>
            <w:tcW w:w="636" w:type="pct"/>
          </w:tcPr>
          <w:p w14:paraId="62F0B4A0" w14:textId="77777777" w:rsidR="006B11BC" w:rsidRPr="006E7AC5" w:rsidRDefault="006B11BC" w:rsidP="005E2923">
            <w:pPr>
              <w:autoSpaceDE w:val="0"/>
              <w:autoSpaceDN w:val="0"/>
              <w:adjustRightInd w:val="0"/>
              <w:jc w:val="center"/>
              <w:rPr>
                <w:noProof/>
              </w:rPr>
            </w:pPr>
          </w:p>
        </w:tc>
        <w:tc>
          <w:tcPr>
            <w:tcW w:w="475" w:type="pct"/>
          </w:tcPr>
          <w:p w14:paraId="474E5556" w14:textId="77777777" w:rsidR="006B11BC" w:rsidRPr="006E7AC5" w:rsidRDefault="006B11BC" w:rsidP="005E2923">
            <w:pPr>
              <w:autoSpaceDE w:val="0"/>
              <w:autoSpaceDN w:val="0"/>
              <w:adjustRightInd w:val="0"/>
              <w:jc w:val="center"/>
              <w:rPr>
                <w:noProof/>
              </w:rPr>
            </w:pPr>
          </w:p>
        </w:tc>
      </w:tr>
      <w:tr w:rsidR="006B11BC" w:rsidRPr="006E7AC5" w14:paraId="5957C2D6" w14:textId="77777777" w:rsidTr="009C1872">
        <w:trPr>
          <w:trHeight w:val="288"/>
        </w:trPr>
        <w:tc>
          <w:tcPr>
            <w:tcW w:w="188" w:type="pct"/>
          </w:tcPr>
          <w:p w14:paraId="01AAFDF4" w14:textId="77777777" w:rsidR="006B11BC" w:rsidRPr="006E7AC5" w:rsidRDefault="006B11BC" w:rsidP="005E2923">
            <w:pPr>
              <w:autoSpaceDE w:val="0"/>
              <w:autoSpaceDN w:val="0"/>
              <w:adjustRightInd w:val="0"/>
              <w:jc w:val="center"/>
              <w:rPr>
                <w:noProof/>
              </w:rPr>
            </w:pPr>
            <w:r w:rsidRPr="006E7AC5">
              <w:lastRenderedPageBreak/>
              <w:t>12</w:t>
            </w:r>
          </w:p>
        </w:tc>
        <w:tc>
          <w:tcPr>
            <w:tcW w:w="1038" w:type="pct"/>
            <w:gridSpan w:val="2"/>
            <w:vAlign w:val="center"/>
          </w:tcPr>
          <w:p w14:paraId="17DD1AE9"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lukova, R=1.5D, 900, Č.1214, dimenzija </w:t>
            </w:r>
          </w:p>
        </w:tc>
        <w:tc>
          <w:tcPr>
            <w:tcW w:w="362" w:type="pct"/>
            <w:vAlign w:val="bottom"/>
          </w:tcPr>
          <w:p w14:paraId="185E2900"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6F57B2FF" w14:textId="77777777" w:rsidR="006B11BC" w:rsidRPr="006E7AC5" w:rsidRDefault="006B11BC" w:rsidP="005E2923">
            <w:pPr>
              <w:autoSpaceDE w:val="0"/>
              <w:autoSpaceDN w:val="0"/>
              <w:adjustRightInd w:val="0"/>
              <w:jc w:val="center"/>
              <w:rPr>
                <w:noProof/>
                <w:lang w:val="en-US"/>
              </w:rPr>
            </w:pPr>
          </w:p>
        </w:tc>
        <w:tc>
          <w:tcPr>
            <w:tcW w:w="636" w:type="pct"/>
          </w:tcPr>
          <w:p w14:paraId="127AE437" w14:textId="77777777" w:rsidR="006B11BC" w:rsidRPr="006E7AC5" w:rsidRDefault="006B11BC" w:rsidP="005E2923">
            <w:pPr>
              <w:autoSpaceDE w:val="0"/>
              <w:autoSpaceDN w:val="0"/>
              <w:adjustRightInd w:val="0"/>
              <w:jc w:val="center"/>
              <w:rPr>
                <w:noProof/>
                <w:lang w:val="en-US"/>
              </w:rPr>
            </w:pPr>
          </w:p>
        </w:tc>
        <w:tc>
          <w:tcPr>
            <w:tcW w:w="636" w:type="pct"/>
          </w:tcPr>
          <w:p w14:paraId="0F91C3F6" w14:textId="77777777" w:rsidR="006B11BC" w:rsidRPr="006E7AC5" w:rsidRDefault="006B11BC" w:rsidP="005E2923">
            <w:pPr>
              <w:autoSpaceDE w:val="0"/>
              <w:autoSpaceDN w:val="0"/>
              <w:adjustRightInd w:val="0"/>
              <w:jc w:val="center"/>
              <w:rPr>
                <w:noProof/>
                <w:lang w:val="en-US"/>
              </w:rPr>
            </w:pPr>
          </w:p>
        </w:tc>
        <w:tc>
          <w:tcPr>
            <w:tcW w:w="636" w:type="pct"/>
            <w:gridSpan w:val="2"/>
          </w:tcPr>
          <w:p w14:paraId="66176DC3" w14:textId="77777777" w:rsidR="006B11BC" w:rsidRPr="006E7AC5" w:rsidRDefault="006B11BC" w:rsidP="005E2923">
            <w:pPr>
              <w:autoSpaceDE w:val="0"/>
              <w:autoSpaceDN w:val="0"/>
              <w:adjustRightInd w:val="0"/>
              <w:jc w:val="center"/>
              <w:rPr>
                <w:noProof/>
                <w:lang w:val="en-US"/>
              </w:rPr>
            </w:pPr>
          </w:p>
        </w:tc>
        <w:tc>
          <w:tcPr>
            <w:tcW w:w="636" w:type="pct"/>
          </w:tcPr>
          <w:p w14:paraId="2BDAB0ED" w14:textId="77777777" w:rsidR="006B11BC" w:rsidRPr="006E7AC5" w:rsidRDefault="006B11BC" w:rsidP="005E2923">
            <w:pPr>
              <w:autoSpaceDE w:val="0"/>
              <w:autoSpaceDN w:val="0"/>
              <w:adjustRightInd w:val="0"/>
              <w:jc w:val="center"/>
              <w:rPr>
                <w:noProof/>
              </w:rPr>
            </w:pPr>
          </w:p>
        </w:tc>
        <w:tc>
          <w:tcPr>
            <w:tcW w:w="475" w:type="pct"/>
          </w:tcPr>
          <w:p w14:paraId="7FC23AD4" w14:textId="77777777" w:rsidR="006B11BC" w:rsidRPr="006E7AC5" w:rsidRDefault="006B11BC" w:rsidP="005E2923">
            <w:pPr>
              <w:autoSpaceDE w:val="0"/>
              <w:autoSpaceDN w:val="0"/>
              <w:adjustRightInd w:val="0"/>
              <w:jc w:val="center"/>
              <w:rPr>
                <w:noProof/>
              </w:rPr>
            </w:pPr>
          </w:p>
        </w:tc>
      </w:tr>
      <w:tr w:rsidR="006B11BC" w:rsidRPr="006E7AC5" w14:paraId="3181F39D" w14:textId="77777777" w:rsidTr="009C1872">
        <w:trPr>
          <w:trHeight w:val="288"/>
        </w:trPr>
        <w:tc>
          <w:tcPr>
            <w:tcW w:w="188" w:type="pct"/>
          </w:tcPr>
          <w:p w14:paraId="16DA744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5AB3D74" w14:textId="77777777" w:rsidR="006B11BC" w:rsidRPr="006E7AC5" w:rsidRDefault="006B11BC" w:rsidP="00607022">
            <w:pPr>
              <w:autoSpaceDE w:val="0"/>
              <w:autoSpaceDN w:val="0"/>
              <w:adjustRightInd w:val="0"/>
              <w:rPr>
                <w:noProof/>
                <w:lang w:val="en-US"/>
              </w:rPr>
            </w:pPr>
            <w:r w:rsidRPr="006E7AC5">
              <w:rPr>
                <w:color w:val="000000"/>
              </w:rPr>
              <w:t>DN 125 ( Ø 133 x 4 mm )</w:t>
            </w:r>
          </w:p>
        </w:tc>
        <w:tc>
          <w:tcPr>
            <w:tcW w:w="362" w:type="pct"/>
            <w:vAlign w:val="bottom"/>
          </w:tcPr>
          <w:p w14:paraId="2561626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0A0741"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2FC514AB" w14:textId="77777777" w:rsidR="006B11BC" w:rsidRPr="006E7AC5" w:rsidRDefault="006B11BC" w:rsidP="005E2923">
            <w:pPr>
              <w:autoSpaceDE w:val="0"/>
              <w:autoSpaceDN w:val="0"/>
              <w:adjustRightInd w:val="0"/>
              <w:jc w:val="center"/>
              <w:rPr>
                <w:noProof/>
                <w:lang w:val="en-US"/>
              </w:rPr>
            </w:pPr>
          </w:p>
        </w:tc>
        <w:tc>
          <w:tcPr>
            <w:tcW w:w="636" w:type="pct"/>
          </w:tcPr>
          <w:p w14:paraId="36B6A59C" w14:textId="77777777" w:rsidR="006B11BC" w:rsidRPr="006E7AC5" w:rsidRDefault="006B11BC" w:rsidP="005E2923">
            <w:pPr>
              <w:autoSpaceDE w:val="0"/>
              <w:autoSpaceDN w:val="0"/>
              <w:adjustRightInd w:val="0"/>
              <w:jc w:val="center"/>
              <w:rPr>
                <w:noProof/>
                <w:lang w:val="en-US"/>
              </w:rPr>
            </w:pPr>
          </w:p>
        </w:tc>
        <w:tc>
          <w:tcPr>
            <w:tcW w:w="636" w:type="pct"/>
            <w:gridSpan w:val="2"/>
          </w:tcPr>
          <w:p w14:paraId="17FC2213" w14:textId="77777777" w:rsidR="006B11BC" w:rsidRPr="006E7AC5" w:rsidRDefault="006B11BC" w:rsidP="005E2923">
            <w:pPr>
              <w:autoSpaceDE w:val="0"/>
              <w:autoSpaceDN w:val="0"/>
              <w:adjustRightInd w:val="0"/>
              <w:jc w:val="center"/>
              <w:rPr>
                <w:noProof/>
                <w:lang w:val="en-US"/>
              </w:rPr>
            </w:pPr>
          </w:p>
        </w:tc>
        <w:tc>
          <w:tcPr>
            <w:tcW w:w="636" w:type="pct"/>
          </w:tcPr>
          <w:p w14:paraId="3EB3E28F" w14:textId="77777777" w:rsidR="006B11BC" w:rsidRPr="006E7AC5" w:rsidRDefault="006B11BC" w:rsidP="005E2923">
            <w:pPr>
              <w:autoSpaceDE w:val="0"/>
              <w:autoSpaceDN w:val="0"/>
              <w:adjustRightInd w:val="0"/>
              <w:jc w:val="center"/>
              <w:rPr>
                <w:noProof/>
              </w:rPr>
            </w:pPr>
          </w:p>
        </w:tc>
        <w:tc>
          <w:tcPr>
            <w:tcW w:w="475" w:type="pct"/>
          </w:tcPr>
          <w:p w14:paraId="16074F82" w14:textId="77777777" w:rsidR="006B11BC" w:rsidRPr="006E7AC5" w:rsidRDefault="006B11BC" w:rsidP="005E2923">
            <w:pPr>
              <w:autoSpaceDE w:val="0"/>
              <w:autoSpaceDN w:val="0"/>
              <w:adjustRightInd w:val="0"/>
              <w:jc w:val="center"/>
              <w:rPr>
                <w:noProof/>
              </w:rPr>
            </w:pPr>
          </w:p>
        </w:tc>
      </w:tr>
      <w:tr w:rsidR="006B11BC" w:rsidRPr="006E7AC5" w14:paraId="444D4106" w14:textId="77777777" w:rsidTr="009C1872">
        <w:trPr>
          <w:trHeight w:val="288"/>
        </w:trPr>
        <w:tc>
          <w:tcPr>
            <w:tcW w:w="188" w:type="pct"/>
          </w:tcPr>
          <w:p w14:paraId="616B892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5798311" w14:textId="77777777" w:rsidR="006B11BC" w:rsidRPr="006E7AC5" w:rsidRDefault="006B11BC" w:rsidP="00607022">
            <w:pPr>
              <w:autoSpaceDE w:val="0"/>
              <w:autoSpaceDN w:val="0"/>
              <w:adjustRightInd w:val="0"/>
              <w:rPr>
                <w:noProof/>
                <w:lang w:val="en-US"/>
              </w:rPr>
            </w:pPr>
            <w:r w:rsidRPr="006E7AC5">
              <w:rPr>
                <w:color w:val="000000"/>
              </w:rPr>
              <w:t>DN 65 ( Ø 76.1 x 3.6 mm )</w:t>
            </w:r>
          </w:p>
        </w:tc>
        <w:tc>
          <w:tcPr>
            <w:tcW w:w="362" w:type="pct"/>
            <w:vAlign w:val="bottom"/>
          </w:tcPr>
          <w:p w14:paraId="51A6249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DD60FEA"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482D6F28" w14:textId="77777777" w:rsidR="006B11BC" w:rsidRPr="006E7AC5" w:rsidRDefault="006B11BC" w:rsidP="005E2923">
            <w:pPr>
              <w:autoSpaceDE w:val="0"/>
              <w:autoSpaceDN w:val="0"/>
              <w:adjustRightInd w:val="0"/>
              <w:jc w:val="center"/>
              <w:rPr>
                <w:noProof/>
                <w:lang w:val="en-US"/>
              </w:rPr>
            </w:pPr>
          </w:p>
        </w:tc>
        <w:tc>
          <w:tcPr>
            <w:tcW w:w="636" w:type="pct"/>
          </w:tcPr>
          <w:p w14:paraId="120E21C8" w14:textId="77777777" w:rsidR="006B11BC" w:rsidRPr="006E7AC5" w:rsidRDefault="006B11BC" w:rsidP="005E2923">
            <w:pPr>
              <w:autoSpaceDE w:val="0"/>
              <w:autoSpaceDN w:val="0"/>
              <w:adjustRightInd w:val="0"/>
              <w:jc w:val="center"/>
              <w:rPr>
                <w:noProof/>
                <w:lang w:val="en-US"/>
              </w:rPr>
            </w:pPr>
          </w:p>
        </w:tc>
        <w:tc>
          <w:tcPr>
            <w:tcW w:w="636" w:type="pct"/>
            <w:gridSpan w:val="2"/>
          </w:tcPr>
          <w:p w14:paraId="4332BDBD" w14:textId="77777777" w:rsidR="006B11BC" w:rsidRPr="006E7AC5" w:rsidRDefault="006B11BC" w:rsidP="005E2923">
            <w:pPr>
              <w:autoSpaceDE w:val="0"/>
              <w:autoSpaceDN w:val="0"/>
              <w:adjustRightInd w:val="0"/>
              <w:jc w:val="center"/>
              <w:rPr>
                <w:noProof/>
                <w:lang w:val="en-US"/>
              </w:rPr>
            </w:pPr>
          </w:p>
        </w:tc>
        <w:tc>
          <w:tcPr>
            <w:tcW w:w="636" w:type="pct"/>
          </w:tcPr>
          <w:p w14:paraId="0CA5CB76" w14:textId="77777777" w:rsidR="006B11BC" w:rsidRPr="006E7AC5" w:rsidRDefault="006B11BC" w:rsidP="005E2923">
            <w:pPr>
              <w:autoSpaceDE w:val="0"/>
              <w:autoSpaceDN w:val="0"/>
              <w:adjustRightInd w:val="0"/>
              <w:jc w:val="center"/>
              <w:rPr>
                <w:noProof/>
              </w:rPr>
            </w:pPr>
          </w:p>
        </w:tc>
        <w:tc>
          <w:tcPr>
            <w:tcW w:w="475" w:type="pct"/>
          </w:tcPr>
          <w:p w14:paraId="4F7B3280" w14:textId="77777777" w:rsidR="006B11BC" w:rsidRPr="006E7AC5" w:rsidRDefault="006B11BC" w:rsidP="005E2923">
            <w:pPr>
              <w:autoSpaceDE w:val="0"/>
              <w:autoSpaceDN w:val="0"/>
              <w:adjustRightInd w:val="0"/>
              <w:jc w:val="center"/>
              <w:rPr>
                <w:noProof/>
              </w:rPr>
            </w:pPr>
          </w:p>
        </w:tc>
      </w:tr>
      <w:tr w:rsidR="006B11BC" w:rsidRPr="006E7AC5" w14:paraId="3F0DAAB9" w14:textId="77777777" w:rsidTr="009C1872">
        <w:trPr>
          <w:trHeight w:val="288"/>
        </w:trPr>
        <w:tc>
          <w:tcPr>
            <w:tcW w:w="188" w:type="pct"/>
          </w:tcPr>
          <w:p w14:paraId="62C46BE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46D60C1"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1325970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204D0D" w14:textId="77777777" w:rsidR="006B11BC" w:rsidRPr="006E7AC5" w:rsidRDefault="006B11BC" w:rsidP="005E2923">
            <w:pPr>
              <w:autoSpaceDE w:val="0"/>
              <w:autoSpaceDN w:val="0"/>
              <w:adjustRightInd w:val="0"/>
              <w:jc w:val="center"/>
              <w:rPr>
                <w:noProof/>
                <w:lang w:val="en-US"/>
              </w:rPr>
            </w:pPr>
            <w:r w:rsidRPr="006E7AC5">
              <w:rPr>
                <w:color w:val="000000"/>
              </w:rPr>
              <w:t>20</w:t>
            </w:r>
          </w:p>
        </w:tc>
        <w:tc>
          <w:tcPr>
            <w:tcW w:w="636" w:type="pct"/>
          </w:tcPr>
          <w:p w14:paraId="0638AD37" w14:textId="77777777" w:rsidR="006B11BC" w:rsidRPr="006E7AC5" w:rsidRDefault="006B11BC" w:rsidP="005E2923">
            <w:pPr>
              <w:autoSpaceDE w:val="0"/>
              <w:autoSpaceDN w:val="0"/>
              <w:adjustRightInd w:val="0"/>
              <w:jc w:val="center"/>
              <w:rPr>
                <w:noProof/>
                <w:lang w:val="en-US"/>
              </w:rPr>
            </w:pPr>
          </w:p>
        </w:tc>
        <w:tc>
          <w:tcPr>
            <w:tcW w:w="636" w:type="pct"/>
          </w:tcPr>
          <w:p w14:paraId="4759C104" w14:textId="77777777" w:rsidR="006B11BC" w:rsidRPr="006E7AC5" w:rsidRDefault="006B11BC" w:rsidP="005E2923">
            <w:pPr>
              <w:autoSpaceDE w:val="0"/>
              <w:autoSpaceDN w:val="0"/>
              <w:adjustRightInd w:val="0"/>
              <w:jc w:val="center"/>
              <w:rPr>
                <w:noProof/>
                <w:lang w:val="en-US"/>
              </w:rPr>
            </w:pPr>
          </w:p>
        </w:tc>
        <w:tc>
          <w:tcPr>
            <w:tcW w:w="636" w:type="pct"/>
            <w:gridSpan w:val="2"/>
          </w:tcPr>
          <w:p w14:paraId="594E8C78" w14:textId="77777777" w:rsidR="006B11BC" w:rsidRPr="006E7AC5" w:rsidRDefault="006B11BC" w:rsidP="005E2923">
            <w:pPr>
              <w:autoSpaceDE w:val="0"/>
              <w:autoSpaceDN w:val="0"/>
              <w:adjustRightInd w:val="0"/>
              <w:jc w:val="center"/>
              <w:rPr>
                <w:noProof/>
                <w:lang w:val="en-US"/>
              </w:rPr>
            </w:pPr>
          </w:p>
        </w:tc>
        <w:tc>
          <w:tcPr>
            <w:tcW w:w="636" w:type="pct"/>
          </w:tcPr>
          <w:p w14:paraId="356FC584" w14:textId="77777777" w:rsidR="006B11BC" w:rsidRPr="006E7AC5" w:rsidRDefault="006B11BC" w:rsidP="005E2923">
            <w:pPr>
              <w:autoSpaceDE w:val="0"/>
              <w:autoSpaceDN w:val="0"/>
              <w:adjustRightInd w:val="0"/>
              <w:jc w:val="center"/>
              <w:rPr>
                <w:noProof/>
              </w:rPr>
            </w:pPr>
          </w:p>
        </w:tc>
        <w:tc>
          <w:tcPr>
            <w:tcW w:w="475" w:type="pct"/>
          </w:tcPr>
          <w:p w14:paraId="1BF91E57" w14:textId="77777777" w:rsidR="006B11BC" w:rsidRPr="006E7AC5" w:rsidRDefault="006B11BC" w:rsidP="005E2923">
            <w:pPr>
              <w:autoSpaceDE w:val="0"/>
              <w:autoSpaceDN w:val="0"/>
              <w:adjustRightInd w:val="0"/>
              <w:jc w:val="center"/>
              <w:rPr>
                <w:noProof/>
              </w:rPr>
            </w:pPr>
          </w:p>
        </w:tc>
      </w:tr>
      <w:tr w:rsidR="006B11BC" w:rsidRPr="006E7AC5" w14:paraId="5F85574A" w14:textId="77777777" w:rsidTr="009C1872">
        <w:trPr>
          <w:trHeight w:val="288"/>
        </w:trPr>
        <w:tc>
          <w:tcPr>
            <w:tcW w:w="188" w:type="pct"/>
          </w:tcPr>
          <w:p w14:paraId="0A5B611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EA94A35"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6F90C7B1"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049B5A2"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46C9C3B8" w14:textId="77777777" w:rsidR="006B11BC" w:rsidRPr="006E7AC5" w:rsidRDefault="006B11BC" w:rsidP="005E2923">
            <w:pPr>
              <w:autoSpaceDE w:val="0"/>
              <w:autoSpaceDN w:val="0"/>
              <w:adjustRightInd w:val="0"/>
              <w:jc w:val="center"/>
              <w:rPr>
                <w:noProof/>
                <w:lang w:val="en-US"/>
              </w:rPr>
            </w:pPr>
          </w:p>
        </w:tc>
        <w:tc>
          <w:tcPr>
            <w:tcW w:w="636" w:type="pct"/>
          </w:tcPr>
          <w:p w14:paraId="456648B4" w14:textId="77777777" w:rsidR="006B11BC" w:rsidRPr="006E7AC5" w:rsidRDefault="006B11BC" w:rsidP="005E2923">
            <w:pPr>
              <w:autoSpaceDE w:val="0"/>
              <w:autoSpaceDN w:val="0"/>
              <w:adjustRightInd w:val="0"/>
              <w:jc w:val="center"/>
              <w:rPr>
                <w:noProof/>
                <w:lang w:val="en-US"/>
              </w:rPr>
            </w:pPr>
          </w:p>
        </w:tc>
        <w:tc>
          <w:tcPr>
            <w:tcW w:w="636" w:type="pct"/>
            <w:gridSpan w:val="2"/>
          </w:tcPr>
          <w:p w14:paraId="7FFFF994" w14:textId="77777777" w:rsidR="006B11BC" w:rsidRPr="006E7AC5" w:rsidRDefault="006B11BC" w:rsidP="005E2923">
            <w:pPr>
              <w:autoSpaceDE w:val="0"/>
              <w:autoSpaceDN w:val="0"/>
              <w:adjustRightInd w:val="0"/>
              <w:jc w:val="center"/>
              <w:rPr>
                <w:noProof/>
                <w:lang w:val="en-US"/>
              </w:rPr>
            </w:pPr>
          </w:p>
        </w:tc>
        <w:tc>
          <w:tcPr>
            <w:tcW w:w="636" w:type="pct"/>
          </w:tcPr>
          <w:p w14:paraId="1A169AF4" w14:textId="77777777" w:rsidR="006B11BC" w:rsidRPr="006E7AC5" w:rsidRDefault="006B11BC" w:rsidP="005E2923">
            <w:pPr>
              <w:autoSpaceDE w:val="0"/>
              <w:autoSpaceDN w:val="0"/>
              <w:adjustRightInd w:val="0"/>
              <w:jc w:val="center"/>
              <w:rPr>
                <w:noProof/>
              </w:rPr>
            </w:pPr>
          </w:p>
        </w:tc>
        <w:tc>
          <w:tcPr>
            <w:tcW w:w="475" w:type="pct"/>
          </w:tcPr>
          <w:p w14:paraId="7043439A" w14:textId="77777777" w:rsidR="006B11BC" w:rsidRPr="006E7AC5" w:rsidRDefault="006B11BC" w:rsidP="005E2923">
            <w:pPr>
              <w:autoSpaceDE w:val="0"/>
              <w:autoSpaceDN w:val="0"/>
              <w:adjustRightInd w:val="0"/>
              <w:jc w:val="center"/>
              <w:rPr>
                <w:noProof/>
              </w:rPr>
            </w:pPr>
          </w:p>
        </w:tc>
      </w:tr>
      <w:tr w:rsidR="006B11BC" w:rsidRPr="006E7AC5" w14:paraId="3545156A" w14:textId="77777777" w:rsidTr="009C1872">
        <w:trPr>
          <w:trHeight w:val="288"/>
        </w:trPr>
        <w:tc>
          <w:tcPr>
            <w:tcW w:w="188" w:type="pct"/>
          </w:tcPr>
          <w:p w14:paraId="1972A4E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E2CDE6D" w14:textId="77777777" w:rsidR="006B11BC" w:rsidRPr="006E7AC5" w:rsidRDefault="006B11BC" w:rsidP="00607022">
            <w:pPr>
              <w:autoSpaceDE w:val="0"/>
              <w:autoSpaceDN w:val="0"/>
              <w:adjustRightInd w:val="0"/>
              <w:rPr>
                <w:noProof/>
                <w:lang w:val="en-US"/>
              </w:rPr>
            </w:pPr>
            <w:r w:rsidRPr="006E7AC5">
              <w:rPr>
                <w:color w:val="000000"/>
              </w:rPr>
              <w:t>DN 32 ( Ø 42.4 x 3.2 mm )</w:t>
            </w:r>
          </w:p>
        </w:tc>
        <w:tc>
          <w:tcPr>
            <w:tcW w:w="362" w:type="pct"/>
            <w:vAlign w:val="bottom"/>
          </w:tcPr>
          <w:p w14:paraId="7A5DD16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C36C257"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5BCA7BB7" w14:textId="77777777" w:rsidR="006B11BC" w:rsidRPr="006E7AC5" w:rsidRDefault="006B11BC" w:rsidP="005E2923">
            <w:pPr>
              <w:autoSpaceDE w:val="0"/>
              <w:autoSpaceDN w:val="0"/>
              <w:adjustRightInd w:val="0"/>
              <w:jc w:val="center"/>
              <w:rPr>
                <w:noProof/>
                <w:lang w:val="en-US"/>
              </w:rPr>
            </w:pPr>
          </w:p>
        </w:tc>
        <w:tc>
          <w:tcPr>
            <w:tcW w:w="636" w:type="pct"/>
          </w:tcPr>
          <w:p w14:paraId="01F8FBEB" w14:textId="77777777" w:rsidR="006B11BC" w:rsidRPr="006E7AC5" w:rsidRDefault="006B11BC" w:rsidP="005E2923">
            <w:pPr>
              <w:autoSpaceDE w:val="0"/>
              <w:autoSpaceDN w:val="0"/>
              <w:adjustRightInd w:val="0"/>
              <w:jc w:val="center"/>
              <w:rPr>
                <w:noProof/>
                <w:lang w:val="en-US"/>
              </w:rPr>
            </w:pPr>
          </w:p>
        </w:tc>
        <w:tc>
          <w:tcPr>
            <w:tcW w:w="636" w:type="pct"/>
            <w:gridSpan w:val="2"/>
          </w:tcPr>
          <w:p w14:paraId="47E51114" w14:textId="77777777" w:rsidR="006B11BC" w:rsidRPr="006E7AC5" w:rsidRDefault="006B11BC" w:rsidP="005E2923">
            <w:pPr>
              <w:autoSpaceDE w:val="0"/>
              <w:autoSpaceDN w:val="0"/>
              <w:adjustRightInd w:val="0"/>
              <w:jc w:val="center"/>
              <w:rPr>
                <w:noProof/>
                <w:lang w:val="en-US"/>
              </w:rPr>
            </w:pPr>
          </w:p>
        </w:tc>
        <w:tc>
          <w:tcPr>
            <w:tcW w:w="636" w:type="pct"/>
          </w:tcPr>
          <w:p w14:paraId="39CD1AA3" w14:textId="77777777" w:rsidR="006B11BC" w:rsidRPr="006E7AC5" w:rsidRDefault="006B11BC" w:rsidP="005E2923">
            <w:pPr>
              <w:autoSpaceDE w:val="0"/>
              <w:autoSpaceDN w:val="0"/>
              <w:adjustRightInd w:val="0"/>
              <w:jc w:val="center"/>
              <w:rPr>
                <w:noProof/>
              </w:rPr>
            </w:pPr>
          </w:p>
        </w:tc>
        <w:tc>
          <w:tcPr>
            <w:tcW w:w="475" w:type="pct"/>
          </w:tcPr>
          <w:p w14:paraId="0C83BF0D" w14:textId="77777777" w:rsidR="006B11BC" w:rsidRPr="006E7AC5" w:rsidRDefault="006B11BC" w:rsidP="005E2923">
            <w:pPr>
              <w:autoSpaceDE w:val="0"/>
              <w:autoSpaceDN w:val="0"/>
              <w:adjustRightInd w:val="0"/>
              <w:jc w:val="center"/>
              <w:rPr>
                <w:noProof/>
              </w:rPr>
            </w:pPr>
          </w:p>
        </w:tc>
      </w:tr>
      <w:tr w:rsidR="006B11BC" w:rsidRPr="006E7AC5" w14:paraId="1EA925C2" w14:textId="77777777" w:rsidTr="009C1872">
        <w:trPr>
          <w:trHeight w:val="288"/>
        </w:trPr>
        <w:tc>
          <w:tcPr>
            <w:tcW w:w="188" w:type="pct"/>
          </w:tcPr>
          <w:p w14:paraId="3653461F"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3B5D919" w14:textId="77777777" w:rsidR="006B11BC" w:rsidRPr="006E7AC5" w:rsidRDefault="006B11BC" w:rsidP="00607022">
            <w:pPr>
              <w:autoSpaceDE w:val="0"/>
              <w:autoSpaceDN w:val="0"/>
              <w:adjustRightInd w:val="0"/>
              <w:rPr>
                <w:noProof/>
                <w:lang w:val="en-US"/>
              </w:rPr>
            </w:pPr>
            <w:r w:rsidRPr="006E7AC5">
              <w:rPr>
                <w:color w:val="000000"/>
              </w:rPr>
              <w:t>DN 25 ( Ø 33.7 x 3.2 mm )</w:t>
            </w:r>
          </w:p>
        </w:tc>
        <w:tc>
          <w:tcPr>
            <w:tcW w:w="362" w:type="pct"/>
            <w:vAlign w:val="bottom"/>
          </w:tcPr>
          <w:p w14:paraId="625652A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AD777C"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2DCD86F9" w14:textId="77777777" w:rsidR="006B11BC" w:rsidRPr="006E7AC5" w:rsidRDefault="006B11BC" w:rsidP="005E2923">
            <w:pPr>
              <w:autoSpaceDE w:val="0"/>
              <w:autoSpaceDN w:val="0"/>
              <w:adjustRightInd w:val="0"/>
              <w:jc w:val="center"/>
              <w:rPr>
                <w:noProof/>
                <w:lang w:val="en-US"/>
              </w:rPr>
            </w:pPr>
          </w:p>
        </w:tc>
        <w:tc>
          <w:tcPr>
            <w:tcW w:w="636" w:type="pct"/>
          </w:tcPr>
          <w:p w14:paraId="40BFB767" w14:textId="77777777" w:rsidR="006B11BC" w:rsidRPr="006E7AC5" w:rsidRDefault="006B11BC" w:rsidP="005E2923">
            <w:pPr>
              <w:autoSpaceDE w:val="0"/>
              <w:autoSpaceDN w:val="0"/>
              <w:adjustRightInd w:val="0"/>
              <w:jc w:val="center"/>
              <w:rPr>
                <w:noProof/>
                <w:lang w:val="en-US"/>
              </w:rPr>
            </w:pPr>
          </w:p>
        </w:tc>
        <w:tc>
          <w:tcPr>
            <w:tcW w:w="636" w:type="pct"/>
            <w:gridSpan w:val="2"/>
          </w:tcPr>
          <w:p w14:paraId="15EBC60F" w14:textId="77777777" w:rsidR="006B11BC" w:rsidRPr="006E7AC5" w:rsidRDefault="006B11BC" w:rsidP="005E2923">
            <w:pPr>
              <w:autoSpaceDE w:val="0"/>
              <w:autoSpaceDN w:val="0"/>
              <w:adjustRightInd w:val="0"/>
              <w:jc w:val="center"/>
              <w:rPr>
                <w:noProof/>
                <w:lang w:val="en-US"/>
              </w:rPr>
            </w:pPr>
          </w:p>
        </w:tc>
        <w:tc>
          <w:tcPr>
            <w:tcW w:w="636" w:type="pct"/>
          </w:tcPr>
          <w:p w14:paraId="1119E68C" w14:textId="77777777" w:rsidR="006B11BC" w:rsidRPr="006E7AC5" w:rsidRDefault="006B11BC" w:rsidP="005E2923">
            <w:pPr>
              <w:autoSpaceDE w:val="0"/>
              <w:autoSpaceDN w:val="0"/>
              <w:adjustRightInd w:val="0"/>
              <w:jc w:val="center"/>
              <w:rPr>
                <w:noProof/>
              </w:rPr>
            </w:pPr>
          </w:p>
        </w:tc>
        <w:tc>
          <w:tcPr>
            <w:tcW w:w="475" w:type="pct"/>
          </w:tcPr>
          <w:p w14:paraId="29AE4C12" w14:textId="77777777" w:rsidR="006B11BC" w:rsidRPr="006E7AC5" w:rsidRDefault="006B11BC" w:rsidP="005E2923">
            <w:pPr>
              <w:autoSpaceDE w:val="0"/>
              <w:autoSpaceDN w:val="0"/>
              <w:adjustRightInd w:val="0"/>
              <w:jc w:val="center"/>
              <w:rPr>
                <w:noProof/>
              </w:rPr>
            </w:pPr>
          </w:p>
        </w:tc>
      </w:tr>
      <w:tr w:rsidR="006B11BC" w:rsidRPr="006E7AC5" w14:paraId="75EBC267" w14:textId="77777777" w:rsidTr="009C1872">
        <w:trPr>
          <w:trHeight w:val="288"/>
        </w:trPr>
        <w:tc>
          <w:tcPr>
            <w:tcW w:w="188" w:type="pct"/>
          </w:tcPr>
          <w:p w14:paraId="5A1A476F"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D3363DC" w14:textId="77777777" w:rsidR="006B11BC" w:rsidRPr="006E7AC5" w:rsidRDefault="006B11BC" w:rsidP="00607022">
            <w:pPr>
              <w:autoSpaceDE w:val="0"/>
              <w:autoSpaceDN w:val="0"/>
              <w:adjustRightInd w:val="0"/>
              <w:rPr>
                <w:noProof/>
                <w:lang w:val="en-US"/>
              </w:rPr>
            </w:pPr>
            <w:r w:rsidRPr="006E7AC5">
              <w:rPr>
                <w:color w:val="000000"/>
              </w:rPr>
              <w:t>DN 15 ( Ø 21.3 x 2.9 mm ).</w:t>
            </w:r>
          </w:p>
        </w:tc>
        <w:tc>
          <w:tcPr>
            <w:tcW w:w="362" w:type="pct"/>
            <w:vAlign w:val="bottom"/>
          </w:tcPr>
          <w:p w14:paraId="778AD66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4FDAFA"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26906D15" w14:textId="77777777" w:rsidR="006B11BC" w:rsidRPr="006E7AC5" w:rsidRDefault="006B11BC" w:rsidP="005E2923">
            <w:pPr>
              <w:autoSpaceDE w:val="0"/>
              <w:autoSpaceDN w:val="0"/>
              <w:adjustRightInd w:val="0"/>
              <w:jc w:val="center"/>
              <w:rPr>
                <w:noProof/>
                <w:lang w:val="en-US"/>
              </w:rPr>
            </w:pPr>
          </w:p>
        </w:tc>
        <w:tc>
          <w:tcPr>
            <w:tcW w:w="636" w:type="pct"/>
          </w:tcPr>
          <w:p w14:paraId="0DB58451" w14:textId="77777777" w:rsidR="006B11BC" w:rsidRPr="006E7AC5" w:rsidRDefault="006B11BC" w:rsidP="005E2923">
            <w:pPr>
              <w:autoSpaceDE w:val="0"/>
              <w:autoSpaceDN w:val="0"/>
              <w:adjustRightInd w:val="0"/>
              <w:jc w:val="center"/>
              <w:rPr>
                <w:noProof/>
                <w:lang w:val="en-US"/>
              </w:rPr>
            </w:pPr>
          </w:p>
        </w:tc>
        <w:tc>
          <w:tcPr>
            <w:tcW w:w="636" w:type="pct"/>
            <w:gridSpan w:val="2"/>
          </w:tcPr>
          <w:p w14:paraId="07A1C80F" w14:textId="77777777" w:rsidR="006B11BC" w:rsidRPr="006E7AC5" w:rsidRDefault="006B11BC" w:rsidP="005E2923">
            <w:pPr>
              <w:autoSpaceDE w:val="0"/>
              <w:autoSpaceDN w:val="0"/>
              <w:adjustRightInd w:val="0"/>
              <w:jc w:val="center"/>
              <w:rPr>
                <w:noProof/>
                <w:lang w:val="en-US"/>
              </w:rPr>
            </w:pPr>
          </w:p>
        </w:tc>
        <w:tc>
          <w:tcPr>
            <w:tcW w:w="636" w:type="pct"/>
          </w:tcPr>
          <w:p w14:paraId="64849681" w14:textId="77777777" w:rsidR="006B11BC" w:rsidRPr="006E7AC5" w:rsidRDefault="006B11BC" w:rsidP="005E2923">
            <w:pPr>
              <w:autoSpaceDE w:val="0"/>
              <w:autoSpaceDN w:val="0"/>
              <w:adjustRightInd w:val="0"/>
              <w:jc w:val="center"/>
              <w:rPr>
                <w:noProof/>
              </w:rPr>
            </w:pPr>
          </w:p>
        </w:tc>
        <w:tc>
          <w:tcPr>
            <w:tcW w:w="475" w:type="pct"/>
          </w:tcPr>
          <w:p w14:paraId="4D8EAF66" w14:textId="77777777" w:rsidR="006B11BC" w:rsidRPr="006E7AC5" w:rsidRDefault="006B11BC" w:rsidP="005E2923">
            <w:pPr>
              <w:autoSpaceDE w:val="0"/>
              <w:autoSpaceDN w:val="0"/>
              <w:adjustRightInd w:val="0"/>
              <w:jc w:val="center"/>
              <w:rPr>
                <w:noProof/>
              </w:rPr>
            </w:pPr>
          </w:p>
        </w:tc>
      </w:tr>
      <w:tr w:rsidR="006B11BC" w:rsidRPr="006E7AC5" w14:paraId="20DCE783" w14:textId="77777777" w:rsidTr="009C1872">
        <w:trPr>
          <w:trHeight w:val="288"/>
        </w:trPr>
        <w:tc>
          <w:tcPr>
            <w:tcW w:w="188" w:type="pct"/>
          </w:tcPr>
          <w:p w14:paraId="708DEE43" w14:textId="77777777" w:rsidR="006B11BC" w:rsidRPr="006E7AC5" w:rsidRDefault="006B11BC" w:rsidP="005E2923">
            <w:pPr>
              <w:autoSpaceDE w:val="0"/>
              <w:autoSpaceDN w:val="0"/>
              <w:adjustRightInd w:val="0"/>
              <w:jc w:val="center"/>
              <w:rPr>
                <w:noProof/>
              </w:rPr>
            </w:pPr>
            <w:r w:rsidRPr="006E7AC5">
              <w:t>13</w:t>
            </w:r>
          </w:p>
        </w:tc>
        <w:tc>
          <w:tcPr>
            <w:tcW w:w="1038" w:type="pct"/>
            <w:gridSpan w:val="2"/>
            <w:vAlign w:val="center"/>
          </w:tcPr>
          <w:p w14:paraId="0FFA827E"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koncentričnih redukcija, dimenzija </w:t>
            </w:r>
          </w:p>
        </w:tc>
        <w:tc>
          <w:tcPr>
            <w:tcW w:w="362" w:type="pct"/>
            <w:vAlign w:val="bottom"/>
          </w:tcPr>
          <w:p w14:paraId="186CE2E2"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2448BA0A" w14:textId="77777777" w:rsidR="006B11BC" w:rsidRPr="006E7AC5" w:rsidRDefault="006B11BC" w:rsidP="005E2923">
            <w:pPr>
              <w:autoSpaceDE w:val="0"/>
              <w:autoSpaceDN w:val="0"/>
              <w:adjustRightInd w:val="0"/>
              <w:jc w:val="center"/>
              <w:rPr>
                <w:noProof/>
                <w:lang w:val="en-US"/>
              </w:rPr>
            </w:pPr>
          </w:p>
        </w:tc>
        <w:tc>
          <w:tcPr>
            <w:tcW w:w="636" w:type="pct"/>
          </w:tcPr>
          <w:p w14:paraId="1515E57B" w14:textId="77777777" w:rsidR="006B11BC" w:rsidRPr="006E7AC5" w:rsidRDefault="006B11BC" w:rsidP="005E2923">
            <w:pPr>
              <w:autoSpaceDE w:val="0"/>
              <w:autoSpaceDN w:val="0"/>
              <w:adjustRightInd w:val="0"/>
              <w:jc w:val="center"/>
              <w:rPr>
                <w:noProof/>
                <w:lang w:val="en-US"/>
              </w:rPr>
            </w:pPr>
          </w:p>
        </w:tc>
        <w:tc>
          <w:tcPr>
            <w:tcW w:w="636" w:type="pct"/>
          </w:tcPr>
          <w:p w14:paraId="04115CFB" w14:textId="77777777" w:rsidR="006B11BC" w:rsidRPr="006E7AC5" w:rsidRDefault="006B11BC" w:rsidP="005E2923">
            <w:pPr>
              <w:autoSpaceDE w:val="0"/>
              <w:autoSpaceDN w:val="0"/>
              <w:adjustRightInd w:val="0"/>
              <w:jc w:val="center"/>
              <w:rPr>
                <w:noProof/>
                <w:lang w:val="en-US"/>
              </w:rPr>
            </w:pPr>
          </w:p>
        </w:tc>
        <w:tc>
          <w:tcPr>
            <w:tcW w:w="636" w:type="pct"/>
            <w:gridSpan w:val="2"/>
          </w:tcPr>
          <w:p w14:paraId="2928ACA0" w14:textId="77777777" w:rsidR="006B11BC" w:rsidRPr="006E7AC5" w:rsidRDefault="006B11BC" w:rsidP="005E2923">
            <w:pPr>
              <w:autoSpaceDE w:val="0"/>
              <w:autoSpaceDN w:val="0"/>
              <w:adjustRightInd w:val="0"/>
              <w:jc w:val="center"/>
              <w:rPr>
                <w:noProof/>
                <w:lang w:val="en-US"/>
              </w:rPr>
            </w:pPr>
          </w:p>
        </w:tc>
        <w:tc>
          <w:tcPr>
            <w:tcW w:w="636" w:type="pct"/>
          </w:tcPr>
          <w:p w14:paraId="18734CBF" w14:textId="77777777" w:rsidR="006B11BC" w:rsidRPr="006E7AC5" w:rsidRDefault="006B11BC" w:rsidP="005E2923">
            <w:pPr>
              <w:autoSpaceDE w:val="0"/>
              <w:autoSpaceDN w:val="0"/>
              <w:adjustRightInd w:val="0"/>
              <w:jc w:val="center"/>
              <w:rPr>
                <w:noProof/>
              </w:rPr>
            </w:pPr>
          </w:p>
        </w:tc>
        <w:tc>
          <w:tcPr>
            <w:tcW w:w="475" w:type="pct"/>
          </w:tcPr>
          <w:p w14:paraId="1A53EDF7" w14:textId="77777777" w:rsidR="006B11BC" w:rsidRPr="006E7AC5" w:rsidRDefault="006B11BC" w:rsidP="005E2923">
            <w:pPr>
              <w:autoSpaceDE w:val="0"/>
              <w:autoSpaceDN w:val="0"/>
              <w:adjustRightInd w:val="0"/>
              <w:jc w:val="center"/>
              <w:rPr>
                <w:noProof/>
              </w:rPr>
            </w:pPr>
          </w:p>
        </w:tc>
      </w:tr>
      <w:tr w:rsidR="006B11BC" w:rsidRPr="006E7AC5" w14:paraId="05F281AE" w14:textId="77777777" w:rsidTr="009C1872">
        <w:trPr>
          <w:trHeight w:val="288"/>
        </w:trPr>
        <w:tc>
          <w:tcPr>
            <w:tcW w:w="188" w:type="pct"/>
          </w:tcPr>
          <w:p w14:paraId="55AA4AB4"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100CB7D" w14:textId="77777777" w:rsidR="006B11BC" w:rsidRPr="006E7AC5" w:rsidRDefault="006B11BC" w:rsidP="009C1872">
            <w:pPr>
              <w:autoSpaceDE w:val="0"/>
              <w:autoSpaceDN w:val="0"/>
              <w:adjustRightInd w:val="0"/>
              <w:rPr>
                <w:noProof/>
                <w:lang w:val="en-US"/>
              </w:rPr>
            </w:pPr>
            <w:r w:rsidRPr="006E7AC5">
              <w:rPr>
                <w:color w:val="000000"/>
              </w:rPr>
              <w:t>DN   50/40  ( Ø 60.3/48.3 mm )</w:t>
            </w:r>
          </w:p>
        </w:tc>
        <w:tc>
          <w:tcPr>
            <w:tcW w:w="362" w:type="pct"/>
            <w:vAlign w:val="bottom"/>
          </w:tcPr>
          <w:p w14:paraId="168B23B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2E540B9" w14:textId="77777777" w:rsidR="006B11BC" w:rsidRPr="006E7AC5" w:rsidRDefault="006B11BC" w:rsidP="005E2923">
            <w:pPr>
              <w:autoSpaceDE w:val="0"/>
              <w:autoSpaceDN w:val="0"/>
              <w:adjustRightInd w:val="0"/>
              <w:jc w:val="center"/>
              <w:rPr>
                <w:noProof/>
                <w:lang w:val="en-US"/>
              </w:rPr>
            </w:pPr>
            <w:r w:rsidRPr="006E7AC5">
              <w:rPr>
                <w:color w:val="000000"/>
              </w:rPr>
              <w:t>4</w:t>
            </w:r>
          </w:p>
        </w:tc>
        <w:tc>
          <w:tcPr>
            <w:tcW w:w="636" w:type="pct"/>
          </w:tcPr>
          <w:p w14:paraId="5FF0F579" w14:textId="77777777" w:rsidR="006B11BC" w:rsidRPr="006E7AC5" w:rsidRDefault="006B11BC" w:rsidP="005E2923">
            <w:pPr>
              <w:autoSpaceDE w:val="0"/>
              <w:autoSpaceDN w:val="0"/>
              <w:adjustRightInd w:val="0"/>
              <w:jc w:val="center"/>
              <w:rPr>
                <w:noProof/>
                <w:lang w:val="en-US"/>
              </w:rPr>
            </w:pPr>
          </w:p>
        </w:tc>
        <w:tc>
          <w:tcPr>
            <w:tcW w:w="636" w:type="pct"/>
          </w:tcPr>
          <w:p w14:paraId="3A0619B8" w14:textId="77777777" w:rsidR="006B11BC" w:rsidRPr="006E7AC5" w:rsidRDefault="006B11BC" w:rsidP="005E2923">
            <w:pPr>
              <w:autoSpaceDE w:val="0"/>
              <w:autoSpaceDN w:val="0"/>
              <w:adjustRightInd w:val="0"/>
              <w:jc w:val="center"/>
              <w:rPr>
                <w:noProof/>
                <w:lang w:val="en-US"/>
              </w:rPr>
            </w:pPr>
          </w:p>
        </w:tc>
        <w:tc>
          <w:tcPr>
            <w:tcW w:w="636" w:type="pct"/>
            <w:gridSpan w:val="2"/>
          </w:tcPr>
          <w:p w14:paraId="17157DDD" w14:textId="77777777" w:rsidR="006B11BC" w:rsidRPr="006E7AC5" w:rsidRDefault="006B11BC" w:rsidP="005E2923">
            <w:pPr>
              <w:autoSpaceDE w:val="0"/>
              <w:autoSpaceDN w:val="0"/>
              <w:adjustRightInd w:val="0"/>
              <w:jc w:val="center"/>
              <w:rPr>
                <w:noProof/>
                <w:lang w:val="en-US"/>
              </w:rPr>
            </w:pPr>
          </w:p>
        </w:tc>
        <w:tc>
          <w:tcPr>
            <w:tcW w:w="636" w:type="pct"/>
          </w:tcPr>
          <w:p w14:paraId="2E8A4ED8" w14:textId="77777777" w:rsidR="006B11BC" w:rsidRPr="006E7AC5" w:rsidRDefault="006B11BC" w:rsidP="005E2923">
            <w:pPr>
              <w:autoSpaceDE w:val="0"/>
              <w:autoSpaceDN w:val="0"/>
              <w:adjustRightInd w:val="0"/>
              <w:jc w:val="center"/>
              <w:rPr>
                <w:noProof/>
              </w:rPr>
            </w:pPr>
          </w:p>
        </w:tc>
        <w:tc>
          <w:tcPr>
            <w:tcW w:w="475" w:type="pct"/>
          </w:tcPr>
          <w:p w14:paraId="0AFF79DB" w14:textId="77777777" w:rsidR="006B11BC" w:rsidRPr="006E7AC5" w:rsidRDefault="006B11BC" w:rsidP="005E2923">
            <w:pPr>
              <w:autoSpaceDE w:val="0"/>
              <w:autoSpaceDN w:val="0"/>
              <w:adjustRightInd w:val="0"/>
              <w:jc w:val="center"/>
              <w:rPr>
                <w:noProof/>
              </w:rPr>
            </w:pPr>
          </w:p>
        </w:tc>
      </w:tr>
      <w:tr w:rsidR="006B11BC" w:rsidRPr="006E7AC5" w14:paraId="79BB5A27" w14:textId="77777777" w:rsidTr="009C1872">
        <w:trPr>
          <w:trHeight w:val="288"/>
        </w:trPr>
        <w:tc>
          <w:tcPr>
            <w:tcW w:w="188" w:type="pct"/>
          </w:tcPr>
          <w:p w14:paraId="4365AFC0" w14:textId="77777777" w:rsidR="006B11BC" w:rsidRPr="006E7AC5" w:rsidRDefault="006B11BC" w:rsidP="005E2923">
            <w:pPr>
              <w:autoSpaceDE w:val="0"/>
              <w:autoSpaceDN w:val="0"/>
              <w:adjustRightInd w:val="0"/>
              <w:jc w:val="center"/>
              <w:rPr>
                <w:noProof/>
              </w:rPr>
            </w:pPr>
            <w:r w:rsidRPr="006E7AC5">
              <w:t>14</w:t>
            </w:r>
          </w:p>
        </w:tc>
        <w:tc>
          <w:tcPr>
            <w:tcW w:w="1038" w:type="pct"/>
            <w:gridSpan w:val="2"/>
            <w:vAlign w:val="center"/>
          </w:tcPr>
          <w:p w14:paraId="2F1433CA"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T-komada, dimenzija </w:t>
            </w:r>
          </w:p>
        </w:tc>
        <w:tc>
          <w:tcPr>
            <w:tcW w:w="362" w:type="pct"/>
            <w:vAlign w:val="bottom"/>
          </w:tcPr>
          <w:p w14:paraId="35139A76"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4C195EAF" w14:textId="77777777" w:rsidR="006B11BC" w:rsidRPr="006E7AC5" w:rsidRDefault="006B11BC" w:rsidP="005E2923">
            <w:pPr>
              <w:autoSpaceDE w:val="0"/>
              <w:autoSpaceDN w:val="0"/>
              <w:adjustRightInd w:val="0"/>
              <w:jc w:val="center"/>
              <w:rPr>
                <w:noProof/>
                <w:lang w:val="en-US"/>
              </w:rPr>
            </w:pPr>
          </w:p>
        </w:tc>
        <w:tc>
          <w:tcPr>
            <w:tcW w:w="636" w:type="pct"/>
          </w:tcPr>
          <w:p w14:paraId="045233CC" w14:textId="77777777" w:rsidR="006B11BC" w:rsidRPr="006E7AC5" w:rsidRDefault="006B11BC" w:rsidP="005E2923">
            <w:pPr>
              <w:autoSpaceDE w:val="0"/>
              <w:autoSpaceDN w:val="0"/>
              <w:adjustRightInd w:val="0"/>
              <w:jc w:val="center"/>
              <w:rPr>
                <w:noProof/>
                <w:lang w:val="en-US"/>
              </w:rPr>
            </w:pPr>
          </w:p>
        </w:tc>
        <w:tc>
          <w:tcPr>
            <w:tcW w:w="636" w:type="pct"/>
          </w:tcPr>
          <w:p w14:paraId="6099D2E1"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3BDD4E" w14:textId="77777777" w:rsidR="006B11BC" w:rsidRPr="006E7AC5" w:rsidRDefault="006B11BC" w:rsidP="005E2923">
            <w:pPr>
              <w:autoSpaceDE w:val="0"/>
              <w:autoSpaceDN w:val="0"/>
              <w:adjustRightInd w:val="0"/>
              <w:jc w:val="center"/>
              <w:rPr>
                <w:noProof/>
                <w:lang w:val="en-US"/>
              </w:rPr>
            </w:pPr>
          </w:p>
        </w:tc>
        <w:tc>
          <w:tcPr>
            <w:tcW w:w="636" w:type="pct"/>
          </w:tcPr>
          <w:p w14:paraId="7BA5AB76" w14:textId="77777777" w:rsidR="006B11BC" w:rsidRPr="006E7AC5" w:rsidRDefault="006B11BC" w:rsidP="005E2923">
            <w:pPr>
              <w:autoSpaceDE w:val="0"/>
              <w:autoSpaceDN w:val="0"/>
              <w:adjustRightInd w:val="0"/>
              <w:jc w:val="center"/>
              <w:rPr>
                <w:noProof/>
              </w:rPr>
            </w:pPr>
          </w:p>
        </w:tc>
        <w:tc>
          <w:tcPr>
            <w:tcW w:w="475" w:type="pct"/>
          </w:tcPr>
          <w:p w14:paraId="1DAFBB91" w14:textId="77777777" w:rsidR="006B11BC" w:rsidRPr="006E7AC5" w:rsidRDefault="006B11BC" w:rsidP="005E2923">
            <w:pPr>
              <w:autoSpaceDE w:val="0"/>
              <w:autoSpaceDN w:val="0"/>
              <w:adjustRightInd w:val="0"/>
              <w:jc w:val="center"/>
              <w:rPr>
                <w:noProof/>
              </w:rPr>
            </w:pPr>
          </w:p>
        </w:tc>
      </w:tr>
      <w:tr w:rsidR="006B11BC" w:rsidRPr="006E7AC5" w14:paraId="64C4682E" w14:textId="77777777" w:rsidTr="009C1872">
        <w:trPr>
          <w:trHeight w:val="288"/>
        </w:trPr>
        <w:tc>
          <w:tcPr>
            <w:tcW w:w="188" w:type="pct"/>
          </w:tcPr>
          <w:p w14:paraId="237E7804"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5CEF005"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2EDABCFE"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8913990"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165A0243" w14:textId="77777777" w:rsidR="006B11BC" w:rsidRPr="006E7AC5" w:rsidRDefault="006B11BC" w:rsidP="005E2923">
            <w:pPr>
              <w:autoSpaceDE w:val="0"/>
              <w:autoSpaceDN w:val="0"/>
              <w:adjustRightInd w:val="0"/>
              <w:jc w:val="center"/>
              <w:rPr>
                <w:noProof/>
                <w:lang w:val="en-US"/>
              </w:rPr>
            </w:pPr>
          </w:p>
        </w:tc>
        <w:tc>
          <w:tcPr>
            <w:tcW w:w="636" w:type="pct"/>
          </w:tcPr>
          <w:p w14:paraId="1615799E" w14:textId="77777777" w:rsidR="006B11BC" w:rsidRPr="006E7AC5" w:rsidRDefault="006B11BC" w:rsidP="005E2923">
            <w:pPr>
              <w:autoSpaceDE w:val="0"/>
              <w:autoSpaceDN w:val="0"/>
              <w:adjustRightInd w:val="0"/>
              <w:jc w:val="center"/>
              <w:rPr>
                <w:noProof/>
                <w:lang w:val="en-US"/>
              </w:rPr>
            </w:pPr>
          </w:p>
        </w:tc>
        <w:tc>
          <w:tcPr>
            <w:tcW w:w="636" w:type="pct"/>
            <w:gridSpan w:val="2"/>
          </w:tcPr>
          <w:p w14:paraId="50E75B7E" w14:textId="77777777" w:rsidR="006B11BC" w:rsidRPr="006E7AC5" w:rsidRDefault="006B11BC" w:rsidP="005E2923">
            <w:pPr>
              <w:autoSpaceDE w:val="0"/>
              <w:autoSpaceDN w:val="0"/>
              <w:adjustRightInd w:val="0"/>
              <w:jc w:val="center"/>
              <w:rPr>
                <w:noProof/>
                <w:lang w:val="en-US"/>
              </w:rPr>
            </w:pPr>
          </w:p>
        </w:tc>
        <w:tc>
          <w:tcPr>
            <w:tcW w:w="636" w:type="pct"/>
          </w:tcPr>
          <w:p w14:paraId="56ADDA59" w14:textId="77777777" w:rsidR="006B11BC" w:rsidRPr="006E7AC5" w:rsidRDefault="006B11BC" w:rsidP="005E2923">
            <w:pPr>
              <w:autoSpaceDE w:val="0"/>
              <w:autoSpaceDN w:val="0"/>
              <w:adjustRightInd w:val="0"/>
              <w:jc w:val="center"/>
              <w:rPr>
                <w:noProof/>
              </w:rPr>
            </w:pPr>
          </w:p>
        </w:tc>
        <w:tc>
          <w:tcPr>
            <w:tcW w:w="475" w:type="pct"/>
          </w:tcPr>
          <w:p w14:paraId="669E5F8C" w14:textId="77777777" w:rsidR="006B11BC" w:rsidRPr="006E7AC5" w:rsidRDefault="006B11BC" w:rsidP="005E2923">
            <w:pPr>
              <w:autoSpaceDE w:val="0"/>
              <w:autoSpaceDN w:val="0"/>
              <w:adjustRightInd w:val="0"/>
              <w:jc w:val="center"/>
              <w:rPr>
                <w:noProof/>
              </w:rPr>
            </w:pPr>
          </w:p>
        </w:tc>
      </w:tr>
      <w:tr w:rsidR="006B11BC" w:rsidRPr="006E7AC5" w14:paraId="47D2A99B" w14:textId="77777777" w:rsidTr="009C1872">
        <w:trPr>
          <w:trHeight w:val="288"/>
        </w:trPr>
        <w:tc>
          <w:tcPr>
            <w:tcW w:w="188" w:type="pct"/>
          </w:tcPr>
          <w:p w14:paraId="5DDDA33F" w14:textId="77777777" w:rsidR="006B11BC" w:rsidRPr="006E7AC5" w:rsidRDefault="006B11BC" w:rsidP="005E2923">
            <w:pPr>
              <w:autoSpaceDE w:val="0"/>
              <w:autoSpaceDN w:val="0"/>
              <w:adjustRightInd w:val="0"/>
              <w:jc w:val="center"/>
              <w:rPr>
                <w:noProof/>
              </w:rPr>
            </w:pPr>
            <w:r w:rsidRPr="006E7AC5">
              <w:t>15</w:t>
            </w:r>
          </w:p>
        </w:tc>
        <w:tc>
          <w:tcPr>
            <w:tcW w:w="1038" w:type="pct"/>
            <w:gridSpan w:val="2"/>
            <w:vAlign w:val="center"/>
          </w:tcPr>
          <w:p w14:paraId="1ACC8F5E" w14:textId="7689175E" w:rsidR="006B11BC" w:rsidRPr="006E7AC5" w:rsidRDefault="006B11BC" w:rsidP="00031D93">
            <w:pPr>
              <w:autoSpaceDE w:val="0"/>
              <w:autoSpaceDN w:val="0"/>
              <w:adjustRightInd w:val="0"/>
              <w:rPr>
                <w:noProof/>
                <w:lang w:val="en-US"/>
              </w:rPr>
            </w:pPr>
            <w:r w:rsidRPr="006E7AC5">
              <w:rPr>
                <w:color w:val="000000"/>
              </w:rPr>
              <w:t>Isporuka i utrošak potrošnog materijala za spajanje cevovoda ( žice, elektrode, tehnički gasovi ...), kao i materijala za nošenje i fiksiranje cevne ins</w:t>
            </w:r>
            <w:r w:rsidR="00031D93">
              <w:rPr>
                <w:color w:val="000000"/>
              </w:rPr>
              <w:t xml:space="preserve">talacije, ukupno 40% od stavki </w:t>
            </w:r>
            <w:r w:rsidR="00031D93">
              <w:rPr>
                <w:color w:val="000000"/>
                <w:lang w:val="sr-Cyrl-RS"/>
              </w:rPr>
              <w:t>9</w:t>
            </w:r>
            <w:r w:rsidRPr="006E7AC5">
              <w:rPr>
                <w:color w:val="000000"/>
              </w:rPr>
              <w:t xml:space="preserve"> - 1</w:t>
            </w:r>
            <w:r w:rsidR="00031D93">
              <w:rPr>
                <w:color w:val="000000"/>
                <w:lang w:val="sr-Cyrl-RS"/>
              </w:rPr>
              <w:t>4</w:t>
            </w:r>
            <w:r w:rsidRPr="006E7AC5">
              <w:rPr>
                <w:color w:val="000000"/>
              </w:rPr>
              <w:t>.</w:t>
            </w:r>
          </w:p>
        </w:tc>
        <w:tc>
          <w:tcPr>
            <w:tcW w:w="362" w:type="pct"/>
            <w:vAlign w:val="bottom"/>
          </w:tcPr>
          <w:p w14:paraId="34A4B6B5"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2E020204" w14:textId="77777777" w:rsidR="006B11BC" w:rsidRPr="006E7AC5" w:rsidRDefault="006B11BC" w:rsidP="005E2923">
            <w:pPr>
              <w:autoSpaceDE w:val="0"/>
              <w:autoSpaceDN w:val="0"/>
              <w:adjustRightInd w:val="0"/>
              <w:jc w:val="center"/>
              <w:rPr>
                <w:noProof/>
                <w:lang w:val="en-US"/>
              </w:rPr>
            </w:pPr>
            <w:r w:rsidRPr="006E7AC5">
              <w:rPr>
                <w:color w:val="000000"/>
              </w:rPr>
              <w:t>0,4</w:t>
            </w:r>
          </w:p>
        </w:tc>
        <w:tc>
          <w:tcPr>
            <w:tcW w:w="636" w:type="pct"/>
          </w:tcPr>
          <w:p w14:paraId="1E141924" w14:textId="77777777" w:rsidR="006B11BC" w:rsidRPr="006E7AC5" w:rsidRDefault="006B11BC" w:rsidP="005E2923">
            <w:pPr>
              <w:autoSpaceDE w:val="0"/>
              <w:autoSpaceDN w:val="0"/>
              <w:adjustRightInd w:val="0"/>
              <w:jc w:val="center"/>
              <w:rPr>
                <w:noProof/>
                <w:lang w:val="en-US"/>
              </w:rPr>
            </w:pPr>
          </w:p>
        </w:tc>
        <w:tc>
          <w:tcPr>
            <w:tcW w:w="636" w:type="pct"/>
          </w:tcPr>
          <w:p w14:paraId="04152AB6" w14:textId="77777777" w:rsidR="006B11BC" w:rsidRPr="006E7AC5" w:rsidRDefault="006B11BC" w:rsidP="005E2923">
            <w:pPr>
              <w:autoSpaceDE w:val="0"/>
              <w:autoSpaceDN w:val="0"/>
              <w:adjustRightInd w:val="0"/>
              <w:jc w:val="center"/>
              <w:rPr>
                <w:noProof/>
                <w:lang w:val="en-US"/>
              </w:rPr>
            </w:pPr>
          </w:p>
        </w:tc>
        <w:tc>
          <w:tcPr>
            <w:tcW w:w="636" w:type="pct"/>
            <w:gridSpan w:val="2"/>
          </w:tcPr>
          <w:p w14:paraId="3B14372C" w14:textId="77777777" w:rsidR="006B11BC" w:rsidRPr="006E7AC5" w:rsidRDefault="006B11BC" w:rsidP="005E2923">
            <w:pPr>
              <w:autoSpaceDE w:val="0"/>
              <w:autoSpaceDN w:val="0"/>
              <w:adjustRightInd w:val="0"/>
              <w:jc w:val="center"/>
              <w:rPr>
                <w:noProof/>
                <w:lang w:val="en-US"/>
              </w:rPr>
            </w:pPr>
          </w:p>
        </w:tc>
        <w:tc>
          <w:tcPr>
            <w:tcW w:w="636" w:type="pct"/>
          </w:tcPr>
          <w:p w14:paraId="11956F86" w14:textId="77777777" w:rsidR="006B11BC" w:rsidRPr="006E7AC5" w:rsidRDefault="006B11BC" w:rsidP="005E2923">
            <w:pPr>
              <w:autoSpaceDE w:val="0"/>
              <w:autoSpaceDN w:val="0"/>
              <w:adjustRightInd w:val="0"/>
              <w:jc w:val="center"/>
              <w:rPr>
                <w:noProof/>
              </w:rPr>
            </w:pPr>
          </w:p>
        </w:tc>
        <w:tc>
          <w:tcPr>
            <w:tcW w:w="475" w:type="pct"/>
          </w:tcPr>
          <w:p w14:paraId="2CE427AC" w14:textId="77777777" w:rsidR="006B11BC" w:rsidRPr="006E7AC5" w:rsidRDefault="006B11BC" w:rsidP="005E2923">
            <w:pPr>
              <w:autoSpaceDE w:val="0"/>
              <w:autoSpaceDN w:val="0"/>
              <w:adjustRightInd w:val="0"/>
              <w:jc w:val="center"/>
              <w:rPr>
                <w:noProof/>
              </w:rPr>
            </w:pPr>
          </w:p>
        </w:tc>
      </w:tr>
      <w:tr w:rsidR="006B11BC" w:rsidRPr="006E7AC5" w14:paraId="5A2DB10A" w14:textId="77777777" w:rsidTr="009C1872">
        <w:trPr>
          <w:trHeight w:val="288"/>
        </w:trPr>
        <w:tc>
          <w:tcPr>
            <w:tcW w:w="188" w:type="pct"/>
          </w:tcPr>
          <w:p w14:paraId="77C17B05" w14:textId="77777777" w:rsidR="006B11BC" w:rsidRPr="006E7AC5" w:rsidRDefault="006B11BC" w:rsidP="005E2923">
            <w:pPr>
              <w:autoSpaceDE w:val="0"/>
              <w:autoSpaceDN w:val="0"/>
              <w:adjustRightInd w:val="0"/>
              <w:jc w:val="center"/>
              <w:rPr>
                <w:noProof/>
              </w:rPr>
            </w:pPr>
            <w:r w:rsidRPr="006E7AC5">
              <w:t>16</w:t>
            </w:r>
          </w:p>
        </w:tc>
        <w:tc>
          <w:tcPr>
            <w:tcW w:w="1038" w:type="pct"/>
            <w:gridSpan w:val="2"/>
            <w:vAlign w:val="center"/>
          </w:tcPr>
          <w:p w14:paraId="5499553E" w14:textId="77777777" w:rsidR="006B11BC" w:rsidRPr="006E7AC5" w:rsidRDefault="006B11BC" w:rsidP="00607022">
            <w:pPr>
              <w:autoSpaceDE w:val="0"/>
              <w:autoSpaceDN w:val="0"/>
              <w:adjustRightInd w:val="0"/>
              <w:rPr>
                <w:noProof/>
                <w:lang w:val="en-US"/>
              </w:rPr>
            </w:pPr>
            <w:r w:rsidRPr="006E7AC5">
              <w:rPr>
                <w:color w:val="000000"/>
              </w:rPr>
              <w:t>Antikoroziona zaštita cevovoda i nosećih elemenata sa dva sloja osnovne boje</w:t>
            </w:r>
          </w:p>
        </w:tc>
        <w:tc>
          <w:tcPr>
            <w:tcW w:w="362" w:type="pct"/>
            <w:vAlign w:val="bottom"/>
          </w:tcPr>
          <w:p w14:paraId="1968110E"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4862FE48" w14:textId="77777777" w:rsidR="006B11BC" w:rsidRPr="006E7AC5" w:rsidRDefault="006B11BC" w:rsidP="005E2923">
            <w:pPr>
              <w:autoSpaceDE w:val="0"/>
              <w:autoSpaceDN w:val="0"/>
              <w:adjustRightInd w:val="0"/>
              <w:jc w:val="center"/>
              <w:rPr>
                <w:noProof/>
                <w:lang w:val="en-US"/>
              </w:rPr>
            </w:pPr>
            <w:r w:rsidRPr="006E7AC5">
              <w:rPr>
                <w:color w:val="000000"/>
              </w:rPr>
              <w:t>30</w:t>
            </w:r>
          </w:p>
        </w:tc>
        <w:tc>
          <w:tcPr>
            <w:tcW w:w="636" w:type="pct"/>
          </w:tcPr>
          <w:p w14:paraId="18C1F2D7" w14:textId="77777777" w:rsidR="006B11BC" w:rsidRPr="006E7AC5" w:rsidRDefault="006B11BC" w:rsidP="005E2923">
            <w:pPr>
              <w:autoSpaceDE w:val="0"/>
              <w:autoSpaceDN w:val="0"/>
              <w:adjustRightInd w:val="0"/>
              <w:jc w:val="center"/>
              <w:rPr>
                <w:noProof/>
                <w:lang w:val="en-US"/>
              </w:rPr>
            </w:pPr>
          </w:p>
        </w:tc>
        <w:tc>
          <w:tcPr>
            <w:tcW w:w="636" w:type="pct"/>
          </w:tcPr>
          <w:p w14:paraId="638DDE0C" w14:textId="77777777" w:rsidR="006B11BC" w:rsidRPr="006E7AC5" w:rsidRDefault="006B11BC" w:rsidP="005E2923">
            <w:pPr>
              <w:autoSpaceDE w:val="0"/>
              <w:autoSpaceDN w:val="0"/>
              <w:adjustRightInd w:val="0"/>
              <w:jc w:val="center"/>
              <w:rPr>
                <w:noProof/>
                <w:lang w:val="en-US"/>
              </w:rPr>
            </w:pPr>
          </w:p>
        </w:tc>
        <w:tc>
          <w:tcPr>
            <w:tcW w:w="636" w:type="pct"/>
            <w:gridSpan w:val="2"/>
          </w:tcPr>
          <w:p w14:paraId="548C5830" w14:textId="77777777" w:rsidR="006B11BC" w:rsidRPr="006E7AC5" w:rsidRDefault="006B11BC" w:rsidP="005E2923">
            <w:pPr>
              <w:autoSpaceDE w:val="0"/>
              <w:autoSpaceDN w:val="0"/>
              <w:adjustRightInd w:val="0"/>
              <w:jc w:val="center"/>
              <w:rPr>
                <w:noProof/>
                <w:lang w:val="en-US"/>
              </w:rPr>
            </w:pPr>
          </w:p>
        </w:tc>
        <w:tc>
          <w:tcPr>
            <w:tcW w:w="636" w:type="pct"/>
          </w:tcPr>
          <w:p w14:paraId="271FFD82" w14:textId="77777777" w:rsidR="006B11BC" w:rsidRPr="006E7AC5" w:rsidRDefault="006B11BC" w:rsidP="005E2923">
            <w:pPr>
              <w:autoSpaceDE w:val="0"/>
              <w:autoSpaceDN w:val="0"/>
              <w:adjustRightInd w:val="0"/>
              <w:jc w:val="center"/>
              <w:rPr>
                <w:noProof/>
              </w:rPr>
            </w:pPr>
          </w:p>
        </w:tc>
        <w:tc>
          <w:tcPr>
            <w:tcW w:w="475" w:type="pct"/>
          </w:tcPr>
          <w:p w14:paraId="114D366D" w14:textId="77777777" w:rsidR="006B11BC" w:rsidRPr="006E7AC5" w:rsidRDefault="006B11BC" w:rsidP="005E2923">
            <w:pPr>
              <w:autoSpaceDE w:val="0"/>
              <w:autoSpaceDN w:val="0"/>
              <w:adjustRightInd w:val="0"/>
              <w:jc w:val="center"/>
              <w:rPr>
                <w:noProof/>
              </w:rPr>
            </w:pPr>
          </w:p>
        </w:tc>
      </w:tr>
      <w:tr w:rsidR="006B11BC" w:rsidRPr="006E7AC5" w14:paraId="432F8256" w14:textId="77777777" w:rsidTr="009C1872">
        <w:trPr>
          <w:trHeight w:val="288"/>
        </w:trPr>
        <w:tc>
          <w:tcPr>
            <w:tcW w:w="188" w:type="pct"/>
          </w:tcPr>
          <w:p w14:paraId="25EDA460" w14:textId="77777777" w:rsidR="006B11BC" w:rsidRPr="006E7AC5" w:rsidRDefault="006B11BC" w:rsidP="005E2923">
            <w:pPr>
              <w:autoSpaceDE w:val="0"/>
              <w:autoSpaceDN w:val="0"/>
              <w:adjustRightInd w:val="0"/>
              <w:jc w:val="center"/>
              <w:rPr>
                <w:noProof/>
              </w:rPr>
            </w:pPr>
            <w:r w:rsidRPr="006E7AC5">
              <w:t>17</w:t>
            </w:r>
          </w:p>
        </w:tc>
        <w:tc>
          <w:tcPr>
            <w:tcW w:w="1038" w:type="pct"/>
            <w:gridSpan w:val="2"/>
            <w:vAlign w:val="center"/>
          </w:tcPr>
          <w:p w14:paraId="28C7C540" w14:textId="77777777" w:rsidR="006B11BC" w:rsidRPr="006E7AC5" w:rsidRDefault="006B11BC" w:rsidP="00607022">
            <w:pPr>
              <w:autoSpaceDE w:val="0"/>
              <w:autoSpaceDN w:val="0"/>
              <w:adjustRightInd w:val="0"/>
              <w:rPr>
                <w:noProof/>
                <w:lang w:val="en-US"/>
              </w:rPr>
            </w:pPr>
            <w:r w:rsidRPr="006E7AC5">
              <w:rPr>
                <w:color w:val="000000"/>
              </w:rPr>
              <w:t xml:space="preserve">Isporuka i montaža toplotne izolacije cevovoda, izvedene cevnom izolacijom od kamene vune, gustime 80 kg/m3,u </w:t>
            </w:r>
            <w:r w:rsidRPr="006E7AC5">
              <w:rPr>
                <w:color w:val="000000"/>
              </w:rPr>
              <w:lastRenderedPageBreak/>
              <w:t>oblozi od Al folije, tip RS-1 ili odgovarajuće. Za prečnike cevi DN65 i DN125, cevna izolacija je d=80mm, a za ostale dimenzije cevovoda debljina cevne izolacije je 50mm. Nakon postavke cevne izolacije, cevovod opšiti sa Al limom debljine 0,6mm.</w:t>
            </w:r>
          </w:p>
        </w:tc>
        <w:tc>
          <w:tcPr>
            <w:tcW w:w="362" w:type="pct"/>
            <w:vAlign w:val="bottom"/>
          </w:tcPr>
          <w:p w14:paraId="12E701F1"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m2</w:t>
            </w:r>
          </w:p>
        </w:tc>
        <w:tc>
          <w:tcPr>
            <w:tcW w:w="393" w:type="pct"/>
            <w:vAlign w:val="bottom"/>
          </w:tcPr>
          <w:p w14:paraId="43423E49" w14:textId="77777777" w:rsidR="006B11BC" w:rsidRPr="006E7AC5" w:rsidRDefault="006B11BC" w:rsidP="005E2923">
            <w:pPr>
              <w:autoSpaceDE w:val="0"/>
              <w:autoSpaceDN w:val="0"/>
              <w:adjustRightInd w:val="0"/>
              <w:jc w:val="center"/>
              <w:rPr>
                <w:noProof/>
                <w:lang w:val="en-US"/>
              </w:rPr>
            </w:pPr>
            <w:r w:rsidRPr="006E7AC5">
              <w:rPr>
                <w:color w:val="000000"/>
              </w:rPr>
              <w:t>50</w:t>
            </w:r>
          </w:p>
        </w:tc>
        <w:tc>
          <w:tcPr>
            <w:tcW w:w="636" w:type="pct"/>
          </w:tcPr>
          <w:p w14:paraId="5F5C5826" w14:textId="77777777" w:rsidR="006B11BC" w:rsidRPr="006E7AC5" w:rsidRDefault="006B11BC" w:rsidP="005E2923">
            <w:pPr>
              <w:autoSpaceDE w:val="0"/>
              <w:autoSpaceDN w:val="0"/>
              <w:adjustRightInd w:val="0"/>
              <w:jc w:val="center"/>
              <w:rPr>
                <w:noProof/>
                <w:lang w:val="en-US"/>
              </w:rPr>
            </w:pPr>
          </w:p>
        </w:tc>
        <w:tc>
          <w:tcPr>
            <w:tcW w:w="636" w:type="pct"/>
          </w:tcPr>
          <w:p w14:paraId="74AE9DA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9E295BC" w14:textId="77777777" w:rsidR="006B11BC" w:rsidRPr="006E7AC5" w:rsidRDefault="006B11BC" w:rsidP="005E2923">
            <w:pPr>
              <w:autoSpaceDE w:val="0"/>
              <w:autoSpaceDN w:val="0"/>
              <w:adjustRightInd w:val="0"/>
              <w:jc w:val="center"/>
              <w:rPr>
                <w:noProof/>
                <w:lang w:val="en-US"/>
              </w:rPr>
            </w:pPr>
          </w:p>
        </w:tc>
        <w:tc>
          <w:tcPr>
            <w:tcW w:w="636" w:type="pct"/>
          </w:tcPr>
          <w:p w14:paraId="34974290" w14:textId="77777777" w:rsidR="006B11BC" w:rsidRPr="006E7AC5" w:rsidRDefault="006B11BC" w:rsidP="005E2923">
            <w:pPr>
              <w:autoSpaceDE w:val="0"/>
              <w:autoSpaceDN w:val="0"/>
              <w:adjustRightInd w:val="0"/>
              <w:jc w:val="center"/>
              <w:rPr>
                <w:noProof/>
              </w:rPr>
            </w:pPr>
          </w:p>
        </w:tc>
        <w:tc>
          <w:tcPr>
            <w:tcW w:w="475" w:type="pct"/>
          </w:tcPr>
          <w:p w14:paraId="29E14C0E" w14:textId="77777777" w:rsidR="006B11BC" w:rsidRPr="006E7AC5" w:rsidRDefault="006B11BC" w:rsidP="005E2923">
            <w:pPr>
              <w:autoSpaceDE w:val="0"/>
              <w:autoSpaceDN w:val="0"/>
              <w:adjustRightInd w:val="0"/>
              <w:jc w:val="center"/>
              <w:rPr>
                <w:noProof/>
              </w:rPr>
            </w:pPr>
          </w:p>
        </w:tc>
      </w:tr>
      <w:tr w:rsidR="006B11BC" w:rsidRPr="006E7AC5" w14:paraId="1DD57804" w14:textId="77777777" w:rsidTr="009C1872">
        <w:trPr>
          <w:trHeight w:val="288"/>
        </w:trPr>
        <w:tc>
          <w:tcPr>
            <w:tcW w:w="188" w:type="pct"/>
          </w:tcPr>
          <w:p w14:paraId="10A80180" w14:textId="77777777" w:rsidR="006B11BC" w:rsidRPr="006E7AC5" w:rsidRDefault="006B11BC" w:rsidP="005E2923">
            <w:pPr>
              <w:autoSpaceDE w:val="0"/>
              <w:autoSpaceDN w:val="0"/>
              <w:adjustRightInd w:val="0"/>
              <w:jc w:val="center"/>
              <w:rPr>
                <w:noProof/>
              </w:rPr>
            </w:pPr>
            <w:r w:rsidRPr="006E7AC5">
              <w:lastRenderedPageBreak/>
              <w:t>18</w:t>
            </w:r>
          </w:p>
        </w:tc>
        <w:tc>
          <w:tcPr>
            <w:tcW w:w="1038" w:type="pct"/>
            <w:gridSpan w:val="2"/>
            <w:vAlign w:val="center"/>
          </w:tcPr>
          <w:p w14:paraId="184E4054" w14:textId="77777777" w:rsidR="006B11BC" w:rsidRPr="006E7AC5" w:rsidRDefault="006B11BC" w:rsidP="00607022">
            <w:pPr>
              <w:autoSpaceDE w:val="0"/>
              <w:autoSpaceDN w:val="0"/>
              <w:adjustRightInd w:val="0"/>
              <w:rPr>
                <w:noProof/>
                <w:lang w:val="en-US"/>
              </w:rPr>
            </w:pPr>
            <w:r w:rsidRPr="006E7AC5">
              <w:rPr>
                <w:color w:val="000000"/>
              </w:rPr>
              <w:t>Isporuka i ugradnja manometarskog sklopa sa slavinom R 1/2", za parovodne instalacije</w:t>
            </w:r>
            <w:r w:rsidRPr="006E7AC5">
              <w:rPr>
                <w:color w:val="000000"/>
              </w:rPr>
              <w:br/>
              <w:t>- Ø 100 mm, R 1/2", 0 – 16 bar</w:t>
            </w:r>
          </w:p>
        </w:tc>
        <w:tc>
          <w:tcPr>
            <w:tcW w:w="362" w:type="pct"/>
            <w:vAlign w:val="bottom"/>
          </w:tcPr>
          <w:p w14:paraId="0D068C2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F3C0332"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4C536A22" w14:textId="77777777" w:rsidR="006B11BC" w:rsidRPr="006E7AC5" w:rsidRDefault="006B11BC" w:rsidP="005E2923">
            <w:pPr>
              <w:autoSpaceDE w:val="0"/>
              <w:autoSpaceDN w:val="0"/>
              <w:adjustRightInd w:val="0"/>
              <w:jc w:val="center"/>
              <w:rPr>
                <w:noProof/>
                <w:lang w:val="en-US"/>
              </w:rPr>
            </w:pPr>
          </w:p>
        </w:tc>
        <w:tc>
          <w:tcPr>
            <w:tcW w:w="636" w:type="pct"/>
          </w:tcPr>
          <w:p w14:paraId="371B7371" w14:textId="77777777" w:rsidR="006B11BC" w:rsidRPr="006E7AC5" w:rsidRDefault="006B11BC" w:rsidP="005E2923">
            <w:pPr>
              <w:autoSpaceDE w:val="0"/>
              <w:autoSpaceDN w:val="0"/>
              <w:adjustRightInd w:val="0"/>
              <w:jc w:val="center"/>
              <w:rPr>
                <w:noProof/>
                <w:lang w:val="en-US"/>
              </w:rPr>
            </w:pPr>
          </w:p>
        </w:tc>
        <w:tc>
          <w:tcPr>
            <w:tcW w:w="636" w:type="pct"/>
            <w:gridSpan w:val="2"/>
          </w:tcPr>
          <w:p w14:paraId="33288EC4" w14:textId="77777777" w:rsidR="006B11BC" w:rsidRPr="006E7AC5" w:rsidRDefault="006B11BC" w:rsidP="005E2923">
            <w:pPr>
              <w:autoSpaceDE w:val="0"/>
              <w:autoSpaceDN w:val="0"/>
              <w:adjustRightInd w:val="0"/>
              <w:jc w:val="center"/>
              <w:rPr>
                <w:noProof/>
                <w:lang w:val="en-US"/>
              </w:rPr>
            </w:pPr>
          </w:p>
        </w:tc>
        <w:tc>
          <w:tcPr>
            <w:tcW w:w="636" w:type="pct"/>
          </w:tcPr>
          <w:p w14:paraId="35F9D171" w14:textId="77777777" w:rsidR="006B11BC" w:rsidRPr="006E7AC5" w:rsidRDefault="006B11BC" w:rsidP="005E2923">
            <w:pPr>
              <w:autoSpaceDE w:val="0"/>
              <w:autoSpaceDN w:val="0"/>
              <w:adjustRightInd w:val="0"/>
              <w:jc w:val="center"/>
              <w:rPr>
                <w:noProof/>
              </w:rPr>
            </w:pPr>
          </w:p>
        </w:tc>
        <w:tc>
          <w:tcPr>
            <w:tcW w:w="475" w:type="pct"/>
          </w:tcPr>
          <w:p w14:paraId="4BE4A687" w14:textId="77777777" w:rsidR="006B11BC" w:rsidRPr="006E7AC5" w:rsidRDefault="006B11BC" w:rsidP="005E2923">
            <w:pPr>
              <w:autoSpaceDE w:val="0"/>
              <w:autoSpaceDN w:val="0"/>
              <w:adjustRightInd w:val="0"/>
              <w:jc w:val="center"/>
              <w:rPr>
                <w:noProof/>
              </w:rPr>
            </w:pPr>
          </w:p>
        </w:tc>
      </w:tr>
      <w:tr w:rsidR="006B11BC" w:rsidRPr="006E7AC5" w14:paraId="0EF1CB72" w14:textId="77777777" w:rsidTr="009C1872">
        <w:trPr>
          <w:trHeight w:val="288"/>
        </w:trPr>
        <w:tc>
          <w:tcPr>
            <w:tcW w:w="188" w:type="pct"/>
          </w:tcPr>
          <w:p w14:paraId="2169E54E" w14:textId="77777777" w:rsidR="006B11BC" w:rsidRPr="006E7AC5" w:rsidRDefault="006B11BC" w:rsidP="005E2923">
            <w:pPr>
              <w:autoSpaceDE w:val="0"/>
              <w:autoSpaceDN w:val="0"/>
              <w:adjustRightInd w:val="0"/>
              <w:jc w:val="center"/>
              <w:rPr>
                <w:noProof/>
              </w:rPr>
            </w:pPr>
            <w:r w:rsidRPr="006E7AC5">
              <w:t>19</w:t>
            </w:r>
          </w:p>
        </w:tc>
        <w:tc>
          <w:tcPr>
            <w:tcW w:w="1038" w:type="pct"/>
            <w:gridSpan w:val="2"/>
            <w:vAlign w:val="center"/>
          </w:tcPr>
          <w:p w14:paraId="768EAF7C" w14:textId="77777777" w:rsidR="006B11BC" w:rsidRPr="006E7AC5" w:rsidRDefault="006B11BC" w:rsidP="00607022">
            <w:pPr>
              <w:autoSpaceDE w:val="0"/>
              <w:autoSpaceDN w:val="0"/>
              <w:adjustRightInd w:val="0"/>
              <w:rPr>
                <w:noProof/>
                <w:lang w:val="en-US"/>
              </w:rPr>
            </w:pPr>
            <w:r w:rsidRPr="006E7AC5">
              <w:rPr>
                <w:color w:val="000000"/>
              </w:rPr>
              <w:t>Isporuka i montaža čeličnih profila za oslonce i nosače cevovoda</w:t>
            </w:r>
          </w:p>
        </w:tc>
        <w:tc>
          <w:tcPr>
            <w:tcW w:w="362" w:type="pct"/>
            <w:vAlign w:val="bottom"/>
          </w:tcPr>
          <w:p w14:paraId="5AEF1331" w14:textId="77777777" w:rsidR="006B11BC" w:rsidRPr="006E7AC5" w:rsidRDefault="006B11BC" w:rsidP="005E2923">
            <w:pPr>
              <w:autoSpaceDE w:val="0"/>
              <w:autoSpaceDN w:val="0"/>
              <w:adjustRightInd w:val="0"/>
              <w:jc w:val="center"/>
              <w:rPr>
                <w:noProof/>
                <w:lang w:val="en-US"/>
              </w:rPr>
            </w:pPr>
            <w:r w:rsidRPr="006E7AC5">
              <w:rPr>
                <w:color w:val="000000"/>
              </w:rPr>
              <w:t>kg</w:t>
            </w:r>
          </w:p>
        </w:tc>
        <w:tc>
          <w:tcPr>
            <w:tcW w:w="393" w:type="pct"/>
            <w:vAlign w:val="bottom"/>
          </w:tcPr>
          <w:p w14:paraId="20C0356A" w14:textId="77777777" w:rsidR="006B11BC" w:rsidRPr="006E7AC5" w:rsidRDefault="006B11BC" w:rsidP="005E2923">
            <w:pPr>
              <w:autoSpaceDE w:val="0"/>
              <w:autoSpaceDN w:val="0"/>
              <w:adjustRightInd w:val="0"/>
              <w:jc w:val="center"/>
              <w:rPr>
                <w:noProof/>
                <w:lang w:val="en-US"/>
              </w:rPr>
            </w:pPr>
            <w:r w:rsidRPr="006E7AC5">
              <w:rPr>
                <w:color w:val="000000"/>
              </w:rPr>
              <w:t>50</w:t>
            </w:r>
          </w:p>
        </w:tc>
        <w:tc>
          <w:tcPr>
            <w:tcW w:w="636" w:type="pct"/>
          </w:tcPr>
          <w:p w14:paraId="08CDEB98" w14:textId="77777777" w:rsidR="006B11BC" w:rsidRPr="006E7AC5" w:rsidRDefault="006B11BC" w:rsidP="005E2923">
            <w:pPr>
              <w:autoSpaceDE w:val="0"/>
              <w:autoSpaceDN w:val="0"/>
              <w:adjustRightInd w:val="0"/>
              <w:jc w:val="center"/>
              <w:rPr>
                <w:noProof/>
                <w:lang w:val="en-US"/>
              </w:rPr>
            </w:pPr>
          </w:p>
        </w:tc>
        <w:tc>
          <w:tcPr>
            <w:tcW w:w="636" w:type="pct"/>
          </w:tcPr>
          <w:p w14:paraId="5ED3CFA7"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D224A9" w14:textId="77777777" w:rsidR="006B11BC" w:rsidRPr="006E7AC5" w:rsidRDefault="006B11BC" w:rsidP="005E2923">
            <w:pPr>
              <w:autoSpaceDE w:val="0"/>
              <w:autoSpaceDN w:val="0"/>
              <w:adjustRightInd w:val="0"/>
              <w:jc w:val="center"/>
              <w:rPr>
                <w:noProof/>
                <w:lang w:val="en-US"/>
              </w:rPr>
            </w:pPr>
          </w:p>
        </w:tc>
        <w:tc>
          <w:tcPr>
            <w:tcW w:w="636" w:type="pct"/>
          </w:tcPr>
          <w:p w14:paraId="5ED57648" w14:textId="77777777" w:rsidR="006B11BC" w:rsidRPr="006E7AC5" w:rsidRDefault="006B11BC" w:rsidP="005E2923">
            <w:pPr>
              <w:autoSpaceDE w:val="0"/>
              <w:autoSpaceDN w:val="0"/>
              <w:adjustRightInd w:val="0"/>
              <w:jc w:val="center"/>
              <w:rPr>
                <w:noProof/>
              </w:rPr>
            </w:pPr>
          </w:p>
        </w:tc>
        <w:tc>
          <w:tcPr>
            <w:tcW w:w="475" w:type="pct"/>
          </w:tcPr>
          <w:p w14:paraId="3E2790FB" w14:textId="77777777" w:rsidR="006B11BC" w:rsidRPr="006E7AC5" w:rsidRDefault="006B11BC" w:rsidP="005E2923">
            <w:pPr>
              <w:autoSpaceDE w:val="0"/>
              <w:autoSpaceDN w:val="0"/>
              <w:adjustRightInd w:val="0"/>
              <w:jc w:val="center"/>
              <w:rPr>
                <w:noProof/>
              </w:rPr>
            </w:pPr>
          </w:p>
        </w:tc>
      </w:tr>
      <w:tr w:rsidR="006B11BC" w:rsidRPr="006E7AC5" w14:paraId="7C23E166" w14:textId="77777777" w:rsidTr="009C1872">
        <w:trPr>
          <w:trHeight w:val="288"/>
        </w:trPr>
        <w:tc>
          <w:tcPr>
            <w:tcW w:w="188" w:type="pct"/>
          </w:tcPr>
          <w:p w14:paraId="6D169B38" w14:textId="77777777" w:rsidR="006B11BC" w:rsidRPr="006E7AC5" w:rsidRDefault="006B11BC" w:rsidP="005E2923">
            <w:pPr>
              <w:autoSpaceDE w:val="0"/>
              <w:autoSpaceDN w:val="0"/>
              <w:adjustRightInd w:val="0"/>
              <w:jc w:val="center"/>
              <w:rPr>
                <w:noProof/>
              </w:rPr>
            </w:pPr>
            <w:r w:rsidRPr="006E7AC5">
              <w:t>20</w:t>
            </w:r>
          </w:p>
        </w:tc>
        <w:tc>
          <w:tcPr>
            <w:tcW w:w="1038" w:type="pct"/>
            <w:gridSpan w:val="2"/>
            <w:vAlign w:val="center"/>
          </w:tcPr>
          <w:p w14:paraId="174DA623" w14:textId="77777777" w:rsidR="006B11BC" w:rsidRPr="006E7AC5" w:rsidRDefault="006B11BC" w:rsidP="00607022">
            <w:pPr>
              <w:autoSpaceDE w:val="0"/>
              <w:autoSpaceDN w:val="0"/>
              <w:adjustRightInd w:val="0"/>
              <w:rPr>
                <w:noProof/>
                <w:lang w:val="en-US"/>
              </w:rPr>
            </w:pPr>
            <w:r w:rsidRPr="006E7AC5">
              <w:rPr>
                <w:color w:val="000000"/>
              </w:rPr>
              <w:t>Demontaža postojećih napojnih pumpi. Isporuka i montaža novih napojnih pumpi (radna i rezervna) sa prilagođavanjem postolja pumpi i cevovoda, novougrađenim pumpama. Novoprojektovane napojne pumpe su Grundfos CR 10-14, ili odgovarajuće, Q=10 m3/h, H=110mVS (11,0 bar) za radne temperature od 120C, 3x400V, Pe=5,5 kW</w:t>
            </w:r>
          </w:p>
        </w:tc>
        <w:tc>
          <w:tcPr>
            <w:tcW w:w="362" w:type="pct"/>
            <w:vAlign w:val="bottom"/>
          </w:tcPr>
          <w:p w14:paraId="18EB4AA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59CD75F"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3CFF090A" w14:textId="77777777" w:rsidR="006B11BC" w:rsidRPr="006E7AC5" w:rsidRDefault="006B11BC" w:rsidP="005E2923">
            <w:pPr>
              <w:autoSpaceDE w:val="0"/>
              <w:autoSpaceDN w:val="0"/>
              <w:adjustRightInd w:val="0"/>
              <w:jc w:val="center"/>
              <w:rPr>
                <w:noProof/>
                <w:lang w:val="en-US"/>
              </w:rPr>
            </w:pPr>
          </w:p>
        </w:tc>
        <w:tc>
          <w:tcPr>
            <w:tcW w:w="636" w:type="pct"/>
          </w:tcPr>
          <w:p w14:paraId="1F0AA0F2" w14:textId="77777777" w:rsidR="006B11BC" w:rsidRPr="006E7AC5" w:rsidRDefault="006B11BC" w:rsidP="005E2923">
            <w:pPr>
              <w:autoSpaceDE w:val="0"/>
              <w:autoSpaceDN w:val="0"/>
              <w:adjustRightInd w:val="0"/>
              <w:jc w:val="center"/>
              <w:rPr>
                <w:noProof/>
                <w:lang w:val="en-US"/>
              </w:rPr>
            </w:pPr>
          </w:p>
        </w:tc>
        <w:tc>
          <w:tcPr>
            <w:tcW w:w="636" w:type="pct"/>
            <w:gridSpan w:val="2"/>
          </w:tcPr>
          <w:p w14:paraId="75CD355C" w14:textId="77777777" w:rsidR="006B11BC" w:rsidRPr="006E7AC5" w:rsidRDefault="006B11BC" w:rsidP="005E2923">
            <w:pPr>
              <w:autoSpaceDE w:val="0"/>
              <w:autoSpaceDN w:val="0"/>
              <w:adjustRightInd w:val="0"/>
              <w:jc w:val="center"/>
              <w:rPr>
                <w:noProof/>
                <w:lang w:val="en-US"/>
              </w:rPr>
            </w:pPr>
          </w:p>
        </w:tc>
        <w:tc>
          <w:tcPr>
            <w:tcW w:w="636" w:type="pct"/>
          </w:tcPr>
          <w:p w14:paraId="5C84F545" w14:textId="77777777" w:rsidR="006B11BC" w:rsidRPr="006E7AC5" w:rsidRDefault="006B11BC" w:rsidP="005E2923">
            <w:pPr>
              <w:autoSpaceDE w:val="0"/>
              <w:autoSpaceDN w:val="0"/>
              <w:adjustRightInd w:val="0"/>
              <w:jc w:val="center"/>
              <w:rPr>
                <w:noProof/>
              </w:rPr>
            </w:pPr>
          </w:p>
        </w:tc>
        <w:tc>
          <w:tcPr>
            <w:tcW w:w="475" w:type="pct"/>
          </w:tcPr>
          <w:p w14:paraId="73C232CD" w14:textId="77777777" w:rsidR="006B11BC" w:rsidRPr="006E7AC5" w:rsidRDefault="006B11BC" w:rsidP="005E2923">
            <w:pPr>
              <w:autoSpaceDE w:val="0"/>
              <w:autoSpaceDN w:val="0"/>
              <w:adjustRightInd w:val="0"/>
              <w:jc w:val="center"/>
              <w:rPr>
                <w:noProof/>
              </w:rPr>
            </w:pPr>
          </w:p>
        </w:tc>
      </w:tr>
      <w:tr w:rsidR="006B11BC" w:rsidRPr="006E7AC5" w14:paraId="5515709E" w14:textId="77777777" w:rsidTr="009C1872">
        <w:trPr>
          <w:trHeight w:val="288"/>
        </w:trPr>
        <w:tc>
          <w:tcPr>
            <w:tcW w:w="188" w:type="pct"/>
          </w:tcPr>
          <w:p w14:paraId="078AFADF" w14:textId="77777777" w:rsidR="006B11BC" w:rsidRPr="006E7AC5" w:rsidRDefault="006B11BC" w:rsidP="005E2923">
            <w:pPr>
              <w:autoSpaceDE w:val="0"/>
              <w:autoSpaceDN w:val="0"/>
              <w:adjustRightInd w:val="0"/>
              <w:jc w:val="center"/>
              <w:rPr>
                <w:noProof/>
              </w:rPr>
            </w:pPr>
            <w:r w:rsidRPr="006E7AC5">
              <w:t>21</w:t>
            </w:r>
          </w:p>
        </w:tc>
        <w:tc>
          <w:tcPr>
            <w:tcW w:w="1038" w:type="pct"/>
            <w:gridSpan w:val="2"/>
            <w:vAlign w:val="center"/>
          </w:tcPr>
          <w:p w14:paraId="79C6F761" w14:textId="77777777" w:rsidR="006B11BC" w:rsidRPr="006E7AC5" w:rsidRDefault="006B11BC" w:rsidP="00607022">
            <w:pPr>
              <w:autoSpaceDE w:val="0"/>
              <w:autoSpaceDN w:val="0"/>
              <w:adjustRightInd w:val="0"/>
              <w:rPr>
                <w:noProof/>
                <w:lang w:val="en-US"/>
              </w:rPr>
            </w:pPr>
            <w:r w:rsidRPr="006E7AC5">
              <w:rPr>
                <w:color w:val="000000"/>
              </w:rPr>
              <w:t xml:space="preserve">Isporuka i ugradnja novog centralnog horizontalnog samostojećeg rezervoara za </w:t>
            </w:r>
            <w:r w:rsidRPr="006E7AC5">
              <w:rPr>
                <w:color w:val="000000"/>
              </w:rPr>
              <w:lastRenderedPageBreak/>
              <w:t>povrat kondenzata izrađenog od nerđajućeg čelika zapremine V= 2,0 m3, za radne pritiske P=1,5 bar, sa originalnim ovalnim dancima koji treba da ima sledeće osobine:</w:t>
            </w:r>
          </w:p>
        </w:tc>
        <w:tc>
          <w:tcPr>
            <w:tcW w:w="362" w:type="pct"/>
            <w:vAlign w:val="bottom"/>
          </w:tcPr>
          <w:p w14:paraId="610D312F"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5224B61C" w14:textId="77777777" w:rsidR="006B11BC" w:rsidRPr="006E7AC5" w:rsidRDefault="006B11BC" w:rsidP="005E2923">
            <w:pPr>
              <w:autoSpaceDE w:val="0"/>
              <w:autoSpaceDN w:val="0"/>
              <w:adjustRightInd w:val="0"/>
              <w:jc w:val="center"/>
              <w:rPr>
                <w:noProof/>
                <w:lang w:val="en-US"/>
              </w:rPr>
            </w:pPr>
          </w:p>
        </w:tc>
        <w:tc>
          <w:tcPr>
            <w:tcW w:w="636" w:type="pct"/>
          </w:tcPr>
          <w:p w14:paraId="656B286F" w14:textId="77777777" w:rsidR="006B11BC" w:rsidRPr="006E7AC5" w:rsidRDefault="006B11BC" w:rsidP="005E2923">
            <w:pPr>
              <w:autoSpaceDE w:val="0"/>
              <w:autoSpaceDN w:val="0"/>
              <w:adjustRightInd w:val="0"/>
              <w:jc w:val="center"/>
              <w:rPr>
                <w:noProof/>
                <w:lang w:val="en-US"/>
              </w:rPr>
            </w:pPr>
          </w:p>
        </w:tc>
        <w:tc>
          <w:tcPr>
            <w:tcW w:w="636" w:type="pct"/>
          </w:tcPr>
          <w:p w14:paraId="5AFB297A" w14:textId="77777777" w:rsidR="006B11BC" w:rsidRPr="006E7AC5" w:rsidRDefault="006B11BC" w:rsidP="005E2923">
            <w:pPr>
              <w:autoSpaceDE w:val="0"/>
              <w:autoSpaceDN w:val="0"/>
              <w:adjustRightInd w:val="0"/>
              <w:jc w:val="center"/>
              <w:rPr>
                <w:noProof/>
                <w:lang w:val="en-US"/>
              </w:rPr>
            </w:pPr>
          </w:p>
        </w:tc>
        <w:tc>
          <w:tcPr>
            <w:tcW w:w="636" w:type="pct"/>
            <w:gridSpan w:val="2"/>
          </w:tcPr>
          <w:p w14:paraId="70731086" w14:textId="77777777" w:rsidR="006B11BC" w:rsidRPr="006E7AC5" w:rsidRDefault="006B11BC" w:rsidP="005E2923">
            <w:pPr>
              <w:autoSpaceDE w:val="0"/>
              <w:autoSpaceDN w:val="0"/>
              <w:adjustRightInd w:val="0"/>
              <w:jc w:val="center"/>
              <w:rPr>
                <w:noProof/>
                <w:lang w:val="en-US"/>
              </w:rPr>
            </w:pPr>
          </w:p>
        </w:tc>
        <w:tc>
          <w:tcPr>
            <w:tcW w:w="636" w:type="pct"/>
          </w:tcPr>
          <w:p w14:paraId="094DD168" w14:textId="77777777" w:rsidR="006B11BC" w:rsidRPr="006E7AC5" w:rsidRDefault="006B11BC" w:rsidP="005E2923">
            <w:pPr>
              <w:autoSpaceDE w:val="0"/>
              <w:autoSpaceDN w:val="0"/>
              <w:adjustRightInd w:val="0"/>
              <w:jc w:val="center"/>
              <w:rPr>
                <w:noProof/>
              </w:rPr>
            </w:pPr>
          </w:p>
        </w:tc>
        <w:tc>
          <w:tcPr>
            <w:tcW w:w="475" w:type="pct"/>
          </w:tcPr>
          <w:p w14:paraId="0967257A" w14:textId="77777777" w:rsidR="006B11BC" w:rsidRPr="006E7AC5" w:rsidRDefault="006B11BC" w:rsidP="005E2923">
            <w:pPr>
              <w:autoSpaceDE w:val="0"/>
              <w:autoSpaceDN w:val="0"/>
              <w:adjustRightInd w:val="0"/>
              <w:jc w:val="center"/>
              <w:rPr>
                <w:noProof/>
              </w:rPr>
            </w:pPr>
          </w:p>
        </w:tc>
      </w:tr>
      <w:tr w:rsidR="006B11BC" w:rsidRPr="006E7AC5" w14:paraId="43569395" w14:textId="77777777" w:rsidTr="009C1872">
        <w:trPr>
          <w:trHeight w:val="288"/>
        </w:trPr>
        <w:tc>
          <w:tcPr>
            <w:tcW w:w="188" w:type="pct"/>
          </w:tcPr>
          <w:p w14:paraId="328E393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534AD79" w14:textId="77777777" w:rsidR="006B11BC" w:rsidRPr="006E7AC5" w:rsidRDefault="006B11BC" w:rsidP="00607022">
            <w:pPr>
              <w:autoSpaceDE w:val="0"/>
              <w:autoSpaceDN w:val="0"/>
              <w:adjustRightInd w:val="0"/>
              <w:rPr>
                <w:noProof/>
                <w:lang w:val="en-US"/>
              </w:rPr>
            </w:pPr>
            <w:r w:rsidRPr="006E7AC5">
              <w:rPr>
                <w:color w:val="000000"/>
              </w:rPr>
              <w:t>otvor za čišćenje D=300mm, kom.1</w:t>
            </w:r>
          </w:p>
        </w:tc>
        <w:tc>
          <w:tcPr>
            <w:tcW w:w="362" w:type="pct"/>
            <w:vAlign w:val="bottom"/>
          </w:tcPr>
          <w:p w14:paraId="20EFB5EE"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27231D11" w14:textId="77777777" w:rsidR="006B11BC" w:rsidRPr="006E7AC5" w:rsidRDefault="006B11BC" w:rsidP="005E2923">
            <w:pPr>
              <w:autoSpaceDE w:val="0"/>
              <w:autoSpaceDN w:val="0"/>
              <w:adjustRightInd w:val="0"/>
              <w:jc w:val="center"/>
              <w:rPr>
                <w:noProof/>
                <w:lang w:val="en-US"/>
              </w:rPr>
            </w:pPr>
          </w:p>
        </w:tc>
        <w:tc>
          <w:tcPr>
            <w:tcW w:w="636" w:type="pct"/>
          </w:tcPr>
          <w:p w14:paraId="091ED219" w14:textId="77777777" w:rsidR="006B11BC" w:rsidRPr="006E7AC5" w:rsidRDefault="006B11BC" w:rsidP="005E2923">
            <w:pPr>
              <w:autoSpaceDE w:val="0"/>
              <w:autoSpaceDN w:val="0"/>
              <w:adjustRightInd w:val="0"/>
              <w:jc w:val="center"/>
              <w:rPr>
                <w:noProof/>
                <w:lang w:val="en-US"/>
              </w:rPr>
            </w:pPr>
          </w:p>
        </w:tc>
        <w:tc>
          <w:tcPr>
            <w:tcW w:w="636" w:type="pct"/>
          </w:tcPr>
          <w:p w14:paraId="7E6EB00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7648137" w14:textId="77777777" w:rsidR="006B11BC" w:rsidRPr="006E7AC5" w:rsidRDefault="006B11BC" w:rsidP="005E2923">
            <w:pPr>
              <w:autoSpaceDE w:val="0"/>
              <w:autoSpaceDN w:val="0"/>
              <w:adjustRightInd w:val="0"/>
              <w:jc w:val="center"/>
              <w:rPr>
                <w:noProof/>
                <w:lang w:val="en-US"/>
              </w:rPr>
            </w:pPr>
          </w:p>
        </w:tc>
        <w:tc>
          <w:tcPr>
            <w:tcW w:w="636" w:type="pct"/>
          </w:tcPr>
          <w:p w14:paraId="65BE187C" w14:textId="77777777" w:rsidR="006B11BC" w:rsidRPr="006E7AC5" w:rsidRDefault="006B11BC" w:rsidP="005E2923">
            <w:pPr>
              <w:autoSpaceDE w:val="0"/>
              <w:autoSpaceDN w:val="0"/>
              <w:adjustRightInd w:val="0"/>
              <w:jc w:val="center"/>
              <w:rPr>
                <w:noProof/>
              </w:rPr>
            </w:pPr>
          </w:p>
        </w:tc>
        <w:tc>
          <w:tcPr>
            <w:tcW w:w="475" w:type="pct"/>
          </w:tcPr>
          <w:p w14:paraId="48BE307A" w14:textId="77777777" w:rsidR="006B11BC" w:rsidRPr="006E7AC5" w:rsidRDefault="006B11BC" w:rsidP="005E2923">
            <w:pPr>
              <w:autoSpaceDE w:val="0"/>
              <w:autoSpaceDN w:val="0"/>
              <w:adjustRightInd w:val="0"/>
              <w:jc w:val="center"/>
              <w:rPr>
                <w:noProof/>
              </w:rPr>
            </w:pPr>
          </w:p>
        </w:tc>
      </w:tr>
      <w:tr w:rsidR="006B11BC" w:rsidRPr="006E7AC5" w14:paraId="38D649A9" w14:textId="77777777" w:rsidTr="009C1872">
        <w:trPr>
          <w:trHeight w:val="288"/>
        </w:trPr>
        <w:tc>
          <w:tcPr>
            <w:tcW w:w="188" w:type="pct"/>
          </w:tcPr>
          <w:p w14:paraId="6B689E1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7866FFD" w14:textId="77777777" w:rsidR="006B11BC" w:rsidRPr="006E7AC5" w:rsidRDefault="006B11BC" w:rsidP="00607022">
            <w:pPr>
              <w:autoSpaceDE w:val="0"/>
              <w:autoSpaceDN w:val="0"/>
              <w:adjustRightInd w:val="0"/>
              <w:rPr>
                <w:noProof/>
                <w:lang w:val="en-US"/>
              </w:rPr>
            </w:pPr>
            <w:r w:rsidRPr="006E7AC5">
              <w:rPr>
                <w:color w:val="000000"/>
              </w:rPr>
              <w:t>priključak za kondenznu pumpu DN40 R6/4", kom.1</w:t>
            </w:r>
          </w:p>
        </w:tc>
        <w:tc>
          <w:tcPr>
            <w:tcW w:w="362" w:type="pct"/>
            <w:vAlign w:val="bottom"/>
          </w:tcPr>
          <w:p w14:paraId="6B831240"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1E601D2F" w14:textId="77777777" w:rsidR="006B11BC" w:rsidRPr="006E7AC5" w:rsidRDefault="006B11BC" w:rsidP="005E2923">
            <w:pPr>
              <w:autoSpaceDE w:val="0"/>
              <w:autoSpaceDN w:val="0"/>
              <w:adjustRightInd w:val="0"/>
              <w:jc w:val="center"/>
              <w:rPr>
                <w:noProof/>
                <w:lang w:val="en-US"/>
              </w:rPr>
            </w:pPr>
          </w:p>
        </w:tc>
        <w:tc>
          <w:tcPr>
            <w:tcW w:w="636" w:type="pct"/>
          </w:tcPr>
          <w:p w14:paraId="684C5855" w14:textId="77777777" w:rsidR="006B11BC" w:rsidRPr="006E7AC5" w:rsidRDefault="006B11BC" w:rsidP="005E2923">
            <w:pPr>
              <w:autoSpaceDE w:val="0"/>
              <w:autoSpaceDN w:val="0"/>
              <w:adjustRightInd w:val="0"/>
              <w:jc w:val="center"/>
              <w:rPr>
                <w:noProof/>
                <w:lang w:val="en-US"/>
              </w:rPr>
            </w:pPr>
          </w:p>
        </w:tc>
        <w:tc>
          <w:tcPr>
            <w:tcW w:w="636" w:type="pct"/>
          </w:tcPr>
          <w:p w14:paraId="53E5A0ED" w14:textId="77777777" w:rsidR="006B11BC" w:rsidRPr="006E7AC5" w:rsidRDefault="006B11BC" w:rsidP="005E2923">
            <w:pPr>
              <w:autoSpaceDE w:val="0"/>
              <w:autoSpaceDN w:val="0"/>
              <w:adjustRightInd w:val="0"/>
              <w:jc w:val="center"/>
              <w:rPr>
                <w:noProof/>
                <w:lang w:val="en-US"/>
              </w:rPr>
            </w:pPr>
          </w:p>
        </w:tc>
        <w:tc>
          <w:tcPr>
            <w:tcW w:w="636" w:type="pct"/>
            <w:gridSpan w:val="2"/>
          </w:tcPr>
          <w:p w14:paraId="2B5B7B17" w14:textId="77777777" w:rsidR="006B11BC" w:rsidRPr="006E7AC5" w:rsidRDefault="006B11BC" w:rsidP="005E2923">
            <w:pPr>
              <w:autoSpaceDE w:val="0"/>
              <w:autoSpaceDN w:val="0"/>
              <w:adjustRightInd w:val="0"/>
              <w:jc w:val="center"/>
              <w:rPr>
                <w:noProof/>
                <w:lang w:val="en-US"/>
              </w:rPr>
            </w:pPr>
          </w:p>
        </w:tc>
        <w:tc>
          <w:tcPr>
            <w:tcW w:w="636" w:type="pct"/>
          </w:tcPr>
          <w:p w14:paraId="6F8DF6C5" w14:textId="77777777" w:rsidR="006B11BC" w:rsidRPr="006E7AC5" w:rsidRDefault="006B11BC" w:rsidP="005E2923">
            <w:pPr>
              <w:autoSpaceDE w:val="0"/>
              <w:autoSpaceDN w:val="0"/>
              <w:adjustRightInd w:val="0"/>
              <w:jc w:val="center"/>
              <w:rPr>
                <w:noProof/>
              </w:rPr>
            </w:pPr>
          </w:p>
        </w:tc>
        <w:tc>
          <w:tcPr>
            <w:tcW w:w="475" w:type="pct"/>
          </w:tcPr>
          <w:p w14:paraId="3440E678" w14:textId="77777777" w:rsidR="006B11BC" w:rsidRPr="006E7AC5" w:rsidRDefault="006B11BC" w:rsidP="005E2923">
            <w:pPr>
              <w:autoSpaceDE w:val="0"/>
              <w:autoSpaceDN w:val="0"/>
              <w:adjustRightInd w:val="0"/>
              <w:jc w:val="center"/>
              <w:rPr>
                <w:noProof/>
              </w:rPr>
            </w:pPr>
          </w:p>
        </w:tc>
      </w:tr>
      <w:tr w:rsidR="006B11BC" w:rsidRPr="006E7AC5" w14:paraId="701E84FD" w14:textId="77777777" w:rsidTr="009C1872">
        <w:trPr>
          <w:trHeight w:val="288"/>
        </w:trPr>
        <w:tc>
          <w:tcPr>
            <w:tcW w:w="188" w:type="pct"/>
          </w:tcPr>
          <w:p w14:paraId="0FD4977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9C447A3" w14:textId="77777777" w:rsidR="006B11BC" w:rsidRPr="006E7AC5" w:rsidRDefault="006B11BC" w:rsidP="00607022">
            <w:pPr>
              <w:autoSpaceDE w:val="0"/>
              <w:autoSpaceDN w:val="0"/>
              <w:adjustRightInd w:val="0"/>
              <w:rPr>
                <w:noProof/>
                <w:lang w:val="en-US"/>
              </w:rPr>
            </w:pPr>
            <w:r w:rsidRPr="006E7AC5">
              <w:rPr>
                <w:color w:val="000000"/>
              </w:rPr>
              <w:t>priklj. Za ispust kondenzata DN25 R1", kom.1</w:t>
            </w:r>
          </w:p>
        </w:tc>
        <w:tc>
          <w:tcPr>
            <w:tcW w:w="362" w:type="pct"/>
            <w:vAlign w:val="bottom"/>
          </w:tcPr>
          <w:p w14:paraId="29FD1F05"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6E9BBE62" w14:textId="77777777" w:rsidR="006B11BC" w:rsidRPr="006E7AC5" w:rsidRDefault="006B11BC" w:rsidP="005E2923">
            <w:pPr>
              <w:autoSpaceDE w:val="0"/>
              <w:autoSpaceDN w:val="0"/>
              <w:adjustRightInd w:val="0"/>
              <w:jc w:val="center"/>
              <w:rPr>
                <w:noProof/>
                <w:lang w:val="en-US"/>
              </w:rPr>
            </w:pPr>
          </w:p>
        </w:tc>
        <w:tc>
          <w:tcPr>
            <w:tcW w:w="636" w:type="pct"/>
          </w:tcPr>
          <w:p w14:paraId="67E39EF3" w14:textId="77777777" w:rsidR="006B11BC" w:rsidRPr="006E7AC5" w:rsidRDefault="006B11BC" w:rsidP="005E2923">
            <w:pPr>
              <w:autoSpaceDE w:val="0"/>
              <w:autoSpaceDN w:val="0"/>
              <w:adjustRightInd w:val="0"/>
              <w:jc w:val="center"/>
              <w:rPr>
                <w:noProof/>
                <w:lang w:val="en-US"/>
              </w:rPr>
            </w:pPr>
          </w:p>
        </w:tc>
        <w:tc>
          <w:tcPr>
            <w:tcW w:w="636" w:type="pct"/>
          </w:tcPr>
          <w:p w14:paraId="2255B9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4DAAF8B4" w14:textId="77777777" w:rsidR="006B11BC" w:rsidRPr="006E7AC5" w:rsidRDefault="006B11BC" w:rsidP="005E2923">
            <w:pPr>
              <w:autoSpaceDE w:val="0"/>
              <w:autoSpaceDN w:val="0"/>
              <w:adjustRightInd w:val="0"/>
              <w:jc w:val="center"/>
              <w:rPr>
                <w:noProof/>
                <w:lang w:val="en-US"/>
              </w:rPr>
            </w:pPr>
          </w:p>
        </w:tc>
        <w:tc>
          <w:tcPr>
            <w:tcW w:w="636" w:type="pct"/>
          </w:tcPr>
          <w:p w14:paraId="3313FE90" w14:textId="77777777" w:rsidR="006B11BC" w:rsidRPr="006E7AC5" w:rsidRDefault="006B11BC" w:rsidP="005E2923">
            <w:pPr>
              <w:autoSpaceDE w:val="0"/>
              <w:autoSpaceDN w:val="0"/>
              <w:adjustRightInd w:val="0"/>
              <w:jc w:val="center"/>
              <w:rPr>
                <w:noProof/>
              </w:rPr>
            </w:pPr>
          </w:p>
        </w:tc>
        <w:tc>
          <w:tcPr>
            <w:tcW w:w="475" w:type="pct"/>
          </w:tcPr>
          <w:p w14:paraId="2119A6BE" w14:textId="77777777" w:rsidR="006B11BC" w:rsidRPr="006E7AC5" w:rsidRDefault="006B11BC" w:rsidP="005E2923">
            <w:pPr>
              <w:autoSpaceDE w:val="0"/>
              <w:autoSpaceDN w:val="0"/>
              <w:adjustRightInd w:val="0"/>
              <w:jc w:val="center"/>
              <w:rPr>
                <w:noProof/>
              </w:rPr>
            </w:pPr>
          </w:p>
        </w:tc>
      </w:tr>
      <w:tr w:rsidR="006B11BC" w:rsidRPr="006E7AC5" w14:paraId="2785D1FF" w14:textId="77777777" w:rsidTr="009C1872">
        <w:trPr>
          <w:trHeight w:val="288"/>
        </w:trPr>
        <w:tc>
          <w:tcPr>
            <w:tcW w:w="188" w:type="pct"/>
          </w:tcPr>
          <w:p w14:paraId="5DE0C011"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2352438" w14:textId="77777777" w:rsidR="006B11BC" w:rsidRPr="006E7AC5" w:rsidRDefault="006B11BC" w:rsidP="00607022">
            <w:pPr>
              <w:autoSpaceDE w:val="0"/>
              <w:autoSpaceDN w:val="0"/>
              <w:adjustRightInd w:val="0"/>
              <w:rPr>
                <w:noProof/>
                <w:lang w:val="en-US"/>
              </w:rPr>
            </w:pPr>
            <w:r w:rsidRPr="006E7AC5">
              <w:rPr>
                <w:color w:val="000000"/>
              </w:rPr>
              <w:t>prelivni vod DN50, kom.1</w:t>
            </w:r>
          </w:p>
        </w:tc>
        <w:tc>
          <w:tcPr>
            <w:tcW w:w="362" w:type="pct"/>
            <w:vAlign w:val="bottom"/>
          </w:tcPr>
          <w:p w14:paraId="1BBB3C3B"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79026CA3" w14:textId="77777777" w:rsidR="006B11BC" w:rsidRPr="006E7AC5" w:rsidRDefault="006B11BC" w:rsidP="005E2923">
            <w:pPr>
              <w:autoSpaceDE w:val="0"/>
              <w:autoSpaceDN w:val="0"/>
              <w:adjustRightInd w:val="0"/>
              <w:jc w:val="center"/>
              <w:rPr>
                <w:noProof/>
                <w:lang w:val="en-US"/>
              </w:rPr>
            </w:pPr>
          </w:p>
        </w:tc>
        <w:tc>
          <w:tcPr>
            <w:tcW w:w="636" w:type="pct"/>
          </w:tcPr>
          <w:p w14:paraId="6D0E94CF" w14:textId="77777777" w:rsidR="006B11BC" w:rsidRPr="006E7AC5" w:rsidRDefault="006B11BC" w:rsidP="005E2923">
            <w:pPr>
              <w:autoSpaceDE w:val="0"/>
              <w:autoSpaceDN w:val="0"/>
              <w:adjustRightInd w:val="0"/>
              <w:jc w:val="center"/>
              <w:rPr>
                <w:noProof/>
                <w:lang w:val="en-US"/>
              </w:rPr>
            </w:pPr>
          </w:p>
        </w:tc>
        <w:tc>
          <w:tcPr>
            <w:tcW w:w="636" w:type="pct"/>
          </w:tcPr>
          <w:p w14:paraId="636FC3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519CD107" w14:textId="77777777" w:rsidR="006B11BC" w:rsidRPr="006E7AC5" w:rsidRDefault="006B11BC" w:rsidP="005E2923">
            <w:pPr>
              <w:autoSpaceDE w:val="0"/>
              <w:autoSpaceDN w:val="0"/>
              <w:adjustRightInd w:val="0"/>
              <w:jc w:val="center"/>
              <w:rPr>
                <w:noProof/>
                <w:lang w:val="en-US"/>
              </w:rPr>
            </w:pPr>
          </w:p>
        </w:tc>
        <w:tc>
          <w:tcPr>
            <w:tcW w:w="636" w:type="pct"/>
          </w:tcPr>
          <w:p w14:paraId="080BDACE" w14:textId="77777777" w:rsidR="006B11BC" w:rsidRPr="006E7AC5" w:rsidRDefault="006B11BC" w:rsidP="005E2923">
            <w:pPr>
              <w:autoSpaceDE w:val="0"/>
              <w:autoSpaceDN w:val="0"/>
              <w:adjustRightInd w:val="0"/>
              <w:jc w:val="center"/>
              <w:rPr>
                <w:noProof/>
              </w:rPr>
            </w:pPr>
          </w:p>
        </w:tc>
        <w:tc>
          <w:tcPr>
            <w:tcW w:w="475" w:type="pct"/>
          </w:tcPr>
          <w:p w14:paraId="49D5BB78" w14:textId="77777777" w:rsidR="006B11BC" w:rsidRPr="006E7AC5" w:rsidRDefault="006B11BC" w:rsidP="005E2923">
            <w:pPr>
              <w:autoSpaceDE w:val="0"/>
              <w:autoSpaceDN w:val="0"/>
              <w:adjustRightInd w:val="0"/>
              <w:jc w:val="center"/>
              <w:rPr>
                <w:noProof/>
              </w:rPr>
            </w:pPr>
          </w:p>
        </w:tc>
      </w:tr>
      <w:tr w:rsidR="006B11BC" w:rsidRPr="006E7AC5" w14:paraId="3E2C277A" w14:textId="77777777" w:rsidTr="009C1872">
        <w:trPr>
          <w:trHeight w:val="288"/>
        </w:trPr>
        <w:tc>
          <w:tcPr>
            <w:tcW w:w="188" w:type="pct"/>
          </w:tcPr>
          <w:p w14:paraId="53D5F096"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17B993C" w14:textId="77777777" w:rsidR="006B11BC" w:rsidRPr="006E7AC5" w:rsidRDefault="006B11BC" w:rsidP="00607022">
            <w:pPr>
              <w:autoSpaceDE w:val="0"/>
              <w:autoSpaceDN w:val="0"/>
              <w:adjustRightInd w:val="0"/>
              <w:rPr>
                <w:noProof/>
                <w:lang w:val="en-US"/>
              </w:rPr>
            </w:pPr>
            <w:r w:rsidRPr="006E7AC5">
              <w:rPr>
                <w:color w:val="000000"/>
              </w:rPr>
              <w:t>odušni vod, kom.1</w:t>
            </w:r>
          </w:p>
        </w:tc>
        <w:tc>
          <w:tcPr>
            <w:tcW w:w="362" w:type="pct"/>
            <w:vAlign w:val="bottom"/>
          </w:tcPr>
          <w:p w14:paraId="0DB27E79"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13AA9C1C" w14:textId="77777777" w:rsidR="006B11BC" w:rsidRPr="006E7AC5" w:rsidRDefault="006B11BC" w:rsidP="005E2923">
            <w:pPr>
              <w:autoSpaceDE w:val="0"/>
              <w:autoSpaceDN w:val="0"/>
              <w:adjustRightInd w:val="0"/>
              <w:jc w:val="center"/>
              <w:rPr>
                <w:noProof/>
                <w:lang w:val="en-US"/>
              </w:rPr>
            </w:pPr>
          </w:p>
        </w:tc>
        <w:tc>
          <w:tcPr>
            <w:tcW w:w="636" w:type="pct"/>
          </w:tcPr>
          <w:p w14:paraId="1333A1D6" w14:textId="77777777" w:rsidR="006B11BC" w:rsidRPr="006E7AC5" w:rsidRDefault="006B11BC" w:rsidP="005E2923">
            <w:pPr>
              <w:autoSpaceDE w:val="0"/>
              <w:autoSpaceDN w:val="0"/>
              <w:adjustRightInd w:val="0"/>
              <w:jc w:val="center"/>
              <w:rPr>
                <w:noProof/>
                <w:lang w:val="en-US"/>
              </w:rPr>
            </w:pPr>
          </w:p>
        </w:tc>
        <w:tc>
          <w:tcPr>
            <w:tcW w:w="636" w:type="pct"/>
          </w:tcPr>
          <w:p w14:paraId="3ED4430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01CCE97" w14:textId="77777777" w:rsidR="006B11BC" w:rsidRPr="006E7AC5" w:rsidRDefault="006B11BC" w:rsidP="005E2923">
            <w:pPr>
              <w:autoSpaceDE w:val="0"/>
              <w:autoSpaceDN w:val="0"/>
              <w:adjustRightInd w:val="0"/>
              <w:jc w:val="center"/>
              <w:rPr>
                <w:noProof/>
                <w:lang w:val="en-US"/>
              </w:rPr>
            </w:pPr>
          </w:p>
        </w:tc>
        <w:tc>
          <w:tcPr>
            <w:tcW w:w="636" w:type="pct"/>
          </w:tcPr>
          <w:p w14:paraId="1C2E6FA4" w14:textId="77777777" w:rsidR="006B11BC" w:rsidRPr="006E7AC5" w:rsidRDefault="006B11BC" w:rsidP="005E2923">
            <w:pPr>
              <w:autoSpaceDE w:val="0"/>
              <w:autoSpaceDN w:val="0"/>
              <w:adjustRightInd w:val="0"/>
              <w:jc w:val="center"/>
              <w:rPr>
                <w:noProof/>
              </w:rPr>
            </w:pPr>
          </w:p>
        </w:tc>
        <w:tc>
          <w:tcPr>
            <w:tcW w:w="475" w:type="pct"/>
          </w:tcPr>
          <w:p w14:paraId="3C7DB8ED" w14:textId="77777777" w:rsidR="006B11BC" w:rsidRPr="006E7AC5" w:rsidRDefault="006B11BC" w:rsidP="005E2923">
            <w:pPr>
              <w:autoSpaceDE w:val="0"/>
              <w:autoSpaceDN w:val="0"/>
              <w:adjustRightInd w:val="0"/>
              <w:jc w:val="center"/>
              <w:rPr>
                <w:noProof/>
              </w:rPr>
            </w:pPr>
          </w:p>
        </w:tc>
      </w:tr>
      <w:tr w:rsidR="006B11BC" w:rsidRPr="006E7AC5" w14:paraId="5CC22016" w14:textId="77777777" w:rsidTr="009C1872">
        <w:trPr>
          <w:trHeight w:val="288"/>
        </w:trPr>
        <w:tc>
          <w:tcPr>
            <w:tcW w:w="188" w:type="pct"/>
          </w:tcPr>
          <w:p w14:paraId="3EF342D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557416B" w14:textId="77777777" w:rsidR="006B11BC" w:rsidRPr="006E7AC5" w:rsidRDefault="006B11BC" w:rsidP="00607022">
            <w:pPr>
              <w:autoSpaceDE w:val="0"/>
              <w:autoSpaceDN w:val="0"/>
              <w:adjustRightInd w:val="0"/>
              <w:rPr>
                <w:noProof/>
                <w:lang w:val="en-US"/>
              </w:rPr>
            </w:pPr>
            <w:r w:rsidRPr="006E7AC5">
              <w:rPr>
                <w:color w:val="000000"/>
              </w:rPr>
              <w:t>priključak za merne sonde za kontrolu nivoa u rezerboaru kondenzata DN65 PN16, kom.1</w:t>
            </w:r>
          </w:p>
        </w:tc>
        <w:tc>
          <w:tcPr>
            <w:tcW w:w="362" w:type="pct"/>
            <w:vAlign w:val="bottom"/>
          </w:tcPr>
          <w:p w14:paraId="4F755227" w14:textId="77777777" w:rsidR="006B11BC" w:rsidRPr="006E7AC5" w:rsidRDefault="006B11BC" w:rsidP="005E2923">
            <w:pPr>
              <w:autoSpaceDE w:val="0"/>
              <w:autoSpaceDN w:val="0"/>
              <w:adjustRightInd w:val="0"/>
              <w:jc w:val="center"/>
              <w:rPr>
                <w:noProof/>
              </w:rPr>
            </w:pPr>
            <w:r w:rsidRPr="006E7AC5">
              <w:t>kom</w:t>
            </w:r>
            <w:r w:rsidR="00C03F01" w:rsidRPr="006E7AC5">
              <w:t>plet</w:t>
            </w:r>
          </w:p>
        </w:tc>
        <w:tc>
          <w:tcPr>
            <w:tcW w:w="393" w:type="pct"/>
            <w:vAlign w:val="bottom"/>
          </w:tcPr>
          <w:p w14:paraId="62DD896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7EDB33F" w14:textId="77777777" w:rsidR="006B11BC" w:rsidRPr="006E7AC5" w:rsidRDefault="006B11BC" w:rsidP="005E2923">
            <w:pPr>
              <w:autoSpaceDE w:val="0"/>
              <w:autoSpaceDN w:val="0"/>
              <w:adjustRightInd w:val="0"/>
              <w:jc w:val="center"/>
              <w:rPr>
                <w:noProof/>
                <w:lang w:val="en-US"/>
              </w:rPr>
            </w:pPr>
          </w:p>
        </w:tc>
        <w:tc>
          <w:tcPr>
            <w:tcW w:w="636" w:type="pct"/>
          </w:tcPr>
          <w:p w14:paraId="25026EE0" w14:textId="77777777" w:rsidR="006B11BC" w:rsidRPr="006E7AC5" w:rsidRDefault="006B11BC" w:rsidP="005E2923">
            <w:pPr>
              <w:autoSpaceDE w:val="0"/>
              <w:autoSpaceDN w:val="0"/>
              <w:adjustRightInd w:val="0"/>
              <w:jc w:val="center"/>
              <w:rPr>
                <w:noProof/>
                <w:lang w:val="en-US"/>
              </w:rPr>
            </w:pPr>
          </w:p>
        </w:tc>
        <w:tc>
          <w:tcPr>
            <w:tcW w:w="636" w:type="pct"/>
            <w:gridSpan w:val="2"/>
          </w:tcPr>
          <w:p w14:paraId="69644BEF" w14:textId="77777777" w:rsidR="006B11BC" w:rsidRPr="006E7AC5" w:rsidRDefault="006B11BC" w:rsidP="005E2923">
            <w:pPr>
              <w:autoSpaceDE w:val="0"/>
              <w:autoSpaceDN w:val="0"/>
              <w:adjustRightInd w:val="0"/>
              <w:jc w:val="center"/>
              <w:rPr>
                <w:noProof/>
                <w:lang w:val="en-US"/>
              </w:rPr>
            </w:pPr>
          </w:p>
        </w:tc>
        <w:tc>
          <w:tcPr>
            <w:tcW w:w="636" w:type="pct"/>
          </w:tcPr>
          <w:p w14:paraId="47C1F161" w14:textId="77777777" w:rsidR="006B11BC" w:rsidRPr="006E7AC5" w:rsidRDefault="006B11BC" w:rsidP="005E2923">
            <w:pPr>
              <w:autoSpaceDE w:val="0"/>
              <w:autoSpaceDN w:val="0"/>
              <w:adjustRightInd w:val="0"/>
              <w:jc w:val="center"/>
              <w:rPr>
                <w:noProof/>
              </w:rPr>
            </w:pPr>
          </w:p>
        </w:tc>
        <w:tc>
          <w:tcPr>
            <w:tcW w:w="475" w:type="pct"/>
          </w:tcPr>
          <w:p w14:paraId="7656031B" w14:textId="77777777" w:rsidR="006B11BC" w:rsidRPr="006E7AC5" w:rsidRDefault="006B11BC" w:rsidP="005E2923">
            <w:pPr>
              <w:autoSpaceDE w:val="0"/>
              <w:autoSpaceDN w:val="0"/>
              <w:adjustRightInd w:val="0"/>
              <w:jc w:val="center"/>
              <w:rPr>
                <w:noProof/>
              </w:rPr>
            </w:pPr>
          </w:p>
        </w:tc>
      </w:tr>
      <w:tr w:rsidR="006B11BC" w:rsidRPr="006E7AC5" w14:paraId="2574F0D4" w14:textId="77777777" w:rsidTr="009C1872">
        <w:trPr>
          <w:trHeight w:val="288"/>
        </w:trPr>
        <w:tc>
          <w:tcPr>
            <w:tcW w:w="188" w:type="pct"/>
          </w:tcPr>
          <w:p w14:paraId="1E55E0CF" w14:textId="77777777" w:rsidR="006B11BC" w:rsidRPr="006E7AC5" w:rsidRDefault="006B11BC" w:rsidP="005E2923">
            <w:pPr>
              <w:autoSpaceDE w:val="0"/>
              <w:autoSpaceDN w:val="0"/>
              <w:adjustRightInd w:val="0"/>
              <w:jc w:val="center"/>
              <w:rPr>
                <w:noProof/>
              </w:rPr>
            </w:pPr>
            <w:r w:rsidRPr="006E7AC5">
              <w:t>22</w:t>
            </w:r>
          </w:p>
        </w:tc>
        <w:tc>
          <w:tcPr>
            <w:tcW w:w="1038" w:type="pct"/>
            <w:gridSpan w:val="2"/>
            <w:vAlign w:val="center"/>
          </w:tcPr>
          <w:p w14:paraId="5F9E1F7E" w14:textId="77777777" w:rsidR="006B11BC" w:rsidRPr="006E7AC5" w:rsidRDefault="006B11BC" w:rsidP="00E01C16">
            <w:pPr>
              <w:autoSpaceDE w:val="0"/>
              <w:autoSpaceDN w:val="0"/>
              <w:adjustRightInd w:val="0"/>
              <w:rPr>
                <w:noProof/>
                <w:lang w:val="en-US"/>
              </w:rPr>
            </w:pPr>
            <w:r w:rsidRPr="006E7AC5">
              <w:rPr>
                <w:color w:val="000000"/>
              </w:rPr>
              <w:t xml:space="preserve">Isporuka i ugradnja pumpe za povrat kondenzata, temperature od +95C, izrađene od nerđajućeg čelika. Protok Q=9 m3/h, H=25 mVS, Wilo MHI 803 ili </w:t>
            </w:r>
            <w:r w:rsidR="00E01C16" w:rsidRPr="006E7AC5">
              <w:rPr>
                <w:color w:val="000000"/>
              </w:rPr>
              <w:t>“odgovarajuće”</w:t>
            </w:r>
            <w:r w:rsidRPr="006E7AC5">
              <w:rPr>
                <w:color w:val="000000"/>
              </w:rPr>
              <w:t>.</w:t>
            </w:r>
          </w:p>
        </w:tc>
        <w:tc>
          <w:tcPr>
            <w:tcW w:w="362" w:type="pct"/>
            <w:vAlign w:val="bottom"/>
          </w:tcPr>
          <w:p w14:paraId="502B0AC0"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E4849C2"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5642616E" w14:textId="77777777" w:rsidR="006B11BC" w:rsidRPr="006E7AC5" w:rsidRDefault="006B11BC" w:rsidP="005E2923">
            <w:pPr>
              <w:autoSpaceDE w:val="0"/>
              <w:autoSpaceDN w:val="0"/>
              <w:adjustRightInd w:val="0"/>
              <w:jc w:val="center"/>
              <w:rPr>
                <w:noProof/>
                <w:lang w:val="en-US"/>
              </w:rPr>
            </w:pPr>
          </w:p>
        </w:tc>
        <w:tc>
          <w:tcPr>
            <w:tcW w:w="636" w:type="pct"/>
          </w:tcPr>
          <w:p w14:paraId="4BA09D8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BC7A1A6" w14:textId="77777777" w:rsidR="006B11BC" w:rsidRPr="006E7AC5" w:rsidRDefault="006B11BC" w:rsidP="005E2923">
            <w:pPr>
              <w:autoSpaceDE w:val="0"/>
              <w:autoSpaceDN w:val="0"/>
              <w:adjustRightInd w:val="0"/>
              <w:jc w:val="center"/>
              <w:rPr>
                <w:noProof/>
                <w:lang w:val="en-US"/>
              </w:rPr>
            </w:pPr>
          </w:p>
        </w:tc>
        <w:tc>
          <w:tcPr>
            <w:tcW w:w="636" w:type="pct"/>
          </w:tcPr>
          <w:p w14:paraId="64914F32" w14:textId="77777777" w:rsidR="006B11BC" w:rsidRPr="006E7AC5" w:rsidRDefault="006B11BC" w:rsidP="005E2923">
            <w:pPr>
              <w:autoSpaceDE w:val="0"/>
              <w:autoSpaceDN w:val="0"/>
              <w:adjustRightInd w:val="0"/>
              <w:jc w:val="center"/>
              <w:rPr>
                <w:noProof/>
              </w:rPr>
            </w:pPr>
          </w:p>
        </w:tc>
        <w:tc>
          <w:tcPr>
            <w:tcW w:w="475" w:type="pct"/>
          </w:tcPr>
          <w:p w14:paraId="35980E9A" w14:textId="77777777" w:rsidR="006B11BC" w:rsidRPr="006E7AC5" w:rsidRDefault="006B11BC" w:rsidP="005E2923">
            <w:pPr>
              <w:autoSpaceDE w:val="0"/>
              <w:autoSpaceDN w:val="0"/>
              <w:adjustRightInd w:val="0"/>
              <w:jc w:val="center"/>
              <w:rPr>
                <w:noProof/>
              </w:rPr>
            </w:pPr>
          </w:p>
        </w:tc>
      </w:tr>
      <w:tr w:rsidR="006B11BC" w:rsidRPr="006E7AC5" w14:paraId="037663F8" w14:textId="77777777" w:rsidTr="009C1872">
        <w:trPr>
          <w:trHeight w:val="288"/>
        </w:trPr>
        <w:tc>
          <w:tcPr>
            <w:tcW w:w="188" w:type="pct"/>
          </w:tcPr>
          <w:p w14:paraId="1247C86A" w14:textId="77777777" w:rsidR="006B11BC" w:rsidRPr="006E7AC5" w:rsidRDefault="006B11BC" w:rsidP="005E2923">
            <w:pPr>
              <w:autoSpaceDE w:val="0"/>
              <w:autoSpaceDN w:val="0"/>
              <w:adjustRightInd w:val="0"/>
              <w:jc w:val="center"/>
              <w:rPr>
                <w:noProof/>
              </w:rPr>
            </w:pPr>
            <w:r w:rsidRPr="006E7AC5">
              <w:t>23</w:t>
            </w:r>
          </w:p>
        </w:tc>
        <w:tc>
          <w:tcPr>
            <w:tcW w:w="1038" w:type="pct"/>
            <w:gridSpan w:val="2"/>
            <w:vAlign w:val="center"/>
          </w:tcPr>
          <w:p w14:paraId="66E0445A" w14:textId="77777777" w:rsidR="006B11BC" w:rsidRPr="006E7AC5" w:rsidRDefault="006B11BC" w:rsidP="00607022">
            <w:pPr>
              <w:autoSpaceDE w:val="0"/>
              <w:autoSpaceDN w:val="0"/>
              <w:adjustRightInd w:val="0"/>
              <w:rPr>
                <w:noProof/>
                <w:lang w:val="en-US"/>
              </w:rPr>
            </w:pPr>
            <w:r w:rsidRPr="006E7AC5">
              <w:rPr>
                <w:color w:val="000000"/>
              </w:rPr>
              <w:t>Izrada izolacije rezervoara kondenzata, sa kamenom vunom debljine d=60mm, gustine 80kg/m3, u plaštu od Al lima debljine 0,8mm</w:t>
            </w:r>
          </w:p>
        </w:tc>
        <w:tc>
          <w:tcPr>
            <w:tcW w:w="362" w:type="pct"/>
            <w:vAlign w:val="bottom"/>
          </w:tcPr>
          <w:p w14:paraId="44AB133A"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720D6C70"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0805F2C3" w14:textId="77777777" w:rsidR="006B11BC" w:rsidRPr="006E7AC5" w:rsidRDefault="006B11BC" w:rsidP="005E2923">
            <w:pPr>
              <w:autoSpaceDE w:val="0"/>
              <w:autoSpaceDN w:val="0"/>
              <w:adjustRightInd w:val="0"/>
              <w:jc w:val="center"/>
              <w:rPr>
                <w:noProof/>
                <w:lang w:val="en-US"/>
              </w:rPr>
            </w:pPr>
          </w:p>
        </w:tc>
        <w:tc>
          <w:tcPr>
            <w:tcW w:w="636" w:type="pct"/>
          </w:tcPr>
          <w:p w14:paraId="673ECFDF" w14:textId="77777777" w:rsidR="006B11BC" w:rsidRPr="006E7AC5" w:rsidRDefault="006B11BC" w:rsidP="005E2923">
            <w:pPr>
              <w:autoSpaceDE w:val="0"/>
              <w:autoSpaceDN w:val="0"/>
              <w:adjustRightInd w:val="0"/>
              <w:jc w:val="center"/>
              <w:rPr>
                <w:noProof/>
                <w:lang w:val="en-US"/>
              </w:rPr>
            </w:pPr>
          </w:p>
        </w:tc>
        <w:tc>
          <w:tcPr>
            <w:tcW w:w="636" w:type="pct"/>
            <w:gridSpan w:val="2"/>
          </w:tcPr>
          <w:p w14:paraId="6FB97E38" w14:textId="77777777" w:rsidR="006B11BC" w:rsidRPr="006E7AC5" w:rsidRDefault="006B11BC" w:rsidP="005E2923">
            <w:pPr>
              <w:autoSpaceDE w:val="0"/>
              <w:autoSpaceDN w:val="0"/>
              <w:adjustRightInd w:val="0"/>
              <w:jc w:val="center"/>
              <w:rPr>
                <w:noProof/>
                <w:lang w:val="en-US"/>
              </w:rPr>
            </w:pPr>
          </w:p>
        </w:tc>
        <w:tc>
          <w:tcPr>
            <w:tcW w:w="636" w:type="pct"/>
          </w:tcPr>
          <w:p w14:paraId="3A2C0CE0" w14:textId="77777777" w:rsidR="006B11BC" w:rsidRPr="006E7AC5" w:rsidRDefault="006B11BC" w:rsidP="005E2923">
            <w:pPr>
              <w:autoSpaceDE w:val="0"/>
              <w:autoSpaceDN w:val="0"/>
              <w:adjustRightInd w:val="0"/>
              <w:jc w:val="center"/>
              <w:rPr>
                <w:noProof/>
              </w:rPr>
            </w:pPr>
          </w:p>
        </w:tc>
        <w:tc>
          <w:tcPr>
            <w:tcW w:w="475" w:type="pct"/>
          </w:tcPr>
          <w:p w14:paraId="46F6C1D2" w14:textId="77777777" w:rsidR="006B11BC" w:rsidRPr="006E7AC5" w:rsidRDefault="006B11BC" w:rsidP="005E2923">
            <w:pPr>
              <w:autoSpaceDE w:val="0"/>
              <w:autoSpaceDN w:val="0"/>
              <w:adjustRightInd w:val="0"/>
              <w:jc w:val="center"/>
              <w:rPr>
                <w:noProof/>
              </w:rPr>
            </w:pPr>
          </w:p>
        </w:tc>
      </w:tr>
      <w:tr w:rsidR="006B11BC" w:rsidRPr="006E7AC5" w14:paraId="75686487" w14:textId="77777777" w:rsidTr="009C1872">
        <w:trPr>
          <w:trHeight w:val="288"/>
        </w:trPr>
        <w:tc>
          <w:tcPr>
            <w:tcW w:w="188" w:type="pct"/>
          </w:tcPr>
          <w:p w14:paraId="6FE5C9ED" w14:textId="77777777" w:rsidR="006B11BC" w:rsidRPr="006E7AC5" w:rsidRDefault="006B11BC" w:rsidP="005E2923">
            <w:pPr>
              <w:autoSpaceDE w:val="0"/>
              <w:autoSpaceDN w:val="0"/>
              <w:adjustRightInd w:val="0"/>
              <w:jc w:val="center"/>
              <w:rPr>
                <w:noProof/>
              </w:rPr>
            </w:pPr>
            <w:r w:rsidRPr="006E7AC5">
              <w:t>24</w:t>
            </w:r>
          </w:p>
        </w:tc>
        <w:tc>
          <w:tcPr>
            <w:tcW w:w="1038" w:type="pct"/>
            <w:gridSpan w:val="2"/>
            <w:vAlign w:val="center"/>
          </w:tcPr>
          <w:p w14:paraId="5D808913" w14:textId="77777777" w:rsidR="006B11BC" w:rsidRPr="006E7AC5" w:rsidRDefault="006B11BC" w:rsidP="00607022">
            <w:pPr>
              <w:autoSpaceDE w:val="0"/>
              <w:autoSpaceDN w:val="0"/>
              <w:adjustRightInd w:val="0"/>
              <w:rPr>
                <w:noProof/>
                <w:lang w:val="en-US"/>
              </w:rPr>
            </w:pPr>
            <w:r w:rsidRPr="006E7AC5">
              <w:rPr>
                <w:color w:val="000000"/>
              </w:rPr>
              <w:t xml:space="preserve">Isporuka i ugradnja kuglaste slavine od bronze Globo H, ili </w:t>
            </w:r>
            <w:r w:rsidR="00E01C16" w:rsidRPr="006E7AC5">
              <w:rPr>
                <w:color w:val="000000"/>
              </w:rPr>
              <w:lastRenderedPageBreak/>
              <w:t>“</w:t>
            </w:r>
            <w:r w:rsidRPr="006E7AC5">
              <w:rPr>
                <w:color w:val="000000"/>
              </w:rPr>
              <w:t>odgovarajuće</w:t>
            </w:r>
            <w:r w:rsidR="00E01C16" w:rsidRPr="006E7AC5">
              <w:rPr>
                <w:color w:val="000000"/>
              </w:rPr>
              <w:t>”</w:t>
            </w:r>
            <w:r w:rsidRPr="006E7AC5">
              <w:rPr>
                <w:color w:val="000000"/>
              </w:rPr>
              <w:t>, dimenzija:</w:t>
            </w:r>
          </w:p>
        </w:tc>
        <w:tc>
          <w:tcPr>
            <w:tcW w:w="362" w:type="pct"/>
            <w:vAlign w:val="bottom"/>
          </w:tcPr>
          <w:p w14:paraId="2717810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4BBDF5A9" w14:textId="77777777" w:rsidR="006B11BC" w:rsidRPr="006E7AC5" w:rsidRDefault="006B11BC" w:rsidP="005E2923">
            <w:pPr>
              <w:autoSpaceDE w:val="0"/>
              <w:autoSpaceDN w:val="0"/>
              <w:adjustRightInd w:val="0"/>
              <w:jc w:val="center"/>
              <w:rPr>
                <w:noProof/>
                <w:lang w:val="en-US"/>
              </w:rPr>
            </w:pPr>
          </w:p>
        </w:tc>
        <w:tc>
          <w:tcPr>
            <w:tcW w:w="636" w:type="pct"/>
          </w:tcPr>
          <w:p w14:paraId="5186217F" w14:textId="77777777" w:rsidR="006B11BC" w:rsidRPr="006E7AC5" w:rsidRDefault="006B11BC" w:rsidP="005E2923">
            <w:pPr>
              <w:autoSpaceDE w:val="0"/>
              <w:autoSpaceDN w:val="0"/>
              <w:adjustRightInd w:val="0"/>
              <w:jc w:val="center"/>
              <w:rPr>
                <w:noProof/>
                <w:lang w:val="en-US"/>
              </w:rPr>
            </w:pPr>
          </w:p>
        </w:tc>
        <w:tc>
          <w:tcPr>
            <w:tcW w:w="636" w:type="pct"/>
          </w:tcPr>
          <w:p w14:paraId="21BFDB7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852D492" w14:textId="77777777" w:rsidR="006B11BC" w:rsidRPr="006E7AC5" w:rsidRDefault="006B11BC" w:rsidP="005E2923">
            <w:pPr>
              <w:autoSpaceDE w:val="0"/>
              <w:autoSpaceDN w:val="0"/>
              <w:adjustRightInd w:val="0"/>
              <w:jc w:val="center"/>
              <w:rPr>
                <w:noProof/>
                <w:lang w:val="en-US"/>
              </w:rPr>
            </w:pPr>
          </w:p>
        </w:tc>
        <w:tc>
          <w:tcPr>
            <w:tcW w:w="636" w:type="pct"/>
          </w:tcPr>
          <w:p w14:paraId="7CB1C04C" w14:textId="77777777" w:rsidR="006B11BC" w:rsidRPr="006E7AC5" w:rsidRDefault="006B11BC" w:rsidP="005E2923">
            <w:pPr>
              <w:autoSpaceDE w:val="0"/>
              <w:autoSpaceDN w:val="0"/>
              <w:adjustRightInd w:val="0"/>
              <w:jc w:val="center"/>
              <w:rPr>
                <w:noProof/>
              </w:rPr>
            </w:pPr>
          </w:p>
        </w:tc>
        <w:tc>
          <w:tcPr>
            <w:tcW w:w="475" w:type="pct"/>
          </w:tcPr>
          <w:p w14:paraId="4A2B2CF4" w14:textId="77777777" w:rsidR="006B11BC" w:rsidRPr="006E7AC5" w:rsidRDefault="006B11BC" w:rsidP="005E2923">
            <w:pPr>
              <w:autoSpaceDE w:val="0"/>
              <w:autoSpaceDN w:val="0"/>
              <w:adjustRightInd w:val="0"/>
              <w:jc w:val="center"/>
              <w:rPr>
                <w:noProof/>
              </w:rPr>
            </w:pPr>
          </w:p>
        </w:tc>
      </w:tr>
      <w:tr w:rsidR="006B11BC" w:rsidRPr="006E7AC5" w14:paraId="688D0A20" w14:textId="77777777" w:rsidTr="009C1872">
        <w:trPr>
          <w:trHeight w:val="288"/>
        </w:trPr>
        <w:tc>
          <w:tcPr>
            <w:tcW w:w="188" w:type="pct"/>
          </w:tcPr>
          <w:p w14:paraId="40E591B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214114A" w14:textId="77777777" w:rsidR="006B11BC" w:rsidRPr="006E7AC5" w:rsidRDefault="006B11BC" w:rsidP="00607022">
            <w:pPr>
              <w:autoSpaceDE w:val="0"/>
              <w:autoSpaceDN w:val="0"/>
              <w:adjustRightInd w:val="0"/>
              <w:rPr>
                <w:noProof/>
                <w:lang w:val="en-US"/>
              </w:rPr>
            </w:pPr>
            <w:r w:rsidRPr="006E7AC5">
              <w:rPr>
                <w:color w:val="000000"/>
              </w:rPr>
              <w:t>DD50 R2"</w:t>
            </w:r>
          </w:p>
        </w:tc>
        <w:tc>
          <w:tcPr>
            <w:tcW w:w="362" w:type="pct"/>
            <w:vAlign w:val="bottom"/>
          </w:tcPr>
          <w:p w14:paraId="16E82EBC"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55968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27C5D4F" w14:textId="77777777" w:rsidR="006B11BC" w:rsidRPr="006E7AC5" w:rsidRDefault="006B11BC" w:rsidP="005E2923">
            <w:pPr>
              <w:autoSpaceDE w:val="0"/>
              <w:autoSpaceDN w:val="0"/>
              <w:adjustRightInd w:val="0"/>
              <w:jc w:val="center"/>
              <w:rPr>
                <w:noProof/>
                <w:lang w:val="en-US"/>
              </w:rPr>
            </w:pPr>
          </w:p>
        </w:tc>
        <w:tc>
          <w:tcPr>
            <w:tcW w:w="636" w:type="pct"/>
          </w:tcPr>
          <w:p w14:paraId="3814763E" w14:textId="77777777" w:rsidR="006B11BC" w:rsidRPr="006E7AC5" w:rsidRDefault="006B11BC" w:rsidP="005E2923">
            <w:pPr>
              <w:autoSpaceDE w:val="0"/>
              <w:autoSpaceDN w:val="0"/>
              <w:adjustRightInd w:val="0"/>
              <w:jc w:val="center"/>
              <w:rPr>
                <w:noProof/>
                <w:lang w:val="en-US"/>
              </w:rPr>
            </w:pPr>
          </w:p>
        </w:tc>
        <w:tc>
          <w:tcPr>
            <w:tcW w:w="636" w:type="pct"/>
            <w:gridSpan w:val="2"/>
          </w:tcPr>
          <w:p w14:paraId="0408FA80" w14:textId="77777777" w:rsidR="006B11BC" w:rsidRPr="006E7AC5" w:rsidRDefault="006B11BC" w:rsidP="005E2923">
            <w:pPr>
              <w:autoSpaceDE w:val="0"/>
              <w:autoSpaceDN w:val="0"/>
              <w:adjustRightInd w:val="0"/>
              <w:jc w:val="center"/>
              <w:rPr>
                <w:noProof/>
                <w:lang w:val="en-US"/>
              </w:rPr>
            </w:pPr>
          </w:p>
        </w:tc>
        <w:tc>
          <w:tcPr>
            <w:tcW w:w="636" w:type="pct"/>
          </w:tcPr>
          <w:p w14:paraId="677EA909" w14:textId="77777777" w:rsidR="006B11BC" w:rsidRPr="006E7AC5" w:rsidRDefault="006B11BC" w:rsidP="005E2923">
            <w:pPr>
              <w:autoSpaceDE w:val="0"/>
              <w:autoSpaceDN w:val="0"/>
              <w:adjustRightInd w:val="0"/>
              <w:jc w:val="center"/>
              <w:rPr>
                <w:noProof/>
              </w:rPr>
            </w:pPr>
          </w:p>
        </w:tc>
        <w:tc>
          <w:tcPr>
            <w:tcW w:w="475" w:type="pct"/>
          </w:tcPr>
          <w:p w14:paraId="0127A261" w14:textId="77777777" w:rsidR="006B11BC" w:rsidRPr="006E7AC5" w:rsidRDefault="006B11BC" w:rsidP="005E2923">
            <w:pPr>
              <w:autoSpaceDE w:val="0"/>
              <w:autoSpaceDN w:val="0"/>
              <w:adjustRightInd w:val="0"/>
              <w:jc w:val="center"/>
              <w:rPr>
                <w:noProof/>
              </w:rPr>
            </w:pPr>
          </w:p>
        </w:tc>
      </w:tr>
      <w:tr w:rsidR="006B11BC" w:rsidRPr="006E7AC5" w14:paraId="4E8C3EEE" w14:textId="77777777" w:rsidTr="009C1872">
        <w:trPr>
          <w:trHeight w:val="288"/>
        </w:trPr>
        <w:tc>
          <w:tcPr>
            <w:tcW w:w="188" w:type="pct"/>
          </w:tcPr>
          <w:p w14:paraId="05CA51E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DB40B64" w14:textId="77777777" w:rsidR="006B11BC" w:rsidRPr="006E7AC5" w:rsidRDefault="006B11BC" w:rsidP="00607022">
            <w:pPr>
              <w:autoSpaceDE w:val="0"/>
              <w:autoSpaceDN w:val="0"/>
              <w:adjustRightInd w:val="0"/>
              <w:rPr>
                <w:noProof/>
                <w:lang w:val="en-US"/>
              </w:rPr>
            </w:pPr>
            <w:r w:rsidRPr="006E7AC5">
              <w:rPr>
                <w:color w:val="000000"/>
              </w:rPr>
              <w:t>DD40 R6/4"</w:t>
            </w:r>
          </w:p>
        </w:tc>
        <w:tc>
          <w:tcPr>
            <w:tcW w:w="362" w:type="pct"/>
            <w:vAlign w:val="bottom"/>
          </w:tcPr>
          <w:p w14:paraId="3F25CF5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88F6E62"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218A672A" w14:textId="77777777" w:rsidR="006B11BC" w:rsidRPr="006E7AC5" w:rsidRDefault="006B11BC" w:rsidP="005E2923">
            <w:pPr>
              <w:autoSpaceDE w:val="0"/>
              <w:autoSpaceDN w:val="0"/>
              <w:adjustRightInd w:val="0"/>
              <w:jc w:val="center"/>
              <w:rPr>
                <w:noProof/>
                <w:lang w:val="en-US"/>
              </w:rPr>
            </w:pPr>
          </w:p>
        </w:tc>
        <w:tc>
          <w:tcPr>
            <w:tcW w:w="636" w:type="pct"/>
          </w:tcPr>
          <w:p w14:paraId="55A48DA0" w14:textId="77777777" w:rsidR="006B11BC" w:rsidRPr="006E7AC5" w:rsidRDefault="006B11BC" w:rsidP="005E2923">
            <w:pPr>
              <w:autoSpaceDE w:val="0"/>
              <w:autoSpaceDN w:val="0"/>
              <w:adjustRightInd w:val="0"/>
              <w:jc w:val="center"/>
              <w:rPr>
                <w:noProof/>
                <w:lang w:val="en-US"/>
              </w:rPr>
            </w:pPr>
          </w:p>
        </w:tc>
        <w:tc>
          <w:tcPr>
            <w:tcW w:w="636" w:type="pct"/>
            <w:gridSpan w:val="2"/>
          </w:tcPr>
          <w:p w14:paraId="24DA0506" w14:textId="77777777" w:rsidR="006B11BC" w:rsidRPr="006E7AC5" w:rsidRDefault="006B11BC" w:rsidP="005E2923">
            <w:pPr>
              <w:autoSpaceDE w:val="0"/>
              <w:autoSpaceDN w:val="0"/>
              <w:adjustRightInd w:val="0"/>
              <w:jc w:val="center"/>
              <w:rPr>
                <w:noProof/>
                <w:lang w:val="en-US"/>
              </w:rPr>
            </w:pPr>
          </w:p>
        </w:tc>
        <w:tc>
          <w:tcPr>
            <w:tcW w:w="636" w:type="pct"/>
          </w:tcPr>
          <w:p w14:paraId="5AFF7F1C" w14:textId="77777777" w:rsidR="006B11BC" w:rsidRPr="006E7AC5" w:rsidRDefault="006B11BC" w:rsidP="005E2923">
            <w:pPr>
              <w:autoSpaceDE w:val="0"/>
              <w:autoSpaceDN w:val="0"/>
              <w:adjustRightInd w:val="0"/>
              <w:jc w:val="center"/>
              <w:rPr>
                <w:noProof/>
              </w:rPr>
            </w:pPr>
          </w:p>
        </w:tc>
        <w:tc>
          <w:tcPr>
            <w:tcW w:w="475" w:type="pct"/>
          </w:tcPr>
          <w:p w14:paraId="16BC3D66" w14:textId="77777777" w:rsidR="006B11BC" w:rsidRPr="006E7AC5" w:rsidRDefault="006B11BC" w:rsidP="005E2923">
            <w:pPr>
              <w:autoSpaceDE w:val="0"/>
              <w:autoSpaceDN w:val="0"/>
              <w:adjustRightInd w:val="0"/>
              <w:jc w:val="center"/>
              <w:rPr>
                <w:noProof/>
              </w:rPr>
            </w:pPr>
          </w:p>
        </w:tc>
      </w:tr>
      <w:tr w:rsidR="006B11BC" w:rsidRPr="006E7AC5" w14:paraId="05836472" w14:textId="77777777" w:rsidTr="009C1872">
        <w:trPr>
          <w:trHeight w:val="288"/>
        </w:trPr>
        <w:tc>
          <w:tcPr>
            <w:tcW w:w="188" w:type="pct"/>
          </w:tcPr>
          <w:p w14:paraId="7557183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949A597" w14:textId="77777777" w:rsidR="006B11BC" w:rsidRPr="006E7AC5" w:rsidRDefault="006B11BC" w:rsidP="00607022">
            <w:pPr>
              <w:autoSpaceDE w:val="0"/>
              <w:autoSpaceDN w:val="0"/>
              <w:adjustRightInd w:val="0"/>
              <w:rPr>
                <w:noProof/>
                <w:lang w:val="en-US"/>
              </w:rPr>
            </w:pPr>
            <w:r w:rsidRPr="006E7AC5">
              <w:rPr>
                <w:color w:val="000000"/>
              </w:rPr>
              <w:t>DD20 R3/4"</w:t>
            </w:r>
          </w:p>
        </w:tc>
        <w:tc>
          <w:tcPr>
            <w:tcW w:w="362" w:type="pct"/>
            <w:vAlign w:val="bottom"/>
          </w:tcPr>
          <w:p w14:paraId="09626BF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FD5DCD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A852D31" w14:textId="77777777" w:rsidR="006B11BC" w:rsidRPr="006E7AC5" w:rsidRDefault="006B11BC" w:rsidP="005E2923">
            <w:pPr>
              <w:autoSpaceDE w:val="0"/>
              <w:autoSpaceDN w:val="0"/>
              <w:adjustRightInd w:val="0"/>
              <w:jc w:val="center"/>
              <w:rPr>
                <w:noProof/>
                <w:lang w:val="en-US"/>
              </w:rPr>
            </w:pPr>
          </w:p>
        </w:tc>
        <w:tc>
          <w:tcPr>
            <w:tcW w:w="636" w:type="pct"/>
          </w:tcPr>
          <w:p w14:paraId="1223A6E4" w14:textId="77777777" w:rsidR="006B11BC" w:rsidRPr="006E7AC5" w:rsidRDefault="006B11BC" w:rsidP="005E2923">
            <w:pPr>
              <w:autoSpaceDE w:val="0"/>
              <w:autoSpaceDN w:val="0"/>
              <w:adjustRightInd w:val="0"/>
              <w:jc w:val="center"/>
              <w:rPr>
                <w:noProof/>
                <w:lang w:val="en-US"/>
              </w:rPr>
            </w:pPr>
          </w:p>
        </w:tc>
        <w:tc>
          <w:tcPr>
            <w:tcW w:w="636" w:type="pct"/>
            <w:gridSpan w:val="2"/>
          </w:tcPr>
          <w:p w14:paraId="7CC6367E" w14:textId="77777777" w:rsidR="006B11BC" w:rsidRPr="006E7AC5" w:rsidRDefault="006B11BC" w:rsidP="005E2923">
            <w:pPr>
              <w:autoSpaceDE w:val="0"/>
              <w:autoSpaceDN w:val="0"/>
              <w:adjustRightInd w:val="0"/>
              <w:jc w:val="center"/>
              <w:rPr>
                <w:noProof/>
                <w:lang w:val="en-US"/>
              </w:rPr>
            </w:pPr>
          </w:p>
        </w:tc>
        <w:tc>
          <w:tcPr>
            <w:tcW w:w="636" w:type="pct"/>
          </w:tcPr>
          <w:p w14:paraId="5B256C6B" w14:textId="77777777" w:rsidR="006B11BC" w:rsidRPr="006E7AC5" w:rsidRDefault="006B11BC" w:rsidP="005E2923">
            <w:pPr>
              <w:autoSpaceDE w:val="0"/>
              <w:autoSpaceDN w:val="0"/>
              <w:adjustRightInd w:val="0"/>
              <w:jc w:val="center"/>
              <w:rPr>
                <w:noProof/>
              </w:rPr>
            </w:pPr>
          </w:p>
        </w:tc>
        <w:tc>
          <w:tcPr>
            <w:tcW w:w="475" w:type="pct"/>
          </w:tcPr>
          <w:p w14:paraId="45BD2D65" w14:textId="77777777" w:rsidR="006B11BC" w:rsidRPr="006E7AC5" w:rsidRDefault="006B11BC" w:rsidP="005E2923">
            <w:pPr>
              <w:autoSpaceDE w:val="0"/>
              <w:autoSpaceDN w:val="0"/>
              <w:adjustRightInd w:val="0"/>
              <w:jc w:val="center"/>
              <w:rPr>
                <w:noProof/>
              </w:rPr>
            </w:pPr>
          </w:p>
        </w:tc>
      </w:tr>
      <w:tr w:rsidR="006B11BC" w:rsidRPr="006E7AC5" w14:paraId="54282DA7" w14:textId="77777777" w:rsidTr="009C1872">
        <w:trPr>
          <w:trHeight w:val="288"/>
        </w:trPr>
        <w:tc>
          <w:tcPr>
            <w:tcW w:w="188" w:type="pct"/>
          </w:tcPr>
          <w:p w14:paraId="1CB11A5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14C6CE5" w14:textId="77777777" w:rsidR="006B11BC" w:rsidRPr="006E7AC5" w:rsidRDefault="006B11BC" w:rsidP="00607022">
            <w:pPr>
              <w:autoSpaceDE w:val="0"/>
              <w:autoSpaceDN w:val="0"/>
              <w:adjustRightInd w:val="0"/>
              <w:rPr>
                <w:noProof/>
                <w:lang w:val="en-US"/>
              </w:rPr>
            </w:pPr>
            <w:r w:rsidRPr="006E7AC5">
              <w:rPr>
                <w:color w:val="000000"/>
              </w:rPr>
              <w:t>DD15 R1/2"</w:t>
            </w:r>
          </w:p>
        </w:tc>
        <w:tc>
          <w:tcPr>
            <w:tcW w:w="362" w:type="pct"/>
            <w:vAlign w:val="bottom"/>
          </w:tcPr>
          <w:p w14:paraId="7BFA7F9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53FE4529"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5CB00671" w14:textId="77777777" w:rsidR="006B11BC" w:rsidRPr="006E7AC5" w:rsidRDefault="006B11BC" w:rsidP="005E2923">
            <w:pPr>
              <w:autoSpaceDE w:val="0"/>
              <w:autoSpaceDN w:val="0"/>
              <w:adjustRightInd w:val="0"/>
              <w:jc w:val="center"/>
              <w:rPr>
                <w:noProof/>
                <w:lang w:val="en-US"/>
              </w:rPr>
            </w:pPr>
          </w:p>
        </w:tc>
        <w:tc>
          <w:tcPr>
            <w:tcW w:w="636" w:type="pct"/>
          </w:tcPr>
          <w:p w14:paraId="67F40101" w14:textId="77777777" w:rsidR="006B11BC" w:rsidRPr="006E7AC5" w:rsidRDefault="006B11BC" w:rsidP="005E2923">
            <w:pPr>
              <w:autoSpaceDE w:val="0"/>
              <w:autoSpaceDN w:val="0"/>
              <w:adjustRightInd w:val="0"/>
              <w:jc w:val="center"/>
              <w:rPr>
                <w:noProof/>
                <w:lang w:val="en-US"/>
              </w:rPr>
            </w:pPr>
          </w:p>
        </w:tc>
        <w:tc>
          <w:tcPr>
            <w:tcW w:w="636" w:type="pct"/>
            <w:gridSpan w:val="2"/>
          </w:tcPr>
          <w:p w14:paraId="16D7690B" w14:textId="77777777" w:rsidR="006B11BC" w:rsidRPr="006E7AC5" w:rsidRDefault="006B11BC" w:rsidP="005E2923">
            <w:pPr>
              <w:autoSpaceDE w:val="0"/>
              <w:autoSpaceDN w:val="0"/>
              <w:adjustRightInd w:val="0"/>
              <w:jc w:val="center"/>
              <w:rPr>
                <w:noProof/>
                <w:lang w:val="en-US"/>
              </w:rPr>
            </w:pPr>
          </w:p>
        </w:tc>
        <w:tc>
          <w:tcPr>
            <w:tcW w:w="636" w:type="pct"/>
          </w:tcPr>
          <w:p w14:paraId="60E59121" w14:textId="77777777" w:rsidR="006B11BC" w:rsidRPr="006E7AC5" w:rsidRDefault="006B11BC" w:rsidP="005E2923">
            <w:pPr>
              <w:autoSpaceDE w:val="0"/>
              <w:autoSpaceDN w:val="0"/>
              <w:adjustRightInd w:val="0"/>
              <w:jc w:val="center"/>
              <w:rPr>
                <w:noProof/>
              </w:rPr>
            </w:pPr>
          </w:p>
        </w:tc>
        <w:tc>
          <w:tcPr>
            <w:tcW w:w="475" w:type="pct"/>
          </w:tcPr>
          <w:p w14:paraId="61FD796D" w14:textId="77777777" w:rsidR="006B11BC" w:rsidRPr="006E7AC5" w:rsidRDefault="006B11BC" w:rsidP="005E2923">
            <w:pPr>
              <w:autoSpaceDE w:val="0"/>
              <w:autoSpaceDN w:val="0"/>
              <w:adjustRightInd w:val="0"/>
              <w:jc w:val="center"/>
              <w:rPr>
                <w:noProof/>
              </w:rPr>
            </w:pPr>
          </w:p>
        </w:tc>
      </w:tr>
      <w:tr w:rsidR="006B11BC" w:rsidRPr="006E7AC5" w14:paraId="0A7D27E7" w14:textId="77777777" w:rsidTr="009C1872">
        <w:trPr>
          <w:trHeight w:val="288"/>
        </w:trPr>
        <w:tc>
          <w:tcPr>
            <w:tcW w:w="188" w:type="pct"/>
          </w:tcPr>
          <w:p w14:paraId="246C3E74" w14:textId="77777777" w:rsidR="006B11BC" w:rsidRPr="006E7AC5" w:rsidRDefault="006B11BC" w:rsidP="005E2923">
            <w:pPr>
              <w:autoSpaceDE w:val="0"/>
              <w:autoSpaceDN w:val="0"/>
              <w:adjustRightInd w:val="0"/>
              <w:jc w:val="center"/>
              <w:rPr>
                <w:noProof/>
              </w:rPr>
            </w:pPr>
            <w:r w:rsidRPr="006E7AC5">
              <w:t>25</w:t>
            </w:r>
          </w:p>
        </w:tc>
        <w:tc>
          <w:tcPr>
            <w:tcW w:w="1038" w:type="pct"/>
            <w:gridSpan w:val="2"/>
            <w:vAlign w:val="center"/>
          </w:tcPr>
          <w:p w14:paraId="67A4B95C" w14:textId="77777777" w:rsidR="006B11BC" w:rsidRPr="006E7AC5" w:rsidRDefault="006B11BC" w:rsidP="00607022">
            <w:pPr>
              <w:autoSpaceDE w:val="0"/>
              <w:autoSpaceDN w:val="0"/>
              <w:adjustRightInd w:val="0"/>
              <w:rPr>
                <w:noProof/>
                <w:lang w:val="en-US"/>
              </w:rPr>
            </w:pPr>
            <w:r w:rsidRPr="006E7AC5">
              <w:rPr>
                <w:color w:val="000000"/>
              </w:rPr>
              <w:t>Isporuka i ugradnja nepovratnog ventila od MS dimenzija DN50 R2"</w:t>
            </w:r>
          </w:p>
        </w:tc>
        <w:tc>
          <w:tcPr>
            <w:tcW w:w="362" w:type="pct"/>
            <w:vAlign w:val="bottom"/>
          </w:tcPr>
          <w:p w14:paraId="3567FAB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10A988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3E8A162F" w14:textId="77777777" w:rsidR="006B11BC" w:rsidRPr="006E7AC5" w:rsidRDefault="006B11BC" w:rsidP="005E2923">
            <w:pPr>
              <w:autoSpaceDE w:val="0"/>
              <w:autoSpaceDN w:val="0"/>
              <w:adjustRightInd w:val="0"/>
              <w:jc w:val="center"/>
              <w:rPr>
                <w:noProof/>
                <w:lang w:val="en-US"/>
              </w:rPr>
            </w:pPr>
          </w:p>
        </w:tc>
        <w:tc>
          <w:tcPr>
            <w:tcW w:w="636" w:type="pct"/>
          </w:tcPr>
          <w:p w14:paraId="5281EA41" w14:textId="77777777" w:rsidR="006B11BC" w:rsidRPr="006E7AC5" w:rsidRDefault="006B11BC" w:rsidP="005E2923">
            <w:pPr>
              <w:autoSpaceDE w:val="0"/>
              <w:autoSpaceDN w:val="0"/>
              <w:adjustRightInd w:val="0"/>
              <w:jc w:val="center"/>
              <w:rPr>
                <w:noProof/>
                <w:lang w:val="en-US"/>
              </w:rPr>
            </w:pPr>
          </w:p>
        </w:tc>
        <w:tc>
          <w:tcPr>
            <w:tcW w:w="636" w:type="pct"/>
            <w:gridSpan w:val="2"/>
          </w:tcPr>
          <w:p w14:paraId="5D04B001" w14:textId="77777777" w:rsidR="006B11BC" w:rsidRPr="006E7AC5" w:rsidRDefault="006B11BC" w:rsidP="005E2923">
            <w:pPr>
              <w:autoSpaceDE w:val="0"/>
              <w:autoSpaceDN w:val="0"/>
              <w:adjustRightInd w:val="0"/>
              <w:jc w:val="center"/>
              <w:rPr>
                <w:noProof/>
                <w:lang w:val="en-US"/>
              </w:rPr>
            </w:pPr>
          </w:p>
        </w:tc>
        <w:tc>
          <w:tcPr>
            <w:tcW w:w="636" w:type="pct"/>
          </w:tcPr>
          <w:p w14:paraId="17E101E3" w14:textId="77777777" w:rsidR="006B11BC" w:rsidRPr="006E7AC5" w:rsidRDefault="006B11BC" w:rsidP="005E2923">
            <w:pPr>
              <w:autoSpaceDE w:val="0"/>
              <w:autoSpaceDN w:val="0"/>
              <w:adjustRightInd w:val="0"/>
              <w:jc w:val="center"/>
              <w:rPr>
                <w:noProof/>
              </w:rPr>
            </w:pPr>
          </w:p>
        </w:tc>
        <w:tc>
          <w:tcPr>
            <w:tcW w:w="475" w:type="pct"/>
          </w:tcPr>
          <w:p w14:paraId="2E122E0B" w14:textId="77777777" w:rsidR="006B11BC" w:rsidRPr="006E7AC5" w:rsidRDefault="006B11BC" w:rsidP="005E2923">
            <w:pPr>
              <w:autoSpaceDE w:val="0"/>
              <w:autoSpaceDN w:val="0"/>
              <w:adjustRightInd w:val="0"/>
              <w:jc w:val="center"/>
              <w:rPr>
                <w:noProof/>
              </w:rPr>
            </w:pPr>
          </w:p>
        </w:tc>
      </w:tr>
      <w:tr w:rsidR="006B11BC" w:rsidRPr="006E7AC5" w14:paraId="4B8A5AC2" w14:textId="77777777" w:rsidTr="009C1872">
        <w:trPr>
          <w:trHeight w:val="288"/>
        </w:trPr>
        <w:tc>
          <w:tcPr>
            <w:tcW w:w="188" w:type="pct"/>
          </w:tcPr>
          <w:p w14:paraId="7E707C77" w14:textId="77777777" w:rsidR="006B11BC" w:rsidRPr="006E7AC5" w:rsidRDefault="006B11BC" w:rsidP="005E2923">
            <w:pPr>
              <w:autoSpaceDE w:val="0"/>
              <w:autoSpaceDN w:val="0"/>
              <w:adjustRightInd w:val="0"/>
              <w:jc w:val="center"/>
              <w:rPr>
                <w:noProof/>
              </w:rPr>
            </w:pPr>
            <w:r w:rsidRPr="006E7AC5">
              <w:t>26</w:t>
            </w:r>
          </w:p>
        </w:tc>
        <w:tc>
          <w:tcPr>
            <w:tcW w:w="1038" w:type="pct"/>
            <w:gridSpan w:val="2"/>
            <w:vAlign w:val="center"/>
          </w:tcPr>
          <w:p w14:paraId="3C63E03C" w14:textId="04525914" w:rsidR="006B11BC" w:rsidRPr="006E7AC5" w:rsidRDefault="006B11BC" w:rsidP="00607022">
            <w:pPr>
              <w:autoSpaceDE w:val="0"/>
              <w:autoSpaceDN w:val="0"/>
              <w:adjustRightInd w:val="0"/>
              <w:rPr>
                <w:noProof/>
                <w:lang w:val="en-US"/>
              </w:rPr>
            </w:pPr>
            <w:r w:rsidRPr="006E7AC5">
              <w:rPr>
                <w:color w:val="000000"/>
              </w:rPr>
              <w:t>Isporuka i ugradnja holendera od MS, Giacomini tip R18, ili</w:t>
            </w:r>
            <w:r w:rsidR="00031D93">
              <w:rPr>
                <w:color w:val="000000"/>
                <w:lang w:val="sr-Cyrl-RS"/>
              </w:rPr>
              <w:t xml:space="preserve"> </w:t>
            </w:r>
            <w:r w:rsidRPr="006E7AC5">
              <w:rPr>
                <w:color w:val="000000"/>
              </w:rPr>
              <w:t>odgovarajuće</w:t>
            </w:r>
          </w:p>
        </w:tc>
        <w:tc>
          <w:tcPr>
            <w:tcW w:w="362" w:type="pct"/>
            <w:vAlign w:val="bottom"/>
          </w:tcPr>
          <w:p w14:paraId="5E9E332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761CC1A5" w14:textId="77777777" w:rsidR="006B11BC" w:rsidRPr="006E7AC5" w:rsidRDefault="006B11BC" w:rsidP="005E2923">
            <w:pPr>
              <w:autoSpaceDE w:val="0"/>
              <w:autoSpaceDN w:val="0"/>
              <w:adjustRightInd w:val="0"/>
              <w:jc w:val="center"/>
              <w:rPr>
                <w:noProof/>
                <w:lang w:val="en-US"/>
              </w:rPr>
            </w:pPr>
          </w:p>
        </w:tc>
        <w:tc>
          <w:tcPr>
            <w:tcW w:w="636" w:type="pct"/>
          </w:tcPr>
          <w:p w14:paraId="483DC16A" w14:textId="77777777" w:rsidR="006B11BC" w:rsidRPr="006E7AC5" w:rsidRDefault="006B11BC" w:rsidP="005E2923">
            <w:pPr>
              <w:autoSpaceDE w:val="0"/>
              <w:autoSpaceDN w:val="0"/>
              <w:adjustRightInd w:val="0"/>
              <w:jc w:val="center"/>
              <w:rPr>
                <w:noProof/>
                <w:lang w:val="en-US"/>
              </w:rPr>
            </w:pPr>
          </w:p>
        </w:tc>
        <w:tc>
          <w:tcPr>
            <w:tcW w:w="636" w:type="pct"/>
          </w:tcPr>
          <w:p w14:paraId="0431DDB2"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12B582" w14:textId="77777777" w:rsidR="006B11BC" w:rsidRPr="006E7AC5" w:rsidRDefault="006B11BC" w:rsidP="005E2923">
            <w:pPr>
              <w:autoSpaceDE w:val="0"/>
              <w:autoSpaceDN w:val="0"/>
              <w:adjustRightInd w:val="0"/>
              <w:jc w:val="center"/>
              <w:rPr>
                <w:noProof/>
                <w:lang w:val="en-US"/>
              </w:rPr>
            </w:pPr>
          </w:p>
        </w:tc>
        <w:tc>
          <w:tcPr>
            <w:tcW w:w="636" w:type="pct"/>
          </w:tcPr>
          <w:p w14:paraId="50C9E669" w14:textId="77777777" w:rsidR="006B11BC" w:rsidRPr="006E7AC5" w:rsidRDefault="006B11BC" w:rsidP="005E2923">
            <w:pPr>
              <w:autoSpaceDE w:val="0"/>
              <w:autoSpaceDN w:val="0"/>
              <w:adjustRightInd w:val="0"/>
              <w:jc w:val="center"/>
              <w:rPr>
                <w:noProof/>
              </w:rPr>
            </w:pPr>
          </w:p>
        </w:tc>
        <w:tc>
          <w:tcPr>
            <w:tcW w:w="475" w:type="pct"/>
          </w:tcPr>
          <w:p w14:paraId="6C992E19" w14:textId="77777777" w:rsidR="006B11BC" w:rsidRPr="006E7AC5" w:rsidRDefault="006B11BC" w:rsidP="005E2923">
            <w:pPr>
              <w:autoSpaceDE w:val="0"/>
              <w:autoSpaceDN w:val="0"/>
              <w:adjustRightInd w:val="0"/>
              <w:jc w:val="center"/>
              <w:rPr>
                <w:noProof/>
              </w:rPr>
            </w:pPr>
          </w:p>
        </w:tc>
      </w:tr>
      <w:tr w:rsidR="006B11BC" w:rsidRPr="006E7AC5" w14:paraId="7001F3CB" w14:textId="77777777" w:rsidTr="009C1872">
        <w:trPr>
          <w:trHeight w:val="288"/>
        </w:trPr>
        <w:tc>
          <w:tcPr>
            <w:tcW w:w="188" w:type="pct"/>
          </w:tcPr>
          <w:p w14:paraId="15C8B10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F3CFAC4" w14:textId="77777777" w:rsidR="006B11BC" w:rsidRPr="006E7AC5" w:rsidRDefault="006B11BC" w:rsidP="00607022">
            <w:pPr>
              <w:autoSpaceDE w:val="0"/>
              <w:autoSpaceDN w:val="0"/>
              <w:adjustRightInd w:val="0"/>
              <w:rPr>
                <w:noProof/>
                <w:lang w:val="en-US"/>
              </w:rPr>
            </w:pPr>
            <w:r w:rsidRPr="006E7AC5">
              <w:rPr>
                <w:color w:val="000000"/>
              </w:rPr>
              <w:t>DD50 R2"</w:t>
            </w:r>
          </w:p>
        </w:tc>
        <w:tc>
          <w:tcPr>
            <w:tcW w:w="362" w:type="pct"/>
            <w:vAlign w:val="bottom"/>
          </w:tcPr>
          <w:p w14:paraId="716D1022"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0010EDE1"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2482783A" w14:textId="77777777" w:rsidR="006B11BC" w:rsidRPr="006E7AC5" w:rsidRDefault="006B11BC" w:rsidP="005E2923">
            <w:pPr>
              <w:autoSpaceDE w:val="0"/>
              <w:autoSpaceDN w:val="0"/>
              <w:adjustRightInd w:val="0"/>
              <w:jc w:val="center"/>
              <w:rPr>
                <w:noProof/>
                <w:lang w:val="en-US"/>
              </w:rPr>
            </w:pPr>
          </w:p>
        </w:tc>
        <w:tc>
          <w:tcPr>
            <w:tcW w:w="636" w:type="pct"/>
          </w:tcPr>
          <w:p w14:paraId="3C4B1859" w14:textId="77777777" w:rsidR="006B11BC" w:rsidRPr="006E7AC5" w:rsidRDefault="006B11BC" w:rsidP="005E2923">
            <w:pPr>
              <w:autoSpaceDE w:val="0"/>
              <w:autoSpaceDN w:val="0"/>
              <w:adjustRightInd w:val="0"/>
              <w:jc w:val="center"/>
              <w:rPr>
                <w:noProof/>
                <w:lang w:val="en-US"/>
              </w:rPr>
            </w:pPr>
          </w:p>
        </w:tc>
        <w:tc>
          <w:tcPr>
            <w:tcW w:w="636" w:type="pct"/>
            <w:gridSpan w:val="2"/>
          </w:tcPr>
          <w:p w14:paraId="27F1D631" w14:textId="77777777" w:rsidR="006B11BC" w:rsidRPr="006E7AC5" w:rsidRDefault="006B11BC" w:rsidP="005E2923">
            <w:pPr>
              <w:autoSpaceDE w:val="0"/>
              <w:autoSpaceDN w:val="0"/>
              <w:adjustRightInd w:val="0"/>
              <w:jc w:val="center"/>
              <w:rPr>
                <w:noProof/>
                <w:lang w:val="en-US"/>
              </w:rPr>
            </w:pPr>
          </w:p>
        </w:tc>
        <w:tc>
          <w:tcPr>
            <w:tcW w:w="636" w:type="pct"/>
          </w:tcPr>
          <w:p w14:paraId="03B2D0B3" w14:textId="77777777" w:rsidR="006B11BC" w:rsidRPr="006E7AC5" w:rsidRDefault="006B11BC" w:rsidP="005E2923">
            <w:pPr>
              <w:autoSpaceDE w:val="0"/>
              <w:autoSpaceDN w:val="0"/>
              <w:adjustRightInd w:val="0"/>
              <w:jc w:val="center"/>
              <w:rPr>
                <w:noProof/>
              </w:rPr>
            </w:pPr>
          </w:p>
        </w:tc>
        <w:tc>
          <w:tcPr>
            <w:tcW w:w="475" w:type="pct"/>
          </w:tcPr>
          <w:p w14:paraId="7DFD0DA8" w14:textId="77777777" w:rsidR="006B11BC" w:rsidRPr="006E7AC5" w:rsidRDefault="006B11BC" w:rsidP="005E2923">
            <w:pPr>
              <w:autoSpaceDE w:val="0"/>
              <w:autoSpaceDN w:val="0"/>
              <w:adjustRightInd w:val="0"/>
              <w:jc w:val="center"/>
              <w:rPr>
                <w:noProof/>
              </w:rPr>
            </w:pPr>
          </w:p>
        </w:tc>
      </w:tr>
      <w:tr w:rsidR="006B11BC" w:rsidRPr="006E7AC5" w14:paraId="0240815C" w14:textId="77777777" w:rsidTr="009C1872">
        <w:trPr>
          <w:trHeight w:val="288"/>
        </w:trPr>
        <w:tc>
          <w:tcPr>
            <w:tcW w:w="188" w:type="pct"/>
          </w:tcPr>
          <w:p w14:paraId="15F2A61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8D97C45" w14:textId="77777777" w:rsidR="006B11BC" w:rsidRPr="006E7AC5" w:rsidRDefault="006B11BC" w:rsidP="00607022">
            <w:pPr>
              <w:autoSpaceDE w:val="0"/>
              <w:autoSpaceDN w:val="0"/>
              <w:adjustRightInd w:val="0"/>
              <w:rPr>
                <w:noProof/>
                <w:lang w:val="en-US"/>
              </w:rPr>
            </w:pPr>
            <w:r w:rsidRPr="006E7AC5">
              <w:rPr>
                <w:color w:val="000000"/>
              </w:rPr>
              <w:t>DD40 R6/4"</w:t>
            </w:r>
          </w:p>
        </w:tc>
        <w:tc>
          <w:tcPr>
            <w:tcW w:w="362" w:type="pct"/>
            <w:vAlign w:val="bottom"/>
          </w:tcPr>
          <w:p w14:paraId="6A812F57"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902195C"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6093C8D2" w14:textId="77777777" w:rsidR="006B11BC" w:rsidRPr="006E7AC5" w:rsidRDefault="006B11BC" w:rsidP="005E2923">
            <w:pPr>
              <w:autoSpaceDE w:val="0"/>
              <w:autoSpaceDN w:val="0"/>
              <w:adjustRightInd w:val="0"/>
              <w:jc w:val="center"/>
              <w:rPr>
                <w:noProof/>
                <w:lang w:val="en-US"/>
              </w:rPr>
            </w:pPr>
          </w:p>
        </w:tc>
        <w:tc>
          <w:tcPr>
            <w:tcW w:w="636" w:type="pct"/>
          </w:tcPr>
          <w:p w14:paraId="208BF76F" w14:textId="77777777" w:rsidR="006B11BC" w:rsidRPr="006E7AC5" w:rsidRDefault="006B11BC" w:rsidP="005E2923">
            <w:pPr>
              <w:autoSpaceDE w:val="0"/>
              <w:autoSpaceDN w:val="0"/>
              <w:adjustRightInd w:val="0"/>
              <w:jc w:val="center"/>
              <w:rPr>
                <w:noProof/>
                <w:lang w:val="en-US"/>
              </w:rPr>
            </w:pPr>
          </w:p>
        </w:tc>
        <w:tc>
          <w:tcPr>
            <w:tcW w:w="636" w:type="pct"/>
            <w:gridSpan w:val="2"/>
          </w:tcPr>
          <w:p w14:paraId="34A01A51" w14:textId="77777777" w:rsidR="006B11BC" w:rsidRPr="006E7AC5" w:rsidRDefault="006B11BC" w:rsidP="005E2923">
            <w:pPr>
              <w:autoSpaceDE w:val="0"/>
              <w:autoSpaceDN w:val="0"/>
              <w:adjustRightInd w:val="0"/>
              <w:jc w:val="center"/>
              <w:rPr>
                <w:noProof/>
                <w:lang w:val="en-US"/>
              </w:rPr>
            </w:pPr>
          </w:p>
        </w:tc>
        <w:tc>
          <w:tcPr>
            <w:tcW w:w="636" w:type="pct"/>
          </w:tcPr>
          <w:p w14:paraId="7D1E69B7" w14:textId="77777777" w:rsidR="006B11BC" w:rsidRPr="006E7AC5" w:rsidRDefault="006B11BC" w:rsidP="005E2923">
            <w:pPr>
              <w:autoSpaceDE w:val="0"/>
              <w:autoSpaceDN w:val="0"/>
              <w:adjustRightInd w:val="0"/>
              <w:jc w:val="center"/>
              <w:rPr>
                <w:noProof/>
              </w:rPr>
            </w:pPr>
          </w:p>
        </w:tc>
        <w:tc>
          <w:tcPr>
            <w:tcW w:w="475" w:type="pct"/>
          </w:tcPr>
          <w:p w14:paraId="12CA9EF3" w14:textId="77777777" w:rsidR="006B11BC" w:rsidRPr="006E7AC5" w:rsidRDefault="006B11BC" w:rsidP="005E2923">
            <w:pPr>
              <w:autoSpaceDE w:val="0"/>
              <w:autoSpaceDN w:val="0"/>
              <w:adjustRightInd w:val="0"/>
              <w:jc w:val="center"/>
              <w:rPr>
                <w:noProof/>
              </w:rPr>
            </w:pPr>
          </w:p>
        </w:tc>
      </w:tr>
      <w:tr w:rsidR="006B11BC" w:rsidRPr="006E7AC5" w14:paraId="37990CA5" w14:textId="77777777" w:rsidTr="009C1872">
        <w:trPr>
          <w:trHeight w:val="288"/>
        </w:trPr>
        <w:tc>
          <w:tcPr>
            <w:tcW w:w="188" w:type="pct"/>
          </w:tcPr>
          <w:p w14:paraId="7FAF58E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4F33FEA" w14:textId="77777777" w:rsidR="006B11BC" w:rsidRPr="006E7AC5" w:rsidRDefault="006B11BC" w:rsidP="00607022">
            <w:pPr>
              <w:autoSpaceDE w:val="0"/>
              <w:autoSpaceDN w:val="0"/>
              <w:adjustRightInd w:val="0"/>
              <w:rPr>
                <w:noProof/>
                <w:lang w:val="en-US"/>
              </w:rPr>
            </w:pPr>
            <w:r w:rsidRPr="006E7AC5">
              <w:rPr>
                <w:color w:val="000000"/>
              </w:rPr>
              <w:t>DD32 R5/4"</w:t>
            </w:r>
          </w:p>
        </w:tc>
        <w:tc>
          <w:tcPr>
            <w:tcW w:w="362" w:type="pct"/>
            <w:vAlign w:val="bottom"/>
          </w:tcPr>
          <w:p w14:paraId="02E7A6E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0BFA12C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3AE4A1D" w14:textId="77777777" w:rsidR="006B11BC" w:rsidRPr="006E7AC5" w:rsidRDefault="006B11BC" w:rsidP="005E2923">
            <w:pPr>
              <w:autoSpaceDE w:val="0"/>
              <w:autoSpaceDN w:val="0"/>
              <w:adjustRightInd w:val="0"/>
              <w:jc w:val="center"/>
              <w:rPr>
                <w:noProof/>
                <w:lang w:val="en-US"/>
              </w:rPr>
            </w:pPr>
          </w:p>
        </w:tc>
        <w:tc>
          <w:tcPr>
            <w:tcW w:w="636" w:type="pct"/>
          </w:tcPr>
          <w:p w14:paraId="205DF665" w14:textId="77777777" w:rsidR="006B11BC" w:rsidRPr="006E7AC5" w:rsidRDefault="006B11BC" w:rsidP="005E2923">
            <w:pPr>
              <w:autoSpaceDE w:val="0"/>
              <w:autoSpaceDN w:val="0"/>
              <w:adjustRightInd w:val="0"/>
              <w:jc w:val="center"/>
              <w:rPr>
                <w:noProof/>
                <w:lang w:val="en-US"/>
              </w:rPr>
            </w:pPr>
          </w:p>
        </w:tc>
        <w:tc>
          <w:tcPr>
            <w:tcW w:w="636" w:type="pct"/>
            <w:gridSpan w:val="2"/>
          </w:tcPr>
          <w:p w14:paraId="4FC2504D" w14:textId="77777777" w:rsidR="006B11BC" w:rsidRPr="006E7AC5" w:rsidRDefault="006B11BC" w:rsidP="005E2923">
            <w:pPr>
              <w:autoSpaceDE w:val="0"/>
              <w:autoSpaceDN w:val="0"/>
              <w:adjustRightInd w:val="0"/>
              <w:jc w:val="center"/>
              <w:rPr>
                <w:noProof/>
                <w:lang w:val="en-US"/>
              </w:rPr>
            </w:pPr>
          </w:p>
        </w:tc>
        <w:tc>
          <w:tcPr>
            <w:tcW w:w="636" w:type="pct"/>
          </w:tcPr>
          <w:p w14:paraId="6C8F86BB" w14:textId="77777777" w:rsidR="006B11BC" w:rsidRPr="006E7AC5" w:rsidRDefault="006B11BC" w:rsidP="005E2923">
            <w:pPr>
              <w:autoSpaceDE w:val="0"/>
              <w:autoSpaceDN w:val="0"/>
              <w:adjustRightInd w:val="0"/>
              <w:jc w:val="center"/>
              <w:rPr>
                <w:noProof/>
              </w:rPr>
            </w:pPr>
          </w:p>
        </w:tc>
        <w:tc>
          <w:tcPr>
            <w:tcW w:w="475" w:type="pct"/>
          </w:tcPr>
          <w:p w14:paraId="5930938A" w14:textId="77777777" w:rsidR="006B11BC" w:rsidRPr="006E7AC5" w:rsidRDefault="006B11BC" w:rsidP="005E2923">
            <w:pPr>
              <w:autoSpaceDE w:val="0"/>
              <w:autoSpaceDN w:val="0"/>
              <w:adjustRightInd w:val="0"/>
              <w:jc w:val="center"/>
              <w:rPr>
                <w:noProof/>
              </w:rPr>
            </w:pPr>
          </w:p>
        </w:tc>
      </w:tr>
      <w:tr w:rsidR="006B11BC" w:rsidRPr="006E7AC5" w14:paraId="5415476B" w14:textId="77777777" w:rsidTr="009C1872">
        <w:trPr>
          <w:trHeight w:val="288"/>
        </w:trPr>
        <w:tc>
          <w:tcPr>
            <w:tcW w:w="188" w:type="pct"/>
          </w:tcPr>
          <w:p w14:paraId="0586E4EB" w14:textId="77777777" w:rsidR="006B11BC" w:rsidRPr="006E7AC5" w:rsidRDefault="006B11BC" w:rsidP="005E2923">
            <w:pPr>
              <w:autoSpaceDE w:val="0"/>
              <w:autoSpaceDN w:val="0"/>
              <w:adjustRightInd w:val="0"/>
              <w:jc w:val="center"/>
              <w:rPr>
                <w:noProof/>
              </w:rPr>
            </w:pPr>
            <w:r w:rsidRPr="006E7AC5">
              <w:t>27</w:t>
            </w:r>
          </w:p>
        </w:tc>
        <w:tc>
          <w:tcPr>
            <w:tcW w:w="1038" w:type="pct"/>
            <w:gridSpan w:val="2"/>
            <w:vAlign w:val="center"/>
          </w:tcPr>
          <w:p w14:paraId="2308D015" w14:textId="77777777" w:rsidR="006B11BC" w:rsidRPr="006E7AC5" w:rsidRDefault="006B11BC" w:rsidP="00607022">
            <w:pPr>
              <w:autoSpaceDE w:val="0"/>
              <w:autoSpaceDN w:val="0"/>
              <w:adjustRightInd w:val="0"/>
              <w:rPr>
                <w:noProof/>
                <w:lang w:val="en-US"/>
              </w:rPr>
            </w:pPr>
            <w:r w:rsidRPr="006E7AC5">
              <w:rPr>
                <w:color w:val="000000"/>
              </w:rPr>
              <w:t>Isporuka i montaža čeličnih bešavnih cevi, Č.1214, za izradu kondenznih vodova, dimenzija :</w:t>
            </w:r>
          </w:p>
        </w:tc>
        <w:tc>
          <w:tcPr>
            <w:tcW w:w="362" w:type="pct"/>
            <w:vAlign w:val="bottom"/>
          </w:tcPr>
          <w:p w14:paraId="24237EC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0C2BD1C" w14:textId="77777777" w:rsidR="006B11BC" w:rsidRPr="006E7AC5" w:rsidRDefault="006B11BC" w:rsidP="005E2923">
            <w:pPr>
              <w:autoSpaceDE w:val="0"/>
              <w:autoSpaceDN w:val="0"/>
              <w:adjustRightInd w:val="0"/>
              <w:jc w:val="center"/>
              <w:rPr>
                <w:noProof/>
                <w:lang w:val="en-US"/>
              </w:rPr>
            </w:pPr>
          </w:p>
        </w:tc>
        <w:tc>
          <w:tcPr>
            <w:tcW w:w="636" w:type="pct"/>
          </w:tcPr>
          <w:p w14:paraId="49DD8C79" w14:textId="77777777" w:rsidR="006B11BC" w:rsidRPr="006E7AC5" w:rsidRDefault="006B11BC" w:rsidP="005E2923">
            <w:pPr>
              <w:autoSpaceDE w:val="0"/>
              <w:autoSpaceDN w:val="0"/>
              <w:adjustRightInd w:val="0"/>
              <w:jc w:val="center"/>
              <w:rPr>
                <w:noProof/>
                <w:lang w:val="en-US"/>
              </w:rPr>
            </w:pPr>
          </w:p>
        </w:tc>
        <w:tc>
          <w:tcPr>
            <w:tcW w:w="636" w:type="pct"/>
          </w:tcPr>
          <w:p w14:paraId="5362EBBA" w14:textId="77777777" w:rsidR="006B11BC" w:rsidRPr="006E7AC5" w:rsidRDefault="006B11BC" w:rsidP="005E2923">
            <w:pPr>
              <w:autoSpaceDE w:val="0"/>
              <w:autoSpaceDN w:val="0"/>
              <w:adjustRightInd w:val="0"/>
              <w:jc w:val="center"/>
              <w:rPr>
                <w:noProof/>
                <w:lang w:val="en-US"/>
              </w:rPr>
            </w:pPr>
          </w:p>
        </w:tc>
        <w:tc>
          <w:tcPr>
            <w:tcW w:w="636" w:type="pct"/>
            <w:gridSpan w:val="2"/>
          </w:tcPr>
          <w:p w14:paraId="14FA27D9" w14:textId="77777777" w:rsidR="006B11BC" w:rsidRPr="006E7AC5" w:rsidRDefault="006B11BC" w:rsidP="005E2923">
            <w:pPr>
              <w:autoSpaceDE w:val="0"/>
              <w:autoSpaceDN w:val="0"/>
              <w:adjustRightInd w:val="0"/>
              <w:jc w:val="center"/>
              <w:rPr>
                <w:noProof/>
                <w:lang w:val="en-US"/>
              </w:rPr>
            </w:pPr>
          </w:p>
        </w:tc>
        <w:tc>
          <w:tcPr>
            <w:tcW w:w="636" w:type="pct"/>
          </w:tcPr>
          <w:p w14:paraId="5BD76B2D" w14:textId="77777777" w:rsidR="006B11BC" w:rsidRPr="006E7AC5" w:rsidRDefault="006B11BC" w:rsidP="005E2923">
            <w:pPr>
              <w:autoSpaceDE w:val="0"/>
              <w:autoSpaceDN w:val="0"/>
              <w:adjustRightInd w:val="0"/>
              <w:jc w:val="center"/>
              <w:rPr>
                <w:noProof/>
              </w:rPr>
            </w:pPr>
          </w:p>
        </w:tc>
        <w:tc>
          <w:tcPr>
            <w:tcW w:w="475" w:type="pct"/>
          </w:tcPr>
          <w:p w14:paraId="723771CA" w14:textId="77777777" w:rsidR="006B11BC" w:rsidRPr="006E7AC5" w:rsidRDefault="006B11BC" w:rsidP="005E2923">
            <w:pPr>
              <w:autoSpaceDE w:val="0"/>
              <w:autoSpaceDN w:val="0"/>
              <w:adjustRightInd w:val="0"/>
              <w:jc w:val="center"/>
              <w:rPr>
                <w:noProof/>
              </w:rPr>
            </w:pPr>
          </w:p>
        </w:tc>
      </w:tr>
      <w:tr w:rsidR="006B11BC" w:rsidRPr="006E7AC5" w14:paraId="50C713D6" w14:textId="77777777" w:rsidTr="009C1872">
        <w:trPr>
          <w:trHeight w:val="288"/>
        </w:trPr>
        <w:tc>
          <w:tcPr>
            <w:tcW w:w="188" w:type="pct"/>
          </w:tcPr>
          <w:p w14:paraId="4F61C99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57F40AD"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2DE12E1A"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32B25BA9" w14:textId="77777777" w:rsidR="006B11BC" w:rsidRPr="006E7AC5" w:rsidRDefault="006B11BC" w:rsidP="005E2923">
            <w:pPr>
              <w:autoSpaceDE w:val="0"/>
              <w:autoSpaceDN w:val="0"/>
              <w:adjustRightInd w:val="0"/>
              <w:jc w:val="center"/>
              <w:rPr>
                <w:noProof/>
                <w:lang w:val="en-US"/>
              </w:rPr>
            </w:pPr>
            <w:r w:rsidRPr="006E7AC5">
              <w:rPr>
                <w:color w:val="000000"/>
              </w:rPr>
              <w:t>22</w:t>
            </w:r>
          </w:p>
        </w:tc>
        <w:tc>
          <w:tcPr>
            <w:tcW w:w="636" w:type="pct"/>
          </w:tcPr>
          <w:p w14:paraId="7F732F6B" w14:textId="77777777" w:rsidR="006B11BC" w:rsidRPr="006E7AC5" w:rsidRDefault="006B11BC" w:rsidP="005E2923">
            <w:pPr>
              <w:autoSpaceDE w:val="0"/>
              <w:autoSpaceDN w:val="0"/>
              <w:adjustRightInd w:val="0"/>
              <w:jc w:val="center"/>
              <w:rPr>
                <w:noProof/>
                <w:lang w:val="en-US"/>
              </w:rPr>
            </w:pPr>
          </w:p>
        </w:tc>
        <w:tc>
          <w:tcPr>
            <w:tcW w:w="636" w:type="pct"/>
          </w:tcPr>
          <w:p w14:paraId="00EF1196" w14:textId="77777777" w:rsidR="006B11BC" w:rsidRPr="006E7AC5" w:rsidRDefault="006B11BC" w:rsidP="005E2923">
            <w:pPr>
              <w:autoSpaceDE w:val="0"/>
              <w:autoSpaceDN w:val="0"/>
              <w:adjustRightInd w:val="0"/>
              <w:jc w:val="center"/>
              <w:rPr>
                <w:noProof/>
                <w:lang w:val="en-US"/>
              </w:rPr>
            </w:pPr>
          </w:p>
        </w:tc>
        <w:tc>
          <w:tcPr>
            <w:tcW w:w="636" w:type="pct"/>
            <w:gridSpan w:val="2"/>
          </w:tcPr>
          <w:p w14:paraId="6E8268C1" w14:textId="77777777" w:rsidR="006B11BC" w:rsidRPr="006E7AC5" w:rsidRDefault="006B11BC" w:rsidP="005E2923">
            <w:pPr>
              <w:autoSpaceDE w:val="0"/>
              <w:autoSpaceDN w:val="0"/>
              <w:adjustRightInd w:val="0"/>
              <w:jc w:val="center"/>
              <w:rPr>
                <w:noProof/>
                <w:lang w:val="en-US"/>
              </w:rPr>
            </w:pPr>
          </w:p>
        </w:tc>
        <w:tc>
          <w:tcPr>
            <w:tcW w:w="636" w:type="pct"/>
          </w:tcPr>
          <w:p w14:paraId="1BF995F9" w14:textId="77777777" w:rsidR="006B11BC" w:rsidRPr="006E7AC5" w:rsidRDefault="006B11BC" w:rsidP="005E2923">
            <w:pPr>
              <w:autoSpaceDE w:val="0"/>
              <w:autoSpaceDN w:val="0"/>
              <w:adjustRightInd w:val="0"/>
              <w:jc w:val="center"/>
              <w:rPr>
                <w:noProof/>
              </w:rPr>
            </w:pPr>
          </w:p>
        </w:tc>
        <w:tc>
          <w:tcPr>
            <w:tcW w:w="475" w:type="pct"/>
          </w:tcPr>
          <w:p w14:paraId="50FB3903" w14:textId="77777777" w:rsidR="006B11BC" w:rsidRPr="006E7AC5" w:rsidRDefault="006B11BC" w:rsidP="005E2923">
            <w:pPr>
              <w:autoSpaceDE w:val="0"/>
              <w:autoSpaceDN w:val="0"/>
              <w:adjustRightInd w:val="0"/>
              <w:jc w:val="center"/>
              <w:rPr>
                <w:noProof/>
              </w:rPr>
            </w:pPr>
          </w:p>
        </w:tc>
      </w:tr>
      <w:tr w:rsidR="006B11BC" w:rsidRPr="006E7AC5" w14:paraId="14E83595" w14:textId="77777777" w:rsidTr="009C1872">
        <w:trPr>
          <w:trHeight w:val="288"/>
        </w:trPr>
        <w:tc>
          <w:tcPr>
            <w:tcW w:w="188" w:type="pct"/>
          </w:tcPr>
          <w:p w14:paraId="0050DA3A"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8D0A29C"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36FB15B6"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597CC394"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2267E427" w14:textId="77777777" w:rsidR="006B11BC" w:rsidRPr="006E7AC5" w:rsidRDefault="006B11BC" w:rsidP="005E2923">
            <w:pPr>
              <w:autoSpaceDE w:val="0"/>
              <w:autoSpaceDN w:val="0"/>
              <w:adjustRightInd w:val="0"/>
              <w:jc w:val="center"/>
              <w:rPr>
                <w:noProof/>
                <w:lang w:val="en-US"/>
              </w:rPr>
            </w:pPr>
          </w:p>
        </w:tc>
        <w:tc>
          <w:tcPr>
            <w:tcW w:w="636" w:type="pct"/>
          </w:tcPr>
          <w:p w14:paraId="06A8686A" w14:textId="77777777" w:rsidR="006B11BC" w:rsidRPr="006E7AC5" w:rsidRDefault="006B11BC" w:rsidP="005E2923">
            <w:pPr>
              <w:autoSpaceDE w:val="0"/>
              <w:autoSpaceDN w:val="0"/>
              <w:adjustRightInd w:val="0"/>
              <w:jc w:val="center"/>
              <w:rPr>
                <w:noProof/>
                <w:lang w:val="en-US"/>
              </w:rPr>
            </w:pPr>
          </w:p>
        </w:tc>
        <w:tc>
          <w:tcPr>
            <w:tcW w:w="636" w:type="pct"/>
            <w:gridSpan w:val="2"/>
          </w:tcPr>
          <w:p w14:paraId="05BA5F7C" w14:textId="77777777" w:rsidR="006B11BC" w:rsidRPr="006E7AC5" w:rsidRDefault="006B11BC" w:rsidP="005E2923">
            <w:pPr>
              <w:autoSpaceDE w:val="0"/>
              <w:autoSpaceDN w:val="0"/>
              <w:adjustRightInd w:val="0"/>
              <w:jc w:val="center"/>
              <w:rPr>
                <w:noProof/>
                <w:lang w:val="en-US"/>
              </w:rPr>
            </w:pPr>
          </w:p>
        </w:tc>
        <w:tc>
          <w:tcPr>
            <w:tcW w:w="636" w:type="pct"/>
          </w:tcPr>
          <w:p w14:paraId="59EDDBA2" w14:textId="77777777" w:rsidR="006B11BC" w:rsidRPr="006E7AC5" w:rsidRDefault="006B11BC" w:rsidP="005E2923">
            <w:pPr>
              <w:autoSpaceDE w:val="0"/>
              <w:autoSpaceDN w:val="0"/>
              <w:adjustRightInd w:val="0"/>
              <w:jc w:val="center"/>
              <w:rPr>
                <w:noProof/>
              </w:rPr>
            </w:pPr>
          </w:p>
        </w:tc>
        <w:tc>
          <w:tcPr>
            <w:tcW w:w="475" w:type="pct"/>
          </w:tcPr>
          <w:p w14:paraId="150FA98D" w14:textId="77777777" w:rsidR="006B11BC" w:rsidRPr="006E7AC5" w:rsidRDefault="006B11BC" w:rsidP="005E2923">
            <w:pPr>
              <w:autoSpaceDE w:val="0"/>
              <w:autoSpaceDN w:val="0"/>
              <w:adjustRightInd w:val="0"/>
              <w:jc w:val="center"/>
              <w:rPr>
                <w:noProof/>
              </w:rPr>
            </w:pPr>
          </w:p>
        </w:tc>
      </w:tr>
      <w:tr w:rsidR="006B11BC" w:rsidRPr="006E7AC5" w14:paraId="29E7BEEB" w14:textId="77777777" w:rsidTr="009C1872">
        <w:trPr>
          <w:trHeight w:val="288"/>
        </w:trPr>
        <w:tc>
          <w:tcPr>
            <w:tcW w:w="188" w:type="pct"/>
          </w:tcPr>
          <w:p w14:paraId="2B5C40D0" w14:textId="77777777" w:rsidR="006B11BC" w:rsidRPr="006E7AC5" w:rsidRDefault="006B11BC" w:rsidP="005E2923">
            <w:pPr>
              <w:autoSpaceDE w:val="0"/>
              <w:autoSpaceDN w:val="0"/>
              <w:adjustRightInd w:val="0"/>
              <w:jc w:val="center"/>
              <w:rPr>
                <w:noProof/>
              </w:rPr>
            </w:pPr>
            <w:r w:rsidRPr="006E7AC5">
              <w:t>28</w:t>
            </w:r>
          </w:p>
        </w:tc>
        <w:tc>
          <w:tcPr>
            <w:tcW w:w="1038" w:type="pct"/>
            <w:gridSpan w:val="2"/>
            <w:vAlign w:val="center"/>
          </w:tcPr>
          <w:p w14:paraId="0D2F416F" w14:textId="77777777" w:rsidR="006B11BC" w:rsidRPr="006E7AC5" w:rsidRDefault="006B11BC" w:rsidP="00607022">
            <w:pPr>
              <w:autoSpaceDE w:val="0"/>
              <w:autoSpaceDN w:val="0"/>
              <w:adjustRightInd w:val="0"/>
              <w:rPr>
                <w:noProof/>
                <w:lang w:val="en-US"/>
              </w:rPr>
            </w:pPr>
            <w:r w:rsidRPr="006E7AC5">
              <w:rPr>
                <w:color w:val="000000"/>
              </w:rPr>
              <w:t>Isporuka i utrošak potrošnog materijala za spajanje cevovoda ( žice, elektrode, tehnički gasovi ...), kao i materijala za nošenje i fiksiranje cevne instalacije, lukovi,  ukupno 50% od prethodne stavke</w:t>
            </w:r>
          </w:p>
        </w:tc>
        <w:tc>
          <w:tcPr>
            <w:tcW w:w="362" w:type="pct"/>
            <w:vAlign w:val="bottom"/>
          </w:tcPr>
          <w:p w14:paraId="68EDF8F1"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C74298B" w14:textId="77777777" w:rsidR="006B11BC" w:rsidRPr="006E7AC5" w:rsidRDefault="006B11BC" w:rsidP="005E2923">
            <w:pPr>
              <w:autoSpaceDE w:val="0"/>
              <w:autoSpaceDN w:val="0"/>
              <w:adjustRightInd w:val="0"/>
              <w:jc w:val="center"/>
              <w:rPr>
                <w:noProof/>
                <w:lang w:val="en-US"/>
              </w:rPr>
            </w:pPr>
            <w:r w:rsidRPr="006E7AC5">
              <w:rPr>
                <w:color w:val="000000"/>
              </w:rPr>
              <w:t>0,5</w:t>
            </w:r>
          </w:p>
        </w:tc>
        <w:tc>
          <w:tcPr>
            <w:tcW w:w="636" w:type="pct"/>
          </w:tcPr>
          <w:p w14:paraId="5F6A73DD" w14:textId="77777777" w:rsidR="006B11BC" w:rsidRPr="006E7AC5" w:rsidRDefault="006B11BC" w:rsidP="005E2923">
            <w:pPr>
              <w:autoSpaceDE w:val="0"/>
              <w:autoSpaceDN w:val="0"/>
              <w:adjustRightInd w:val="0"/>
              <w:jc w:val="center"/>
              <w:rPr>
                <w:noProof/>
                <w:lang w:val="en-US"/>
              </w:rPr>
            </w:pPr>
          </w:p>
        </w:tc>
        <w:tc>
          <w:tcPr>
            <w:tcW w:w="636" w:type="pct"/>
          </w:tcPr>
          <w:p w14:paraId="11EBD23C" w14:textId="77777777" w:rsidR="006B11BC" w:rsidRPr="006E7AC5" w:rsidRDefault="006B11BC" w:rsidP="005E2923">
            <w:pPr>
              <w:autoSpaceDE w:val="0"/>
              <w:autoSpaceDN w:val="0"/>
              <w:adjustRightInd w:val="0"/>
              <w:jc w:val="center"/>
              <w:rPr>
                <w:noProof/>
                <w:lang w:val="en-US"/>
              </w:rPr>
            </w:pPr>
          </w:p>
        </w:tc>
        <w:tc>
          <w:tcPr>
            <w:tcW w:w="636" w:type="pct"/>
            <w:gridSpan w:val="2"/>
          </w:tcPr>
          <w:p w14:paraId="1EECFF52" w14:textId="77777777" w:rsidR="006B11BC" w:rsidRPr="006E7AC5" w:rsidRDefault="006B11BC" w:rsidP="005E2923">
            <w:pPr>
              <w:autoSpaceDE w:val="0"/>
              <w:autoSpaceDN w:val="0"/>
              <w:adjustRightInd w:val="0"/>
              <w:jc w:val="center"/>
              <w:rPr>
                <w:noProof/>
                <w:lang w:val="en-US"/>
              </w:rPr>
            </w:pPr>
          </w:p>
        </w:tc>
        <w:tc>
          <w:tcPr>
            <w:tcW w:w="636" w:type="pct"/>
          </w:tcPr>
          <w:p w14:paraId="050BB71F" w14:textId="77777777" w:rsidR="006B11BC" w:rsidRPr="006E7AC5" w:rsidRDefault="006B11BC" w:rsidP="005E2923">
            <w:pPr>
              <w:autoSpaceDE w:val="0"/>
              <w:autoSpaceDN w:val="0"/>
              <w:adjustRightInd w:val="0"/>
              <w:jc w:val="center"/>
              <w:rPr>
                <w:noProof/>
              </w:rPr>
            </w:pPr>
          </w:p>
        </w:tc>
        <w:tc>
          <w:tcPr>
            <w:tcW w:w="475" w:type="pct"/>
          </w:tcPr>
          <w:p w14:paraId="2D7CDAEF" w14:textId="77777777" w:rsidR="006B11BC" w:rsidRPr="006E7AC5" w:rsidRDefault="006B11BC" w:rsidP="005E2923">
            <w:pPr>
              <w:autoSpaceDE w:val="0"/>
              <w:autoSpaceDN w:val="0"/>
              <w:adjustRightInd w:val="0"/>
              <w:jc w:val="center"/>
              <w:rPr>
                <w:noProof/>
              </w:rPr>
            </w:pPr>
          </w:p>
        </w:tc>
      </w:tr>
      <w:tr w:rsidR="006B11BC" w:rsidRPr="006E7AC5" w14:paraId="6386E2F0" w14:textId="77777777" w:rsidTr="009C1872">
        <w:trPr>
          <w:trHeight w:val="288"/>
        </w:trPr>
        <w:tc>
          <w:tcPr>
            <w:tcW w:w="188" w:type="pct"/>
          </w:tcPr>
          <w:p w14:paraId="3A940AC6" w14:textId="77777777" w:rsidR="006B11BC" w:rsidRPr="006E7AC5" w:rsidRDefault="006B11BC" w:rsidP="005E2923">
            <w:pPr>
              <w:autoSpaceDE w:val="0"/>
              <w:autoSpaceDN w:val="0"/>
              <w:adjustRightInd w:val="0"/>
              <w:jc w:val="center"/>
              <w:rPr>
                <w:noProof/>
              </w:rPr>
            </w:pPr>
            <w:r w:rsidRPr="006E7AC5">
              <w:t>29</w:t>
            </w:r>
          </w:p>
        </w:tc>
        <w:tc>
          <w:tcPr>
            <w:tcW w:w="1038" w:type="pct"/>
            <w:gridSpan w:val="2"/>
            <w:vAlign w:val="center"/>
          </w:tcPr>
          <w:p w14:paraId="5C6E19C1" w14:textId="77777777" w:rsidR="006B11BC" w:rsidRPr="006E7AC5" w:rsidRDefault="006B11BC" w:rsidP="00607022">
            <w:pPr>
              <w:autoSpaceDE w:val="0"/>
              <w:autoSpaceDN w:val="0"/>
              <w:adjustRightInd w:val="0"/>
              <w:rPr>
                <w:noProof/>
                <w:lang w:val="en-US"/>
              </w:rPr>
            </w:pPr>
            <w:r w:rsidRPr="006E7AC5">
              <w:rPr>
                <w:color w:val="000000"/>
              </w:rPr>
              <w:t xml:space="preserve">Isporuka i montaža toplotne izolacije cevovoda, izvedene cevnom izolacijom od kamene vune, gustime 80 kg/m3,u </w:t>
            </w:r>
            <w:r w:rsidRPr="006E7AC5">
              <w:rPr>
                <w:color w:val="000000"/>
              </w:rPr>
              <w:lastRenderedPageBreak/>
              <w:t>oblozi od Al folije, tip RS-1 ili odgovarajuće. U cenu uračunati i samolepljivu Al traku, kojom na svakih 0,5m treba bandažirati cevnu izolaciju.</w:t>
            </w:r>
          </w:p>
        </w:tc>
        <w:tc>
          <w:tcPr>
            <w:tcW w:w="362" w:type="pct"/>
            <w:vAlign w:val="bottom"/>
          </w:tcPr>
          <w:p w14:paraId="06DEFA6D"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3339DDFF" w14:textId="77777777" w:rsidR="006B11BC" w:rsidRPr="006E7AC5" w:rsidRDefault="006B11BC" w:rsidP="005E2923">
            <w:pPr>
              <w:autoSpaceDE w:val="0"/>
              <w:autoSpaceDN w:val="0"/>
              <w:adjustRightInd w:val="0"/>
              <w:jc w:val="center"/>
              <w:rPr>
                <w:noProof/>
                <w:lang w:val="en-US"/>
              </w:rPr>
            </w:pPr>
          </w:p>
        </w:tc>
        <w:tc>
          <w:tcPr>
            <w:tcW w:w="636" w:type="pct"/>
          </w:tcPr>
          <w:p w14:paraId="4E065488" w14:textId="77777777" w:rsidR="006B11BC" w:rsidRPr="006E7AC5" w:rsidRDefault="006B11BC" w:rsidP="005E2923">
            <w:pPr>
              <w:autoSpaceDE w:val="0"/>
              <w:autoSpaceDN w:val="0"/>
              <w:adjustRightInd w:val="0"/>
              <w:jc w:val="center"/>
              <w:rPr>
                <w:noProof/>
                <w:lang w:val="en-US"/>
              </w:rPr>
            </w:pPr>
          </w:p>
        </w:tc>
        <w:tc>
          <w:tcPr>
            <w:tcW w:w="636" w:type="pct"/>
          </w:tcPr>
          <w:p w14:paraId="63E5B787"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BE92E0" w14:textId="77777777" w:rsidR="006B11BC" w:rsidRPr="006E7AC5" w:rsidRDefault="006B11BC" w:rsidP="005E2923">
            <w:pPr>
              <w:autoSpaceDE w:val="0"/>
              <w:autoSpaceDN w:val="0"/>
              <w:adjustRightInd w:val="0"/>
              <w:jc w:val="center"/>
              <w:rPr>
                <w:noProof/>
                <w:lang w:val="en-US"/>
              </w:rPr>
            </w:pPr>
          </w:p>
        </w:tc>
        <w:tc>
          <w:tcPr>
            <w:tcW w:w="636" w:type="pct"/>
          </w:tcPr>
          <w:p w14:paraId="70159D99" w14:textId="77777777" w:rsidR="006B11BC" w:rsidRPr="006E7AC5" w:rsidRDefault="006B11BC" w:rsidP="005E2923">
            <w:pPr>
              <w:autoSpaceDE w:val="0"/>
              <w:autoSpaceDN w:val="0"/>
              <w:adjustRightInd w:val="0"/>
              <w:jc w:val="center"/>
              <w:rPr>
                <w:noProof/>
              </w:rPr>
            </w:pPr>
          </w:p>
        </w:tc>
        <w:tc>
          <w:tcPr>
            <w:tcW w:w="475" w:type="pct"/>
          </w:tcPr>
          <w:p w14:paraId="084BEB19" w14:textId="77777777" w:rsidR="006B11BC" w:rsidRPr="006E7AC5" w:rsidRDefault="006B11BC" w:rsidP="005E2923">
            <w:pPr>
              <w:autoSpaceDE w:val="0"/>
              <w:autoSpaceDN w:val="0"/>
              <w:adjustRightInd w:val="0"/>
              <w:jc w:val="center"/>
              <w:rPr>
                <w:noProof/>
              </w:rPr>
            </w:pPr>
          </w:p>
        </w:tc>
      </w:tr>
      <w:tr w:rsidR="006B11BC" w:rsidRPr="006E7AC5" w14:paraId="48CED32A" w14:textId="77777777" w:rsidTr="009C1872">
        <w:trPr>
          <w:trHeight w:val="288"/>
        </w:trPr>
        <w:tc>
          <w:tcPr>
            <w:tcW w:w="188" w:type="pct"/>
          </w:tcPr>
          <w:p w14:paraId="48BD0E9E"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7E69FCA" w14:textId="77777777" w:rsidR="006B11BC" w:rsidRPr="006E7AC5" w:rsidRDefault="006B11BC" w:rsidP="00607022">
            <w:pPr>
              <w:autoSpaceDE w:val="0"/>
              <w:autoSpaceDN w:val="0"/>
              <w:adjustRightInd w:val="0"/>
              <w:rPr>
                <w:noProof/>
                <w:lang w:val="en-US"/>
              </w:rPr>
            </w:pPr>
            <w:r w:rsidRPr="006E7AC5">
              <w:rPr>
                <w:color w:val="000000"/>
              </w:rPr>
              <w:t>Ø 60 x 30mm</w:t>
            </w:r>
          </w:p>
        </w:tc>
        <w:tc>
          <w:tcPr>
            <w:tcW w:w="362" w:type="pct"/>
            <w:vAlign w:val="bottom"/>
          </w:tcPr>
          <w:p w14:paraId="058CBA70"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2D91B0E" w14:textId="77777777" w:rsidR="006B11BC" w:rsidRPr="006E7AC5" w:rsidRDefault="006B11BC" w:rsidP="005E2923">
            <w:pPr>
              <w:autoSpaceDE w:val="0"/>
              <w:autoSpaceDN w:val="0"/>
              <w:adjustRightInd w:val="0"/>
              <w:jc w:val="center"/>
              <w:rPr>
                <w:noProof/>
                <w:lang w:val="en-US"/>
              </w:rPr>
            </w:pPr>
            <w:r w:rsidRPr="006E7AC5">
              <w:rPr>
                <w:color w:val="000000"/>
              </w:rPr>
              <w:t>22</w:t>
            </w:r>
          </w:p>
        </w:tc>
        <w:tc>
          <w:tcPr>
            <w:tcW w:w="636" w:type="pct"/>
          </w:tcPr>
          <w:p w14:paraId="5DEF9CAF" w14:textId="77777777" w:rsidR="006B11BC" w:rsidRPr="006E7AC5" w:rsidRDefault="006B11BC" w:rsidP="005E2923">
            <w:pPr>
              <w:autoSpaceDE w:val="0"/>
              <w:autoSpaceDN w:val="0"/>
              <w:adjustRightInd w:val="0"/>
              <w:jc w:val="center"/>
              <w:rPr>
                <w:noProof/>
                <w:lang w:val="en-US"/>
              </w:rPr>
            </w:pPr>
          </w:p>
        </w:tc>
        <w:tc>
          <w:tcPr>
            <w:tcW w:w="636" w:type="pct"/>
          </w:tcPr>
          <w:p w14:paraId="4C5AD30C" w14:textId="77777777" w:rsidR="006B11BC" w:rsidRPr="006E7AC5" w:rsidRDefault="006B11BC" w:rsidP="005E2923">
            <w:pPr>
              <w:autoSpaceDE w:val="0"/>
              <w:autoSpaceDN w:val="0"/>
              <w:adjustRightInd w:val="0"/>
              <w:jc w:val="center"/>
              <w:rPr>
                <w:noProof/>
                <w:lang w:val="en-US"/>
              </w:rPr>
            </w:pPr>
          </w:p>
        </w:tc>
        <w:tc>
          <w:tcPr>
            <w:tcW w:w="636" w:type="pct"/>
            <w:gridSpan w:val="2"/>
          </w:tcPr>
          <w:p w14:paraId="535F4C4C" w14:textId="77777777" w:rsidR="006B11BC" w:rsidRPr="006E7AC5" w:rsidRDefault="006B11BC" w:rsidP="005E2923">
            <w:pPr>
              <w:autoSpaceDE w:val="0"/>
              <w:autoSpaceDN w:val="0"/>
              <w:adjustRightInd w:val="0"/>
              <w:jc w:val="center"/>
              <w:rPr>
                <w:noProof/>
                <w:lang w:val="en-US"/>
              </w:rPr>
            </w:pPr>
          </w:p>
        </w:tc>
        <w:tc>
          <w:tcPr>
            <w:tcW w:w="636" w:type="pct"/>
          </w:tcPr>
          <w:p w14:paraId="09FEF0C1" w14:textId="77777777" w:rsidR="006B11BC" w:rsidRPr="006E7AC5" w:rsidRDefault="006B11BC" w:rsidP="005E2923">
            <w:pPr>
              <w:autoSpaceDE w:val="0"/>
              <w:autoSpaceDN w:val="0"/>
              <w:adjustRightInd w:val="0"/>
              <w:jc w:val="center"/>
              <w:rPr>
                <w:noProof/>
              </w:rPr>
            </w:pPr>
          </w:p>
        </w:tc>
        <w:tc>
          <w:tcPr>
            <w:tcW w:w="475" w:type="pct"/>
          </w:tcPr>
          <w:p w14:paraId="1466DA3B" w14:textId="77777777" w:rsidR="006B11BC" w:rsidRPr="006E7AC5" w:rsidRDefault="006B11BC" w:rsidP="005E2923">
            <w:pPr>
              <w:autoSpaceDE w:val="0"/>
              <w:autoSpaceDN w:val="0"/>
              <w:adjustRightInd w:val="0"/>
              <w:jc w:val="center"/>
              <w:rPr>
                <w:noProof/>
              </w:rPr>
            </w:pPr>
          </w:p>
        </w:tc>
      </w:tr>
      <w:tr w:rsidR="006B11BC" w:rsidRPr="006E7AC5" w14:paraId="2AAA343B" w14:textId="77777777" w:rsidTr="009C1872">
        <w:trPr>
          <w:trHeight w:val="288"/>
        </w:trPr>
        <w:tc>
          <w:tcPr>
            <w:tcW w:w="188" w:type="pct"/>
          </w:tcPr>
          <w:p w14:paraId="4187C1E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026BE58" w14:textId="77777777" w:rsidR="006B11BC" w:rsidRPr="006E7AC5" w:rsidRDefault="006B11BC" w:rsidP="00607022">
            <w:pPr>
              <w:autoSpaceDE w:val="0"/>
              <w:autoSpaceDN w:val="0"/>
              <w:adjustRightInd w:val="0"/>
              <w:rPr>
                <w:noProof/>
                <w:lang w:val="en-US"/>
              </w:rPr>
            </w:pPr>
            <w:r w:rsidRPr="006E7AC5">
              <w:rPr>
                <w:color w:val="000000"/>
              </w:rPr>
              <w:t>Ø 48 x 30mm</w:t>
            </w:r>
          </w:p>
        </w:tc>
        <w:tc>
          <w:tcPr>
            <w:tcW w:w="362" w:type="pct"/>
            <w:vAlign w:val="bottom"/>
          </w:tcPr>
          <w:p w14:paraId="39610060"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59582483"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257D93ED" w14:textId="77777777" w:rsidR="006B11BC" w:rsidRPr="006E7AC5" w:rsidRDefault="006B11BC" w:rsidP="005E2923">
            <w:pPr>
              <w:autoSpaceDE w:val="0"/>
              <w:autoSpaceDN w:val="0"/>
              <w:adjustRightInd w:val="0"/>
              <w:jc w:val="center"/>
              <w:rPr>
                <w:noProof/>
                <w:lang w:val="en-US"/>
              </w:rPr>
            </w:pPr>
          </w:p>
        </w:tc>
        <w:tc>
          <w:tcPr>
            <w:tcW w:w="636" w:type="pct"/>
          </w:tcPr>
          <w:p w14:paraId="5DA0B8DF" w14:textId="77777777" w:rsidR="006B11BC" w:rsidRPr="006E7AC5" w:rsidRDefault="006B11BC" w:rsidP="005E2923">
            <w:pPr>
              <w:autoSpaceDE w:val="0"/>
              <w:autoSpaceDN w:val="0"/>
              <w:adjustRightInd w:val="0"/>
              <w:jc w:val="center"/>
              <w:rPr>
                <w:noProof/>
                <w:lang w:val="en-US"/>
              </w:rPr>
            </w:pPr>
          </w:p>
        </w:tc>
        <w:tc>
          <w:tcPr>
            <w:tcW w:w="636" w:type="pct"/>
            <w:gridSpan w:val="2"/>
          </w:tcPr>
          <w:p w14:paraId="79E131AD" w14:textId="77777777" w:rsidR="006B11BC" w:rsidRPr="006E7AC5" w:rsidRDefault="006B11BC" w:rsidP="005E2923">
            <w:pPr>
              <w:autoSpaceDE w:val="0"/>
              <w:autoSpaceDN w:val="0"/>
              <w:adjustRightInd w:val="0"/>
              <w:jc w:val="center"/>
              <w:rPr>
                <w:noProof/>
                <w:lang w:val="en-US"/>
              </w:rPr>
            </w:pPr>
          </w:p>
        </w:tc>
        <w:tc>
          <w:tcPr>
            <w:tcW w:w="636" w:type="pct"/>
          </w:tcPr>
          <w:p w14:paraId="4F3BC4EA" w14:textId="77777777" w:rsidR="006B11BC" w:rsidRPr="006E7AC5" w:rsidRDefault="006B11BC" w:rsidP="005E2923">
            <w:pPr>
              <w:autoSpaceDE w:val="0"/>
              <w:autoSpaceDN w:val="0"/>
              <w:adjustRightInd w:val="0"/>
              <w:jc w:val="center"/>
              <w:rPr>
                <w:noProof/>
              </w:rPr>
            </w:pPr>
          </w:p>
        </w:tc>
        <w:tc>
          <w:tcPr>
            <w:tcW w:w="475" w:type="pct"/>
          </w:tcPr>
          <w:p w14:paraId="42FE23A4" w14:textId="77777777" w:rsidR="006B11BC" w:rsidRPr="006E7AC5" w:rsidRDefault="006B11BC" w:rsidP="005E2923">
            <w:pPr>
              <w:autoSpaceDE w:val="0"/>
              <w:autoSpaceDN w:val="0"/>
              <w:adjustRightInd w:val="0"/>
              <w:jc w:val="center"/>
              <w:rPr>
                <w:noProof/>
              </w:rPr>
            </w:pPr>
          </w:p>
        </w:tc>
      </w:tr>
      <w:tr w:rsidR="006B11BC" w:rsidRPr="006E7AC5" w14:paraId="48D82805" w14:textId="77777777" w:rsidTr="009C1872">
        <w:trPr>
          <w:trHeight w:val="288"/>
        </w:trPr>
        <w:tc>
          <w:tcPr>
            <w:tcW w:w="188" w:type="pct"/>
          </w:tcPr>
          <w:p w14:paraId="5EA27341" w14:textId="77777777" w:rsidR="006B11BC" w:rsidRPr="006E7AC5" w:rsidRDefault="006B11BC" w:rsidP="005E2923">
            <w:pPr>
              <w:autoSpaceDE w:val="0"/>
              <w:autoSpaceDN w:val="0"/>
              <w:adjustRightInd w:val="0"/>
              <w:jc w:val="center"/>
              <w:rPr>
                <w:noProof/>
              </w:rPr>
            </w:pPr>
            <w:r w:rsidRPr="006E7AC5">
              <w:t>30</w:t>
            </w:r>
          </w:p>
        </w:tc>
        <w:tc>
          <w:tcPr>
            <w:tcW w:w="1038" w:type="pct"/>
            <w:gridSpan w:val="2"/>
            <w:vAlign w:val="center"/>
          </w:tcPr>
          <w:p w14:paraId="192C6AD1" w14:textId="77777777" w:rsidR="006B11BC" w:rsidRPr="006E7AC5" w:rsidRDefault="006B11BC" w:rsidP="00607022">
            <w:pPr>
              <w:autoSpaceDE w:val="0"/>
              <w:autoSpaceDN w:val="0"/>
              <w:adjustRightInd w:val="0"/>
              <w:rPr>
                <w:noProof/>
                <w:lang w:val="en-US"/>
              </w:rPr>
            </w:pPr>
            <w:r w:rsidRPr="006E7AC5">
              <w:rPr>
                <w:color w:val="000000"/>
              </w:rPr>
              <w:t>Izrade dodatne zaštite cevne izolacije sa Al limom debljine d=0,6mm</w:t>
            </w:r>
          </w:p>
        </w:tc>
        <w:tc>
          <w:tcPr>
            <w:tcW w:w="362" w:type="pct"/>
            <w:vAlign w:val="bottom"/>
          </w:tcPr>
          <w:p w14:paraId="580AA479"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2B5499EA"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67A16552" w14:textId="77777777" w:rsidR="006B11BC" w:rsidRPr="006E7AC5" w:rsidRDefault="006B11BC" w:rsidP="005E2923">
            <w:pPr>
              <w:autoSpaceDE w:val="0"/>
              <w:autoSpaceDN w:val="0"/>
              <w:adjustRightInd w:val="0"/>
              <w:jc w:val="center"/>
              <w:rPr>
                <w:noProof/>
                <w:lang w:val="en-US"/>
              </w:rPr>
            </w:pPr>
          </w:p>
        </w:tc>
        <w:tc>
          <w:tcPr>
            <w:tcW w:w="636" w:type="pct"/>
          </w:tcPr>
          <w:p w14:paraId="35B8E749" w14:textId="77777777" w:rsidR="006B11BC" w:rsidRPr="006E7AC5" w:rsidRDefault="006B11BC" w:rsidP="005E2923">
            <w:pPr>
              <w:autoSpaceDE w:val="0"/>
              <w:autoSpaceDN w:val="0"/>
              <w:adjustRightInd w:val="0"/>
              <w:jc w:val="center"/>
              <w:rPr>
                <w:noProof/>
                <w:lang w:val="en-US"/>
              </w:rPr>
            </w:pPr>
          </w:p>
        </w:tc>
        <w:tc>
          <w:tcPr>
            <w:tcW w:w="636" w:type="pct"/>
            <w:gridSpan w:val="2"/>
          </w:tcPr>
          <w:p w14:paraId="118DB5F6" w14:textId="77777777" w:rsidR="006B11BC" w:rsidRPr="006E7AC5" w:rsidRDefault="006B11BC" w:rsidP="005E2923">
            <w:pPr>
              <w:autoSpaceDE w:val="0"/>
              <w:autoSpaceDN w:val="0"/>
              <w:adjustRightInd w:val="0"/>
              <w:jc w:val="center"/>
              <w:rPr>
                <w:noProof/>
                <w:lang w:val="en-US"/>
              </w:rPr>
            </w:pPr>
          </w:p>
        </w:tc>
        <w:tc>
          <w:tcPr>
            <w:tcW w:w="636" w:type="pct"/>
          </w:tcPr>
          <w:p w14:paraId="048A5B10" w14:textId="77777777" w:rsidR="006B11BC" w:rsidRPr="006E7AC5" w:rsidRDefault="006B11BC" w:rsidP="005E2923">
            <w:pPr>
              <w:autoSpaceDE w:val="0"/>
              <w:autoSpaceDN w:val="0"/>
              <w:adjustRightInd w:val="0"/>
              <w:jc w:val="center"/>
              <w:rPr>
                <w:noProof/>
              </w:rPr>
            </w:pPr>
          </w:p>
        </w:tc>
        <w:tc>
          <w:tcPr>
            <w:tcW w:w="475" w:type="pct"/>
          </w:tcPr>
          <w:p w14:paraId="4AD42D3C" w14:textId="77777777" w:rsidR="006B11BC" w:rsidRPr="006E7AC5" w:rsidRDefault="006B11BC" w:rsidP="005E2923">
            <w:pPr>
              <w:autoSpaceDE w:val="0"/>
              <w:autoSpaceDN w:val="0"/>
              <w:adjustRightInd w:val="0"/>
              <w:jc w:val="center"/>
              <w:rPr>
                <w:noProof/>
              </w:rPr>
            </w:pPr>
          </w:p>
        </w:tc>
      </w:tr>
      <w:tr w:rsidR="006B11BC" w:rsidRPr="006E7AC5" w14:paraId="43C99B64" w14:textId="77777777" w:rsidTr="009C1872">
        <w:trPr>
          <w:trHeight w:val="288"/>
        </w:trPr>
        <w:tc>
          <w:tcPr>
            <w:tcW w:w="188" w:type="pct"/>
          </w:tcPr>
          <w:p w14:paraId="27841DC3" w14:textId="77777777" w:rsidR="006B11BC" w:rsidRPr="006E7AC5" w:rsidRDefault="006B11BC" w:rsidP="005E2923">
            <w:pPr>
              <w:autoSpaceDE w:val="0"/>
              <w:autoSpaceDN w:val="0"/>
              <w:adjustRightInd w:val="0"/>
              <w:jc w:val="center"/>
              <w:rPr>
                <w:noProof/>
              </w:rPr>
            </w:pPr>
            <w:r w:rsidRPr="006E7AC5">
              <w:t>31</w:t>
            </w:r>
          </w:p>
        </w:tc>
        <w:tc>
          <w:tcPr>
            <w:tcW w:w="1038" w:type="pct"/>
            <w:gridSpan w:val="2"/>
            <w:vAlign w:val="center"/>
          </w:tcPr>
          <w:p w14:paraId="1276826E" w14:textId="77777777" w:rsidR="006B11BC" w:rsidRPr="006E7AC5" w:rsidRDefault="006B11BC" w:rsidP="00607022">
            <w:pPr>
              <w:autoSpaceDE w:val="0"/>
              <w:autoSpaceDN w:val="0"/>
              <w:adjustRightInd w:val="0"/>
              <w:rPr>
                <w:noProof/>
                <w:lang w:val="en-US"/>
              </w:rPr>
            </w:pPr>
            <w:r w:rsidRPr="006E7AC5">
              <w:rPr>
                <w:color w:val="000000"/>
              </w:rPr>
              <w:t>Odmašćivanje cevovoda za povrat kondenzata, čišćenje metalnom četkom do metalnog sjaja, antikorozivna zaštita sa dva sloja osnovne metalne boje.</w:t>
            </w:r>
          </w:p>
        </w:tc>
        <w:tc>
          <w:tcPr>
            <w:tcW w:w="362" w:type="pct"/>
            <w:vAlign w:val="bottom"/>
          </w:tcPr>
          <w:p w14:paraId="67767F77"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4804D956"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7D12A1AA" w14:textId="77777777" w:rsidR="006B11BC" w:rsidRPr="006E7AC5" w:rsidRDefault="006B11BC" w:rsidP="005E2923">
            <w:pPr>
              <w:autoSpaceDE w:val="0"/>
              <w:autoSpaceDN w:val="0"/>
              <w:adjustRightInd w:val="0"/>
              <w:jc w:val="center"/>
              <w:rPr>
                <w:noProof/>
                <w:lang w:val="en-US"/>
              </w:rPr>
            </w:pPr>
          </w:p>
        </w:tc>
        <w:tc>
          <w:tcPr>
            <w:tcW w:w="636" w:type="pct"/>
          </w:tcPr>
          <w:p w14:paraId="4ED0E667" w14:textId="77777777" w:rsidR="006B11BC" w:rsidRPr="006E7AC5" w:rsidRDefault="006B11BC" w:rsidP="005E2923">
            <w:pPr>
              <w:autoSpaceDE w:val="0"/>
              <w:autoSpaceDN w:val="0"/>
              <w:adjustRightInd w:val="0"/>
              <w:jc w:val="center"/>
              <w:rPr>
                <w:noProof/>
                <w:lang w:val="en-US"/>
              </w:rPr>
            </w:pPr>
          </w:p>
        </w:tc>
        <w:tc>
          <w:tcPr>
            <w:tcW w:w="636" w:type="pct"/>
            <w:gridSpan w:val="2"/>
          </w:tcPr>
          <w:p w14:paraId="3F23C9C5" w14:textId="77777777" w:rsidR="006B11BC" w:rsidRPr="006E7AC5" w:rsidRDefault="006B11BC" w:rsidP="005E2923">
            <w:pPr>
              <w:autoSpaceDE w:val="0"/>
              <w:autoSpaceDN w:val="0"/>
              <w:adjustRightInd w:val="0"/>
              <w:jc w:val="center"/>
              <w:rPr>
                <w:noProof/>
                <w:lang w:val="en-US"/>
              </w:rPr>
            </w:pPr>
          </w:p>
        </w:tc>
        <w:tc>
          <w:tcPr>
            <w:tcW w:w="636" w:type="pct"/>
          </w:tcPr>
          <w:p w14:paraId="5B0067ED" w14:textId="77777777" w:rsidR="006B11BC" w:rsidRPr="006E7AC5" w:rsidRDefault="006B11BC" w:rsidP="005E2923">
            <w:pPr>
              <w:autoSpaceDE w:val="0"/>
              <w:autoSpaceDN w:val="0"/>
              <w:adjustRightInd w:val="0"/>
              <w:jc w:val="center"/>
              <w:rPr>
                <w:noProof/>
              </w:rPr>
            </w:pPr>
          </w:p>
        </w:tc>
        <w:tc>
          <w:tcPr>
            <w:tcW w:w="475" w:type="pct"/>
          </w:tcPr>
          <w:p w14:paraId="399FD560" w14:textId="77777777" w:rsidR="006B11BC" w:rsidRPr="006E7AC5" w:rsidRDefault="006B11BC" w:rsidP="005E2923">
            <w:pPr>
              <w:autoSpaceDE w:val="0"/>
              <w:autoSpaceDN w:val="0"/>
              <w:adjustRightInd w:val="0"/>
              <w:jc w:val="center"/>
              <w:rPr>
                <w:noProof/>
              </w:rPr>
            </w:pPr>
          </w:p>
        </w:tc>
      </w:tr>
      <w:tr w:rsidR="006B11BC" w:rsidRPr="006E7AC5" w14:paraId="35FE16F4" w14:textId="77777777" w:rsidTr="009C1872">
        <w:trPr>
          <w:trHeight w:val="288"/>
        </w:trPr>
        <w:tc>
          <w:tcPr>
            <w:tcW w:w="188" w:type="pct"/>
          </w:tcPr>
          <w:p w14:paraId="285B2B2A"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C93A9F2" w14:textId="77777777" w:rsidR="006B11BC" w:rsidRPr="006E7AC5" w:rsidRDefault="006B11BC" w:rsidP="00607022">
            <w:pPr>
              <w:autoSpaceDE w:val="0"/>
              <w:autoSpaceDN w:val="0"/>
              <w:adjustRightInd w:val="0"/>
              <w:rPr>
                <w:noProof/>
                <w:lang w:val="en-US"/>
              </w:rPr>
            </w:pPr>
            <w:r w:rsidRPr="006E7AC5">
              <w:rPr>
                <w:color w:val="000000"/>
              </w:rPr>
              <w:t>Prateće elektro instalacije</w:t>
            </w:r>
          </w:p>
        </w:tc>
        <w:tc>
          <w:tcPr>
            <w:tcW w:w="362" w:type="pct"/>
            <w:vAlign w:val="bottom"/>
          </w:tcPr>
          <w:p w14:paraId="57EB91E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3489DAA" w14:textId="77777777" w:rsidR="006B11BC" w:rsidRPr="006E7AC5" w:rsidRDefault="006B11BC" w:rsidP="005E2923">
            <w:pPr>
              <w:autoSpaceDE w:val="0"/>
              <w:autoSpaceDN w:val="0"/>
              <w:adjustRightInd w:val="0"/>
              <w:jc w:val="center"/>
              <w:rPr>
                <w:noProof/>
                <w:lang w:val="en-US"/>
              </w:rPr>
            </w:pPr>
          </w:p>
        </w:tc>
        <w:tc>
          <w:tcPr>
            <w:tcW w:w="636" w:type="pct"/>
          </w:tcPr>
          <w:p w14:paraId="13D54153" w14:textId="77777777" w:rsidR="006B11BC" w:rsidRPr="006E7AC5" w:rsidRDefault="006B11BC" w:rsidP="005E2923">
            <w:pPr>
              <w:autoSpaceDE w:val="0"/>
              <w:autoSpaceDN w:val="0"/>
              <w:adjustRightInd w:val="0"/>
              <w:jc w:val="center"/>
              <w:rPr>
                <w:noProof/>
                <w:lang w:val="en-US"/>
              </w:rPr>
            </w:pPr>
          </w:p>
        </w:tc>
        <w:tc>
          <w:tcPr>
            <w:tcW w:w="636" w:type="pct"/>
          </w:tcPr>
          <w:p w14:paraId="7737DA54" w14:textId="77777777" w:rsidR="006B11BC" w:rsidRPr="006E7AC5" w:rsidRDefault="006B11BC" w:rsidP="005E2923">
            <w:pPr>
              <w:autoSpaceDE w:val="0"/>
              <w:autoSpaceDN w:val="0"/>
              <w:adjustRightInd w:val="0"/>
              <w:jc w:val="center"/>
              <w:rPr>
                <w:noProof/>
                <w:lang w:val="en-US"/>
              </w:rPr>
            </w:pPr>
          </w:p>
        </w:tc>
        <w:tc>
          <w:tcPr>
            <w:tcW w:w="636" w:type="pct"/>
            <w:gridSpan w:val="2"/>
          </w:tcPr>
          <w:p w14:paraId="34BFBCCE" w14:textId="77777777" w:rsidR="006B11BC" w:rsidRPr="006E7AC5" w:rsidRDefault="006B11BC" w:rsidP="005E2923">
            <w:pPr>
              <w:autoSpaceDE w:val="0"/>
              <w:autoSpaceDN w:val="0"/>
              <w:adjustRightInd w:val="0"/>
              <w:jc w:val="center"/>
              <w:rPr>
                <w:noProof/>
                <w:lang w:val="en-US"/>
              </w:rPr>
            </w:pPr>
          </w:p>
        </w:tc>
        <w:tc>
          <w:tcPr>
            <w:tcW w:w="636" w:type="pct"/>
          </w:tcPr>
          <w:p w14:paraId="3ABB0114" w14:textId="77777777" w:rsidR="006B11BC" w:rsidRPr="006E7AC5" w:rsidRDefault="006B11BC" w:rsidP="005E2923">
            <w:pPr>
              <w:autoSpaceDE w:val="0"/>
              <w:autoSpaceDN w:val="0"/>
              <w:adjustRightInd w:val="0"/>
              <w:jc w:val="center"/>
              <w:rPr>
                <w:noProof/>
              </w:rPr>
            </w:pPr>
          </w:p>
        </w:tc>
        <w:tc>
          <w:tcPr>
            <w:tcW w:w="475" w:type="pct"/>
          </w:tcPr>
          <w:p w14:paraId="332538BA" w14:textId="77777777" w:rsidR="006B11BC" w:rsidRPr="006E7AC5" w:rsidRDefault="006B11BC" w:rsidP="005E2923">
            <w:pPr>
              <w:autoSpaceDE w:val="0"/>
              <w:autoSpaceDN w:val="0"/>
              <w:adjustRightInd w:val="0"/>
              <w:jc w:val="center"/>
              <w:rPr>
                <w:noProof/>
              </w:rPr>
            </w:pPr>
          </w:p>
        </w:tc>
      </w:tr>
      <w:tr w:rsidR="00B437F5" w:rsidRPr="006E7AC5" w14:paraId="31A44106" w14:textId="77777777" w:rsidTr="009C1872">
        <w:trPr>
          <w:trHeight w:val="288"/>
        </w:trPr>
        <w:tc>
          <w:tcPr>
            <w:tcW w:w="188" w:type="pct"/>
          </w:tcPr>
          <w:p w14:paraId="6FC3713E" w14:textId="77777777" w:rsidR="00B437F5" w:rsidRPr="006E7AC5" w:rsidRDefault="00B437F5" w:rsidP="005E2923">
            <w:pPr>
              <w:autoSpaceDE w:val="0"/>
              <w:autoSpaceDN w:val="0"/>
              <w:adjustRightInd w:val="0"/>
              <w:jc w:val="center"/>
              <w:rPr>
                <w:noProof/>
              </w:rPr>
            </w:pPr>
            <w:r w:rsidRPr="006E7AC5">
              <w:rPr>
                <w:noProof/>
              </w:rPr>
              <w:t>32</w:t>
            </w:r>
          </w:p>
        </w:tc>
        <w:tc>
          <w:tcPr>
            <w:tcW w:w="1038" w:type="pct"/>
            <w:gridSpan w:val="2"/>
            <w:vAlign w:val="center"/>
          </w:tcPr>
          <w:p w14:paraId="37DC593A" w14:textId="77777777" w:rsidR="00B437F5" w:rsidRPr="006E7AC5" w:rsidRDefault="00B437F5" w:rsidP="00607022">
            <w:pPr>
              <w:autoSpaceDE w:val="0"/>
              <w:autoSpaceDN w:val="0"/>
              <w:adjustRightInd w:val="0"/>
              <w:rPr>
                <w:noProof/>
                <w:lang w:val="en-US"/>
              </w:rPr>
            </w:pPr>
            <w:r w:rsidRPr="006E7AC5">
              <w:rPr>
                <w:color w:val="000000"/>
              </w:rPr>
              <w:t>Isporuka materijala i izrada elektroormana za upravljanje pumpom za povrat kondenzata RO-KO, Orman je zidni, metalni dimenzija 600x400x210 (VxŠxD)mm, sa montažnom pločom, sličan Evrotehna orman ET.KB 600x400 u koji se ugrađuje sledeća oprema:</w:t>
            </w:r>
          </w:p>
        </w:tc>
        <w:tc>
          <w:tcPr>
            <w:tcW w:w="362" w:type="pct"/>
            <w:vAlign w:val="bottom"/>
          </w:tcPr>
          <w:p w14:paraId="1B57C9B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1E2E59A" w14:textId="77777777" w:rsidR="00B437F5" w:rsidRPr="006E7AC5" w:rsidRDefault="00B437F5" w:rsidP="005E2923">
            <w:pPr>
              <w:autoSpaceDE w:val="0"/>
              <w:autoSpaceDN w:val="0"/>
              <w:adjustRightInd w:val="0"/>
              <w:jc w:val="center"/>
              <w:rPr>
                <w:noProof/>
                <w:lang w:val="en-US"/>
              </w:rPr>
            </w:pPr>
          </w:p>
        </w:tc>
        <w:tc>
          <w:tcPr>
            <w:tcW w:w="636" w:type="pct"/>
          </w:tcPr>
          <w:p w14:paraId="488EF02E" w14:textId="77777777" w:rsidR="00B437F5" w:rsidRPr="006E7AC5" w:rsidRDefault="00B437F5" w:rsidP="005E2923">
            <w:pPr>
              <w:autoSpaceDE w:val="0"/>
              <w:autoSpaceDN w:val="0"/>
              <w:adjustRightInd w:val="0"/>
              <w:jc w:val="center"/>
              <w:rPr>
                <w:noProof/>
                <w:lang w:val="en-US"/>
              </w:rPr>
            </w:pPr>
          </w:p>
        </w:tc>
        <w:tc>
          <w:tcPr>
            <w:tcW w:w="636" w:type="pct"/>
          </w:tcPr>
          <w:p w14:paraId="2EA0E722" w14:textId="77777777" w:rsidR="00B437F5" w:rsidRPr="006E7AC5" w:rsidRDefault="00B437F5" w:rsidP="005E2923">
            <w:pPr>
              <w:autoSpaceDE w:val="0"/>
              <w:autoSpaceDN w:val="0"/>
              <w:adjustRightInd w:val="0"/>
              <w:jc w:val="center"/>
              <w:rPr>
                <w:noProof/>
                <w:lang w:val="en-US"/>
              </w:rPr>
            </w:pPr>
          </w:p>
        </w:tc>
        <w:tc>
          <w:tcPr>
            <w:tcW w:w="636" w:type="pct"/>
            <w:gridSpan w:val="2"/>
          </w:tcPr>
          <w:p w14:paraId="6DCFD5B2" w14:textId="77777777" w:rsidR="00B437F5" w:rsidRPr="006E7AC5" w:rsidRDefault="00B437F5" w:rsidP="005E2923">
            <w:pPr>
              <w:autoSpaceDE w:val="0"/>
              <w:autoSpaceDN w:val="0"/>
              <w:adjustRightInd w:val="0"/>
              <w:jc w:val="center"/>
              <w:rPr>
                <w:noProof/>
                <w:lang w:val="en-US"/>
              </w:rPr>
            </w:pPr>
          </w:p>
        </w:tc>
        <w:tc>
          <w:tcPr>
            <w:tcW w:w="636" w:type="pct"/>
          </w:tcPr>
          <w:p w14:paraId="5945FF67" w14:textId="77777777" w:rsidR="00B437F5" w:rsidRPr="006E7AC5" w:rsidRDefault="00B437F5" w:rsidP="005E2923">
            <w:pPr>
              <w:autoSpaceDE w:val="0"/>
              <w:autoSpaceDN w:val="0"/>
              <w:adjustRightInd w:val="0"/>
              <w:jc w:val="center"/>
              <w:rPr>
                <w:noProof/>
              </w:rPr>
            </w:pPr>
          </w:p>
        </w:tc>
        <w:tc>
          <w:tcPr>
            <w:tcW w:w="475" w:type="pct"/>
          </w:tcPr>
          <w:p w14:paraId="6D64086D" w14:textId="77777777" w:rsidR="00B437F5" w:rsidRPr="006E7AC5" w:rsidRDefault="00B437F5" w:rsidP="005E2923">
            <w:pPr>
              <w:autoSpaceDE w:val="0"/>
              <w:autoSpaceDN w:val="0"/>
              <w:adjustRightInd w:val="0"/>
              <w:jc w:val="center"/>
              <w:rPr>
                <w:noProof/>
              </w:rPr>
            </w:pPr>
          </w:p>
        </w:tc>
      </w:tr>
      <w:tr w:rsidR="00B437F5" w:rsidRPr="006E7AC5" w14:paraId="39B9C722" w14:textId="77777777" w:rsidTr="009C1872">
        <w:trPr>
          <w:trHeight w:val="288"/>
        </w:trPr>
        <w:tc>
          <w:tcPr>
            <w:tcW w:w="188" w:type="pct"/>
          </w:tcPr>
          <w:p w14:paraId="055F4DB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435F4DF" w14:textId="77777777" w:rsidR="00B437F5" w:rsidRPr="006E7AC5" w:rsidRDefault="00B437F5" w:rsidP="00607022">
            <w:pPr>
              <w:autoSpaceDE w:val="0"/>
              <w:autoSpaceDN w:val="0"/>
              <w:adjustRightInd w:val="0"/>
              <w:rPr>
                <w:noProof/>
                <w:lang w:val="en-US"/>
              </w:rPr>
            </w:pPr>
            <w:r w:rsidRPr="006E7AC5">
              <w:rPr>
                <w:color w:val="000000"/>
              </w:rPr>
              <w:t>Strela 1x15W, kom.1</w:t>
            </w:r>
          </w:p>
        </w:tc>
        <w:tc>
          <w:tcPr>
            <w:tcW w:w="362" w:type="pct"/>
            <w:vAlign w:val="bottom"/>
          </w:tcPr>
          <w:p w14:paraId="14FFE51B"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8050B56" w14:textId="77777777" w:rsidR="00B437F5" w:rsidRPr="006E7AC5" w:rsidRDefault="00B437F5" w:rsidP="005E2923">
            <w:pPr>
              <w:autoSpaceDE w:val="0"/>
              <w:autoSpaceDN w:val="0"/>
              <w:adjustRightInd w:val="0"/>
              <w:jc w:val="center"/>
              <w:rPr>
                <w:noProof/>
                <w:lang w:val="en-US"/>
              </w:rPr>
            </w:pPr>
          </w:p>
        </w:tc>
        <w:tc>
          <w:tcPr>
            <w:tcW w:w="636" w:type="pct"/>
          </w:tcPr>
          <w:p w14:paraId="3490A381" w14:textId="77777777" w:rsidR="00B437F5" w:rsidRPr="006E7AC5" w:rsidRDefault="00B437F5" w:rsidP="005E2923">
            <w:pPr>
              <w:autoSpaceDE w:val="0"/>
              <w:autoSpaceDN w:val="0"/>
              <w:adjustRightInd w:val="0"/>
              <w:jc w:val="center"/>
              <w:rPr>
                <w:noProof/>
                <w:lang w:val="en-US"/>
              </w:rPr>
            </w:pPr>
          </w:p>
        </w:tc>
        <w:tc>
          <w:tcPr>
            <w:tcW w:w="636" w:type="pct"/>
          </w:tcPr>
          <w:p w14:paraId="2BDD6D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68C70E39" w14:textId="77777777" w:rsidR="00B437F5" w:rsidRPr="006E7AC5" w:rsidRDefault="00B437F5" w:rsidP="005E2923">
            <w:pPr>
              <w:autoSpaceDE w:val="0"/>
              <w:autoSpaceDN w:val="0"/>
              <w:adjustRightInd w:val="0"/>
              <w:jc w:val="center"/>
              <w:rPr>
                <w:noProof/>
                <w:lang w:val="en-US"/>
              </w:rPr>
            </w:pPr>
          </w:p>
        </w:tc>
        <w:tc>
          <w:tcPr>
            <w:tcW w:w="636" w:type="pct"/>
          </w:tcPr>
          <w:p w14:paraId="37798D81" w14:textId="77777777" w:rsidR="00B437F5" w:rsidRPr="006E7AC5" w:rsidRDefault="00B437F5" w:rsidP="005E2923">
            <w:pPr>
              <w:autoSpaceDE w:val="0"/>
              <w:autoSpaceDN w:val="0"/>
              <w:adjustRightInd w:val="0"/>
              <w:jc w:val="center"/>
              <w:rPr>
                <w:noProof/>
              </w:rPr>
            </w:pPr>
          </w:p>
        </w:tc>
        <w:tc>
          <w:tcPr>
            <w:tcW w:w="475" w:type="pct"/>
          </w:tcPr>
          <w:p w14:paraId="4D365DD0" w14:textId="77777777" w:rsidR="00B437F5" w:rsidRPr="006E7AC5" w:rsidRDefault="00B437F5" w:rsidP="005E2923">
            <w:pPr>
              <w:autoSpaceDE w:val="0"/>
              <w:autoSpaceDN w:val="0"/>
              <w:adjustRightInd w:val="0"/>
              <w:jc w:val="center"/>
              <w:rPr>
                <w:noProof/>
              </w:rPr>
            </w:pPr>
          </w:p>
        </w:tc>
      </w:tr>
      <w:tr w:rsidR="00B437F5" w:rsidRPr="006E7AC5" w14:paraId="2ABE6861" w14:textId="77777777" w:rsidTr="009C1872">
        <w:trPr>
          <w:trHeight w:val="288"/>
        </w:trPr>
        <w:tc>
          <w:tcPr>
            <w:tcW w:w="188" w:type="pct"/>
          </w:tcPr>
          <w:p w14:paraId="271943A3"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44875B" w14:textId="77777777" w:rsidR="00B437F5" w:rsidRPr="006E7AC5" w:rsidRDefault="00B437F5" w:rsidP="00607022">
            <w:pPr>
              <w:autoSpaceDE w:val="0"/>
              <w:autoSpaceDN w:val="0"/>
              <w:adjustRightInd w:val="0"/>
              <w:rPr>
                <w:noProof/>
                <w:lang w:val="en-US"/>
              </w:rPr>
            </w:pPr>
            <w:r w:rsidRPr="006E7AC5">
              <w:rPr>
                <w:color w:val="000000"/>
              </w:rPr>
              <w:t>SCH.ASDSW010 prekidač za vrata ormana, kom.1</w:t>
            </w:r>
          </w:p>
        </w:tc>
        <w:tc>
          <w:tcPr>
            <w:tcW w:w="362" w:type="pct"/>
            <w:vAlign w:val="bottom"/>
          </w:tcPr>
          <w:p w14:paraId="530957F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87FA6FF" w14:textId="77777777" w:rsidR="00B437F5" w:rsidRPr="006E7AC5" w:rsidRDefault="00B437F5" w:rsidP="005E2923">
            <w:pPr>
              <w:autoSpaceDE w:val="0"/>
              <w:autoSpaceDN w:val="0"/>
              <w:adjustRightInd w:val="0"/>
              <w:jc w:val="center"/>
              <w:rPr>
                <w:noProof/>
                <w:lang w:val="en-US"/>
              </w:rPr>
            </w:pPr>
          </w:p>
        </w:tc>
        <w:tc>
          <w:tcPr>
            <w:tcW w:w="636" w:type="pct"/>
          </w:tcPr>
          <w:p w14:paraId="4436546F" w14:textId="77777777" w:rsidR="00B437F5" w:rsidRPr="006E7AC5" w:rsidRDefault="00B437F5" w:rsidP="005E2923">
            <w:pPr>
              <w:autoSpaceDE w:val="0"/>
              <w:autoSpaceDN w:val="0"/>
              <w:adjustRightInd w:val="0"/>
              <w:jc w:val="center"/>
              <w:rPr>
                <w:noProof/>
                <w:lang w:val="en-US"/>
              </w:rPr>
            </w:pPr>
          </w:p>
        </w:tc>
        <w:tc>
          <w:tcPr>
            <w:tcW w:w="636" w:type="pct"/>
          </w:tcPr>
          <w:p w14:paraId="73521152" w14:textId="77777777" w:rsidR="00B437F5" w:rsidRPr="006E7AC5" w:rsidRDefault="00B437F5" w:rsidP="005E2923">
            <w:pPr>
              <w:autoSpaceDE w:val="0"/>
              <w:autoSpaceDN w:val="0"/>
              <w:adjustRightInd w:val="0"/>
              <w:jc w:val="center"/>
              <w:rPr>
                <w:noProof/>
                <w:lang w:val="en-US"/>
              </w:rPr>
            </w:pPr>
          </w:p>
        </w:tc>
        <w:tc>
          <w:tcPr>
            <w:tcW w:w="636" w:type="pct"/>
            <w:gridSpan w:val="2"/>
          </w:tcPr>
          <w:p w14:paraId="2E6F5F51" w14:textId="77777777" w:rsidR="00B437F5" w:rsidRPr="006E7AC5" w:rsidRDefault="00B437F5" w:rsidP="005E2923">
            <w:pPr>
              <w:autoSpaceDE w:val="0"/>
              <w:autoSpaceDN w:val="0"/>
              <w:adjustRightInd w:val="0"/>
              <w:jc w:val="center"/>
              <w:rPr>
                <w:noProof/>
                <w:lang w:val="en-US"/>
              </w:rPr>
            </w:pPr>
          </w:p>
        </w:tc>
        <w:tc>
          <w:tcPr>
            <w:tcW w:w="636" w:type="pct"/>
          </w:tcPr>
          <w:p w14:paraId="01A868E4" w14:textId="77777777" w:rsidR="00B437F5" w:rsidRPr="006E7AC5" w:rsidRDefault="00B437F5" w:rsidP="005E2923">
            <w:pPr>
              <w:autoSpaceDE w:val="0"/>
              <w:autoSpaceDN w:val="0"/>
              <w:adjustRightInd w:val="0"/>
              <w:jc w:val="center"/>
              <w:rPr>
                <w:noProof/>
              </w:rPr>
            </w:pPr>
          </w:p>
        </w:tc>
        <w:tc>
          <w:tcPr>
            <w:tcW w:w="475" w:type="pct"/>
          </w:tcPr>
          <w:p w14:paraId="34CCAABA" w14:textId="77777777" w:rsidR="00B437F5" w:rsidRPr="006E7AC5" w:rsidRDefault="00B437F5" w:rsidP="005E2923">
            <w:pPr>
              <w:autoSpaceDE w:val="0"/>
              <w:autoSpaceDN w:val="0"/>
              <w:adjustRightInd w:val="0"/>
              <w:jc w:val="center"/>
              <w:rPr>
                <w:noProof/>
              </w:rPr>
            </w:pPr>
          </w:p>
        </w:tc>
      </w:tr>
      <w:tr w:rsidR="00B437F5" w:rsidRPr="006E7AC5" w14:paraId="00D0C274" w14:textId="77777777" w:rsidTr="009C1872">
        <w:trPr>
          <w:trHeight w:val="288"/>
        </w:trPr>
        <w:tc>
          <w:tcPr>
            <w:tcW w:w="188" w:type="pct"/>
          </w:tcPr>
          <w:p w14:paraId="65B7292A"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EB3233C" w14:textId="77777777" w:rsidR="00B437F5" w:rsidRPr="006E7AC5" w:rsidRDefault="00B437F5" w:rsidP="00607022">
            <w:pPr>
              <w:autoSpaceDE w:val="0"/>
              <w:autoSpaceDN w:val="0"/>
              <w:adjustRightInd w:val="0"/>
              <w:rPr>
                <w:noProof/>
                <w:lang w:val="en-US"/>
              </w:rPr>
            </w:pPr>
            <w:r w:rsidRPr="006E7AC5">
              <w:t xml:space="preserve">Instalaciona šuko utičnica na </w:t>
            </w:r>
            <w:r w:rsidRPr="006E7AC5">
              <w:lastRenderedPageBreak/>
              <w:t>DIN šinu 16A + LED, kom.1</w:t>
            </w:r>
          </w:p>
        </w:tc>
        <w:tc>
          <w:tcPr>
            <w:tcW w:w="362" w:type="pct"/>
            <w:vAlign w:val="bottom"/>
          </w:tcPr>
          <w:p w14:paraId="795B9766"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49CC25C1" w14:textId="77777777" w:rsidR="00B437F5" w:rsidRPr="006E7AC5" w:rsidRDefault="00B437F5" w:rsidP="005E2923">
            <w:pPr>
              <w:autoSpaceDE w:val="0"/>
              <w:autoSpaceDN w:val="0"/>
              <w:adjustRightInd w:val="0"/>
              <w:jc w:val="center"/>
              <w:rPr>
                <w:noProof/>
                <w:lang w:val="en-US"/>
              </w:rPr>
            </w:pPr>
          </w:p>
        </w:tc>
        <w:tc>
          <w:tcPr>
            <w:tcW w:w="636" w:type="pct"/>
          </w:tcPr>
          <w:p w14:paraId="37D14723" w14:textId="77777777" w:rsidR="00B437F5" w:rsidRPr="006E7AC5" w:rsidRDefault="00B437F5" w:rsidP="005E2923">
            <w:pPr>
              <w:autoSpaceDE w:val="0"/>
              <w:autoSpaceDN w:val="0"/>
              <w:adjustRightInd w:val="0"/>
              <w:jc w:val="center"/>
              <w:rPr>
                <w:noProof/>
                <w:lang w:val="en-US"/>
              </w:rPr>
            </w:pPr>
          </w:p>
        </w:tc>
        <w:tc>
          <w:tcPr>
            <w:tcW w:w="636" w:type="pct"/>
          </w:tcPr>
          <w:p w14:paraId="72A2E460" w14:textId="77777777" w:rsidR="00B437F5" w:rsidRPr="006E7AC5" w:rsidRDefault="00B437F5" w:rsidP="005E2923">
            <w:pPr>
              <w:autoSpaceDE w:val="0"/>
              <w:autoSpaceDN w:val="0"/>
              <w:adjustRightInd w:val="0"/>
              <w:jc w:val="center"/>
              <w:rPr>
                <w:noProof/>
                <w:lang w:val="en-US"/>
              </w:rPr>
            </w:pPr>
          </w:p>
        </w:tc>
        <w:tc>
          <w:tcPr>
            <w:tcW w:w="636" w:type="pct"/>
            <w:gridSpan w:val="2"/>
          </w:tcPr>
          <w:p w14:paraId="6E202ED5" w14:textId="77777777" w:rsidR="00B437F5" w:rsidRPr="006E7AC5" w:rsidRDefault="00B437F5" w:rsidP="005E2923">
            <w:pPr>
              <w:autoSpaceDE w:val="0"/>
              <w:autoSpaceDN w:val="0"/>
              <w:adjustRightInd w:val="0"/>
              <w:jc w:val="center"/>
              <w:rPr>
                <w:noProof/>
                <w:lang w:val="en-US"/>
              </w:rPr>
            </w:pPr>
          </w:p>
        </w:tc>
        <w:tc>
          <w:tcPr>
            <w:tcW w:w="636" w:type="pct"/>
          </w:tcPr>
          <w:p w14:paraId="63B19A3D" w14:textId="77777777" w:rsidR="00B437F5" w:rsidRPr="006E7AC5" w:rsidRDefault="00B437F5" w:rsidP="005E2923">
            <w:pPr>
              <w:autoSpaceDE w:val="0"/>
              <w:autoSpaceDN w:val="0"/>
              <w:adjustRightInd w:val="0"/>
              <w:jc w:val="center"/>
              <w:rPr>
                <w:noProof/>
              </w:rPr>
            </w:pPr>
          </w:p>
        </w:tc>
        <w:tc>
          <w:tcPr>
            <w:tcW w:w="475" w:type="pct"/>
          </w:tcPr>
          <w:p w14:paraId="2F76EF8D" w14:textId="77777777" w:rsidR="00B437F5" w:rsidRPr="006E7AC5" w:rsidRDefault="00B437F5" w:rsidP="005E2923">
            <w:pPr>
              <w:autoSpaceDE w:val="0"/>
              <w:autoSpaceDN w:val="0"/>
              <w:adjustRightInd w:val="0"/>
              <w:jc w:val="center"/>
              <w:rPr>
                <w:noProof/>
              </w:rPr>
            </w:pPr>
          </w:p>
        </w:tc>
      </w:tr>
      <w:tr w:rsidR="00B437F5" w:rsidRPr="006E7AC5" w14:paraId="45D4D4DD" w14:textId="77777777" w:rsidTr="009C1872">
        <w:trPr>
          <w:trHeight w:val="288"/>
        </w:trPr>
        <w:tc>
          <w:tcPr>
            <w:tcW w:w="188" w:type="pct"/>
          </w:tcPr>
          <w:p w14:paraId="63C0818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B360A62" w14:textId="77777777" w:rsidR="00B437F5" w:rsidRPr="006E7AC5" w:rsidRDefault="00B437F5" w:rsidP="00607022">
            <w:pPr>
              <w:autoSpaceDE w:val="0"/>
              <w:autoSpaceDN w:val="0"/>
              <w:adjustRightInd w:val="0"/>
              <w:rPr>
                <w:noProof/>
                <w:lang w:val="en-US"/>
              </w:rPr>
            </w:pPr>
            <w:r w:rsidRPr="006E7AC5">
              <w:t>Grebenasti prekidač 1p/20A/1-0-2/AC21/mont. na vrata ormana, slično IN006120, kom.2</w:t>
            </w:r>
          </w:p>
        </w:tc>
        <w:tc>
          <w:tcPr>
            <w:tcW w:w="362" w:type="pct"/>
            <w:vAlign w:val="bottom"/>
          </w:tcPr>
          <w:p w14:paraId="13393DF3"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60A5FEF" w14:textId="77777777" w:rsidR="00B437F5" w:rsidRPr="006E7AC5" w:rsidRDefault="00B437F5" w:rsidP="005E2923">
            <w:pPr>
              <w:autoSpaceDE w:val="0"/>
              <w:autoSpaceDN w:val="0"/>
              <w:adjustRightInd w:val="0"/>
              <w:jc w:val="center"/>
              <w:rPr>
                <w:noProof/>
                <w:lang w:val="en-US"/>
              </w:rPr>
            </w:pPr>
          </w:p>
        </w:tc>
        <w:tc>
          <w:tcPr>
            <w:tcW w:w="636" w:type="pct"/>
          </w:tcPr>
          <w:p w14:paraId="270F0055" w14:textId="77777777" w:rsidR="00B437F5" w:rsidRPr="006E7AC5" w:rsidRDefault="00B437F5" w:rsidP="005E2923">
            <w:pPr>
              <w:autoSpaceDE w:val="0"/>
              <w:autoSpaceDN w:val="0"/>
              <w:adjustRightInd w:val="0"/>
              <w:jc w:val="center"/>
              <w:rPr>
                <w:noProof/>
                <w:lang w:val="en-US"/>
              </w:rPr>
            </w:pPr>
          </w:p>
        </w:tc>
        <w:tc>
          <w:tcPr>
            <w:tcW w:w="636" w:type="pct"/>
          </w:tcPr>
          <w:p w14:paraId="058C92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7CE3A97F" w14:textId="77777777" w:rsidR="00B437F5" w:rsidRPr="006E7AC5" w:rsidRDefault="00B437F5" w:rsidP="005E2923">
            <w:pPr>
              <w:autoSpaceDE w:val="0"/>
              <w:autoSpaceDN w:val="0"/>
              <w:adjustRightInd w:val="0"/>
              <w:jc w:val="center"/>
              <w:rPr>
                <w:noProof/>
                <w:lang w:val="en-US"/>
              </w:rPr>
            </w:pPr>
          </w:p>
        </w:tc>
        <w:tc>
          <w:tcPr>
            <w:tcW w:w="636" w:type="pct"/>
          </w:tcPr>
          <w:p w14:paraId="44EA653F" w14:textId="77777777" w:rsidR="00B437F5" w:rsidRPr="006E7AC5" w:rsidRDefault="00B437F5" w:rsidP="005E2923">
            <w:pPr>
              <w:autoSpaceDE w:val="0"/>
              <w:autoSpaceDN w:val="0"/>
              <w:adjustRightInd w:val="0"/>
              <w:jc w:val="center"/>
              <w:rPr>
                <w:noProof/>
              </w:rPr>
            </w:pPr>
          </w:p>
        </w:tc>
        <w:tc>
          <w:tcPr>
            <w:tcW w:w="475" w:type="pct"/>
          </w:tcPr>
          <w:p w14:paraId="6F3B0251" w14:textId="77777777" w:rsidR="00B437F5" w:rsidRPr="006E7AC5" w:rsidRDefault="00B437F5" w:rsidP="005E2923">
            <w:pPr>
              <w:autoSpaceDE w:val="0"/>
              <w:autoSpaceDN w:val="0"/>
              <w:adjustRightInd w:val="0"/>
              <w:jc w:val="center"/>
              <w:rPr>
                <w:noProof/>
              </w:rPr>
            </w:pPr>
          </w:p>
        </w:tc>
      </w:tr>
      <w:tr w:rsidR="00B437F5" w:rsidRPr="006E7AC5" w14:paraId="163EB043" w14:textId="77777777" w:rsidTr="009C1872">
        <w:trPr>
          <w:trHeight w:val="288"/>
        </w:trPr>
        <w:tc>
          <w:tcPr>
            <w:tcW w:w="188" w:type="pct"/>
          </w:tcPr>
          <w:p w14:paraId="10F6EA7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B8CC7D1" w14:textId="77777777" w:rsidR="00B437F5" w:rsidRPr="006E7AC5" w:rsidRDefault="00B437F5" w:rsidP="00607022">
            <w:pPr>
              <w:autoSpaceDE w:val="0"/>
              <w:autoSpaceDN w:val="0"/>
              <w:adjustRightInd w:val="0"/>
              <w:rPr>
                <w:noProof/>
                <w:lang w:val="en-US"/>
              </w:rPr>
            </w:pPr>
            <w:r w:rsidRPr="006E7AC5">
              <w:t>Grebenasti prekidač 1p/20A/0-1/AC21/ mont.na vrata ormana slično IN005120, kom.1</w:t>
            </w:r>
          </w:p>
        </w:tc>
        <w:tc>
          <w:tcPr>
            <w:tcW w:w="362" w:type="pct"/>
            <w:vAlign w:val="bottom"/>
          </w:tcPr>
          <w:p w14:paraId="12DA83C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3FF3872" w14:textId="77777777" w:rsidR="00B437F5" w:rsidRPr="006E7AC5" w:rsidRDefault="00B437F5" w:rsidP="005E2923">
            <w:pPr>
              <w:autoSpaceDE w:val="0"/>
              <w:autoSpaceDN w:val="0"/>
              <w:adjustRightInd w:val="0"/>
              <w:jc w:val="center"/>
              <w:rPr>
                <w:noProof/>
                <w:lang w:val="en-US"/>
              </w:rPr>
            </w:pPr>
          </w:p>
        </w:tc>
        <w:tc>
          <w:tcPr>
            <w:tcW w:w="636" w:type="pct"/>
          </w:tcPr>
          <w:p w14:paraId="5125599C" w14:textId="77777777" w:rsidR="00B437F5" w:rsidRPr="006E7AC5" w:rsidRDefault="00B437F5" w:rsidP="005E2923">
            <w:pPr>
              <w:autoSpaceDE w:val="0"/>
              <w:autoSpaceDN w:val="0"/>
              <w:adjustRightInd w:val="0"/>
              <w:jc w:val="center"/>
              <w:rPr>
                <w:noProof/>
                <w:lang w:val="en-US"/>
              </w:rPr>
            </w:pPr>
          </w:p>
        </w:tc>
        <w:tc>
          <w:tcPr>
            <w:tcW w:w="636" w:type="pct"/>
          </w:tcPr>
          <w:p w14:paraId="20EB9A9A" w14:textId="77777777" w:rsidR="00B437F5" w:rsidRPr="006E7AC5" w:rsidRDefault="00B437F5" w:rsidP="005E2923">
            <w:pPr>
              <w:autoSpaceDE w:val="0"/>
              <w:autoSpaceDN w:val="0"/>
              <w:adjustRightInd w:val="0"/>
              <w:jc w:val="center"/>
              <w:rPr>
                <w:noProof/>
                <w:lang w:val="en-US"/>
              </w:rPr>
            </w:pPr>
          </w:p>
        </w:tc>
        <w:tc>
          <w:tcPr>
            <w:tcW w:w="636" w:type="pct"/>
            <w:gridSpan w:val="2"/>
          </w:tcPr>
          <w:p w14:paraId="0996D320" w14:textId="77777777" w:rsidR="00B437F5" w:rsidRPr="006E7AC5" w:rsidRDefault="00B437F5" w:rsidP="005E2923">
            <w:pPr>
              <w:autoSpaceDE w:val="0"/>
              <w:autoSpaceDN w:val="0"/>
              <w:adjustRightInd w:val="0"/>
              <w:jc w:val="center"/>
              <w:rPr>
                <w:noProof/>
                <w:lang w:val="en-US"/>
              </w:rPr>
            </w:pPr>
          </w:p>
        </w:tc>
        <w:tc>
          <w:tcPr>
            <w:tcW w:w="636" w:type="pct"/>
          </w:tcPr>
          <w:p w14:paraId="7A2E298B" w14:textId="77777777" w:rsidR="00B437F5" w:rsidRPr="006E7AC5" w:rsidRDefault="00B437F5" w:rsidP="005E2923">
            <w:pPr>
              <w:autoSpaceDE w:val="0"/>
              <w:autoSpaceDN w:val="0"/>
              <w:adjustRightInd w:val="0"/>
              <w:jc w:val="center"/>
              <w:rPr>
                <w:noProof/>
              </w:rPr>
            </w:pPr>
          </w:p>
        </w:tc>
        <w:tc>
          <w:tcPr>
            <w:tcW w:w="475" w:type="pct"/>
          </w:tcPr>
          <w:p w14:paraId="57FCBF2B" w14:textId="77777777" w:rsidR="00B437F5" w:rsidRPr="006E7AC5" w:rsidRDefault="00B437F5" w:rsidP="005E2923">
            <w:pPr>
              <w:autoSpaceDE w:val="0"/>
              <w:autoSpaceDN w:val="0"/>
              <w:adjustRightInd w:val="0"/>
              <w:jc w:val="center"/>
              <w:rPr>
                <w:noProof/>
              </w:rPr>
            </w:pPr>
          </w:p>
        </w:tc>
      </w:tr>
      <w:tr w:rsidR="00B437F5" w:rsidRPr="006E7AC5" w14:paraId="52294A32" w14:textId="77777777" w:rsidTr="009C1872">
        <w:trPr>
          <w:trHeight w:val="288"/>
        </w:trPr>
        <w:tc>
          <w:tcPr>
            <w:tcW w:w="188" w:type="pct"/>
          </w:tcPr>
          <w:p w14:paraId="7DFCB36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27C92E5" w14:textId="77777777" w:rsidR="00B437F5" w:rsidRPr="006E7AC5" w:rsidRDefault="00B437F5" w:rsidP="00607022">
            <w:pPr>
              <w:autoSpaceDE w:val="0"/>
              <w:autoSpaceDN w:val="0"/>
              <w:adjustRightInd w:val="0"/>
              <w:rPr>
                <w:noProof/>
                <w:lang w:val="en-US"/>
              </w:rPr>
            </w:pPr>
            <w:r w:rsidRPr="006E7AC5">
              <w:t>Relei i kontaktori, slično:</w:t>
            </w:r>
          </w:p>
        </w:tc>
        <w:tc>
          <w:tcPr>
            <w:tcW w:w="362" w:type="pct"/>
            <w:vAlign w:val="bottom"/>
          </w:tcPr>
          <w:p w14:paraId="601C58D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A8947C3" w14:textId="77777777" w:rsidR="00B437F5" w:rsidRPr="006E7AC5" w:rsidRDefault="00B437F5" w:rsidP="005E2923">
            <w:pPr>
              <w:autoSpaceDE w:val="0"/>
              <w:autoSpaceDN w:val="0"/>
              <w:adjustRightInd w:val="0"/>
              <w:jc w:val="center"/>
              <w:rPr>
                <w:noProof/>
                <w:lang w:val="en-US"/>
              </w:rPr>
            </w:pPr>
          </w:p>
        </w:tc>
        <w:tc>
          <w:tcPr>
            <w:tcW w:w="636" w:type="pct"/>
          </w:tcPr>
          <w:p w14:paraId="3F92CFE4" w14:textId="77777777" w:rsidR="00B437F5" w:rsidRPr="006E7AC5" w:rsidRDefault="00B437F5" w:rsidP="005E2923">
            <w:pPr>
              <w:autoSpaceDE w:val="0"/>
              <w:autoSpaceDN w:val="0"/>
              <w:adjustRightInd w:val="0"/>
              <w:jc w:val="center"/>
              <w:rPr>
                <w:noProof/>
                <w:lang w:val="en-US"/>
              </w:rPr>
            </w:pPr>
          </w:p>
        </w:tc>
        <w:tc>
          <w:tcPr>
            <w:tcW w:w="636" w:type="pct"/>
          </w:tcPr>
          <w:p w14:paraId="7E3E45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3603F49C" w14:textId="77777777" w:rsidR="00B437F5" w:rsidRPr="006E7AC5" w:rsidRDefault="00B437F5" w:rsidP="005E2923">
            <w:pPr>
              <w:autoSpaceDE w:val="0"/>
              <w:autoSpaceDN w:val="0"/>
              <w:adjustRightInd w:val="0"/>
              <w:jc w:val="center"/>
              <w:rPr>
                <w:noProof/>
                <w:lang w:val="en-US"/>
              </w:rPr>
            </w:pPr>
          </w:p>
        </w:tc>
        <w:tc>
          <w:tcPr>
            <w:tcW w:w="636" w:type="pct"/>
          </w:tcPr>
          <w:p w14:paraId="50CBDAC4" w14:textId="77777777" w:rsidR="00B437F5" w:rsidRPr="006E7AC5" w:rsidRDefault="00B437F5" w:rsidP="005E2923">
            <w:pPr>
              <w:autoSpaceDE w:val="0"/>
              <w:autoSpaceDN w:val="0"/>
              <w:adjustRightInd w:val="0"/>
              <w:jc w:val="center"/>
              <w:rPr>
                <w:noProof/>
              </w:rPr>
            </w:pPr>
          </w:p>
        </w:tc>
        <w:tc>
          <w:tcPr>
            <w:tcW w:w="475" w:type="pct"/>
          </w:tcPr>
          <w:p w14:paraId="37945FBB" w14:textId="77777777" w:rsidR="00B437F5" w:rsidRPr="006E7AC5" w:rsidRDefault="00B437F5" w:rsidP="005E2923">
            <w:pPr>
              <w:autoSpaceDE w:val="0"/>
              <w:autoSpaceDN w:val="0"/>
              <w:adjustRightInd w:val="0"/>
              <w:jc w:val="center"/>
              <w:rPr>
                <w:noProof/>
              </w:rPr>
            </w:pPr>
          </w:p>
        </w:tc>
      </w:tr>
      <w:tr w:rsidR="00B437F5" w:rsidRPr="006E7AC5" w14:paraId="5171063C" w14:textId="77777777" w:rsidTr="009C1872">
        <w:trPr>
          <w:trHeight w:val="288"/>
        </w:trPr>
        <w:tc>
          <w:tcPr>
            <w:tcW w:w="188" w:type="pct"/>
          </w:tcPr>
          <w:p w14:paraId="1510420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BC19C33" w14:textId="77777777" w:rsidR="00B437F5" w:rsidRPr="006E7AC5" w:rsidRDefault="00B437F5" w:rsidP="00607022">
            <w:pPr>
              <w:autoSpaceDE w:val="0"/>
              <w:autoSpaceDN w:val="0"/>
              <w:adjustRightInd w:val="0"/>
              <w:rPr>
                <w:noProof/>
                <w:lang w:val="en-US"/>
              </w:rPr>
            </w:pPr>
            <w:r w:rsidRPr="006E7AC5">
              <w:t>Rele za nadzor nivoa provodne tečnosti, slično: SE.RM35LM33MW, kom.1</w:t>
            </w:r>
          </w:p>
        </w:tc>
        <w:tc>
          <w:tcPr>
            <w:tcW w:w="362" w:type="pct"/>
            <w:vAlign w:val="bottom"/>
          </w:tcPr>
          <w:p w14:paraId="3D9216F6"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887AB51" w14:textId="77777777" w:rsidR="00B437F5" w:rsidRPr="006E7AC5" w:rsidRDefault="00B437F5" w:rsidP="005E2923">
            <w:pPr>
              <w:autoSpaceDE w:val="0"/>
              <w:autoSpaceDN w:val="0"/>
              <w:adjustRightInd w:val="0"/>
              <w:jc w:val="center"/>
              <w:rPr>
                <w:noProof/>
                <w:lang w:val="en-US"/>
              </w:rPr>
            </w:pPr>
          </w:p>
        </w:tc>
        <w:tc>
          <w:tcPr>
            <w:tcW w:w="636" w:type="pct"/>
          </w:tcPr>
          <w:p w14:paraId="77C414FE" w14:textId="77777777" w:rsidR="00B437F5" w:rsidRPr="006E7AC5" w:rsidRDefault="00B437F5" w:rsidP="005E2923">
            <w:pPr>
              <w:autoSpaceDE w:val="0"/>
              <w:autoSpaceDN w:val="0"/>
              <w:adjustRightInd w:val="0"/>
              <w:jc w:val="center"/>
              <w:rPr>
                <w:noProof/>
                <w:lang w:val="en-US"/>
              </w:rPr>
            </w:pPr>
          </w:p>
        </w:tc>
        <w:tc>
          <w:tcPr>
            <w:tcW w:w="636" w:type="pct"/>
          </w:tcPr>
          <w:p w14:paraId="38665AEC" w14:textId="77777777" w:rsidR="00B437F5" w:rsidRPr="006E7AC5" w:rsidRDefault="00B437F5" w:rsidP="005E2923">
            <w:pPr>
              <w:autoSpaceDE w:val="0"/>
              <w:autoSpaceDN w:val="0"/>
              <w:adjustRightInd w:val="0"/>
              <w:jc w:val="center"/>
              <w:rPr>
                <w:noProof/>
                <w:lang w:val="en-US"/>
              </w:rPr>
            </w:pPr>
          </w:p>
        </w:tc>
        <w:tc>
          <w:tcPr>
            <w:tcW w:w="636" w:type="pct"/>
            <w:gridSpan w:val="2"/>
          </w:tcPr>
          <w:p w14:paraId="49BAD2F2" w14:textId="77777777" w:rsidR="00B437F5" w:rsidRPr="006E7AC5" w:rsidRDefault="00B437F5" w:rsidP="005E2923">
            <w:pPr>
              <w:autoSpaceDE w:val="0"/>
              <w:autoSpaceDN w:val="0"/>
              <w:adjustRightInd w:val="0"/>
              <w:jc w:val="center"/>
              <w:rPr>
                <w:noProof/>
                <w:lang w:val="en-US"/>
              </w:rPr>
            </w:pPr>
          </w:p>
        </w:tc>
        <w:tc>
          <w:tcPr>
            <w:tcW w:w="636" w:type="pct"/>
          </w:tcPr>
          <w:p w14:paraId="1F3B6522" w14:textId="77777777" w:rsidR="00B437F5" w:rsidRPr="006E7AC5" w:rsidRDefault="00B437F5" w:rsidP="005E2923">
            <w:pPr>
              <w:autoSpaceDE w:val="0"/>
              <w:autoSpaceDN w:val="0"/>
              <w:adjustRightInd w:val="0"/>
              <w:jc w:val="center"/>
              <w:rPr>
                <w:noProof/>
              </w:rPr>
            </w:pPr>
          </w:p>
        </w:tc>
        <w:tc>
          <w:tcPr>
            <w:tcW w:w="475" w:type="pct"/>
          </w:tcPr>
          <w:p w14:paraId="44A38D50" w14:textId="77777777" w:rsidR="00B437F5" w:rsidRPr="006E7AC5" w:rsidRDefault="00B437F5" w:rsidP="005E2923">
            <w:pPr>
              <w:autoSpaceDE w:val="0"/>
              <w:autoSpaceDN w:val="0"/>
              <w:adjustRightInd w:val="0"/>
              <w:jc w:val="center"/>
              <w:rPr>
                <w:noProof/>
              </w:rPr>
            </w:pPr>
          </w:p>
        </w:tc>
      </w:tr>
      <w:tr w:rsidR="00B437F5" w:rsidRPr="006E7AC5" w14:paraId="67633BCA" w14:textId="77777777" w:rsidTr="009C1872">
        <w:trPr>
          <w:trHeight w:val="288"/>
        </w:trPr>
        <w:tc>
          <w:tcPr>
            <w:tcW w:w="188" w:type="pct"/>
          </w:tcPr>
          <w:p w14:paraId="7809134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35385A" w14:textId="77777777" w:rsidR="00B437F5" w:rsidRPr="006E7AC5" w:rsidRDefault="00B437F5" w:rsidP="00607022">
            <w:pPr>
              <w:autoSpaceDE w:val="0"/>
              <w:autoSpaceDN w:val="0"/>
              <w:adjustRightInd w:val="0"/>
              <w:rPr>
                <w:noProof/>
                <w:lang w:val="en-US"/>
              </w:rPr>
            </w:pPr>
            <w:r w:rsidRPr="006E7AC5">
              <w:t>SCH-YPT78704-podnožje-4P, kom.1</w:t>
            </w:r>
          </w:p>
        </w:tc>
        <w:tc>
          <w:tcPr>
            <w:tcW w:w="362" w:type="pct"/>
            <w:vAlign w:val="bottom"/>
          </w:tcPr>
          <w:p w14:paraId="07BF98F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C5BB4B0" w14:textId="77777777" w:rsidR="00B437F5" w:rsidRPr="006E7AC5" w:rsidRDefault="00B437F5" w:rsidP="005E2923">
            <w:pPr>
              <w:autoSpaceDE w:val="0"/>
              <w:autoSpaceDN w:val="0"/>
              <w:adjustRightInd w:val="0"/>
              <w:jc w:val="center"/>
              <w:rPr>
                <w:noProof/>
                <w:lang w:val="en-US"/>
              </w:rPr>
            </w:pPr>
          </w:p>
        </w:tc>
        <w:tc>
          <w:tcPr>
            <w:tcW w:w="636" w:type="pct"/>
          </w:tcPr>
          <w:p w14:paraId="452F9AEE" w14:textId="77777777" w:rsidR="00B437F5" w:rsidRPr="006E7AC5" w:rsidRDefault="00B437F5" w:rsidP="005E2923">
            <w:pPr>
              <w:autoSpaceDE w:val="0"/>
              <w:autoSpaceDN w:val="0"/>
              <w:adjustRightInd w:val="0"/>
              <w:jc w:val="center"/>
              <w:rPr>
                <w:noProof/>
                <w:lang w:val="en-US"/>
              </w:rPr>
            </w:pPr>
          </w:p>
        </w:tc>
        <w:tc>
          <w:tcPr>
            <w:tcW w:w="636" w:type="pct"/>
          </w:tcPr>
          <w:p w14:paraId="4E5771E1" w14:textId="77777777" w:rsidR="00B437F5" w:rsidRPr="006E7AC5" w:rsidRDefault="00B437F5" w:rsidP="005E2923">
            <w:pPr>
              <w:autoSpaceDE w:val="0"/>
              <w:autoSpaceDN w:val="0"/>
              <w:adjustRightInd w:val="0"/>
              <w:jc w:val="center"/>
              <w:rPr>
                <w:noProof/>
                <w:lang w:val="en-US"/>
              </w:rPr>
            </w:pPr>
          </w:p>
        </w:tc>
        <w:tc>
          <w:tcPr>
            <w:tcW w:w="636" w:type="pct"/>
            <w:gridSpan w:val="2"/>
          </w:tcPr>
          <w:p w14:paraId="0BB8A147" w14:textId="77777777" w:rsidR="00B437F5" w:rsidRPr="006E7AC5" w:rsidRDefault="00B437F5" w:rsidP="005E2923">
            <w:pPr>
              <w:autoSpaceDE w:val="0"/>
              <w:autoSpaceDN w:val="0"/>
              <w:adjustRightInd w:val="0"/>
              <w:jc w:val="center"/>
              <w:rPr>
                <w:noProof/>
                <w:lang w:val="en-US"/>
              </w:rPr>
            </w:pPr>
          </w:p>
        </w:tc>
        <w:tc>
          <w:tcPr>
            <w:tcW w:w="636" w:type="pct"/>
          </w:tcPr>
          <w:p w14:paraId="450FE0C8" w14:textId="77777777" w:rsidR="00B437F5" w:rsidRPr="006E7AC5" w:rsidRDefault="00B437F5" w:rsidP="005E2923">
            <w:pPr>
              <w:autoSpaceDE w:val="0"/>
              <w:autoSpaceDN w:val="0"/>
              <w:adjustRightInd w:val="0"/>
              <w:jc w:val="center"/>
              <w:rPr>
                <w:noProof/>
              </w:rPr>
            </w:pPr>
          </w:p>
        </w:tc>
        <w:tc>
          <w:tcPr>
            <w:tcW w:w="475" w:type="pct"/>
          </w:tcPr>
          <w:p w14:paraId="0D2F3725" w14:textId="77777777" w:rsidR="00B437F5" w:rsidRPr="006E7AC5" w:rsidRDefault="00B437F5" w:rsidP="005E2923">
            <w:pPr>
              <w:autoSpaceDE w:val="0"/>
              <w:autoSpaceDN w:val="0"/>
              <w:adjustRightInd w:val="0"/>
              <w:jc w:val="center"/>
              <w:rPr>
                <w:noProof/>
              </w:rPr>
            </w:pPr>
          </w:p>
        </w:tc>
      </w:tr>
      <w:tr w:rsidR="00B437F5" w:rsidRPr="006E7AC5" w14:paraId="28DBCE61" w14:textId="77777777" w:rsidTr="009C1872">
        <w:trPr>
          <w:trHeight w:val="288"/>
        </w:trPr>
        <w:tc>
          <w:tcPr>
            <w:tcW w:w="188" w:type="pct"/>
          </w:tcPr>
          <w:p w14:paraId="64F99AC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6B4DCA7" w14:textId="77777777" w:rsidR="00B437F5" w:rsidRPr="006E7AC5" w:rsidRDefault="00B437F5" w:rsidP="00607022">
            <w:pPr>
              <w:autoSpaceDE w:val="0"/>
              <w:autoSpaceDN w:val="0"/>
              <w:adjustRightInd w:val="0"/>
              <w:rPr>
                <w:noProof/>
                <w:lang w:val="en-US"/>
              </w:rPr>
            </w:pPr>
            <w:r w:rsidRPr="006E7AC5">
              <w:t>SCH-PT570730-230V-4P-Preklopni, kom.1</w:t>
            </w:r>
          </w:p>
        </w:tc>
        <w:tc>
          <w:tcPr>
            <w:tcW w:w="362" w:type="pct"/>
            <w:vAlign w:val="bottom"/>
          </w:tcPr>
          <w:p w14:paraId="7381CA4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5392CC7" w14:textId="77777777" w:rsidR="00B437F5" w:rsidRPr="006E7AC5" w:rsidRDefault="00B437F5" w:rsidP="005E2923">
            <w:pPr>
              <w:autoSpaceDE w:val="0"/>
              <w:autoSpaceDN w:val="0"/>
              <w:adjustRightInd w:val="0"/>
              <w:jc w:val="center"/>
              <w:rPr>
                <w:noProof/>
                <w:lang w:val="en-US"/>
              </w:rPr>
            </w:pPr>
          </w:p>
        </w:tc>
        <w:tc>
          <w:tcPr>
            <w:tcW w:w="636" w:type="pct"/>
          </w:tcPr>
          <w:p w14:paraId="0D77B03A" w14:textId="77777777" w:rsidR="00B437F5" w:rsidRPr="006E7AC5" w:rsidRDefault="00B437F5" w:rsidP="005E2923">
            <w:pPr>
              <w:autoSpaceDE w:val="0"/>
              <w:autoSpaceDN w:val="0"/>
              <w:adjustRightInd w:val="0"/>
              <w:jc w:val="center"/>
              <w:rPr>
                <w:noProof/>
                <w:lang w:val="en-US"/>
              </w:rPr>
            </w:pPr>
          </w:p>
        </w:tc>
        <w:tc>
          <w:tcPr>
            <w:tcW w:w="636" w:type="pct"/>
          </w:tcPr>
          <w:p w14:paraId="43B0640E" w14:textId="77777777" w:rsidR="00B437F5" w:rsidRPr="006E7AC5" w:rsidRDefault="00B437F5" w:rsidP="005E2923">
            <w:pPr>
              <w:autoSpaceDE w:val="0"/>
              <w:autoSpaceDN w:val="0"/>
              <w:adjustRightInd w:val="0"/>
              <w:jc w:val="center"/>
              <w:rPr>
                <w:noProof/>
                <w:lang w:val="en-US"/>
              </w:rPr>
            </w:pPr>
          </w:p>
        </w:tc>
        <w:tc>
          <w:tcPr>
            <w:tcW w:w="636" w:type="pct"/>
            <w:gridSpan w:val="2"/>
          </w:tcPr>
          <w:p w14:paraId="60FB55C2" w14:textId="77777777" w:rsidR="00B437F5" w:rsidRPr="006E7AC5" w:rsidRDefault="00B437F5" w:rsidP="005E2923">
            <w:pPr>
              <w:autoSpaceDE w:val="0"/>
              <w:autoSpaceDN w:val="0"/>
              <w:adjustRightInd w:val="0"/>
              <w:jc w:val="center"/>
              <w:rPr>
                <w:noProof/>
                <w:lang w:val="en-US"/>
              </w:rPr>
            </w:pPr>
          </w:p>
        </w:tc>
        <w:tc>
          <w:tcPr>
            <w:tcW w:w="636" w:type="pct"/>
          </w:tcPr>
          <w:p w14:paraId="2515EA2A" w14:textId="77777777" w:rsidR="00B437F5" w:rsidRPr="006E7AC5" w:rsidRDefault="00B437F5" w:rsidP="005E2923">
            <w:pPr>
              <w:autoSpaceDE w:val="0"/>
              <w:autoSpaceDN w:val="0"/>
              <w:adjustRightInd w:val="0"/>
              <w:jc w:val="center"/>
              <w:rPr>
                <w:noProof/>
              </w:rPr>
            </w:pPr>
          </w:p>
        </w:tc>
        <w:tc>
          <w:tcPr>
            <w:tcW w:w="475" w:type="pct"/>
          </w:tcPr>
          <w:p w14:paraId="54C51C4E" w14:textId="77777777" w:rsidR="00B437F5" w:rsidRPr="006E7AC5" w:rsidRDefault="00B437F5" w:rsidP="005E2923">
            <w:pPr>
              <w:autoSpaceDE w:val="0"/>
              <w:autoSpaceDN w:val="0"/>
              <w:adjustRightInd w:val="0"/>
              <w:jc w:val="center"/>
              <w:rPr>
                <w:noProof/>
              </w:rPr>
            </w:pPr>
          </w:p>
        </w:tc>
      </w:tr>
      <w:tr w:rsidR="00B437F5" w:rsidRPr="006E7AC5" w14:paraId="66757CAB" w14:textId="77777777" w:rsidTr="009C1872">
        <w:trPr>
          <w:trHeight w:val="288"/>
        </w:trPr>
        <w:tc>
          <w:tcPr>
            <w:tcW w:w="188" w:type="pct"/>
          </w:tcPr>
          <w:p w14:paraId="13892440"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4069E5" w14:textId="77777777" w:rsidR="00B437F5" w:rsidRPr="006E7AC5" w:rsidRDefault="00B437F5" w:rsidP="00607022">
            <w:pPr>
              <w:autoSpaceDE w:val="0"/>
              <w:autoSpaceDN w:val="0"/>
              <w:adjustRightInd w:val="0"/>
              <w:rPr>
                <w:noProof/>
                <w:lang w:val="en-US"/>
              </w:rPr>
            </w:pPr>
            <w:r w:rsidRPr="006E7AC5">
              <w:t>Držač-izvlakač za podnožje tipa YPT780-4P, slično SCH-PT17024, kom.1</w:t>
            </w:r>
          </w:p>
        </w:tc>
        <w:tc>
          <w:tcPr>
            <w:tcW w:w="362" w:type="pct"/>
            <w:vAlign w:val="bottom"/>
          </w:tcPr>
          <w:p w14:paraId="352B23F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30FE09F" w14:textId="77777777" w:rsidR="00B437F5" w:rsidRPr="006E7AC5" w:rsidRDefault="00B437F5" w:rsidP="005E2923">
            <w:pPr>
              <w:autoSpaceDE w:val="0"/>
              <w:autoSpaceDN w:val="0"/>
              <w:adjustRightInd w:val="0"/>
              <w:jc w:val="center"/>
              <w:rPr>
                <w:noProof/>
                <w:lang w:val="en-US"/>
              </w:rPr>
            </w:pPr>
          </w:p>
        </w:tc>
        <w:tc>
          <w:tcPr>
            <w:tcW w:w="636" w:type="pct"/>
          </w:tcPr>
          <w:p w14:paraId="23291372" w14:textId="77777777" w:rsidR="00B437F5" w:rsidRPr="006E7AC5" w:rsidRDefault="00B437F5" w:rsidP="005E2923">
            <w:pPr>
              <w:autoSpaceDE w:val="0"/>
              <w:autoSpaceDN w:val="0"/>
              <w:adjustRightInd w:val="0"/>
              <w:jc w:val="center"/>
              <w:rPr>
                <w:noProof/>
                <w:lang w:val="en-US"/>
              </w:rPr>
            </w:pPr>
          </w:p>
        </w:tc>
        <w:tc>
          <w:tcPr>
            <w:tcW w:w="636" w:type="pct"/>
          </w:tcPr>
          <w:p w14:paraId="79DBD487" w14:textId="77777777" w:rsidR="00B437F5" w:rsidRPr="006E7AC5" w:rsidRDefault="00B437F5" w:rsidP="005E2923">
            <w:pPr>
              <w:autoSpaceDE w:val="0"/>
              <w:autoSpaceDN w:val="0"/>
              <w:adjustRightInd w:val="0"/>
              <w:jc w:val="center"/>
              <w:rPr>
                <w:noProof/>
                <w:lang w:val="en-US"/>
              </w:rPr>
            </w:pPr>
          </w:p>
        </w:tc>
        <w:tc>
          <w:tcPr>
            <w:tcW w:w="636" w:type="pct"/>
            <w:gridSpan w:val="2"/>
          </w:tcPr>
          <w:p w14:paraId="01753044" w14:textId="77777777" w:rsidR="00B437F5" w:rsidRPr="006E7AC5" w:rsidRDefault="00B437F5" w:rsidP="005E2923">
            <w:pPr>
              <w:autoSpaceDE w:val="0"/>
              <w:autoSpaceDN w:val="0"/>
              <w:adjustRightInd w:val="0"/>
              <w:jc w:val="center"/>
              <w:rPr>
                <w:noProof/>
                <w:lang w:val="en-US"/>
              </w:rPr>
            </w:pPr>
          </w:p>
        </w:tc>
        <w:tc>
          <w:tcPr>
            <w:tcW w:w="636" w:type="pct"/>
          </w:tcPr>
          <w:p w14:paraId="07C93F81" w14:textId="77777777" w:rsidR="00B437F5" w:rsidRPr="006E7AC5" w:rsidRDefault="00B437F5" w:rsidP="005E2923">
            <w:pPr>
              <w:autoSpaceDE w:val="0"/>
              <w:autoSpaceDN w:val="0"/>
              <w:adjustRightInd w:val="0"/>
              <w:jc w:val="center"/>
              <w:rPr>
                <w:noProof/>
              </w:rPr>
            </w:pPr>
          </w:p>
        </w:tc>
        <w:tc>
          <w:tcPr>
            <w:tcW w:w="475" w:type="pct"/>
          </w:tcPr>
          <w:p w14:paraId="4E95DE14" w14:textId="77777777" w:rsidR="00B437F5" w:rsidRPr="006E7AC5" w:rsidRDefault="00B437F5" w:rsidP="005E2923">
            <w:pPr>
              <w:autoSpaceDE w:val="0"/>
              <w:autoSpaceDN w:val="0"/>
              <w:adjustRightInd w:val="0"/>
              <w:jc w:val="center"/>
              <w:rPr>
                <w:noProof/>
              </w:rPr>
            </w:pPr>
          </w:p>
        </w:tc>
      </w:tr>
      <w:tr w:rsidR="00B437F5" w:rsidRPr="006E7AC5" w14:paraId="076C2774" w14:textId="77777777" w:rsidTr="009C1872">
        <w:trPr>
          <w:trHeight w:val="288"/>
        </w:trPr>
        <w:tc>
          <w:tcPr>
            <w:tcW w:w="188" w:type="pct"/>
          </w:tcPr>
          <w:p w14:paraId="443C94B9"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322468F" w14:textId="77777777" w:rsidR="00B437F5" w:rsidRPr="006E7AC5" w:rsidRDefault="00B437F5" w:rsidP="00607022">
            <w:pPr>
              <w:autoSpaceDE w:val="0"/>
              <w:autoSpaceDN w:val="0"/>
              <w:adjustRightInd w:val="0"/>
              <w:rPr>
                <w:noProof/>
                <w:lang w:val="en-US"/>
              </w:rPr>
            </w:pPr>
            <w:r w:rsidRPr="006E7AC5">
              <w:t>Natpisna pločica BLANKO bela za pomoćne releje RT 4 polne, slično SCH-YPT16040, kom.1</w:t>
            </w:r>
          </w:p>
        </w:tc>
        <w:tc>
          <w:tcPr>
            <w:tcW w:w="362" w:type="pct"/>
            <w:vAlign w:val="bottom"/>
          </w:tcPr>
          <w:p w14:paraId="34F9D57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F7FC159" w14:textId="77777777" w:rsidR="00B437F5" w:rsidRPr="006E7AC5" w:rsidRDefault="00B437F5" w:rsidP="005E2923">
            <w:pPr>
              <w:autoSpaceDE w:val="0"/>
              <w:autoSpaceDN w:val="0"/>
              <w:adjustRightInd w:val="0"/>
              <w:jc w:val="center"/>
              <w:rPr>
                <w:noProof/>
                <w:lang w:val="en-US"/>
              </w:rPr>
            </w:pPr>
          </w:p>
        </w:tc>
        <w:tc>
          <w:tcPr>
            <w:tcW w:w="636" w:type="pct"/>
          </w:tcPr>
          <w:p w14:paraId="1329623B" w14:textId="77777777" w:rsidR="00B437F5" w:rsidRPr="006E7AC5" w:rsidRDefault="00B437F5" w:rsidP="005E2923">
            <w:pPr>
              <w:autoSpaceDE w:val="0"/>
              <w:autoSpaceDN w:val="0"/>
              <w:adjustRightInd w:val="0"/>
              <w:jc w:val="center"/>
              <w:rPr>
                <w:noProof/>
                <w:lang w:val="en-US"/>
              </w:rPr>
            </w:pPr>
          </w:p>
        </w:tc>
        <w:tc>
          <w:tcPr>
            <w:tcW w:w="636" w:type="pct"/>
          </w:tcPr>
          <w:p w14:paraId="35AA1E5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A59DBB2" w14:textId="77777777" w:rsidR="00B437F5" w:rsidRPr="006E7AC5" w:rsidRDefault="00B437F5" w:rsidP="005E2923">
            <w:pPr>
              <w:autoSpaceDE w:val="0"/>
              <w:autoSpaceDN w:val="0"/>
              <w:adjustRightInd w:val="0"/>
              <w:jc w:val="center"/>
              <w:rPr>
                <w:noProof/>
                <w:lang w:val="en-US"/>
              </w:rPr>
            </w:pPr>
          </w:p>
        </w:tc>
        <w:tc>
          <w:tcPr>
            <w:tcW w:w="636" w:type="pct"/>
          </w:tcPr>
          <w:p w14:paraId="444E2670" w14:textId="77777777" w:rsidR="00B437F5" w:rsidRPr="006E7AC5" w:rsidRDefault="00B437F5" w:rsidP="005E2923">
            <w:pPr>
              <w:autoSpaceDE w:val="0"/>
              <w:autoSpaceDN w:val="0"/>
              <w:adjustRightInd w:val="0"/>
              <w:jc w:val="center"/>
              <w:rPr>
                <w:noProof/>
              </w:rPr>
            </w:pPr>
          </w:p>
        </w:tc>
        <w:tc>
          <w:tcPr>
            <w:tcW w:w="475" w:type="pct"/>
          </w:tcPr>
          <w:p w14:paraId="05256A50" w14:textId="77777777" w:rsidR="00B437F5" w:rsidRPr="006E7AC5" w:rsidRDefault="00B437F5" w:rsidP="005E2923">
            <w:pPr>
              <w:autoSpaceDE w:val="0"/>
              <w:autoSpaceDN w:val="0"/>
              <w:adjustRightInd w:val="0"/>
              <w:jc w:val="center"/>
              <w:rPr>
                <w:noProof/>
              </w:rPr>
            </w:pPr>
          </w:p>
        </w:tc>
      </w:tr>
      <w:tr w:rsidR="00B437F5" w:rsidRPr="006E7AC5" w14:paraId="1A3D8E88" w14:textId="77777777" w:rsidTr="009C1872">
        <w:trPr>
          <w:trHeight w:val="288"/>
        </w:trPr>
        <w:tc>
          <w:tcPr>
            <w:tcW w:w="188" w:type="pct"/>
          </w:tcPr>
          <w:p w14:paraId="5B323CF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158E569" w14:textId="77777777" w:rsidR="00B437F5" w:rsidRPr="006E7AC5" w:rsidRDefault="00B437F5" w:rsidP="00607022">
            <w:pPr>
              <w:autoSpaceDE w:val="0"/>
              <w:autoSpaceDN w:val="0"/>
              <w:adjustRightInd w:val="0"/>
              <w:rPr>
                <w:noProof/>
                <w:lang w:val="en-US"/>
              </w:rPr>
            </w:pPr>
            <w:r w:rsidRPr="006E7AC5">
              <w:t>PT/RT zaštitni diodni modul (A1+, A2-), 6-230V DC, EM09, slično SCH.YMFDG230, kom.1</w:t>
            </w:r>
          </w:p>
        </w:tc>
        <w:tc>
          <w:tcPr>
            <w:tcW w:w="362" w:type="pct"/>
            <w:vAlign w:val="bottom"/>
          </w:tcPr>
          <w:p w14:paraId="3A65AA4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94294C0" w14:textId="77777777" w:rsidR="00B437F5" w:rsidRPr="006E7AC5" w:rsidRDefault="00B437F5" w:rsidP="005E2923">
            <w:pPr>
              <w:autoSpaceDE w:val="0"/>
              <w:autoSpaceDN w:val="0"/>
              <w:adjustRightInd w:val="0"/>
              <w:jc w:val="center"/>
              <w:rPr>
                <w:noProof/>
                <w:lang w:val="en-US"/>
              </w:rPr>
            </w:pPr>
          </w:p>
        </w:tc>
        <w:tc>
          <w:tcPr>
            <w:tcW w:w="636" w:type="pct"/>
          </w:tcPr>
          <w:p w14:paraId="3A51689C" w14:textId="77777777" w:rsidR="00B437F5" w:rsidRPr="006E7AC5" w:rsidRDefault="00B437F5" w:rsidP="005E2923">
            <w:pPr>
              <w:autoSpaceDE w:val="0"/>
              <w:autoSpaceDN w:val="0"/>
              <w:adjustRightInd w:val="0"/>
              <w:jc w:val="center"/>
              <w:rPr>
                <w:noProof/>
                <w:lang w:val="en-US"/>
              </w:rPr>
            </w:pPr>
          </w:p>
        </w:tc>
        <w:tc>
          <w:tcPr>
            <w:tcW w:w="636" w:type="pct"/>
          </w:tcPr>
          <w:p w14:paraId="602700DC" w14:textId="77777777" w:rsidR="00B437F5" w:rsidRPr="006E7AC5" w:rsidRDefault="00B437F5" w:rsidP="005E2923">
            <w:pPr>
              <w:autoSpaceDE w:val="0"/>
              <w:autoSpaceDN w:val="0"/>
              <w:adjustRightInd w:val="0"/>
              <w:jc w:val="center"/>
              <w:rPr>
                <w:noProof/>
                <w:lang w:val="en-US"/>
              </w:rPr>
            </w:pPr>
          </w:p>
        </w:tc>
        <w:tc>
          <w:tcPr>
            <w:tcW w:w="636" w:type="pct"/>
            <w:gridSpan w:val="2"/>
          </w:tcPr>
          <w:p w14:paraId="5358F01B" w14:textId="77777777" w:rsidR="00B437F5" w:rsidRPr="006E7AC5" w:rsidRDefault="00B437F5" w:rsidP="005E2923">
            <w:pPr>
              <w:autoSpaceDE w:val="0"/>
              <w:autoSpaceDN w:val="0"/>
              <w:adjustRightInd w:val="0"/>
              <w:jc w:val="center"/>
              <w:rPr>
                <w:noProof/>
                <w:lang w:val="en-US"/>
              </w:rPr>
            </w:pPr>
          </w:p>
        </w:tc>
        <w:tc>
          <w:tcPr>
            <w:tcW w:w="636" w:type="pct"/>
          </w:tcPr>
          <w:p w14:paraId="16002323" w14:textId="77777777" w:rsidR="00B437F5" w:rsidRPr="006E7AC5" w:rsidRDefault="00B437F5" w:rsidP="005E2923">
            <w:pPr>
              <w:autoSpaceDE w:val="0"/>
              <w:autoSpaceDN w:val="0"/>
              <w:adjustRightInd w:val="0"/>
              <w:jc w:val="center"/>
              <w:rPr>
                <w:noProof/>
              </w:rPr>
            </w:pPr>
          </w:p>
        </w:tc>
        <w:tc>
          <w:tcPr>
            <w:tcW w:w="475" w:type="pct"/>
          </w:tcPr>
          <w:p w14:paraId="1E50BBB3" w14:textId="77777777" w:rsidR="00B437F5" w:rsidRPr="006E7AC5" w:rsidRDefault="00B437F5" w:rsidP="005E2923">
            <w:pPr>
              <w:autoSpaceDE w:val="0"/>
              <w:autoSpaceDN w:val="0"/>
              <w:adjustRightInd w:val="0"/>
              <w:jc w:val="center"/>
              <w:rPr>
                <w:noProof/>
              </w:rPr>
            </w:pPr>
          </w:p>
        </w:tc>
      </w:tr>
      <w:tr w:rsidR="00B437F5" w:rsidRPr="006E7AC5" w14:paraId="16F80FCD" w14:textId="77777777" w:rsidTr="009C1872">
        <w:trPr>
          <w:trHeight w:val="288"/>
        </w:trPr>
        <w:tc>
          <w:tcPr>
            <w:tcW w:w="188" w:type="pct"/>
          </w:tcPr>
          <w:p w14:paraId="4691BC5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FF333A4" w14:textId="77777777" w:rsidR="00B437F5" w:rsidRPr="006E7AC5" w:rsidRDefault="00B437F5" w:rsidP="00607022">
            <w:pPr>
              <w:autoSpaceDE w:val="0"/>
              <w:autoSpaceDN w:val="0"/>
              <w:adjustRightInd w:val="0"/>
              <w:rPr>
                <w:noProof/>
                <w:lang w:val="en-US"/>
              </w:rPr>
            </w:pPr>
            <w:r w:rsidRPr="006E7AC5">
              <w:t>SCH-YRT78626-podnožje 2P, kom.2</w:t>
            </w:r>
          </w:p>
        </w:tc>
        <w:tc>
          <w:tcPr>
            <w:tcW w:w="362" w:type="pct"/>
            <w:vAlign w:val="bottom"/>
          </w:tcPr>
          <w:p w14:paraId="1010F2D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5412141" w14:textId="77777777" w:rsidR="00B437F5" w:rsidRPr="006E7AC5" w:rsidRDefault="00B437F5" w:rsidP="005E2923">
            <w:pPr>
              <w:autoSpaceDE w:val="0"/>
              <w:autoSpaceDN w:val="0"/>
              <w:adjustRightInd w:val="0"/>
              <w:jc w:val="center"/>
              <w:rPr>
                <w:noProof/>
                <w:lang w:val="en-US"/>
              </w:rPr>
            </w:pPr>
          </w:p>
        </w:tc>
        <w:tc>
          <w:tcPr>
            <w:tcW w:w="636" w:type="pct"/>
          </w:tcPr>
          <w:p w14:paraId="5EA5C42E" w14:textId="77777777" w:rsidR="00B437F5" w:rsidRPr="006E7AC5" w:rsidRDefault="00B437F5" w:rsidP="005E2923">
            <w:pPr>
              <w:autoSpaceDE w:val="0"/>
              <w:autoSpaceDN w:val="0"/>
              <w:adjustRightInd w:val="0"/>
              <w:jc w:val="center"/>
              <w:rPr>
                <w:noProof/>
                <w:lang w:val="en-US"/>
              </w:rPr>
            </w:pPr>
          </w:p>
        </w:tc>
        <w:tc>
          <w:tcPr>
            <w:tcW w:w="636" w:type="pct"/>
          </w:tcPr>
          <w:p w14:paraId="1864056F" w14:textId="77777777" w:rsidR="00B437F5" w:rsidRPr="006E7AC5" w:rsidRDefault="00B437F5" w:rsidP="005E2923">
            <w:pPr>
              <w:autoSpaceDE w:val="0"/>
              <w:autoSpaceDN w:val="0"/>
              <w:adjustRightInd w:val="0"/>
              <w:jc w:val="center"/>
              <w:rPr>
                <w:noProof/>
                <w:lang w:val="en-US"/>
              </w:rPr>
            </w:pPr>
          </w:p>
        </w:tc>
        <w:tc>
          <w:tcPr>
            <w:tcW w:w="636" w:type="pct"/>
            <w:gridSpan w:val="2"/>
          </w:tcPr>
          <w:p w14:paraId="50313C4E" w14:textId="77777777" w:rsidR="00B437F5" w:rsidRPr="006E7AC5" w:rsidRDefault="00B437F5" w:rsidP="005E2923">
            <w:pPr>
              <w:autoSpaceDE w:val="0"/>
              <w:autoSpaceDN w:val="0"/>
              <w:adjustRightInd w:val="0"/>
              <w:jc w:val="center"/>
              <w:rPr>
                <w:noProof/>
                <w:lang w:val="en-US"/>
              </w:rPr>
            </w:pPr>
          </w:p>
        </w:tc>
        <w:tc>
          <w:tcPr>
            <w:tcW w:w="636" w:type="pct"/>
          </w:tcPr>
          <w:p w14:paraId="0BE35308" w14:textId="77777777" w:rsidR="00B437F5" w:rsidRPr="006E7AC5" w:rsidRDefault="00B437F5" w:rsidP="005E2923">
            <w:pPr>
              <w:autoSpaceDE w:val="0"/>
              <w:autoSpaceDN w:val="0"/>
              <w:adjustRightInd w:val="0"/>
              <w:jc w:val="center"/>
              <w:rPr>
                <w:noProof/>
              </w:rPr>
            </w:pPr>
          </w:p>
        </w:tc>
        <w:tc>
          <w:tcPr>
            <w:tcW w:w="475" w:type="pct"/>
          </w:tcPr>
          <w:p w14:paraId="2AF51374" w14:textId="77777777" w:rsidR="00B437F5" w:rsidRPr="006E7AC5" w:rsidRDefault="00B437F5" w:rsidP="005E2923">
            <w:pPr>
              <w:autoSpaceDE w:val="0"/>
              <w:autoSpaceDN w:val="0"/>
              <w:adjustRightInd w:val="0"/>
              <w:jc w:val="center"/>
              <w:rPr>
                <w:noProof/>
              </w:rPr>
            </w:pPr>
          </w:p>
        </w:tc>
      </w:tr>
      <w:tr w:rsidR="00B437F5" w:rsidRPr="006E7AC5" w14:paraId="22A04DB2" w14:textId="77777777" w:rsidTr="009C1872">
        <w:trPr>
          <w:trHeight w:val="288"/>
        </w:trPr>
        <w:tc>
          <w:tcPr>
            <w:tcW w:w="188" w:type="pct"/>
          </w:tcPr>
          <w:p w14:paraId="4582E9F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A566EF0" w14:textId="77777777" w:rsidR="00B437F5" w:rsidRPr="006E7AC5" w:rsidRDefault="00B437F5" w:rsidP="00607022">
            <w:pPr>
              <w:autoSpaceDE w:val="0"/>
              <w:autoSpaceDN w:val="0"/>
              <w:adjustRightInd w:val="0"/>
              <w:rPr>
                <w:noProof/>
                <w:lang w:val="en-US"/>
              </w:rPr>
            </w:pPr>
            <w:r w:rsidRPr="006E7AC5">
              <w:t>SCH-RT424524-24VAC-2P-Preklopni, kom.2</w:t>
            </w:r>
          </w:p>
        </w:tc>
        <w:tc>
          <w:tcPr>
            <w:tcW w:w="362" w:type="pct"/>
            <w:vAlign w:val="bottom"/>
          </w:tcPr>
          <w:p w14:paraId="70EACE9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B047C26" w14:textId="77777777" w:rsidR="00B437F5" w:rsidRPr="006E7AC5" w:rsidRDefault="00B437F5" w:rsidP="005E2923">
            <w:pPr>
              <w:autoSpaceDE w:val="0"/>
              <w:autoSpaceDN w:val="0"/>
              <w:adjustRightInd w:val="0"/>
              <w:jc w:val="center"/>
              <w:rPr>
                <w:noProof/>
                <w:lang w:val="en-US"/>
              </w:rPr>
            </w:pPr>
          </w:p>
        </w:tc>
        <w:tc>
          <w:tcPr>
            <w:tcW w:w="636" w:type="pct"/>
          </w:tcPr>
          <w:p w14:paraId="761BC366" w14:textId="77777777" w:rsidR="00B437F5" w:rsidRPr="006E7AC5" w:rsidRDefault="00B437F5" w:rsidP="005E2923">
            <w:pPr>
              <w:autoSpaceDE w:val="0"/>
              <w:autoSpaceDN w:val="0"/>
              <w:adjustRightInd w:val="0"/>
              <w:jc w:val="center"/>
              <w:rPr>
                <w:noProof/>
                <w:lang w:val="en-US"/>
              </w:rPr>
            </w:pPr>
          </w:p>
        </w:tc>
        <w:tc>
          <w:tcPr>
            <w:tcW w:w="636" w:type="pct"/>
          </w:tcPr>
          <w:p w14:paraId="22241B2A" w14:textId="77777777" w:rsidR="00B437F5" w:rsidRPr="006E7AC5" w:rsidRDefault="00B437F5" w:rsidP="005E2923">
            <w:pPr>
              <w:autoSpaceDE w:val="0"/>
              <w:autoSpaceDN w:val="0"/>
              <w:adjustRightInd w:val="0"/>
              <w:jc w:val="center"/>
              <w:rPr>
                <w:noProof/>
                <w:lang w:val="en-US"/>
              </w:rPr>
            </w:pPr>
          </w:p>
        </w:tc>
        <w:tc>
          <w:tcPr>
            <w:tcW w:w="636" w:type="pct"/>
            <w:gridSpan w:val="2"/>
          </w:tcPr>
          <w:p w14:paraId="5E32DE84" w14:textId="77777777" w:rsidR="00B437F5" w:rsidRPr="006E7AC5" w:rsidRDefault="00B437F5" w:rsidP="005E2923">
            <w:pPr>
              <w:autoSpaceDE w:val="0"/>
              <w:autoSpaceDN w:val="0"/>
              <w:adjustRightInd w:val="0"/>
              <w:jc w:val="center"/>
              <w:rPr>
                <w:noProof/>
                <w:lang w:val="en-US"/>
              </w:rPr>
            </w:pPr>
          </w:p>
        </w:tc>
        <w:tc>
          <w:tcPr>
            <w:tcW w:w="636" w:type="pct"/>
          </w:tcPr>
          <w:p w14:paraId="608F5A00" w14:textId="77777777" w:rsidR="00B437F5" w:rsidRPr="006E7AC5" w:rsidRDefault="00B437F5" w:rsidP="005E2923">
            <w:pPr>
              <w:autoSpaceDE w:val="0"/>
              <w:autoSpaceDN w:val="0"/>
              <w:adjustRightInd w:val="0"/>
              <w:jc w:val="center"/>
              <w:rPr>
                <w:noProof/>
              </w:rPr>
            </w:pPr>
          </w:p>
        </w:tc>
        <w:tc>
          <w:tcPr>
            <w:tcW w:w="475" w:type="pct"/>
          </w:tcPr>
          <w:p w14:paraId="767C88FD" w14:textId="77777777" w:rsidR="00B437F5" w:rsidRPr="006E7AC5" w:rsidRDefault="00B437F5" w:rsidP="005E2923">
            <w:pPr>
              <w:autoSpaceDE w:val="0"/>
              <w:autoSpaceDN w:val="0"/>
              <w:adjustRightInd w:val="0"/>
              <w:jc w:val="center"/>
              <w:rPr>
                <w:noProof/>
              </w:rPr>
            </w:pPr>
          </w:p>
        </w:tc>
      </w:tr>
      <w:tr w:rsidR="00B437F5" w:rsidRPr="006E7AC5" w14:paraId="064952A7" w14:textId="77777777" w:rsidTr="009C1872">
        <w:trPr>
          <w:trHeight w:val="288"/>
        </w:trPr>
        <w:tc>
          <w:tcPr>
            <w:tcW w:w="188" w:type="pct"/>
          </w:tcPr>
          <w:p w14:paraId="7AD15BD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CBD0718" w14:textId="77777777" w:rsidR="00B437F5" w:rsidRPr="006E7AC5" w:rsidRDefault="00B437F5" w:rsidP="00607022">
            <w:pPr>
              <w:autoSpaceDE w:val="0"/>
              <w:autoSpaceDN w:val="0"/>
              <w:adjustRightInd w:val="0"/>
              <w:rPr>
                <w:noProof/>
                <w:lang w:val="en-US"/>
              </w:rPr>
            </w:pPr>
            <w:r w:rsidRPr="006E7AC5">
              <w:t>Držač za podnožje za releje, 15,7mm,sa funkcijom izbacivanja, slično SCH-RT17017, kom.2</w:t>
            </w:r>
          </w:p>
        </w:tc>
        <w:tc>
          <w:tcPr>
            <w:tcW w:w="362" w:type="pct"/>
            <w:vAlign w:val="bottom"/>
          </w:tcPr>
          <w:p w14:paraId="0AC6025B"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9552058" w14:textId="77777777" w:rsidR="00B437F5" w:rsidRPr="006E7AC5" w:rsidRDefault="00B437F5" w:rsidP="005E2923">
            <w:pPr>
              <w:autoSpaceDE w:val="0"/>
              <w:autoSpaceDN w:val="0"/>
              <w:adjustRightInd w:val="0"/>
              <w:jc w:val="center"/>
              <w:rPr>
                <w:noProof/>
                <w:lang w:val="en-US"/>
              </w:rPr>
            </w:pPr>
          </w:p>
        </w:tc>
        <w:tc>
          <w:tcPr>
            <w:tcW w:w="636" w:type="pct"/>
          </w:tcPr>
          <w:p w14:paraId="01C6AE28" w14:textId="77777777" w:rsidR="00B437F5" w:rsidRPr="006E7AC5" w:rsidRDefault="00B437F5" w:rsidP="005E2923">
            <w:pPr>
              <w:autoSpaceDE w:val="0"/>
              <w:autoSpaceDN w:val="0"/>
              <w:adjustRightInd w:val="0"/>
              <w:jc w:val="center"/>
              <w:rPr>
                <w:noProof/>
                <w:lang w:val="en-US"/>
              </w:rPr>
            </w:pPr>
          </w:p>
        </w:tc>
        <w:tc>
          <w:tcPr>
            <w:tcW w:w="636" w:type="pct"/>
          </w:tcPr>
          <w:p w14:paraId="3E13F45F" w14:textId="77777777" w:rsidR="00B437F5" w:rsidRPr="006E7AC5" w:rsidRDefault="00B437F5" w:rsidP="005E2923">
            <w:pPr>
              <w:autoSpaceDE w:val="0"/>
              <w:autoSpaceDN w:val="0"/>
              <w:adjustRightInd w:val="0"/>
              <w:jc w:val="center"/>
              <w:rPr>
                <w:noProof/>
                <w:lang w:val="en-US"/>
              </w:rPr>
            </w:pPr>
          </w:p>
        </w:tc>
        <w:tc>
          <w:tcPr>
            <w:tcW w:w="636" w:type="pct"/>
            <w:gridSpan w:val="2"/>
          </w:tcPr>
          <w:p w14:paraId="1E92B110" w14:textId="77777777" w:rsidR="00B437F5" w:rsidRPr="006E7AC5" w:rsidRDefault="00B437F5" w:rsidP="005E2923">
            <w:pPr>
              <w:autoSpaceDE w:val="0"/>
              <w:autoSpaceDN w:val="0"/>
              <w:adjustRightInd w:val="0"/>
              <w:jc w:val="center"/>
              <w:rPr>
                <w:noProof/>
                <w:lang w:val="en-US"/>
              </w:rPr>
            </w:pPr>
          </w:p>
        </w:tc>
        <w:tc>
          <w:tcPr>
            <w:tcW w:w="636" w:type="pct"/>
          </w:tcPr>
          <w:p w14:paraId="7C9F8767" w14:textId="77777777" w:rsidR="00B437F5" w:rsidRPr="006E7AC5" w:rsidRDefault="00B437F5" w:rsidP="005E2923">
            <w:pPr>
              <w:autoSpaceDE w:val="0"/>
              <w:autoSpaceDN w:val="0"/>
              <w:adjustRightInd w:val="0"/>
              <w:jc w:val="center"/>
              <w:rPr>
                <w:noProof/>
              </w:rPr>
            </w:pPr>
          </w:p>
        </w:tc>
        <w:tc>
          <w:tcPr>
            <w:tcW w:w="475" w:type="pct"/>
          </w:tcPr>
          <w:p w14:paraId="0F1A7D65" w14:textId="77777777" w:rsidR="00B437F5" w:rsidRPr="006E7AC5" w:rsidRDefault="00B437F5" w:rsidP="005E2923">
            <w:pPr>
              <w:autoSpaceDE w:val="0"/>
              <w:autoSpaceDN w:val="0"/>
              <w:adjustRightInd w:val="0"/>
              <w:jc w:val="center"/>
              <w:rPr>
                <w:noProof/>
              </w:rPr>
            </w:pPr>
          </w:p>
        </w:tc>
      </w:tr>
      <w:tr w:rsidR="00B437F5" w:rsidRPr="006E7AC5" w14:paraId="139418D0" w14:textId="77777777" w:rsidTr="009C1872">
        <w:trPr>
          <w:trHeight w:val="288"/>
        </w:trPr>
        <w:tc>
          <w:tcPr>
            <w:tcW w:w="188" w:type="pct"/>
          </w:tcPr>
          <w:p w14:paraId="45F484A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0927035" w14:textId="77777777" w:rsidR="00B437F5" w:rsidRPr="006E7AC5" w:rsidRDefault="00B437F5" w:rsidP="00607022">
            <w:pPr>
              <w:autoSpaceDE w:val="0"/>
              <w:autoSpaceDN w:val="0"/>
              <w:adjustRightInd w:val="0"/>
              <w:rPr>
                <w:noProof/>
                <w:lang w:val="en-US"/>
              </w:rPr>
            </w:pPr>
            <w:r w:rsidRPr="006E7AC5">
              <w:t>Natpisna pločica BLANKO bela za pomoćne releje RT 2 polne, slično SCH-YRT16040, kom.2</w:t>
            </w:r>
          </w:p>
        </w:tc>
        <w:tc>
          <w:tcPr>
            <w:tcW w:w="362" w:type="pct"/>
            <w:vAlign w:val="bottom"/>
          </w:tcPr>
          <w:p w14:paraId="1CE7842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8C5E9BD" w14:textId="77777777" w:rsidR="00B437F5" w:rsidRPr="006E7AC5" w:rsidRDefault="00B437F5" w:rsidP="005E2923">
            <w:pPr>
              <w:autoSpaceDE w:val="0"/>
              <w:autoSpaceDN w:val="0"/>
              <w:adjustRightInd w:val="0"/>
              <w:jc w:val="center"/>
              <w:rPr>
                <w:noProof/>
                <w:lang w:val="en-US"/>
              </w:rPr>
            </w:pPr>
          </w:p>
        </w:tc>
        <w:tc>
          <w:tcPr>
            <w:tcW w:w="636" w:type="pct"/>
          </w:tcPr>
          <w:p w14:paraId="5BA4F77D" w14:textId="77777777" w:rsidR="00B437F5" w:rsidRPr="006E7AC5" w:rsidRDefault="00B437F5" w:rsidP="005E2923">
            <w:pPr>
              <w:autoSpaceDE w:val="0"/>
              <w:autoSpaceDN w:val="0"/>
              <w:adjustRightInd w:val="0"/>
              <w:jc w:val="center"/>
              <w:rPr>
                <w:noProof/>
                <w:lang w:val="en-US"/>
              </w:rPr>
            </w:pPr>
          </w:p>
        </w:tc>
        <w:tc>
          <w:tcPr>
            <w:tcW w:w="636" w:type="pct"/>
          </w:tcPr>
          <w:p w14:paraId="62B74BC0" w14:textId="77777777" w:rsidR="00B437F5" w:rsidRPr="006E7AC5" w:rsidRDefault="00B437F5" w:rsidP="005E2923">
            <w:pPr>
              <w:autoSpaceDE w:val="0"/>
              <w:autoSpaceDN w:val="0"/>
              <w:adjustRightInd w:val="0"/>
              <w:jc w:val="center"/>
              <w:rPr>
                <w:noProof/>
                <w:lang w:val="en-US"/>
              </w:rPr>
            </w:pPr>
          </w:p>
        </w:tc>
        <w:tc>
          <w:tcPr>
            <w:tcW w:w="636" w:type="pct"/>
            <w:gridSpan w:val="2"/>
          </w:tcPr>
          <w:p w14:paraId="2CE200AF" w14:textId="77777777" w:rsidR="00B437F5" w:rsidRPr="006E7AC5" w:rsidRDefault="00B437F5" w:rsidP="005E2923">
            <w:pPr>
              <w:autoSpaceDE w:val="0"/>
              <w:autoSpaceDN w:val="0"/>
              <w:adjustRightInd w:val="0"/>
              <w:jc w:val="center"/>
              <w:rPr>
                <w:noProof/>
                <w:lang w:val="en-US"/>
              </w:rPr>
            </w:pPr>
          </w:p>
        </w:tc>
        <w:tc>
          <w:tcPr>
            <w:tcW w:w="636" w:type="pct"/>
          </w:tcPr>
          <w:p w14:paraId="7540FDAE" w14:textId="77777777" w:rsidR="00B437F5" w:rsidRPr="006E7AC5" w:rsidRDefault="00B437F5" w:rsidP="005E2923">
            <w:pPr>
              <w:autoSpaceDE w:val="0"/>
              <w:autoSpaceDN w:val="0"/>
              <w:adjustRightInd w:val="0"/>
              <w:jc w:val="center"/>
              <w:rPr>
                <w:noProof/>
              </w:rPr>
            </w:pPr>
          </w:p>
        </w:tc>
        <w:tc>
          <w:tcPr>
            <w:tcW w:w="475" w:type="pct"/>
          </w:tcPr>
          <w:p w14:paraId="595100AF" w14:textId="77777777" w:rsidR="00B437F5" w:rsidRPr="006E7AC5" w:rsidRDefault="00B437F5" w:rsidP="005E2923">
            <w:pPr>
              <w:autoSpaceDE w:val="0"/>
              <w:autoSpaceDN w:val="0"/>
              <w:adjustRightInd w:val="0"/>
              <w:jc w:val="center"/>
              <w:rPr>
                <w:noProof/>
              </w:rPr>
            </w:pPr>
          </w:p>
        </w:tc>
      </w:tr>
      <w:tr w:rsidR="00B437F5" w:rsidRPr="006E7AC5" w14:paraId="4630C7A0" w14:textId="77777777" w:rsidTr="009C1872">
        <w:trPr>
          <w:trHeight w:val="288"/>
        </w:trPr>
        <w:tc>
          <w:tcPr>
            <w:tcW w:w="188" w:type="pct"/>
          </w:tcPr>
          <w:p w14:paraId="338891D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1950D53B" w14:textId="77777777" w:rsidR="00B437F5" w:rsidRPr="006E7AC5" w:rsidRDefault="00B437F5" w:rsidP="00607022">
            <w:pPr>
              <w:autoSpaceDE w:val="0"/>
              <w:autoSpaceDN w:val="0"/>
              <w:adjustRightInd w:val="0"/>
              <w:rPr>
                <w:noProof/>
                <w:lang w:val="en-US"/>
              </w:rPr>
            </w:pPr>
            <w:r w:rsidRPr="006E7AC5">
              <w:t>PT/RT LED utični modul, zeleni, 6-24V AC/DC , EM11, slično SCH-YMLGA024-zeleni LED modul, kom.1</w:t>
            </w:r>
          </w:p>
        </w:tc>
        <w:tc>
          <w:tcPr>
            <w:tcW w:w="362" w:type="pct"/>
            <w:vAlign w:val="bottom"/>
          </w:tcPr>
          <w:p w14:paraId="4D10FB4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F8460CF" w14:textId="77777777" w:rsidR="00B437F5" w:rsidRPr="006E7AC5" w:rsidRDefault="00B437F5" w:rsidP="005E2923">
            <w:pPr>
              <w:autoSpaceDE w:val="0"/>
              <w:autoSpaceDN w:val="0"/>
              <w:adjustRightInd w:val="0"/>
              <w:jc w:val="center"/>
              <w:rPr>
                <w:noProof/>
                <w:lang w:val="en-US"/>
              </w:rPr>
            </w:pPr>
          </w:p>
        </w:tc>
        <w:tc>
          <w:tcPr>
            <w:tcW w:w="636" w:type="pct"/>
          </w:tcPr>
          <w:p w14:paraId="34829767" w14:textId="77777777" w:rsidR="00B437F5" w:rsidRPr="006E7AC5" w:rsidRDefault="00B437F5" w:rsidP="005E2923">
            <w:pPr>
              <w:autoSpaceDE w:val="0"/>
              <w:autoSpaceDN w:val="0"/>
              <w:adjustRightInd w:val="0"/>
              <w:jc w:val="center"/>
              <w:rPr>
                <w:noProof/>
                <w:lang w:val="en-US"/>
              </w:rPr>
            </w:pPr>
          </w:p>
        </w:tc>
        <w:tc>
          <w:tcPr>
            <w:tcW w:w="636" w:type="pct"/>
          </w:tcPr>
          <w:p w14:paraId="10F718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727C1D90" w14:textId="77777777" w:rsidR="00B437F5" w:rsidRPr="006E7AC5" w:rsidRDefault="00B437F5" w:rsidP="005E2923">
            <w:pPr>
              <w:autoSpaceDE w:val="0"/>
              <w:autoSpaceDN w:val="0"/>
              <w:adjustRightInd w:val="0"/>
              <w:jc w:val="center"/>
              <w:rPr>
                <w:noProof/>
                <w:lang w:val="en-US"/>
              </w:rPr>
            </w:pPr>
          </w:p>
        </w:tc>
        <w:tc>
          <w:tcPr>
            <w:tcW w:w="636" w:type="pct"/>
          </w:tcPr>
          <w:p w14:paraId="1E870B89" w14:textId="77777777" w:rsidR="00B437F5" w:rsidRPr="006E7AC5" w:rsidRDefault="00B437F5" w:rsidP="005E2923">
            <w:pPr>
              <w:autoSpaceDE w:val="0"/>
              <w:autoSpaceDN w:val="0"/>
              <w:adjustRightInd w:val="0"/>
              <w:jc w:val="center"/>
              <w:rPr>
                <w:noProof/>
              </w:rPr>
            </w:pPr>
          </w:p>
        </w:tc>
        <w:tc>
          <w:tcPr>
            <w:tcW w:w="475" w:type="pct"/>
          </w:tcPr>
          <w:p w14:paraId="3DD241BD" w14:textId="77777777" w:rsidR="00B437F5" w:rsidRPr="006E7AC5" w:rsidRDefault="00B437F5" w:rsidP="005E2923">
            <w:pPr>
              <w:autoSpaceDE w:val="0"/>
              <w:autoSpaceDN w:val="0"/>
              <w:adjustRightInd w:val="0"/>
              <w:jc w:val="center"/>
              <w:rPr>
                <w:noProof/>
              </w:rPr>
            </w:pPr>
          </w:p>
        </w:tc>
      </w:tr>
      <w:tr w:rsidR="00B437F5" w:rsidRPr="006E7AC5" w14:paraId="45E6BF2F" w14:textId="77777777" w:rsidTr="009C1872">
        <w:trPr>
          <w:trHeight w:val="288"/>
        </w:trPr>
        <w:tc>
          <w:tcPr>
            <w:tcW w:w="188" w:type="pct"/>
          </w:tcPr>
          <w:p w14:paraId="5867286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885EB1C" w14:textId="77777777" w:rsidR="00B437F5" w:rsidRPr="006E7AC5" w:rsidRDefault="00B437F5" w:rsidP="00607022">
            <w:pPr>
              <w:autoSpaceDE w:val="0"/>
              <w:autoSpaceDN w:val="0"/>
              <w:adjustRightInd w:val="0"/>
              <w:rPr>
                <w:noProof/>
                <w:lang w:val="en-US"/>
              </w:rPr>
            </w:pPr>
            <w:r w:rsidRPr="006E7AC5">
              <w:t>Sonda za rele kontrole nivoa, slično SE.LA9RM201, kom.1</w:t>
            </w:r>
          </w:p>
        </w:tc>
        <w:tc>
          <w:tcPr>
            <w:tcW w:w="362" w:type="pct"/>
            <w:vAlign w:val="bottom"/>
          </w:tcPr>
          <w:p w14:paraId="1499560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8647F9" w14:textId="77777777" w:rsidR="00B437F5" w:rsidRPr="006E7AC5" w:rsidRDefault="00B437F5" w:rsidP="005E2923">
            <w:pPr>
              <w:autoSpaceDE w:val="0"/>
              <w:autoSpaceDN w:val="0"/>
              <w:adjustRightInd w:val="0"/>
              <w:jc w:val="center"/>
              <w:rPr>
                <w:noProof/>
                <w:lang w:val="en-US"/>
              </w:rPr>
            </w:pPr>
          </w:p>
        </w:tc>
        <w:tc>
          <w:tcPr>
            <w:tcW w:w="636" w:type="pct"/>
          </w:tcPr>
          <w:p w14:paraId="0F83F7D9" w14:textId="77777777" w:rsidR="00B437F5" w:rsidRPr="006E7AC5" w:rsidRDefault="00B437F5" w:rsidP="005E2923">
            <w:pPr>
              <w:autoSpaceDE w:val="0"/>
              <w:autoSpaceDN w:val="0"/>
              <w:adjustRightInd w:val="0"/>
              <w:jc w:val="center"/>
              <w:rPr>
                <w:noProof/>
                <w:lang w:val="en-US"/>
              </w:rPr>
            </w:pPr>
          </w:p>
        </w:tc>
        <w:tc>
          <w:tcPr>
            <w:tcW w:w="636" w:type="pct"/>
          </w:tcPr>
          <w:p w14:paraId="54C7F1E2" w14:textId="77777777" w:rsidR="00B437F5" w:rsidRPr="006E7AC5" w:rsidRDefault="00B437F5" w:rsidP="005E2923">
            <w:pPr>
              <w:autoSpaceDE w:val="0"/>
              <w:autoSpaceDN w:val="0"/>
              <w:adjustRightInd w:val="0"/>
              <w:jc w:val="center"/>
              <w:rPr>
                <w:noProof/>
                <w:lang w:val="en-US"/>
              </w:rPr>
            </w:pPr>
          </w:p>
        </w:tc>
        <w:tc>
          <w:tcPr>
            <w:tcW w:w="636" w:type="pct"/>
            <w:gridSpan w:val="2"/>
          </w:tcPr>
          <w:p w14:paraId="159751D5" w14:textId="77777777" w:rsidR="00B437F5" w:rsidRPr="006E7AC5" w:rsidRDefault="00B437F5" w:rsidP="005E2923">
            <w:pPr>
              <w:autoSpaceDE w:val="0"/>
              <w:autoSpaceDN w:val="0"/>
              <w:adjustRightInd w:val="0"/>
              <w:jc w:val="center"/>
              <w:rPr>
                <w:noProof/>
                <w:lang w:val="en-US"/>
              </w:rPr>
            </w:pPr>
          </w:p>
        </w:tc>
        <w:tc>
          <w:tcPr>
            <w:tcW w:w="636" w:type="pct"/>
          </w:tcPr>
          <w:p w14:paraId="692B0CFA" w14:textId="77777777" w:rsidR="00B437F5" w:rsidRPr="006E7AC5" w:rsidRDefault="00B437F5" w:rsidP="005E2923">
            <w:pPr>
              <w:autoSpaceDE w:val="0"/>
              <w:autoSpaceDN w:val="0"/>
              <w:adjustRightInd w:val="0"/>
              <w:jc w:val="center"/>
              <w:rPr>
                <w:noProof/>
              </w:rPr>
            </w:pPr>
          </w:p>
        </w:tc>
        <w:tc>
          <w:tcPr>
            <w:tcW w:w="475" w:type="pct"/>
          </w:tcPr>
          <w:p w14:paraId="339DC04B" w14:textId="77777777" w:rsidR="00B437F5" w:rsidRPr="006E7AC5" w:rsidRDefault="00B437F5" w:rsidP="005E2923">
            <w:pPr>
              <w:autoSpaceDE w:val="0"/>
              <w:autoSpaceDN w:val="0"/>
              <w:adjustRightInd w:val="0"/>
              <w:jc w:val="center"/>
              <w:rPr>
                <w:noProof/>
              </w:rPr>
            </w:pPr>
          </w:p>
        </w:tc>
      </w:tr>
      <w:tr w:rsidR="00B437F5" w:rsidRPr="006E7AC5" w14:paraId="2AD5E5CB" w14:textId="77777777" w:rsidTr="009C1872">
        <w:trPr>
          <w:trHeight w:val="288"/>
        </w:trPr>
        <w:tc>
          <w:tcPr>
            <w:tcW w:w="188" w:type="pct"/>
          </w:tcPr>
          <w:p w14:paraId="404141E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28AB807" w14:textId="77777777" w:rsidR="00B437F5" w:rsidRPr="006E7AC5" w:rsidRDefault="00B437F5" w:rsidP="00607022">
            <w:pPr>
              <w:autoSpaceDE w:val="0"/>
              <w:autoSpaceDN w:val="0"/>
              <w:adjustRightInd w:val="0"/>
              <w:rPr>
                <w:noProof/>
                <w:lang w:val="en-US"/>
              </w:rPr>
            </w:pPr>
            <w:r w:rsidRPr="006E7AC5">
              <w:rPr>
                <w:color w:val="000000"/>
              </w:rPr>
              <w:t>-motorna zaštitna sklopka, slično:</w:t>
            </w:r>
          </w:p>
        </w:tc>
        <w:tc>
          <w:tcPr>
            <w:tcW w:w="362" w:type="pct"/>
            <w:vAlign w:val="bottom"/>
          </w:tcPr>
          <w:p w14:paraId="3EC2AE5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4DA762F3" w14:textId="77777777" w:rsidR="00B437F5" w:rsidRPr="006E7AC5" w:rsidRDefault="00B437F5" w:rsidP="005E2923">
            <w:pPr>
              <w:autoSpaceDE w:val="0"/>
              <w:autoSpaceDN w:val="0"/>
              <w:adjustRightInd w:val="0"/>
              <w:jc w:val="center"/>
              <w:rPr>
                <w:noProof/>
                <w:lang w:val="en-US"/>
              </w:rPr>
            </w:pPr>
          </w:p>
        </w:tc>
        <w:tc>
          <w:tcPr>
            <w:tcW w:w="636" w:type="pct"/>
          </w:tcPr>
          <w:p w14:paraId="298BDD38" w14:textId="77777777" w:rsidR="00B437F5" w:rsidRPr="006E7AC5" w:rsidRDefault="00B437F5" w:rsidP="005E2923">
            <w:pPr>
              <w:autoSpaceDE w:val="0"/>
              <w:autoSpaceDN w:val="0"/>
              <w:adjustRightInd w:val="0"/>
              <w:jc w:val="center"/>
              <w:rPr>
                <w:noProof/>
                <w:lang w:val="en-US"/>
              </w:rPr>
            </w:pPr>
          </w:p>
        </w:tc>
        <w:tc>
          <w:tcPr>
            <w:tcW w:w="636" w:type="pct"/>
          </w:tcPr>
          <w:p w14:paraId="75B2781F" w14:textId="77777777" w:rsidR="00B437F5" w:rsidRPr="006E7AC5" w:rsidRDefault="00B437F5" w:rsidP="005E2923">
            <w:pPr>
              <w:autoSpaceDE w:val="0"/>
              <w:autoSpaceDN w:val="0"/>
              <w:adjustRightInd w:val="0"/>
              <w:jc w:val="center"/>
              <w:rPr>
                <w:noProof/>
                <w:lang w:val="en-US"/>
              </w:rPr>
            </w:pPr>
          </w:p>
        </w:tc>
        <w:tc>
          <w:tcPr>
            <w:tcW w:w="636" w:type="pct"/>
            <w:gridSpan w:val="2"/>
          </w:tcPr>
          <w:p w14:paraId="5AB721BD" w14:textId="77777777" w:rsidR="00B437F5" w:rsidRPr="006E7AC5" w:rsidRDefault="00B437F5" w:rsidP="005E2923">
            <w:pPr>
              <w:autoSpaceDE w:val="0"/>
              <w:autoSpaceDN w:val="0"/>
              <w:adjustRightInd w:val="0"/>
              <w:jc w:val="center"/>
              <w:rPr>
                <w:noProof/>
                <w:lang w:val="en-US"/>
              </w:rPr>
            </w:pPr>
          </w:p>
        </w:tc>
        <w:tc>
          <w:tcPr>
            <w:tcW w:w="636" w:type="pct"/>
          </w:tcPr>
          <w:p w14:paraId="3E963FD4" w14:textId="77777777" w:rsidR="00B437F5" w:rsidRPr="006E7AC5" w:rsidRDefault="00B437F5" w:rsidP="005E2923">
            <w:pPr>
              <w:autoSpaceDE w:val="0"/>
              <w:autoSpaceDN w:val="0"/>
              <w:adjustRightInd w:val="0"/>
              <w:jc w:val="center"/>
              <w:rPr>
                <w:noProof/>
              </w:rPr>
            </w:pPr>
          </w:p>
        </w:tc>
        <w:tc>
          <w:tcPr>
            <w:tcW w:w="475" w:type="pct"/>
          </w:tcPr>
          <w:p w14:paraId="251B7EA2" w14:textId="77777777" w:rsidR="00B437F5" w:rsidRPr="006E7AC5" w:rsidRDefault="00B437F5" w:rsidP="005E2923">
            <w:pPr>
              <w:autoSpaceDE w:val="0"/>
              <w:autoSpaceDN w:val="0"/>
              <w:adjustRightInd w:val="0"/>
              <w:jc w:val="center"/>
              <w:rPr>
                <w:noProof/>
              </w:rPr>
            </w:pPr>
          </w:p>
        </w:tc>
      </w:tr>
      <w:tr w:rsidR="00B437F5" w:rsidRPr="006E7AC5" w14:paraId="6D186D48" w14:textId="77777777" w:rsidTr="009C1872">
        <w:trPr>
          <w:trHeight w:val="288"/>
        </w:trPr>
        <w:tc>
          <w:tcPr>
            <w:tcW w:w="188" w:type="pct"/>
          </w:tcPr>
          <w:p w14:paraId="6ADD678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AD96428" w14:textId="77777777" w:rsidR="00B437F5" w:rsidRPr="006E7AC5" w:rsidRDefault="00B437F5" w:rsidP="00607022">
            <w:pPr>
              <w:autoSpaceDE w:val="0"/>
              <w:autoSpaceDN w:val="0"/>
              <w:adjustRightInd w:val="0"/>
              <w:rPr>
                <w:noProof/>
                <w:lang w:val="en-US"/>
              </w:rPr>
            </w:pPr>
            <w:r w:rsidRPr="006E7AC5">
              <w:t>SCH.BESD0080- 0,55-0,8A, kom.1</w:t>
            </w:r>
          </w:p>
        </w:tc>
        <w:tc>
          <w:tcPr>
            <w:tcW w:w="362" w:type="pct"/>
            <w:vAlign w:val="bottom"/>
          </w:tcPr>
          <w:p w14:paraId="10E442B4"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FDFA3A6" w14:textId="77777777" w:rsidR="00B437F5" w:rsidRPr="006E7AC5" w:rsidRDefault="00B437F5" w:rsidP="005E2923">
            <w:pPr>
              <w:autoSpaceDE w:val="0"/>
              <w:autoSpaceDN w:val="0"/>
              <w:adjustRightInd w:val="0"/>
              <w:jc w:val="center"/>
              <w:rPr>
                <w:noProof/>
                <w:lang w:val="en-US"/>
              </w:rPr>
            </w:pPr>
          </w:p>
        </w:tc>
        <w:tc>
          <w:tcPr>
            <w:tcW w:w="636" w:type="pct"/>
          </w:tcPr>
          <w:p w14:paraId="6195C9E1" w14:textId="77777777" w:rsidR="00B437F5" w:rsidRPr="006E7AC5" w:rsidRDefault="00B437F5" w:rsidP="005E2923">
            <w:pPr>
              <w:autoSpaceDE w:val="0"/>
              <w:autoSpaceDN w:val="0"/>
              <w:adjustRightInd w:val="0"/>
              <w:jc w:val="center"/>
              <w:rPr>
                <w:noProof/>
                <w:lang w:val="en-US"/>
              </w:rPr>
            </w:pPr>
          </w:p>
        </w:tc>
        <w:tc>
          <w:tcPr>
            <w:tcW w:w="636" w:type="pct"/>
          </w:tcPr>
          <w:p w14:paraId="4A6EADE1" w14:textId="77777777" w:rsidR="00B437F5" w:rsidRPr="006E7AC5" w:rsidRDefault="00B437F5" w:rsidP="005E2923">
            <w:pPr>
              <w:autoSpaceDE w:val="0"/>
              <w:autoSpaceDN w:val="0"/>
              <w:adjustRightInd w:val="0"/>
              <w:jc w:val="center"/>
              <w:rPr>
                <w:noProof/>
                <w:lang w:val="en-US"/>
              </w:rPr>
            </w:pPr>
          </w:p>
        </w:tc>
        <w:tc>
          <w:tcPr>
            <w:tcW w:w="636" w:type="pct"/>
            <w:gridSpan w:val="2"/>
          </w:tcPr>
          <w:p w14:paraId="13117538" w14:textId="77777777" w:rsidR="00B437F5" w:rsidRPr="006E7AC5" w:rsidRDefault="00B437F5" w:rsidP="005E2923">
            <w:pPr>
              <w:autoSpaceDE w:val="0"/>
              <w:autoSpaceDN w:val="0"/>
              <w:adjustRightInd w:val="0"/>
              <w:jc w:val="center"/>
              <w:rPr>
                <w:noProof/>
                <w:lang w:val="en-US"/>
              </w:rPr>
            </w:pPr>
          </w:p>
        </w:tc>
        <w:tc>
          <w:tcPr>
            <w:tcW w:w="636" w:type="pct"/>
          </w:tcPr>
          <w:p w14:paraId="1FCAAF13" w14:textId="77777777" w:rsidR="00B437F5" w:rsidRPr="006E7AC5" w:rsidRDefault="00B437F5" w:rsidP="005E2923">
            <w:pPr>
              <w:autoSpaceDE w:val="0"/>
              <w:autoSpaceDN w:val="0"/>
              <w:adjustRightInd w:val="0"/>
              <w:jc w:val="center"/>
              <w:rPr>
                <w:noProof/>
              </w:rPr>
            </w:pPr>
          </w:p>
        </w:tc>
        <w:tc>
          <w:tcPr>
            <w:tcW w:w="475" w:type="pct"/>
          </w:tcPr>
          <w:p w14:paraId="3DAB3B8D" w14:textId="77777777" w:rsidR="00B437F5" w:rsidRPr="006E7AC5" w:rsidRDefault="00B437F5" w:rsidP="005E2923">
            <w:pPr>
              <w:autoSpaceDE w:val="0"/>
              <w:autoSpaceDN w:val="0"/>
              <w:adjustRightInd w:val="0"/>
              <w:jc w:val="center"/>
              <w:rPr>
                <w:noProof/>
              </w:rPr>
            </w:pPr>
          </w:p>
        </w:tc>
      </w:tr>
      <w:tr w:rsidR="00B437F5" w:rsidRPr="006E7AC5" w14:paraId="5FD0D476" w14:textId="77777777" w:rsidTr="009C1872">
        <w:trPr>
          <w:trHeight w:val="288"/>
        </w:trPr>
        <w:tc>
          <w:tcPr>
            <w:tcW w:w="188" w:type="pct"/>
          </w:tcPr>
          <w:p w14:paraId="5D2553E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C116CCE" w14:textId="77777777" w:rsidR="00B437F5" w:rsidRPr="006E7AC5" w:rsidRDefault="00B437F5" w:rsidP="00607022">
            <w:pPr>
              <w:autoSpaceDE w:val="0"/>
              <w:autoSpaceDN w:val="0"/>
              <w:adjustRightInd w:val="0"/>
              <w:rPr>
                <w:noProof/>
                <w:lang w:val="en-US"/>
              </w:rPr>
            </w:pPr>
            <w:r w:rsidRPr="006E7AC5">
              <w:t>SCH.BESD0500 3,5-5,0A, kom.1</w:t>
            </w:r>
          </w:p>
        </w:tc>
        <w:tc>
          <w:tcPr>
            <w:tcW w:w="362" w:type="pct"/>
            <w:vAlign w:val="bottom"/>
          </w:tcPr>
          <w:p w14:paraId="4388268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39EC84" w14:textId="77777777" w:rsidR="00B437F5" w:rsidRPr="006E7AC5" w:rsidRDefault="00B437F5" w:rsidP="005E2923">
            <w:pPr>
              <w:autoSpaceDE w:val="0"/>
              <w:autoSpaceDN w:val="0"/>
              <w:adjustRightInd w:val="0"/>
              <w:jc w:val="center"/>
              <w:rPr>
                <w:noProof/>
                <w:lang w:val="en-US"/>
              </w:rPr>
            </w:pPr>
          </w:p>
        </w:tc>
        <w:tc>
          <w:tcPr>
            <w:tcW w:w="636" w:type="pct"/>
          </w:tcPr>
          <w:p w14:paraId="1E337300" w14:textId="77777777" w:rsidR="00B437F5" w:rsidRPr="006E7AC5" w:rsidRDefault="00B437F5" w:rsidP="005E2923">
            <w:pPr>
              <w:autoSpaceDE w:val="0"/>
              <w:autoSpaceDN w:val="0"/>
              <w:adjustRightInd w:val="0"/>
              <w:jc w:val="center"/>
              <w:rPr>
                <w:noProof/>
                <w:lang w:val="en-US"/>
              </w:rPr>
            </w:pPr>
          </w:p>
        </w:tc>
        <w:tc>
          <w:tcPr>
            <w:tcW w:w="636" w:type="pct"/>
          </w:tcPr>
          <w:p w14:paraId="36CF81D2"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B41F51" w14:textId="77777777" w:rsidR="00B437F5" w:rsidRPr="006E7AC5" w:rsidRDefault="00B437F5" w:rsidP="005E2923">
            <w:pPr>
              <w:autoSpaceDE w:val="0"/>
              <w:autoSpaceDN w:val="0"/>
              <w:adjustRightInd w:val="0"/>
              <w:jc w:val="center"/>
              <w:rPr>
                <w:noProof/>
                <w:lang w:val="en-US"/>
              </w:rPr>
            </w:pPr>
          </w:p>
        </w:tc>
        <w:tc>
          <w:tcPr>
            <w:tcW w:w="636" w:type="pct"/>
          </w:tcPr>
          <w:p w14:paraId="062251F4" w14:textId="77777777" w:rsidR="00B437F5" w:rsidRPr="006E7AC5" w:rsidRDefault="00B437F5" w:rsidP="005E2923">
            <w:pPr>
              <w:autoSpaceDE w:val="0"/>
              <w:autoSpaceDN w:val="0"/>
              <w:adjustRightInd w:val="0"/>
              <w:jc w:val="center"/>
              <w:rPr>
                <w:noProof/>
              </w:rPr>
            </w:pPr>
          </w:p>
        </w:tc>
        <w:tc>
          <w:tcPr>
            <w:tcW w:w="475" w:type="pct"/>
          </w:tcPr>
          <w:p w14:paraId="6DAEA3DA" w14:textId="77777777" w:rsidR="00B437F5" w:rsidRPr="006E7AC5" w:rsidRDefault="00B437F5" w:rsidP="005E2923">
            <w:pPr>
              <w:autoSpaceDE w:val="0"/>
              <w:autoSpaceDN w:val="0"/>
              <w:adjustRightInd w:val="0"/>
              <w:jc w:val="center"/>
              <w:rPr>
                <w:noProof/>
              </w:rPr>
            </w:pPr>
          </w:p>
        </w:tc>
      </w:tr>
      <w:tr w:rsidR="00B437F5" w:rsidRPr="006E7AC5" w14:paraId="710D5627" w14:textId="77777777" w:rsidTr="009C1872">
        <w:trPr>
          <w:trHeight w:val="288"/>
        </w:trPr>
        <w:tc>
          <w:tcPr>
            <w:tcW w:w="188" w:type="pct"/>
          </w:tcPr>
          <w:p w14:paraId="69738CD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10EF8D2C" w14:textId="77777777" w:rsidR="00B437F5" w:rsidRPr="006E7AC5" w:rsidRDefault="00B437F5" w:rsidP="00607022">
            <w:pPr>
              <w:autoSpaceDE w:val="0"/>
              <w:autoSpaceDN w:val="0"/>
              <w:adjustRightInd w:val="0"/>
              <w:rPr>
                <w:noProof/>
                <w:lang w:val="en-US"/>
              </w:rPr>
            </w:pPr>
            <w:r w:rsidRPr="006E7AC5">
              <w:t>Pomoćni kontakt prednji,1xNO+1xNC slično BEZ00003, kom.2</w:t>
            </w:r>
          </w:p>
        </w:tc>
        <w:tc>
          <w:tcPr>
            <w:tcW w:w="362" w:type="pct"/>
            <w:vAlign w:val="bottom"/>
          </w:tcPr>
          <w:p w14:paraId="51077BC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724038B" w14:textId="77777777" w:rsidR="00B437F5" w:rsidRPr="006E7AC5" w:rsidRDefault="00B437F5" w:rsidP="005E2923">
            <w:pPr>
              <w:autoSpaceDE w:val="0"/>
              <w:autoSpaceDN w:val="0"/>
              <w:adjustRightInd w:val="0"/>
              <w:jc w:val="center"/>
              <w:rPr>
                <w:noProof/>
                <w:lang w:val="en-US"/>
              </w:rPr>
            </w:pPr>
          </w:p>
        </w:tc>
        <w:tc>
          <w:tcPr>
            <w:tcW w:w="636" w:type="pct"/>
          </w:tcPr>
          <w:p w14:paraId="2BA8B035" w14:textId="77777777" w:rsidR="00B437F5" w:rsidRPr="006E7AC5" w:rsidRDefault="00B437F5" w:rsidP="005E2923">
            <w:pPr>
              <w:autoSpaceDE w:val="0"/>
              <w:autoSpaceDN w:val="0"/>
              <w:adjustRightInd w:val="0"/>
              <w:jc w:val="center"/>
              <w:rPr>
                <w:noProof/>
                <w:lang w:val="en-US"/>
              </w:rPr>
            </w:pPr>
          </w:p>
        </w:tc>
        <w:tc>
          <w:tcPr>
            <w:tcW w:w="636" w:type="pct"/>
          </w:tcPr>
          <w:p w14:paraId="017CAA63" w14:textId="77777777" w:rsidR="00B437F5" w:rsidRPr="006E7AC5" w:rsidRDefault="00B437F5" w:rsidP="005E2923">
            <w:pPr>
              <w:autoSpaceDE w:val="0"/>
              <w:autoSpaceDN w:val="0"/>
              <w:adjustRightInd w:val="0"/>
              <w:jc w:val="center"/>
              <w:rPr>
                <w:noProof/>
                <w:lang w:val="en-US"/>
              </w:rPr>
            </w:pPr>
          </w:p>
        </w:tc>
        <w:tc>
          <w:tcPr>
            <w:tcW w:w="636" w:type="pct"/>
            <w:gridSpan w:val="2"/>
          </w:tcPr>
          <w:p w14:paraId="26A1563B" w14:textId="77777777" w:rsidR="00B437F5" w:rsidRPr="006E7AC5" w:rsidRDefault="00B437F5" w:rsidP="005E2923">
            <w:pPr>
              <w:autoSpaceDE w:val="0"/>
              <w:autoSpaceDN w:val="0"/>
              <w:adjustRightInd w:val="0"/>
              <w:jc w:val="center"/>
              <w:rPr>
                <w:noProof/>
                <w:lang w:val="en-US"/>
              </w:rPr>
            </w:pPr>
          </w:p>
        </w:tc>
        <w:tc>
          <w:tcPr>
            <w:tcW w:w="636" w:type="pct"/>
          </w:tcPr>
          <w:p w14:paraId="1675ED1B" w14:textId="77777777" w:rsidR="00B437F5" w:rsidRPr="006E7AC5" w:rsidRDefault="00B437F5" w:rsidP="005E2923">
            <w:pPr>
              <w:autoSpaceDE w:val="0"/>
              <w:autoSpaceDN w:val="0"/>
              <w:adjustRightInd w:val="0"/>
              <w:jc w:val="center"/>
              <w:rPr>
                <w:noProof/>
              </w:rPr>
            </w:pPr>
          </w:p>
        </w:tc>
        <w:tc>
          <w:tcPr>
            <w:tcW w:w="475" w:type="pct"/>
          </w:tcPr>
          <w:p w14:paraId="4515D15A" w14:textId="77777777" w:rsidR="00B437F5" w:rsidRPr="006E7AC5" w:rsidRDefault="00B437F5" w:rsidP="005E2923">
            <w:pPr>
              <w:autoSpaceDE w:val="0"/>
              <w:autoSpaceDN w:val="0"/>
              <w:adjustRightInd w:val="0"/>
              <w:jc w:val="center"/>
              <w:rPr>
                <w:noProof/>
              </w:rPr>
            </w:pPr>
          </w:p>
        </w:tc>
      </w:tr>
      <w:tr w:rsidR="00B437F5" w:rsidRPr="006E7AC5" w14:paraId="75E90BCB" w14:textId="77777777" w:rsidTr="009C1872">
        <w:trPr>
          <w:trHeight w:val="288"/>
        </w:trPr>
        <w:tc>
          <w:tcPr>
            <w:tcW w:w="188" w:type="pct"/>
          </w:tcPr>
          <w:p w14:paraId="27AF004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FAA1255" w14:textId="77777777" w:rsidR="00B437F5" w:rsidRPr="006E7AC5" w:rsidRDefault="00B437F5" w:rsidP="00607022">
            <w:pPr>
              <w:autoSpaceDE w:val="0"/>
              <w:autoSpaceDN w:val="0"/>
              <w:adjustRightInd w:val="0"/>
              <w:rPr>
                <w:noProof/>
                <w:lang w:val="en-US"/>
              </w:rPr>
            </w:pPr>
            <w:r w:rsidRPr="006E7AC5">
              <w:rPr>
                <w:color w:val="000000"/>
              </w:rPr>
              <w:t>-automatski osigurač, slično;</w:t>
            </w:r>
          </w:p>
        </w:tc>
        <w:tc>
          <w:tcPr>
            <w:tcW w:w="362" w:type="pct"/>
            <w:vAlign w:val="bottom"/>
          </w:tcPr>
          <w:p w14:paraId="3A8E3AB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D6F77C9" w14:textId="77777777" w:rsidR="00B437F5" w:rsidRPr="006E7AC5" w:rsidRDefault="00B437F5" w:rsidP="005E2923">
            <w:pPr>
              <w:autoSpaceDE w:val="0"/>
              <w:autoSpaceDN w:val="0"/>
              <w:adjustRightInd w:val="0"/>
              <w:jc w:val="center"/>
              <w:rPr>
                <w:noProof/>
                <w:lang w:val="en-US"/>
              </w:rPr>
            </w:pPr>
          </w:p>
        </w:tc>
        <w:tc>
          <w:tcPr>
            <w:tcW w:w="636" w:type="pct"/>
          </w:tcPr>
          <w:p w14:paraId="38535D25" w14:textId="77777777" w:rsidR="00B437F5" w:rsidRPr="006E7AC5" w:rsidRDefault="00B437F5" w:rsidP="005E2923">
            <w:pPr>
              <w:autoSpaceDE w:val="0"/>
              <w:autoSpaceDN w:val="0"/>
              <w:adjustRightInd w:val="0"/>
              <w:jc w:val="center"/>
              <w:rPr>
                <w:noProof/>
                <w:lang w:val="en-US"/>
              </w:rPr>
            </w:pPr>
          </w:p>
        </w:tc>
        <w:tc>
          <w:tcPr>
            <w:tcW w:w="636" w:type="pct"/>
          </w:tcPr>
          <w:p w14:paraId="7129297B" w14:textId="77777777" w:rsidR="00B437F5" w:rsidRPr="006E7AC5" w:rsidRDefault="00B437F5" w:rsidP="005E2923">
            <w:pPr>
              <w:autoSpaceDE w:val="0"/>
              <w:autoSpaceDN w:val="0"/>
              <w:adjustRightInd w:val="0"/>
              <w:jc w:val="center"/>
              <w:rPr>
                <w:noProof/>
                <w:lang w:val="en-US"/>
              </w:rPr>
            </w:pPr>
          </w:p>
        </w:tc>
        <w:tc>
          <w:tcPr>
            <w:tcW w:w="636" w:type="pct"/>
            <w:gridSpan w:val="2"/>
          </w:tcPr>
          <w:p w14:paraId="53295A1B" w14:textId="77777777" w:rsidR="00B437F5" w:rsidRPr="006E7AC5" w:rsidRDefault="00B437F5" w:rsidP="005E2923">
            <w:pPr>
              <w:autoSpaceDE w:val="0"/>
              <w:autoSpaceDN w:val="0"/>
              <w:adjustRightInd w:val="0"/>
              <w:jc w:val="center"/>
              <w:rPr>
                <w:noProof/>
                <w:lang w:val="en-US"/>
              </w:rPr>
            </w:pPr>
          </w:p>
        </w:tc>
        <w:tc>
          <w:tcPr>
            <w:tcW w:w="636" w:type="pct"/>
          </w:tcPr>
          <w:p w14:paraId="7472928D" w14:textId="77777777" w:rsidR="00B437F5" w:rsidRPr="006E7AC5" w:rsidRDefault="00B437F5" w:rsidP="005E2923">
            <w:pPr>
              <w:autoSpaceDE w:val="0"/>
              <w:autoSpaceDN w:val="0"/>
              <w:adjustRightInd w:val="0"/>
              <w:jc w:val="center"/>
              <w:rPr>
                <w:noProof/>
              </w:rPr>
            </w:pPr>
          </w:p>
        </w:tc>
        <w:tc>
          <w:tcPr>
            <w:tcW w:w="475" w:type="pct"/>
          </w:tcPr>
          <w:p w14:paraId="6A6D15C5" w14:textId="77777777" w:rsidR="00B437F5" w:rsidRPr="006E7AC5" w:rsidRDefault="00B437F5" w:rsidP="005E2923">
            <w:pPr>
              <w:autoSpaceDE w:val="0"/>
              <w:autoSpaceDN w:val="0"/>
              <w:adjustRightInd w:val="0"/>
              <w:jc w:val="center"/>
              <w:rPr>
                <w:noProof/>
              </w:rPr>
            </w:pPr>
          </w:p>
        </w:tc>
      </w:tr>
      <w:tr w:rsidR="00B437F5" w:rsidRPr="006E7AC5" w14:paraId="7190B1E4" w14:textId="77777777" w:rsidTr="009C1872">
        <w:trPr>
          <w:trHeight w:val="288"/>
        </w:trPr>
        <w:tc>
          <w:tcPr>
            <w:tcW w:w="188" w:type="pct"/>
          </w:tcPr>
          <w:p w14:paraId="087653C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E798610" w14:textId="77777777" w:rsidR="00B437F5" w:rsidRPr="006E7AC5" w:rsidRDefault="00B437F5" w:rsidP="00607022">
            <w:pPr>
              <w:autoSpaceDE w:val="0"/>
              <w:autoSpaceDN w:val="0"/>
              <w:adjustRightInd w:val="0"/>
              <w:rPr>
                <w:noProof/>
                <w:lang w:val="en-US"/>
              </w:rPr>
            </w:pPr>
            <w:r w:rsidRPr="006E7AC5">
              <w:t>SCH.BMS0 C20/1 (ugradnja u napojnom ormanu), kom.1</w:t>
            </w:r>
          </w:p>
        </w:tc>
        <w:tc>
          <w:tcPr>
            <w:tcW w:w="362" w:type="pct"/>
            <w:vAlign w:val="bottom"/>
          </w:tcPr>
          <w:p w14:paraId="5718DC3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FC42F78" w14:textId="77777777" w:rsidR="00B437F5" w:rsidRPr="006E7AC5" w:rsidRDefault="00B437F5" w:rsidP="005E2923">
            <w:pPr>
              <w:autoSpaceDE w:val="0"/>
              <w:autoSpaceDN w:val="0"/>
              <w:adjustRightInd w:val="0"/>
              <w:jc w:val="center"/>
              <w:rPr>
                <w:noProof/>
                <w:lang w:val="en-US"/>
              </w:rPr>
            </w:pPr>
          </w:p>
        </w:tc>
        <w:tc>
          <w:tcPr>
            <w:tcW w:w="636" w:type="pct"/>
          </w:tcPr>
          <w:p w14:paraId="545E0F78" w14:textId="77777777" w:rsidR="00B437F5" w:rsidRPr="006E7AC5" w:rsidRDefault="00B437F5" w:rsidP="005E2923">
            <w:pPr>
              <w:autoSpaceDE w:val="0"/>
              <w:autoSpaceDN w:val="0"/>
              <w:adjustRightInd w:val="0"/>
              <w:jc w:val="center"/>
              <w:rPr>
                <w:noProof/>
                <w:lang w:val="en-US"/>
              </w:rPr>
            </w:pPr>
          </w:p>
        </w:tc>
        <w:tc>
          <w:tcPr>
            <w:tcW w:w="636" w:type="pct"/>
          </w:tcPr>
          <w:p w14:paraId="3784589E" w14:textId="77777777" w:rsidR="00B437F5" w:rsidRPr="006E7AC5" w:rsidRDefault="00B437F5" w:rsidP="005E2923">
            <w:pPr>
              <w:autoSpaceDE w:val="0"/>
              <w:autoSpaceDN w:val="0"/>
              <w:adjustRightInd w:val="0"/>
              <w:jc w:val="center"/>
              <w:rPr>
                <w:noProof/>
                <w:lang w:val="en-US"/>
              </w:rPr>
            </w:pPr>
          </w:p>
        </w:tc>
        <w:tc>
          <w:tcPr>
            <w:tcW w:w="636" w:type="pct"/>
            <w:gridSpan w:val="2"/>
          </w:tcPr>
          <w:p w14:paraId="6B48800F" w14:textId="77777777" w:rsidR="00B437F5" w:rsidRPr="006E7AC5" w:rsidRDefault="00B437F5" w:rsidP="005E2923">
            <w:pPr>
              <w:autoSpaceDE w:val="0"/>
              <w:autoSpaceDN w:val="0"/>
              <w:adjustRightInd w:val="0"/>
              <w:jc w:val="center"/>
              <w:rPr>
                <w:noProof/>
                <w:lang w:val="en-US"/>
              </w:rPr>
            </w:pPr>
          </w:p>
        </w:tc>
        <w:tc>
          <w:tcPr>
            <w:tcW w:w="636" w:type="pct"/>
          </w:tcPr>
          <w:p w14:paraId="5765B769" w14:textId="77777777" w:rsidR="00B437F5" w:rsidRPr="006E7AC5" w:rsidRDefault="00B437F5" w:rsidP="005E2923">
            <w:pPr>
              <w:autoSpaceDE w:val="0"/>
              <w:autoSpaceDN w:val="0"/>
              <w:adjustRightInd w:val="0"/>
              <w:jc w:val="center"/>
              <w:rPr>
                <w:noProof/>
              </w:rPr>
            </w:pPr>
          </w:p>
        </w:tc>
        <w:tc>
          <w:tcPr>
            <w:tcW w:w="475" w:type="pct"/>
          </w:tcPr>
          <w:p w14:paraId="743A09A3" w14:textId="77777777" w:rsidR="00B437F5" w:rsidRPr="006E7AC5" w:rsidRDefault="00B437F5" w:rsidP="005E2923">
            <w:pPr>
              <w:autoSpaceDE w:val="0"/>
              <w:autoSpaceDN w:val="0"/>
              <w:adjustRightInd w:val="0"/>
              <w:jc w:val="center"/>
              <w:rPr>
                <w:noProof/>
              </w:rPr>
            </w:pPr>
          </w:p>
        </w:tc>
      </w:tr>
      <w:tr w:rsidR="00B437F5" w:rsidRPr="006E7AC5" w14:paraId="19625443" w14:textId="77777777" w:rsidTr="009C1872">
        <w:trPr>
          <w:trHeight w:val="288"/>
        </w:trPr>
        <w:tc>
          <w:tcPr>
            <w:tcW w:w="188" w:type="pct"/>
          </w:tcPr>
          <w:p w14:paraId="5705657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511BCBB" w14:textId="77777777" w:rsidR="00B437F5" w:rsidRPr="006E7AC5" w:rsidRDefault="00B437F5" w:rsidP="00607022">
            <w:pPr>
              <w:autoSpaceDE w:val="0"/>
              <w:autoSpaceDN w:val="0"/>
              <w:adjustRightInd w:val="0"/>
              <w:rPr>
                <w:noProof/>
                <w:lang w:val="en-US"/>
              </w:rPr>
            </w:pPr>
            <w:r w:rsidRPr="006E7AC5">
              <w:t>SCH.BMS0 C10/1, kom.1</w:t>
            </w:r>
          </w:p>
        </w:tc>
        <w:tc>
          <w:tcPr>
            <w:tcW w:w="362" w:type="pct"/>
            <w:vAlign w:val="bottom"/>
          </w:tcPr>
          <w:p w14:paraId="1481FE2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FF8B5C" w14:textId="77777777" w:rsidR="00B437F5" w:rsidRPr="006E7AC5" w:rsidRDefault="00B437F5" w:rsidP="005E2923">
            <w:pPr>
              <w:autoSpaceDE w:val="0"/>
              <w:autoSpaceDN w:val="0"/>
              <w:adjustRightInd w:val="0"/>
              <w:jc w:val="center"/>
              <w:rPr>
                <w:noProof/>
                <w:lang w:val="en-US"/>
              </w:rPr>
            </w:pPr>
          </w:p>
        </w:tc>
        <w:tc>
          <w:tcPr>
            <w:tcW w:w="636" w:type="pct"/>
          </w:tcPr>
          <w:p w14:paraId="3B9231EC" w14:textId="77777777" w:rsidR="00B437F5" w:rsidRPr="006E7AC5" w:rsidRDefault="00B437F5" w:rsidP="005E2923">
            <w:pPr>
              <w:autoSpaceDE w:val="0"/>
              <w:autoSpaceDN w:val="0"/>
              <w:adjustRightInd w:val="0"/>
              <w:jc w:val="center"/>
              <w:rPr>
                <w:noProof/>
                <w:lang w:val="en-US"/>
              </w:rPr>
            </w:pPr>
          </w:p>
        </w:tc>
        <w:tc>
          <w:tcPr>
            <w:tcW w:w="636" w:type="pct"/>
          </w:tcPr>
          <w:p w14:paraId="7291FAFB" w14:textId="77777777" w:rsidR="00B437F5" w:rsidRPr="006E7AC5" w:rsidRDefault="00B437F5" w:rsidP="005E2923">
            <w:pPr>
              <w:autoSpaceDE w:val="0"/>
              <w:autoSpaceDN w:val="0"/>
              <w:adjustRightInd w:val="0"/>
              <w:jc w:val="center"/>
              <w:rPr>
                <w:noProof/>
                <w:lang w:val="en-US"/>
              </w:rPr>
            </w:pPr>
          </w:p>
        </w:tc>
        <w:tc>
          <w:tcPr>
            <w:tcW w:w="636" w:type="pct"/>
            <w:gridSpan w:val="2"/>
          </w:tcPr>
          <w:p w14:paraId="65565DA0" w14:textId="77777777" w:rsidR="00B437F5" w:rsidRPr="006E7AC5" w:rsidRDefault="00B437F5" w:rsidP="005E2923">
            <w:pPr>
              <w:autoSpaceDE w:val="0"/>
              <w:autoSpaceDN w:val="0"/>
              <w:adjustRightInd w:val="0"/>
              <w:jc w:val="center"/>
              <w:rPr>
                <w:noProof/>
                <w:lang w:val="en-US"/>
              </w:rPr>
            </w:pPr>
          </w:p>
        </w:tc>
        <w:tc>
          <w:tcPr>
            <w:tcW w:w="636" w:type="pct"/>
          </w:tcPr>
          <w:p w14:paraId="3D52B970" w14:textId="77777777" w:rsidR="00B437F5" w:rsidRPr="006E7AC5" w:rsidRDefault="00B437F5" w:rsidP="005E2923">
            <w:pPr>
              <w:autoSpaceDE w:val="0"/>
              <w:autoSpaceDN w:val="0"/>
              <w:adjustRightInd w:val="0"/>
              <w:jc w:val="center"/>
              <w:rPr>
                <w:noProof/>
              </w:rPr>
            </w:pPr>
          </w:p>
        </w:tc>
        <w:tc>
          <w:tcPr>
            <w:tcW w:w="475" w:type="pct"/>
          </w:tcPr>
          <w:p w14:paraId="29A0D043" w14:textId="77777777" w:rsidR="00B437F5" w:rsidRPr="006E7AC5" w:rsidRDefault="00B437F5" w:rsidP="005E2923">
            <w:pPr>
              <w:autoSpaceDE w:val="0"/>
              <w:autoSpaceDN w:val="0"/>
              <w:adjustRightInd w:val="0"/>
              <w:jc w:val="center"/>
              <w:rPr>
                <w:noProof/>
              </w:rPr>
            </w:pPr>
          </w:p>
        </w:tc>
      </w:tr>
      <w:tr w:rsidR="00B437F5" w:rsidRPr="006E7AC5" w14:paraId="273A2C03" w14:textId="77777777" w:rsidTr="009C1872">
        <w:trPr>
          <w:trHeight w:val="288"/>
        </w:trPr>
        <w:tc>
          <w:tcPr>
            <w:tcW w:w="188" w:type="pct"/>
          </w:tcPr>
          <w:p w14:paraId="6C475179"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70D8593" w14:textId="77777777" w:rsidR="00B437F5" w:rsidRPr="006E7AC5" w:rsidRDefault="00B437F5" w:rsidP="00607022">
            <w:pPr>
              <w:autoSpaceDE w:val="0"/>
              <w:autoSpaceDN w:val="0"/>
              <w:adjustRightInd w:val="0"/>
              <w:rPr>
                <w:noProof/>
                <w:lang w:val="en-US"/>
              </w:rPr>
            </w:pPr>
            <w:r w:rsidRPr="006E7AC5">
              <w:t>SCH.BMS0 C6/1, kom.3</w:t>
            </w:r>
          </w:p>
        </w:tc>
        <w:tc>
          <w:tcPr>
            <w:tcW w:w="362" w:type="pct"/>
            <w:vAlign w:val="bottom"/>
          </w:tcPr>
          <w:p w14:paraId="2CC9FA3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B9026EE" w14:textId="77777777" w:rsidR="00B437F5" w:rsidRPr="006E7AC5" w:rsidRDefault="00B437F5" w:rsidP="005E2923">
            <w:pPr>
              <w:autoSpaceDE w:val="0"/>
              <w:autoSpaceDN w:val="0"/>
              <w:adjustRightInd w:val="0"/>
              <w:jc w:val="center"/>
              <w:rPr>
                <w:noProof/>
                <w:lang w:val="en-US"/>
              </w:rPr>
            </w:pPr>
          </w:p>
        </w:tc>
        <w:tc>
          <w:tcPr>
            <w:tcW w:w="636" w:type="pct"/>
          </w:tcPr>
          <w:p w14:paraId="44325F56" w14:textId="77777777" w:rsidR="00B437F5" w:rsidRPr="006E7AC5" w:rsidRDefault="00B437F5" w:rsidP="005E2923">
            <w:pPr>
              <w:autoSpaceDE w:val="0"/>
              <w:autoSpaceDN w:val="0"/>
              <w:adjustRightInd w:val="0"/>
              <w:jc w:val="center"/>
              <w:rPr>
                <w:noProof/>
                <w:lang w:val="en-US"/>
              </w:rPr>
            </w:pPr>
          </w:p>
        </w:tc>
        <w:tc>
          <w:tcPr>
            <w:tcW w:w="636" w:type="pct"/>
          </w:tcPr>
          <w:p w14:paraId="5B804F24" w14:textId="77777777" w:rsidR="00B437F5" w:rsidRPr="006E7AC5" w:rsidRDefault="00B437F5" w:rsidP="005E2923">
            <w:pPr>
              <w:autoSpaceDE w:val="0"/>
              <w:autoSpaceDN w:val="0"/>
              <w:adjustRightInd w:val="0"/>
              <w:jc w:val="center"/>
              <w:rPr>
                <w:noProof/>
                <w:lang w:val="en-US"/>
              </w:rPr>
            </w:pPr>
          </w:p>
        </w:tc>
        <w:tc>
          <w:tcPr>
            <w:tcW w:w="636" w:type="pct"/>
            <w:gridSpan w:val="2"/>
          </w:tcPr>
          <w:p w14:paraId="6468FD4E" w14:textId="77777777" w:rsidR="00B437F5" w:rsidRPr="006E7AC5" w:rsidRDefault="00B437F5" w:rsidP="005E2923">
            <w:pPr>
              <w:autoSpaceDE w:val="0"/>
              <w:autoSpaceDN w:val="0"/>
              <w:adjustRightInd w:val="0"/>
              <w:jc w:val="center"/>
              <w:rPr>
                <w:noProof/>
                <w:lang w:val="en-US"/>
              </w:rPr>
            </w:pPr>
          </w:p>
        </w:tc>
        <w:tc>
          <w:tcPr>
            <w:tcW w:w="636" w:type="pct"/>
          </w:tcPr>
          <w:p w14:paraId="2ACA8263" w14:textId="77777777" w:rsidR="00B437F5" w:rsidRPr="006E7AC5" w:rsidRDefault="00B437F5" w:rsidP="005E2923">
            <w:pPr>
              <w:autoSpaceDE w:val="0"/>
              <w:autoSpaceDN w:val="0"/>
              <w:adjustRightInd w:val="0"/>
              <w:jc w:val="center"/>
              <w:rPr>
                <w:noProof/>
              </w:rPr>
            </w:pPr>
          </w:p>
        </w:tc>
        <w:tc>
          <w:tcPr>
            <w:tcW w:w="475" w:type="pct"/>
          </w:tcPr>
          <w:p w14:paraId="35F8DCC4" w14:textId="77777777" w:rsidR="00B437F5" w:rsidRPr="006E7AC5" w:rsidRDefault="00B437F5" w:rsidP="005E2923">
            <w:pPr>
              <w:autoSpaceDE w:val="0"/>
              <w:autoSpaceDN w:val="0"/>
              <w:adjustRightInd w:val="0"/>
              <w:jc w:val="center"/>
              <w:rPr>
                <w:noProof/>
              </w:rPr>
            </w:pPr>
          </w:p>
        </w:tc>
      </w:tr>
      <w:tr w:rsidR="00B437F5" w:rsidRPr="006E7AC5" w14:paraId="4F095CEB" w14:textId="77777777" w:rsidTr="009C1872">
        <w:trPr>
          <w:trHeight w:val="288"/>
        </w:trPr>
        <w:tc>
          <w:tcPr>
            <w:tcW w:w="188" w:type="pct"/>
          </w:tcPr>
          <w:p w14:paraId="7DB73CA3"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99E3957" w14:textId="77777777" w:rsidR="00B437F5" w:rsidRPr="006E7AC5" w:rsidRDefault="00B437F5" w:rsidP="00607022">
            <w:pPr>
              <w:autoSpaceDE w:val="0"/>
              <w:autoSpaceDN w:val="0"/>
              <w:adjustRightInd w:val="0"/>
              <w:rPr>
                <w:noProof/>
                <w:lang w:val="en-US"/>
              </w:rPr>
            </w:pPr>
            <w:r w:rsidRPr="006E7AC5">
              <w:t>Monoblock LED 230V-AC crveni-BZ501215-A, kom.2</w:t>
            </w:r>
          </w:p>
        </w:tc>
        <w:tc>
          <w:tcPr>
            <w:tcW w:w="362" w:type="pct"/>
            <w:vAlign w:val="bottom"/>
          </w:tcPr>
          <w:p w14:paraId="460AAFD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307F6D0" w14:textId="77777777" w:rsidR="00B437F5" w:rsidRPr="006E7AC5" w:rsidRDefault="00B437F5" w:rsidP="005E2923">
            <w:pPr>
              <w:autoSpaceDE w:val="0"/>
              <w:autoSpaceDN w:val="0"/>
              <w:adjustRightInd w:val="0"/>
              <w:jc w:val="center"/>
              <w:rPr>
                <w:noProof/>
                <w:lang w:val="en-US"/>
              </w:rPr>
            </w:pPr>
          </w:p>
        </w:tc>
        <w:tc>
          <w:tcPr>
            <w:tcW w:w="636" w:type="pct"/>
          </w:tcPr>
          <w:p w14:paraId="03945625" w14:textId="77777777" w:rsidR="00B437F5" w:rsidRPr="006E7AC5" w:rsidRDefault="00B437F5" w:rsidP="005E2923">
            <w:pPr>
              <w:autoSpaceDE w:val="0"/>
              <w:autoSpaceDN w:val="0"/>
              <w:adjustRightInd w:val="0"/>
              <w:jc w:val="center"/>
              <w:rPr>
                <w:noProof/>
                <w:lang w:val="en-US"/>
              </w:rPr>
            </w:pPr>
          </w:p>
        </w:tc>
        <w:tc>
          <w:tcPr>
            <w:tcW w:w="636" w:type="pct"/>
          </w:tcPr>
          <w:p w14:paraId="6CB96EFA" w14:textId="77777777" w:rsidR="00B437F5" w:rsidRPr="006E7AC5" w:rsidRDefault="00B437F5" w:rsidP="005E2923">
            <w:pPr>
              <w:autoSpaceDE w:val="0"/>
              <w:autoSpaceDN w:val="0"/>
              <w:adjustRightInd w:val="0"/>
              <w:jc w:val="center"/>
              <w:rPr>
                <w:noProof/>
                <w:lang w:val="en-US"/>
              </w:rPr>
            </w:pPr>
          </w:p>
        </w:tc>
        <w:tc>
          <w:tcPr>
            <w:tcW w:w="636" w:type="pct"/>
            <w:gridSpan w:val="2"/>
          </w:tcPr>
          <w:p w14:paraId="20E36D1A" w14:textId="77777777" w:rsidR="00B437F5" w:rsidRPr="006E7AC5" w:rsidRDefault="00B437F5" w:rsidP="005E2923">
            <w:pPr>
              <w:autoSpaceDE w:val="0"/>
              <w:autoSpaceDN w:val="0"/>
              <w:adjustRightInd w:val="0"/>
              <w:jc w:val="center"/>
              <w:rPr>
                <w:noProof/>
                <w:lang w:val="en-US"/>
              </w:rPr>
            </w:pPr>
          </w:p>
        </w:tc>
        <w:tc>
          <w:tcPr>
            <w:tcW w:w="636" w:type="pct"/>
          </w:tcPr>
          <w:p w14:paraId="4FDD30B9" w14:textId="77777777" w:rsidR="00B437F5" w:rsidRPr="006E7AC5" w:rsidRDefault="00B437F5" w:rsidP="005E2923">
            <w:pPr>
              <w:autoSpaceDE w:val="0"/>
              <w:autoSpaceDN w:val="0"/>
              <w:adjustRightInd w:val="0"/>
              <w:jc w:val="center"/>
              <w:rPr>
                <w:noProof/>
              </w:rPr>
            </w:pPr>
          </w:p>
        </w:tc>
        <w:tc>
          <w:tcPr>
            <w:tcW w:w="475" w:type="pct"/>
          </w:tcPr>
          <w:p w14:paraId="73A2FE79" w14:textId="77777777" w:rsidR="00B437F5" w:rsidRPr="006E7AC5" w:rsidRDefault="00B437F5" w:rsidP="005E2923">
            <w:pPr>
              <w:autoSpaceDE w:val="0"/>
              <w:autoSpaceDN w:val="0"/>
              <w:adjustRightInd w:val="0"/>
              <w:jc w:val="center"/>
              <w:rPr>
                <w:noProof/>
              </w:rPr>
            </w:pPr>
          </w:p>
        </w:tc>
      </w:tr>
      <w:tr w:rsidR="00B437F5" w:rsidRPr="006E7AC5" w14:paraId="5FA9D327" w14:textId="77777777" w:rsidTr="009C1872">
        <w:trPr>
          <w:trHeight w:val="288"/>
        </w:trPr>
        <w:tc>
          <w:tcPr>
            <w:tcW w:w="188" w:type="pct"/>
          </w:tcPr>
          <w:p w14:paraId="353E920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C756E56" w14:textId="77777777" w:rsidR="00B437F5" w:rsidRPr="006E7AC5" w:rsidRDefault="00B437F5" w:rsidP="00607022">
            <w:pPr>
              <w:autoSpaceDE w:val="0"/>
              <w:autoSpaceDN w:val="0"/>
              <w:adjustRightInd w:val="0"/>
              <w:rPr>
                <w:noProof/>
                <w:lang w:val="en-US"/>
              </w:rPr>
            </w:pPr>
            <w:r w:rsidRPr="006E7AC5">
              <w:t xml:space="preserve">Monoblock LED 230V-AC </w:t>
            </w:r>
            <w:r w:rsidRPr="006E7AC5">
              <w:lastRenderedPageBreak/>
              <w:t>zeleni-BZ501218-A, kom.2</w:t>
            </w:r>
          </w:p>
        </w:tc>
        <w:tc>
          <w:tcPr>
            <w:tcW w:w="362" w:type="pct"/>
            <w:vAlign w:val="bottom"/>
          </w:tcPr>
          <w:p w14:paraId="0016B7E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298F607" w14:textId="77777777" w:rsidR="00B437F5" w:rsidRPr="006E7AC5" w:rsidRDefault="00B437F5" w:rsidP="005E2923">
            <w:pPr>
              <w:autoSpaceDE w:val="0"/>
              <w:autoSpaceDN w:val="0"/>
              <w:adjustRightInd w:val="0"/>
              <w:jc w:val="center"/>
              <w:rPr>
                <w:noProof/>
                <w:lang w:val="en-US"/>
              </w:rPr>
            </w:pPr>
          </w:p>
        </w:tc>
        <w:tc>
          <w:tcPr>
            <w:tcW w:w="636" w:type="pct"/>
          </w:tcPr>
          <w:p w14:paraId="4123225E" w14:textId="77777777" w:rsidR="00B437F5" w:rsidRPr="006E7AC5" w:rsidRDefault="00B437F5" w:rsidP="005E2923">
            <w:pPr>
              <w:autoSpaceDE w:val="0"/>
              <w:autoSpaceDN w:val="0"/>
              <w:adjustRightInd w:val="0"/>
              <w:jc w:val="center"/>
              <w:rPr>
                <w:noProof/>
                <w:lang w:val="en-US"/>
              </w:rPr>
            </w:pPr>
          </w:p>
        </w:tc>
        <w:tc>
          <w:tcPr>
            <w:tcW w:w="636" w:type="pct"/>
          </w:tcPr>
          <w:p w14:paraId="7BEA3DA4" w14:textId="77777777" w:rsidR="00B437F5" w:rsidRPr="006E7AC5" w:rsidRDefault="00B437F5" w:rsidP="005E2923">
            <w:pPr>
              <w:autoSpaceDE w:val="0"/>
              <w:autoSpaceDN w:val="0"/>
              <w:adjustRightInd w:val="0"/>
              <w:jc w:val="center"/>
              <w:rPr>
                <w:noProof/>
                <w:lang w:val="en-US"/>
              </w:rPr>
            </w:pPr>
          </w:p>
        </w:tc>
        <w:tc>
          <w:tcPr>
            <w:tcW w:w="636" w:type="pct"/>
            <w:gridSpan w:val="2"/>
          </w:tcPr>
          <w:p w14:paraId="644BADDE" w14:textId="77777777" w:rsidR="00B437F5" w:rsidRPr="006E7AC5" w:rsidRDefault="00B437F5" w:rsidP="005E2923">
            <w:pPr>
              <w:autoSpaceDE w:val="0"/>
              <w:autoSpaceDN w:val="0"/>
              <w:adjustRightInd w:val="0"/>
              <w:jc w:val="center"/>
              <w:rPr>
                <w:noProof/>
                <w:lang w:val="en-US"/>
              </w:rPr>
            </w:pPr>
          </w:p>
        </w:tc>
        <w:tc>
          <w:tcPr>
            <w:tcW w:w="636" w:type="pct"/>
          </w:tcPr>
          <w:p w14:paraId="465A1010" w14:textId="77777777" w:rsidR="00B437F5" w:rsidRPr="006E7AC5" w:rsidRDefault="00B437F5" w:rsidP="005E2923">
            <w:pPr>
              <w:autoSpaceDE w:val="0"/>
              <w:autoSpaceDN w:val="0"/>
              <w:adjustRightInd w:val="0"/>
              <w:jc w:val="center"/>
              <w:rPr>
                <w:noProof/>
              </w:rPr>
            </w:pPr>
          </w:p>
        </w:tc>
        <w:tc>
          <w:tcPr>
            <w:tcW w:w="475" w:type="pct"/>
          </w:tcPr>
          <w:p w14:paraId="08271DAB" w14:textId="77777777" w:rsidR="00B437F5" w:rsidRPr="006E7AC5" w:rsidRDefault="00B437F5" w:rsidP="005E2923">
            <w:pPr>
              <w:autoSpaceDE w:val="0"/>
              <w:autoSpaceDN w:val="0"/>
              <w:adjustRightInd w:val="0"/>
              <w:jc w:val="center"/>
              <w:rPr>
                <w:noProof/>
              </w:rPr>
            </w:pPr>
          </w:p>
        </w:tc>
      </w:tr>
      <w:tr w:rsidR="00B437F5" w:rsidRPr="006E7AC5" w14:paraId="40D5E578" w14:textId="77777777" w:rsidTr="009C1872">
        <w:trPr>
          <w:trHeight w:val="288"/>
        </w:trPr>
        <w:tc>
          <w:tcPr>
            <w:tcW w:w="188" w:type="pct"/>
          </w:tcPr>
          <w:p w14:paraId="11167B8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68E97C8" w14:textId="77777777" w:rsidR="00B437F5" w:rsidRPr="006E7AC5" w:rsidRDefault="00B437F5" w:rsidP="00607022">
            <w:pPr>
              <w:autoSpaceDE w:val="0"/>
              <w:autoSpaceDN w:val="0"/>
              <w:adjustRightInd w:val="0"/>
              <w:rPr>
                <w:noProof/>
                <w:lang w:val="en-US"/>
              </w:rPr>
            </w:pPr>
            <w:r w:rsidRPr="006E7AC5">
              <w:t>IK021038-N Sabirnica sa 15 izvoda plava, kom.1</w:t>
            </w:r>
          </w:p>
        </w:tc>
        <w:tc>
          <w:tcPr>
            <w:tcW w:w="362" w:type="pct"/>
            <w:vAlign w:val="bottom"/>
          </w:tcPr>
          <w:p w14:paraId="4761990A"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638F61E" w14:textId="77777777" w:rsidR="00B437F5" w:rsidRPr="006E7AC5" w:rsidRDefault="00B437F5" w:rsidP="005E2923">
            <w:pPr>
              <w:autoSpaceDE w:val="0"/>
              <w:autoSpaceDN w:val="0"/>
              <w:adjustRightInd w:val="0"/>
              <w:jc w:val="center"/>
              <w:rPr>
                <w:noProof/>
                <w:lang w:val="en-US"/>
              </w:rPr>
            </w:pPr>
          </w:p>
        </w:tc>
        <w:tc>
          <w:tcPr>
            <w:tcW w:w="636" w:type="pct"/>
          </w:tcPr>
          <w:p w14:paraId="52469C70" w14:textId="77777777" w:rsidR="00B437F5" w:rsidRPr="006E7AC5" w:rsidRDefault="00B437F5" w:rsidP="005E2923">
            <w:pPr>
              <w:autoSpaceDE w:val="0"/>
              <w:autoSpaceDN w:val="0"/>
              <w:adjustRightInd w:val="0"/>
              <w:jc w:val="center"/>
              <w:rPr>
                <w:noProof/>
                <w:lang w:val="en-US"/>
              </w:rPr>
            </w:pPr>
          </w:p>
        </w:tc>
        <w:tc>
          <w:tcPr>
            <w:tcW w:w="636" w:type="pct"/>
          </w:tcPr>
          <w:p w14:paraId="79EC4F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BB60A4" w14:textId="77777777" w:rsidR="00B437F5" w:rsidRPr="006E7AC5" w:rsidRDefault="00B437F5" w:rsidP="005E2923">
            <w:pPr>
              <w:autoSpaceDE w:val="0"/>
              <w:autoSpaceDN w:val="0"/>
              <w:adjustRightInd w:val="0"/>
              <w:jc w:val="center"/>
              <w:rPr>
                <w:noProof/>
                <w:lang w:val="en-US"/>
              </w:rPr>
            </w:pPr>
          </w:p>
        </w:tc>
        <w:tc>
          <w:tcPr>
            <w:tcW w:w="636" w:type="pct"/>
          </w:tcPr>
          <w:p w14:paraId="24777E46" w14:textId="77777777" w:rsidR="00B437F5" w:rsidRPr="006E7AC5" w:rsidRDefault="00B437F5" w:rsidP="005E2923">
            <w:pPr>
              <w:autoSpaceDE w:val="0"/>
              <w:autoSpaceDN w:val="0"/>
              <w:adjustRightInd w:val="0"/>
              <w:jc w:val="center"/>
              <w:rPr>
                <w:noProof/>
              </w:rPr>
            </w:pPr>
          </w:p>
        </w:tc>
        <w:tc>
          <w:tcPr>
            <w:tcW w:w="475" w:type="pct"/>
          </w:tcPr>
          <w:p w14:paraId="1733FF4D" w14:textId="77777777" w:rsidR="00B437F5" w:rsidRPr="006E7AC5" w:rsidRDefault="00B437F5" w:rsidP="005E2923">
            <w:pPr>
              <w:autoSpaceDE w:val="0"/>
              <w:autoSpaceDN w:val="0"/>
              <w:adjustRightInd w:val="0"/>
              <w:jc w:val="center"/>
              <w:rPr>
                <w:noProof/>
              </w:rPr>
            </w:pPr>
          </w:p>
        </w:tc>
      </w:tr>
      <w:tr w:rsidR="00B437F5" w:rsidRPr="006E7AC5" w14:paraId="44EE543B" w14:textId="77777777" w:rsidTr="009C1872">
        <w:trPr>
          <w:trHeight w:val="288"/>
        </w:trPr>
        <w:tc>
          <w:tcPr>
            <w:tcW w:w="188" w:type="pct"/>
          </w:tcPr>
          <w:p w14:paraId="68D104C8"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5B164D8" w14:textId="77777777" w:rsidR="00B437F5" w:rsidRPr="006E7AC5" w:rsidRDefault="00B437F5" w:rsidP="00607022">
            <w:pPr>
              <w:autoSpaceDE w:val="0"/>
              <w:autoSpaceDN w:val="0"/>
              <w:adjustRightInd w:val="0"/>
              <w:rPr>
                <w:noProof/>
                <w:lang w:val="en-US"/>
              </w:rPr>
            </w:pPr>
            <w:r w:rsidRPr="006E7AC5">
              <w:t>IK021039-PE Sabirnica sa 15 izvoda, kom.1</w:t>
            </w:r>
          </w:p>
        </w:tc>
        <w:tc>
          <w:tcPr>
            <w:tcW w:w="362" w:type="pct"/>
            <w:vAlign w:val="bottom"/>
          </w:tcPr>
          <w:p w14:paraId="7176736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8372F4E" w14:textId="77777777" w:rsidR="00B437F5" w:rsidRPr="006E7AC5" w:rsidRDefault="00B437F5" w:rsidP="005E2923">
            <w:pPr>
              <w:autoSpaceDE w:val="0"/>
              <w:autoSpaceDN w:val="0"/>
              <w:adjustRightInd w:val="0"/>
              <w:jc w:val="center"/>
              <w:rPr>
                <w:noProof/>
                <w:lang w:val="en-US"/>
              </w:rPr>
            </w:pPr>
          </w:p>
        </w:tc>
        <w:tc>
          <w:tcPr>
            <w:tcW w:w="636" w:type="pct"/>
          </w:tcPr>
          <w:p w14:paraId="281EB65A" w14:textId="77777777" w:rsidR="00B437F5" w:rsidRPr="006E7AC5" w:rsidRDefault="00B437F5" w:rsidP="005E2923">
            <w:pPr>
              <w:autoSpaceDE w:val="0"/>
              <w:autoSpaceDN w:val="0"/>
              <w:adjustRightInd w:val="0"/>
              <w:jc w:val="center"/>
              <w:rPr>
                <w:noProof/>
                <w:lang w:val="en-US"/>
              </w:rPr>
            </w:pPr>
          </w:p>
        </w:tc>
        <w:tc>
          <w:tcPr>
            <w:tcW w:w="636" w:type="pct"/>
          </w:tcPr>
          <w:p w14:paraId="3D466D9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E62978" w14:textId="77777777" w:rsidR="00B437F5" w:rsidRPr="006E7AC5" w:rsidRDefault="00B437F5" w:rsidP="005E2923">
            <w:pPr>
              <w:autoSpaceDE w:val="0"/>
              <w:autoSpaceDN w:val="0"/>
              <w:adjustRightInd w:val="0"/>
              <w:jc w:val="center"/>
              <w:rPr>
                <w:noProof/>
                <w:lang w:val="en-US"/>
              </w:rPr>
            </w:pPr>
          </w:p>
        </w:tc>
        <w:tc>
          <w:tcPr>
            <w:tcW w:w="636" w:type="pct"/>
          </w:tcPr>
          <w:p w14:paraId="05D1B99D" w14:textId="77777777" w:rsidR="00B437F5" w:rsidRPr="006E7AC5" w:rsidRDefault="00B437F5" w:rsidP="005E2923">
            <w:pPr>
              <w:autoSpaceDE w:val="0"/>
              <w:autoSpaceDN w:val="0"/>
              <w:adjustRightInd w:val="0"/>
              <w:jc w:val="center"/>
              <w:rPr>
                <w:noProof/>
              </w:rPr>
            </w:pPr>
          </w:p>
        </w:tc>
        <w:tc>
          <w:tcPr>
            <w:tcW w:w="475" w:type="pct"/>
          </w:tcPr>
          <w:p w14:paraId="59CA676B" w14:textId="77777777" w:rsidR="00B437F5" w:rsidRPr="006E7AC5" w:rsidRDefault="00B437F5" w:rsidP="005E2923">
            <w:pPr>
              <w:autoSpaceDE w:val="0"/>
              <w:autoSpaceDN w:val="0"/>
              <w:adjustRightInd w:val="0"/>
              <w:jc w:val="center"/>
              <w:rPr>
                <w:noProof/>
              </w:rPr>
            </w:pPr>
          </w:p>
        </w:tc>
      </w:tr>
      <w:tr w:rsidR="00B437F5" w:rsidRPr="006E7AC5" w14:paraId="66A82C04" w14:textId="77777777" w:rsidTr="009C1872">
        <w:trPr>
          <w:trHeight w:val="288"/>
        </w:trPr>
        <w:tc>
          <w:tcPr>
            <w:tcW w:w="188" w:type="pct"/>
          </w:tcPr>
          <w:p w14:paraId="0622258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706EB42" w14:textId="77777777" w:rsidR="00B437F5" w:rsidRPr="006E7AC5" w:rsidRDefault="00B437F5" w:rsidP="00607022">
            <w:pPr>
              <w:autoSpaceDE w:val="0"/>
              <w:autoSpaceDN w:val="0"/>
              <w:adjustRightInd w:val="0"/>
              <w:rPr>
                <w:noProof/>
                <w:lang w:val="en-US"/>
              </w:rPr>
            </w:pPr>
            <w:r w:rsidRPr="006E7AC5">
              <w:rPr>
                <w:color w:val="000000"/>
              </w:rPr>
              <w:t>Sabirnice, redne stezaljke, uvodnice, POK kanali,</w:t>
            </w:r>
          </w:p>
        </w:tc>
        <w:tc>
          <w:tcPr>
            <w:tcW w:w="362" w:type="pct"/>
            <w:vAlign w:val="bottom"/>
          </w:tcPr>
          <w:p w14:paraId="0F7C31C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A8F2B63" w14:textId="77777777" w:rsidR="00B437F5" w:rsidRPr="006E7AC5" w:rsidRDefault="00B437F5" w:rsidP="005E2923">
            <w:pPr>
              <w:autoSpaceDE w:val="0"/>
              <w:autoSpaceDN w:val="0"/>
              <w:adjustRightInd w:val="0"/>
              <w:jc w:val="center"/>
              <w:rPr>
                <w:noProof/>
                <w:lang w:val="en-US"/>
              </w:rPr>
            </w:pPr>
          </w:p>
        </w:tc>
        <w:tc>
          <w:tcPr>
            <w:tcW w:w="636" w:type="pct"/>
          </w:tcPr>
          <w:p w14:paraId="51804B5B" w14:textId="77777777" w:rsidR="00B437F5" w:rsidRPr="006E7AC5" w:rsidRDefault="00B437F5" w:rsidP="005E2923">
            <w:pPr>
              <w:autoSpaceDE w:val="0"/>
              <w:autoSpaceDN w:val="0"/>
              <w:adjustRightInd w:val="0"/>
              <w:jc w:val="center"/>
              <w:rPr>
                <w:noProof/>
                <w:lang w:val="en-US"/>
              </w:rPr>
            </w:pPr>
          </w:p>
        </w:tc>
        <w:tc>
          <w:tcPr>
            <w:tcW w:w="636" w:type="pct"/>
          </w:tcPr>
          <w:p w14:paraId="41D7CC75" w14:textId="77777777" w:rsidR="00B437F5" w:rsidRPr="006E7AC5" w:rsidRDefault="00B437F5" w:rsidP="005E2923">
            <w:pPr>
              <w:autoSpaceDE w:val="0"/>
              <w:autoSpaceDN w:val="0"/>
              <w:adjustRightInd w:val="0"/>
              <w:jc w:val="center"/>
              <w:rPr>
                <w:noProof/>
                <w:lang w:val="en-US"/>
              </w:rPr>
            </w:pPr>
          </w:p>
        </w:tc>
        <w:tc>
          <w:tcPr>
            <w:tcW w:w="636" w:type="pct"/>
            <w:gridSpan w:val="2"/>
          </w:tcPr>
          <w:p w14:paraId="0ECB7BA6" w14:textId="77777777" w:rsidR="00B437F5" w:rsidRPr="006E7AC5" w:rsidRDefault="00B437F5" w:rsidP="005E2923">
            <w:pPr>
              <w:autoSpaceDE w:val="0"/>
              <w:autoSpaceDN w:val="0"/>
              <w:adjustRightInd w:val="0"/>
              <w:jc w:val="center"/>
              <w:rPr>
                <w:noProof/>
                <w:lang w:val="en-US"/>
              </w:rPr>
            </w:pPr>
          </w:p>
        </w:tc>
        <w:tc>
          <w:tcPr>
            <w:tcW w:w="636" w:type="pct"/>
          </w:tcPr>
          <w:p w14:paraId="2F534C4C" w14:textId="77777777" w:rsidR="00B437F5" w:rsidRPr="006E7AC5" w:rsidRDefault="00B437F5" w:rsidP="005E2923">
            <w:pPr>
              <w:autoSpaceDE w:val="0"/>
              <w:autoSpaceDN w:val="0"/>
              <w:adjustRightInd w:val="0"/>
              <w:jc w:val="center"/>
              <w:rPr>
                <w:noProof/>
              </w:rPr>
            </w:pPr>
          </w:p>
        </w:tc>
        <w:tc>
          <w:tcPr>
            <w:tcW w:w="475" w:type="pct"/>
          </w:tcPr>
          <w:p w14:paraId="29A2D3E8" w14:textId="77777777" w:rsidR="00B437F5" w:rsidRPr="006E7AC5" w:rsidRDefault="00B437F5" w:rsidP="005E2923">
            <w:pPr>
              <w:autoSpaceDE w:val="0"/>
              <w:autoSpaceDN w:val="0"/>
              <w:adjustRightInd w:val="0"/>
              <w:jc w:val="center"/>
              <w:rPr>
                <w:noProof/>
              </w:rPr>
            </w:pPr>
          </w:p>
        </w:tc>
      </w:tr>
      <w:tr w:rsidR="00B437F5" w:rsidRPr="006E7AC5" w14:paraId="06C11006" w14:textId="77777777" w:rsidTr="009C1872">
        <w:trPr>
          <w:trHeight w:val="288"/>
        </w:trPr>
        <w:tc>
          <w:tcPr>
            <w:tcW w:w="188" w:type="pct"/>
          </w:tcPr>
          <w:p w14:paraId="5CAD934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9F723D8" w14:textId="77777777" w:rsidR="00B437F5" w:rsidRPr="006E7AC5" w:rsidRDefault="00B437F5" w:rsidP="00607022">
            <w:pPr>
              <w:autoSpaceDE w:val="0"/>
              <w:autoSpaceDN w:val="0"/>
              <w:adjustRightInd w:val="0"/>
              <w:rPr>
                <w:noProof/>
                <w:lang w:val="en-US"/>
              </w:rPr>
            </w:pPr>
            <w:r w:rsidRPr="006E7AC5">
              <w:rPr>
                <w:color w:val="000000"/>
              </w:rPr>
              <w:t>natpisne pločice, provodnici za ožičenje, šemu i</w:t>
            </w:r>
          </w:p>
        </w:tc>
        <w:tc>
          <w:tcPr>
            <w:tcW w:w="362" w:type="pct"/>
            <w:vAlign w:val="bottom"/>
          </w:tcPr>
          <w:p w14:paraId="6926D94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26A6165" w14:textId="77777777" w:rsidR="00B437F5" w:rsidRPr="006E7AC5" w:rsidRDefault="00B437F5" w:rsidP="005E2923">
            <w:pPr>
              <w:autoSpaceDE w:val="0"/>
              <w:autoSpaceDN w:val="0"/>
              <w:adjustRightInd w:val="0"/>
              <w:jc w:val="center"/>
              <w:rPr>
                <w:noProof/>
                <w:lang w:val="en-US"/>
              </w:rPr>
            </w:pPr>
          </w:p>
        </w:tc>
        <w:tc>
          <w:tcPr>
            <w:tcW w:w="636" w:type="pct"/>
          </w:tcPr>
          <w:p w14:paraId="1627290D" w14:textId="77777777" w:rsidR="00B437F5" w:rsidRPr="006E7AC5" w:rsidRDefault="00B437F5" w:rsidP="005E2923">
            <w:pPr>
              <w:autoSpaceDE w:val="0"/>
              <w:autoSpaceDN w:val="0"/>
              <w:adjustRightInd w:val="0"/>
              <w:jc w:val="center"/>
              <w:rPr>
                <w:noProof/>
                <w:lang w:val="en-US"/>
              </w:rPr>
            </w:pPr>
          </w:p>
        </w:tc>
        <w:tc>
          <w:tcPr>
            <w:tcW w:w="636" w:type="pct"/>
          </w:tcPr>
          <w:p w14:paraId="775E8487" w14:textId="77777777" w:rsidR="00B437F5" w:rsidRPr="006E7AC5" w:rsidRDefault="00B437F5" w:rsidP="005E2923">
            <w:pPr>
              <w:autoSpaceDE w:val="0"/>
              <w:autoSpaceDN w:val="0"/>
              <w:adjustRightInd w:val="0"/>
              <w:jc w:val="center"/>
              <w:rPr>
                <w:noProof/>
                <w:lang w:val="en-US"/>
              </w:rPr>
            </w:pPr>
          </w:p>
        </w:tc>
        <w:tc>
          <w:tcPr>
            <w:tcW w:w="636" w:type="pct"/>
            <w:gridSpan w:val="2"/>
          </w:tcPr>
          <w:p w14:paraId="000F20B7" w14:textId="77777777" w:rsidR="00B437F5" w:rsidRPr="006E7AC5" w:rsidRDefault="00B437F5" w:rsidP="005E2923">
            <w:pPr>
              <w:autoSpaceDE w:val="0"/>
              <w:autoSpaceDN w:val="0"/>
              <w:adjustRightInd w:val="0"/>
              <w:jc w:val="center"/>
              <w:rPr>
                <w:noProof/>
                <w:lang w:val="en-US"/>
              </w:rPr>
            </w:pPr>
          </w:p>
        </w:tc>
        <w:tc>
          <w:tcPr>
            <w:tcW w:w="636" w:type="pct"/>
          </w:tcPr>
          <w:p w14:paraId="5F66AEB9" w14:textId="77777777" w:rsidR="00B437F5" w:rsidRPr="006E7AC5" w:rsidRDefault="00B437F5" w:rsidP="005E2923">
            <w:pPr>
              <w:autoSpaceDE w:val="0"/>
              <w:autoSpaceDN w:val="0"/>
              <w:adjustRightInd w:val="0"/>
              <w:jc w:val="center"/>
              <w:rPr>
                <w:noProof/>
              </w:rPr>
            </w:pPr>
          </w:p>
        </w:tc>
        <w:tc>
          <w:tcPr>
            <w:tcW w:w="475" w:type="pct"/>
          </w:tcPr>
          <w:p w14:paraId="0149C96D" w14:textId="77777777" w:rsidR="00B437F5" w:rsidRPr="006E7AC5" w:rsidRDefault="00B437F5" w:rsidP="005E2923">
            <w:pPr>
              <w:autoSpaceDE w:val="0"/>
              <w:autoSpaceDN w:val="0"/>
              <w:adjustRightInd w:val="0"/>
              <w:jc w:val="center"/>
              <w:rPr>
                <w:noProof/>
              </w:rPr>
            </w:pPr>
          </w:p>
        </w:tc>
      </w:tr>
      <w:tr w:rsidR="00B437F5" w:rsidRPr="006E7AC5" w14:paraId="4EE8C438" w14:textId="77777777" w:rsidTr="009C1872">
        <w:trPr>
          <w:trHeight w:val="288"/>
        </w:trPr>
        <w:tc>
          <w:tcPr>
            <w:tcW w:w="188" w:type="pct"/>
          </w:tcPr>
          <w:p w14:paraId="37907D3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D206D73" w14:textId="77777777" w:rsidR="00B437F5" w:rsidRPr="006E7AC5" w:rsidRDefault="00B437F5" w:rsidP="00607022">
            <w:pPr>
              <w:autoSpaceDE w:val="0"/>
              <w:autoSpaceDN w:val="0"/>
              <w:adjustRightInd w:val="0"/>
              <w:rPr>
                <w:noProof/>
                <w:lang w:val="en-US"/>
              </w:rPr>
            </w:pPr>
            <w:r w:rsidRPr="006E7AC5">
              <w:rPr>
                <w:color w:val="000000"/>
              </w:rPr>
              <w:t>ostali pomoćni materijal potreban za kompletiranje</w:t>
            </w:r>
          </w:p>
        </w:tc>
        <w:tc>
          <w:tcPr>
            <w:tcW w:w="362" w:type="pct"/>
            <w:vAlign w:val="bottom"/>
          </w:tcPr>
          <w:p w14:paraId="2013BB6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00A3EF5" w14:textId="77777777" w:rsidR="00B437F5" w:rsidRPr="006E7AC5" w:rsidRDefault="00B437F5" w:rsidP="005E2923">
            <w:pPr>
              <w:autoSpaceDE w:val="0"/>
              <w:autoSpaceDN w:val="0"/>
              <w:adjustRightInd w:val="0"/>
              <w:jc w:val="center"/>
              <w:rPr>
                <w:noProof/>
                <w:lang w:val="en-US"/>
              </w:rPr>
            </w:pPr>
          </w:p>
        </w:tc>
        <w:tc>
          <w:tcPr>
            <w:tcW w:w="636" w:type="pct"/>
          </w:tcPr>
          <w:p w14:paraId="141E083C" w14:textId="77777777" w:rsidR="00B437F5" w:rsidRPr="006E7AC5" w:rsidRDefault="00B437F5" w:rsidP="005E2923">
            <w:pPr>
              <w:autoSpaceDE w:val="0"/>
              <w:autoSpaceDN w:val="0"/>
              <w:adjustRightInd w:val="0"/>
              <w:jc w:val="center"/>
              <w:rPr>
                <w:noProof/>
                <w:lang w:val="en-US"/>
              </w:rPr>
            </w:pPr>
          </w:p>
        </w:tc>
        <w:tc>
          <w:tcPr>
            <w:tcW w:w="636" w:type="pct"/>
          </w:tcPr>
          <w:p w14:paraId="5F2EA75C" w14:textId="77777777" w:rsidR="00B437F5" w:rsidRPr="006E7AC5" w:rsidRDefault="00B437F5" w:rsidP="005E2923">
            <w:pPr>
              <w:autoSpaceDE w:val="0"/>
              <w:autoSpaceDN w:val="0"/>
              <w:adjustRightInd w:val="0"/>
              <w:jc w:val="center"/>
              <w:rPr>
                <w:noProof/>
                <w:lang w:val="en-US"/>
              </w:rPr>
            </w:pPr>
          </w:p>
        </w:tc>
        <w:tc>
          <w:tcPr>
            <w:tcW w:w="636" w:type="pct"/>
            <w:gridSpan w:val="2"/>
          </w:tcPr>
          <w:p w14:paraId="1BD74BCA" w14:textId="77777777" w:rsidR="00B437F5" w:rsidRPr="006E7AC5" w:rsidRDefault="00B437F5" w:rsidP="005E2923">
            <w:pPr>
              <w:autoSpaceDE w:val="0"/>
              <w:autoSpaceDN w:val="0"/>
              <w:adjustRightInd w:val="0"/>
              <w:jc w:val="center"/>
              <w:rPr>
                <w:noProof/>
                <w:lang w:val="en-US"/>
              </w:rPr>
            </w:pPr>
          </w:p>
        </w:tc>
        <w:tc>
          <w:tcPr>
            <w:tcW w:w="636" w:type="pct"/>
          </w:tcPr>
          <w:p w14:paraId="2D835648" w14:textId="77777777" w:rsidR="00B437F5" w:rsidRPr="006E7AC5" w:rsidRDefault="00B437F5" w:rsidP="005E2923">
            <w:pPr>
              <w:autoSpaceDE w:val="0"/>
              <w:autoSpaceDN w:val="0"/>
              <w:adjustRightInd w:val="0"/>
              <w:jc w:val="center"/>
              <w:rPr>
                <w:noProof/>
              </w:rPr>
            </w:pPr>
          </w:p>
        </w:tc>
        <w:tc>
          <w:tcPr>
            <w:tcW w:w="475" w:type="pct"/>
          </w:tcPr>
          <w:p w14:paraId="2291D017" w14:textId="77777777" w:rsidR="00B437F5" w:rsidRPr="006E7AC5" w:rsidRDefault="00B437F5" w:rsidP="005E2923">
            <w:pPr>
              <w:autoSpaceDE w:val="0"/>
              <w:autoSpaceDN w:val="0"/>
              <w:adjustRightInd w:val="0"/>
              <w:jc w:val="center"/>
              <w:rPr>
                <w:noProof/>
              </w:rPr>
            </w:pPr>
          </w:p>
        </w:tc>
      </w:tr>
      <w:tr w:rsidR="00B437F5" w:rsidRPr="006E7AC5" w14:paraId="1FD55F80" w14:textId="77777777" w:rsidTr="009C1872">
        <w:trPr>
          <w:trHeight w:val="288"/>
        </w:trPr>
        <w:tc>
          <w:tcPr>
            <w:tcW w:w="188" w:type="pct"/>
          </w:tcPr>
          <w:p w14:paraId="52BC6538"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083FD1F" w14:textId="77777777" w:rsidR="00B437F5" w:rsidRPr="006E7AC5" w:rsidRDefault="00B437F5" w:rsidP="00607022">
            <w:pPr>
              <w:autoSpaceDE w:val="0"/>
              <w:autoSpaceDN w:val="0"/>
              <w:adjustRightInd w:val="0"/>
              <w:rPr>
                <w:noProof/>
                <w:lang w:val="en-US"/>
              </w:rPr>
            </w:pPr>
            <w:r w:rsidRPr="006E7AC5">
              <w:rPr>
                <w:color w:val="000000"/>
              </w:rPr>
              <w:t>ormana komplet povezano, kompl.1</w:t>
            </w:r>
          </w:p>
        </w:tc>
        <w:tc>
          <w:tcPr>
            <w:tcW w:w="362" w:type="pct"/>
            <w:vAlign w:val="bottom"/>
          </w:tcPr>
          <w:p w14:paraId="029257B2" w14:textId="77777777" w:rsidR="00B437F5" w:rsidRPr="006E7AC5" w:rsidRDefault="00B437F5" w:rsidP="005E2923">
            <w:pPr>
              <w:autoSpaceDE w:val="0"/>
              <w:autoSpaceDN w:val="0"/>
              <w:adjustRightInd w:val="0"/>
              <w:jc w:val="center"/>
              <w:rPr>
                <w:noProof/>
                <w:lang w:val="en-US"/>
              </w:rPr>
            </w:pPr>
            <w:r w:rsidRPr="006E7AC5">
              <w:rPr>
                <w:color w:val="000000"/>
              </w:rPr>
              <w:t>kompl</w:t>
            </w:r>
          </w:p>
        </w:tc>
        <w:tc>
          <w:tcPr>
            <w:tcW w:w="393" w:type="pct"/>
            <w:vAlign w:val="bottom"/>
          </w:tcPr>
          <w:p w14:paraId="433AFB71" w14:textId="77777777" w:rsidR="00B437F5" w:rsidRPr="006E7AC5" w:rsidRDefault="00B437F5" w:rsidP="005E2923">
            <w:pPr>
              <w:autoSpaceDE w:val="0"/>
              <w:autoSpaceDN w:val="0"/>
              <w:adjustRightInd w:val="0"/>
              <w:jc w:val="center"/>
              <w:rPr>
                <w:noProof/>
                <w:lang w:val="en-US"/>
              </w:rPr>
            </w:pPr>
            <w:r w:rsidRPr="006E7AC5">
              <w:rPr>
                <w:color w:val="000000"/>
              </w:rPr>
              <w:t>1</w:t>
            </w:r>
          </w:p>
        </w:tc>
        <w:tc>
          <w:tcPr>
            <w:tcW w:w="636" w:type="pct"/>
          </w:tcPr>
          <w:p w14:paraId="48CCE53C" w14:textId="77777777" w:rsidR="00B437F5" w:rsidRPr="006E7AC5" w:rsidRDefault="00B437F5" w:rsidP="005E2923">
            <w:pPr>
              <w:autoSpaceDE w:val="0"/>
              <w:autoSpaceDN w:val="0"/>
              <w:adjustRightInd w:val="0"/>
              <w:jc w:val="center"/>
              <w:rPr>
                <w:noProof/>
                <w:lang w:val="en-US"/>
              </w:rPr>
            </w:pPr>
          </w:p>
        </w:tc>
        <w:tc>
          <w:tcPr>
            <w:tcW w:w="636" w:type="pct"/>
          </w:tcPr>
          <w:p w14:paraId="77830EB4"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D7FC68" w14:textId="77777777" w:rsidR="00B437F5" w:rsidRPr="006E7AC5" w:rsidRDefault="00B437F5" w:rsidP="005E2923">
            <w:pPr>
              <w:autoSpaceDE w:val="0"/>
              <w:autoSpaceDN w:val="0"/>
              <w:adjustRightInd w:val="0"/>
              <w:jc w:val="center"/>
              <w:rPr>
                <w:noProof/>
                <w:lang w:val="en-US"/>
              </w:rPr>
            </w:pPr>
          </w:p>
        </w:tc>
        <w:tc>
          <w:tcPr>
            <w:tcW w:w="636" w:type="pct"/>
          </w:tcPr>
          <w:p w14:paraId="6DFB2D12" w14:textId="77777777" w:rsidR="00B437F5" w:rsidRPr="006E7AC5" w:rsidRDefault="00B437F5" w:rsidP="005E2923">
            <w:pPr>
              <w:autoSpaceDE w:val="0"/>
              <w:autoSpaceDN w:val="0"/>
              <w:adjustRightInd w:val="0"/>
              <w:jc w:val="center"/>
              <w:rPr>
                <w:noProof/>
              </w:rPr>
            </w:pPr>
          </w:p>
        </w:tc>
        <w:tc>
          <w:tcPr>
            <w:tcW w:w="475" w:type="pct"/>
          </w:tcPr>
          <w:p w14:paraId="57FCFF27" w14:textId="77777777" w:rsidR="00B437F5" w:rsidRPr="006E7AC5" w:rsidRDefault="00B437F5" w:rsidP="005E2923">
            <w:pPr>
              <w:autoSpaceDE w:val="0"/>
              <w:autoSpaceDN w:val="0"/>
              <w:adjustRightInd w:val="0"/>
              <w:jc w:val="center"/>
              <w:rPr>
                <w:noProof/>
              </w:rPr>
            </w:pPr>
          </w:p>
        </w:tc>
      </w:tr>
      <w:tr w:rsidR="00B437F5" w:rsidRPr="006E7AC5" w14:paraId="4218BB84" w14:textId="77777777" w:rsidTr="009C1872">
        <w:trPr>
          <w:trHeight w:val="288"/>
        </w:trPr>
        <w:tc>
          <w:tcPr>
            <w:tcW w:w="188" w:type="pct"/>
          </w:tcPr>
          <w:p w14:paraId="57BD6D4B" w14:textId="77777777" w:rsidR="00B437F5" w:rsidRPr="006E7AC5" w:rsidRDefault="00B437F5" w:rsidP="005E2923">
            <w:pPr>
              <w:autoSpaceDE w:val="0"/>
              <w:autoSpaceDN w:val="0"/>
              <w:adjustRightInd w:val="0"/>
              <w:jc w:val="center"/>
              <w:rPr>
                <w:noProof/>
              </w:rPr>
            </w:pPr>
            <w:r w:rsidRPr="006E7AC5">
              <w:t>33</w:t>
            </w:r>
          </w:p>
        </w:tc>
        <w:tc>
          <w:tcPr>
            <w:tcW w:w="1038" w:type="pct"/>
            <w:gridSpan w:val="2"/>
            <w:vAlign w:val="center"/>
          </w:tcPr>
          <w:p w14:paraId="1916AE24" w14:textId="77777777" w:rsidR="00B437F5" w:rsidRPr="006E7AC5" w:rsidRDefault="00B437F5" w:rsidP="00607022">
            <w:pPr>
              <w:autoSpaceDE w:val="0"/>
              <w:autoSpaceDN w:val="0"/>
              <w:adjustRightInd w:val="0"/>
              <w:rPr>
                <w:noProof/>
                <w:lang w:val="en-US"/>
              </w:rPr>
            </w:pPr>
            <w:r w:rsidRPr="006E7AC5">
              <w:rPr>
                <w:color w:val="000000"/>
              </w:rPr>
              <w:t>Isporuka materijala i polaganje električnih vodova na prethodno postavljene PNK regale, na odstojne obujmice i kroz zaštitne krute plastične cevi. Polaže se:</w:t>
            </w:r>
          </w:p>
        </w:tc>
        <w:tc>
          <w:tcPr>
            <w:tcW w:w="362" w:type="pct"/>
            <w:vAlign w:val="bottom"/>
          </w:tcPr>
          <w:p w14:paraId="1623510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3E84AFD" w14:textId="77777777" w:rsidR="00B437F5" w:rsidRPr="006E7AC5" w:rsidRDefault="00B437F5" w:rsidP="005E2923">
            <w:pPr>
              <w:autoSpaceDE w:val="0"/>
              <w:autoSpaceDN w:val="0"/>
              <w:adjustRightInd w:val="0"/>
              <w:jc w:val="center"/>
              <w:rPr>
                <w:noProof/>
                <w:lang w:val="en-US"/>
              </w:rPr>
            </w:pPr>
          </w:p>
        </w:tc>
        <w:tc>
          <w:tcPr>
            <w:tcW w:w="636" w:type="pct"/>
          </w:tcPr>
          <w:p w14:paraId="6191B6C2" w14:textId="77777777" w:rsidR="00B437F5" w:rsidRPr="006E7AC5" w:rsidRDefault="00B437F5" w:rsidP="005E2923">
            <w:pPr>
              <w:autoSpaceDE w:val="0"/>
              <w:autoSpaceDN w:val="0"/>
              <w:adjustRightInd w:val="0"/>
              <w:jc w:val="center"/>
              <w:rPr>
                <w:noProof/>
                <w:lang w:val="en-US"/>
              </w:rPr>
            </w:pPr>
          </w:p>
        </w:tc>
        <w:tc>
          <w:tcPr>
            <w:tcW w:w="636" w:type="pct"/>
          </w:tcPr>
          <w:p w14:paraId="2E1D0B11" w14:textId="77777777" w:rsidR="00B437F5" w:rsidRPr="006E7AC5" w:rsidRDefault="00B437F5" w:rsidP="005E2923">
            <w:pPr>
              <w:autoSpaceDE w:val="0"/>
              <w:autoSpaceDN w:val="0"/>
              <w:adjustRightInd w:val="0"/>
              <w:jc w:val="center"/>
              <w:rPr>
                <w:noProof/>
                <w:lang w:val="en-US"/>
              </w:rPr>
            </w:pPr>
          </w:p>
        </w:tc>
        <w:tc>
          <w:tcPr>
            <w:tcW w:w="636" w:type="pct"/>
            <w:gridSpan w:val="2"/>
          </w:tcPr>
          <w:p w14:paraId="2B3E55CE" w14:textId="77777777" w:rsidR="00B437F5" w:rsidRPr="006E7AC5" w:rsidRDefault="00B437F5" w:rsidP="005E2923">
            <w:pPr>
              <w:autoSpaceDE w:val="0"/>
              <w:autoSpaceDN w:val="0"/>
              <w:adjustRightInd w:val="0"/>
              <w:jc w:val="center"/>
              <w:rPr>
                <w:noProof/>
                <w:lang w:val="en-US"/>
              </w:rPr>
            </w:pPr>
          </w:p>
        </w:tc>
        <w:tc>
          <w:tcPr>
            <w:tcW w:w="636" w:type="pct"/>
          </w:tcPr>
          <w:p w14:paraId="116E9662" w14:textId="77777777" w:rsidR="00B437F5" w:rsidRPr="006E7AC5" w:rsidRDefault="00B437F5" w:rsidP="005E2923">
            <w:pPr>
              <w:autoSpaceDE w:val="0"/>
              <w:autoSpaceDN w:val="0"/>
              <w:adjustRightInd w:val="0"/>
              <w:jc w:val="center"/>
              <w:rPr>
                <w:noProof/>
              </w:rPr>
            </w:pPr>
          </w:p>
        </w:tc>
        <w:tc>
          <w:tcPr>
            <w:tcW w:w="475" w:type="pct"/>
          </w:tcPr>
          <w:p w14:paraId="5A8BD935" w14:textId="77777777" w:rsidR="00B437F5" w:rsidRPr="006E7AC5" w:rsidRDefault="00B437F5" w:rsidP="005E2923">
            <w:pPr>
              <w:autoSpaceDE w:val="0"/>
              <w:autoSpaceDN w:val="0"/>
              <w:adjustRightInd w:val="0"/>
              <w:jc w:val="center"/>
              <w:rPr>
                <w:noProof/>
              </w:rPr>
            </w:pPr>
          </w:p>
        </w:tc>
      </w:tr>
      <w:tr w:rsidR="00B437F5" w:rsidRPr="006E7AC5" w14:paraId="10867D3E" w14:textId="77777777" w:rsidTr="009C1872">
        <w:trPr>
          <w:trHeight w:val="288"/>
        </w:trPr>
        <w:tc>
          <w:tcPr>
            <w:tcW w:w="188" w:type="pct"/>
          </w:tcPr>
          <w:p w14:paraId="49DE9B0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BEF5BB2" w14:textId="77777777" w:rsidR="00B437F5" w:rsidRPr="006E7AC5" w:rsidRDefault="00B437F5" w:rsidP="00607022">
            <w:pPr>
              <w:autoSpaceDE w:val="0"/>
              <w:autoSpaceDN w:val="0"/>
              <w:adjustRightInd w:val="0"/>
              <w:rPr>
                <w:noProof/>
                <w:lang w:val="en-US"/>
              </w:rPr>
            </w:pPr>
            <w:r w:rsidRPr="006E7AC5">
              <w:rPr>
                <w:color w:val="000000"/>
              </w:rPr>
              <w:t>N2XH-J 5x2,5</w:t>
            </w:r>
          </w:p>
        </w:tc>
        <w:tc>
          <w:tcPr>
            <w:tcW w:w="362" w:type="pct"/>
            <w:vAlign w:val="bottom"/>
          </w:tcPr>
          <w:p w14:paraId="289DC648"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47CC937E" w14:textId="77777777" w:rsidR="00B437F5" w:rsidRPr="006E7AC5" w:rsidRDefault="00B437F5" w:rsidP="005E2923">
            <w:pPr>
              <w:autoSpaceDE w:val="0"/>
              <w:autoSpaceDN w:val="0"/>
              <w:adjustRightInd w:val="0"/>
              <w:jc w:val="center"/>
              <w:rPr>
                <w:noProof/>
                <w:lang w:val="en-US"/>
              </w:rPr>
            </w:pPr>
            <w:r w:rsidRPr="006E7AC5">
              <w:rPr>
                <w:color w:val="000000"/>
              </w:rPr>
              <w:t>20</w:t>
            </w:r>
          </w:p>
        </w:tc>
        <w:tc>
          <w:tcPr>
            <w:tcW w:w="636" w:type="pct"/>
          </w:tcPr>
          <w:p w14:paraId="0E4332BA" w14:textId="77777777" w:rsidR="00B437F5" w:rsidRPr="006E7AC5" w:rsidRDefault="00B437F5" w:rsidP="005E2923">
            <w:pPr>
              <w:autoSpaceDE w:val="0"/>
              <w:autoSpaceDN w:val="0"/>
              <w:adjustRightInd w:val="0"/>
              <w:jc w:val="center"/>
              <w:rPr>
                <w:noProof/>
                <w:lang w:val="en-US"/>
              </w:rPr>
            </w:pPr>
          </w:p>
        </w:tc>
        <w:tc>
          <w:tcPr>
            <w:tcW w:w="636" w:type="pct"/>
          </w:tcPr>
          <w:p w14:paraId="42FDB6E7" w14:textId="77777777" w:rsidR="00B437F5" w:rsidRPr="006E7AC5" w:rsidRDefault="00B437F5" w:rsidP="005E2923">
            <w:pPr>
              <w:autoSpaceDE w:val="0"/>
              <w:autoSpaceDN w:val="0"/>
              <w:adjustRightInd w:val="0"/>
              <w:jc w:val="center"/>
              <w:rPr>
                <w:noProof/>
                <w:lang w:val="en-US"/>
              </w:rPr>
            </w:pPr>
          </w:p>
        </w:tc>
        <w:tc>
          <w:tcPr>
            <w:tcW w:w="636" w:type="pct"/>
            <w:gridSpan w:val="2"/>
          </w:tcPr>
          <w:p w14:paraId="1A5E91A3" w14:textId="77777777" w:rsidR="00B437F5" w:rsidRPr="006E7AC5" w:rsidRDefault="00B437F5" w:rsidP="005E2923">
            <w:pPr>
              <w:autoSpaceDE w:val="0"/>
              <w:autoSpaceDN w:val="0"/>
              <w:adjustRightInd w:val="0"/>
              <w:jc w:val="center"/>
              <w:rPr>
                <w:noProof/>
                <w:lang w:val="en-US"/>
              </w:rPr>
            </w:pPr>
          </w:p>
        </w:tc>
        <w:tc>
          <w:tcPr>
            <w:tcW w:w="636" w:type="pct"/>
          </w:tcPr>
          <w:p w14:paraId="3905EC43" w14:textId="77777777" w:rsidR="00B437F5" w:rsidRPr="006E7AC5" w:rsidRDefault="00B437F5" w:rsidP="005E2923">
            <w:pPr>
              <w:autoSpaceDE w:val="0"/>
              <w:autoSpaceDN w:val="0"/>
              <w:adjustRightInd w:val="0"/>
              <w:jc w:val="center"/>
              <w:rPr>
                <w:noProof/>
              </w:rPr>
            </w:pPr>
          </w:p>
        </w:tc>
        <w:tc>
          <w:tcPr>
            <w:tcW w:w="475" w:type="pct"/>
          </w:tcPr>
          <w:p w14:paraId="33459C35" w14:textId="77777777" w:rsidR="00B437F5" w:rsidRPr="006E7AC5" w:rsidRDefault="00B437F5" w:rsidP="005E2923">
            <w:pPr>
              <w:autoSpaceDE w:val="0"/>
              <w:autoSpaceDN w:val="0"/>
              <w:adjustRightInd w:val="0"/>
              <w:jc w:val="center"/>
              <w:rPr>
                <w:noProof/>
              </w:rPr>
            </w:pPr>
          </w:p>
        </w:tc>
      </w:tr>
      <w:tr w:rsidR="00B437F5" w:rsidRPr="006E7AC5" w14:paraId="101541F8" w14:textId="77777777" w:rsidTr="009C1872">
        <w:trPr>
          <w:trHeight w:val="288"/>
        </w:trPr>
        <w:tc>
          <w:tcPr>
            <w:tcW w:w="188" w:type="pct"/>
          </w:tcPr>
          <w:p w14:paraId="127F5ACA"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ACAB1C1" w14:textId="77777777" w:rsidR="00B437F5" w:rsidRPr="006E7AC5" w:rsidRDefault="00B437F5" w:rsidP="00607022">
            <w:pPr>
              <w:autoSpaceDE w:val="0"/>
              <w:autoSpaceDN w:val="0"/>
              <w:adjustRightInd w:val="0"/>
              <w:rPr>
                <w:noProof/>
                <w:lang w:val="en-US"/>
              </w:rPr>
            </w:pPr>
            <w:r w:rsidRPr="006E7AC5">
              <w:rPr>
                <w:color w:val="000000"/>
              </w:rPr>
              <w:t>N2XH-J 4x2,5</w:t>
            </w:r>
          </w:p>
        </w:tc>
        <w:tc>
          <w:tcPr>
            <w:tcW w:w="362" w:type="pct"/>
            <w:vAlign w:val="bottom"/>
          </w:tcPr>
          <w:p w14:paraId="0D11FFB3"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068B2D8E" w14:textId="77777777" w:rsidR="00B437F5" w:rsidRPr="006E7AC5" w:rsidRDefault="00B437F5" w:rsidP="005E2923">
            <w:pPr>
              <w:autoSpaceDE w:val="0"/>
              <w:autoSpaceDN w:val="0"/>
              <w:adjustRightInd w:val="0"/>
              <w:jc w:val="center"/>
              <w:rPr>
                <w:noProof/>
                <w:lang w:val="en-US"/>
              </w:rPr>
            </w:pPr>
            <w:r w:rsidRPr="006E7AC5">
              <w:rPr>
                <w:color w:val="000000"/>
              </w:rPr>
              <w:t>30</w:t>
            </w:r>
          </w:p>
        </w:tc>
        <w:tc>
          <w:tcPr>
            <w:tcW w:w="636" w:type="pct"/>
          </w:tcPr>
          <w:p w14:paraId="245F448E" w14:textId="77777777" w:rsidR="00B437F5" w:rsidRPr="006E7AC5" w:rsidRDefault="00B437F5" w:rsidP="005E2923">
            <w:pPr>
              <w:autoSpaceDE w:val="0"/>
              <w:autoSpaceDN w:val="0"/>
              <w:adjustRightInd w:val="0"/>
              <w:jc w:val="center"/>
              <w:rPr>
                <w:noProof/>
                <w:lang w:val="en-US"/>
              </w:rPr>
            </w:pPr>
          </w:p>
        </w:tc>
        <w:tc>
          <w:tcPr>
            <w:tcW w:w="636" w:type="pct"/>
          </w:tcPr>
          <w:p w14:paraId="75D5B640" w14:textId="77777777" w:rsidR="00B437F5" w:rsidRPr="006E7AC5" w:rsidRDefault="00B437F5" w:rsidP="005E2923">
            <w:pPr>
              <w:autoSpaceDE w:val="0"/>
              <w:autoSpaceDN w:val="0"/>
              <w:adjustRightInd w:val="0"/>
              <w:jc w:val="center"/>
              <w:rPr>
                <w:noProof/>
                <w:lang w:val="en-US"/>
              </w:rPr>
            </w:pPr>
          </w:p>
        </w:tc>
        <w:tc>
          <w:tcPr>
            <w:tcW w:w="636" w:type="pct"/>
            <w:gridSpan w:val="2"/>
          </w:tcPr>
          <w:p w14:paraId="22BDBE12" w14:textId="77777777" w:rsidR="00B437F5" w:rsidRPr="006E7AC5" w:rsidRDefault="00B437F5" w:rsidP="005E2923">
            <w:pPr>
              <w:autoSpaceDE w:val="0"/>
              <w:autoSpaceDN w:val="0"/>
              <w:adjustRightInd w:val="0"/>
              <w:jc w:val="center"/>
              <w:rPr>
                <w:noProof/>
                <w:lang w:val="en-US"/>
              </w:rPr>
            </w:pPr>
          </w:p>
        </w:tc>
        <w:tc>
          <w:tcPr>
            <w:tcW w:w="636" w:type="pct"/>
          </w:tcPr>
          <w:p w14:paraId="64318617" w14:textId="77777777" w:rsidR="00B437F5" w:rsidRPr="006E7AC5" w:rsidRDefault="00B437F5" w:rsidP="005E2923">
            <w:pPr>
              <w:autoSpaceDE w:val="0"/>
              <w:autoSpaceDN w:val="0"/>
              <w:adjustRightInd w:val="0"/>
              <w:jc w:val="center"/>
              <w:rPr>
                <w:noProof/>
              </w:rPr>
            </w:pPr>
          </w:p>
        </w:tc>
        <w:tc>
          <w:tcPr>
            <w:tcW w:w="475" w:type="pct"/>
          </w:tcPr>
          <w:p w14:paraId="5AF1FA1E" w14:textId="77777777" w:rsidR="00B437F5" w:rsidRPr="006E7AC5" w:rsidRDefault="00B437F5" w:rsidP="005E2923">
            <w:pPr>
              <w:autoSpaceDE w:val="0"/>
              <w:autoSpaceDN w:val="0"/>
              <w:adjustRightInd w:val="0"/>
              <w:jc w:val="center"/>
              <w:rPr>
                <w:noProof/>
              </w:rPr>
            </w:pPr>
          </w:p>
        </w:tc>
      </w:tr>
      <w:tr w:rsidR="00B437F5" w:rsidRPr="006E7AC5" w14:paraId="685E4A88" w14:textId="77777777" w:rsidTr="009C1872">
        <w:trPr>
          <w:trHeight w:val="288"/>
        </w:trPr>
        <w:tc>
          <w:tcPr>
            <w:tcW w:w="188" w:type="pct"/>
          </w:tcPr>
          <w:p w14:paraId="1A907E3E"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447DE60" w14:textId="77777777" w:rsidR="00B437F5" w:rsidRPr="006E7AC5" w:rsidRDefault="00B437F5" w:rsidP="00607022">
            <w:pPr>
              <w:autoSpaceDE w:val="0"/>
              <w:autoSpaceDN w:val="0"/>
              <w:adjustRightInd w:val="0"/>
              <w:rPr>
                <w:noProof/>
                <w:lang w:val="en-US"/>
              </w:rPr>
            </w:pPr>
            <w:r w:rsidRPr="006E7AC5">
              <w:rPr>
                <w:color w:val="000000"/>
              </w:rPr>
              <w:t>N2XH-J 4x1,5</w:t>
            </w:r>
          </w:p>
        </w:tc>
        <w:tc>
          <w:tcPr>
            <w:tcW w:w="362" w:type="pct"/>
            <w:vAlign w:val="bottom"/>
          </w:tcPr>
          <w:p w14:paraId="442AD826"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3AB30A63" w14:textId="77777777" w:rsidR="00B437F5" w:rsidRPr="006E7AC5" w:rsidRDefault="00B437F5" w:rsidP="005E2923">
            <w:pPr>
              <w:autoSpaceDE w:val="0"/>
              <w:autoSpaceDN w:val="0"/>
              <w:adjustRightInd w:val="0"/>
              <w:jc w:val="center"/>
              <w:rPr>
                <w:noProof/>
                <w:lang w:val="en-US"/>
              </w:rPr>
            </w:pPr>
            <w:r w:rsidRPr="006E7AC5">
              <w:rPr>
                <w:color w:val="000000"/>
              </w:rPr>
              <w:t>40</w:t>
            </w:r>
          </w:p>
        </w:tc>
        <w:tc>
          <w:tcPr>
            <w:tcW w:w="636" w:type="pct"/>
          </w:tcPr>
          <w:p w14:paraId="01A256FA" w14:textId="77777777" w:rsidR="00B437F5" w:rsidRPr="006E7AC5" w:rsidRDefault="00B437F5" w:rsidP="005E2923">
            <w:pPr>
              <w:autoSpaceDE w:val="0"/>
              <w:autoSpaceDN w:val="0"/>
              <w:adjustRightInd w:val="0"/>
              <w:jc w:val="center"/>
              <w:rPr>
                <w:noProof/>
                <w:lang w:val="en-US"/>
              </w:rPr>
            </w:pPr>
          </w:p>
        </w:tc>
        <w:tc>
          <w:tcPr>
            <w:tcW w:w="636" w:type="pct"/>
          </w:tcPr>
          <w:p w14:paraId="4BEF7495" w14:textId="77777777" w:rsidR="00B437F5" w:rsidRPr="006E7AC5" w:rsidRDefault="00B437F5" w:rsidP="005E2923">
            <w:pPr>
              <w:autoSpaceDE w:val="0"/>
              <w:autoSpaceDN w:val="0"/>
              <w:adjustRightInd w:val="0"/>
              <w:jc w:val="center"/>
              <w:rPr>
                <w:noProof/>
                <w:lang w:val="en-US"/>
              </w:rPr>
            </w:pPr>
          </w:p>
        </w:tc>
        <w:tc>
          <w:tcPr>
            <w:tcW w:w="636" w:type="pct"/>
            <w:gridSpan w:val="2"/>
          </w:tcPr>
          <w:p w14:paraId="3C586813" w14:textId="77777777" w:rsidR="00B437F5" w:rsidRPr="006E7AC5" w:rsidRDefault="00B437F5" w:rsidP="005E2923">
            <w:pPr>
              <w:autoSpaceDE w:val="0"/>
              <w:autoSpaceDN w:val="0"/>
              <w:adjustRightInd w:val="0"/>
              <w:jc w:val="center"/>
              <w:rPr>
                <w:noProof/>
                <w:lang w:val="en-US"/>
              </w:rPr>
            </w:pPr>
          </w:p>
        </w:tc>
        <w:tc>
          <w:tcPr>
            <w:tcW w:w="636" w:type="pct"/>
          </w:tcPr>
          <w:p w14:paraId="269D6E15" w14:textId="77777777" w:rsidR="00B437F5" w:rsidRPr="006E7AC5" w:rsidRDefault="00B437F5" w:rsidP="005E2923">
            <w:pPr>
              <w:autoSpaceDE w:val="0"/>
              <w:autoSpaceDN w:val="0"/>
              <w:adjustRightInd w:val="0"/>
              <w:jc w:val="center"/>
              <w:rPr>
                <w:noProof/>
              </w:rPr>
            </w:pPr>
          </w:p>
        </w:tc>
        <w:tc>
          <w:tcPr>
            <w:tcW w:w="475" w:type="pct"/>
          </w:tcPr>
          <w:p w14:paraId="0094D28E" w14:textId="77777777" w:rsidR="00B437F5" w:rsidRPr="006E7AC5" w:rsidRDefault="00B437F5" w:rsidP="005E2923">
            <w:pPr>
              <w:autoSpaceDE w:val="0"/>
              <w:autoSpaceDN w:val="0"/>
              <w:adjustRightInd w:val="0"/>
              <w:jc w:val="center"/>
              <w:rPr>
                <w:noProof/>
              </w:rPr>
            </w:pPr>
          </w:p>
        </w:tc>
      </w:tr>
      <w:tr w:rsidR="00B437F5" w:rsidRPr="006E7AC5" w14:paraId="558586EA" w14:textId="77777777" w:rsidTr="009C1872">
        <w:trPr>
          <w:trHeight w:val="288"/>
        </w:trPr>
        <w:tc>
          <w:tcPr>
            <w:tcW w:w="188" w:type="pct"/>
          </w:tcPr>
          <w:p w14:paraId="045E1F0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9D9D3EC" w14:textId="77777777" w:rsidR="00B437F5" w:rsidRPr="006E7AC5" w:rsidRDefault="00B437F5" w:rsidP="00607022">
            <w:pPr>
              <w:autoSpaceDE w:val="0"/>
              <w:autoSpaceDN w:val="0"/>
              <w:adjustRightInd w:val="0"/>
              <w:rPr>
                <w:noProof/>
                <w:lang w:val="en-US"/>
              </w:rPr>
            </w:pPr>
            <w:r w:rsidRPr="006E7AC5">
              <w:rPr>
                <w:color w:val="000000"/>
              </w:rPr>
              <w:t>flexi sivo crevo fi 16mm metalno plastificirano</w:t>
            </w:r>
          </w:p>
        </w:tc>
        <w:tc>
          <w:tcPr>
            <w:tcW w:w="362" w:type="pct"/>
            <w:vAlign w:val="bottom"/>
          </w:tcPr>
          <w:p w14:paraId="24A3BFEE"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3906D3F8" w14:textId="77777777" w:rsidR="00B437F5" w:rsidRPr="006E7AC5" w:rsidRDefault="00B437F5" w:rsidP="005E2923">
            <w:pPr>
              <w:autoSpaceDE w:val="0"/>
              <w:autoSpaceDN w:val="0"/>
              <w:adjustRightInd w:val="0"/>
              <w:jc w:val="center"/>
              <w:rPr>
                <w:noProof/>
                <w:lang w:val="en-US"/>
              </w:rPr>
            </w:pPr>
            <w:r w:rsidRPr="006E7AC5">
              <w:rPr>
                <w:color w:val="000000"/>
              </w:rPr>
              <w:t>15</w:t>
            </w:r>
          </w:p>
        </w:tc>
        <w:tc>
          <w:tcPr>
            <w:tcW w:w="636" w:type="pct"/>
          </w:tcPr>
          <w:p w14:paraId="55FEA802" w14:textId="77777777" w:rsidR="00B437F5" w:rsidRPr="006E7AC5" w:rsidRDefault="00B437F5" w:rsidP="005E2923">
            <w:pPr>
              <w:autoSpaceDE w:val="0"/>
              <w:autoSpaceDN w:val="0"/>
              <w:adjustRightInd w:val="0"/>
              <w:jc w:val="center"/>
              <w:rPr>
                <w:noProof/>
                <w:lang w:val="en-US"/>
              </w:rPr>
            </w:pPr>
          </w:p>
        </w:tc>
        <w:tc>
          <w:tcPr>
            <w:tcW w:w="636" w:type="pct"/>
          </w:tcPr>
          <w:p w14:paraId="2580498B" w14:textId="77777777" w:rsidR="00B437F5" w:rsidRPr="006E7AC5" w:rsidRDefault="00B437F5" w:rsidP="005E2923">
            <w:pPr>
              <w:autoSpaceDE w:val="0"/>
              <w:autoSpaceDN w:val="0"/>
              <w:adjustRightInd w:val="0"/>
              <w:jc w:val="center"/>
              <w:rPr>
                <w:noProof/>
                <w:lang w:val="en-US"/>
              </w:rPr>
            </w:pPr>
          </w:p>
        </w:tc>
        <w:tc>
          <w:tcPr>
            <w:tcW w:w="636" w:type="pct"/>
            <w:gridSpan w:val="2"/>
          </w:tcPr>
          <w:p w14:paraId="459213CA" w14:textId="77777777" w:rsidR="00B437F5" w:rsidRPr="006E7AC5" w:rsidRDefault="00B437F5" w:rsidP="005E2923">
            <w:pPr>
              <w:autoSpaceDE w:val="0"/>
              <w:autoSpaceDN w:val="0"/>
              <w:adjustRightInd w:val="0"/>
              <w:jc w:val="center"/>
              <w:rPr>
                <w:noProof/>
                <w:lang w:val="en-US"/>
              </w:rPr>
            </w:pPr>
          </w:p>
        </w:tc>
        <w:tc>
          <w:tcPr>
            <w:tcW w:w="636" w:type="pct"/>
          </w:tcPr>
          <w:p w14:paraId="100E125D" w14:textId="77777777" w:rsidR="00B437F5" w:rsidRPr="006E7AC5" w:rsidRDefault="00B437F5" w:rsidP="005E2923">
            <w:pPr>
              <w:autoSpaceDE w:val="0"/>
              <w:autoSpaceDN w:val="0"/>
              <w:adjustRightInd w:val="0"/>
              <w:jc w:val="center"/>
              <w:rPr>
                <w:noProof/>
              </w:rPr>
            </w:pPr>
          </w:p>
        </w:tc>
        <w:tc>
          <w:tcPr>
            <w:tcW w:w="475" w:type="pct"/>
          </w:tcPr>
          <w:p w14:paraId="06E3356F" w14:textId="77777777" w:rsidR="00B437F5" w:rsidRPr="006E7AC5" w:rsidRDefault="00B437F5" w:rsidP="005E2923">
            <w:pPr>
              <w:autoSpaceDE w:val="0"/>
              <w:autoSpaceDN w:val="0"/>
              <w:adjustRightInd w:val="0"/>
              <w:jc w:val="center"/>
              <w:rPr>
                <w:noProof/>
              </w:rPr>
            </w:pPr>
          </w:p>
        </w:tc>
      </w:tr>
      <w:tr w:rsidR="00B437F5" w:rsidRPr="006E7AC5" w14:paraId="27D4B38B" w14:textId="77777777" w:rsidTr="009C1872">
        <w:trPr>
          <w:trHeight w:val="288"/>
        </w:trPr>
        <w:tc>
          <w:tcPr>
            <w:tcW w:w="188" w:type="pct"/>
          </w:tcPr>
          <w:p w14:paraId="7E95A38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DB09C03" w14:textId="77777777" w:rsidR="00B437F5" w:rsidRPr="006E7AC5" w:rsidRDefault="00B437F5" w:rsidP="00607022">
            <w:pPr>
              <w:autoSpaceDE w:val="0"/>
              <w:autoSpaceDN w:val="0"/>
              <w:adjustRightInd w:val="0"/>
              <w:rPr>
                <w:noProof/>
                <w:lang w:val="en-US"/>
              </w:rPr>
            </w:pPr>
            <w:r w:rsidRPr="006E7AC5">
              <w:rPr>
                <w:color w:val="000000"/>
              </w:rPr>
              <w:t>kruta cevi fi 16mm sa nosačima</w:t>
            </w:r>
          </w:p>
        </w:tc>
        <w:tc>
          <w:tcPr>
            <w:tcW w:w="362" w:type="pct"/>
            <w:vAlign w:val="bottom"/>
          </w:tcPr>
          <w:p w14:paraId="0B5DEAB2"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2D016CB5" w14:textId="77777777" w:rsidR="00B437F5" w:rsidRPr="006E7AC5" w:rsidRDefault="00B437F5" w:rsidP="005E2923">
            <w:pPr>
              <w:autoSpaceDE w:val="0"/>
              <w:autoSpaceDN w:val="0"/>
              <w:adjustRightInd w:val="0"/>
              <w:jc w:val="center"/>
              <w:rPr>
                <w:noProof/>
                <w:lang w:val="en-US"/>
              </w:rPr>
            </w:pPr>
            <w:r w:rsidRPr="006E7AC5">
              <w:rPr>
                <w:color w:val="000000"/>
              </w:rPr>
              <w:t>10</w:t>
            </w:r>
          </w:p>
        </w:tc>
        <w:tc>
          <w:tcPr>
            <w:tcW w:w="636" w:type="pct"/>
          </w:tcPr>
          <w:p w14:paraId="2AB41E84" w14:textId="77777777" w:rsidR="00B437F5" w:rsidRPr="006E7AC5" w:rsidRDefault="00B437F5" w:rsidP="005E2923">
            <w:pPr>
              <w:autoSpaceDE w:val="0"/>
              <w:autoSpaceDN w:val="0"/>
              <w:adjustRightInd w:val="0"/>
              <w:jc w:val="center"/>
              <w:rPr>
                <w:noProof/>
                <w:lang w:val="en-US"/>
              </w:rPr>
            </w:pPr>
          </w:p>
        </w:tc>
        <w:tc>
          <w:tcPr>
            <w:tcW w:w="636" w:type="pct"/>
          </w:tcPr>
          <w:p w14:paraId="5B0381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309472E5" w14:textId="77777777" w:rsidR="00B437F5" w:rsidRPr="006E7AC5" w:rsidRDefault="00B437F5" w:rsidP="005E2923">
            <w:pPr>
              <w:autoSpaceDE w:val="0"/>
              <w:autoSpaceDN w:val="0"/>
              <w:adjustRightInd w:val="0"/>
              <w:jc w:val="center"/>
              <w:rPr>
                <w:noProof/>
                <w:lang w:val="en-US"/>
              </w:rPr>
            </w:pPr>
          </w:p>
        </w:tc>
        <w:tc>
          <w:tcPr>
            <w:tcW w:w="636" w:type="pct"/>
          </w:tcPr>
          <w:p w14:paraId="4A08891E" w14:textId="77777777" w:rsidR="00B437F5" w:rsidRPr="006E7AC5" w:rsidRDefault="00B437F5" w:rsidP="005E2923">
            <w:pPr>
              <w:autoSpaceDE w:val="0"/>
              <w:autoSpaceDN w:val="0"/>
              <w:adjustRightInd w:val="0"/>
              <w:jc w:val="center"/>
              <w:rPr>
                <w:noProof/>
              </w:rPr>
            </w:pPr>
          </w:p>
        </w:tc>
        <w:tc>
          <w:tcPr>
            <w:tcW w:w="475" w:type="pct"/>
          </w:tcPr>
          <w:p w14:paraId="44811A24" w14:textId="77777777" w:rsidR="00B437F5" w:rsidRPr="006E7AC5" w:rsidRDefault="00B437F5" w:rsidP="005E2923">
            <w:pPr>
              <w:autoSpaceDE w:val="0"/>
              <w:autoSpaceDN w:val="0"/>
              <w:adjustRightInd w:val="0"/>
              <w:jc w:val="center"/>
              <w:rPr>
                <w:noProof/>
              </w:rPr>
            </w:pPr>
          </w:p>
        </w:tc>
      </w:tr>
      <w:tr w:rsidR="00B437F5" w:rsidRPr="006E7AC5" w14:paraId="7B5C176F" w14:textId="77777777" w:rsidTr="009C1872">
        <w:trPr>
          <w:trHeight w:val="288"/>
        </w:trPr>
        <w:tc>
          <w:tcPr>
            <w:tcW w:w="188" w:type="pct"/>
          </w:tcPr>
          <w:p w14:paraId="25F89485" w14:textId="77777777" w:rsidR="00B437F5" w:rsidRPr="006E7AC5" w:rsidRDefault="00B437F5" w:rsidP="005E2923">
            <w:pPr>
              <w:autoSpaceDE w:val="0"/>
              <w:autoSpaceDN w:val="0"/>
              <w:adjustRightInd w:val="0"/>
              <w:jc w:val="center"/>
              <w:rPr>
                <w:noProof/>
              </w:rPr>
            </w:pPr>
            <w:r w:rsidRPr="006E7AC5">
              <w:t>34</w:t>
            </w:r>
          </w:p>
        </w:tc>
        <w:tc>
          <w:tcPr>
            <w:tcW w:w="1038" w:type="pct"/>
            <w:gridSpan w:val="2"/>
            <w:vAlign w:val="center"/>
          </w:tcPr>
          <w:p w14:paraId="4C666E8F" w14:textId="77777777" w:rsidR="00B437F5" w:rsidRPr="006E7AC5" w:rsidRDefault="00B437F5" w:rsidP="00607022">
            <w:pPr>
              <w:autoSpaceDE w:val="0"/>
              <w:autoSpaceDN w:val="0"/>
              <w:adjustRightInd w:val="0"/>
              <w:rPr>
                <w:noProof/>
                <w:lang w:val="en-US"/>
              </w:rPr>
            </w:pPr>
            <w:r w:rsidRPr="006E7AC5">
              <w:rPr>
                <w:color w:val="000000"/>
              </w:rPr>
              <w:t xml:space="preserve">Ispitivanje i obeležavanje izvedene elektroenergetske instalacije sa izdavanjem zapisnika o ispitivanju od strane lica registrovanog za </w:t>
            </w:r>
            <w:r w:rsidRPr="006E7AC5">
              <w:rPr>
                <w:color w:val="000000"/>
              </w:rPr>
              <w:lastRenderedPageBreak/>
              <w:t>takvu vrstu delatnosti i predaja investitoru.</w:t>
            </w:r>
          </w:p>
        </w:tc>
        <w:tc>
          <w:tcPr>
            <w:tcW w:w="362" w:type="pct"/>
            <w:vAlign w:val="bottom"/>
          </w:tcPr>
          <w:p w14:paraId="10AC3F4A" w14:textId="77777777" w:rsidR="00B437F5" w:rsidRPr="006E7AC5" w:rsidRDefault="00B437F5" w:rsidP="005E2923">
            <w:pPr>
              <w:autoSpaceDE w:val="0"/>
              <w:autoSpaceDN w:val="0"/>
              <w:adjustRightInd w:val="0"/>
              <w:jc w:val="center"/>
              <w:rPr>
                <w:noProof/>
                <w:lang w:val="en-US"/>
              </w:rPr>
            </w:pPr>
            <w:r w:rsidRPr="006E7AC5">
              <w:rPr>
                <w:color w:val="000000"/>
              </w:rPr>
              <w:lastRenderedPageBreak/>
              <w:t>paušal</w:t>
            </w:r>
          </w:p>
        </w:tc>
        <w:tc>
          <w:tcPr>
            <w:tcW w:w="393" w:type="pct"/>
            <w:vAlign w:val="bottom"/>
          </w:tcPr>
          <w:p w14:paraId="3B04BD78" w14:textId="77777777" w:rsidR="00B437F5" w:rsidRPr="006E7AC5" w:rsidRDefault="00B437F5" w:rsidP="005E2923">
            <w:pPr>
              <w:autoSpaceDE w:val="0"/>
              <w:autoSpaceDN w:val="0"/>
              <w:adjustRightInd w:val="0"/>
              <w:jc w:val="center"/>
              <w:rPr>
                <w:noProof/>
                <w:lang w:val="en-US"/>
              </w:rPr>
            </w:pPr>
          </w:p>
        </w:tc>
        <w:tc>
          <w:tcPr>
            <w:tcW w:w="636" w:type="pct"/>
          </w:tcPr>
          <w:p w14:paraId="3FE5784A" w14:textId="77777777" w:rsidR="00B437F5" w:rsidRPr="006E7AC5" w:rsidRDefault="00B437F5" w:rsidP="005E2923">
            <w:pPr>
              <w:autoSpaceDE w:val="0"/>
              <w:autoSpaceDN w:val="0"/>
              <w:adjustRightInd w:val="0"/>
              <w:jc w:val="center"/>
              <w:rPr>
                <w:noProof/>
                <w:lang w:val="en-US"/>
              </w:rPr>
            </w:pPr>
          </w:p>
        </w:tc>
        <w:tc>
          <w:tcPr>
            <w:tcW w:w="636" w:type="pct"/>
          </w:tcPr>
          <w:p w14:paraId="61448499" w14:textId="77777777" w:rsidR="00B437F5" w:rsidRPr="006E7AC5" w:rsidRDefault="00B437F5" w:rsidP="005E2923">
            <w:pPr>
              <w:autoSpaceDE w:val="0"/>
              <w:autoSpaceDN w:val="0"/>
              <w:adjustRightInd w:val="0"/>
              <w:jc w:val="center"/>
              <w:rPr>
                <w:noProof/>
                <w:lang w:val="en-US"/>
              </w:rPr>
            </w:pPr>
          </w:p>
        </w:tc>
        <w:tc>
          <w:tcPr>
            <w:tcW w:w="636" w:type="pct"/>
            <w:gridSpan w:val="2"/>
          </w:tcPr>
          <w:p w14:paraId="1C9FD9FF" w14:textId="77777777" w:rsidR="00B437F5" w:rsidRPr="006E7AC5" w:rsidRDefault="00B437F5" w:rsidP="005E2923">
            <w:pPr>
              <w:autoSpaceDE w:val="0"/>
              <w:autoSpaceDN w:val="0"/>
              <w:adjustRightInd w:val="0"/>
              <w:jc w:val="center"/>
              <w:rPr>
                <w:noProof/>
                <w:lang w:val="en-US"/>
              </w:rPr>
            </w:pPr>
          </w:p>
        </w:tc>
        <w:tc>
          <w:tcPr>
            <w:tcW w:w="636" w:type="pct"/>
          </w:tcPr>
          <w:p w14:paraId="3B7ABB24" w14:textId="77777777" w:rsidR="00B437F5" w:rsidRPr="006E7AC5" w:rsidRDefault="00B437F5" w:rsidP="005E2923">
            <w:pPr>
              <w:autoSpaceDE w:val="0"/>
              <w:autoSpaceDN w:val="0"/>
              <w:adjustRightInd w:val="0"/>
              <w:jc w:val="center"/>
              <w:rPr>
                <w:noProof/>
              </w:rPr>
            </w:pPr>
          </w:p>
        </w:tc>
        <w:tc>
          <w:tcPr>
            <w:tcW w:w="475" w:type="pct"/>
          </w:tcPr>
          <w:p w14:paraId="6E6A340F" w14:textId="77777777" w:rsidR="00B437F5" w:rsidRPr="006E7AC5" w:rsidRDefault="00B437F5" w:rsidP="005E2923">
            <w:pPr>
              <w:autoSpaceDE w:val="0"/>
              <w:autoSpaceDN w:val="0"/>
              <w:adjustRightInd w:val="0"/>
              <w:jc w:val="center"/>
              <w:rPr>
                <w:noProof/>
              </w:rPr>
            </w:pPr>
          </w:p>
        </w:tc>
      </w:tr>
      <w:tr w:rsidR="00B437F5" w:rsidRPr="006E7AC5" w14:paraId="1A1B8901" w14:textId="77777777" w:rsidTr="009C1872">
        <w:trPr>
          <w:trHeight w:val="288"/>
        </w:trPr>
        <w:tc>
          <w:tcPr>
            <w:tcW w:w="188" w:type="pct"/>
          </w:tcPr>
          <w:p w14:paraId="16FC046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D4269E4" w14:textId="77777777" w:rsidR="00B437F5" w:rsidRPr="006E7AC5" w:rsidRDefault="00B437F5" w:rsidP="00607022">
            <w:pPr>
              <w:autoSpaceDE w:val="0"/>
              <w:autoSpaceDN w:val="0"/>
              <w:adjustRightInd w:val="0"/>
              <w:rPr>
                <w:noProof/>
                <w:lang w:val="en-US"/>
              </w:rPr>
            </w:pPr>
            <w:r w:rsidRPr="006E7AC5">
              <w:rPr>
                <w:color w:val="000000"/>
              </w:rPr>
              <w:t>Opšte stavke</w:t>
            </w:r>
          </w:p>
        </w:tc>
        <w:tc>
          <w:tcPr>
            <w:tcW w:w="362" w:type="pct"/>
            <w:vAlign w:val="bottom"/>
          </w:tcPr>
          <w:p w14:paraId="57E534A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F22E3C9" w14:textId="77777777" w:rsidR="00B437F5" w:rsidRPr="006E7AC5" w:rsidRDefault="00B437F5" w:rsidP="005E2923">
            <w:pPr>
              <w:autoSpaceDE w:val="0"/>
              <w:autoSpaceDN w:val="0"/>
              <w:adjustRightInd w:val="0"/>
              <w:jc w:val="center"/>
              <w:rPr>
                <w:noProof/>
                <w:lang w:val="en-US"/>
              </w:rPr>
            </w:pPr>
          </w:p>
        </w:tc>
        <w:tc>
          <w:tcPr>
            <w:tcW w:w="636" w:type="pct"/>
          </w:tcPr>
          <w:p w14:paraId="48895110" w14:textId="77777777" w:rsidR="00B437F5" w:rsidRPr="006E7AC5" w:rsidRDefault="00B437F5" w:rsidP="005E2923">
            <w:pPr>
              <w:autoSpaceDE w:val="0"/>
              <w:autoSpaceDN w:val="0"/>
              <w:adjustRightInd w:val="0"/>
              <w:jc w:val="center"/>
              <w:rPr>
                <w:noProof/>
                <w:lang w:val="en-US"/>
              </w:rPr>
            </w:pPr>
          </w:p>
        </w:tc>
        <w:tc>
          <w:tcPr>
            <w:tcW w:w="636" w:type="pct"/>
          </w:tcPr>
          <w:p w14:paraId="56F7B1BF" w14:textId="77777777" w:rsidR="00B437F5" w:rsidRPr="006E7AC5" w:rsidRDefault="00B437F5" w:rsidP="005E2923">
            <w:pPr>
              <w:autoSpaceDE w:val="0"/>
              <w:autoSpaceDN w:val="0"/>
              <w:adjustRightInd w:val="0"/>
              <w:jc w:val="center"/>
              <w:rPr>
                <w:noProof/>
                <w:lang w:val="en-US"/>
              </w:rPr>
            </w:pPr>
          </w:p>
        </w:tc>
        <w:tc>
          <w:tcPr>
            <w:tcW w:w="636" w:type="pct"/>
            <w:gridSpan w:val="2"/>
          </w:tcPr>
          <w:p w14:paraId="776ACB8B" w14:textId="77777777" w:rsidR="00B437F5" w:rsidRPr="006E7AC5" w:rsidRDefault="00B437F5" w:rsidP="005E2923">
            <w:pPr>
              <w:autoSpaceDE w:val="0"/>
              <w:autoSpaceDN w:val="0"/>
              <w:adjustRightInd w:val="0"/>
              <w:jc w:val="center"/>
              <w:rPr>
                <w:noProof/>
                <w:lang w:val="en-US"/>
              </w:rPr>
            </w:pPr>
          </w:p>
        </w:tc>
        <w:tc>
          <w:tcPr>
            <w:tcW w:w="636" w:type="pct"/>
          </w:tcPr>
          <w:p w14:paraId="570F878F" w14:textId="77777777" w:rsidR="00B437F5" w:rsidRPr="006E7AC5" w:rsidRDefault="00B437F5" w:rsidP="005E2923">
            <w:pPr>
              <w:autoSpaceDE w:val="0"/>
              <w:autoSpaceDN w:val="0"/>
              <w:adjustRightInd w:val="0"/>
              <w:jc w:val="center"/>
              <w:rPr>
                <w:noProof/>
              </w:rPr>
            </w:pPr>
          </w:p>
        </w:tc>
        <w:tc>
          <w:tcPr>
            <w:tcW w:w="475" w:type="pct"/>
          </w:tcPr>
          <w:p w14:paraId="09D060BB" w14:textId="77777777" w:rsidR="00B437F5" w:rsidRPr="006E7AC5" w:rsidRDefault="00B437F5" w:rsidP="005E2923">
            <w:pPr>
              <w:autoSpaceDE w:val="0"/>
              <w:autoSpaceDN w:val="0"/>
              <w:adjustRightInd w:val="0"/>
              <w:jc w:val="center"/>
              <w:rPr>
                <w:noProof/>
              </w:rPr>
            </w:pPr>
          </w:p>
        </w:tc>
      </w:tr>
      <w:tr w:rsidR="00B437F5" w:rsidRPr="006E7AC5" w14:paraId="60FEBD8E" w14:textId="77777777" w:rsidTr="009C1872">
        <w:trPr>
          <w:trHeight w:val="288"/>
        </w:trPr>
        <w:tc>
          <w:tcPr>
            <w:tcW w:w="188" w:type="pct"/>
          </w:tcPr>
          <w:p w14:paraId="2D639F24" w14:textId="77777777" w:rsidR="00B437F5" w:rsidRPr="006E7AC5" w:rsidRDefault="00B437F5" w:rsidP="005E2923">
            <w:pPr>
              <w:autoSpaceDE w:val="0"/>
              <w:autoSpaceDN w:val="0"/>
              <w:adjustRightInd w:val="0"/>
              <w:jc w:val="center"/>
              <w:rPr>
                <w:noProof/>
              </w:rPr>
            </w:pPr>
            <w:r w:rsidRPr="006E7AC5">
              <w:t>35</w:t>
            </w:r>
          </w:p>
        </w:tc>
        <w:tc>
          <w:tcPr>
            <w:tcW w:w="1038" w:type="pct"/>
            <w:gridSpan w:val="2"/>
            <w:vAlign w:val="center"/>
          </w:tcPr>
          <w:p w14:paraId="61DCEF42" w14:textId="77777777" w:rsidR="00B437F5" w:rsidRPr="006E7AC5" w:rsidRDefault="00B437F5" w:rsidP="00607022">
            <w:pPr>
              <w:autoSpaceDE w:val="0"/>
              <w:autoSpaceDN w:val="0"/>
              <w:adjustRightInd w:val="0"/>
              <w:rPr>
                <w:noProof/>
                <w:lang w:val="en-US"/>
              </w:rPr>
            </w:pPr>
            <w:r w:rsidRPr="006E7AC5">
              <w:rPr>
                <w:color w:val="000000"/>
              </w:rPr>
              <w:t>Puštanje u rad mašinske opreme sa funkcionalnim ispitivanjem</w:t>
            </w:r>
          </w:p>
        </w:tc>
        <w:tc>
          <w:tcPr>
            <w:tcW w:w="362" w:type="pct"/>
            <w:vAlign w:val="bottom"/>
          </w:tcPr>
          <w:p w14:paraId="73D3A63E" w14:textId="77777777" w:rsidR="00B437F5" w:rsidRPr="006E7AC5" w:rsidRDefault="00B437F5" w:rsidP="005E2923">
            <w:pPr>
              <w:autoSpaceDE w:val="0"/>
              <w:autoSpaceDN w:val="0"/>
              <w:adjustRightInd w:val="0"/>
              <w:jc w:val="center"/>
              <w:rPr>
                <w:noProof/>
                <w:lang w:val="en-US"/>
              </w:rPr>
            </w:pPr>
            <w:r w:rsidRPr="006E7AC5">
              <w:rPr>
                <w:color w:val="000000"/>
              </w:rPr>
              <w:t>kompl</w:t>
            </w:r>
          </w:p>
        </w:tc>
        <w:tc>
          <w:tcPr>
            <w:tcW w:w="393" w:type="pct"/>
            <w:vAlign w:val="bottom"/>
          </w:tcPr>
          <w:p w14:paraId="199D8E9D" w14:textId="77777777" w:rsidR="00B437F5" w:rsidRPr="006E7AC5" w:rsidRDefault="00B437F5" w:rsidP="005E2923">
            <w:pPr>
              <w:autoSpaceDE w:val="0"/>
              <w:autoSpaceDN w:val="0"/>
              <w:adjustRightInd w:val="0"/>
              <w:jc w:val="center"/>
              <w:rPr>
                <w:noProof/>
                <w:lang w:val="en-US"/>
              </w:rPr>
            </w:pPr>
            <w:r w:rsidRPr="006E7AC5">
              <w:rPr>
                <w:color w:val="000000"/>
              </w:rPr>
              <w:t>1</w:t>
            </w:r>
          </w:p>
        </w:tc>
        <w:tc>
          <w:tcPr>
            <w:tcW w:w="636" w:type="pct"/>
          </w:tcPr>
          <w:p w14:paraId="4C74DAB3" w14:textId="77777777" w:rsidR="00B437F5" w:rsidRPr="006E7AC5" w:rsidRDefault="00B437F5" w:rsidP="005E2923">
            <w:pPr>
              <w:autoSpaceDE w:val="0"/>
              <w:autoSpaceDN w:val="0"/>
              <w:adjustRightInd w:val="0"/>
              <w:jc w:val="center"/>
              <w:rPr>
                <w:noProof/>
                <w:lang w:val="en-US"/>
              </w:rPr>
            </w:pPr>
          </w:p>
        </w:tc>
        <w:tc>
          <w:tcPr>
            <w:tcW w:w="636" w:type="pct"/>
          </w:tcPr>
          <w:p w14:paraId="39F6F1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A23BDC" w14:textId="77777777" w:rsidR="00B437F5" w:rsidRPr="006E7AC5" w:rsidRDefault="00B437F5" w:rsidP="005E2923">
            <w:pPr>
              <w:autoSpaceDE w:val="0"/>
              <w:autoSpaceDN w:val="0"/>
              <w:adjustRightInd w:val="0"/>
              <w:jc w:val="center"/>
              <w:rPr>
                <w:noProof/>
                <w:lang w:val="en-US"/>
              </w:rPr>
            </w:pPr>
          </w:p>
        </w:tc>
        <w:tc>
          <w:tcPr>
            <w:tcW w:w="636" w:type="pct"/>
          </w:tcPr>
          <w:p w14:paraId="57DF41BC" w14:textId="77777777" w:rsidR="00B437F5" w:rsidRPr="006E7AC5" w:rsidRDefault="00B437F5" w:rsidP="005E2923">
            <w:pPr>
              <w:autoSpaceDE w:val="0"/>
              <w:autoSpaceDN w:val="0"/>
              <w:adjustRightInd w:val="0"/>
              <w:jc w:val="center"/>
              <w:rPr>
                <w:noProof/>
              </w:rPr>
            </w:pPr>
          </w:p>
        </w:tc>
        <w:tc>
          <w:tcPr>
            <w:tcW w:w="475" w:type="pct"/>
          </w:tcPr>
          <w:p w14:paraId="2AE9A8D5" w14:textId="77777777" w:rsidR="00B437F5" w:rsidRPr="006E7AC5" w:rsidRDefault="00B437F5" w:rsidP="005E2923">
            <w:pPr>
              <w:autoSpaceDE w:val="0"/>
              <w:autoSpaceDN w:val="0"/>
              <w:adjustRightInd w:val="0"/>
              <w:jc w:val="center"/>
              <w:rPr>
                <w:noProof/>
              </w:rPr>
            </w:pPr>
          </w:p>
        </w:tc>
      </w:tr>
      <w:tr w:rsidR="00B437F5" w:rsidRPr="006E7AC5" w14:paraId="68E6CBE3" w14:textId="77777777" w:rsidTr="009C1872">
        <w:trPr>
          <w:trHeight w:val="288"/>
        </w:trPr>
        <w:tc>
          <w:tcPr>
            <w:tcW w:w="188" w:type="pct"/>
          </w:tcPr>
          <w:p w14:paraId="27BAEA0C" w14:textId="77777777" w:rsidR="00B437F5" w:rsidRPr="006E7AC5" w:rsidRDefault="00B437F5" w:rsidP="005E2923">
            <w:pPr>
              <w:autoSpaceDE w:val="0"/>
              <w:autoSpaceDN w:val="0"/>
              <w:adjustRightInd w:val="0"/>
              <w:jc w:val="center"/>
              <w:rPr>
                <w:noProof/>
              </w:rPr>
            </w:pPr>
            <w:r w:rsidRPr="006E7AC5">
              <w:t>36</w:t>
            </w:r>
          </w:p>
        </w:tc>
        <w:tc>
          <w:tcPr>
            <w:tcW w:w="1038" w:type="pct"/>
            <w:gridSpan w:val="2"/>
            <w:vAlign w:val="center"/>
          </w:tcPr>
          <w:p w14:paraId="48B192B2" w14:textId="77777777" w:rsidR="00B437F5" w:rsidRPr="006E7AC5" w:rsidRDefault="00B437F5" w:rsidP="00607022">
            <w:pPr>
              <w:autoSpaceDE w:val="0"/>
              <w:autoSpaceDN w:val="0"/>
              <w:adjustRightInd w:val="0"/>
              <w:rPr>
                <w:noProof/>
                <w:lang w:val="en-US"/>
              </w:rPr>
            </w:pPr>
            <w:r w:rsidRPr="006E7AC5">
              <w:rPr>
                <w:color w:val="000000"/>
              </w:rPr>
              <w:t>Usluga izrade mašinskog i pratećeg elektro  projekta izvedenog objekta PIO za parnu kotlarnicu</w:t>
            </w:r>
          </w:p>
        </w:tc>
        <w:tc>
          <w:tcPr>
            <w:tcW w:w="362" w:type="pct"/>
            <w:vAlign w:val="bottom"/>
          </w:tcPr>
          <w:p w14:paraId="5F558350"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6E9B8D4B" w14:textId="77777777" w:rsidR="00B437F5" w:rsidRPr="006E7AC5" w:rsidRDefault="00B437F5" w:rsidP="005E2923">
            <w:pPr>
              <w:autoSpaceDE w:val="0"/>
              <w:autoSpaceDN w:val="0"/>
              <w:adjustRightInd w:val="0"/>
              <w:jc w:val="center"/>
              <w:rPr>
                <w:noProof/>
                <w:lang w:val="en-US"/>
              </w:rPr>
            </w:pPr>
          </w:p>
        </w:tc>
        <w:tc>
          <w:tcPr>
            <w:tcW w:w="636" w:type="pct"/>
          </w:tcPr>
          <w:p w14:paraId="60887267" w14:textId="77777777" w:rsidR="00B437F5" w:rsidRPr="006E7AC5" w:rsidRDefault="00B437F5" w:rsidP="005E2923">
            <w:pPr>
              <w:autoSpaceDE w:val="0"/>
              <w:autoSpaceDN w:val="0"/>
              <w:adjustRightInd w:val="0"/>
              <w:jc w:val="center"/>
              <w:rPr>
                <w:noProof/>
                <w:lang w:val="en-US"/>
              </w:rPr>
            </w:pPr>
          </w:p>
        </w:tc>
        <w:tc>
          <w:tcPr>
            <w:tcW w:w="636" w:type="pct"/>
          </w:tcPr>
          <w:p w14:paraId="6D99B281" w14:textId="77777777" w:rsidR="00B437F5" w:rsidRPr="006E7AC5" w:rsidRDefault="00B437F5" w:rsidP="005E2923">
            <w:pPr>
              <w:autoSpaceDE w:val="0"/>
              <w:autoSpaceDN w:val="0"/>
              <w:adjustRightInd w:val="0"/>
              <w:jc w:val="center"/>
              <w:rPr>
                <w:noProof/>
                <w:lang w:val="en-US"/>
              </w:rPr>
            </w:pPr>
          </w:p>
        </w:tc>
        <w:tc>
          <w:tcPr>
            <w:tcW w:w="636" w:type="pct"/>
            <w:gridSpan w:val="2"/>
          </w:tcPr>
          <w:p w14:paraId="3C61FDF1" w14:textId="77777777" w:rsidR="00B437F5" w:rsidRPr="006E7AC5" w:rsidRDefault="00B437F5" w:rsidP="005E2923">
            <w:pPr>
              <w:autoSpaceDE w:val="0"/>
              <w:autoSpaceDN w:val="0"/>
              <w:adjustRightInd w:val="0"/>
              <w:jc w:val="center"/>
              <w:rPr>
                <w:noProof/>
                <w:lang w:val="en-US"/>
              </w:rPr>
            </w:pPr>
          </w:p>
        </w:tc>
        <w:tc>
          <w:tcPr>
            <w:tcW w:w="636" w:type="pct"/>
          </w:tcPr>
          <w:p w14:paraId="1657E2CA" w14:textId="77777777" w:rsidR="00B437F5" w:rsidRPr="006E7AC5" w:rsidRDefault="00B437F5" w:rsidP="005E2923">
            <w:pPr>
              <w:autoSpaceDE w:val="0"/>
              <w:autoSpaceDN w:val="0"/>
              <w:adjustRightInd w:val="0"/>
              <w:jc w:val="center"/>
              <w:rPr>
                <w:noProof/>
              </w:rPr>
            </w:pPr>
          </w:p>
        </w:tc>
        <w:tc>
          <w:tcPr>
            <w:tcW w:w="475" w:type="pct"/>
          </w:tcPr>
          <w:p w14:paraId="44A429DD" w14:textId="77777777" w:rsidR="00B437F5" w:rsidRPr="006E7AC5" w:rsidRDefault="00B437F5" w:rsidP="005E2923">
            <w:pPr>
              <w:autoSpaceDE w:val="0"/>
              <w:autoSpaceDN w:val="0"/>
              <w:adjustRightInd w:val="0"/>
              <w:jc w:val="center"/>
              <w:rPr>
                <w:noProof/>
              </w:rPr>
            </w:pPr>
          </w:p>
        </w:tc>
      </w:tr>
      <w:tr w:rsidR="00B437F5" w:rsidRPr="006E7AC5" w14:paraId="452CD237" w14:textId="77777777" w:rsidTr="009C1872">
        <w:trPr>
          <w:trHeight w:val="288"/>
        </w:trPr>
        <w:tc>
          <w:tcPr>
            <w:tcW w:w="188" w:type="pct"/>
          </w:tcPr>
          <w:p w14:paraId="7928C40A" w14:textId="77777777" w:rsidR="00B437F5" w:rsidRPr="006E7AC5" w:rsidRDefault="00B437F5" w:rsidP="005E2923">
            <w:pPr>
              <w:autoSpaceDE w:val="0"/>
              <w:autoSpaceDN w:val="0"/>
              <w:adjustRightInd w:val="0"/>
              <w:jc w:val="center"/>
              <w:rPr>
                <w:noProof/>
              </w:rPr>
            </w:pPr>
            <w:r w:rsidRPr="006E7AC5">
              <w:t>37</w:t>
            </w:r>
          </w:p>
        </w:tc>
        <w:tc>
          <w:tcPr>
            <w:tcW w:w="1038" w:type="pct"/>
            <w:gridSpan w:val="2"/>
            <w:vAlign w:val="center"/>
          </w:tcPr>
          <w:p w14:paraId="2BF5A826" w14:textId="77777777" w:rsidR="00B437F5" w:rsidRPr="006E7AC5" w:rsidRDefault="00B437F5" w:rsidP="00607022">
            <w:pPr>
              <w:autoSpaceDE w:val="0"/>
              <w:autoSpaceDN w:val="0"/>
              <w:adjustRightInd w:val="0"/>
              <w:rPr>
                <w:noProof/>
                <w:lang w:val="en-US"/>
              </w:rPr>
            </w:pPr>
            <w:r w:rsidRPr="006E7AC5">
              <w:rPr>
                <w:color w:val="000000"/>
              </w:rPr>
              <w:t>Izrada atestno tehničke dokumentacije za novougrađenu opremu i materijal i predaja investitoru</w:t>
            </w:r>
          </w:p>
        </w:tc>
        <w:tc>
          <w:tcPr>
            <w:tcW w:w="362" w:type="pct"/>
            <w:vAlign w:val="bottom"/>
          </w:tcPr>
          <w:p w14:paraId="0A407EAB"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674816D3" w14:textId="77777777" w:rsidR="00B437F5" w:rsidRPr="006E7AC5" w:rsidRDefault="00B437F5" w:rsidP="005E2923">
            <w:pPr>
              <w:autoSpaceDE w:val="0"/>
              <w:autoSpaceDN w:val="0"/>
              <w:adjustRightInd w:val="0"/>
              <w:jc w:val="center"/>
              <w:rPr>
                <w:noProof/>
                <w:lang w:val="en-US"/>
              </w:rPr>
            </w:pPr>
          </w:p>
        </w:tc>
        <w:tc>
          <w:tcPr>
            <w:tcW w:w="636" w:type="pct"/>
          </w:tcPr>
          <w:p w14:paraId="53A0790A" w14:textId="77777777" w:rsidR="00B437F5" w:rsidRPr="006E7AC5" w:rsidRDefault="00B437F5" w:rsidP="005E2923">
            <w:pPr>
              <w:autoSpaceDE w:val="0"/>
              <w:autoSpaceDN w:val="0"/>
              <w:adjustRightInd w:val="0"/>
              <w:jc w:val="center"/>
              <w:rPr>
                <w:noProof/>
                <w:lang w:val="en-US"/>
              </w:rPr>
            </w:pPr>
          </w:p>
        </w:tc>
        <w:tc>
          <w:tcPr>
            <w:tcW w:w="636" w:type="pct"/>
          </w:tcPr>
          <w:p w14:paraId="4E504D0C"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A8AC15" w14:textId="77777777" w:rsidR="00B437F5" w:rsidRPr="006E7AC5" w:rsidRDefault="00B437F5" w:rsidP="005E2923">
            <w:pPr>
              <w:autoSpaceDE w:val="0"/>
              <w:autoSpaceDN w:val="0"/>
              <w:adjustRightInd w:val="0"/>
              <w:jc w:val="center"/>
              <w:rPr>
                <w:noProof/>
                <w:lang w:val="en-US"/>
              </w:rPr>
            </w:pPr>
          </w:p>
        </w:tc>
        <w:tc>
          <w:tcPr>
            <w:tcW w:w="636" w:type="pct"/>
          </w:tcPr>
          <w:p w14:paraId="56DEA2F4" w14:textId="77777777" w:rsidR="00B437F5" w:rsidRPr="006E7AC5" w:rsidRDefault="00B437F5" w:rsidP="005E2923">
            <w:pPr>
              <w:autoSpaceDE w:val="0"/>
              <w:autoSpaceDN w:val="0"/>
              <w:adjustRightInd w:val="0"/>
              <w:jc w:val="center"/>
              <w:rPr>
                <w:noProof/>
              </w:rPr>
            </w:pPr>
          </w:p>
        </w:tc>
        <w:tc>
          <w:tcPr>
            <w:tcW w:w="475" w:type="pct"/>
          </w:tcPr>
          <w:p w14:paraId="361E5843" w14:textId="77777777" w:rsidR="00B437F5" w:rsidRPr="006E7AC5" w:rsidRDefault="00B437F5" w:rsidP="005E2923">
            <w:pPr>
              <w:autoSpaceDE w:val="0"/>
              <w:autoSpaceDN w:val="0"/>
              <w:adjustRightInd w:val="0"/>
              <w:jc w:val="center"/>
              <w:rPr>
                <w:noProof/>
              </w:rPr>
            </w:pPr>
          </w:p>
        </w:tc>
      </w:tr>
      <w:tr w:rsidR="00B437F5" w:rsidRPr="006E7AC5" w14:paraId="7EF26FC6" w14:textId="77777777" w:rsidTr="009C1872">
        <w:trPr>
          <w:trHeight w:val="288"/>
        </w:trPr>
        <w:tc>
          <w:tcPr>
            <w:tcW w:w="188" w:type="pct"/>
          </w:tcPr>
          <w:p w14:paraId="63895395" w14:textId="77777777" w:rsidR="00B437F5" w:rsidRPr="006E7AC5" w:rsidRDefault="00B437F5" w:rsidP="005E2923">
            <w:pPr>
              <w:autoSpaceDE w:val="0"/>
              <w:autoSpaceDN w:val="0"/>
              <w:adjustRightInd w:val="0"/>
              <w:jc w:val="center"/>
              <w:rPr>
                <w:noProof/>
              </w:rPr>
            </w:pPr>
            <w:r w:rsidRPr="006E7AC5">
              <w:t>38</w:t>
            </w:r>
          </w:p>
        </w:tc>
        <w:tc>
          <w:tcPr>
            <w:tcW w:w="1038" w:type="pct"/>
            <w:gridSpan w:val="2"/>
            <w:vAlign w:val="center"/>
          </w:tcPr>
          <w:p w14:paraId="26585F89" w14:textId="77777777" w:rsidR="00B437F5" w:rsidRPr="006E7AC5" w:rsidRDefault="00B437F5" w:rsidP="00607022">
            <w:pPr>
              <w:autoSpaceDE w:val="0"/>
              <w:autoSpaceDN w:val="0"/>
              <w:adjustRightInd w:val="0"/>
              <w:rPr>
                <w:noProof/>
                <w:lang w:val="en-US"/>
              </w:rPr>
            </w:pPr>
            <w:r w:rsidRPr="006E7AC5">
              <w:rPr>
                <w:color w:val="000000"/>
              </w:rPr>
              <w:t>Pripremno završni radovi i transportni troškovi</w:t>
            </w:r>
          </w:p>
        </w:tc>
        <w:tc>
          <w:tcPr>
            <w:tcW w:w="362" w:type="pct"/>
            <w:vAlign w:val="bottom"/>
          </w:tcPr>
          <w:p w14:paraId="2755CD88"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21BAAE2E" w14:textId="77777777" w:rsidR="00B437F5" w:rsidRPr="006E7AC5" w:rsidRDefault="00B437F5" w:rsidP="005E2923">
            <w:pPr>
              <w:autoSpaceDE w:val="0"/>
              <w:autoSpaceDN w:val="0"/>
              <w:adjustRightInd w:val="0"/>
              <w:jc w:val="center"/>
              <w:rPr>
                <w:noProof/>
                <w:lang w:val="en-US"/>
              </w:rPr>
            </w:pPr>
            <w:r w:rsidRPr="006E7AC5">
              <w:rPr>
                <w:color w:val="000000"/>
              </w:rPr>
              <w:t> </w:t>
            </w:r>
          </w:p>
        </w:tc>
        <w:tc>
          <w:tcPr>
            <w:tcW w:w="636" w:type="pct"/>
          </w:tcPr>
          <w:p w14:paraId="11B8D109" w14:textId="77777777" w:rsidR="00B437F5" w:rsidRPr="006E7AC5" w:rsidRDefault="00B437F5" w:rsidP="005E2923">
            <w:pPr>
              <w:autoSpaceDE w:val="0"/>
              <w:autoSpaceDN w:val="0"/>
              <w:adjustRightInd w:val="0"/>
              <w:jc w:val="center"/>
              <w:rPr>
                <w:noProof/>
                <w:lang w:val="en-US"/>
              </w:rPr>
            </w:pPr>
          </w:p>
        </w:tc>
        <w:tc>
          <w:tcPr>
            <w:tcW w:w="636" w:type="pct"/>
          </w:tcPr>
          <w:p w14:paraId="7A38143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46B9868" w14:textId="77777777" w:rsidR="00B437F5" w:rsidRPr="006E7AC5" w:rsidRDefault="00B437F5" w:rsidP="005E2923">
            <w:pPr>
              <w:autoSpaceDE w:val="0"/>
              <w:autoSpaceDN w:val="0"/>
              <w:adjustRightInd w:val="0"/>
              <w:jc w:val="center"/>
              <w:rPr>
                <w:noProof/>
                <w:lang w:val="en-US"/>
              </w:rPr>
            </w:pPr>
          </w:p>
        </w:tc>
        <w:tc>
          <w:tcPr>
            <w:tcW w:w="636" w:type="pct"/>
          </w:tcPr>
          <w:p w14:paraId="3EC2AA51" w14:textId="77777777" w:rsidR="00B437F5" w:rsidRPr="006E7AC5" w:rsidRDefault="00B437F5" w:rsidP="005E2923">
            <w:pPr>
              <w:autoSpaceDE w:val="0"/>
              <w:autoSpaceDN w:val="0"/>
              <w:adjustRightInd w:val="0"/>
              <w:jc w:val="center"/>
              <w:rPr>
                <w:noProof/>
              </w:rPr>
            </w:pPr>
          </w:p>
        </w:tc>
        <w:tc>
          <w:tcPr>
            <w:tcW w:w="475" w:type="pct"/>
          </w:tcPr>
          <w:p w14:paraId="4D0CCBC7" w14:textId="77777777" w:rsidR="00B437F5" w:rsidRPr="006E7AC5" w:rsidRDefault="00B437F5" w:rsidP="005E2923">
            <w:pPr>
              <w:autoSpaceDE w:val="0"/>
              <w:autoSpaceDN w:val="0"/>
              <w:adjustRightInd w:val="0"/>
              <w:jc w:val="center"/>
              <w:rPr>
                <w:noProof/>
              </w:rPr>
            </w:pPr>
          </w:p>
        </w:tc>
      </w:tr>
      <w:tr w:rsidR="00E01C16" w:rsidRPr="006E7AC5" w14:paraId="43AE566D" w14:textId="77777777" w:rsidTr="009C1872">
        <w:trPr>
          <w:trHeight w:val="288"/>
        </w:trPr>
        <w:tc>
          <w:tcPr>
            <w:tcW w:w="1981" w:type="pct"/>
            <w:gridSpan w:val="5"/>
          </w:tcPr>
          <w:p w14:paraId="35B70102" w14:textId="77777777" w:rsidR="00E01C16" w:rsidRPr="006E7AC5" w:rsidRDefault="00E01C16" w:rsidP="00C22042">
            <w:pPr>
              <w:rPr>
                <w:noProof/>
                <w:lang w:val="en-US"/>
              </w:rPr>
            </w:pPr>
            <w:r w:rsidRPr="006E7AC5">
              <w:rPr>
                <w:b/>
                <w:bCs/>
                <w:color w:val="000000"/>
              </w:rPr>
              <w:t>Ukupno objekat parna kotlarnica, bez PDVa:</w:t>
            </w:r>
          </w:p>
        </w:tc>
        <w:tc>
          <w:tcPr>
            <w:tcW w:w="636" w:type="pct"/>
          </w:tcPr>
          <w:p w14:paraId="48AE69CA" w14:textId="77777777" w:rsidR="00E01C16" w:rsidRPr="006E7AC5" w:rsidRDefault="00E01C16" w:rsidP="005E2923">
            <w:pPr>
              <w:autoSpaceDE w:val="0"/>
              <w:autoSpaceDN w:val="0"/>
              <w:adjustRightInd w:val="0"/>
              <w:jc w:val="center"/>
              <w:rPr>
                <w:noProof/>
                <w:lang w:val="en-US"/>
              </w:rPr>
            </w:pPr>
          </w:p>
        </w:tc>
        <w:tc>
          <w:tcPr>
            <w:tcW w:w="636" w:type="pct"/>
          </w:tcPr>
          <w:p w14:paraId="661D4FD5" w14:textId="77777777" w:rsidR="00E01C16" w:rsidRPr="006E7AC5" w:rsidRDefault="00E01C16" w:rsidP="005E2923">
            <w:pPr>
              <w:autoSpaceDE w:val="0"/>
              <w:autoSpaceDN w:val="0"/>
              <w:adjustRightInd w:val="0"/>
              <w:jc w:val="center"/>
              <w:rPr>
                <w:noProof/>
                <w:lang w:val="en-US"/>
              </w:rPr>
            </w:pPr>
          </w:p>
        </w:tc>
        <w:tc>
          <w:tcPr>
            <w:tcW w:w="636" w:type="pct"/>
            <w:gridSpan w:val="2"/>
          </w:tcPr>
          <w:p w14:paraId="0D8C9C56" w14:textId="77777777" w:rsidR="00E01C16" w:rsidRPr="006E7AC5" w:rsidRDefault="00E01C16" w:rsidP="005E2923">
            <w:pPr>
              <w:autoSpaceDE w:val="0"/>
              <w:autoSpaceDN w:val="0"/>
              <w:adjustRightInd w:val="0"/>
              <w:jc w:val="center"/>
              <w:rPr>
                <w:noProof/>
                <w:lang w:val="en-US"/>
              </w:rPr>
            </w:pPr>
          </w:p>
        </w:tc>
        <w:tc>
          <w:tcPr>
            <w:tcW w:w="636" w:type="pct"/>
          </w:tcPr>
          <w:p w14:paraId="66564FAE" w14:textId="77777777" w:rsidR="00E01C16" w:rsidRPr="006E7AC5" w:rsidRDefault="00E01C16" w:rsidP="005E2923">
            <w:pPr>
              <w:autoSpaceDE w:val="0"/>
              <w:autoSpaceDN w:val="0"/>
              <w:adjustRightInd w:val="0"/>
              <w:jc w:val="center"/>
              <w:rPr>
                <w:noProof/>
              </w:rPr>
            </w:pPr>
          </w:p>
        </w:tc>
        <w:tc>
          <w:tcPr>
            <w:tcW w:w="475" w:type="pct"/>
          </w:tcPr>
          <w:p w14:paraId="183BA825" w14:textId="77777777" w:rsidR="00E01C16" w:rsidRPr="006E7AC5" w:rsidRDefault="00E01C16" w:rsidP="005E2923">
            <w:pPr>
              <w:autoSpaceDE w:val="0"/>
              <w:autoSpaceDN w:val="0"/>
              <w:adjustRightInd w:val="0"/>
              <w:jc w:val="center"/>
              <w:rPr>
                <w:noProof/>
              </w:rPr>
            </w:pPr>
          </w:p>
        </w:tc>
      </w:tr>
      <w:tr w:rsidR="009B0CF6" w:rsidRPr="006E7AC5" w14:paraId="2C34565A" w14:textId="77777777" w:rsidTr="009C1872">
        <w:trPr>
          <w:trHeight w:val="288"/>
        </w:trPr>
        <w:tc>
          <w:tcPr>
            <w:tcW w:w="1226" w:type="pct"/>
            <w:gridSpan w:val="3"/>
          </w:tcPr>
          <w:p w14:paraId="12367C47" w14:textId="77777777" w:rsidR="009B0CF6" w:rsidRPr="006E7AC5" w:rsidRDefault="009B0CF6" w:rsidP="009C1872">
            <w:pPr>
              <w:rPr>
                <w:noProof/>
                <w:lang w:val="en-US"/>
              </w:rPr>
            </w:pPr>
            <w:r w:rsidRPr="006E7AC5">
              <w:rPr>
                <w:b/>
                <w:bCs/>
                <w:color w:val="000000"/>
              </w:rPr>
              <w:t>Objekat vešeraj</w:t>
            </w:r>
          </w:p>
        </w:tc>
        <w:tc>
          <w:tcPr>
            <w:tcW w:w="362" w:type="pct"/>
            <w:vAlign w:val="bottom"/>
          </w:tcPr>
          <w:p w14:paraId="4F4A59C1" w14:textId="77777777" w:rsidR="009B0CF6" w:rsidRPr="006E7AC5" w:rsidRDefault="009B0CF6" w:rsidP="005E2923">
            <w:pPr>
              <w:autoSpaceDE w:val="0"/>
              <w:autoSpaceDN w:val="0"/>
              <w:adjustRightInd w:val="0"/>
              <w:jc w:val="center"/>
              <w:rPr>
                <w:noProof/>
                <w:lang w:val="en-US"/>
              </w:rPr>
            </w:pPr>
          </w:p>
        </w:tc>
        <w:tc>
          <w:tcPr>
            <w:tcW w:w="393" w:type="pct"/>
            <w:vAlign w:val="bottom"/>
          </w:tcPr>
          <w:p w14:paraId="72621029" w14:textId="77777777" w:rsidR="009B0CF6" w:rsidRPr="006E7AC5" w:rsidRDefault="009B0CF6" w:rsidP="005E2923">
            <w:pPr>
              <w:autoSpaceDE w:val="0"/>
              <w:autoSpaceDN w:val="0"/>
              <w:adjustRightInd w:val="0"/>
              <w:jc w:val="center"/>
              <w:rPr>
                <w:noProof/>
                <w:lang w:val="en-US"/>
              </w:rPr>
            </w:pPr>
          </w:p>
        </w:tc>
        <w:tc>
          <w:tcPr>
            <w:tcW w:w="636" w:type="pct"/>
          </w:tcPr>
          <w:p w14:paraId="3712E6F0" w14:textId="77777777" w:rsidR="009B0CF6" w:rsidRPr="006E7AC5" w:rsidRDefault="009B0CF6" w:rsidP="005E2923">
            <w:pPr>
              <w:autoSpaceDE w:val="0"/>
              <w:autoSpaceDN w:val="0"/>
              <w:adjustRightInd w:val="0"/>
              <w:jc w:val="center"/>
              <w:rPr>
                <w:noProof/>
                <w:lang w:val="en-US"/>
              </w:rPr>
            </w:pPr>
          </w:p>
        </w:tc>
        <w:tc>
          <w:tcPr>
            <w:tcW w:w="636" w:type="pct"/>
          </w:tcPr>
          <w:p w14:paraId="6B324A58" w14:textId="77777777" w:rsidR="009B0CF6" w:rsidRPr="006E7AC5" w:rsidRDefault="009B0CF6" w:rsidP="005E2923">
            <w:pPr>
              <w:autoSpaceDE w:val="0"/>
              <w:autoSpaceDN w:val="0"/>
              <w:adjustRightInd w:val="0"/>
              <w:jc w:val="center"/>
              <w:rPr>
                <w:noProof/>
                <w:lang w:val="en-US"/>
              </w:rPr>
            </w:pPr>
          </w:p>
        </w:tc>
        <w:tc>
          <w:tcPr>
            <w:tcW w:w="636" w:type="pct"/>
            <w:gridSpan w:val="2"/>
          </w:tcPr>
          <w:p w14:paraId="035B04EA" w14:textId="77777777" w:rsidR="009B0CF6" w:rsidRPr="006E7AC5" w:rsidRDefault="009B0CF6" w:rsidP="005E2923">
            <w:pPr>
              <w:autoSpaceDE w:val="0"/>
              <w:autoSpaceDN w:val="0"/>
              <w:adjustRightInd w:val="0"/>
              <w:jc w:val="center"/>
              <w:rPr>
                <w:noProof/>
                <w:lang w:val="en-US"/>
              </w:rPr>
            </w:pPr>
          </w:p>
        </w:tc>
        <w:tc>
          <w:tcPr>
            <w:tcW w:w="636" w:type="pct"/>
          </w:tcPr>
          <w:p w14:paraId="55D82AB2" w14:textId="77777777" w:rsidR="009B0CF6" w:rsidRPr="006E7AC5" w:rsidRDefault="009B0CF6" w:rsidP="005E2923">
            <w:pPr>
              <w:autoSpaceDE w:val="0"/>
              <w:autoSpaceDN w:val="0"/>
              <w:adjustRightInd w:val="0"/>
              <w:jc w:val="center"/>
              <w:rPr>
                <w:noProof/>
              </w:rPr>
            </w:pPr>
          </w:p>
        </w:tc>
        <w:tc>
          <w:tcPr>
            <w:tcW w:w="475" w:type="pct"/>
          </w:tcPr>
          <w:p w14:paraId="60EAD683" w14:textId="77777777" w:rsidR="009B0CF6" w:rsidRPr="006E7AC5" w:rsidRDefault="009B0CF6" w:rsidP="005E2923">
            <w:pPr>
              <w:autoSpaceDE w:val="0"/>
              <w:autoSpaceDN w:val="0"/>
              <w:adjustRightInd w:val="0"/>
              <w:jc w:val="center"/>
              <w:rPr>
                <w:noProof/>
              </w:rPr>
            </w:pPr>
          </w:p>
        </w:tc>
      </w:tr>
      <w:tr w:rsidR="00B437F5" w:rsidRPr="006E7AC5" w14:paraId="4D3DF9BA" w14:textId="77777777" w:rsidTr="009C1872">
        <w:trPr>
          <w:trHeight w:val="288"/>
        </w:trPr>
        <w:tc>
          <w:tcPr>
            <w:tcW w:w="188" w:type="pct"/>
          </w:tcPr>
          <w:p w14:paraId="6EE190B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E798409" w14:textId="77777777" w:rsidR="00B437F5" w:rsidRPr="006E7AC5" w:rsidRDefault="00122798" w:rsidP="009C1872">
            <w:pPr>
              <w:rPr>
                <w:noProof/>
                <w:lang w:val="en-US"/>
              </w:rPr>
            </w:pPr>
            <w:r w:rsidRPr="006E7AC5">
              <w:rPr>
                <w:color w:val="000000"/>
              </w:rPr>
              <w:t>Ponuda treba da obuhvati isporuku i montažu sledeće opreme i materijala:</w:t>
            </w:r>
          </w:p>
        </w:tc>
        <w:tc>
          <w:tcPr>
            <w:tcW w:w="362" w:type="pct"/>
            <w:vAlign w:val="bottom"/>
          </w:tcPr>
          <w:p w14:paraId="76CB391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D5A0FCE" w14:textId="77777777" w:rsidR="00B437F5" w:rsidRPr="006E7AC5" w:rsidRDefault="00B437F5" w:rsidP="005E2923">
            <w:pPr>
              <w:autoSpaceDE w:val="0"/>
              <w:autoSpaceDN w:val="0"/>
              <w:adjustRightInd w:val="0"/>
              <w:jc w:val="center"/>
              <w:rPr>
                <w:noProof/>
                <w:lang w:val="en-US"/>
              </w:rPr>
            </w:pPr>
          </w:p>
        </w:tc>
        <w:tc>
          <w:tcPr>
            <w:tcW w:w="636" w:type="pct"/>
          </w:tcPr>
          <w:p w14:paraId="331D33C5" w14:textId="77777777" w:rsidR="00B437F5" w:rsidRPr="006E7AC5" w:rsidRDefault="00B437F5" w:rsidP="005E2923">
            <w:pPr>
              <w:autoSpaceDE w:val="0"/>
              <w:autoSpaceDN w:val="0"/>
              <w:adjustRightInd w:val="0"/>
              <w:jc w:val="center"/>
              <w:rPr>
                <w:noProof/>
                <w:lang w:val="en-US"/>
              </w:rPr>
            </w:pPr>
          </w:p>
        </w:tc>
        <w:tc>
          <w:tcPr>
            <w:tcW w:w="636" w:type="pct"/>
          </w:tcPr>
          <w:p w14:paraId="0257CFA2" w14:textId="77777777" w:rsidR="00B437F5" w:rsidRPr="006E7AC5" w:rsidRDefault="00B437F5" w:rsidP="005E2923">
            <w:pPr>
              <w:autoSpaceDE w:val="0"/>
              <w:autoSpaceDN w:val="0"/>
              <w:adjustRightInd w:val="0"/>
              <w:jc w:val="center"/>
              <w:rPr>
                <w:noProof/>
                <w:lang w:val="en-US"/>
              </w:rPr>
            </w:pPr>
          </w:p>
        </w:tc>
        <w:tc>
          <w:tcPr>
            <w:tcW w:w="636" w:type="pct"/>
            <w:gridSpan w:val="2"/>
          </w:tcPr>
          <w:p w14:paraId="7DC51CC4" w14:textId="77777777" w:rsidR="00B437F5" w:rsidRPr="006E7AC5" w:rsidRDefault="00B437F5" w:rsidP="005E2923">
            <w:pPr>
              <w:autoSpaceDE w:val="0"/>
              <w:autoSpaceDN w:val="0"/>
              <w:adjustRightInd w:val="0"/>
              <w:jc w:val="center"/>
              <w:rPr>
                <w:noProof/>
                <w:lang w:val="en-US"/>
              </w:rPr>
            </w:pPr>
          </w:p>
        </w:tc>
        <w:tc>
          <w:tcPr>
            <w:tcW w:w="636" w:type="pct"/>
          </w:tcPr>
          <w:p w14:paraId="0DED7DC6" w14:textId="77777777" w:rsidR="00B437F5" w:rsidRPr="006E7AC5" w:rsidRDefault="00B437F5" w:rsidP="005E2923">
            <w:pPr>
              <w:autoSpaceDE w:val="0"/>
              <w:autoSpaceDN w:val="0"/>
              <w:adjustRightInd w:val="0"/>
              <w:jc w:val="center"/>
              <w:rPr>
                <w:noProof/>
              </w:rPr>
            </w:pPr>
          </w:p>
        </w:tc>
        <w:tc>
          <w:tcPr>
            <w:tcW w:w="475" w:type="pct"/>
          </w:tcPr>
          <w:p w14:paraId="6AFED4FE" w14:textId="77777777" w:rsidR="00B437F5" w:rsidRPr="006E7AC5" w:rsidRDefault="00B437F5" w:rsidP="005E2923">
            <w:pPr>
              <w:autoSpaceDE w:val="0"/>
              <w:autoSpaceDN w:val="0"/>
              <w:adjustRightInd w:val="0"/>
              <w:jc w:val="center"/>
              <w:rPr>
                <w:noProof/>
              </w:rPr>
            </w:pPr>
          </w:p>
        </w:tc>
      </w:tr>
      <w:tr w:rsidR="007221B9" w:rsidRPr="006E7AC5" w14:paraId="68F502EE" w14:textId="77777777" w:rsidTr="009C1872">
        <w:trPr>
          <w:trHeight w:val="288"/>
        </w:trPr>
        <w:tc>
          <w:tcPr>
            <w:tcW w:w="188" w:type="pct"/>
          </w:tcPr>
          <w:p w14:paraId="5DA22C4F" w14:textId="77777777" w:rsidR="007221B9" w:rsidRPr="006E7AC5" w:rsidRDefault="007221B9" w:rsidP="005E2923">
            <w:pPr>
              <w:autoSpaceDE w:val="0"/>
              <w:autoSpaceDN w:val="0"/>
              <w:adjustRightInd w:val="0"/>
              <w:jc w:val="center"/>
              <w:rPr>
                <w:noProof/>
              </w:rPr>
            </w:pPr>
            <w:r w:rsidRPr="006E7AC5">
              <w:t>1</w:t>
            </w:r>
          </w:p>
        </w:tc>
        <w:tc>
          <w:tcPr>
            <w:tcW w:w="1038" w:type="pct"/>
            <w:gridSpan w:val="2"/>
            <w:vAlign w:val="center"/>
          </w:tcPr>
          <w:p w14:paraId="318AC770" w14:textId="60393962" w:rsidR="007221B9" w:rsidRPr="006E7AC5" w:rsidRDefault="007221B9" w:rsidP="00607022">
            <w:pPr>
              <w:autoSpaceDE w:val="0"/>
              <w:autoSpaceDN w:val="0"/>
              <w:adjustRightInd w:val="0"/>
              <w:rPr>
                <w:noProof/>
                <w:lang w:val="en-US"/>
              </w:rPr>
            </w:pPr>
            <w:r w:rsidRPr="006E7AC5">
              <w:t>Isporuka i ugradnja izmenjivača toplote za pripremu tople sanitarne vode sledećih tehničkih karakt</w:t>
            </w:r>
            <w:r w:rsidR="00363B39">
              <w:t xml:space="preserve">eristika.Primar: vreli kondenz </w:t>
            </w:r>
            <w:r w:rsidR="00363B39">
              <w:rPr>
                <w:lang w:val="sr-Latn-RS"/>
              </w:rPr>
              <w:t>i</w:t>
            </w:r>
            <w:r w:rsidRPr="006E7AC5">
              <w:t xml:space="preserve"> vodena para protoka 430kg/h tu/ti=140/90°C </w:t>
            </w:r>
          </w:p>
        </w:tc>
        <w:tc>
          <w:tcPr>
            <w:tcW w:w="362" w:type="pct"/>
            <w:vAlign w:val="bottom"/>
          </w:tcPr>
          <w:p w14:paraId="3411ED6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ECC65FA" w14:textId="77777777" w:rsidR="007221B9" w:rsidRPr="006E7AC5" w:rsidRDefault="007221B9" w:rsidP="005E2923">
            <w:pPr>
              <w:autoSpaceDE w:val="0"/>
              <w:autoSpaceDN w:val="0"/>
              <w:adjustRightInd w:val="0"/>
              <w:jc w:val="center"/>
              <w:rPr>
                <w:noProof/>
                <w:lang w:val="en-US"/>
              </w:rPr>
            </w:pPr>
          </w:p>
        </w:tc>
        <w:tc>
          <w:tcPr>
            <w:tcW w:w="636" w:type="pct"/>
          </w:tcPr>
          <w:p w14:paraId="7270E316" w14:textId="77777777" w:rsidR="007221B9" w:rsidRPr="006E7AC5" w:rsidRDefault="007221B9" w:rsidP="005E2923">
            <w:pPr>
              <w:autoSpaceDE w:val="0"/>
              <w:autoSpaceDN w:val="0"/>
              <w:adjustRightInd w:val="0"/>
              <w:jc w:val="center"/>
              <w:rPr>
                <w:noProof/>
                <w:lang w:val="en-US"/>
              </w:rPr>
            </w:pPr>
          </w:p>
        </w:tc>
        <w:tc>
          <w:tcPr>
            <w:tcW w:w="636" w:type="pct"/>
          </w:tcPr>
          <w:p w14:paraId="6FC4B6D4" w14:textId="77777777" w:rsidR="007221B9" w:rsidRPr="006E7AC5" w:rsidRDefault="007221B9" w:rsidP="005E2923">
            <w:pPr>
              <w:autoSpaceDE w:val="0"/>
              <w:autoSpaceDN w:val="0"/>
              <w:adjustRightInd w:val="0"/>
              <w:jc w:val="center"/>
              <w:rPr>
                <w:noProof/>
                <w:lang w:val="en-US"/>
              </w:rPr>
            </w:pPr>
          </w:p>
        </w:tc>
        <w:tc>
          <w:tcPr>
            <w:tcW w:w="636" w:type="pct"/>
            <w:gridSpan w:val="2"/>
          </w:tcPr>
          <w:p w14:paraId="68A6DC53" w14:textId="77777777" w:rsidR="007221B9" w:rsidRPr="006E7AC5" w:rsidRDefault="007221B9" w:rsidP="005E2923">
            <w:pPr>
              <w:autoSpaceDE w:val="0"/>
              <w:autoSpaceDN w:val="0"/>
              <w:adjustRightInd w:val="0"/>
              <w:jc w:val="center"/>
              <w:rPr>
                <w:noProof/>
                <w:lang w:val="en-US"/>
              </w:rPr>
            </w:pPr>
          </w:p>
        </w:tc>
        <w:tc>
          <w:tcPr>
            <w:tcW w:w="636" w:type="pct"/>
          </w:tcPr>
          <w:p w14:paraId="645F38FD" w14:textId="77777777" w:rsidR="007221B9" w:rsidRPr="006E7AC5" w:rsidRDefault="007221B9" w:rsidP="005E2923">
            <w:pPr>
              <w:autoSpaceDE w:val="0"/>
              <w:autoSpaceDN w:val="0"/>
              <w:adjustRightInd w:val="0"/>
              <w:jc w:val="center"/>
              <w:rPr>
                <w:noProof/>
              </w:rPr>
            </w:pPr>
          </w:p>
        </w:tc>
        <w:tc>
          <w:tcPr>
            <w:tcW w:w="475" w:type="pct"/>
          </w:tcPr>
          <w:p w14:paraId="341A1DC6" w14:textId="77777777" w:rsidR="007221B9" w:rsidRPr="006E7AC5" w:rsidRDefault="007221B9" w:rsidP="005E2923">
            <w:pPr>
              <w:autoSpaceDE w:val="0"/>
              <w:autoSpaceDN w:val="0"/>
              <w:adjustRightInd w:val="0"/>
              <w:jc w:val="center"/>
              <w:rPr>
                <w:noProof/>
              </w:rPr>
            </w:pPr>
          </w:p>
        </w:tc>
      </w:tr>
      <w:tr w:rsidR="007221B9" w:rsidRPr="006E7AC5" w14:paraId="629BE9F9" w14:textId="77777777" w:rsidTr="009C1872">
        <w:trPr>
          <w:trHeight w:val="288"/>
        </w:trPr>
        <w:tc>
          <w:tcPr>
            <w:tcW w:w="188" w:type="pct"/>
          </w:tcPr>
          <w:p w14:paraId="1A7E41AD"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8AA3BD2" w14:textId="77777777" w:rsidR="007221B9" w:rsidRPr="006E7AC5" w:rsidRDefault="007221B9" w:rsidP="00607022">
            <w:pPr>
              <w:autoSpaceDE w:val="0"/>
              <w:autoSpaceDN w:val="0"/>
              <w:adjustRightInd w:val="0"/>
              <w:rPr>
                <w:noProof/>
                <w:lang w:val="en-US"/>
              </w:rPr>
            </w:pPr>
            <w:r w:rsidRPr="006E7AC5">
              <w:t xml:space="preserve"> Priključak na parnoj strani DN65 PN15</w:t>
            </w:r>
          </w:p>
        </w:tc>
        <w:tc>
          <w:tcPr>
            <w:tcW w:w="362" w:type="pct"/>
            <w:vAlign w:val="bottom"/>
          </w:tcPr>
          <w:p w14:paraId="35C5ED69"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531B462" w14:textId="77777777" w:rsidR="007221B9" w:rsidRPr="006E7AC5" w:rsidRDefault="007221B9" w:rsidP="005E2923">
            <w:pPr>
              <w:autoSpaceDE w:val="0"/>
              <w:autoSpaceDN w:val="0"/>
              <w:adjustRightInd w:val="0"/>
              <w:jc w:val="center"/>
              <w:rPr>
                <w:noProof/>
                <w:lang w:val="en-US"/>
              </w:rPr>
            </w:pPr>
          </w:p>
        </w:tc>
        <w:tc>
          <w:tcPr>
            <w:tcW w:w="636" w:type="pct"/>
          </w:tcPr>
          <w:p w14:paraId="5EE1C1E8" w14:textId="77777777" w:rsidR="007221B9" w:rsidRPr="006E7AC5" w:rsidRDefault="007221B9" w:rsidP="005E2923">
            <w:pPr>
              <w:autoSpaceDE w:val="0"/>
              <w:autoSpaceDN w:val="0"/>
              <w:adjustRightInd w:val="0"/>
              <w:jc w:val="center"/>
              <w:rPr>
                <w:noProof/>
                <w:lang w:val="en-US"/>
              </w:rPr>
            </w:pPr>
          </w:p>
        </w:tc>
        <w:tc>
          <w:tcPr>
            <w:tcW w:w="636" w:type="pct"/>
          </w:tcPr>
          <w:p w14:paraId="15D8C4DD" w14:textId="77777777" w:rsidR="007221B9" w:rsidRPr="006E7AC5" w:rsidRDefault="007221B9" w:rsidP="005E2923">
            <w:pPr>
              <w:autoSpaceDE w:val="0"/>
              <w:autoSpaceDN w:val="0"/>
              <w:adjustRightInd w:val="0"/>
              <w:jc w:val="center"/>
              <w:rPr>
                <w:noProof/>
                <w:lang w:val="en-US"/>
              </w:rPr>
            </w:pPr>
          </w:p>
        </w:tc>
        <w:tc>
          <w:tcPr>
            <w:tcW w:w="636" w:type="pct"/>
            <w:gridSpan w:val="2"/>
          </w:tcPr>
          <w:p w14:paraId="3805151F" w14:textId="77777777" w:rsidR="007221B9" w:rsidRPr="006E7AC5" w:rsidRDefault="007221B9" w:rsidP="005E2923">
            <w:pPr>
              <w:autoSpaceDE w:val="0"/>
              <w:autoSpaceDN w:val="0"/>
              <w:adjustRightInd w:val="0"/>
              <w:jc w:val="center"/>
              <w:rPr>
                <w:noProof/>
                <w:lang w:val="en-US"/>
              </w:rPr>
            </w:pPr>
          </w:p>
        </w:tc>
        <w:tc>
          <w:tcPr>
            <w:tcW w:w="636" w:type="pct"/>
          </w:tcPr>
          <w:p w14:paraId="36082100" w14:textId="77777777" w:rsidR="007221B9" w:rsidRPr="006E7AC5" w:rsidRDefault="007221B9" w:rsidP="005E2923">
            <w:pPr>
              <w:autoSpaceDE w:val="0"/>
              <w:autoSpaceDN w:val="0"/>
              <w:adjustRightInd w:val="0"/>
              <w:jc w:val="center"/>
              <w:rPr>
                <w:noProof/>
              </w:rPr>
            </w:pPr>
          </w:p>
        </w:tc>
        <w:tc>
          <w:tcPr>
            <w:tcW w:w="475" w:type="pct"/>
          </w:tcPr>
          <w:p w14:paraId="70E6D590" w14:textId="77777777" w:rsidR="007221B9" w:rsidRPr="006E7AC5" w:rsidRDefault="007221B9" w:rsidP="005E2923">
            <w:pPr>
              <w:autoSpaceDE w:val="0"/>
              <w:autoSpaceDN w:val="0"/>
              <w:adjustRightInd w:val="0"/>
              <w:jc w:val="center"/>
              <w:rPr>
                <w:noProof/>
              </w:rPr>
            </w:pPr>
          </w:p>
        </w:tc>
      </w:tr>
      <w:tr w:rsidR="007221B9" w:rsidRPr="006E7AC5" w14:paraId="0C0AB3F9" w14:textId="77777777" w:rsidTr="009C1872">
        <w:trPr>
          <w:trHeight w:val="288"/>
        </w:trPr>
        <w:tc>
          <w:tcPr>
            <w:tcW w:w="188" w:type="pct"/>
          </w:tcPr>
          <w:p w14:paraId="126BEE9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1ADF239" w14:textId="77777777" w:rsidR="007221B9" w:rsidRPr="006E7AC5" w:rsidRDefault="007221B9" w:rsidP="00607022">
            <w:pPr>
              <w:autoSpaceDE w:val="0"/>
              <w:autoSpaceDN w:val="0"/>
              <w:adjustRightInd w:val="0"/>
              <w:rPr>
                <w:noProof/>
                <w:lang w:val="en-US"/>
              </w:rPr>
            </w:pPr>
            <w:r w:rsidRPr="006E7AC5">
              <w:t xml:space="preserve"> Priključak na strani </w:t>
            </w:r>
            <w:r w:rsidRPr="006E7AC5">
              <w:lastRenderedPageBreak/>
              <w:t>kondenzata DN65 PN16</w:t>
            </w:r>
          </w:p>
        </w:tc>
        <w:tc>
          <w:tcPr>
            <w:tcW w:w="362" w:type="pct"/>
            <w:vAlign w:val="bottom"/>
          </w:tcPr>
          <w:p w14:paraId="193251D8"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A7A9CD7" w14:textId="77777777" w:rsidR="007221B9" w:rsidRPr="006E7AC5" w:rsidRDefault="007221B9" w:rsidP="005E2923">
            <w:pPr>
              <w:autoSpaceDE w:val="0"/>
              <w:autoSpaceDN w:val="0"/>
              <w:adjustRightInd w:val="0"/>
              <w:jc w:val="center"/>
              <w:rPr>
                <w:noProof/>
                <w:lang w:val="en-US"/>
              </w:rPr>
            </w:pPr>
          </w:p>
        </w:tc>
        <w:tc>
          <w:tcPr>
            <w:tcW w:w="636" w:type="pct"/>
          </w:tcPr>
          <w:p w14:paraId="0CDFC7FD" w14:textId="77777777" w:rsidR="007221B9" w:rsidRPr="006E7AC5" w:rsidRDefault="007221B9" w:rsidP="005E2923">
            <w:pPr>
              <w:autoSpaceDE w:val="0"/>
              <w:autoSpaceDN w:val="0"/>
              <w:adjustRightInd w:val="0"/>
              <w:jc w:val="center"/>
              <w:rPr>
                <w:noProof/>
                <w:lang w:val="en-US"/>
              </w:rPr>
            </w:pPr>
          </w:p>
        </w:tc>
        <w:tc>
          <w:tcPr>
            <w:tcW w:w="636" w:type="pct"/>
          </w:tcPr>
          <w:p w14:paraId="0007ED43"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25C73B" w14:textId="77777777" w:rsidR="007221B9" w:rsidRPr="006E7AC5" w:rsidRDefault="007221B9" w:rsidP="005E2923">
            <w:pPr>
              <w:autoSpaceDE w:val="0"/>
              <w:autoSpaceDN w:val="0"/>
              <w:adjustRightInd w:val="0"/>
              <w:jc w:val="center"/>
              <w:rPr>
                <w:noProof/>
                <w:lang w:val="en-US"/>
              </w:rPr>
            </w:pPr>
          </w:p>
        </w:tc>
        <w:tc>
          <w:tcPr>
            <w:tcW w:w="636" w:type="pct"/>
          </w:tcPr>
          <w:p w14:paraId="0358FC81" w14:textId="77777777" w:rsidR="007221B9" w:rsidRPr="006E7AC5" w:rsidRDefault="007221B9" w:rsidP="005E2923">
            <w:pPr>
              <w:autoSpaceDE w:val="0"/>
              <w:autoSpaceDN w:val="0"/>
              <w:adjustRightInd w:val="0"/>
              <w:jc w:val="center"/>
              <w:rPr>
                <w:noProof/>
              </w:rPr>
            </w:pPr>
          </w:p>
        </w:tc>
        <w:tc>
          <w:tcPr>
            <w:tcW w:w="475" w:type="pct"/>
          </w:tcPr>
          <w:p w14:paraId="07DB885B" w14:textId="77777777" w:rsidR="007221B9" w:rsidRPr="006E7AC5" w:rsidRDefault="007221B9" w:rsidP="005E2923">
            <w:pPr>
              <w:autoSpaceDE w:val="0"/>
              <w:autoSpaceDN w:val="0"/>
              <w:adjustRightInd w:val="0"/>
              <w:jc w:val="center"/>
              <w:rPr>
                <w:noProof/>
              </w:rPr>
            </w:pPr>
          </w:p>
        </w:tc>
      </w:tr>
      <w:tr w:rsidR="007221B9" w:rsidRPr="006E7AC5" w14:paraId="673DE033" w14:textId="77777777" w:rsidTr="009C1872">
        <w:trPr>
          <w:trHeight w:val="288"/>
        </w:trPr>
        <w:tc>
          <w:tcPr>
            <w:tcW w:w="188" w:type="pct"/>
          </w:tcPr>
          <w:p w14:paraId="11A711AE"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15DF8DB" w14:textId="77777777" w:rsidR="007221B9" w:rsidRPr="006E7AC5" w:rsidRDefault="007221B9" w:rsidP="00607022">
            <w:pPr>
              <w:autoSpaceDE w:val="0"/>
              <w:autoSpaceDN w:val="0"/>
              <w:adjustRightInd w:val="0"/>
              <w:rPr>
                <w:noProof/>
                <w:lang w:val="en-US"/>
              </w:rPr>
            </w:pPr>
            <w:r w:rsidRPr="006E7AC5">
              <w:t xml:space="preserve">Sekundar: sanitarne vode tu/ti25/55°C </w:t>
            </w:r>
          </w:p>
        </w:tc>
        <w:tc>
          <w:tcPr>
            <w:tcW w:w="362" w:type="pct"/>
            <w:vAlign w:val="bottom"/>
          </w:tcPr>
          <w:p w14:paraId="1D20CFB0"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ECC5C85" w14:textId="77777777" w:rsidR="007221B9" w:rsidRPr="006E7AC5" w:rsidRDefault="007221B9" w:rsidP="005E2923">
            <w:pPr>
              <w:autoSpaceDE w:val="0"/>
              <w:autoSpaceDN w:val="0"/>
              <w:adjustRightInd w:val="0"/>
              <w:jc w:val="center"/>
              <w:rPr>
                <w:noProof/>
                <w:lang w:val="en-US"/>
              </w:rPr>
            </w:pPr>
          </w:p>
        </w:tc>
        <w:tc>
          <w:tcPr>
            <w:tcW w:w="636" w:type="pct"/>
          </w:tcPr>
          <w:p w14:paraId="51061C07" w14:textId="77777777" w:rsidR="007221B9" w:rsidRPr="006E7AC5" w:rsidRDefault="007221B9" w:rsidP="005E2923">
            <w:pPr>
              <w:autoSpaceDE w:val="0"/>
              <w:autoSpaceDN w:val="0"/>
              <w:adjustRightInd w:val="0"/>
              <w:jc w:val="center"/>
              <w:rPr>
                <w:noProof/>
                <w:lang w:val="en-US"/>
              </w:rPr>
            </w:pPr>
          </w:p>
        </w:tc>
        <w:tc>
          <w:tcPr>
            <w:tcW w:w="636" w:type="pct"/>
          </w:tcPr>
          <w:p w14:paraId="726E1DD8" w14:textId="77777777" w:rsidR="007221B9" w:rsidRPr="006E7AC5" w:rsidRDefault="007221B9" w:rsidP="005E2923">
            <w:pPr>
              <w:autoSpaceDE w:val="0"/>
              <w:autoSpaceDN w:val="0"/>
              <w:adjustRightInd w:val="0"/>
              <w:jc w:val="center"/>
              <w:rPr>
                <w:noProof/>
                <w:lang w:val="en-US"/>
              </w:rPr>
            </w:pPr>
          </w:p>
        </w:tc>
        <w:tc>
          <w:tcPr>
            <w:tcW w:w="636" w:type="pct"/>
            <w:gridSpan w:val="2"/>
          </w:tcPr>
          <w:p w14:paraId="057BD77E" w14:textId="77777777" w:rsidR="007221B9" w:rsidRPr="006E7AC5" w:rsidRDefault="007221B9" w:rsidP="005E2923">
            <w:pPr>
              <w:autoSpaceDE w:val="0"/>
              <w:autoSpaceDN w:val="0"/>
              <w:adjustRightInd w:val="0"/>
              <w:jc w:val="center"/>
              <w:rPr>
                <w:noProof/>
                <w:lang w:val="en-US"/>
              </w:rPr>
            </w:pPr>
          </w:p>
        </w:tc>
        <w:tc>
          <w:tcPr>
            <w:tcW w:w="636" w:type="pct"/>
          </w:tcPr>
          <w:p w14:paraId="7B069F2A" w14:textId="77777777" w:rsidR="007221B9" w:rsidRPr="006E7AC5" w:rsidRDefault="007221B9" w:rsidP="005E2923">
            <w:pPr>
              <w:autoSpaceDE w:val="0"/>
              <w:autoSpaceDN w:val="0"/>
              <w:adjustRightInd w:val="0"/>
              <w:jc w:val="center"/>
              <w:rPr>
                <w:noProof/>
              </w:rPr>
            </w:pPr>
          </w:p>
        </w:tc>
        <w:tc>
          <w:tcPr>
            <w:tcW w:w="475" w:type="pct"/>
          </w:tcPr>
          <w:p w14:paraId="4814F668" w14:textId="77777777" w:rsidR="007221B9" w:rsidRPr="006E7AC5" w:rsidRDefault="007221B9" w:rsidP="005E2923">
            <w:pPr>
              <w:autoSpaceDE w:val="0"/>
              <w:autoSpaceDN w:val="0"/>
              <w:adjustRightInd w:val="0"/>
              <w:jc w:val="center"/>
              <w:rPr>
                <w:noProof/>
              </w:rPr>
            </w:pPr>
          </w:p>
        </w:tc>
      </w:tr>
      <w:tr w:rsidR="007221B9" w:rsidRPr="006E7AC5" w14:paraId="1850C794" w14:textId="77777777" w:rsidTr="009C1872">
        <w:trPr>
          <w:trHeight w:val="288"/>
        </w:trPr>
        <w:tc>
          <w:tcPr>
            <w:tcW w:w="188" w:type="pct"/>
          </w:tcPr>
          <w:p w14:paraId="4BCEFE5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F00F699" w14:textId="77777777" w:rsidR="007221B9" w:rsidRPr="006E7AC5" w:rsidRDefault="007221B9" w:rsidP="00607022">
            <w:pPr>
              <w:autoSpaceDE w:val="0"/>
              <w:autoSpaceDN w:val="0"/>
              <w:adjustRightInd w:val="0"/>
              <w:rPr>
                <w:noProof/>
                <w:lang w:val="en-US"/>
              </w:rPr>
            </w:pPr>
            <w:r w:rsidRPr="006E7AC5">
              <w:t>Priključci na strani vode DN40 PN16</w:t>
            </w:r>
          </w:p>
        </w:tc>
        <w:tc>
          <w:tcPr>
            <w:tcW w:w="362" w:type="pct"/>
            <w:vAlign w:val="bottom"/>
          </w:tcPr>
          <w:p w14:paraId="430129F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EB4CA05" w14:textId="77777777" w:rsidR="007221B9" w:rsidRPr="006E7AC5" w:rsidRDefault="007221B9" w:rsidP="005E2923">
            <w:pPr>
              <w:autoSpaceDE w:val="0"/>
              <w:autoSpaceDN w:val="0"/>
              <w:adjustRightInd w:val="0"/>
              <w:jc w:val="center"/>
              <w:rPr>
                <w:noProof/>
                <w:lang w:val="en-US"/>
              </w:rPr>
            </w:pPr>
          </w:p>
        </w:tc>
        <w:tc>
          <w:tcPr>
            <w:tcW w:w="636" w:type="pct"/>
          </w:tcPr>
          <w:p w14:paraId="18B6E601" w14:textId="77777777" w:rsidR="007221B9" w:rsidRPr="006E7AC5" w:rsidRDefault="007221B9" w:rsidP="005E2923">
            <w:pPr>
              <w:autoSpaceDE w:val="0"/>
              <w:autoSpaceDN w:val="0"/>
              <w:adjustRightInd w:val="0"/>
              <w:jc w:val="center"/>
              <w:rPr>
                <w:noProof/>
                <w:lang w:val="en-US"/>
              </w:rPr>
            </w:pPr>
          </w:p>
        </w:tc>
        <w:tc>
          <w:tcPr>
            <w:tcW w:w="636" w:type="pct"/>
          </w:tcPr>
          <w:p w14:paraId="3BA27314" w14:textId="77777777" w:rsidR="007221B9" w:rsidRPr="006E7AC5" w:rsidRDefault="007221B9" w:rsidP="005E2923">
            <w:pPr>
              <w:autoSpaceDE w:val="0"/>
              <w:autoSpaceDN w:val="0"/>
              <w:adjustRightInd w:val="0"/>
              <w:jc w:val="center"/>
              <w:rPr>
                <w:noProof/>
                <w:lang w:val="en-US"/>
              </w:rPr>
            </w:pPr>
          </w:p>
        </w:tc>
        <w:tc>
          <w:tcPr>
            <w:tcW w:w="636" w:type="pct"/>
            <w:gridSpan w:val="2"/>
          </w:tcPr>
          <w:p w14:paraId="6225A160" w14:textId="77777777" w:rsidR="007221B9" w:rsidRPr="006E7AC5" w:rsidRDefault="007221B9" w:rsidP="005E2923">
            <w:pPr>
              <w:autoSpaceDE w:val="0"/>
              <w:autoSpaceDN w:val="0"/>
              <w:adjustRightInd w:val="0"/>
              <w:jc w:val="center"/>
              <w:rPr>
                <w:noProof/>
                <w:lang w:val="en-US"/>
              </w:rPr>
            </w:pPr>
          </w:p>
        </w:tc>
        <w:tc>
          <w:tcPr>
            <w:tcW w:w="636" w:type="pct"/>
          </w:tcPr>
          <w:p w14:paraId="58ACDB48" w14:textId="77777777" w:rsidR="007221B9" w:rsidRPr="006E7AC5" w:rsidRDefault="007221B9" w:rsidP="005E2923">
            <w:pPr>
              <w:autoSpaceDE w:val="0"/>
              <w:autoSpaceDN w:val="0"/>
              <w:adjustRightInd w:val="0"/>
              <w:jc w:val="center"/>
              <w:rPr>
                <w:noProof/>
              </w:rPr>
            </w:pPr>
          </w:p>
        </w:tc>
        <w:tc>
          <w:tcPr>
            <w:tcW w:w="475" w:type="pct"/>
          </w:tcPr>
          <w:p w14:paraId="7A653936" w14:textId="77777777" w:rsidR="007221B9" w:rsidRPr="006E7AC5" w:rsidRDefault="007221B9" w:rsidP="005E2923">
            <w:pPr>
              <w:autoSpaceDE w:val="0"/>
              <w:autoSpaceDN w:val="0"/>
              <w:adjustRightInd w:val="0"/>
              <w:jc w:val="center"/>
              <w:rPr>
                <w:noProof/>
              </w:rPr>
            </w:pPr>
          </w:p>
        </w:tc>
      </w:tr>
      <w:tr w:rsidR="007221B9" w:rsidRPr="006E7AC5" w14:paraId="2EB41904" w14:textId="77777777" w:rsidTr="009C1872">
        <w:trPr>
          <w:trHeight w:val="288"/>
        </w:trPr>
        <w:tc>
          <w:tcPr>
            <w:tcW w:w="188" w:type="pct"/>
          </w:tcPr>
          <w:p w14:paraId="6E052F1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7EC5348" w14:textId="77777777" w:rsidR="007221B9" w:rsidRPr="006E7AC5" w:rsidRDefault="007221B9" w:rsidP="00607022">
            <w:pPr>
              <w:autoSpaceDE w:val="0"/>
              <w:autoSpaceDN w:val="0"/>
              <w:adjustRightInd w:val="0"/>
              <w:rPr>
                <w:noProof/>
                <w:lang w:val="en-US"/>
              </w:rPr>
            </w:pPr>
            <w:r w:rsidRPr="006E7AC5">
              <w:t>Toplotni kapacitet izmenjivača 140kW, kada radi sa vrelim kondenzom</w:t>
            </w:r>
          </w:p>
        </w:tc>
        <w:tc>
          <w:tcPr>
            <w:tcW w:w="362" w:type="pct"/>
            <w:vAlign w:val="bottom"/>
          </w:tcPr>
          <w:p w14:paraId="2043C76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3457084" w14:textId="77777777" w:rsidR="007221B9" w:rsidRPr="006E7AC5" w:rsidRDefault="007221B9" w:rsidP="005E2923">
            <w:pPr>
              <w:autoSpaceDE w:val="0"/>
              <w:autoSpaceDN w:val="0"/>
              <w:adjustRightInd w:val="0"/>
              <w:jc w:val="center"/>
              <w:rPr>
                <w:noProof/>
                <w:lang w:val="en-US"/>
              </w:rPr>
            </w:pPr>
          </w:p>
        </w:tc>
        <w:tc>
          <w:tcPr>
            <w:tcW w:w="636" w:type="pct"/>
          </w:tcPr>
          <w:p w14:paraId="79FA5755" w14:textId="77777777" w:rsidR="007221B9" w:rsidRPr="006E7AC5" w:rsidRDefault="007221B9" w:rsidP="005E2923">
            <w:pPr>
              <w:autoSpaceDE w:val="0"/>
              <w:autoSpaceDN w:val="0"/>
              <w:adjustRightInd w:val="0"/>
              <w:jc w:val="center"/>
              <w:rPr>
                <w:noProof/>
                <w:lang w:val="en-US"/>
              </w:rPr>
            </w:pPr>
          </w:p>
        </w:tc>
        <w:tc>
          <w:tcPr>
            <w:tcW w:w="636" w:type="pct"/>
          </w:tcPr>
          <w:p w14:paraId="13F560DA" w14:textId="77777777" w:rsidR="007221B9" w:rsidRPr="006E7AC5" w:rsidRDefault="007221B9" w:rsidP="005E2923">
            <w:pPr>
              <w:autoSpaceDE w:val="0"/>
              <w:autoSpaceDN w:val="0"/>
              <w:adjustRightInd w:val="0"/>
              <w:jc w:val="center"/>
              <w:rPr>
                <w:noProof/>
                <w:lang w:val="en-US"/>
              </w:rPr>
            </w:pPr>
          </w:p>
        </w:tc>
        <w:tc>
          <w:tcPr>
            <w:tcW w:w="636" w:type="pct"/>
            <w:gridSpan w:val="2"/>
          </w:tcPr>
          <w:p w14:paraId="4791402B" w14:textId="77777777" w:rsidR="007221B9" w:rsidRPr="006E7AC5" w:rsidRDefault="007221B9" w:rsidP="005E2923">
            <w:pPr>
              <w:autoSpaceDE w:val="0"/>
              <w:autoSpaceDN w:val="0"/>
              <w:adjustRightInd w:val="0"/>
              <w:jc w:val="center"/>
              <w:rPr>
                <w:noProof/>
                <w:lang w:val="en-US"/>
              </w:rPr>
            </w:pPr>
          </w:p>
        </w:tc>
        <w:tc>
          <w:tcPr>
            <w:tcW w:w="636" w:type="pct"/>
          </w:tcPr>
          <w:p w14:paraId="2A579B92" w14:textId="77777777" w:rsidR="007221B9" w:rsidRPr="006E7AC5" w:rsidRDefault="007221B9" w:rsidP="005E2923">
            <w:pPr>
              <w:autoSpaceDE w:val="0"/>
              <w:autoSpaceDN w:val="0"/>
              <w:adjustRightInd w:val="0"/>
              <w:jc w:val="center"/>
              <w:rPr>
                <w:noProof/>
              </w:rPr>
            </w:pPr>
          </w:p>
        </w:tc>
        <w:tc>
          <w:tcPr>
            <w:tcW w:w="475" w:type="pct"/>
          </w:tcPr>
          <w:p w14:paraId="7DF803BB" w14:textId="77777777" w:rsidR="007221B9" w:rsidRPr="006E7AC5" w:rsidRDefault="007221B9" w:rsidP="005E2923">
            <w:pPr>
              <w:autoSpaceDE w:val="0"/>
              <w:autoSpaceDN w:val="0"/>
              <w:adjustRightInd w:val="0"/>
              <w:jc w:val="center"/>
              <w:rPr>
                <w:noProof/>
              </w:rPr>
            </w:pPr>
          </w:p>
        </w:tc>
      </w:tr>
      <w:tr w:rsidR="007221B9" w:rsidRPr="006E7AC5" w14:paraId="205C544A" w14:textId="77777777" w:rsidTr="009C1872">
        <w:trPr>
          <w:trHeight w:val="288"/>
        </w:trPr>
        <w:tc>
          <w:tcPr>
            <w:tcW w:w="188" w:type="pct"/>
          </w:tcPr>
          <w:p w14:paraId="4E30808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5BE845E" w14:textId="77777777" w:rsidR="007221B9" w:rsidRPr="006E7AC5" w:rsidRDefault="007221B9" w:rsidP="00607022">
            <w:pPr>
              <w:autoSpaceDE w:val="0"/>
              <w:autoSpaceDN w:val="0"/>
              <w:adjustRightInd w:val="0"/>
              <w:rPr>
                <w:noProof/>
                <w:lang w:val="en-US"/>
              </w:rPr>
            </w:pPr>
            <w:r w:rsidRPr="006E7AC5">
              <w:t>Materijal na strani primara i sekundara AiSi 304-nerđajući čelik.</w:t>
            </w:r>
          </w:p>
        </w:tc>
        <w:tc>
          <w:tcPr>
            <w:tcW w:w="362" w:type="pct"/>
            <w:vAlign w:val="bottom"/>
          </w:tcPr>
          <w:p w14:paraId="68E8EA2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A6AE7FA" w14:textId="77777777" w:rsidR="007221B9" w:rsidRPr="006E7AC5" w:rsidRDefault="007221B9" w:rsidP="005E2923">
            <w:pPr>
              <w:autoSpaceDE w:val="0"/>
              <w:autoSpaceDN w:val="0"/>
              <w:adjustRightInd w:val="0"/>
              <w:jc w:val="center"/>
              <w:rPr>
                <w:noProof/>
                <w:lang w:val="en-US"/>
              </w:rPr>
            </w:pPr>
          </w:p>
        </w:tc>
        <w:tc>
          <w:tcPr>
            <w:tcW w:w="636" w:type="pct"/>
          </w:tcPr>
          <w:p w14:paraId="0252428F" w14:textId="77777777" w:rsidR="007221B9" w:rsidRPr="006E7AC5" w:rsidRDefault="007221B9" w:rsidP="005E2923">
            <w:pPr>
              <w:autoSpaceDE w:val="0"/>
              <w:autoSpaceDN w:val="0"/>
              <w:adjustRightInd w:val="0"/>
              <w:jc w:val="center"/>
              <w:rPr>
                <w:noProof/>
                <w:lang w:val="en-US"/>
              </w:rPr>
            </w:pPr>
          </w:p>
        </w:tc>
        <w:tc>
          <w:tcPr>
            <w:tcW w:w="636" w:type="pct"/>
          </w:tcPr>
          <w:p w14:paraId="28D0082C" w14:textId="77777777" w:rsidR="007221B9" w:rsidRPr="006E7AC5" w:rsidRDefault="007221B9" w:rsidP="005E2923">
            <w:pPr>
              <w:autoSpaceDE w:val="0"/>
              <w:autoSpaceDN w:val="0"/>
              <w:adjustRightInd w:val="0"/>
              <w:jc w:val="center"/>
              <w:rPr>
                <w:noProof/>
                <w:lang w:val="en-US"/>
              </w:rPr>
            </w:pPr>
          </w:p>
        </w:tc>
        <w:tc>
          <w:tcPr>
            <w:tcW w:w="636" w:type="pct"/>
            <w:gridSpan w:val="2"/>
          </w:tcPr>
          <w:p w14:paraId="4FD63782" w14:textId="77777777" w:rsidR="007221B9" w:rsidRPr="006E7AC5" w:rsidRDefault="007221B9" w:rsidP="005E2923">
            <w:pPr>
              <w:autoSpaceDE w:val="0"/>
              <w:autoSpaceDN w:val="0"/>
              <w:adjustRightInd w:val="0"/>
              <w:jc w:val="center"/>
              <w:rPr>
                <w:noProof/>
                <w:lang w:val="en-US"/>
              </w:rPr>
            </w:pPr>
          </w:p>
        </w:tc>
        <w:tc>
          <w:tcPr>
            <w:tcW w:w="636" w:type="pct"/>
          </w:tcPr>
          <w:p w14:paraId="681C578E" w14:textId="77777777" w:rsidR="007221B9" w:rsidRPr="006E7AC5" w:rsidRDefault="007221B9" w:rsidP="005E2923">
            <w:pPr>
              <w:autoSpaceDE w:val="0"/>
              <w:autoSpaceDN w:val="0"/>
              <w:adjustRightInd w:val="0"/>
              <w:jc w:val="center"/>
              <w:rPr>
                <w:noProof/>
              </w:rPr>
            </w:pPr>
          </w:p>
        </w:tc>
        <w:tc>
          <w:tcPr>
            <w:tcW w:w="475" w:type="pct"/>
          </w:tcPr>
          <w:p w14:paraId="2257E0EB" w14:textId="77777777" w:rsidR="007221B9" w:rsidRPr="006E7AC5" w:rsidRDefault="007221B9" w:rsidP="005E2923">
            <w:pPr>
              <w:autoSpaceDE w:val="0"/>
              <w:autoSpaceDN w:val="0"/>
              <w:adjustRightInd w:val="0"/>
              <w:jc w:val="center"/>
              <w:rPr>
                <w:noProof/>
              </w:rPr>
            </w:pPr>
          </w:p>
        </w:tc>
      </w:tr>
      <w:tr w:rsidR="007221B9" w:rsidRPr="006E7AC5" w14:paraId="18A7C79E" w14:textId="77777777" w:rsidTr="009C1872">
        <w:trPr>
          <w:trHeight w:val="288"/>
        </w:trPr>
        <w:tc>
          <w:tcPr>
            <w:tcW w:w="188" w:type="pct"/>
          </w:tcPr>
          <w:p w14:paraId="111A683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D1CA47A" w14:textId="77777777" w:rsidR="007221B9" w:rsidRPr="006E7AC5" w:rsidRDefault="007221B9" w:rsidP="00607022">
            <w:pPr>
              <w:autoSpaceDE w:val="0"/>
              <w:autoSpaceDN w:val="0"/>
              <w:adjustRightInd w:val="0"/>
              <w:rPr>
                <w:noProof/>
                <w:lang w:val="en-US"/>
              </w:rPr>
            </w:pPr>
            <w:r w:rsidRPr="006E7AC5">
              <w:t>Projektovani izmenjivač je proizvodnje PROTEUS -Loznica tip VITUS-RTS 2P-219 V4, ili odgovarajuće,  PROHROM 144/1.35 a=3.59m²</w:t>
            </w:r>
          </w:p>
        </w:tc>
        <w:tc>
          <w:tcPr>
            <w:tcW w:w="362" w:type="pct"/>
            <w:vAlign w:val="bottom"/>
          </w:tcPr>
          <w:p w14:paraId="0EDEB364"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094B95B" w14:textId="77777777" w:rsidR="007221B9" w:rsidRPr="006E7AC5" w:rsidRDefault="007221B9" w:rsidP="005E2923">
            <w:pPr>
              <w:autoSpaceDE w:val="0"/>
              <w:autoSpaceDN w:val="0"/>
              <w:adjustRightInd w:val="0"/>
              <w:jc w:val="center"/>
              <w:rPr>
                <w:noProof/>
                <w:lang w:val="en-US"/>
              </w:rPr>
            </w:pPr>
          </w:p>
        </w:tc>
        <w:tc>
          <w:tcPr>
            <w:tcW w:w="636" w:type="pct"/>
          </w:tcPr>
          <w:p w14:paraId="34978A1D" w14:textId="77777777" w:rsidR="007221B9" w:rsidRPr="006E7AC5" w:rsidRDefault="007221B9" w:rsidP="005E2923">
            <w:pPr>
              <w:autoSpaceDE w:val="0"/>
              <w:autoSpaceDN w:val="0"/>
              <w:adjustRightInd w:val="0"/>
              <w:jc w:val="center"/>
              <w:rPr>
                <w:noProof/>
                <w:lang w:val="en-US"/>
              </w:rPr>
            </w:pPr>
          </w:p>
        </w:tc>
        <w:tc>
          <w:tcPr>
            <w:tcW w:w="636" w:type="pct"/>
          </w:tcPr>
          <w:p w14:paraId="349A3AE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BD26485" w14:textId="77777777" w:rsidR="007221B9" w:rsidRPr="006E7AC5" w:rsidRDefault="007221B9" w:rsidP="005E2923">
            <w:pPr>
              <w:autoSpaceDE w:val="0"/>
              <w:autoSpaceDN w:val="0"/>
              <w:adjustRightInd w:val="0"/>
              <w:jc w:val="center"/>
              <w:rPr>
                <w:noProof/>
                <w:lang w:val="en-US"/>
              </w:rPr>
            </w:pPr>
          </w:p>
        </w:tc>
        <w:tc>
          <w:tcPr>
            <w:tcW w:w="636" w:type="pct"/>
          </w:tcPr>
          <w:p w14:paraId="7167096C" w14:textId="77777777" w:rsidR="007221B9" w:rsidRPr="006E7AC5" w:rsidRDefault="007221B9" w:rsidP="005E2923">
            <w:pPr>
              <w:autoSpaceDE w:val="0"/>
              <w:autoSpaceDN w:val="0"/>
              <w:adjustRightInd w:val="0"/>
              <w:jc w:val="center"/>
              <w:rPr>
                <w:noProof/>
              </w:rPr>
            </w:pPr>
          </w:p>
        </w:tc>
        <w:tc>
          <w:tcPr>
            <w:tcW w:w="475" w:type="pct"/>
          </w:tcPr>
          <w:p w14:paraId="18E15C8A" w14:textId="77777777" w:rsidR="007221B9" w:rsidRPr="006E7AC5" w:rsidRDefault="007221B9" w:rsidP="005E2923">
            <w:pPr>
              <w:autoSpaceDE w:val="0"/>
              <w:autoSpaceDN w:val="0"/>
              <w:adjustRightInd w:val="0"/>
              <w:jc w:val="center"/>
              <w:rPr>
                <w:noProof/>
              </w:rPr>
            </w:pPr>
          </w:p>
        </w:tc>
      </w:tr>
      <w:tr w:rsidR="007221B9" w:rsidRPr="006E7AC5" w14:paraId="65459040" w14:textId="77777777" w:rsidTr="009C1872">
        <w:trPr>
          <w:trHeight w:val="288"/>
        </w:trPr>
        <w:tc>
          <w:tcPr>
            <w:tcW w:w="188" w:type="pct"/>
          </w:tcPr>
          <w:p w14:paraId="77A1B5B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1C4111C" w14:textId="77777777" w:rsidR="007221B9" w:rsidRPr="006E7AC5" w:rsidRDefault="007221B9" w:rsidP="00607022">
            <w:pPr>
              <w:autoSpaceDE w:val="0"/>
              <w:autoSpaceDN w:val="0"/>
              <w:adjustRightInd w:val="0"/>
              <w:rPr>
                <w:noProof/>
                <w:lang w:val="en-US"/>
              </w:rPr>
            </w:pPr>
            <w:r w:rsidRPr="006E7AC5">
              <w:t>Ispitni pritisak na strani primara i sekundara Pi=10bara.</w:t>
            </w:r>
          </w:p>
        </w:tc>
        <w:tc>
          <w:tcPr>
            <w:tcW w:w="362" w:type="pct"/>
            <w:vAlign w:val="bottom"/>
          </w:tcPr>
          <w:p w14:paraId="29D10F8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44C8168" w14:textId="77777777" w:rsidR="007221B9" w:rsidRPr="006E7AC5" w:rsidRDefault="007221B9" w:rsidP="005E2923">
            <w:pPr>
              <w:autoSpaceDE w:val="0"/>
              <w:autoSpaceDN w:val="0"/>
              <w:adjustRightInd w:val="0"/>
              <w:jc w:val="center"/>
              <w:rPr>
                <w:noProof/>
                <w:lang w:val="en-US"/>
              </w:rPr>
            </w:pPr>
          </w:p>
        </w:tc>
        <w:tc>
          <w:tcPr>
            <w:tcW w:w="636" w:type="pct"/>
          </w:tcPr>
          <w:p w14:paraId="160D5FCE" w14:textId="77777777" w:rsidR="007221B9" w:rsidRPr="006E7AC5" w:rsidRDefault="007221B9" w:rsidP="005E2923">
            <w:pPr>
              <w:autoSpaceDE w:val="0"/>
              <w:autoSpaceDN w:val="0"/>
              <w:adjustRightInd w:val="0"/>
              <w:jc w:val="center"/>
              <w:rPr>
                <w:noProof/>
                <w:lang w:val="en-US"/>
              </w:rPr>
            </w:pPr>
          </w:p>
        </w:tc>
        <w:tc>
          <w:tcPr>
            <w:tcW w:w="636" w:type="pct"/>
          </w:tcPr>
          <w:p w14:paraId="1A212054" w14:textId="77777777" w:rsidR="007221B9" w:rsidRPr="006E7AC5" w:rsidRDefault="007221B9" w:rsidP="005E2923">
            <w:pPr>
              <w:autoSpaceDE w:val="0"/>
              <w:autoSpaceDN w:val="0"/>
              <w:adjustRightInd w:val="0"/>
              <w:jc w:val="center"/>
              <w:rPr>
                <w:noProof/>
                <w:lang w:val="en-US"/>
              </w:rPr>
            </w:pPr>
          </w:p>
        </w:tc>
        <w:tc>
          <w:tcPr>
            <w:tcW w:w="636" w:type="pct"/>
            <w:gridSpan w:val="2"/>
          </w:tcPr>
          <w:p w14:paraId="03E1FCBA" w14:textId="77777777" w:rsidR="007221B9" w:rsidRPr="006E7AC5" w:rsidRDefault="007221B9" w:rsidP="005E2923">
            <w:pPr>
              <w:autoSpaceDE w:val="0"/>
              <w:autoSpaceDN w:val="0"/>
              <w:adjustRightInd w:val="0"/>
              <w:jc w:val="center"/>
              <w:rPr>
                <w:noProof/>
                <w:lang w:val="en-US"/>
              </w:rPr>
            </w:pPr>
          </w:p>
        </w:tc>
        <w:tc>
          <w:tcPr>
            <w:tcW w:w="636" w:type="pct"/>
          </w:tcPr>
          <w:p w14:paraId="0FA9269E" w14:textId="77777777" w:rsidR="007221B9" w:rsidRPr="006E7AC5" w:rsidRDefault="007221B9" w:rsidP="005E2923">
            <w:pPr>
              <w:autoSpaceDE w:val="0"/>
              <w:autoSpaceDN w:val="0"/>
              <w:adjustRightInd w:val="0"/>
              <w:jc w:val="center"/>
              <w:rPr>
                <w:noProof/>
              </w:rPr>
            </w:pPr>
          </w:p>
        </w:tc>
        <w:tc>
          <w:tcPr>
            <w:tcW w:w="475" w:type="pct"/>
          </w:tcPr>
          <w:p w14:paraId="673B33F8" w14:textId="77777777" w:rsidR="007221B9" w:rsidRPr="006E7AC5" w:rsidRDefault="007221B9" w:rsidP="005E2923">
            <w:pPr>
              <w:autoSpaceDE w:val="0"/>
              <w:autoSpaceDN w:val="0"/>
              <w:adjustRightInd w:val="0"/>
              <w:jc w:val="center"/>
              <w:rPr>
                <w:noProof/>
              </w:rPr>
            </w:pPr>
          </w:p>
        </w:tc>
      </w:tr>
      <w:tr w:rsidR="007221B9" w:rsidRPr="006E7AC5" w14:paraId="1F2FD34D" w14:textId="77777777" w:rsidTr="009C1872">
        <w:trPr>
          <w:trHeight w:val="288"/>
        </w:trPr>
        <w:tc>
          <w:tcPr>
            <w:tcW w:w="188" w:type="pct"/>
          </w:tcPr>
          <w:p w14:paraId="38BBDB51"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9D973C4" w14:textId="77777777" w:rsidR="007221B9" w:rsidRPr="006E7AC5" w:rsidRDefault="007221B9" w:rsidP="00607022">
            <w:pPr>
              <w:autoSpaceDE w:val="0"/>
              <w:autoSpaceDN w:val="0"/>
              <w:adjustRightInd w:val="0"/>
              <w:rPr>
                <w:noProof/>
                <w:lang w:val="en-US"/>
              </w:rPr>
            </w:pPr>
            <w:r w:rsidRPr="006E7AC5">
              <w:t>Napomena: Predmetni izmenjivač toplote je oprema pod pritiskom. Komplet proizvedeno, ispitano, isporučenoi montirano prema tehničkoj dokumentaciji.</w:t>
            </w:r>
          </w:p>
        </w:tc>
        <w:tc>
          <w:tcPr>
            <w:tcW w:w="362" w:type="pct"/>
            <w:vAlign w:val="bottom"/>
          </w:tcPr>
          <w:p w14:paraId="463AE8AA"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5CFCA004"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293A69F" w14:textId="77777777" w:rsidR="007221B9" w:rsidRPr="006E7AC5" w:rsidRDefault="007221B9" w:rsidP="005E2923">
            <w:pPr>
              <w:autoSpaceDE w:val="0"/>
              <w:autoSpaceDN w:val="0"/>
              <w:adjustRightInd w:val="0"/>
              <w:jc w:val="center"/>
              <w:rPr>
                <w:noProof/>
                <w:lang w:val="en-US"/>
              </w:rPr>
            </w:pPr>
          </w:p>
        </w:tc>
        <w:tc>
          <w:tcPr>
            <w:tcW w:w="636" w:type="pct"/>
          </w:tcPr>
          <w:p w14:paraId="556C148D" w14:textId="77777777" w:rsidR="007221B9" w:rsidRPr="006E7AC5" w:rsidRDefault="007221B9" w:rsidP="005E2923">
            <w:pPr>
              <w:autoSpaceDE w:val="0"/>
              <w:autoSpaceDN w:val="0"/>
              <w:adjustRightInd w:val="0"/>
              <w:jc w:val="center"/>
              <w:rPr>
                <w:noProof/>
                <w:lang w:val="en-US"/>
              </w:rPr>
            </w:pPr>
          </w:p>
        </w:tc>
        <w:tc>
          <w:tcPr>
            <w:tcW w:w="636" w:type="pct"/>
            <w:gridSpan w:val="2"/>
          </w:tcPr>
          <w:p w14:paraId="2E5D498E" w14:textId="77777777" w:rsidR="007221B9" w:rsidRPr="006E7AC5" w:rsidRDefault="007221B9" w:rsidP="005E2923">
            <w:pPr>
              <w:autoSpaceDE w:val="0"/>
              <w:autoSpaceDN w:val="0"/>
              <w:adjustRightInd w:val="0"/>
              <w:jc w:val="center"/>
              <w:rPr>
                <w:noProof/>
                <w:lang w:val="en-US"/>
              </w:rPr>
            </w:pPr>
          </w:p>
        </w:tc>
        <w:tc>
          <w:tcPr>
            <w:tcW w:w="636" w:type="pct"/>
          </w:tcPr>
          <w:p w14:paraId="4BDB8861" w14:textId="77777777" w:rsidR="007221B9" w:rsidRPr="006E7AC5" w:rsidRDefault="007221B9" w:rsidP="005E2923">
            <w:pPr>
              <w:autoSpaceDE w:val="0"/>
              <w:autoSpaceDN w:val="0"/>
              <w:adjustRightInd w:val="0"/>
              <w:jc w:val="center"/>
              <w:rPr>
                <w:noProof/>
              </w:rPr>
            </w:pPr>
          </w:p>
        </w:tc>
        <w:tc>
          <w:tcPr>
            <w:tcW w:w="475" w:type="pct"/>
          </w:tcPr>
          <w:p w14:paraId="400BC921" w14:textId="77777777" w:rsidR="007221B9" w:rsidRPr="006E7AC5" w:rsidRDefault="007221B9" w:rsidP="005E2923">
            <w:pPr>
              <w:autoSpaceDE w:val="0"/>
              <w:autoSpaceDN w:val="0"/>
              <w:adjustRightInd w:val="0"/>
              <w:jc w:val="center"/>
              <w:rPr>
                <w:noProof/>
              </w:rPr>
            </w:pPr>
          </w:p>
        </w:tc>
      </w:tr>
      <w:tr w:rsidR="007221B9" w:rsidRPr="006E7AC5" w14:paraId="28904766" w14:textId="77777777" w:rsidTr="009C1872">
        <w:trPr>
          <w:trHeight w:val="288"/>
        </w:trPr>
        <w:tc>
          <w:tcPr>
            <w:tcW w:w="188" w:type="pct"/>
          </w:tcPr>
          <w:p w14:paraId="08CA026C" w14:textId="77777777" w:rsidR="007221B9" w:rsidRPr="006E7AC5" w:rsidRDefault="007221B9" w:rsidP="005E2923">
            <w:pPr>
              <w:autoSpaceDE w:val="0"/>
              <w:autoSpaceDN w:val="0"/>
              <w:adjustRightInd w:val="0"/>
              <w:jc w:val="center"/>
              <w:rPr>
                <w:noProof/>
              </w:rPr>
            </w:pPr>
            <w:r w:rsidRPr="006E7AC5">
              <w:t>2</w:t>
            </w:r>
          </w:p>
        </w:tc>
        <w:tc>
          <w:tcPr>
            <w:tcW w:w="1038" w:type="pct"/>
            <w:gridSpan w:val="2"/>
            <w:vAlign w:val="center"/>
          </w:tcPr>
          <w:p w14:paraId="48CBADB8" w14:textId="77777777" w:rsidR="007221B9" w:rsidRPr="006E7AC5" w:rsidRDefault="007221B9" w:rsidP="00607022">
            <w:pPr>
              <w:autoSpaceDE w:val="0"/>
              <w:autoSpaceDN w:val="0"/>
              <w:adjustRightInd w:val="0"/>
              <w:rPr>
                <w:noProof/>
                <w:lang w:val="en-US"/>
              </w:rPr>
            </w:pPr>
            <w:r w:rsidRPr="006E7AC5">
              <w:t xml:space="preserve">Izrada, isporuka i ugradnja rezervoara za sanitarnu toplu vodu izrađenu od čelika, odgovarajuće antikorozivno zaštićen za instalacije sanitarne vode, sa odgovarajućim atestom. Zapremina V= 1500l </w:t>
            </w:r>
            <w:r w:rsidRPr="006E7AC5">
              <w:lastRenderedPageBreak/>
              <w:t xml:space="preserve">za radne pritiske od P=8.0 bara sa sledećim priključcima DN 250 otvor za čišćenje </w:t>
            </w:r>
          </w:p>
        </w:tc>
        <w:tc>
          <w:tcPr>
            <w:tcW w:w="362" w:type="pct"/>
            <w:vAlign w:val="bottom"/>
          </w:tcPr>
          <w:p w14:paraId="48D4466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29EDAF5" w14:textId="77777777" w:rsidR="007221B9" w:rsidRPr="006E7AC5" w:rsidRDefault="007221B9" w:rsidP="005E2923">
            <w:pPr>
              <w:autoSpaceDE w:val="0"/>
              <w:autoSpaceDN w:val="0"/>
              <w:adjustRightInd w:val="0"/>
              <w:jc w:val="center"/>
              <w:rPr>
                <w:noProof/>
                <w:lang w:val="en-US"/>
              </w:rPr>
            </w:pPr>
          </w:p>
        </w:tc>
        <w:tc>
          <w:tcPr>
            <w:tcW w:w="636" w:type="pct"/>
          </w:tcPr>
          <w:p w14:paraId="7342992E" w14:textId="77777777" w:rsidR="007221B9" w:rsidRPr="006E7AC5" w:rsidRDefault="007221B9" w:rsidP="005E2923">
            <w:pPr>
              <w:autoSpaceDE w:val="0"/>
              <w:autoSpaceDN w:val="0"/>
              <w:adjustRightInd w:val="0"/>
              <w:jc w:val="center"/>
              <w:rPr>
                <w:noProof/>
                <w:lang w:val="en-US"/>
              </w:rPr>
            </w:pPr>
          </w:p>
        </w:tc>
        <w:tc>
          <w:tcPr>
            <w:tcW w:w="636" w:type="pct"/>
          </w:tcPr>
          <w:p w14:paraId="5CFB720B" w14:textId="77777777" w:rsidR="007221B9" w:rsidRPr="006E7AC5" w:rsidRDefault="007221B9" w:rsidP="005E2923">
            <w:pPr>
              <w:autoSpaceDE w:val="0"/>
              <w:autoSpaceDN w:val="0"/>
              <w:adjustRightInd w:val="0"/>
              <w:jc w:val="center"/>
              <w:rPr>
                <w:noProof/>
                <w:lang w:val="en-US"/>
              </w:rPr>
            </w:pPr>
          </w:p>
        </w:tc>
        <w:tc>
          <w:tcPr>
            <w:tcW w:w="636" w:type="pct"/>
            <w:gridSpan w:val="2"/>
          </w:tcPr>
          <w:p w14:paraId="35530569" w14:textId="77777777" w:rsidR="007221B9" w:rsidRPr="006E7AC5" w:rsidRDefault="007221B9" w:rsidP="005E2923">
            <w:pPr>
              <w:autoSpaceDE w:val="0"/>
              <w:autoSpaceDN w:val="0"/>
              <w:adjustRightInd w:val="0"/>
              <w:jc w:val="center"/>
              <w:rPr>
                <w:noProof/>
                <w:lang w:val="en-US"/>
              </w:rPr>
            </w:pPr>
          </w:p>
        </w:tc>
        <w:tc>
          <w:tcPr>
            <w:tcW w:w="636" w:type="pct"/>
          </w:tcPr>
          <w:p w14:paraId="4D0358D2" w14:textId="77777777" w:rsidR="007221B9" w:rsidRPr="006E7AC5" w:rsidRDefault="007221B9" w:rsidP="005E2923">
            <w:pPr>
              <w:autoSpaceDE w:val="0"/>
              <w:autoSpaceDN w:val="0"/>
              <w:adjustRightInd w:val="0"/>
              <w:jc w:val="center"/>
              <w:rPr>
                <w:noProof/>
              </w:rPr>
            </w:pPr>
          </w:p>
        </w:tc>
        <w:tc>
          <w:tcPr>
            <w:tcW w:w="475" w:type="pct"/>
          </w:tcPr>
          <w:p w14:paraId="14735BAA" w14:textId="77777777" w:rsidR="007221B9" w:rsidRPr="006E7AC5" w:rsidRDefault="007221B9" w:rsidP="005E2923">
            <w:pPr>
              <w:autoSpaceDE w:val="0"/>
              <w:autoSpaceDN w:val="0"/>
              <w:adjustRightInd w:val="0"/>
              <w:jc w:val="center"/>
              <w:rPr>
                <w:noProof/>
              </w:rPr>
            </w:pPr>
          </w:p>
        </w:tc>
      </w:tr>
      <w:tr w:rsidR="007221B9" w:rsidRPr="006E7AC5" w14:paraId="391D554C" w14:textId="77777777" w:rsidTr="009C1872">
        <w:trPr>
          <w:trHeight w:val="288"/>
        </w:trPr>
        <w:tc>
          <w:tcPr>
            <w:tcW w:w="188" w:type="pct"/>
          </w:tcPr>
          <w:p w14:paraId="420FE833"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74BC5B0" w14:textId="77777777" w:rsidR="007221B9" w:rsidRPr="006E7AC5" w:rsidRDefault="007221B9" w:rsidP="00607022">
            <w:pPr>
              <w:autoSpaceDE w:val="0"/>
              <w:autoSpaceDN w:val="0"/>
              <w:adjustRightInd w:val="0"/>
              <w:rPr>
                <w:noProof/>
                <w:lang w:val="en-US"/>
              </w:rPr>
            </w:pPr>
            <w:r w:rsidRPr="006E7AC5">
              <w:t>DN 40 R6/4"  kom 1</w:t>
            </w:r>
          </w:p>
        </w:tc>
        <w:tc>
          <w:tcPr>
            <w:tcW w:w="362" w:type="pct"/>
            <w:vAlign w:val="bottom"/>
          </w:tcPr>
          <w:p w14:paraId="30EBF6F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76EF9BC" w14:textId="77777777" w:rsidR="007221B9" w:rsidRPr="006E7AC5" w:rsidRDefault="007221B9" w:rsidP="005E2923">
            <w:pPr>
              <w:autoSpaceDE w:val="0"/>
              <w:autoSpaceDN w:val="0"/>
              <w:adjustRightInd w:val="0"/>
              <w:jc w:val="center"/>
              <w:rPr>
                <w:noProof/>
                <w:lang w:val="en-US"/>
              </w:rPr>
            </w:pPr>
          </w:p>
        </w:tc>
        <w:tc>
          <w:tcPr>
            <w:tcW w:w="636" w:type="pct"/>
          </w:tcPr>
          <w:p w14:paraId="276F997C" w14:textId="77777777" w:rsidR="007221B9" w:rsidRPr="006E7AC5" w:rsidRDefault="007221B9" w:rsidP="005E2923">
            <w:pPr>
              <w:autoSpaceDE w:val="0"/>
              <w:autoSpaceDN w:val="0"/>
              <w:adjustRightInd w:val="0"/>
              <w:jc w:val="center"/>
              <w:rPr>
                <w:noProof/>
                <w:lang w:val="en-US"/>
              </w:rPr>
            </w:pPr>
          </w:p>
        </w:tc>
        <w:tc>
          <w:tcPr>
            <w:tcW w:w="636" w:type="pct"/>
          </w:tcPr>
          <w:p w14:paraId="7F5FEB02" w14:textId="77777777" w:rsidR="007221B9" w:rsidRPr="006E7AC5" w:rsidRDefault="007221B9" w:rsidP="005E2923">
            <w:pPr>
              <w:autoSpaceDE w:val="0"/>
              <w:autoSpaceDN w:val="0"/>
              <w:adjustRightInd w:val="0"/>
              <w:jc w:val="center"/>
              <w:rPr>
                <w:noProof/>
                <w:lang w:val="en-US"/>
              </w:rPr>
            </w:pPr>
          </w:p>
        </w:tc>
        <w:tc>
          <w:tcPr>
            <w:tcW w:w="636" w:type="pct"/>
            <w:gridSpan w:val="2"/>
          </w:tcPr>
          <w:p w14:paraId="1DC79813" w14:textId="77777777" w:rsidR="007221B9" w:rsidRPr="006E7AC5" w:rsidRDefault="007221B9" w:rsidP="005E2923">
            <w:pPr>
              <w:autoSpaceDE w:val="0"/>
              <w:autoSpaceDN w:val="0"/>
              <w:adjustRightInd w:val="0"/>
              <w:jc w:val="center"/>
              <w:rPr>
                <w:noProof/>
                <w:lang w:val="en-US"/>
              </w:rPr>
            </w:pPr>
          </w:p>
        </w:tc>
        <w:tc>
          <w:tcPr>
            <w:tcW w:w="636" w:type="pct"/>
          </w:tcPr>
          <w:p w14:paraId="0D21DD8F" w14:textId="77777777" w:rsidR="007221B9" w:rsidRPr="006E7AC5" w:rsidRDefault="007221B9" w:rsidP="005E2923">
            <w:pPr>
              <w:autoSpaceDE w:val="0"/>
              <w:autoSpaceDN w:val="0"/>
              <w:adjustRightInd w:val="0"/>
              <w:jc w:val="center"/>
              <w:rPr>
                <w:noProof/>
              </w:rPr>
            </w:pPr>
          </w:p>
        </w:tc>
        <w:tc>
          <w:tcPr>
            <w:tcW w:w="475" w:type="pct"/>
          </w:tcPr>
          <w:p w14:paraId="673D6374" w14:textId="77777777" w:rsidR="007221B9" w:rsidRPr="006E7AC5" w:rsidRDefault="007221B9" w:rsidP="005E2923">
            <w:pPr>
              <w:autoSpaceDE w:val="0"/>
              <w:autoSpaceDN w:val="0"/>
              <w:adjustRightInd w:val="0"/>
              <w:jc w:val="center"/>
              <w:rPr>
                <w:noProof/>
              </w:rPr>
            </w:pPr>
          </w:p>
        </w:tc>
      </w:tr>
      <w:tr w:rsidR="007221B9" w:rsidRPr="006E7AC5" w14:paraId="137674D1" w14:textId="77777777" w:rsidTr="009C1872">
        <w:trPr>
          <w:trHeight w:val="288"/>
        </w:trPr>
        <w:tc>
          <w:tcPr>
            <w:tcW w:w="188" w:type="pct"/>
          </w:tcPr>
          <w:p w14:paraId="355E1DA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6A354DE" w14:textId="77777777" w:rsidR="007221B9" w:rsidRPr="006E7AC5" w:rsidRDefault="007221B9" w:rsidP="00607022">
            <w:pPr>
              <w:autoSpaceDE w:val="0"/>
              <w:autoSpaceDN w:val="0"/>
              <w:adjustRightInd w:val="0"/>
              <w:rPr>
                <w:noProof/>
                <w:lang w:val="en-US"/>
              </w:rPr>
            </w:pPr>
            <w:r w:rsidRPr="006E7AC5">
              <w:t>DN 50 R2"  kom 2</w:t>
            </w:r>
          </w:p>
        </w:tc>
        <w:tc>
          <w:tcPr>
            <w:tcW w:w="362" w:type="pct"/>
            <w:vAlign w:val="bottom"/>
          </w:tcPr>
          <w:p w14:paraId="72FBCF5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14F39C4" w14:textId="77777777" w:rsidR="007221B9" w:rsidRPr="006E7AC5" w:rsidRDefault="007221B9" w:rsidP="005E2923">
            <w:pPr>
              <w:autoSpaceDE w:val="0"/>
              <w:autoSpaceDN w:val="0"/>
              <w:adjustRightInd w:val="0"/>
              <w:jc w:val="center"/>
              <w:rPr>
                <w:noProof/>
                <w:lang w:val="en-US"/>
              </w:rPr>
            </w:pPr>
          </w:p>
        </w:tc>
        <w:tc>
          <w:tcPr>
            <w:tcW w:w="636" w:type="pct"/>
          </w:tcPr>
          <w:p w14:paraId="1767EE58" w14:textId="77777777" w:rsidR="007221B9" w:rsidRPr="006E7AC5" w:rsidRDefault="007221B9" w:rsidP="005E2923">
            <w:pPr>
              <w:autoSpaceDE w:val="0"/>
              <w:autoSpaceDN w:val="0"/>
              <w:adjustRightInd w:val="0"/>
              <w:jc w:val="center"/>
              <w:rPr>
                <w:noProof/>
                <w:lang w:val="en-US"/>
              </w:rPr>
            </w:pPr>
          </w:p>
        </w:tc>
        <w:tc>
          <w:tcPr>
            <w:tcW w:w="636" w:type="pct"/>
          </w:tcPr>
          <w:p w14:paraId="092F6D28" w14:textId="77777777" w:rsidR="007221B9" w:rsidRPr="006E7AC5" w:rsidRDefault="007221B9" w:rsidP="005E2923">
            <w:pPr>
              <w:autoSpaceDE w:val="0"/>
              <w:autoSpaceDN w:val="0"/>
              <w:adjustRightInd w:val="0"/>
              <w:jc w:val="center"/>
              <w:rPr>
                <w:noProof/>
                <w:lang w:val="en-US"/>
              </w:rPr>
            </w:pPr>
          </w:p>
        </w:tc>
        <w:tc>
          <w:tcPr>
            <w:tcW w:w="636" w:type="pct"/>
            <w:gridSpan w:val="2"/>
          </w:tcPr>
          <w:p w14:paraId="7B7B3A12" w14:textId="77777777" w:rsidR="007221B9" w:rsidRPr="006E7AC5" w:rsidRDefault="007221B9" w:rsidP="005E2923">
            <w:pPr>
              <w:autoSpaceDE w:val="0"/>
              <w:autoSpaceDN w:val="0"/>
              <w:adjustRightInd w:val="0"/>
              <w:jc w:val="center"/>
              <w:rPr>
                <w:noProof/>
                <w:lang w:val="en-US"/>
              </w:rPr>
            </w:pPr>
          </w:p>
        </w:tc>
        <w:tc>
          <w:tcPr>
            <w:tcW w:w="636" w:type="pct"/>
          </w:tcPr>
          <w:p w14:paraId="416FBAA0" w14:textId="77777777" w:rsidR="007221B9" w:rsidRPr="006E7AC5" w:rsidRDefault="007221B9" w:rsidP="005E2923">
            <w:pPr>
              <w:autoSpaceDE w:val="0"/>
              <w:autoSpaceDN w:val="0"/>
              <w:adjustRightInd w:val="0"/>
              <w:jc w:val="center"/>
              <w:rPr>
                <w:noProof/>
              </w:rPr>
            </w:pPr>
          </w:p>
        </w:tc>
        <w:tc>
          <w:tcPr>
            <w:tcW w:w="475" w:type="pct"/>
          </w:tcPr>
          <w:p w14:paraId="76577027" w14:textId="77777777" w:rsidR="007221B9" w:rsidRPr="006E7AC5" w:rsidRDefault="007221B9" w:rsidP="005E2923">
            <w:pPr>
              <w:autoSpaceDE w:val="0"/>
              <w:autoSpaceDN w:val="0"/>
              <w:adjustRightInd w:val="0"/>
              <w:jc w:val="center"/>
              <w:rPr>
                <w:noProof/>
              </w:rPr>
            </w:pPr>
          </w:p>
        </w:tc>
      </w:tr>
      <w:tr w:rsidR="007221B9" w:rsidRPr="006E7AC5" w14:paraId="178459DB" w14:textId="77777777" w:rsidTr="009C1872">
        <w:trPr>
          <w:trHeight w:val="288"/>
        </w:trPr>
        <w:tc>
          <w:tcPr>
            <w:tcW w:w="188" w:type="pct"/>
          </w:tcPr>
          <w:p w14:paraId="426C381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CB08CBE" w14:textId="77777777" w:rsidR="007221B9" w:rsidRPr="006E7AC5" w:rsidRDefault="007221B9" w:rsidP="00607022">
            <w:pPr>
              <w:autoSpaceDE w:val="0"/>
              <w:autoSpaceDN w:val="0"/>
              <w:adjustRightInd w:val="0"/>
              <w:rPr>
                <w:noProof/>
                <w:lang w:val="en-US"/>
              </w:rPr>
            </w:pPr>
            <w:r w:rsidRPr="006E7AC5">
              <w:t>DN 20 R3/4"  kom 1</w:t>
            </w:r>
          </w:p>
        </w:tc>
        <w:tc>
          <w:tcPr>
            <w:tcW w:w="362" w:type="pct"/>
            <w:vAlign w:val="bottom"/>
          </w:tcPr>
          <w:p w14:paraId="2C142C5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CF4EA5B" w14:textId="77777777" w:rsidR="007221B9" w:rsidRPr="006E7AC5" w:rsidRDefault="007221B9" w:rsidP="005E2923">
            <w:pPr>
              <w:autoSpaceDE w:val="0"/>
              <w:autoSpaceDN w:val="0"/>
              <w:adjustRightInd w:val="0"/>
              <w:jc w:val="center"/>
              <w:rPr>
                <w:noProof/>
                <w:lang w:val="en-US"/>
              </w:rPr>
            </w:pPr>
          </w:p>
        </w:tc>
        <w:tc>
          <w:tcPr>
            <w:tcW w:w="636" w:type="pct"/>
          </w:tcPr>
          <w:p w14:paraId="7ACF711C" w14:textId="77777777" w:rsidR="007221B9" w:rsidRPr="006E7AC5" w:rsidRDefault="007221B9" w:rsidP="005E2923">
            <w:pPr>
              <w:autoSpaceDE w:val="0"/>
              <w:autoSpaceDN w:val="0"/>
              <w:adjustRightInd w:val="0"/>
              <w:jc w:val="center"/>
              <w:rPr>
                <w:noProof/>
                <w:lang w:val="en-US"/>
              </w:rPr>
            </w:pPr>
          </w:p>
        </w:tc>
        <w:tc>
          <w:tcPr>
            <w:tcW w:w="636" w:type="pct"/>
          </w:tcPr>
          <w:p w14:paraId="03332707" w14:textId="77777777" w:rsidR="007221B9" w:rsidRPr="006E7AC5" w:rsidRDefault="007221B9" w:rsidP="005E2923">
            <w:pPr>
              <w:autoSpaceDE w:val="0"/>
              <w:autoSpaceDN w:val="0"/>
              <w:adjustRightInd w:val="0"/>
              <w:jc w:val="center"/>
              <w:rPr>
                <w:noProof/>
                <w:lang w:val="en-US"/>
              </w:rPr>
            </w:pPr>
          </w:p>
        </w:tc>
        <w:tc>
          <w:tcPr>
            <w:tcW w:w="636" w:type="pct"/>
            <w:gridSpan w:val="2"/>
          </w:tcPr>
          <w:p w14:paraId="5C6CE1BA" w14:textId="77777777" w:rsidR="007221B9" w:rsidRPr="006E7AC5" w:rsidRDefault="007221B9" w:rsidP="005E2923">
            <w:pPr>
              <w:autoSpaceDE w:val="0"/>
              <w:autoSpaceDN w:val="0"/>
              <w:adjustRightInd w:val="0"/>
              <w:jc w:val="center"/>
              <w:rPr>
                <w:noProof/>
                <w:lang w:val="en-US"/>
              </w:rPr>
            </w:pPr>
          </w:p>
        </w:tc>
        <w:tc>
          <w:tcPr>
            <w:tcW w:w="636" w:type="pct"/>
          </w:tcPr>
          <w:p w14:paraId="581C8087" w14:textId="77777777" w:rsidR="007221B9" w:rsidRPr="006E7AC5" w:rsidRDefault="007221B9" w:rsidP="005E2923">
            <w:pPr>
              <w:autoSpaceDE w:val="0"/>
              <w:autoSpaceDN w:val="0"/>
              <w:adjustRightInd w:val="0"/>
              <w:jc w:val="center"/>
              <w:rPr>
                <w:noProof/>
              </w:rPr>
            </w:pPr>
          </w:p>
        </w:tc>
        <w:tc>
          <w:tcPr>
            <w:tcW w:w="475" w:type="pct"/>
          </w:tcPr>
          <w:p w14:paraId="587B915C" w14:textId="77777777" w:rsidR="007221B9" w:rsidRPr="006E7AC5" w:rsidRDefault="007221B9" w:rsidP="005E2923">
            <w:pPr>
              <w:autoSpaceDE w:val="0"/>
              <w:autoSpaceDN w:val="0"/>
              <w:adjustRightInd w:val="0"/>
              <w:jc w:val="center"/>
              <w:rPr>
                <w:noProof/>
              </w:rPr>
            </w:pPr>
          </w:p>
        </w:tc>
      </w:tr>
      <w:tr w:rsidR="007221B9" w:rsidRPr="006E7AC5" w14:paraId="408C5B9B" w14:textId="77777777" w:rsidTr="009C1872">
        <w:trPr>
          <w:trHeight w:val="288"/>
        </w:trPr>
        <w:tc>
          <w:tcPr>
            <w:tcW w:w="188" w:type="pct"/>
          </w:tcPr>
          <w:p w14:paraId="4B77DB7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02AFA7C" w14:textId="77777777" w:rsidR="007221B9" w:rsidRPr="006E7AC5" w:rsidRDefault="007221B9" w:rsidP="00607022">
            <w:pPr>
              <w:autoSpaceDE w:val="0"/>
              <w:autoSpaceDN w:val="0"/>
              <w:adjustRightInd w:val="0"/>
              <w:rPr>
                <w:noProof/>
                <w:lang w:val="en-US"/>
              </w:rPr>
            </w:pPr>
            <w:r w:rsidRPr="006E7AC5">
              <w:t>DN 15 R 1/2" kom 3 muf</w:t>
            </w:r>
          </w:p>
        </w:tc>
        <w:tc>
          <w:tcPr>
            <w:tcW w:w="362" w:type="pct"/>
            <w:vAlign w:val="bottom"/>
          </w:tcPr>
          <w:p w14:paraId="1BD83ED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1F079A1" w14:textId="77777777" w:rsidR="007221B9" w:rsidRPr="006E7AC5" w:rsidRDefault="007221B9" w:rsidP="005E2923">
            <w:pPr>
              <w:autoSpaceDE w:val="0"/>
              <w:autoSpaceDN w:val="0"/>
              <w:adjustRightInd w:val="0"/>
              <w:jc w:val="center"/>
              <w:rPr>
                <w:noProof/>
                <w:lang w:val="en-US"/>
              </w:rPr>
            </w:pPr>
          </w:p>
        </w:tc>
        <w:tc>
          <w:tcPr>
            <w:tcW w:w="636" w:type="pct"/>
          </w:tcPr>
          <w:p w14:paraId="1176EB0F" w14:textId="77777777" w:rsidR="007221B9" w:rsidRPr="006E7AC5" w:rsidRDefault="007221B9" w:rsidP="005E2923">
            <w:pPr>
              <w:autoSpaceDE w:val="0"/>
              <w:autoSpaceDN w:val="0"/>
              <w:adjustRightInd w:val="0"/>
              <w:jc w:val="center"/>
              <w:rPr>
                <w:noProof/>
                <w:lang w:val="en-US"/>
              </w:rPr>
            </w:pPr>
          </w:p>
        </w:tc>
        <w:tc>
          <w:tcPr>
            <w:tcW w:w="636" w:type="pct"/>
          </w:tcPr>
          <w:p w14:paraId="1A246290" w14:textId="77777777" w:rsidR="007221B9" w:rsidRPr="006E7AC5" w:rsidRDefault="007221B9" w:rsidP="005E2923">
            <w:pPr>
              <w:autoSpaceDE w:val="0"/>
              <w:autoSpaceDN w:val="0"/>
              <w:adjustRightInd w:val="0"/>
              <w:jc w:val="center"/>
              <w:rPr>
                <w:noProof/>
                <w:lang w:val="en-US"/>
              </w:rPr>
            </w:pPr>
          </w:p>
        </w:tc>
        <w:tc>
          <w:tcPr>
            <w:tcW w:w="636" w:type="pct"/>
            <w:gridSpan w:val="2"/>
          </w:tcPr>
          <w:p w14:paraId="00E5E610" w14:textId="77777777" w:rsidR="007221B9" w:rsidRPr="006E7AC5" w:rsidRDefault="007221B9" w:rsidP="005E2923">
            <w:pPr>
              <w:autoSpaceDE w:val="0"/>
              <w:autoSpaceDN w:val="0"/>
              <w:adjustRightInd w:val="0"/>
              <w:jc w:val="center"/>
              <w:rPr>
                <w:noProof/>
                <w:lang w:val="en-US"/>
              </w:rPr>
            </w:pPr>
          </w:p>
        </w:tc>
        <w:tc>
          <w:tcPr>
            <w:tcW w:w="636" w:type="pct"/>
          </w:tcPr>
          <w:p w14:paraId="0EB7ACB0" w14:textId="77777777" w:rsidR="007221B9" w:rsidRPr="006E7AC5" w:rsidRDefault="007221B9" w:rsidP="005E2923">
            <w:pPr>
              <w:autoSpaceDE w:val="0"/>
              <w:autoSpaceDN w:val="0"/>
              <w:adjustRightInd w:val="0"/>
              <w:jc w:val="center"/>
              <w:rPr>
                <w:noProof/>
              </w:rPr>
            </w:pPr>
          </w:p>
        </w:tc>
        <w:tc>
          <w:tcPr>
            <w:tcW w:w="475" w:type="pct"/>
          </w:tcPr>
          <w:p w14:paraId="37688A3F" w14:textId="77777777" w:rsidR="007221B9" w:rsidRPr="006E7AC5" w:rsidRDefault="007221B9" w:rsidP="005E2923">
            <w:pPr>
              <w:autoSpaceDE w:val="0"/>
              <w:autoSpaceDN w:val="0"/>
              <w:adjustRightInd w:val="0"/>
              <w:jc w:val="center"/>
              <w:rPr>
                <w:noProof/>
              </w:rPr>
            </w:pPr>
          </w:p>
        </w:tc>
      </w:tr>
      <w:tr w:rsidR="007221B9" w:rsidRPr="006E7AC5" w14:paraId="4D1BA1D0" w14:textId="77777777" w:rsidTr="009C1872">
        <w:trPr>
          <w:trHeight w:val="288"/>
        </w:trPr>
        <w:tc>
          <w:tcPr>
            <w:tcW w:w="188" w:type="pct"/>
          </w:tcPr>
          <w:p w14:paraId="63A31AD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34928D6" w14:textId="77777777" w:rsidR="007221B9" w:rsidRPr="006E7AC5" w:rsidRDefault="007221B9" w:rsidP="00607022">
            <w:pPr>
              <w:autoSpaceDE w:val="0"/>
              <w:autoSpaceDN w:val="0"/>
              <w:adjustRightInd w:val="0"/>
              <w:rPr>
                <w:noProof/>
                <w:lang w:val="en-US"/>
              </w:rPr>
            </w:pPr>
            <w:r w:rsidRPr="006E7AC5">
              <w:t>Rezervoar treba da ima ugrađenu zaštitnu anodu. Rezervoar se isporučuje sa fabričkom izolacijom, debljina izolacije D=100mm. Projektovani rezervoar Bosch AP 1500 ili odgovarajuće.</w:t>
            </w:r>
          </w:p>
        </w:tc>
        <w:tc>
          <w:tcPr>
            <w:tcW w:w="362" w:type="pct"/>
            <w:vAlign w:val="bottom"/>
          </w:tcPr>
          <w:p w14:paraId="28B049D9"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E0DD4D7"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3AAFFC4" w14:textId="77777777" w:rsidR="007221B9" w:rsidRPr="006E7AC5" w:rsidRDefault="007221B9" w:rsidP="005E2923">
            <w:pPr>
              <w:autoSpaceDE w:val="0"/>
              <w:autoSpaceDN w:val="0"/>
              <w:adjustRightInd w:val="0"/>
              <w:jc w:val="center"/>
              <w:rPr>
                <w:noProof/>
                <w:lang w:val="en-US"/>
              </w:rPr>
            </w:pPr>
          </w:p>
        </w:tc>
        <w:tc>
          <w:tcPr>
            <w:tcW w:w="636" w:type="pct"/>
          </w:tcPr>
          <w:p w14:paraId="1222DCDF" w14:textId="77777777" w:rsidR="007221B9" w:rsidRPr="006E7AC5" w:rsidRDefault="007221B9" w:rsidP="005E2923">
            <w:pPr>
              <w:autoSpaceDE w:val="0"/>
              <w:autoSpaceDN w:val="0"/>
              <w:adjustRightInd w:val="0"/>
              <w:jc w:val="center"/>
              <w:rPr>
                <w:noProof/>
                <w:lang w:val="en-US"/>
              </w:rPr>
            </w:pPr>
          </w:p>
        </w:tc>
        <w:tc>
          <w:tcPr>
            <w:tcW w:w="636" w:type="pct"/>
            <w:gridSpan w:val="2"/>
          </w:tcPr>
          <w:p w14:paraId="5E80023E" w14:textId="77777777" w:rsidR="007221B9" w:rsidRPr="006E7AC5" w:rsidRDefault="007221B9" w:rsidP="005E2923">
            <w:pPr>
              <w:autoSpaceDE w:val="0"/>
              <w:autoSpaceDN w:val="0"/>
              <w:adjustRightInd w:val="0"/>
              <w:jc w:val="center"/>
              <w:rPr>
                <w:noProof/>
                <w:lang w:val="en-US"/>
              </w:rPr>
            </w:pPr>
          </w:p>
        </w:tc>
        <w:tc>
          <w:tcPr>
            <w:tcW w:w="636" w:type="pct"/>
          </w:tcPr>
          <w:p w14:paraId="6FE2FD4E" w14:textId="77777777" w:rsidR="007221B9" w:rsidRPr="006E7AC5" w:rsidRDefault="007221B9" w:rsidP="005E2923">
            <w:pPr>
              <w:autoSpaceDE w:val="0"/>
              <w:autoSpaceDN w:val="0"/>
              <w:adjustRightInd w:val="0"/>
              <w:jc w:val="center"/>
              <w:rPr>
                <w:noProof/>
              </w:rPr>
            </w:pPr>
          </w:p>
        </w:tc>
        <w:tc>
          <w:tcPr>
            <w:tcW w:w="475" w:type="pct"/>
          </w:tcPr>
          <w:p w14:paraId="721C920B" w14:textId="77777777" w:rsidR="007221B9" w:rsidRPr="006E7AC5" w:rsidRDefault="007221B9" w:rsidP="005E2923">
            <w:pPr>
              <w:autoSpaceDE w:val="0"/>
              <w:autoSpaceDN w:val="0"/>
              <w:adjustRightInd w:val="0"/>
              <w:jc w:val="center"/>
              <w:rPr>
                <w:noProof/>
              </w:rPr>
            </w:pPr>
          </w:p>
        </w:tc>
      </w:tr>
      <w:tr w:rsidR="007221B9" w:rsidRPr="006E7AC5" w14:paraId="15E0040E" w14:textId="77777777" w:rsidTr="009C1872">
        <w:trPr>
          <w:trHeight w:val="288"/>
        </w:trPr>
        <w:tc>
          <w:tcPr>
            <w:tcW w:w="188" w:type="pct"/>
          </w:tcPr>
          <w:p w14:paraId="381B7F1B" w14:textId="77777777" w:rsidR="007221B9" w:rsidRPr="006E7AC5" w:rsidRDefault="007221B9" w:rsidP="005E2923">
            <w:pPr>
              <w:autoSpaceDE w:val="0"/>
              <w:autoSpaceDN w:val="0"/>
              <w:adjustRightInd w:val="0"/>
              <w:jc w:val="center"/>
              <w:rPr>
                <w:noProof/>
              </w:rPr>
            </w:pPr>
            <w:r w:rsidRPr="006E7AC5">
              <w:t>3</w:t>
            </w:r>
          </w:p>
        </w:tc>
        <w:tc>
          <w:tcPr>
            <w:tcW w:w="1038" w:type="pct"/>
            <w:gridSpan w:val="2"/>
            <w:vAlign w:val="center"/>
          </w:tcPr>
          <w:p w14:paraId="11E800C9" w14:textId="77777777" w:rsidR="007221B9" w:rsidRPr="006E7AC5" w:rsidRDefault="007221B9" w:rsidP="00607022">
            <w:pPr>
              <w:autoSpaceDE w:val="0"/>
              <w:autoSpaceDN w:val="0"/>
              <w:adjustRightInd w:val="0"/>
              <w:rPr>
                <w:noProof/>
                <w:lang w:val="en-US"/>
              </w:rPr>
            </w:pPr>
            <w:r w:rsidRPr="006E7AC5">
              <w:t>Izrada i ugradnja modula za povrat kondenzata koji se sastoji izsledećih elemenata:</w:t>
            </w:r>
          </w:p>
        </w:tc>
        <w:tc>
          <w:tcPr>
            <w:tcW w:w="362" w:type="pct"/>
            <w:vAlign w:val="bottom"/>
          </w:tcPr>
          <w:p w14:paraId="0C72C78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A5E76B1" w14:textId="77777777" w:rsidR="007221B9" w:rsidRPr="006E7AC5" w:rsidRDefault="007221B9" w:rsidP="005E2923">
            <w:pPr>
              <w:autoSpaceDE w:val="0"/>
              <w:autoSpaceDN w:val="0"/>
              <w:adjustRightInd w:val="0"/>
              <w:jc w:val="center"/>
              <w:rPr>
                <w:noProof/>
                <w:lang w:val="en-US"/>
              </w:rPr>
            </w:pPr>
          </w:p>
        </w:tc>
        <w:tc>
          <w:tcPr>
            <w:tcW w:w="636" w:type="pct"/>
          </w:tcPr>
          <w:p w14:paraId="04FC318E" w14:textId="77777777" w:rsidR="007221B9" w:rsidRPr="006E7AC5" w:rsidRDefault="007221B9" w:rsidP="005E2923">
            <w:pPr>
              <w:autoSpaceDE w:val="0"/>
              <w:autoSpaceDN w:val="0"/>
              <w:adjustRightInd w:val="0"/>
              <w:jc w:val="center"/>
              <w:rPr>
                <w:noProof/>
                <w:lang w:val="en-US"/>
              </w:rPr>
            </w:pPr>
          </w:p>
        </w:tc>
        <w:tc>
          <w:tcPr>
            <w:tcW w:w="636" w:type="pct"/>
          </w:tcPr>
          <w:p w14:paraId="5A05D27A" w14:textId="77777777" w:rsidR="007221B9" w:rsidRPr="006E7AC5" w:rsidRDefault="007221B9" w:rsidP="005E2923">
            <w:pPr>
              <w:autoSpaceDE w:val="0"/>
              <w:autoSpaceDN w:val="0"/>
              <w:adjustRightInd w:val="0"/>
              <w:jc w:val="center"/>
              <w:rPr>
                <w:noProof/>
                <w:lang w:val="en-US"/>
              </w:rPr>
            </w:pPr>
          </w:p>
        </w:tc>
        <w:tc>
          <w:tcPr>
            <w:tcW w:w="636" w:type="pct"/>
            <w:gridSpan w:val="2"/>
          </w:tcPr>
          <w:p w14:paraId="2C686D82" w14:textId="77777777" w:rsidR="007221B9" w:rsidRPr="006E7AC5" w:rsidRDefault="007221B9" w:rsidP="005E2923">
            <w:pPr>
              <w:autoSpaceDE w:val="0"/>
              <w:autoSpaceDN w:val="0"/>
              <w:adjustRightInd w:val="0"/>
              <w:jc w:val="center"/>
              <w:rPr>
                <w:noProof/>
                <w:lang w:val="en-US"/>
              </w:rPr>
            </w:pPr>
          </w:p>
        </w:tc>
        <w:tc>
          <w:tcPr>
            <w:tcW w:w="636" w:type="pct"/>
          </w:tcPr>
          <w:p w14:paraId="3D3DF03D" w14:textId="77777777" w:rsidR="007221B9" w:rsidRPr="006E7AC5" w:rsidRDefault="007221B9" w:rsidP="005E2923">
            <w:pPr>
              <w:autoSpaceDE w:val="0"/>
              <w:autoSpaceDN w:val="0"/>
              <w:adjustRightInd w:val="0"/>
              <w:jc w:val="center"/>
              <w:rPr>
                <w:noProof/>
              </w:rPr>
            </w:pPr>
          </w:p>
        </w:tc>
        <w:tc>
          <w:tcPr>
            <w:tcW w:w="475" w:type="pct"/>
          </w:tcPr>
          <w:p w14:paraId="0C36301A" w14:textId="77777777" w:rsidR="007221B9" w:rsidRPr="006E7AC5" w:rsidRDefault="007221B9" w:rsidP="005E2923">
            <w:pPr>
              <w:autoSpaceDE w:val="0"/>
              <w:autoSpaceDN w:val="0"/>
              <w:adjustRightInd w:val="0"/>
              <w:jc w:val="center"/>
              <w:rPr>
                <w:noProof/>
              </w:rPr>
            </w:pPr>
          </w:p>
        </w:tc>
      </w:tr>
      <w:tr w:rsidR="007221B9" w:rsidRPr="006E7AC5" w14:paraId="0A1B1DFB" w14:textId="77777777" w:rsidTr="009C1872">
        <w:trPr>
          <w:trHeight w:val="288"/>
        </w:trPr>
        <w:tc>
          <w:tcPr>
            <w:tcW w:w="188" w:type="pct"/>
          </w:tcPr>
          <w:p w14:paraId="4E083FD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84E747" w14:textId="77777777" w:rsidR="007221B9" w:rsidRPr="006E7AC5" w:rsidRDefault="007221B9" w:rsidP="00607022">
            <w:pPr>
              <w:autoSpaceDE w:val="0"/>
              <w:autoSpaceDN w:val="0"/>
              <w:adjustRightInd w:val="0"/>
              <w:rPr>
                <w:noProof/>
                <w:lang w:val="en-US"/>
              </w:rPr>
            </w:pPr>
            <w:r w:rsidRPr="006E7AC5">
              <w:t>Rezervoara kondenzata zapremine V= 800 l izrađenog od čelika prohroma AiSi 304mm za radne pritiske od P= 3.0 bara.</w:t>
            </w:r>
          </w:p>
        </w:tc>
        <w:tc>
          <w:tcPr>
            <w:tcW w:w="362" w:type="pct"/>
            <w:vAlign w:val="bottom"/>
          </w:tcPr>
          <w:p w14:paraId="5EA96B0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47BDC63" w14:textId="77777777" w:rsidR="007221B9" w:rsidRPr="006E7AC5" w:rsidRDefault="007221B9" w:rsidP="005E2923">
            <w:pPr>
              <w:autoSpaceDE w:val="0"/>
              <w:autoSpaceDN w:val="0"/>
              <w:adjustRightInd w:val="0"/>
              <w:jc w:val="center"/>
              <w:rPr>
                <w:noProof/>
                <w:lang w:val="en-US"/>
              </w:rPr>
            </w:pPr>
          </w:p>
        </w:tc>
        <w:tc>
          <w:tcPr>
            <w:tcW w:w="636" w:type="pct"/>
          </w:tcPr>
          <w:p w14:paraId="3EC28A92" w14:textId="77777777" w:rsidR="007221B9" w:rsidRPr="006E7AC5" w:rsidRDefault="007221B9" w:rsidP="005E2923">
            <w:pPr>
              <w:autoSpaceDE w:val="0"/>
              <w:autoSpaceDN w:val="0"/>
              <w:adjustRightInd w:val="0"/>
              <w:jc w:val="center"/>
              <w:rPr>
                <w:noProof/>
                <w:lang w:val="en-US"/>
              </w:rPr>
            </w:pPr>
          </w:p>
        </w:tc>
        <w:tc>
          <w:tcPr>
            <w:tcW w:w="636" w:type="pct"/>
          </w:tcPr>
          <w:p w14:paraId="484ADD41" w14:textId="77777777" w:rsidR="007221B9" w:rsidRPr="006E7AC5" w:rsidRDefault="007221B9" w:rsidP="005E2923">
            <w:pPr>
              <w:autoSpaceDE w:val="0"/>
              <w:autoSpaceDN w:val="0"/>
              <w:adjustRightInd w:val="0"/>
              <w:jc w:val="center"/>
              <w:rPr>
                <w:noProof/>
                <w:lang w:val="en-US"/>
              </w:rPr>
            </w:pPr>
          </w:p>
        </w:tc>
        <w:tc>
          <w:tcPr>
            <w:tcW w:w="636" w:type="pct"/>
            <w:gridSpan w:val="2"/>
          </w:tcPr>
          <w:p w14:paraId="7B16D4C3" w14:textId="77777777" w:rsidR="007221B9" w:rsidRPr="006E7AC5" w:rsidRDefault="007221B9" w:rsidP="005E2923">
            <w:pPr>
              <w:autoSpaceDE w:val="0"/>
              <w:autoSpaceDN w:val="0"/>
              <w:adjustRightInd w:val="0"/>
              <w:jc w:val="center"/>
              <w:rPr>
                <w:noProof/>
                <w:lang w:val="en-US"/>
              </w:rPr>
            </w:pPr>
          </w:p>
        </w:tc>
        <w:tc>
          <w:tcPr>
            <w:tcW w:w="636" w:type="pct"/>
          </w:tcPr>
          <w:p w14:paraId="35ED27FD" w14:textId="77777777" w:rsidR="007221B9" w:rsidRPr="006E7AC5" w:rsidRDefault="007221B9" w:rsidP="005E2923">
            <w:pPr>
              <w:autoSpaceDE w:val="0"/>
              <w:autoSpaceDN w:val="0"/>
              <w:adjustRightInd w:val="0"/>
              <w:jc w:val="center"/>
              <w:rPr>
                <w:noProof/>
              </w:rPr>
            </w:pPr>
          </w:p>
        </w:tc>
        <w:tc>
          <w:tcPr>
            <w:tcW w:w="475" w:type="pct"/>
          </w:tcPr>
          <w:p w14:paraId="6623E528" w14:textId="77777777" w:rsidR="007221B9" w:rsidRPr="006E7AC5" w:rsidRDefault="007221B9" w:rsidP="005E2923">
            <w:pPr>
              <w:autoSpaceDE w:val="0"/>
              <w:autoSpaceDN w:val="0"/>
              <w:adjustRightInd w:val="0"/>
              <w:jc w:val="center"/>
              <w:rPr>
                <w:noProof/>
              </w:rPr>
            </w:pPr>
          </w:p>
        </w:tc>
      </w:tr>
      <w:tr w:rsidR="007221B9" w:rsidRPr="006E7AC5" w14:paraId="412FEC7E" w14:textId="77777777" w:rsidTr="009C1872">
        <w:trPr>
          <w:trHeight w:val="288"/>
        </w:trPr>
        <w:tc>
          <w:tcPr>
            <w:tcW w:w="188" w:type="pct"/>
          </w:tcPr>
          <w:p w14:paraId="4D59CF9E"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97ECB66" w14:textId="77777777" w:rsidR="007221B9" w:rsidRPr="006E7AC5" w:rsidRDefault="007221B9" w:rsidP="00607022">
            <w:pPr>
              <w:autoSpaceDE w:val="0"/>
              <w:autoSpaceDN w:val="0"/>
              <w:adjustRightInd w:val="0"/>
              <w:rPr>
                <w:noProof/>
                <w:lang w:val="en-US"/>
              </w:rPr>
            </w:pPr>
            <w:r w:rsidRPr="006E7AC5">
              <w:t xml:space="preserve">Pumpe za povrat kondenzata izrađene od nerđajućeg čelika za radne temperature od T=90°C </w:t>
            </w:r>
          </w:p>
        </w:tc>
        <w:tc>
          <w:tcPr>
            <w:tcW w:w="362" w:type="pct"/>
            <w:vAlign w:val="bottom"/>
          </w:tcPr>
          <w:p w14:paraId="604DCA3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35388BB" w14:textId="77777777" w:rsidR="007221B9" w:rsidRPr="006E7AC5" w:rsidRDefault="007221B9" w:rsidP="005E2923">
            <w:pPr>
              <w:autoSpaceDE w:val="0"/>
              <w:autoSpaceDN w:val="0"/>
              <w:adjustRightInd w:val="0"/>
              <w:jc w:val="center"/>
              <w:rPr>
                <w:noProof/>
                <w:lang w:val="en-US"/>
              </w:rPr>
            </w:pPr>
          </w:p>
        </w:tc>
        <w:tc>
          <w:tcPr>
            <w:tcW w:w="636" w:type="pct"/>
          </w:tcPr>
          <w:p w14:paraId="56B14539" w14:textId="77777777" w:rsidR="007221B9" w:rsidRPr="006E7AC5" w:rsidRDefault="007221B9" w:rsidP="005E2923">
            <w:pPr>
              <w:autoSpaceDE w:val="0"/>
              <w:autoSpaceDN w:val="0"/>
              <w:adjustRightInd w:val="0"/>
              <w:jc w:val="center"/>
              <w:rPr>
                <w:noProof/>
                <w:lang w:val="en-US"/>
              </w:rPr>
            </w:pPr>
          </w:p>
        </w:tc>
        <w:tc>
          <w:tcPr>
            <w:tcW w:w="636" w:type="pct"/>
          </w:tcPr>
          <w:p w14:paraId="69B98CF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E63050E" w14:textId="77777777" w:rsidR="007221B9" w:rsidRPr="006E7AC5" w:rsidRDefault="007221B9" w:rsidP="005E2923">
            <w:pPr>
              <w:autoSpaceDE w:val="0"/>
              <w:autoSpaceDN w:val="0"/>
              <w:adjustRightInd w:val="0"/>
              <w:jc w:val="center"/>
              <w:rPr>
                <w:noProof/>
                <w:lang w:val="en-US"/>
              </w:rPr>
            </w:pPr>
          </w:p>
        </w:tc>
        <w:tc>
          <w:tcPr>
            <w:tcW w:w="636" w:type="pct"/>
          </w:tcPr>
          <w:p w14:paraId="07C5AB94" w14:textId="77777777" w:rsidR="007221B9" w:rsidRPr="006E7AC5" w:rsidRDefault="007221B9" w:rsidP="005E2923">
            <w:pPr>
              <w:autoSpaceDE w:val="0"/>
              <w:autoSpaceDN w:val="0"/>
              <w:adjustRightInd w:val="0"/>
              <w:jc w:val="center"/>
              <w:rPr>
                <w:noProof/>
              </w:rPr>
            </w:pPr>
          </w:p>
        </w:tc>
        <w:tc>
          <w:tcPr>
            <w:tcW w:w="475" w:type="pct"/>
          </w:tcPr>
          <w:p w14:paraId="4553F6CD" w14:textId="77777777" w:rsidR="007221B9" w:rsidRPr="006E7AC5" w:rsidRDefault="007221B9" w:rsidP="005E2923">
            <w:pPr>
              <w:autoSpaceDE w:val="0"/>
              <w:autoSpaceDN w:val="0"/>
              <w:adjustRightInd w:val="0"/>
              <w:jc w:val="center"/>
              <w:rPr>
                <w:noProof/>
              </w:rPr>
            </w:pPr>
          </w:p>
        </w:tc>
      </w:tr>
      <w:tr w:rsidR="007221B9" w:rsidRPr="006E7AC5" w14:paraId="1F325597" w14:textId="77777777" w:rsidTr="009C1872">
        <w:trPr>
          <w:trHeight w:val="288"/>
        </w:trPr>
        <w:tc>
          <w:tcPr>
            <w:tcW w:w="188" w:type="pct"/>
          </w:tcPr>
          <w:p w14:paraId="6690655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C8C3343" w14:textId="77777777" w:rsidR="007221B9" w:rsidRPr="006E7AC5" w:rsidRDefault="007221B9" w:rsidP="00607022">
            <w:pPr>
              <w:autoSpaceDE w:val="0"/>
              <w:autoSpaceDN w:val="0"/>
              <w:adjustRightInd w:val="0"/>
              <w:rPr>
                <w:noProof/>
                <w:lang w:val="en-US"/>
              </w:rPr>
            </w:pPr>
            <w:r w:rsidRPr="006E7AC5">
              <w:t>Projektovana pumpa je Wilo tip MHI 203-1/E-1-230-50-2 ili odgovarajuće</w:t>
            </w:r>
          </w:p>
        </w:tc>
        <w:tc>
          <w:tcPr>
            <w:tcW w:w="362" w:type="pct"/>
            <w:vAlign w:val="bottom"/>
          </w:tcPr>
          <w:p w14:paraId="399772D3"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21CC832" w14:textId="77777777" w:rsidR="007221B9" w:rsidRPr="006E7AC5" w:rsidRDefault="007221B9" w:rsidP="005E2923">
            <w:pPr>
              <w:autoSpaceDE w:val="0"/>
              <w:autoSpaceDN w:val="0"/>
              <w:adjustRightInd w:val="0"/>
              <w:jc w:val="center"/>
              <w:rPr>
                <w:noProof/>
                <w:lang w:val="en-US"/>
              </w:rPr>
            </w:pPr>
          </w:p>
        </w:tc>
        <w:tc>
          <w:tcPr>
            <w:tcW w:w="636" w:type="pct"/>
          </w:tcPr>
          <w:p w14:paraId="2538DAD7" w14:textId="77777777" w:rsidR="007221B9" w:rsidRPr="006E7AC5" w:rsidRDefault="007221B9" w:rsidP="005E2923">
            <w:pPr>
              <w:autoSpaceDE w:val="0"/>
              <w:autoSpaceDN w:val="0"/>
              <w:adjustRightInd w:val="0"/>
              <w:jc w:val="center"/>
              <w:rPr>
                <w:noProof/>
                <w:lang w:val="en-US"/>
              </w:rPr>
            </w:pPr>
          </w:p>
        </w:tc>
        <w:tc>
          <w:tcPr>
            <w:tcW w:w="636" w:type="pct"/>
          </w:tcPr>
          <w:p w14:paraId="11303830" w14:textId="77777777" w:rsidR="007221B9" w:rsidRPr="006E7AC5" w:rsidRDefault="007221B9" w:rsidP="005E2923">
            <w:pPr>
              <w:autoSpaceDE w:val="0"/>
              <w:autoSpaceDN w:val="0"/>
              <w:adjustRightInd w:val="0"/>
              <w:jc w:val="center"/>
              <w:rPr>
                <w:noProof/>
                <w:lang w:val="en-US"/>
              </w:rPr>
            </w:pPr>
          </w:p>
        </w:tc>
        <w:tc>
          <w:tcPr>
            <w:tcW w:w="636" w:type="pct"/>
            <w:gridSpan w:val="2"/>
          </w:tcPr>
          <w:p w14:paraId="01E837E6" w14:textId="77777777" w:rsidR="007221B9" w:rsidRPr="006E7AC5" w:rsidRDefault="007221B9" w:rsidP="005E2923">
            <w:pPr>
              <w:autoSpaceDE w:val="0"/>
              <w:autoSpaceDN w:val="0"/>
              <w:adjustRightInd w:val="0"/>
              <w:jc w:val="center"/>
              <w:rPr>
                <w:noProof/>
                <w:lang w:val="en-US"/>
              </w:rPr>
            </w:pPr>
          </w:p>
        </w:tc>
        <w:tc>
          <w:tcPr>
            <w:tcW w:w="636" w:type="pct"/>
          </w:tcPr>
          <w:p w14:paraId="44B51758" w14:textId="77777777" w:rsidR="007221B9" w:rsidRPr="006E7AC5" w:rsidRDefault="007221B9" w:rsidP="005E2923">
            <w:pPr>
              <w:autoSpaceDE w:val="0"/>
              <w:autoSpaceDN w:val="0"/>
              <w:adjustRightInd w:val="0"/>
              <w:jc w:val="center"/>
              <w:rPr>
                <w:noProof/>
              </w:rPr>
            </w:pPr>
          </w:p>
        </w:tc>
        <w:tc>
          <w:tcPr>
            <w:tcW w:w="475" w:type="pct"/>
          </w:tcPr>
          <w:p w14:paraId="724D6BED" w14:textId="77777777" w:rsidR="007221B9" w:rsidRPr="006E7AC5" w:rsidRDefault="007221B9" w:rsidP="005E2923">
            <w:pPr>
              <w:autoSpaceDE w:val="0"/>
              <w:autoSpaceDN w:val="0"/>
              <w:adjustRightInd w:val="0"/>
              <w:jc w:val="center"/>
              <w:rPr>
                <w:noProof/>
              </w:rPr>
            </w:pPr>
          </w:p>
        </w:tc>
      </w:tr>
      <w:tr w:rsidR="007221B9" w:rsidRPr="006E7AC5" w14:paraId="77937C5E" w14:textId="77777777" w:rsidTr="009C1872">
        <w:trPr>
          <w:trHeight w:val="288"/>
        </w:trPr>
        <w:tc>
          <w:tcPr>
            <w:tcW w:w="188" w:type="pct"/>
          </w:tcPr>
          <w:p w14:paraId="690A4A4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AD1AB57" w14:textId="77777777" w:rsidR="007221B9" w:rsidRPr="006E7AC5" w:rsidRDefault="007221B9" w:rsidP="00607022">
            <w:pPr>
              <w:autoSpaceDE w:val="0"/>
              <w:autoSpaceDN w:val="0"/>
              <w:adjustRightInd w:val="0"/>
              <w:rPr>
                <w:noProof/>
                <w:lang w:val="en-US"/>
              </w:rPr>
            </w:pPr>
            <w:r w:rsidRPr="006E7AC5">
              <w:t>Priključak 1x230 V, Pe=0.55kw</w:t>
            </w:r>
          </w:p>
        </w:tc>
        <w:tc>
          <w:tcPr>
            <w:tcW w:w="362" w:type="pct"/>
            <w:vAlign w:val="bottom"/>
          </w:tcPr>
          <w:p w14:paraId="68A6FEF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9916708" w14:textId="77777777" w:rsidR="007221B9" w:rsidRPr="006E7AC5" w:rsidRDefault="007221B9" w:rsidP="005E2923">
            <w:pPr>
              <w:autoSpaceDE w:val="0"/>
              <w:autoSpaceDN w:val="0"/>
              <w:adjustRightInd w:val="0"/>
              <w:jc w:val="center"/>
              <w:rPr>
                <w:noProof/>
                <w:lang w:val="en-US"/>
              </w:rPr>
            </w:pPr>
          </w:p>
        </w:tc>
        <w:tc>
          <w:tcPr>
            <w:tcW w:w="636" w:type="pct"/>
          </w:tcPr>
          <w:p w14:paraId="0A2A9B6A" w14:textId="77777777" w:rsidR="007221B9" w:rsidRPr="006E7AC5" w:rsidRDefault="007221B9" w:rsidP="005E2923">
            <w:pPr>
              <w:autoSpaceDE w:val="0"/>
              <w:autoSpaceDN w:val="0"/>
              <w:adjustRightInd w:val="0"/>
              <w:jc w:val="center"/>
              <w:rPr>
                <w:noProof/>
                <w:lang w:val="en-US"/>
              </w:rPr>
            </w:pPr>
          </w:p>
        </w:tc>
        <w:tc>
          <w:tcPr>
            <w:tcW w:w="636" w:type="pct"/>
          </w:tcPr>
          <w:p w14:paraId="1F98EE80" w14:textId="77777777" w:rsidR="007221B9" w:rsidRPr="006E7AC5" w:rsidRDefault="007221B9" w:rsidP="005E2923">
            <w:pPr>
              <w:autoSpaceDE w:val="0"/>
              <w:autoSpaceDN w:val="0"/>
              <w:adjustRightInd w:val="0"/>
              <w:jc w:val="center"/>
              <w:rPr>
                <w:noProof/>
                <w:lang w:val="en-US"/>
              </w:rPr>
            </w:pPr>
          </w:p>
        </w:tc>
        <w:tc>
          <w:tcPr>
            <w:tcW w:w="636" w:type="pct"/>
            <w:gridSpan w:val="2"/>
          </w:tcPr>
          <w:p w14:paraId="490278CB" w14:textId="77777777" w:rsidR="007221B9" w:rsidRPr="006E7AC5" w:rsidRDefault="007221B9" w:rsidP="005E2923">
            <w:pPr>
              <w:autoSpaceDE w:val="0"/>
              <w:autoSpaceDN w:val="0"/>
              <w:adjustRightInd w:val="0"/>
              <w:jc w:val="center"/>
              <w:rPr>
                <w:noProof/>
                <w:lang w:val="en-US"/>
              </w:rPr>
            </w:pPr>
          </w:p>
        </w:tc>
        <w:tc>
          <w:tcPr>
            <w:tcW w:w="636" w:type="pct"/>
          </w:tcPr>
          <w:p w14:paraId="7EE0EAD8" w14:textId="77777777" w:rsidR="007221B9" w:rsidRPr="006E7AC5" w:rsidRDefault="007221B9" w:rsidP="005E2923">
            <w:pPr>
              <w:autoSpaceDE w:val="0"/>
              <w:autoSpaceDN w:val="0"/>
              <w:adjustRightInd w:val="0"/>
              <w:jc w:val="center"/>
              <w:rPr>
                <w:noProof/>
              </w:rPr>
            </w:pPr>
          </w:p>
        </w:tc>
        <w:tc>
          <w:tcPr>
            <w:tcW w:w="475" w:type="pct"/>
          </w:tcPr>
          <w:p w14:paraId="159E5E47" w14:textId="77777777" w:rsidR="007221B9" w:rsidRPr="006E7AC5" w:rsidRDefault="007221B9" w:rsidP="005E2923">
            <w:pPr>
              <w:autoSpaceDE w:val="0"/>
              <w:autoSpaceDN w:val="0"/>
              <w:adjustRightInd w:val="0"/>
              <w:jc w:val="center"/>
              <w:rPr>
                <w:noProof/>
              </w:rPr>
            </w:pPr>
          </w:p>
        </w:tc>
      </w:tr>
      <w:tr w:rsidR="007221B9" w:rsidRPr="006E7AC5" w14:paraId="41693753" w14:textId="77777777" w:rsidTr="009C1872">
        <w:trPr>
          <w:trHeight w:val="288"/>
        </w:trPr>
        <w:tc>
          <w:tcPr>
            <w:tcW w:w="188" w:type="pct"/>
          </w:tcPr>
          <w:p w14:paraId="7017134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04BE283" w14:textId="77777777" w:rsidR="007221B9" w:rsidRPr="006E7AC5" w:rsidRDefault="007221B9" w:rsidP="00607022">
            <w:pPr>
              <w:autoSpaceDE w:val="0"/>
              <w:autoSpaceDN w:val="0"/>
              <w:adjustRightInd w:val="0"/>
              <w:rPr>
                <w:noProof/>
                <w:lang w:val="en-US"/>
              </w:rPr>
            </w:pPr>
            <w:r w:rsidRPr="006E7AC5">
              <w:t>Protok Q=2.0 m²h  napor 2.0 bara</w:t>
            </w:r>
          </w:p>
        </w:tc>
        <w:tc>
          <w:tcPr>
            <w:tcW w:w="362" w:type="pct"/>
            <w:vAlign w:val="bottom"/>
          </w:tcPr>
          <w:p w14:paraId="3A3D935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749F240" w14:textId="77777777" w:rsidR="007221B9" w:rsidRPr="006E7AC5" w:rsidRDefault="007221B9" w:rsidP="005E2923">
            <w:pPr>
              <w:autoSpaceDE w:val="0"/>
              <w:autoSpaceDN w:val="0"/>
              <w:adjustRightInd w:val="0"/>
              <w:jc w:val="center"/>
              <w:rPr>
                <w:noProof/>
                <w:lang w:val="en-US"/>
              </w:rPr>
            </w:pPr>
          </w:p>
        </w:tc>
        <w:tc>
          <w:tcPr>
            <w:tcW w:w="636" w:type="pct"/>
          </w:tcPr>
          <w:p w14:paraId="1ADF814E" w14:textId="77777777" w:rsidR="007221B9" w:rsidRPr="006E7AC5" w:rsidRDefault="007221B9" w:rsidP="005E2923">
            <w:pPr>
              <w:autoSpaceDE w:val="0"/>
              <w:autoSpaceDN w:val="0"/>
              <w:adjustRightInd w:val="0"/>
              <w:jc w:val="center"/>
              <w:rPr>
                <w:noProof/>
                <w:lang w:val="en-US"/>
              </w:rPr>
            </w:pPr>
          </w:p>
        </w:tc>
        <w:tc>
          <w:tcPr>
            <w:tcW w:w="636" w:type="pct"/>
          </w:tcPr>
          <w:p w14:paraId="0B705113" w14:textId="77777777" w:rsidR="007221B9" w:rsidRPr="006E7AC5" w:rsidRDefault="007221B9" w:rsidP="005E2923">
            <w:pPr>
              <w:autoSpaceDE w:val="0"/>
              <w:autoSpaceDN w:val="0"/>
              <w:adjustRightInd w:val="0"/>
              <w:jc w:val="center"/>
              <w:rPr>
                <w:noProof/>
                <w:lang w:val="en-US"/>
              </w:rPr>
            </w:pPr>
          </w:p>
        </w:tc>
        <w:tc>
          <w:tcPr>
            <w:tcW w:w="636" w:type="pct"/>
            <w:gridSpan w:val="2"/>
          </w:tcPr>
          <w:p w14:paraId="6EE3012B" w14:textId="77777777" w:rsidR="007221B9" w:rsidRPr="006E7AC5" w:rsidRDefault="007221B9" w:rsidP="005E2923">
            <w:pPr>
              <w:autoSpaceDE w:val="0"/>
              <w:autoSpaceDN w:val="0"/>
              <w:adjustRightInd w:val="0"/>
              <w:jc w:val="center"/>
              <w:rPr>
                <w:noProof/>
                <w:lang w:val="en-US"/>
              </w:rPr>
            </w:pPr>
          </w:p>
        </w:tc>
        <w:tc>
          <w:tcPr>
            <w:tcW w:w="636" w:type="pct"/>
          </w:tcPr>
          <w:p w14:paraId="15B0C277" w14:textId="77777777" w:rsidR="007221B9" w:rsidRPr="006E7AC5" w:rsidRDefault="007221B9" w:rsidP="005E2923">
            <w:pPr>
              <w:autoSpaceDE w:val="0"/>
              <w:autoSpaceDN w:val="0"/>
              <w:adjustRightInd w:val="0"/>
              <w:jc w:val="center"/>
              <w:rPr>
                <w:noProof/>
              </w:rPr>
            </w:pPr>
          </w:p>
        </w:tc>
        <w:tc>
          <w:tcPr>
            <w:tcW w:w="475" w:type="pct"/>
          </w:tcPr>
          <w:p w14:paraId="3920FBD0" w14:textId="77777777" w:rsidR="007221B9" w:rsidRPr="006E7AC5" w:rsidRDefault="007221B9" w:rsidP="005E2923">
            <w:pPr>
              <w:autoSpaceDE w:val="0"/>
              <w:autoSpaceDN w:val="0"/>
              <w:adjustRightInd w:val="0"/>
              <w:jc w:val="center"/>
              <w:rPr>
                <w:noProof/>
              </w:rPr>
            </w:pPr>
          </w:p>
        </w:tc>
      </w:tr>
      <w:tr w:rsidR="007221B9" w:rsidRPr="006E7AC5" w14:paraId="44821D52" w14:textId="77777777" w:rsidTr="009C1872">
        <w:trPr>
          <w:trHeight w:val="288"/>
        </w:trPr>
        <w:tc>
          <w:tcPr>
            <w:tcW w:w="188" w:type="pct"/>
          </w:tcPr>
          <w:p w14:paraId="7C7C400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5B1DE7B" w14:textId="77777777" w:rsidR="007221B9" w:rsidRPr="006E7AC5" w:rsidRDefault="007221B9" w:rsidP="00607022">
            <w:pPr>
              <w:autoSpaceDE w:val="0"/>
              <w:autoSpaceDN w:val="0"/>
              <w:adjustRightInd w:val="0"/>
              <w:rPr>
                <w:noProof/>
                <w:lang w:val="en-US"/>
              </w:rPr>
            </w:pPr>
            <w:r w:rsidRPr="006E7AC5">
              <w:t>Nivo regulatora za upravljanje kondenznom pumpom</w:t>
            </w:r>
          </w:p>
        </w:tc>
        <w:tc>
          <w:tcPr>
            <w:tcW w:w="362" w:type="pct"/>
            <w:vAlign w:val="bottom"/>
          </w:tcPr>
          <w:p w14:paraId="53B0F18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62E572E" w14:textId="77777777" w:rsidR="007221B9" w:rsidRPr="006E7AC5" w:rsidRDefault="007221B9" w:rsidP="005E2923">
            <w:pPr>
              <w:autoSpaceDE w:val="0"/>
              <w:autoSpaceDN w:val="0"/>
              <w:adjustRightInd w:val="0"/>
              <w:jc w:val="center"/>
              <w:rPr>
                <w:noProof/>
                <w:lang w:val="en-US"/>
              </w:rPr>
            </w:pPr>
          </w:p>
        </w:tc>
        <w:tc>
          <w:tcPr>
            <w:tcW w:w="636" w:type="pct"/>
          </w:tcPr>
          <w:p w14:paraId="7AD34DB5" w14:textId="77777777" w:rsidR="007221B9" w:rsidRPr="006E7AC5" w:rsidRDefault="007221B9" w:rsidP="005E2923">
            <w:pPr>
              <w:autoSpaceDE w:val="0"/>
              <w:autoSpaceDN w:val="0"/>
              <w:adjustRightInd w:val="0"/>
              <w:jc w:val="center"/>
              <w:rPr>
                <w:noProof/>
                <w:lang w:val="en-US"/>
              </w:rPr>
            </w:pPr>
          </w:p>
        </w:tc>
        <w:tc>
          <w:tcPr>
            <w:tcW w:w="636" w:type="pct"/>
          </w:tcPr>
          <w:p w14:paraId="17591C55" w14:textId="77777777" w:rsidR="007221B9" w:rsidRPr="006E7AC5" w:rsidRDefault="007221B9" w:rsidP="005E2923">
            <w:pPr>
              <w:autoSpaceDE w:val="0"/>
              <w:autoSpaceDN w:val="0"/>
              <w:adjustRightInd w:val="0"/>
              <w:jc w:val="center"/>
              <w:rPr>
                <w:noProof/>
                <w:lang w:val="en-US"/>
              </w:rPr>
            </w:pPr>
          </w:p>
        </w:tc>
        <w:tc>
          <w:tcPr>
            <w:tcW w:w="636" w:type="pct"/>
            <w:gridSpan w:val="2"/>
          </w:tcPr>
          <w:p w14:paraId="50A09ADB" w14:textId="77777777" w:rsidR="007221B9" w:rsidRPr="006E7AC5" w:rsidRDefault="007221B9" w:rsidP="005E2923">
            <w:pPr>
              <w:autoSpaceDE w:val="0"/>
              <w:autoSpaceDN w:val="0"/>
              <w:adjustRightInd w:val="0"/>
              <w:jc w:val="center"/>
              <w:rPr>
                <w:noProof/>
                <w:lang w:val="en-US"/>
              </w:rPr>
            </w:pPr>
          </w:p>
        </w:tc>
        <w:tc>
          <w:tcPr>
            <w:tcW w:w="636" w:type="pct"/>
          </w:tcPr>
          <w:p w14:paraId="3C61A351" w14:textId="77777777" w:rsidR="007221B9" w:rsidRPr="006E7AC5" w:rsidRDefault="007221B9" w:rsidP="005E2923">
            <w:pPr>
              <w:autoSpaceDE w:val="0"/>
              <w:autoSpaceDN w:val="0"/>
              <w:adjustRightInd w:val="0"/>
              <w:jc w:val="center"/>
              <w:rPr>
                <w:noProof/>
              </w:rPr>
            </w:pPr>
          </w:p>
        </w:tc>
        <w:tc>
          <w:tcPr>
            <w:tcW w:w="475" w:type="pct"/>
          </w:tcPr>
          <w:p w14:paraId="08C33983" w14:textId="77777777" w:rsidR="007221B9" w:rsidRPr="006E7AC5" w:rsidRDefault="007221B9" w:rsidP="005E2923">
            <w:pPr>
              <w:autoSpaceDE w:val="0"/>
              <w:autoSpaceDN w:val="0"/>
              <w:adjustRightInd w:val="0"/>
              <w:jc w:val="center"/>
              <w:rPr>
                <w:noProof/>
              </w:rPr>
            </w:pPr>
          </w:p>
        </w:tc>
      </w:tr>
      <w:tr w:rsidR="007221B9" w:rsidRPr="006E7AC5" w14:paraId="612BE963" w14:textId="77777777" w:rsidTr="009C1872">
        <w:trPr>
          <w:trHeight w:val="288"/>
        </w:trPr>
        <w:tc>
          <w:tcPr>
            <w:tcW w:w="188" w:type="pct"/>
          </w:tcPr>
          <w:p w14:paraId="4EABBE9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BC4F20" w14:textId="77777777" w:rsidR="007221B9" w:rsidRPr="006E7AC5" w:rsidRDefault="007221B9" w:rsidP="00607022">
            <w:pPr>
              <w:autoSpaceDE w:val="0"/>
              <w:autoSpaceDN w:val="0"/>
              <w:adjustRightInd w:val="0"/>
              <w:rPr>
                <w:noProof/>
                <w:lang w:val="en-US"/>
              </w:rPr>
            </w:pPr>
            <w:r w:rsidRPr="006E7AC5">
              <w:t>Priključne armature</w:t>
            </w:r>
          </w:p>
        </w:tc>
        <w:tc>
          <w:tcPr>
            <w:tcW w:w="362" w:type="pct"/>
            <w:vAlign w:val="bottom"/>
          </w:tcPr>
          <w:p w14:paraId="2C343A0B"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AA39368" w14:textId="77777777" w:rsidR="007221B9" w:rsidRPr="006E7AC5" w:rsidRDefault="007221B9" w:rsidP="005E2923">
            <w:pPr>
              <w:autoSpaceDE w:val="0"/>
              <w:autoSpaceDN w:val="0"/>
              <w:adjustRightInd w:val="0"/>
              <w:jc w:val="center"/>
              <w:rPr>
                <w:noProof/>
                <w:lang w:val="en-US"/>
              </w:rPr>
            </w:pPr>
          </w:p>
        </w:tc>
        <w:tc>
          <w:tcPr>
            <w:tcW w:w="636" w:type="pct"/>
          </w:tcPr>
          <w:p w14:paraId="205AEDB3" w14:textId="77777777" w:rsidR="007221B9" w:rsidRPr="006E7AC5" w:rsidRDefault="007221B9" w:rsidP="005E2923">
            <w:pPr>
              <w:autoSpaceDE w:val="0"/>
              <w:autoSpaceDN w:val="0"/>
              <w:adjustRightInd w:val="0"/>
              <w:jc w:val="center"/>
              <w:rPr>
                <w:noProof/>
                <w:lang w:val="en-US"/>
              </w:rPr>
            </w:pPr>
          </w:p>
        </w:tc>
        <w:tc>
          <w:tcPr>
            <w:tcW w:w="636" w:type="pct"/>
          </w:tcPr>
          <w:p w14:paraId="5B5DBB9A" w14:textId="77777777" w:rsidR="007221B9" w:rsidRPr="006E7AC5" w:rsidRDefault="007221B9" w:rsidP="005E2923">
            <w:pPr>
              <w:autoSpaceDE w:val="0"/>
              <w:autoSpaceDN w:val="0"/>
              <w:adjustRightInd w:val="0"/>
              <w:jc w:val="center"/>
              <w:rPr>
                <w:noProof/>
                <w:lang w:val="en-US"/>
              </w:rPr>
            </w:pPr>
          </w:p>
        </w:tc>
        <w:tc>
          <w:tcPr>
            <w:tcW w:w="636" w:type="pct"/>
            <w:gridSpan w:val="2"/>
          </w:tcPr>
          <w:p w14:paraId="35F2D90A" w14:textId="77777777" w:rsidR="007221B9" w:rsidRPr="006E7AC5" w:rsidRDefault="007221B9" w:rsidP="005E2923">
            <w:pPr>
              <w:autoSpaceDE w:val="0"/>
              <w:autoSpaceDN w:val="0"/>
              <w:adjustRightInd w:val="0"/>
              <w:jc w:val="center"/>
              <w:rPr>
                <w:noProof/>
                <w:lang w:val="en-US"/>
              </w:rPr>
            </w:pPr>
          </w:p>
        </w:tc>
        <w:tc>
          <w:tcPr>
            <w:tcW w:w="636" w:type="pct"/>
          </w:tcPr>
          <w:p w14:paraId="407D2328" w14:textId="77777777" w:rsidR="007221B9" w:rsidRPr="006E7AC5" w:rsidRDefault="007221B9" w:rsidP="005E2923">
            <w:pPr>
              <w:autoSpaceDE w:val="0"/>
              <w:autoSpaceDN w:val="0"/>
              <w:adjustRightInd w:val="0"/>
              <w:jc w:val="center"/>
              <w:rPr>
                <w:noProof/>
              </w:rPr>
            </w:pPr>
          </w:p>
        </w:tc>
        <w:tc>
          <w:tcPr>
            <w:tcW w:w="475" w:type="pct"/>
          </w:tcPr>
          <w:p w14:paraId="1BBA9D29" w14:textId="77777777" w:rsidR="007221B9" w:rsidRPr="006E7AC5" w:rsidRDefault="007221B9" w:rsidP="005E2923">
            <w:pPr>
              <w:autoSpaceDE w:val="0"/>
              <w:autoSpaceDN w:val="0"/>
              <w:adjustRightInd w:val="0"/>
              <w:jc w:val="center"/>
              <w:rPr>
                <w:noProof/>
              </w:rPr>
            </w:pPr>
          </w:p>
        </w:tc>
      </w:tr>
      <w:tr w:rsidR="007221B9" w:rsidRPr="006E7AC5" w14:paraId="7A6E1B75" w14:textId="77777777" w:rsidTr="009C1872">
        <w:trPr>
          <w:trHeight w:val="288"/>
        </w:trPr>
        <w:tc>
          <w:tcPr>
            <w:tcW w:w="188" w:type="pct"/>
          </w:tcPr>
          <w:p w14:paraId="6CA55D58"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EFAE5C4" w14:textId="77777777" w:rsidR="007221B9" w:rsidRPr="006E7AC5" w:rsidRDefault="007221B9" w:rsidP="00607022">
            <w:pPr>
              <w:autoSpaceDE w:val="0"/>
              <w:autoSpaceDN w:val="0"/>
              <w:adjustRightInd w:val="0"/>
              <w:rPr>
                <w:noProof/>
                <w:lang w:val="en-US"/>
              </w:rPr>
            </w:pPr>
            <w:r w:rsidRPr="006E7AC5">
              <w:t xml:space="preserve">Sve isporučeno, povezano i pušteno u rad </w:t>
            </w:r>
          </w:p>
        </w:tc>
        <w:tc>
          <w:tcPr>
            <w:tcW w:w="362" w:type="pct"/>
            <w:vAlign w:val="bottom"/>
          </w:tcPr>
          <w:p w14:paraId="1A4D6027"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256E8ABE"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1CCD54F2" w14:textId="77777777" w:rsidR="007221B9" w:rsidRPr="006E7AC5" w:rsidRDefault="007221B9" w:rsidP="005E2923">
            <w:pPr>
              <w:autoSpaceDE w:val="0"/>
              <w:autoSpaceDN w:val="0"/>
              <w:adjustRightInd w:val="0"/>
              <w:jc w:val="center"/>
              <w:rPr>
                <w:noProof/>
                <w:lang w:val="en-US"/>
              </w:rPr>
            </w:pPr>
          </w:p>
        </w:tc>
        <w:tc>
          <w:tcPr>
            <w:tcW w:w="636" w:type="pct"/>
          </w:tcPr>
          <w:p w14:paraId="0C408B0E" w14:textId="77777777" w:rsidR="007221B9" w:rsidRPr="006E7AC5" w:rsidRDefault="007221B9" w:rsidP="005E2923">
            <w:pPr>
              <w:autoSpaceDE w:val="0"/>
              <w:autoSpaceDN w:val="0"/>
              <w:adjustRightInd w:val="0"/>
              <w:jc w:val="center"/>
              <w:rPr>
                <w:noProof/>
                <w:lang w:val="en-US"/>
              </w:rPr>
            </w:pPr>
          </w:p>
        </w:tc>
        <w:tc>
          <w:tcPr>
            <w:tcW w:w="636" w:type="pct"/>
            <w:gridSpan w:val="2"/>
          </w:tcPr>
          <w:p w14:paraId="232341F9" w14:textId="77777777" w:rsidR="007221B9" w:rsidRPr="006E7AC5" w:rsidRDefault="007221B9" w:rsidP="005E2923">
            <w:pPr>
              <w:autoSpaceDE w:val="0"/>
              <w:autoSpaceDN w:val="0"/>
              <w:adjustRightInd w:val="0"/>
              <w:jc w:val="center"/>
              <w:rPr>
                <w:noProof/>
                <w:lang w:val="en-US"/>
              </w:rPr>
            </w:pPr>
          </w:p>
        </w:tc>
        <w:tc>
          <w:tcPr>
            <w:tcW w:w="636" w:type="pct"/>
          </w:tcPr>
          <w:p w14:paraId="1AA6B58A" w14:textId="77777777" w:rsidR="007221B9" w:rsidRPr="006E7AC5" w:rsidRDefault="007221B9" w:rsidP="005E2923">
            <w:pPr>
              <w:autoSpaceDE w:val="0"/>
              <w:autoSpaceDN w:val="0"/>
              <w:adjustRightInd w:val="0"/>
              <w:jc w:val="center"/>
              <w:rPr>
                <w:noProof/>
              </w:rPr>
            </w:pPr>
          </w:p>
        </w:tc>
        <w:tc>
          <w:tcPr>
            <w:tcW w:w="475" w:type="pct"/>
          </w:tcPr>
          <w:p w14:paraId="088F3EEF" w14:textId="77777777" w:rsidR="007221B9" w:rsidRPr="006E7AC5" w:rsidRDefault="007221B9" w:rsidP="005E2923">
            <w:pPr>
              <w:autoSpaceDE w:val="0"/>
              <w:autoSpaceDN w:val="0"/>
              <w:adjustRightInd w:val="0"/>
              <w:jc w:val="center"/>
              <w:rPr>
                <w:noProof/>
              </w:rPr>
            </w:pPr>
          </w:p>
        </w:tc>
      </w:tr>
      <w:tr w:rsidR="007221B9" w:rsidRPr="006E7AC5" w14:paraId="249FCC8C" w14:textId="77777777" w:rsidTr="009C1872">
        <w:trPr>
          <w:trHeight w:val="288"/>
        </w:trPr>
        <w:tc>
          <w:tcPr>
            <w:tcW w:w="188" w:type="pct"/>
          </w:tcPr>
          <w:p w14:paraId="6D204007" w14:textId="77777777" w:rsidR="007221B9" w:rsidRPr="006E7AC5" w:rsidRDefault="007221B9" w:rsidP="005E2923">
            <w:pPr>
              <w:autoSpaceDE w:val="0"/>
              <w:autoSpaceDN w:val="0"/>
              <w:adjustRightInd w:val="0"/>
              <w:jc w:val="center"/>
              <w:rPr>
                <w:noProof/>
              </w:rPr>
            </w:pPr>
            <w:r w:rsidRPr="006E7AC5">
              <w:t>4.</w:t>
            </w:r>
          </w:p>
        </w:tc>
        <w:tc>
          <w:tcPr>
            <w:tcW w:w="1038" w:type="pct"/>
            <w:gridSpan w:val="2"/>
            <w:vAlign w:val="center"/>
          </w:tcPr>
          <w:p w14:paraId="0945355F" w14:textId="77777777" w:rsidR="007221B9" w:rsidRPr="006E7AC5" w:rsidRDefault="007221B9" w:rsidP="00607022">
            <w:pPr>
              <w:autoSpaceDE w:val="0"/>
              <w:autoSpaceDN w:val="0"/>
              <w:adjustRightInd w:val="0"/>
              <w:rPr>
                <w:noProof/>
                <w:lang w:val="en-US"/>
              </w:rPr>
            </w:pPr>
            <w:r w:rsidRPr="006E7AC5">
              <w:t xml:space="preserve">Isporuka i ugradnja pumpe za krug sanitarne vode izrađene od bronze ili nerđajućeg čelika Grundfoss tip UPS 25-80N ili odgovarajuće, G=4500 l/h, h=5mVS, u kompletu sa priključnim holenderima </w:t>
            </w:r>
          </w:p>
        </w:tc>
        <w:tc>
          <w:tcPr>
            <w:tcW w:w="362" w:type="pct"/>
            <w:vAlign w:val="bottom"/>
          </w:tcPr>
          <w:p w14:paraId="3F1D357C"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5E99A3D2"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72E9DF5" w14:textId="77777777" w:rsidR="007221B9" w:rsidRPr="006E7AC5" w:rsidRDefault="007221B9" w:rsidP="005E2923">
            <w:pPr>
              <w:autoSpaceDE w:val="0"/>
              <w:autoSpaceDN w:val="0"/>
              <w:adjustRightInd w:val="0"/>
              <w:jc w:val="center"/>
              <w:rPr>
                <w:noProof/>
                <w:lang w:val="en-US"/>
              </w:rPr>
            </w:pPr>
          </w:p>
        </w:tc>
        <w:tc>
          <w:tcPr>
            <w:tcW w:w="636" w:type="pct"/>
          </w:tcPr>
          <w:p w14:paraId="626EA4B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9B19263" w14:textId="77777777" w:rsidR="007221B9" w:rsidRPr="006E7AC5" w:rsidRDefault="007221B9" w:rsidP="005E2923">
            <w:pPr>
              <w:autoSpaceDE w:val="0"/>
              <w:autoSpaceDN w:val="0"/>
              <w:adjustRightInd w:val="0"/>
              <w:jc w:val="center"/>
              <w:rPr>
                <w:noProof/>
                <w:lang w:val="en-US"/>
              </w:rPr>
            </w:pPr>
          </w:p>
        </w:tc>
        <w:tc>
          <w:tcPr>
            <w:tcW w:w="636" w:type="pct"/>
          </w:tcPr>
          <w:p w14:paraId="3C49C99D" w14:textId="77777777" w:rsidR="007221B9" w:rsidRPr="006E7AC5" w:rsidRDefault="007221B9" w:rsidP="005E2923">
            <w:pPr>
              <w:autoSpaceDE w:val="0"/>
              <w:autoSpaceDN w:val="0"/>
              <w:adjustRightInd w:val="0"/>
              <w:jc w:val="center"/>
              <w:rPr>
                <w:noProof/>
              </w:rPr>
            </w:pPr>
          </w:p>
        </w:tc>
        <w:tc>
          <w:tcPr>
            <w:tcW w:w="475" w:type="pct"/>
          </w:tcPr>
          <w:p w14:paraId="75C86A38" w14:textId="77777777" w:rsidR="007221B9" w:rsidRPr="006E7AC5" w:rsidRDefault="007221B9" w:rsidP="005E2923">
            <w:pPr>
              <w:autoSpaceDE w:val="0"/>
              <w:autoSpaceDN w:val="0"/>
              <w:adjustRightInd w:val="0"/>
              <w:jc w:val="center"/>
              <w:rPr>
                <w:noProof/>
              </w:rPr>
            </w:pPr>
          </w:p>
        </w:tc>
      </w:tr>
      <w:tr w:rsidR="007221B9" w:rsidRPr="006E7AC5" w14:paraId="7E961933" w14:textId="77777777" w:rsidTr="009C1872">
        <w:trPr>
          <w:trHeight w:val="288"/>
        </w:trPr>
        <w:tc>
          <w:tcPr>
            <w:tcW w:w="188" w:type="pct"/>
          </w:tcPr>
          <w:p w14:paraId="2176E769" w14:textId="77777777" w:rsidR="007221B9" w:rsidRPr="006E7AC5" w:rsidRDefault="007221B9" w:rsidP="005E2923">
            <w:pPr>
              <w:autoSpaceDE w:val="0"/>
              <w:autoSpaceDN w:val="0"/>
              <w:adjustRightInd w:val="0"/>
              <w:jc w:val="center"/>
              <w:rPr>
                <w:noProof/>
              </w:rPr>
            </w:pPr>
            <w:r w:rsidRPr="006E7AC5">
              <w:t>5.</w:t>
            </w:r>
          </w:p>
        </w:tc>
        <w:tc>
          <w:tcPr>
            <w:tcW w:w="1038" w:type="pct"/>
            <w:gridSpan w:val="2"/>
            <w:vAlign w:val="center"/>
          </w:tcPr>
          <w:p w14:paraId="699864BC" w14:textId="77777777" w:rsidR="007221B9" w:rsidRPr="006E7AC5" w:rsidRDefault="007221B9" w:rsidP="00607022">
            <w:pPr>
              <w:autoSpaceDE w:val="0"/>
              <w:autoSpaceDN w:val="0"/>
              <w:adjustRightInd w:val="0"/>
              <w:rPr>
                <w:noProof/>
                <w:lang w:val="en-US"/>
              </w:rPr>
            </w:pPr>
            <w:r w:rsidRPr="006E7AC5">
              <w:t>Isporuka i ugradnja ravnog zapornog ventila za paru u kompletu sa kontra prirubnicama i prirubničkim setom proizvodnje ARI armaturen tip ARI-FABa ili odgovarajuće dimenzija:</w:t>
            </w:r>
          </w:p>
        </w:tc>
        <w:tc>
          <w:tcPr>
            <w:tcW w:w="362" w:type="pct"/>
            <w:vAlign w:val="bottom"/>
          </w:tcPr>
          <w:p w14:paraId="165D65FA"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81DEDF5" w14:textId="77777777" w:rsidR="007221B9" w:rsidRPr="006E7AC5" w:rsidRDefault="007221B9" w:rsidP="005E2923">
            <w:pPr>
              <w:autoSpaceDE w:val="0"/>
              <w:autoSpaceDN w:val="0"/>
              <w:adjustRightInd w:val="0"/>
              <w:jc w:val="center"/>
              <w:rPr>
                <w:noProof/>
                <w:lang w:val="en-US"/>
              </w:rPr>
            </w:pPr>
          </w:p>
        </w:tc>
        <w:tc>
          <w:tcPr>
            <w:tcW w:w="636" w:type="pct"/>
          </w:tcPr>
          <w:p w14:paraId="4F3E8414" w14:textId="77777777" w:rsidR="007221B9" w:rsidRPr="006E7AC5" w:rsidRDefault="007221B9" w:rsidP="005E2923">
            <w:pPr>
              <w:autoSpaceDE w:val="0"/>
              <w:autoSpaceDN w:val="0"/>
              <w:adjustRightInd w:val="0"/>
              <w:jc w:val="center"/>
              <w:rPr>
                <w:noProof/>
                <w:lang w:val="en-US"/>
              </w:rPr>
            </w:pPr>
          </w:p>
        </w:tc>
        <w:tc>
          <w:tcPr>
            <w:tcW w:w="636" w:type="pct"/>
          </w:tcPr>
          <w:p w14:paraId="2C5DD653" w14:textId="77777777" w:rsidR="007221B9" w:rsidRPr="006E7AC5" w:rsidRDefault="007221B9" w:rsidP="005E2923">
            <w:pPr>
              <w:autoSpaceDE w:val="0"/>
              <w:autoSpaceDN w:val="0"/>
              <w:adjustRightInd w:val="0"/>
              <w:jc w:val="center"/>
              <w:rPr>
                <w:noProof/>
                <w:lang w:val="en-US"/>
              </w:rPr>
            </w:pPr>
          </w:p>
        </w:tc>
        <w:tc>
          <w:tcPr>
            <w:tcW w:w="636" w:type="pct"/>
            <w:gridSpan w:val="2"/>
          </w:tcPr>
          <w:p w14:paraId="26F3E693" w14:textId="77777777" w:rsidR="007221B9" w:rsidRPr="006E7AC5" w:rsidRDefault="007221B9" w:rsidP="005E2923">
            <w:pPr>
              <w:autoSpaceDE w:val="0"/>
              <w:autoSpaceDN w:val="0"/>
              <w:adjustRightInd w:val="0"/>
              <w:jc w:val="center"/>
              <w:rPr>
                <w:noProof/>
                <w:lang w:val="en-US"/>
              </w:rPr>
            </w:pPr>
          </w:p>
        </w:tc>
        <w:tc>
          <w:tcPr>
            <w:tcW w:w="636" w:type="pct"/>
          </w:tcPr>
          <w:p w14:paraId="75E1669F" w14:textId="77777777" w:rsidR="007221B9" w:rsidRPr="006E7AC5" w:rsidRDefault="007221B9" w:rsidP="005E2923">
            <w:pPr>
              <w:autoSpaceDE w:val="0"/>
              <w:autoSpaceDN w:val="0"/>
              <w:adjustRightInd w:val="0"/>
              <w:jc w:val="center"/>
              <w:rPr>
                <w:noProof/>
              </w:rPr>
            </w:pPr>
          </w:p>
        </w:tc>
        <w:tc>
          <w:tcPr>
            <w:tcW w:w="475" w:type="pct"/>
          </w:tcPr>
          <w:p w14:paraId="632ADE11" w14:textId="77777777" w:rsidR="007221B9" w:rsidRPr="006E7AC5" w:rsidRDefault="007221B9" w:rsidP="005E2923">
            <w:pPr>
              <w:autoSpaceDE w:val="0"/>
              <w:autoSpaceDN w:val="0"/>
              <w:adjustRightInd w:val="0"/>
              <w:jc w:val="center"/>
              <w:rPr>
                <w:noProof/>
              </w:rPr>
            </w:pPr>
          </w:p>
        </w:tc>
      </w:tr>
      <w:tr w:rsidR="007221B9" w:rsidRPr="006E7AC5" w14:paraId="57FD0127" w14:textId="77777777" w:rsidTr="009C1872">
        <w:trPr>
          <w:trHeight w:val="288"/>
        </w:trPr>
        <w:tc>
          <w:tcPr>
            <w:tcW w:w="188" w:type="pct"/>
          </w:tcPr>
          <w:p w14:paraId="5F51B05D"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BE7BCEB" w14:textId="77777777" w:rsidR="007221B9" w:rsidRPr="006E7AC5" w:rsidRDefault="007221B9" w:rsidP="00607022">
            <w:pPr>
              <w:autoSpaceDE w:val="0"/>
              <w:autoSpaceDN w:val="0"/>
              <w:adjustRightInd w:val="0"/>
              <w:rPr>
                <w:noProof/>
                <w:lang w:val="en-US"/>
              </w:rPr>
            </w:pPr>
            <w:r w:rsidRPr="006E7AC5">
              <w:t>DN80 PN16</w:t>
            </w:r>
          </w:p>
        </w:tc>
        <w:tc>
          <w:tcPr>
            <w:tcW w:w="362" w:type="pct"/>
            <w:vAlign w:val="bottom"/>
          </w:tcPr>
          <w:p w14:paraId="64477B1B"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254A9EB1"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3AB6A4A6" w14:textId="77777777" w:rsidR="007221B9" w:rsidRPr="006E7AC5" w:rsidRDefault="007221B9" w:rsidP="005E2923">
            <w:pPr>
              <w:autoSpaceDE w:val="0"/>
              <w:autoSpaceDN w:val="0"/>
              <w:adjustRightInd w:val="0"/>
              <w:jc w:val="center"/>
              <w:rPr>
                <w:noProof/>
                <w:lang w:val="en-US"/>
              </w:rPr>
            </w:pPr>
          </w:p>
        </w:tc>
        <w:tc>
          <w:tcPr>
            <w:tcW w:w="636" w:type="pct"/>
          </w:tcPr>
          <w:p w14:paraId="0BD73E90"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87CE03" w14:textId="77777777" w:rsidR="007221B9" w:rsidRPr="006E7AC5" w:rsidRDefault="007221B9" w:rsidP="005E2923">
            <w:pPr>
              <w:autoSpaceDE w:val="0"/>
              <w:autoSpaceDN w:val="0"/>
              <w:adjustRightInd w:val="0"/>
              <w:jc w:val="center"/>
              <w:rPr>
                <w:noProof/>
                <w:lang w:val="en-US"/>
              </w:rPr>
            </w:pPr>
          </w:p>
        </w:tc>
        <w:tc>
          <w:tcPr>
            <w:tcW w:w="636" w:type="pct"/>
          </w:tcPr>
          <w:p w14:paraId="03F72FAC" w14:textId="77777777" w:rsidR="007221B9" w:rsidRPr="006E7AC5" w:rsidRDefault="007221B9" w:rsidP="005E2923">
            <w:pPr>
              <w:autoSpaceDE w:val="0"/>
              <w:autoSpaceDN w:val="0"/>
              <w:adjustRightInd w:val="0"/>
              <w:jc w:val="center"/>
              <w:rPr>
                <w:noProof/>
              </w:rPr>
            </w:pPr>
          </w:p>
        </w:tc>
        <w:tc>
          <w:tcPr>
            <w:tcW w:w="475" w:type="pct"/>
          </w:tcPr>
          <w:p w14:paraId="3CEC8026" w14:textId="77777777" w:rsidR="007221B9" w:rsidRPr="006E7AC5" w:rsidRDefault="007221B9" w:rsidP="005E2923">
            <w:pPr>
              <w:autoSpaceDE w:val="0"/>
              <w:autoSpaceDN w:val="0"/>
              <w:adjustRightInd w:val="0"/>
              <w:jc w:val="center"/>
              <w:rPr>
                <w:noProof/>
              </w:rPr>
            </w:pPr>
          </w:p>
        </w:tc>
      </w:tr>
      <w:tr w:rsidR="007221B9" w:rsidRPr="006E7AC5" w14:paraId="125E03CE" w14:textId="77777777" w:rsidTr="009C1872">
        <w:trPr>
          <w:trHeight w:val="288"/>
        </w:trPr>
        <w:tc>
          <w:tcPr>
            <w:tcW w:w="188" w:type="pct"/>
          </w:tcPr>
          <w:p w14:paraId="20221CB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7B499BB" w14:textId="77777777" w:rsidR="007221B9" w:rsidRPr="006E7AC5" w:rsidRDefault="007221B9" w:rsidP="00607022">
            <w:pPr>
              <w:autoSpaceDE w:val="0"/>
              <w:autoSpaceDN w:val="0"/>
              <w:adjustRightInd w:val="0"/>
              <w:rPr>
                <w:noProof/>
                <w:lang w:val="en-US"/>
              </w:rPr>
            </w:pPr>
            <w:r w:rsidRPr="006E7AC5">
              <w:t xml:space="preserve">DN65 PN16                                             </w:t>
            </w:r>
          </w:p>
        </w:tc>
        <w:tc>
          <w:tcPr>
            <w:tcW w:w="362" w:type="pct"/>
            <w:vAlign w:val="bottom"/>
          </w:tcPr>
          <w:p w14:paraId="467A816F"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4C46BBE" w14:textId="77777777" w:rsidR="007221B9" w:rsidRPr="006E7AC5" w:rsidRDefault="007221B9" w:rsidP="005E2923">
            <w:pPr>
              <w:autoSpaceDE w:val="0"/>
              <w:autoSpaceDN w:val="0"/>
              <w:adjustRightInd w:val="0"/>
              <w:jc w:val="center"/>
              <w:rPr>
                <w:noProof/>
                <w:lang w:val="en-US"/>
              </w:rPr>
            </w:pPr>
            <w:r w:rsidRPr="006E7AC5">
              <w:t>4</w:t>
            </w:r>
          </w:p>
        </w:tc>
        <w:tc>
          <w:tcPr>
            <w:tcW w:w="636" w:type="pct"/>
          </w:tcPr>
          <w:p w14:paraId="5E6651DB" w14:textId="77777777" w:rsidR="007221B9" w:rsidRPr="006E7AC5" w:rsidRDefault="007221B9" w:rsidP="005E2923">
            <w:pPr>
              <w:autoSpaceDE w:val="0"/>
              <w:autoSpaceDN w:val="0"/>
              <w:adjustRightInd w:val="0"/>
              <w:jc w:val="center"/>
              <w:rPr>
                <w:noProof/>
                <w:lang w:val="en-US"/>
              </w:rPr>
            </w:pPr>
          </w:p>
        </w:tc>
        <w:tc>
          <w:tcPr>
            <w:tcW w:w="636" w:type="pct"/>
          </w:tcPr>
          <w:p w14:paraId="165F25BD"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377BB5" w14:textId="77777777" w:rsidR="007221B9" w:rsidRPr="006E7AC5" w:rsidRDefault="007221B9" w:rsidP="005E2923">
            <w:pPr>
              <w:autoSpaceDE w:val="0"/>
              <w:autoSpaceDN w:val="0"/>
              <w:adjustRightInd w:val="0"/>
              <w:jc w:val="center"/>
              <w:rPr>
                <w:noProof/>
                <w:lang w:val="en-US"/>
              </w:rPr>
            </w:pPr>
          </w:p>
        </w:tc>
        <w:tc>
          <w:tcPr>
            <w:tcW w:w="636" w:type="pct"/>
          </w:tcPr>
          <w:p w14:paraId="7A91A37F" w14:textId="77777777" w:rsidR="007221B9" w:rsidRPr="006E7AC5" w:rsidRDefault="007221B9" w:rsidP="005E2923">
            <w:pPr>
              <w:autoSpaceDE w:val="0"/>
              <w:autoSpaceDN w:val="0"/>
              <w:adjustRightInd w:val="0"/>
              <w:jc w:val="center"/>
              <w:rPr>
                <w:noProof/>
              </w:rPr>
            </w:pPr>
          </w:p>
        </w:tc>
        <w:tc>
          <w:tcPr>
            <w:tcW w:w="475" w:type="pct"/>
          </w:tcPr>
          <w:p w14:paraId="403A29AF" w14:textId="77777777" w:rsidR="007221B9" w:rsidRPr="006E7AC5" w:rsidRDefault="007221B9" w:rsidP="005E2923">
            <w:pPr>
              <w:autoSpaceDE w:val="0"/>
              <w:autoSpaceDN w:val="0"/>
              <w:adjustRightInd w:val="0"/>
              <w:jc w:val="center"/>
              <w:rPr>
                <w:noProof/>
              </w:rPr>
            </w:pPr>
          </w:p>
        </w:tc>
      </w:tr>
      <w:tr w:rsidR="007221B9" w:rsidRPr="006E7AC5" w14:paraId="2367A566" w14:textId="77777777" w:rsidTr="009C1872">
        <w:trPr>
          <w:trHeight w:val="288"/>
        </w:trPr>
        <w:tc>
          <w:tcPr>
            <w:tcW w:w="188" w:type="pct"/>
          </w:tcPr>
          <w:p w14:paraId="3BC4B88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4E7B97C" w14:textId="77777777" w:rsidR="007221B9" w:rsidRPr="006E7AC5" w:rsidRDefault="007221B9" w:rsidP="00607022">
            <w:pPr>
              <w:autoSpaceDE w:val="0"/>
              <w:autoSpaceDN w:val="0"/>
              <w:adjustRightInd w:val="0"/>
              <w:rPr>
                <w:noProof/>
                <w:lang w:val="en-US"/>
              </w:rPr>
            </w:pPr>
            <w:r w:rsidRPr="006E7AC5">
              <w:t>DN50 PN16</w:t>
            </w:r>
          </w:p>
        </w:tc>
        <w:tc>
          <w:tcPr>
            <w:tcW w:w="362" w:type="pct"/>
            <w:vAlign w:val="bottom"/>
          </w:tcPr>
          <w:p w14:paraId="48C3847E"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FBEA354" w14:textId="77777777" w:rsidR="007221B9" w:rsidRPr="006E7AC5" w:rsidRDefault="007221B9" w:rsidP="005E2923">
            <w:pPr>
              <w:autoSpaceDE w:val="0"/>
              <w:autoSpaceDN w:val="0"/>
              <w:adjustRightInd w:val="0"/>
              <w:jc w:val="center"/>
              <w:rPr>
                <w:noProof/>
                <w:lang w:val="en-US"/>
              </w:rPr>
            </w:pPr>
            <w:r w:rsidRPr="006E7AC5">
              <w:t>8</w:t>
            </w:r>
          </w:p>
        </w:tc>
        <w:tc>
          <w:tcPr>
            <w:tcW w:w="636" w:type="pct"/>
          </w:tcPr>
          <w:p w14:paraId="1F8C80EB" w14:textId="77777777" w:rsidR="007221B9" w:rsidRPr="006E7AC5" w:rsidRDefault="007221B9" w:rsidP="005E2923">
            <w:pPr>
              <w:autoSpaceDE w:val="0"/>
              <w:autoSpaceDN w:val="0"/>
              <w:adjustRightInd w:val="0"/>
              <w:jc w:val="center"/>
              <w:rPr>
                <w:noProof/>
                <w:lang w:val="en-US"/>
              </w:rPr>
            </w:pPr>
          </w:p>
        </w:tc>
        <w:tc>
          <w:tcPr>
            <w:tcW w:w="636" w:type="pct"/>
          </w:tcPr>
          <w:p w14:paraId="6C3A8212" w14:textId="77777777" w:rsidR="007221B9" w:rsidRPr="006E7AC5" w:rsidRDefault="007221B9" w:rsidP="005E2923">
            <w:pPr>
              <w:autoSpaceDE w:val="0"/>
              <w:autoSpaceDN w:val="0"/>
              <w:adjustRightInd w:val="0"/>
              <w:jc w:val="center"/>
              <w:rPr>
                <w:noProof/>
                <w:lang w:val="en-US"/>
              </w:rPr>
            </w:pPr>
          </w:p>
        </w:tc>
        <w:tc>
          <w:tcPr>
            <w:tcW w:w="636" w:type="pct"/>
            <w:gridSpan w:val="2"/>
          </w:tcPr>
          <w:p w14:paraId="1B9CF06A" w14:textId="77777777" w:rsidR="007221B9" w:rsidRPr="006E7AC5" w:rsidRDefault="007221B9" w:rsidP="005E2923">
            <w:pPr>
              <w:autoSpaceDE w:val="0"/>
              <w:autoSpaceDN w:val="0"/>
              <w:adjustRightInd w:val="0"/>
              <w:jc w:val="center"/>
              <w:rPr>
                <w:noProof/>
                <w:lang w:val="en-US"/>
              </w:rPr>
            </w:pPr>
          </w:p>
        </w:tc>
        <w:tc>
          <w:tcPr>
            <w:tcW w:w="636" w:type="pct"/>
          </w:tcPr>
          <w:p w14:paraId="6EBFE05B" w14:textId="77777777" w:rsidR="007221B9" w:rsidRPr="006E7AC5" w:rsidRDefault="007221B9" w:rsidP="005E2923">
            <w:pPr>
              <w:autoSpaceDE w:val="0"/>
              <w:autoSpaceDN w:val="0"/>
              <w:adjustRightInd w:val="0"/>
              <w:jc w:val="center"/>
              <w:rPr>
                <w:noProof/>
              </w:rPr>
            </w:pPr>
          </w:p>
        </w:tc>
        <w:tc>
          <w:tcPr>
            <w:tcW w:w="475" w:type="pct"/>
          </w:tcPr>
          <w:p w14:paraId="520EF8B2" w14:textId="77777777" w:rsidR="007221B9" w:rsidRPr="006E7AC5" w:rsidRDefault="007221B9" w:rsidP="005E2923">
            <w:pPr>
              <w:autoSpaceDE w:val="0"/>
              <w:autoSpaceDN w:val="0"/>
              <w:adjustRightInd w:val="0"/>
              <w:jc w:val="center"/>
              <w:rPr>
                <w:noProof/>
              </w:rPr>
            </w:pPr>
          </w:p>
        </w:tc>
      </w:tr>
      <w:tr w:rsidR="007221B9" w:rsidRPr="006E7AC5" w14:paraId="27A3BD50" w14:textId="77777777" w:rsidTr="009C1872">
        <w:trPr>
          <w:trHeight w:val="288"/>
        </w:trPr>
        <w:tc>
          <w:tcPr>
            <w:tcW w:w="188" w:type="pct"/>
          </w:tcPr>
          <w:p w14:paraId="5A4100A3"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AC24B1B" w14:textId="77777777" w:rsidR="007221B9" w:rsidRPr="006E7AC5" w:rsidRDefault="007221B9" w:rsidP="00607022">
            <w:pPr>
              <w:autoSpaceDE w:val="0"/>
              <w:autoSpaceDN w:val="0"/>
              <w:adjustRightInd w:val="0"/>
              <w:rPr>
                <w:noProof/>
                <w:lang w:val="en-US"/>
              </w:rPr>
            </w:pPr>
            <w:r w:rsidRPr="006E7AC5">
              <w:t xml:space="preserve">DN40 PN16 </w:t>
            </w:r>
          </w:p>
        </w:tc>
        <w:tc>
          <w:tcPr>
            <w:tcW w:w="362" w:type="pct"/>
            <w:vAlign w:val="bottom"/>
          </w:tcPr>
          <w:p w14:paraId="5AC7EEC6"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2002F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E1E79D3" w14:textId="77777777" w:rsidR="007221B9" w:rsidRPr="006E7AC5" w:rsidRDefault="007221B9" w:rsidP="005E2923">
            <w:pPr>
              <w:autoSpaceDE w:val="0"/>
              <w:autoSpaceDN w:val="0"/>
              <w:adjustRightInd w:val="0"/>
              <w:jc w:val="center"/>
              <w:rPr>
                <w:noProof/>
                <w:lang w:val="en-US"/>
              </w:rPr>
            </w:pPr>
          </w:p>
        </w:tc>
        <w:tc>
          <w:tcPr>
            <w:tcW w:w="636" w:type="pct"/>
          </w:tcPr>
          <w:p w14:paraId="3234610E" w14:textId="77777777" w:rsidR="007221B9" w:rsidRPr="006E7AC5" w:rsidRDefault="007221B9" w:rsidP="005E2923">
            <w:pPr>
              <w:autoSpaceDE w:val="0"/>
              <w:autoSpaceDN w:val="0"/>
              <w:adjustRightInd w:val="0"/>
              <w:jc w:val="center"/>
              <w:rPr>
                <w:noProof/>
                <w:lang w:val="en-US"/>
              </w:rPr>
            </w:pPr>
          </w:p>
        </w:tc>
        <w:tc>
          <w:tcPr>
            <w:tcW w:w="636" w:type="pct"/>
            <w:gridSpan w:val="2"/>
          </w:tcPr>
          <w:p w14:paraId="1E7C21EA" w14:textId="77777777" w:rsidR="007221B9" w:rsidRPr="006E7AC5" w:rsidRDefault="007221B9" w:rsidP="005E2923">
            <w:pPr>
              <w:autoSpaceDE w:val="0"/>
              <w:autoSpaceDN w:val="0"/>
              <w:adjustRightInd w:val="0"/>
              <w:jc w:val="center"/>
              <w:rPr>
                <w:noProof/>
                <w:lang w:val="en-US"/>
              </w:rPr>
            </w:pPr>
          </w:p>
        </w:tc>
        <w:tc>
          <w:tcPr>
            <w:tcW w:w="636" w:type="pct"/>
          </w:tcPr>
          <w:p w14:paraId="1B2DE0F5" w14:textId="77777777" w:rsidR="007221B9" w:rsidRPr="006E7AC5" w:rsidRDefault="007221B9" w:rsidP="005E2923">
            <w:pPr>
              <w:autoSpaceDE w:val="0"/>
              <w:autoSpaceDN w:val="0"/>
              <w:adjustRightInd w:val="0"/>
              <w:jc w:val="center"/>
              <w:rPr>
                <w:noProof/>
              </w:rPr>
            </w:pPr>
          </w:p>
        </w:tc>
        <w:tc>
          <w:tcPr>
            <w:tcW w:w="475" w:type="pct"/>
          </w:tcPr>
          <w:p w14:paraId="4A1BCD67" w14:textId="77777777" w:rsidR="007221B9" w:rsidRPr="006E7AC5" w:rsidRDefault="007221B9" w:rsidP="005E2923">
            <w:pPr>
              <w:autoSpaceDE w:val="0"/>
              <w:autoSpaceDN w:val="0"/>
              <w:adjustRightInd w:val="0"/>
              <w:jc w:val="center"/>
              <w:rPr>
                <w:noProof/>
              </w:rPr>
            </w:pPr>
          </w:p>
        </w:tc>
      </w:tr>
      <w:tr w:rsidR="007221B9" w:rsidRPr="006E7AC5" w14:paraId="7D77BB71" w14:textId="77777777" w:rsidTr="009C1872">
        <w:trPr>
          <w:trHeight w:val="288"/>
        </w:trPr>
        <w:tc>
          <w:tcPr>
            <w:tcW w:w="188" w:type="pct"/>
          </w:tcPr>
          <w:p w14:paraId="4FA2782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6E97FEA" w14:textId="77777777" w:rsidR="007221B9" w:rsidRPr="006E7AC5" w:rsidRDefault="007221B9" w:rsidP="00607022">
            <w:pPr>
              <w:autoSpaceDE w:val="0"/>
              <w:autoSpaceDN w:val="0"/>
              <w:adjustRightInd w:val="0"/>
              <w:rPr>
                <w:noProof/>
                <w:lang w:val="en-US"/>
              </w:rPr>
            </w:pPr>
            <w:r w:rsidRPr="006E7AC5">
              <w:t xml:space="preserve">DN32 PN16 </w:t>
            </w:r>
          </w:p>
        </w:tc>
        <w:tc>
          <w:tcPr>
            <w:tcW w:w="362" w:type="pct"/>
            <w:vAlign w:val="bottom"/>
          </w:tcPr>
          <w:p w14:paraId="66DCE981"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F6EE3A"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731E0447" w14:textId="77777777" w:rsidR="007221B9" w:rsidRPr="006E7AC5" w:rsidRDefault="007221B9" w:rsidP="005E2923">
            <w:pPr>
              <w:autoSpaceDE w:val="0"/>
              <w:autoSpaceDN w:val="0"/>
              <w:adjustRightInd w:val="0"/>
              <w:jc w:val="center"/>
              <w:rPr>
                <w:noProof/>
                <w:lang w:val="en-US"/>
              </w:rPr>
            </w:pPr>
          </w:p>
        </w:tc>
        <w:tc>
          <w:tcPr>
            <w:tcW w:w="636" w:type="pct"/>
          </w:tcPr>
          <w:p w14:paraId="6197167F" w14:textId="77777777" w:rsidR="007221B9" w:rsidRPr="006E7AC5" w:rsidRDefault="007221B9" w:rsidP="005E2923">
            <w:pPr>
              <w:autoSpaceDE w:val="0"/>
              <w:autoSpaceDN w:val="0"/>
              <w:adjustRightInd w:val="0"/>
              <w:jc w:val="center"/>
              <w:rPr>
                <w:noProof/>
                <w:lang w:val="en-US"/>
              </w:rPr>
            </w:pPr>
          </w:p>
        </w:tc>
        <w:tc>
          <w:tcPr>
            <w:tcW w:w="636" w:type="pct"/>
            <w:gridSpan w:val="2"/>
          </w:tcPr>
          <w:p w14:paraId="7C46E5F7" w14:textId="77777777" w:rsidR="007221B9" w:rsidRPr="006E7AC5" w:rsidRDefault="007221B9" w:rsidP="005E2923">
            <w:pPr>
              <w:autoSpaceDE w:val="0"/>
              <w:autoSpaceDN w:val="0"/>
              <w:adjustRightInd w:val="0"/>
              <w:jc w:val="center"/>
              <w:rPr>
                <w:noProof/>
                <w:lang w:val="en-US"/>
              </w:rPr>
            </w:pPr>
          </w:p>
        </w:tc>
        <w:tc>
          <w:tcPr>
            <w:tcW w:w="636" w:type="pct"/>
          </w:tcPr>
          <w:p w14:paraId="46F14125" w14:textId="77777777" w:rsidR="007221B9" w:rsidRPr="006E7AC5" w:rsidRDefault="007221B9" w:rsidP="005E2923">
            <w:pPr>
              <w:autoSpaceDE w:val="0"/>
              <w:autoSpaceDN w:val="0"/>
              <w:adjustRightInd w:val="0"/>
              <w:jc w:val="center"/>
              <w:rPr>
                <w:noProof/>
              </w:rPr>
            </w:pPr>
          </w:p>
        </w:tc>
        <w:tc>
          <w:tcPr>
            <w:tcW w:w="475" w:type="pct"/>
          </w:tcPr>
          <w:p w14:paraId="305D1191" w14:textId="77777777" w:rsidR="007221B9" w:rsidRPr="006E7AC5" w:rsidRDefault="007221B9" w:rsidP="005E2923">
            <w:pPr>
              <w:autoSpaceDE w:val="0"/>
              <w:autoSpaceDN w:val="0"/>
              <w:adjustRightInd w:val="0"/>
              <w:jc w:val="center"/>
              <w:rPr>
                <w:noProof/>
              </w:rPr>
            </w:pPr>
          </w:p>
        </w:tc>
      </w:tr>
      <w:tr w:rsidR="007221B9" w:rsidRPr="006E7AC5" w14:paraId="3DFF5F33" w14:textId="77777777" w:rsidTr="009C1872">
        <w:trPr>
          <w:trHeight w:val="288"/>
        </w:trPr>
        <w:tc>
          <w:tcPr>
            <w:tcW w:w="188" w:type="pct"/>
          </w:tcPr>
          <w:p w14:paraId="755EE11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3EE7072" w14:textId="77777777" w:rsidR="007221B9" w:rsidRPr="006E7AC5" w:rsidRDefault="007221B9" w:rsidP="00607022">
            <w:pPr>
              <w:autoSpaceDE w:val="0"/>
              <w:autoSpaceDN w:val="0"/>
              <w:adjustRightInd w:val="0"/>
              <w:rPr>
                <w:noProof/>
                <w:lang w:val="en-US"/>
              </w:rPr>
            </w:pPr>
            <w:r w:rsidRPr="006E7AC5">
              <w:t>DN25 PN16</w:t>
            </w:r>
          </w:p>
        </w:tc>
        <w:tc>
          <w:tcPr>
            <w:tcW w:w="362" w:type="pct"/>
            <w:vAlign w:val="bottom"/>
          </w:tcPr>
          <w:p w14:paraId="7D5CA2B2"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5DA8C5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0C469AE2" w14:textId="77777777" w:rsidR="007221B9" w:rsidRPr="006E7AC5" w:rsidRDefault="007221B9" w:rsidP="005E2923">
            <w:pPr>
              <w:autoSpaceDE w:val="0"/>
              <w:autoSpaceDN w:val="0"/>
              <w:adjustRightInd w:val="0"/>
              <w:jc w:val="center"/>
              <w:rPr>
                <w:noProof/>
                <w:lang w:val="en-US"/>
              </w:rPr>
            </w:pPr>
          </w:p>
        </w:tc>
        <w:tc>
          <w:tcPr>
            <w:tcW w:w="636" w:type="pct"/>
          </w:tcPr>
          <w:p w14:paraId="0BB08933" w14:textId="77777777" w:rsidR="007221B9" w:rsidRPr="006E7AC5" w:rsidRDefault="007221B9" w:rsidP="005E2923">
            <w:pPr>
              <w:autoSpaceDE w:val="0"/>
              <w:autoSpaceDN w:val="0"/>
              <w:adjustRightInd w:val="0"/>
              <w:jc w:val="center"/>
              <w:rPr>
                <w:noProof/>
                <w:lang w:val="en-US"/>
              </w:rPr>
            </w:pPr>
          </w:p>
        </w:tc>
        <w:tc>
          <w:tcPr>
            <w:tcW w:w="636" w:type="pct"/>
            <w:gridSpan w:val="2"/>
          </w:tcPr>
          <w:p w14:paraId="0E8C2CBE" w14:textId="77777777" w:rsidR="007221B9" w:rsidRPr="006E7AC5" w:rsidRDefault="007221B9" w:rsidP="005E2923">
            <w:pPr>
              <w:autoSpaceDE w:val="0"/>
              <w:autoSpaceDN w:val="0"/>
              <w:adjustRightInd w:val="0"/>
              <w:jc w:val="center"/>
              <w:rPr>
                <w:noProof/>
                <w:lang w:val="en-US"/>
              </w:rPr>
            </w:pPr>
          </w:p>
        </w:tc>
        <w:tc>
          <w:tcPr>
            <w:tcW w:w="636" w:type="pct"/>
          </w:tcPr>
          <w:p w14:paraId="329D25E1" w14:textId="77777777" w:rsidR="007221B9" w:rsidRPr="006E7AC5" w:rsidRDefault="007221B9" w:rsidP="005E2923">
            <w:pPr>
              <w:autoSpaceDE w:val="0"/>
              <w:autoSpaceDN w:val="0"/>
              <w:adjustRightInd w:val="0"/>
              <w:jc w:val="center"/>
              <w:rPr>
                <w:noProof/>
              </w:rPr>
            </w:pPr>
          </w:p>
        </w:tc>
        <w:tc>
          <w:tcPr>
            <w:tcW w:w="475" w:type="pct"/>
          </w:tcPr>
          <w:p w14:paraId="51C2ECB3" w14:textId="77777777" w:rsidR="007221B9" w:rsidRPr="006E7AC5" w:rsidRDefault="007221B9" w:rsidP="005E2923">
            <w:pPr>
              <w:autoSpaceDE w:val="0"/>
              <w:autoSpaceDN w:val="0"/>
              <w:adjustRightInd w:val="0"/>
              <w:jc w:val="center"/>
              <w:rPr>
                <w:noProof/>
              </w:rPr>
            </w:pPr>
          </w:p>
        </w:tc>
      </w:tr>
      <w:tr w:rsidR="007221B9" w:rsidRPr="006E7AC5" w14:paraId="6FE5EDEA" w14:textId="77777777" w:rsidTr="009C1872">
        <w:trPr>
          <w:trHeight w:val="288"/>
        </w:trPr>
        <w:tc>
          <w:tcPr>
            <w:tcW w:w="188" w:type="pct"/>
          </w:tcPr>
          <w:p w14:paraId="08F40F02"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5F06D49" w14:textId="77777777" w:rsidR="007221B9" w:rsidRPr="006E7AC5" w:rsidRDefault="007221B9" w:rsidP="00607022">
            <w:pPr>
              <w:autoSpaceDE w:val="0"/>
              <w:autoSpaceDN w:val="0"/>
              <w:adjustRightInd w:val="0"/>
              <w:rPr>
                <w:noProof/>
                <w:lang w:val="en-US"/>
              </w:rPr>
            </w:pPr>
            <w:r w:rsidRPr="006E7AC5">
              <w:t>DN15 PN16</w:t>
            </w:r>
          </w:p>
        </w:tc>
        <w:tc>
          <w:tcPr>
            <w:tcW w:w="362" w:type="pct"/>
            <w:vAlign w:val="bottom"/>
          </w:tcPr>
          <w:p w14:paraId="439D4DC8"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4BDB758" w14:textId="77777777" w:rsidR="007221B9" w:rsidRPr="006E7AC5" w:rsidRDefault="007221B9" w:rsidP="005E2923">
            <w:pPr>
              <w:autoSpaceDE w:val="0"/>
              <w:autoSpaceDN w:val="0"/>
              <w:adjustRightInd w:val="0"/>
              <w:jc w:val="center"/>
              <w:rPr>
                <w:noProof/>
                <w:lang w:val="en-US"/>
              </w:rPr>
            </w:pPr>
            <w:r w:rsidRPr="006E7AC5">
              <w:t>5</w:t>
            </w:r>
          </w:p>
        </w:tc>
        <w:tc>
          <w:tcPr>
            <w:tcW w:w="636" w:type="pct"/>
          </w:tcPr>
          <w:p w14:paraId="7D2F5B98" w14:textId="77777777" w:rsidR="007221B9" w:rsidRPr="006E7AC5" w:rsidRDefault="007221B9" w:rsidP="005E2923">
            <w:pPr>
              <w:autoSpaceDE w:val="0"/>
              <w:autoSpaceDN w:val="0"/>
              <w:adjustRightInd w:val="0"/>
              <w:jc w:val="center"/>
              <w:rPr>
                <w:noProof/>
                <w:lang w:val="en-US"/>
              </w:rPr>
            </w:pPr>
          </w:p>
        </w:tc>
        <w:tc>
          <w:tcPr>
            <w:tcW w:w="636" w:type="pct"/>
          </w:tcPr>
          <w:p w14:paraId="1CD9D201" w14:textId="77777777" w:rsidR="007221B9" w:rsidRPr="006E7AC5" w:rsidRDefault="007221B9" w:rsidP="005E2923">
            <w:pPr>
              <w:autoSpaceDE w:val="0"/>
              <w:autoSpaceDN w:val="0"/>
              <w:adjustRightInd w:val="0"/>
              <w:jc w:val="center"/>
              <w:rPr>
                <w:noProof/>
                <w:lang w:val="en-US"/>
              </w:rPr>
            </w:pPr>
          </w:p>
        </w:tc>
        <w:tc>
          <w:tcPr>
            <w:tcW w:w="636" w:type="pct"/>
            <w:gridSpan w:val="2"/>
          </w:tcPr>
          <w:p w14:paraId="6B5A2689" w14:textId="77777777" w:rsidR="007221B9" w:rsidRPr="006E7AC5" w:rsidRDefault="007221B9" w:rsidP="005E2923">
            <w:pPr>
              <w:autoSpaceDE w:val="0"/>
              <w:autoSpaceDN w:val="0"/>
              <w:adjustRightInd w:val="0"/>
              <w:jc w:val="center"/>
              <w:rPr>
                <w:noProof/>
                <w:lang w:val="en-US"/>
              </w:rPr>
            </w:pPr>
          </w:p>
        </w:tc>
        <w:tc>
          <w:tcPr>
            <w:tcW w:w="636" w:type="pct"/>
          </w:tcPr>
          <w:p w14:paraId="7C853C1E" w14:textId="77777777" w:rsidR="007221B9" w:rsidRPr="006E7AC5" w:rsidRDefault="007221B9" w:rsidP="005E2923">
            <w:pPr>
              <w:autoSpaceDE w:val="0"/>
              <w:autoSpaceDN w:val="0"/>
              <w:adjustRightInd w:val="0"/>
              <w:jc w:val="center"/>
              <w:rPr>
                <w:noProof/>
              </w:rPr>
            </w:pPr>
          </w:p>
        </w:tc>
        <w:tc>
          <w:tcPr>
            <w:tcW w:w="475" w:type="pct"/>
          </w:tcPr>
          <w:p w14:paraId="1E604FE6" w14:textId="77777777" w:rsidR="007221B9" w:rsidRPr="006E7AC5" w:rsidRDefault="007221B9" w:rsidP="005E2923">
            <w:pPr>
              <w:autoSpaceDE w:val="0"/>
              <w:autoSpaceDN w:val="0"/>
              <w:adjustRightInd w:val="0"/>
              <w:jc w:val="center"/>
              <w:rPr>
                <w:noProof/>
              </w:rPr>
            </w:pPr>
          </w:p>
        </w:tc>
      </w:tr>
      <w:tr w:rsidR="007221B9" w:rsidRPr="006E7AC5" w14:paraId="27AF54E3" w14:textId="77777777" w:rsidTr="009C1872">
        <w:trPr>
          <w:trHeight w:val="288"/>
        </w:trPr>
        <w:tc>
          <w:tcPr>
            <w:tcW w:w="188" w:type="pct"/>
          </w:tcPr>
          <w:p w14:paraId="62E50F29" w14:textId="77777777" w:rsidR="007221B9" w:rsidRPr="006E7AC5" w:rsidRDefault="007221B9" w:rsidP="005E2923">
            <w:pPr>
              <w:autoSpaceDE w:val="0"/>
              <w:autoSpaceDN w:val="0"/>
              <w:adjustRightInd w:val="0"/>
              <w:jc w:val="center"/>
              <w:rPr>
                <w:noProof/>
              </w:rPr>
            </w:pPr>
            <w:r w:rsidRPr="006E7AC5">
              <w:t>6.</w:t>
            </w:r>
          </w:p>
        </w:tc>
        <w:tc>
          <w:tcPr>
            <w:tcW w:w="1038" w:type="pct"/>
            <w:gridSpan w:val="2"/>
            <w:vAlign w:val="center"/>
          </w:tcPr>
          <w:p w14:paraId="08837A21" w14:textId="77777777" w:rsidR="007221B9" w:rsidRPr="006E7AC5" w:rsidRDefault="007221B9" w:rsidP="00607022">
            <w:pPr>
              <w:autoSpaceDE w:val="0"/>
              <w:autoSpaceDN w:val="0"/>
              <w:adjustRightInd w:val="0"/>
              <w:rPr>
                <w:noProof/>
                <w:lang w:val="en-US"/>
              </w:rPr>
            </w:pPr>
            <w:r w:rsidRPr="006E7AC5">
              <w:t>Isporuka i ugradnja reducir ventila za paru proizvodnje ARI armaturen tip ARI-</w:t>
            </w:r>
            <w:r w:rsidRPr="006E7AC5">
              <w:lastRenderedPageBreak/>
              <w:t>PREDU ili odgovarajuće dimenzija DN25PN16 sa aktuatorom DMA80, m=500kg/h, u kompletu sa kontraprirubnicama i prirubničkim setom</w:t>
            </w:r>
          </w:p>
        </w:tc>
        <w:tc>
          <w:tcPr>
            <w:tcW w:w="362" w:type="pct"/>
            <w:vAlign w:val="bottom"/>
          </w:tcPr>
          <w:p w14:paraId="36F0FC7C" w14:textId="77777777" w:rsidR="007221B9" w:rsidRPr="006E7AC5" w:rsidRDefault="007221B9" w:rsidP="005E2923">
            <w:pPr>
              <w:autoSpaceDE w:val="0"/>
              <w:autoSpaceDN w:val="0"/>
              <w:adjustRightInd w:val="0"/>
              <w:jc w:val="center"/>
              <w:rPr>
                <w:noProof/>
                <w:lang w:val="en-US"/>
              </w:rPr>
            </w:pPr>
            <w:r w:rsidRPr="006E7AC5">
              <w:lastRenderedPageBreak/>
              <w:t>kom</w:t>
            </w:r>
          </w:p>
        </w:tc>
        <w:tc>
          <w:tcPr>
            <w:tcW w:w="393" w:type="pct"/>
            <w:vAlign w:val="bottom"/>
          </w:tcPr>
          <w:p w14:paraId="5612F93D"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0F06AFC" w14:textId="77777777" w:rsidR="007221B9" w:rsidRPr="006E7AC5" w:rsidRDefault="007221B9" w:rsidP="005E2923">
            <w:pPr>
              <w:autoSpaceDE w:val="0"/>
              <w:autoSpaceDN w:val="0"/>
              <w:adjustRightInd w:val="0"/>
              <w:jc w:val="center"/>
              <w:rPr>
                <w:noProof/>
                <w:lang w:val="en-US"/>
              </w:rPr>
            </w:pPr>
          </w:p>
        </w:tc>
        <w:tc>
          <w:tcPr>
            <w:tcW w:w="636" w:type="pct"/>
          </w:tcPr>
          <w:p w14:paraId="12450683" w14:textId="77777777" w:rsidR="007221B9" w:rsidRPr="006E7AC5" w:rsidRDefault="007221B9" w:rsidP="005E2923">
            <w:pPr>
              <w:autoSpaceDE w:val="0"/>
              <w:autoSpaceDN w:val="0"/>
              <w:adjustRightInd w:val="0"/>
              <w:jc w:val="center"/>
              <w:rPr>
                <w:noProof/>
                <w:lang w:val="en-US"/>
              </w:rPr>
            </w:pPr>
          </w:p>
        </w:tc>
        <w:tc>
          <w:tcPr>
            <w:tcW w:w="636" w:type="pct"/>
            <w:gridSpan w:val="2"/>
          </w:tcPr>
          <w:p w14:paraId="7D179592" w14:textId="77777777" w:rsidR="007221B9" w:rsidRPr="006E7AC5" w:rsidRDefault="007221B9" w:rsidP="005E2923">
            <w:pPr>
              <w:autoSpaceDE w:val="0"/>
              <w:autoSpaceDN w:val="0"/>
              <w:adjustRightInd w:val="0"/>
              <w:jc w:val="center"/>
              <w:rPr>
                <w:noProof/>
                <w:lang w:val="en-US"/>
              </w:rPr>
            </w:pPr>
          </w:p>
        </w:tc>
        <w:tc>
          <w:tcPr>
            <w:tcW w:w="636" w:type="pct"/>
          </w:tcPr>
          <w:p w14:paraId="0CD1F4E8" w14:textId="77777777" w:rsidR="007221B9" w:rsidRPr="006E7AC5" w:rsidRDefault="007221B9" w:rsidP="005E2923">
            <w:pPr>
              <w:autoSpaceDE w:val="0"/>
              <w:autoSpaceDN w:val="0"/>
              <w:adjustRightInd w:val="0"/>
              <w:jc w:val="center"/>
              <w:rPr>
                <w:noProof/>
              </w:rPr>
            </w:pPr>
          </w:p>
        </w:tc>
        <w:tc>
          <w:tcPr>
            <w:tcW w:w="475" w:type="pct"/>
          </w:tcPr>
          <w:p w14:paraId="6DAD2D4A" w14:textId="77777777" w:rsidR="007221B9" w:rsidRPr="006E7AC5" w:rsidRDefault="007221B9" w:rsidP="005E2923">
            <w:pPr>
              <w:autoSpaceDE w:val="0"/>
              <w:autoSpaceDN w:val="0"/>
              <w:adjustRightInd w:val="0"/>
              <w:jc w:val="center"/>
              <w:rPr>
                <w:noProof/>
              </w:rPr>
            </w:pPr>
          </w:p>
        </w:tc>
      </w:tr>
      <w:tr w:rsidR="007221B9" w:rsidRPr="006E7AC5" w14:paraId="5C3DF0B4" w14:textId="77777777" w:rsidTr="009C1872">
        <w:trPr>
          <w:trHeight w:val="288"/>
        </w:trPr>
        <w:tc>
          <w:tcPr>
            <w:tcW w:w="188" w:type="pct"/>
          </w:tcPr>
          <w:p w14:paraId="0C585C9D" w14:textId="77777777" w:rsidR="007221B9" w:rsidRPr="006E7AC5" w:rsidRDefault="007221B9" w:rsidP="005E2923">
            <w:pPr>
              <w:autoSpaceDE w:val="0"/>
              <w:autoSpaceDN w:val="0"/>
              <w:adjustRightInd w:val="0"/>
              <w:jc w:val="center"/>
              <w:rPr>
                <w:noProof/>
              </w:rPr>
            </w:pPr>
            <w:r w:rsidRPr="006E7AC5">
              <w:lastRenderedPageBreak/>
              <w:t>7.</w:t>
            </w:r>
          </w:p>
        </w:tc>
        <w:tc>
          <w:tcPr>
            <w:tcW w:w="1038" w:type="pct"/>
            <w:gridSpan w:val="2"/>
            <w:vAlign w:val="center"/>
          </w:tcPr>
          <w:p w14:paraId="34E5A5D6" w14:textId="77777777" w:rsidR="007221B9" w:rsidRPr="006E7AC5" w:rsidRDefault="007221B9" w:rsidP="00607022">
            <w:pPr>
              <w:autoSpaceDE w:val="0"/>
              <w:autoSpaceDN w:val="0"/>
              <w:adjustRightInd w:val="0"/>
              <w:rPr>
                <w:noProof/>
                <w:lang w:val="en-US"/>
              </w:rPr>
            </w:pPr>
            <w:r w:rsidRPr="006E7AC5">
              <w:t>Isporuka i ugradnja hvatača nečistoće za paru, u kompletu sa kontraprirubnicama i prirubničkim setom, dimenzija:</w:t>
            </w:r>
          </w:p>
        </w:tc>
        <w:tc>
          <w:tcPr>
            <w:tcW w:w="362" w:type="pct"/>
            <w:vAlign w:val="bottom"/>
          </w:tcPr>
          <w:p w14:paraId="6917E26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45647B6" w14:textId="77777777" w:rsidR="007221B9" w:rsidRPr="006E7AC5" w:rsidRDefault="007221B9" w:rsidP="005E2923">
            <w:pPr>
              <w:autoSpaceDE w:val="0"/>
              <w:autoSpaceDN w:val="0"/>
              <w:adjustRightInd w:val="0"/>
              <w:jc w:val="center"/>
              <w:rPr>
                <w:noProof/>
                <w:lang w:val="en-US"/>
              </w:rPr>
            </w:pPr>
          </w:p>
        </w:tc>
        <w:tc>
          <w:tcPr>
            <w:tcW w:w="636" w:type="pct"/>
          </w:tcPr>
          <w:p w14:paraId="0D0A0256" w14:textId="77777777" w:rsidR="007221B9" w:rsidRPr="006E7AC5" w:rsidRDefault="007221B9" w:rsidP="005E2923">
            <w:pPr>
              <w:autoSpaceDE w:val="0"/>
              <w:autoSpaceDN w:val="0"/>
              <w:adjustRightInd w:val="0"/>
              <w:jc w:val="center"/>
              <w:rPr>
                <w:noProof/>
                <w:lang w:val="en-US"/>
              </w:rPr>
            </w:pPr>
          </w:p>
        </w:tc>
        <w:tc>
          <w:tcPr>
            <w:tcW w:w="636" w:type="pct"/>
          </w:tcPr>
          <w:p w14:paraId="54086253" w14:textId="77777777" w:rsidR="007221B9" w:rsidRPr="006E7AC5" w:rsidRDefault="007221B9" w:rsidP="005E2923">
            <w:pPr>
              <w:autoSpaceDE w:val="0"/>
              <w:autoSpaceDN w:val="0"/>
              <w:adjustRightInd w:val="0"/>
              <w:jc w:val="center"/>
              <w:rPr>
                <w:noProof/>
                <w:lang w:val="en-US"/>
              </w:rPr>
            </w:pPr>
          </w:p>
        </w:tc>
        <w:tc>
          <w:tcPr>
            <w:tcW w:w="636" w:type="pct"/>
            <w:gridSpan w:val="2"/>
          </w:tcPr>
          <w:p w14:paraId="60B0F61F" w14:textId="77777777" w:rsidR="007221B9" w:rsidRPr="006E7AC5" w:rsidRDefault="007221B9" w:rsidP="005E2923">
            <w:pPr>
              <w:autoSpaceDE w:val="0"/>
              <w:autoSpaceDN w:val="0"/>
              <w:adjustRightInd w:val="0"/>
              <w:jc w:val="center"/>
              <w:rPr>
                <w:noProof/>
                <w:lang w:val="en-US"/>
              </w:rPr>
            </w:pPr>
          </w:p>
        </w:tc>
        <w:tc>
          <w:tcPr>
            <w:tcW w:w="636" w:type="pct"/>
          </w:tcPr>
          <w:p w14:paraId="7FDEF9A5" w14:textId="77777777" w:rsidR="007221B9" w:rsidRPr="006E7AC5" w:rsidRDefault="007221B9" w:rsidP="005E2923">
            <w:pPr>
              <w:autoSpaceDE w:val="0"/>
              <w:autoSpaceDN w:val="0"/>
              <w:adjustRightInd w:val="0"/>
              <w:jc w:val="center"/>
              <w:rPr>
                <w:noProof/>
              </w:rPr>
            </w:pPr>
          </w:p>
        </w:tc>
        <w:tc>
          <w:tcPr>
            <w:tcW w:w="475" w:type="pct"/>
          </w:tcPr>
          <w:p w14:paraId="281C2ED9" w14:textId="77777777" w:rsidR="007221B9" w:rsidRPr="006E7AC5" w:rsidRDefault="007221B9" w:rsidP="005E2923">
            <w:pPr>
              <w:autoSpaceDE w:val="0"/>
              <w:autoSpaceDN w:val="0"/>
              <w:adjustRightInd w:val="0"/>
              <w:jc w:val="center"/>
              <w:rPr>
                <w:noProof/>
              </w:rPr>
            </w:pPr>
          </w:p>
        </w:tc>
      </w:tr>
      <w:tr w:rsidR="007221B9" w:rsidRPr="006E7AC5" w14:paraId="5992266F" w14:textId="77777777" w:rsidTr="009C1872">
        <w:trPr>
          <w:trHeight w:val="288"/>
        </w:trPr>
        <w:tc>
          <w:tcPr>
            <w:tcW w:w="188" w:type="pct"/>
          </w:tcPr>
          <w:p w14:paraId="4F481A3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C233868" w14:textId="77777777" w:rsidR="007221B9" w:rsidRPr="006E7AC5" w:rsidRDefault="007221B9" w:rsidP="00607022">
            <w:pPr>
              <w:autoSpaceDE w:val="0"/>
              <w:autoSpaceDN w:val="0"/>
              <w:adjustRightInd w:val="0"/>
              <w:rPr>
                <w:noProof/>
                <w:lang w:val="en-US"/>
              </w:rPr>
            </w:pPr>
            <w:r w:rsidRPr="006E7AC5">
              <w:t>DN50 PN16</w:t>
            </w:r>
          </w:p>
        </w:tc>
        <w:tc>
          <w:tcPr>
            <w:tcW w:w="362" w:type="pct"/>
            <w:vAlign w:val="bottom"/>
          </w:tcPr>
          <w:p w14:paraId="0E37A1A3"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7409201"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532DF526" w14:textId="77777777" w:rsidR="007221B9" w:rsidRPr="006E7AC5" w:rsidRDefault="007221B9" w:rsidP="005E2923">
            <w:pPr>
              <w:autoSpaceDE w:val="0"/>
              <w:autoSpaceDN w:val="0"/>
              <w:adjustRightInd w:val="0"/>
              <w:jc w:val="center"/>
              <w:rPr>
                <w:noProof/>
                <w:lang w:val="en-US"/>
              </w:rPr>
            </w:pPr>
          </w:p>
        </w:tc>
        <w:tc>
          <w:tcPr>
            <w:tcW w:w="636" w:type="pct"/>
          </w:tcPr>
          <w:p w14:paraId="252282E8" w14:textId="77777777" w:rsidR="007221B9" w:rsidRPr="006E7AC5" w:rsidRDefault="007221B9" w:rsidP="005E2923">
            <w:pPr>
              <w:autoSpaceDE w:val="0"/>
              <w:autoSpaceDN w:val="0"/>
              <w:adjustRightInd w:val="0"/>
              <w:jc w:val="center"/>
              <w:rPr>
                <w:noProof/>
                <w:lang w:val="en-US"/>
              </w:rPr>
            </w:pPr>
          </w:p>
        </w:tc>
        <w:tc>
          <w:tcPr>
            <w:tcW w:w="636" w:type="pct"/>
            <w:gridSpan w:val="2"/>
          </w:tcPr>
          <w:p w14:paraId="3804B86D" w14:textId="77777777" w:rsidR="007221B9" w:rsidRPr="006E7AC5" w:rsidRDefault="007221B9" w:rsidP="005E2923">
            <w:pPr>
              <w:autoSpaceDE w:val="0"/>
              <w:autoSpaceDN w:val="0"/>
              <w:adjustRightInd w:val="0"/>
              <w:jc w:val="center"/>
              <w:rPr>
                <w:noProof/>
                <w:lang w:val="en-US"/>
              </w:rPr>
            </w:pPr>
          </w:p>
        </w:tc>
        <w:tc>
          <w:tcPr>
            <w:tcW w:w="636" w:type="pct"/>
          </w:tcPr>
          <w:p w14:paraId="282405A4" w14:textId="77777777" w:rsidR="007221B9" w:rsidRPr="006E7AC5" w:rsidRDefault="007221B9" w:rsidP="005E2923">
            <w:pPr>
              <w:autoSpaceDE w:val="0"/>
              <w:autoSpaceDN w:val="0"/>
              <w:adjustRightInd w:val="0"/>
              <w:jc w:val="center"/>
              <w:rPr>
                <w:noProof/>
              </w:rPr>
            </w:pPr>
          </w:p>
        </w:tc>
        <w:tc>
          <w:tcPr>
            <w:tcW w:w="475" w:type="pct"/>
          </w:tcPr>
          <w:p w14:paraId="08F92878" w14:textId="77777777" w:rsidR="007221B9" w:rsidRPr="006E7AC5" w:rsidRDefault="007221B9" w:rsidP="005E2923">
            <w:pPr>
              <w:autoSpaceDE w:val="0"/>
              <w:autoSpaceDN w:val="0"/>
              <w:adjustRightInd w:val="0"/>
              <w:jc w:val="center"/>
              <w:rPr>
                <w:noProof/>
              </w:rPr>
            </w:pPr>
          </w:p>
        </w:tc>
      </w:tr>
      <w:tr w:rsidR="007221B9" w:rsidRPr="006E7AC5" w14:paraId="7975F6E6" w14:textId="77777777" w:rsidTr="009C1872">
        <w:trPr>
          <w:trHeight w:val="288"/>
        </w:trPr>
        <w:tc>
          <w:tcPr>
            <w:tcW w:w="188" w:type="pct"/>
          </w:tcPr>
          <w:p w14:paraId="56D95BE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BA84047" w14:textId="77777777" w:rsidR="007221B9" w:rsidRPr="006E7AC5" w:rsidRDefault="007221B9" w:rsidP="00607022">
            <w:pPr>
              <w:autoSpaceDE w:val="0"/>
              <w:autoSpaceDN w:val="0"/>
              <w:adjustRightInd w:val="0"/>
              <w:rPr>
                <w:noProof/>
                <w:lang w:val="en-US"/>
              </w:rPr>
            </w:pPr>
            <w:r w:rsidRPr="006E7AC5">
              <w:t>DN15 PN16</w:t>
            </w:r>
          </w:p>
        </w:tc>
        <w:tc>
          <w:tcPr>
            <w:tcW w:w="362" w:type="pct"/>
            <w:vAlign w:val="bottom"/>
          </w:tcPr>
          <w:p w14:paraId="30B6D1F0"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70A0BEA0"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61BDE32E" w14:textId="77777777" w:rsidR="007221B9" w:rsidRPr="006E7AC5" w:rsidRDefault="007221B9" w:rsidP="005E2923">
            <w:pPr>
              <w:autoSpaceDE w:val="0"/>
              <w:autoSpaceDN w:val="0"/>
              <w:adjustRightInd w:val="0"/>
              <w:jc w:val="center"/>
              <w:rPr>
                <w:noProof/>
                <w:lang w:val="en-US"/>
              </w:rPr>
            </w:pPr>
          </w:p>
        </w:tc>
        <w:tc>
          <w:tcPr>
            <w:tcW w:w="636" w:type="pct"/>
          </w:tcPr>
          <w:p w14:paraId="4CC13AA5" w14:textId="77777777" w:rsidR="007221B9" w:rsidRPr="006E7AC5" w:rsidRDefault="007221B9" w:rsidP="005E2923">
            <w:pPr>
              <w:autoSpaceDE w:val="0"/>
              <w:autoSpaceDN w:val="0"/>
              <w:adjustRightInd w:val="0"/>
              <w:jc w:val="center"/>
              <w:rPr>
                <w:noProof/>
                <w:lang w:val="en-US"/>
              </w:rPr>
            </w:pPr>
          </w:p>
        </w:tc>
        <w:tc>
          <w:tcPr>
            <w:tcW w:w="636" w:type="pct"/>
            <w:gridSpan w:val="2"/>
          </w:tcPr>
          <w:p w14:paraId="2BF3AB1A" w14:textId="77777777" w:rsidR="007221B9" w:rsidRPr="006E7AC5" w:rsidRDefault="007221B9" w:rsidP="005E2923">
            <w:pPr>
              <w:autoSpaceDE w:val="0"/>
              <w:autoSpaceDN w:val="0"/>
              <w:adjustRightInd w:val="0"/>
              <w:jc w:val="center"/>
              <w:rPr>
                <w:noProof/>
                <w:lang w:val="en-US"/>
              </w:rPr>
            </w:pPr>
          </w:p>
        </w:tc>
        <w:tc>
          <w:tcPr>
            <w:tcW w:w="636" w:type="pct"/>
          </w:tcPr>
          <w:p w14:paraId="3DF7D225" w14:textId="77777777" w:rsidR="007221B9" w:rsidRPr="006E7AC5" w:rsidRDefault="007221B9" w:rsidP="005E2923">
            <w:pPr>
              <w:autoSpaceDE w:val="0"/>
              <w:autoSpaceDN w:val="0"/>
              <w:adjustRightInd w:val="0"/>
              <w:jc w:val="center"/>
              <w:rPr>
                <w:noProof/>
              </w:rPr>
            </w:pPr>
          </w:p>
        </w:tc>
        <w:tc>
          <w:tcPr>
            <w:tcW w:w="475" w:type="pct"/>
          </w:tcPr>
          <w:p w14:paraId="6745BD24" w14:textId="77777777" w:rsidR="007221B9" w:rsidRPr="006E7AC5" w:rsidRDefault="007221B9" w:rsidP="005E2923">
            <w:pPr>
              <w:autoSpaceDE w:val="0"/>
              <w:autoSpaceDN w:val="0"/>
              <w:adjustRightInd w:val="0"/>
              <w:jc w:val="center"/>
              <w:rPr>
                <w:noProof/>
              </w:rPr>
            </w:pPr>
          </w:p>
        </w:tc>
      </w:tr>
      <w:tr w:rsidR="007221B9" w:rsidRPr="006E7AC5" w14:paraId="1A82DB84" w14:textId="77777777" w:rsidTr="009C1872">
        <w:trPr>
          <w:trHeight w:val="288"/>
        </w:trPr>
        <w:tc>
          <w:tcPr>
            <w:tcW w:w="188" w:type="pct"/>
          </w:tcPr>
          <w:p w14:paraId="3D8DDA2E" w14:textId="77777777" w:rsidR="007221B9" w:rsidRPr="006E7AC5" w:rsidRDefault="007221B9" w:rsidP="005E2923">
            <w:pPr>
              <w:autoSpaceDE w:val="0"/>
              <w:autoSpaceDN w:val="0"/>
              <w:adjustRightInd w:val="0"/>
              <w:jc w:val="center"/>
              <w:rPr>
                <w:noProof/>
              </w:rPr>
            </w:pPr>
            <w:r w:rsidRPr="006E7AC5">
              <w:t>8.</w:t>
            </w:r>
          </w:p>
        </w:tc>
        <w:tc>
          <w:tcPr>
            <w:tcW w:w="1038" w:type="pct"/>
            <w:gridSpan w:val="2"/>
            <w:vAlign w:val="center"/>
          </w:tcPr>
          <w:p w14:paraId="05F7DDAC" w14:textId="77777777" w:rsidR="007221B9" w:rsidRPr="006E7AC5" w:rsidRDefault="007221B9" w:rsidP="00607022">
            <w:pPr>
              <w:autoSpaceDE w:val="0"/>
              <w:autoSpaceDN w:val="0"/>
              <w:adjustRightInd w:val="0"/>
              <w:rPr>
                <w:noProof/>
                <w:lang w:val="en-US"/>
              </w:rPr>
            </w:pPr>
            <w:r w:rsidRPr="006E7AC5">
              <w:t xml:space="preserve">Isporuka i ugradnja odvajača kondenzata sa plovkom proizvodnje ARI armaturen tip ARI-CONA-SC fig. 42.634 R14 ili odgovarajuće dimenzija DN15PN16 </w:t>
            </w:r>
          </w:p>
        </w:tc>
        <w:tc>
          <w:tcPr>
            <w:tcW w:w="362" w:type="pct"/>
            <w:vAlign w:val="bottom"/>
          </w:tcPr>
          <w:p w14:paraId="10FFC37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3EFB4822" w14:textId="77777777" w:rsidR="007221B9" w:rsidRPr="006E7AC5" w:rsidRDefault="007221B9" w:rsidP="005E2923">
            <w:pPr>
              <w:autoSpaceDE w:val="0"/>
              <w:autoSpaceDN w:val="0"/>
              <w:adjustRightInd w:val="0"/>
              <w:jc w:val="center"/>
              <w:rPr>
                <w:noProof/>
                <w:lang w:val="en-US"/>
              </w:rPr>
            </w:pPr>
            <w:r w:rsidRPr="006E7AC5">
              <w:t>3</w:t>
            </w:r>
          </w:p>
        </w:tc>
        <w:tc>
          <w:tcPr>
            <w:tcW w:w="636" w:type="pct"/>
          </w:tcPr>
          <w:p w14:paraId="490B2342" w14:textId="77777777" w:rsidR="007221B9" w:rsidRPr="006E7AC5" w:rsidRDefault="007221B9" w:rsidP="005E2923">
            <w:pPr>
              <w:autoSpaceDE w:val="0"/>
              <w:autoSpaceDN w:val="0"/>
              <w:adjustRightInd w:val="0"/>
              <w:jc w:val="center"/>
              <w:rPr>
                <w:noProof/>
                <w:lang w:val="en-US"/>
              </w:rPr>
            </w:pPr>
          </w:p>
        </w:tc>
        <w:tc>
          <w:tcPr>
            <w:tcW w:w="636" w:type="pct"/>
          </w:tcPr>
          <w:p w14:paraId="4B546BD3" w14:textId="77777777" w:rsidR="007221B9" w:rsidRPr="006E7AC5" w:rsidRDefault="007221B9" w:rsidP="005E2923">
            <w:pPr>
              <w:autoSpaceDE w:val="0"/>
              <w:autoSpaceDN w:val="0"/>
              <w:adjustRightInd w:val="0"/>
              <w:jc w:val="center"/>
              <w:rPr>
                <w:noProof/>
                <w:lang w:val="en-US"/>
              </w:rPr>
            </w:pPr>
          </w:p>
        </w:tc>
        <w:tc>
          <w:tcPr>
            <w:tcW w:w="636" w:type="pct"/>
            <w:gridSpan w:val="2"/>
          </w:tcPr>
          <w:p w14:paraId="00B9571F" w14:textId="77777777" w:rsidR="007221B9" w:rsidRPr="006E7AC5" w:rsidRDefault="007221B9" w:rsidP="005E2923">
            <w:pPr>
              <w:autoSpaceDE w:val="0"/>
              <w:autoSpaceDN w:val="0"/>
              <w:adjustRightInd w:val="0"/>
              <w:jc w:val="center"/>
              <w:rPr>
                <w:noProof/>
                <w:lang w:val="en-US"/>
              </w:rPr>
            </w:pPr>
          </w:p>
        </w:tc>
        <w:tc>
          <w:tcPr>
            <w:tcW w:w="636" w:type="pct"/>
          </w:tcPr>
          <w:p w14:paraId="614FEF17" w14:textId="77777777" w:rsidR="007221B9" w:rsidRPr="006E7AC5" w:rsidRDefault="007221B9" w:rsidP="005E2923">
            <w:pPr>
              <w:autoSpaceDE w:val="0"/>
              <w:autoSpaceDN w:val="0"/>
              <w:adjustRightInd w:val="0"/>
              <w:jc w:val="center"/>
              <w:rPr>
                <w:noProof/>
              </w:rPr>
            </w:pPr>
          </w:p>
        </w:tc>
        <w:tc>
          <w:tcPr>
            <w:tcW w:w="475" w:type="pct"/>
          </w:tcPr>
          <w:p w14:paraId="5294335A" w14:textId="77777777" w:rsidR="007221B9" w:rsidRPr="006E7AC5" w:rsidRDefault="007221B9" w:rsidP="005E2923">
            <w:pPr>
              <w:autoSpaceDE w:val="0"/>
              <w:autoSpaceDN w:val="0"/>
              <w:adjustRightInd w:val="0"/>
              <w:jc w:val="center"/>
              <w:rPr>
                <w:noProof/>
              </w:rPr>
            </w:pPr>
          </w:p>
        </w:tc>
      </w:tr>
      <w:tr w:rsidR="007221B9" w:rsidRPr="006E7AC5" w14:paraId="4A86CFDD" w14:textId="77777777" w:rsidTr="009C1872">
        <w:trPr>
          <w:trHeight w:val="288"/>
        </w:trPr>
        <w:tc>
          <w:tcPr>
            <w:tcW w:w="188" w:type="pct"/>
          </w:tcPr>
          <w:p w14:paraId="292C05EF" w14:textId="77777777" w:rsidR="007221B9" w:rsidRPr="006E7AC5" w:rsidRDefault="007221B9" w:rsidP="005E2923">
            <w:pPr>
              <w:autoSpaceDE w:val="0"/>
              <w:autoSpaceDN w:val="0"/>
              <w:adjustRightInd w:val="0"/>
              <w:jc w:val="center"/>
              <w:rPr>
                <w:noProof/>
              </w:rPr>
            </w:pPr>
            <w:r w:rsidRPr="006E7AC5">
              <w:t>9.</w:t>
            </w:r>
          </w:p>
        </w:tc>
        <w:tc>
          <w:tcPr>
            <w:tcW w:w="1038" w:type="pct"/>
            <w:gridSpan w:val="2"/>
            <w:vAlign w:val="center"/>
          </w:tcPr>
          <w:p w14:paraId="18EC7765" w14:textId="77777777" w:rsidR="007221B9" w:rsidRPr="006E7AC5" w:rsidRDefault="007221B9" w:rsidP="00607022">
            <w:pPr>
              <w:autoSpaceDE w:val="0"/>
              <w:autoSpaceDN w:val="0"/>
              <w:adjustRightInd w:val="0"/>
              <w:rPr>
                <w:noProof/>
                <w:lang w:val="en-US"/>
              </w:rPr>
            </w:pPr>
            <w:r w:rsidRPr="006E7AC5">
              <w:t>Izrada i ugradnja odvajača kapljica izrađene od čelične bešavne cevi Ø 114,3 x 4.0 mm, dužine l=600mm sa tri priključka DN50PN16 i jednim priključkom DN15PN16</w:t>
            </w:r>
          </w:p>
        </w:tc>
        <w:tc>
          <w:tcPr>
            <w:tcW w:w="362" w:type="pct"/>
            <w:vAlign w:val="bottom"/>
          </w:tcPr>
          <w:p w14:paraId="42AD21C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6F6939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C889A5D" w14:textId="77777777" w:rsidR="007221B9" w:rsidRPr="006E7AC5" w:rsidRDefault="007221B9" w:rsidP="005E2923">
            <w:pPr>
              <w:autoSpaceDE w:val="0"/>
              <w:autoSpaceDN w:val="0"/>
              <w:adjustRightInd w:val="0"/>
              <w:jc w:val="center"/>
              <w:rPr>
                <w:noProof/>
                <w:lang w:val="en-US"/>
              </w:rPr>
            </w:pPr>
          </w:p>
        </w:tc>
        <w:tc>
          <w:tcPr>
            <w:tcW w:w="636" w:type="pct"/>
          </w:tcPr>
          <w:p w14:paraId="5F96B674"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E263B9" w14:textId="77777777" w:rsidR="007221B9" w:rsidRPr="006E7AC5" w:rsidRDefault="007221B9" w:rsidP="005E2923">
            <w:pPr>
              <w:autoSpaceDE w:val="0"/>
              <w:autoSpaceDN w:val="0"/>
              <w:adjustRightInd w:val="0"/>
              <w:jc w:val="center"/>
              <w:rPr>
                <w:noProof/>
                <w:lang w:val="en-US"/>
              </w:rPr>
            </w:pPr>
          </w:p>
        </w:tc>
        <w:tc>
          <w:tcPr>
            <w:tcW w:w="636" w:type="pct"/>
          </w:tcPr>
          <w:p w14:paraId="0F18730C" w14:textId="77777777" w:rsidR="007221B9" w:rsidRPr="006E7AC5" w:rsidRDefault="007221B9" w:rsidP="005E2923">
            <w:pPr>
              <w:autoSpaceDE w:val="0"/>
              <w:autoSpaceDN w:val="0"/>
              <w:adjustRightInd w:val="0"/>
              <w:jc w:val="center"/>
              <w:rPr>
                <w:noProof/>
              </w:rPr>
            </w:pPr>
          </w:p>
        </w:tc>
        <w:tc>
          <w:tcPr>
            <w:tcW w:w="475" w:type="pct"/>
          </w:tcPr>
          <w:p w14:paraId="380247BC" w14:textId="77777777" w:rsidR="007221B9" w:rsidRPr="006E7AC5" w:rsidRDefault="007221B9" w:rsidP="005E2923">
            <w:pPr>
              <w:autoSpaceDE w:val="0"/>
              <w:autoSpaceDN w:val="0"/>
              <w:adjustRightInd w:val="0"/>
              <w:jc w:val="center"/>
              <w:rPr>
                <w:noProof/>
              </w:rPr>
            </w:pPr>
          </w:p>
        </w:tc>
      </w:tr>
      <w:tr w:rsidR="007221B9" w:rsidRPr="006E7AC5" w14:paraId="7DD26216" w14:textId="77777777" w:rsidTr="009C1872">
        <w:trPr>
          <w:trHeight w:val="288"/>
        </w:trPr>
        <w:tc>
          <w:tcPr>
            <w:tcW w:w="188" w:type="pct"/>
          </w:tcPr>
          <w:p w14:paraId="30E11F96" w14:textId="77777777" w:rsidR="007221B9" w:rsidRPr="006E7AC5" w:rsidRDefault="007221B9" w:rsidP="005E2923">
            <w:pPr>
              <w:autoSpaceDE w:val="0"/>
              <w:autoSpaceDN w:val="0"/>
              <w:adjustRightInd w:val="0"/>
              <w:jc w:val="center"/>
              <w:rPr>
                <w:noProof/>
              </w:rPr>
            </w:pPr>
            <w:r w:rsidRPr="006E7AC5">
              <w:t>10.</w:t>
            </w:r>
          </w:p>
        </w:tc>
        <w:tc>
          <w:tcPr>
            <w:tcW w:w="1038" w:type="pct"/>
            <w:gridSpan w:val="2"/>
            <w:vAlign w:val="center"/>
          </w:tcPr>
          <w:p w14:paraId="47859036" w14:textId="7467C36D" w:rsidR="007221B9" w:rsidRPr="006E7AC5" w:rsidRDefault="007221B9" w:rsidP="00363B39">
            <w:pPr>
              <w:autoSpaceDE w:val="0"/>
              <w:autoSpaceDN w:val="0"/>
              <w:adjustRightInd w:val="0"/>
              <w:rPr>
                <w:noProof/>
                <w:lang w:val="en-US"/>
              </w:rPr>
            </w:pPr>
            <w:r w:rsidRPr="006E7AC5">
              <w:t xml:space="preserve">Isporuka i ugradnja manometra sa manometarskom slavinom za paru WIKA ili </w:t>
            </w:r>
            <w:r w:rsidR="00363B39">
              <w:t>odgovarajuće</w:t>
            </w:r>
            <w:r w:rsidRPr="006E7AC5">
              <w:t>, opsega 0-10bar, fi100mm.</w:t>
            </w:r>
          </w:p>
        </w:tc>
        <w:tc>
          <w:tcPr>
            <w:tcW w:w="362" w:type="pct"/>
            <w:vAlign w:val="bottom"/>
          </w:tcPr>
          <w:p w14:paraId="69FA55D6"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BBD400" w14:textId="77777777" w:rsidR="007221B9" w:rsidRPr="006E7AC5" w:rsidRDefault="007221B9" w:rsidP="005E2923">
            <w:pPr>
              <w:autoSpaceDE w:val="0"/>
              <w:autoSpaceDN w:val="0"/>
              <w:adjustRightInd w:val="0"/>
              <w:jc w:val="center"/>
              <w:rPr>
                <w:noProof/>
                <w:lang w:val="en-US"/>
              </w:rPr>
            </w:pPr>
            <w:r w:rsidRPr="006E7AC5">
              <w:t>3</w:t>
            </w:r>
          </w:p>
        </w:tc>
        <w:tc>
          <w:tcPr>
            <w:tcW w:w="636" w:type="pct"/>
          </w:tcPr>
          <w:p w14:paraId="17C0D500" w14:textId="77777777" w:rsidR="007221B9" w:rsidRPr="006E7AC5" w:rsidRDefault="007221B9" w:rsidP="005E2923">
            <w:pPr>
              <w:autoSpaceDE w:val="0"/>
              <w:autoSpaceDN w:val="0"/>
              <w:adjustRightInd w:val="0"/>
              <w:jc w:val="center"/>
              <w:rPr>
                <w:noProof/>
                <w:lang w:val="en-US"/>
              </w:rPr>
            </w:pPr>
          </w:p>
        </w:tc>
        <w:tc>
          <w:tcPr>
            <w:tcW w:w="636" w:type="pct"/>
          </w:tcPr>
          <w:p w14:paraId="5BB82209" w14:textId="77777777" w:rsidR="007221B9" w:rsidRPr="006E7AC5" w:rsidRDefault="007221B9" w:rsidP="005E2923">
            <w:pPr>
              <w:autoSpaceDE w:val="0"/>
              <w:autoSpaceDN w:val="0"/>
              <w:adjustRightInd w:val="0"/>
              <w:jc w:val="center"/>
              <w:rPr>
                <w:noProof/>
                <w:lang w:val="en-US"/>
              </w:rPr>
            </w:pPr>
          </w:p>
        </w:tc>
        <w:tc>
          <w:tcPr>
            <w:tcW w:w="636" w:type="pct"/>
            <w:gridSpan w:val="2"/>
          </w:tcPr>
          <w:p w14:paraId="41FEA696" w14:textId="77777777" w:rsidR="007221B9" w:rsidRPr="006E7AC5" w:rsidRDefault="007221B9" w:rsidP="005E2923">
            <w:pPr>
              <w:autoSpaceDE w:val="0"/>
              <w:autoSpaceDN w:val="0"/>
              <w:adjustRightInd w:val="0"/>
              <w:jc w:val="center"/>
              <w:rPr>
                <w:noProof/>
                <w:lang w:val="en-US"/>
              </w:rPr>
            </w:pPr>
          </w:p>
        </w:tc>
        <w:tc>
          <w:tcPr>
            <w:tcW w:w="636" w:type="pct"/>
          </w:tcPr>
          <w:p w14:paraId="614990DF" w14:textId="77777777" w:rsidR="007221B9" w:rsidRPr="006E7AC5" w:rsidRDefault="007221B9" w:rsidP="005E2923">
            <w:pPr>
              <w:autoSpaceDE w:val="0"/>
              <w:autoSpaceDN w:val="0"/>
              <w:adjustRightInd w:val="0"/>
              <w:jc w:val="center"/>
              <w:rPr>
                <w:noProof/>
              </w:rPr>
            </w:pPr>
          </w:p>
        </w:tc>
        <w:tc>
          <w:tcPr>
            <w:tcW w:w="475" w:type="pct"/>
          </w:tcPr>
          <w:p w14:paraId="5E47A6AF" w14:textId="77777777" w:rsidR="007221B9" w:rsidRPr="006E7AC5" w:rsidRDefault="007221B9" w:rsidP="005E2923">
            <w:pPr>
              <w:autoSpaceDE w:val="0"/>
              <w:autoSpaceDN w:val="0"/>
              <w:adjustRightInd w:val="0"/>
              <w:jc w:val="center"/>
              <w:rPr>
                <w:noProof/>
              </w:rPr>
            </w:pPr>
          </w:p>
        </w:tc>
      </w:tr>
      <w:tr w:rsidR="007221B9" w:rsidRPr="006E7AC5" w14:paraId="407FE42B" w14:textId="77777777" w:rsidTr="009C1872">
        <w:trPr>
          <w:trHeight w:val="288"/>
        </w:trPr>
        <w:tc>
          <w:tcPr>
            <w:tcW w:w="188" w:type="pct"/>
          </w:tcPr>
          <w:p w14:paraId="0B09D005" w14:textId="77777777" w:rsidR="007221B9" w:rsidRPr="006E7AC5" w:rsidRDefault="007221B9" w:rsidP="005E2923">
            <w:pPr>
              <w:autoSpaceDE w:val="0"/>
              <w:autoSpaceDN w:val="0"/>
              <w:adjustRightInd w:val="0"/>
              <w:jc w:val="center"/>
              <w:rPr>
                <w:noProof/>
              </w:rPr>
            </w:pPr>
            <w:r w:rsidRPr="006E7AC5">
              <w:t>11.</w:t>
            </w:r>
          </w:p>
        </w:tc>
        <w:tc>
          <w:tcPr>
            <w:tcW w:w="1038" w:type="pct"/>
            <w:gridSpan w:val="2"/>
            <w:vAlign w:val="center"/>
          </w:tcPr>
          <w:p w14:paraId="127E0432" w14:textId="77777777" w:rsidR="007221B9" w:rsidRPr="006E7AC5" w:rsidRDefault="007221B9" w:rsidP="00607022">
            <w:pPr>
              <w:autoSpaceDE w:val="0"/>
              <w:autoSpaceDN w:val="0"/>
              <w:adjustRightInd w:val="0"/>
              <w:rPr>
                <w:noProof/>
                <w:lang w:val="en-US"/>
              </w:rPr>
            </w:pPr>
            <w:r w:rsidRPr="006E7AC5">
              <w:t xml:space="preserve">Izrada i ugradnja parorazdelnika izrađene od čelične bešavne cevi DN200, </w:t>
            </w:r>
            <w:r w:rsidRPr="006E7AC5">
              <w:lastRenderedPageBreak/>
              <w:t>Ø219,1 x 6,3 mm, dužine l=2.500mm sa original ovalnim dancima i sledećim priključcima:</w:t>
            </w:r>
          </w:p>
        </w:tc>
        <w:tc>
          <w:tcPr>
            <w:tcW w:w="362" w:type="pct"/>
            <w:vAlign w:val="bottom"/>
          </w:tcPr>
          <w:p w14:paraId="0773A45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A757872" w14:textId="77777777" w:rsidR="007221B9" w:rsidRPr="006E7AC5" w:rsidRDefault="007221B9" w:rsidP="005E2923">
            <w:pPr>
              <w:autoSpaceDE w:val="0"/>
              <w:autoSpaceDN w:val="0"/>
              <w:adjustRightInd w:val="0"/>
              <w:jc w:val="center"/>
              <w:rPr>
                <w:noProof/>
                <w:lang w:val="en-US"/>
              </w:rPr>
            </w:pPr>
          </w:p>
        </w:tc>
        <w:tc>
          <w:tcPr>
            <w:tcW w:w="636" w:type="pct"/>
          </w:tcPr>
          <w:p w14:paraId="079AA680" w14:textId="77777777" w:rsidR="007221B9" w:rsidRPr="006E7AC5" w:rsidRDefault="007221B9" w:rsidP="005E2923">
            <w:pPr>
              <w:autoSpaceDE w:val="0"/>
              <w:autoSpaceDN w:val="0"/>
              <w:adjustRightInd w:val="0"/>
              <w:jc w:val="center"/>
              <w:rPr>
                <w:noProof/>
                <w:lang w:val="en-US"/>
              </w:rPr>
            </w:pPr>
          </w:p>
        </w:tc>
        <w:tc>
          <w:tcPr>
            <w:tcW w:w="636" w:type="pct"/>
          </w:tcPr>
          <w:p w14:paraId="52F2445B"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353851" w14:textId="77777777" w:rsidR="007221B9" w:rsidRPr="006E7AC5" w:rsidRDefault="007221B9" w:rsidP="005E2923">
            <w:pPr>
              <w:autoSpaceDE w:val="0"/>
              <w:autoSpaceDN w:val="0"/>
              <w:adjustRightInd w:val="0"/>
              <w:jc w:val="center"/>
              <w:rPr>
                <w:noProof/>
                <w:lang w:val="en-US"/>
              </w:rPr>
            </w:pPr>
          </w:p>
        </w:tc>
        <w:tc>
          <w:tcPr>
            <w:tcW w:w="636" w:type="pct"/>
          </w:tcPr>
          <w:p w14:paraId="1BBE4C6D" w14:textId="77777777" w:rsidR="007221B9" w:rsidRPr="006E7AC5" w:rsidRDefault="007221B9" w:rsidP="005E2923">
            <w:pPr>
              <w:autoSpaceDE w:val="0"/>
              <w:autoSpaceDN w:val="0"/>
              <w:adjustRightInd w:val="0"/>
              <w:jc w:val="center"/>
              <w:rPr>
                <w:noProof/>
              </w:rPr>
            </w:pPr>
          </w:p>
        </w:tc>
        <w:tc>
          <w:tcPr>
            <w:tcW w:w="475" w:type="pct"/>
          </w:tcPr>
          <w:p w14:paraId="6E86B2A2" w14:textId="77777777" w:rsidR="007221B9" w:rsidRPr="006E7AC5" w:rsidRDefault="007221B9" w:rsidP="005E2923">
            <w:pPr>
              <w:autoSpaceDE w:val="0"/>
              <w:autoSpaceDN w:val="0"/>
              <w:adjustRightInd w:val="0"/>
              <w:jc w:val="center"/>
              <w:rPr>
                <w:noProof/>
              </w:rPr>
            </w:pPr>
          </w:p>
        </w:tc>
      </w:tr>
      <w:tr w:rsidR="007221B9" w:rsidRPr="006E7AC5" w14:paraId="2DB11306" w14:textId="77777777" w:rsidTr="009C1872">
        <w:trPr>
          <w:trHeight w:val="288"/>
        </w:trPr>
        <w:tc>
          <w:tcPr>
            <w:tcW w:w="188" w:type="pct"/>
          </w:tcPr>
          <w:p w14:paraId="05610E1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765E18A" w14:textId="77777777" w:rsidR="007221B9" w:rsidRPr="006E7AC5" w:rsidRDefault="007221B9" w:rsidP="00607022">
            <w:pPr>
              <w:autoSpaceDE w:val="0"/>
              <w:autoSpaceDN w:val="0"/>
              <w:adjustRightInd w:val="0"/>
              <w:rPr>
                <w:noProof/>
                <w:lang w:val="en-US"/>
              </w:rPr>
            </w:pPr>
            <w:r w:rsidRPr="006E7AC5">
              <w:t>DN80 PN16, kom.2</w:t>
            </w:r>
          </w:p>
        </w:tc>
        <w:tc>
          <w:tcPr>
            <w:tcW w:w="362" w:type="pct"/>
            <w:vAlign w:val="bottom"/>
          </w:tcPr>
          <w:p w14:paraId="1A8A67E4"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AC059F0" w14:textId="77777777" w:rsidR="007221B9" w:rsidRPr="006E7AC5" w:rsidRDefault="007221B9" w:rsidP="005E2923">
            <w:pPr>
              <w:autoSpaceDE w:val="0"/>
              <w:autoSpaceDN w:val="0"/>
              <w:adjustRightInd w:val="0"/>
              <w:jc w:val="center"/>
              <w:rPr>
                <w:noProof/>
                <w:lang w:val="en-US"/>
              </w:rPr>
            </w:pPr>
          </w:p>
        </w:tc>
        <w:tc>
          <w:tcPr>
            <w:tcW w:w="636" w:type="pct"/>
          </w:tcPr>
          <w:p w14:paraId="50472A4C" w14:textId="77777777" w:rsidR="007221B9" w:rsidRPr="006E7AC5" w:rsidRDefault="007221B9" w:rsidP="005E2923">
            <w:pPr>
              <w:autoSpaceDE w:val="0"/>
              <w:autoSpaceDN w:val="0"/>
              <w:adjustRightInd w:val="0"/>
              <w:jc w:val="center"/>
              <w:rPr>
                <w:noProof/>
                <w:lang w:val="en-US"/>
              </w:rPr>
            </w:pPr>
          </w:p>
        </w:tc>
        <w:tc>
          <w:tcPr>
            <w:tcW w:w="636" w:type="pct"/>
          </w:tcPr>
          <w:p w14:paraId="552E84D8" w14:textId="77777777" w:rsidR="007221B9" w:rsidRPr="006E7AC5" w:rsidRDefault="007221B9" w:rsidP="005E2923">
            <w:pPr>
              <w:autoSpaceDE w:val="0"/>
              <w:autoSpaceDN w:val="0"/>
              <w:adjustRightInd w:val="0"/>
              <w:jc w:val="center"/>
              <w:rPr>
                <w:noProof/>
                <w:lang w:val="en-US"/>
              </w:rPr>
            </w:pPr>
          </w:p>
        </w:tc>
        <w:tc>
          <w:tcPr>
            <w:tcW w:w="636" w:type="pct"/>
            <w:gridSpan w:val="2"/>
          </w:tcPr>
          <w:p w14:paraId="74AB2723" w14:textId="77777777" w:rsidR="007221B9" w:rsidRPr="006E7AC5" w:rsidRDefault="007221B9" w:rsidP="005E2923">
            <w:pPr>
              <w:autoSpaceDE w:val="0"/>
              <w:autoSpaceDN w:val="0"/>
              <w:adjustRightInd w:val="0"/>
              <w:jc w:val="center"/>
              <w:rPr>
                <w:noProof/>
                <w:lang w:val="en-US"/>
              </w:rPr>
            </w:pPr>
          </w:p>
        </w:tc>
        <w:tc>
          <w:tcPr>
            <w:tcW w:w="636" w:type="pct"/>
          </w:tcPr>
          <w:p w14:paraId="65094D4B" w14:textId="77777777" w:rsidR="007221B9" w:rsidRPr="006E7AC5" w:rsidRDefault="007221B9" w:rsidP="005E2923">
            <w:pPr>
              <w:autoSpaceDE w:val="0"/>
              <w:autoSpaceDN w:val="0"/>
              <w:adjustRightInd w:val="0"/>
              <w:jc w:val="center"/>
              <w:rPr>
                <w:noProof/>
              </w:rPr>
            </w:pPr>
          </w:p>
        </w:tc>
        <w:tc>
          <w:tcPr>
            <w:tcW w:w="475" w:type="pct"/>
          </w:tcPr>
          <w:p w14:paraId="30E71F86" w14:textId="77777777" w:rsidR="007221B9" w:rsidRPr="006E7AC5" w:rsidRDefault="007221B9" w:rsidP="005E2923">
            <w:pPr>
              <w:autoSpaceDE w:val="0"/>
              <w:autoSpaceDN w:val="0"/>
              <w:adjustRightInd w:val="0"/>
              <w:jc w:val="center"/>
              <w:rPr>
                <w:noProof/>
              </w:rPr>
            </w:pPr>
          </w:p>
        </w:tc>
      </w:tr>
      <w:tr w:rsidR="007221B9" w:rsidRPr="006E7AC5" w14:paraId="213197B2" w14:textId="77777777" w:rsidTr="009C1872">
        <w:trPr>
          <w:trHeight w:val="288"/>
        </w:trPr>
        <w:tc>
          <w:tcPr>
            <w:tcW w:w="188" w:type="pct"/>
          </w:tcPr>
          <w:p w14:paraId="7D33A19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0CC45CD" w14:textId="77777777" w:rsidR="007221B9" w:rsidRPr="006E7AC5" w:rsidRDefault="007221B9" w:rsidP="00607022">
            <w:pPr>
              <w:autoSpaceDE w:val="0"/>
              <w:autoSpaceDN w:val="0"/>
              <w:adjustRightInd w:val="0"/>
              <w:rPr>
                <w:noProof/>
                <w:lang w:val="en-US"/>
              </w:rPr>
            </w:pPr>
            <w:r w:rsidRPr="006E7AC5">
              <w:t xml:space="preserve">DN65 PN16, kom.1                                             </w:t>
            </w:r>
          </w:p>
        </w:tc>
        <w:tc>
          <w:tcPr>
            <w:tcW w:w="362" w:type="pct"/>
            <w:vAlign w:val="bottom"/>
          </w:tcPr>
          <w:p w14:paraId="779E98D2"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A5997D8" w14:textId="77777777" w:rsidR="007221B9" w:rsidRPr="006E7AC5" w:rsidRDefault="007221B9" w:rsidP="005E2923">
            <w:pPr>
              <w:autoSpaceDE w:val="0"/>
              <w:autoSpaceDN w:val="0"/>
              <w:adjustRightInd w:val="0"/>
              <w:jc w:val="center"/>
              <w:rPr>
                <w:noProof/>
                <w:lang w:val="en-US"/>
              </w:rPr>
            </w:pPr>
          </w:p>
        </w:tc>
        <w:tc>
          <w:tcPr>
            <w:tcW w:w="636" w:type="pct"/>
          </w:tcPr>
          <w:p w14:paraId="7A22EE24" w14:textId="77777777" w:rsidR="007221B9" w:rsidRPr="006E7AC5" w:rsidRDefault="007221B9" w:rsidP="005E2923">
            <w:pPr>
              <w:autoSpaceDE w:val="0"/>
              <w:autoSpaceDN w:val="0"/>
              <w:adjustRightInd w:val="0"/>
              <w:jc w:val="center"/>
              <w:rPr>
                <w:noProof/>
                <w:lang w:val="en-US"/>
              </w:rPr>
            </w:pPr>
          </w:p>
        </w:tc>
        <w:tc>
          <w:tcPr>
            <w:tcW w:w="636" w:type="pct"/>
          </w:tcPr>
          <w:p w14:paraId="2916CF85" w14:textId="77777777" w:rsidR="007221B9" w:rsidRPr="006E7AC5" w:rsidRDefault="007221B9" w:rsidP="005E2923">
            <w:pPr>
              <w:autoSpaceDE w:val="0"/>
              <w:autoSpaceDN w:val="0"/>
              <w:adjustRightInd w:val="0"/>
              <w:jc w:val="center"/>
              <w:rPr>
                <w:noProof/>
                <w:lang w:val="en-US"/>
              </w:rPr>
            </w:pPr>
          </w:p>
        </w:tc>
        <w:tc>
          <w:tcPr>
            <w:tcW w:w="636" w:type="pct"/>
            <w:gridSpan w:val="2"/>
          </w:tcPr>
          <w:p w14:paraId="6B23DF48" w14:textId="77777777" w:rsidR="007221B9" w:rsidRPr="006E7AC5" w:rsidRDefault="007221B9" w:rsidP="005E2923">
            <w:pPr>
              <w:autoSpaceDE w:val="0"/>
              <w:autoSpaceDN w:val="0"/>
              <w:adjustRightInd w:val="0"/>
              <w:jc w:val="center"/>
              <w:rPr>
                <w:noProof/>
                <w:lang w:val="en-US"/>
              </w:rPr>
            </w:pPr>
          </w:p>
        </w:tc>
        <w:tc>
          <w:tcPr>
            <w:tcW w:w="636" w:type="pct"/>
          </w:tcPr>
          <w:p w14:paraId="5A39AF50" w14:textId="77777777" w:rsidR="007221B9" w:rsidRPr="006E7AC5" w:rsidRDefault="007221B9" w:rsidP="005E2923">
            <w:pPr>
              <w:autoSpaceDE w:val="0"/>
              <w:autoSpaceDN w:val="0"/>
              <w:adjustRightInd w:val="0"/>
              <w:jc w:val="center"/>
              <w:rPr>
                <w:noProof/>
              </w:rPr>
            </w:pPr>
          </w:p>
        </w:tc>
        <w:tc>
          <w:tcPr>
            <w:tcW w:w="475" w:type="pct"/>
          </w:tcPr>
          <w:p w14:paraId="7207681A" w14:textId="77777777" w:rsidR="007221B9" w:rsidRPr="006E7AC5" w:rsidRDefault="007221B9" w:rsidP="005E2923">
            <w:pPr>
              <w:autoSpaceDE w:val="0"/>
              <w:autoSpaceDN w:val="0"/>
              <w:adjustRightInd w:val="0"/>
              <w:jc w:val="center"/>
              <w:rPr>
                <w:noProof/>
              </w:rPr>
            </w:pPr>
          </w:p>
        </w:tc>
      </w:tr>
      <w:tr w:rsidR="007221B9" w:rsidRPr="006E7AC5" w14:paraId="4539DA5F" w14:textId="77777777" w:rsidTr="009C1872">
        <w:trPr>
          <w:trHeight w:val="288"/>
        </w:trPr>
        <w:tc>
          <w:tcPr>
            <w:tcW w:w="188" w:type="pct"/>
          </w:tcPr>
          <w:p w14:paraId="0695510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951FFFD" w14:textId="77777777" w:rsidR="007221B9" w:rsidRPr="006E7AC5" w:rsidRDefault="007221B9" w:rsidP="00607022">
            <w:pPr>
              <w:autoSpaceDE w:val="0"/>
              <w:autoSpaceDN w:val="0"/>
              <w:adjustRightInd w:val="0"/>
              <w:rPr>
                <w:noProof/>
                <w:lang w:val="en-US"/>
              </w:rPr>
            </w:pPr>
            <w:r w:rsidRPr="006E7AC5">
              <w:t>DN50 PN16, kom.5</w:t>
            </w:r>
          </w:p>
        </w:tc>
        <w:tc>
          <w:tcPr>
            <w:tcW w:w="362" w:type="pct"/>
            <w:vAlign w:val="bottom"/>
          </w:tcPr>
          <w:p w14:paraId="49D65836"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F02FE83" w14:textId="77777777" w:rsidR="007221B9" w:rsidRPr="006E7AC5" w:rsidRDefault="007221B9" w:rsidP="005E2923">
            <w:pPr>
              <w:autoSpaceDE w:val="0"/>
              <w:autoSpaceDN w:val="0"/>
              <w:adjustRightInd w:val="0"/>
              <w:jc w:val="center"/>
              <w:rPr>
                <w:noProof/>
                <w:lang w:val="en-US"/>
              </w:rPr>
            </w:pPr>
          </w:p>
        </w:tc>
        <w:tc>
          <w:tcPr>
            <w:tcW w:w="636" w:type="pct"/>
          </w:tcPr>
          <w:p w14:paraId="70EABAD5" w14:textId="77777777" w:rsidR="007221B9" w:rsidRPr="006E7AC5" w:rsidRDefault="007221B9" w:rsidP="005E2923">
            <w:pPr>
              <w:autoSpaceDE w:val="0"/>
              <w:autoSpaceDN w:val="0"/>
              <w:adjustRightInd w:val="0"/>
              <w:jc w:val="center"/>
              <w:rPr>
                <w:noProof/>
                <w:lang w:val="en-US"/>
              </w:rPr>
            </w:pPr>
          </w:p>
        </w:tc>
        <w:tc>
          <w:tcPr>
            <w:tcW w:w="636" w:type="pct"/>
          </w:tcPr>
          <w:p w14:paraId="780E7603" w14:textId="77777777" w:rsidR="007221B9" w:rsidRPr="006E7AC5" w:rsidRDefault="007221B9" w:rsidP="005E2923">
            <w:pPr>
              <w:autoSpaceDE w:val="0"/>
              <w:autoSpaceDN w:val="0"/>
              <w:adjustRightInd w:val="0"/>
              <w:jc w:val="center"/>
              <w:rPr>
                <w:noProof/>
                <w:lang w:val="en-US"/>
              </w:rPr>
            </w:pPr>
          </w:p>
        </w:tc>
        <w:tc>
          <w:tcPr>
            <w:tcW w:w="636" w:type="pct"/>
            <w:gridSpan w:val="2"/>
          </w:tcPr>
          <w:p w14:paraId="5DD23C03" w14:textId="77777777" w:rsidR="007221B9" w:rsidRPr="006E7AC5" w:rsidRDefault="007221B9" w:rsidP="005E2923">
            <w:pPr>
              <w:autoSpaceDE w:val="0"/>
              <w:autoSpaceDN w:val="0"/>
              <w:adjustRightInd w:val="0"/>
              <w:jc w:val="center"/>
              <w:rPr>
                <w:noProof/>
                <w:lang w:val="en-US"/>
              </w:rPr>
            </w:pPr>
          </w:p>
        </w:tc>
        <w:tc>
          <w:tcPr>
            <w:tcW w:w="636" w:type="pct"/>
          </w:tcPr>
          <w:p w14:paraId="655520B8" w14:textId="77777777" w:rsidR="007221B9" w:rsidRPr="006E7AC5" w:rsidRDefault="007221B9" w:rsidP="005E2923">
            <w:pPr>
              <w:autoSpaceDE w:val="0"/>
              <w:autoSpaceDN w:val="0"/>
              <w:adjustRightInd w:val="0"/>
              <w:jc w:val="center"/>
              <w:rPr>
                <w:noProof/>
              </w:rPr>
            </w:pPr>
          </w:p>
        </w:tc>
        <w:tc>
          <w:tcPr>
            <w:tcW w:w="475" w:type="pct"/>
          </w:tcPr>
          <w:p w14:paraId="0DD526B0" w14:textId="77777777" w:rsidR="007221B9" w:rsidRPr="006E7AC5" w:rsidRDefault="007221B9" w:rsidP="005E2923">
            <w:pPr>
              <w:autoSpaceDE w:val="0"/>
              <w:autoSpaceDN w:val="0"/>
              <w:adjustRightInd w:val="0"/>
              <w:jc w:val="center"/>
              <w:rPr>
                <w:noProof/>
              </w:rPr>
            </w:pPr>
          </w:p>
        </w:tc>
      </w:tr>
      <w:tr w:rsidR="007221B9" w:rsidRPr="006E7AC5" w14:paraId="32D9B162" w14:textId="77777777" w:rsidTr="009C1872">
        <w:trPr>
          <w:trHeight w:val="288"/>
        </w:trPr>
        <w:tc>
          <w:tcPr>
            <w:tcW w:w="188" w:type="pct"/>
          </w:tcPr>
          <w:p w14:paraId="577B3D5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ECE961" w14:textId="77777777" w:rsidR="007221B9" w:rsidRPr="006E7AC5" w:rsidRDefault="007221B9" w:rsidP="00607022">
            <w:pPr>
              <w:autoSpaceDE w:val="0"/>
              <w:autoSpaceDN w:val="0"/>
              <w:adjustRightInd w:val="0"/>
              <w:rPr>
                <w:noProof/>
                <w:lang w:val="en-US"/>
              </w:rPr>
            </w:pPr>
            <w:r w:rsidRPr="006E7AC5">
              <w:t>DN25 PN16, kom.1</w:t>
            </w:r>
          </w:p>
        </w:tc>
        <w:tc>
          <w:tcPr>
            <w:tcW w:w="362" w:type="pct"/>
            <w:vAlign w:val="bottom"/>
          </w:tcPr>
          <w:p w14:paraId="74C1FF9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177E78D" w14:textId="77777777" w:rsidR="007221B9" w:rsidRPr="006E7AC5" w:rsidRDefault="007221B9" w:rsidP="005E2923">
            <w:pPr>
              <w:autoSpaceDE w:val="0"/>
              <w:autoSpaceDN w:val="0"/>
              <w:adjustRightInd w:val="0"/>
              <w:jc w:val="center"/>
              <w:rPr>
                <w:noProof/>
                <w:lang w:val="en-US"/>
              </w:rPr>
            </w:pPr>
          </w:p>
        </w:tc>
        <w:tc>
          <w:tcPr>
            <w:tcW w:w="636" w:type="pct"/>
          </w:tcPr>
          <w:p w14:paraId="7FFAEB01" w14:textId="77777777" w:rsidR="007221B9" w:rsidRPr="006E7AC5" w:rsidRDefault="007221B9" w:rsidP="005E2923">
            <w:pPr>
              <w:autoSpaceDE w:val="0"/>
              <w:autoSpaceDN w:val="0"/>
              <w:adjustRightInd w:val="0"/>
              <w:jc w:val="center"/>
              <w:rPr>
                <w:noProof/>
                <w:lang w:val="en-US"/>
              </w:rPr>
            </w:pPr>
          </w:p>
        </w:tc>
        <w:tc>
          <w:tcPr>
            <w:tcW w:w="636" w:type="pct"/>
          </w:tcPr>
          <w:p w14:paraId="58167CF3" w14:textId="77777777" w:rsidR="007221B9" w:rsidRPr="006E7AC5" w:rsidRDefault="007221B9" w:rsidP="005E2923">
            <w:pPr>
              <w:autoSpaceDE w:val="0"/>
              <w:autoSpaceDN w:val="0"/>
              <w:adjustRightInd w:val="0"/>
              <w:jc w:val="center"/>
              <w:rPr>
                <w:noProof/>
                <w:lang w:val="en-US"/>
              </w:rPr>
            </w:pPr>
          </w:p>
        </w:tc>
        <w:tc>
          <w:tcPr>
            <w:tcW w:w="636" w:type="pct"/>
            <w:gridSpan w:val="2"/>
          </w:tcPr>
          <w:p w14:paraId="71C44C38" w14:textId="77777777" w:rsidR="007221B9" w:rsidRPr="006E7AC5" w:rsidRDefault="007221B9" w:rsidP="005E2923">
            <w:pPr>
              <w:autoSpaceDE w:val="0"/>
              <w:autoSpaceDN w:val="0"/>
              <w:adjustRightInd w:val="0"/>
              <w:jc w:val="center"/>
              <w:rPr>
                <w:noProof/>
                <w:lang w:val="en-US"/>
              </w:rPr>
            </w:pPr>
          </w:p>
        </w:tc>
        <w:tc>
          <w:tcPr>
            <w:tcW w:w="636" w:type="pct"/>
          </w:tcPr>
          <w:p w14:paraId="12ACE74C" w14:textId="77777777" w:rsidR="007221B9" w:rsidRPr="006E7AC5" w:rsidRDefault="007221B9" w:rsidP="005E2923">
            <w:pPr>
              <w:autoSpaceDE w:val="0"/>
              <w:autoSpaceDN w:val="0"/>
              <w:adjustRightInd w:val="0"/>
              <w:jc w:val="center"/>
              <w:rPr>
                <w:noProof/>
              </w:rPr>
            </w:pPr>
          </w:p>
        </w:tc>
        <w:tc>
          <w:tcPr>
            <w:tcW w:w="475" w:type="pct"/>
          </w:tcPr>
          <w:p w14:paraId="0E321844" w14:textId="77777777" w:rsidR="007221B9" w:rsidRPr="006E7AC5" w:rsidRDefault="007221B9" w:rsidP="005E2923">
            <w:pPr>
              <w:autoSpaceDE w:val="0"/>
              <w:autoSpaceDN w:val="0"/>
              <w:adjustRightInd w:val="0"/>
              <w:jc w:val="center"/>
              <w:rPr>
                <w:noProof/>
              </w:rPr>
            </w:pPr>
          </w:p>
        </w:tc>
      </w:tr>
      <w:tr w:rsidR="007221B9" w:rsidRPr="006E7AC5" w14:paraId="40D83FD0" w14:textId="77777777" w:rsidTr="009C1872">
        <w:trPr>
          <w:trHeight w:val="288"/>
        </w:trPr>
        <w:tc>
          <w:tcPr>
            <w:tcW w:w="188" w:type="pct"/>
          </w:tcPr>
          <w:p w14:paraId="6476DDC8"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F27320D" w14:textId="77777777" w:rsidR="007221B9" w:rsidRPr="006E7AC5" w:rsidRDefault="007221B9" w:rsidP="00607022">
            <w:pPr>
              <w:autoSpaceDE w:val="0"/>
              <w:autoSpaceDN w:val="0"/>
              <w:adjustRightInd w:val="0"/>
              <w:rPr>
                <w:noProof/>
                <w:lang w:val="en-US"/>
              </w:rPr>
            </w:pPr>
            <w:r w:rsidRPr="006E7AC5">
              <w:t>DN15, kom.2</w:t>
            </w:r>
          </w:p>
        </w:tc>
        <w:tc>
          <w:tcPr>
            <w:tcW w:w="362" w:type="pct"/>
            <w:vAlign w:val="bottom"/>
          </w:tcPr>
          <w:p w14:paraId="5DB7E1E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26167AD" w14:textId="77777777" w:rsidR="007221B9" w:rsidRPr="006E7AC5" w:rsidRDefault="007221B9" w:rsidP="005E2923">
            <w:pPr>
              <w:autoSpaceDE w:val="0"/>
              <w:autoSpaceDN w:val="0"/>
              <w:adjustRightInd w:val="0"/>
              <w:jc w:val="center"/>
              <w:rPr>
                <w:noProof/>
                <w:lang w:val="en-US"/>
              </w:rPr>
            </w:pPr>
          </w:p>
        </w:tc>
        <w:tc>
          <w:tcPr>
            <w:tcW w:w="636" w:type="pct"/>
          </w:tcPr>
          <w:p w14:paraId="1DD34A1E" w14:textId="77777777" w:rsidR="007221B9" w:rsidRPr="006E7AC5" w:rsidRDefault="007221B9" w:rsidP="005E2923">
            <w:pPr>
              <w:autoSpaceDE w:val="0"/>
              <w:autoSpaceDN w:val="0"/>
              <w:adjustRightInd w:val="0"/>
              <w:jc w:val="center"/>
              <w:rPr>
                <w:noProof/>
                <w:lang w:val="en-US"/>
              </w:rPr>
            </w:pPr>
          </w:p>
        </w:tc>
        <w:tc>
          <w:tcPr>
            <w:tcW w:w="636" w:type="pct"/>
          </w:tcPr>
          <w:p w14:paraId="4DCF148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C53384A" w14:textId="77777777" w:rsidR="007221B9" w:rsidRPr="006E7AC5" w:rsidRDefault="007221B9" w:rsidP="005E2923">
            <w:pPr>
              <w:autoSpaceDE w:val="0"/>
              <w:autoSpaceDN w:val="0"/>
              <w:adjustRightInd w:val="0"/>
              <w:jc w:val="center"/>
              <w:rPr>
                <w:noProof/>
                <w:lang w:val="en-US"/>
              </w:rPr>
            </w:pPr>
          </w:p>
        </w:tc>
        <w:tc>
          <w:tcPr>
            <w:tcW w:w="636" w:type="pct"/>
          </w:tcPr>
          <w:p w14:paraId="3FA34008" w14:textId="77777777" w:rsidR="007221B9" w:rsidRPr="006E7AC5" w:rsidRDefault="007221B9" w:rsidP="005E2923">
            <w:pPr>
              <w:autoSpaceDE w:val="0"/>
              <w:autoSpaceDN w:val="0"/>
              <w:adjustRightInd w:val="0"/>
              <w:jc w:val="center"/>
              <w:rPr>
                <w:noProof/>
              </w:rPr>
            </w:pPr>
          </w:p>
        </w:tc>
        <w:tc>
          <w:tcPr>
            <w:tcW w:w="475" w:type="pct"/>
          </w:tcPr>
          <w:p w14:paraId="74DC41E1" w14:textId="77777777" w:rsidR="007221B9" w:rsidRPr="006E7AC5" w:rsidRDefault="007221B9" w:rsidP="005E2923">
            <w:pPr>
              <w:autoSpaceDE w:val="0"/>
              <w:autoSpaceDN w:val="0"/>
              <w:adjustRightInd w:val="0"/>
              <w:jc w:val="center"/>
              <w:rPr>
                <w:noProof/>
              </w:rPr>
            </w:pPr>
          </w:p>
        </w:tc>
      </w:tr>
      <w:tr w:rsidR="007221B9" w:rsidRPr="006E7AC5" w14:paraId="034FCD01" w14:textId="77777777" w:rsidTr="009C1872">
        <w:trPr>
          <w:trHeight w:val="288"/>
        </w:trPr>
        <w:tc>
          <w:tcPr>
            <w:tcW w:w="188" w:type="pct"/>
          </w:tcPr>
          <w:p w14:paraId="4314D7C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1A665CE" w14:textId="77777777" w:rsidR="007221B9" w:rsidRPr="006E7AC5" w:rsidRDefault="007221B9" w:rsidP="00607022">
            <w:pPr>
              <w:autoSpaceDE w:val="0"/>
              <w:autoSpaceDN w:val="0"/>
              <w:adjustRightInd w:val="0"/>
              <w:rPr>
                <w:noProof/>
                <w:lang w:val="en-US"/>
              </w:rPr>
            </w:pPr>
            <w:r w:rsidRPr="006E7AC5">
              <w:t>Napomena: pre izrade parorazdelnika treba se pridržavati rasporeda priključaka kao na postojećem parorazdelniku. Parorazdelnik raditi kao sud pod pritiskom.</w:t>
            </w:r>
          </w:p>
        </w:tc>
        <w:tc>
          <w:tcPr>
            <w:tcW w:w="362" w:type="pct"/>
            <w:vAlign w:val="bottom"/>
          </w:tcPr>
          <w:p w14:paraId="379C3D05"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7FDDB098"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76CCB7DE" w14:textId="77777777" w:rsidR="007221B9" w:rsidRPr="006E7AC5" w:rsidRDefault="007221B9" w:rsidP="005E2923">
            <w:pPr>
              <w:autoSpaceDE w:val="0"/>
              <w:autoSpaceDN w:val="0"/>
              <w:adjustRightInd w:val="0"/>
              <w:jc w:val="center"/>
              <w:rPr>
                <w:noProof/>
                <w:lang w:val="en-US"/>
              </w:rPr>
            </w:pPr>
          </w:p>
        </w:tc>
        <w:tc>
          <w:tcPr>
            <w:tcW w:w="636" w:type="pct"/>
          </w:tcPr>
          <w:p w14:paraId="26B6BB3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38A7F6" w14:textId="77777777" w:rsidR="007221B9" w:rsidRPr="006E7AC5" w:rsidRDefault="007221B9" w:rsidP="005E2923">
            <w:pPr>
              <w:autoSpaceDE w:val="0"/>
              <w:autoSpaceDN w:val="0"/>
              <w:adjustRightInd w:val="0"/>
              <w:jc w:val="center"/>
              <w:rPr>
                <w:noProof/>
                <w:lang w:val="en-US"/>
              </w:rPr>
            </w:pPr>
          </w:p>
        </w:tc>
        <w:tc>
          <w:tcPr>
            <w:tcW w:w="636" w:type="pct"/>
          </w:tcPr>
          <w:p w14:paraId="57905BB0" w14:textId="77777777" w:rsidR="007221B9" w:rsidRPr="006E7AC5" w:rsidRDefault="007221B9" w:rsidP="005E2923">
            <w:pPr>
              <w:autoSpaceDE w:val="0"/>
              <w:autoSpaceDN w:val="0"/>
              <w:adjustRightInd w:val="0"/>
              <w:jc w:val="center"/>
              <w:rPr>
                <w:noProof/>
              </w:rPr>
            </w:pPr>
          </w:p>
        </w:tc>
        <w:tc>
          <w:tcPr>
            <w:tcW w:w="475" w:type="pct"/>
          </w:tcPr>
          <w:p w14:paraId="581A482D" w14:textId="77777777" w:rsidR="007221B9" w:rsidRPr="006E7AC5" w:rsidRDefault="007221B9" w:rsidP="005E2923">
            <w:pPr>
              <w:autoSpaceDE w:val="0"/>
              <w:autoSpaceDN w:val="0"/>
              <w:adjustRightInd w:val="0"/>
              <w:jc w:val="center"/>
              <w:rPr>
                <w:noProof/>
              </w:rPr>
            </w:pPr>
          </w:p>
        </w:tc>
      </w:tr>
      <w:tr w:rsidR="007221B9" w:rsidRPr="006E7AC5" w14:paraId="0B5F81F8" w14:textId="77777777" w:rsidTr="009C1872">
        <w:trPr>
          <w:trHeight w:val="288"/>
        </w:trPr>
        <w:tc>
          <w:tcPr>
            <w:tcW w:w="188" w:type="pct"/>
          </w:tcPr>
          <w:p w14:paraId="27784CFF" w14:textId="77777777" w:rsidR="007221B9" w:rsidRPr="006E7AC5" w:rsidRDefault="007221B9" w:rsidP="005E2923">
            <w:pPr>
              <w:autoSpaceDE w:val="0"/>
              <w:autoSpaceDN w:val="0"/>
              <w:adjustRightInd w:val="0"/>
              <w:jc w:val="center"/>
              <w:rPr>
                <w:noProof/>
              </w:rPr>
            </w:pPr>
            <w:r w:rsidRPr="006E7AC5">
              <w:t>12.</w:t>
            </w:r>
          </w:p>
        </w:tc>
        <w:tc>
          <w:tcPr>
            <w:tcW w:w="1038" w:type="pct"/>
            <w:gridSpan w:val="2"/>
            <w:vAlign w:val="center"/>
          </w:tcPr>
          <w:p w14:paraId="4D2E9DDE" w14:textId="77777777" w:rsidR="007221B9" w:rsidRPr="006E7AC5" w:rsidRDefault="007221B9" w:rsidP="00607022">
            <w:pPr>
              <w:autoSpaceDE w:val="0"/>
              <w:autoSpaceDN w:val="0"/>
              <w:adjustRightInd w:val="0"/>
              <w:rPr>
                <w:noProof/>
                <w:lang w:val="en-US"/>
              </w:rPr>
            </w:pPr>
            <w:r w:rsidRPr="006E7AC5">
              <w:t>Isporuka i ugradnja sigurnosnog ventila koji se ugrađuje na parorazdelnik. Radni pritiska pare je p=7,0 bar. Sigurnosni ventil ARI SAFE DN25/40 PN16 ili odgovarajuće. Sigurnosni ventil treba ispitati i baždariti u skladu sa propisima za radni pritisak pare od p=7,0 bar. Pritisak otvaranja sig.ventila treba da bude 10% veći od radnog pritiska</w:t>
            </w:r>
          </w:p>
        </w:tc>
        <w:tc>
          <w:tcPr>
            <w:tcW w:w="362" w:type="pct"/>
            <w:vAlign w:val="bottom"/>
          </w:tcPr>
          <w:p w14:paraId="106B2638"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79A5DA47"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AB3CEE0" w14:textId="77777777" w:rsidR="007221B9" w:rsidRPr="006E7AC5" w:rsidRDefault="007221B9" w:rsidP="005E2923">
            <w:pPr>
              <w:autoSpaceDE w:val="0"/>
              <w:autoSpaceDN w:val="0"/>
              <w:adjustRightInd w:val="0"/>
              <w:jc w:val="center"/>
              <w:rPr>
                <w:noProof/>
                <w:lang w:val="en-US"/>
              </w:rPr>
            </w:pPr>
          </w:p>
        </w:tc>
        <w:tc>
          <w:tcPr>
            <w:tcW w:w="636" w:type="pct"/>
          </w:tcPr>
          <w:p w14:paraId="0F145599" w14:textId="77777777" w:rsidR="007221B9" w:rsidRPr="006E7AC5" w:rsidRDefault="007221B9" w:rsidP="005E2923">
            <w:pPr>
              <w:autoSpaceDE w:val="0"/>
              <w:autoSpaceDN w:val="0"/>
              <w:adjustRightInd w:val="0"/>
              <w:jc w:val="center"/>
              <w:rPr>
                <w:noProof/>
                <w:lang w:val="en-US"/>
              </w:rPr>
            </w:pPr>
          </w:p>
        </w:tc>
        <w:tc>
          <w:tcPr>
            <w:tcW w:w="636" w:type="pct"/>
            <w:gridSpan w:val="2"/>
          </w:tcPr>
          <w:p w14:paraId="1A24897A" w14:textId="77777777" w:rsidR="007221B9" w:rsidRPr="006E7AC5" w:rsidRDefault="007221B9" w:rsidP="005E2923">
            <w:pPr>
              <w:autoSpaceDE w:val="0"/>
              <w:autoSpaceDN w:val="0"/>
              <w:adjustRightInd w:val="0"/>
              <w:jc w:val="center"/>
              <w:rPr>
                <w:noProof/>
                <w:lang w:val="en-US"/>
              </w:rPr>
            </w:pPr>
          </w:p>
        </w:tc>
        <w:tc>
          <w:tcPr>
            <w:tcW w:w="636" w:type="pct"/>
          </w:tcPr>
          <w:p w14:paraId="06BADE52" w14:textId="77777777" w:rsidR="007221B9" w:rsidRPr="006E7AC5" w:rsidRDefault="007221B9" w:rsidP="005E2923">
            <w:pPr>
              <w:autoSpaceDE w:val="0"/>
              <w:autoSpaceDN w:val="0"/>
              <w:adjustRightInd w:val="0"/>
              <w:jc w:val="center"/>
              <w:rPr>
                <w:noProof/>
              </w:rPr>
            </w:pPr>
          </w:p>
        </w:tc>
        <w:tc>
          <w:tcPr>
            <w:tcW w:w="475" w:type="pct"/>
          </w:tcPr>
          <w:p w14:paraId="49EFB0D4" w14:textId="77777777" w:rsidR="007221B9" w:rsidRPr="006E7AC5" w:rsidRDefault="007221B9" w:rsidP="005E2923">
            <w:pPr>
              <w:autoSpaceDE w:val="0"/>
              <w:autoSpaceDN w:val="0"/>
              <w:adjustRightInd w:val="0"/>
              <w:jc w:val="center"/>
              <w:rPr>
                <w:noProof/>
              </w:rPr>
            </w:pPr>
          </w:p>
        </w:tc>
      </w:tr>
      <w:tr w:rsidR="007221B9" w:rsidRPr="006E7AC5" w14:paraId="251FA6C7" w14:textId="77777777" w:rsidTr="009C1872">
        <w:trPr>
          <w:trHeight w:val="288"/>
        </w:trPr>
        <w:tc>
          <w:tcPr>
            <w:tcW w:w="188" w:type="pct"/>
          </w:tcPr>
          <w:p w14:paraId="6A09CF79" w14:textId="77777777" w:rsidR="007221B9" w:rsidRPr="006E7AC5" w:rsidRDefault="007221B9" w:rsidP="005E2923">
            <w:pPr>
              <w:autoSpaceDE w:val="0"/>
              <w:autoSpaceDN w:val="0"/>
              <w:adjustRightInd w:val="0"/>
              <w:jc w:val="center"/>
              <w:rPr>
                <w:noProof/>
              </w:rPr>
            </w:pPr>
            <w:r w:rsidRPr="006E7AC5">
              <w:t>13.</w:t>
            </w:r>
          </w:p>
        </w:tc>
        <w:tc>
          <w:tcPr>
            <w:tcW w:w="1038" w:type="pct"/>
            <w:gridSpan w:val="2"/>
            <w:vAlign w:val="center"/>
          </w:tcPr>
          <w:p w14:paraId="156940A2" w14:textId="77777777" w:rsidR="007221B9" w:rsidRPr="006E7AC5" w:rsidRDefault="007221B9" w:rsidP="00607022">
            <w:pPr>
              <w:autoSpaceDE w:val="0"/>
              <w:autoSpaceDN w:val="0"/>
              <w:adjustRightInd w:val="0"/>
              <w:rPr>
                <w:noProof/>
                <w:lang w:val="en-US"/>
              </w:rPr>
            </w:pPr>
            <w:r w:rsidRPr="006E7AC5">
              <w:t xml:space="preserve">Izrada i ugradnja parorazdelnika za radni pritisak pare p=3,0 bar, izrađene od </w:t>
            </w:r>
            <w:r w:rsidRPr="006E7AC5">
              <w:lastRenderedPageBreak/>
              <w:t>čelične bešavne cevi DN125, Ø139,7 x 4.0 mm, dužine l=1.400mm sa original ovalnim dancima i sledećim priključcima:</w:t>
            </w:r>
          </w:p>
        </w:tc>
        <w:tc>
          <w:tcPr>
            <w:tcW w:w="362" w:type="pct"/>
            <w:vAlign w:val="bottom"/>
          </w:tcPr>
          <w:p w14:paraId="01E13B0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8A15906" w14:textId="77777777" w:rsidR="007221B9" w:rsidRPr="006E7AC5" w:rsidRDefault="007221B9" w:rsidP="005E2923">
            <w:pPr>
              <w:autoSpaceDE w:val="0"/>
              <w:autoSpaceDN w:val="0"/>
              <w:adjustRightInd w:val="0"/>
              <w:jc w:val="center"/>
              <w:rPr>
                <w:noProof/>
                <w:lang w:val="en-US"/>
              </w:rPr>
            </w:pPr>
          </w:p>
        </w:tc>
        <w:tc>
          <w:tcPr>
            <w:tcW w:w="636" w:type="pct"/>
          </w:tcPr>
          <w:p w14:paraId="20E115D9" w14:textId="77777777" w:rsidR="007221B9" w:rsidRPr="006E7AC5" w:rsidRDefault="007221B9" w:rsidP="005E2923">
            <w:pPr>
              <w:autoSpaceDE w:val="0"/>
              <w:autoSpaceDN w:val="0"/>
              <w:adjustRightInd w:val="0"/>
              <w:jc w:val="center"/>
              <w:rPr>
                <w:noProof/>
                <w:lang w:val="en-US"/>
              </w:rPr>
            </w:pPr>
          </w:p>
        </w:tc>
        <w:tc>
          <w:tcPr>
            <w:tcW w:w="636" w:type="pct"/>
          </w:tcPr>
          <w:p w14:paraId="760FE811"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46C3E4" w14:textId="77777777" w:rsidR="007221B9" w:rsidRPr="006E7AC5" w:rsidRDefault="007221B9" w:rsidP="005E2923">
            <w:pPr>
              <w:autoSpaceDE w:val="0"/>
              <w:autoSpaceDN w:val="0"/>
              <w:adjustRightInd w:val="0"/>
              <w:jc w:val="center"/>
              <w:rPr>
                <w:noProof/>
                <w:lang w:val="en-US"/>
              </w:rPr>
            </w:pPr>
          </w:p>
        </w:tc>
        <w:tc>
          <w:tcPr>
            <w:tcW w:w="636" w:type="pct"/>
          </w:tcPr>
          <w:p w14:paraId="44D5FB70" w14:textId="77777777" w:rsidR="007221B9" w:rsidRPr="006E7AC5" w:rsidRDefault="007221B9" w:rsidP="005E2923">
            <w:pPr>
              <w:autoSpaceDE w:val="0"/>
              <w:autoSpaceDN w:val="0"/>
              <w:adjustRightInd w:val="0"/>
              <w:jc w:val="center"/>
              <w:rPr>
                <w:noProof/>
              </w:rPr>
            </w:pPr>
          </w:p>
        </w:tc>
        <w:tc>
          <w:tcPr>
            <w:tcW w:w="475" w:type="pct"/>
          </w:tcPr>
          <w:p w14:paraId="601BC9F5" w14:textId="77777777" w:rsidR="007221B9" w:rsidRPr="006E7AC5" w:rsidRDefault="007221B9" w:rsidP="005E2923">
            <w:pPr>
              <w:autoSpaceDE w:val="0"/>
              <w:autoSpaceDN w:val="0"/>
              <w:adjustRightInd w:val="0"/>
              <w:jc w:val="center"/>
              <w:rPr>
                <w:noProof/>
              </w:rPr>
            </w:pPr>
          </w:p>
        </w:tc>
      </w:tr>
      <w:tr w:rsidR="007221B9" w:rsidRPr="006E7AC5" w14:paraId="0D6B3BB1" w14:textId="77777777" w:rsidTr="009C1872">
        <w:trPr>
          <w:trHeight w:val="288"/>
        </w:trPr>
        <w:tc>
          <w:tcPr>
            <w:tcW w:w="188" w:type="pct"/>
          </w:tcPr>
          <w:p w14:paraId="4A4DF3E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B9326C2" w14:textId="77777777" w:rsidR="007221B9" w:rsidRPr="006E7AC5" w:rsidRDefault="007221B9" w:rsidP="00607022">
            <w:pPr>
              <w:autoSpaceDE w:val="0"/>
              <w:autoSpaceDN w:val="0"/>
              <w:adjustRightInd w:val="0"/>
              <w:rPr>
                <w:noProof/>
                <w:lang w:val="en-US"/>
              </w:rPr>
            </w:pPr>
            <w:r w:rsidRPr="006E7AC5">
              <w:t xml:space="preserve">DN65 PN16, kom.1                                             </w:t>
            </w:r>
          </w:p>
        </w:tc>
        <w:tc>
          <w:tcPr>
            <w:tcW w:w="362" w:type="pct"/>
            <w:vAlign w:val="bottom"/>
          </w:tcPr>
          <w:p w14:paraId="4742B6A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565AD6F" w14:textId="77777777" w:rsidR="007221B9" w:rsidRPr="006E7AC5" w:rsidRDefault="007221B9" w:rsidP="005E2923">
            <w:pPr>
              <w:autoSpaceDE w:val="0"/>
              <w:autoSpaceDN w:val="0"/>
              <w:adjustRightInd w:val="0"/>
              <w:jc w:val="center"/>
              <w:rPr>
                <w:noProof/>
                <w:lang w:val="en-US"/>
              </w:rPr>
            </w:pPr>
          </w:p>
        </w:tc>
        <w:tc>
          <w:tcPr>
            <w:tcW w:w="636" w:type="pct"/>
          </w:tcPr>
          <w:p w14:paraId="08BB5ED5" w14:textId="77777777" w:rsidR="007221B9" w:rsidRPr="006E7AC5" w:rsidRDefault="007221B9" w:rsidP="005E2923">
            <w:pPr>
              <w:autoSpaceDE w:val="0"/>
              <w:autoSpaceDN w:val="0"/>
              <w:adjustRightInd w:val="0"/>
              <w:jc w:val="center"/>
              <w:rPr>
                <w:noProof/>
                <w:lang w:val="en-US"/>
              </w:rPr>
            </w:pPr>
          </w:p>
        </w:tc>
        <w:tc>
          <w:tcPr>
            <w:tcW w:w="636" w:type="pct"/>
          </w:tcPr>
          <w:p w14:paraId="1731CD40" w14:textId="77777777" w:rsidR="007221B9" w:rsidRPr="006E7AC5" w:rsidRDefault="007221B9" w:rsidP="005E2923">
            <w:pPr>
              <w:autoSpaceDE w:val="0"/>
              <w:autoSpaceDN w:val="0"/>
              <w:adjustRightInd w:val="0"/>
              <w:jc w:val="center"/>
              <w:rPr>
                <w:noProof/>
                <w:lang w:val="en-US"/>
              </w:rPr>
            </w:pPr>
          </w:p>
        </w:tc>
        <w:tc>
          <w:tcPr>
            <w:tcW w:w="636" w:type="pct"/>
            <w:gridSpan w:val="2"/>
          </w:tcPr>
          <w:p w14:paraId="6C9BC8BE" w14:textId="77777777" w:rsidR="007221B9" w:rsidRPr="006E7AC5" w:rsidRDefault="007221B9" w:rsidP="005E2923">
            <w:pPr>
              <w:autoSpaceDE w:val="0"/>
              <w:autoSpaceDN w:val="0"/>
              <w:adjustRightInd w:val="0"/>
              <w:jc w:val="center"/>
              <w:rPr>
                <w:noProof/>
                <w:lang w:val="en-US"/>
              </w:rPr>
            </w:pPr>
          </w:p>
        </w:tc>
        <w:tc>
          <w:tcPr>
            <w:tcW w:w="636" w:type="pct"/>
          </w:tcPr>
          <w:p w14:paraId="2F711F94" w14:textId="77777777" w:rsidR="007221B9" w:rsidRPr="006E7AC5" w:rsidRDefault="007221B9" w:rsidP="005E2923">
            <w:pPr>
              <w:autoSpaceDE w:val="0"/>
              <w:autoSpaceDN w:val="0"/>
              <w:adjustRightInd w:val="0"/>
              <w:jc w:val="center"/>
              <w:rPr>
                <w:noProof/>
              </w:rPr>
            </w:pPr>
          </w:p>
        </w:tc>
        <w:tc>
          <w:tcPr>
            <w:tcW w:w="475" w:type="pct"/>
          </w:tcPr>
          <w:p w14:paraId="21D542AA" w14:textId="77777777" w:rsidR="007221B9" w:rsidRPr="006E7AC5" w:rsidRDefault="007221B9" w:rsidP="005E2923">
            <w:pPr>
              <w:autoSpaceDE w:val="0"/>
              <w:autoSpaceDN w:val="0"/>
              <w:adjustRightInd w:val="0"/>
              <w:jc w:val="center"/>
              <w:rPr>
                <w:noProof/>
              </w:rPr>
            </w:pPr>
          </w:p>
        </w:tc>
      </w:tr>
      <w:tr w:rsidR="007221B9" w:rsidRPr="006E7AC5" w14:paraId="7F7CAB02" w14:textId="77777777" w:rsidTr="009C1872">
        <w:trPr>
          <w:trHeight w:val="288"/>
        </w:trPr>
        <w:tc>
          <w:tcPr>
            <w:tcW w:w="188" w:type="pct"/>
          </w:tcPr>
          <w:p w14:paraId="65DDB72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5C89323" w14:textId="77777777" w:rsidR="007221B9" w:rsidRPr="006E7AC5" w:rsidRDefault="007221B9" w:rsidP="00607022">
            <w:pPr>
              <w:autoSpaceDE w:val="0"/>
              <w:autoSpaceDN w:val="0"/>
              <w:adjustRightInd w:val="0"/>
              <w:rPr>
                <w:noProof/>
                <w:lang w:val="en-US"/>
              </w:rPr>
            </w:pPr>
            <w:r w:rsidRPr="006E7AC5">
              <w:t>DN50 PN16, kom.1</w:t>
            </w:r>
          </w:p>
        </w:tc>
        <w:tc>
          <w:tcPr>
            <w:tcW w:w="362" w:type="pct"/>
            <w:vAlign w:val="bottom"/>
          </w:tcPr>
          <w:p w14:paraId="7AC16720"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89E266A" w14:textId="77777777" w:rsidR="007221B9" w:rsidRPr="006E7AC5" w:rsidRDefault="007221B9" w:rsidP="005E2923">
            <w:pPr>
              <w:autoSpaceDE w:val="0"/>
              <w:autoSpaceDN w:val="0"/>
              <w:adjustRightInd w:val="0"/>
              <w:jc w:val="center"/>
              <w:rPr>
                <w:noProof/>
                <w:lang w:val="en-US"/>
              </w:rPr>
            </w:pPr>
          </w:p>
        </w:tc>
        <w:tc>
          <w:tcPr>
            <w:tcW w:w="636" w:type="pct"/>
          </w:tcPr>
          <w:p w14:paraId="1634B103" w14:textId="77777777" w:rsidR="007221B9" w:rsidRPr="006E7AC5" w:rsidRDefault="007221B9" w:rsidP="005E2923">
            <w:pPr>
              <w:autoSpaceDE w:val="0"/>
              <w:autoSpaceDN w:val="0"/>
              <w:adjustRightInd w:val="0"/>
              <w:jc w:val="center"/>
              <w:rPr>
                <w:noProof/>
                <w:lang w:val="en-US"/>
              </w:rPr>
            </w:pPr>
          </w:p>
        </w:tc>
        <w:tc>
          <w:tcPr>
            <w:tcW w:w="636" w:type="pct"/>
          </w:tcPr>
          <w:p w14:paraId="7E77874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A8D5156" w14:textId="77777777" w:rsidR="007221B9" w:rsidRPr="006E7AC5" w:rsidRDefault="007221B9" w:rsidP="005E2923">
            <w:pPr>
              <w:autoSpaceDE w:val="0"/>
              <w:autoSpaceDN w:val="0"/>
              <w:adjustRightInd w:val="0"/>
              <w:jc w:val="center"/>
              <w:rPr>
                <w:noProof/>
                <w:lang w:val="en-US"/>
              </w:rPr>
            </w:pPr>
          </w:p>
        </w:tc>
        <w:tc>
          <w:tcPr>
            <w:tcW w:w="636" w:type="pct"/>
          </w:tcPr>
          <w:p w14:paraId="2A76200B" w14:textId="77777777" w:rsidR="007221B9" w:rsidRPr="006E7AC5" w:rsidRDefault="007221B9" w:rsidP="005E2923">
            <w:pPr>
              <w:autoSpaceDE w:val="0"/>
              <w:autoSpaceDN w:val="0"/>
              <w:adjustRightInd w:val="0"/>
              <w:jc w:val="center"/>
              <w:rPr>
                <w:noProof/>
              </w:rPr>
            </w:pPr>
          </w:p>
        </w:tc>
        <w:tc>
          <w:tcPr>
            <w:tcW w:w="475" w:type="pct"/>
          </w:tcPr>
          <w:p w14:paraId="10B80AA2" w14:textId="77777777" w:rsidR="007221B9" w:rsidRPr="006E7AC5" w:rsidRDefault="007221B9" w:rsidP="005E2923">
            <w:pPr>
              <w:autoSpaceDE w:val="0"/>
              <w:autoSpaceDN w:val="0"/>
              <w:adjustRightInd w:val="0"/>
              <w:jc w:val="center"/>
              <w:rPr>
                <w:noProof/>
              </w:rPr>
            </w:pPr>
          </w:p>
        </w:tc>
      </w:tr>
      <w:tr w:rsidR="007221B9" w:rsidRPr="006E7AC5" w14:paraId="5CE948D3" w14:textId="77777777" w:rsidTr="009C1872">
        <w:trPr>
          <w:trHeight w:val="288"/>
        </w:trPr>
        <w:tc>
          <w:tcPr>
            <w:tcW w:w="188" w:type="pct"/>
          </w:tcPr>
          <w:p w14:paraId="6CB97AD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2AA618D" w14:textId="77777777" w:rsidR="007221B9" w:rsidRPr="006E7AC5" w:rsidRDefault="007221B9" w:rsidP="00607022">
            <w:pPr>
              <w:autoSpaceDE w:val="0"/>
              <w:autoSpaceDN w:val="0"/>
              <w:adjustRightInd w:val="0"/>
              <w:rPr>
                <w:noProof/>
                <w:lang w:val="en-US"/>
              </w:rPr>
            </w:pPr>
            <w:r w:rsidRPr="006E7AC5">
              <w:t>DN40 PN16, kom.1</w:t>
            </w:r>
          </w:p>
        </w:tc>
        <w:tc>
          <w:tcPr>
            <w:tcW w:w="362" w:type="pct"/>
            <w:vAlign w:val="bottom"/>
          </w:tcPr>
          <w:p w14:paraId="7D6D10C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C2A5340" w14:textId="77777777" w:rsidR="007221B9" w:rsidRPr="006E7AC5" w:rsidRDefault="007221B9" w:rsidP="005E2923">
            <w:pPr>
              <w:autoSpaceDE w:val="0"/>
              <w:autoSpaceDN w:val="0"/>
              <w:adjustRightInd w:val="0"/>
              <w:jc w:val="center"/>
              <w:rPr>
                <w:noProof/>
                <w:lang w:val="en-US"/>
              </w:rPr>
            </w:pPr>
          </w:p>
        </w:tc>
        <w:tc>
          <w:tcPr>
            <w:tcW w:w="636" w:type="pct"/>
          </w:tcPr>
          <w:p w14:paraId="5EC8A2E1" w14:textId="77777777" w:rsidR="007221B9" w:rsidRPr="006E7AC5" w:rsidRDefault="007221B9" w:rsidP="005E2923">
            <w:pPr>
              <w:autoSpaceDE w:val="0"/>
              <w:autoSpaceDN w:val="0"/>
              <w:adjustRightInd w:val="0"/>
              <w:jc w:val="center"/>
              <w:rPr>
                <w:noProof/>
                <w:lang w:val="en-US"/>
              </w:rPr>
            </w:pPr>
          </w:p>
        </w:tc>
        <w:tc>
          <w:tcPr>
            <w:tcW w:w="636" w:type="pct"/>
          </w:tcPr>
          <w:p w14:paraId="521D6967" w14:textId="77777777" w:rsidR="007221B9" w:rsidRPr="006E7AC5" w:rsidRDefault="007221B9" w:rsidP="005E2923">
            <w:pPr>
              <w:autoSpaceDE w:val="0"/>
              <w:autoSpaceDN w:val="0"/>
              <w:adjustRightInd w:val="0"/>
              <w:jc w:val="center"/>
              <w:rPr>
                <w:noProof/>
                <w:lang w:val="en-US"/>
              </w:rPr>
            </w:pPr>
          </w:p>
        </w:tc>
        <w:tc>
          <w:tcPr>
            <w:tcW w:w="636" w:type="pct"/>
            <w:gridSpan w:val="2"/>
          </w:tcPr>
          <w:p w14:paraId="4D618230" w14:textId="77777777" w:rsidR="007221B9" w:rsidRPr="006E7AC5" w:rsidRDefault="007221B9" w:rsidP="005E2923">
            <w:pPr>
              <w:autoSpaceDE w:val="0"/>
              <w:autoSpaceDN w:val="0"/>
              <w:adjustRightInd w:val="0"/>
              <w:jc w:val="center"/>
              <w:rPr>
                <w:noProof/>
                <w:lang w:val="en-US"/>
              </w:rPr>
            </w:pPr>
          </w:p>
        </w:tc>
        <w:tc>
          <w:tcPr>
            <w:tcW w:w="636" w:type="pct"/>
          </w:tcPr>
          <w:p w14:paraId="30CC4940" w14:textId="77777777" w:rsidR="007221B9" w:rsidRPr="006E7AC5" w:rsidRDefault="007221B9" w:rsidP="005E2923">
            <w:pPr>
              <w:autoSpaceDE w:val="0"/>
              <w:autoSpaceDN w:val="0"/>
              <w:adjustRightInd w:val="0"/>
              <w:jc w:val="center"/>
              <w:rPr>
                <w:noProof/>
              </w:rPr>
            </w:pPr>
          </w:p>
        </w:tc>
        <w:tc>
          <w:tcPr>
            <w:tcW w:w="475" w:type="pct"/>
          </w:tcPr>
          <w:p w14:paraId="2822DF9D" w14:textId="77777777" w:rsidR="007221B9" w:rsidRPr="006E7AC5" w:rsidRDefault="007221B9" w:rsidP="005E2923">
            <w:pPr>
              <w:autoSpaceDE w:val="0"/>
              <w:autoSpaceDN w:val="0"/>
              <w:adjustRightInd w:val="0"/>
              <w:jc w:val="center"/>
              <w:rPr>
                <w:noProof/>
              </w:rPr>
            </w:pPr>
          </w:p>
        </w:tc>
      </w:tr>
      <w:tr w:rsidR="007221B9" w:rsidRPr="006E7AC5" w14:paraId="336ADD55" w14:textId="77777777" w:rsidTr="009C1872">
        <w:trPr>
          <w:trHeight w:val="288"/>
        </w:trPr>
        <w:tc>
          <w:tcPr>
            <w:tcW w:w="188" w:type="pct"/>
          </w:tcPr>
          <w:p w14:paraId="7C9BA8B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AA50537" w14:textId="77777777" w:rsidR="007221B9" w:rsidRPr="006E7AC5" w:rsidRDefault="007221B9" w:rsidP="00607022">
            <w:pPr>
              <w:autoSpaceDE w:val="0"/>
              <w:autoSpaceDN w:val="0"/>
              <w:adjustRightInd w:val="0"/>
              <w:rPr>
                <w:noProof/>
                <w:lang w:val="en-US"/>
              </w:rPr>
            </w:pPr>
            <w:r w:rsidRPr="006E7AC5">
              <w:t>DN25 PN16, kom.2</w:t>
            </w:r>
          </w:p>
        </w:tc>
        <w:tc>
          <w:tcPr>
            <w:tcW w:w="362" w:type="pct"/>
            <w:vAlign w:val="bottom"/>
          </w:tcPr>
          <w:p w14:paraId="27C615C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53E4470" w14:textId="77777777" w:rsidR="007221B9" w:rsidRPr="006E7AC5" w:rsidRDefault="007221B9" w:rsidP="005E2923">
            <w:pPr>
              <w:autoSpaceDE w:val="0"/>
              <w:autoSpaceDN w:val="0"/>
              <w:adjustRightInd w:val="0"/>
              <w:jc w:val="center"/>
              <w:rPr>
                <w:noProof/>
                <w:lang w:val="en-US"/>
              </w:rPr>
            </w:pPr>
          </w:p>
        </w:tc>
        <w:tc>
          <w:tcPr>
            <w:tcW w:w="636" w:type="pct"/>
          </w:tcPr>
          <w:p w14:paraId="70D47206" w14:textId="77777777" w:rsidR="007221B9" w:rsidRPr="006E7AC5" w:rsidRDefault="007221B9" w:rsidP="005E2923">
            <w:pPr>
              <w:autoSpaceDE w:val="0"/>
              <w:autoSpaceDN w:val="0"/>
              <w:adjustRightInd w:val="0"/>
              <w:jc w:val="center"/>
              <w:rPr>
                <w:noProof/>
                <w:lang w:val="en-US"/>
              </w:rPr>
            </w:pPr>
          </w:p>
        </w:tc>
        <w:tc>
          <w:tcPr>
            <w:tcW w:w="636" w:type="pct"/>
          </w:tcPr>
          <w:p w14:paraId="21273B67" w14:textId="77777777" w:rsidR="007221B9" w:rsidRPr="006E7AC5" w:rsidRDefault="007221B9" w:rsidP="005E2923">
            <w:pPr>
              <w:autoSpaceDE w:val="0"/>
              <w:autoSpaceDN w:val="0"/>
              <w:adjustRightInd w:val="0"/>
              <w:jc w:val="center"/>
              <w:rPr>
                <w:noProof/>
                <w:lang w:val="en-US"/>
              </w:rPr>
            </w:pPr>
          </w:p>
        </w:tc>
        <w:tc>
          <w:tcPr>
            <w:tcW w:w="636" w:type="pct"/>
            <w:gridSpan w:val="2"/>
          </w:tcPr>
          <w:p w14:paraId="791EB58E" w14:textId="77777777" w:rsidR="007221B9" w:rsidRPr="006E7AC5" w:rsidRDefault="007221B9" w:rsidP="005E2923">
            <w:pPr>
              <w:autoSpaceDE w:val="0"/>
              <w:autoSpaceDN w:val="0"/>
              <w:adjustRightInd w:val="0"/>
              <w:jc w:val="center"/>
              <w:rPr>
                <w:noProof/>
                <w:lang w:val="en-US"/>
              </w:rPr>
            </w:pPr>
          </w:p>
        </w:tc>
        <w:tc>
          <w:tcPr>
            <w:tcW w:w="636" w:type="pct"/>
          </w:tcPr>
          <w:p w14:paraId="2A28124E" w14:textId="77777777" w:rsidR="007221B9" w:rsidRPr="006E7AC5" w:rsidRDefault="007221B9" w:rsidP="005E2923">
            <w:pPr>
              <w:autoSpaceDE w:val="0"/>
              <w:autoSpaceDN w:val="0"/>
              <w:adjustRightInd w:val="0"/>
              <w:jc w:val="center"/>
              <w:rPr>
                <w:noProof/>
              </w:rPr>
            </w:pPr>
          </w:p>
        </w:tc>
        <w:tc>
          <w:tcPr>
            <w:tcW w:w="475" w:type="pct"/>
          </w:tcPr>
          <w:p w14:paraId="5E530EC7" w14:textId="77777777" w:rsidR="007221B9" w:rsidRPr="006E7AC5" w:rsidRDefault="007221B9" w:rsidP="005E2923">
            <w:pPr>
              <w:autoSpaceDE w:val="0"/>
              <w:autoSpaceDN w:val="0"/>
              <w:adjustRightInd w:val="0"/>
              <w:jc w:val="center"/>
              <w:rPr>
                <w:noProof/>
              </w:rPr>
            </w:pPr>
          </w:p>
        </w:tc>
      </w:tr>
      <w:tr w:rsidR="007221B9" w:rsidRPr="006E7AC5" w14:paraId="78561D53" w14:textId="77777777" w:rsidTr="009C1872">
        <w:trPr>
          <w:trHeight w:val="288"/>
        </w:trPr>
        <w:tc>
          <w:tcPr>
            <w:tcW w:w="188" w:type="pct"/>
          </w:tcPr>
          <w:p w14:paraId="25B9D51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53039E1" w14:textId="77777777" w:rsidR="007221B9" w:rsidRPr="006E7AC5" w:rsidRDefault="007221B9" w:rsidP="00607022">
            <w:pPr>
              <w:autoSpaceDE w:val="0"/>
              <w:autoSpaceDN w:val="0"/>
              <w:adjustRightInd w:val="0"/>
              <w:rPr>
                <w:noProof/>
                <w:lang w:val="en-US"/>
              </w:rPr>
            </w:pPr>
            <w:r w:rsidRPr="006E7AC5">
              <w:t>DN15, kom.2</w:t>
            </w:r>
          </w:p>
        </w:tc>
        <w:tc>
          <w:tcPr>
            <w:tcW w:w="362" w:type="pct"/>
            <w:vAlign w:val="bottom"/>
          </w:tcPr>
          <w:p w14:paraId="06294FD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9E9DD66" w14:textId="77777777" w:rsidR="007221B9" w:rsidRPr="006E7AC5" w:rsidRDefault="007221B9" w:rsidP="005E2923">
            <w:pPr>
              <w:autoSpaceDE w:val="0"/>
              <w:autoSpaceDN w:val="0"/>
              <w:adjustRightInd w:val="0"/>
              <w:jc w:val="center"/>
              <w:rPr>
                <w:noProof/>
                <w:lang w:val="en-US"/>
              </w:rPr>
            </w:pPr>
          </w:p>
        </w:tc>
        <w:tc>
          <w:tcPr>
            <w:tcW w:w="636" w:type="pct"/>
          </w:tcPr>
          <w:p w14:paraId="1BDF8586" w14:textId="77777777" w:rsidR="007221B9" w:rsidRPr="006E7AC5" w:rsidRDefault="007221B9" w:rsidP="005E2923">
            <w:pPr>
              <w:autoSpaceDE w:val="0"/>
              <w:autoSpaceDN w:val="0"/>
              <w:adjustRightInd w:val="0"/>
              <w:jc w:val="center"/>
              <w:rPr>
                <w:noProof/>
                <w:lang w:val="en-US"/>
              </w:rPr>
            </w:pPr>
          </w:p>
        </w:tc>
        <w:tc>
          <w:tcPr>
            <w:tcW w:w="636" w:type="pct"/>
          </w:tcPr>
          <w:p w14:paraId="691215B5" w14:textId="77777777" w:rsidR="007221B9" w:rsidRPr="006E7AC5" w:rsidRDefault="007221B9" w:rsidP="005E2923">
            <w:pPr>
              <w:autoSpaceDE w:val="0"/>
              <w:autoSpaceDN w:val="0"/>
              <w:adjustRightInd w:val="0"/>
              <w:jc w:val="center"/>
              <w:rPr>
                <w:noProof/>
                <w:lang w:val="en-US"/>
              </w:rPr>
            </w:pPr>
          </w:p>
        </w:tc>
        <w:tc>
          <w:tcPr>
            <w:tcW w:w="636" w:type="pct"/>
            <w:gridSpan w:val="2"/>
          </w:tcPr>
          <w:p w14:paraId="75D7AB26" w14:textId="77777777" w:rsidR="007221B9" w:rsidRPr="006E7AC5" w:rsidRDefault="007221B9" w:rsidP="005E2923">
            <w:pPr>
              <w:autoSpaceDE w:val="0"/>
              <w:autoSpaceDN w:val="0"/>
              <w:adjustRightInd w:val="0"/>
              <w:jc w:val="center"/>
              <w:rPr>
                <w:noProof/>
                <w:lang w:val="en-US"/>
              </w:rPr>
            </w:pPr>
          </w:p>
        </w:tc>
        <w:tc>
          <w:tcPr>
            <w:tcW w:w="636" w:type="pct"/>
          </w:tcPr>
          <w:p w14:paraId="6DCDCE4F" w14:textId="77777777" w:rsidR="007221B9" w:rsidRPr="006E7AC5" w:rsidRDefault="007221B9" w:rsidP="005E2923">
            <w:pPr>
              <w:autoSpaceDE w:val="0"/>
              <w:autoSpaceDN w:val="0"/>
              <w:adjustRightInd w:val="0"/>
              <w:jc w:val="center"/>
              <w:rPr>
                <w:noProof/>
              </w:rPr>
            </w:pPr>
          </w:p>
        </w:tc>
        <w:tc>
          <w:tcPr>
            <w:tcW w:w="475" w:type="pct"/>
          </w:tcPr>
          <w:p w14:paraId="0B709022" w14:textId="77777777" w:rsidR="007221B9" w:rsidRPr="006E7AC5" w:rsidRDefault="007221B9" w:rsidP="005E2923">
            <w:pPr>
              <w:autoSpaceDE w:val="0"/>
              <w:autoSpaceDN w:val="0"/>
              <w:adjustRightInd w:val="0"/>
              <w:jc w:val="center"/>
              <w:rPr>
                <w:noProof/>
              </w:rPr>
            </w:pPr>
          </w:p>
        </w:tc>
      </w:tr>
      <w:tr w:rsidR="007221B9" w:rsidRPr="006E7AC5" w14:paraId="388E6AC1" w14:textId="77777777" w:rsidTr="009C1872">
        <w:trPr>
          <w:trHeight w:val="288"/>
        </w:trPr>
        <w:tc>
          <w:tcPr>
            <w:tcW w:w="188" w:type="pct"/>
          </w:tcPr>
          <w:p w14:paraId="1AAFE31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8A8304A" w14:textId="77777777" w:rsidR="007221B9" w:rsidRPr="006E7AC5" w:rsidRDefault="007221B9" w:rsidP="00607022">
            <w:pPr>
              <w:autoSpaceDE w:val="0"/>
              <w:autoSpaceDN w:val="0"/>
              <w:adjustRightInd w:val="0"/>
              <w:rPr>
                <w:noProof/>
                <w:lang w:val="en-US"/>
              </w:rPr>
            </w:pPr>
            <w:r w:rsidRPr="006E7AC5">
              <w:t xml:space="preserve">Napomena: pre izrade parorazdelnika treba se pridržavati rasporeda priključaka kao na postojećem parorazdelniku. </w:t>
            </w:r>
          </w:p>
        </w:tc>
        <w:tc>
          <w:tcPr>
            <w:tcW w:w="362" w:type="pct"/>
            <w:vAlign w:val="bottom"/>
          </w:tcPr>
          <w:p w14:paraId="17516A8A"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2970F9F0"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E3142CD" w14:textId="77777777" w:rsidR="007221B9" w:rsidRPr="006E7AC5" w:rsidRDefault="007221B9" w:rsidP="005E2923">
            <w:pPr>
              <w:autoSpaceDE w:val="0"/>
              <w:autoSpaceDN w:val="0"/>
              <w:adjustRightInd w:val="0"/>
              <w:jc w:val="center"/>
              <w:rPr>
                <w:noProof/>
                <w:lang w:val="en-US"/>
              </w:rPr>
            </w:pPr>
          </w:p>
        </w:tc>
        <w:tc>
          <w:tcPr>
            <w:tcW w:w="636" w:type="pct"/>
          </w:tcPr>
          <w:p w14:paraId="72DCB1C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79CEA26" w14:textId="77777777" w:rsidR="007221B9" w:rsidRPr="006E7AC5" w:rsidRDefault="007221B9" w:rsidP="005E2923">
            <w:pPr>
              <w:autoSpaceDE w:val="0"/>
              <w:autoSpaceDN w:val="0"/>
              <w:adjustRightInd w:val="0"/>
              <w:jc w:val="center"/>
              <w:rPr>
                <w:noProof/>
                <w:lang w:val="en-US"/>
              </w:rPr>
            </w:pPr>
          </w:p>
        </w:tc>
        <w:tc>
          <w:tcPr>
            <w:tcW w:w="636" w:type="pct"/>
          </w:tcPr>
          <w:p w14:paraId="79CF78F6" w14:textId="77777777" w:rsidR="007221B9" w:rsidRPr="006E7AC5" w:rsidRDefault="007221B9" w:rsidP="005E2923">
            <w:pPr>
              <w:autoSpaceDE w:val="0"/>
              <w:autoSpaceDN w:val="0"/>
              <w:adjustRightInd w:val="0"/>
              <w:jc w:val="center"/>
              <w:rPr>
                <w:noProof/>
              </w:rPr>
            </w:pPr>
          </w:p>
        </w:tc>
        <w:tc>
          <w:tcPr>
            <w:tcW w:w="475" w:type="pct"/>
          </w:tcPr>
          <w:p w14:paraId="2760684F" w14:textId="77777777" w:rsidR="007221B9" w:rsidRPr="006E7AC5" w:rsidRDefault="007221B9" w:rsidP="005E2923">
            <w:pPr>
              <w:autoSpaceDE w:val="0"/>
              <w:autoSpaceDN w:val="0"/>
              <w:adjustRightInd w:val="0"/>
              <w:jc w:val="center"/>
              <w:rPr>
                <w:noProof/>
              </w:rPr>
            </w:pPr>
          </w:p>
        </w:tc>
      </w:tr>
      <w:tr w:rsidR="007221B9" w:rsidRPr="006E7AC5" w14:paraId="5685C04F" w14:textId="77777777" w:rsidTr="009C1872">
        <w:trPr>
          <w:trHeight w:val="288"/>
        </w:trPr>
        <w:tc>
          <w:tcPr>
            <w:tcW w:w="188" w:type="pct"/>
          </w:tcPr>
          <w:p w14:paraId="4AA22F9A" w14:textId="77777777" w:rsidR="007221B9" w:rsidRPr="006E7AC5" w:rsidRDefault="007221B9" w:rsidP="005E2923">
            <w:pPr>
              <w:autoSpaceDE w:val="0"/>
              <w:autoSpaceDN w:val="0"/>
              <w:adjustRightInd w:val="0"/>
              <w:jc w:val="center"/>
              <w:rPr>
                <w:noProof/>
              </w:rPr>
            </w:pPr>
            <w:r w:rsidRPr="006E7AC5">
              <w:t>14.</w:t>
            </w:r>
          </w:p>
        </w:tc>
        <w:tc>
          <w:tcPr>
            <w:tcW w:w="1038" w:type="pct"/>
            <w:gridSpan w:val="2"/>
            <w:vAlign w:val="center"/>
          </w:tcPr>
          <w:p w14:paraId="4B08F758" w14:textId="77777777" w:rsidR="007221B9" w:rsidRPr="006E7AC5" w:rsidRDefault="007221B9" w:rsidP="00607022">
            <w:pPr>
              <w:autoSpaceDE w:val="0"/>
              <w:autoSpaceDN w:val="0"/>
              <w:adjustRightInd w:val="0"/>
              <w:rPr>
                <w:noProof/>
                <w:lang w:val="en-US"/>
              </w:rPr>
            </w:pPr>
            <w:r w:rsidRPr="006E7AC5">
              <w:t>Isporuka i ugradnja sigurnosnog ventila koji se ugrađuje na parorazdelnik. Radni pritiska pare je p=3,0 bar. Sigurnosni ventil ARI SAFE DN25/40 PN16 ili odgovarajuće.. Sigurnosni ventil treba ispitati i baždariti u skladu sa propisima za radni pritisak pare od p=3,0 bar. Pritisak otvaranja sig.ventila treba da bude Pset=3,5bar</w:t>
            </w:r>
          </w:p>
        </w:tc>
        <w:tc>
          <w:tcPr>
            <w:tcW w:w="362" w:type="pct"/>
            <w:vAlign w:val="bottom"/>
          </w:tcPr>
          <w:p w14:paraId="3205C0F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21C97178"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812CDFA" w14:textId="77777777" w:rsidR="007221B9" w:rsidRPr="006E7AC5" w:rsidRDefault="007221B9" w:rsidP="005E2923">
            <w:pPr>
              <w:autoSpaceDE w:val="0"/>
              <w:autoSpaceDN w:val="0"/>
              <w:adjustRightInd w:val="0"/>
              <w:jc w:val="center"/>
              <w:rPr>
                <w:noProof/>
                <w:lang w:val="en-US"/>
              </w:rPr>
            </w:pPr>
          </w:p>
        </w:tc>
        <w:tc>
          <w:tcPr>
            <w:tcW w:w="636" w:type="pct"/>
          </w:tcPr>
          <w:p w14:paraId="1474D14E" w14:textId="77777777" w:rsidR="007221B9" w:rsidRPr="006E7AC5" w:rsidRDefault="007221B9" w:rsidP="005E2923">
            <w:pPr>
              <w:autoSpaceDE w:val="0"/>
              <w:autoSpaceDN w:val="0"/>
              <w:adjustRightInd w:val="0"/>
              <w:jc w:val="center"/>
              <w:rPr>
                <w:noProof/>
                <w:lang w:val="en-US"/>
              </w:rPr>
            </w:pPr>
          </w:p>
        </w:tc>
        <w:tc>
          <w:tcPr>
            <w:tcW w:w="636" w:type="pct"/>
            <w:gridSpan w:val="2"/>
          </w:tcPr>
          <w:p w14:paraId="608E5CE0" w14:textId="77777777" w:rsidR="007221B9" w:rsidRPr="006E7AC5" w:rsidRDefault="007221B9" w:rsidP="005E2923">
            <w:pPr>
              <w:autoSpaceDE w:val="0"/>
              <w:autoSpaceDN w:val="0"/>
              <w:adjustRightInd w:val="0"/>
              <w:jc w:val="center"/>
              <w:rPr>
                <w:noProof/>
                <w:lang w:val="en-US"/>
              </w:rPr>
            </w:pPr>
          </w:p>
        </w:tc>
        <w:tc>
          <w:tcPr>
            <w:tcW w:w="636" w:type="pct"/>
          </w:tcPr>
          <w:p w14:paraId="508DD86A" w14:textId="77777777" w:rsidR="007221B9" w:rsidRPr="006E7AC5" w:rsidRDefault="007221B9" w:rsidP="005E2923">
            <w:pPr>
              <w:autoSpaceDE w:val="0"/>
              <w:autoSpaceDN w:val="0"/>
              <w:adjustRightInd w:val="0"/>
              <w:jc w:val="center"/>
              <w:rPr>
                <w:noProof/>
              </w:rPr>
            </w:pPr>
          </w:p>
        </w:tc>
        <w:tc>
          <w:tcPr>
            <w:tcW w:w="475" w:type="pct"/>
          </w:tcPr>
          <w:p w14:paraId="6CB42895" w14:textId="77777777" w:rsidR="007221B9" w:rsidRPr="006E7AC5" w:rsidRDefault="007221B9" w:rsidP="005E2923">
            <w:pPr>
              <w:autoSpaceDE w:val="0"/>
              <w:autoSpaceDN w:val="0"/>
              <w:adjustRightInd w:val="0"/>
              <w:jc w:val="center"/>
              <w:rPr>
                <w:noProof/>
              </w:rPr>
            </w:pPr>
          </w:p>
        </w:tc>
      </w:tr>
      <w:tr w:rsidR="007221B9" w:rsidRPr="006E7AC5" w14:paraId="5DFF1CE0" w14:textId="77777777" w:rsidTr="009C1872">
        <w:trPr>
          <w:trHeight w:val="288"/>
        </w:trPr>
        <w:tc>
          <w:tcPr>
            <w:tcW w:w="188" w:type="pct"/>
          </w:tcPr>
          <w:p w14:paraId="642F6AFE" w14:textId="77777777" w:rsidR="007221B9" w:rsidRPr="006E7AC5" w:rsidRDefault="007221B9" w:rsidP="005E2923">
            <w:pPr>
              <w:autoSpaceDE w:val="0"/>
              <w:autoSpaceDN w:val="0"/>
              <w:adjustRightInd w:val="0"/>
              <w:jc w:val="center"/>
              <w:rPr>
                <w:noProof/>
              </w:rPr>
            </w:pPr>
            <w:r w:rsidRPr="006E7AC5">
              <w:t>15</w:t>
            </w:r>
          </w:p>
        </w:tc>
        <w:tc>
          <w:tcPr>
            <w:tcW w:w="1038" w:type="pct"/>
            <w:gridSpan w:val="2"/>
            <w:vAlign w:val="center"/>
          </w:tcPr>
          <w:p w14:paraId="0A287961" w14:textId="77777777" w:rsidR="007221B9" w:rsidRPr="006E7AC5" w:rsidRDefault="007221B9" w:rsidP="00607022">
            <w:pPr>
              <w:autoSpaceDE w:val="0"/>
              <w:autoSpaceDN w:val="0"/>
              <w:adjustRightInd w:val="0"/>
              <w:rPr>
                <w:noProof/>
                <w:lang w:val="en-US"/>
              </w:rPr>
            </w:pPr>
            <w:r w:rsidRPr="006E7AC5">
              <w:t xml:space="preserve">Isporuka i ugradnja cevi za povrat kondenzata iz vešeraja izrađene od nerđajućeg čelika dimenzija </w:t>
            </w:r>
          </w:p>
        </w:tc>
        <w:tc>
          <w:tcPr>
            <w:tcW w:w="362" w:type="pct"/>
            <w:vAlign w:val="bottom"/>
          </w:tcPr>
          <w:p w14:paraId="4DC52F5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0B50F4B" w14:textId="77777777" w:rsidR="007221B9" w:rsidRPr="006E7AC5" w:rsidRDefault="007221B9" w:rsidP="005E2923">
            <w:pPr>
              <w:autoSpaceDE w:val="0"/>
              <w:autoSpaceDN w:val="0"/>
              <w:adjustRightInd w:val="0"/>
              <w:jc w:val="center"/>
              <w:rPr>
                <w:noProof/>
                <w:lang w:val="en-US"/>
              </w:rPr>
            </w:pPr>
          </w:p>
        </w:tc>
        <w:tc>
          <w:tcPr>
            <w:tcW w:w="636" w:type="pct"/>
          </w:tcPr>
          <w:p w14:paraId="5D18740E" w14:textId="77777777" w:rsidR="007221B9" w:rsidRPr="006E7AC5" w:rsidRDefault="007221B9" w:rsidP="005E2923">
            <w:pPr>
              <w:autoSpaceDE w:val="0"/>
              <w:autoSpaceDN w:val="0"/>
              <w:adjustRightInd w:val="0"/>
              <w:jc w:val="center"/>
              <w:rPr>
                <w:noProof/>
                <w:lang w:val="en-US"/>
              </w:rPr>
            </w:pPr>
          </w:p>
        </w:tc>
        <w:tc>
          <w:tcPr>
            <w:tcW w:w="636" w:type="pct"/>
          </w:tcPr>
          <w:p w14:paraId="0E2925B0"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979A4A" w14:textId="77777777" w:rsidR="007221B9" w:rsidRPr="006E7AC5" w:rsidRDefault="007221B9" w:rsidP="005E2923">
            <w:pPr>
              <w:autoSpaceDE w:val="0"/>
              <w:autoSpaceDN w:val="0"/>
              <w:adjustRightInd w:val="0"/>
              <w:jc w:val="center"/>
              <w:rPr>
                <w:noProof/>
                <w:lang w:val="en-US"/>
              </w:rPr>
            </w:pPr>
          </w:p>
        </w:tc>
        <w:tc>
          <w:tcPr>
            <w:tcW w:w="636" w:type="pct"/>
          </w:tcPr>
          <w:p w14:paraId="6207026A" w14:textId="77777777" w:rsidR="007221B9" w:rsidRPr="006E7AC5" w:rsidRDefault="007221B9" w:rsidP="005E2923">
            <w:pPr>
              <w:autoSpaceDE w:val="0"/>
              <w:autoSpaceDN w:val="0"/>
              <w:adjustRightInd w:val="0"/>
              <w:jc w:val="center"/>
              <w:rPr>
                <w:noProof/>
              </w:rPr>
            </w:pPr>
          </w:p>
        </w:tc>
        <w:tc>
          <w:tcPr>
            <w:tcW w:w="475" w:type="pct"/>
          </w:tcPr>
          <w:p w14:paraId="41F48E2D" w14:textId="77777777" w:rsidR="007221B9" w:rsidRPr="006E7AC5" w:rsidRDefault="007221B9" w:rsidP="005E2923">
            <w:pPr>
              <w:autoSpaceDE w:val="0"/>
              <w:autoSpaceDN w:val="0"/>
              <w:adjustRightInd w:val="0"/>
              <w:jc w:val="center"/>
              <w:rPr>
                <w:noProof/>
              </w:rPr>
            </w:pPr>
          </w:p>
        </w:tc>
      </w:tr>
      <w:tr w:rsidR="007221B9" w:rsidRPr="006E7AC5" w14:paraId="7B643C42" w14:textId="77777777" w:rsidTr="009C1872">
        <w:trPr>
          <w:trHeight w:val="288"/>
        </w:trPr>
        <w:tc>
          <w:tcPr>
            <w:tcW w:w="188" w:type="pct"/>
          </w:tcPr>
          <w:p w14:paraId="1F03B6F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C8FB3D1" w14:textId="77777777" w:rsidR="007221B9" w:rsidRPr="006E7AC5" w:rsidRDefault="007221B9" w:rsidP="00607022">
            <w:pPr>
              <w:autoSpaceDE w:val="0"/>
              <w:autoSpaceDN w:val="0"/>
              <w:adjustRightInd w:val="0"/>
              <w:rPr>
                <w:noProof/>
                <w:lang w:val="en-US"/>
              </w:rPr>
            </w:pPr>
            <w:r w:rsidRPr="006E7AC5">
              <w:rPr>
                <w:color w:val="000000"/>
              </w:rPr>
              <w:t>DN 40 ( Ø 48.3 x 3.2 mm )</w:t>
            </w:r>
          </w:p>
        </w:tc>
        <w:tc>
          <w:tcPr>
            <w:tcW w:w="362" w:type="pct"/>
            <w:vAlign w:val="bottom"/>
          </w:tcPr>
          <w:p w14:paraId="5FF243B2"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6C1BFDB8" w14:textId="77777777" w:rsidR="007221B9" w:rsidRPr="006E7AC5" w:rsidRDefault="007221B9" w:rsidP="005E2923">
            <w:pPr>
              <w:autoSpaceDE w:val="0"/>
              <w:autoSpaceDN w:val="0"/>
              <w:adjustRightInd w:val="0"/>
              <w:jc w:val="center"/>
              <w:rPr>
                <w:noProof/>
                <w:lang w:val="en-US"/>
              </w:rPr>
            </w:pPr>
            <w:r w:rsidRPr="006E7AC5">
              <w:rPr>
                <w:color w:val="000000"/>
              </w:rPr>
              <w:t>50</w:t>
            </w:r>
          </w:p>
        </w:tc>
        <w:tc>
          <w:tcPr>
            <w:tcW w:w="636" w:type="pct"/>
          </w:tcPr>
          <w:p w14:paraId="08E177EE" w14:textId="77777777" w:rsidR="007221B9" w:rsidRPr="006E7AC5" w:rsidRDefault="007221B9" w:rsidP="005E2923">
            <w:pPr>
              <w:autoSpaceDE w:val="0"/>
              <w:autoSpaceDN w:val="0"/>
              <w:adjustRightInd w:val="0"/>
              <w:jc w:val="center"/>
              <w:rPr>
                <w:noProof/>
                <w:lang w:val="en-US"/>
              </w:rPr>
            </w:pPr>
          </w:p>
        </w:tc>
        <w:tc>
          <w:tcPr>
            <w:tcW w:w="636" w:type="pct"/>
          </w:tcPr>
          <w:p w14:paraId="4CC29125" w14:textId="77777777" w:rsidR="007221B9" w:rsidRPr="006E7AC5" w:rsidRDefault="007221B9" w:rsidP="005E2923">
            <w:pPr>
              <w:autoSpaceDE w:val="0"/>
              <w:autoSpaceDN w:val="0"/>
              <w:adjustRightInd w:val="0"/>
              <w:jc w:val="center"/>
              <w:rPr>
                <w:noProof/>
                <w:lang w:val="en-US"/>
              </w:rPr>
            </w:pPr>
          </w:p>
        </w:tc>
        <w:tc>
          <w:tcPr>
            <w:tcW w:w="636" w:type="pct"/>
            <w:gridSpan w:val="2"/>
          </w:tcPr>
          <w:p w14:paraId="5F470E4F" w14:textId="77777777" w:rsidR="007221B9" w:rsidRPr="006E7AC5" w:rsidRDefault="007221B9" w:rsidP="005E2923">
            <w:pPr>
              <w:autoSpaceDE w:val="0"/>
              <w:autoSpaceDN w:val="0"/>
              <w:adjustRightInd w:val="0"/>
              <w:jc w:val="center"/>
              <w:rPr>
                <w:noProof/>
                <w:lang w:val="en-US"/>
              </w:rPr>
            </w:pPr>
          </w:p>
        </w:tc>
        <w:tc>
          <w:tcPr>
            <w:tcW w:w="636" w:type="pct"/>
          </w:tcPr>
          <w:p w14:paraId="43FCCCAF" w14:textId="77777777" w:rsidR="007221B9" w:rsidRPr="006E7AC5" w:rsidRDefault="007221B9" w:rsidP="005E2923">
            <w:pPr>
              <w:autoSpaceDE w:val="0"/>
              <w:autoSpaceDN w:val="0"/>
              <w:adjustRightInd w:val="0"/>
              <w:jc w:val="center"/>
              <w:rPr>
                <w:noProof/>
              </w:rPr>
            </w:pPr>
          </w:p>
        </w:tc>
        <w:tc>
          <w:tcPr>
            <w:tcW w:w="475" w:type="pct"/>
          </w:tcPr>
          <w:p w14:paraId="54452333" w14:textId="77777777" w:rsidR="007221B9" w:rsidRPr="006E7AC5" w:rsidRDefault="007221B9" w:rsidP="005E2923">
            <w:pPr>
              <w:autoSpaceDE w:val="0"/>
              <w:autoSpaceDN w:val="0"/>
              <w:adjustRightInd w:val="0"/>
              <w:jc w:val="center"/>
              <w:rPr>
                <w:noProof/>
              </w:rPr>
            </w:pPr>
          </w:p>
        </w:tc>
      </w:tr>
      <w:tr w:rsidR="007221B9" w:rsidRPr="006E7AC5" w14:paraId="368CB0DD" w14:textId="77777777" w:rsidTr="009C1872">
        <w:trPr>
          <w:trHeight w:val="288"/>
        </w:trPr>
        <w:tc>
          <w:tcPr>
            <w:tcW w:w="188" w:type="pct"/>
          </w:tcPr>
          <w:p w14:paraId="4F689CEC" w14:textId="77777777" w:rsidR="007221B9" w:rsidRPr="006E7AC5" w:rsidRDefault="007221B9" w:rsidP="005E2923">
            <w:pPr>
              <w:autoSpaceDE w:val="0"/>
              <w:autoSpaceDN w:val="0"/>
              <w:adjustRightInd w:val="0"/>
              <w:jc w:val="center"/>
              <w:rPr>
                <w:noProof/>
              </w:rPr>
            </w:pPr>
            <w:r w:rsidRPr="006E7AC5">
              <w:t>16</w:t>
            </w:r>
          </w:p>
        </w:tc>
        <w:tc>
          <w:tcPr>
            <w:tcW w:w="1038" w:type="pct"/>
            <w:gridSpan w:val="2"/>
            <w:vAlign w:val="center"/>
          </w:tcPr>
          <w:p w14:paraId="7B58E7C4" w14:textId="77777777" w:rsidR="007221B9" w:rsidRPr="006E7AC5" w:rsidRDefault="007221B9" w:rsidP="00607022">
            <w:pPr>
              <w:autoSpaceDE w:val="0"/>
              <w:autoSpaceDN w:val="0"/>
              <w:adjustRightInd w:val="0"/>
              <w:rPr>
                <w:noProof/>
                <w:lang w:val="en-US"/>
              </w:rPr>
            </w:pPr>
            <w:r w:rsidRPr="006E7AC5">
              <w:t xml:space="preserve">Za lukove, materijal za nošenje, materijal za zavarivanje priključni fiting i ostali prateći montažni materijal uzeti 50% od prethodne stavke </w:t>
            </w:r>
          </w:p>
        </w:tc>
        <w:tc>
          <w:tcPr>
            <w:tcW w:w="362" w:type="pct"/>
            <w:vAlign w:val="bottom"/>
          </w:tcPr>
          <w:p w14:paraId="1CC048D6"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7B6EC52" w14:textId="77777777" w:rsidR="007221B9" w:rsidRPr="006E7AC5" w:rsidRDefault="007221B9" w:rsidP="005E2923">
            <w:pPr>
              <w:autoSpaceDE w:val="0"/>
              <w:autoSpaceDN w:val="0"/>
              <w:adjustRightInd w:val="0"/>
              <w:jc w:val="center"/>
              <w:rPr>
                <w:noProof/>
                <w:lang w:val="en-US"/>
              </w:rPr>
            </w:pPr>
            <w:r w:rsidRPr="006E7AC5">
              <w:t>0,50</w:t>
            </w:r>
          </w:p>
        </w:tc>
        <w:tc>
          <w:tcPr>
            <w:tcW w:w="636" w:type="pct"/>
          </w:tcPr>
          <w:p w14:paraId="5F94D091" w14:textId="77777777" w:rsidR="007221B9" w:rsidRPr="006E7AC5" w:rsidRDefault="007221B9" w:rsidP="005E2923">
            <w:pPr>
              <w:autoSpaceDE w:val="0"/>
              <w:autoSpaceDN w:val="0"/>
              <w:adjustRightInd w:val="0"/>
              <w:jc w:val="center"/>
              <w:rPr>
                <w:noProof/>
                <w:lang w:val="en-US"/>
              </w:rPr>
            </w:pPr>
          </w:p>
        </w:tc>
        <w:tc>
          <w:tcPr>
            <w:tcW w:w="636" w:type="pct"/>
          </w:tcPr>
          <w:p w14:paraId="6B122F27"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A7DB43" w14:textId="77777777" w:rsidR="007221B9" w:rsidRPr="006E7AC5" w:rsidRDefault="007221B9" w:rsidP="005E2923">
            <w:pPr>
              <w:autoSpaceDE w:val="0"/>
              <w:autoSpaceDN w:val="0"/>
              <w:adjustRightInd w:val="0"/>
              <w:jc w:val="center"/>
              <w:rPr>
                <w:noProof/>
                <w:lang w:val="en-US"/>
              </w:rPr>
            </w:pPr>
          </w:p>
        </w:tc>
        <w:tc>
          <w:tcPr>
            <w:tcW w:w="636" w:type="pct"/>
          </w:tcPr>
          <w:p w14:paraId="499368FD" w14:textId="77777777" w:rsidR="007221B9" w:rsidRPr="006E7AC5" w:rsidRDefault="007221B9" w:rsidP="005E2923">
            <w:pPr>
              <w:autoSpaceDE w:val="0"/>
              <w:autoSpaceDN w:val="0"/>
              <w:adjustRightInd w:val="0"/>
              <w:jc w:val="center"/>
              <w:rPr>
                <w:noProof/>
              </w:rPr>
            </w:pPr>
          </w:p>
        </w:tc>
        <w:tc>
          <w:tcPr>
            <w:tcW w:w="475" w:type="pct"/>
          </w:tcPr>
          <w:p w14:paraId="372F8EF9" w14:textId="77777777" w:rsidR="007221B9" w:rsidRPr="006E7AC5" w:rsidRDefault="007221B9" w:rsidP="005E2923">
            <w:pPr>
              <w:autoSpaceDE w:val="0"/>
              <w:autoSpaceDN w:val="0"/>
              <w:adjustRightInd w:val="0"/>
              <w:jc w:val="center"/>
              <w:rPr>
                <w:noProof/>
              </w:rPr>
            </w:pPr>
          </w:p>
        </w:tc>
      </w:tr>
      <w:tr w:rsidR="007221B9" w:rsidRPr="006E7AC5" w14:paraId="5000FF05" w14:textId="77777777" w:rsidTr="009C1872">
        <w:trPr>
          <w:trHeight w:val="288"/>
        </w:trPr>
        <w:tc>
          <w:tcPr>
            <w:tcW w:w="188" w:type="pct"/>
          </w:tcPr>
          <w:p w14:paraId="4E69CFEC" w14:textId="77777777" w:rsidR="007221B9" w:rsidRPr="006E7AC5" w:rsidRDefault="007221B9" w:rsidP="005E2923">
            <w:pPr>
              <w:autoSpaceDE w:val="0"/>
              <w:autoSpaceDN w:val="0"/>
              <w:adjustRightInd w:val="0"/>
              <w:jc w:val="center"/>
              <w:rPr>
                <w:noProof/>
              </w:rPr>
            </w:pPr>
            <w:r w:rsidRPr="006E7AC5">
              <w:t>17</w:t>
            </w:r>
          </w:p>
        </w:tc>
        <w:tc>
          <w:tcPr>
            <w:tcW w:w="1038" w:type="pct"/>
            <w:gridSpan w:val="2"/>
            <w:vAlign w:val="center"/>
          </w:tcPr>
          <w:p w14:paraId="4C5A6F12" w14:textId="77777777" w:rsidR="007221B9" w:rsidRPr="006E7AC5" w:rsidRDefault="007221B9" w:rsidP="00607022">
            <w:pPr>
              <w:autoSpaceDE w:val="0"/>
              <w:autoSpaceDN w:val="0"/>
              <w:adjustRightInd w:val="0"/>
              <w:rPr>
                <w:noProof/>
                <w:lang w:val="en-US"/>
              </w:rPr>
            </w:pPr>
            <w:r w:rsidRPr="006E7AC5">
              <w:t>Isporuka i ugradnja toplotne izolacije za akumulator tople potrošne vode i razmenjivač toplote para-voda,  kamenom vunom debljine 50 mm gustine 80 kg/m³ u plaštu od Al-lima debljine 0.6mm I 0,8mm</w:t>
            </w:r>
          </w:p>
        </w:tc>
        <w:tc>
          <w:tcPr>
            <w:tcW w:w="362" w:type="pct"/>
            <w:vAlign w:val="bottom"/>
          </w:tcPr>
          <w:p w14:paraId="4463D351" w14:textId="77777777" w:rsidR="007221B9" w:rsidRPr="006E7AC5" w:rsidRDefault="007221B9" w:rsidP="005E2923">
            <w:pPr>
              <w:autoSpaceDE w:val="0"/>
              <w:autoSpaceDN w:val="0"/>
              <w:adjustRightInd w:val="0"/>
              <w:jc w:val="center"/>
              <w:rPr>
                <w:noProof/>
                <w:lang w:val="en-US"/>
              </w:rPr>
            </w:pPr>
            <w:r w:rsidRPr="006E7AC5">
              <w:t>m2</w:t>
            </w:r>
          </w:p>
        </w:tc>
        <w:tc>
          <w:tcPr>
            <w:tcW w:w="393" w:type="pct"/>
            <w:vAlign w:val="bottom"/>
          </w:tcPr>
          <w:p w14:paraId="44AE92BB" w14:textId="77777777" w:rsidR="007221B9" w:rsidRPr="006E7AC5" w:rsidRDefault="007221B9" w:rsidP="005E2923">
            <w:pPr>
              <w:autoSpaceDE w:val="0"/>
              <w:autoSpaceDN w:val="0"/>
              <w:adjustRightInd w:val="0"/>
              <w:jc w:val="center"/>
              <w:rPr>
                <w:noProof/>
                <w:lang w:val="en-US"/>
              </w:rPr>
            </w:pPr>
            <w:r w:rsidRPr="006E7AC5">
              <w:t>20</w:t>
            </w:r>
          </w:p>
        </w:tc>
        <w:tc>
          <w:tcPr>
            <w:tcW w:w="636" w:type="pct"/>
          </w:tcPr>
          <w:p w14:paraId="783FF4A2" w14:textId="77777777" w:rsidR="007221B9" w:rsidRPr="006E7AC5" w:rsidRDefault="007221B9" w:rsidP="005E2923">
            <w:pPr>
              <w:autoSpaceDE w:val="0"/>
              <w:autoSpaceDN w:val="0"/>
              <w:adjustRightInd w:val="0"/>
              <w:jc w:val="center"/>
              <w:rPr>
                <w:noProof/>
                <w:lang w:val="en-US"/>
              </w:rPr>
            </w:pPr>
          </w:p>
        </w:tc>
        <w:tc>
          <w:tcPr>
            <w:tcW w:w="636" w:type="pct"/>
          </w:tcPr>
          <w:p w14:paraId="4898EFD9" w14:textId="77777777" w:rsidR="007221B9" w:rsidRPr="006E7AC5" w:rsidRDefault="007221B9" w:rsidP="005E2923">
            <w:pPr>
              <w:autoSpaceDE w:val="0"/>
              <w:autoSpaceDN w:val="0"/>
              <w:adjustRightInd w:val="0"/>
              <w:jc w:val="center"/>
              <w:rPr>
                <w:noProof/>
                <w:lang w:val="en-US"/>
              </w:rPr>
            </w:pPr>
          </w:p>
        </w:tc>
        <w:tc>
          <w:tcPr>
            <w:tcW w:w="636" w:type="pct"/>
            <w:gridSpan w:val="2"/>
          </w:tcPr>
          <w:p w14:paraId="2E36418F" w14:textId="77777777" w:rsidR="007221B9" w:rsidRPr="006E7AC5" w:rsidRDefault="007221B9" w:rsidP="005E2923">
            <w:pPr>
              <w:autoSpaceDE w:val="0"/>
              <w:autoSpaceDN w:val="0"/>
              <w:adjustRightInd w:val="0"/>
              <w:jc w:val="center"/>
              <w:rPr>
                <w:noProof/>
                <w:lang w:val="en-US"/>
              </w:rPr>
            </w:pPr>
          </w:p>
        </w:tc>
        <w:tc>
          <w:tcPr>
            <w:tcW w:w="636" w:type="pct"/>
          </w:tcPr>
          <w:p w14:paraId="727DC9BD" w14:textId="77777777" w:rsidR="007221B9" w:rsidRPr="006E7AC5" w:rsidRDefault="007221B9" w:rsidP="005E2923">
            <w:pPr>
              <w:autoSpaceDE w:val="0"/>
              <w:autoSpaceDN w:val="0"/>
              <w:adjustRightInd w:val="0"/>
              <w:jc w:val="center"/>
              <w:rPr>
                <w:noProof/>
              </w:rPr>
            </w:pPr>
          </w:p>
        </w:tc>
        <w:tc>
          <w:tcPr>
            <w:tcW w:w="475" w:type="pct"/>
          </w:tcPr>
          <w:p w14:paraId="5EB139BD" w14:textId="77777777" w:rsidR="007221B9" w:rsidRPr="006E7AC5" w:rsidRDefault="007221B9" w:rsidP="005E2923">
            <w:pPr>
              <w:autoSpaceDE w:val="0"/>
              <w:autoSpaceDN w:val="0"/>
              <w:adjustRightInd w:val="0"/>
              <w:jc w:val="center"/>
              <w:rPr>
                <w:noProof/>
              </w:rPr>
            </w:pPr>
          </w:p>
        </w:tc>
      </w:tr>
      <w:tr w:rsidR="007221B9" w:rsidRPr="006E7AC5" w14:paraId="3C1624A1" w14:textId="77777777" w:rsidTr="009C1872">
        <w:trPr>
          <w:trHeight w:val="288"/>
        </w:trPr>
        <w:tc>
          <w:tcPr>
            <w:tcW w:w="188" w:type="pct"/>
          </w:tcPr>
          <w:p w14:paraId="51444A37" w14:textId="77777777" w:rsidR="007221B9" w:rsidRPr="006E7AC5" w:rsidRDefault="007221B9" w:rsidP="005E2923">
            <w:pPr>
              <w:autoSpaceDE w:val="0"/>
              <w:autoSpaceDN w:val="0"/>
              <w:adjustRightInd w:val="0"/>
              <w:jc w:val="center"/>
              <w:rPr>
                <w:noProof/>
              </w:rPr>
            </w:pPr>
            <w:r w:rsidRPr="006E7AC5">
              <w:t>18</w:t>
            </w:r>
          </w:p>
        </w:tc>
        <w:tc>
          <w:tcPr>
            <w:tcW w:w="1038" w:type="pct"/>
            <w:gridSpan w:val="2"/>
            <w:vAlign w:val="center"/>
          </w:tcPr>
          <w:p w14:paraId="43E0134C" w14:textId="77777777" w:rsidR="007221B9" w:rsidRPr="006E7AC5" w:rsidRDefault="007221B9" w:rsidP="00607022">
            <w:pPr>
              <w:autoSpaceDE w:val="0"/>
              <w:autoSpaceDN w:val="0"/>
              <w:adjustRightInd w:val="0"/>
              <w:rPr>
                <w:noProof/>
                <w:lang w:val="en-US"/>
              </w:rPr>
            </w:pPr>
            <w:r w:rsidRPr="006E7AC5">
              <w:t>Izrada sabirnika za vreli kondenzat izrađenog od čelične cevi Ø 114.3 x 4.0 mm sa četiri priključka DN40 PN16 i jednim priključkom DN65 PN16 i jednim priključkom DN20 R 3/4". Sabirnik treba antikorozivno zaštititi sa dva premaza osnovne farbe otporne na visoke temperature preko 120C.</w:t>
            </w:r>
          </w:p>
        </w:tc>
        <w:tc>
          <w:tcPr>
            <w:tcW w:w="362" w:type="pct"/>
            <w:vAlign w:val="bottom"/>
          </w:tcPr>
          <w:p w14:paraId="065112FE"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F525F94"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4629B1A4" w14:textId="77777777" w:rsidR="007221B9" w:rsidRPr="006E7AC5" w:rsidRDefault="007221B9" w:rsidP="005E2923">
            <w:pPr>
              <w:autoSpaceDE w:val="0"/>
              <w:autoSpaceDN w:val="0"/>
              <w:adjustRightInd w:val="0"/>
              <w:jc w:val="center"/>
              <w:rPr>
                <w:noProof/>
                <w:lang w:val="en-US"/>
              </w:rPr>
            </w:pPr>
          </w:p>
        </w:tc>
        <w:tc>
          <w:tcPr>
            <w:tcW w:w="636" w:type="pct"/>
          </w:tcPr>
          <w:p w14:paraId="4890CA9A" w14:textId="77777777" w:rsidR="007221B9" w:rsidRPr="006E7AC5" w:rsidRDefault="007221B9" w:rsidP="005E2923">
            <w:pPr>
              <w:autoSpaceDE w:val="0"/>
              <w:autoSpaceDN w:val="0"/>
              <w:adjustRightInd w:val="0"/>
              <w:jc w:val="center"/>
              <w:rPr>
                <w:noProof/>
                <w:lang w:val="en-US"/>
              </w:rPr>
            </w:pPr>
          </w:p>
        </w:tc>
        <w:tc>
          <w:tcPr>
            <w:tcW w:w="636" w:type="pct"/>
            <w:gridSpan w:val="2"/>
          </w:tcPr>
          <w:p w14:paraId="75B9509B" w14:textId="77777777" w:rsidR="007221B9" w:rsidRPr="006E7AC5" w:rsidRDefault="007221B9" w:rsidP="005E2923">
            <w:pPr>
              <w:autoSpaceDE w:val="0"/>
              <w:autoSpaceDN w:val="0"/>
              <w:adjustRightInd w:val="0"/>
              <w:jc w:val="center"/>
              <w:rPr>
                <w:noProof/>
                <w:lang w:val="en-US"/>
              </w:rPr>
            </w:pPr>
          </w:p>
        </w:tc>
        <w:tc>
          <w:tcPr>
            <w:tcW w:w="636" w:type="pct"/>
          </w:tcPr>
          <w:p w14:paraId="61564244" w14:textId="77777777" w:rsidR="007221B9" w:rsidRPr="006E7AC5" w:rsidRDefault="007221B9" w:rsidP="005E2923">
            <w:pPr>
              <w:autoSpaceDE w:val="0"/>
              <w:autoSpaceDN w:val="0"/>
              <w:adjustRightInd w:val="0"/>
              <w:jc w:val="center"/>
              <w:rPr>
                <w:noProof/>
              </w:rPr>
            </w:pPr>
          </w:p>
        </w:tc>
        <w:tc>
          <w:tcPr>
            <w:tcW w:w="475" w:type="pct"/>
          </w:tcPr>
          <w:p w14:paraId="45392390" w14:textId="77777777" w:rsidR="007221B9" w:rsidRPr="006E7AC5" w:rsidRDefault="007221B9" w:rsidP="005E2923">
            <w:pPr>
              <w:autoSpaceDE w:val="0"/>
              <w:autoSpaceDN w:val="0"/>
              <w:adjustRightInd w:val="0"/>
              <w:jc w:val="center"/>
              <w:rPr>
                <w:noProof/>
              </w:rPr>
            </w:pPr>
          </w:p>
        </w:tc>
      </w:tr>
      <w:tr w:rsidR="007221B9" w:rsidRPr="006E7AC5" w14:paraId="6B55BE31" w14:textId="77777777" w:rsidTr="009C1872">
        <w:trPr>
          <w:trHeight w:val="288"/>
        </w:trPr>
        <w:tc>
          <w:tcPr>
            <w:tcW w:w="188" w:type="pct"/>
          </w:tcPr>
          <w:p w14:paraId="3887FBBF" w14:textId="77777777" w:rsidR="007221B9" w:rsidRPr="006E7AC5" w:rsidRDefault="007221B9" w:rsidP="005E2923">
            <w:pPr>
              <w:autoSpaceDE w:val="0"/>
              <w:autoSpaceDN w:val="0"/>
              <w:adjustRightInd w:val="0"/>
              <w:jc w:val="center"/>
              <w:rPr>
                <w:noProof/>
              </w:rPr>
            </w:pPr>
            <w:r w:rsidRPr="006E7AC5">
              <w:t>19</w:t>
            </w:r>
          </w:p>
        </w:tc>
        <w:tc>
          <w:tcPr>
            <w:tcW w:w="1038" w:type="pct"/>
            <w:gridSpan w:val="2"/>
            <w:vAlign w:val="center"/>
          </w:tcPr>
          <w:p w14:paraId="53D19E42" w14:textId="77777777" w:rsidR="007221B9" w:rsidRPr="006E7AC5" w:rsidRDefault="007221B9" w:rsidP="00607022">
            <w:pPr>
              <w:autoSpaceDE w:val="0"/>
              <w:autoSpaceDN w:val="0"/>
              <w:adjustRightInd w:val="0"/>
              <w:rPr>
                <w:noProof/>
                <w:lang w:val="en-US"/>
              </w:rPr>
            </w:pPr>
            <w:r w:rsidRPr="006E7AC5">
              <w:t>Isporuka I ugradnja nepovratnih klapni za paru, koji se ugrađuju na cevovodu povrata vrelog kondenzata proizvodnje ARI armaturen, ili odgovarajuće. Prečnik DN40PN16-3kom.</w:t>
            </w:r>
          </w:p>
        </w:tc>
        <w:tc>
          <w:tcPr>
            <w:tcW w:w="362" w:type="pct"/>
            <w:vAlign w:val="bottom"/>
          </w:tcPr>
          <w:p w14:paraId="2BB13BF2" w14:textId="77777777" w:rsidR="007221B9" w:rsidRPr="006E7AC5" w:rsidRDefault="007221B9" w:rsidP="005E2923">
            <w:pPr>
              <w:autoSpaceDE w:val="0"/>
              <w:autoSpaceDN w:val="0"/>
              <w:adjustRightInd w:val="0"/>
              <w:jc w:val="center"/>
              <w:rPr>
                <w:noProof/>
                <w:lang w:val="en-US"/>
              </w:rPr>
            </w:pPr>
            <w:r w:rsidRPr="006E7AC5">
              <w:t>pauš.</w:t>
            </w:r>
          </w:p>
        </w:tc>
        <w:tc>
          <w:tcPr>
            <w:tcW w:w="393" w:type="pct"/>
            <w:vAlign w:val="bottom"/>
          </w:tcPr>
          <w:p w14:paraId="495570F4" w14:textId="77777777" w:rsidR="007221B9" w:rsidRPr="006E7AC5" w:rsidRDefault="00B84A3A" w:rsidP="005E2923">
            <w:pPr>
              <w:autoSpaceDE w:val="0"/>
              <w:autoSpaceDN w:val="0"/>
              <w:adjustRightInd w:val="0"/>
              <w:jc w:val="center"/>
              <w:rPr>
                <w:noProof/>
              </w:rPr>
            </w:pPr>
            <w:r w:rsidRPr="006E7AC5">
              <w:rPr>
                <w:noProof/>
              </w:rPr>
              <w:t>3</w:t>
            </w:r>
          </w:p>
        </w:tc>
        <w:tc>
          <w:tcPr>
            <w:tcW w:w="636" w:type="pct"/>
          </w:tcPr>
          <w:p w14:paraId="6DDB29C3" w14:textId="77777777" w:rsidR="007221B9" w:rsidRPr="006E7AC5" w:rsidRDefault="007221B9" w:rsidP="005E2923">
            <w:pPr>
              <w:autoSpaceDE w:val="0"/>
              <w:autoSpaceDN w:val="0"/>
              <w:adjustRightInd w:val="0"/>
              <w:jc w:val="center"/>
              <w:rPr>
                <w:noProof/>
                <w:lang w:val="en-US"/>
              </w:rPr>
            </w:pPr>
          </w:p>
        </w:tc>
        <w:tc>
          <w:tcPr>
            <w:tcW w:w="636" w:type="pct"/>
          </w:tcPr>
          <w:p w14:paraId="0BDE17FA" w14:textId="77777777" w:rsidR="007221B9" w:rsidRPr="006E7AC5" w:rsidRDefault="007221B9" w:rsidP="005E2923">
            <w:pPr>
              <w:autoSpaceDE w:val="0"/>
              <w:autoSpaceDN w:val="0"/>
              <w:adjustRightInd w:val="0"/>
              <w:jc w:val="center"/>
              <w:rPr>
                <w:noProof/>
                <w:lang w:val="en-US"/>
              </w:rPr>
            </w:pPr>
          </w:p>
        </w:tc>
        <w:tc>
          <w:tcPr>
            <w:tcW w:w="636" w:type="pct"/>
            <w:gridSpan w:val="2"/>
          </w:tcPr>
          <w:p w14:paraId="624A884B" w14:textId="77777777" w:rsidR="007221B9" w:rsidRPr="006E7AC5" w:rsidRDefault="007221B9" w:rsidP="005E2923">
            <w:pPr>
              <w:autoSpaceDE w:val="0"/>
              <w:autoSpaceDN w:val="0"/>
              <w:adjustRightInd w:val="0"/>
              <w:jc w:val="center"/>
              <w:rPr>
                <w:noProof/>
                <w:lang w:val="en-US"/>
              </w:rPr>
            </w:pPr>
          </w:p>
        </w:tc>
        <w:tc>
          <w:tcPr>
            <w:tcW w:w="636" w:type="pct"/>
          </w:tcPr>
          <w:p w14:paraId="605B811B" w14:textId="77777777" w:rsidR="007221B9" w:rsidRPr="006E7AC5" w:rsidRDefault="007221B9" w:rsidP="005E2923">
            <w:pPr>
              <w:autoSpaceDE w:val="0"/>
              <w:autoSpaceDN w:val="0"/>
              <w:adjustRightInd w:val="0"/>
              <w:jc w:val="center"/>
              <w:rPr>
                <w:noProof/>
              </w:rPr>
            </w:pPr>
          </w:p>
        </w:tc>
        <w:tc>
          <w:tcPr>
            <w:tcW w:w="475" w:type="pct"/>
          </w:tcPr>
          <w:p w14:paraId="3174DD2C" w14:textId="77777777" w:rsidR="007221B9" w:rsidRPr="006E7AC5" w:rsidRDefault="007221B9" w:rsidP="005E2923">
            <w:pPr>
              <w:autoSpaceDE w:val="0"/>
              <w:autoSpaceDN w:val="0"/>
              <w:adjustRightInd w:val="0"/>
              <w:jc w:val="center"/>
              <w:rPr>
                <w:noProof/>
              </w:rPr>
            </w:pPr>
          </w:p>
        </w:tc>
      </w:tr>
      <w:tr w:rsidR="007221B9" w:rsidRPr="006E7AC5" w14:paraId="051B0FA9" w14:textId="77777777" w:rsidTr="009C1872">
        <w:trPr>
          <w:trHeight w:val="288"/>
        </w:trPr>
        <w:tc>
          <w:tcPr>
            <w:tcW w:w="188" w:type="pct"/>
          </w:tcPr>
          <w:p w14:paraId="536E5C81" w14:textId="77777777" w:rsidR="007221B9" w:rsidRPr="006E7AC5" w:rsidRDefault="007221B9" w:rsidP="005E2923">
            <w:pPr>
              <w:autoSpaceDE w:val="0"/>
              <w:autoSpaceDN w:val="0"/>
              <w:adjustRightInd w:val="0"/>
              <w:jc w:val="center"/>
              <w:rPr>
                <w:noProof/>
              </w:rPr>
            </w:pPr>
            <w:r w:rsidRPr="006E7AC5">
              <w:lastRenderedPageBreak/>
              <w:t>20</w:t>
            </w:r>
          </w:p>
        </w:tc>
        <w:tc>
          <w:tcPr>
            <w:tcW w:w="1038" w:type="pct"/>
            <w:gridSpan w:val="2"/>
            <w:vAlign w:val="center"/>
          </w:tcPr>
          <w:p w14:paraId="4BDFA0B2" w14:textId="77777777" w:rsidR="007221B9" w:rsidRPr="006E7AC5" w:rsidRDefault="007221B9" w:rsidP="00607022">
            <w:pPr>
              <w:autoSpaceDE w:val="0"/>
              <w:autoSpaceDN w:val="0"/>
              <w:adjustRightInd w:val="0"/>
              <w:rPr>
                <w:noProof/>
                <w:lang w:val="en-US"/>
              </w:rPr>
            </w:pPr>
            <w:r w:rsidRPr="006E7AC5">
              <w:t xml:space="preserve">Isporuka i ugradnja čeličnih bešavnih cevi u kvalitetu Č 1214 dimenzija </w:t>
            </w:r>
          </w:p>
        </w:tc>
        <w:tc>
          <w:tcPr>
            <w:tcW w:w="362" w:type="pct"/>
            <w:vAlign w:val="bottom"/>
          </w:tcPr>
          <w:p w14:paraId="5D24B2B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3E8FF74" w14:textId="77777777" w:rsidR="007221B9" w:rsidRPr="006E7AC5" w:rsidRDefault="007221B9" w:rsidP="005E2923">
            <w:pPr>
              <w:autoSpaceDE w:val="0"/>
              <w:autoSpaceDN w:val="0"/>
              <w:adjustRightInd w:val="0"/>
              <w:jc w:val="center"/>
              <w:rPr>
                <w:noProof/>
                <w:lang w:val="en-US"/>
              </w:rPr>
            </w:pPr>
          </w:p>
        </w:tc>
        <w:tc>
          <w:tcPr>
            <w:tcW w:w="636" w:type="pct"/>
          </w:tcPr>
          <w:p w14:paraId="7C9CF155" w14:textId="77777777" w:rsidR="007221B9" w:rsidRPr="006E7AC5" w:rsidRDefault="007221B9" w:rsidP="005E2923">
            <w:pPr>
              <w:autoSpaceDE w:val="0"/>
              <w:autoSpaceDN w:val="0"/>
              <w:adjustRightInd w:val="0"/>
              <w:jc w:val="center"/>
              <w:rPr>
                <w:noProof/>
                <w:lang w:val="en-US"/>
              </w:rPr>
            </w:pPr>
          </w:p>
        </w:tc>
        <w:tc>
          <w:tcPr>
            <w:tcW w:w="636" w:type="pct"/>
          </w:tcPr>
          <w:p w14:paraId="2BE3552C"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47463C" w14:textId="77777777" w:rsidR="007221B9" w:rsidRPr="006E7AC5" w:rsidRDefault="007221B9" w:rsidP="005E2923">
            <w:pPr>
              <w:autoSpaceDE w:val="0"/>
              <w:autoSpaceDN w:val="0"/>
              <w:adjustRightInd w:val="0"/>
              <w:jc w:val="center"/>
              <w:rPr>
                <w:noProof/>
                <w:lang w:val="en-US"/>
              </w:rPr>
            </w:pPr>
          </w:p>
        </w:tc>
        <w:tc>
          <w:tcPr>
            <w:tcW w:w="636" w:type="pct"/>
          </w:tcPr>
          <w:p w14:paraId="085E500E" w14:textId="77777777" w:rsidR="007221B9" w:rsidRPr="006E7AC5" w:rsidRDefault="007221B9" w:rsidP="005E2923">
            <w:pPr>
              <w:autoSpaceDE w:val="0"/>
              <w:autoSpaceDN w:val="0"/>
              <w:adjustRightInd w:val="0"/>
              <w:jc w:val="center"/>
              <w:rPr>
                <w:noProof/>
              </w:rPr>
            </w:pPr>
          </w:p>
        </w:tc>
        <w:tc>
          <w:tcPr>
            <w:tcW w:w="475" w:type="pct"/>
          </w:tcPr>
          <w:p w14:paraId="2531DDEA" w14:textId="77777777" w:rsidR="007221B9" w:rsidRPr="006E7AC5" w:rsidRDefault="007221B9" w:rsidP="005E2923">
            <w:pPr>
              <w:autoSpaceDE w:val="0"/>
              <w:autoSpaceDN w:val="0"/>
              <w:adjustRightInd w:val="0"/>
              <w:jc w:val="center"/>
              <w:rPr>
                <w:noProof/>
              </w:rPr>
            </w:pPr>
          </w:p>
        </w:tc>
      </w:tr>
      <w:tr w:rsidR="007221B9" w:rsidRPr="006E7AC5" w14:paraId="55B9CD3D" w14:textId="77777777" w:rsidTr="009C1872">
        <w:trPr>
          <w:trHeight w:val="288"/>
        </w:trPr>
        <w:tc>
          <w:tcPr>
            <w:tcW w:w="188" w:type="pct"/>
            <w:vAlign w:val="bottom"/>
          </w:tcPr>
          <w:p w14:paraId="7A347BF7"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A84AE10" w14:textId="77777777" w:rsidR="007221B9" w:rsidRPr="006E7AC5" w:rsidRDefault="007221B9" w:rsidP="00607022">
            <w:pPr>
              <w:autoSpaceDE w:val="0"/>
              <w:autoSpaceDN w:val="0"/>
              <w:adjustRightInd w:val="0"/>
              <w:rPr>
                <w:noProof/>
                <w:lang w:val="en-US"/>
              </w:rPr>
            </w:pPr>
            <w:r w:rsidRPr="006E7AC5">
              <w:t>DN65 Ø 76.1 x 3.2</w:t>
            </w:r>
          </w:p>
        </w:tc>
        <w:tc>
          <w:tcPr>
            <w:tcW w:w="362" w:type="pct"/>
            <w:vAlign w:val="bottom"/>
          </w:tcPr>
          <w:p w14:paraId="5F16750D"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7B955A5F" w14:textId="77777777" w:rsidR="007221B9" w:rsidRPr="006E7AC5" w:rsidRDefault="007221B9" w:rsidP="005E2923">
            <w:pPr>
              <w:autoSpaceDE w:val="0"/>
              <w:autoSpaceDN w:val="0"/>
              <w:adjustRightInd w:val="0"/>
              <w:jc w:val="center"/>
              <w:rPr>
                <w:noProof/>
                <w:lang w:val="en-US"/>
              </w:rPr>
            </w:pPr>
            <w:r w:rsidRPr="006E7AC5">
              <w:rPr>
                <w:color w:val="000000"/>
              </w:rPr>
              <w:t>24</w:t>
            </w:r>
          </w:p>
        </w:tc>
        <w:tc>
          <w:tcPr>
            <w:tcW w:w="636" w:type="pct"/>
          </w:tcPr>
          <w:p w14:paraId="2BB8E8DF" w14:textId="77777777" w:rsidR="007221B9" w:rsidRPr="006E7AC5" w:rsidRDefault="007221B9" w:rsidP="005E2923">
            <w:pPr>
              <w:autoSpaceDE w:val="0"/>
              <w:autoSpaceDN w:val="0"/>
              <w:adjustRightInd w:val="0"/>
              <w:jc w:val="center"/>
              <w:rPr>
                <w:noProof/>
                <w:lang w:val="en-US"/>
              </w:rPr>
            </w:pPr>
          </w:p>
        </w:tc>
        <w:tc>
          <w:tcPr>
            <w:tcW w:w="636" w:type="pct"/>
          </w:tcPr>
          <w:p w14:paraId="6FCA7E50" w14:textId="77777777" w:rsidR="007221B9" w:rsidRPr="006E7AC5" w:rsidRDefault="007221B9" w:rsidP="005E2923">
            <w:pPr>
              <w:autoSpaceDE w:val="0"/>
              <w:autoSpaceDN w:val="0"/>
              <w:adjustRightInd w:val="0"/>
              <w:jc w:val="center"/>
              <w:rPr>
                <w:noProof/>
                <w:lang w:val="en-US"/>
              </w:rPr>
            </w:pPr>
          </w:p>
        </w:tc>
        <w:tc>
          <w:tcPr>
            <w:tcW w:w="636" w:type="pct"/>
            <w:gridSpan w:val="2"/>
          </w:tcPr>
          <w:p w14:paraId="465CB1F5" w14:textId="77777777" w:rsidR="007221B9" w:rsidRPr="006E7AC5" w:rsidRDefault="007221B9" w:rsidP="005E2923">
            <w:pPr>
              <w:autoSpaceDE w:val="0"/>
              <w:autoSpaceDN w:val="0"/>
              <w:adjustRightInd w:val="0"/>
              <w:jc w:val="center"/>
              <w:rPr>
                <w:noProof/>
                <w:lang w:val="en-US"/>
              </w:rPr>
            </w:pPr>
          </w:p>
        </w:tc>
        <w:tc>
          <w:tcPr>
            <w:tcW w:w="636" w:type="pct"/>
          </w:tcPr>
          <w:p w14:paraId="6D23D73F" w14:textId="77777777" w:rsidR="007221B9" w:rsidRPr="006E7AC5" w:rsidRDefault="007221B9" w:rsidP="005E2923">
            <w:pPr>
              <w:autoSpaceDE w:val="0"/>
              <w:autoSpaceDN w:val="0"/>
              <w:adjustRightInd w:val="0"/>
              <w:jc w:val="center"/>
              <w:rPr>
                <w:noProof/>
              </w:rPr>
            </w:pPr>
          </w:p>
        </w:tc>
        <w:tc>
          <w:tcPr>
            <w:tcW w:w="475" w:type="pct"/>
          </w:tcPr>
          <w:p w14:paraId="13058486" w14:textId="77777777" w:rsidR="007221B9" w:rsidRPr="006E7AC5" w:rsidRDefault="007221B9" w:rsidP="005E2923">
            <w:pPr>
              <w:autoSpaceDE w:val="0"/>
              <w:autoSpaceDN w:val="0"/>
              <w:adjustRightInd w:val="0"/>
              <w:jc w:val="center"/>
              <w:rPr>
                <w:noProof/>
              </w:rPr>
            </w:pPr>
          </w:p>
        </w:tc>
      </w:tr>
      <w:tr w:rsidR="007221B9" w:rsidRPr="006E7AC5" w14:paraId="7FC8FAEC" w14:textId="77777777" w:rsidTr="009C1872">
        <w:trPr>
          <w:trHeight w:val="288"/>
        </w:trPr>
        <w:tc>
          <w:tcPr>
            <w:tcW w:w="188" w:type="pct"/>
          </w:tcPr>
          <w:p w14:paraId="54037EB7"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5211F5A" w14:textId="77777777" w:rsidR="007221B9" w:rsidRPr="006E7AC5" w:rsidRDefault="007221B9" w:rsidP="00607022">
            <w:pPr>
              <w:autoSpaceDE w:val="0"/>
              <w:autoSpaceDN w:val="0"/>
              <w:adjustRightInd w:val="0"/>
              <w:rPr>
                <w:noProof/>
                <w:lang w:val="en-US"/>
              </w:rPr>
            </w:pPr>
            <w:r w:rsidRPr="006E7AC5">
              <w:rPr>
                <w:color w:val="000000"/>
              </w:rPr>
              <w:t>DN50 Ø 60.3 x 3.2</w:t>
            </w:r>
          </w:p>
        </w:tc>
        <w:tc>
          <w:tcPr>
            <w:tcW w:w="362" w:type="pct"/>
            <w:vAlign w:val="bottom"/>
          </w:tcPr>
          <w:p w14:paraId="02BC969E"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17EAD37D" w14:textId="77777777" w:rsidR="007221B9" w:rsidRPr="006E7AC5" w:rsidRDefault="007221B9" w:rsidP="005E2923">
            <w:pPr>
              <w:autoSpaceDE w:val="0"/>
              <w:autoSpaceDN w:val="0"/>
              <w:adjustRightInd w:val="0"/>
              <w:jc w:val="center"/>
              <w:rPr>
                <w:noProof/>
                <w:lang w:val="en-US"/>
              </w:rPr>
            </w:pPr>
            <w:r w:rsidRPr="006E7AC5">
              <w:rPr>
                <w:color w:val="000000"/>
              </w:rPr>
              <w:t>24</w:t>
            </w:r>
          </w:p>
        </w:tc>
        <w:tc>
          <w:tcPr>
            <w:tcW w:w="636" w:type="pct"/>
          </w:tcPr>
          <w:p w14:paraId="26C01CB5" w14:textId="77777777" w:rsidR="007221B9" w:rsidRPr="006E7AC5" w:rsidRDefault="007221B9" w:rsidP="005E2923">
            <w:pPr>
              <w:autoSpaceDE w:val="0"/>
              <w:autoSpaceDN w:val="0"/>
              <w:adjustRightInd w:val="0"/>
              <w:jc w:val="center"/>
              <w:rPr>
                <w:noProof/>
                <w:lang w:val="en-US"/>
              </w:rPr>
            </w:pPr>
          </w:p>
        </w:tc>
        <w:tc>
          <w:tcPr>
            <w:tcW w:w="636" w:type="pct"/>
          </w:tcPr>
          <w:p w14:paraId="331A225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CA56F74" w14:textId="77777777" w:rsidR="007221B9" w:rsidRPr="006E7AC5" w:rsidRDefault="007221B9" w:rsidP="005E2923">
            <w:pPr>
              <w:autoSpaceDE w:val="0"/>
              <w:autoSpaceDN w:val="0"/>
              <w:adjustRightInd w:val="0"/>
              <w:jc w:val="center"/>
              <w:rPr>
                <w:noProof/>
                <w:lang w:val="en-US"/>
              </w:rPr>
            </w:pPr>
          </w:p>
        </w:tc>
        <w:tc>
          <w:tcPr>
            <w:tcW w:w="636" w:type="pct"/>
          </w:tcPr>
          <w:p w14:paraId="41B17FEB" w14:textId="77777777" w:rsidR="007221B9" w:rsidRPr="006E7AC5" w:rsidRDefault="007221B9" w:rsidP="005E2923">
            <w:pPr>
              <w:autoSpaceDE w:val="0"/>
              <w:autoSpaceDN w:val="0"/>
              <w:adjustRightInd w:val="0"/>
              <w:jc w:val="center"/>
              <w:rPr>
                <w:noProof/>
              </w:rPr>
            </w:pPr>
          </w:p>
        </w:tc>
        <w:tc>
          <w:tcPr>
            <w:tcW w:w="475" w:type="pct"/>
          </w:tcPr>
          <w:p w14:paraId="51853ED9" w14:textId="77777777" w:rsidR="007221B9" w:rsidRPr="006E7AC5" w:rsidRDefault="007221B9" w:rsidP="005E2923">
            <w:pPr>
              <w:autoSpaceDE w:val="0"/>
              <w:autoSpaceDN w:val="0"/>
              <w:adjustRightInd w:val="0"/>
              <w:jc w:val="center"/>
              <w:rPr>
                <w:noProof/>
              </w:rPr>
            </w:pPr>
          </w:p>
        </w:tc>
      </w:tr>
      <w:tr w:rsidR="007221B9" w:rsidRPr="006E7AC5" w14:paraId="44278201" w14:textId="77777777" w:rsidTr="009C1872">
        <w:trPr>
          <w:trHeight w:val="288"/>
        </w:trPr>
        <w:tc>
          <w:tcPr>
            <w:tcW w:w="188" w:type="pct"/>
          </w:tcPr>
          <w:p w14:paraId="5C4F25B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367ED85" w14:textId="77777777" w:rsidR="007221B9" w:rsidRPr="006E7AC5" w:rsidRDefault="007221B9" w:rsidP="00607022">
            <w:pPr>
              <w:autoSpaceDE w:val="0"/>
              <w:autoSpaceDN w:val="0"/>
              <w:adjustRightInd w:val="0"/>
              <w:rPr>
                <w:noProof/>
                <w:lang w:val="en-US"/>
              </w:rPr>
            </w:pPr>
            <w:r w:rsidRPr="006E7AC5">
              <w:t>DN40 Ø 48.3.1 x 3,2</w:t>
            </w:r>
          </w:p>
        </w:tc>
        <w:tc>
          <w:tcPr>
            <w:tcW w:w="362" w:type="pct"/>
            <w:vAlign w:val="bottom"/>
          </w:tcPr>
          <w:p w14:paraId="250FFF0E"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71B87999" w14:textId="77777777" w:rsidR="007221B9" w:rsidRPr="006E7AC5" w:rsidRDefault="007221B9" w:rsidP="005E2923">
            <w:pPr>
              <w:autoSpaceDE w:val="0"/>
              <w:autoSpaceDN w:val="0"/>
              <w:adjustRightInd w:val="0"/>
              <w:jc w:val="center"/>
              <w:rPr>
                <w:noProof/>
                <w:lang w:val="en-US"/>
              </w:rPr>
            </w:pPr>
            <w:r w:rsidRPr="006E7AC5">
              <w:rPr>
                <w:color w:val="000000"/>
              </w:rPr>
              <w:t>16</w:t>
            </w:r>
          </w:p>
        </w:tc>
        <w:tc>
          <w:tcPr>
            <w:tcW w:w="636" w:type="pct"/>
          </w:tcPr>
          <w:p w14:paraId="4D1DE7A7" w14:textId="77777777" w:rsidR="007221B9" w:rsidRPr="006E7AC5" w:rsidRDefault="007221B9" w:rsidP="005E2923">
            <w:pPr>
              <w:autoSpaceDE w:val="0"/>
              <w:autoSpaceDN w:val="0"/>
              <w:adjustRightInd w:val="0"/>
              <w:jc w:val="center"/>
              <w:rPr>
                <w:noProof/>
                <w:lang w:val="en-US"/>
              </w:rPr>
            </w:pPr>
          </w:p>
        </w:tc>
        <w:tc>
          <w:tcPr>
            <w:tcW w:w="636" w:type="pct"/>
          </w:tcPr>
          <w:p w14:paraId="0F4CE24A" w14:textId="77777777" w:rsidR="007221B9" w:rsidRPr="006E7AC5" w:rsidRDefault="007221B9" w:rsidP="005E2923">
            <w:pPr>
              <w:autoSpaceDE w:val="0"/>
              <w:autoSpaceDN w:val="0"/>
              <w:adjustRightInd w:val="0"/>
              <w:jc w:val="center"/>
              <w:rPr>
                <w:noProof/>
                <w:lang w:val="en-US"/>
              </w:rPr>
            </w:pPr>
          </w:p>
        </w:tc>
        <w:tc>
          <w:tcPr>
            <w:tcW w:w="636" w:type="pct"/>
            <w:gridSpan w:val="2"/>
          </w:tcPr>
          <w:p w14:paraId="1391E496" w14:textId="77777777" w:rsidR="007221B9" w:rsidRPr="006E7AC5" w:rsidRDefault="007221B9" w:rsidP="005E2923">
            <w:pPr>
              <w:autoSpaceDE w:val="0"/>
              <w:autoSpaceDN w:val="0"/>
              <w:adjustRightInd w:val="0"/>
              <w:jc w:val="center"/>
              <w:rPr>
                <w:noProof/>
                <w:lang w:val="en-US"/>
              </w:rPr>
            </w:pPr>
          </w:p>
        </w:tc>
        <w:tc>
          <w:tcPr>
            <w:tcW w:w="636" w:type="pct"/>
          </w:tcPr>
          <w:p w14:paraId="5EFB0EB4" w14:textId="77777777" w:rsidR="007221B9" w:rsidRPr="006E7AC5" w:rsidRDefault="007221B9" w:rsidP="005E2923">
            <w:pPr>
              <w:autoSpaceDE w:val="0"/>
              <w:autoSpaceDN w:val="0"/>
              <w:adjustRightInd w:val="0"/>
              <w:jc w:val="center"/>
              <w:rPr>
                <w:noProof/>
              </w:rPr>
            </w:pPr>
          </w:p>
        </w:tc>
        <w:tc>
          <w:tcPr>
            <w:tcW w:w="475" w:type="pct"/>
          </w:tcPr>
          <w:p w14:paraId="607002C7" w14:textId="77777777" w:rsidR="007221B9" w:rsidRPr="006E7AC5" w:rsidRDefault="007221B9" w:rsidP="005E2923">
            <w:pPr>
              <w:autoSpaceDE w:val="0"/>
              <w:autoSpaceDN w:val="0"/>
              <w:adjustRightInd w:val="0"/>
              <w:jc w:val="center"/>
              <w:rPr>
                <w:noProof/>
              </w:rPr>
            </w:pPr>
          </w:p>
        </w:tc>
      </w:tr>
      <w:tr w:rsidR="007221B9" w:rsidRPr="006E7AC5" w14:paraId="1F8BCB12" w14:textId="77777777" w:rsidTr="009C1872">
        <w:trPr>
          <w:trHeight w:val="288"/>
        </w:trPr>
        <w:tc>
          <w:tcPr>
            <w:tcW w:w="188" w:type="pct"/>
            <w:vAlign w:val="bottom"/>
          </w:tcPr>
          <w:p w14:paraId="3AB347E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ADAB6E6" w14:textId="77777777" w:rsidR="007221B9" w:rsidRPr="006E7AC5" w:rsidRDefault="007221B9" w:rsidP="00607022">
            <w:pPr>
              <w:autoSpaceDE w:val="0"/>
              <w:autoSpaceDN w:val="0"/>
              <w:adjustRightInd w:val="0"/>
              <w:rPr>
                <w:noProof/>
                <w:lang w:val="en-US"/>
              </w:rPr>
            </w:pPr>
            <w:r w:rsidRPr="006E7AC5">
              <w:t>DN20 Ø 26.9 x 2.6</w:t>
            </w:r>
          </w:p>
        </w:tc>
        <w:tc>
          <w:tcPr>
            <w:tcW w:w="362" w:type="pct"/>
            <w:vAlign w:val="bottom"/>
          </w:tcPr>
          <w:p w14:paraId="03A755B3"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458F53B9" w14:textId="77777777" w:rsidR="007221B9" w:rsidRPr="006E7AC5" w:rsidRDefault="007221B9" w:rsidP="005E2923">
            <w:pPr>
              <w:autoSpaceDE w:val="0"/>
              <w:autoSpaceDN w:val="0"/>
              <w:adjustRightInd w:val="0"/>
              <w:jc w:val="center"/>
              <w:rPr>
                <w:noProof/>
                <w:lang w:val="en-US"/>
              </w:rPr>
            </w:pPr>
            <w:r w:rsidRPr="006E7AC5">
              <w:rPr>
                <w:color w:val="000000"/>
              </w:rPr>
              <w:t>18</w:t>
            </w:r>
          </w:p>
        </w:tc>
        <w:tc>
          <w:tcPr>
            <w:tcW w:w="636" w:type="pct"/>
          </w:tcPr>
          <w:p w14:paraId="268BB3AE" w14:textId="77777777" w:rsidR="007221B9" w:rsidRPr="006E7AC5" w:rsidRDefault="007221B9" w:rsidP="005E2923">
            <w:pPr>
              <w:autoSpaceDE w:val="0"/>
              <w:autoSpaceDN w:val="0"/>
              <w:adjustRightInd w:val="0"/>
              <w:jc w:val="center"/>
              <w:rPr>
                <w:noProof/>
                <w:lang w:val="en-US"/>
              </w:rPr>
            </w:pPr>
          </w:p>
        </w:tc>
        <w:tc>
          <w:tcPr>
            <w:tcW w:w="636" w:type="pct"/>
          </w:tcPr>
          <w:p w14:paraId="5878DB06" w14:textId="77777777" w:rsidR="007221B9" w:rsidRPr="006E7AC5" w:rsidRDefault="007221B9" w:rsidP="005E2923">
            <w:pPr>
              <w:autoSpaceDE w:val="0"/>
              <w:autoSpaceDN w:val="0"/>
              <w:adjustRightInd w:val="0"/>
              <w:jc w:val="center"/>
              <w:rPr>
                <w:noProof/>
                <w:lang w:val="en-US"/>
              </w:rPr>
            </w:pPr>
          </w:p>
        </w:tc>
        <w:tc>
          <w:tcPr>
            <w:tcW w:w="636" w:type="pct"/>
            <w:gridSpan w:val="2"/>
          </w:tcPr>
          <w:p w14:paraId="2F775397" w14:textId="77777777" w:rsidR="007221B9" w:rsidRPr="006E7AC5" w:rsidRDefault="007221B9" w:rsidP="005E2923">
            <w:pPr>
              <w:autoSpaceDE w:val="0"/>
              <w:autoSpaceDN w:val="0"/>
              <w:adjustRightInd w:val="0"/>
              <w:jc w:val="center"/>
              <w:rPr>
                <w:noProof/>
                <w:lang w:val="en-US"/>
              </w:rPr>
            </w:pPr>
          </w:p>
        </w:tc>
        <w:tc>
          <w:tcPr>
            <w:tcW w:w="636" w:type="pct"/>
          </w:tcPr>
          <w:p w14:paraId="0FCE9C9A" w14:textId="77777777" w:rsidR="007221B9" w:rsidRPr="006E7AC5" w:rsidRDefault="007221B9" w:rsidP="005E2923">
            <w:pPr>
              <w:autoSpaceDE w:val="0"/>
              <w:autoSpaceDN w:val="0"/>
              <w:adjustRightInd w:val="0"/>
              <w:jc w:val="center"/>
              <w:rPr>
                <w:noProof/>
              </w:rPr>
            </w:pPr>
          </w:p>
        </w:tc>
        <w:tc>
          <w:tcPr>
            <w:tcW w:w="475" w:type="pct"/>
          </w:tcPr>
          <w:p w14:paraId="045A8422" w14:textId="77777777" w:rsidR="007221B9" w:rsidRPr="006E7AC5" w:rsidRDefault="007221B9" w:rsidP="005E2923">
            <w:pPr>
              <w:autoSpaceDE w:val="0"/>
              <w:autoSpaceDN w:val="0"/>
              <w:adjustRightInd w:val="0"/>
              <w:jc w:val="center"/>
              <w:rPr>
                <w:noProof/>
              </w:rPr>
            </w:pPr>
          </w:p>
        </w:tc>
      </w:tr>
      <w:tr w:rsidR="007221B9" w:rsidRPr="006E7AC5" w14:paraId="5E015BB6" w14:textId="77777777" w:rsidTr="009C1872">
        <w:trPr>
          <w:trHeight w:val="288"/>
        </w:trPr>
        <w:tc>
          <w:tcPr>
            <w:tcW w:w="188" w:type="pct"/>
          </w:tcPr>
          <w:p w14:paraId="50FA264A" w14:textId="77777777" w:rsidR="007221B9" w:rsidRPr="006E7AC5" w:rsidRDefault="007221B9" w:rsidP="005E2923">
            <w:pPr>
              <w:autoSpaceDE w:val="0"/>
              <w:autoSpaceDN w:val="0"/>
              <w:adjustRightInd w:val="0"/>
              <w:jc w:val="center"/>
              <w:rPr>
                <w:noProof/>
              </w:rPr>
            </w:pPr>
            <w:r w:rsidRPr="006E7AC5">
              <w:t>21</w:t>
            </w:r>
          </w:p>
        </w:tc>
        <w:tc>
          <w:tcPr>
            <w:tcW w:w="1038" w:type="pct"/>
            <w:gridSpan w:val="2"/>
            <w:vAlign w:val="center"/>
          </w:tcPr>
          <w:p w14:paraId="279BB9EE" w14:textId="77777777" w:rsidR="007221B9" w:rsidRPr="006E7AC5" w:rsidRDefault="007221B9" w:rsidP="00607022">
            <w:pPr>
              <w:autoSpaceDE w:val="0"/>
              <w:autoSpaceDN w:val="0"/>
              <w:adjustRightInd w:val="0"/>
              <w:rPr>
                <w:noProof/>
                <w:lang w:val="en-US"/>
              </w:rPr>
            </w:pPr>
            <w:r w:rsidRPr="006E7AC5">
              <w:t xml:space="preserve">Za lukove, materijal za nošenje, materijal za zavarivanje priključni fiting i ostali prateći montažni materijal uzeti 50% od prethodne stavke </w:t>
            </w:r>
          </w:p>
        </w:tc>
        <w:tc>
          <w:tcPr>
            <w:tcW w:w="362" w:type="pct"/>
            <w:vAlign w:val="bottom"/>
          </w:tcPr>
          <w:p w14:paraId="1C389929"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2586820" w14:textId="77777777" w:rsidR="007221B9" w:rsidRPr="006E7AC5" w:rsidRDefault="007221B9" w:rsidP="005E2923">
            <w:pPr>
              <w:autoSpaceDE w:val="0"/>
              <w:autoSpaceDN w:val="0"/>
              <w:adjustRightInd w:val="0"/>
              <w:jc w:val="center"/>
              <w:rPr>
                <w:noProof/>
                <w:lang w:val="en-US"/>
              </w:rPr>
            </w:pPr>
            <w:r w:rsidRPr="006E7AC5">
              <w:rPr>
                <w:color w:val="000000"/>
              </w:rPr>
              <w:t>0,5</w:t>
            </w:r>
          </w:p>
        </w:tc>
        <w:tc>
          <w:tcPr>
            <w:tcW w:w="636" w:type="pct"/>
          </w:tcPr>
          <w:p w14:paraId="549F703C" w14:textId="77777777" w:rsidR="007221B9" w:rsidRPr="006E7AC5" w:rsidRDefault="007221B9" w:rsidP="005E2923">
            <w:pPr>
              <w:autoSpaceDE w:val="0"/>
              <w:autoSpaceDN w:val="0"/>
              <w:adjustRightInd w:val="0"/>
              <w:jc w:val="center"/>
              <w:rPr>
                <w:noProof/>
                <w:lang w:val="en-US"/>
              </w:rPr>
            </w:pPr>
          </w:p>
        </w:tc>
        <w:tc>
          <w:tcPr>
            <w:tcW w:w="636" w:type="pct"/>
          </w:tcPr>
          <w:p w14:paraId="03A19B1F" w14:textId="77777777" w:rsidR="007221B9" w:rsidRPr="006E7AC5" w:rsidRDefault="007221B9" w:rsidP="005E2923">
            <w:pPr>
              <w:autoSpaceDE w:val="0"/>
              <w:autoSpaceDN w:val="0"/>
              <w:adjustRightInd w:val="0"/>
              <w:jc w:val="center"/>
              <w:rPr>
                <w:noProof/>
                <w:lang w:val="en-US"/>
              </w:rPr>
            </w:pPr>
          </w:p>
        </w:tc>
        <w:tc>
          <w:tcPr>
            <w:tcW w:w="636" w:type="pct"/>
            <w:gridSpan w:val="2"/>
          </w:tcPr>
          <w:p w14:paraId="69C8A842" w14:textId="77777777" w:rsidR="007221B9" w:rsidRPr="006E7AC5" w:rsidRDefault="007221B9" w:rsidP="005E2923">
            <w:pPr>
              <w:autoSpaceDE w:val="0"/>
              <w:autoSpaceDN w:val="0"/>
              <w:adjustRightInd w:val="0"/>
              <w:jc w:val="center"/>
              <w:rPr>
                <w:noProof/>
                <w:lang w:val="en-US"/>
              </w:rPr>
            </w:pPr>
          </w:p>
        </w:tc>
        <w:tc>
          <w:tcPr>
            <w:tcW w:w="636" w:type="pct"/>
          </w:tcPr>
          <w:p w14:paraId="51EBEE6D" w14:textId="77777777" w:rsidR="007221B9" w:rsidRPr="006E7AC5" w:rsidRDefault="007221B9" w:rsidP="005E2923">
            <w:pPr>
              <w:autoSpaceDE w:val="0"/>
              <w:autoSpaceDN w:val="0"/>
              <w:adjustRightInd w:val="0"/>
              <w:jc w:val="center"/>
              <w:rPr>
                <w:noProof/>
              </w:rPr>
            </w:pPr>
          </w:p>
        </w:tc>
        <w:tc>
          <w:tcPr>
            <w:tcW w:w="475" w:type="pct"/>
          </w:tcPr>
          <w:p w14:paraId="6326AE80" w14:textId="77777777" w:rsidR="007221B9" w:rsidRPr="006E7AC5" w:rsidRDefault="007221B9" w:rsidP="005E2923">
            <w:pPr>
              <w:autoSpaceDE w:val="0"/>
              <w:autoSpaceDN w:val="0"/>
              <w:adjustRightInd w:val="0"/>
              <w:jc w:val="center"/>
              <w:rPr>
                <w:noProof/>
              </w:rPr>
            </w:pPr>
          </w:p>
        </w:tc>
      </w:tr>
      <w:tr w:rsidR="007221B9" w:rsidRPr="006E7AC5" w14:paraId="1FAA68DA" w14:textId="77777777" w:rsidTr="009C1872">
        <w:trPr>
          <w:trHeight w:val="288"/>
        </w:trPr>
        <w:tc>
          <w:tcPr>
            <w:tcW w:w="188" w:type="pct"/>
          </w:tcPr>
          <w:p w14:paraId="75282E94" w14:textId="77777777" w:rsidR="007221B9" w:rsidRPr="006E7AC5" w:rsidRDefault="007221B9" w:rsidP="005E2923">
            <w:pPr>
              <w:autoSpaceDE w:val="0"/>
              <w:autoSpaceDN w:val="0"/>
              <w:adjustRightInd w:val="0"/>
              <w:jc w:val="center"/>
              <w:rPr>
                <w:noProof/>
              </w:rPr>
            </w:pPr>
            <w:r w:rsidRPr="006E7AC5">
              <w:t>22</w:t>
            </w:r>
          </w:p>
        </w:tc>
        <w:tc>
          <w:tcPr>
            <w:tcW w:w="1038" w:type="pct"/>
            <w:gridSpan w:val="2"/>
            <w:vAlign w:val="center"/>
          </w:tcPr>
          <w:p w14:paraId="218FDF53" w14:textId="5D066721" w:rsidR="007221B9" w:rsidRPr="006E7AC5" w:rsidRDefault="007221B9" w:rsidP="00607022">
            <w:pPr>
              <w:autoSpaceDE w:val="0"/>
              <w:autoSpaceDN w:val="0"/>
              <w:adjustRightInd w:val="0"/>
              <w:rPr>
                <w:noProof/>
                <w:lang w:val="en-US"/>
              </w:rPr>
            </w:pPr>
            <w:r w:rsidRPr="006E7AC5">
              <w:t>Antikorozivna zaštitita cevi sa dva premaza osnovnom bojom. Cevi pre</w:t>
            </w:r>
            <w:r w:rsidR="00363B39">
              <w:t xml:space="preserve"> toga detaljno odmastiti i</w:t>
            </w:r>
            <w:r w:rsidRPr="006E7AC5">
              <w:t xml:space="preserve"> detaljno očistiti do metalnog sjaja</w:t>
            </w:r>
          </w:p>
        </w:tc>
        <w:tc>
          <w:tcPr>
            <w:tcW w:w="362" w:type="pct"/>
            <w:vAlign w:val="bottom"/>
          </w:tcPr>
          <w:p w14:paraId="27773ADC" w14:textId="77777777" w:rsidR="007221B9" w:rsidRPr="006E7AC5" w:rsidRDefault="007221B9" w:rsidP="005E2923">
            <w:pPr>
              <w:autoSpaceDE w:val="0"/>
              <w:autoSpaceDN w:val="0"/>
              <w:adjustRightInd w:val="0"/>
              <w:jc w:val="center"/>
              <w:rPr>
                <w:noProof/>
                <w:lang w:val="en-US"/>
              </w:rPr>
            </w:pPr>
            <w:r w:rsidRPr="006E7AC5">
              <w:rPr>
                <w:color w:val="000000"/>
              </w:rPr>
              <w:t>m2</w:t>
            </w:r>
          </w:p>
        </w:tc>
        <w:tc>
          <w:tcPr>
            <w:tcW w:w="393" w:type="pct"/>
            <w:vAlign w:val="bottom"/>
          </w:tcPr>
          <w:p w14:paraId="2419DD3F" w14:textId="77777777" w:rsidR="007221B9" w:rsidRPr="006E7AC5" w:rsidRDefault="007221B9" w:rsidP="005E2923">
            <w:pPr>
              <w:autoSpaceDE w:val="0"/>
              <w:autoSpaceDN w:val="0"/>
              <w:adjustRightInd w:val="0"/>
              <w:jc w:val="center"/>
              <w:rPr>
                <w:noProof/>
                <w:lang w:val="en-US"/>
              </w:rPr>
            </w:pPr>
            <w:r w:rsidRPr="006E7AC5">
              <w:rPr>
                <w:color w:val="000000"/>
              </w:rPr>
              <w:t>20</w:t>
            </w:r>
          </w:p>
        </w:tc>
        <w:tc>
          <w:tcPr>
            <w:tcW w:w="636" w:type="pct"/>
          </w:tcPr>
          <w:p w14:paraId="0F496CC4" w14:textId="77777777" w:rsidR="007221B9" w:rsidRPr="006E7AC5" w:rsidRDefault="007221B9" w:rsidP="005E2923">
            <w:pPr>
              <w:autoSpaceDE w:val="0"/>
              <w:autoSpaceDN w:val="0"/>
              <w:adjustRightInd w:val="0"/>
              <w:jc w:val="center"/>
              <w:rPr>
                <w:noProof/>
                <w:lang w:val="en-US"/>
              </w:rPr>
            </w:pPr>
          </w:p>
        </w:tc>
        <w:tc>
          <w:tcPr>
            <w:tcW w:w="636" w:type="pct"/>
          </w:tcPr>
          <w:p w14:paraId="0EDE5B7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368C4C6" w14:textId="77777777" w:rsidR="007221B9" w:rsidRPr="006E7AC5" w:rsidRDefault="007221B9" w:rsidP="005E2923">
            <w:pPr>
              <w:autoSpaceDE w:val="0"/>
              <w:autoSpaceDN w:val="0"/>
              <w:adjustRightInd w:val="0"/>
              <w:jc w:val="center"/>
              <w:rPr>
                <w:noProof/>
                <w:lang w:val="en-US"/>
              </w:rPr>
            </w:pPr>
          </w:p>
        </w:tc>
        <w:tc>
          <w:tcPr>
            <w:tcW w:w="636" w:type="pct"/>
          </w:tcPr>
          <w:p w14:paraId="655184CB" w14:textId="77777777" w:rsidR="007221B9" w:rsidRPr="006E7AC5" w:rsidRDefault="007221B9" w:rsidP="005E2923">
            <w:pPr>
              <w:autoSpaceDE w:val="0"/>
              <w:autoSpaceDN w:val="0"/>
              <w:adjustRightInd w:val="0"/>
              <w:jc w:val="center"/>
              <w:rPr>
                <w:noProof/>
              </w:rPr>
            </w:pPr>
          </w:p>
        </w:tc>
        <w:tc>
          <w:tcPr>
            <w:tcW w:w="475" w:type="pct"/>
          </w:tcPr>
          <w:p w14:paraId="036047AD" w14:textId="77777777" w:rsidR="007221B9" w:rsidRPr="006E7AC5" w:rsidRDefault="007221B9" w:rsidP="005E2923">
            <w:pPr>
              <w:autoSpaceDE w:val="0"/>
              <w:autoSpaceDN w:val="0"/>
              <w:adjustRightInd w:val="0"/>
              <w:jc w:val="center"/>
              <w:rPr>
                <w:noProof/>
              </w:rPr>
            </w:pPr>
          </w:p>
        </w:tc>
      </w:tr>
      <w:tr w:rsidR="00024502" w:rsidRPr="006E7AC5" w14:paraId="19275FD5" w14:textId="77777777" w:rsidTr="009C1872">
        <w:trPr>
          <w:trHeight w:val="288"/>
        </w:trPr>
        <w:tc>
          <w:tcPr>
            <w:tcW w:w="188" w:type="pct"/>
          </w:tcPr>
          <w:p w14:paraId="67854517" w14:textId="77777777" w:rsidR="00024502" w:rsidRPr="006E7AC5" w:rsidRDefault="00024502" w:rsidP="005E2923">
            <w:pPr>
              <w:autoSpaceDE w:val="0"/>
              <w:autoSpaceDN w:val="0"/>
              <w:adjustRightInd w:val="0"/>
              <w:jc w:val="center"/>
              <w:rPr>
                <w:noProof/>
              </w:rPr>
            </w:pPr>
            <w:r w:rsidRPr="006E7AC5">
              <w:t>23</w:t>
            </w:r>
          </w:p>
        </w:tc>
        <w:tc>
          <w:tcPr>
            <w:tcW w:w="1038" w:type="pct"/>
            <w:gridSpan w:val="2"/>
            <w:vAlign w:val="center"/>
          </w:tcPr>
          <w:p w14:paraId="7EB871A5" w14:textId="77777777" w:rsidR="00024502" w:rsidRPr="006E7AC5" w:rsidRDefault="00024502" w:rsidP="00607022">
            <w:pPr>
              <w:autoSpaceDE w:val="0"/>
              <w:autoSpaceDN w:val="0"/>
              <w:adjustRightInd w:val="0"/>
              <w:rPr>
                <w:noProof/>
                <w:lang w:val="en-US"/>
              </w:rPr>
            </w:pPr>
            <w:r w:rsidRPr="006E7AC5">
              <w:t xml:space="preserve">Isporuka i ugradnja kuglastih slavina od bronze Globo-h dimenzija </w:t>
            </w:r>
          </w:p>
        </w:tc>
        <w:tc>
          <w:tcPr>
            <w:tcW w:w="362" w:type="pct"/>
            <w:vAlign w:val="bottom"/>
          </w:tcPr>
          <w:p w14:paraId="04ECD589"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0CC88F5C" w14:textId="77777777" w:rsidR="00024502" w:rsidRPr="006E7AC5" w:rsidRDefault="00024502" w:rsidP="005E2923">
            <w:pPr>
              <w:autoSpaceDE w:val="0"/>
              <w:autoSpaceDN w:val="0"/>
              <w:adjustRightInd w:val="0"/>
              <w:jc w:val="center"/>
              <w:rPr>
                <w:noProof/>
                <w:lang w:val="en-US"/>
              </w:rPr>
            </w:pPr>
          </w:p>
        </w:tc>
        <w:tc>
          <w:tcPr>
            <w:tcW w:w="636" w:type="pct"/>
          </w:tcPr>
          <w:p w14:paraId="053084CE" w14:textId="77777777" w:rsidR="00024502" w:rsidRPr="006E7AC5" w:rsidRDefault="00024502" w:rsidP="005E2923">
            <w:pPr>
              <w:autoSpaceDE w:val="0"/>
              <w:autoSpaceDN w:val="0"/>
              <w:adjustRightInd w:val="0"/>
              <w:jc w:val="center"/>
              <w:rPr>
                <w:noProof/>
                <w:lang w:val="en-US"/>
              </w:rPr>
            </w:pPr>
          </w:p>
        </w:tc>
        <w:tc>
          <w:tcPr>
            <w:tcW w:w="636" w:type="pct"/>
          </w:tcPr>
          <w:p w14:paraId="31639825" w14:textId="77777777" w:rsidR="00024502" w:rsidRPr="006E7AC5" w:rsidRDefault="00024502" w:rsidP="005E2923">
            <w:pPr>
              <w:autoSpaceDE w:val="0"/>
              <w:autoSpaceDN w:val="0"/>
              <w:adjustRightInd w:val="0"/>
              <w:jc w:val="center"/>
              <w:rPr>
                <w:noProof/>
                <w:lang w:val="en-US"/>
              </w:rPr>
            </w:pPr>
          </w:p>
        </w:tc>
        <w:tc>
          <w:tcPr>
            <w:tcW w:w="636" w:type="pct"/>
            <w:gridSpan w:val="2"/>
          </w:tcPr>
          <w:p w14:paraId="54D09DF4" w14:textId="77777777" w:rsidR="00024502" w:rsidRPr="006E7AC5" w:rsidRDefault="00024502" w:rsidP="005E2923">
            <w:pPr>
              <w:autoSpaceDE w:val="0"/>
              <w:autoSpaceDN w:val="0"/>
              <w:adjustRightInd w:val="0"/>
              <w:jc w:val="center"/>
              <w:rPr>
                <w:noProof/>
                <w:lang w:val="en-US"/>
              </w:rPr>
            </w:pPr>
          </w:p>
        </w:tc>
        <w:tc>
          <w:tcPr>
            <w:tcW w:w="636" w:type="pct"/>
          </w:tcPr>
          <w:p w14:paraId="624883AA" w14:textId="77777777" w:rsidR="00024502" w:rsidRPr="006E7AC5" w:rsidRDefault="00024502" w:rsidP="005E2923">
            <w:pPr>
              <w:autoSpaceDE w:val="0"/>
              <w:autoSpaceDN w:val="0"/>
              <w:adjustRightInd w:val="0"/>
              <w:jc w:val="center"/>
              <w:rPr>
                <w:noProof/>
              </w:rPr>
            </w:pPr>
          </w:p>
        </w:tc>
        <w:tc>
          <w:tcPr>
            <w:tcW w:w="475" w:type="pct"/>
          </w:tcPr>
          <w:p w14:paraId="12EFEB6D" w14:textId="77777777" w:rsidR="00024502" w:rsidRPr="006E7AC5" w:rsidRDefault="00024502" w:rsidP="005E2923">
            <w:pPr>
              <w:autoSpaceDE w:val="0"/>
              <w:autoSpaceDN w:val="0"/>
              <w:adjustRightInd w:val="0"/>
              <w:jc w:val="center"/>
              <w:rPr>
                <w:noProof/>
              </w:rPr>
            </w:pPr>
          </w:p>
        </w:tc>
      </w:tr>
      <w:tr w:rsidR="00024502" w:rsidRPr="006E7AC5" w14:paraId="7A5B98BC" w14:textId="77777777" w:rsidTr="009C1872">
        <w:trPr>
          <w:trHeight w:val="288"/>
        </w:trPr>
        <w:tc>
          <w:tcPr>
            <w:tcW w:w="188" w:type="pct"/>
            <w:vAlign w:val="bottom"/>
          </w:tcPr>
          <w:p w14:paraId="169440C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086CAD1"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5E1FA5AA"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7F23609E"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0B3E82E4" w14:textId="77777777" w:rsidR="00024502" w:rsidRPr="006E7AC5" w:rsidRDefault="00024502" w:rsidP="005E2923">
            <w:pPr>
              <w:autoSpaceDE w:val="0"/>
              <w:autoSpaceDN w:val="0"/>
              <w:adjustRightInd w:val="0"/>
              <w:jc w:val="center"/>
              <w:rPr>
                <w:noProof/>
                <w:lang w:val="en-US"/>
              </w:rPr>
            </w:pPr>
          </w:p>
        </w:tc>
        <w:tc>
          <w:tcPr>
            <w:tcW w:w="636" w:type="pct"/>
          </w:tcPr>
          <w:p w14:paraId="7830111C" w14:textId="77777777" w:rsidR="00024502" w:rsidRPr="006E7AC5" w:rsidRDefault="00024502" w:rsidP="005E2923">
            <w:pPr>
              <w:autoSpaceDE w:val="0"/>
              <w:autoSpaceDN w:val="0"/>
              <w:adjustRightInd w:val="0"/>
              <w:jc w:val="center"/>
              <w:rPr>
                <w:noProof/>
                <w:lang w:val="en-US"/>
              </w:rPr>
            </w:pPr>
          </w:p>
        </w:tc>
        <w:tc>
          <w:tcPr>
            <w:tcW w:w="636" w:type="pct"/>
            <w:gridSpan w:val="2"/>
          </w:tcPr>
          <w:p w14:paraId="670D466C" w14:textId="77777777" w:rsidR="00024502" w:rsidRPr="006E7AC5" w:rsidRDefault="00024502" w:rsidP="005E2923">
            <w:pPr>
              <w:autoSpaceDE w:val="0"/>
              <w:autoSpaceDN w:val="0"/>
              <w:adjustRightInd w:val="0"/>
              <w:jc w:val="center"/>
              <w:rPr>
                <w:noProof/>
                <w:lang w:val="en-US"/>
              </w:rPr>
            </w:pPr>
          </w:p>
        </w:tc>
        <w:tc>
          <w:tcPr>
            <w:tcW w:w="636" w:type="pct"/>
          </w:tcPr>
          <w:p w14:paraId="035382C4" w14:textId="77777777" w:rsidR="00024502" w:rsidRPr="006E7AC5" w:rsidRDefault="00024502" w:rsidP="005E2923">
            <w:pPr>
              <w:autoSpaceDE w:val="0"/>
              <w:autoSpaceDN w:val="0"/>
              <w:adjustRightInd w:val="0"/>
              <w:jc w:val="center"/>
              <w:rPr>
                <w:noProof/>
              </w:rPr>
            </w:pPr>
          </w:p>
        </w:tc>
        <w:tc>
          <w:tcPr>
            <w:tcW w:w="475" w:type="pct"/>
          </w:tcPr>
          <w:p w14:paraId="35CC5166" w14:textId="77777777" w:rsidR="00024502" w:rsidRPr="006E7AC5" w:rsidRDefault="00024502" w:rsidP="005E2923">
            <w:pPr>
              <w:autoSpaceDE w:val="0"/>
              <w:autoSpaceDN w:val="0"/>
              <w:adjustRightInd w:val="0"/>
              <w:jc w:val="center"/>
              <w:rPr>
                <w:noProof/>
              </w:rPr>
            </w:pPr>
          </w:p>
        </w:tc>
      </w:tr>
      <w:tr w:rsidR="00024502" w:rsidRPr="006E7AC5" w14:paraId="435DD13C" w14:textId="77777777" w:rsidTr="009C1872">
        <w:trPr>
          <w:trHeight w:val="288"/>
        </w:trPr>
        <w:tc>
          <w:tcPr>
            <w:tcW w:w="188" w:type="pct"/>
          </w:tcPr>
          <w:p w14:paraId="26FF5D9C"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DB6E025" w14:textId="77777777" w:rsidR="00024502" w:rsidRPr="006E7AC5" w:rsidRDefault="00024502" w:rsidP="00607022">
            <w:pPr>
              <w:autoSpaceDE w:val="0"/>
              <w:autoSpaceDN w:val="0"/>
              <w:adjustRightInd w:val="0"/>
              <w:rPr>
                <w:noProof/>
                <w:lang w:val="en-US"/>
              </w:rPr>
            </w:pPr>
            <w:r w:rsidRPr="006E7AC5">
              <w:t>DN40 R6/4"</w:t>
            </w:r>
          </w:p>
        </w:tc>
        <w:tc>
          <w:tcPr>
            <w:tcW w:w="362" w:type="pct"/>
            <w:vAlign w:val="bottom"/>
          </w:tcPr>
          <w:p w14:paraId="5BC1C74D"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407C956" w14:textId="77777777" w:rsidR="00024502" w:rsidRPr="006E7AC5" w:rsidRDefault="00024502" w:rsidP="005E2923">
            <w:pPr>
              <w:autoSpaceDE w:val="0"/>
              <w:autoSpaceDN w:val="0"/>
              <w:adjustRightInd w:val="0"/>
              <w:jc w:val="center"/>
              <w:rPr>
                <w:noProof/>
                <w:lang w:val="en-US"/>
              </w:rPr>
            </w:pPr>
            <w:r w:rsidRPr="006E7AC5">
              <w:rPr>
                <w:color w:val="000000"/>
              </w:rPr>
              <w:t>5</w:t>
            </w:r>
          </w:p>
        </w:tc>
        <w:tc>
          <w:tcPr>
            <w:tcW w:w="636" w:type="pct"/>
          </w:tcPr>
          <w:p w14:paraId="29C3C574" w14:textId="77777777" w:rsidR="00024502" w:rsidRPr="006E7AC5" w:rsidRDefault="00024502" w:rsidP="005E2923">
            <w:pPr>
              <w:autoSpaceDE w:val="0"/>
              <w:autoSpaceDN w:val="0"/>
              <w:adjustRightInd w:val="0"/>
              <w:jc w:val="center"/>
              <w:rPr>
                <w:noProof/>
                <w:lang w:val="en-US"/>
              </w:rPr>
            </w:pPr>
          </w:p>
        </w:tc>
        <w:tc>
          <w:tcPr>
            <w:tcW w:w="636" w:type="pct"/>
          </w:tcPr>
          <w:p w14:paraId="567ACB7B" w14:textId="77777777" w:rsidR="00024502" w:rsidRPr="006E7AC5" w:rsidRDefault="00024502" w:rsidP="005E2923">
            <w:pPr>
              <w:autoSpaceDE w:val="0"/>
              <w:autoSpaceDN w:val="0"/>
              <w:adjustRightInd w:val="0"/>
              <w:jc w:val="center"/>
              <w:rPr>
                <w:noProof/>
                <w:lang w:val="en-US"/>
              </w:rPr>
            </w:pPr>
          </w:p>
        </w:tc>
        <w:tc>
          <w:tcPr>
            <w:tcW w:w="636" w:type="pct"/>
            <w:gridSpan w:val="2"/>
          </w:tcPr>
          <w:p w14:paraId="3FDD0D71" w14:textId="77777777" w:rsidR="00024502" w:rsidRPr="006E7AC5" w:rsidRDefault="00024502" w:rsidP="005E2923">
            <w:pPr>
              <w:autoSpaceDE w:val="0"/>
              <w:autoSpaceDN w:val="0"/>
              <w:adjustRightInd w:val="0"/>
              <w:jc w:val="center"/>
              <w:rPr>
                <w:noProof/>
                <w:lang w:val="en-US"/>
              </w:rPr>
            </w:pPr>
          </w:p>
        </w:tc>
        <w:tc>
          <w:tcPr>
            <w:tcW w:w="636" w:type="pct"/>
          </w:tcPr>
          <w:p w14:paraId="1E598723" w14:textId="77777777" w:rsidR="00024502" w:rsidRPr="006E7AC5" w:rsidRDefault="00024502" w:rsidP="005E2923">
            <w:pPr>
              <w:autoSpaceDE w:val="0"/>
              <w:autoSpaceDN w:val="0"/>
              <w:adjustRightInd w:val="0"/>
              <w:jc w:val="center"/>
              <w:rPr>
                <w:noProof/>
              </w:rPr>
            </w:pPr>
          </w:p>
        </w:tc>
        <w:tc>
          <w:tcPr>
            <w:tcW w:w="475" w:type="pct"/>
          </w:tcPr>
          <w:p w14:paraId="6BA21072" w14:textId="77777777" w:rsidR="00024502" w:rsidRPr="006E7AC5" w:rsidRDefault="00024502" w:rsidP="005E2923">
            <w:pPr>
              <w:autoSpaceDE w:val="0"/>
              <w:autoSpaceDN w:val="0"/>
              <w:adjustRightInd w:val="0"/>
              <w:jc w:val="center"/>
              <w:rPr>
                <w:noProof/>
              </w:rPr>
            </w:pPr>
          </w:p>
        </w:tc>
      </w:tr>
      <w:tr w:rsidR="00024502" w:rsidRPr="006E7AC5" w14:paraId="76EBD547" w14:textId="77777777" w:rsidTr="009C1872">
        <w:trPr>
          <w:trHeight w:val="288"/>
        </w:trPr>
        <w:tc>
          <w:tcPr>
            <w:tcW w:w="188" w:type="pct"/>
          </w:tcPr>
          <w:p w14:paraId="0130D35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927D98A" w14:textId="77777777" w:rsidR="00024502" w:rsidRPr="006E7AC5" w:rsidRDefault="00024502" w:rsidP="00607022">
            <w:pPr>
              <w:autoSpaceDE w:val="0"/>
              <w:autoSpaceDN w:val="0"/>
              <w:adjustRightInd w:val="0"/>
              <w:rPr>
                <w:noProof/>
                <w:lang w:val="en-US"/>
              </w:rPr>
            </w:pPr>
            <w:r w:rsidRPr="006E7AC5">
              <w:t xml:space="preserve">DN32 R5/4" </w:t>
            </w:r>
          </w:p>
        </w:tc>
        <w:tc>
          <w:tcPr>
            <w:tcW w:w="362" w:type="pct"/>
            <w:vAlign w:val="bottom"/>
          </w:tcPr>
          <w:p w14:paraId="18D15A6E"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286DDFE"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7AFF1D4E" w14:textId="77777777" w:rsidR="00024502" w:rsidRPr="006E7AC5" w:rsidRDefault="00024502" w:rsidP="005E2923">
            <w:pPr>
              <w:autoSpaceDE w:val="0"/>
              <w:autoSpaceDN w:val="0"/>
              <w:adjustRightInd w:val="0"/>
              <w:jc w:val="center"/>
              <w:rPr>
                <w:noProof/>
                <w:lang w:val="en-US"/>
              </w:rPr>
            </w:pPr>
          </w:p>
        </w:tc>
        <w:tc>
          <w:tcPr>
            <w:tcW w:w="636" w:type="pct"/>
          </w:tcPr>
          <w:p w14:paraId="281436D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A88B989" w14:textId="77777777" w:rsidR="00024502" w:rsidRPr="006E7AC5" w:rsidRDefault="00024502" w:rsidP="005E2923">
            <w:pPr>
              <w:autoSpaceDE w:val="0"/>
              <w:autoSpaceDN w:val="0"/>
              <w:adjustRightInd w:val="0"/>
              <w:jc w:val="center"/>
              <w:rPr>
                <w:noProof/>
                <w:lang w:val="en-US"/>
              </w:rPr>
            </w:pPr>
          </w:p>
        </w:tc>
        <w:tc>
          <w:tcPr>
            <w:tcW w:w="636" w:type="pct"/>
          </w:tcPr>
          <w:p w14:paraId="5A429808" w14:textId="77777777" w:rsidR="00024502" w:rsidRPr="006E7AC5" w:rsidRDefault="00024502" w:rsidP="005E2923">
            <w:pPr>
              <w:autoSpaceDE w:val="0"/>
              <w:autoSpaceDN w:val="0"/>
              <w:adjustRightInd w:val="0"/>
              <w:jc w:val="center"/>
              <w:rPr>
                <w:noProof/>
              </w:rPr>
            </w:pPr>
          </w:p>
        </w:tc>
        <w:tc>
          <w:tcPr>
            <w:tcW w:w="475" w:type="pct"/>
          </w:tcPr>
          <w:p w14:paraId="47CF4DE3" w14:textId="77777777" w:rsidR="00024502" w:rsidRPr="006E7AC5" w:rsidRDefault="00024502" w:rsidP="005E2923">
            <w:pPr>
              <w:autoSpaceDE w:val="0"/>
              <w:autoSpaceDN w:val="0"/>
              <w:adjustRightInd w:val="0"/>
              <w:jc w:val="center"/>
              <w:rPr>
                <w:noProof/>
              </w:rPr>
            </w:pPr>
          </w:p>
        </w:tc>
      </w:tr>
      <w:tr w:rsidR="00024502" w:rsidRPr="006E7AC5" w14:paraId="6B8CFA64" w14:textId="77777777" w:rsidTr="009C1872">
        <w:trPr>
          <w:trHeight w:val="288"/>
        </w:trPr>
        <w:tc>
          <w:tcPr>
            <w:tcW w:w="188" w:type="pct"/>
          </w:tcPr>
          <w:p w14:paraId="5062008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ABA0424" w14:textId="77777777" w:rsidR="00024502" w:rsidRPr="006E7AC5" w:rsidRDefault="00024502" w:rsidP="00607022">
            <w:pPr>
              <w:autoSpaceDE w:val="0"/>
              <w:autoSpaceDN w:val="0"/>
              <w:adjustRightInd w:val="0"/>
              <w:rPr>
                <w:noProof/>
                <w:lang w:val="en-US"/>
              </w:rPr>
            </w:pPr>
            <w:r w:rsidRPr="006E7AC5">
              <w:t xml:space="preserve">DN25 R1" </w:t>
            </w:r>
          </w:p>
        </w:tc>
        <w:tc>
          <w:tcPr>
            <w:tcW w:w="362" w:type="pct"/>
            <w:vAlign w:val="bottom"/>
          </w:tcPr>
          <w:p w14:paraId="2D3DCA85"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68F2A4E" w14:textId="77777777" w:rsidR="00024502" w:rsidRPr="006E7AC5" w:rsidRDefault="00024502" w:rsidP="005E2923">
            <w:pPr>
              <w:autoSpaceDE w:val="0"/>
              <w:autoSpaceDN w:val="0"/>
              <w:adjustRightInd w:val="0"/>
              <w:jc w:val="center"/>
              <w:rPr>
                <w:noProof/>
                <w:lang w:val="en-US"/>
              </w:rPr>
            </w:pPr>
            <w:r w:rsidRPr="006E7AC5">
              <w:rPr>
                <w:color w:val="000000"/>
              </w:rPr>
              <w:t>10</w:t>
            </w:r>
          </w:p>
        </w:tc>
        <w:tc>
          <w:tcPr>
            <w:tcW w:w="636" w:type="pct"/>
          </w:tcPr>
          <w:p w14:paraId="2D56D1F2" w14:textId="77777777" w:rsidR="00024502" w:rsidRPr="006E7AC5" w:rsidRDefault="00024502" w:rsidP="005E2923">
            <w:pPr>
              <w:autoSpaceDE w:val="0"/>
              <w:autoSpaceDN w:val="0"/>
              <w:adjustRightInd w:val="0"/>
              <w:jc w:val="center"/>
              <w:rPr>
                <w:noProof/>
                <w:lang w:val="en-US"/>
              </w:rPr>
            </w:pPr>
          </w:p>
        </w:tc>
        <w:tc>
          <w:tcPr>
            <w:tcW w:w="636" w:type="pct"/>
          </w:tcPr>
          <w:p w14:paraId="76C1020F" w14:textId="77777777" w:rsidR="00024502" w:rsidRPr="006E7AC5" w:rsidRDefault="00024502" w:rsidP="005E2923">
            <w:pPr>
              <w:autoSpaceDE w:val="0"/>
              <w:autoSpaceDN w:val="0"/>
              <w:adjustRightInd w:val="0"/>
              <w:jc w:val="center"/>
              <w:rPr>
                <w:noProof/>
                <w:lang w:val="en-US"/>
              </w:rPr>
            </w:pPr>
          </w:p>
        </w:tc>
        <w:tc>
          <w:tcPr>
            <w:tcW w:w="636" w:type="pct"/>
            <w:gridSpan w:val="2"/>
          </w:tcPr>
          <w:p w14:paraId="6578EEC9" w14:textId="77777777" w:rsidR="00024502" w:rsidRPr="006E7AC5" w:rsidRDefault="00024502" w:rsidP="005E2923">
            <w:pPr>
              <w:autoSpaceDE w:val="0"/>
              <w:autoSpaceDN w:val="0"/>
              <w:adjustRightInd w:val="0"/>
              <w:jc w:val="center"/>
              <w:rPr>
                <w:noProof/>
                <w:lang w:val="en-US"/>
              </w:rPr>
            </w:pPr>
          </w:p>
        </w:tc>
        <w:tc>
          <w:tcPr>
            <w:tcW w:w="636" w:type="pct"/>
          </w:tcPr>
          <w:p w14:paraId="6B6D803D" w14:textId="77777777" w:rsidR="00024502" w:rsidRPr="006E7AC5" w:rsidRDefault="00024502" w:rsidP="005E2923">
            <w:pPr>
              <w:autoSpaceDE w:val="0"/>
              <w:autoSpaceDN w:val="0"/>
              <w:adjustRightInd w:val="0"/>
              <w:jc w:val="center"/>
              <w:rPr>
                <w:noProof/>
              </w:rPr>
            </w:pPr>
          </w:p>
        </w:tc>
        <w:tc>
          <w:tcPr>
            <w:tcW w:w="475" w:type="pct"/>
          </w:tcPr>
          <w:p w14:paraId="62DDA197" w14:textId="77777777" w:rsidR="00024502" w:rsidRPr="006E7AC5" w:rsidRDefault="00024502" w:rsidP="005E2923">
            <w:pPr>
              <w:autoSpaceDE w:val="0"/>
              <w:autoSpaceDN w:val="0"/>
              <w:adjustRightInd w:val="0"/>
              <w:jc w:val="center"/>
              <w:rPr>
                <w:noProof/>
              </w:rPr>
            </w:pPr>
          </w:p>
        </w:tc>
      </w:tr>
      <w:tr w:rsidR="00024502" w:rsidRPr="006E7AC5" w14:paraId="4C3528A9" w14:textId="77777777" w:rsidTr="009C1872">
        <w:trPr>
          <w:trHeight w:val="288"/>
        </w:trPr>
        <w:tc>
          <w:tcPr>
            <w:tcW w:w="188" w:type="pct"/>
          </w:tcPr>
          <w:p w14:paraId="1A6EB4AF"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41655D9" w14:textId="77777777" w:rsidR="00024502" w:rsidRPr="006E7AC5" w:rsidRDefault="00024502" w:rsidP="00607022">
            <w:pPr>
              <w:autoSpaceDE w:val="0"/>
              <w:autoSpaceDN w:val="0"/>
              <w:adjustRightInd w:val="0"/>
              <w:rPr>
                <w:noProof/>
                <w:lang w:val="en-US"/>
              </w:rPr>
            </w:pPr>
            <w:r w:rsidRPr="006E7AC5">
              <w:t xml:space="preserve">DN20 R3/4" </w:t>
            </w:r>
          </w:p>
        </w:tc>
        <w:tc>
          <w:tcPr>
            <w:tcW w:w="362" w:type="pct"/>
            <w:vAlign w:val="bottom"/>
          </w:tcPr>
          <w:p w14:paraId="07E8291F"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707E4215"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36BA05D5" w14:textId="77777777" w:rsidR="00024502" w:rsidRPr="006E7AC5" w:rsidRDefault="00024502" w:rsidP="005E2923">
            <w:pPr>
              <w:autoSpaceDE w:val="0"/>
              <w:autoSpaceDN w:val="0"/>
              <w:adjustRightInd w:val="0"/>
              <w:jc w:val="center"/>
              <w:rPr>
                <w:noProof/>
                <w:lang w:val="en-US"/>
              </w:rPr>
            </w:pPr>
          </w:p>
        </w:tc>
        <w:tc>
          <w:tcPr>
            <w:tcW w:w="636" w:type="pct"/>
          </w:tcPr>
          <w:p w14:paraId="197E8CEE" w14:textId="77777777" w:rsidR="00024502" w:rsidRPr="006E7AC5" w:rsidRDefault="00024502" w:rsidP="005E2923">
            <w:pPr>
              <w:autoSpaceDE w:val="0"/>
              <w:autoSpaceDN w:val="0"/>
              <w:adjustRightInd w:val="0"/>
              <w:jc w:val="center"/>
              <w:rPr>
                <w:noProof/>
                <w:lang w:val="en-US"/>
              </w:rPr>
            </w:pPr>
          </w:p>
        </w:tc>
        <w:tc>
          <w:tcPr>
            <w:tcW w:w="636" w:type="pct"/>
            <w:gridSpan w:val="2"/>
          </w:tcPr>
          <w:p w14:paraId="26F1440E" w14:textId="77777777" w:rsidR="00024502" w:rsidRPr="006E7AC5" w:rsidRDefault="00024502" w:rsidP="005E2923">
            <w:pPr>
              <w:autoSpaceDE w:val="0"/>
              <w:autoSpaceDN w:val="0"/>
              <w:adjustRightInd w:val="0"/>
              <w:jc w:val="center"/>
              <w:rPr>
                <w:noProof/>
                <w:lang w:val="en-US"/>
              </w:rPr>
            </w:pPr>
          </w:p>
        </w:tc>
        <w:tc>
          <w:tcPr>
            <w:tcW w:w="636" w:type="pct"/>
          </w:tcPr>
          <w:p w14:paraId="10CC8C67" w14:textId="77777777" w:rsidR="00024502" w:rsidRPr="006E7AC5" w:rsidRDefault="00024502" w:rsidP="005E2923">
            <w:pPr>
              <w:autoSpaceDE w:val="0"/>
              <w:autoSpaceDN w:val="0"/>
              <w:adjustRightInd w:val="0"/>
              <w:jc w:val="center"/>
              <w:rPr>
                <w:noProof/>
              </w:rPr>
            </w:pPr>
          </w:p>
        </w:tc>
        <w:tc>
          <w:tcPr>
            <w:tcW w:w="475" w:type="pct"/>
          </w:tcPr>
          <w:p w14:paraId="1233118E" w14:textId="77777777" w:rsidR="00024502" w:rsidRPr="006E7AC5" w:rsidRDefault="00024502" w:rsidP="005E2923">
            <w:pPr>
              <w:autoSpaceDE w:val="0"/>
              <w:autoSpaceDN w:val="0"/>
              <w:adjustRightInd w:val="0"/>
              <w:jc w:val="center"/>
              <w:rPr>
                <w:noProof/>
              </w:rPr>
            </w:pPr>
          </w:p>
        </w:tc>
      </w:tr>
      <w:tr w:rsidR="00024502" w:rsidRPr="006E7AC5" w14:paraId="52455C9E" w14:textId="77777777" w:rsidTr="009C1872">
        <w:trPr>
          <w:trHeight w:val="288"/>
        </w:trPr>
        <w:tc>
          <w:tcPr>
            <w:tcW w:w="188" w:type="pct"/>
          </w:tcPr>
          <w:p w14:paraId="2E65BE73" w14:textId="77777777" w:rsidR="00024502" w:rsidRPr="006E7AC5" w:rsidRDefault="00024502" w:rsidP="005E2923">
            <w:pPr>
              <w:autoSpaceDE w:val="0"/>
              <w:autoSpaceDN w:val="0"/>
              <w:adjustRightInd w:val="0"/>
              <w:jc w:val="center"/>
              <w:rPr>
                <w:noProof/>
              </w:rPr>
            </w:pPr>
            <w:r w:rsidRPr="006E7AC5">
              <w:t>24</w:t>
            </w:r>
          </w:p>
        </w:tc>
        <w:tc>
          <w:tcPr>
            <w:tcW w:w="1038" w:type="pct"/>
            <w:gridSpan w:val="2"/>
            <w:vAlign w:val="center"/>
          </w:tcPr>
          <w:p w14:paraId="10482091" w14:textId="77777777" w:rsidR="00024502" w:rsidRPr="006E7AC5" w:rsidRDefault="00024502" w:rsidP="00607022">
            <w:pPr>
              <w:autoSpaceDE w:val="0"/>
              <w:autoSpaceDN w:val="0"/>
              <w:adjustRightInd w:val="0"/>
              <w:rPr>
                <w:noProof/>
                <w:lang w:val="en-US"/>
              </w:rPr>
            </w:pPr>
            <w:r w:rsidRPr="006E7AC5">
              <w:t xml:space="preserve">Isporuka i ugradnja nepovratnog ventila od MS za vodu dimenzija </w:t>
            </w:r>
          </w:p>
        </w:tc>
        <w:tc>
          <w:tcPr>
            <w:tcW w:w="362" w:type="pct"/>
            <w:vAlign w:val="bottom"/>
          </w:tcPr>
          <w:p w14:paraId="3A160589"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79DF2EB6" w14:textId="77777777" w:rsidR="00024502" w:rsidRPr="006E7AC5" w:rsidRDefault="00024502" w:rsidP="005E2923">
            <w:pPr>
              <w:autoSpaceDE w:val="0"/>
              <w:autoSpaceDN w:val="0"/>
              <w:adjustRightInd w:val="0"/>
              <w:jc w:val="center"/>
              <w:rPr>
                <w:noProof/>
                <w:lang w:val="en-US"/>
              </w:rPr>
            </w:pPr>
          </w:p>
        </w:tc>
        <w:tc>
          <w:tcPr>
            <w:tcW w:w="636" w:type="pct"/>
          </w:tcPr>
          <w:p w14:paraId="020FE313" w14:textId="77777777" w:rsidR="00024502" w:rsidRPr="006E7AC5" w:rsidRDefault="00024502" w:rsidP="005E2923">
            <w:pPr>
              <w:autoSpaceDE w:val="0"/>
              <w:autoSpaceDN w:val="0"/>
              <w:adjustRightInd w:val="0"/>
              <w:jc w:val="center"/>
              <w:rPr>
                <w:noProof/>
                <w:lang w:val="en-US"/>
              </w:rPr>
            </w:pPr>
          </w:p>
        </w:tc>
        <w:tc>
          <w:tcPr>
            <w:tcW w:w="636" w:type="pct"/>
          </w:tcPr>
          <w:p w14:paraId="3686F332" w14:textId="77777777" w:rsidR="00024502" w:rsidRPr="006E7AC5" w:rsidRDefault="00024502" w:rsidP="005E2923">
            <w:pPr>
              <w:autoSpaceDE w:val="0"/>
              <w:autoSpaceDN w:val="0"/>
              <w:adjustRightInd w:val="0"/>
              <w:jc w:val="center"/>
              <w:rPr>
                <w:noProof/>
                <w:lang w:val="en-US"/>
              </w:rPr>
            </w:pPr>
          </w:p>
        </w:tc>
        <w:tc>
          <w:tcPr>
            <w:tcW w:w="636" w:type="pct"/>
            <w:gridSpan w:val="2"/>
          </w:tcPr>
          <w:p w14:paraId="722C8DD8" w14:textId="77777777" w:rsidR="00024502" w:rsidRPr="006E7AC5" w:rsidRDefault="00024502" w:rsidP="005E2923">
            <w:pPr>
              <w:autoSpaceDE w:val="0"/>
              <w:autoSpaceDN w:val="0"/>
              <w:adjustRightInd w:val="0"/>
              <w:jc w:val="center"/>
              <w:rPr>
                <w:noProof/>
                <w:lang w:val="en-US"/>
              </w:rPr>
            </w:pPr>
          </w:p>
        </w:tc>
        <w:tc>
          <w:tcPr>
            <w:tcW w:w="636" w:type="pct"/>
          </w:tcPr>
          <w:p w14:paraId="324A8FA8" w14:textId="77777777" w:rsidR="00024502" w:rsidRPr="006E7AC5" w:rsidRDefault="00024502" w:rsidP="005E2923">
            <w:pPr>
              <w:autoSpaceDE w:val="0"/>
              <w:autoSpaceDN w:val="0"/>
              <w:adjustRightInd w:val="0"/>
              <w:jc w:val="center"/>
              <w:rPr>
                <w:noProof/>
              </w:rPr>
            </w:pPr>
          </w:p>
        </w:tc>
        <w:tc>
          <w:tcPr>
            <w:tcW w:w="475" w:type="pct"/>
          </w:tcPr>
          <w:p w14:paraId="7175E0FE" w14:textId="77777777" w:rsidR="00024502" w:rsidRPr="006E7AC5" w:rsidRDefault="00024502" w:rsidP="005E2923">
            <w:pPr>
              <w:autoSpaceDE w:val="0"/>
              <w:autoSpaceDN w:val="0"/>
              <w:adjustRightInd w:val="0"/>
              <w:jc w:val="center"/>
              <w:rPr>
                <w:noProof/>
              </w:rPr>
            </w:pPr>
          </w:p>
        </w:tc>
      </w:tr>
      <w:tr w:rsidR="00024502" w:rsidRPr="006E7AC5" w14:paraId="25291B18" w14:textId="77777777" w:rsidTr="009C1872">
        <w:trPr>
          <w:trHeight w:val="288"/>
        </w:trPr>
        <w:tc>
          <w:tcPr>
            <w:tcW w:w="188" w:type="pct"/>
          </w:tcPr>
          <w:p w14:paraId="49FF0C6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88C1161"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10838C09"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19FE7EC"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0E911A7C" w14:textId="77777777" w:rsidR="00024502" w:rsidRPr="006E7AC5" w:rsidRDefault="00024502" w:rsidP="005E2923">
            <w:pPr>
              <w:autoSpaceDE w:val="0"/>
              <w:autoSpaceDN w:val="0"/>
              <w:adjustRightInd w:val="0"/>
              <w:jc w:val="center"/>
              <w:rPr>
                <w:noProof/>
                <w:lang w:val="en-US"/>
              </w:rPr>
            </w:pPr>
          </w:p>
        </w:tc>
        <w:tc>
          <w:tcPr>
            <w:tcW w:w="636" w:type="pct"/>
          </w:tcPr>
          <w:p w14:paraId="6FB1C10A" w14:textId="77777777" w:rsidR="00024502" w:rsidRPr="006E7AC5" w:rsidRDefault="00024502" w:rsidP="005E2923">
            <w:pPr>
              <w:autoSpaceDE w:val="0"/>
              <w:autoSpaceDN w:val="0"/>
              <w:adjustRightInd w:val="0"/>
              <w:jc w:val="center"/>
              <w:rPr>
                <w:noProof/>
                <w:lang w:val="en-US"/>
              </w:rPr>
            </w:pPr>
          </w:p>
        </w:tc>
        <w:tc>
          <w:tcPr>
            <w:tcW w:w="636" w:type="pct"/>
            <w:gridSpan w:val="2"/>
          </w:tcPr>
          <w:p w14:paraId="11478D1A" w14:textId="77777777" w:rsidR="00024502" w:rsidRPr="006E7AC5" w:rsidRDefault="00024502" w:rsidP="005E2923">
            <w:pPr>
              <w:autoSpaceDE w:val="0"/>
              <w:autoSpaceDN w:val="0"/>
              <w:adjustRightInd w:val="0"/>
              <w:jc w:val="center"/>
              <w:rPr>
                <w:noProof/>
                <w:lang w:val="en-US"/>
              </w:rPr>
            </w:pPr>
          </w:p>
        </w:tc>
        <w:tc>
          <w:tcPr>
            <w:tcW w:w="636" w:type="pct"/>
          </w:tcPr>
          <w:p w14:paraId="00FCEAA7" w14:textId="77777777" w:rsidR="00024502" w:rsidRPr="006E7AC5" w:rsidRDefault="00024502" w:rsidP="005E2923">
            <w:pPr>
              <w:autoSpaceDE w:val="0"/>
              <w:autoSpaceDN w:val="0"/>
              <w:adjustRightInd w:val="0"/>
              <w:jc w:val="center"/>
              <w:rPr>
                <w:noProof/>
              </w:rPr>
            </w:pPr>
          </w:p>
        </w:tc>
        <w:tc>
          <w:tcPr>
            <w:tcW w:w="475" w:type="pct"/>
          </w:tcPr>
          <w:p w14:paraId="01C2B1BC" w14:textId="77777777" w:rsidR="00024502" w:rsidRPr="006E7AC5" w:rsidRDefault="00024502" w:rsidP="005E2923">
            <w:pPr>
              <w:autoSpaceDE w:val="0"/>
              <w:autoSpaceDN w:val="0"/>
              <w:adjustRightInd w:val="0"/>
              <w:jc w:val="center"/>
              <w:rPr>
                <w:noProof/>
              </w:rPr>
            </w:pPr>
          </w:p>
        </w:tc>
      </w:tr>
      <w:tr w:rsidR="00024502" w:rsidRPr="006E7AC5" w14:paraId="63445CBD" w14:textId="77777777" w:rsidTr="009C1872">
        <w:trPr>
          <w:trHeight w:val="288"/>
        </w:trPr>
        <w:tc>
          <w:tcPr>
            <w:tcW w:w="188" w:type="pct"/>
          </w:tcPr>
          <w:p w14:paraId="3501239F"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7C0694A" w14:textId="77777777" w:rsidR="00024502" w:rsidRPr="006E7AC5" w:rsidRDefault="00024502" w:rsidP="00607022">
            <w:pPr>
              <w:autoSpaceDE w:val="0"/>
              <w:autoSpaceDN w:val="0"/>
              <w:adjustRightInd w:val="0"/>
              <w:rPr>
                <w:noProof/>
                <w:lang w:val="en-US"/>
              </w:rPr>
            </w:pPr>
            <w:r w:rsidRPr="006E7AC5">
              <w:t>DN40 R 6/4"</w:t>
            </w:r>
          </w:p>
        </w:tc>
        <w:tc>
          <w:tcPr>
            <w:tcW w:w="362" w:type="pct"/>
            <w:vAlign w:val="bottom"/>
          </w:tcPr>
          <w:p w14:paraId="7B93E188"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34015F4"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7C971751" w14:textId="77777777" w:rsidR="00024502" w:rsidRPr="006E7AC5" w:rsidRDefault="00024502" w:rsidP="005E2923">
            <w:pPr>
              <w:autoSpaceDE w:val="0"/>
              <w:autoSpaceDN w:val="0"/>
              <w:adjustRightInd w:val="0"/>
              <w:jc w:val="center"/>
              <w:rPr>
                <w:noProof/>
                <w:lang w:val="en-US"/>
              </w:rPr>
            </w:pPr>
          </w:p>
        </w:tc>
        <w:tc>
          <w:tcPr>
            <w:tcW w:w="636" w:type="pct"/>
          </w:tcPr>
          <w:p w14:paraId="4B666AFF" w14:textId="77777777" w:rsidR="00024502" w:rsidRPr="006E7AC5" w:rsidRDefault="00024502" w:rsidP="005E2923">
            <w:pPr>
              <w:autoSpaceDE w:val="0"/>
              <w:autoSpaceDN w:val="0"/>
              <w:adjustRightInd w:val="0"/>
              <w:jc w:val="center"/>
              <w:rPr>
                <w:noProof/>
                <w:lang w:val="en-US"/>
              </w:rPr>
            </w:pPr>
          </w:p>
        </w:tc>
        <w:tc>
          <w:tcPr>
            <w:tcW w:w="636" w:type="pct"/>
            <w:gridSpan w:val="2"/>
          </w:tcPr>
          <w:p w14:paraId="33239A1F" w14:textId="77777777" w:rsidR="00024502" w:rsidRPr="006E7AC5" w:rsidRDefault="00024502" w:rsidP="005E2923">
            <w:pPr>
              <w:autoSpaceDE w:val="0"/>
              <w:autoSpaceDN w:val="0"/>
              <w:adjustRightInd w:val="0"/>
              <w:jc w:val="center"/>
              <w:rPr>
                <w:noProof/>
                <w:lang w:val="en-US"/>
              </w:rPr>
            </w:pPr>
          </w:p>
        </w:tc>
        <w:tc>
          <w:tcPr>
            <w:tcW w:w="636" w:type="pct"/>
          </w:tcPr>
          <w:p w14:paraId="77DC56CC" w14:textId="77777777" w:rsidR="00024502" w:rsidRPr="006E7AC5" w:rsidRDefault="00024502" w:rsidP="005E2923">
            <w:pPr>
              <w:autoSpaceDE w:val="0"/>
              <w:autoSpaceDN w:val="0"/>
              <w:adjustRightInd w:val="0"/>
              <w:jc w:val="center"/>
              <w:rPr>
                <w:noProof/>
              </w:rPr>
            </w:pPr>
          </w:p>
        </w:tc>
        <w:tc>
          <w:tcPr>
            <w:tcW w:w="475" w:type="pct"/>
          </w:tcPr>
          <w:p w14:paraId="5AFAD182" w14:textId="77777777" w:rsidR="00024502" w:rsidRPr="006E7AC5" w:rsidRDefault="00024502" w:rsidP="005E2923">
            <w:pPr>
              <w:autoSpaceDE w:val="0"/>
              <w:autoSpaceDN w:val="0"/>
              <w:adjustRightInd w:val="0"/>
              <w:jc w:val="center"/>
              <w:rPr>
                <w:noProof/>
              </w:rPr>
            </w:pPr>
          </w:p>
        </w:tc>
      </w:tr>
      <w:tr w:rsidR="00024502" w:rsidRPr="006E7AC5" w14:paraId="0B3E8FE8" w14:textId="77777777" w:rsidTr="009C1872">
        <w:trPr>
          <w:trHeight w:val="288"/>
        </w:trPr>
        <w:tc>
          <w:tcPr>
            <w:tcW w:w="188" w:type="pct"/>
          </w:tcPr>
          <w:p w14:paraId="50A6A9CF" w14:textId="77777777" w:rsidR="00024502" w:rsidRPr="006E7AC5" w:rsidRDefault="00024502" w:rsidP="005E2923">
            <w:pPr>
              <w:autoSpaceDE w:val="0"/>
              <w:autoSpaceDN w:val="0"/>
              <w:adjustRightInd w:val="0"/>
              <w:jc w:val="center"/>
              <w:rPr>
                <w:noProof/>
              </w:rPr>
            </w:pPr>
            <w:r w:rsidRPr="006E7AC5">
              <w:lastRenderedPageBreak/>
              <w:t>25</w:t>
            </w:r>
          </w:p>
        </w:tc>
        <w:tc>
          <w:tcPr>
            <w:tcW w:w="1038" w:type="pct"/>
            <w:gridSpan w:val="2"/>
            <w:vAlign w:val="center"/>
          </w:tcPr>
          <w:p w14:paraId="24CD3A4D" w14:textId="77777777" w:rsidR="00024502" w:rsidRPr="006E7AC5" w:rsidRDefault="00024502" w:rsidP="00607022">
            <w:pPr>
              <w:autoSpaceDE w:val="0"/>
              <w:autoSpaceDN w:val="0"/>
              <w:adjustRightInd w:val="0"/>
              <w:rPr>
                <w:noProof/>
                <w:lang w:val="en-US"/>
              </w:rPr>
            </w:pPr>
            <w:r w:rsidRPr="006E7AC5">
              <w:t>Izrada cevnog razvoda za toplu i hladnu sanitarnu vodu izrađenog od PPR-a za radne pritiske od PN10 bara dimenzija:</w:t>
            </w:r>
          </w:p>
        </w:tc>
        <w:tc>
          <w:tcPr>
            <w:tcW w:w="362" w:type="pct"/>
            <w:vAlign w:val="bottom"/>
          </w:tcPr>
          <w:p w14:paraId="7042561D"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3BEE94F1" w14:textId="77777777" w:rsidR="00024502" w:rsidRPr="006E7AC5" w:rsidRDefault="00024502" w:rsidP="005E2923">
            <w:pPr>
              <w:autoSpaceDE w:val="0"/>
              <w:autoSpaceDN w:val="0"/>
              <w:adjustRightInd w:val="0"/>
              <w:jc w:val="center"/>
              <w:rPr>
                <w:noProof/>
                <w:lang w:val="en-US"/>
              </w:rPr>
            </w:pPr>
          </w:p>
        </w:tc>
        <w:tc>
          <w:tcPr>
            <w:tcW w:w="636" w:type="pct"/>
          </w:tcPr>
          <w:p w14:paraId="4AD4A583" w14:textId="77777777" w:rsidR="00024502" w:rsidRPr="006E7AC5" w:rsidRDefault="00024502" w:rsidP="005E2923">
            <w:pPr>
              <w:autoSpaceDE w:val="0"/>
              <w:autoSpaceDN w:val="0"/>
              <w:adjustRightInd w:val="0"/>
              <w:jc w:val="center"/>
              <w:rPr>
                <w:noProof/>
                <w:lang w:val="en-US"/>
              </w:rPr>
            </w:pPr>
          </w:p>
        </w:tc>
        <w:tc>
          <w:tcPr>
            <w:tcW w:w="636" w:type="pct"/>
          </w:tcPr>
          <w:p w14:paraId="5ADE62C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07FBA51" w14:textId="77777777" w:rsidR="00024502" w:rsidRPr="006E7AC5" w:rsidRDefault="00024502" w:rsidP="005E2923">
            <w:pPr>
              <w:autoSpaceDE w:val="0"/>
              <w:autoSpaceDN w:val="0"/>
              <w:adjustRightInd w:val="0"/>
              <w:jc w:val="center"/>
              <w:rPr>
                <w:noProof/>
                <w:lang w:val="en-US"/>
              </w:rPr>
            </w:pPr>
          </w:p>
        </w:tc>
        <w:tc>
          <w:tcPr>
            <w:tcW w:w="636" w:type="pct"/>
          </w:tcPr>
          <w:p w14:paraId="5F1B8958" w14:textId="77777777" w:rsidR="00024502" w:rsidRPr="006E7AC5" w:rsidRDefault="00024502" w:rsidP="005E2923">
            <w:pPr>
              <w:autoSpaceDE w:val="0"/>
              <w:autoSpaceDN w:val="0"/>
              <w:adjustRightInd w:val="0"/>
              <w:jc w:val="center"/>
              <w:rPr>
                <w:noProof/>
              </w:rPr>
            </w:pPr>
          </w:p>
        </w:tc>
        <w:tc>
          <w:tcPr>
            <w:tcW w:w="475" w:type="pct"/>
          </w:tcPr>
          <w:p w14:paraId="3E70DF98" w14:textId="77777777" w:rsidR="00024502" w:rsidRPr="006E7AC5" w:rsidRDefault="00024502" w:rsidP="005E2923">
            <w:pPr>
              <w:autoSpaceDE w:val="0"/>
              <w:autoSpaceDN w:val="0"/>
              <w:adjustRightInd w:val="0"/>
              <w:jc w:val="center"/>
              <w:rPr>
                <w:noProof/>
              </w:rPr>
            </w:pPr>
          </w:p>
        </w:tc>
      </w:tr>
      <w:tr w:rsidR="00024502" w:rsidRPr="006E7AC5" w14:paraId="776FA884" w14:textId="77777777" w:rsidTr="009C1872">
        <w:trPr>
          <w:trHeight w:val="288"/>
        </w:trPr>
        <w:tc>
          <w:tcPr>
            <w:tcW w:w="188" w:type="pct"/>
          </w:tcPr>
          <w:p w14:paraId="7A2367E8"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B562B10" w14:textId="77777777" w:rsidR="00024502" w:rsidRPr="006E7AC5" w:rsidRDefault="00024502" w:rsidP="00607022">
            <w:pPr>
              <w:autoSpaceDE w:val="0"/>
              <w:autoSpaceDN w:val="0"/>
              <w:adjustRightInd w:val="0"/>
              <w:rPr>
                <w:noProof/>
                <w:lang w:val="en-US"/>
              </w:rPr>
            </w:pPr>
            <w:r w:rsidRPr="006E7AC5">
              <w:t>DN50 Øs 63mm</w:t>
            </w:r>
          </w:p>
        </w:tc>
        <w:tc>
          <w:tcPr>
            <w:tcW w:w="362" w:type="pct"/>
            <w:vAlign w:val="bottom"/>
          </w:tcPr>
          <w:p w14:paraId="73BEE159"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7CD7F9AE" w14:textId="77777777" w:rsidR="00024502" w:rsidRPr="006E7AC5" w:rsidRDefault="00024502" w:rsidP="005E2923">
            <w:pPr>
              <w:autoSpaceDE w:val="0"/>
              <w:autoSpaceDN w:val="0"/>
              <w:adjustRightInd w:val="0"/>
              <w:jc w:val="center"/>
              <w:rPr>
                <w:noProof/>
                <w:lang w:val="en-US"/>
              </w:rPr>
            </w:pPr>
            <w:r w:rsidRPr="006E7AC5">
              <w:t>20</w:t>
            </w:r>
          </w:p>
        </w:tc>
        <w:tc>
          <w:tcPr>
            <w:tcW w:w="636" w:type="pct"/>
          </w:tcPr>
          <w:p w14:paraId="04928D36" w14:textId="77777777" w:rsidR="00024502" w:rsidRPr="006E7AC5" w:rsidRDefault="00024502" w:rsidP="005E2923">
            <w:pPr>
              <w:autoSpaceDE w:val="0"/>
              <w:autoSpaceDN w:val="0"/>
              <w:adjustRightInd w:val="0"/>
              <w:jc w:val="center"/>
              <w:rPr>
                <w:noProof/>
                <w:lang w:val="en-US"/>
              </w:rPr>
            </w:pPr>
          </w:p>
        </w:tc>
        <w:tc>
          <w:tcPr>
            <w:tcW w:w="636" w:type="pct"/>
          </w:tcPr>
          <w:p w14:paraId="054013FB" w14:textId="77777777" w:rsidR="00024502" w:rsidRPr="006E7AC5" w:rsidRDefault="00024502" w:rsidP="005E2923">
            <w:pPr>
              <w:autoSpaceDE w:val="0"/>
              <w:autoSpaceDN w:val="0"/>
              <w:adjustRightInd w:val="0"/>
              <w:jc w:val="center"/>
              <w:rPr>
                <w:noProof/>
                <w:lang w:val="en-US"/>
              </w:rPr>
            </w:pPr>
          </w:p>
        </w:tc>
        <w:tc>
          <w:tcPr>
            <w:tcW w:w="636" w:type="pct"/>
            <w:gridSpan w:val="2"/>
          </w:tcPr>
          <w:p w14:paraId="064B42FA" w14:textId="77777777" w:rsidR="00024502" w:rsidRPr="006E7AC5" w:rsidRDefault="00024502" w:rsidP="005E2923">
            <w:pPr>
              <w:autoSpaceDE w:val="0"/>
              <w:autoSpaceDN w:val="0"/>
              <w:adjustRightInd w:val="0"/>
              <w:jc w:val="center"/>
              <w:rPr>
                <w:noProof/>
                <w:lang w:val="en-US"/>
              </w:rPr>
            </w:pPr>
          </w:p>
        </w:tc>
        <w:tc>
          <w:tcPr>
            <w:tcW w:w="636" w:type="pct"/>
          </w:tcPr>
          <w:p w14:paraId="10552C8B" w14:textId="77777777" w:rsidR="00024502" w:rsidRPr="006E7AC5" w:rsidRDefault="00024502" w:rsidP="005E2923">
            <w:pPr>
              <w:autoSpaceDE w:val="0"/>
              <w:autoSpaceDN w:val="0"/>
              <w:adjustRightInd w:val="0"/>
              <w:jc w:val="center"/>
              <w:rPr>
                <w:noProof/>
              </w:rPr>
            </w:pPr>
          </w:p>
        </w:tc>
        <w:tc>
          <w:tcPr>
            <w:tcW w:w="475" w:type="pct"/>
          </w:tcPr>
          <w:p w14:paraId="2E9A7B0F" w14:textId="77777777" w:rsidR="00024502" w:rsidRPr="006E7AC5" w:rsidRDefault="00024502" w:rsidP="005E2923">
            <w:pPr>
              <w:autoSpaceDE w:val="0"/>
              <w:autoSpaceDN w:val="0"/>
              <w:adjustRightInd w:val="0"/>
              <w:jc w:val="center"/>
              <w:rPr>
                <w:noProof/>
              </w:rPr>
            </w:pPr>
          </w:p>
        </w:tc>
      </w:tr>
      <w:tr w:rsidR="00024502" w:rsidRPr="006E7AC5" w14:paraId="0A39102F" w14:textId="77777777" w:rsidTr="009C1872">
        <w:trPr>
          <w:trHeight w:val="288"/>
        </w:trPr>
        <w:tc>
          <w:tcPr>
            <w:tcW w:w="188" w:type="pct"/>
          </w:tcPr>
          <w:p w14:paraId="11A0C76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00E0F7C" w14:textId="77777777" w:rsidR="00024502" w:rsidRPr="006E7AC5" w:rsidRDefault="00024502" w:rsidP="00607022">
            <w:pPr>
              <w:autoSpaceDE w:val="0"/>
              <w:autoSpaceDN w:val="0"/>
              <w:adjustRightInd w:val="0"/>
              <w:rPr>
                <w:noProof/>
                <w:lang w:val="en-US"/>
              </w:rPr>
            </w:pPr>
            <w:r w:rsidRPr="006E7AC5">
              <w:t>DN40 Øs 50mm</w:t>
            </w:r>
          </w:p>
        </w:tc>
        <w:tc>
          <w:tcPr>
            <w:tcW w:w="362" w:type="pct"/>
            <w:vAlign w:val="bottom"/>
          </w:tcPr>
          <w:p w14:paraId="1674DED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1C94B871" w14:textId="77777777" w:rsidR="00024502" w:rsidRPr="006E7AC5" w:rsidRDefault="00024502" w:rsidP="005E2923">
            <w:pPr>
              <w:autoSpaceDE w:val="0"/>
              <w:autoSpaceDN w:val="0"/>
              <w:adjustRightInd w:val="0"/>
              <w:jc w:val="center"/>
              <w:rPr>
                <w:noProof/>
                <w:lang w:val="en-US"/>
              </w:rPr>
            </w:pPr>
            <w:r w:rsidRPr="006E7AC5">
              <w:t>24</w:t>
            </w:r>
          </w:p>
        </w:tc>
        <w:tc>
          <w:tcPr>
            <w:tcW w:w="636" w:type="pct"/>
          </w:tcPr>
          <w:p w14:paraId="10748997" w14:textId="77777777" w:rsidR="00024502" w:rsidRPr="006E7AC5" w:rsidRDefault="00024502" w:rsidP="005E2923">
            <w:pPr>
              <w:autoSpaceDE w:val="0"/>
              <w:autoSpaceDN w:val="0"/>
              <w:adjustRightInd w:val="0"/>
              <w:jc w:val="center"/>
              <w:rPr>
                <w:noProof/>
                <w:lang w:val="en-US"/>
              </w:rPr>
            </w:pPr>
          </w:p>
        </w:tc>
        <w:tc>
          <w:tcPr>
            <w:tcW w:w="636" w:type="pct"/>
          </w:tcPr>
          <w:p w14:paraId="61CF24B8" w14:textId="77777777" w:rsidR="00024502" w:rsidRPr="006E7AC5" w:rsidRDefault="00024502" w:rsidP="005E2923">
            <w:pPr>
              <w:autoSpaceDE w:val="0"/>
              <w:autoSpaceDN w:val="0"/>
              <w:adjustRightInd w:val="0"/>
              <w:jc w:val="center"/>
              <w:rPr>
                <w:noProof/>
                <w:lang w:val="en-US"/>
              </w:rPr>
            </w:pPr>
          </w:p>
        </w:tc>
        <w:tc>
          <w:tcPr>
            <w:tcW w:w="636" w:type="pct"/>
            <w:gridSpan w:val="2"/>
          </w:tcPr>
          <w:p w14:paraId="62C08FE4" w14:textId="77777777" w:rsidR="00024502" w:rsidRPr="006E7AC5" w:rsidRDefault="00024502" w:rsidP="005E2923">
            <w:pPr>
              <w:autoSpaceDE w:val="0"/>
              <w:autoSpaceDN w:val="0"/>
              <w:adjustRightInd w:val="0"/>
              <w:jc w:val="center"/>
              <w:rPr>
                <w:noProof/>
                <w:lang w:val="en-US"/>
              </w:rPr>
            </w:pPr>
          </w:p>
        </w:tc>
        <w:tc>
          <w:tcPr>
            <w:tcW w:w="636" w:type="pct"/>
          </w:tcPr>
          <w:p w14:paraId="105D10FF" w14:textId="77777777" w:rsidR="00024502" w:rsidRPr="006E7AC5" w:rsidRDefault="00024502" w:rsidP="005E2923">
            <w:pPr>
              <w:autoSpaceDE w:val="0"/>
              <w:autoSpaceDN w:val="0"/>
              <w:adjustRightInd w:val="0"/>
              <w:jc w:val="center"/>
              <w:rPr>
                <w:noProof/>
              </w:rPr>
            </w:pPr>
          </w:p>
        </w:tc>
        <w:tc>
          <w:tcPr>
            <w:tcW w:w="475" w:type="pct"/>
          </w:tcPr>
          <w:p w14:paraId="5D61C114" w14:textId="77777777" w:rsidR="00024502" w:rsidRPr="006E7AC5" w:rsidRDefault="00024502" w:rsidP="005E2923">
            <w:pPr>
              <w:autoSpaceDE w:val="0"/>
              <w:autoSpaceDN w:val="0"/>
              <w:adjustRightInd w:val="0"/>
              <w:jc w:val="center"/>
              <w:rPr>
                <w:noProof/>
              </w:rPr>
            </w:pPr>
          </w:p>
        </w:tc>
      </w:tr>
      <w:tr w:rsidR="00024502" w:rsidRPr="006E7AC5" w14:paraId="5670DB0C" w14:textId="77777777" w:rsidTr="009C1872">
        <w:trPr>
          <w:trHeight w:val="288"/>
        </w:trPr>
        <w:tc>
          <w:tcPr>
            <w:tcW w:w="188" w:type="pct"/>
            <w:vAlign w:val="bottom"/>
          </w:tcPr>
          <w:p w14:paraId="4A2E8E7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71CA905" w14:textId="77777777" w:rsidR="00024502" w:rsidRPr="006E7AC5" w:rsidRDefault="00024502" w:rsidP="00607022">
            <w:pPr>
              <w:autoSpaceDE w:val="0"/>
              <w:autoSpaceDN w:val="0"/>
              <w:adjustRightInd w:val="0"/>
              <w:rPr>
                <w:noProof/>
                <w:lang w:val="en-US"/>
              </w:rPr>
            </w:pPr>
            <w:r w:rsidRPr="006E7AC5">
              <w:t>DN32 Øs 40mm</w:t>
            </w:r>
          </w:p>
        </w:tc>
        <w:tc>
          <w:tcPr>
            <w:tcW w:w="362" w:type="pct"/>
            <w:vAlign w:val="bottom"/>
          </w:tcPr>
          <w:p w14:paraId="218D28B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3F5EDC27" w14:textId="77777777" w:rsidR="00024502" w:rsidRPr="006E7AC5" w:rsidRDefault="00024502" w:rsidP="005E2923">
            <w:pPr>
              <w:autoSpaceDE w:val="0"/>
              <w:autoSpaceDN w:val="0"/>
              <w:adjustRightInd w:val="0"/>
              <w:jc w:val="center"/>
              <w:rPr>
                <w:noProof/>
                <w:lang w:val="en-US"/>
              </w:rPr>
            </w:pPr>
            <w:r w:rsidRPr="006E7AC5">
              <w:t>30</w:t>
            </w:r>
          </w:p>
        </w:tc>
        <w:tc>
          <w:tcPr>
            <w:tcW w:w="636" w:type="pct"/>
          </w:tcPr>
          <w:p w14:paraId="35309371" w14:textId="77777777" w:rsidR="00024502" w:rsidRPr="006E7AC5" w:rsidRDefault="00024502" w:rsidP="005E2923">
            <w:pPr>
              <w:autoSpaceDE w:val="0"/>
              <w:autoSpaceDN w:val="0"/>
              <w:adjustRightInd w:val="0"/>
              <w:jc w:val="center"/>
              <w:rPr>
                <w:noProof/>
                <w:lang w:val="en-US"/>
              </w:rPr>
            </w:pPr>
          </w:p>
        </w:tc>
        <w:tc>
          <w:tcPr>
            <w:tcW w:w="636" w:type="pct"/>
          </w:tcPr>
          <w:p w14:paraId="239536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E5DC3DD" w14:textId="77777777" w:rsidR="00024502" w:rsidRPr="006E7AC5" w:rsidRDefault="00024502" w:rsidP="005E2923">
            <w:pPr>
              <w:autoSpaceDE w:val="0"/>
              <w:autoSpaceDN w:val="0"/>
              <w:adjustRightInd w:val="0"/>
              <w:jc w:val="center"/>
              <w:rPr>
                <w:noProof/>
                <w:lang w:val="en-US"/>
              </w:rPr>
            </w:pPr>
          </w:p>
        </w:tc>
        <w:tc>
          <w:tcPr>
            <w:tcW w:w="636" w:type="pct"/>
          </w:tcPr>
          <w:p w14:paraId="5E2FB50C" w14:textId="77777777" w:rsidR="00024502" w:rsidRPr="006E7AC5" w:rsidRDefault="00024502" w:rsidP="005E2923">
            <w:pPr>
              <w:autoSpaceDE w:val="0"/>
              <w:autoSpaceDN w:val="0"/>
              <w:adjustRightInd w:val="0"/>
              <w:jc w:val="center"/>
              <w:rPr>
                <w:noProof/>
              </w:rPr>
            </w:pPr>
          </w:p>
        </w:tc>
        <w:tc>
          <w:tcPr>
            <w:tcW w:w="475" w:type="pct"/>
          </w:tcPr>
          <w:p w14:paraId="67417D4D" w14:textId="77777777" w:rsidR="00024502" w:rsidRPr="006E7AC5" w:rsidRDefault="00024502" w:rsidP="005E2923">
            <w:pPr>
              <w:autoSpaceDE w:val="0"/>
              <w:autoSpaceDN w:val="0"/>
              <w:adjustRightInd w:val="0"/>
              <w:jc w:val="center"/>
              <w:rPr>
                <w:noProof/>
              </w:rPr>
            </w:pPr>
          </w:p>
        </w:tc>
      </w:tr>
      <w:tr w:rsidR="00024502" w:rsidRPr="006E7AC5" w14:paraId="3B70F9A4" w14:textId="77777777" w:rsidTr="009C1872">
        <w:trPr>
          <w:trHeight w:val="288"/>
        </w:trPr>
        <w:tc>
          <w:tcPr>
            <w:tcW w:w="188" w:type="pct"/>
            <w:vAlign w:val="bottom"/>
          </w:tcPr>
          <w:p w14:paraId="429040A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30D836A" w14:textId="77777777" w:rsidR="00024502" w:rsidRPr="006E7AC5" w:rsidRDefault="00024502" w:rsidP="00607022">
            <w:pPr>
              <w:autoSpaceDE w:val="0"/>
              <w:autoSpaceDN w:val="0"/>
              <w:adjustRightInd w:val="0"/>
              <w:rPr>
                <w:noProof/>
                <w:lang w:val="en-US"/>
              </w:rPr>
            </w:pPr>
            <w:r w:rsidRPr="006E7AC5">
              <w:t>DN25 Øs 32mm</w:t>
            </w:r>
          </w:p>
        </w:tc>
        <w:tc>
          <w:tcPr>
            <w:tcW w:w="362" w:type="pct"/>
            <w:vAlign w:val="bottom"/>
          </w:tcPr>
          <w:p w14:paraId="2877423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02330CA0" w14:textId="77777777" w:rsidR="00024502" w:rsidRPr="006E7AC5" w:rsidRDefault="00024502" w:rsidP="005E2923">
            <w:pPr>
              <w:autoSpaceDE w:val="0"/>
              <w:autoSpaceDN w:val="0"/>
              <w:adjustRightInd w:val="0"/>
              <w:jc w:val="center"/>
              <w:rPr>
                <w:noProof/>
                <w:lang w:val="en-US"/>
              </w:rPr>
            </w:pPr>
            <w:r w:rsidRPr="006E7AC5">
              <w:t>18</w:t>
            </w:r>
          </w:p>
        </w:tc>
        <w:tc>
          <w:tcPr>
            <w:tcW w:w="636" w:type="pct"/>
          </w:tcPr>
          <w:p w14:paraId="7B77F9CA" w14:textId="77777777" w:rsidR="00024502" w:rsidRPr="006E7AC5" w:rsidRDefault="00024502" w:rsidP="005E2923">
            <w:pPr>
              <w:autoSpaceDE w:val="0"/>
              <w:autoSpaceDN w:val="0"/>
              <w:adjustRightInd w:val="0"/>
              <w:jc w:val="center"/>
              <w:rPr>
                <w:noProof/>
                <w:lang w:val="en-US"/>
              </w:rPr>
            </w:pPr>
          </w:p>
        </w:tc>
        <w:tc>
          <w:tcPr>
            <w:tcW w:w="636" w:type="pct"/>
          </w:tcPr>
          <w:p w14:paraId="44B6A5E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E0798DD" w14:textId="77777777" w:rsidR="00024502" w:rsidRPr="006E7AC5" w:rsidRDefault="00024502" w:rsidP="005E2923">
            <w:pPr>
              <w:autoSpaceDE w:val="0"/>
              <w:autoSpaceDN w:val="0"/>
              <w:adjustRightInd w:val="0"/>
              <w:jc w:val="center"/>
              <w:rPr>
                <w:noProof/>
                <w:lang w:val="en-US"/>
              </w:rPr>
            </w:pPr>
          </w:p>
        </w:tc>
        <w:tc>
          <w:tcPr>
            <w:tcW w:w="636" w:type="pct"/>
          </w:tcPr>
          <w:p w14:paraId="7480191E" w14:textId="77777777" w:rsidR="00024502" w:rsidRPr="006E7AC5" w:rsidRDefault="00024502" w:rsidP="005E2923">
            <w:pPr>
              <w:autoSpaceDE w:val="0"/>
              <w:autoSpaceDN w:val="0"/>
              <w:adjustRightInd w:val="0"/>
              <w:jc w:val="center"/>
              <w:rPr>
                <w:noProof/>
              </w:rPr>
            </w:pPr>
          </w:p>
        </w:tc>
        <w:tc>
          <w:tcPr>
            <w:tcW w:w="475" w:type="pct"/>
          </w:tcPr>
          <w:p w14:paraId="715094FF" w14:textId="77777777" w:rsidR="00024502" w:rsidRPr="006E7AC5" w:rsidRDefault="00024502" w:rsidP="005E2923">
            <w:pPr>
              <w:autoSpaceDE w:val="0"/>
              <w:autoSpaceDN w:val="0"/>
              <w:adjustRightInd w:val="0"/>
              <w:jc w:val="center"/>
              <w:rPr>
                <w:noProof/>
              </w:rPr>
            </w:pPr>
          </w:p>
        </w:tc>
      </w:tr>
      <w:tr w:rsidR="00024502" w:rsidRPr="006E7AC5" w14:paraId="6381D83E" w14:textId="77777777" w:rsidTr="009C1872">
        <w:trPr>
          <w:trHeight w:val="288"/>
        </w:trPr>
        <w:tc>
          <w:tcPr>
            <w:tcW w:w="188" w:type="pct"/>
          </w:tcPr>
          <w:p w14:paraId="7825DDEB" w14:textId="77777777" w:rsidR="00024502" w:rsidRPr="006E7AC5" w:rsidRDefault="00024502" w:rsidP="005E2923">
            <w:pPr>
              <w:autoSpaceDE w:val="0"/>
              <w:autoSpaceDN w:val="0"/>
              <w:adjustRightInd w:val="0"/>
              <w:jc w:val="center"/>
              <w:rPr>
                <w:noProof/>
              </w:rPr>
            </w:pPr>
            <w:r w:rsidRPr="006E7AC5">
              <w:t>26</w:t>
            </w:r>
          </w:p>
        </w:tc>
        <w:tc>
          <w:tcPr>
            <w:tcW w:w="1038" w:type="pct"/>
            <w:gridSpan w:val="2"/>
            <w:vAlign w:val="center"/>
          </w:tcPr>
          <w:p w14:paraId="5FBF7C4D" w14:textId="77777777" w:rsidR="00024502" w:rsidRPr="006E7AC5" w:rsidRDefault="00024502" w:rsidP="00607022">
            <w:pPr>
              <w:autoSpaceDE w:val="0"/>
              <w:autoSpaceDN w:val="0"/>
              <w:adjustRightInd w:val="0"/>
              <w:rPr>
                <w:noProof/>
                <w:lang w:val="en-US"/>
              </w:rPr>
            </w:pPr>
            <w:r w:rsidRPr="006E7AC5">
              <w:t xml:space="preserve">Za materijal za vešanje  lukove,reducir komode i ostali montažni materijal uzeti 50% od predhodne stavke </w:t>
            </w:r>
          </w:p>
        </w:tc>
        <w:tc>
          <w:tcPr>
            <w:tcW w:w="362" w:type="pct"/>
            <w:vAlign w:val="bottom"/>
          </w:tcPr>
          <w:p w14:paraId="50108098"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4223344" w14:textId="77777777" w:rsidR="00024502" w:rsidRPr="006E7AC5" w:rsidRDefault="00024502" w:rsidP="005E2923">
            <w:pPr>
              <w:autoSpaceDE w:val="0"/>
              <w:autoSpaceDN w:val="0"/>
              <w:adjustRightInd w:val="0"/>
              <w:jc w:val="center"/>
              <w:rPr>
                <w:noProof/>
                <w:lang w:val="en-US"/>
              </w:rPr>
            </w:pPr>
            <w:r w:rsidRPr="006E7AC5">
              <w:t>0,5</w:t>
            </w:r>
          </w:p>
        </w:tc>
        <w:tc>
          <w:tcPr>
            <w:tcW w:w="636" w:type="pct"/>
          </w:tcPr>
          <w:p w14:paraId="4F158EB2" w14:textId="77777777" w:rsidR="00024502" w:rsidRPr="006E7AC5" w:rsidRDefault="00024502" w:rsidP="005E2923">
            <w:pPr>
              <w:autoSpaceDE w:val="0"/>
              <w:autoSpaceDN w:val="0"/>
              <w:adjustRightInd w:val="0"/>
              <w:jc w:val="center"/>
              <w:rPr>
                <w:noProof/>
                <w:lang w:val="en-US"/>
              </w:rPr>
            </w:pPr>
          </w:p>
        </w:tc>
        <w:tc>
          <w:tcPr>
            <w:tcW w:w="636" w:type="pct"/>
          </w:tcPr>
          <w:p w14:paraId="09101816" w14:textId="77777777" w:rsidR="00024502" w:rsidRPr="006E7AC5" w:rsidRDefault="00024502" w:rsidP="005E2923">
            <w:pPr>
              <w:autoSpaceDE w:val="0"/>
              <w:autoSpaceDN w:val="0"/>
              <w:adjustRightInd w:val="0"/>
              <w:jc w:val="center"/>
              <w:rPr>
                <w:noProof/>
                <w:lang w:val="en-US"/>
              </w:rPr>
            </w:pPr>
          </w:p>
        </w:tc>
        <w:tc>
          <w:tcPr>
            <w:tcW w:w="636" w:type="pct"/>
            <w:gridSpan w:val="2"/>
          </w:tcPr>
          <w:p w14:paraId="4978BA2A" w14:textId="77777777" w:rsidR="00024502" w:rsidRPr="006E7AC5" w:rsidRDefault="00024502" w:rsidP="005E2923">
            <w:pPr>
              <w:autoSpaceDE w:val="0"/>
              <w:autoSpaceDN w:val="0"/>
              <w:adjustRightInd w:val="0"/>
              <w:jc w:val="center"/>
              <w:rPr>
                <w:noProof/>
                <w:lang w:val="en-US"/>
              </w:rPr>
            </w:pPr>
          </w:p>
        </w:tc>
        <w:tc>
          <w:tcPr>
            <w:tcW w:w="636" w:type="pct"/>
          </w:tcPr>
          <w:p w14:paraId="378AC39C" w14:textId="77777777" w:rsidR="00024502" w:rsidRPr="006E7AC5" w:rsidRDefault="00024502" w:rsidP="005E2923">
            <w:pPr>
              <w:autoSpaceDE w:val="0"/>
              <w:autoSpaceDN w:val="0"/>
              <w:adjustRightInd w:val="0"/>
              <w:jc w:val="center"/>
              <w:rPr>
                <w:noProof/>
              </w:rPr>
            </w:pPr>
          </w:p>
        </w:tc>
        <w:tc>
          <w:tcPr>
            <w:tcW w:w="475" w:type="pct"/>
          </w:tcPr>
          <w:p w14:paraId="617F1628" w14:textId="77777777" w:rsidR="00024502" w:rsidRPr="006E7AC5" w:rsidRDefault="00024502" w:rsidP="005E2923">
            <w:pPr>
              <w:autoSpaceDE w:val="0"/>
              <w:autoSpaceDN w:val="0"/>
              <w:adjustRightInd w:val="0"/>
              <w:jc w:val="center"/>
              <w:rPr>
                <w:noProof/>
              </w:rPr>
            </w:pPr>
          </w:p>
        </w:tc>
      </w:tr>
      <w:tr w:rsidR="00024502" w:rsidRPr="006E7AC5" w14:paraId="5F127FD8" w14:textId="77777777" w:rsidTr="009C1872">
        <w:trPr>
          <w:trHeight w:val="288"/>
        </w:trPr>
        <w:tc>
          <w:tcPr>
            <w:tcW w:w="188" w:type="pct"/>
          </w:tcPr>
          <w:p w14:paraId="0751A8F4" w14:textId="77777777" w:rsidR="00024502" w:rsidRPr="006E7AC5" w:rsidRDefault="00024502" w:rsidP="005E2923">
            <w:pPr>
              <w:autoSpaceDE w:val="0"/>
              <w:autoSpaceDN w:val="0"/>
              <w:adjustRightInd w:val="0"/>
              <w:jc w:val="center"/>
              <w:rPr>
                <w:noProof/>
              </w:rPr>
            </w:pPr>
            <w:r w:rsidRPr="006E7AC5">
              <w:t>27</w:t>
            </w:r>
          </w:p>
        </w:tc>
        <w:tc>
          <w:tcPr>
            <w:tcW w:w="1038" w:type="pct"/>
            <w:gridSpan w:val="2"/>
            <w:vAlign w:val="center"/>
          </w:tcPr>
          <w:p w14:paraId="62CB57BA" w14:textId="77777777" w:rsidR="00024502" w:rsidRPr="006E7AC5" w:rsidRDefault="00024502" w:rsidP="00607022">
            <w:pPr>
              <w:autoSpaceDE w:val="0"/>
              <w:autoSpaceDN w:val="0"/>
              <w:adjustRightInd w:val="0"/>
              <w:rPr>
                <w:noProof/>
                <w:lang w:val="en-US"/>
              </w:rPr>
            </w:pPr>
            <w:r w:rsidRPr="006E7AC5">
              <w:t>Prelazni komadi MS/PPR dimenzija</w:t>
            </w:r>
          </w:p>
        </w:tc>
        <w:tc>
          <w:tcPr>
            <w:tcW w:w="362" w:type="pct"/>
            <w:vAlign w:val="bottom"/>
          </w:tcPr>
          <w:p w14:paraId="2DF17887"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3A9937C" w14:textId="77777777" w:rsidR="00024502" w:rsidRPr="006E7AC5" w:rsidRDefault="00024502" w:rsidP="005E2923">
            <w:pPr>
              <w:autoSpaceDE w:val="0"/>
              <w:autoSpaceDN w:val="0"/>
              <w:adjustRightInd w:val="0"/>
              <w:jc w:val="center"/>
              <w:rPr>
                <w:noProof/>
                <w:lang w:val="en-US"/>
              </w:rPr>
            </w:pPr>
          </w:p>
        </w:tc>
        <w:tc>
          <w:tcPr>
            <w:tcW w:w="636" w:type="pct"/>
          </w:tcPr>
          <w:p w14:paraId="3B8BB79E" w14:textId="77777777" w:rsidR="00024502" w:rsidRPr="006E7AC5" w:rsidRDefault="00024502" w:rsidP="005E2923">
            <w:pPr>
              <w:autoSpaceDE w:val="0"/>
              <w:autoSpaceDN w:val="0"/>
              <w:adjustRightInd w:val="0"/>
              <w:jc w:val="center"/>
              <w:rPr>
                <w:noProof/>
                <w:lang w:val="en-US"/>
              </w:rPr>
            </w:pPr>
          </w:p>
        </w:tc>
        <w:tc>
          <w:tcPr>
            <w:tcW w:w="636" w:type="pct"/>
          </w:tcPr>
          <w:p w14:paraId="7A0FEB62" w14:textId="77777777" w:rsidR="00024502" w:rsidRPr="006E7AC5" w:rsidRDefault="00024502" w:rsidP="005E2923">
            <w:pPr>
              <w:autoSpaceDE w:val="0"/>
              <w:autoSpaceDN w:val="0"/>
              <w:adjustRightInd w:val="0"/>
              <w:jc w:val="center"/>
              <w:rPr>
                <w:noProof/>
                <w:lang w:val="en-US"/>
              </w:rPr>
            </w:pPr>
          </w:p>
        </w:tc>
        <w:tc>
          <w:tcPr>
            <w:tcW w:w="636" w:type="pct"/>
            <w:gridSpan w:val="2"/>
          </w:tcPr>
          <w:p w14:paraId="4FC5F747" w14:textId="77777777" w:rsidR="00024502" w:rsidRPr="006E7AC5" w:rsidRDefault="00024502" w:rsidP="005E2923">
            <w:pPr>
              <w:autoSpaceDE w:val="0"/>
              <w:autoSpaceDN w:val="0"/>
              <w:adjustRightInd w:val="0"/>
              <w:jc w:val="center"/>
              <w:rPr>
                <w:noProof/>
                <w:lang w:val="en-US"/>
              </w:rPr>
            </w:pPr>
          </w:p>
        </w:tc>
        <w:tc>
          <w:tcPr>
            <w:tcW w:w="636" w:type="pct"/>
          </w:tcPr>
          <w:p w14:paraId="78AC2F30" w14:textId="77777777" w:rsidR="00024502" w:rsidRPr="006E7AC5" w:rsidRDefault="00024502" w:rsidP="005E2923">
            <w:pPr>
              <w:autoSpaceDE w:val="0"/>
              <w:autoSpaceDN w:val="0"/>
              <w:adjustRightInd w:val="0"/>
              <w:jc w:val="center"/>
              <w:rPr>
                <w:noProof/>
              </w:rPr>
            </w:pPr>
          </w:p>
        </w:tc>
        <w:tc>
          <w:tcPr>
            <w:tcW w:w="475" w:type="pct"/>
          </w:tcPr>
          <w:p w14:paraId="009B40D3" w14:textId="77777777" w:rsidR="00024502" w:rsidRPr="006E7AC5" w:rsidRDefault="00024502" w:rsidP="005E2923">
            <w:pPr>
              <w:autoSpaceDE w:val="0"/>
              <w:autoSpaceDN w:val="0"/>
              <w:adjustRightInd w:val="0"/>
              <w:jc w:val="center"/>
              <w:rPr>
                <w:noProof/>
              </w:rPr>
            </w:pPr>
          </w:p>
        </w:tc>
      </w:tr>
      <w:tr w:rsidR="00024502" w:rsidRPr="006E7AC5" w14:paraId="09230EF2" w14:textId="77777777" w:rsidTr="009C1872">
        <w:trPr>
          <w:trHeight w:val="288"/>
        </w:trPr>
        <w:tc>
          <w:tcPr>
            <w:tcW w:w="188" w:type="pct"/>
          </w:tcPr>
          <w:p w14:paraId="63BF6D37"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1CDC3ED" w14:textId="77777777" w:rsidR="00024502" w:rsidRPr="006E7AC5" w:rsidRDefault="00024502" w:rsidP="00607022">
            <w:pPr>
              <w:autoSpaceDE w:val="0"/>
              <w:autoSpaceDN w:val="0"/>
              <w:adjustRightInd w:val="0"/>
              <w:rPr>
                <w:noProof/>
                <w:lang w:val="en-US"/>
              </w:rPr>
            </w:pPr>
            <w:r w:rsidRPr="006E7AC5">
              <w:t>MS 2" / PPR 63</w:t>
            </w:r>
          </w:p>
        </w:tc>
        <w:tc>
          <w:tcPr>
            <w:tcW w:w="362" w:type="pct"/>
            <w:vAlign w:val="bottom"/>
          </w:tcPr>
          <w:p w14:paraId="0DE238F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AB0E5E0"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2F6FA369" w14:textId="77777777" w:rsidR="00024502" w:rsidRPr="006E7AC5" w:rsidRDefault="00024502" w:rsidP="005E2923">
            <w:pPr>
              <w:autoSpaceDE w:val="0"/>
              <w:autoSpaceDN w:val="0"/>
              <w:adjustRightInd w:val="0"/>
              <w:jc w:val="center"/>
              <w:rPr>
                <w:noProof/>
                <w:lang w:val="en-US"/>
              </w:rPr>
            </w:pPr>
          </w:p>
        </w:tc>
        <w:tc>
          <w:tcPr>
            <w:tcW w:w="636" w:type="pct"/>
          </w:tcPr>
          <w:p w14:paraId="68DCAF3C" w14:textId="77777777" w:rsidR="00024502" w:rsidRPr="006E7AC5" w:rsidRDefault="00024502" w:rsidP="005E2923">
            <w:pPr>
              <w:autoSpaceDE w:val="0"/>
              <w:autoSpaceDN w:val="0"/>
              <w:adjustRightInd w:val="0"/>
              <w:jc w:val="center"/>
              <w:rPr>
                <w:noProof/>
                <w:lang w:val="en-US"/>
              </w:rPr>
            </w:pPr>
          </w:p>
        </w:tc>
        <w:tc>
          <w:tcPr>
            <w:tcW w:w="636" w:type="pct"/>
            <w:gridSpan w:val="2"/>
          </w:tcPr>
          <w:p w14:paraId="753B848F" w14:textId="77777777" w:rsidR="00024502" w:rsidRPr="006E7AC5" w:rsidRDefault="00024502" w:rsidP="005E2923">
            <w:pPr>
              <w:autoSpaceDE w:val="0"/>
              <w:autoSpaceDN w:val="0"/>
              <w:adjustRightInd w:val="0"/>
              <w:jc w:val="center"/>
              <w:rPr>
                <w:noProof/>
                <w:lang w:val="en-US"/>
              </w:rPr>
            </w:pPr>
          </w:p>
        </w:tc>
        <w:tc>
          <w:tcPr>
            <w:tcW w:w="636" w:type="pct"/>
          </w:tcPr>
          <w:p w14:paraId="07595425" w14:textId="77777777" w:rsidR="00024502" w:rsidRPr="006E7AC5" w:rsidRDefault="00024502" w:rsidP="005E2923">
            <w:pPr>
              <w:autoSpaceDE w:val="0"/>
              <w:autoSpaceDN w:val="0"/>
              <w:adjustRightInd w:val="0"/>
              <w:jc w:val="center"/>
              <w:rPr>
                <w:noProof/>
              </w:rPr>
            </w:pPr>
          </w:p>
        </w:tc>
        <w:tc>
          <w:tcPr>
            <w:tcW w:w="475" w:type="pct"/>
          </w:tcPr>
          <w:p w14:paraId="08FDBC07" w14:textId="77777777" w:rsidR="00024502" w:rsidRPr="006E7AC5" w:rsidRDefault="00024502" w:rsidP="005E2923">
            <w:pPr>
              <w:autoSpaceDE w:val="0"/>
              <w:autoSpaceDN w:val="0"/>
              <w:adjustRightInd w:val="0"/>
              <w:jc w:val="center"/>
              <w:rPr>
                <w:noProof/>
              </w:rPr>
            </w:pPr>
          </w:p>
        </w:tc>
      </w:tr>
      <w:tr w:rsidR="00024502" w:rsidRPr="006E7AC5" w14:paraId="0F368721" w14:textId="77777777" w:rsidTr="009C1872">
        <w:trPr>
          <w:trHeight w:val="288"/>
        </w:trPr>
        <w:tc>
          <w:tcPr>
            <w:tcW w:w="188" w:type="pct"/>
          </w:tcPr>
          <w:p w14:paraId="21010872"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FADCF89" w14:textId="77777777" w:rsidR="00024502" w:rsidRPr="006E7AC5" w:rsidRDefault="00024502" w:rsidP="00607022">
            <w:pPr>
              <w:autoSpaceDE w:val="0"/>
              <w:autoSpaceDN w:val="0"/>
              <w:adjustRightInd w:val="0"/>
              <w:rPr>
                <w:noProof/>
                <w:lang w:val="en-US"/>
              </w:rPr>
            </w:pPr>
            <w:r w:rsidRPr="006E7AC5">
              <w:t>MS 6/4" / PPR 50</w:t>
            </w:r>
          </w:p>
        </w:tc>
        <w:tc>
          <w:tcPr>
            <w:tcW w:w="362" w:type="pct"/>
            <w:vAlign w:val="bottom"/>
          </w:tcPr>
          <w:p w14:paraId="09FF979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D67F12C"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079BF2FD" w14:textId="77777777" w:rsidR="00024502" w:rsidRPr="006E7AC5" w:rsidRDefault="00024502" w:rsidP="005E2923">
            <w:pPr>
              <w:autoSpaceDE w:val="0"/>
              <w:autoSpaceDN w:val="0"/>
              <w:adjustRightInd w:val="0"/>
              <w:jc w:val="center"/>
              <w:rPr>
                <w:noProof/>
                <w:lang w:val="en-US"/>
              </w:rPr>
            </w:pPr>
          </w:p>
        </w:tc>
        <w:tc>
          <w:tcPr>
            <w:tcW w:w="636" w:type="pct"/>
          </w:tcPr>
          <w:p w14:paraId="04C58AC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9690CD2" w14:textId="77777777" w:rsidR="00024502" w:rsidRPr="006E7AC5" w:rsidRDefault="00024502" w:rsidP="005E2923">
            <w:pPr>
              <w:autoSpaceDE w:val="0"/>
              <w:autoSpaceDN w:val="0"/>
              <w:adjustRightInd w:val="0"/>
              <w:jc w:val="center"/>
              <w:rPr>
                <w:noProof/>
                <w:lang w:val="en-US"/>
              </w:rPr>
            </w:pPr>
          </w:p>
        </w:tc>
        <w:tc>
          <w:tcPr>
            <w:tcW w:w="636" w:type="pct"/>
          </w:tcPr>
          <w:p w14:paraId="3E1D8DAF" w14:textId="77777777" w:rsidR="00024502" w:rsidRPr="006E7AC5" w:rsidRDefault="00024502" w:rsidP="005E2923">
            <w:pPr>
              <w:autoSpaceDE w:val="0"/>
              <w:autoSpaceDN w:val="0"/>
              <w:adjustRightInd w:val="0"/>
              <w:jc w:val="center"/>
              <w:rPr>
                <w:noProof/>
              </w:rPr>
            </w:pPr>
          </w:p>
        </w:tc>
        <w:tc>
          <w:tcPr>
            <w:tcW w:w="475" w:type="pct"/>
          </w:tcPr>
          <w:p w14:paraId="0ED151A9" w14:textId="77777777" w:rsidR="00024502" w:rsidRPr="006E7AC5" w:rsidRDefault="00024502" w:rsidP="005E2923">
            <w:pPr>
              <w:autoSpaceDE w:val="0"/>
              <w:autoSpaceDN w:val="0"/>
              <w:adjustRightInd w:val="0"/>
              <w:jc w:val="center"/>
              <w:rPr>
                <w:noProof/>
              </w:rPr>
            </w:pPr>
          </w:p>
        </w:tc>
      </w:tr>
      <w:tr w:rsidR="00024502" w:rsidRPr="006E7AC5" w14:paraId="27520384" w14:textId="77777777" w:rsidTr="009C1872">
        <w:trPr>
          <w:trHeight w:val="288"/>
        </w:trPr>
        <w:tc>
          <w:tcPr>
            <w:tcW w:w="188" w:type="pct"/>
          </w:tcPr>
          <w:p w14:paraId="39EAC27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E3277DC" w14:textId="77777777" w:rsidR="00024502" w:rsidRPr="006E7AC5" w:rsidRDefault="00024502" w:rsidP="00607022">
            <w:pPr>
              <w:autoSpaceDE w:val="0"/>
              <w:autoSpaceDN w:val="0"/>
              <w:adjustRightInd w:val="0"/>
              <w:rPr>
                <w:noProof/>
                <w:lang w:val="en-US"/>
              </w:rPr>
            </w:pPr>
            <w:r w:rsidRPr="006E7AC5">
              <w:t>MS5/4 "/ PPR 40</w:t>
            </w:r>
          </w:p>
        </w:tc>
        <w:tc>
          <w:tcPr>
            <w:tcW w:w="362" w:type="pct"/>
            <w:vAlign w:val="bottom"/>
          </w:tcPr>
          <w:p w14:paraId="712D3B1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6F3FD6A9"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7F1B095A" w14:textId="77777777" w:rsidR="00024502" w:rsidRPr="006E7AC5" w:rsidRDefault="00024502" w:rsidP="005E2923">
            <w:pPr>
              <w:autoSpaceDE w:val="0"/>
              <w:autoSpaceDN w:val="0"/>
              <w:adjustRightInd w:val="0"/>
              <w:jc w:val="center"/>
              <w:rPr>
                <w:noProof/>
                <w:lang w:val="en-US"/>
              </w:rPr>
            </w:pPr>
          </w:p>
        </w:tc>
        <w:tc>
          <w:tcPr>
            <w:tcW w:w="636" w:type="pct"/>
          </w:tcPr>
          <w:p w14:paraId="4B42BA8E" w14:textId="77777777" w:rsidR="00024502" w:rsidRPr="006E7AC5" w:rsidRDefault="00024502" w:rsidP="005E2923">
            <w:pPr>
              <w:autoSpaceDE w:val="0"/>
              <w:autoSpaceDN w:val="0"/>
              <w:adjustRightInd w:val="0"/>
              <w:jc w:val="center"/>
              <w:rPr>
                <w:noProof/>
                <w:lang w:val="en-US"/>
              </w:rPr>
            </w:pPr>
          </w:p>
        </w:tc>
        <w:tc>
          <w:tcPr>
            <w:tcW w:w="636" w:type="pct"/>
            <w:gridSpan w:val="2"/>
          </w:tcPr>
          <w:p w14:paraId="59FBB2F9" w14:textId="77777777" w:rsidR="00024502" w:rsidRPr="006E7AC5" w:rsidRDefault="00024502" w:rsidP="005E2923">
            <w:pPr>
              <w:autoSpaceDE w:val="0"/>
              <w:autoSpaceDN w:val="0"/>
              <w:adjustRightInd w:val="0"/>
              <w:jc w:val="center"/>
              <w:rPr>
                <w:noProof/>
                <w:lang w:val="en-US"/>
              </w:rPr>
            </w:pPr>
          </w:p>
        </w:tc>
        <w:tc>
          <w:tcPr>
            <w:tcW w:w="636" w:type="pct"/>
          </w:tcPr>
          <w:p w14:paraId="280DEF0C" w14:textId="77777777" w:rsidR="00024502" w:rsidRPr="006E7AC5" w:rsidRDefault="00024502" w:rsidP="005E2923">
            <w:pPr>
              <w:autoSpaceDE w:val="0"/>
              <w:autoSpaceDN w:val="0"/>
              <w:adjustRightInd w:val="0"/>
              <w:jc w:val="center"/>
              <w:rPr>
                <w:noProof/>
              </w:rPr>
            </w:pPr>
          </w:p>
        </w:tc>
        <w:tc>
          <w:tcPr>
            <w:tcW w:w="475" w:type="pct"/>
          </w:tcPr>
          <w:p w14:paraId="39986B1D" w14:textId="77777777" w:rsidR="00024502" w:rsidRPr="006E7AC5" w:rsidRDefault="00024502" w:rsidP="005E2923">
            <w:pPr>
              <w:autoSpaceDE w:val="0"/>
              <w:autoSpaceDN w:val="0"/>
              <w:adjustRightInd w:val="0"/>
              <w:jc w:val="center"/>
              <w:rPr>
                <w:noProof/>
              </w:rPr>
            </w:pPr>
          </w:p>
        </w:tc>
      </w:tr>
      <w:tr w:rsidR="00024502" w:rsidRPr="006E7AC5" w14:paraId="7BC3F960" w14:textId="77777777" w:rsidTr="009C1872">
        <w:trPr>
          <w:trHeight w:val="288"/>
        </w:trPr>
        <w:tc>
          <w:tcPr>
            <w:tcW w:w="188" w:type="pct"/>
          </w:tcPr>
          <w:p w14:paraId="105D997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1D58B79" w14:textId="77777777" w:rsidR="00024502" w:rsidRPr="006E7AC5" w:rsidRDefault="00024502" w:rsidP="00607022">
            <w:pPr>
              <w:autoSpaceDE w:val="0"/>
              <w:autoSpaceDN w:val="0"/>
              <w:adjustRightInd w:val="0"/>
              <w:rPr>
                <w:noProof/>
                <w:lang w:val="en-US"/>
              </w:rPr>
            </w:pPr>
            <w:r w:rsidRPr="006E7AC5">
              <w:t>MS 2" / PPR 32</w:t>
            </w:r>
          </w:p>
        </w:tc>
        <w:tc>
          <w:tcPr>
            <w:tcW w:w="362" w:type="pct"/>
            <w:vAlign w:val="bottom"/>
          </w:tcPr>
          <w:p w14:paraId="28549CF7"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1167AE2"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6675110F" w14:textId="77777777" w:rsidR="00024502" w:rsidRPr="006E7AC5" w:rsidRDefault="00024502" w:rsidP="005E2923">
            <w:pPr>
              <w:autoSpaceDE w:val="0"/>
              <w:autoSpaceDN w:val="0"/>
              <w:adjustRightInd w:val="0"/>
              <w:jc w:val="center"/>
              <w:rPr>
                <w:noProof/>
                <w:lang w:val="en-US"/>
              </w:rPr>
            </w:pPr>
          </w:p>
        </w:tc>
        <w:tc>
          <w:tcPr>
            <w:tcW w:w="636" w:type="pct"/>
          </w:tcPr>
          <w:p w14:paraId="341C47F0" w14:textId="77777777" w:rsidR="00024502" w:rsidRPr="006E7AC5" w:rsidRDefault="00024502" w:rsidP="005E2923">
            <w:pPr>
              <w:autoSpaceDE w:val="0"/>
              <w:autoSpaceDN w:val="0"/>
              <w:adjustRightInd w:val="0"/>
              <w:jc w:val="center"/>
              <w:rPr>
                <w:noProof/>
                <w:lang w:val="en-US"/>
              </w:rPr>
            </w:pPr>
          </w:p>
        </w:tc>
        <w:tc>
          <w:tcPr>
            <w:tcW w:w="636" w:type="pct"/>
            <w:gridSpan w:val="2"/>
          </w:tcPr>
          <w:p w14:paraId="3C0093B6" w14:textId="77777777" w:rsidR="00024502" w:rsidRPr="006E7AC5" w:rsidRDefault="00024502" w:rsidP="005E2923">
            <w:pPr>
              <w:autoSpaceDE w:val="0"/>
              <w:autoSpaceDN w:val="0"/>
              <w:adjustRightInd w:val="0"/>
              <w:jc w:val="center"/>
              <w:rPr>
                <w:noProof/>
                <w:lang w:val="en-US"/>
              </w:rPr>
            </w:pPr>
          </w:p>
        </w:tc>
        <w:tc>
          <w:tcPr>
            <w:tcW w:w="636" w:type="pct"/>
          </w:tcPr>
          <w:p w14:paraId="7D2F7891" w14:textId="77777777" w:rsidR="00024502" w:rsidRPr="006E7AC5" w:rsidRDefault="00024502" w:rsidP="005E2923">
            <w:pPr>
              <w:autoSpaceDE w:val="0"/>
              <w:autoSpaceDN w:val="0"/>
              <w:adjustRightInd w:val="0"/>
              <w:jc w:val="center"/>
              <w:rPr>
                <w:noProof/>
              </w:rPr>
            </w:pPr>
          </w:p>
        </w:tc>
        <w:tc>
          <w:tcPr>
            <w:tcW w:w="475" w:type="pct"/>
          </w:tcPr>
          <w:p w14:paraId="21314F82" w14:textId="77777777" w:rsidR="00024502" w:rsidRPr="006E7AC5" w:rsidRDefault="00024502" w:rsidP="005E2923">
            <w:pPr>
              <w:autoSpaceDE w:val="0"/>
              <w:autoSpaceDN w:val="0"/>
              <w:adjustRightInd w:val="0"/>
              <w:jc w:val="center"/>
              <w:rPr>
                <w:noProof/>
              </w:rPr>
            </w:pPr>
          </w:p>
        </w:tc>
      </w:tr>
      <w:tr w:rsidR="00024502" w:rsidRPr="006E7AC5" w14:paraId="52346333" w14:textId="77777777" w:rsidTr="009C1872">
        <w:trPr>
          <w:trHeight w:val="288"/>
        </w:trPr>
        <w:tc>
          <w:tcPr>
            <w:tcW w:w="188" w:type="pct"/>
          </w:tcPr>
          <w:p w14:paraId="2842DF33" w14:textId="77777777" w:rsidR="00024502" w:rsidRPr="006E7AC5" w:rsidRDefault="00024502" w:rsidP="005E2923">
            <w:pPr>
              <w:autoSpaceDE w:val="0"/>
              <w:autoSpaceDN w:val="0"/>
              <w:adjustRightInd w:val="0"/>
              <w:jc w:val="center"/>
              <w:rPr>
                <w:noProof/>
              </w:rPr>
            </w:pPr>
            <w:r w:rsidRPr="006E7AC5">
              <w:t>28</w:t>
            </w:r>
          </w:p>
        </w:tc>
        <w:tc>
          <w:tcPr>
            <w:tcW w:w="1038" w:type="pct"/>
            <w:gridSpan w:val="2"/>
            <w:vAlign w:val="center"/>
          </w:tcPr>
          <w:p w14:paraId="28795CCE" w14:textId="77777777" w:rsidR="00024502" w:rsidRPr="006E7AC5" w:rsidRDefault="00024502" w:rsidP="00607022">
            <w:pPr>
              <w:autoSpaceDE w:val="0"/>
              <w:autoSpaceDN w:val="0"/>
              <w:adjustRightInd w:val="0"/>
              <w:rPr>
                <w:noProof/>
                <w:lang w:val="en-US"/>
              </w:rPr>
            </w:pPr>
            <w:r w:rsidRPr="006E7AC5">
              <w:t>Demontažna postojećih, nabavka i ugradnja novih odvajača kondenzata na uređajima u vešeraju KCV. Termodinamičkog tipa , ARI ARMATUREN, SPIRAX-SARKO, Gestra ili odgovarajuće .</w:t>
            </w:r>
          </w:p>
        </w:tc>
        <w:tc>
          <w:tcPr>
            <w:tcW w:w="362" w:type="pct"/>
            <w:vAlign w:val="bottom"/>
          </w:tcPr>
          <w:p w14:paraId="52EA03EE"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76A5AB08" w14:textId="77777777" w:rsidR="00024502" w:rsidRPr="006E7AC5" w:rsidRDefault="00024502" w:rsidP="005E2923">
            <w:pPr>
              <w:autoSpaceDE w:val="0"/>
              <w:autoSpaceDN w:val="0"/>
              <w:adjustRightInd w:val="0"/>
              <w:jc w:val="center"/>
              <w:rPr>
                <w:noProof/>
                <w:lang w:val="en-US"/>
              </w:rPr>
            </w:pPr>
          </w:p>
        </w:tc>
        <w:tc>
          <w:tcPr>
            <w:tcW w:w="636" w:type="pct"/>
          </w:tcPr>
          <w:p w14:paraId="4C9F4F7C" w14:textId="77777777" w:rsidR="00024502" w:rsidRPr="006E7AC5" w:rsidRDefault="00024502" w:rsidP="005E2923">
            <w:pPr>
              <w:autoSpaceDE w:val="0"/>
              <w:autoSpaceDN w:val="0"/>
              <w:adjustRightInd w:val="0"/>
              <w:jc w:val="center"/>
              <w:rPr>
                <w:noProof/>
                <w:lang w:val="en-US"/>
              </w:rPr>
            </w:pPr>
          </w:p>
        </w:tc>
        <w:tc>
          <w:tcPr>
            <w:tcW w:w="636" w:type="pct"/>
          </w:tcPr>
          <w:p w14:paraId="16B9325F" w14:textId="77777777" w:rsidR="00024502" w:rsidRPr="006E7AC5" w:rsidRDefault="00024502" w:rsidP="005E2923">
            <w:pPr>
              <w:autoSpaceDE w:val="0"/>
              <w:autoSpaceDN w:val="0"/>
              <w:adjustRightInd w:val="0"/>
              <w:jc w:val="center"/>
              <w:rPr>
                <w:noProof/>
                <w:lang w:val="en-US"/>
              </w:rPr>
            </w:pPr>
          </w:p>
        </w:tc>
        <w:tc>
          <w:tcPr>
            <w:tcW w:w="636" w:type="pct"/>
            <w:gridSpan w:val="2"/>
          </w:tcPr>
          <w:p w14:paraId="59CE36AF" w14:textId="77777777" w:rsidR="00024502" w:rsidRPr="006E7AC5" w:rsidRDefault="00024502" w:rsidP="005E2923">
            <w:pPr>
              <w:autoSpaceDE w:val="0"/>
              <w:autoSpaceDN w:val="0"/>
              <w:adjustRightInd w:val="0"/>
              <w:jc w:val="center"/>
              <w:rPr>
                <w:noProof/>
                <w:lang w:val="en-US"/>
              </w:rPr>
            </w:pPr>
          </w:p>
        </w:tc>
        <w:tc>
          <w:tcPr>
            <w:tcW w:w="636" w:type="pct"/>
          </w:tcPr>
          <w:p w14:paraId="5714BF0D" w14:textId="77777777" w:rsidR="00024502" w:rsidRPr="006E7AC5" w:rsidRDefault="00024502" w:rsidP="005E2923">
            <w:pPr>
              <w:autoSpaceDE w:val="0"/>
              <w:autoSpaceDN w:val="0"/>
              <w:adjustRightInd w:val="0"/>
              <w:jc w:val="center"/>
              <w:rPr>
                <w:noProof/>
              </w:rPr>
            </w:pPr>
          </w:p>
        </w:tc>
        <w:tc>
          <w:tcPr>
            <w:tcW w:w="475" w:type="pct"/>
          </w:tcPr>
          <w:p w14:paraId="51F229A4" w14:textId="77777777" w:rsidR="00024502" w:rsidRPr="006E7AC5" w:rsidRDefault="00024502" w:rsidP="005E2923">
            <w:pPr>
              <w:autoSpaceDE w:val="0"/>
              <w:autoSpaceDN w:val="0"/>
              <w:adjustRightInd w:val="0"/>
              <w:jc w:val="center"/>
              <w:rPr>
                <w:noProof/>
              </w:rPr>
            </w:pPr>
          </w:p>
        </w:tc>
      </w:tr>
      <w:tr w:rsidR="00024502" w:rsidRPr="006E7AC5" w14:paraId="695D4531" w14:textId="77777777" w:rsidTr="009C1872">
        <w:trPr>
          <w:trHeight w:val="288"/>
        </w:trPr>
        <w:tc>
          <w:tcPr>
            <w:tcW w:w="188" w:type="pct"/>
          </w:tcPr>
          <w:p w14:paraId="3ECE879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1433E966" w14:textId="77777777" w:rsidR="00024502" w:rsidRPr="006E7AC5" w:rsidRDefault="00024502" w:rsidP="00607022">
            <w:pPr>
              <w:autoSpaceDE w:val="0"/>
              <w:autoSpaceDN w:val="0"/>
              <w:adjustRightInd w:val="0"/>
              <w:rPr>
                <w:noProof/>
                <w:lang w:val="en-US"/>
              </w:rPr>
            </w:pPr>
            <w:r w:rsidRPr="006E7AC5">
              <w:t>Pritisak pare P1= 7.0 bara</w:t>
            </w:r>
          </w:p>
        </w:tc>
        <w:tc>
          <w:tcPr>
            <w:tcW w:w="362" w:type="pct"/>
          </w:tcPr>
          <w:p w14:paraId="268D9D1D"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1D117B6" w14:textId="77777777" w:rsidR="00024502" w:rsidRPr="006E7AC5" w:rsidRDefault="00024502" w:rsidP="005E2923">
            <w:pPr>
              <w:autoSpaceDE w:val="0"/>
              <w:autoSpaceDN w:val="0"/>
              <w:adjustRightInd w:val="0"/>
              <w:jc w:val="center"/>
              <w:rPr>
                <w:noProof/>
                <w:lang w:val="en-US"/>
              </w:rPr>
            </w:pPr>
          </w:p>
        </w:tc>
        <w:tc>
          <w:tcPr>
            <w:tcW w:w="636" w:type="pct"/>
          </w:tcPr>
          <w:p w14:paraId="6D87611A" w14:textId="77777777" w:rsidR="00024502" w:rsidRPr="006E7AC5" w:rsidRDefault="00024502" w:rsidP="005E2923">
            <w:pPr>
              <w:autoSpaceDE w:val="0"/>
              <w:autoSpaceDN w:val="0"/>
              <w:adjustRightInd w:val="0"/>
              <w:jc w:val="center"/>
              <w:rPr>
                <w:noProof/>
                <w:lang w:val="en-US"/>
              </w:rPr>
            </w:pPr>
          </w:p>
        </w:tc>
        <w:tc>
          <w:tcPr>
            <w:tcW w:w="636" w:type="pct"/>
          </w:tcPr>
          <w:p w14:paraId="7DA5274A" w14:textId="77777777" w:rsidR="00024502" w:rsidRPr="006E7AC5" w:rsidRDefault="00024502" w:rsidP="005E2923">
            <w:pPr>
              <w:autoSpaceDE w:val="0"/>
              <w:autoSpaceDN w:val="0"/>
              <w:adjustRightInd w:val="0"/>
              <w:jc w:val="center"/>
              <w:rPr>
                <w:noProof/>
                <w:lang w:val="en-US"/>
              </w:rPr>
            </w:pPr>
          </w:p>
        </w:tc>
        <w:tc>
          <w:tcPr>
            <w:tcW w:w="636" w:type="pct"/>
            <w:gridSpan w:val="2"/>
          </w:tcPr>
          <w:p w14:paraId="43E14409" w14:textId="77777777" w:rsidR="00024502" w:rsidRPr="006E7AC5" w:rsidRDefault="00024502" w:rsidP="005E2923">
            <w:pPr>
              <w:autoSpaceDE w:val="0"/>
              <w:autoSpaceDN w:val="0"/>
              <w:adjustRightInd w:val="0"/>
              <w:jc w:val="center"/>
              <w:rPr>
                <w:noProof/>
                <w:lang w:val="en-US"/>
              </w:rPr>
            </w:pPr>
          </w:p>
        </w:tc>
        <w:tc>
          <w:tcPr>
            <w:tcW w:w="636" w:type="pct"/>
          </w:tcPr>
          <w:p w14:paraId="33FBD461" w14:textId="77777777" w:rsidR="00024502" w:rsidRPr="006E7AC5" w:rsidRDefault="00024502" w:rsidP="005E2923">
            <w:pPr>
              <w:autoSpaceDE w:val="0"/>
              <w:autoSpaceDN w:val="0"/>
              <w:adjustRightInd w:val="0"/>
              <w:jc w:val="center"/>
              <w:rPr>
                <w:noProof/>
              </w:rPr>
            </w:pPr>
          </w:p>
        </w:tc>
        <w:tc>
          <w:tcPr>
            <w:tcW w:w="475" w:type="pct"/>
          </w:tcPr>
          <w:p w14:paraId="5F0F4F2C" w14:textId="77777777" w:rsidR="00024502" w:rsidRPr="006E7AC5" w:rsidRDefault="00024502" w:rsidP="005E2923">
            <w:pPr>
              <w:autoSpaceDE w:val="0"/>
              <w:autoSpaceDN w:val="0"/>
              <w:adjustRightInd w:val="0"/>
              <w:jc w:val="center"/>
              <w:rPr>
                <w:noProof/>
              </w:rPr>
            </w:pPr>
          </w:p>
        </w:tc>
      </w:tr>
      <w:tr w:rsidR="00024502" w:rsidRPr="006E7AC5" w14:paraId="1F2023F1" w14:textId="77777777" w:rsidTr="009C1872">
        <w:trPr>
          <w:trHeight w:val="288"/>
        </w:trPr>
        <w:tc>
          <w:tcPr>
            <w:tcW w:w="188" w:type="pct"/>
          </w:tcPr>
          <w:p w14:paraId="3A344C75"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365EE50" w14:textId="77777777" w:rsidR="00024502" w:rsidRPr="006E7AC5" w:rsidRDefault="00024502" w:rsidP="00607022">
            <w:pPr>
              <w:autoSpaceDE w:val="0"/>
              <w:autoSpaceDN w:val="0"/>
              <w:adjustRightInd w:val="0"/>
              <w:rPr>
                <w:noProof/>
                <w:lang w:val="en-US"/>
              </w:rPr>
            </w:pPr>
            <w:r w:rsidRPr="006E7AC5">
              <w:t>DN15 R1/2" navojni</w:t>
            </w:r>
          </w:p>
        </w:tc>
        <w:tc>
          <w:tcPr>
            <w:tcW w:w="362" w:type="pct"/>
            <w:vAlign w:val="bottom"/>
          </w:tcPr>
          <w:p w14:paraId="7874235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A7BB35E" w14:textId="77777777" w:rsidR="00024502" w:rsidRPr="006E7AC5" w:rsidRDefault="00024502" w:rsidP="005E2923">
            <w:pPr>
              <w:autoSpaceDE w:val="0"/>
              <w:autoSpaceDN w:val="0"/>
              <w:adjustRightInd w:val="0"/>
              <w:jc w:val="center"/>
              <w:rPr>
                <w:noProof/>
                <w:lang w:val="en-US"/>
              </w:rPr>
            </w:pPr>
            <w:r w:rsidRPr="006E7AC5">
              <w:t>9</w:t>
            </w:r>
          </w:p>
        </w:tc>
        <w:tc>
          <w:tcPr>
            <w:tcW w:w="636" w:type="pct"/>
          </w:tcPr>
          <w:p w14:paraId="169CE801" w14:textId="77777777" w:rsidR="00024502" w:rsidRPr="006E7AC5" w:rsidRDefault="00024502" w:rsidP="005E2923">
            <w:pPr>
              <w:autoSpaceDE w:val="0"/>
              <w:autoSpaceDN w:val="0"/>
              <w:adjustRightInd w:val="0"/>
              <w:jc w:val="center"/>
              <w:rPr>
                <w:noProof/>
                <w:lang w:val="en-US"/>
              </w:rPr>
            </w:pPr>
          </w:p>
        </w:tc>
        <w:tc>
          <w:tcPr>
            <w:tcW w:w="636" w:type="pct"/>
          </w:tcPr>
          <w:p w14:paraId="1C7D3373" w14:textId="77777777" w:rsidR="00024502" w:rsidRPr="006E7AC5" w:rsidRDefault="00024502" w:rsidP="005E2923">
            <w:pPr>
              <w:autoSpaceDE w:val="0"/>
              <w:autoSpaceDN w:val="0"/>
              <w:adjustRightInd w:val="0"/>
              <w:jc w:val="center"/>
              <w:rPr>
                <w:noProof/>
                <w:lang w:val="en-US"/>
              </w:rPr>
            </w:pPr>
          </w:p>
        </w:tc>
        <w:tc>
          <w:tcPr>
            <w:tcW w:w="636" w:type="pct"/>
            <w:gridSpan w:val="2"/>
          </w:tcPr>
          <w:p w14:paraId="0A2B8864" w14:textId="77777777" w:rsidR="00024502" w:rsidRPr="006E7AC5" w:rsidRDefault="00024502" w:rsidP="005E2923">
            <w:pPr>
              <w:autoSpaceDE w:val="0"/>
              <w:autoSpaceDN w:val="0"/>
              <w:adjustRightInd w:val="0"/>
              <w:jc w:val="center"/>
              <w:rPr>
                <w:noProof/>
                <w:lang w:val="en-US"/>
              </w:rPr>
            </w:pPr>
          </w:p>
        </w:tc>
        <w:tc>
          <w:tcPr>
            <w:tcW w:w="636" w:type="pct"/>
          </w:tcPr>
          <w:p w14:paraId="431C0DFD" w14:textId="77777777" w:rsidR="00024502" w:rsidRPr="006E7AC5" w:rsidRDefault="00024502" w:rsidP="005E2923">
            <w:pPr>
              <w:autoSpaceDE w:val="0"/>
              <w:autoSpaceDN w:val="0"/>
              <w:adjustRightInd w:val="0"/>
              <w:jc w:val="center"/>
              <w:rPr>
                <w:noProof/>
              </w:rPr>
            </w:pPr>
          </w:p>
        </w:tc>
        <w:tc>
          <w:tcPr>
            <w:tcW w:w="475" w:type="pct"/>
          </w:tcPr>
          <w:p w14:paraId="26517C74" w14:textId="77777777" w:rsidR="00024502" w:rsidRPr="006E7AC5" w:rsidRDefault="00024502" w:rsidP="005E2923">
            <w:pPr>
              <w:autoSpaceDE w:val="0"/>
              <w:autoSpaceDN w:val="0"/>
              <w:adjustRightInd w:val="0"/>
              <w:jc w:val="center"/>
              <w:rPr>
                <w:noProof/>
              </w:rPr>
            </w:pPr>
          </w:p>
        </w:tc>
      </w:tr>
      <w:tr w:rsidR="00024502" w:rsidRPr="006E7AC5" w14:paraId="0632D245" w14:textId="77777777" w:rsidTr="009C1872">
        <w:trPr>
          <w:trHeight w:val="288"/>
        </w:trPr>
        <w:tc>
          <w:tcPr>
            <w:tcW w:w="188" w:type="pct"/>
          </w:tcPr>
          <w:p w14:paraId="2F0F981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4496A8B" w14:textId="77777777" w:rsidR="00024502" w:rsidRPr="006E7AC5" w:rsidRDefault="00024502" w:rsidP="00607022">
            <w:pPr>
              <w:autoSpaceDE w:val="0"/>
              <w:autoSpaceDN w:val="0"/>
              <w:adjustRightInd w:val="0"/>
              <w:rPr>
                <w:noProof/>
                <w:lang w:val="en-US"/>
              </w:rPr>
            </w:pPr>
            <w:r w:rsidRPr="006E7AC5">
              <w:t>DN 20 R 3/4" navojni</w:t>
            </w:r>
          </w:p>
        </w:tc>
        <w:tc>
          <w:tcPr>
            <w:tcW w:w="362" w:type="pct"/>
            <w:vAlign w:val="bottom"/>
          </w:tcPr>
          <w:p w14:paraId="0F8909FA"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7506722" w14:textId="77777777" w:rsidR="00024502" w:rsidRPr="006E7AC5" w:rsidRDefault="00024502" w:rsidP="005E2923">
            <w:pPr>
              <w:autoSpaceDE w:val="0"/>
              <w:autoSpaceDN w:val="0"/>
              <w:adjustRightInd w:val="0"/>
              <w:jc w:val="center"/>
              <w:rPr>
                <w:noProof/>
                <w:lang w:val="en-US"/>
              </w:rPr>
            </w:pPr>
            <w:r w:rsidRPr="006E7AC5">
              <w:t>7</w:t>
            </w:r>
          </w:p>
        </w:tc>
        <w:tc>
          <w:tcPr>
            <w:tcW w:w="636" w:type="pct"/>
          </w:tcPr>
          <w:p w14:paraId="02913662" w14:textId="77777777" w:rsidR="00024502" w:rsidRPr="006E7AC5" w:rsidRDefault="00024502" w:rsidP="005E2923">
            <w:pPr>
              <w:autoSpaceDE w:val="0"/>
              <w:autoSpaceDN w:val="0"/>
              <w:adjustRightInd w:val="0"/>
              <w:jc w:val="center"/>
              <w:rPr>
                <w:noProof/>
                <w:lang w:val="en-US"/>
              </w:rPr>
            </w:pPr>
          </w:p>
        </w:tc>
        <w:tc>
          <w:tcPr>
            <w:tcW w:w="636" w:type="pct"/>
          </w:tcPr>
          <w:p w14:paraId="17DFF577" w14:textId="77777777" w:rsidR="00024502" w:rsidRPr="006E7AC5" w:rsidRDefault="00024502" w:rsidP="005E2923">
            <w:pPr>
              <w:autoSpaceDE w:val="0"/>
              <w:autoSpaceDN w:val="0"/>
              <w:adjustRightInd w:val="0"/>
              <w:jc w:val="center"/>
              <w:rPr>
                <w:noProof/>
                <w:lang w:val="en-US"/>
              </w:rPr>
            </w:pPr>
          </w:p>
        </w:tc>
        <w:tc>
          <w:tcPr>
            <w:tcW w:w="636" w:type="pct"/>
            <w:gridSpan w:val="2"/>
          </w:tcPr>
          <w:p w14:paraId="05D8A1FD" w14:textId="77777777" w:rsidR="00024502" w:rsidRPr="006E7AC5" w:rsidRDefault="00024502" w:rsidP="005E2923">
            <w:pPr>
              <w:autoSpaceDE w:val="0"/>
              <w:autoSpaceDN w:val="0"/>
              <w:adjustRightInd w:val="0"/>
              <w:jc w:val="center"/>
              <w:rPr>
                <w:noProof/>
                <w:lang w:val="en-US"/>
              </w:rPr>
            </w:pPr>
          </w:p>
        </w:tc>
        <w:tc>
          <w:tcPr>
            <w:tcW w:w="636" w:type="pct"/>
          </w:tcPr>
          <w:p w14:paraId="62CB2386" w14:textId="77777777" w:rsidR="00024502" w:rsidRPr="006E7AC5" w:rsidRDefault="00024502" w:rsidP="005E2923">
            <w:pPr>
              <w:autoSpaceDE w:val="0"/>
              <w:autoSpaceDN w:val="0"/>
              <w:adjustRightInd w:val="0"/>
              <w:jc w:val="center"/>
              <w:rPr>
                <w:noProof/>
              </w:rPr>
            </w:pPr>
          </w:p>
        </w:tc>
        <w:tc>
          <w:tcPr>
            <w:tcW w:w="475" w:type="pct"/>
          </w:tcPr>
          <w:p w14:paraId="261EC9DC" w14:textId="77777777" w:rsidR="00024502" w:rsidRPr="006E7AC5" w:rsidRDefault="00024502" w:rsidP="005E2923">
            <w:pPr>
              <w:autoSpaceDE w:val="0"/>
              <w:autoSpaceDN w:val="0"/>
              <w:adjustRightInd w:val="0"/>
              <w:jc w:val="center"/>
              <w:rPr>
                <w:noProof/>
              </w:rPr>
            </w:pPr>
          </w:p>
        </w:tc>
      </w:tr>
      <w:tr w:rsidR="00024502" w:rsidRPr="006E7AC5" w14:paraId="6563EDA6" w14:textId="77777777" w:rsidTr="009C1872">
        <w:trPr>
          <w:trHeight w:val="288"/>
        </w:trPr>
        <w:tc>
          <w:tcPr>
            <w:tcW w:w="188" w:type="pct"/>
          </w:tcPr>
          <w:p w14:paraId="66B95045"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E495189" w14:textId="77777777" w:rsidR="00024502" w:rsidRPr="006E7AC5" w:rsidRDefault="00024502" w:rsidP="00607022">
            <w:pPr>
              <w:autoSpaceDE w:val="0"/>
              <w:autoSpaceDN w:val="0"/>
              <w:adjustRightInd w:val="0"/>
              <w:rPr>
                <w:noProof/>
                <w:lang w:val="en-US"/>
              </w:rPr>
            </w:pPr>
            <w:r w:rsidRPr="006E7AC5">
              <w:t>DN 20 PN16  prirubnički</w:t>
            </w:r>
          </w:p>
        </w:tc>
        <w:tc>
          <w:tcPr>
            <w:tcW w:w="362" w:type="pct"/>
            <w:vAlign w:val="bottom"/>
          </w:tcPr>
          <w:p w14:paraId="0DC9F93F"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86B9EC3"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73B64D25" w14:textId="77777777" w:rsidR="00024502" w:rsidRPr="006E7AC5" w:rsidRDefault="00024502" w:rsidP="005E2923">
            <w:pPr>
              <w:autoSpaceDE w:val="0"/>
              <w:autoSpaceDN w:val="0"/>
              <w:adjustRightInd w:val="0"/>
              <w:jc w:val="center"/>
              <w:rPr>
                <w:noProof/>
                <w:lang w:val="en-US"/>
              </w:rPr>
            </w:pPr>
          </w:p>
        </w:tc>
        <w:tc>
          <w:tcPr>
            <w:tcW w:w="636" w:type="pct"/>
          </w:tcPr>
          <w:p w14:paraId="33BA6806" w14:textId="77777777" w:rsidR="00024502" w:rsidRPr="006E7AC5" w:rsidRDefault="00024502" w:rsidP="005E2923">
            <w:pPr>
              <w:autoSpaceDE w:val="0"/>
              <w:autoSpaceDN w:val="0"/>
              <w:adjustRightInd w:val="0"/>
              <w:jc w:val="center"/>
              <w:rPr>
                <w:noProof/>
                <w:lang w:val="en-US"/>
              </w:rPr>
            </w:pPr>
          </w:p>
        </w:tc>
        <w:tc>
          <w:tcPr>
            <w:tcW w:w="636" w:type="pct"/>
            <w:gridSpan w:val="2"/>
          </w:tcPr>
          <w:p w14:paraId="11357118" w14:textId="77777777" w:rsidR="00024502" w:rsidRPr="006E7AC5" w:rsidRDefault="00024502" w:rsidP="005E2923">
            <w:pPr>
              <w:autoSpaceDE w:val="0"/>
              <w:autoSpaceDN w:val="0"/>
              <w:adjustRightInd w:val="0"/>
              <w:jc w:val="center"/>
              <w:rPr>
                <w:noProof/>
                <w:lang w:val="en-US"/>
              </w:rPr>
            </w:pPr>
          </w:p>
        </w:tc>
        <w:tc>
          <w:tcPr>
            <w:tcW w:w="636" w:type="pct"/>
          </w:tcPr>
          <w:p w14:paraId="4A406110" w14:textId="77777777" w:rsidR="00024502" w:rsidRPr="006E7AC5" w:rsidRDefault="00024502" w:rsidP="005E2923">
            <w:pPr>
              <w:autoSpaceDE w:val="0"/>
              <w:autoSpaceDN w:val="0"/>
              <w:adjustRightInd w:val="0"/>
              <w:jc w:val="center"/>
              <w:rPr>
                <w:noProof/>
              </w:rPr>
            </w:pPr>
          </w:p>
        </w:tc>
        <w:tc>
          <w:tcPr>
            <w:tcW w:w="475" w:type="pct"/>
          </w:tcPr>
          <w:p w14:paraId="22D87742" w14:textId="77777777" w:rsidR="00024502" w:rsidRPr="006E7AC5" w:rsidRDefault="00024502" w:rsidP="005E2923">
            <w:pPr>
              <w:autoSpaceDE w:val="0"/>
              <w:autoSpaceDN w:val="0"/>
              <w:adjustRightInd w:val="0"/>
              <w:jc w:val="center"/>
              <w:rPr>
                <w:noProof/>
              </w:rPr>
            </w:pPr>
          </w:p>
        </w:tc>
      </w:tr>
      <w:tr w:rsidR="00024502" w:rsidRPr="006E7AC5" w14:paraId="184E578A" w14:textId="77777777" w:rsidTr="009C1872">
        <w:trPr>
          <w:trHeight w:val="288"/>
        </w:trPr>
        <w:tc>
          <w:tcPr>
            <w:tcW w:w="188" w:type="pct"/>
          </w:tcPr>
          <w:p w14:paraId="45A0EED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9F89443" w14:textId="77777777" w:rsidR="00024502" w:rsidRPr="006E7AC5" w:rsidRDefault="00024502" w:rsidP="00607022">
            <w:pPr>
              <w:autoSpaceDE w:val="0"/>
              <w:autoSpaceDN w:val="0"/>
              <w:adjustRightInd w:val="0"/>
              <w:rPr>
                <w:noProof/>
                <w:lang w:val="en-US"/>
              </w:rPr>
            </w:pPr>
            <w:r w:rsidRPr="006E7AC5">
              <w:t>DN 40 PN16  prirubnički</w:t>
            </w:r>
          </w:p>
        </w:tc>
        <w:tc>
          <w:tcPr>
            <w:tcW w:w="362" w:type="pct"/>
          </w:tcPr>
          <w:p w14:paraId="605CB178"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F112E58"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312BD96F" w14:textId="77777777" w:rsidR="00024502" w:rsidRPr="006E7AC5" w:rsidRDefault="00024502" w:rsidP="005E2923">
            <w:pPr>
              <w:autoSpaceDE w:val="0"/>
              <w:autoSpaceDN w:val="0"/>
              <w:adjustRightInd w:val="0"/>
              <w:jc w:val="center"/>
              <w:rPr>
                <w:noProof/>
                <w:lang w:val="en-US"/>
              </w:rPr>
            </w:pPr>
          </w:p>
        </w:tc>
        <w:tc>
          <w:tcPr>
            <w:tcW w:w="636" w:type="pct"/>
          </w:tcPr>
          <w:p w14:paraId="7A414D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364C7002" w14:textId="77777777" w:rsidR="00024502" w:rsidRPr="006E7AC5" w:rsidRDefault="00024502" w:rsidP="005E2923">
            <w:pPr>
              <w:autoSpaceDE w:val="0"/>
              <w:autoSpaceDN w:val="0"/>
              <w:adjustRightInd w:val="0"/>
              <w:jc w:val="center"/>
              <w:rPr>
                <w:noProof/>
                <w:lang w:val="en-US"/>
              </w:rPr>
            </w:pPr>
          </w:p>
        </w:tc>
        <w:tc>
          <w:tcPr>
            <w:tcW w:w="636" w:type="pct"/>
          </w:tcPr>
          <w:p w14:paraId="2D71D811" w14:textId="77777777" w:rsidR="00024502" w:rsidRPr="006E7AC5" w:rsidRDefault="00024502" w:rsidP="005E2923">
            <w:pPr>
              <w:autoSpaceDE w:val="0"/>
              <w:autoSpaceDN w:val="0"/>
              <w:adjustRightInd w:val="0"/>
              <w:jc w:val="center"/>
              <w:rPr>
                <w:noProof/>
              </w:rPr>
            </w:pPr>
          </w:p>
        </w:tc>
        <w:tc>
          <w:tcPr>
            <w:tcW w:w="475" w:type="pct"/>
          </w:tcPr>
          <w:p w14:paraId="037AC7C4" w14:textId="77777777" w:rsidR="00024502" w:rsidRPr="006E7AC5" w:rsidRDefault="00024502" w:rsidP="005E2923">
            <w:pPr>
              <w:autoSpaceDE w:val="0"/>
              <w:autoSpaceDN w:val="0"/>
              <w:adjustRightInd w:val="0"/>
              <w:jc w:val="center"/>
              <w:rPr>
                <w:noProof/>
              </w:rPr>
            </w:pPr>
          </w:p>
        </w:tc>
      </w:tr>
      <w:tr w:rsidR="00024502" w:rsidRPr="006E7AC5" w14:paraId="2A915EB4" w14:textId="77777777" w:rsidTr="009C1872">
        <w:trPr>
          <w:trHeight w:val="288"/>
        </w:trPr>
        <w:tc>
          <w:tcPr>
            <w:tcW w:w="188" w:type="pct"/>
          </w:tcPr>
          <w:p w14:paraId="1080F87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EC9A575" w14:textId="77777777" w:rsidR="00024502" w:rsidRPr="006E7AC5" w:rsidRDefault="00024502" w:rsidP="00607022">
            <w:pPr>
              <w:autoSpaceDE w:val="0"/>
              <w:autoSpaceDN w:val="0"/>
              <w:adjustRightInd w:val="0"/>
              <w:rPr>
                <w:noProof/>
                <w:lang w:val="en-US"/>
              </w:rPr>
            </w:pPr>
            <w:r w:rsidRPr="006E7AC5">
              <w:t>Pritisak pare P= 3.0 bara</w:t>
            </w:r>
          </w:p>
        </w:tc>
        <w:tc>
          <w:tcPr>
            <w:tcW w:w="362" w:type="pct"/>
          </w:tcPr>
          <w:p w14:paraId="58DD4F5F"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3D3ACF7F" w14:textId="77777777" w:rsidR="00024502" w:rsidRPr="006E7AC5" w:rsidRDefault="00024502" w:rsidP="005E2923">
            <w:pPr>
              <w:autoSpaceDE w:val="0"/>
              <w:autoSpaceDN w:val="0"/>
              <w:adjustRightInd w:val="0"/>
              <w:jc w:val="center"/>
              <w:rPr>
                <w:noProof/>
                <w:lang w:val="en-US"/>
              </w:rPr>
            </w:pPr>
          </w:p>
        </w:tc>
        <w:tc>
          <w:tcPr>
            <w:tcW w:w="636" w:type="pct"/>
          </w:tcPr>
          <w:p w14:paraId="143708C4" w14:textId="77777777" w:rsidR="00024502" w:rsidRPr="006E7AC5" w:rsidRDefault="00024502" w:rsidP="005E2923">
            <w:pPr>
              <w:autoSpaceDE w:val="0"/>
              <w:autoSpaceDN w:val="0"/>
              <w:adjustRightInd w:val="0"/>
              <w:jc w:val="center"/>
              <w:rPr>
                <w:noProof/>
                <w:lang w:val="en-US"/>
              </w:rPr>
            </w:pPr>
          </w:p>
        </w:tc>
        <w:tc>
          <w:tcPr>
            <w:tcW w:w="636" w:type="pct"/>
          </w:tcPr>
          <w:p w14:paraId="1E580193" w14:textId="77777777" w:rsidR="00024502" w:rsidRPr="006E7AC5" w:rsidRDefault="00024502" w:rsidP="005E2923">
            <w:pPr>
              <w:autoSpaceDE w:val="0"/>
              <w:autoSpaceDN w:val="0"/>
              <w:adjustRightInd w:val="0"/>
              <w:jc w:val="center"/>
              <w:rPr>
                <w:noProof/>
                <w:lang w:val="en-US"/>
              </w:rPr>
            </w:pPr>
          </w:p>
        </w:tc>
        <w:tc>
          <w:tcPr>
            <w:tcW w:w="636" w:type="pct"/>
            <w:gridSpan w:val="2"/>
          </w:tcPr>
          <w:p w14:paraId="31412AFC" w14:textId="77777777" w:rsidR="00024502" w:rsidRPr="006E7AC5" w:rsidRDefault="00024502" w:rsidP="005E2923">
            <w:pPr>
              <w:autoSpaceDE w:val="0"/>
              <w:autoSpaceDN w:val="0"/>
              <w:adjustRightInd w:val="0"/>
              <w:jc w:val="center"/>
              <w:rPr>
                <w:noProof/>
                <w:lang w:val="en-US"/>
              </w:rPr>
            </w:pPr>
          </w:p>
        </w:tc>
        <w:tc>
          <w:tcPr>
            <w:tcW w:w="636" w:type="pct"/>
          </w:tcPr>
          <w:p w14:paraId="2C1AE36F" w14:textId="77777777" w:rsidR="00024502" w:rsidRPr="006E7AC5" w:rsidRDefault="00024502" w:rsidP="005E2923">
            <w:pPr>
              <w:autoSpaceDE w:val="0"/>
              <w:autoSpaceDN w:val="0"/>
              <w:adjustRightInd w:val="0"/>
              <w:jc w:val="center"/>
              <w:rPr>
                <w:noProof/>
              </w:rPr>
            </w:pPr>
          </w:p>
        </w:tc>
        <w:tc>
          <w:tcPr>
            <w:tcW w:w="475" w:type="pct"/>
          </w:tcPr>
          <w:p w14:paraId="1E93E3A8" w14:textId="77777777" w:rsidR="00024502" w:rsidRPr="006E7AC5" w:rsidRDefault="00024502" w:rsidP="005E2923">
            <w:pPr>
              <w:autoSpaceDE w:val="0"/>
              <w:autoSpaceDN w:val="0"/>
              <w:adjustRightInd w:val="0"/>
              <w:jc w:val="center"/>
              <w:rPr>
                <w:noProof/>
              </w:rPr>
            </w:pPr>
          </w:p>
        </w:tc>
      </w:tr>
      <w:tr w:rsidR="00024502" w:rsidRPr="006E7AC5" w14:paraId="5EC1F5BF" w14:textId="77777777" w:rsidTr="009C1872">
        <w:trPr>
          <w:trHeight w:val="288"/>
        </w:trPr>
        <w:tc>
          <w:tcPr>
            <w:tcW w:w="188" w:type="pct"/>
          </w:tcPr>
          <w:p w14:paraId="25EADB7C"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DF2F173" w14:textId="77777777" w:rsidR="00024502" w:rsidRPr="006E7AC5" w:rsidRDefault="00024502" w:rsidP="00607022">
            <w:pPr>
              <w:autoSpaceDE w:val="0"/>
              <w:autoSpaceDN w:val="0"/>
              <w:adjustRightInd w:val="0"/>
              <w:rPr>
                <w:noProof/>
                <w:lang w:val="en-US"/>
              </w:rPr>
            </w:pPr>
            <w:r w:rsidRPr="006E7AC5">
              <w:t>DN15 R1/2" navojni</w:t>
            </w:r>
          </w:p>
        </w:tc>
        <w:tc>
          <w:tcPr>
            <w:tcW w:w="362" w:type="pct"/>
            <w:vAlign w:val="bottom"/>
          </w:tcPr>
          <w:p w14:paraId="2C25949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8C2D141" w14:textId="77777777" w:rsidR="00024502" w:rsidRPr="006E7AC5" w:rsidRDefault="00024502" w:rsidP="005E2923">
            <w:pPr>
              <w:autoSpaceDE w:val="0"/>
              <w:autoSpaceDN w:val="0"/>
              <w:adjustRightInd w:val="0"/>
              <w:jc w:val="center"/>
              <w:rPr>
                <w:noProof/>
                <w:lang w:val="en-US"/>
              </w:rPr>
            </w:pPr>
            <w:r w:rsidRPr="006E7AC5">
              <w:t>3</w:t>
            </w:r>
          </w:p>
        </w:tc>
        <w:tc>
          <w:tcPr>
            <w:tcW w:w="636" w:type="pct"/>
          </w:tcPr>
          <w:p w14:paraId="24E28760" w14:textId="77777777" w:rsidR="00024502" w:rsidRPr="006E7AC5" w:rsidRDefault="00024502" w:rsidP="005E2923">
            <w:pPr>
              <w:autoSpaceDE w:val="0"/>
              <w:autoSpaceDN w:val="0"/>
              <w:adjustRightInd w:val="0"/>
              <w:jc w:val="center"/>
              <w:rPr>
                <w:noProof/>
                <w:lang w:val="en-US"/>
              </w:rPr>
            </w:pPr>
          </w:p>
        </w:tc>
        <w:tc>
          <w:tcPr>
            <w:tcW w:w="636" w:type="pct"/>
          </w:tcPr>
          <w:p w14:paraId="217042C5" w14:textId="77777777" w:rsidR="00024502" w:rsidRPr="006E7AC5" w:rsidRDefault="00024502" w:rsidP="005E2923">
            <w:pPr>
              <w:autoSpaceDE w:val="0"/>
              <w:autoSpaceDN w:val="0"/>
              <w:adjustRightInd w:val="0"/>
              <w:jc w:val="center"/>
              <w:rPr>
                <w:noProof/>
                <w:lang w:val="en-US"/>
              </w:rPr>
            </w:pPr>
          </w:p>
        </w:tc>
        <w:tc>
          <w:tcPr>
            <w:tcW w:w="636" w:type="pct"/>
            <w:gridSpan w:val="2"/>
          </w:tcPr>
          <w:p w14:paraId="6ABE51AF" w14:textId="77777777" w:rsidR="00024502" w:rsidRPr="006E7AC5" w:rsidRDefault="00024502" w:rsidP="005E2923">
            <w:pPr>
              <w:autoSpaceDE w:val="0"/>
              <w:autoSpaceDN w:val="0"/>
              <w:adjustRightInd w:val="0"/>
              <w:jc w:val="center"/>
              <w:rPr>
                <w:noProof/>
                <w:lang w:val="en-US"/>
              </w:rPr>
            </w:pPr>
          </w:p>
        </w:tc>
        <w:tc>
          <w:tcPr>
            <w:tcW w:w="636" w:type="pct"/>
          </w:tcPr>
          <w:p w14:paraId="2250A9C7" w14:textId="77777777" w:rsidR="00024502" w:rsidRPr="006E7AC5" w:rsidRDefault="00024502" w:rsidP="005E2923">
            <w:pPr>
              <w:autoSpaceDE w:val="0"/>
              <w:autoSpaceDN w:val="0"/>
              <w:adjustRightInd w:val="0"/>
              <w:jc w:val="center"/>
              <w:rPr>
                <w:noProof/>
              </w:rPr>
            </w:pPr>
          </w:p>
        </w:tc>
        <w:tc>
          <w:tcPr>
            <w:tcW w:w="475" w:type="pct"/>
          </w:tcPr>
          <w:p w14:paraId="0B8DECCC" w14:textId="77777777" w:rsidR="00024502" w:rsidRPr="006E7AC5" w:rsidRDefault="00024502" w:rsidP="005E2923">
            <w:pPr>
              <w:autoSpaceDE w:val="0"/>
              <w:autoSpaceDN w:val="0"/>
              <w:adjustRightInd w:val="0"/>
              <w:jc w:val="center"/>
              <w:rPr>
                <w:noProof/>
              </w:rPr>
            </w:pPr>
          </w:p>
        </w:tc>
      </w:tr>
      <w:tr w:rsidR="00024502" w:rsidRPr="006E7AC5" w14:paraId="441FEAAA" w14:textId="77777777" w:rsidTr="009C1872">
        <w:trPr>
          <w:trHeight w:val="288"/>
        </w:trPr>
        <w:tc>
          <w:tcPr>
            <w:tcW w:w="188" w:type="pct"/>
          </w:tcPr>
          <w:p w14:paraId="51FD7D99"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4C82EED" w14:textId="77777777" w:rsidR="00024502" w:rsidRPr="006E7AC5" w:rsidRDefault="00024502" w:rsidP="00607022">
            <w:pPr>
              <w:autoSpaceDE w:val="0"/>
              <w:autoSpaceDN w:val="0"/>
              <w:adjustRightInd w:val="0"/>
              <w:rPr>
                <w:noProof/>
                <w:lang w:val="en-US"/>
              </w:rPr>
            </w:pPr>
            <w:r w:rsidRPr="006E7AC5">
              <w:t>DN20 R3/4 navojni</w:t>
            </w:r>
          </w:p>
        </w:tc>
        <w:tc>
          <w:tcPr>
            <w:tcW w:w="362" w:type="pct"/>
            <w:vAlign w:val="bottom"/>
          </w:tcPr>
          <w:p w14:paraId="0EBCF37F"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01D607DD" w14:textId="77777777" w:rsidR="00024502" w:rsidRPr="006E7AC5" w:rsidRDefault="00024502" w:rsidP="005E2923">
            <w:pPr>
              <w:autoSpaceDE w:val="0"/>
              <w:autoSpaceDN w:val="0"/>
              <w:adjustRightInd w:val="0"/>
              <w:jc w:val="center"/>
              <w:rPr>
                <w:noProof/>
                <w:lang w:val="en-US"/>
              </w:rPr>
            </w:pPr>
            <w:r w:rsidRPr="006E7AC5">
              <w:t>6</w:t>
            </w:r>
          </w:p>
        </w:tc>
        <w:tc>
          <w:tcPr>
            <w:tcW w:w="636" w:type="pct"/>
          </w:tcPr>
          <w:p w14:paraId="0AF849A8" w14:textId="77777777" w:rsidR="00024502" w:rsidRPr="006E7AC5" w:rsidRDefault="00024502" w:rsidP="005E2923">
            <w:pPr>
              <w:autoSpaceDE w:val="0"/>
              <w:autoSpaceDN w:val="0"/>
              <w:adjustRightInd w:val="0"/>
              <w:jc w:val="center"/>
              <w:rPr>
                <w:noProof/>
                <w:lang w:val="en-US"/>
              </w:rPr>
            </w:pPr>
          </w:p>
        </w:tc>
        <w:tc>
          <w:tcPr>
            <w:tcW w:w="636" w:type="pct"/>
          </w:tcPr>
          <w:p w14:paraId="722E777D" w14:textId="77777777" w:rsidR="00024502" w:rsidRPr="006E7AC5" w:rsidRDefault="00024502" w:rsidP="005E2923">
            <w:pPr>
              <w:autoSpaceDE w:val="0"/>
              <w:autoSpaceDN w:val="0"/>
              <w:adjustRightInd w:val="0"/>
              <w:jc w:val="center"/>
              <w:rPr>
                <w:noProof/>
                <w:lang w:val="en-US"/>
              </w:rPr>
            </w:pPr>
          </w:p>
        </w:tc>
        <w:tc>
          <w:tcPr>
            <w:tcW w:w="636" w:type="pct"/>
            <w:gridSpan w:val="2"/>
          </w:tcPr>
          <w:p w14:paraId="7BAAF5DA" w14:textId="77777777" w:rsidR="00024502" w:rsidRPr="006E7AC5" w:rsidRDefault="00024502" w:rsidP="005E2923">
            <w:pPr>
              <w:autoSpaceDE w:val="0"/>
              <w:autoSpaceDN w:val="0"/>
              <w:adjustRightInd w:val="0"/>
              <w:jc w:val="center"/>
              <w:rPr>
                <w:noProof/>
                <w:lang w:val="en-US"/>
              </w:rPr>
            </w:pPr>
          </w:p>
        </w:tc>
        <w:tc>
          <w:tcPr>
            <w:tcW w:w="636" w:type="pct"/>
          </w:tcPr>
          <w:p w14:paraId="68A69C10" w14:textId="77777777" w:rsidR="00024502" w:rsidRPr="006E7AC5" w:rsidRDefault="00024502" w:rsidP="005E2923">
            <w:pPr>
              <w:autoSpaceDE w:val="0"/>
              <w:autoSpaceDN w:val="0"/>
              <w:adjustRightInd w:val="0"/>
              <w:jc w:val="center"/>
              <w:rPr>
                <w:noProof/>
              </w:rPr>
            </w:pPr>
          </w:p>
        </w:tc>
        <w:tc>
          <w:tcPr>
            <w:tcW w:w="475" w:type="pct"/>
          </w:tcPr>
          <w:p w14:paraId="5ABDF2FE" w14:textId="77777777" w:rsidR="00024502" w:rsidRPr="006E7AC5" w:rsidRDefault="00024502" w:rsidP="005E2923">
            <w:pPr>
              <w:autoSpaceDE w:val="0"/>
              <w:autoSpaceDN w:val="0"/>
              <w:adjustRightInd w:val="0"/>
              <w:jc w:val="center"/>
              <w:rPr>
                <w:noProof/>
              </w:rPr>
            </w:pPr>
          </w:p>
        </w:tc>
      </w:tr>
      <w:tr w:rsidR="00024502" w:rsidRPr="006E7AC5" w14:paraId="4E3918FC" w14:textId="77777777" w:rsidTr="009C1872">
        <w:trPr>
          <w:trHeight w:val="288"/>
        </w:trPr>
        <w:tc>
          <w:tcPr>
            <w:tcW w:w="188" w:type="pct"/>
          </w:tcPr>
          <w:p w14:paraId="177A6748" w14:textId="77777777" w:rsidR="00024502" w:rsidRPr="006E7AC5" w:rsidRDefault="00024502" w:rsidP="005E2923">
            <w:pPr>
              <w:autoSpaceDE w:val="0"/>
              <w:autoSpaceDN w:val="0"/>
              <w:adjustRightInd w:val="0"/>
              <w:jc w:val="center"/>
              <w:rPr>
                <w:noProof/>
              </w:rPr>
            </w:pPr>
            <w:r w:rsidRPr="006E7AC5">
              <w:t>29</w:t>
            </w:r>
          </w:p>
        </w:tc>
        <w:tc>
          <w:tcPr>
            <w:tcW w:w="1038" w:type="pct"/>
            <w:gridSpan w:val="2"/>
            <w:vAlign w:val="center"/>
          </w:tcPr>
          <w:p w14:paraId="4DD901BC" w14:textId="77777777" w:rsidR="00024502" w:rsidRPr="006E7AC5" w:rsidRDefault="00024502" w:rsidP="00607022">
            <w:pPr>
              <w:autoSpaceDE w:val="0"/>
              <w:autoSpaceDN w:val="0"/>
              <w:adjustRightInd w:val="0"/>
              <w:rPr>
                <w:noProof/>
                <w:lang w:val="en-US"/>
              </w:rPr>
            </w:pPr>
            <w:r w:rsidRPr="006E7AC5">
              <w:t>Isporuka i ugradnja sigurnosnog ventila za vodu baždarenog za pritiske otvaranja od Po=5.5 bara sa atestom I izveštajem o ispitivanju, dimenzije DN25 R1" , proizvodnje Termoinvest Kraljevo ili odgovarajuće</w:t>
            </w:r>
          </w:p>
        </w:tc>
        <w:tc>
          <w:tcPr>
            <w:tcW w:w="362" w:type="pct"/>
            <w:vAlign w:val="bottom"/>
          </w:tcPr>
          <w:p w14:paraId="19245534"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1E55F72"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778B4AB0" w14:textId="77777777" w:rsidR="00024502" w:rsidRPr="006E7AC5" w:rsidRDefault="00024502" w:rsidP="005E2923">
            <w:pPr>
              <w:autoSpaceDE w:val="0"/>
              <w:autoSpaceDN w:val="0"/>
              <w:adjustRightInd w:val="0"/>
              <w:jc w:val="center"/>
              <w:rPr>
                <w:noProof/>
                <w:lang w:val="en-US"/>
              </w:rPr>
            </w:pPr>
          </w:p>
        </w:tc>
        <w:tc>
          <w:tcPr>
            <w:tcW w:w="636" w:type="pct"/>
          </w:tcPr>
          <w:p w14:paraId="35BD3D92" w14:textId="77777777" w:rsidR="00024502" w:rsidRPr="006E7AC5" w:rsidRDefault="00024502" w:rsidP="005E2923">
            <w:pPr>
              <w:autoSpaceDE w:val="0"/>
              <w:autoSpaceDN w:val="0"/>
              <w:adjustRightInd w:val="0"/>
              <w:jc w:val="center"/>
              <w:rPr>
                <w:noProof/>
                <w:lang w:val="en-US"/>
              </w:rPr>
            </w:pPr>
          </w:p>
        </w:tc>
        <w:tc>
          <w:tcPr>
            <w:tcW w:w="636" w:type="pct"/>
            <w:gridSpan w:val="2"/>
          </w:tcPr>
          <w:p w14:paraId="37EFD8CA" w14:textId="77777777" w:rsidR="00024502" w:rsidRPr="006E7AC5" w:rsidRDefault="00024502" w:rsidP="005E2923">
            <w:pPr>
              <w:autoSpaceDE w:val="0"/>
              <w:autoSpaceDN w:val="0"/>
              <w:adjustRightInd w:val="0"/>
              <w:jc w:val="center"/>
              <w:rPr>
                <w:noProof/>
                <w:lang w:val="en-US"/>
              </w:rPr>
            </w:pPr>
          </w:p>
        </w:tc>
        <w:tc>
          <w:tcPr>
            <w:tcW w:w="636" w:type="pct"/>
          </w:tcPr>
          <w:p w14:paraId="075C938E" w14:textId="77777777" w:rsidR="00024502" w:rsidRPr="006E7AC5" w:rsidRDefault="00024502" w:rsidP="005E2923">
            <w:pPr>
              <w:autoSpaceDE w:val="0"/>
              <w:autoSpaceDN w:val="0"/>
              <w:adjustRightInd w:val="0"/>
              <w:jc w:val="center"/>
              <w:rPr>
                <w:noProof/>
              </w:rPr>
            </w:pPr>
          </w:p>
        </w:tc>
        <w:tc>
          <w:tcPr>
            <w:tcW w:w="475" w:type="pct"/>
          </w:tcPr>
          <w:p w14:paraId="05955DB8" w14:textId="77777777" w:rsidR="00024502" w:rsidRPr="006E7AC5" w:rsidRDefault="00024502" w:rsidP="005E2923">
            <w:pPr>
              <w:autoSpaceDE w:val="0"/>
              <w:autoSpaceDN w:val="0"/>
              <w:adjustRightInd w:val="0"/>
              <w:jc w:val="center"/>
              <w:rPr>
                <w:noProof/>
              </w:rPr>
            </w:pPr>
          </w:p>
        </w:tc>
      </w:tr>
      <w:tr w:rsidR="00024502" w:rsidRPr="006E7AC5" w14:paraId="24595D44" w14:textId="77777777" w:rsidTr="009C1872">
        <w:trPr>
          <w:trHeight w:val="288"/>
        </w:trPr>
        <w:tc>
          <w:tcPr>
            <w:tcW w:w="188" w:type="pct"/>
          </w:tcPr>
          <w:p w14:paraId="7F805DC6" w14:textId="77777777" w:rsidR="00024502" w:rsidRPr="006E7AC5" w:rsidRDefault="00024502" w:rsidP="005E2923">
            <w:pPr>
              <w:autoSpaceDE w:val="0"/>
              <w:autoSpaceDN w:val="0"/>
              <w:adjustRightInd w:val="0"/>
              <w:jc w:val="center"/>
              <w:rPr>
                <w:noProof/>
              </w:rPr>
            </w:pPr>
            <w:r w:rsidRPr="006E7AC5">
              <w:t>30</w:t>
            </w:r>
          </w:p>
        </w:tc>
        <w:tc>
          <w:tcPr>
            <w:tcW w:w="1038" w:type="pct"/>
            <w:gridSpan w:val="2"/>
            <w:vAlign w:val="center"/>
          </w:tcPr>
          <w:p w14:paraId="7A9A7A26" w14:textId="77777777" w:rsidR="00024502" w:rsidRPr="006E7AC5" w:rsidRDefault="00024502" w:rsidP="00607022">
            <w:pPr>
              <w:autoSpaceDE w:val="0"/>
              <w:autoSpaceDN w:val="0"/>
              <w:adjustRightInd w:val="0"/>
              <w:rPr>
                <w:noProof/>
                <w:lang w:val="en-US"/>
              </w:rPr>
            </w:pPr>
            <w:r w:rsidRPr="006E7AC5">
              <w:t>Sigurnosni ventil za vodu DN15 R1/2"</w:t>
            </w:r>
          </w:p>
        </w:tc>
        <w:tc>
          <w:tcPr>
            <w:tcW w:w="362" w:type="pct"/>
            <w:vAlign w:val="bottom"/>
          </w:tcPr>
          <w:p w14:paraId="134D028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0C661510"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4342C680" w14:textId="77777777" w:rsidR="00024502" w:rsidRPr="006E7AC5" w:rsidRDefault="00024502" w:rsidP="005E2923">
            <w:pPr>
              <w:autoSpaceDE w:val="0"/>
              <w:autoSpaceDN w:val="0"/>
              <w:adjustRightInd w:val="0"/>
              <w:jc w:val="center"/>
              <w:rPr>
                <w:noProof/>
                <w:lang w:val="en-US"/>
              </w:rPr>
            </w:pPr>
          </w:p>
        </w:tc>
        <w:tc>
          <w:tcPr>
            <w:tcW w:w="636" w:type="pct"/>
          </w:tcPr>
          <w:p w14:paraId="73C60579" w14:textId="77777777" w:rsidR="00024502" w:rsidRPr="006E7AC5" w:rsidRDefault="00024502" w:rsidP="005E2923">
            <w:pPr>
              <w:autoSpaceDE w:val="0"/>
              <w:autoSpaceDN w:val="0"/>
              <w:adjustRightInd w:val="0"/>
              <w:jc w:val="center"/>
              <w:rPr>
                <w:noProof/>
                <w:lang w:val="en-US"/>
              </w:rPr>
            </w:pPr>
          </w:p>
        </w:tc>
        <w:tc>
          <w:tcPr>
            <w:tcW w:w="636" w:type="pct"/>
            <w:gridSpan w:val="2"/>
          </w:tcPr>
          <w:p w14:paraId="0ECCDF28" w14:textId="77777777" w:rsidR="00024502" w:rsidRPr="006E7AC5" w:rsidRDefault="00024502" w:rsidP="005E2923">
            <w:pPr>
              <w:autoSpaceDE w:val="0"/>
              <w:autoSpaceDN w:val="0"/>
              <w:adjustRightInd w:val="0"/>
              <w:jc w:val="center"/>
              <w:rPr>
                <w:noProof/>
                <w:lang w:val="en-US"/>
              </w:rPr>
            </w:pPr>
          </w:p>
        </w:tc>
        <w:tc>
          <w:tcPr>
            <w:tcW w:w="636" w:type="pct"/>
          </w:tcPr>
          <w:p w14:paraId="6499C018" w14:textId="77777777" w:rsidR="00024502" w:rsidRPr="006E7AC5" w:rsidRDefault="00024502" w:rsidP="005E2923">
            <w:pPr>
              <w:autoSpaceDE w:val="0"/>
              <w:autoSpaceDN w:val="0"/>
              <w:adjustRightInd w:val="0"/>
              <w:jc w:val="center"/>
              <w:rPr>
                <w:noProof/>
              </w:rPr>
            </w:pPr>
          </w:p>
        </w:tc>
        <w:tc>
          <w:tcPr>
            <w:tcW w:w="475" w:type="pct"/>
          </w:tcPr>
          <w:p w14:paraId="796B4C41" w14:textId="77777777" w:rsidR="00024502" w:rsidRPr="006E7AC5" w:rsidRDefault="00024502" w:rsidP="005E2923">
            <w:pPr>
              <w:autoSpaceDE w:val="0"/>
              <w:autoSpaceDN w:val="0"/>
              <w:adjustRightInd w:val="0"/>
              <w:jc w:val="center"/>
              <w:rPr>
                <w:noProof/>
              </w:rPr>
            </w:pPr>
          </w:p>
        </w:tc>
      </w:tr>
      <w:tr w:rsidR="00024502" w:rsidRPr="006E7AC5" w14:paraId="6DFEB935" w14:textId="77777777" w:rsidTr="009C1872">
        <w:trPr>
          <w:trHeight w:val="288"/>
        </w:trPr>
        <w:tc>
          <w:tcPr>
            <w:tcW w:w="188" w:type="pct"/>
          </w:tcPr>
          <w:p w14:paraId="135BB2BA" w14:textId="77777777" w:rsidR="00024502" w:rsidRPr="006E7AC5" w:rsidRDefault="00024502" w:rsidP="005E2923">
            <w:pPr>
              <w:autoSpaceDE w:val="0"/>
              <w:autoSpaceDN w:val="0"/>
              <w:adjustRightInd w:val="0"/>
              <w:jc w:val="center"/>
              <w:rPr>
                <w:noProof/>
              </w:rPr>
            </w:pPr>
            <w:r w:rsidRPr="006E7AC5">
              <w:t>31</w:t>
            </w:r>
          </w:p>
        </w:tc>
        <w:tc>
          <w:tcPr>
            <w:tcW w:w="1038" w:type="pct"/>
            <w:gridSpan w:val="2"/>
            <w:vAlign w:val="center"/>
          </w:tcPr>
          <w:p w14:paraId="3FE445D0" w14:textId="77777777" w:rsidR="00024502" w:rsidRPr="006E7AC5" w:rsidRDefault="00024502" w:rsidP="00607022">
            <w:pPr>
              <w:autoSpaceDE w:val="0"/>
              <w:autoSpaceDN w:val="0"/>
              <w:adjustRightInd w:val="0"/>
              <w:rPr>
                <w:noProof/>
                <w:lang w:val="en-US"/>
              </w:rPr>
            </w:pPr>
            <w:r w:rsidRPr="006E7AC5">
              <w:t xml:space="preserve">Isporuka i ugradnja termostata za vodu sa prohromskom čaurom za temperaturni opseg do 95°C proizvodnje Honeywell </w:t>
            </w:r>
            <w:r w:rsidR="00C22042" w:rsidRPr="006E7AC5">
              <w:t>ili odgovarajuće</w:t>
            </w:r>
          </w:p>
        </w:tc>
        <w:tc>
          <w:tcPr>
            <w:tcW w:w="362" w:type="pct"/>
            <w:vAlign w:val="bottom"/>
          </w:tcPr>
          <w:p w14:paraId="335717E7"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F3CBC81"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4818748F" w14:textId="77777777" w:rsidR="00024502" w:rsidRPr="006E7AC5" w:rsidRDefault="00024502" w:rsidP="005E2923">
            <w:pPr>
              <w:autoSpaceDE w:val="0"/>
              <w:autoSpaceDN w:val="0"/>
              <w:adjustRightInd w:val="0"/>
              <w:jc w:val="center"/>
              <w:rPr>
                <w:noProof/>
                <w:lang w:val="en-US"/>
              </w:rPr>
            </w:pPr>
          </w:p>
        </w:tc>
        <w:tc>
          <w:tcPr>
            <w:tcW w:w="636" w:type="pct"/>
          </w:tcPr>
          <w:p w14:paraId="6D3C67AA" w14:textId="77777777" w:rsidR="00024502" w:rsidRPr="006E7AC5" w:rsidRDefault="00024502" w:rsidP="005E2923">
            <w:pPr>
              <w:autoSpaceDE w:val="0"/>
              <w:autoSpaceDN w:val="0"/>
              <w:adjustRightInd w:val="0"/>
              <w:jc w:val="center"/>
              <w:rPr>
                <w:noProof/>
                <w:lang w:val="en-US"/>
              </w:rPr>
            </w:pPr>
          </w:p>
        </w:tc>
        <w:tc>
          <w:tcPr>
            <w:tcW w:w="636" w:type="pct"/>
            <w:gridSpan w:val="2"/>
          </w:tcPr>
          <w:p w14:paraId="4161DD2B" w14:textId="77777777" w:rsidR="00024502" w:rsidRPr="006E7AC5" w:rsidRDefault="00024502" w:rsidP="005E2923">
            <w:pPr>
              <w:autoSpaceDE w:val="0"/>
              <w:autoSpaceDN w:val="0"/>
              <w:adjustRightInd w:val="0"/>
              <w:jc w:val="center"/>
              <w:rPr>
                <w:noProof/>
                <w:lang w:val="en-US"/>
              </w:rPr>
            </w:pPr>
          </w:p>
        </w:tc>
        <w:tc>
          <w:tcPr>
            <w:tcW w:w="636" w:type="pct"/>
          </w:tcPr>
          <w:p w14:paraId="626E9090" w14:textId="77777777" w:rsidR="00024502" w:rsidRPr="006E7AC5" w:rsidRDefault="00024502" w:rsidP="005E2923">
            <w:pPr>
              <w:autoSpaceDE w:val="0"/>
              <w:autoSpaceDN w:val="0"/>
              <w:adjustRightInd w:val="0"/>
              <w:jc w:val="center"/>
              <w:rPr>
                <w:noProof/>
              </w:rPr>
            </w:pPr>
          </w:p>
        </w:tc>
        <w:tc>
          <w:tcPr>
            <w:tcW w:w="475" w:type="pct"/>
          </w:tcPr>
          <w:p w14:paraId="46ACCB44" w14:textId="77777777" w:rsidR="00024502" w:rsidRPr="006E7AC5" w:rsidRDefault="00024502" w:rsidP="005E2923">
            <w:pPr>
              <w:autoSpaceDE w:val="0"/>
              <w:autoSpaceDN w:val="0"/>
              <w:adjustRightInd w:val="0"/>
              <w:jc w:val="center"/>
              <w:rPr>
                <w:noProof/>
              </w:rPr>
            </w:pPr>
          </w:p>
        </w:tc>
      </w:tr>
      <w:tr w:rsidR="00024502" w:rsidRPr="006E7AC5" w14:paraId="60FD54E9" w14:textId="77777777" w:rsidTr="009C1872">
        <w:trPr>
          <w:trHeight w:val="288"/>
        </w:trPr>
        <w:tc>
          <w:tcPr>
            <w:tcW w:w="188" w:type="pct"/>
          </w:tcPr>
          <w:p w14:paraId="6014075C" w14:textId="77777777" w:rsidR="00024502" w:rsidRPr="006E7AC5" w:rsidRDefault="00024502" w:rsidP="005E2923">
            <w:pPr>
              <w:autoSpaceDE w:val="0"/>
              <w:autoSpaceDN w:val="0"/>
              <w:adjustRightInd w:val="0"/>
              <w:jc w:val="center"/>
              <w:rPr>
                <w:noProof/>
              </w:rPr>
            </w:pPr>
            <w:r w:rsidRPr="006E7AC5">
              <w:t>32</w:t>
            </w:r>
          </w:p>
        </w:tc>
        <w:tc>
          <w:tcPr>
            <w:tcW w:w="1038" w:type="pct"/>
            <w:gridSpan w:val="2"/>
            <w:vAlign w:val="center"/>
          </w:tcPr>
          <w:p w14:paraId="7B6B3DD8" w14:textId="77777777" w:rsidR="00024502" w:rsidRPr="006E7AC5" w:rsidRDefault="00024502" w:rsidP="00607022">
            <w:pPr>
              <w:autoSpaceDE w:val="0"/>
              <w:autoSpaceDN w:val="0"/>
              <w:adjustRightInd w:val="0"/>
              <w:rPr>
                <w:noProof/>
                <w:lang w:val="en-US"/>
              </w:rPr>
            </w:pPr>
            <w:r w:rsidRPr="006E7AC5">
              <w:t>Isporuka i ugradnja holendera sa ravnim komadom, Giacomini tip R-18 ili odgovarajuće, dimenzija</w:t>
            </w:r>
          </w:p>
        </w:tc>
        <w:tc>
          <w:tcPr>
            <w:tcW w:w="362" w:type="pct"/>
            <w:vAlign w:val="bottom"/>
          </w:tcPr>
          <w:p w14:paraId="5C30771C"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4A565FE3" w14:textId="77777777" w:rsidR="00024502" w:rsidRPr="006E7AC5" w:rsidRDefault="00024502" w:rsidP="005E2923">
            <w:pPr>
              <w:autoSpaceDE w:val="0"/>
              <w:autoSpaceDN w:val="0"/>
              <w:adjustRightInd w:val="0"/>
              <w:jc w:val="center"/>
              <w:rPr>
                <w:noProof/>
                <w:lang w:val="en-US"/>
              </w:rPr>
            </w:pPr>
          </w:p>
        </w:tc>
        <w:tc>
          <w:tcPr>
            <w:tcW w:w="636" w:type="pct"/>
          </w:tcPr>
          <w:p w14:paraId="6EA964D3" w14:textId="77777777" w:rsidR="00024502" w:rsidRPr="006E7AC5" w:rsidRDefault="00024502" w:rsidP="005E2923">
            <w:pPr>
              <w:autoSpaceDE w:val="0"/>
              <w:autoSpaceDN w:val="0"/>
              <w:adjustRightInd w:val="0"/>
              <w:jc w:val="center"/>
              <w:rPr>
                <w:noProof/>
                <w:lang w:val="en-US"/>
              </w:rPr>
            </w:pPr>
          </w:p>
        </w:tc>
        <w:tc>
          <w:tcPr>
            <w:tcW w:w="636" w:type="pct"/>
          </w:tcPr>
          <w:p w14:paraId="738DD8ED" w14:textId="77777777" w:rsidR="00024502" w:rsidRPr="006E7AC5" w:rsidRDefault="00024502" w:rsidP="005E2923">
            <w:pPr>
              <w:autoSpaceDE w:val="0"/>
              <w:autoSpaceDN w:val="0"/>
              <w:adjustRightInd w:val="0"/>
              <w:jc w:val="center"/>
              <w:rPr>
                <w:noProof/>
                <w:lang w:val="en-US"/>
              </w:rPr>
            </w:pPr>
          </w:p>
        </w:tc>
        <w:tc>
          <w:tcPr>
            <w:tcW w:w="636" w:type="pct"/>
            <w:gridSpan w:val="2"/>
          </w:tcPr>
          <w:p w14:paraId="23C7FA0E" w14:textId="77777777" w:rsidR="00024502" w:rsidRPr="006E7AC5" w:rsidRDefault="00024502" w:rsidP="005E2923">
            <w:pPr>
              <w:autoSpaceDE w:val="0"/>
              <w:autoSpaceDN w:val="0"/>
              <w:adjustRightInd w:val="0"/>
              <w:jc w:val="center"/>
              <w:rPr>
                <w:noProof/>
                <w:lang w:val="en-US"/>
              </w:rPr>
            </w:pPr>
          </w:p>
        </w:tc>
        <w:tc>
          <w:tcPr>
            <w:tcW w:w="636" w:type="pct"/>
          </w:tcPr>
          <w:p w14:paraId="49D0AB99" w14:textId="77777777" w:rsidR="00024502" w:rsidRPr="006E7AC5" w:rsidRDefault="00024502" w:rsidP="005E2923">
            <w:pPr>
              <w:autoSpaceDE w:val="0"/>
              <w:autoSpaceDN w:val="0"/>
              <w:adjustRightInd w:val="0"/>
              <w:jc w:val="center"/>
              <w:rPr>
                <w:noProof/>
              </w:rPr>
            </w:pPr>
          </w:p>
        </w:tc>
        <w:tc>
          <w:tcPr>
            <w:tcW w:w="475" w:type="pct"/>
          </w:tcPr>
          <w:p w14:paraId="6553F57B" w14:textId="77777777" w:rsidR="00024502" w:rsidRPr="006E7AC5" w:rsidRDefault="00024502" w:rsidP="005E2923">
            <w:pPr>
              <w:autoSpaceDE w:val="0"/>
              <w:autoSpaceDN w:val="0"/>
              <w:adjustRightInd w:val="0"/>
              <w:jc w:val="center"/>
              <w:rPr>
                <w:noProof/>
              </w:rPr>
            </w:pPr>
          </w:p>
        </w:tc>
      </w:tr>
      <w:tr w:rsidR="00024502" w:rsidRPr="006E7AC5" w14:paraId="462E979B" w14:textId="77777777" w:rsidTr="009C1872">
        <w:trPr>
          <w:trHeight w:val="288"/>
        </w:trPr>
        <w:tc>
          <w:tcPr>
            <w:tcW w:w="188" w:type="pct"/>
          </w:tcPr>
          <w:p w14:paraId="71AF57B1"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EC41477"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7351FA1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AF4FF21"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13EC71AD" w14:textId="77777777" w:rsidR="00024502" w:rsidRPr="006E7AC5" w:rsidRDefault="00024502" w:rsidP="005E2923">
            <w:pPr>
              <w:autoSpaceDE w:val="0"/>
              <w:autoSpaceDN w:val="0"/>
              <w:adjustRightInd w:val="0"/>
              <w:jc w:val="center"/>
              <w:rPr>
                <w:noProof/>
                <w:lang w:val="en-US"/>
              </w:rPr>
            </w:pPr>
          </w:p>
        </w:tc>
        <w:tc>
          <w:tcPr>
            <w:tcW w:w="636" w:type="pct"/>
          </w:tcPr>
          <w:p w14:paraId="70D1C7C5" w14:textId="77777777" w:rsidR="00024502" w:rsidRPr="006E7AC5" w:rsidRDefault="00024502" w:rsidP="005E2923">
            <w:pPr>
              <w:autoSpaceDE w:val="0"/>
              <w:autoSpaceDN w:val="0"/>
              <w:adjustRightInd w:val="0"/>
              <w:jc w:val="center"/>
              <w:rPr>
                <w:noProof/>
                <w:lang w:val="en-US"/>
              </w:rPr>
            </w:pPr>
          </w:p>
        </w:tc>
        <w:tc>
          <w:tcPr>
            <w:tcW w:w="636" w:type="pct"/>
            <w:gridSpan w:val="2"/>
          </w:tcPr>
          <w:p w14:paraId="3AE9CD2C" w14:textId="77777777" w:rsidR="00024502" w:rsidRPr="006E7AC5" w:rsidRDefault="00024502" w:rsidP="005E2923">
            <w:pPr>
              <w:autoSpaceDE w:val="0"/>
              <w:autoSpaceDN w:val="0"/>
              <w:adjustRightInd w:val="0"/>
              <w:jc w:val="center"/>
              <w:rPr>
                <w:noProof/>
                <w:lang w:val="en-US"/>
              </w:rPr>
            </w:pPr>
          </w:p>
        </w:tc>
        <w:tc>
          <w:tcPr>
            <w:tcW w:w="636" w:type="pct"/>
          </w:tcPr>
          <w:p w14:paraId="3670ED86" w14:textId="77777777" w:rsidR="00024502" w:rsidRPr="006E7AC5" w:rsidRDefault="00024502" w:rsidP="005E2923">
            <w:pPr>
              <w:autoSpaceDE w:val="0"/>
              <w:autoSpaceDN w:val="0"/>
              <w:adjustRightInd w:val="0"/>
              <w:jc w:val="center"/>
              <w:rPr>
                <w:noProof/>
              </w:rPr>
            </w:pPr>
          </w:p>
        </w:tc>
        <w:tc>
          <w:tcPr>
            <w:tcW w:w="475" w:type="pct"/>
          </w:tcPr>
          <w:p w14:paraId="2554EDAC" w14:textId="77777777" w:rsidR="00024502" w:rsidRPr="006E7AC5" w:rsidRDefault="00024502" w:rsidP="005E2923">
            <w:pPr>
              <w:autoSpaceDE w:val="0"/>
              <w:autoSpaceDN w:val="0"/>
              <w:adjustRightInd w:val="0"/>
              <w:jc w:val="center"/>
              <w:rPr>
                <w:noProof/>
              </w:rPr>
            </w:pPr>
          </w:p>
        </w:tc>
      </w:tr>
      <w:tr w:rsidR="00024502" w:rsidRPr="006E7AC5" w14:paraId="5D78DC84" w14:textId="77777777" w:rsidTr="009C1872">
        <w:trPr>
          <w:trHeight w:val="288"/>
        </w:trPr>
        <w:tc>
          <w:tcPr>
            <w:tcW w:w="188" w:type="pct"/>
          </w:tcPr>
          <w:p w14:paraId="047AF106"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B7D333D" w14:textId="77777777" w:rsidR="00024502" w:rsidRPr="006E7AC5" w:rsidRDefault="00024502" w:rsidP="00607022">
            <w:pPr>
              <w:autoSpaceDE w:val="0"/>
              <w:autoSpaceDN w:val="0"/>
              <w:adjustRightInd w:val="0"/>
              <w:rPr>
                <w:noProof/>
                <w:lang w:val="en-US"/>
              </w:rPr>
            </w:pPr>
            <w:r w:rsidRPr="006E7AC5">
              <w:t>DN40 R6/4"</w:t>
            </w:r>
          </w:p>
        </w:tc>
        <w:tc>
          <w:tcPr>
            <w:tcW w:w="362" w:type="pct"/>
            <w:vAlign w:val="bottom"/>
          </w:tcPr>
          <w:p w14:paraId="0D23B6F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E2F6C90" w14:textId="77777777" w:rsidR="00024502" w:rsidRPr="006E7AC5" w:rsidRDefault="00024502" w:rsidP="005E2923">
            <w:pPr>
              <w:autoSpaceDE w:val="0"/>
              <w:autoSpaceDN w:val="0"/>
              <w:adjustRightInd w:val="0"/>
              <w:jc w:val="center"/>
              <w:rPr>
                <w:noProof/>
                <w:lang w:val="en-US"/>
              </w:rPr>
            </w:pPr>
            <w:r w:rsidRPr="006E7AC5">
              <w:t>6</w:t>
            </w:r>
          </w:p>
        </w:tc>
        <w:tc>
          <w:tcPr>
            <w:tcW w:w="636" w:type="pct"/>
          </w:tcPr>
          <w:p w14:paraId="6C649EAF" w14:textId="77777777" w:rsidR="00024502" w:rsidRPr="006E7AC5" w:rsidRDefault="00024502" w:rsidP="005E2923">
            <w:pPr>
              <w:autoSpaceDE w:val="0"/>
              <w:autoSpaceDN w:val="0"/>
              <w:adjustRightInd w:val="0"/>
              <w:jc w:val="center"/>
              <w:rPr>
                <w:noProof/>
                <w:lang w:val="en-US"/>
              </w:rPr>
            </w:pPr>
          </w:p>
        </w:tc>
        <w:tc>
          <w:tcPr>
            <w:tcW w:w="636" w:type="pct"/>
          </w:tcPr>
          <w:p w14:paraId="6B289FA0" w14:textId="77777777" w:rsidR="00024502" w:rsidRPr="006E7AC5" w:rsidRDefault="00024502" w:rsidP="005E2923">
            <w:pPr>
              <w:autoSpaceDE w:val="0"/>
              <w:autoSpaceDN w:val="0"/>
              <w:adjustRightInd w:val="0"/>
              <w:jc w:val="center"/>
              <w:rPr>
                <w:noProof/>
                <w:lang w:val="en-US"/>
              </w:rPr>
            </w:pPr>
          </w:p>
        </w:tc>
        <w:tc>
          <w:tcPr>
            <w:tcW w:w="636" w:type="pct"/>
            <w:gridSpan w:val="2"/>
          </w:tcPr>
          <w:p w14:paraId="1080A74D" w14:textId="77777777" w:rsidR="00024502" w:rsidRPr="006E7AC5" w:rsidRDefault="00024502" w:rsidP="005E2923">
            <w:pPr>
              <w:autoSpaceDE w:val="0"/>
              <w:autoSpaceDN w:val="0"/>
              <w:adjustRightInd w:val="0"/>
              <w:jc w:val="center"/>
              <w:rPr>
                <w:noProof/>
                <w:lang w:val="en-US"/>
              </w:rPr>
            </w:pPr>
          </w:p>
        </w:tc>
        <w:tc>
          <w:tcPr>
            <w:tcW w:w="636" w:type="pct"/>
          </w:tcPr>
          <w:p w14:paraId="329EF749" w14:textId="77777777" w:rsidR="00024502" w:rsidRPr="006E7AC5" w:rsidRDefault="00024502" w:rsidP="005E2923">
            <w:pPr>
              <w:autoSpaceDE w:val="0"/>
              <w:autoSpaceDN w:val="0"/>
              <w:adjustRightInd w:val="0"/>
              <w:jc w:val="center"/>
              <w:rPr>
                <w:noProof/>
              </w:rPr>
            </w:pPr>
          </w:p>
        </w:tc>
        <w:tc>
          <w:tcPr>
            <w:tcW w:w="475" w:type="pct"/>
          </w:tcPr>
          <w:p w14:paraId="17817BD8" w14:textId="77777777" w:rsidR="00024502" w:rsidRPr="006E7AC5" w:rsidRDefault="00024502" w:rsidP="005E2923">
            <w:pPr>
              <w:autoSpaceDE w:val="0"/>
              <w:autoSpaceDN w:val="0"/>
              <w:adjustRightInd w:val="0"/>
              <w:jc w:val="center"/>
              <w:rPr>
                <w:noProof/>
              </w:rPr>
            </w:pPr>
          </w:p>
        </w:tc>
      </w:tr>
      <w:tr w:rsidR="00024502" w:rsidRPr="006E7AC5" w14:paraId="0370E262" w14:textId="77777777" w:rsidTr="009C1872">
        <w:trPr>
          <w:trHeight w:val="288"/>
        </w:trPr>
        <w:tc>
          <w:tcPr>
            <w:tcW w:w="188" w:type="pct"/>
          </w:tcPr>
          <w:p w14:paraId="00B0A60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13DCECA6" w14:textId="77777777" w:rsidR="00024502" w:rsidRPr="006E7AC5" w:rsidRDefault="00024502" w:rsidP="00607022">
            <w:pPr>
              <w:autoSpaceDE w:val="0"/>
              <w:autoSpaceDN w:val="0"/>
              <w:adjustRightInd w:val="0"/>
              <w:rPr>
                <w:noProof/>
                <w:lang w:val="en-US"/>
              </w:rPr>
            </w:pPr>
            <w:r w:rsidRPr="006E7AC5">
              <w:t>DN32 R5/4"</w:t>
            </w:r>
          </w:p>
        </w:tc>
        <w:tc>
          <w:tcPr>
            <w:tcW w:w="362" w:type="pct"/>
            <w:vAlign w:val="bottom"/>
          </w:tcPr>
          <w:p w14:paraId="1D6F5AF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400D58F"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3F0DB6C3" w14:textId="77777777" w:rsidR="00024502" w:rsidRPr="006E7AC5" w:rsidRDefault="00024502" w:rsidP="005E2923">
            <w:pPr>
              <w:autoSpaceDE w:val="0"/>
              <w:autoSpaceDN w:val="0"/>
              <w:adjustRightInd w:val="0"/>
              <w:jc w:val="center"/>
              <w:rPr>
                <w:noProof/>
                <w:lang w:val="en-US"/>
              </w:rPr>
            </w:pPr>
          </w:p>
        </w:tc>
        <w:tc>
          <w:tcPr>
            <w:tcW w:w="636" w:type="pct"/>
          </w:tcPr>
          <w:p w14:paraId="0C2936E7" w14:textId="77777777" w:rsidR="00024502" w:rsidRPr="006E7AC5" w:rsidRDefault="00024502" w:rsidP="005E2923">
            <w:pPr>
              <w:autoSpaceDE w:val="0"/>
              <w:autoSpaceDN w:val="0"/>
              <w:adjustRightInd w:val="0"/>
              <w:jc w:val="center"/>
              <w:rPr>
                <w:noProof/>
                <w:lang w:val="en-US"/>
              </w:rPr>
            </w:pPr>
          </w:p>
        </w:tc>
        <w:tc>
          <w:tcPr>
            <w:tcW w:w="636" w:type="pct"/>
            <w:gridSpan w:val="2"/>
          </w:tcPr>
          <w:p w14:paraId="242BEA27" w14:textId="77777777" w:rsidR="00024502" w:rsidRPr="006E7AC5" w:rsidRDefault="00024502" w:rsidP="005E2923">
            <w:pPr>
              <w:autoSpaceDE w:val="0"/>
              <w:autoSpaceDN w:val="0"/>
              <w:adjustRightInd w:val="0"/>
              <w:jc w:val="center"/>
              <w:rPr>
                <w:noProof/>
                <w:lang w:val="en-US"/>
              </w:rPr>
            </w:pPr>
          </w:p>
        </w:tc>
        <w:tc>
          <w:tcPr>
            <w:tcW w:w="636" w:type="pct"/>
          </w:tcPr>
          <w:p w14:paraId="43C2906B" w14:textId="77777777" w:rsidR="00024502" w:rsidRPr="006E7AC5" w:rsidRDefault="00024502" w:rsidP="005E2923">
            <w:pPr>
              <w:autoSpaceDE w:val="0"/>
              <w:autoSpaceDN w:val="0"/>
              <w:adjustRightInd w:val="0"/>
              <w:jc w:val="center"/>
              <w:rPr>
                <w:noProof/>
              </w:rPr>
            </w:pPr>
          </w:p>
        </w:tc>
        <w:tc>
          <w:tcPr>
            <w:tcW w:w="475" w:type="pct"/>
          </w:tcPr>
          <w:p w14:paraId="1A2B1FD5" w14:textId="77777777" w:rsidR="00024502" w:rsidRPr="006E7AC5" w:rsidRDefault="00024502" w:rsidP="005E2923">
            <w:pPr>
              <w:autoSpaceDE w:val="0"/>
              <w:autoSpaceDN w:val="0"/>
              <w:adjustRightInd w:val="0"/>
              <w:jc w:val="center"/>
              <w:rPr>
                <w:noProof/>
              </w:rPr>
            </w:pPr>
          </w:p>
        </w:tc>
      </w:tr>
      <w:tr w:rsidR="00024502" w:rsidRPr="006E7AC5" w14:paraId="1408A799" w14:textId="77777777" w:rsidTr="009C1872">
        <w:trPr>
          <w:trHeight w:val="288"/>
        </w:trPr>
        <w:tc>
          <w:tcPr>
            <w:tcW w:w="188" w:type="pct"/>
          </w:tcPr>
          <w:p w14:paraId="1CA97F5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D86760F" w14:textId="77777777" w:rsidR="00024502" w:rsidRPr="006E7AC5" w:rsidRDefault="00024502" w:rsidP="00607022">
            <w:pPr>
              <w:autoSpaceDE w:val="0"/>
              <w:autoSpaceDN w:val="0"/>
              <w:adjustRightInd w:val="0"/>
              <w:rPr>
                <w:noProof/>
                <w:lang w:val="en-US"/>
              </w:rPr>
            </w:pPr>
            <w:r w:rsidRPr="006E7AC5">
              <w:t>DN25 R1"</w:t>
            </w:r>
          </w:p>
        </w:tc>
        <w:tc>
          <w:tcPr>
            <w:tcW w:w="362" w:type="pct"/>
            <w:vAlign w:val="bottom"/>
          </w:tcPr>
          <w:p w14:paraId="1A6BEE4D"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9A1B313" w14:textId="77777777" w:rsidR="00024502" w:rsidRPr="006E7AC5" w:rsidRDefault="00024502" w:rsidP="005E2923">
            <w:pPr>
              <w:autoSpaceDE w:val="0"/>
              <w:autoSpaceDN w:val="0"/>
              <w:adjustRightInd w:val="0"/>
              <w:jc w:val="center"/>
              <w:rPr>
                <w:noProof/>
                <w:lang w:val="en-US"/>
              </w:rPr>
            </w:pPr>
            <w:r w:rsidRPr="006E7AC5">
              <w:t>8</w:t>
            </w:r>
          </w:p>
        </w:tc>
        <w:tc>
          <w:tcPr>
            <w:tcW w:w="636" w:type="pct"/>
          </w:tcPr>
          <w:p w14:paraId="0B5FB519" w14:textId="77777777" w:rsidR="00024502" w:rsidRPr="006E7AC5" w:rsidRDefault="00024502" w:rsidP="005E2923">
            <w:pPr>
              <w:autoSpaceDE w:val="0"/>
              <w:autoSpaceDN w:val="0"/>
              <w:adjustRightInd w:val="0"/>
              <w:jc w:val="center"/>
              <w:rPr>
                <w:noProof/>
                <w:lang w:val="en-US"/>
              </w:rPr>
            </w:pPr>
          </w:p>
        </w:tc>
        <w:tc>
          <w:tcPr>
            <w:tcW w:w="636" w:type="pct"/>
          </w:tcPr>
          <w:p w14:paraId="71B347B6" w14:textId="77777777" w:rsidR="00024502" w:rsidRPr="006E7AC5" w:rsidRDefault="00024502" w:rsidP="005E2923">
            <w:pPr>
              <w:autoSpaceDE w:val="0"/>
              <w:autoSpaceDN w:val="0"/>
              <w:adjustRightInd w:val="0"/>
              <w:jc w:val="center"/>
              <w:rPr>
                <w:noProof/>
                <w:lang w:val="en-US"/>
              </w:rPr>
            </w:pPr>
          </w:p>
        </w:tc>
        <w:tc>
          <w:tcPr>
            <w:tcW w:w="636" w:type="pct"/>
            <w:gridSpan w:val="2"/>
          </w:tcPr>
          <w:p w14:paraId="05D303D6" w14:textId="77777777" w:rsidR="00024502" w:rsidRPr="006E7AC5" w:rsidRDefault="00024502" w:rsidP="005E2923">
            <w:pPr>
              <w:autoSpaceDE w:val="0"/>
              <w:autoSpaceDN w:val="0"/>
              <w:adjustRightInd w:val="0"/>
              <w:jc w:val="center"/>
              <w:rPr>
                <w:noProof/>
                <w:lang w:val="en-US"/>
              </w:rPr>
            </w:pPr>
          </w:p>
        </w:tc>
        <w:tc>
          <w:tcPr>
            <w:tcW w:w="636" w:type="pct"/>
          </w:tcPr>
          <w:p w14:paraId="0B46DFD1" w14:textId="77777777" w:rsidR="00024502" w:rsidRPr="006E7AC5" w:rsidRDefault="00024502" w:rsidP="005E2923">
            <w:pPr>
              <w:autoSpaceDE w:val="0"/>
              <w:autoSpaceDN w:val="0"/>
              <w:adjustRightInd w:val="0"/>
              <w:jc w:val="center"/>
              <w:rPr>
                <w:noProof/>
              </w:rPr>
            </w:pPr>
          </w:p>
        </w:tc>
        <w:tc>
          <w:tcPr>
            <w:tcW w:w="475" w:type="pct"/>
          </w:tcPr>
          <w:p w14:paraId="39051BCF" w14:textId="77777777" w:rsidR="00024502" w:rsidRPr="006E7AC5" w:rsidRDefault="00024502" w:rsidP="005E2923">
            <w:pPr>
              <w:autoSpaceDE w:val="0"/>
              <w:autoSpaceDN w:val="0"/>
              <w:adjustRightInd w:val="0"/>
              <w:jc w:val="center"/>
              <w:rPr>
                <w:noProof/>
              </w:rPr>
            </w:pPr>
          </w:p>
        </w:tc>
      </w:tr>
      <w:tr w:rsidR="00024502" w:rsidRPr="006E7AC5" w14:paraId="25817375" w14:textId="77777777" w:rsidTr="009C1872">
        <w:trPr>
          <w:trHeight w:val="288"/>
        </w:trPr>
        <w:tc>
          <w:tcPr>
            <w:tcW w:w="188" w:type="pct"/>
          </w:tcPr>
          <w:p w14:paraId="2B12526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8F10220" w14:textId="77777777" w:rsidR="00024502" w:rsidRPr="006E7AC5" w:rsidRDefault="00024502" w:rsidP="00607022">
            <w:pPr>
              <w:autoSpaceDE w:val="0"/>
              <w:autoSpaceDN w:val="0"/>
              <w:adjustRightInd w:val="0"/>
              <w:rPr>
                <w:noProof/>
                <w:lang w:val="en-US"/>
              </w:rPr>
            </w:pPr>
            <w:r w:rsidRPr="006E7AC5">
              <w:t>DN20 R3/4"</w:t>
            </w:r>
          </w:p>
        </w:tc>
        <w:tc>
          <w:tcPr>
            <w:tcW w:w="362" w:type="pct"/>
            <w:vAlign w:val="bottom"/>
          </w:tcPr>
          <w:p w14:paraId="50EB805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5A81146"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4BABB20D" w14:textId="77777777" w:rsidR="00024502" w:rsidRPr="006E7AC5" w:rsidRDefault="00024502" w:rsidP="005E2923">
            <w:pPr>
              <w:autoSpaceDE w:val="0"/>
              <w:autoSpaceDN w:val="0"/>
              <w:adjustRightInd w:val="0"/>
              <w:jc w:val="center"/>
              <w:rPr>
                <w:noProof/>
                <w:lang w:val="en-US"/>
              </w:rPr>
            </w:pPr>
          </w:p>
        </w:tc>
        <w:tc>
          <w:tcPr>
            <w:tcW w:w="636" w:type="pct"/>
          </w:tcPr>
          <w:p w14:paraId="14DA6DDF" w14:textId="77777777" w:rsidR="00024502" w:rsidRPr="006E7AC5" w:rsidRDefault="00024502" w:rsidP="005E2923">
            <w:pPr>
              <w:autoSpaceDE w:val="0"/>
              <w:autoSpaceDN w:val="0"/>
              <w:adjustRightInd w:val="0"/>
              <w:jc w:val="center"/>
              <w:rPr>
                <w:noProof/>
                <w:lang w:val="en-US"/>
              </w:rPr>
            </w:pPr>
          </w:p>
        </w:tc>
        <w:tc>
          <w:tcPr>
            <w:tcW w:w="636" w:type="pct"/>
            <w:gridSpan w:val="2"/>
          </w:tcPr>
          <w:p w14:paraId="1AB5D2FD" w14:textId="77777777" w:rsidR="00024502" w:rsidRPr="006E7AC5" w:rsidRDefault="00024502" w:rsidP="005E2923">
            <w:pPr>
              <w:autoSpaceDE w:val="0"/>
              <w:autoSpaceDN w:val="0"/>
              <w:adjustRightInd w:val="0"/>
              <w:jc w:val="center"/>
              <w:rPr>
                <w:noProof/>
                <w:lang w:val="en-US"/>
              </w:rPr>
            </w:pPr>
          </w:p>
        </w:tc>
        <w:tc>
          <w:tcPr>
            <w:tcW w:w="636" w:type="pct"/>
          </w:tcPr>
          <w:p w14:paraId="4C6BF89E" w14:textId="77777777" w:rsidR="00024502" w:rsidRPr="006E7AC5" w:rsidRDefault="00024502" w:rsidP="005E2923">
            <w:pPr>
              <w:autoSpaceDE w:val="0"/>
              <w:autoSpaceDN w:val="0"/>
              <w:adjustRightInd w:val="0"/>
              <w:jc w:val="center"/>
              <w:rPr>
                <w:noProof/>
              </w:rPr>
            </w:pPr>
          </w:p>
        </w:tc>
        <w:tc>
          <w:tcPr>
            <w:tcW w:w="475" w:type="pct"/>
          </w:tcPr>
          <w:p w14:paraId="652DB4E4" w14:textId="77777777" w:rsidR="00024502" w:rsidRPr="006E7AC5" w:rsidRDefault="00024502" w:rsidP="005E2923">
            <w:pPr>
              <w:autoSpaceDE w:val="0"/>
              <w:autoSpaceDN w:val="0"/>
              <w:adjustRightInd w:val="0"/>
              <w:jc w:val="center"/>
              <w:rPr>
                <w:noProof/>
              </w:rPr>
            </w:pPr>
          </w:p>
        </w:tc>
      </w:tr>
      <w:tr w:rsidR="00024502" w:rsidRPr="006E7AC5" w14:paraId="562C1F26" w14:textId="77777777" w:rsidTr="009C1872">
        <w:trPr>
          <w:trHeight w:val="288"/>
        </w:trPr>
        <w:tc>
          <w:tcPr>
            <w:tcW w:w="188" w:type="pct"/>
          </w:tcPr>
          <w:p w14:paraId="7237272B" w14:textId="77777777" w:rsidR="00024502" w:rsidRPr="006E7AC5" w:rsidRDefault="00024502" w:rsidP="005E2923">
            <w:pPr>
              <w:autoSpaceDE w:val="0"/>
              <w:autoSpaceDN w:val="0"/>
              <w:adjustRightInd w:val="0"/>
              <w:jc w:val="center"/>
              <w:rPr>
                <w:noProof/>
              </w:rPr>
            </w:pPr>
            <w:r w:rsidRPr="006E7AC5">
              <w:t>33</w:t>
            </w:r>
          </w:p>
        </w:tc>
        <w:tc>
          <w:tcPr>
            <w:tcW w:w="1038" w:type="pct"/>
            <w:gridSpan w:val="2"/>
            <w:vAlign w:val="center"/>
          </w:tcPr>
          <w:p w14:paraId="48E68A64" w14:textId="77777777" w:rsidR="00024502" w:rsidRPr="006E7AC5" w:rsidRDefault="00024502" w:rsidP="00C22042">
            <w:pPr>
              <w:autoSpaceDE w:val="0"/>
              <w:autoSpaceDN w:val="0"/>
              <w:adjustRightInd w:val="0"/>
              <w:rPr>
                <w:noProof/>
                <w:lang w:val="en-US"/>
              </w:rPr>
            </w:pPr>
            <w:r w:rsidRPr="006E7AC5">
              <w:t xml:space="preserve">Isporuka </w:t>
            </w:r>
            <w:r w:rsidR="00C22042" w:rsidRPr="006E7AC5">
              <w:t>i</w:t>
            </w:r>
            <w:r w:rsidRPr="006E7AC5">
              <w:t xml:space="preserve"> ugradnja bimetalnog termometra, </w:t>
            </w:r>
            <w:r w:rsidR="00C22042" w:rsidRPr="006E7AC5">
              <w:t>Ø</w:t>
            </w:r>
            <w:r w:rsidRPr="006E7AC5">
              <w:t>100mm, opsega 0-120C</w:t>
            </w:r>
          </w:p>
        </w:tc>
        <w:tc>
          <w:tcPr>
            <w:tcW w:w="362" w:type="pct"/>
            <w:vAlign w:val="bottom"/>
          </w:tcPr>
          <w:p w14:paraId="4F57FC36"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D73944E"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560D7BBB" w14:textId="77777777" w:rsidR="00024502" w:rsidRPr="006E7AC5" w:rsidRDefault="00024502" w:rsidP="005E2923">
            <w:pPr>
              <w:autoSpaceDE w:val="0"/>
              <w:autoSpaceDN w:val="0"/>
              <w:adjustRightInd w:val="0"/>
              <w:jc w:val="center"/>
              <w:rPr>
                <w:noProof/>
                <w:lang w:val="en-US"/>
              </w:rPr>
            </w:pPr>
          </w:p>
        </w:tc>
        <w:tc>
          <w:tcPr>
            <w:tcW w:w="636" w:type="pct"/>
          </w:tcPr>
          <w:p w14:paraId="5E509776" w14:textId="77777777" w:rsidR="00024502" w:rsidRPr="006E7AC5" w:rsidRDefault="00024502" w:rsidP="005E2923">
            <w:pPr>
              <w:autoSpaceDE w:val="0"/>
              <w:autoSpaceDN w:val="0"/>
              <w:adjustRightInd w:val="0"/>
              <w:jc w:val="center"/>
              <w:rPr>
                <w:noProof/>
                <w:lang w:val="en-US"/>
              </w:rPr>
            </w:pPr>
          </w:p>
        </w:tc>
        <w:tc>
          <w:tcPr>
            <w:tcW w:w="636" w:type="pct"/>
            <w:gridSpan w:val="2"/>
          </w:tcPr>
          <w:p w14:paraId="54CF8499" w14:textId="77777777" w:rsidR="00024502" w:rsidRPr="006E7AC5" w:rsidRDefault="00024502" w:rsidP="005E2923">
            <w:pPr>
              <w:autoSpaceDE w:val="0"/>
              <w:autoSpaceDN w:val="0"/>
              <w:adjustRightInd w:val="0"/>
              <w:jc w:val="center"/>
              <w:rPr>
                <w:noProof/>
                <w:lang w:val="en-US"/>
              </w:rPr>
            </w:pPr>
          </w:p>
        </w:tc>
        <w:tc>
          <w:tcPr>
            <w:tcW w:w="636" w:type="pct"/>
          </w:tcPr>
          <w:p w14:paraId="381ECFA7" w14:textId="77777777" w:rsidR="00024502" w:rsidRPr="006E7AC5" w:rsidRDefault="00024502" w:rsidP="005E2923">
            <w:pPr>
              <w:autoSpaceDE w:val="0"/>
              <w:autoSpaceDN w:val="0"/>
              <w:adjustRightInd w:val="0"/>
              <w:jc w:val="center"/>
              <w:rPr>
                <w:noProof/>
              </w:rPr>
            </w:pPr>
          </w:p>
        </w:tc>
        <w:tc>
          <w:tcPr>
            <w:tcW w:w="475" w:type="pct"/>
          </w:tcPr>
          <w:p w14:paraId="11110CFE" w14:textId="77777777" w:rsidR="00024502" w:rsidRPr="006E7AC5" w:rsidRDefault="00024502" w:rsidP="005E2923">
            <w:pPr>
              <w:autoSpaceDE w:val="0"/>
              <w:autoSpaceDN w:val="0"/>
              <w:adjustRightInd w:val="0"/>
              <w:jc w:val="center"/>
              <w:rPr>
                <w:noProof/>
              </w:rPr>
            </w:pPr>
          </w:p>
        </w:tc>
      </w:tr>
      <w:tr w:rsidR="00024502" w:rsidRPr="006E7AC5" w14:paraId="42547576" w14:textId="77777777" w:rsidTr="009C1872">
        <w:trPr>
          <w:trHeight w:val="288"/>
        </w:trPr>
        <w:tc>
          <w:tcPr>
            <w:tcW w:w="188" w:type="pct"/>
          </w:tcPr>
          <w:p w14:paraId="75B3DB74" w14:textId="77777777" w:rsidR="00024502" w:rsidRPr="006E7AC5" w:rsidRDefault="00024502" w:rsidP="005E2923">
            <w:pPr>
              <w:autoSpaceDE w:val="0"/>
              <w:autoSpaceDN w:val="0"/>
              <w:adjustRightInd w:val="0"/>
              <w:jc w:val="center"/>
              <w:rPr>
                <w:noProof/>
              </w:rPr>
            </w:pPr>
            <w:r w:rsidRPr="006E7AC5">
              <w:lastRenderedPageBreak/>
              <w:t>34</w:t>
            </w:r>
          </w:p>
        </w:tc>
        <w:tc>
          <w:tcPr>
            <w:tcW w:w="1038" w:type="pct"/>
            <w:gridSpan w:val="2"/>
            <w:vAlign w:val="center"/>
          </w:tcPr>
          <w:p w14:paraId="0FF6EB80" w14:textId="77777777" w:rsidR="00024502" w:rsidRPr="006E7AC5" w:rsidRDefault="00024502" w:rsidP="00C22042">
            <w:pPr>
              <w:autoSpaceDE w:val="0"/>
              <w:autoSpaceDN w:val="0"/>
              <w:adjustRightInd w:val="0"/>
              <w:rPr>
                <w:noProof/>
                <w:lang w:val="en-US"/>
              </w:rPr>
            </w:pPr>
            <w:r w:rsidRPr="006E7AC5">
              <w:t xml:space="preserve">Isporuka I ugradnja manometra sa manometarskom slavinicom R1/2”, </w:t>
            </w:r>
            <w:r w:rsidR="00C22042" w:rsidRPr="006E7AC5">
              <w:t>Ø</w:t>
            </w:r>
            <w:r w:rsidRPr="006E7AC5">
              <w:t>100mm, opsega 0-10bar</w:t>
            </w:r>
          </w:p>
        </w:tc>
        <w:tc>
          <w:tcPr>
            <w:tcW w:w="362" w:type="pct"/>
            <w:vAlign w:val="bottom"/>
          </w:tcPr>
          <w:p w14:paraId="0EB558CE"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E1C9F5D"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0B1AAC66" w14:textId="77777777" w:rsidR="00024502" w:rsidRPr="006E7AC5" w:rsidRDefault="00024502" w:rsidP="005E2923">
            <w:pPr>
              <w:autoSpaceDE w:val="0"/>
              <w:autoSpaceDN w:val="0"/>
              <w:adjustRightInd w:val="0"/>
              <w:jc w:val="center"/>
              <w:rPr>
                <w:noProof/>
                <w:lang w:val="en-US"/>
              </w:rPr>
            </w:pPr>
          </w:p>
        </w:tc>
        <w:tc>
          <w:tcPr>
            <w:tcW w:w="636" w:type="pct"/>
          </w:tcPr>
          <w:p w14:paraId="195470F7" w14:textId="77777777" w:rsidR="00024502" w:rsidRPr="006E7AC5" w:rsidRDefault="00024502" w:rsidP="005E2923">
            <w:pPr>
              <w:autoSpaceDE w:val="0"/>
              <w:autoSpaceDN w:val="0"/>
              <w:adjustRightInd w:val="0"/>
              <w:jc w:val="center"/>
              <w:rPr>
                <w:noProof/>
                <w:lang w:val="en-US"/>
              </w:rPr>
            </w:pPr>
          </w:p>
        </w:tc>
        <w:tc>
          <w:tcPr>
            <w:tcW w:w="636" w:type="pct"/>
            <w:gridSpan w:val="2"/>
          </w:tcPr>
          <w:p w14:paraId="577E7824" w14:textId="77777777" w:rsidR="00024502" w:rsidRPr="006E7AC5" w:rsidRDefault="00024502" w:rsidP="005E2923">
            <w:pPr>
              <w:autoSpaceDE w:val="0"/>
              <w:autoSpaceDN w:val="0"/>
              <w:adjustRightInd w:val="0"/>
              <w:jc w:val="center"/>
              <w:rPr>
                <w:noProof/>
                <w:lang w:val="en-US"/>
              </w:rPr>
            </w:pPr>
          </w:p>
        </w:tc>
        <w:tc>
          <w:tcPr>
            <w:tcW w:w="636" w:type="pct"/>
          </w:tcPr>
          <w:p w14:paraId="29D3D0B3" w14:textId="77777777" w:rsidR="00024502" w:rsidRPr="006E7AC5" w:rsidRDefault="00024502" w:rsidP="005E2923">
            <w:pPr>
              <w:autoSpaceDE w:val="0"/>
              <w:autoSpaceDN w:val="0"/>
              <w:adjustRightInd w:val="0"/>
              <w:jc w:val="center"/>
              <w:rPr>
                <w:noProof/>
              </w:rPr>
            </w:pPr>
          </w:p>
        </w:tc>
        <w:tc>
          <w:tcPr>
            <w:tcW w:w="475" w:type="pct"/>
          </w:tcPr>
          <w:p w14:paraId="3DFA31C7" w14:textId="77777777" w:rsidR="00024502" w:rsidRPr="006E7AC5" w:rsidRDefault="00024502" w:rsidP="005E2923">
            <w:pPr>
              <w:autoSpaceDE w:val="0"/>
              <w:autoSpaceDN w:val="0"/>
              <w:adjustRightInd w:val="0"/>
              <w:jc w:val="center"/>
              <w:rPr>
                <w:noProof/>
              </w:rPr>
            </w:pPr>
          </w:p>
        </w:tc>
      </w:tr>
      <w:tr w:rsidR="00024502" w:rsidRPr="006E7AC5" w14:paraId="0A6CBC4D" w14:textId="77777777" w:rsidTr="009C1872">
        <w:trPr>
          <w:trHeight w:val="288"/>
        </w:trPr>
        <w:tc>
          <w:tcPr>
            <w:tcW w:w="188" w:type="pct"/>
          </w:tcPr>
          <w:p w14:paraId="3D2B055C" w14:textId="77777777" w:rsidR="00024502" w:rsidRPr="006E7AC5" w:rsidRDefault="00024502" w:rsidP="005E2923">
            <w:pPr>
              <w:autoSpaceDE w:val="0"/>
              <w:autoSpaceDN w:val="0"/>
              <w:adjustRightInd w:val="0"/>
              <w:jc w:val="center"/>
              <w:rPr>
                <w:noProof/>
              </w:rPr>
            </w:pPr>
            <w:r w:rsidRPr="006E7AC5">
              <w:t>35</w:t>
            </w:r>
          </w:p>
        </w:tc>
        <w:tc>
          <w:tcPr>
            <w:tcW w:w="1038" w:type="pct"/>
            <w:gridSpan w:val="2"/>
            <w:vAlign w:val="center"/>
          </w:tcPr>
          <w:p w14:paraId="36797DED" w14:textId="77777777" w:rsidR="00024502" w:rsidRPr="006E7AC5" w:rsidRDefault="00024502" w:rsidP="00607022">
            <w:pPr>
              <w:autoSpaceDE w:val="0"/>
              <w:autoSpaceDN w:val="0"/>
              <w:adjustRightInd w:val="0"/>
              <w:rPr>
                <w:noProof/>
                <w:lang w:val="en-US"/>
              </w:rPr>
            </w:pPr>
            <w:r w:rsidRPr="006E7AC5">
              <w:t>Demontaža postojećih , isporuka i ugradnja pneumatskih ventila za paru sa magnetnim pilot ventilom 1x230V, IP65, za radne temperature od tmax=180°C tip ART MX, ili odgovarajuće, bez napona zatvoren, kontrolni pritisak vazduha pk=2.7 do 5.0 bar. Dimenzija DN25 G1"</w:t>
            </w:r>
          </w:p>
        </w:tc>
        <w:tc>
          <w:tcPr>
            <w:tcW w:w="362" w:type="pct"/>
            <w:vAlign w:val="bottom"/>
          </w:tcPr>
          <w:p w14:paraId="6DE0CF5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647EA85F"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6A0E4337" w14:textId="77777777" w:rsidR="00024502" w:rsidRPr="006E7AC5" w:rsidRDefault="00024502" w:rsidP="005E2923">
            <w:pPr>
              <w:autoSpaceDE w:val="0"/>
              <w:autoSpaceDN w:val="0"/>
              <w:adjustRightInd w:val="0"/>
              <w:jc w:val="center"/>
              <w:rPr>
                <w:noProof/>
                <w:lang w:val="en-US"/>
              </w:rPr>
            </w:pPr>
          </w:p>
        </w:tc>
        <w:tc>
          <w:tcPr>
            <w:tcW w:w="636" w:type="pct"/>
          </w:tcPr>
          <w:p w14:paraId="403574BD" w14:textId="77777777" w:rsidR="00024502" w:rsidRPr="006E7AC5" w:rsidRDefault="00024502" w:rsidP="005E2923">
            <w:pPr>
              <w:autoSpaceDE w:val="0"/>
              <w:autoSpaceDN w:val="0"/>
              <w:adjustRightInd w:val="0"/>
              <w:jc w:val="center"/>
              <w:rPr>
                <w:noProof/>
                <w:lang w:val="en-US"/>
              </w:rPr>
            </w:pPr>
          </w:p>
        </w:tc>
        <w:tc>
          <w:tcPr>
            <w:tcW w:w="636" w:type="pct"/>
            <w:gridSpan w:val="2"/>
          </w:tcPr>
          <w:p w14:paraId="5DCC55BE" w14:textId="77777777" w:rsidR="00024502" w:rsidRPr="006E7AC5" w:rsidRDefault="00024502" w:rsidP="005E2923">
            <w:pPr>
              <w:autoSpaceDE w:val="0"/>
              <w:autoSpaceDN w:val="0"/>
              <w:adjustRightInd w:val="0"/>
              <w:jc w:val="center"/>
              <w:rPr>
                <w:noProof/>
                <w:lang w:val="en-US"/>
              </w:rPr>
            </w:pPr>
          </w:p>
        </w:tc>
        <w:tc>
          <w:tcPr>
            <w:tcW w:w="636" w:type="pct"/>
          </w:tcPr>
          <w:p w14:paraId="03024720" w14:textId="77777777" w:rsidR="00024502" w:rsidRPr="006E7AC5" w:rsidRDefault="00024502" w:rsidP="005E2923">
            <w:pPr>
              <w:autoSpaceDE w:val="0"/>
              <w:autoSpaceDN w:val="0"/>
              <w:adjustRightInd w:val="0"/>
              <w:jc w:val="center"/>
              <w:rPr>
                <w:noProof/>
              </w:rPr>
            </w:pPr>
          </w:p>
        </w:tc>
        <w:tc>
          <w:tcPr>
            <w:tcW w:w="475" w:type="pct"/>
          </w:tcPr>
          <w:p w14:paraId="096F35B9" w14:textId="77777777" w:rsidR="00024502" w:rsidRPr="006E7AC5" w:rsidRDefault="00024502" w:rsidP="005E2923">
            <w:pPr>
              <w:autoSpaceDE w:val="0"/>
              <w:autoSpaceDN w:val="0"/>
              <w:adjustRightInd w:val="0"/>
              <w:jc w:val="center"/>
              <w:rPr>
                <w:noProof/>
              </w:rPr>
            </w:pPr>
          </w:p>
        </w:tc>
      </w:tr>
      <w:tr w:rsidR="00024502" w:rsidRPr="006E7AC5" w14:paraId="34DF80B8" w14:textId="77777777" w:rsidTr="009C1872">
        <w:trPr>
          <w:trHeight w:val="288"/>
        </w:trPr>
        <w:tc>
          <w:tcPr>
            <w:tcW w:w="188" w:type="pct"/>
          </w:tcPr>
          <w:p w14:paraId="08808206" w14:textId="77777777" w:rsidR="00024502" w:rsidRPr="006E7AC5" w:rsidRDefault="00024502" w:rsidP="005E2923">
            <w:pPr>
              <w:autoSpaceDE w:val="0"/>
              <w:autoSpaceDN w:val="0"/>
              <w:adjustRightInd w:val="0"/>
              <w:jc w:val="center"/>
              <w:rPr>
                <w:noProof/>
              </w:rPr>
            </w:pPr>
            <w:r w:rsidRPr="006E7AC5">
              <w:t>36</w:t>
            </w:r>
          </w:p>
        </w:tc>
        <w:tc>
          <w:tcPr>
            <w:tcW w:w="1038" w:type="pct"/>
            <w:gridSpan w:val="2"/>
            <w:vAlign w:val="center"/>
          </w:tcPr>
          <w:p w14:paraId="4508E345" w14:textId="77777777" w:rsidR="00024502" w:rsidRPr="006E7AC5" w:rsidRDefault="00024502" w:rsidP="00607022">
            <w:pPr>
              <w:autoSpaceDE w:val="0"/>
              <w:autoSpaceDN w:val="0"/>
              <w:adjustRightInd w:val="0"/>
              <w:rPr>
                <w:noProof/>
                <w:lang w:val="en-US"/>
              </w:rPr>
            </w:pPr>
            <w:r w:rsidRPr="006E7AC5">
              <w:t>Nabavka i ugradnja elektromagnetnog ventila za toplu i hladnu vodu, pokretanje ventila komprimovanim vazduhom preko pilota, ventil bez napona zatvoren, magnet 230 VAC, 50Hz, kontrolni pritisak vazduha pk=2.7 do 5.0 bar, IP 65, tip ventila ART MX ili odgovarajuće, dimenzija:</w:t>
            </w:r>
          </w:p>
        </w:tc>
        <w:tc>
          <w:tcPr>
            <w:tcW w:w="362" w:type="pct"/>
            <w:vAlign w:val="bottom"/>
          </w:tcPr>
          <w:p w14:paraId="01039EC2"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02EE34B9" w14:textId="77777777" w:rsidR="00024502" w:rsidRPr="006E7AC5" w:rsidRDefault="00024502" w:rsidP="005E2923">
            <w:pPr>
              <w:autoSpaceDE w:val="0"/>
              <w:autoSpaceDN w:val="0"/>
              <w:adjustRightInd w:val="0"/>
              <w:jc w:val="center"/>
              <w:rPr>
                <w:noProof/>
                <w:lang w:val="en-US"/>
              </w:rPr>
            </w:pPr>
          </w:p>
        </w:tc>
        <w:tc>
          <w:tcPr>
            <w:tcW w:w="636" w:type="pct"/>
          </w:tcPr>
          <w:p w14:paraId="07695230" w14:textId="77777777" w:rsidR="00024502" w:rsidRPr="006E7AC5" w:rsidRDefault="00024502" w:rsidP="005E2923">
            <w:pPr>
              <w:autoSpaceDE w:val="0"/>
              <w:autoSpaceDN w:val="0"/>
              <w:adjustRightInd w:val="0"/>
              <w:jc w:val="center"/>
              <w:rPr>
                <w:noProof/>
                <w:lang w:val="en-US"/>
              </w:rPr>
            </w:pPr>
          </w:p>
        </w:tc>
        <w:tc>
          <w:tcPr>
            <w:tcW w:w="636" w:type="pct"/>
          </w:tcPr>
          <w:p w14:paraId="6E82A42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4E0843F" w14:textId="77777777" w:rsidR="00024502" w:rsidRPr="006E7AC5" w:rsidRDefault="00024502" w:rsidP="005E2923">
            <w:pPr>
              <w:autoSpaceDE w:val="0"/>
              <w:autoSpaceDN w:val="0"/>
              <w:adjustRightInd w:val="0"/>
              <w:jc w:val="center"/>
              <w:rPr>
                <w:noProof/>
                <w:lang w:val="en-US"/>
              </w:rPr>
            </w:pPr>
          </w:p>
        </w:tc>
        <w:tc>
          <w:tcPr>
            <w:tcW w:w="636" w:type="pct"/>
          </w:tcPr>
          <w:p w14:paraId="543E2D0B" w14:textId="77777777" w:rsidR="00024502" w:rsidRPr="006E7AC5" w:rsidRDefault="00024502" w:rsidP="005E2923">
            <w:pPr>
              <w:autoSpaceDE w:val="0"/>
              <w:autoSpaceDN w:val="0"/>
              <w:adjustRightInd w:val="0"/>
              <w:jc w:val="center"/>
              <w:rPr>
                <w:noProof/>
              </w:rPr>
            </w:pPr>
          </w:p>
        </w:tc>
        <w:tc>
          <w:tcPr>
            <w:tcW w:w="475" w:type="pct"/>
          </w:tcPr>
          <w:p w14:paraId="7052D5C3" w14:textId="77777777" w:rsidR="00024502" w:rsidRPr="006E7AC5" w:rsidRDefault="00024502" w:rsidP="005E2923">
            <w:pPr>
              <w:autoSpaceDE w:val="0"/>
              <w:autoSpaceDN w:val="0"/>
              <w:adjustRightInd w:val="0"/>
              <w:jc w:val="center"/>
              <w:rPr>
                <w:noProof/>
              </w:rPr>
            </w:pPr>
          </w:p>
        </w:tc>
      </w:tr>
      <w:tr w:rsidR="00024502" w:rsidRPr="006E7AC5" w14:paraId="7F8B431A" w14:textId="77777777" w:rsidTr="009C1872">
        <w:trPr>
          <w:trHeight w:val="288"/>
        </w:trPr>
        <w:tc>
          <w:tcPr>
            <w:tcW w:w="188" w:type="pct"/>
          </w:tcPr>
          <w:p w14:paraId="7D59D57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A5EAF55" w14:textId="77777777" w:rsidR="00024502" w:rsidRPr="006E7AC5" w:rsidRDefault="00024502" w:rsidP="00607022">
            <w:pPr>
              <w:autoSpaceDE w:val="0"/>
              <w:autoSpaceDN w:val="0"/>
              <w:adjustRightInd w:val="0"/>
              <w:rPr>
                <w:noProof/>
                <w:lang w:val="en-US"/>
              </w:rPr>
            </w:pPr>
            <w:r w:rsidRPr="006E7AC5">
              <w:t>M23H40, DN40 R6/4"</w:t>
            </w:r>
          </w:p>
        </w:tc>
        <w:tc>
          <w:tcPr>
            <w:tcW w:w="362" w:type="pct"/>
            <w:vAlign w:val="bottom"/>
          </w:tcPr>
          <w:p w14:paraId="1D795B2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3AB743C"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7397060C" w14:textId="77777777" w:rsidR="00024502" w:rsidRPr="006E7AC5" w:rsidRDefault="00024502" w:rsidP="005E2923">
            <w:pPr>
              <w:autoSpaceDE w:val="0"/>
              <w:autoSpaceDN w:val="0"/>
              <w:adjustRightInd w:val="0"/>
              <w:jc w:val="center"/>
              <w:rPr>
                <w:noProof/>
                <w:lang w:val="en-US"/>
              </w:rPr>
            </w:pPr>
          </w:p>
        </w:tc>
        <w:tc>
          <w:tcPr>
            <w:tcW w:w="636" w:type="pct"/>
          </w:tcPr>
          <w:p w14:paraId="03CFFBEA" w14:textId="77777777" w:rsidR="00024502" w:rsidRPr="006E7AC5" w:rsidRDefault="00024502" w:rsidP="005E2923">
            <w:pPr>
              <w:autoSpaceDE w:val="0"/>
              <w:autoSpaceDN w:val="0"/>
              <w:adjustRightInd w:val="0"/>
              <w:jc w:val="center"/>
              <w:rPr>
                <w:noProof/>
                <w:lang w:val="en-US"/>
              </w:rPr>
            </w:pPr>
          </w:p>
        </w:tc>
        <w:tc>
          <w:tcPr>
            <w:tcW w:w="636" w:type="pct"/>
            <w:gridSpan w:val="2"/>
          </w:tcPr>
          <w:p w14:paraId="5CFFF5BB" w14:textId="77777777" w:rsidR="00024502" w:rsidRPr="006E7AC5" w:rsidRDefault="00024502" w:rsidP="005E2923">
            <w:pPr>
              <w:autoSpaceDE w:val="0"/>
              <w:autoSpaceDN w:val="0"/>
              <w:adjustRightInd w:val="0"/>
              <w:jc w:val="center"/>
              <w:rPr>
                <w:noProof/>
                <w:lang w:val="en-US"/>
              </w:rPr>
            </w:pPr>
          </w:p>
        </w:tc>
        <w:tc>
          <w:tcPr>
            <w:tcW w:w="636" w:type="pct"/>
          </w:tcPr>
          <w:p w14:paraId="6282E9D6" w14:textId="77777777" w:rsidR="00024502" w:rsidRPr="006E7AC5" w:rsidRDefault="00024502" w:rsidP="005E2923">
            <w:pPr>
              <w:autoSpaceDE w:val="0"/>
              <w:autoSpaceDN w:val="0"/>
              <w:adjustRightInd w:val="0"/>
              <w:jc w:val="center"/>
              <w:rPr>
                <w:noProof/>
              </w:rPr>
            </w:pPr>
          </w:p>
        </w:tc>
        <w:tc>
          <w:tcPr>
            <w:tcW w:w="475" w:type="pct"/>
          </w:tcPr>
          <w:p w14:paraId="5351ADF4" w14:textId="77777777" w:rsidR="00024502" w:rsidRPr="006E7AC5" w:rsidRDefault="00024502" w:rsidP="005E2923">
            <w:pPr>
              <w:autoSpaceDE w:val="0"/>
              <w:autoSpaceDN w:val="0"/>
              <w:adjustRightInd w:val="0"/>
              <w:jc w:val="center"/>
              <w:rPr>
                <w:noProof/>
              </w:rPr>
            </w:pPr>
          </w:p>
        </w:tc>
      </w:tr>
      <w:tr w:rsidR="00024502" w:rsidRPr="006E7AC5" w14:paraId="66E36EB8" w14:textId="77777777" w:rsidTr="009C1872">
        <w:trPr>
          <w:trHeight w:val="288"/>
        </w:trPr>
        <w:tc>
          <w:tcPr>
            <w:tcW w:w="188" w:type="pct"/>
          </w:tcPr>
          <w:p w14:paraId="1C9A3801"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3634611" w14:textId="77777777" w:rsidR="00024502" w:rsidRPr="006E7AC5" w:rsidRDefault="00024502" w:rsidP="00607022">
            <w:pPr>
              <w:autoSpaceDE w:val="0"/>
              <w:autoSpaceDN w:val="0"/>
              <w:adjustRightInd w:val="0"/>
              <w:rPr>
                <w:noProof/>
                <w:lang w:val="en-US"/>
              </w:rPr>
            </w:pPr>
            <w:r w:rsidRPr="006E7AC5">
              <w:t>H23H25, DN25 R1"</w:t>
            </w:r>
          </w:p>
        </w:tc>
        <w:tc>
          <w:tcPr>
            <w:tcW w:w="362" w:type="pct"/>
            <w:vAlign w:val="bottom"/>
          </w:tcPr>
          <w:p w14:paraId="7283F3D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4B2F1829"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68BEC39E" w14:textId="77777777" w:rsidR="00024502" w:rsidRPr="006E7AC5" w:rsidRDefault="00024502" w:rsidP="005E2923">
            <w:pPr>
              <w:autoSpaceDE w:val="0"/>
              <w:autoSpaceDN w:val="0"/>
              <w:adjustRightInd w:val="0"/>
              <w:jc w:val="center"/>
              <w:rPr>
                <w:noProof/>
                <w:lang w:val="en-US"/>
              </w:rPr>
            </w:pPr>
          </w:p>
        </w:tc>
        <w:tc>
          <w:tcPr>
            <w:tcW w:w="636" w:type="pct"/>
          </w:tcPr>
          <w:p w14:paraId="796385B9" w14:textId="77777777" w:rsidR="00024502" w:rsidRPr="006E7AC5" w:rsidRDefault="00024502" w:rsidP="005E2923">
            <w:pPr>
              <w:autoSpaceDE w:val="0"/>
              <w:autoSpaceDN w:val="0"/>
              <w:adjustRightInd w:val="0"/>
              <w:jc w:val="center"/>
              <w:rPr>
                <w:noProof/>
                <w:lang w:val="en-US"/>
              </w:rPr>
            </w:pPr>
          </w:p>
        </w:tc>
        <w:tc>
          <w:tcPr>
            <w:tcW w:w="636" w:type="pct"/>
            <w:gridSpan w:val="2"/>
          </w:tcPr>
          <w:p w14:paraId="7A0DF7AD" w14:textId="77777777" w:rsidR="00024502" w:rsidRPr="006E7AC5" w:rsidRDefault="00024502" w:rsidP="005E2923">
            <w:pPr>
              <w:autoSpaceDE w:val="0"/>
              <w:autoSpaceDN w:val="0"/>
              <w:adjustRightInd w:val="0"/>
              <w:jc w:val="center"/>
              <w:rPr>
                <w:noProof/>
                <w:lang w:val="en-US"/>
              </w:rPr>
            </w:pPr>
          </w:p>
        </w:tc>
        <w:tc>
          <w:tcPr>
            <w:tcW w:w="636" w:type="pct"/>
          </w:tcPr>
          <w:p w14:paraId="04E3903A" w14:textId="77777777" w:rsidR="00024502" w:rsidRPr="006E7AC5" w:rsidRDefault="00024502" w:rsidP="005E2923">
            <w:pPr>
              <w:autoSpaceDE w:val="0"/>
              <w:autoSpaceDN w:val="0"/>
              <w:adjustRightInd w:val="0"/>
              <w:jc w:val="center"/>
              <w:rPr>
                <w:noProof/>
              </w:rPr>
            </w:pPr>
          </w:p>
        </w:tc>
        <w:tc>
          <w:tcPr>
            <w:tcW w:w="475" w:type="pct"/>
          </w:tcPr>
          <w:p w14:paraId="2920B599" w14:textId="77777777" w:rsidR="00024502" w:rsidRPr="006E7AC5" w:rsidRDefault="00024502" w:rsidP="005E2923">
            <w:pPr>
              <w:autoSpaceDE w:val="0"/>
              <w:autoSpaceDN w:val="0"/>
              <w:adjustRightInd w:val="0"/>
              <w:jc w:val="center"/>
              <w:rPr>
                <w:noProof/>
              </w:rPr>
            </w:pPr>
          </w:p>
        </w:tc>
      </w:tr>
      <w:tr w:rsidR="00024502" w:rsidRPr="006E7AC5" w14:paraId="38C8821A" w14:textId="77777777" w:rsidTr="009C1872">
        <w:trPr>
          <w:trHeight w:val="288"/>
        </w:trPr>
        <w:tc>
          <w:tcPr>
            <w:tcW w:w="188" w:type="pct"/>
          </w:tcPr>
          <w:p w14:paraId="3E1B7544" w14:textId="77777777" w:rsidR="00024502" w:rsidRPr="006E7AC5" w:rsidRDefault="00024502" w:rsidP="005E2923">
            <w:pPr>
              <w:autoSpaceDE w:val="0"/>
              <w:autoSpaceDN w:val="0"/>
              <w:adjustRightInd w:val="0"/>
              <w:jc w:val="center"/>
              <w:rPr>
                <w:noProof/>
              </w:rPr>
            </w:pPr>
            <w:r w:rsidRPr="006E7AC5">
              <w:t>37</w:t>
            </w:r>
          </w:p>
        </w:tc>
        <w:tc>
          <w:tcPr>
            <w:tcW w:w="1038" w:type="pct"/>
            <w:gridSpan w:val="2"/>
            <w:vAlign w:val="center"/>
          </w:tcPr>
          <w:p w14:paraId="3E6E852C" w14:textId="77777777" w:rsidR="00024502" w:rsidRPr="006E7AC5" w:rsidRDefault="00024502" w:rsidP="00607022">
            <w:pPr>
              <w:autoSpaceDE w:val="0"/>
              <w:autoSpaceDN w:val="0"/>
              <w:adjustRightInd w:val="0"/>
              <w:rPr>
                <w:noProof/>
                <w:lang w:val="en-US"/>
              </w:rPr>
            </w:pPr>
            <w:r w:rsidRPr="006E7AC5">
              <w:t xml:space="preserve">Isporuka i ugradnja razvoda komprimovanog vazduha pritiska max 5.0 bar, cevi su dimenzija Ø 6mm izrađene od poliamida. U cenu uračunati I obujmice i ostali prateći </w:t>
            </w:r>
            <w:r w:rsidRPr="006E7AC5">
              <w:lastRenderedPageBreak/>
              <w:t>montažni materijal</w:t>
            </w:r>
          </w:p>
        </w:tc>
        <w:tc>
          <w:tcPr>
            <w:tcW w:w="362" w:type="pct"/>
            <w:vAlign w:val="bottom"/>
          </w:tcPr>
          <w:p w14:paraId="30F7D029" w14:textId="77777777" w:rsidR="00024502" w:rsidRPr="006E7AC5" w:rsidRDefault="00024502" w:rsidP="005E2923">
            <w:pPr>
              <w:autoSpaceDE w:val="0"/>
              <w:autoSpaceDN w:val="0"/>
              <w:adjustRightInd w:val="0"/>
              <w:jc w:val="center"/>
              <w:rPr>
                <w:noProof/>
                <w:lang w:val="en-US"/>
              </w:rPr>
            </w:pPr>
            <w:r w:rsidRPr="006E7AC5">
              <w:lastRenderedPageBreak/>
              <w:t>m´</w:t>
            </w:r>
          </w:p>
        </w:tc>
        <w:tc>
          <w:tcPr>
            <w:tcW w:w="393" w:type="pct"/>
            <w:vAlign w:val="bottom"/>
          </w:tcPr>
          <w:p w14:paraId="2DF9934E" w14:textId="77777777" w:rsidR="00024502" w:rsidRPr="006E7AC5" w:rsidRDefault="00024502" w:rsidP="005E2923">
            <w:pPr>
              <w:autoSpaceDE w:val="0"/>
              <w:autoSpaceDN w:val="0"/>
              <w:adjustRightInd w:val="0"/>
              <w:jc w:val="center"/>
              <w:rPr>
                <w:noProof/>
                <w:lang w:val="en-US"/>
              </w:rPr>
            </w:pPr>
            <w:r w:rsidRPr="006E7AC5">
              <w:t>80</w:t>
            </w:r>
          </w:p>
        </w:tc>
        <w:tc>
          <w:tcPr>
            <w:tcW w:w="636" w:type="pct"/>
          </w:tcPr>
          <w:p w14:paraId="5A94EC14" w14:textId="77777777" w:rsidR="00024502" w:rsidRPr="006E7AC5" w:rsidRDefault="00024502" w:rsidP="005E2923">
            <w:pPr>
              <w:autoSpaceDE w:val="0"/>
              <w:autoSpaceDN w:val="0"/>
              <w:adjustRightInd w:val="0"/>
              <w:jc w:val="center"/>
              <w:rPr>
                <w:noProof/>
                <w:lang w:val="en-US"/>
              </w:rPr>
            </w:pPr>
          </w:p>
        </w:tc>
        <w:tc>
          <w:tcPr>
            <w:tcW w:w="636" w:type="pct"/>
          </w:tcPr>
          <w:p w14:paraId="1E31A5D1" w14:textId="77777777" w:rsidR="00024502" w:rsidRPr="006E7AC5" w:rsidRDefault="00024502" w:rsidP="005E2923">
            <w:pPr>
              <w:autoSpaceDE w:val="0"/>
              <w:autoSpaceDN w:val="0"/>
              <w:adjustRightInd w:val="0"/>
              <w:jc w:val="center"/>
              <w:rPr>
                <w:noProof/>
                <w:lang w:val="en-US"/>
              </w:rPr>
            </w:pPr>
          </w:p>
        </w:tc>
        <w:tc>
          <w:tcPr>
            <w:tcW w:w="636" w:type="pct"/>
            <w:gridSpan w:val="2"/>
          </w:tcPr>
          <w:p w14:paraId="71B301A3" w14:textId="77777777" w:rsidR="00024502" w:rsidRPr="006E7AC5" w:rsidRDefault="00024502" w:rsidP="005E2923">
            <w:pPr>
              <w:autoSpaceDE w:val="0"/>
              <w:autoSpaceDN w:val="0"/>
              <w:adjustRightInd w:val="0"/>
              <w:jc w:val="center"/>
              <w:rPr>
                <w:noProof/>
                <w:lang w:val="en-US"/>
              </w:rPr>
            </w:pPr>
          </w:p>
        </w:tc>
        <w:tc>
          <w:tcPr>
            <w:tcW w:w="636" w:type="pct"/>
          </w:tcPr>
          <w:p w14:paraId="7B52CBB0" w14:textId="77777777" w:rsidR="00024502" w:rsidRPr="006E7AC5" w:rsidRDefault="00024502" w:rsidP="005E2923">
            <w:pPr>
              <w:autoSpaceDE w:val="0"/>
              <w:autoSpaceDN w:val="0"/>
              <w:adjustRightInd w:val="0"/>
              <w:jc w:val="center"/>
              <w:rPr>
                <w:noProof/>
              </w:rPr>
            </w:pPr>
          </w:p>
        </w:tc>
        <w:tc>
          <w:tcPr>
            <w:tcW w:w="475" w:type="pct"/>
          </w:tcPr>
          <w:p w14:paraId="325D1A58" w14:textId="77777777" w:rsidR="00024502" w:rsidRPr="006E7AC5" w:rsidRDefault="00024502" w:rsidP="005E2923">
            <w:pPr>
              <w:autoSpaceDE w:val="0"/>
              <w:autoSpaceDN w:val="0"/>
              <w:adjustRightInd w:val="0"/>
              <w:jc w:val="center"/>
              <w:rPr>
                <w:noProof/>
              </w:rPr>
            </w:pPr>
          </w:p>
        </w:tc>
      </w:tr>
      <w:tr w:rsidR="00024502" w:rsidRPr="006E7AC5" w14:paraId="1834712E" w14:textId="77777777" w:rsidTr="009C1872">
        <w:trPr>
          <w:trHeight w:val="288"/>
        </w:trPr>
        <w:tc>
          <w:tcPr>
            <w:tcW w:w="188" w:type="pct"/>
          </w:tcPr>
          <w:p w14:paraId="7F33FB01" w14:textId="77777777" w:rsidR="00024502" w:rsidRPr="006E7AC5" w:rsidRDefault="00024502" w:rsidP="005E2923">
            <w:pPr>
              <w:autoSpaceDE w:val="0"/>
              <w:autoSpaceDN w:val="0"/>
              <w:adjustRightInd w:val="0"/>
              <w:jc w:val="center"/>
              <w:rPr>
                <w:noProof/>
              </w:rPr>
            </w:pPr>
            <w:r w:rsidRPr="006E7AC5">
              <w:lastRenderedPageBreak/>
              <w:t>38</w:t>
            </w:r>
          </w:p>
        </w:tc>
        <w:tc>
          <w:tcPr>
            <w:tcW w:w="1038" w:type="pct"/>
            <w:gridSpan w:val="2"/>
            <w:vAlign w:val="center"/>
          </w:tcPr>
          <w:p w14:paraId="08315438" w14:textId="77777777" w:rsidR="00024502" w:rsidRPr="006E7AC5" w:rsidRDefault="00024502" w:rsidP="00607022">
            <w:pPr>
              <w:autoSpaceDE w:val="0"/>
              <w:autoSpaceDN w:val="0"/>
              <w:adjustRightInd w:val="0"/>
              <w:rPr>
                <w:noProof/>
                <w:lang w:val="en-US"/>
              </w:rPr>
            </w:pPr>
            <w:r w:rsidRPr="006E7AC5">
              <w:t xml:space="preserve">Isporuka i ugradnja priključka za spajanje razvoda komprimovanog vazduha i regulacionih ventila dimenzija  R 1/4"/ Ø 6mm </w:t>
            </w:r>
          </w:p>
        </w:tc>
        <w:tc>
          <w:tcPr>
            <w:tcW w:w="362" w:type="pct"/>
            <w:vAlign w:val="bottom"/>
          </w:tcPr>
          <w:p w14:paraId="6778AFC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BFB3690"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0F68F5AD" w14:textId="77777777" w:rsidR="00024502" w:rsidRPr="006E7AC5" w:rsidRDefault="00024502" w:rsidP="005E2923">
            <w:pPr>
              <w:autoSpaceDE w:val="0"/>
              <w:autoSpaceDN w:val="0"/>
              <w:adjustRightInd w:val="0"/>
              <w:jc w:val="center"/>
              <w:rPr>
                <w:noProof/>
                <w:lang w:val="en-US"/>
              </w:rPr>
            </w:pPr>
          </w:p>
        </w:tc>
        <w:tc>
          <w:tcPr>
            <w:tcW w:w="636" w:type="pct"/>
          </w:tcPr>
          <w:p w14:paraId="48A5AC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16DCCB4C" w14:textId="77777777" w:rsidR="00024502" w:rsidRPr="006E7AC5" w:rsidRDefault="00024502" w:rsidP="005E2923">
            <w:pPr>
              <w:autoSpaceDE w:val="0"/>
              <w:autoSpaceDN w:val="0"/>
              <w:adjustRightInd w:val="0"/>
              <w:jc w:val="center"/>
              <w:rPr>
                <w:noProof/>
                <w:lang w:val="en-US"/>
              </w:rPr>
            </w:pPr>
          </w:p>
        </w:tc>
        <w:tc>
          <w:tcPr>
            <w:tcW w:w="636" w:type="pct"/>
          </w:tcPr>
          <w:p w14:paraId="2F6FF389" w14:textId="77777777" w:rsidR="00024502" w:rsidRPr="006E7AC5" w:rsidRDefault="00024502" w:rsidP="005E2923">
            <w:pPr>
              <w:autoSpaceDE w:val="0"/>
              <w:autoSpaceDN w:val="0"/>
              <w:adjustRightInd w:val="0"/>
              <w:jc w:val="center"/>
              <w:rPr>
                <w:noProof/>
              </w:rPr>
            </w:pPr>
          </w:p>
        </w:tc>
        <w:tc>
          <w:tcPr>
            <w:tcW w:w="475" w:type="pct"/>
          </w:tcPr>
          <w:p w14:paraId="74DE88D6" w14:textId="77777777" w:rsidR="00024502" w:rsidRPr="006E7AC5" w:rsidRDefault="00024502" w:rsidP="005E2923">
            <w:pPr>
              <w:autoSpaceDE w:val="0"/>
              <w:autoSpaceDN w:val="0"/>
              <w:adjustRightInd w:val="0"/>
              <w:jc w:val="center"/>
              <w:rPr>
                <w:noProof/>
              </w:rPr>
            </w:pPr>
          </w:p>
        </w:tc>
      </w:tr>
      <w:tr w:rsidR="00024502" w:rsidRPr="006E7AC5" w14:paraId="5CD9F053" w14:textId="77777777" w:rsidTr="009C1872">
        <w:trPr>
          <w:trHeight w:val="288"/>
        </w:trPr>
        <w:tc>
          <w:tcPr>
            <w:tcW w:w="188" w:type="pct"/>
          </w:tcPr>
          <w:p w14:paraId="2EE6B9D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475506A" w14:textId="77777777" w:rsidR="00024502" w:rsidRPr="006E7AC5" w:rsidRDefault="00024502" w:rsidP="00607022">
            <w:pPr>
              <w:autoSpaceDE w:val="0"/>
              <w:autoSpaceDN w:val="0"/>
              <w:adjustRightInd w:val="0"/>
              <w:rPr>
                <w:noProof/>
                <w:lang w:val="en-US"/>
              </w:rPr>
            </w:pPr>
            <w:r w:rsidRPr="006E7AC5">
              <w:t>Prateće elektro instalacije</w:t>
            </w:r>
          </w:p>
        </w:tc>
        <w:tc>
          <w:tcPr>
            <w:tcW w:w="362" w:type="pct"/>
            <w:vAlign w:val="bottom"/>
          </w:tcPr>
          <w:p w14:paraId="039AD963"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66926D80" w14:textId="77777777" w:rsidR="00024502" w:rsidRPr="006E7AC5" w:rsidRDefault="00024502" w:rsidP="005E2923">
            <w:pPr>
              <w:autoSpaceDE w:val="0"/>
              <w:autoSpaceDN w:val="0"/>
              <w:adjustRightInd w:val="0"/>
              <w:jc w:val="center"/>
              <w:rPr>
                <w:noProof/>
                <w:lang w:val="en-US"/>
              </w:rPr>
            </w:pPr>
          </w:p>
        </w:tc>
        <w:tc>
          <w:tcPr>
            <w:tcW w:w="636" w:type="pct"/>
          </w:tcPr>
          <w:p w14:paraId="1A7FACBB" w14:textId="77777777" w:rsidR="00024502" w:rsidRPr="006E7AC5" w:rsidRDefault="00024502" w:rsidP="005E2923">
            <w:pPr>
              <w:autoSpaceDE w:val="0"/>
              <w:autoSpaceDN w:val="0"/>
              <w:adjustRightInd w:val="0"/>
              <w:jc w:val="center"/>
              <w:rPr>
                <w:noProof/>
                <w:lang w:val="en-US"/>
              </w:rPr>
            </w:pPr>
          </w:p>
        </w:tc>
        <w:tc>
          <w:tcPr>
            <w:tcW w:w="636" w:type="pct"/>
          </w:tcPr>
          <w:p w14:paraId="2F12449F" w14:textId="77777777" w:rsidR="00024502" w:rsidRPr="006E7AC5" w:rsidRDefault="00024502" w:rsidP="005E2923">
            <w:pPr>
              <w:autoSpaceDE w:val="0"/>
              <w:autoSpaceDN w:val="0"/>
              <w:adjustRightInd w:val="0"/>
              <w:jc w:val="center"/>
              <w:rPr>
                <w:noProof/>
                <w:lang w:val="en-US"/>
              </w:rPr>
            </w:pPr>
          </w:p>
        </w:tc>
        <w:tc>
          <w:tcPr>
            <w:tcW w:w="636" w:type="pct"/>
            <w:gridSpan w:val="2"/>
          </w:tcPr>
          <w:p w14:paraId="6ADF5490" w14:textId="77777777" w:rsidR="00024502" w:rsidRPr="006E7AC5" w:rsidRDefault="00024502" w:rsidP="005E2923">
            <w:pPr>
              <w:autoSpaceDE w:val="0"/>
              <w:autoSpaceDN w:val="0"/>
              <w:adjustRightInd w:val="0"/>
              <w:jc w:val="center"/>
              <w:rPr>
                <w:noProof/>
                <w:lang w:val="en-US"/>
              </w:rPr>
            </w:pPr>
          </w:p>
        </w:tc>
        <w:tc>
          <w:tcPr>
            <w:tcW w:w="636" w:type="pct"/>
          </w:tcPr>
          <w:p w14:paraId="14BBF91F" w14:textId="77777777" w:rsidR="00024502" w:rsidRPr="006E7AC5" w:rsidRDefault="00024502" w:rsidP="005E2923">
            <w:pPr>
              <w:autoSpaceDE w:val="0"/>
              <w:autoSpaceDN w:val="0"/>
              <w:adjustRightInd w:val="0"/>
              <w:jc w:val="center"/>
              <w:rPr>
                <w:noProof/>
              </w:rPr>
            </w:pPr>
          </w:p>
        </w:tc>
        <w:tc>
          <w:tcPr>
            <w:tcW w:w="475" w:type="pct"/>
          </w:tcPr>
          <w:p w14:paraId="0A50E7D1" w14:textId="77777777" w:rsidR="00024502" w:rsidRPr="006E7AC5" w:rsidRDefault="00024502" w:rsidP="005E2923">
            <w:pPr>
              <w:autoSpaceDE w:val="0"/>
              <w:autoSpaceDN w:val="0"/>
              <w:adjustRightInd w:val="0"/>
              <w:jc w:val="center"/>
              <w:rPr>
                <w:noProof/>
              </w:rPr>
            </w:pPr>
          </w:p>
        </w:tc>
      </w:tr>
      <w:tr w:rsidR="00024502" w:rsidRPr="006E7AC5" w14:paraId="0ECE2873" w14:textId="77777777" w:rsidTr="009C1872">
        <w:trPr>
          <w:trHeight w:val="288"/>
        </w:trPr>
        <w:tc>
          <w:tcPr>
            <w:tcW w:w="188" w:type="pct"/>
          </w:tcPr>
          <w:p w14:paraId="2FE59138" w14:textId="77777777" w:rsidR="00024502" w:rsidRPr="006E7AC5" w:rsidRDefault="00024502" w:rsidP="005E2923">
            <w:pPr>
              <w:autoSpaceDE w:val="0"/>
              <w:autoSpaceDN w:val="0"/>
              <w:adjustRightInd w:val="0"/>
              <w:jc w:val="center"/>
              <w:rPr>
                <w:noProof/>
              </w:rPr>
            </w:pPr>
            <w:r w:rsidRPr="006E7AC5">
              <w:t>39</w:t>
            </w:r>
          </w:p>
        </w:tc>
        <w:tc>
          <w:tcPr>
            <w:tcW w:w="1038" w:type="pct"/>
            <w:gridSpan w:val="2"/>
            <w:vAlign w:val="center"/>
          </w:tcPr>
          <w:p w14:paraId="1500EEDB" w14:textId="77777777" w:rsidR="00024502" w:rsidRPr="006E7AC5" w:rsidRDefault="00024502" w:rsidP="00607022">
            <w:pPr>
              <w:autoSpaceDE w:val="0"/>
              <w:autoSpaceDN w:val="0"/>
              <w:adjustRightInd w:val="0"/>
              <w:rPr>
                <w:noProof/>
                <w:lang w:val="en-US"/>
              </w:rPr>
            </w:pPr>
            <w:r w:rsidRPr="006E7AC5">
              <w:t xml:space="preserve">Elektro povezivanje magnetnih ventila sa isporukom kablova J-H (st) H 1x2x0.8mm i pratećeg montažnog materijala </w:t>
            </w:r>
          </w:p>
        </w:tc>
        <w:tc>
          <w:tcPr>
            <w:tcW w:w="362" w:type="pct"/>
            <w:vAlign w:val="bottom"/>
          </w:tcPr>
          <w:p w14:paraId="5FD81568" w14:textId="77777777" w:rsidR="00024502" w:rsidRPr="006E7AC5" w:rsidRDefault="00024502" w:rsidP="005E2923">
            <w:pPr>
              <w:autoSpaceDE w:val="0"/>
              <w:autoSpaceDN w:val="0"/>
              <w:adjustRightInd w:val="0"/>
              <w:jc w:val="center"/>
              <w:rPr>
                <w:noProof/>
                <w:lang w:val="en-US"/>
              </w:rPr>
            </w:pPr>
            <w:r w:rsidRPr="006E7AC5">
              <w:t>m´</w:t>
            </w:r>
          </w:p>
        </w:tc>
        <w:tc>
          <w:tcPr>
            <w:tcW w:w="393" w:type="pct"/>
            <w:vAlign w:val="bottom"/>
          </w:tcPr>
          <w:p w14:paraId="7FBA2C6A" w14:textId="77777777" w:rsidR="00024502" w:rsidRPr="006E7AC5" w:rsidRDefault="00024502" w:rsidP="005E2923">
            <w:pPr>
              <w:autoSpaceDE w:val="0"/>
              <w:autoSpaceDN w:val="0"/>
              <w:adjustRightInd w:val="0"/>
              <w:jc w:val="center"/>
              <w:rPr>
                <w:noProof/>
                <w:lang w:val="en-US"/>
              </w:rPr>
            </w:pPr>
            <w:r w:rsidRPr="006E7AC5">
              <w:t>60</w:t>
            </w:r>
          </w:p>
        </w:tc>
        <w:tc>
          <w:tcPr>
            <w:tcW w:w="636" w:type="pct"/>
          </w:tcPr>
          <w:p w14:paraId="2446E575" w14:textId="77777777" w:rsidR="00024502" w:rsidRPr="006E7AC5" w:rsidRDefault="00024502" w:rsidP="005E2923">
            <w:pPr>
              <w:autoSpaceDE w:val="0"/>
              <w:autoSpaceDN w:val="0"/>
              <w:adjustRightInd w:val="0"/>
              <w:jc w:val="center"/>
              <w:rPr>
                <w:noProof/>
                <w:lang w:val="en-US"/>
              </w:rPr>
            </w:pPr>
          </w:p>
        </w:tc>
        <w:tc>
          <w:tcPr>
            <w:tcW w:w="636" w:type="pct"/>
          </w:tcPr>
          <w:p w14:paraId="4EDD7239" w14:textId="77777777" w:rsidR="00024502" w:rsidRPr="006E7AC5" w:rsidRDefault="00024502" w:rsidP="005E2923">
            <w:pPr>
              <w:autoSpaceDE w:val="0"/>
              <w:autoSpaceDN w:val="0"/>
              <w:adjustRightInd w:val="0"/>
              <w:jc w:val="center"/>
              <w:rPr>
                <w:noProof/>
                <w:lang w:val="en-US"/>
              </w:rPr>
            </w:pPr>
          </w:p>
        </w:tc>
        <w:tc>
          <w:tcPr>
            <w:tcW w:w="636" w:type="pct"/>
            <w:gridSpan w:val="2"/>
          </w:tcPr>
          <w:p w14:paraId="2073E1CE" w14:textId="77777777" w:rsidR="00024502" w:rsidRPr="006E7AC5" w:rsidRDefault="00024502" w:rsidP="005E2923">
            <w:pPr>
              <w:autoSpaceDE w:val="0"/>
              <w:autoSpaceDN w:val="0"/>
              <w:adjustRightInd w:val="0"/>
              <w:jc w:val="center"/>
              <w:rPr>
                <w:noProof/>
                <w:lang w:val="en-US"/>
              </w:rPr>
            </w:pPr>
          </w:p>
        </w:tc>
        <w:tc>
          <w:tcPr>
            <w:tcW w:w="636" w:type="pct"/>
          </w:tcPr>
          <w:p w14:paraId="18AA614C" w14:textId="77777777" w:rsidR="00024502" w:rsidRPr="006E7AC5" w:rsidRDefault="00024502" w:rsidP="005E2923">
            <w:pPr>
              <w:autoSpaceDE w:val="0"/>
              <w:autoSpaceDN w:val="0"/>
              <w:adjustRightInd w:val="0"/>
              <w:jc w:val="center"/>
              <w:rPr>
                <w:noProof/>
              </w:rPr>
            </w:pPr>
          </w:p>
        </w:tc>
        <w:tc>
          <w:tcPr>
            <w:tcW w:w="475" w:type="pct"/>
          </w:tcPr>
          <w:p w14:paraId="5B6362B2" w14:textId="77777777" w:rsidR="00024502" w:rsidRPr="006E7AC5" w:rsidRDefault="00024502" w:rsidP="005E2923">
            <w:pPr>
              <w:autoSpaceDE w:val="0"/>
              <w:autoSpaceDN w:val="0"/>
              <w:adjustRightInd w:val="0"/>
              <w:jc w:val="center"/>
              <w:rPr>
                <w:noProof/>
              </w:rPr>
            </w:pPr>
          </w:p>
        </w:tc>
      </w:tr>
      <w:tr w:rsidR="00024502" w:rsidRPr="006E7AC5" w14:paraId="56E3ED66" w14:textId="77777777" w:rsidTr="009C1872">
        <w:trPr>
          <w:trHeight w:val="288"/>
        </w:trPr>
        <w:tc>
          <w:tcPr>
            <w:tcW w:w="188" w:type="pct"/>
          </w:tcPr>
          <w:p w14:paraId="15F278D4" w14:textId="77777777" w:rsidR="00024502" w:rsidRPr="006E7AC5" w:rsidRDefault="00024502" w:rsidP="005E2923">
            <w:pPr>
              <w:autoSpaceDE w:val="0"/>
              <w:autoSpaceDN w:val="0"/>
              <w:adjustRightInd w:val="0"/>
              <w:jc w:val="center"/>
              <w:rPr>
                <w:noProof/>
              </w:rPr>
            </w:pPr>
            <w:r w:rsidRPr="006E7AC5">
              <w:t>40</w:t>
            </w:r>
          </w:p>
        </w:tc>
        <w:tc>
          <w:tcPr>
            <w:tcW w:w="1038" w:type="pct"/>
            <w:gridSpan w:val="2"/>
            <w:vAlign w:val="center"/>
          </w:tcPr>
          <w:p w14:paraId="12122793" w14:textId="77777777" w:rsidR="00024502" w:rsidRPr="006E7AC5" w:rsidRDefault="00024502" w:rsidP="00607022">
            <w:pPr>
              <w:autoSpaceDE w:val="0"/>
              <w:autoSpaceDN w:val="0"/>
              <w:adjustRightInd w:val="0"/>
              <w:rPr>
                <w:noProof/>
                <w:lang w:val="en-US"/>
              </w:rPr>
            </w:pPr>
            <w:r w:rsidRPr="006E7AC5">
              <w:t>Isporuka i ugradnja fleksibilnih-metalnih, plastificiranih "SAPA" creva Ø14mm</w:t>
            </w:r>
          </w:p>
        </w:tc>
        <w:tc>
          <w:tcPr>
            <w:tcW w:w="362" w:type="pct"/>
            <w:vAlign w:val="bottom"/>
          </w:tcPr>
          <w:p w14:paraId="5D84DB9D" w14:textId="77777777" w:rsidR="00024502" w:rsidRPr="006E7AC5" w:rsidRDefault="00024502" w:rsidP="005E2923">
            <w:pPr>
              <w:autoSpaceDE w:val="0"/>
              <w:autoSpaceDN w:val="0"/>
              <w:adjustRightInd w:val="0"/>
              <w:jc w:val="center"/>
              <w:rPr>
                <w:noProof/>
                <w:lang w:val="en-US"/>
              </w:rPr>
            </w:pPr>
            <w:r w:rsidRPr="006E7AC5">
              <w:t>m´</w:t>
            </w:r>
          </w:p>
        </w:tc>
        <w:tc>
          <w:tcPr>
            <w:tcW w:w="393" w:type="pct"/>
            <w:vAlign w:val="bottom"/>
          </w:tcPr>
          <w:p w14:paraId="4CE9EC21" w14:textId="77777777" w:rsidR="00024502" w:rsidRPr="006E7AC5" w:rsidRDefault="00024502" w:rsidP="005E2923">
            <w:pPr>
              <w:autoSpaceDE w:val="0"/>
              <w:autoSpaceDN w:val="0"/>
              <w:adjustRightInd w:val="0"/>
              <w:jc w:val="center"/>
              <w:rPr>
                <w:noProof/>
                <w:lang w:val="en-US"/>
              </w:rPr>
            </w:pPr>
            <w:r w:rsidRPr="006E7AC5">
              <w:t>10</w:t>
            </w:r>
          </w:p>
        </w:tc>
        <w:tc>
          <w:tcPr>
            <w:tcW w:w="636" w:type="pct"/>
          </w:tcPr>
          <w:p w14:paraId="45147C83" w14:textId="77777777" w:rsidR="00024502" w:rsidRPr="006E7AC5" w:rsidRDefault="00024502" w:rsidP="005E2923">
            <w:pPr>
              <w:autoSpaceDE w:val="0"/>
              <w:autoSpaceDN w:val="0"/>
              <w:adjustRightInd w:val="0"/>
              <w:jc w:val="center"/>
              <w:rPr>
                <w:noProof/>
                <w:lang w:val="en-US"/>
              </w:rPr>
            </w:pPr>
          </w:p>
        </w:tc>
        <w:tc>
          <w:tcPr>
            <w:tcW w:w="636" w:type="pct"/>
          </w:tcPr>
          <w:p w14:paraId="3DF99537" w14:textId="77777777" w:rsidR="00024502" w:rsidRPr="006E7AC5" w:rsidRDefault="00024502" w:rsidP="005E2923">
            <w:pPr>
              <w:autoSpaceDE w:val="0"/>
              <w:autoSpaceDN w:val="0"/>
              <w:adjustRightInd w:val="0"/>
              <w:jc w:val="center"/>
              <w:rPr>
                <w:noProof/>
                <w:lang w:val="en-US"/>
              </w:rPr>
            </w:pPr>
          </w:p>
        </w:tc>
        <w:tc>
          <w:tcPr>
            <w:tcW w:w="636" w:type="pct"/>
            <w:gridSpan w:val="2"/>
          </w:tcPr>
          <w:p w14:paraId="2ADE40D7" w14:textId="77777777" w:rsidR="00024502" w:rsidRPr="006E7AC5" w:rsidRDefault="00024502" w:rsidP="005E2923">
            <w:pPr>
              <w:autoSpaceDE w:val="0"/>
              <w:autoSpaceDN w:val="0"/>
              <w:adjustRightInd w:val="0"/>
              <w:jc w:val="center"/>
              <w:rPr>
                <w:noProof/>
                <w:lang w:val="en-US"/>
              </w:rPr>
            </w:pPr>
          </w:p>
        </w:tc>
        <w:tc>
          <w:tcPr>
            <w:tcW w:w="636" w:type="pct"/>
          </w:tcPr>
          <w:p w14:paraId="2B6A3420" w14:textId="77777777" w:rsidR="00024502" w:rsidRPr="006E7AC5" w:rsidRDefault="00024502" w:rsidP="005E2923">
            <w:pPr>
              <w:autoSpaceDE w:val="0"/>
              <w:autoSpaceDN w:val="0"/>
              <w:adjustRightInd w:val="0"/>
              <w:jc w:val="center"/>
              <w:rPr>
                <w:noProof/>
              </w:rPr>
            </w:pPr>
          </w:p>
        </w:tc>
        <w:tc>
          <w:tcPr>
            <w:tcW w:w="475" w:type="pct"/>
          </w:tcPr>
          <w:p w14:paraId="245E760F" w14:textId="77777777" w:rsidR="00024502" w:rsidRPr="006E7AC5" w:rsidRDefault="00024502" w:rsidP="005E2923">
            <w:pPr>
              <w:autoSpaceDE w:val="0"/>
              <w:autoSpaceDN w:val="0"/>
              <w:adjustRightInd w:val="0"/>
              <w:jc w:val="center"/>
              <w:rPr>
                <w:noProof/>
              </w:rPr>
            </w:pPr>
          </w:p>
        </w:tc>
      </w:tr>
      <w:tr w:rsidR="00A231A2" w:rsidRPr="006E7AC5" w14:paraId="71D0A929" w14:textId="77777777" w:rsidTr="009C1872">
        <w:trPr>
          <w:trHeight w:val="288"/>
        </w:trPr>
        <w:tc>
          <w:tcPr>
            <w:tcW w:w="188" w:type="pct"/>
          </w:tcPr>
          <w:p w14:paraId="011734A1" w14:textId="77777777" w:rsidR="00A231A2" w:rsidRPr="006E7AC5" w:rsidRDefault="00A231A2" w:rsidP="005E2923">
            <w:pPr>
              <w:autoSpaceDE w:val="0"/>
              <w:autoSpaceDN w:val="0"/>
              <w:adjustRightInd w:val="0"/>
              <w:jc w:val="center"/>
              <w:rPr>
                <w:noProof/>
              </w:rPr>
            </w:pPr>
            <w:r w:rsidRPr="006E7AC5">
              <w:rPr>
                <w:noProof/>
              </w:rPr>
              <w:t>41</w:t>
            </w:r>
          </w:p>
        </w:tc>
        <w:tc>
          <w:tcPr>
            <w:tcW w:w="1038" w:type="pct"/>
            <w:gridSpan w:val="2"/>
            <w:vAlign w:val="center"/>
          </w:tcPr>
          <w:p w14:paraId="724ABE68" w14:textId="77777777" w:rsidR="00A231A2" w:rsidRPr="006E7AC5" w:rsidRDefault="00A231A2" w:rsidP="00607022">
            <w:pPr>
              <w:autoSpaceDE w:val="0"/>
              <w:autoSpaceDN w:val="0"/>
              <w:adjustRightInd w:val="0"/>
              <w:rPr>
                <w:noProof/>
                <w:lang w:val="en-US"/>
              </w:rPr>
            </w:pPr>
            <w:r w:rsidRPr="006E7AC5">
              <w:rPr>
                <w:color w:val="000000"/>
              </w:rPr>
              <w:t>Isporuka materijala i izrada elektroormana za upravljanje pumpom za povrat kondenzata RO-KO, Orman je zidni, metalni dimenzija 600x400x210 (VxŠxD)mm, sa montažnom pločom, sličan Evrotehna orman ET.KB 600x400 u koji se ugrađuje sledeća oprema:</w:t>
            </w:r>
          </w:p>
        </w:tc>
        <w:tc>
          <w:tcPr>
            <w:tcW w:w="362" w:type="pct"/>
            <w:vAlign w:val="bottom"/>
          </w:tcPr>
          <w:p w14:paraId="3877854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C40F6F1" w14:textId="77777777" w:rsidR="00A231A2" w:rsidRPr="006E7AC5" w:rsidRDefault="00A231A2" w:rsidP="005E2923">
            <w:pPr>
              <w:autoSpaceDE w:val="0"/>
              <w:autoSpaceDN w:val="0"/>
              <w:adjustRightInd w:val="0"/>
              <w:jc w:val="center"/>
              <w:rPr>
                <w:noProof/>
                <w:lang w:val="en-US"/>
              </w:rPr>
            </w:pPr>
          </w:p>
        </w:tc>
        <w:tc>
          <w:tcPr>
            <w:tcW w:w="636" w:type="pct"/>
          </w:tcPr>
          <w:p w14:paraId="434E68F2" w14:textId="77777777" w:rsidR="00A231A2" w:rsidRPr="006E7AC5" w:rsidRDefault="00A231A2" w:rsidP="005E2923">
            <w:pPr>
              <w:autoSpaceDE w:val="0"/>
              <w:autoSpaceDN w:val="0"/>
              <w:adjustRightInd w:val="0"/>
              <w:jc w:val="center"/>
              <w:rPr>
                <w:noProof/>
                <w:lang w:val="en-US"/>
              </w:rPr>
            </w:pPr>
          </w:p>
        </w:tc>
        <w:tc>
          <w:tcPr>
            <w:tcW w:w="636" w:type="pct"/>
          </w:tcPr>
          <w:p w14:paraId="321CED3F" w14:textId="77777777" w:rsidR="00A231A2" w:rsidRPr="006E7AC5" w:rsidRDefault="00A231A2" w:rsidP="005E2923">
            <w:pPr>
              <w:autoSpaceDE w:val="0"/>
              <w:autoSpaceDN w:val="0"/>
              <w:adjustRightInd w:val="0"/>
              <w:jc w:val="center"/>
              <w:rPr>
                <w:noProof/>
                <w:lang w:val="en-US"/>
              </w:rPr>
            </w:pPr>
          </w:p>
        </w:tc>
        <w:tc>
          <w:tcPr>
            <w:tcW w:w="636" w:type="pct"/>
            <w:gridSpan w:val="2"/>
          </w:tcPr>
          <w:p w14:paraId="1AC661DB" w14:textId="77777777" w:rsidR="00A231A2" w:rsidRPr="006E7AC5" w:rsidRDefault="00A231A2" w:rsidP="005E2923">
            <w:pPr>
              <w:autoSpaceDE w:val="0"/>
              <w:autoSpaceDN w:val="0"/>
              <w:adjustRightInd w:val="0"/>
              <w:jc w:val="center"/>
              <w:rPr>
                <w:noProof/>
                <w:lang w:val="en-US"/>
              </w:rPr>
            </w:pPr>
          </w:p>
        </w:tc>
        <w:tc>
          <w:tcPr>
            <w:tcW w:w="636" w:type="pct"/>
          </w:tcPr>
          <w:p w14:paraId="47A4CB7A" w14:textId="77777777" w:rsidR="00A231A2" w:rsidRPr="006E7AC5" w:rsidRDefault="00A231A2" w:rsidP="005E2923">
            <w:pPr>
              <w:autoSpaceDE w:val="0"/>
              <w:autoSpaceDN w:val="0"/>
              <w:adjustRightInd w:val="0"/>
              <w:jc w:val="center"/>
              <w:rPr>
                <w:noProof/>
              </w:rPr>
            </w:pPr>
          </w:p>
        </w:tc>
        <w:tc>
          <w:tcPr>
            <w:tcW w:w="475" w:type="pct"/>
          </w:tcPr>
          <w:p w14:paraId="181ED4A6" w14:textId="77777777" w:rsidR="00A231A2" w:rsidRPr="006E7AC5" w:rsidRDefault="00A231A2" w:rsidP="005E2923">
            <w:pPr>
              <w:autoSpaceDE w:val="0"/>
              <w:autoSpaceDN w:val="0"/>
              <w:adjustRightInd w:val="0"/>
              <w:jc w:val="center"/>
              <w:rPr>
                <w:noProof/>
              </w:rPr>
            </w:pPr>
          </w:p>
        </w:tc>
      </w:tr>
      <w:tr w:rsidR="00A231A2" w:rsidRPr="006E7AC5" w14:paraId="3F15F2F0" w14:textId="77777777" w:rsidTr="009C1872">
        <w:trPr>
          <w:trHeight w:val="288"/>
        </w:trPr>
        <w:tc>
          <w:tcPr>
            <w:tcW w:w="188" w:type="pct"/>
            <w:vAlign w:val="bottom"/>
          </w:tcPr>
          <w:p w14:paraId="6CF68752"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8B257B0" w14:textId="77777777" w:rsidR="00A231A2" w:rsidRPr="006E7AC5" w:rsidRDefault="00A231A2" w:rsidP="00607022">
            <w:pPr>
              <w:autoSpaceDE w:val="0"/>
              <w:autoSpaceDN w:val="0"/>
              <w:adjustRightInd w:val="0"/>
              <w:rPr>
                <w:noProof/>
                <w:lang w:val="en-US"/>
              </w:rPr>
            </w:pPr>
            <w:r w:rsidRPr="006E7AC5">
              <w:rPr>
                <w:color w:val="000000"/>
              </w:rPr>
              <w:t>Strela 1x15W, kom.1</w:t>
            </w:r>
          </w:p>
        </w:tc>
        <w:tc>
          <w:tcPr>
            <w:tcW w:w="362" w:type="pct"/>
            <w:vAlign w:val="bottom"/>
          </w:tcPr>
          <w:p w14:paraId="7CDAE15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7404923C" w14:textId="77777777" w:rsidR="00A231A2" w:rsidRPr="006E7AC5" w:rsidRDefault="00A231A2" w:rsidP="005E2923">
            <w:pPr>
              <w:autoSpaceDE w:val="0"/>
              <w:autoSpaceDN w:val="0"/>
              <w:adjustRightInd w:val="0"/>
              <w:jc w:val="center"/>
              <w:rPr>
                <w:noProof/>
                <w:lang w:val="en-US"/>
              </w:rPr>
            </w:pPr>
          </w:p>
        </w:tc>
        <w:tc>
          <w:tcPr>
            <w:tcW w:w="636" w:type="pct"/>
          </w:tcPr>
          <w:p w14:paraId="6E6B05E6" w14:textId="77777777" w:rsidR="00A231A2" w:rsidRPr="006E7AC5" w:rsidRDefault="00A231A2" w:rsidP="005E2923">
            <w:pPr>
              <w:autoSpaceDE w:val="0"/>
              <w:autoSpaceDN w:val="0"/>
              <w:adjustRightInd w:val="0"/>
              <w:jc w:val="center"/>
              <w:rPr>
                <w:noProof/>
                <w:lang w:val="en-US"/>
              </w:rPr>
            </w:pPr>
          </w:p>
        </w:tc>
        <w:tc>
          <w:tcPr>
            <w:tcW w:w="636" w:type="pct"/>
          </w:tcPr>
          <w:p w14:paraId="1ACE3D5F" w14:textId="77777777" w:rsidR="00A231A2" w:rsidRPr="006E7AC5" w:rsidRDefault="00A231A2" w:rsidP="005E2923">
            <w:pPr>
              <w:autoSpaceDE w:val="0"/>
              <w:autoSpaceDN w:val="0"/>
              <w:adjustRightInd w:val="0"/>
              <w:jc w:val="center"/>
              <w:rPr>
                <w:noProof/>
                <w:lang w:val="en-US"/>
              </w:rPr>
            </w:pPr>
          </w:p>
        </w:tc>
        <w:tc>
          <w:tcPr>
            <w:tcW w:w="636" w:type="pct"/>
            <w:gridSpan w:val="2"/>
          </w:tcPr>
          <w:p w14:paraId="75151FE1" w14:textId="77777777" w:rsidR="00A231A2" w:rsidRPr="006E7AC5" w:rsidRDefault="00A231A2" w:rsidP="005E2923">
            <w:pPr>
              <w:autoSpaceDE w:val="0"/>
              <w:autoSpaceDN w:val="0"/>
              <w:adjustRightInd w:val="0"/>
              <w:jc w:val="center"/>
              <w:rPr>
                <w:noProof/>
                <w:lang w:val="en-US"/>
              </w:rPr>
            </w:pPr>
          </w:p>
        </w:tc>
        <w:tc>
          <w:tcPr>
            <w:tcW w:w="636" w:type="pct"/>
          </w:tcPr>
          <w:p w14:paraId="4674E7AF" w14:textId="77777777" w:rsidR="00A231A2" w:rsidRPr="006E7AC5" w:rsidRDefault="00A231A2" w:rsidP="005E2923">
            <w:pPr>
              <w:autoSpaceDE w:val="0"/>
              <w:autoSpaceDN w:val="0"/>
              <w:adjustRightInd w:val="0"/>
              <w:jc w:val="center"/>
              <w:rPr>
                <w:noProof/>
              </w:rPr>
            </w:pPr>
          </w:p>
        </w:tc>
        <w:tc>
          <w:tcPr>
            <w:tcW w:w="475" w:type="pct"/>
          </w:tcPr>
          <w:p w14:paraId="0DE9029D" w14:textId="77777777" w:rsidR="00A231A2" w:rsidRPr="006E7AC5" w:rsidRDefault="00A231A2" w:rsidP="005E2923">
            <w:pPr>
              <w:autoSpaceDE w:val="0"/>
              <w:autoSpaceDN w:val="0"/>
              <w:adjustRightInd w:val="0"/>
              <w:jc w:val="center"/>
              <w:rPr>
                <w:noProof/>
              </w:rPr>
            </w:pPr>
          </w:p>
        </w:tc>
      </w:tr>
      <w:tr w:rsidR="00A231A2" w:rsidRPr="006E7AC5" w14:paraId="1D950A55" w14:textId="77777777" w:rsidTr="009C1872">
        <w:trPr>
          <w:trHeight w:val="288"/>
        </w:trPr>
        <w:tc>
          <w:tcPr>
            <w:tcW w:w="188" w:type="pct"/>
          </w:tcPr>
          <w:p w14:paraId="4815B9FA"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48C8F08" w14:textId="77777777" w:rsidR="00A231A2" w:rsidRPr="006E7AC5" w:rsidRDefault="00A231A2" w:rsidP="00607022">
            <w:pPr>
              <w:autoSpaceDE w:val="0"/>
              <w:autoSpaceDN w:val="0"/>
              <w:adjustRightInd w:val="0"/>
              <w:rPr>
                <w:noProof/>
                <w:lang w:val="en-US"/>
              </w:rPr>
            </w:pPr>
            <w:r w:rsidRPr="006E7AC5">
              <w:rPr>
                <w:color w:val="000000"/>
              </w:rPr>
              <w:t>SCH.ASDSW010 prekidač za vrata ormana, kom.1</w:t>
            </w:r>
          </w:p>
        </w:tc>
        <w:tc>
          <w:tcPr>
            <w:tcW w:w="362" w:type="pct"/>
            <w:vAlign w:val="bottom"/>
          </w:tcPr>
          <w:p w14:paraId="1F57C5E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54FF7E7" w14:textId="77777777" w:rsidR="00A231A2" w:rsidRPr="006E7AC5" w:rsidRDefault="00A231A2" w:rsidP="005E2923">
            <w:pPr>
              <w:autoSpaceDE w:val="0"/>
              <w:autoSpaceDN w:val="0"/>
              <w:adjustRightInd w:val="0"/>
              <w:jc w:val="center"/>
              <w:rPr>
                <w:noProof/>
                <w:lang w:val="en-US"/>
              </w:rPr>
            </w:pPr>
          </w:p>
        </w:tc>
        <w:tc>
          <w:tcPr>
            <w:tcW w:w="636" w:type="pct"/>
          </w:tcPr>
          <w:p w14:paraId="67E6093F" w14:textId="77777777" w:rsidR="00A231A2" w:rsidRPr="006E7AC5" w:rsidRDefault="00A231A2" w:rsidP="005E2923">
            <w:pPr>
              <w:autoSpaceDE w:val="0"/>
              <w:autoSpaceDN w:val="0"/>
              <w:adjustRightInd w:val="0"/>
              <w:jc w:val="center"/>
              <w:rPr>
                <w:noProof/>
                <w:lang w:val="en-US"/>
              </w:rPr>
            </w:pPr>
          </w:p>
        </w:tc>
        <w:tc>
          <w:tcPr>
            <w:tcW w:w="636" w:type="pct"/>
          </w:tcPr>
          <w:p w14:paraId="7EFD95CB" w14:textId="77777777" w:rsidR="00A231A2" w:rsidRPr="006E7AC5" w:rsidRDefault="00A231A2" w:rsidP="005E2923">
            <w:pPr>
              <w:autoSpaceDE w:val="0"/>
              <w:autoSpaceDN w:val="0"/>
              <w:adjustRightInd w:val="0"/>
              <w:jc w:val="center"/>
              <w:rPr>
                <w:noProof/>
                <w:lang w:val="en-US"/>
              </w:rPr>
            </w:pPr>
          </w:p>
        </w:tc>
        <w:tc>
          <w:tcPr>
            <w:tcW w:w="636" w:type="pct"/>
            <w:gridSpan w:val="2"/>
          </w:tcPr>
          <w:p w14:paraId="616879C4" w14:textId="77777777" w:rsidR="00A231A2" w:rsidRPr="006E7AC5" w:rsidRDefault="00A231A2" w:rsidP="005E2923">
            <w:pPr>
              <w:autoSpaceDE w:val="0"/>
              <w:autoSpaceDN w:val="0"/>
              <w:adjustRightInd w:val="0"/>
              <w:jc w:val="center"/>
              <w:rPr>
                <w:noProof/>
                <w:lang w:val="en-US"/>
              </w:rPr>
            </w:pPr>
          </w:p>
        </w:tc>
        <w:tc>
          <w:tcPr>
            <w:tcW w:w="636" w:type="pct"/>
          </w:tcPr>
          <w:p w14:paraId="00143923" w14:textId="77777777" w:rsidR="00A231A2" w:rsidRPr="006E7AC5" w:rsidRDefault="00A231A2" w:rsidP="005E2923">
            <w:pPr>
              <w:autoSpaceDE w:val="0"/>
              <w:autoSpaceDN w:val="0"/>
              <w:adjustRightInd w:val="0"/>
              <w:jc w:val="center"/>
              <w:rPr>
                <w:noProof/>
              </w:rPr>
            </w:pPr>
          </w:p>
        </w:tc>
        <w:tc>
          <w:tcPr>
            <w:tcW w:w="475" w:type="pct"/>
          </w:tcPr>
          <w:p w14:paraId="22E09A88" w14:textId="77777777" w:rsidR="00A231A2" w:rsidRPr="006E7AC5" w:rsidRDefault="00A231A2" w:rsidP="005E2923">
            <w:pPr>
              <w:autoSpaceDE w:val="0"/>
              <w:autoSpaceDN w:val="0"/>
              <w:adjustRightInd w:val="0"/>
              <w:jc w:val="center"/>
              <w:rPr>
                <w:noProof/>
              </w:rPr>
            </w:pPr>
          </w:p>
        </w:tc>
      </w:tr>
      <w:tr w:rsidR="00A231A2" w:rsidRPr="006E7AC5" w14:paraId="68204D49" w14:textId="77777777" w:rsidTr="009C1872">
        <w:trPr>
          <w:trHeight w:val="288"/>
        </w:trPr>
        <w:tc>
          <w:tcPr>
            <w:tcW w:w="188" w:type="pct"/>
          </w:tcPr>
          <w:p w14:paraId="79BA2575"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53BFDC0" w14:textId="77777777" w:rsidR="00A231A2" w:rsidRPr="006E7AC5" w:rsidRDefault="00A231A2" w:rsidP="00607022">
            <w:pPr>
              <w:autoSpaceDE w:val="0"/>
              <w:autoSpaceDN w:val="0"/>
              <w:adjustRightInd w:val="0"/>
              <w:rPr>
                <w:noProof/>
                <w:lang w:val="en-US"/>
              </w:rPr>
            </w:pPr>
            <w:r w:rsidRPr="006E7AC5">
              <w:t>Instalaciona šuko utičnica na DIN šinu 16A + LED, kom.1</w:t>
            </w:r>
          </w:p>
        </w:tc>
        <w:tc>
          <w:tcPr>
            <w:tcW w:w="362" w:type="pct"/>
            <w:vAlign w:val="bottom"/>
          </w:tcPr>
          <w:p w14:paraId="19829F8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32E7307" w14:textId="77777777" w:rsidR="00A231A2" w:rsidRPr="006E7AC5" w:rsidRDefault="00A231A2" w:rsidP="005E2923">
            <w:pPr>
              <w:autoSpaceDE w:val="0"/>
              <w:autoSpaceDN w:val="0"/>
              <w:adjustRightInd w:val="0"/>
              <w:jc w:val="center"/>
              <w:rPr>
                <w:noProof/>
                <w:lang w:val="en-US"/>
              </w:rPr>
            </w:pPr>
          </w:p>
        </w:tc>
        <w:tc>
          <w:tcPr>
            <w:tcW w:w="636" w:type="pct"/>
          </w:tcPr>
          <w:p w14:paraId="67FFB8D8" w14:textId="77777777" w:rsidR="00A231A2" w:rsidRPr="006E7AC5" w:rsidRDefault="00A231A2" w:rsidP="005E2923">
            <w:pPr>
              <w:autoSpaceDE w:val="0"/>
              <w:autoSpaceDN w:val="0"/>
              <w:adjustRightInd w:val="0"/>
              <w:jc w:val="center"/>
              <w:rPr>
                <w:noProof/>
                <w:lang w:val="en-US"/>
              </w:rPr>
            </w:pPr>
          </w:p>
        </w:tc>
        <w:tc>
          <w:tcPr>
            <w:tcW w:w="636" w:type="pct"/>
          </w:tcPr>
          <w:p w14:paraId="5863267C" w14:textId="77777777" w:rsidR="00A231A2" w:rsidRPr="006E7AC5" w:rsidRDefault="00A231A2" w:rsidP="005E2923">
            <w:pPr>
              <w:autoSpaceDE w:val="0"/>
              <w:autoSpaceDN w:val="0"/>
              <w:adjustRightInd w:val="0"/>
              <w:jc w:val="center"/>
              <w:rPr>
                <w:noProof/>
                <w:lang w:val="en-US"/>
              </w:rPr>
            </w:pPr>
          </w:p>
        </w:tc>
        <w:tc>
          <w:tcPr>
            <w:tcW w:w="636" w:type="pct"/>
            <w:gridSpan w:val="2"/>
          </w:tcPr>
          <w:p w14:paraId="6EC85217" w14:textId="77777777" w:rsidR="00A231A2" w:rsidRPr="006E7AC5" w:rsidRDefault="00A231A2" w:rsidP="005E2923">
            <w:pPr>
              <w:autoSpaceDE w:val="0"/>
              <w:autoSpaceDN w:val="0"/>
              <w:adjustRightInd w:val="0"/>
              <w:jc w:val="center"/>
              <w:rPr>
                <w:noProof/>
                <w:lang w:val="en-US"/>
              </w:rPr>
            </w:pPr>
          </w:p>
        </w:tc>
        <w:tc>
          <w:tcPr>
            <w:tcW w:w="636" w:type="pct"/>
          </w:tcPr>
          <w:p w14:paraId="16021D8A" w14:textId="77777777" w:rsidR="00A231A2" w:rsidRPr="006E7AC5" w:rsidRDefault="00A231A2" w:rsidP="005E2923">
            <w:pPr>
              <w:autoSpaceDE w:val="0"/>
              <w:autoSpaceDN w:val="0"/>
              <w:adjustRightInd w:val="0"/>
              <w:jc w:val="center"/>
              <w:rPr>
                <w:noProof/>
              </w:rPr>
            </w:pPr>
          </w:p>
        </w:tc>
        <w:tc>
          <w:tcPr>
            <w:tcW w:w="475" w:type="pct"/>
          </w:tcPr>
          <w:p w14:paraId="6A34013C" w14:textId="77777777" w:rsidR="00A231A2" w:rsidRPr="006E7AC5" w:rsidRDefault="00A231A2" w:rsidP="005E2923">
            <w:pPr>
              <w:autoSpaceDE w:val="0"/>
              <w:autoSpaceDN w:val="0"/>
              <w:adjustRightInd w:val="0"/>
              <w:jc w:val="center"/>
              <w:rPr>
                <w:noProof/>
              </w:rPr>
            </w:pPr>
          </w:p>
        </w:tc>
      </w:tr>
      <w:tr w:rsidR="00A231A2" w:rsidRPr="006E7AC5" w14:paraId="38DB679B" w14:textId="77777777" w:rsidTr="009C1872">
        <w:trPr>
          <w:trHeight w:val="288"/>
        </w:trPr>
        <w:tc>
          <w:tcPr>
            <w:tcW w:w="188" w:type="pct"/>
          </w:tcPr>
          <w:p w14:paraId="3A41D857"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B154DE3" w14:textId="77777777" w:rsidR="00A231A2" w:rsidRPr="006E7AC5" w:rsidRDefault="00A231A2" w:rsidP="00607022">
            <w:pPr>
              <w:autoSpaceDE w:val="0"/>
              <w:autoSpaceDN w:val="0"/>
              <w:adjustRightInd w:val="0"/>
              <w:rPr>
                <w:noProof/>
                <w:lang w:val="en-US"/>
              </w:rPr>
            </w:pPr>
            <w:r w:rsidRPr="006E7AC5">
              <w:t>Grebenasti prekidač 1p/20A/1-</w:t>
            </w:r>
            <w:r w:rsidRPr="006E7AC5">
              <w:lastRenderedPageBreak/>
              <w:t>0-2/AC21/mont. na vrata ormana, slično IN006120, kom.2</w:t>
            </w:r>
          </w:p>
        </w:tc>
        <w:tc>
          <w:tcPr>
            <w:tcW w:w="362" w:type="pct"/>
            <w:vAlign w:val="bottom"/>
          </w:tcPr>
          <w:p w14:paraId="4B59AD7E"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A61A52C" w14:textId="77777777" w:rsidR="00A231A2" w:rsidRPr="006E7AC5" w:rsidRDefault="00A231A2" w:rsidP="005E2923">
            <w:pPr>
              <w:autoSpaceDE w:val="0"/>
              <w:autoSpaceDN w:val="0"/>
              <w:adjustRightInd w:val="0"/>
              <w:jc w:val="center"/>
              <w:rPr>
                <w:noProof/>
                <w:lang w:val="en-US"/>
              </w:rPr>
            </w:pPr>
          </w:p>
        </w:tc>
        <w:tc>
          <w:tcPr>
            <w:tcW w:w="636" w:type="pct"/>
          </w:tcPr>
          <w:p w14:paraId="1F0A6021" w14:textId="77777777" w:rsidR="00A231A2" w:rsidRPr="006E7AC5" w:rsidRDefault="00A231A2" w:rsidP="005E2923">
            <w:pPr>
              <w:autoSpaceDE w:val="0"/>
              <w:autoSpaceDN w:val="0"/>
              <w:adjustRightInd w:val="0"/>
              <w:jc w:val="center"/>
              <w:rPr>
                <w:noProof/>
                <w:lang w:val="en-US"/>
              </w:rPr>
            </w:pPr>
          </w:p>
        </w:tc>
        <w:tc>
          <w:tcPr>
            <w:tcW w:w="636" w:type="pct"/>
          </w:tcPr>
          <w:p w14:paraId="6C168EFA" w14:textId="77777777" w:rsidR="00A231A2" w:rsidRPr="006E7AC5" w:rsidRDefault="00A231A2" w:rsidP="005E2923">
            <w:pPr>
              <w:autoSpaceDE w:val="0"/>
              <w:autoSpaceDN w:val="0"/>
              <w:adjustRightInd w:val="0"/>
              <w:jc w:val="center"/>
              <w:rPr>
                <w:noProof/>
                <w:lang w:val="en-US"/>
              </w:rPr>
            </w:pPr>
          </w:p>
        </w:tc>
        <w:tc>
          <w:tcPr>
            <w:tcW w:w="636" w:type="pct"/>
            <w:gridSpan w:val="2"/>
          </w:tcPr>
          <w:p w14:paraId="3878077B" w14:textId="77777777" w:rsidR="00A231A2" w:rsidRPr="006E7AC5" w:rsidRDefault="00A231A2" w:rsidP="005E2923">
            <w:pPr>
              <w:autoSpaceDE w:val="0"/>
              <w:autoSpaceDN w:val="0"/>
              <w:adjustRightInd w:val="0"/>
              <w:jc w:val="center"/>
              <w:rPr>
                <w:noProof/>
                <w:lang w:val="en-US"/>
              </w:rPr>
            </w:pPr>
          </w:p>
        </w:tc>
        <w:tc>
          <w:tcPr>
            <w:tcW w:w="636" w:type="pct"/>
          </w:tcPr>
          <w:p w14:paraId="6FC3BA7E" w14:textId="77777777" w:rsidR="00A231A2" w:rsidRPr="006E7AC5" w:rsidRDefault="00A231A2" w:rsidP="005E2923">
            <w:pPr>
              <w:autoSpaceDE w:val="0"/>
              <w:autoSpaceDN w:val="0"/>
              <w:adjustRightInd w:val="0"/>
              <w:jc w:val="center"/>
              <w:rPr>
                <w:noProof/>
              </w:rPr>
            </w:pPr>
          </w:p>
        </w:tc>
        <w:tc>
          <w:tcPr>
            <w:tcW w:w="475" w:type="pct"/>
          </w:tcPr>
          <w:p w14:paraId="42D6788C" w14:textId="77777777" w:rsidR="00A231A2" w:rsidRPr="006E7AC5" w:rsidRDefault="00A231A2" w:rsidP="005E2923">
            <w:pPr>
              <w:autoSpaceDE w:val="0"/>
              <w:autoSpaceDN w:val="0"/>
              <w:adjustRightInd w:val="0"/>
              <w:jc w:val="center"/>
              <w:rPr>
                <w:noProof/>
              </w:rPr>
            </w:pPr>
          </w:p>
        </w:tc>
      </w:tr>
      <w:tr w:rsidR="00A231A2" w:rsidRPr="006E7AC5" w14:paraId="4321D1A2" w14:textId="77777777" w:rsidTr="009C1872">
        <w:trPr>
          <w:trHeight w:val="288"/>
        </w:trPr>
        <w:tc>
          <w:tcPr>
            <w:tcW w:w="188" w:type="pct"/>
          </w:tcPr>
          <w:p w14:paraId="5422697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735EBDA" w14:textId="77777777" w:rsidR="00A231A2" w:rsidRPr="006E7AC5" w:rsidRDefault="00A231A2" w:rsidP="00607022">
            <w:pPr>
              <w:autoSpaceDE w:val="0"/>
              <w:autoSpaceDN w:val="0"/>
              <w:adjustRightInd w:val="0"/>
              <w:rPr>
                <w:noProof/>
                <w:lang w:val="en-US"/>
              </w:rPr>
            </w:pPr>
            <w:r w:rsidRPr="006E7AC5">
              <w:t>Grebenasti prekidač 1p/20A/0-1/AC21/ mont.na vrata ormana slično IN005120, kom.1</w:t>
            </w:r>
          </w:p>
        </w:tc>
        <w:tc>
          <w:tcPr>
            <w:tcW w:w="362" w:type="pct"/>
            <w:vAlign w:val="bottom"/>
          </w:tcPr>
          <w:p w14:paraId="7AA5E54E"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95ADCBE" w14:textId="77777777" w:rsidR="00A231A2" w:rsidRPr="006E7AC5" w:rsidRDefault="00A231A2" w:rsidP="005E2923">
            <w:pPr>
              <w:autoSpaceDE w:val="0"/>
              <w:autoSpaceDN w:val="0"/>
              <w:adjustRightInd w:val="0"/>
              <w:jc w:val="center"/>
              <w:rPr>
                <w:noProof/>
                <w:lang w:val="en-US"/>
              </w:rPr>
            </w:pPr>
          </w:p>
        </w:tc>
        <w:tc>
          <w:tcPr>
            <w:tcW w:w="636" w:type="pct"/>
          </w:tcPr>
          <w:p w14:paraId="3DD34528" w14:textId="77777777" w:rsidR="00A231A2" w:rsidRPr="006E7AC5" w:rsidRDefault="00A231A2" w:rsidP="005E2923">
            <w:pPr>
              <w:autoSpaceDE w:val="0"/>
              <w:autoSpaceDN w:val="0"/>
              <w:adjustRightInd w:val="0"/>
              <w:jc w:val="center"/>
              <w:rPr>
                <w:noProof/>
                <w:lang w:val="en-US"/>
              </w:rPr>
            </w:pPr>
          </w:p>
        </w:tc>
        <w:tc>
          <w:tcPr>
            <w:tcW w:w="636" w:type="pct"/>
          </w:tcPr>
          <w:p w14:paraId="6D10EB17" w14:textId="77777777" w:rsidR="00A231A2" w:rsidRPr="006E7AC5" w:rsidRDefault="00A231A2" w:rsidP="005E2923">
            <w:pPr>
              <w:autoSpaceDE w:val="0"/>
              <w:autoSpaceDN w:val="0"/>
              <w:adjustRightInd w:val="0"/>
              <w:jc w:val="center"/>
              <w:rPr>
                <w:noProof/>
                <w:lang w:val="en-US"/>
              </w:rPr>
            </w:pPr>
          </w:p>
        </w:tc>
        <w:tc>
          <w:tcPr>
            <w:tcW w:w="636" w:type="pct"/>
            <w:gridSpan w:val="2"/>
          </w:tcPr>
          <w:p w14:paraId="3D17D036" w14:textId="77777777" w:rsidR="00A231A2" w:rsidRPr="006E7AC5" w:rsidRDefault="00A231A2" w:rsidP="005E2923">
            <w:pPr>
              <w:autoSpaceDE w:val="0"/>
              <w:autoSpaceDN w:val="0"/>
              <w:adjustRightInd w:val="0"/>
              <w:jc w:val="center"/>
              <w:rPr>
                <w:noProof/>
                <w:lang w:val="en-US"/>
              </w:rPr>
            </w:pPr>
          </w:p>
        </w:tc>
        <w:tc>
          <w:tcPr>
            <w:tcW w:w="636" w:type="pct"/>
          </w:tcPr>
          <w:p w14:paraId="559B6F06" w14:textId="77777777" w:rsidR="00A231A2" w:rsidRPr="006E7AC5" w:rsidRDefault="00A231A2" w:rsidP="005E2923">
            <w:pPr>
              <w:autoSpaceDE w:val="0"/>
              <w:autoSpaceDN w:val="0"/>
              <w:adjustRightInd w:val="0"/>
              <w:jc w:val="center"/>
              <w:rPr>
                <w:noProof/>
              </w:rPr>
            </w:pPr>
          </w:p>
        </w:tc>
        <w:tc>
          <w:tcPr>
            <w:tcW w:w="475" w:type="pct"/>
          </w:tcPr>
          <w:p w14:paraId="46FF16FD" w14:textId="77777777" w:rsidR="00A231A2" w:rsidRPr="006E7AC5" w:rsidRDefault="00A231A2" w:rsidP="005E2923">
            <w:pPr>
              <w:autoSpaceDE w:val="0"/>
              <w:autoSpaceDN w:val="0"/>
              <w:adjustRightInd w:val="0"/>
              <w:jc w:val="center"/>
              <w:rPr>
                <w:noProof/>
              </w:rPr>
            </w:pPr>
          </w:p>
        </w:tc>
      </w:tr>
      <w:tr w:rsidR="00A231A2" w:rsidRPr="006E7AC5" w14:paraId="7950FADE" w14:textId="77777777" w:rsidTr="009C1872">
        <w:trPr>
          <w:trHeight w:val="288"/>
        </w:trPr>
        <w:tc>
          <w:tcPr>
            <w:tcW w:w="188" w:type="pct"/>
            <w:vAlign w:val="bottom"/>
          </w:tcPr>
          <w:p w14:paraId="03741902"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7F01D72" w14:textId="77777777" w:rsidR="00A231A2" w:rsidRPr="006E7AC5" w:rsidRDefault="00A231A2" w:rsidP="00607022">
            <w:pPr>
              <w:autoSpaceDE w:val="0"/>
              <w:autoSpaceDN w:val="0"/>
              <w:adjustRightInd w:val="0"/>
              <w:rPr>
                <w:noProof/>
                <w:lang w:val="en-US"/>
              </w:rPr>
            </w:pPr>
            <w:r w:rsidRPr="006E7AC5">
              <w:t>Relei i kontaktori, slično:</w:t>
            </w:r>
          </w:p>
        </w:tc>
        <w:tc>
          <w:tcPr>
            <w:tcW w:w="362" w:type="pct"/>
            <w:vAlign w:val="bottom"/>
          </w:tcPr>
          <w:p w14:paraId="71A66F5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90A16AD" w14:textId="77777777" w:rsidR="00A231A2" w:rsidRPr="006E7AC5" w:rsidRDefault="00A231A2" w:rsidP="005E2923">
            <w:pPr>
              <w:autoSpaceDE w:val="0"/>
              <w:autoSpaceDN w:val="0"/>
              <w:adjustRightInd w:val="0"/>
              <w:jc w:val="center"/>
              <w:rPr>
                <w:noProof/>
                <w:lang w:val="en-US"/>
              </w:rPr>
            </w:pPr>
          </w:p>
        </w:tc>
        <w:tc>
          <w:tcPr>
            <w:tcW w:w="636" w:type="pct"/>
          </w:tcPr>
          <w:p w14:paraId="3314BBFF" w14:textId="77777777" w:rsidR="00A231A2" w:rsidRPr="006E7AC5" w:rsidRDefault="00A231A2" w:rsidP="005E2923">
            <w:pPr>
              <w:autoSpaceDE w:val="0"/>
              <w:autoSpaceDN w:val="0"/>
              <w:adjustRightInd w:val="0"/>
              <w:jc w:val="center"/>
              <w:rPr>
                <w:noProof/>
                <w:lang w:val="en-US"/>
              </w:rPr>
            </w:pPr>
          </w:p>
        </w:tc>
        <w:tc>
          <w:tcPr>
            <w:tcW w:w="636" w:type="pct"/>
          </w:tcPr>
          <w:p w14:paraId="3D7CF49D" w14:textId="77777777" w:rsidR="00A231A2" w:rsidRPr="006E7AC5" w:rsidRDefault="00A231A2" w:rsidP="005E2923">
            <w:pPr>
              <w:autoSpaceDE w:val="0"/>
              <w:autoSpaceDN w:val="0"/>
              <w:adjustRightInd w:val="0"/>
              <w:jc w:val="center"/>
              <w:rPr>
                <w:noProof/>
                <w:lang w:val="en-US"/>
              </w:rPr>
            </w:pPr>
          </w:p>
        </w:tc>
        <w:tc>
          <w:tcPr>
            <w:tcW w:w="636" w:type="pct"/>
            <w:gridSpan w:val="2"/>
          </w:tcPr>
          <w:p w14:paraId="7DC0EFBE" w14:textId="77777777" w:rsidR="00A231A2" w:rsidRPr="006E7AC5" w:rsidRDefault="00A231A2" w:rsidP="005E2923">
            <w:pPr>
              <w:autoSpaceDE w:val="0"/>
              <w:autoSpaceDN w:val="0"/>
              <w:adjustRightInd w:val="0"/>
              <w:jc w:val="center"/>
              <w:rPr>
                <w:noProof/>
                <w:lang w:val="en-US"/>
              </w:rPr>
            </w:pPr>
          </w:p>
        </w:tc>
        <w:tc>
          <w:tcPr>
            <w:tcW w:w="636" w:type="pct"/>
          </w:tcPr>
          <w:p w14:paraId="6DBA3B84" w14:textId="77777777" w:rsidR="00A231A2" w:rsidRPr="006E7AC5" w:rsidRDefault="00A231A2" w:rsidP="005E2923">
            <w:pPr>
              <w:autoSpaceDE w:val="0"/>
              <w:autoSpaceDN w:val="0"/>
              <w:adjustRightInd w:val="0"/>
              <w:jc w:val="center"/>
              <w:rPr>
                <w:noProof/>
              </w:rPr>
            </w:pPr>
          </w:p>
        </w:tc>
        <w:tc>
          <w:tcPr>
            <w:tcW w:w="475" w:type="pct"/>
          </w:tcPr>
          <w:p w14:paraId="1C8A1B96" w14:textId="77777777" w:rsidR="00A231A2" w:rsidRPr="006E7AC5" w:rsidRDefault="00A231A2" w:rsidP="005E2923">
            <w:pPr>
              <w:autoSpaceDE w:val="0"/>
              <w:autoSpaceDN w:val="0"/>
              <w:adjustRightInd w:val="0"/>
              <w:jc w:val="center"/>
              <w:rPr>
                <w:noProof/>
              </w:rPr>
            </w:pPr>
          </w:p>
        </w:tc>
      </w:tr>
      <w:tr w:rsidR="00A231A2" w:rsidRPr="006E7AC5" w14:paraId="3DE357C3" w14:textId="77777777" w:rsidTr="009C1872">
        <w:trPr>
          <w:trHeight w:val="288"/>
        </w:trPr>
        <w:tc>
          <w:tcPr>
            <w:tcW w:w="188" w:type="pct"/>
          </w:tcPr>
          <w:p w14:paraId="32B50B63"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682AECD" w14:textId="77777777" w:rsidR="00A231A2" w:rsidRPr="006E7AC5" w:rsidRDefault="00A231A2" w:rsidP="00607022">
            <w:pPr>
              <w:autoSpaceDE w:val="0"/>
              <w:autoSpaceDN w:val="0"/>
              <w:adjustRightInd w:val="0"/>
              <w:rPr>
                <w:noProof/>
                <w:lang w:val="en-US"/>
              </w:rPr>
            </w:pPr>
            <w:r w:rsidRPr="006E7AC5">
              <w:t>Rele za nadzor nivoa provodne tečnosti, slično: SE.RM35LM33MW, kom.1</w:t>
            </w:r>
          </w:p>
        </w:tc>
        <w:tc>
          <w:tcPr>
            <w:tcW w:w="362" w:type="pct"/>
            <w:vAlign w:val="bottom"/>
          </w:tcPr>
          <w:p w14:paraId="3E78E682"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3F2FE29E" w14:textId="77777777" w:rsidR="00A231A2" w:rsidRPr="006E7AC5" w:rsidRDefault="00A231A2" w:rsidP="005E2923">
            <w:pPr>
              <w:autoSpaceDE w:val="0"/>
              <w:autoSpaceDN w:val="0"/>
              <w:adjustRightInd w:val="0"/>
              <w:jc w:val="center"/>
              <w:rPr>
                <w:noProof/>
                <w:lang w:val="en-US"/>
              </w:rPr>
            </w:pPr>
          </w:p>
        </w:tc>
        <w:tc>
          <w:tcPr>
            <w:tcW w:w="636" w:type="pct"/>
          </w:tcPr>
          <w:p w14:paraId="2B1595A0" w14:textId="77777777" w:rsidR="00A231A2" w:rsidRPr="006E7AC5" w:rsidRDefault="00A231A2" w:rsidP="005E2923">
            <w:pPr>
              <w:autoSpaceDE w:val="0"/>
              <w:autoSpaceDN w:val="0"/>
              <w:adjustRightInd w:val="0"/>
              <w:jc w:val="center"/>
              <w:rPr>
                <w:noProof/>
                <w:lang w:val="en-US"/>
              </w:rPr>
            </w:pPr>
          </w:p>
        </w:tc>
        <w:tc>
          <w:tcPr>
            <w:tcW w:w="636" w:type="pct"/>
          </w:tcPr>
          <w:p w14:paraId="7619E6E0" w14:textId="77777777" w:rsidR="00A231A2" w:rsidRPr="006E7AC5" w:rsidRDefault="00A231A2" w:rsidP="005E2923">
            <w:pPr>
              <w:autoSpaceDE w:val="0"/>
              <w:autoSpaceDN w:val="0"/>
              <w:adjustRightInd w:val="0"/>
              <w:jc w:val="center"/>
              <w:rPr>
                <w:noProof/>
                <w:lang w:val="en-US"/>
              </w:rPr>
            </w:pPr>
          </w:p>
        </w:tc>
        <w:tc>
          <w:tcPr>
            <w:tcW w:w="636" w:type="pct"/>
            <w:gridSpan w:val="2"/>
          </w:tcPr>
          <w:p w14:paraId="5ABB11B7" w14:textId="77777777" w:rsidR="00A231A2" w:rsidRPr="006E7AC5" w:rsidRDefault="00A231A2" w:rsidP="005E2923">
            <w:pPr>
              <w:autoSpaceDE w:val="0"/>
              <w:autoSpaceDN w:val="0"/>
              <w:adjustRightInd w:val="0"/>
              <w:jc w:val="center"/>
              <w:rPr>
                <w:noProof/>
                <w:lang w:val="en-US"/>
              </w:rPr>
            </w:pPr>
          </w:p>
        </w:tc>
        <w:tc>
          <w:tcPr>
            <w:tcW w:w="636" w:type="pct"/>
          </w:tcPr>
          <w:p w14:paraId="55A37A83" w14:textId="77777777" w:rsidR="00A231A2" w:rsidRPr="006E7AC5" w:rsidRDefault="00A231A2" w:rsidP="005E2923">
            <w:pPr>
              <w:autoSpaceDE w:val="0"/>
              <w:autoSpaceDN w:val="0"/>
              <w:adjustRightInd w:val="0"/>
              <w:jc w:val="center"/>
              <w:rPr>
                <w:noProof/>
              </w:rPr>
            </w:pPr>
          </w:p>
        </w:tc>
        <w:tc>
          <w:tcPr>
            <w:tcW w:w="475" w:type="pct"/>
          </w:tcPr>
          <w:p w14:paraId="7B9FD60B" w14:textId="77777777" w:rsidR="00A231A2" w:rsidRPr="006E7AC5" w:rsidRDefault="00A231A2" w:rsidP="005E2923">
            <w:pPr>
              <w:autoSpaceDE w:val="0"/>
              <w:autoSpaceDN w:val="0"/>
              <w:adjustRightInd w:val="0"/>
              <w:jc w:val="center"/>
              <w:rPr>
                <w:noProof/>
              </w:rPr>
            </w:pPr>
          </w:p>
        </w:tc>
      </w:tr>
      <w:tr w:rsidR="00A231A2" w:rsidRPr="006E7AC5" w14:paraId="53A86806" w14:textId="77777777" w:rsidTr="009C1872">
        <w:trPr>
          <w:trHeight w:val="288"/>
        </w:trPr>
        <w:tc>
          <w:tcPr>
            <w:tcW w:w="188" w:type="pct"/>
          </w:tcPr>
          <w:p w14:paraId="55AA9FB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BF15F1" w14:textId="77777777" w:rsidR="00A231A2" w:rsidRPr="006E7AC5" w:rsidRDefault="00A231A2" w:rsidP="00607022">
            <w:pPr>
              <w:autoSpaceDE w:val="0"/>
              <w:autoSpaceDN w:val="0"/>
              <w:adjustRightInd w:val="0"/>
              <w:rPr>
                <w:noProof/>
                <w:lang w:val="en-US"/>
              </w:rPr>
            </w:pPr>
            <w:r w:rsidRPr="006E7AC5">
              <w:t>SCH-YPT78704-podnožje-4P, kom.1</w:t>
            </w:r>
          </w:p>
        </w:tc>
        <w:tc>
          <w:tcPr>
            <w:tcW w:w="362" w:type="pct"/>
            <w:vAlign w:val="bottom"/>
          </w:tcPr>
          <w:p w14:paraId="76B970D3"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32A4A49" w14:textId="77777777" w:rsidR="00A231A2" w:rsidRPr="006E7AC5" w:rsidRDefault="00A231A2" w:rsidP="005E2923">
            <w:pPr>
              <w:autoSpaceDE w:val="0"/>
              <w:autoSpaceDN w:val="0"/>
              <w:adjustRightInd w:val="0"/>
              <w:jc w:val="center"/>
              <w:rPr>
                <w:noProof/>
                <w:lang w:val="en-US"/>
              </w:rPr>
            </w:pPr>
          </w:p>
        </w:tc>
        <w:tc>
          <w:tcPr>
            <w:tcW w:w="636" w:type="pct"/>
          </w:tcPr>
          <w:p w14:paraId="4870A145" w14:textId="77777777" w:rsidR="00A231A2" w:rsidRPr="006E7AC5" w:rsidRDefault="00A231A2" w:rsidP="005E2923">
            <w:pPr>
              <w:autoSpaceDE w:val="0"/>
              <w:autoSpaceDN w:val="0"/>
              <w:adjustRightInd w:val="0"/>
              <w:jc w:val="center"/>
              <w:rPr>
                <w:noProof/>
                <w:lang w:val="en-US"/>
              </w:rPr>
            </w:pPr>
          </w:p>
        </w:tc>
        <w:tc>
          <w:tcPr>
            <w:tcW w:w="636" w:type="pct"/>
          </w:tcPr>
          <w:p w14:paraId="23E7AA3C" w14:textId="77777777" w:rsidR="00A231A2" w:rsidRPr="006E7AC5" w:rsidRDefault="00A231A2" w:rsidP="005E2923">
            <w:pPr>
              <w:autoSpaceDE w:val="0"/>
              <w:autoSpaceDN w:val="0"/>
              <w:adjustRightInd w:val="0"/>
              <w:jc w:val="center"/>
              <w:rPr>
                <w:noProof/>
                <w:lang w:val="en-US"/>
              </w:rPr>
            </w:pPr>
          </w:p>
        </w:tc>
        <w:tc>
          <w:tcPr>
            <w:tcW w:w="636" w:type="pct"/>
            <w:gridSpan w:val="2"/>
          </w:tcPr>
          <w:p w14:paraId="097A954B" w14:textId="77777777" w:rsidR="00A231A2" w:rsidRPr="006E7AC5" w:rsidRDefault="00A231A2" w:rsidP="005E2923">
            <w:pPr>
              <w:autoSpaceDE w:val="0"/>
              <w:autoSpaceDN w:val="0"/>
              <w:adjustRightInd w:val="0"/>
              <w:jc w:val="center"/>
              <w:rPr>
                <w:noProof/>
                <w:lang w:val="en-US"/>
              </w:rPr>
            </w:pPr>
          </w:p>
        </w:tc>
        <w:tc>
          <w:tcPr>
            <w:tcW w:w="636" w:type="pct"/>
          </w:tcPr>
          <w:p w14:paraId="3EBE1B63" w14:textId="77777777" w:rsidR="00A231A2" w:rsidRPr="006E7AC5" w:rsidRDefault="00A231A2" w:rsidP="005E2923">
            <w:pPr>
              <w:autoSpaceDE w:val="0"/>
              <w:autoSpaceDN w:val="0"/>
              <w:adjustRightInd w:val="0"/>
              <w:jc w:val="center"/>
              <w:rPr>
                <w:noProof/>
              </w:rPr>
            </w:pPr>
          </w:p>
        </w:tc>
        <w:tc>
          <w:tcPr>
            <w:tcW w:w="475" w:type="pct"/>
          </w:tcPr>
          <w:p w14:paraId="1E2D8733" w14:textId="77777777" w:rsidR="00A231A2" w:rsidRPr="006E7AC5" w:rsidRDefault="00A231A2" w:rsidP="005E2923">
            <w:pPr>
              <w:autoSpaceDE w:val="0"/>
              <w:autoSpaceDN w:val="0"/>
              <w:adjustRightInd w:val="0"/>
              <w:jc w:val="center"/>
              <w:rPr>
                <w:noProof/>
              </w:rPr>
            </w:pPr>
          </w:p>
        </w:tc>
      </w:tr>
      <w:tr w:rsidR="00A231A2" w:rsidRPr="006E7AC5" w14:paraId="44BBE466" w14:textId="77777777" w:rsidTr="009C1872">
        <w:trPr>
          <w:trHeight w:val="288"/>
        </w:trPr>
        <w:tc>
          <w:tcPr>
            <w:tcW w:w="188" w:type="pct"/>
          </w:tcPr>
          <w:p w14:paraId="7EAB865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54EBC56" w14:textId="77777777" w:rsidR="00A231A2" w:rsidRPr="006E7AC5" w:rsidRDefault="00A231A2" w:rsidP="00607022">
            <w:pPr>
              <w:autoSpaceDE w:val="0"/>
              <w:autoSpaceDN w:val="0"/>
              <w:adjustRightInd w:val="0"/>
              <w:rPr>
                <w:noProof/>
                <w:lang w:val="en-US"/>
              </w:rPr>
            </w:pPr>
            <w:r w:rsidRPr="006E7AC5">
              <w:t>SCH-PT570730-230V-4P-Preklopni, kom.1</w:t>
            </w:r>
          </w:p>
        </w:tc>
        <w:tc>
          <w:tcPr>
            <w:tcW w:w="362" w:type="pct"/>
            <w:vAlign w:val="bottom"/>
          </w:tcPr>
          <w:p w14:paraId="089BF03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15AE73C" w14:textId="77777777" w:rsidR="00A231A2" w:rsidRPr="006E7AC5" w:rsidRDefault="00A231A2" w:rsidP="005E2923">
            <w:pPr>
              <w:autoSpaceDE w:val="0"/>
              <w:autoSpaceDN w:val="0"/>
              <w:adjustRightInd w:val="0"/>
              <w:jc w:val="center"/>
              <w:rPr>
                <w:noProof/>
                <w:lang w:val="en-US"/>
              </w:rPr>
            </w:pPr>
          </w:p>
        </w:tc>
        <w:tc>
          <w:tcPr>
            <w:tcW w:w="636" w:type="pct"/>
          </w:tcPr>
          <w:p w14:paraId="7765DBA9" w14:textId="77777777" w:rsidR="00A231A2" w:rsidRPr="006E7AC5" w:rsidRDefault="00A231A2" w:rsidP="005E2923">
            <w:pPr>
              <w:autoSpaceDE w:val="0"/>
              <w:autoSpaceDN w:val="0"/>
              <w:adjustRightInd w:val="0"/>
              <w:jc w:val="center"/>
              <w:rPr>
                <w:noProof/>
                <w:lang w:val="en-US"/>
              </w:rPr>
            </w:pPr>
          </w:p>
        </w:tc>
        <w:tc>
          <w:tcPr>
            <w:tcW w:w="636" w:type="pct"/>
          </w:tcPr>
          <w:p w14:paraId="19A8CDB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BE7DD55" w14:textId="77777777" w:rsidR="00A231A2" w:rsidRPr="006E7AC5" w:rsidRDefault="00A231A2" w:rsidP="005E2923">
            <w:pPr>
              <w:autoSpaceDE w:val="0"/>
              <w:autoSpaceDN w:val="0"/>
              <w:adjustRightInd w:val="0"/>
              <w:jc w:val="center"/>
              <w:rPr>
                <w:noProof/>
                <w:lang w:val="en-US"/>
              </w:rPr>
            </w:pPr>
          </w:p>
        </w:tc>
        <w:tc>
          <w:tcPr>
            <w:tcW w:w="636" w:type="pct"/>
          </w:tcPr>
          <w:p w14:paraId="09230483" w14:textId="77777777" w:rsidR="00A231A2" w:rsidRPr="006E7AC5" w:rsidRDefault="00A231A2" w:rsidP="005E2923">
            <w:pPr>
              <w:autoSpaceDE w:val="0"/>
              <w:autoSpaceDN w:val="0"/>
              <w:adjustRightInd w:val="0"/>
              <w:jc w:val="center"/>
              <w:rPr>
                <w:noProof/>
              </w:rPr>
            </w:pPr>
          </w:p>
        </w:tc>
        <w:tc>
          <w:tcPr>
            <w:tcW w:w="475" w:type="pct"/>
          </w:tcPr>
          <w:p w14:paraId="1F70C82B" w14:textId="77777777" w:rsidR="00A231A2" w:rsidRPr="006E7AC5" w:rsidRDefault="00A231A2" w:rsidP="005E2923">
            <w:pPr>
              <w:autoSpaceDE w:val="0"/>
              <w:autoSpaceDN w:val="0"/>
              <w:adjustRightInd w:val="0"/>
              <w:jc w:val="center"/>
              <w:rPr>
                <w:noProof/>
              </w:rPr>
            </w:pPr>
          </w:p>
        </w:tc>
      </w:tr>
      <w:tr w:rsidR="00A231A2" w:rsidRPr="006E7AC5" w14:paraId="11A70628" w14:textId="77777777" w:rsidTr="009C1872">
        <w:trPr>
          <w:trHeight w:val="288"/>
        </w:trPr>
        <w:tc>
          <w:tcPr>
            <w:tcW w:w="188" w:type="pct"/>
            <w:vAlign w:val="bottom"/>
          </w:tcPr>
          <w:p w14:paraId="7736018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DE5AE7F" w14:textId="77777777" w:rsidR="00A231A2" w:rsidRPr="006E7AC5" w:rsidRDefault="00A231A2" w:rsidP="00607022">
            <w:pPr>
              <w:autoSpaceDE w:val="0"/>
              <w:autoSpaceDN w:val="0"/>
              <w:adjustRightInd w:val="0"/>
              <w:rPr>
                <w:noProof/>
                <w:lang w:val="en-US"/>
              </w:rPr>
            </w:pPr>
            <w:r w:rsidRPr="006E7AC5">
              <w:t>Držač-izvlakač za podnožje tipa YPT780-4P, slično SCH-PT17024, kom.1</w:t>
            </w:r>
          </w:p>
        </w:tc>
        <w:tc>
          <w:tcPr>
            <w:tcW w:w="362" w:type="pct"/>
            <w:vAlign w:val="bottom"/>
          </w:tcPr>
          <w:p w14:paraId="1F64342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23172F0" w14:textId="77777777" w:rsidR="00A231A2" w:rsidRPr="006E7AC5" w:rsidRDefault="00A231A2" w:rsidP="005E2923">
            <w:pPr>
              <w:autoSpaceDE w:val="0"/>
              <w:autoSpaceDN w:val="0"/>
              <w:adjustRightInd w:val="0"/>
              <w:jc w:val="center"/>
              <w:rPr>
                <w:noProof/>
                <w:lang w:val="en-US"/>
              </w:rPr>
            </w:pPr>
          </w:p>
        </w:tc>
        <w:tc>
          <w:tcPr>
            <w:tcW w:w="636" w:type="pct"/>
          </w:tcPr>
          <w:p w14:paraId="1E1358ED" w14:textId="77777777" w:rsidR="00A231A2" w:rsidRPr="006E7AC5" w:rsidRDefault="00A231A2" w:rsidP="005E2923">
            <w:pPr>
              <w:autoSpaceDE w:val="0"/>
              <w:autoSpaceDN w:val="0"/>
              <w:adjustRightInd w:val="0"/>
              <w:jc w:val="center"/>
              <w:rPr>
                <w:noProof/>
                <w:lang w:val="en-US"/>
              </w:rPr>
            </w:pPr>
          </w:p>
        </w:tc>
        <w:tc>
          <w:tcPr>
            <w:tcW w:w="636" w:type="pct"/>
          </w:tcPr>
          <w:p w14:paraId="6747399D" w14:textId="77777777" w:rsidR="00A231A2" w:rsidRPr="006E7AC5" w:rsidRDefault="00A231A2" w:rsidP="005E2923">
            <w:pPr>
              <w:autoSpaceDE w:val="0"/>
              <w:autoSpaceDN w:val="0"/>
              <w:adjustRightInd w:val="0"/>
              <w:jc w:val="center"/>
              <w:rPr>
                <w:noProof/>
                <w:lang w:val="en-US"/>
              </w:rPr>
            </w:pPr>
          </w:p>
        </w:tc>
        <w:tc>
          <w:tcPr>
            <w:tcW w:w="636" w:type="pct"/>
            <w:gridSpan w:val="2"/>
          </w:tcPr>
          <w:p w14:paraId="327A1ABF" w14:textId="77777777" w:rsidR="00A231A2" w:rsidRPr="006E7AC5" w:rsidRDefault="00A231A2" w:rsidP="005E2923">
            <w:pPr>
              <w:autoSpaceDE w:val="0"/>
              <w:autoSpaceDN w:val="0"/>
              <w:adjustRightInd w:val="0"/>
              <w:jc w:val="center"/>
              <w:rPr>
                <w:noProof/>
                <w:lang w:val="en-US"/>
              </w:rPr>
            </w:pPr>
          </w:p>
        </w:tc>
        <w:tc>
          <w:tcPr>
            <w:tcW w:w="636" w:type="pct"/>
          </w:tcPr>
          <w:p w14:paraId="1160DBA5" w14:textId="77777777" w:rsidR="00A231A2" w:rsidRPr="006E7AC5" w:rsidRDefault="00A231A2" w:rsidP="005E2923">
            <w:pPr>
              <w:autoSpaceDE w:val="0"/>
              <w:autoSpaceDN w:val="0"/>
              <w:adjustRightInd w:val="0"/>
              <w:jc w:val="center"/>
              <w:rPr>
                <w:noProof/>
              </w:rPr>
            </w:pPr>
          </w:p>
        </w:tc>
        <w:tc>
          <w:tcPr>
            <w:tcW w:w="475" w:type="pct"/>
          </w:tcPr>
          <w:p w14:paraId="4BD6FCA4" w14:textId="77777777" w:rsidR="00A231A2" w:rsidRPr="006E7AC5" w:rsidRDefault="00A231A2" w:rsidP="005E2923">
            <w:pPr>
              <w:autoSpaceDE w:val="0"/>
              <w:autoSpaceDN w:val="0"/>
              <w:adjustRightInd w:val="0"/>
              <w:jc w:val="center"/>
              <w:rPr>
                <w:noProof/>
              </w:rPr>
            </w:pPr>
          </w:p>
        </w:tc>
      </w:tr>
      <w:tr w:rsidR="00A231A2" w:rsidRPr="006E7AC5" w14:paraId="358143C5" w14:textId="77777777" w:rsidTr="009C1872">
        <w:trPr>
          <w:trHeight w:val="288"/>
        </w:trPr>
        <w:tc>
          <w:tcPr>
            <w:tcW w:w="188" w:type="pct"/>
          </w:tcPr>
          <w:p w14:paraId="4FA3F98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0A9B24C" w14:textId="77777777" w:rsidR="00A231A2" w:rsidRPr="006E7AC5" w:rsidRDefault="00A231A2" w:rsidP="00607022">
            <w:pPr>
              <w:autoSpaceDE w:val="0"/>
              <w:autoSpaceDN w:val="0"/>
              <w:adjustRightInd w:val="0"/>
              <w:rPr>
                <w:noProof/>
                <w:lang w:val="en-US"/>
              </w:rPr>
            </w:pPr>
            <w:r w:rsidRPr="006E7AC5">
              <w:t>Natpisna pločica BLANKO bela za pomoćne releje RT 4 polne, slično SCH-YPT16040, kom.1</w:t>
            </w:r>
          </w:p>
        </w:tc>
        <w:tc>
          <w:tcPr>
            <w:tcW w:w="362" w:type="pct"/>
            <w:vAlign w:val="bottom"/>
          </w:tcPr>
          <w:p w14:paraId="6929F52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9AF00C9" w14:textId="77777777" w:rsidR="00A231A2" w:rsidRPr="006E7AC5" w:rsidRDefault="00A231A2" w:rsidP="005E2923">
            <w:pPr>
              <w:autoSpaceDE w:val="0"/>
              <w:autoSpaceDN w:val="0"/>
              <w:adjustRightInd w:val="0"/>
              <w:jc w:val="center"/>
              <w:rPr>
                <w:noProof/>
                <w:lang w:val="en-US"/>
              </w:rPr>
            </w:pPr>
          </w:p>
        </w:tc>
        <w:tc>
          <w:tcPr>
            <w:tcW w:w="636" w:type="pct"/>
          </w:tcPr>
          <w:p w14:paraId="19BDDF29" w14:textId="77777777" w:rsidR="00A231A2" w:rsidRPr="006E7AC5" w:rsidRDefault="00A231A2" w:rsidP="005E2923">
            <w:pPr>
              <w:autoSpaceDE w:val="0"/>
              <w:autoSpaceDN w:val="0"/>
              <w:adjustRightInd w:val="0"/>
              <w:jc w:val="center"/>
              <w:rPr>
                <w:noProof/>
                <w:lang w:val="en-US"/>
              </w:rPr>
            </w:pPr>
          </w:p>
        </w:tc>
        <w:tc>
          <w:tcPr>
            <w:tcW w:w="636" w:type="pct"/>
          </w:tcPr>
          <w:p w14:paraId="2426EDF4" w14:textId="77777777" w:rsidR="00A231A2" w:rsidRPr="006E7AC5" w:rsidRDefault="00A231A2" w:rsidP="005E2923">
            <w:pPr>
              <w:autoSpaceDE w:val="0"/>
              <w:autoSpaceDN w:val="0"/>
              <w:adjustRightInd w:val="0"/>
              <w:jc w:val="center"/>
              <w:rPr>
                <w:noProof/>
                <w:lang w:val="en-US"/>
              </w:rPr>
            </w:pPr>
          </w:p>
        </w:tc>
        <w:tc>
          <w:tcPr>
            <w:tcW w:w="636" w:type="pct"/>
            <w:gridSpan w:val="2"/>
          </w:tcPr>
          <w:p w14:paraId="04837D1D" w14:textId="77777777" w:rsidR="00A231A2" w:rsidRPr="006E7AC5" w:rsidRDefault="00A231A2" w:rsidP="005E2923">
            <w:pPr>
              <w:autoSpaceDE w:val="0"/>
              <w:autoSpaceDN w:val="0"/>
              <w:adjustRightInd w:val="0"/>
              <w:jc w:val="center"/>
              <w:rPr>
                <w:noProof/>
                <w:lang w:val="en-US"/>
              </w:rPr>
            </w:pPr>
          </w:p>
        </w:tc>
        <w:tc>
          <w:tcPr>
            <w:tcW w:w="636" w:type="pct"/>
          </w:tcPr>
          <w:p w14:paraId="43638259" w14:textId="77777777" w:rsidR="00A231A2" w:rsidRPr="006E7AC5" w:rsidRDefault="00A231A2" w:rsidP="005E2923">
            <w:pPr>
              <w:autoSpaceDE w:val="0"/>
              <w:autoSpaceDN w:val="0"/>
              <w:adjustRightInd w:val="0"/>
              <w:jc w:val="center"/>
              <w:rPr>
                <w:noProof/>
              </w:rPr>
            </w:pPr>
          </w:p>
        </w:tc>
        <w:tc>
          <w:tcPr>
            <w:tcW w:w="475" w:type="pct"/>
          </w:tcPr>
          <w:p w14:paraId="5B8C6EBE" w14:textId="77777777" w:rsidR="00A231A2" w:rsidRPr="006E7AC5" w:rsidRDefault="00A231A2" w:rsidP="005E2923">
            <w:pPr>
              <w:autoSpaceDE w:val="0"/>
              <w:autoSpaceDN w:val="0"/>
              <w:adjustRightInd w:val="0"/>
              <w:jc w:val="center"/>
              <w:rPr>
                <w:noProof/>
              </w:rPr>
            </w:pPr>
          </w:p>
        </w:tc>
      </w:tr>
      <w:tr w:rsidR="00A231A2" w:rsidRPr="006E7AC5" w14:paraId="23CE92F9" w14:textId="77777777" w:rsidTr="009C1872">
        <w:trPr>
          <w:trHeight w:val="288"/>
        </w:trPr>
        <w:tc>
          <w:tcPr>
            <w:tcW w:w="188" w:type="pct"/>
          </w:tcPr>
          <w:p w14:paraId="3B11A0C0"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2E50CAD4" w14:textId="77777777" w:rsidR="00A231A2" w:rsidRPr="006E7AC5" w:rsidRDefault="00A231A2" w:rsidP="00607022">
            <w:pPr>
              <w:autoSpaceDE w:val="0"/>
              <w:autoSpaceDN w:val="0"/>
              <w:adjustRightInd w:val="0"/>
              <w:rPr>
                <w:noProof/>
                <w:lang w:val="en-US"/>
              </w:rPr>
            </w:pPr>
            <w:r w:rsidRPr="006E7AC5">
              <w:t>PT/RT zaštitni diodni modul (A1+, A2-), 6-230V DC, EM09, slično SCH.YMFDG230, kom.1</w:t>
            </w:r>
          </w:p>
        </w:tc>
        <w:tc>
          <w:tcPr>
            <w:tcW w:w="362" w:type="pct"/>
            <w:vAlign w:val="bottom"/>
          </w:tcPr>
          <w:p w14:paraId="6C820220"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2988108" w14:textId="77777777" w:rsidR="00A231A2" w:rsidRPr="006E7AC5" w:rsidRDefault="00A231A2" w:rsidP="005E2923">
            <w:pPr>
              <w:autoSpaceDE w:val="0"/>
              <w:autoSpaceDN w:val="0"/>
              <w:adjustRightInd w:val="0"/>
              <w:jc w:val="center"/>
              <w:rPr>
                <w:noProof/>
                <w:lang w:val="en-US"/>
              </w:rPr>
            </w:pPr>
          </w:p>
        </w:tc>
        <w:tc>
          <w:tcPr>
            <w:tcW w:w="636" w:type="pct"/>
          </w:tcPr>
          <w:p w14:paraId="3F9AF00A" w14:textId="77777777" w:rsidR="00A231A2" w:rsidRPr="006E7AC5" w:rsidRDefault="00A231A2" w:rsidP="005E2923">
            <w:pPr>
              <w:autoSpaceDE w:val="0"/>
              <w:autoSpaceDN w:val="0"/>
              <w:adjustRightInd w:val="0"/>
              <w:jc w:val="center"/>
              <w:rPr>
                <w:noProof/>
                <w:lang w:val="en-US"/>
              </w:rPr>
            </w:pPr>
          </w:p>
        </w:tc>
        <w:tc>
          <w:tcPr>
            <w:tcW w:w="636" w:type="pct"/>
          </w:tcPr>
          <w:p w14:paraId="35F78B3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4A3D5A7" w14:textId="77777777" w:rsidR="00A231A2" w:rsidRPr="006E7AC5" w:rsidRDefault="00A231A2" w:rsidP="005E2923">
            <w:pPr>
              <w:autoSpaceDE w:val="0"/>
              <w:autoSpaceDN w:val="0"/>
              <w:adjustRightInd w:val="0"/>
              <w:jc w:val="center"/>
              <w:rPr>
                <w:noProof/>
                <w:lang w:val="en-US"/>
              </w:rPr>
            </w:pPr>
          </w:p>
        </w:tc>
        <w:tc>
          <w:tcPr>
            <w:tcW w:w="636" w:type="pct"/>
          </w:tcPr>
          <w:p w14:paraId="4C48555D" w14:textId="77777777" w:rsidR="00A231A2" w:rsidRPr="006E7AC5" w:rsidRDefault="00A231A2" w:rsidP="005E2923">
            <w:pPr>
              <w:autoSpaceDE w:val="0"/>
              <w:autoSpaceDN w:val="0"/>
              <w:adjustRightInd w:val="0"/>
              <w:jc w:val="center"/>
              <w:rPr>
                <w:noProof/>
              </w:rPr>
            </w:pPr>
          </w:p>
        </w:tc>
        <w:tc>
          <w:tcPr>
            <w:tcW w:w="475" w:type="pct"/>
          </w:tcPr>
          <w:p w14:paraId="0DFFA7A1" w14:textId="77777777" w:rsidR="00A231A2" w:rsidRPr="006E7AC5" w:rsidRDefault="00A231A2" w:rsidP="005E2923">
            <w:pPr>
              <w:autoSpaceDE w:val="0"/>
              <w:autoSpaceDN w:val="0"/>
              <w:adjustRightInd w:val="0"/>
              <w:jc w:val="center"/>
              <w:rPr>
                <w:noProof/>
              </w:rPr>
            </w:pPr>
          </w:p>
        </w:tc>
      </w:tr>
      <w:tr w:rsidR="00A231A2" w:rsidRPr="006E7AC5" w14:paraId="602467F0" w14:textId="77777777" w:rsidTr="009C1872">
        <w:trPr>
          <w:trHeight w:val="288"/>
        </w:trPr>
        <w:tc>
          <w:tcPr>
            <w:tcW w:w="188" w:type="pct"/>
          </w:tcPr>
          <w:p w14:paraId="46E918D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76C089D" w14:textId="77777777" w:rsidR="00A231A2" w:rsidRPr="006E7AC5" w:rsidRDefault="00A231A2" w:rsidP="00607022">
            <w:pPr>
              <w:autoSpaceDE w:val="0"/>
              <w:autoSpaceDN w:val="0"/>
              <w:adjustRightInd w:val="0"/>
              <w:rPr>
                <w:noProof/>
                <w:lang w:val="en-US"/>
              </w:rPr>
            </w:pPr>
            <w:r w:rsidRPr="006E7AC5">
              <w:t>SCH-YRT78626-podnožje 2P, kom.2</w:t>
            </w:r>
          </w:p>
        </w:tc>
        <w:tc>
          <w:tcPr>
            <w:tcW w:w="362" w:type="pct"/>
            <w:vAlign w:val="bottom"/>
          </w:tcPr>
          <w:p w14:paraId="06935491"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D1FF6F2" w14:textId="77777777" w:rsidR="00A231A2" w:rsidRPr="006E7AC5" w:rsidRDefault="00A231A2" w:rsidP="005E2923">
            <w:pPr>
              <w:autoSpaceDE w:val="0"/>
              <w:autoSpaceDN w:val="0"/>
              <w:adjustRightInd w:val="0"/>
              <w:jc w:val="center"/>
              <w:rPr>
                <w:noProof/>
                <w:lang w:val="en-US"/>
              </w:rPr>
            </w:pPr>
          </w:p>
        </w:tc>
        <w:tc>
          <w:tcPr>
            <w:tcW w:w="636" w:type="pct"/>
          </w:tcPr>
          <w:p w14:paraId="2E518B90" w14:textId="77777777" w:rsidR="00A231A2" w:rsidRPr="006E7AC5" w:rsidRDefault="00A231A2" w:rsidP="005E2923">
            <w:pPr>
              <w:autoSpaceDE w:val="0"/>
              <w:autoSpaceDN w:val="0"/>
              <w:adjustRightInd w:val="0"/>
              <w:jc w:val="center"/>
              <w:rPr>
                <w:noProof/>
                <w:lang w:val="en-US"/>
              </w:rPr>
            </w:pPr>
          </w:p>
        </w:tc>
        <w:tc>
          <w:tcPr>
            <w:tcW w:w="636" w:type="pct"/>
          </w:tcPr>
          <w:p w14:paraId="0963F180" w14:textId="77777777" w:rsidR="00A231A2" w:rsidRPr="006E7AC5" w:rsidRDefault="00A231A2" w:rsidP="005E2923">
            <w:pPr>
              <w:autoSpaceDE w:val="0"/>
              <w:autoSpaceDN w:val="0"/>
              <w:adjustRightInd w:val="0"/>
              <w:jc w:val="center"/>
              <w:rPr>
                <w:noProof/>
                <w:lang w:val="en-US"/>
              </w:rPr>
            </w:pPr>
          </w:p>
        </w:tc>
        <w:tc>
          <w:tcPr>
            <w:tcW w:w="636" w:type="pct"/>
            <w:gridSpan w:val="2"/>
          </w:tcPr>
          <w:p w14:paraId="5A347B56" w14:textId="77777777" w:rsidR="00A231A2" w:rsidRPr="006E7AC5" w:rsidRDefault="00A231A2" w:rsidP="005E2923">
            <w:pPr>
              <w:autoSpaceDE w:val="0"/>
              <w:autoSpaceDN w:val="0"/>
              <w:adjustRightInd w:val="0"/>
              <w:jc w:val="center"/>
              <w:rPr>
                <w:noProof/>
                <w:lang w:val="en-US"/>
              </w:rPr>
            </w:pPr>
          </w:p>
        </w:tc>
        <w:tc>
          <w:tcPr>
            <w:tcW w:w="636" w:type="pct"/>
          </w:tcPr>
          <w:p w14:paraId="2A6C8928" w14:textId="77777777" w:rsidR="00A231A2" w:rsidRPr="006E7AC5" w:rsidRDefault="00A231A2" w:rsidP="005E2923">
            <w:pPr>
              <w:autoSpaceDE w:val="0"/>
              <w:autoSpaceDN w:val="0"/>
              <w:adjustRightInd w:val="0"/>
              <w:jc w:val="center"/>
              <w:rPr>
                <w:noProof/>
              </w:rPr>
            </w:pPr>
          </w:p>
        </w:tc>
        <w:tc>
          <w:tcPr>
            <w:tcW w:w="475" w:type="pct"/>
          </w:tcPr>
          <w:p w14:paraId="20D68120" w14:textId="77777777" w:rsidR="00A231A2" w:rsidRPr="006E7AC5" w:rsidRDefault="00A231A2" w:rsidP="005E2923">
            <w:pPr>
              <w:autoSpaceDE w:val="0"/>
              <w:autoSpaceDN w:val="0"/>
              <w:adjustRightInd w:val="0"/>
              <w:jc w:val="center"/>
              <w:rPr>
                <w:noProof/>
              </w:rPr>
            </w:pPr>
          </w:p>
        </w:tc>
      </w:tr>
      <w:tr w:rsidR="00A231A2" w:rsidRPr="006E7AC5" w14:paraId="0C3F1B8D" w14:textId="77777777" w:rsidTr="009C1872">
        <w:trPr>
          <w:trHeight w:val="288"/>
        </w:trPr>
        <w:tc>
          <w:tcPr>
            <w:tcW w:w="188" w:type="pct"/>
            <w:vAlign w:val="bottom"/>
          </w:tcPr>
          <w:p w14:paraId="6FB44EA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33B6A03" w14:textId="77777777" w:rsidR="00A231A2" w:rsidRPr="006E7AC5" w:rsidRDefault="00A231A2" w:rsidP="00607022">
            <w:pPr>
              <w:autoSpaceDE w:val="0"/>
              <w:autoSpaceDN w:val="0"/>
              <w:adjustRightInd w:val="0"/>
              <w:rPr>
                <w:noProof/>
                <w:lang w:val="en-US"/>
              </w:rPr>
            </w:pPr>
            <w:r w:rsidRPr="006E7AC5">
              <w:t>SCH-RT424524-24VAC-2P-Preklopni, kom.2</w:t>
            </w:r>
          </w:p>
        </w:tc>
        <w:tc>
          <w:tcPr>
            <w:tcW w:w="362" w:type="pct"/>
            <w:vAlign w:val="bottom"/>
          </w:tcPr>
          <w:p w14:paraId="495ED83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699C22C" w14:textId="77777777" w:rsidR="00A231A2" w:rsidRPr="006E7AC5" w:rsidRDefault="00A231A2" w:rsidP="005E2923">
            <w:pPr>
              <w:autoSpaceDE w:val="0"/>
              <w:autoSpaceDN w:val="0"/>
              <w:adjustRightInd w:val="0"/>
              <w:jc w:val="center"/>
              <w:rPr>
                <w:noProof/>
                <w:lang w:val="en-US"/>
              </w:rPr>
            </w:pPr>
          </w:p>
        </w:tc>
        <w:tc>
          <w:tcPr>
            <w:tcW w:w="636" w:type="pct"/>
          </w:tcPr>
          <w:p w14:paraId="63BAE60D" w14:textId="77777777" w:rsidR="00A231A2" w:rsidRPr="006E7AC5" w:rsidRDefault="00A231A2" w:rsidP="005E2923">
            <w:pPr>
              <w:autoSpaceDE w:val="0"/>
              <w:autoSpaceDN w:val="0"/>
              <w:adjustRightInd w:val="0"/>
              <w:jc w:val="center"/>
              <w:rPr>
                <w:noProof/>
                <w:lang w:val="en-US"/>
              </w:rPr>
            </w:pPr>
          </w:p>
        </w:tc>
        <w:tc>
          <w:tcPr>
            <w:tcW w:w="636" w:type="pct"/>
          </w:tcPr>
          <w:p w14:paraId="14187949" w14:textId="77777777" w:rsidR="00A231A2" w:rsidRPr="006E7AC5" w:rsidRDefault="00A231A2" w:rsidP="005E2923">
            <w:pPr>
              <w:autoSpaceDE w:val="0"/>
              <w:autoSpaceDN w:val="0"/>
              <w:adjustRightInd w:val="0"/>
              <w:jc w:val="center"/>
              <w:rPr>
                <w:noProof/>
                <w:lang w:val="en-US"/>
              </w:rPr>
            </w:pPr>
          </w:p>
        </w:tc>
        <w:tc>
          <w:tcPr>
            <w:tcW w:w="636" w:type="pct"/>
            <w:gridSpan w:val="2"/>
          </w:tcPr>
          <w:p w14:paraId="09F1A2F7" w14:textId="77777777" w:rsidR="00A231A2" w:rsidRPr="006E7AC5" w:rsidRDefault="00A231A2" w:rsidP="005E2923">
            <w:pPr>
              <w:autoSpaceDE w:val="0"/>
              <w:autoSpaceDN w:val="0"/>
              <w:adjustRightInd w:val="0"/>
              <w:jc w:val="center"/>
              <w:rPr>
                <w:noProof/>
                <w:lang w:val="en-US"/>
              </w:rPr>
            </w:pPr>
          </w:p>
        </w:tc>
        <w:tc>
          <w:tcPr>
            <w:tcW w:w="636" w:type="pct"/>
          </w:tcPr>
          <w:p w14:paraId="16058F1C" w14:textId="77777777" w:rsidR="00A231A2" w:rsidRPr="006E7AC5" w:rsidRDefault="00A231A2" w:rsidP="005E2923">
            <w:pPr>
              <w:autoSpaceDE w:val="0"/>
              <w:autoSpaceDN w:val="0"/>
              <w:adjustRightInd w:val="0"/>
              <w:jc w:val="center"/>
              <w:rPr>
                <w:noProof/>
              </w:rPr>
            </w:pPr>
          </w:p>
        </w:tc>
        <w:tc>
          <w:tcPr>
            <w:tcW w:w="475" w:type="pct"/>
          </w:tcPr>
          <w:p w14:paraId="6E4FF38B" w14:textId="77777777" w:rsidR="00A231A2" w:rsidRPr="006E7AC5" w:rsidRDefault="00A231A2" w:rsidP="005E2923">
            <w:pPr>
              <w:autoSpaceDE w:val="0"/>
              <w:autoSpaceDN w:val="0"/>
              <w:adjustRightInd w:val="0"/>
              <w:jc w:val="center"/>
              <w:rPr>
                <w:noProof/>
              </w:rPr>
            </w:pPr>
          </w:p>
        </w:tc>
      </w:tr>
      <w:tr w:rsidR="00A231A2" w:rsidRPr="006E7AC5" w14:paraId="1AE5798A" w14:textId="77777777" w:rsidTr="009C1872">
        <w:trPr>
          <w:trHeight w:val="288"/>
        </w:trPr>
        <w:tc>
          <w:tcPr>
            <w:tcW w:w="188" w:type="pct"/>
            <w:vAlign w:val="bottom"/>
          </w:tcPr>
          <w:p w14:paraId="6C10B40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57D77F81" w14:textId="77777777" w:rsidR="00A231A2" w:rsidRPr="006E7AC5" w:rsidRDefault="00A231A2" w:rsidP="00607022">
            <w:pPr>
              <w:autoSpaceDE w:val="0"/>
              <w:autoSpaceDN w:val="0"/>
              <w:adjustRightInd w:val="0"/>
              <w:rPr>
                <w:noProof/>
                <w:lang w:val="en-US"/>
              </w:rPr>
            </w:pPr>
            <w:r w:rsidRPr="006E7AC5">
              <w:t xml:space="preserve">Držač za podnožje za releje, 15,7mm,sa funkcijom </w:t>
            </w:r>
            <w:r w:rsidRPr="006E7AC5">
              <w:lastRenderedPageBreak/>
              <w:t>izbacivanja, slično SCH-RT17017, kom.2</w:t>
            </w:r>
          </w:p>
        </w:tc>
        <w:tc>
          <w:tcPr>
            <w:tcW w:w="362" w:type="pct"/>
            <w:vAlign w:val="bottom"/>
          </w:tcPr>
          <w:p w14:paraId="01436796"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1E9924D" w14:textId="77777777" w:rsidR="00A231A2" w:rsidRPr="006E7AC5" w:rsidRDefault="00A231A2" w:rsidP="005E2923">
            <w:pPr>
              <w:autoSpaceDE w:val="0"/>
              <w:autoSpaceDN w:val="0"/>
              <w:adjustRightInd w:val="0"/>
              <w:jc w:val="center"/>
              <w:rPr>
                <w:noProof/>
                <w:lang w:val="en-US"/>
              </w:rPr>
            </w:pPr>
          </w:p>
        </w:tc>
        <w:tc>
          <w:tcPr>
            <w:tcW w:w="636" w:type="pct"/>
          </w:tcPr>
          <w:p w14:paraId="489E5F47" w14:textId="77777777" w:rsidR="00A231A2" w:rsidRPr="006E7AC5" w:rsidRDefault="00A231A2" w:rsidP="005E2923">
            <w:pPr>
              <w:autoSpaceDE w:val="0"/>
              <w:autoSpaceDN w:val="0"/>
              <w:adjustRightInd w:val="0"/>
              <w:jc w:val="center"/>
              <w:rPr>
                <w:noProof/>
                <w:lang w:val="en-US"/>
              </w:rPr>
            </w:pPr>
          </w:p>
        </w:tc>
        <w:tc>
          <w:tcPr>
            <w:tcW w:w="636" w:type="pct"/>
          </w:tcPr>
          <w:p w14:paraId="7EB9FAD2" w14:textId="77777777" w:rsidR="00A231A2" w:rsidRPr="006E7AC5" w:rsidRDefault="00A231A2" w:rsidP="005E2923">
            <w:pPr>
              <w:autoSpaceDE w:val="0"/>
              <w:autoSpaceDN w:val="0"/>
              <w:adjustRightInd w:val="0"/>
              <w:jc w:val="center"/>
              <w:rPr>
                <w:noProof/>
                <w:lang w:val="en-US"/>
              </w:rPr>
            </w:pPr>
          </w:p>
        </w:tc>
        <w:tc>
          <w:tcPr>
            <w:tcW w:w="636" w:type="pct"/>
            <w:gridSpan w:val="2"/>
          </w:tcPr>
          <w:p w14:paraId="3FD85282" w14:textId="77777777" w:rsidR="00A231A2" w:rsidRPr="006E7AC5" w:rsidRDefault="00A231A2" w:rsidP="005E2923">
            <w:pPr>
              <w:autoSpaceDE w:val="0"/>
              <w:autoSpaceDN w:val="0"/>
              <w:adjustRightInd w:val="0"/>
              <w:jc w:val="center"/>
              <w:rPr>
                <w:noProof/>
                <w:lang w:val="en-US"/>
              </w:rPr>
            </w:pPr>
          </w:p>
        </w:tc>
        <w:tc>
          <w:tcPr>
            <w:tcW w:w="636" w:type="pct"/>
          </w:tcPr>
          <w:p w14:paraId="68E227C1" w14:textId="77777777" w:rsidR="00A231A2" w:rsidRPr="006E7AC5" w:rsidRDefault="00A231A2" w:rsidP="005E2923">
            <w:pPr>
              <w:autoSpaceDE w:val="0"/>
              <w:autoSpaceDN w:val="0"/>
              <w:adjustRightInd w:val="0"/>
              <w:jc w:val="center"/>
              <w:rPr>
                <w:noProof/>
              </w:rPr>
            </w:pPr>
          </w:p>
        </w:tc>
        <w:tc>
          <w:tcPr>
            <w:tcW w:w="475" w:type="pct"/>
          </w:tcPr>
          <w:p w14:paraId="471C11D9" w14:textId="77777777" w:rsidR="00A231A2" w:rsidRPr="006E7AC5" w:rsidRDefault="00A231A2" w:rsidP="005E2923">
            <w:pPr>
              <w:autoSpaceDE w:val="0"/>
              <w:autoSpaceDN w:val="0"/>
              <w:adjustRightInd w:val="0"/>
              <w:jc w:val="center"/>
              <w:rPr>
                <w:noProof/>
              </w:rPr>
            </w:pPr>
          </w:p>
        </w:tc>
      </w:tr>
      <w:tr w:rsidR="00A231A2" w:rsidRPr="006E7AC5" w14:paraId="670361D1" w14:textId="77777777" w:rsidTr="009C1872">
        <w:trPr>
          <w:trHeight w:val="288"/>
        </w:trPr>
        <w:tc>
          <w:tcPr>
            <w:tcW w:w="188" w:type="pct"/>
            <w:vAlign w:val="bottom"/>
          </w:tcPr>
          <w:p w14:paraId="70747673"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EF11961" w14:textId="77777777" w:rsidR="00A231A2" w:rsidRPr="006E7AC5" w:rsidRDefault="00A231A2" w:rsidP="00607022">
            <w:pPr>
              <w:autoSpaceDE w:val="0"/>
              <w:autoSpaceDN w:val="0"/>
              <w:adjustRightInd w:val="0"/>
              <w:rPr>
                <w:noProof/>
                <w:lang w:val="en-US"/>
              </w:rPr>
            </w:pPr>
            <w:r w:rsidRPr="006E7AC5">
              <w:t>Natpisna pločica BLANKO bela za pomoćne releje RT 2 polne, slično SCH-YRT16040, kom.2</w:t>
            </w:r>
          </w:p>
        </w:tc>
        <w:tc>
          <w:tcPr>
            <w:tcW w:w="362" w:type="pct"/>
            <w:vAlign w:val="bottom"/>
          </w:tcPr>
          <w:p w14:paraId="426784F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864D2B2" w14:textId="77777777" w:rsidR="00A231A2" w:rsidRPr="006E7AC5" w:rsidRDefault="00A231A2" w:rsidP="005E2923">
            <w:pPr>
              <w:autoSpaceDE w:val="0"/>
              <w:autoSpaceDN w:val="0"/>
              <w:adjustRightInd w:val="0"/>
              <w:jc w:val="center"/>
              <w:rPr>
                <w:noProof/>
                <w:lang w:val="en-US"/>
              </w:rPr>
            </w:pPr>
          </w:p>
        </w:tc>
        <w:tc>
          <w:tcPr>
            <w:tcW w:w="636" w:type="pct"/>
          </w:tcPr>
          <w:p w14:paraId="6EF3BDC5" w14:textId="77777777" w:rsidR="00A231A2" w:rsidRPr="006E7AC5" w:rsidRDefault="00A231A2" w:rsidP="005E2923">
            <w:pPr>
              <w:autoSpaceDE w:val="0"/>
              <w:autoSpaceDN w:val="0"/>
              <w:adjustRightInd w:val="0"/>
              <w:jc w:val="center"/>
              <w:rPr>
                <w:noProof/>
                <w:lang w:val="en-US"/>
              </w:rPr>
            </w:pPr>
          </w:p>
        </w:tc>
        <w:tc>
          <w:tcPr>
            <w:tcW w:w="636" w:type="pct"/>
          </w:tcPr>
          <w:p w14:paraId="17C416DF" w14:textId="77777777" w:rsidR="00A231A2" w:rsidRPr="006E7AC5" w:rsidRDefault="00A231A2" w:rsidP="005E2923">
            <w:pPr>
              <w:autoSpaceDE w:val="0"/>
              <w:autoSpaceDN w:val="0"/>
              <w:adjustRightInd w:val="0"/>
              <w:jc w:val="center"/>
              <w:rPr>
                <w:noProof/>
                <w:lang w:val="en-US"/>
              </w:rPr>
            </w:pPr>
          </w:p>
        </w:tc>
        <w:tc>
          <w:tcPr>
            <w:tcW w:w="636" w:type="pct"/>
            <w:gridSpan w:val="2"/>
          </w:tcPr>
          <w:p w14:paraId="58AE167E" w14:textId="77777777" w:rsidR="00A231A2" w:rsidRPr="006E7AC5" w:rsidRDefault="00A231A2" w:rsidP="005E2923">
            <w:pPr>
              <w:autoSpaceDE w:val="0"/>
              <w:autoSpaceDN w:val="0"/>
              <w:adjustRightInd w:val="0"/>
              <w:jc w:val="center"/>
              <w:rPr>
                <w:noProof/>
                <w:lang w:val="en-US"/>
              </w:rPr>
            </w:pPr>
          </w:p>
        </w:tc>
        <w:tc>
          <w:tcPr>
            <w:tcW w:w="636" w:type="pct"/>
          </w:tcPr>
          <w:p w14:paraId="29A1C36E" w14:textId="77777777" w:rsidR="00A231A2" w:rsidRPr="006E7AC5" w:rsidRDefault="00A231A2" w:rsidP="005E2923">
            <w:pPr>
              <w:autoSpaceDE w:val="0"/>
              <w:autoSpaceDN w:val="0"/>
              <w:adjustRightInd w:val="0"/>
              <w:jc w:val="center"/>
              <w:rPr>
                <w:noProof/>
              </w:rPr>
            </w:pPr>
          </w:p>
        </w:tc>
        <w:tc>
          <w:tcPr>
            <w:tcW w:w="475" w:type="pct"/>
          </w:tcPr>
          <w:p w14:paraId="3DD31CC4" w14:textId="77777777" w:rsidR="00A231A2" w:rsidRPr="006E7AC5" w:rsidRDefault="00A231A2" w:rsidP="005E2923">
            <w:pPr>
              <w:autoSpaceDE w:val="0"/>
              <w:autoSpaceDN w:val="0"/>
              <w:adjustRightInd w:val="0"/>
              <w:jc w:val="center"/>
              <w:rPr>
                <w:noProof/>
              </w:rPr>
            </w:pPr>
          </w:p>
        </w:tc>
      </w:tr>
      <w:tr w:rsidR="00A231A2" w:rsidRPr="006E7AC5" w14:paraId="1BD93A29" w14:textId="77777777" w:rsidTr="009C1872">
        <w:trPr>
          <w:trHeight w:val="288"/>
        </w:trPr>
        <w:tc>
          <w:tcPr>
            <w:tcW w:w="188" w:type="pct"/>
          </w:tcPr>
          <w:p w14:paraId="07CC8E3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D793836" w14:textId="77777777" w:rsidR="00A231A2" w:rsidRPr="006E7AC5" w:rsidRDefault="00A231A2" w:rsidP="00607022">
            <w:pPr>
              <w:autoSpaceDE w:val="0"/>
              <w:autoSpaceDN w:val="0"/>
              <w:adjustRightInd w:val="0"/>
              <w:rPr>
                <w:noProof/>
                <w:lang w:val="en-US"/>
              </w:rPr>
            </w:pPr>
            <w:r w:rsidRPr="006E7AC5">
              <w:t>PT/RT LED utični modul, zeleni, 6-24V AC/DC , EM11, slično SCH-YMLGA024-zeleni LED modul, kom.1</w:t>
            </w:r>
          </w:p>
        </w:tc>
        <w:tc>
          <w:tcPr>
            <w:tcW w:w="362" w:type="pct"/>
            <w:vAlign w:val="bottom"/>
          </w:tcPr>
          <w:p w14:paraId="3E6E5419"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299D0CD0" w14:textId="77777777" w:rsidR="00A231A2" w:rsidRPr="006E7AC5" w:rsidRDefault="00A231A2" w:rsidP="005E2923">
            <w:pPr>
              <w:autoSpaceDE w:val="0"/>
              <w:autoSpaceDN w:val="0"/>
              <w:adjustRightInd w:val="0"/>
              <w:jc w:val="center"/>
              <w:rPr>
                <w:noProof/>
                <w:lang w:val="en-US"/>
              </w:rPr>
            </w:pPr>
          </w:p>
        </w:tc>
        <w:tc>
          <w:tcPr>
            <w:tcW w:w="636" w:type="pct"/>
          </w:tcPr>
          <w:p w14:paraId="09015737" w14:textId="77777777" w:rsidR="00A231A2" w:rsidRPr="006E7AC5" w:rsidRDefault="00A231A2" w:rsidP="005E2923">
            <w:pPr>
              <w:autoSpaceDE w:val="0"/>
              <w:autoSpaceDN w:val="0"/>
              <w:adjustRightInd w:val="0"/>
              <w:jc w:val="center"/>
              <w:rPr>
                <w:noProof/>
                <w:lang w:val="en-US"/>
              </w:rPr>
            </w:pPr>
          </w:p>
        </w:tc>
        <w:tc>
          <w:tcPr>
            <w:tcW w:w="636" w:type="pct"/>
          </w:tcPr>
          <w:p w14:paraId="137B8FAE" w14:textId="77777777" w:rsidR="00A231A2" w:rsidRPr="006E7AC5" w:rsidRDefault="00A231A2" w:rsidP="005E2923">
            <w:pPr>
              <w:autoSpaceDE w:val="0"/>
              <w:autoSpaceDN w:val="0"/>
              <w:adjustRightInd w:val="0"/>
              <w:jc w:val="center"/>
              <w:rPr>
                <w:noProof/>
                <w:lang w:val="en-US"/>
              </w:rPr>
            </w:pPr>
          </w:p>
        </w:tc>
        <w:tc>
          <w:tcPr>
            <w:tcW w:w="636" w:type="pct"/>
            <w:gridSpan w:val="2"/>
          </w:tcPr>
          <w:p w14:paraId="0643D09E" w14:textId="77777777" w:rsidR="00A231A2" w:rsidRPr="006E7AC5" w:rsidRDefault="00A231A2" w:rsidP="005E2923">
            <w:pPr>
              <w:autoSpaceDE w:val="0"/>
              <w:autoSpaceDN w:val="0"/>
              <w:adjustRightInd w:val="0"/>
              <w:jc w:val="center"/>
              <w:rPr>
                <w:noProof/>
                <w:lang w:val="en-US"/>
              </w:rPr>
            </w:pPr>
          </w:p>
        </w:tc>
        <w:tc>
          <w:tcPr>
            <w:tcW w:w="636" w:type="pct"/>
          </w:tcPr>
          <w:p w14:paraId="72A6FF08" w14:textId="77777777" w:rsidR="00A231A2" w:rsidRPr="006E7AC5" w:rsidRDefault="00A231A2" w:rsidP="005E2923">
            <w:pPr>
              <w:autoSpaceDE w:val="0"/>
              <w:autoSpaceDN w:val="0"/>
              <w:adjustRightInd w:val="0"/>
              <w:jc w:val="center"/>
              <w:rPr>
                <w:noProof/>
              </w:rPr>
            </w:pPr>
          </w:p>
        </w:tc>
        <w:tc>
          <w:tcPr>
            <w:tcW w:w="475" w:type="pct"/>
          </w:tcPr>
          <w:p w14:paraId="0B92DA9C" w14:textId="77777777" w:rsidR="00A231A2" w:rsidRPr="006E7AC5" w:rsidRDefault="00A231A2" w:rsidP="005E2923">
            <w:pPr>
              <w:autoSpaceDE w:val="0"/>
              <w:autoSpaceDN w:val="0"/>
              <w:adjustRightInd w:val="0"/>
              <w:jc w:val="center"/>
              <w:rPr>
                <w:noProof/>
              </w:rPr>
            </w:pPr>
          </w:p>
        </w:tc>
      </w:tr>
      <w:tr w:rsidR="00A231A2" w:rsidRPr="006E7AC5" w14:paraId="21DF2E5D" w14:textId="77777777" w:rsidTr="009C1872">
        <w:trPr>
          <w:trHeight w:val="288"/>
        </w:trPr>
        <w:tc>
          <w:tcPr>
            <w:tcW w:w="188" w:type="pct"/>
          </w:tcPr>
          <w:p w14:paraId="7799062A"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48E8034" w14:textId="77777777" w:rsidR="00A231A2" w:rsidRPr="006E7AC5" w:rsidRDefault="00A231A2" w:rsidP="00607022">
            <w:pPr>
              <w:autoSpaceDE w:val="0"/>
              <w:autoSpaceDN w:val="0"/>
              <w:adjustRightInd w:val="0"/>
              <w:rPr>
                <w:noProof/>
                <w:lang w:val="en-US"/>
              </w:rPr>
            </w:pPr>
            <w:r w:rsidRPr="006E7AC5">
              <w:t>Sonda za rele kontrole nivoa, slično SE.LA9RM201, kom.1</w:t>
            </w:r>
          </w:p>
        </w:tc>
        <w:tc>
          <w:tcPr>
            <w:tcW w:w="362" w:type="pct"/>
            <w:vAlign w:val="bottom"/>
          </w:tcPr>
          <w:p w14:paraId="29D929FA"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B2C228E" w14:textId="77777777" w:rsidR="00A231A2" w:rsidRPr="006E7AC5" w:rsidRDefault="00A231A2" w:rsidP="005E2923">
            <w:pPr>
              <w:autoSpaceDE w:val="0"/>
              <w:autoSpaceDN w:val="0"/>
              <w:adjustRightInd w:val="0"/>
              <w:jc w:val="center"/>
              <w:rPr>
                <w:noProof/>
                <w:lang w:val="en-US"/>
              </w:rPr>
            </w:pPr>
          </w:p>
        </w:tc>
        <w:tc>
          <w:tcPr>
            <w:tcW w:w="636" w:type="pct"/>
          </w:tcPr>
          <w:p w14:paraId="3736670C" w14:textId="77777777" w:rsidR="00A231A2" w:rsidRPr="006E7AC5" w:rsidRDefault="00A231A2" w:rsidP="005E2923">
            <w:pPr>
              <w:autoSpaceDE w:val="0"/>
              <w:autoSpaceDN w:val="0"/>
              <w:adjustRightInd w:val="0"/>
              <w:jc w:val="center"/>
              <w:rPr>
                <w:noProof/>
                <w:lang w:val="en-US"/>
              </w:rPr>
            </w:pPr>
          </w:p>
        </w:tc>
        <w:tc>
          <w:tcPr>
            <w:tcW w:w="636" w:type="pct"/>
          </w:tcPr>
          <w:p w14:paraId="3D1BF97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53D6C31" w14:textId="77777777" w:rsidR="00A231A2" w:rsidRPr="006E7AC5" w:rsidRDefault="00A231A2" w:rsidP="005E2923">
            <w:pPr>
              <w:autoSpaceDE w:val="0"/>
              <w:autoSpaceDN w:val="0"/>
              <w:adjustRightInd w:val="0"/>
              <w:jc w:val="center"/>
              <w:rPr>
                <w:noProof/>
                <w:lang w:val="en-US"/>
              </w:rPr>
            </w:pPr>
          </w:p>
        </w:tc>
        <w:tc>
          <w:tcPr>
            <w:tcW w:w="636" w:type="pct"/>
          </w:tcPr>
          <w:p w14:paraId="506C9593" w14:textId="77777777" w:rsidR="00A231A2" w:rsidRPr="006E7AC5" w:rsidRDefault="00A231A2" w:rsidP="005E2923">
            <w:pPr>
              <w:autoSpaceDE w:val="0"/>
              <w:autoSpaceDN w:val="0"/>
              <w:adjustRightInd w:val="0"/>
              <w:jc w:val="center"/>
              <w:rPr>
                <w:noProof/>
              </w:rPr>
            </w:pPr>
          </w:p>
        </w:tc>
        <w:tc>
          <w:tcPr>
            <w:tcW w:w="475" w:type="pct"/>
          </w:tcPr>
          <w:p w14:paraId="70B31951" w14:textId="77777777" w:rsidR="00A231A2" w:rsidRPr="006E7AC5" w:rsidRDefault="00A231A2" w:rsidP="005E2923">
            <w:pPr>
              <w:autoSpaceDE w:val="0"/>
              <w:autoSpaceDN w:val="0"/>
              <w:adjustRightInd w:val="0"/>
              <w:jc w:val="center"/>
              <w:rPr>
                <w:noProof/>
              </w:rPr>
            </w:pPr>
          </w:p>
        </w:tc>
      </w:tr>
      <w:tr w:rsidR="00A231A2" w:rsidRPr="006E7AC5" w14:paraId="27C74EFC" w14:textId="77777777" w:rsidTr="009C1872">
        <w:trPr>
          <w:trHeight w:val="288"/>
        </w:trPr>
        <w:tc>
          <w:tcPr>
            <w:tcW w:w="188" w:type="pct"/>
          </w:tcPr>
          <w:p w14:paraId="0A027C0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C5CF502" w14:textId="77777777" w:rsidR="00A231A2" w:rsidRPr="006E7AC5" w:rsidRDefault="00A231A2" w:rsidP="00607022">
            <w:pPr>
              <w:autoSpaceDE w:val="0"/>
              <w:autoSpaceDN w:val="0"/>
              <w:adjustRightInd w:val="0"/>
              <w:rPr>
                <w:noProof/>
                <w:lang w:val="en-US"/>
              </w:rPr>
            </w:pPr>
            <w:r w:rsidRPr="006E7AC5">
              <w:rPr>
                <w:color w:val="000000"/>
              </w:rPr>
              <w:t>-motorna zaštitna sklopka, slično:</w:t>
            </w:r>
          </w:p>
        </w:tc>
        <w:tc>
          <w:tcPr>
            <w:tcW w:w="362" w:type="pct"/>
            <w:vAlign w:val="bottom"/>
          </w:tcPr>
          <w:p w14:paraId="353006BF"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E7FAFFF" w14:textId="77777777" w:rsidR="00A231A2" w:rsidRPr="006E7AC5" w:rsidRDefault="00A231A2" w:rsidP="005E2923">
            <w:pPr>
              <w:autoSpaceDE w:val="0"/>
              <w:autoSpaceDN w:val="0"/>
              <w:adjustRightInd w:val="0"/>
              <w:jc w:val="center"/>
              <w:rPr>
                <w:noProof/>
                <w:lang w:val="en-US"/>
              </w:rPr>
            </w:pPr>
          </w:p>
        </w:tc>
        <w:tc>
          <w:tcPr>
            <w:tcW w:w="636" w:type="pct"/>
          </w:tcPr>
          <w:p w14:paraId="538F7E9C" w14:textId="77777777" w:rsidR="00A231A2" w:rsidRPr="006E7AC5" w:rsidRDefault="00A231A2" w:rsidP="005E2923">
            <w:pPr>
              <w:autoSpaceDE w:val="0"/>
              <w:autoSpaceDN w:val="0"/>
              <w:adjustRightInd w:val="0"/>
              <w:jc w:val="center"/>
              <w:rPr>
                <w:noProof/>
                <w:lang w:val="en-US"/>
              </w:rPr>
            </w:pPr>
          </w:p>
        </w:tc>
        <w:tc>
          <w:tcPr>
            <w:tcW w:w="636" w:type="pct"/>
          </w:tcPr>
          <w:p w14:paraId="42F9109F" w14:textId="77777777" w:rsidR="00A231A2" w:rsidRPr="006E7AC5" w:rsidRDefault="00A231A2" w:rsidP="005E2923">
            <w:pPr>
              <w:autoSpaceDE w:val="0"/>
              <w:autoSpaceDN w:val="0"/>
              <w:adjustRightInd w:val="0"/>
              <w:jc w:val="center"/>
              <w:rPr>
                <w:noProof/>
                <w:lang w:val="en-US"/>
              </w:rPr>
            </w:pPr>
          </w:p>
        </w:tc>
        <w:tc>
          <w:tcPr>
            <w:tcW w:w="636" w:type="pct"/>
            <w:gridSpan w:val="2"/>
          </w:tcPr>
          <w:p w14:paraId="67FF7774" w14:textId="77777777" w:rsidR="00A231A2" w:rsidRPr="006E7AC5" w:rsidRDefault="00A231A2" w:rsidP="005E2923">
            <w:pPr>
              <w:autoSpaceDE w:val="0"/>
              <w:autoSpaceDN w:val="0"/>
              <w:adjustRightInd w:val="0"/>
              <w:jc w:val="center"/>
              <w:rPr>
                <w:noProof/>
                <w:lang w:val="en-US"/>
              </w:rPr>
            </w:pPr>
          </w:p>
        </w:tc>
        <w:tc>
          <w:tcPr>
            <w:tcW w:w="636" w:type="pct"/>
          </w:tcPr>
          <w:p w14:paraId="4E969939" w14:textId="77777777" w:rsidR="00A231A2" w:rsidRPr="006E7AC5" w:rsidRDefault="00A231A2" w:rsidP="005E2923">
            <w:pPr>
              <w:autoSpaceDE w:val="0"/>
              <w:autoSpaceDN w:val="0"/>
              <w:adjustRightInd w:val="0"/>
              <w:jc w:val="center"/>
              <w:rPr>
                <w:noProof/>
              </w:rPr>
            </w:pPr>
          </w:p>
        </w:tc>
        <w:tc>
          <w:tcPr>
            <w:tcW w:w="475" w:type="pct"/>
          </w:tcPr>
          <w:p w14:paraId="0280F1C2" w14:textId="77777777" w:rsidR="00A231A2" w:rsidRPr="006E7AC5" w:rsidRDefault="00A231A2" w:rsidP="005E2923">
            <w:pPr>
              <w:autoSpaceDE w:val="0"/>
              <w:autoSpaceDN w:val="0"/>
              <w:adjustRightInd w:val="0"/>
              <w:jc w:val="center"/>
              <w:rPr>
                <w:noProof/>
              </w:rPr>
            </w:pPr>
          </w:p>
        </w:tc>
      </w:tr>
      <w:tr w:rsidR="00A231A2" w:rsidRPr="006E7AC5" w14:paraId="73A0CEB9" w14:textId="77777777" w:rsidTr="009C1872">
        <w:trPr>
          <w:trHeight w:val="288"/>
        </w:trPr>
        <w:tc>
          <w:tcPr>
            <w:tcW w:w="188" w:type="pct"/>
          </w:tcPr>
          <w:p w14:paraId="242DD32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0AFD41" w14:textId="77777777" w:rsidR="00A231A2" w:rsidRPr="006E7AC5" w:rsidRDefault="00A231A2" w:rsidP="00607022">
            <w:pPr>
              <w:autoSpaceDE w:val="0"/>
              <w:autoSpaceDN w:val="0"/>
              <w:adjustRightInd w:val="0"/>
              <w:rPr>
                <w:noProof/>
                <w:lang w:val="en-US"/>
              </w:rPr>
            </w:pPr>
            <w:r w:rsidRPr="006E7AC5">
              <w:t>SCH.BESD0080- 0,55-0,8A, kom.1</w:t>
            </w:r>
          </w:p>
        </w:tc>
        <w:tc>
          <w:tcPr>
            <w:tcW w:w="362" w:type="pct"/>
            <w:vAlign w:val="bottom"/>
          </w:tcPr>
          <w:p w14:paraId="79A257EA"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41399C7" w14:textId="77777777" w:rsidR="00A231A2" w:rsidRPr="006E7AC5" w:rsidRDefault="00A231A2" w:rsidP="005E2923">
            <w:pPr>
              <w:autoSpaceDE w:val="0"/>
              <w:autoSpaceDN w:val="0"/>
              <w:adjustRightInd w:val="0"/>
              <w:jc w:val="center"/>
              <w:rPr>
                <w:noProof/>
                <w:lang w:val="en-US"/>
              </w:rPr>
            </w:pPr>
          </w:p>
        </w:tc>
        <w:tc>
          <w:tcPr>
            <w:tcW w:w="636" w:type="pct"/>
          </w:tcPr>
          <w:p w14:paraId="5EFF452D" w14:textId="77777777" w:rsidR="00A231A2" w:rsidRPr="006E7AC5" w:rsidRDefault="00A231A2" w:rsidP="005E2923">
            <w:pPr>
              <w:autoSpaceDE w:val="0"/>
              <w:autoSpaceDN w:val="0"/>
              <w:adjustRightInd w:val="0"/>
              <w:jc w:val="center"/>
              <w:rPr>
                <w:noProof/>
                <w:lang w:val="en-US"/>
              </w:rPr>
            </w:pPr>
          </w:p>
        </w:tc>
        <w:tc>
          <w:tcPr>
            <w:tcW w:w="636" w:type="pct"/>
          </w:tcPr>
          <w:p w14:paraId="020DC00B" w14:textId="77777777" w:rsidR="00A231A2" w:rsidRPr="006E7AC5" w:rsidRDefault="00A231A2" w:rsidP="005E2923">
            <w:pPr>
              <w:autoSpaceDE w:val="0"/>
              <w:autoSpaceDN w:val="0"/>
              <w:adjustRightInd w:val="0"/>
              <w:jc w:val="center"/>
              <w:rPr>
                <w:noProof/>
                <w:lang w:val="en-US"/>
              </w:rPr>
            </w:pPr>
          </w:p>
        </w:tc>
        <w:tc>
          <w:tcPr>
            <w:tcW w:w="636" w:type="pct"/>
            <w:gridSpan w:val="2"/>
          </w:tcPr>
          <w:p w14:paraId="648D20AA" w14:textId="77777777" w:rsidR="00A231A2" w:rsidRPr="006E7AC5" w:rsidRDefault="00A231A2" w:rsidP="005E2923">
            <w:pPr>
              <w:autoSpaceDE w:val="0"/>
              <w:autoSpaceDN w:val="0"/>
              <w:adjustRightInd w:val="0"/>
              <w:jc w:val="center"/>
              <w:rPr>
                <w:noProof/>
                <w:lang w:val="en-US"/>
              </w:rPr>
            </w:pPr>
          </w:p>
        </w:tc>
        <w:tc>
          <w:tcPr>
            <w:tcW w:w="636" w:type="pct"/>
          </w:tcPr>
          <w:p w14:paraId="152AFC38" w14:textId="77777777" w:rsidR="00A231A2" w:rsidRPr="006E7AC5" w:rsidRDefault="00A231A2" w:rsidP="005E2923">
            <w:pPr>
              <w:autoSpaceDE w:val="0"/>
              <w:autoSpaceDN w:val="0"/>
              <w:adjustRightInd w:val="0"/>
              <w:jc w:val="center"/>
              <w:rPr>
                <w:noProof/>
              </w:rPr>
            </w:pPr>
          </w:p>
        </w:tc>
        <w:tc>
          <w:tcPr>
            <w:tcW w:w="475" w:type="pct"/>
          </w:tcPr>
          <w:p w14:paraId="2D1AAE63" w14:textId="77777777" w:rsidR="00A231A2" w:rsidRPr="006E7AC5" w:rsidRDefault="00A231A2" w:rsidP="005E2923">
            <w:pPr>
              <w:autoSpaceDE w:val="0"/>
              <w:autoSpaceDN w:val="0"/>
              <w:adjustRightInd w:val="0"/>
              <w:jc w:val="center"/>
              <w:rPr>
                <w:noProof/>
              </w:rPr>
            </w:pPr>
          </w:p>
        </w:tc>
      </w:tr>
      <w:tr w:rsidR="00A231A2" w:rsidRPr="006E7AC5" w14:paraId="0A1678F6" w14:textId="77777777" w:rsidTr="009C1872">
        <w:trPr>
          <w:trHeight w:val="288"/>
        </w:trPr>
        <w:tc>
          <w:tcPr>
            <w:tcW w:w="188" w:type="pct"/>
          </w:tcPr>
          <w:p w14:paraId="7B278956"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6CCAB71" w14:textId="77777777" w:rsidR="00A231A2" w:rsidRPr="006E7AC5" w:rsidRDefault="00A231A2" w:rsidP="00607022">
            <w:pPr>
              <w:autoSpaceDE w:val="0"/>
              <w:autoSpaceDN w:val="0"/>
              <w:adjustRightInd w:val="0"/>
              <w:rPr>
                <w:noProof/>
                <w:lang w:val="en-US"/>
              </w:rPr>
            </w:pPr>
            <w:r w:rsidRPr="006E7AC5">
              <w:t>SCH.BESD0500 3,5-5,0A, kom.1</w:t>
            </w:r>
          </w:p>
        </w:tc>
        <w:tc>
          <w:tcPr>
            <w:tcW w:w="362" w:type="pct"/>
            <w:vAlign w:val="bottom"/>
          </w:tcPr>
          <w:p w14:paraId="64D9E9F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6F263E2" w14:textId="77777777" w:rsidR="00A231A2" w:rsidRPr="006E7AC5" w:rsidRDefault="00A231A2" w:rsidP="005E2923">
            <w:pPr>
              <w:autoSpaceDE w:val="0"/>
              <w:autoSpaceDN w:val="0"/>
              <w:adjustRightInd w:val="0"/>
              <w:jc w:val="center"/>
              <w:rPr>
                <w:noProof/>
                <w:lang w:val="en-US"/>
              </w:rPr>
            </w:pPr>
          </w:p>
        </w:tc>
        <w:tc>
          <w:tcPr>
            <w:tcW w:w="636" w:type="pct"/>
          </w:tcPr>
          <w:p w14:paraId="6BEE87D3" w14:textId="77777777" w:rsidR="00A231A2" w:rsidRPr="006E7AC5" w:rsidRDefault="00A231A2" w:rsidP="005E2923">
            <w:pPr>
              <w:autoSpaceDE w:val="0"/>
              <w:autoSpaceDN w:val="0"/>
              <w:adjustRightInd w:val="0"/>
              <w:jc w:val="center"/>
              <w:rPr>
                <w:noProof/>
                <w:lang w:val="en-US"/>
              </w:rPr>
            </w:pPr>
          </w:p>
        </w:tc>
        <w:tc>
          <w:tcPr>
            <w:tcW w:w="636" w:type="pct"/>
          </w:tcPr>
          <w:p w14:paraId="38DDA8BB" w14:textId="77777777" w:rsidR="00A231A2" w:rsidRPr="006E7AC5" w:rsidRDefault="00A231A2" w:rsidP="005E2923">
            <w:pPr>
              <w:autoSpaceDE w:val="0"/>
              <w:autoSpaceDN w:val="0"/>
              <w:adjustRightInd w:val="0"/>
              <w:jc w:val="center"/>
              <w:rPr>
                <w:noProof/>
                <w:lang w:val="en-US"/>
              </w:rPr>
            </w:pPr>
          </w:p>
        </w:tc>
        <w:tc>
          <w:tcPr>
            <w:tcW w:w="636" w:type="pct"/>
            <w:gridSpan w:val="2"/>
          </w:tcPr>
          <w:p w14:paraId="2A9EEA2C" w14:textId="77777777" w:rsidR="00A231A2" w:rsidRPr="006E7AC5" w:rsidRDefault="00A231A2" w:rsidP="005E2923">
            <w:pPr>
              <w:autoSpaceDE w:val="0"/>
              <w:autoSpaceDN w:val="0"/>
              <w:adjustRightInd w:val="0"/>
              <w:jc w:val="center"/>
              <w:rPr>
                <w:noProof/>
                <w:lang w:val="en-US"/>
              </w:rPr>
            </w:pPr>
          </w:p>
        </w:tc>
        <w:tc>
          <w:tcPr>
            <w:tcW w:w="636" w:type="pct"/>
          </w:tcPr>
          <w:p w14:paraId="2D8A6477" w14:textId="77777777" w:rsidR="00A231A2" w:rsidRPr="006E7AC5" w:rsidRDefault="00A231A2" w:rsidP="005E2923">
            <w:pPr>
              <w:autoSpaceDE w:val="0"/>
              <w:autoSpaceDN w:val="0"/>
              <w:adjustRightInd w:val="0"/>
              <w:jc w:val="center"/>
              <w:rPr>
                <w:noProof/>
              </w:rPr>
            </w:pPr>
          </w:p>
        </w:tc>
        <w:tc>
          <w:tcPr>
            <w:tcW w:w="475" w:type="pct"/>
          </w:tcPr>
          <w:p w14:paraId="313CF1D6" w14:textId="77777777" w:rsidR="00A231A2" w:rsidRPr="006E7AC5" w:rsidRDefault="00A231A2" w:rsidP="005E2923">
            <w:pPr>
              <w:autoSpaceDE w:val="0"/>
              <w:autoSpaceDN w:val="0"/>
              <w:adjustRightInd w:val="0"/>
              <w:jc w:val="center"/>
              <w:rPr>
                <w:noProof/>
              </w:rPr>
            </w:pPr>
          </w:p>
        </w:tc>
      </w:tr>
      <w:tr w:rsidR="00A231A2" w:rsidRPr="006E7AC5" w14:paraId="33C8EBFB" w14:textId="77777777" w:rsidTr="009C1872">
        <w:trPr>
          <w:trHeight w:val="288"/>
        </w:trPr>
        <w:tc>
          <w:tcPr>
            <w:tcW w:w="188" w:type="pct"/>
          </w:tcPr>
          <w:p w14:paraId="1B2B1D2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00A4C50" w14:textId="77777777" w:rsidR="00A231A2" w:rsidRPr="006E7AC5" w:rsidRDefault="00A231A2" w:rsidP="00607022">
            <w:pPr>
              <w:autoSpaceDE w:val="0"/>
              <w:autoSpaceDN w:val="0"/>
              <w:adjustRightInd w:val="0"/>
              <w:rPr>
                <w:noProof/>
                <w:lang w:val="en-US"/>
              </w:rPr>
            </w:pPr>
            <w:r w:rsidRPr="006E7AC5">
              <w:t>Pomoćni kontakt prednji,1xNO+1xNC slično BEZ00003, kom.2</w:t>
            </w:r>
          </w:p>
        </w:tc>
        <w:tc>
          <w:tcPr>
            <w:tcW w:w="362" w:type="pct"/>
            <w:vAlign w:val="bottom"/>
          </w:tcPr>
          <w:p w14:paraId="061E8F8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D74E830" w14:textId="77777777" w:rsidR="00A231A2" w:rsidRPr="006E7AC5" w:rsidRDefault="00A231A2" w:rsidP="005E2923">
            <w:pPr>
              <w:autoSpaceDE w:val="0"/>
              <w:autoSpaceDN w:val="0"/>
              <w:adjustRightInd w:val="0"/>
              <w:jc w:val="center"/>
              <w:rPr>
                <w:noProof/>
                <w:lang w:val="en-US"/>
              </w:rPr>
            </w:pPr>
          </w:p>
        </w:tc>
        <w:tc>
          <w:tcPr>
            <w:tcW w:w="636" w:type="pct"/>
          </w:tcPr>
          <w:p w14:paraId="68FC517A" w14:textId="77777777" w:rsidR="00A231A2" w:rsidRPr="006E7AC5" w:rsidRDefault="00A231A2" w:rsidP="005E2923">
            <w:pPr>
              <w:autoSpaceDE w:val="0"/>
              <w:autoSpaceDN w:val="0"/>
              <w:adjustRightInd w:val="0"/>
              <w:jc w:val="center"/>
              <w:rPr>
                <w:noProof/>
                <w:lang w:val="en-US"/>
              </w:rPr>
            </w:pPr>
          </w:p>
        </w:tc>
        <w:tc>
          <w:tcPr>
            <w:tcW w:w="636" w:type="pct"/>
          </w:tcPr>
          <w:p w14:paraId="32CE9F92" w14:textId="77777777" w:rsidR="00A231A2" w:rsidRPr="006E7AC5" w:rsidRDefault="00A231A2" w:rsidP="005E2923">
            <w:pPr>
              <w:autoSpaceDE w:val="0"/>
              <w:autoSpaceDN w:val="0"/>
              <w:adjustRightInd w:val="0"/>
              <w:jc w:val="center"/>
              <w:rPr>
                <w:noProof/>
                <w:lang w:val="en-US"/>
              </w:rPr>
            </w:pPr>
          </w:p>
        </w:tc>
        <w:tc>
          <w:tcPr>
            <w:tcW w:w="636" w:type="pct"/>
            <w:gridSpan w:val="2"/>
          </w:tcPr>
          <w:p w14:paraId="3BCC6D3F" w14:textId="77777777" w:rsidR="00A231A2" w:rsidRPr="006E7AC5" w:rsidRDefault="00A231A2" w:rsidP="005E2923">
            <w:pPr>
              <w:autoSpaceDE w:val="0"/>
              <w:autoSpaceDN w:val="0"/>
              <w:adjustRightInd w:val="0"/>
              <w:jc w:val="center"/>
              <w:rPr>
                <w:noProof/>
                <w:lang w:val="en-US"/>
              </w:rPr>
            </w:pPr>
          </w:p>
        </w:tc>
        <w:tc>
          <w:tcPr>
            <w:tcW w:w="636" w:type="pct"/>
          </w:tcPr>
          <w:p w14:paraId="2C87CF1F" w14:textId="77777777" w:rsidR="00A231A2" w:rsidRPr="006E7AC5" w:rsidRDefault="00A231A2" w:rsidP="005E2923">
            <w:pPr>
              <w:autoSpaceDE w:val="0"/>
              <w:autoSpaceDN w:val="0"/>
              <w:adjustRightInd w:val="0"/>
              <w:jc w:val="center"/>
              <w:rPr>
                <w:noProof/>
              </w:rPr>
            </w:pPr>
          </w:p>
        </w:tc>
        <w:tc>
          <w:tcPr>
            <w:tcW w:w="475" w:type="pct"/>
          </w:tcPr>
          <w:p w14:paraId="7121ABCE" w14:textId="77777777" w:rsidR="00A231A2" w:rsidRPr="006E7AC5" w:rsidRDefault="00A231A2" w:rsidP="005E2923">
            <w:pPr>
              <w:autoSpaceDE w:val="0"/>
              <w:autoSpaceDN w:val="0"/>
              <w:adjustRightInd w:val="0"/>
              <w:jc w:val="center"/>
              <w:rPr>
                <w:noProof/>
              </w:rPr>
            </w:pPr>
          </w:p>
        </w:tc>
      </w:tr>
      <w:tr w:rsidR="00A231A2" w:rsidRPr="006E7AC5" w14:paraId="7DF8C5D7" w14:textId="77777777" w:rsidTr="009C1872">
        <w:trPr>
          <w:trHeight w:val="288"/>
        </w:trPr>
        <w:tc>
          <w:tcPr>
            <w:tcW w:w="188" w:type="pct"/>
          </w:tcPr>
          <w:p w14:paraId="3E11D69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D6374D1" w14:textId="77777777" w:rsidR="00A231A2" w:rsidRPr="006E7AC5" w:rsidRDefault="00A231A2" w:rsidP="00607022">
            <w:pPr>
              <w:autoSpaceDE w:val="0"/>
              <w:autoSpaceDN w:val="0"/>
              <w:adjustRightInd w:val="0"/>
              <w:rPr>
                <w:noProof/>
                <w:lang w:val="en-US"/>
              </w:rPr>
            </w:pPr>
            <w:r w:rsidRPr="006E7AC5">
              <w:rPr>
                <w:color w:val="000000"/>
              </w:rPr>
              <w:t>-automatski osigurač, slično;</w:t>
            </w:r>
          </w:p>
        </w:tc>
        <w:tc>
          <w:tcPr>
            <w:tcW w:w="362" w:type="pct"/>
            <w:vAlign w:val="bottom"/>
          </w:tcPr>
          <w:p w14:paraId="7B8554B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50F9B57" w14:textId="77777777" w:rsidR="00A231A2" w:rsidRPr="006E7AC5" w:rsidRDefault="00A231A2" w:rsidP="005E2923">
            <w:pPr>
              <w:autoSpaceDE w:val="0"/>
              <w:autoSpaceDN w:val="0"/>
              <w:adjustRightInd w:val="0"/>
              <w:jc w:val="center"/>
              <w:rPr>
                <w:noProof/>
                <w:lang w:val="en-US"/>
              </w:rPr>
            </w:pPr>
          </w:p>
        </w:tc>
        <w:tc>
          <w:tcPr>
            <w:tcW w:w="636" w:type="pct"/>
          </w:tcPr>
          <w:p w14:paraId="02C72E8D" w14:textId="77777777" w:rsidR="00A231A2" w:rsidRPr="006E7AC5" w:rsidRDefault="00A231A2" w:rsidP="005E2923">
            <w:pPr>
              <w:autoSpaceDE w:val="0"/>
              <w:autoSpaceDN w:val="0"/>
              <w:adjustRightInd w:val="0"/>
              <w:jc w:val="center"/>
              <w:rPr>
                <w:noProof/>
                <w:lang w:val="en-US"/>
              </w:rPr>
            </w:pPr>
          </w:p>
        </w:tc>
        <w:tc>
          <w:tcPr>
            <w:tcW w:w="636" w:type="pct"/>
          </w:tcPr>
          <w:p w14:paraId="2E5197D0" w14:textId="77777777" w:rsidR="00A231A2" w:rsidRPr="006E7AC5" w:rsidRDefault="00A231A2" w:rsidP="005E2923">
            <w:pPr>
              <w:autoSpaceDE w:val="0"/>
              <w:autoSpaceDN w:val="0"/>
              <w:adjustRightInd w:val="0"/>
              <w:jc w:val="center"/>
              <w:rPr>
                <w:noProof/>
                <w:lang w:val="en-US"/>
              </w:rPr>
            </w:pPr>
          </w:p>
        </w:tc>
        <w:tc>
          <w:tcPr>
            <w:tcW w:w="636" w:type="pct"/>
            <w:gridSpan w:val="2"/>
          </w:tcPr>
          <w:p w14:paraId="0B39D013" w14:textId="77777777" w:rsidR="00A231A2" w:rsidRPr="006E7AC5" w:rsidRDefault="00A231A2" w:rsidP="005E2923">
            <w:pPr>
              <w:autoSpaceDE w:val="0"/>
              <w:autoSpaceDN w:val="0"/>
              <w:adjustRightInd w:val="0"/>
              <w:jc w:val="center"/>
              <w:rPr>
                <w:noProof/>
                <w:lang w:val="en-US"/>
              </w:rPr>
            </w:pPr>
          </w:p>
        </w:tc>
        <w:tc>
          <w:tcPr>
            <w:tcW w:w="636" w:type="pct"/>
          </w:tcPr>
          <w:p w14:paraId="43F01449" w14:textId="77777777" w:rsidR="00A231A2" w:rsidRPr="006E7AC5" w:rsidRDefault="00A231A2" w:rsidP="005E2923">
            <w:pPr>
              <w:autoSpaceDE w:val="0"/>
              <w:autoSpaceDN w:val="0"/>
              <w:adjustRightInd w:val="0"/>
              <w:jc w:val="center"/>
              <w:rPr>
                <w:noProof/>
              </w:rPr>
            </w:pPr>
          </w:p>
        </w:tc>
        <w:tc>
          <w:tcPr>
            <w:tcW w:w="475" w:type="pct"/>
          </w:tcPr>
          <w:p w14:paraId="6C4714E0" w14:textId="77777777" w:rsidR="00A231A2" w:rsidRPr="006E7AC5" w:rsidRDefault="00A231A2" w:rsidP="005E2923">
            <w:pPr>
              <w:autoSpaceDE w:val="0"/>
              <w:autoSpaceDN w:val="0"/>
              <w:adjustRightInd w:val="0"/>
              <w:jc w:val="center"/>
              <w:rPr>
                <w:noProof/>
              </w:rPr>
            </w:pPr>
          </w:p>
        </w:tc>
      </w:tr>
      <w:tr w:rsidR="00A231A2" w:rsidRPr="006E7AC5" w14:paraId="77A9BE42" w14:textId="77777777" w:rsidTr="009C1872">
        <w:trPr>
          <w:trHeight w:val="288"/>
        </w:trPr>
        <w:tc>
          <w:tcPr>
            <w:tcW w:w="188" w:type="pct"/>
          </w:tcPr>
          <w:p w14:paraId="4BCABBA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B8E84FC" w14:textId="77777777" w:rsidR="00A231A2" w:rsidRPr="006E7AC5" w:rsidRDefault="00A231A2" w:rsidP="00607022">
            <w:pPr>
              <w:autoSpaceDE w:val="0"/>
              <w:autoSpaceDN w:val="0"/>
              <w:adjustRightInd w:val="0"/>
              <w:rPr>
                <w:noProof/>
                <w:lang w:val="en-US"/>
              </w:rPr>
            </w:pPr>
            <w:r w:rsidRPr="006E7AC5">
              <w:t>SCH.BMS0 C20/1 (ugradnja u napojnom ormanu), kom.1</w:t>
            </w:r>
          </w:p>
        </w:tc>
        <w:tc>
          <w:tcPr>
            <w:tcW w:w="362" w:type="pct"/>
            <w:vAlign w:val="bottom"/>
          </w:tcPr>
          <w:p w14:paraId="659086AB"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748B4721" w14:textId="77777777" w:rsidR="00A231A2" w:rsidRPr="006E7AC5" w:rsidRDefault="00A231A2" w:rsidP="005E2923">
            <w:pPr>
              <w:autoSpaceDE w:val="0"/>
              <w:autoSpaceDN w:val="0"/>
              <w:adjustRightInd w:val="0"/>
              <w:jc w:val="center"/>
              <w:rPr>
                <w:noProof/>
                <w:lang w:val="en-US"/>
              </w:rPr>
            </w:pPr>
          </w:p>
        </w:tc>
        <w:tc>
          <w:tcPr>
            <w:tcW w:w="636" w:type="pct"/>
          </w:tcPr>
          <w:p w14:paraId="1E34A43E" w14:textId="77777777" w:rsidR="00A231A2" w:rsidRPr="006E7AC5" w:rsidRDefault="00A231A2" w:rsidP="005E2923">
            <w:pPr>
              <w:autoSpaceDE w:val="0"/>
              <w:autoSpaceDN w:val="0"/>
              <w:adjustRightInd w:val="0"/>
              <w:jc w:val="center"/>
              <w:rPr>
                <w:noProof/>
                <w:lang w:val="en-US"/>
              </w:rPr>
            </w:pPr>
          </w:p>
        </w:tc>
        <w:tc>
          <w:tcPr>
            <w:tcW w:w="636" w:type="pct"/>
          </w:tcPr>
          <w:p w14:paraId="648D9DB0" w14:textId="77777777" w:rsidR="00A231A2" w:rsidRPr="006E7AC5" w:rsidRDefault="00A231A2" w:rsidP="005E2923">
            <w:pPr>
              <w:autoSpaceDE w:val="0"/>
              <w:autoSpaceDN w:val="0"/>
              <w:adjustRightInd w:val="0"/>
              <w:jc w:val="center"/>
              <w:rPr>
                <w:noProof/>
                <w:lang w:val="en-US"/>
              </w:rPr>
            </w:pPr>
          </w:p>
        </w:tc>
        <w:tc>
          <w:tcPr>
            <w:tcW w:w="636" w:type="pct"/>
            <w:gridSpan w:val="2"/>
          </w:tcPr>
          <w:p w14:paraId="27E74780" w14:textId="77777777" w:rsidR="00A231A2" w:rsidRPr="006E7AC5" w:rsidRDefault="00A231A2" w:rsidP="005E2923">
            <w:pPr>
              <w:autoSpaceDE w:val="0"/>
              <w:autoSpaceDN w:val="0"/>
              <w:adjustRightInd w:val="0"/>
              <w:jc w:val="center"/>
              <w:rPr>
                <w:noProof/>
                <w:lang w:val="en-US"/>
              </w:rPr>
            </w:pPr>
          </w:p>
        </w:tc>
        <w:tc>
          <w:tcPr>
            <w:tcW w:w="636" w:type="pct"/>
          </w:tcPr>
          <w:p w14:paraId="6EAEB5D1" w14:textId="77777777" w:rsidR="00A231A2" w:rsidRPr="006E7AC5" w:rsidRDefault="00A231A2" w:rsidP="005E2923">
            <w:pPr>
              <w:autoSpaceDE w:val="0"/>
              <w:autoSpaceDN w:val="0"/>
              <w:adjustRightInd w:val="0"/>
              <w:jc w:val="center"/>
              <w:rPr>
                <w:noProof/>
              </w:rPr>
            </w:pPr>
          </w:p>
        </w:tc>
        <w:tc>
          <w:tcPr>
            <w:tcW w:w="475" w:type="pct"/>
          </w:tcPr>
          <w:p w14:paraId="3F81F53B" w14:textId="77777777" w:rsidR="00A231A2" w:rsidRPr="006E7AC5" w:rsidRDefault="00A231A2" w:rsidP="005E2923">
            <w:pPr>
              <w:autoSpaceDE w:val="0"/>
              <w:autoSpaceDN w:val="0"/>
              <w:adjustRightInd w:val="0"/>
              <w:jc w:val="center"/>
              <w:rPr>
                <w:noProof/>
              </w:rPr>
            </w:pPr>
          </w:p>
        </w:tc>
      </w:tr>
      <w:tr w:rsidR="00A231A2" w:rsidRPr="006E7AC5" w14:paraId="1D239855" w14:textId="77777777" w:rsidTr="009C1872">
        <w:trPr>
          <w:trHeight w:val="288"/>
        </w:trPr>
        <w:tc>
          <w:tcPr>
            <w:tcW w:w="188" w:type="pct"/>
          </w:tcPr>
          <w:p w14:paraId="45F4E469"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5EEB627D" w14:textId="77777777" w:rsidR="00A231A2" w:rsidRPr="006E7AC5" w:rsidRDefault="00A231A2" w:rsidP="00607022">
            <w:pPr>
              <w:autoSpaceDE w:val="0"/>
              <w:autoSpaceDN w:val="0"/>
              <w:adjustRightInd w:val="0"/>
              <w:rPr>
                <w:noProof/>
                <w:lang w:val="en-US"/>
              </w:rPr>
            </w:pPr>
            <w:r w:rsidRPr="006E7AC5">
              <w:t>SCH.BMS0 C10/1, kom.1</w:t>
            </w:r>
          </w:p>
        </w:tc>
        <w:tc>
          <w:tcPr>
            <w:tcW w:w="362" w:type="pct"/>
          </w:tcPr>
          <w:p w14:paraId="072E472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56C72AB" w14:textId="77777777" w:rsidR="00A231A2" w:rsidRPr="006E7AC5" w:rsidRDefault="00A231A2" w:rsidP="005E2923">
            <w:pPr>
              <w:autoSpaceDE w:val="0"/>
              <w:autoSpaceDN w:val="0"/>
              <w:adjustRightInd w:val="0"/>
              <w:jc w:val="center"/>
              <w:rPr>
                <w:noProof/>
                <w:lang w:val="en-US"/>
              </w:rPr>
            </w:pPr>
          </w:p>
        </w:tc>
        <w:tc>
          <w:tcPr>
            <w:tcW w:w="636" w:type="pct"/>
          </w:tcPr>
          <w:p w14:paraId="7C77D93E" w14:textId="77777777" w:rsidR="00A231A2" w:rsidRPr="006E7AC5" w:rsidRDefault="00A231A2" w:rsidP="005E2923">
            <w:pPr>
              <w:autoSpaceDE w:val="0"/>
              <w:autoSpaceDN w:val="0"/>
              <w:adjustRightInd w:val="0"/>
              <w:jc w:val="center"/>
              <w:rPr>
                <w:noProof/>
                <w:lang w:val="en-US"/>
              </w:rPr>
            </w:pPr>
          </w:p>
        </w:tc>
        <w:tc>
          <w:tcPr>
            <w:tcW w:w="636" w:type="pct"/>
          </w:tcPr>
          <w:p w14:paraId="1CD61889" w14:textId="77777777" w:rsidR="00A231A2" w:rsidRPr="006E7AC5" w:rsidRDefault="00A231A2" w:rsidP="005E2923">
            <w:pPr>
              <w:autoSpaceDE w:val="0"/>
              <w:autoSpaceDN w:val="0"/>
              <w:adjustRightInd w:val="0"/>
              <w:jc w:val="center"/>
              <w:rPr>
                <w:noProof/>
                <w:lang w:val="en-US"/>
              </w:rPr>
            </w:pPr>
          </w:p>
        </w:tc>
        <w:tc>
          <w:tcPr>
            <w:tcW w:w="636" w:type="pct"/>
            <w:gridSpan w:val="2"/>
          </w:tcPr>
          <w:p w14:paraId="5C7800BB" w14:textId="77777777" w:rsidR="00A231A2" w:rsidRPr="006E7AC5" w:rsidRDefault="00A231A2" w:rsidP="005E2923">
            <w:pPr>
              <w:autoSpaceDE w:val="0"/>
              <w:autoSpaceDN w:val="0"/>
              <w:adjustRightInd w:val="0"/>
              <w:jc w:val="center"/>
              <w:rPr>
                <w:noProof/>
                <w:lang w:val="en-US"/>
              </w:rPr>
            </w:pPr>
          </w:p>
        </w:tc>
        <w:tc>
          <w:tcPr>
            <w:tcW w:w="636" w:type="pct"/>
          </w:tcPr>
          <w:p w14:paraId="02C0F249" w14:textId="77777777" w:rsidR="00A231A2" w:rsidRPr="006E7AC5" w:rsidRDefault="00A231A2" w:rsidP="005E2923">
            <w:pPr>
              <w:autoSpaceDE w:val="0"/>
              <w:autoSpaceDN w:val="0"/>
              <w:adjustRightInd w:val="0"/>
              <w:jc w:val="center"/>
              <w:rPr>
                <w:noProof/>
              </w:rPr>
            </w:pPr>
          </w:p>
        </w:tc>
        <w:tc>
          <w:tcPr>
            <w:tcW w:w="475" w:type="pct"/>
          </w:tcPr>
          <w:p w14:paraId="3F1B80A9" w14:textId="77777777" w:rsidR="00A231A2" w:rsidRPr="006E7AC5" w:rsidRDefault="00A231A2" w:rsidP="005E2923">
            <w:pPr>
              <w:autoSpaceDE w:val="0"/>
              <w:autoSpaceDN w:val="0"/>
              <w:adjustRightInd w:val="0"/>
              <w:jc w:val="center"/>
              <w:rPr>
                <w:noProof/>
              </w:rPr>
            </w:pPr>
          </w:p>
        </w:tc>
      </w:tr>
      <w:tr w:rsidR="00A231A2" w:rsidRPr="006E7AC5" w14:paraId="069DCF04" w14:textId="77777777" w:rsidTr="009C1872">
        <w:trPr>
          <w:trHeight w:val="288"/>
        </w:trPr>
        <w:tc>
          <w:tcPr>
            <w:tcW w:w="188" w:type="pct"/>
          </w:tcPr>
          <w:p w14:paraId="7997C38D"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E35EDC9" w14:textId="77777777" w:rsidR="00A231A2" w:rsidRPr="006E7AC5" w:rsidRDefault="00A231A2" w:rsidP="00607022">
            <w:pPr>
              <w:autoSpaceDE w:val="0"/>
              <w:autoSpaceDN w:val="0"/>
              <w:adjustRightInd w:val="0"/>
              <w:rPr>
                <w:noProof/>
                <w:lang w:val="en-US"/>
              </w:rPr>
            </w:pPr>
            <w:r w:rsidRPr="006E7AC5">
              <w:t>SCH.BMS0 C6/1, kom.3</w:t>
            </w:r>
          </w:p>
        </w:tc>
        <w:tc>
          <w:tcPr>
            <w:tcW w:w="362" w:type="pct"/>
            <w:vAlign w:val="bottom"/>
          </w:tcPr>
          <w:p w14:paraId="05F011B6"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5E436DA" w14:textId="77777777" w:rsidR="00A231A2" w:rsidRPr="006E7AC5" w:rsidRDefault="00A231A2" w:rsidP="005E2923">
            <w:pPr>
              <w:autoSpaceDE w:val="0"/>
              <w:autoSpaceDN w:val="0"/>
              <w:adjustRightInd w:val="0"/>
              <w:jc w:val="center"/>
              <w:rPr>
                <w:noProof/>
                <w:lang w:val="en-US"/>
              </w:rPr>
            </w:pPr>
          </w:p>
        </w:tc>
        <w:tc>
          <w:tcPr>
            <w:tcW w:w="636" w:type="pct"/>
          </w:tcPr>
          <w:p w14:paraId="7F192AD3" w14:textId="77777777" w:rsidR="00A231A2" w:rsidRPr="006E7AC5" w:rsidRDefault="00A231A2" w:rsidP="005E2923">
            <w:pPr>
              <w:autoSpaceDE w:val="0"/>
              <w:autoSpaceDN w:val="0"/>
              <w:adjustRightInd w:val="0"/>
              <w:jc w:val="center"/>
              <w:rPr>
                <w:noProof/>
                <w:lang w:val="en-US"/>
              </w:rPr>
            </w:pPr>
          </w:p>
        </w:tc>
        <w:tc>
          <w:tcPr>
            <w:tcW w:w="636" w:type="pct"/>
          </w:tcPr>
          <w:p w14:paraId="038CD47F" w14:textId="77777777" w:rsidR="00A231A2" w:rsidRPr="006E7AC5" w:rsidRDefault="00A231A2" w:rsidP="005E2923">
            <w:pPr>
              <w:autoSpaceDE w:val="0"/>
              <w:autoSpaceDN w:val="0"/>
              <w:adjustRightInd w:val="0"/>
              <w:jc w:val="center"/>
              <w:rPr>
                <w:noProof/>
                <w:lang w:val="en-US"/>
              </w:rPr>
            </w:pPr>
          </w:p>
        </w:tc>
        <w:tc>
          <w:tcPr>
            <w:tcW w:w="636" w:type="pct"/>
            <w:gridSpan w:val="2"/>
          </w:tcPr>
          <w:p w14:paraId="4CC0B8B8" w14:textId="77777777" w:rsidR="00A231A2" w:rsidRPr="006E7AC5" w:rsidRDefault="00A231A2" w:rsidP="005E2923">
            <w:pPr>
              <w:autoSpaceDE w:val="0"/>
              <w:autoSpaceDN w:val="0"/>
              <w:adjustRightInd w:val="0"/>
              <w:jc w:val="center"/>
              <w:rPr>
                <w:noProof/>
                <w:lang w:val="en-US"/>
              </w:rPr>
            </w:pPr>
          </w:p>
        </w:tc>
        <w:tc>
          <w:tcPr>
            <w:tcW w:w="636" w:type="pct"/>
          </w:tcPr>
          <w:p w14:paraId="187B479C" w14:textId="77777777" w:rsidR="00A231A2" w:rsidRPr="006E7AC5" w:rsidRDefault="00A231A2" w:rsidP="005E2923">
            <w:pPr>
              <w:autoSpaceDE w:val="0"/>
              <w:autoSpaceDN w:val="0"/>
              <w:adjustRightInd w:val="0"/>
              <w:jc w:val="center"/>
              <w:rPr>
                <w:noProof/>
              </w:rPr>
            </w:pPr>
          </w:p>
        </w:tc>
        <w:tc>
          <w:tcPr>
            <w:tcW w:w="475" w:type="pct"/>
          </w:tcPr>
          <w:p w14:paraId="4C76DA34" w14:textId="77777777" w:rsidR="00A231A2" w:rsidRPr="006E7AC5" w:rsidRDefault="00A231A2" w:rsidP="005E2923">
            <w:pPr>
              <w:autoSpaceDE w:val="0"/>
              <w:autoSpaceDN w:val="0"/>
              <w:adjustRightInd w:val="0"/>
              <w:jc w:val="center"/>
              <w:rPr>
                <w:noProof/>
              </w:rPr>
            </w:pPr>
          </w:p>
        </w:tc>
      </w:tr>
      <w:tr w:rsidR="00A231A2" w:rsidRPr="006E7AC5" w14:paraId="62B268BF" w14:textId="77777777" w:rsidTr="009C1872">
        <w:trPr>
          <w:trHeight w:val="288"/>
        </w:trPr>
        <w:tc>
          <w:tcPr>
            <w:tcW w:w="188" w:type="pct"/>
          </w:tcPr>
          <w:p w14:paraId="6F1B82E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7A99F7" w14:textId="77777777" w:rsidR="00A231A2" w:rsidRPr="006E7AC5" w:rsidRDefault="00A231A2" w:rsidP="00607022">
            <w:pPr>
              <w:autoSpaceDE w:val="0"/>
              <w:autoSpaceDN w:val="0"/>
              <w:adjustRightInd w:val="0"/>
              <w:rPr>
                <w:noProof/>
                <w:lang w:val="en-US"/>
              </w:rPr>
            </w:pPr>
            <w:r w:rsidRPr="006E7AC5">
              <w:t>Monoblock LED 230V-AC crveni-BZ501215-A, kom.2</w:t>
            </w:r>
          </w:p>
        </w:tc>
        <w:tc>
          <w:tcPr>
            <w:tcW w:w="362" w:type="pct"/>
            <w:vAlign w:val="bottom"/>
          </w:tcPr>
          <w:p w14:paraId="3371408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AC4F31A" w14:textId="77777777" w:rsidR="00A231A2" w:rsidRPr="006E7AC5" w:rsidRDefault="00A231A2" w:rsidP="005E2923">
            <w:pPr>
              <w:autoSpaceDE w:val="0"/>
              <w:autoSpaceDN w:val="0"/>
              <w:adjustRightInd w:val="0"/>
              <w:jc w:val="center"/>
              <w:rPr>
                <w:noProof/>
                <w:lang w:val="en-US"/>
              </w:rPr>
            </w:pPr>
          </w:p>
        </w:tc>
        <w:tc>
          <w:tcPr>
            <w:tcW w:w="636" w:type="pct"/>
          </w:tcPr>
          <w:p w14:paraId="10AEFC8C" w14:textId="77777777" w:rsidR="00A231A2" w:rsidRPr="006E7AC5" w:rsidRDefault="00A231A2" w:rsidP="005E2923">
            <w:pPr>
              <w:autoSpaceDE w:val="0"/>
              <w:autoSpaceDN w:val="0"/>
              <w:adjustRightInd w:val="0"/>
              <w:jc w:val="center"/>
              <w:rPr>
                <w:noProof/>
                <w:lang w:val="en-US"/>
              </w:rPr>
            </w:pPr>
          </w:p>
        </w:tc>
        <w:tc>
          <w:tcPr>
            <w:tcW w:w="636" w:type="pct"/>
          </w:tcPr>
          <w:p w14:paraId="241B4101" w14:textId="77777777" w:rsidR="00A231A2" w:rsidRPr="006E7AC5" w:rsidRDefault="00A231A2" w:rsidP="005E2923">
            <w:pPr>
              <w:autoSpaceDE w:val="0"/>
              <w:autoSpaceDN w:val="0"/>
              <w:adjustRightInd w:val="0"/>
              <w:jc w:val="center"/>
              <w:rPr>
                <w:noProof/>
                <w:lang w:val="en-US"/>
              </w:rPr>
            </w:pPr>
          </w:p>
        </w:tc>
        <w:tc>
          <w:tcPr>
            <w:tcW w:w="636" w:type="pct"/>
            <w:gridSpan w:val="2"/>
          </w:tcPr>
          <w:p w14:paraId="44999B67" w14:textId="77777777" w:rsidR="00A231A2" w:rsidRPr="006E7AC5" w:rsidRDefault="00A231A2" w:rsidP="005E2923">
            <w:pPr>
              <w:autoSpaceDE w:val="0"/>
              <w:autoSpaceDN w:val="0"/>
              <w:adjustRightInd w:val="0"/>
              <w:jc w:val="center"/>
              <w:rPr>
                <w:noProof/>
                <w:lang w:val="en-US"/>
              </w:rPr>
            </w:pPr>
          </w:p>
        </w:tc>
        <w:tc>
          <w:tcPr>
            <w:tcW w:w="636" w:type="pct"/>
          </w:tcPr>
          <w:p w14:paraId="53EBA8AA" w14:textId="77777777" w:rsidR="00A231A2" w:rsidRPr="006E7AC5" w:rsidRDefault="00A231A2" w:rsidP="005E2923">
            <w:pPr>
              <w:autoSpaceDE w:val="0"/>
              <w:autoSpaceDN w:val="0"/>
              <w:adjustRightInd w:val="0"/>
              <w:jc w:val="center"/>
              <w:rPr>
                <w:noProof/>
              </w:rPr>
            </w:pPr>
          </w:p>
        </w:tc>
        <w:tc>
          <w:tcPr>
            <w:tcW w:w="475" w:type="pct"/>
          </w:tcPr>
          <w:p w14:paraId="12B27154" w14:textId="77777777" w:rsidR="00A231A2" w:rsidRPr="006E7AC5" w:rsidRDefault="00A231A2" w:rsidP="005E2923">
            <w:pPr>
              <w:autoSpaceDE w:val="0"/>
              <w:autoSpaceDN w:val="0"/>
              <w:adjustRightInd w:val="0"/>
              <w:jc w:val="center"/>
              <w:rPr>
                <w:noProof/>
              </w:rPr>
            </w:pPr>
          </w:p>
        </w:tc>
      </w:tr>
      <w:tr w:rsidR="00A231A2" w:rsidRPr="006E7AC5" w14:paraId="34E99379" w14:textId="77777777" w:rsidTr="009C1872">
        <w:trPr>
          <w:trHeight w:val="288"/>
        </w:trPr>
        <w:tc>
          <w:tcPr>
            <w:tcW w:w="188" w:type="pct"/>
          </w:tcPr>
          <w:p w14:paraId="7169614B"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2C66863" w14:textId="77777777" w:rsidR="00A231A2" w:rsidRPr="006E7AC5" w:rsidRDefault="00A231A2" w:rsidP="00607022">
            <w:pPr>
              <w:autoSpaceDE w:val="0"/>
              <w:autoSpaceDN w:val="0"/>
              <w:adjustRightInd w:val="0"/>
              <w:rPr>
                <w:noProof/>
                <w:lang w:val="en-US"/>
              </w:rPr>
            </w:pPr>
            <w:r w:rsidRPr="006E7AC5">
              <w:t>Monoblock LED 230V-AC zeleni-BZ501218-A, kom.2</w:t>
            </w:r>
          </w:p>
        </w:tc>
        <w:tc>
          <w:tcPr>
            <w:tcW w:w="362" w:type="pct"/>
            <w:vAlign w:val="bottom"/>
          </w:tcPr>
          <w:p w14:paraId="409F9EC4"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69AA855" w14:textId="77777777" w:rsidR="00A231A2" w:rsidRPr="006E7AC5" w:rsidRDefault="00A231A2" w:rsidP="005E2923">
            <w:pPr>
              <w:autoSpaceDE w:val="0"/>
              <w:autoSpaceDN w:val="0"/>
              <w:adjustRightInd w:val="0"/>
              <w:jc w:val="center"/>
              <w:rPr>
                <w:noProof/>
                <w:lang w:val="en-US"/>
              </w:rPr>
            </w:pPr>
          </w:p>
        </w:tc>
        <w:tc>
          <w:tcPr>
            <w:tcW w:w="636" w:type="pct"/>
          </w:tcPr>
          <w:p w14:paraId="3638AAA2" w14:textId="77777777" w:rsidR="00A231A2" w:rsidRPr="006E7AC5" w:rsidRDefault="00A231A2" w:rsidP="005E2923">
            <w:pPr>
              <w:autoSpaceDE w:val="0"/>
              <w:autoSpaceDN w:val="0"/>
              <w:adjustRightInd w:val="0"/>
              <w:jc w:val="center"/>
              <w:rPr>
                <w:noProof/>
                <w:lang w:val="en-US"/>
              </w:rPr>
            </w:pPr>
          </w:p>
        </w:tc>
        <w:tc>
          <w:tcPr>
            <w:tcW w:w="636" w:type="pct"/>
          </w:tcPr>
          <w:p w14:paraId="36F6D5F4" w14:textId="77777777" w:rsidR="00A231A2" w:rsidRPr="006E7AC5" w:rsidRDefault="00A231A2" w:rsidP="005E2923">
            <w:pPr>
              <w:autoSpaceDE w:val="0"/>
              <w:autoSpaceDN w:val="0"/>
              <w:adjustRightInd w:val="0"/>
              <w:jc w:val="center"/>
              <w:rPr>
                <w:noProof/>
                <w:lang w:val="en-US"/>
              </w:rPr>
            </w:pPr>
          </w:p>
        </w:tc>
        <w:tc>
          <w:tcPr>
            <w:tcW w:w="636" w:type="pct"/>
            <w:gridSpan w:val="2"/>
          </w:tcPr>
          <w:p w14:paraId="367AC7F5" w14:textId="77777777" w:rsidR="00A231A2" w:rsidRPr="006E7AC5" w:rsidRDefault="00A231A2" w:rsidP="005E2923">
            <w:pPr>
              <w:autoSpaceDE w:val="0"/>
              <w:autoSpaceDN w:val="0"/>
              <w:adjustRightInd w:val="0"/>
              <w:jc w:val="center"/>
              <w:rPr>
                <w:noProof/>
                <w:lang w:val="en-US"/>
              </w:rPr>
            </w:pPr>
          </w:p>
        </w:tc>
        <w:tc>
          <w:tcPr>
            <w:tcW w:w="636" w:type="pct"/>
          </w:tcPr>
          <w:p w14:paraId="1F55E570" w14:textId="77777777" w:rsidR="00A231A2" w:rsidRPr="006E7AC5" w:rsidRDefault="00A231A2" w:rsidP="005E2923">
            <w:pPr>
              <w:autoSpaceDE w:val="0"/>
              <w:autoSpaceDN w:val="0"/>
              <w:adjustRightInd w:val="0"/>
              <w:jc w:val="center"/>
              <w:rPr>
                <w:noProof/>
              </w:rPr>
            </w:pPr>
          </w:p>
        </w:tc>
        <w:tc>
          <w:tcPr>
            <w:tcW w:w="475" w:type="pct"/>
          </w:tcPr>
          <w:p w14:paraId="3D4FAE96" w14:textId="77777777" w:rsidR="00A231A2" w:rsidRPr="006E7AC5" w:rsidRDefault="00A231A2" w:rsidP="005E2923">
            <w:pPr>
              <w:autoSpaceDE w:val="0"/>
              <w:autoSpaceDN w:val="0"/>
              <w:adjustRightInd w:val="0"/>
              <w:jc w:val="center"/>
              <w:rPr>
                <w:noProof/>
              </w:rPr>
            </w:pPr>
          </w:p>
        </w:tc>
      </w:tr>
      <w:tr w:rsidR="00A231A2" w:rsidRPr="006E7AC5" w14:paraId="1DBBCE60" w14:textId="77777777" w:rsidTr="009C1872">
        <w:trPr>
          <w:trHeight w:val="288"/>
        </w:trPr>
        <w:tc>
          <w:tcPr>
            <w:tcW w:w="188" w:type="pct"/>
          </w:tcPr>
          <w:p w14:paraId="7FCB60C5"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84C6146" w14:textId="77777777" w:rsidR="00A231A2" w:rsidRPr="006E7AC5" w:rsidRDefault="00A231A2" w:rsidP="00607022">
            <w:pPr>
              <w:autoSpaceDE w:val="0"/>
              <w:autoSpaceDN w:val="0"/>
              <w:adjustRightInd w:val="0"/>
              <w:rPr>
                <w:noProof/>
                <w:lang w:val="en-US"/>
              </w:rPr>
            </w:pPr>
            <w:r w:rsidRPr="006E7AC5">
              <w:t xml:space="preserve">IK021038-N Sabirnica sa 15 </w:t>
            </w:r>
            <w:r w:rsidRPr="006E7AC5">
              <w:lastRenderedPageBreak/>
              <w:t>izvoda plava, kom.1</w:t>
            </w:r>
          </w:p>
        </w:tc>
        <w:tc>
          <w:tcPr>
            <w:tcW w:w="362" w:type="pct"/>
          </w:tcPr>
          <w:p w14:paraId="653C9012"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F6FF3FB" w14:textId="77777777" w:rsidR="00A231A2" w:rsidRPr="006E7AC5" w:rsidRDefault="00A231A2" w:rsidP="005E2923">
            <w:pPr>
              <w:autoSpaceDE w:val="0"/>
              <w:autoSpaceDN w:val="0"/>
              <w:adjustRightInd w:val="0"/>
              <w:jc w:val="center"/>
              <w:rPr>
                <w:noProof/>
                <w:lang w:val="en-US"/>
              </w:rPr>
            </w:pPr>
          </w:p>
        </w:tc>
        <w:tc>
          <w:tcPr>
            <w:tcW w:w="636" w:type="pct"/>
          </w:tcPr>
          <w:p w14:paraId="64EFBE2C" w14:textId="77777777" w:rsidR="00A231A2" w:rsidRPr="006E7AC5" w:rsidRDefault="00A231A2" w:rsidP="005E2923">
            <w:pPr>
              <w:autoSpaceDE w:val="0"/>
              <w:autoSpaceDN w:val="0"/>
              <w:adjustRightInd w:val="0"/>
              <w:jc w:val="center"/>
              <w:rPr>
                <w:noProof/>
                <w:lang w:val="en-US"/>
              </w:rPr>
            </w:pPr>
          </w:p>
        </w:tc>
        <w:tc>
          <w:tcPr>
            <w:tcW w:w="636" w:type="pct"/>
          </w:tcPr>
          <w:p w14:paraId="5C5F7D97" w14:textId="77777777" w:rsidR="00A231A2" w:rsidRPr="006E7AC5" w:rsidRDefault="00A231A2" w:rsidP="005E2923">
            <w:pPr>
              <w:autoSpaceDE w:val="0"/>
              <w:autoSpaceDN w:val="0"/>
              <w:adjustRightInd w:val="0"/>
              <w:jc w:val="center"/>
              <w:rPr>
                <w:noProof/>
                <w:lang w:val="en-US"/>
              </w:rPr>
            </w:pPr>
          </w:p>
        </w:tc>
        <w:tc>
          <w:tcPr>
            <w:tcW w:w="636" w:type="pct"/>
            <w:gridSpan w:val="2"/>
          </w:tcPr>
          <w:p w14:paraId="5662015D" w14:textId="77777777" w:rsidR="00A231A2" w:rsidRPr="006E7AC5" w:rsidRDefault="00A231A2" w:rsidP="005E2923">
            <w:pPr>
              <w:autoSpaceDE w:val="0"/>
              <w:autoSpaceDN w:val="0"/>
              <w:adjustRightInd w:val="0"/>
              <w:jc w:val="center"/>
              <w:rPr>
                <w:noProof/>
                <w:lang w:val="en-US"/>
              </w:rPr>
            </w:pPr>
          </w:p>
        </w:tc>
        <w:tc>
          <w:tcPr>
            <w:tcW w:w="636" w:type="pct"/>
          </w:tcPr>
          <w:p w14:paraId="08DB4220" w14:textId="77777777" w:rsidR="00A231A2" w:rsidRPr="006E7AC5" w:rsidRDefault="00A231A2" w:rsidP="005E2923">
            <w:pPr>
              <w:autoSpaceDE w:val="0"/>
              <w:autoSpaceDN w:val="0"/>
              <w:adjustRightInd w:val="0"/>
              <w:jc w:val="center"/>
              <w:rPr>
                <w:noProof/>
              </w:rPr>
            </w:pPr>
          </w:p>
        </w:tc>
        <w:tc>
          <w:tcPr>
            <w:tcW w:w="475" w:type="pct"/>
          </w:tcPr>
          <w:p w14:paraId="5E848A55" w14:textId="77777777" w:rsidR="00A231A2" w:rsidRPr="006E7AC5" w:rsidRDefault="00A231A2" w:rsidP="005E2923">
            <w:pPr>
              <w:autoSpaceDE w:val="0"/>
              <w:autoSpaceDN w:val="0"/>
              <w:adjustRightInd w:val="0"/>
              <w:jc w:val="center"/>
              <w:rPr>
                <w:noProof/>
              </w:rPr>
            </w:pPr>
          </w:p>
        </w:tc>
      </w:tr>
      <w:tr w:rsidR="00A231A2" w:rsidRPr="006E7AC5" w14:paraId="35303115" w14:textId="77777777" w:rsidTr="009C1872">
        <w:trPr>
          <w:trHeight w:val="288"/>
        </w:trPr>
        <w:tc>
          <w:tcPr>
            <w:tcW w:w="188" w:type="pct"/>
          </w:tcPr>
          <w:p w14:paraId="48E8F724"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2C5DF7BF" w14:textId="77777777" w:rsidR="00A231A2" w:rsidRPr="006E7AC5" w:rsidRDefault="00A231A2" w:rsidP="00607022">
            <w:pPr>
              <w:autoSpaceDE w:val="0"/>
              <w:autoSpaceDN w:val="0"/>
              <w:adjustRightInd w:val="0"/>
              <w:rPr>
                <w:noProof/>
                <w:lang w:val="en-US"/>
              </w:rPr>
            </w:pPr>
            <w:r w:rsidRPr="006E7AC5">
              <w:t>IK021039-PE Sabirnica sa 15 izvoda, kom.1</w:t>
            </w:r>
          </w:p>
        </w:tc>
        <w:tc>
          <w:tcPr>
            <w:tcW w:w="362" w:type="pct"/>
          </w:tcPr>
          <w:p w14:paraId="2BF621C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C7B468F" w14:textId="77777777" w:rsidR="00A231A2" w:rsidRPr="006E7AC5" w:rsidRDefault="00A231A2" w:rsidP="005E2923">
            <w:pPr>
              <w:autoSpaceDE w:val="0"/>
              <w:autoSpaceDN w:val="0"/>
              <w:adjustRightInd w:val="0"/>
              <w:jc w:val="center"/>
              <w:rPr>
                <w:noProof/>
                <w:lang w:val="en-US"/>
              </w:rPr>
            </w:pPr>
          </w:p>
        </w:tc>
        <w:tc>
          <w:tcPr>
            <w:tcW w:w="636" w:type="pct"/>
          </w:tcPr>
          <w:p w14:paraId="404E9F4F" w14:textId="77777777" w:rsidR="00A231A2" w:rsidRPr="006E7AC5" w:rsidRDefault="00A231A2" w:rsidP="005E2923">
            <w:pPr>
              <w:autoSpaceDE w:val="0"/>
              <w:autoSpaceDN w:val="0"/>
              <w:adjustRightInd w:val="0"/>
              <w:jc w:val="center"/>
              <w:rPr>
                <w:noProof/>
                <w:lang w:val="en-US"/>
              </w:rPr>
            </w:pPr>
          </w:p>
        </w:tc>
        <w:tc>
          <w:tcPr>
            <w:tcW w:w="636" w:type="pct"/>
          </w:tcPr>
          <w:p w14:paraId="23427EDB" w14:textId="77777777" w:rsidR="00A231A2" w:rsidRPr="006E7AC5" w:rsidRDefault="00A231A2" w:rsidP="005E2923">
            <w:pPr>
              <w:autoSpaceDE w:val="0"/>
              <w:autoSpaceDN w:val="0"/>
              <w:adjustRightInd w:val="0"/>
              <w:jc w:val="center"/>
              <w:rPr>
                <w:noProof/>
                <w:lang w:val="en-US"/>
              </w:rPr>
            </w:pPr>
          </w:p>
        </w:tc>
        <w:tc>
          <w:tcPr>
            <w:tcW w:w="636" w:type="pct"/>
            <w:gridSpan w:val="2"/>
          </w:tcPr>
          <w:p w14:paraId="49095347" w14:textId="77777777" w:rsidR="00A231A2" w:rsidRPr="006E7AC5" w:rsidRDefault="00A231A2" w:rsidP="005E2923">
            <w:pPr>
              <w:autoSpaceDE w:val="0"/>
              <w:autoSpaceDN w:val="0"/>
              <w:adjustRightInd w:val="0"/>
              <w:jc w:val="center"/>
              <w:rPr>
                <w:noProof/>
                <w:lang w:val="en-US"/>
              </w:rPr>
            </w:pPr>
          </w:p>
        </w:tc>
        <w:tc>
          <w:tcPr>
            <w:tcW w:w="636" w:type="pct"/>
          </w:tcPr>
          <w:p w14:paraId="05CC9BB8" w14:textId="77777777" w:rsidR="00A231A2" w:rsidRPr="006E7AC5" w:rsidRDefault="00A231A2" w:rsidP="005E2923">
            <w:pPr>
              <w:autoSpaceDE w:val="0"/>
              <w:autoSpaceDN w:val="0"/>
              <w:adjustRightInd w:val="0"/>
              <w:jc w:val="center"/>
              <w:rPr>
                <w:noProof/>
              </w:rPr>
            </w:pPr>
          </w:p>
        </w:tc>
        <w:tc>
          <w:tcPr>
            <w:tcW w:w="475" w:type="pct"/>
          </w:tcPr>
          <w:p w14:paraId="157E9BEB" w14:textId="77777777" w:rsidR="00A231A2" w:rsidRPr="006E7AC5" w:rsidRDefault="00A231A2" w:rsidP="005E2923">
            <w:pPr>
              <w:autoSpaceDE w:val="0"/>
              <w:autoSpaceDN w:val="0"/>
              <w:adjustRightInd w:val="0"/>
              <w:jc w:val="center"/>
              <w:rPr>
                <w:noProof/>
              </w:rPr>
            </w:pPr>
          </w:p>
        </w:tc>
      </w:tr>
      <w:tr w:rsidR="00363B39" w:rsidRPr="006E7AC5" w14:paraId="0858095E" w14:textId="77777777" w:rsidTr="009C1872">
        <w:trPr>
          <w:trHeight w:val="288"/>
        </w:trPr>
        <w:tc>
          <w:tcPr>
            <w:tcW w:w="188" w:type="pct"/>
          </w:tcPr>
          <w:p w14:paraId="14D7BAA3" w14:textId="77777777" w:rsidR="00363B39" w:rsidRPr="006E7AC5" w:rsidRDefault="00363B39" w:rsidP="005E2923">
            <w:pPr>
              <w:autoSpaceDE w:val="0"/>
              <w:autoSpaceDN w:val="0"/>
              <w:adjustRightInd w:val="0"/>
              <w:jc w:val="center"/>
              <w:rPr>
                <w:noProof/>
              </w:rPr>
            </w:pPr>
          </w:p>
        </w:tc>
        <w:tc>
          <w:tcPr>
            <w:tcW w:w="1038" w:type="pct"/>
            <w:gridSpan w:val="2"/>
            <w:vAlign w:val="center"/>
          </w:tcPr>
          <w:p w14:paraId="331FC80C" w14:textId="67E50998" w:rsidR="00363B39" w:rsidRPr="006E7AC5" w:rsidRDefault="00363B39" w:rsidP="00607022">
            <w:pPr>
              <w:autoSpaceDE w:val="0"/>
              <w:autoSpaceDN w:val="0"/>
              <w:adjustRightInd w:val="0"/>
              <w:rPr>
                <w:noProof/>
                <w:lang w:val="en-US"/>
              </w:rPr>
            </w:pPr>
            <w:r w:rsidRPr="006E7AC5">
              <w:rPr>
                <w:color w:val="000000"/>
              </w:rPr>
              <w:t xml:space="preserve">Sabirnice, redne stezaljke, uvodnice, POK kanali, natpisne pločice, provodnici za ožičenje, šemu </w:t>
            </w:r>
            <w:r>
              <w:rPr>
                <w:color w:val="000000"/>
              </w:rPr>
              <w:t xml:space="preserve">I </w:t>
            </w:r>
            <w:r w:rsidRPr="006E7AC5">
              <w:rPr>
                <w:color w:val="000000"/>
              </w:rPr>
              <w:t>ostali pomoćni materijal potreban za kompletiranje</w:t>
            </w:r>
            <w:r>
              <w:rPr>
                <w:color w:val="000000"/>
              </w:rPr>
              <w:t xml:space="preserve"> </w:t>
            </w:r>
            <w:r w:rsidRPr="006E7AC5">
              <w:rPr>
                <w:color w:val="000000"/>
              </w:rPr>
              <w:t>ormana komplet povezano</w:t>
            </w:r>
            <w:r>
              <w:rPr>
                <w:color w:val="000000"/>
              </w:rPr>
              <w:t xml:space="preserve"> komplet 1</w:t>
            </w:r>
          </w:p>
        </w:tc>
        <w:tc>
          <w:tcPr>
            <w:tcW w:w="362" w:type="pct"/>
            <w:vAlign w:val="bottom"/>
          </w:tcPr>
          <w:p w14:paraId="654A3D1D" w14:textId="2464C95F" w:rsidR="00363B39" w:rsidRPr="006E7AC5" w:rsidRDefault="00363B39" w:rsidP="005E2923">
            <w:pPr>
              <w:autoSpaceDE w:val="0"/>
              <w:autoSpaceDN w:val="0"/>
              <w:adjustRightInd w:val="0"/>
              <w:jc w:val="center"/>
              <w:rPr>
                <w:noProof/>
                <w:lang w:val="en-US"/>
              </w:rPr>
            </w:pPr>
            <w:r w:rsidRPr="006E7AC5">
              <w:rPr>
                <w:color w:val="000000"/>
              </w:rPr>
              <w:t>kompl</w:t>
            </w:r>
          </w:p>
        </w:tc>
        <w:tc>
          <w:tcPr>
            <w:tcW w:w="393" w:type="pct"/>
            <w:vAlign w:val="bottom"/>
          </w:tcPr>
          <w:p w14:paraId="6C1769AF" w14:textId="498E01BA" w:rsidR="00363B39" w:rsidRPr="006E7AC5" w:rsidRDefault="00363B39" w:rsidP="005E2923">
            <w:pPr>
              <w:autoSpaceDE w:val="0"/>
              <w:autoSpaceDN w:val="0"/>
              <w:adjustRightInd w:val="0"/>
              <w:jc w:val="center"/>
              <w:rPr>
                <w:noProof/>
                <w:lang w:val="en-US"/>
              </w:rPr>
            </w:pPr>
            <w:r w:rsidRPr="006E7AC5">
              <w:rPr>
                <w:color w:val="000000"/>
              </w:rPr>
              <w:t>1</w:t>
            </w:r>
          </w:p>
        </w:tc>
        <w:tc>
          <w:tcPr>
            <w:tcW w:w="636" w:type="pct"/>
          </w:tcPr>
          <w:p w14:paraId="593E4AD8" w14:textId="77777777" w:rsidR="00363B39" w:rsidRPr="006E7AC5" w:rsidRDefault="00363B39" w:rsidP="005E2923">
            <w:pPr>
              <w:autoSpaceDE w:val="0"/>
              <w:autoSpaceDN w:val="0"/>
              <w:adjustRightInd w:val="0"/>
              <w:jc w:val="center"/>
              <w:rPr>
                <w:noProof/>
                <w:lang w:val="en-US"/>
              </w:rPr>
            </w:pPr>
          </w:p>
        </w:tc>
        <w:tc>
          <w:tcPr>
            <w:tcW w:w="636" w:type="pct"/>
          </w:tcPr>
          <w:p w14:paraId="45CA2C71" w14:textId="77777777" w:rsidR="00363B39" w:rsidRPr="006E7AC5" w:rsidRDefault="00363B39" w:rsidP="005E2923">
            <w:pPr>
              <w:autoSpaceDE w:val="0"/>
              <w:autoSpaceDN w:val="0"/>
              <w:adjustRightInd w:val="0"/>
              <w:jc w:val="center"/>
              <w:rPr>
                <w:noProof/>
                <w:lang w:val="en-US"/>
              </w:rPr>
            </w:pPr>
          </w:p>
        </w:tc>
        <w:tc>
          <w:tcPr>
            <w:tcW w:w="636" w:type="pct"/>
            <w:gridSpan w:val="2"/>
          </w:tcPr>
          <w:p w14:paraId="7817BB12" w14:textId="77777777" w:rsidR="00363B39" w:rsidRPr="006E7AC5" w:rsidRDefault="00363B39" w:rsidP="005E2923">
            <w:pPr>
              <w:autoSpaceDE w:val="0"/>
              <w:autoSpaceDN w:val="0"/>
              <w:adjustRightInd w:val="0"/>
              <w:jc w:val="center"/>
              <w:rPr>
                <w:noProof/>
                <w:lang w:val="en-US"/>
              </w:rPr>
            </w:pPr>
          </w:p>
        </w:tc>
        <w:tc>
          <w:tcPr>
            <w:tcW w:w="636" w:type="pct"/>
          </w:tcPr>
          <w:p w14:paraId="4170A171" w14:textId="77777777" w:rsidR="00363B39" w:rsidRPr="006E7AC5" w:rsidRDefault="00363B39" w:rsidP="005E2923">
            <w:pPr>
              <w:autoSpaceDE w:val="0"/>
              <w:autoSpaceDN w:val="0"/>
              <w:adjustRightInd w:val="0"/>
              <w:jc w:val="center"/>
              <w:rPr>
                <w:noProof/>
              </w:rPr>
            </w:pPr>
          </w:p>
        </w:tc>
        <w:tc>
          <w:tcPr>
            <w:tcW w:w="475" w:type="pct"/>
          </w:tcPr>
          <w:p w14:paraId="18EE484A" w14:textId="77777777" w:rsidR="00363B39" w:rsidRPr="006E7AC5" w:rsidRDefault="00363B39" w:rsidP="005E2923">
            <w:pPr>
              <w:autoSpaceDE w:val="0"/>
              <w:autoSpaceDN w:val="0"/>
              <w:adjustRightInd w:val="0"/>
              <w:jc w:val="center"/>
              <w:rPr>
                <w:noProof/>
              </w:rPr>
            </w:pPr>
          </w:p>
        </w:tc>
      </w:tr>
      <w:tr w:rsidR="002E362A" w:rsidRPr="006E7AC5" w14:paraId="32A1EEEF" w14:textId="77777777" w:rsidTr="009C1872">
        <w:trPr>
          <w:trHeight w:val="288"/>
        </w:trPr>
        <w:tc>
          <w:tcPr>
            <w:tcW w:w="188" w:type="pct"/>
          </w:tcPr>
          <w:p w14:paraId="4C68E35E" w14:textId="77777777" w:rsidR="002E362A" w:rsidRPr="006E7AC5" w:rsidRDefault="002E362A" w:rsidP="005E2923">
            <w:pPr>
              <w:autoSpaceDE w:val="0"/>
              <w:autoSpaceDN w:val="0"/>
              <w:adjustRightInd w:val="0"/>
              <w:jc w:val="center"/>
              <w:rPr>
                <w:noProof/>
              </w:rPr>
            </w:pPr>
            <w:r w:rsidRPr="006E7AC5">
              <w:t>42</w:t>
            </w:r>
          </w:p>
        </w:tc>
        <w:tc>
          <w:tcPr>
            <w:tcW w:w="1038" w:type="pct"/>
            <w:gridSpan w:val="2"/>
            <w:vAlign w:val="center"/>
          </w:tcPr>
          <w:p w14:paraId="6EE76BEE" w14:textId="77777777" w:rsidR="002E362A" w:rsidRPr="006E7AC5" w:rsidRDefault="002E362A" w:rsidP="00607022">
            <w:pPr>
              <w:autoSpaceDE w:val="0"/>
              <w:autoSpaceDN w:val="0"/>
              <w:adjustRightInd w:val="0"/>
              <w:rPr>
                <w:noProof/>
                <w:lang w:val="en-US"/>
              </w:rPr>
            </w:pPr>
            <w:r w:rsidRPr="006E7AC5">
              <w:rPr>
                <w:color w:val="000000"/>
              </w:rPr>
              <w:t>Isporuka materijala i polaganje električnih vodova na prethodno postavljene PNK regale, na odstojne obujmice i kroz zaštitne krute plastične cevi. Polaže se:</w:t>
            </w:r>
          </w:p>
        </w:tc>
        <w:tc>
          <w:tcPr>
            <w:tcW w:w="362" w:type="pct"/>
            <w:vAlign w:val="bottom"/>
          </w:tcPr>
          <w:p w14:paraId="3F24810C"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6777F4D" w14:textId="77777777" w:rsidR="002E362A" w:rsidRPr="006E7AC5" w:rsidRDefault="002E362A" w:rsidP="005E2923">
            <w:pPr>
              <w:autoSpaceDE w:val="0"/>
              <w:autoSpaceDN w:val="0"/>
              <w:adjustRightInd w:val="0"/>
              <w:jc w:val="center"/>
              <w:rPr>
                <w:noProof/>
                <w:lang w:val="en-US"/>
              </w:rPr>
            </w:pPr>
          </w:p>
        </w:tc>
        <w:tc>
          <w:tcPr>
            <w:tcW w:w="636" w:type="pct"/>
          </w:tcPr>
          <w:p w14:paraId="615B93EC" w14:textId="77777777" w:rsidR="002E362A" w:rsidRPr="006E7AC5" w:rsidRDefault="002E362A" w:rsidP="005E2923">
            <w:pPr>
              <w:autoSpaceDE w:val="0"/>
              <w:autoSpaceDN w:val="0"/>
              <w:adjustRightInd w:val="0"/>
              <w:jc w:val="center"/>
              <w:rPr>
                <w:noProof/>
                <w:lang w:val="en-US"/>
              </w:rPr>
            </w:pPr>
          </w:p>
        </w:tc>
        <w:tc>
          <w:tcPr>
            <w:tcW w:w="636" w:type="pct"/>
          </w:tcPr>
          <w:p w14:paraId="1146B4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609118CB" w14:textId="77777777" w:rsidR="002E362A" w:rsidRPr="006E7AC5" w:rsidRDefault="002E362A" w:rsidP="005E2923">
            <w:pPr>
              <w:autoSpaceDE w:val="0"/>
              <w:autoSpaceDN w:val="0"/>
              <w:adjustRightInd w:val="0"/>
              <w:jc w:val="center"/>
              <w:rPr>
                <w:noProof/>
                <w:lang w:val="en-US"/>
              </w:rPr>
            </w:pPr>
          </w:p>
        </w:tc>
        <w:tc>
          <w:tcPr>
            <w:tcW w:w="636" w:type="pct"/>
          </w:tcPr>
          <w:p w14:paraId="397104EE" w14:textId="77777777" w:rsidR="002E362A" w:rsidRPr="006E7AC5" w:rsidRDefault="002E362A" w:rsidP="005E2923">
            <w:pPr>
              <w:autoSpaceDE w:val="0"/>
              <w:autoSpaceDN w:val="0"/>
              <w:adjustRightInd w:val="0"/>
              <w:jc w:val="center"/>
              <w:rPr>
                <w:noProof/>
              </w:rPr>
            </w:pPr>
          </w:p>
        </w:tc>
        <w:tc>
          <w:tcPr>
            <w:tcW w:w="475" w:type="pct"/>
          </w:tcPr>
          <w:p w14:paraId="3FD6E87E" w14:textId="77777777" w:rsidR="002E362A" w:rsidRPr="006E7AC5" w:rsidRDefault="002E362A" w:rsidP="005E2923">
            <w:pPr>
              <w:autoSpaceDE w:val="0"/>
              <w:autoSpaceDN w:val="0"/>
              <w:adjustRightInd w:val="0"/>
              <w:jc w:val="center"/>
              <w:rPr>
                <w:noProof/>
              </w:rPr>
            </w:pPr>
          </w:p>
        </w:tc>
      </w:tr>
      <w:tr w:rsidR="002E362A" w:rsidRPr="006E7AC5" w14:paraId="17EED67B" w14:textId="77777777" w:rsidTr="009C1872">
        <w:trPr>
          <w:trHeight w:val="288"/>
        </w:trPr>
        <w:tc>
          <w:tcPr>
            <w:tcW w:w="188" w:type="pct"/>
          </w:tcPr>
          <w:p w14:paraId="095813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2ED2253" w14:textId="77777777" w:rsidR="002E362A" w:rsidRPr="006E7AC5" w:rsidRDefault="002E362A" w:rsidP="00607022">
            <w:pPr>
              <w:autoSpaceDE w:val="0"/>
              <w:autoSpaceDN w:val="0"/>
              <w:adjustRightInd w:val="0"/>
              <w:rPr>
                <w:noProof/>
                <w:lang w:val="en-US"/>
              </w:rPr>
            </w:pPr>
            <w:r w:rsidRPr="006E7AC5">
              <w:rPr>
                <w:color w:val="000000"/>
              </w:rPr>
              <w:t>N2XH-J 3x2,5</w:t>
            </w:r>
          </w:p>
        </w:tc>
        <w:tc>
          <w:tcPr>
            <w:tcW w:w="362" w:type="pct"/>
            <w:vAlign w:val="bottom"/>
          </w:tcPr>
          <w:p w14:paraId="2E4A7DB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AC53B07" w14:textId="77777777" w:rsidR="002E362A" w:rsidRPr="006E7AC5" w:rsidRDefault="002E362A" w:rsidP="005E2923">
            <w:pPr>
              <w:autoSpaceDE w:val="0"/>
              <w:autoSpaceDN w:val="0"/>
              <w:adjustRightInd w:val="0"/>
              <w:jc w:val="center"/>
              <w:rPr>
                <w:noProof/>
                <w:lang w:val="en-US"/>
              </w:rPr>
            </w:pPr>
            <w:r w:rsidRPr="006E7AC5">
              <w:rPr>
                <w:color w:val="000000"/>
              </w:rPr>
              <w:t>20</w:t>
            </w:r>
          </w:p>
        </w:tc>
        <w:tc>
          <w:tcPr>
            <w:tcW w:w="636" w:type="pct"/>
          </w:tcPr>
          <w:p w14:paraId="7B76772C" w14:textId="77777777" w:rsidR="002E362A" w:rsidRPr="006E7AC5" w:rsidRDefault="002E362A" w:rsidP="005E2923">
            <w:pPr>
              <w:autoSpaceDE w:val="0"/>
              <w:autoSpaceDN w:val="0"/>
              <w:adjustRightInd w:val="0"/>
              <w:jc w:val="center"/>
              <w:rPr>
                <w:noProof/>
                <w:lang w:val="en-US"/>
              </w:rPr>
            </w:pPr>
          </w:p>
        </w:tc>
        <w:tc>
          <w:tcPr>
            <w:tcW w:w="636" w:type="pct"/>
          </w:tcPr>
          <w:p w14:paraId="0AC6C81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6F73D54" w14:textId="77777777" w:rsidR="002E362A" w:rsidRPr="006E7AC5" w:rsidRDefault="002E362A" w:rsidP="005E2923">
            <w:pPr>
              <w:autoSpaceDE w:val="0"/>
              <w:autoSpaceDN w:val="0"/>
              <w:adjustRightInd w:val="0"/>
              <w:jc w:val="center"/>
              <w:rPr>
                <w:noProof/>
                <w:lang w:val="en-US"/>
              </w:rPr>
            </w:pPr>
          </w:p>
        </w:tc>
        <w:tc>
          <w:tcPr>
            <w:tcW w:w="636" w:type="pct"/>
          </w:tcPr>
          <w:p w14:paraId="55F8759D" w14:textId="77777777" w:rsidR="002E362A" w:rsidRPr="006E7AC5" w:rsidRDefault="002E362A" w:rsidP="005E2923">
            <w:pPr>
              <w:autoSpaceDE w:val="0"/>
              <w:autoSpaceDN w:val="0"/>
              <w:adjustRightInd w:val="0"/>
              <w:jc w:val="center"/>
              <w:rPr>
                <w:noProof/>
              </w:rPr>
            </w:pPr>
          </w:p>
        </w:tc>
        <w:tc>
          <w:tcPr>
            <w:tcW w:w="475" w:type="pct"/>
          </w:tcPr>
          <w:p w14:paraId="37C4E76B" w14:textId="77777777" w:rsidR="002E362A" w:rsidRPr="006E7AC5" w:rsidRDefault="002E362A" w:rsidP="005E2923">
            <w:pPr>
              <w:autoSpaceDE w:val="0"/>
              <w:autoSpaceDN w:val="0"/>
              <w:adjustRightInd w:val="0"/>
              <w:jc w:val="center"/>
              <w:rPr>
                <w:noProof/>
              </w:rPr>
            </w:pPr>
          </w:p>
        </w:tc>
      </w:tr>
      <w:tr w:rsidR="002E362A" w:rsidRPr="006E7AC5" w14:paraId="41D216A3" w14:textId="77777777" w:rsidTr="009C1872">
        <w:trPr>
          <w:trHeight w:val="288"/>
        </w:trPr>
        <w:tc>
          <w:tcPr>
            <w:tcW w:w="188" w:type="pct"/>
          </w:tcPr>
          <w:p w14:paraId="40A6E1A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5D2BD3FA" w14:textId="77777777" w:rsidR="002E362A" w:rsidRPr="006E7AC5" w:rsidRDefault="002E362A" w:rsidP="00607022">
            <w:pPr>
              <w:autoSpaceDE w:val="0"/>
              <w:autoSpaceDN w:val="0"/>
              <w:adjustRightInd w:val="0"/>
              <w:rPr>
                <w:noProof/>
                <w:lang w:val="en-US"/>
              </w:rPr>
            </w:pPr>
            <w:r w:rsidRPr="006E7AC5">
              <w:rPr>
                <w:color w:val="000000"/>
              </w:rPr>
              <w:t>N2XH-J 3x1,5</w:t>
            </w:r>
          </w:p>
        </w:tc>
        <w:tc>
          <w:tcPr>
            <w:tcW w:w="362" w:type="pct"/>
            <w:vAlign w:val="bottom"/>
          </w:tcPr>
          <w:p w14:paraId="757017E0"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850E874"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02F2A28E" w14:textId="77777777" w:rsidR="002E362A" w:rsidRPr="006E7AC5" w:rsidRDefault="002E362A" w:rsidP="005E2923">
            <w:pPr>
              <w:autoSpaceDE w:val="0"/>
              <w:autoSpaceDN w:val="0"/>
              <w:adjustRightInd w:val="0"/>
              <w:jc w:val="center"/>
              <w:rPr>
                <w:noProof/>
                <w:lang w:val="en-US"/>
              </w:rPr>
            </w:pPr>
          </w:p>
        </w:tc>
        <w:tc>
          <w:tcPr>
            <w:tcW w:w="636" w:type="pct"/>
          </w:tcPr>
          <w:p w14:paraId="3152D117" w14:textId="77777777" w:rsidR="002E362A" w:rsidRPr="006E7AC5" w:rsidRDefault="002E362A" w:rsidP="005E2923">
            <w:pPr>
              <w:autoSpaceDE w:val="0"/>
              <w:autoSpaceDN w:val="0"/>
              <w:adjustRightInd w:val="0"/>
              <w:jc w:val="center"/>
              <w:rPr>
                <w:noProof/>
                <w:lang w:val="en-US"/>
              </w:rPr>
            </w:pPr>
          </w:p>
        </w:tc>
        <w:tc>
          <w:tcPr>
            <w:tcW w:w="636" w:type="pct"/>
            <w:gridSpan w:val="2"/>
          </w:tcPr>
          <w:p w14:paraId="512C3F57" w14:textId="77777777" w:rsidR="002E362A" w:rsidRPr="006E7AC5" w:rsidRDefault="002E362A" w:rsidP="005E2923">
            <w:pPr>
              <w:autoSpaceDE w:val="0"/>
              <w:autoSpaceDN w:val="0"/>
              <w:adjustRightInd w:val="0"/>
              <w:jc w:val="center"/>
              <w:rPr>
                <w:noProof/>
                <w:lang w:val="en-US"/>
              </w:rPr>
            </w:pPr>
          </w:p>
        </w:tc>
        <w:tc>
          <w:tcPr>
            <w:tcW w:w="636" w:type="pct"/>
          </w:tcPr>
          <w:p w14:paraId="2986D13C" w14:textId="77777777" w:rsidR="002E362A" w:rsidRPr="006E7AC5" w:rsidRDefault="002E362A" w:rsidP="005E2923">
            <w:pPr>
              <w:autoSpaceDE w:val="0"/>
              <w:autoSpaceDN w:val="0"/>
              <w:adjustRightInd w:val="0"/>
              <w:jc w:val="center"/>
              <w:rPr>
                <w:noProof/>
              </w:rPr>
            </w:pPr>
          </w:p>
        </w:tc>
        <w:tc>
          <w:tcPr>
            <w:tcW w:w="475" w:type="pct"/>
          </w:tcPr>
          <w:p w14:paraId="3415C277" w14:textId="77777777" w:rsidR="002E362A" w:rsidRPr="006E7AC5" w:rsidRDefault="002E362A" w:rsidP="005E2923">
            <w:pPr>
              <w:autoSpaceDE w:val="0"/>
              <w:autoSpaceDN w:val="0"/>
              <w:adjustRightInd w:val="0"/>
              <w:jc w:val="center"/>
              <w:rPr>
                <w:noProof/>
              </w:rPr>
            </w:pPr>
          </w:p>
        </w:tc>
      </w:tr>
      <w:tr w:rsidR="002E362A" w:rsidRPr="006E7AC5" w14:paraId="6E2AB1B5" w14:textId="77777777" w:rsidTr="009C1872">
        <w:trPr>
          <w:trHeight w:val="288"/>
        </w:trPr>
        <w:tc>
          <w:tcPr>
            <w:tcW w:w="188" w:type="pct"/>
          </w:tcPr>
          <w:p w14:paraId="33BB490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2ED54E8" w14:textId="77777777" w:rsidR="002E362A" w:rsidRPr="006E7AC5" w:rsidRDefault="002E362A" w:rsidP="00607022">
            <w:pPr>
              <w:autoSpaceDE w:val="0"/>
              <w:autoSpaceDN w:val="0"/>
              <w:adjustRightInd w:val="0"/>
              <w:rPr>
                <w:noProof/>
                <w:lang w:val="en-US"/>
              </w:rPr>
            </w:pPr>
            <w:r w:rsidRPr="006E7AC5">
              <w:rPr>
                <w:color w:val="000000"/>
              </w:rPr>
              <w:t>N2XH-O 3x1,5</w:t>
            </w:r>
          </w:p>
        </w:tc>
        <w:tc>
          <w:tcPr>
            <w:tcW w:w="362" w:type="pct"/>
            <w:vAlign w:val="bottom"/>
          </w:tcPr>
          <w:p w14:paraId="55DF0712"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81F1F9E"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0D0CE7B0" w14:textId="77777777" w:rsidR="002E362A" w:rsidRPr="006E7AC5" w:rsidRDefault="002E362A" w:rsidP="005E2923">
            <w:pPr>
              <w:autoSpaceDE w:val="0"/>
              <w:autoSpaceDN w:val="0"/>
              <w:adjustRightInd w:val="0"/>
              <w:jc w:val="center"/>
              <w:rPr>
                <w:noProof/>
                <w:lang w:val="en-US"/>
              </w:rPr>
            </w:pPr>
          </w:p>
        </w:tc>
        <w:tc>
          <w:tcPr>
            <w:tcW w:w="636" w:type="pct"/>
          </w:tcPr>
          <w:p w14:paraId="43210502" w14:textId="77777777" w:rsidR="002E362A" w:rsidRPr="006E7AC5" w:rsidRDefault="002E362A" w:rsidP="005E2923">
            <w:pPr>
              <w:autoSpaceDE w:val="0"/>
              <w:autoSpaceDN w:val="0"/>
              <w:adjustRightInd w:val="0"/>
              <w:jc w:val="center"/>
              <w:rPr>
                <w:noProof/>
                <w:lang w:val="en-US"/>
              </w:rPr>
            </w:pPr>
          </w:p>
        </w:tc>
        <w:tc>
          <w:tcPr>
            <w:tcW w:w="636" w:type="pct"/>
            <w:gridSpan w:val="2"/>
          </w:tcPr>
          <w:p w14:paraId="64C9EECC" w14:textId="77777777" w:rsidR="002E362A" w:rsidRPr="006E7AC5" w:rsidRDefault="002E362A" w:rsidP="005E2923">
            <w:pPr>
              <w:autoSpaceDE w:val="0"/>
              <w:autoSpaceDN w:val="0"/>
              <w:adjustRightInd w:val="0"/>
              <w:jc w:val="center"/>
              <w:rPr>
                <w:noProof/>
                <w:lang w:val="en-US"/>
              </w:rPr>
            </w:pPr>
          </w:p>
        </w:tc>
        <w:tc>
          <w:tcPr>
            <w:tcW w:w="636" w:type="pct"/>
          </w:tcPr>
          <w:p w14:paraId="31DAF67B" w14:textId="77777777" w:rsidR="002E362A" w:rsidRPr="006E7AC5" w:rsidRDefault="002E362A" w:rsidP="005E2923">
            <w:pPr>
              <w:autoSpaceDE w:val="0"/>
              <w:autoSpaceDN w:val="0"/>
              <w:adjustRightInd w:val="0"/>
              <w:jc w:val="center"/>
              <w:rPr>
                <w:noProof/>
              </w:rPr>
            </w:pPr>
          </w:p>
        </w:tc>
        <w:tc>
          <w:tcPr>
            <w:tcW w:w="475" w:type="pct"/>
          </w:tcPr>
          <w:p w14:paraId="382E9584" w14:textId="77777777" w:rsidR="002E362A" w:rsidRPr="006E7AC5" w:rsidRDefault="002E362A" w:rsidP="005E2923">
            <w:pPr>
              <w:autoSpaceDE w:val="0"/>
              <w:autoSpaceDN w:val="0"/>
              <w:adjustRightInd w:val="0"/>
              <w:jc w:val="center"/>
              <w:rPr>
                <w:noProof/>
              </w:rPr>
            </w:pPr>
          </w:p>
        </w:tc>
      </w:tr>
      <w:tr w:rsidR="002E362A" w:rsidRPr="006E7AC5" w14:paraId="6A43029E" w14:textId="77777777" w:rsidTr="009C1872">
        <w:trPr>
          <w:trHeight w:val="288"/>
        </w:trPr>
        <w:tc>
          <w:tcPr>
            <w:tcW w:w="188" w:type="pct"/>
          </w:tcPr>
          <w:p w14:paraId="76F054E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CF60E56" w14:textId="77777777" w:rsidR="002E362A" w:rsidRPr="006E7AC5" w:rsidRDefault="002E362A" w:rsidP="00607022">
            <w:pPr>
              <w:autoSpaceDE w:val="0"/>
              <w:autoSpaceDN w:val="0"/>
              <w:adjustRightInd w:val="0"/>
              <w:rPr>
                <w:noProof/>
                <w:lang w:val="en-US"/>
              </w:rPr>
            </w:pPr>
            <w:r w:rsidRPr="006E7AC5">
              <w:rPr>
                <w:color w:val="000000"/>
              </w:rPr>
              <w:t>N2XH-J 1x1,5</w:t>
            </w:r>
          </w:p>
        </w:tc>
        <w:tc>
          <w:tcPr>
            <w:tcW w:w="362" w:type="pct"/>
            <w:vAlign w:val="bottom"/>
          </w:tcPr>
          <w:p w14:paraId="0690F328"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01CCE707"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2CC7B270" w14:textId="77777777" w:rsidR="002E362A" w:rsidRPr="006E7AC5" w:rsidRDefault="002E362A" w:rsidP="005E2923">
            <w:pPr>
              <w:autoSpaceDE w:val="0"/>
              <w:autoSpaceDN w:val="0"/>
              <w:adjustRightInd w:val="0"/>
              <w:jc w:val="center"/>
              <w:rPr>
                <w:noProof/>
                <w:lang w:val="en-US"/>
              </w:rPr>
            </w:pPr>
          </w:p>
        </w:tc>
        <w:tc>
          <w:tcPr>
            <w:tcW w:w="636" w:type="pct"/>
          </w:tcPr>
          <w:p w14:paraId="041543B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ED28EFB" w14:textId="77777777" w:rsidR="002E362A" w:rsidRPr="006E7AC5" w:rsidRDefault="002E362A" w:rsidP="005E2923">
            <w:pPr>
              <w:autoSpaceDE w:val="0"/>
              <w:autoSpaceDN w:val="0"/>
              <w:adjustRightInd w:val="0"/>
              <w:jc w:val="center"/>
              <w:rPr>
                <w:noProof/>
                <w:lang w:val="en-US"/>
              </w:rPr>
            </w:pPr>
          </w:p>
        </w:tc>
        <w:tc>
          <w:tcPr>
            <w:tcW w:w="636" w:type="pct"/>
          </w:tcPr>
          <w:p w14:paraId="2EC3F712" w14:textId="77777777" w:rsidR="002E362A" w:rsidRPr="006E7AC5" w:rsidRDefault="002E362A" w:rsidP="005E2923">
            <w:pPr>
              <w:autoSpaceDE w:val="0"/>
              <w:autoSpaceDN w:val="0"/>
              <w:adjustRightInd w:val="0"/>
              <w:jc w:val="center"/>
              <w:rPr>
                <w:noProof/>
              </w:rPr>
            </w:pPr>
          </w:p>
        </w:tc>
        <w:tc>
          <w:tcPr>
            <w:tcW w:w="475" w:type="pct"/>
          </w:tcPr>
          <w:p w14:paraId="2EEA36BF" w14:textId="77777777" w:rsidR="002E362A" w:rsidRPr="006E7AC5" w:rsidRDefault="002E362A" w:rsidP="005E2923">
            <w:pPr>
              <w:autoSpaceDE w:val="0"/>
              <w:autoSpaceDN w:val="0"/>
              <w:adjustRightInd w:val="0"/>
              <w:jc w:val="center"/>
              <w:rPr>
                <w:noProof/>
              </w:rPr>
            </w:pPr>
          </w:p>
        </w:tc>
      </w:tr>
      <w:tr w:rsidR="002E362A" w:rsidRPr="006E7AC5" w14:paraId="457B42F0" w14:textId="77777777" w:rsidTr="009C1872">
        <w:trPr>
          <w:trHeight w:val="288"/>
        </w:trPr>
        <w:tc>
          <w:tcPr>
            <w:tcW w:w="188" w:type="pct"/>
          </w:tcPr>
          <w:p w14:paraId="27C861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D49DB7B" w14:textId="77777777" w:rsidR="002E362A" w:rsidRPr="006E7AC5" w:rsidRDefault="002E362A" w:rsidP="00607022">
            <w:pPr>
              <w:autoSpaceDE w:val="0"/>
              <w:autoSpaceDN w:val="0"/>
              <w:adjustRightInd w:val="0"/>
              <w:rPr>
                <w:noProof/>
                <w:lang w:val="en-US"/>
              </w:rPr>
            </w:pPr>
            <w:r w:rsidRPr="006E7AC5">
              <w:rPr>
                <w:color w:val="000000"/>
              </w:rPr>
              <w:t>N2XH-O 1x1,5</w:t>
            </w:r>
          </w:p>
        </w:tc>
        <w:tc>
          <w:tcPr>
            <w:tcW w:w="362" w:type="pct"/>
            <w:vAlign w:val="bottom"/>
          </w:tcPr>
          <w:p w14:paraId="2575D7F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4EB4094" w14:textId="77777777" w:rsidR="002E362A" w:rsidRPr="006E7AC5" w:rsidRDefault="002E362A" w:rsidP="005E2923">
            <w:pPr>
              <w:autoSpaceDE w:val="0"/>
              <w:autoSpaceDN w:val="0"/>
              <w:adjustRightInd w:val="0"/>
              <w:jc w:val="center"/>
              <w:rPr>
                <w:noProof/>
                <w:lang w:val="en-US"/>
              </w:rPr>
            </w:pPr>
            <w:r w:rsidRPr="006E7AC5">
              <w:rPr>
                <w:color w:val="000000"/>
              </w:rPr>
              <w:t>40</w:t>
            </w:r>
          </w:p>
        </w:tc>
        <w:tc>
          <w:tcPr>
            <w:tcW w:w="636" w:type="pct"/>
          </w:tcPr>
          <w:p w14:paraId="40192E6E" w14:textId="77777777" w:rsidR="002E362A" w:rsidRPr="006E7AC5" w:rsidRDefault="002E362A" w:rsidP="005E2923">
            <w:pPr>
              <w:autoSpaceDE w:val="0"/>
              <w:autoSpaceDN w:val="0"/>
              <w:adjustRightInd w:val="0"/>
              <w:jc w:val="center"/>
              <w:rPr>
                <w:noProof/>
                <w:lang w:val="en-US"/>
              </w:rPr>
            </w:pPr>
          </w:p>
        </w:tc>
        <w:tc>
          <w:tcPr>
            <w:tcW w:w="636" w:type="pct"/>
          </w:tcPr>
          <w:p w14:paraId="21170270"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C53950" w14:textId="77777777" w:rsidR="002E362A" w:rsidRPr="006E7AC5" w:rsidRDefault="002E362A" w:rsidP="005E2923">
            <w:pPr>
              <w:autoSpaceDE w:val="0"/>
              <w:autoSpaceDN w:val="0"/>
              <w:adjustRightInd w:val="0"/>
              <w:jc w:val="center"/>
              <w:rPr>
                <w:noProof/>
                <w:lang w:val="en-US"/>
              </w:rPr>
            </w:pPr>
          </w:p>
        </w:tc>
        <w:tc>
          <w:tcPr>
            <w:tcW w:w="636" w:type="pct"/>
          </w:tcPr>
          <w:p w14:paraId="4B34757F" w14:textId="77777777" w:rsidR="002E362A" w:rsidRPr="006E7AC5" w:rsidRDefault="002E362A" w:rsidP="005E2923">
            <w:pPr>
              <w:autoSpaceDE w:val="0"/>
              <w:autoSpaceDN w:val="0"/>
              <w:adjustRightInd w:val="0"/>
              <w:jc w:val="center"/>
              <w:rPr>
                <w:noProof/>
              </w:rPr>
            </w:pPr>
          </w:p>
        </w:tc>
        <w:tc>
          <w:tcPr>
            <w:tcW w:w="475" w:type="pct"/>
          </w:tcPr>
          <w:p w14:paraId="368C7542" w14:textId="77777777" w:rsidR="002E362A" w:rsidRPr="006E7AC5" w:rsidRDefault="002E362A" w:rsidP="005E2923">
            <w:pPr>
              <w:autoSpaceDE w:val="0"/>
              <w:autoSpaceDN w:val="0"/>
              <w:adjustRightInd w:val="0"/>
              <w:jc w:val="center"/>
              <w:rPr>
                <w:noProof/>
              </w:rPr>
            </w:pPr>
          </w:p>
        </w:tc>
      </w:tr>
      <w:tr w:rsidR="002E362A" w:rsidRPr="006E7AC5" w14:paraId="77F090F8" w14:textId="77777777" w:rsidTr="009C1872">
        <w:trPr>
          <w:trHeight w:val="288"/>
        </w:trPr>
        <w:tc>
          <w:tcPr>
            <w:tcW w:w="188" w:type="pct"/>
          </w:tcPr>
          <w:p w14:paraId="24C3C27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508EBF6" w14:textId="77777777" w:rsidR="002E362A" w:rsidRPr="006E7AC5" w:rsidRDefault="002E362A" w:rsidP="00C22042">
            <w:pPr>
              <w:autoSpaceDE w:val="0"/>
              <w:autoSpaceDN w:val="0"/>
              <w:adjustRightInd w:val="0"/>
              <w:rPr>
                <w:noProof/>
                <w:lang w:val="en-US"/>
              </w:rPr>
            </w:pPr>
            <w:r w:rsidRPr="006E7AC5">
              <w:rPr>
                <w:color w:val="000000"/>
              </w:rPr>
              <w:t xml:space="preserve">flexi sivo crevo </w:t>
            </w:r>
            <w:r w:rsidR="00C22042" w:rsidRPr="006E7AC5">
              <w:rPr>
                <w:color w:val="000000"/>
              </w:rPr>
              <w:t>Ø</w:t>
            </w:r>
            <w:r w:rsidRPr="006E7AC5">
              <w:rPr>
                <w:color w:val="000000"/>
              </w:rPr>
              <w:t xml:space="preserve"> 16mm metalno plastificirano</w:t>
            </w:r>
          </w:p>
        </w:tc>
        <w:tc>
          <w:tcPr>
            <w:tcW w:w="362" w:type="pct"/>
            <w:vAlign w:val="bottom"/>
          </w:tcPr>
          <w:p w14:paraId="4250F8D6"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766F39F" w14:textId="77777777" w:rsidR="002E362A" w:rsidRPr="006E7AC5" w:rsidRDefault="002E362A" w:rsidP="005E2923">
            <w:pPr>
              <w:autoSpaceDE w:val="0"/>
              <w:autoSpaceDN w:val="0"/>
              <w:adjustRightInd w:val="0"/>
              <w:jc w:val="center"/>
              <w:rPr>
                <w:noProof/>
                <w:lang w:val="en-US"/>
              </w:rPr>
            </w:pPr>
            <w:r w:rsidRPr="006E7AC5">
              <w:rPr>
                <w:color w:val="000000"/>
              </w:rPr>
              <w:t>20</w:t>
            </w:r>
          </w:p>
        </w:tc>
        <w:tc>
          <w:tcPr>
            <w:tcW w:w="636" w:type="pct"/>
          </w:tcPr>
          <w:p w14:paraId="039CF85A" w14:textId="77777777" w:rsidR="002E362A" w:rsidRPr="006E7AC5" w:rsidRDefault="002E362A" w:rsidP="005E2923">
            <w:pPr>
              <w:autoSpaceDE w:val="0"/>
              <w:autoSpaceDN w:val="0"/>
              <w:adjustRightInd w:val="0"/>
              <w:jc w:val="center"/>
              <w:rPr>
                <w:noProof/>
                <w:lang w:val="en-US"/>
              </w:rPr>
            </w:pPr>
          </w:p>
        </w:tc>
        <w:tc>
          <w:tcPr>
            <w:tcW w:w="636" w:type="pct"/>
          </w:tcPr>
          <w:p w14:paraId="37F04327" w14:textId="77777777" w:rsidR="002E362A" w:rsidRPr="006E7AC5" w:rsidRDefault="002E362A" w:rsidP="005E2923">
            <w:pPr>
              <w:autoSpaceDE w:val="0"/>
              <w:autoSpaceDN w:val="0"/>
              <w:adjustRightInd w:val="0"/>
              <w:jc w:val="center"/>
              <w:rPr>
                <w:noProof/>
                <w:lang w:val="en-US"/>
              </w:rPr>
            </w:pPr>
          </w:p>
        </w:tc>
        <w:tc>
          <w:tcPr>
            <w:tcW w:w="636" w:type="pct"/>
            <w:gridSpan w:val="2"/>
          </w:tcPr>
          <w:p w14:paraId="174CFA53" w14:textId="77777777" w:rsidR="002E362A" w:rsidRPr="006E7AC5" w:rsidRDefault="002E362A" w:rsidP="005E2923">
            <w:pPr>
              <w:autoSpaceDE w:val="0"/>
              <w:autoSpaceDN w:val="0"/>
              <w:adjustRightInd w:val="0"/>
              <w:jc w:val="center"/>
              <w:rPr>
                <w:noProof/>
                <w:lang w:val="en-US"/>
              </w:rPr>
            </w:pPr>
          </w:p>
        </w:tc>
        <w:tc>
          <w:tcPr>
            <w:tcW w:w="636" w:type="pct"/>
          </w:tcPr>
          <w:p w14:paraId="7F2BFCBE" w14:textId="77777777" w:rsidR="002E362A" w:rsidRPr="006E7AC5" w:rsidRDefault="002E362A" w:rsidP="005E2923">
            <w:pPr>
              <w:autoSpaceDE w:val="0"/>
              <w:autoSpaceDN w:val="0"/>
              <w:adjustRightInd w:val="0"/>
              <w:jc w:val="center"/>
              <w:rPr>
                <w:noProof/>
              </w:rPr>
            </w:pPr>
          </w:p>
        </w:tc>
        <w:tc>
          <w:tcPr>
            <w:tcW w:w="475" w:type="pct"/>
          </w:tcPr>
          <w:p w14:paraId="558C06E0" w14:textId="77777777" w:rsidR="002E362A" w:rsidRPr="006E7AC5" w:rsidRDefault="002E362A" w:rsidP="005E2923">
            <w:pPr>
              <w:autoSpaceDE w:val="0"/>
              <w:autoSpaceDN w:val="0"/>
              <w:adjustRightInd w:val="0"/>
              <w:jc w:val="center"/>
              <w:rPr>
                <w:noProof/>
              </w:rPr>
            </w:pPr>
          </w:p>
        </w:tc>
      </w:tr>
      <w:tr w:rsidR="002E362A" w:rsidRPr="006E7AC5" w14:paraId="615918B8" w14:textId="77777777" w:rsidTr="009C1872">
        <w:trPr>
          <w:trHeight w:val="288"/>
        </w:trPr>
        <w:tc>
          <w:tcPr>
            <w:tcW w:w="188" w:type="pct"/>
          </w:tcPr>
          <w:p w14:paraId="62F672E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3A1F416" w14:textId="77777777" w:rsidR="002E362A" w:rsidRPr="006E7AC5" w:rsidRDefault="002E362A" w:rsidP="00C22042">
            <w:pPr>
              <w:autoSpaceDE w:val="0"/>
              <w:autoSpaceDN w:val="0"/>
              <w:adjustRightInd w:val="0"/>
              <w:rPr>
                <w:noProof/>
                <w:lang w:val="en-US"/>
              </w:rPr>
            </w:pPr>
            <w:r w:rsidRPr="006E7AC5">
              <w:rPr>
                <w:color w:val="000000"/>
              </w:rPr>
              <w:t xml:space="preserve">kruta cevi </w:t>
            </w:r>
            <w:r w:rsidR="00C22042" w:rsidRPr="006E7AC5">
              <w:rPr>
                <w:color w:val="000000"/>
              </w:rPr>
              <w:t>Ø</w:t>
            </w:r>
            <w:r w:rsidRPr="006E7AC5">
              <w:rPr>
                <w:color w:val="000000"/>
              </w:rPr>
              <w:t xml:space="preserve"> 16mm sa nosačima</w:t>
            </w:r>
          </w:p>
        </w:tc>
        <w:tc>
          <w:tcPr>
            <w:tcW w:w="362" w:type="pct"/>
            <w:vAlign w:val="bottom"/>
          </w:tcPr>
          <w:p w14:paraId="171DBB5F"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AA9FB02"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160F7138" w14:textId="77777777" w:rsidR="002E362A" w:rsidRPr="006E7AC5" w:rsidRDefault="002E362A" w:rsidP="005E2923">
            <w:pPr>
              <w:autoSpaceDE w:val="0"/>
              <w:autoSpaceDN w:val="0"/>
              <w:adjustRightInd w:val="0"/>
              <w:jc w:val="center"/>
              <w:rPr>
                <w:noProof/>
                <w:lang w:val="en-US"/>
              </w:rPr>
            </w:pPr>
          </w:p>
        </w:tc>
        <w:tc>
          <w:tcPr>
            <w:tcW w:w="636" w:type="pct"/>
          </w:tcPr>
          <w:p w14:paraId="69771DA0" w14:textId="77777777" w:rsidR="002E362A" w:rsidRPr="006E7AC5" w:rsidRDefault="002E362A" w:rsidP="005E2923">
            <w:pPr>
              <w:autoSpaceDE w:val="0"/>
              <w:autoSpaceDN w:val="0"/>
              <w:adjustRightInd w:val="0"/>
              <w:jc w:val="center"/>
              <w:rPr>
                <w:noProof/>
                <w:lang w:val="en-US"/>
              </w:rPr>
            </w:pPr>
          </w:p>
        </w:tc>
        <w:tc>
          <w:tcPr>
            <w:tcW w:w="636" w:type="pct"/>
            <w:gridSpan w:val="2"/>
          </w:tcPr>
          <w:p w14:paraId="19B86A61" w14:textId="77777777" w:rsidR="002E362A" w:rsidRPr="006E7AC5" w:rsidRDefault="002E362A" w:rsidP="005E2923">
            <w:pPr>
              <w:autoSpaceDE w:val="0"/>
              <w:autoSpaceDN w:val="0"/>
              <w:adjustRightInd w:val="0"/>
              <w:jc w:val="center"/>
              <w:rPr>
                <w:noProof/>
                <w:lang w:val="en-US"/>
              </w:rPr>
            </w:pPr>
          </w:p>
        </w:tc>
        <w:tc>
          <w:tcPr>
            <w:tcW w:w="636" w:type="pct"/>
          </w:tcPr>
          <w:p w14:paraId="52D5CA41" w14:textId="77777777" w:rsidR="002E362A" w:rsidRPr="006E7AC5" w:rsidRDefault="002E362A" w:rsidP="005E2923">
            <w:pPr>
              <w:autoSpaceDE w:val="0"/>
              <w:autoSpaceDN w:val="0"/>
              <w:adjustRightInd w:val="0"/>
              <w:jc w:val="center"/>
              <w:rPr>
                <w:noProof/>
              </w:rPr>
            </w:pPr>
          </w:p>
        </w:tc>
        <w:tc>
          <w:tcPr>
            <w:tcW w:w="475" w:type="pct"/>
          </w:tcPr>
          <w:p w14:paraId="6EBCF03C" w14:textId="77777777" w:rsidR="002E362A" w:rsidRPr="006E7AC5" w:rsidRDefault="002E362A" w:rsidP="005E2923">
            <w:pPr>
              <w:autoSpaceDE w:val="0"/>
              <w:autoSpaceDN w:val="0"/>
              <w:adjustRightInd w:val="0"/>
              <w:jc w:val="center"/>
              <w:rPr>
                <w:noProof/>
              </w:rPr>
            </w:pPr>
          </w:p>
        </w:tc>
      </w:tr>
      <w:tr w:rsidR="002E362A" w:rsidRPr="006E7AC5" w14:paraId="6E5ED7F9" w14:textId="77777777" w:rsidTr="009C1872">
        <w:trPr>
          <w:trHeight w:val="288"/>
        </w:trPr>
        <w:tc>
          <w:tcPr>
            <w:tcW w:w="188" w:type="pct"/>
          </w:tcPr>
          <w:p w14:paraId="32162C7A" w14:textId="50F61F36" w:rsidR="002E362A" w:rsidRPr="006E7AC5" w:rsidRDefault="002E362A" w:rsidP="005E2923">
            <w:pPr>
              <w:autoSpaceDE w:val="0"/>
              <w:autoSpaceDN w:val="0"/>
              <w:adjustRightInd w:val="0"/>
              <w:jc w:val="center"/>
              <w:rPr>
                <w:noProof/>
              </w:rPr>
            </w:pPr>
          </w:p>
        </w:tc>
        <w:tc>
          <w:tcPr>
            <w:tcW w:w="1038" w:type="pct"/>
            <w:gridSpan w:val="2"/>
            <w:vAlign w:val="center"/>
          </w:tcPr>
          <w:p w14:paraId="17B511CD" w14:textId="77777777" w:rsidR="002E362A" w:rsidRPr="006E7AC5" w:rsidRDefault="002E362A" w:rsidP="00607022">
            <w:pPr>
              <w:autoSpaceDE w:val="0"/>
              <w:autoSpaceDN w:val="0"/>
              <w:adjustRightInd w:val="0"/>
              <w:rPr>
                <w:noProof/>
                <w:lang w:val="en-US"/>
              </w:rPr>
            </w:pPr>
            <w:r w:rsidRPr="006E7AC5">
              <w:rPr>
                <w:color w:val="000000"/>
              </w:rPr>
              <w:t xml:space="preserve">Ispitivanje i obeležavanje izvedene elektroenergetske instalacije sa izdavanjem zapisnika o ispitivanju od strane lica registrovanog za takvu vrstu delatnosti i predaja </w:t>
            </w:r>
            <w:r w:rsidRPr="006E7AC5">
              <w:rPr>
                <w:color w:val="000000"/>
              </w:rPr>
              <w:lastRenderedPageBreak/>
              <w:t>investitoru.</w:t>
            </w:r>
          </w:p>
        </w:tc>
        <w:tc>
          <w:tcPr>
            <w:tcW w:w="362" w:type="pct"/>
            <w:vAlign w:val="bottom"/>
          </w:tcPr>
          <w:p w14:paraId="187891E8" w14:textId="77777777" w:rsidR="002E362A" w:rsidRPr="006E7AC5" w:rsidRDefault="002E362A" w:rsidP="005E2923">
            <w:pPr>
              <w:autoSpaceDE w:val="0"/>
              <w:autoSpaceDN w:val="0"/>
              <w:adjustRightInd w:val="0"/>
              <w:jc w:val="center"/>
              <w:rPr>
                <w:noProof/>
                <w:lang w:val="en-US"/>
              </w:rPr>
            </w:pPr>
            <w:r w:rsidRPr="006E7AC5">
              <w:rPr>
                <w:color w:val="000000"/>
              </w:rPr>
              <w:lastRenderedPageBreak/>
              <w:t>paušal</w:t>
            </w:r>
          </w:p>
        </w:tc>
        <w:tc>
          <w:tcPr>
            <w:tcW w:w="393" w:type="pct"/>
            <w:vAlign w:val="bottom"/>
          </w:tcPr>
          <w:p w14:paraId="6482401B" w14:textId="77777777" w:rsidR="002E362A" w:rsidRPr="006E7AC5" w:rsidRDefault="002E362A" w:rsidP="005E2923">
            <w:pPr>
              <w:autoSpaceDE w:val="0"/>
              <w:autoSpaceDN w:val="0"/>
              <w:adjustRightInd w:val="0"/>
              <w:jc w:val="center"/>
              <w:rPr>
                <w:noProof/>
                <w:lang w:val="en-US"/>
              </w:rPr>
            </w:pPr>
          </w:p>
        </w:tc>
        <w:tc>
          <w:tcPr>
            <w:tcW w:w="636" w:type="pct"/>
          </w:tcPr>
          <w:p w14:paraId="73E228F1" w14:textId="77777777" w:rsidR="002E362A" w:rsidRPr="006E7AC5" w:rsidRDefault="002E362A" w:rsidP="005E2923">
            <w:pPr>
              <w:autoSpaceDE w:val="0"/>
              <w:autoSpaceDN w:val="0"/>
              <w:adjustRightInd w:val="0"/>
              <w:jc w:val="center"/>
              <w:rPr>
                <w:noProof/>
                <w:lang w:val="en-US"/>
              </w:rPr>
            </w:pPr>
          </w:p>
        </w:tc>
        <w:tc>
          <w:tcPr>
            <w:tcW w:w="636" w:type="pct"/>
          </w:tcPr>
          <w:p w14:paraId="46499D49" w14:textId="77777777" w:rsidR="002E362A" w:rsidRPr="006E7AC5" w:rsidRDefault="002E362A" w:rsidP="005E2923">
            <w:pPr>
              <w:autoSpaceDE w:val="0"/>
              <w:autoSpaceDN w:val="0"/>
              <w:adjustRightInd w:val="0"/>
              <w:jc w:val="center"/>
              <w:rPr>
                <w:noProof/>
                <w:lang w:val="en-US"/>
              </w:rPr>
            </w:pPr>
          </w:p>
        </w:tc>
        <w:tc>
          <w:tcPr>
            <w:tcW w:w="636" w:type="pct"/>
            <w:gridSpan w:val="2"/>
          </w:tcPr>
          <w:p w14:paraId="1123DD8D" w14:textId="77777777" w:rsidR="002E362A" w:rsidRPr="006E7AC5" w:rsidRDefault="002E362A" w:rsidP="005E2923">
            <w:pPr>
              <w:autoSpaceDE w:val="0"/>
              <w:autoSpaceDN w:val="0"/>
              <w:adjustRightInd w:val="0"/>
              <w:jc w:val="center"/>
              <w:rPr>
                <w:noProof/>
                <w:lang w:val="en-US"/>
              </w:rPr>
            </w:pPr>
          </w:p>
        </w:tc>
        <w:tc>
          <w:tcPr>
            <w:tcW w:w="636" w:type="pct"/>
          </w:tcPr>
          <w:p w14:paraId="27F73082" w14:textId="77777777" w:rsidR="002E362A" w:rsidRPr="006E7AC5" w:rsidRDefault="002E362A" w:rsidP="005E2923">
            <w:pPr>
              <w:autoSpaceDE w:val="0"/>
              <w:autoSpaceDN w:val="0"/>
              <w:adjustRightInd w:val="0"/>
              <w:jc w:val="center"/>
              <w:rPr>
                <w:noProof/>
              </w:rPr>
            </w:pPr>
          </w:p>
        </w:tc>
        <w:tc>
          <w:tcPr>
            <w:tcW w:w="475" w:type="pct"/>
          </w:tcPr>
          <w:p w14:paraId="510CAD3D" w14:textId="77777777" w:rsidR="002E362A" w:rsidRPr="006E7AC5" w:rsidRDefault="002E362A" w:rsidP="005E2923">
            <w:pPr>
              <w:autoSpaceDE w:val="0"/>
              <w:autoSpaceDN w:val="0"/>
              <w:adjustRightInd w:val="0"/>
              <w:jc w:val="center"/>
              <w:rPr>
                <w:noProof/>
              </w:rPr>
            </w:pPr>
          </w:p>
        </w:tc>
      </w:tr>
      <w:tr w:rsidR="002E362A" w:rsidRPr="006E7AC5" w14:paraId="1C439184" w14:textId="77777777" w:rsidTr="009C1872">
        <w:trPr>
          <w:trHeight w:val="288"/>
        </w:trPr>
        <w:tc>
          <w:tcPr>
            <w:tcW w:w="188" w:type="pct"/>
          </w:tcPr>
          <w:p w14:paraId="47904AFE" w14:textId="73ACE92A" w:rsidR="002E362A" w:rsidRPr="006E7AC5" w:rsidRDefault="002E362A" w:rsidP="00AD268C">
            <w:pPr>
              <w:autoSpaceDE w:val="0"/>
              <w:autoSpaceDN w:val="0"/>
              <w:adjustRightInd w:val="0"/>
              <w:jc w:val="center"/>
              <w:rPr>
                <w:noProof/>
              </w:rPr>
            </w:pPr>
            <w:r w:rsidRPr="006E7AC5">
              <w:lastRenderedPageBreak/>
              <w:t>4</w:t>
            </w:r>
            <w:r w:rsidR="00AD268C">
              <w:t>3</w:t>
            </w:r>
          </w:p>
        </w:tc>
        <w:tc>
          <w:tcPr>
            <w:tcW w:w="1038" w:type="pct"/>
            <w:gridSpan w:val="2"/>
            <w:vAlign w:val="center"/>
          </w:tcPr>
          <w:p w14:paraId="0599BC88" w14:textId="77777777" w:rsidR="002E362A" w:rsidRPr="006E7AC5" w:rsidRDefault="002E362A" w:rsidP="00607022">
            <w:pPr>
              <w:autoSpaceDE w:val="0"/>
              <w:autoSpaceDN w:val="0"/>
              <w:adjustRightInd w:val="0"/>
              <w:rPr>
                <w:noProof/>
                <w:lang w:val="en-US"/>
              </w:rPr>
            </w:pPr>
            <w:r w:rsidRPr="006E7AC5">
              <w:t>Hidrauličko ispitivanje na čvrstoću i nepropusnost prema tehničkim uslovima:</w:t>
            </w:r>
          </w:p>
        </w:tc>
        <w:tc>
          <w:tcPr>
            <w:tcW w:w="362" w:type="pct"/>
            <w:vAlign w:val="bottom"/>
          </w:tcPr>
          <w:p w14:paraId="75E2611B" w14:textId="77777777" w:rsidR="002E362A" w:rsidRPr="006E7AC5" w:rsidRDefault="002E362A" w:rsidP="005E2923">
            <w:pPr>
              <w:autoSpaceDE w:val="0"/>
              <w:autoSpaceDN w:val="0"/>
              <w:adjustRightInd w:val="0"/>
              <w:jc w:val="center"/>
              <w:rPr>
                <w:noProof/>
                <w:lang w:val="en-US"/>
              </w:rPr>
            </w:pPr>
          </w:p>
        </w:tc>
        <w:tc>
          <w:tcPr>
            <w:tcW w:w="393" w:type="pct"/>
          </w:tcPr>
          <w:p w14:paraId="08B42F64" w14:textId="77777777" w:rsidR="002E362A" w:rsidRPr="006E7AC5" w:rsidRDefault="002E362A" w:rsidP="005E2923">
            <w:pPr>
              <w:autoSpaceDE w:val="0"/>
              <w:autoSpaceDN w:val="0"/>
              <w:adjustRightInd w:val="0"/>
              <w:jc w:val="center"/>
              <w:rPr>
                <w:noProof/>
                <w:lang w:val="en-US"/>
              </w:rPr>
            </w:pPr>
          </w:p>
        </w:tc>
        <w:tc>
          <w:tcPr>
            <w:tcW w:w="636" w:type="pct"/>
          </w:tcPr>
          <w:p w14:paraId="038AB612" w14:textId="77777777" w:rsidR="002E362A" w:rsidRPr="006E7AC5" w:rsidRDefault="002E362A" w:rsidP="005E2923">
            <w:pPr>
              <w:autoSpaceDE w:val="0"/>
              <w:autoSpaceDN w:val="0"/>
              <w:adjustRightInd w:val="0"/>
              <w:jc w:val="center"/>
              <w:rPr>
                <w:noProof/>
                <w:lang w:val="en-US"/>
              </w:rPr>
            </w:pPr>
          </w:p>
        </w:tc>
        <w:tc>
          <w:tcPr>
            <w:tcW w:w="636" w:type="pct"/>
          </w:tcPr>
          <w:p w14:paraId="7B77807D" w14:textId="77777777" w:rsidR="002E362A" w:rsidRPr="006E7AC5" w:rsidRDefault="002E362A" w:rsidP="005E2923">
            <w:pPr>
              <w:autoSpaceDE w:val="0"/>
              <w:autoSpaceDN w:val="0"/>
              <w:adjustRightInd w:val="0"/>
              <w:jc w:val="center"/>
              <w:rPr>
                <w:noProof/>
                <w:lang w:val="en-US"/>
              </w:rPr>
            </w:pPr>
          </w:p>
        </w:tc>
        <w:tc>
          <w:tcPr>
            <w:tcW w:w="636" w:type="pct"/>
            <w:gridSpan w:val="2"/>
          </w:tcPr>
          <w:p w14:paraId="32894534" w14:textId="77777777" w:rsidR="002E362A" w:rsidRPr="006E7AC5" w:rsidRDefault="002E362A" w:rsidP="005E2923">
            <w:pPr>
              <w:autoSpaceDE w:val="0"/>
              <w:autoSpaceDN w:val="0"/>
              <w:adjustRightInd w:val="0"/>
              <w:jc w:val="center"/>
              <w:rPr>
                <w:noProof/>
                <w:lang w:val="en-US"/>
              </w:rPr>
            </w:pPr>
          </w:p>
        </w:tc>
        <w:tc>
          <w:tcPr>
            <w:tcW w:w="636" w:type="pct"/>
          </w:tcPr>
          <w:p w14:paraId="5730B73A" w14:textId="77777777" w:rsidR="002E362A" w:rsidRPr="006E7AC5" w:rsidRDefault="002E362A" w:rsidP="005E2923">
            <w:pPr>
              <w:autoSpaceDE w:val="0"/>
              <w:autoSpaceDN w:val="0"/>
              <w:adjustRightInd w:val="0"/>
              <w:jc w:val="center"/>
              <w:rPr>
                <w:noProof/>
              </w:rPr>
            </w:pPr>
          </w:p>
        </w:tc>
        <w:tc>
          <w:tcPr>
            <w:tcW w:w="475" w:type="pct"/>
          </w:tcPr>
          <w:p w14:paraId="02F21606" w14:textId="77777777" w:rsidR="002E362A" w:rsidRPr="006E7AC5" w:rsidRDefault="002E362A" w:rsidP="005E2923">
            <w:pPr>
              <w:autoSpaceDE w:val="0"/>
              <w:autoSpaceDN w:val="0"/>
              <w:adjustRightInd w:val="0"/>
              <w:jc w:val="center"/>
              <w:rPr>
                <w:noProof/>
              </w:rPr>
            </w:pPr>
          </w:p>
        </w:tc>
      </w:tr>
      <w:tr w:rsidR="002E362A" w:rsidRPr="006E7AC5" w14:paraId="6A06082C" w14:textId="77777777" w:rsidTr="009C1872">
        <w:trPr>
          <w:trHeight w:val="288"/>
        </w:trPr>
        <w:tc>
          <w:tcPr>
            <w:tcW w:w="188" w:type="pct"/>
          </w:tcPr>
          <w:p w14:paraId="673224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9A7D3C1" w14:textId="77777777" w:rsidR="002E362A" w:rsidRPr="006E7AC5" w:rsidRDefault="002E362A" w:rsidP="00607022">
            <w:pPr>
              <w:autoSpaceDE w:val="0"/>
              <w:autoSpaceDN w:val="0"/>
              <w:adjustRightInd w:val="0"/>
              <w:rPr>
                <w:noProof/>
                <w:lang w:val="en-US"/>
              </w:rPr>
            </w:pPr>
            <w:r w:rsidRPr="006E7AC5">
              <w:t xml:space="preserve">a) parovodne i kondenzne instalacije </w:t>
            </w:r>
          </w:p>
        </w:tc>
        <w:tc>
          <w:tcPr>
            <w:tcW w:w="362" w:type="pct"/>
            <w:vAlign w:val="bottom"/>
          </w:tcPr>
          <w:p w14:paraId="0673398E" w14:textId="77777777" w:rsidR="002E362A" w:rsidRPr="006E7AC5" w:rsidRDefault="002E362A" w:rsidP="005E2923">
            <w:pPr>
              <w:autoSpaceDE w:val="0"/>
              <w:autoSpaceDN w:val="0"/>
              <w:adjustRightInd w:val="0"/>
              <w:jc w:val="center"/>
              <w:rPr>
                <w:noProof/>
                <w:lang w:val="en-US"/>
              </w:rPr>
            </w:pPr>
            <w:r w:rsidRPr="006E7AC5">
              <w:t>pauš.</w:t>
            </w:r>
          </w:p>
        </w:tc>
        <w:tc>
          <w:tcPr>
            <w:tcW w:w="393" w:type="pct"/>
          </w:tcPr>
          <w:p w14:paraId="0D73B709" w14:textId="77777777" w:rsidR="002E362A" w:rsidRPr="006E7AC5" w:rsidRDefault="002E362A" w:rsidP="005E2923">
            <w:pPr>
              <w:autoSpaceDE w:val="0"/>
              <w:autoSpaceDN w:val="0"/>
              <w:adjustRightInd w:val="0"/>
              <w:jc w:val="center"/>
              <w:rPr>
                <w:noProof/>
                <w:lang w:val="en-US"/>
              </w:rPr>
            </w:pPr>
          </w:p>
        </w:tc>
        <w:tc>
          <w:tcPr>
            <w:tcW w:w="636" w:type="pct"/>
          </w:tcPr>
          <w:p w14:paraId="2B417B75" w14:textId="77777777" w:rsidR="002E362A" w:rsidRPr="006E7AC5" w:rsidRDefault="002E362A" w:rsidP="005E2923">
            <w:pPr>
              <w:autoSpaceDE w:val="0"/>
              <w:autoSpaceDN w:val="0"/>
              <w:adjustRightInd w:val="0"/>
              <w:jc w:val="center"/>
              <w:rPr>
                <w:noProof/>
                <w:lang w:val="en-US"/>
              </w:rPr>
            </w:pPr>
          </w:p>
        </w:tc>
        <w:tc>
          <w:tcPr>
            <w:tcW w:w="636" w:type="pct"/>
          </w:tcPr>
          <w:p w14:paraId="0A2A1146"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E54EC6" w14:textId="77777777" w:rsidR="002E362A" w:rsidRPr="006E7AC5" w:rsidRDefault="002E362A" w:rsidP="005E2923">
            <w:pPr>
              <w:autoSpaceDE w:val="0"/>
              <w:autoSpaceDN w:val="0"/>
              <w:adjustRightInd w:val="0"/>
              <w:jc w:val="center"/>
              <w:rPr>
                <w:noProof/>
                <w:lang w:val="en-US"/>
              </w:rPr>
            </w:pPr>
          </w:p>
        </w:tc>
        <w:tc>
          <w:tcPr>
            <w:tcW w:w="636" w:type="pct"/>
          </w:tcPr>
          <w:p w14:paraId="1A0BB914" w14:textId="77777777" w:rsidR="002E362A" w:rsidRPr="006E7AC5" w:rsidRDefault="002E362A" w:rsidP="005E2923">
            <w:pPr>
              <w:autoSpaceDE w:val="0"/>
              <w:autoSpaceDN w:val="0"/>
              <w:adjustRightInd w:val="0"/>
              <w:jc w:val="center"/>
              <w:rPr>
                <w:noProof/>
              </w:rPr>
            </w:pPr>
          </w:p>
        </w:tc>
        <w:tc>
          <w:tcPr>
            <w:tcW w:w="475" w:type="pct"/>
          </w:tcPr>
          <w:p w14:paraId="4EC8021E" w14:textId="77777777" w:rsidR="002E362A" w:rsidRPr="006E7AC5" w:rsidRDefault="002E362A" w:rsidP="005E2923">
            <w:pPr>
              <w:autoSpaceDE w:val="0"/>
              <w:autoSpaceDN w:val="0"/>
              <w:adjustRightInd w:val="0"/>
              <w:jc w:val="center"/>
              <w:rPr>
                <w:noProof/>
              </w:rPr>
            </w:pPr>
          </w:p>
        </w:tc>
      </w:tr>
      <w:tr w:rsidR="002E362A" w:rsidRPr="006E7AC5" w14:paraId="3BEF1BA5" w14:textId="77777777" w:rsidTr="009C1872">
        <w:trPr>
          <w:trHeight w:val="288"/>
        </w:trPr>
        <w:tc>
          <w:tcPr>
            <w:tcW w:w="188" w:type="pct"/>
          </w:tcPr>
          <w:p w14:paraId="0474609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FA979AE" w14:textId="77777777" w:rsidR="002E362A" w:rsidRPr="006E7AC5" w:rsidRDefault="002E362A" w:rsidP="00607022">
            <w:pPr>
              <w:autoSpaceDE w:val="0"/>
              <w:autoSpaceDN w:val="0"/>
              <w:adjustRightInd w:val="0"/>
              <w:rPr>
                <w:noProof/>
                <w:lang w:val="en-US"/>
              </w:rPr>
            </w:pPr>
            <w:r w:rsidRPr="006E7AC5">
              <w:t xml:space="preserve">b) instalacije za razvod sanitare vode </w:t>
            </w:r>
          </w:p>
        </w:tc>
        <w:tc>
          <w:tcPr>
            <w:tcW w:w="362" w:type="pct"/>
            <w:vAlign w:val="bottom"/>
          </w:tcPr>
          <w:p w14:paraId="23AE14B4" w14:textId="77777777" w:rsidR="002E362A" w:rsidRPr="006E7AC5" w:rsidRDefault="002E362A" w:rsidP="005E2923">
            <w:pPr>
              <w:autoSpaceDE w:val="0"/>
              <w:autoSpaceDN w:val="0"/>
              <w:adjustRightInd w:val="0"/>
              <w:jc w:val="center"/>
              <w:rPr>
                <w:noProof/>
                <w:lang w:val="en-US"/>
              </w:rPr>
            </w:pPr>
            <w:r w:rsidRPr="006E7AC5">
              <w:t>pauš.</w:t>
            </w:r>
          </w:p>
        </w:tc>
        <w:tc>
          <w:tcPr>
            <w:tcW w:w="393" w:type="pct"/>
          </w:tcPr>
          <w:p w14:paraId="685D070B" w14:textId="77777777" w:rsidR="002E362A" w:rsidRPr="006E7AC5" w:rsidRDefault="002E362A" w:rsidP="005E2923">
            <w:pPr>
              <w:autoSpaceDE w:val="0"/>
              <w:autoSpaceDN w:val="0"/>
              <w:adjustRightInd w:val="0"/>
              <w:jc w:val="center"/>
              <w:rPr>
                <w:noProof/>
                <w:lang w:val="en-US"/>
              </w:rPr>
            </w:pPr>
          </w:p>
        </w:tc>
        <w:tc>
          <w:tcPr>
            <w:tcW w:w="636" w:type="pct"/>
          </w:tcPr>
          <w:p w14:paraId="53E4200A" w14:textId="77777777" w:rsidR="002E362A" w:rsidRPr="006E7AC5" w:rsidRDefault="002E362A" w:rsidP="005E2923">
            <w:pPr>
              <w:autoSpaceDE w:val="0"/>
              <w:autoSpaceDN w:val="0"/>
              <w:adjustRightInd w:val="0"/>
              <w:jc w:val="center"/>
              <w:rPr>
                <w:noProof/>
                <w:lang w:val="en-US"/>
              </w:rPr>
            </w:pPr>
          </w:p>
        </w:tc>
        <w:tc>
          <w:tcPr>
            <w:tcW w:w="636" w:type="pct"/>
          </w:tcPr>
          <w:p w14:paraId="71AE00D0" w14:textId="77777777" w:rsidR="002E362A" w:rsidRPr="006E7AC5" w:rsidRDefault="002E362A" w:rsidP="005E2923">
            <w:pPr>
              <w:autoSpaceDE w:val="0"/>
              <w:autoSpaceDN w:val="0"/>
              <w:adjustRightInd w:val="0"/>
              <w:jc w:val="center"/>
              <w:rPr>
                <w:noProof/>
                <w:lang w:val="en-US"/>
              </w:rPr>
            </w:pPr>
          </w:p>
        </w:tc>
        <w:tc>
          <w:tcPr>
            <w:tcW w:w="636" w:type="pct"/>
            <w:gridSpan w:val="2"/>
          </w:tcPr>
          <w:p w14:paraId="3B621BF5" w14:textId="77777777" w:rsidR="002E362A" w:rsidRPr="006E7AC5" w:rsidRDefault="002E362A" w:rsidP="005E2923">
            <w:pPr>
              <w:autoSpaceDE w:val="0"/>
              <w:autoSpaceDN w:val="0"/>
              <w:adjustRightInd w:val="0"/>
              <w:jc w:val="center"/>
              <w:rPr>
                <w:noProof/>
                <w:lang w:val="en-US"/>
              </w:rPr>
            </w:pPr>
          </w:p>
        </w:tc>
        <w:tc>
          <w:tcPr>
            <w:tcW w:w="636" w:type="pct"/>
          </w:tcPr>
          <w:p w14:paraId="3DD74B2A" w14:textId="77777777" w:rsidR="002E362A" w:rsidRPr="006E7AC5" w:rsidRDefault="002E362A" w:rsidP="005E2923">
            <w:pPr>
              <w:autoSpaceDE w:val="0"/>
              <w:autoSpaceDN w:val="0"/>
              <w:adjustRightInd w:val="0"/>
              <w:jc w:val="center"/>
              <w:rPr>
                <w:noProof/>
              </w:rPr>
            </w:pPr>
          </w:p>
        </w:tc>
        <w:tc>
          <w:tcPr>
            <w:tcW w:w="475" w:type="pct"/>
          </w:tcPr>
          <w:p w14:paraId="076B56D7" w14:textId="77777777" w:rsidR="002E362A" w:rsidRPr="006E7AC5" w:rsidRDefault="002E362A" w:rsidP="005E2923">
            <w:pPr>
              <w:autoSpaceDE w:val="0"/>
              <w:autoSpaceDN w:val="0"/>
              <w:adjustRightInd w:val="0"/>
              <w:jc w:val="center"/>
              <w:rPr>
                <w:noProof/>
              </w:rPr>
            </w:pPr>
          </w:p>
        </w:tc>
      </w:tr>
      <w:tr w:rsidR="002E362A" w:rsidRPr="006E7AC5" w14:paraId="31A96D03" w14:textId="77777777" w:rsidTr="009C1872">
        <w:trPr>
          <w:trHeight w:val="288"/>
        </w:trPr>
        <w:tc>
          <w:tcPr>
            <w:tcW w:w="188" w:type="pct"/>
          </w:tcPr>
          <w:p w14:paraId="5F0462DB" w14:textId="20BA08A7" w:rsidR="002E362A" w:rsidRPr="006E7AC5" w:rsidRDefault="002E362A" w:rsidP="00AD268C">
            <w:pPr>
              <w:autoSpaceDE w:val="0"/>
              <w:autoSpaceDN w:val="0"/>
              <w:adjustRightInd w:val="0"/>
              <w:jc w:val="center"/>
              <w:rPr>
                <w:noProof/>
              </w:rPr>
            </w:pPr>
            <w:r w:rsidRPr="006E7AC5">
              <w:t>4</w:t>
            </w:r>
            <w:r w:rsidR="00AD268C">
              <w:t>4</w:t>
            </w:r>
          </w:p>
        </w:tc>
        <w:tc>
          <w:tcPr>
            <w:tcW w:w="1038" w:type="pct"/>
            <w:gridSpan w:val="2"/>
            <w:vAlign w:val="center"/>
          </w:tcPr>
          <w:p w14:paraId="46514433" w14:textId="77777777" w:rsidR="002E362A" w:rsidRPr="006E7AC5" w:rsidRDefault="002E362A" w:rsidP="00607022">
            <w:pPr>
              <w:autoSpaceDE w:val="0"/>
              <w:autoSpaceDN w:val="0"/>
              <w:adjustRightInd w:val="0"/>
              <w:rPr>
                <w:noProof/>
                <w:lang w:val="en-US"/>
              </w:rPr>
            </w:pPr>
            <w:r w:rsidRPr="006E7AC5">
              <w:rPr>
                <w:color w:val="000000"/>
              </w:rPr>
              <w:t>Usluga izrade mašinskog i pratećeg elektro  projekta izvedenog objekta PIO za objekat vešeraja</w:t>
            </w:r>
          </w:p>
        </w:tc>
        <w:tc>
          <w:tcPr>
            <w:tcW w:w="362" w:type="pct"/>
            <w:vAlign w:val="bottom"/>
          </w:tcPr>
          <w:p w14:paraId="36B22DCC"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6C93B9B5" w14:textId="77777777" w:rsidR="002E362A" w:rsidRPr="006E7AC5" w:rsidRDefault="002E362A" w:rsidP="005E2923">
            <w:pPr>
              <w:autoSpaceDE w:val="0"/>
              <w:autoSpaceDN w:val="0"/>
              <w:adjustRightInd w:val="0"/>
              <w:jc w:val="center"/>
              <w:rPr>
                <w:noProof/>
                <w:lang w:val="en-US"/>
              </w:rPr>
            </w:pPr>
          </w:p>
        </w:tc>
        <w:tc>
          <w:tcPr>
            <w:tcW w:w="636" w:type="pct"/>
          </w:tcPr>
          <w:p w14:paraId="7A484358" w14:textId="77777777" w:rsidR="002E362A" w:rsidRPr="006E7AC5" w:rsidRDefault="002E362A" w:rsidP="005E2923">
            <w:pPr>
              <w:autoSpaceDE w:val="0"/>
              <w:autoSpaceDN w:val="0"/>
              <w:adjustRightInd w:val="0"/>
              <w:jc w:val="center"/>
              <w:rPr>
                <w:noProof/>
                <w:lang w:val="en-US"/>
              </w:rPr>
            </w:pPr>
          </w:p>
        </w:tc>
        <w:tc>
          <w:tcPr>
            <w:tcW w:w="636" w:type="pct"/>
          </w:tcPr>
          <w:p w14:paraId="414C8B1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07FEE02" w14:textId="77777777" w:rsidR="002E362A" w:rsidRPr="006E7AC5" w:rsidRDefault="002E362A" w:rsidP="005E2923">
            <w:pPr>
              <w:autoSpaceDE w:val="0"/>
              <w:autoSpaceDN w:val="0"/>
              <w:adjustRightInd w:val="0"/>
              <w:jc w:val="center"/>
              <w:rPr>
                <w:noProof/>
                <w:lang w:val="en-US"/>
              </w:rPr>
            </w:pPr>
          </w:p>
        </w:tc>
        <w:tc>
          <w:tcPr>
            <w:tcW w:w="636" w:type="pct"/>
          </w:tcPr>
          <w:p w14:paraId="36DA8C9B" w14:textId="77777777" w:rsidR="002E362A" w:rsidRPr="006E7AC5" w:rsidRDefault="002E362A" w:rsidP="005E2923">
            <w:pPr>
              <w:autoSpaceDE w:val="0"/>
              <w:autoSpaceDN w:val="0"/>
              <w:adjustRightInd w:val="0"/>
              <w:jc w:val="center"/>
              <w:rPr>
                <w:noProof/>
              </w:rPr>
            </w:pPr>
          </w:p>
        </w:tc>
        <w:tc>
          <w:tcPr>
            <w:tcW w:w="475" w:type="pct"/>
          </w:tcPr>
          <w:p w14:paraId="7950F3E4" w14:textId="77777777" w:rsidR="002E362A" w:rsidRPr="006E7AC5" w:rsidRDefault="002E362A" w:rsidP="005E2923">
            <w:pPr>
              <w:autoSpaceDE w:val="0"/>
              <w:autoSpaceDN w:val="0"/>
              <w:adjustRightInd w:val="0"/>
              <w:jc w:val="center"/>
              <w:rPr>
                <w:noProof/>
              </w:rPr>
            </w:pPr>
          </w:p>
        </w:tc>
      </w:tr>
      <w:tr w:rsidR="002E362A" w:rsidRPr="006E7AC5" w14:paraId="3CB05CB5" w14:textId="77777777" w:rsidTr="009C1872">
        <w:trPr>
          <w:trHeight w:val="288"/>
        </w:trPr>
        <w:tc>
          <w:tcPr>
            <w:tcW w:w="188" w:type="pct"/>
          </w:tcPr>
          <w:p w14:paraId="4BC7D73E" w14:textId="15DC3A47" w:rsidR="002E362A" w:rsidRPr="006E7AC5" w:rsidRDefault="002E362A" w:rsidP="005E2923">
            <w:pPr>
              <w:autoSpaceDE w:val="0"/>
              <w:autoSpaceDN w:val="0"/>
              <w:adjustRightInd w:val="0"/>
              <w:jc w:val="center"/>
              <w:rPr>
                <w:noProof/>
              </w:rPr>
            </w:pPr>
            <w:r w:rsidRPr="006E7AC5">
              <w:t>4</w:t>
            </w:r>
            <w:r w:rsidR="00AD268C">
              <w:t>5</w:t>
            </w:r>
          </w:p>
        </w:tc>
        <w:tc>
          <w:tcPr>
            <w:tcW w:w="1038" w:type="pct"/>
            <w:gridSpan w:val="2"/>
            <w:vAlign w:val="center"/>
          </w:tcPr>
          <w:p w14:paraId="4C99467B" w14:textId="0A8FFD53" w:rsidR="002E362A" w:rsidRPr="006E7AC5" w:rsidRDefault="00AD268C" w:rsidP="00607022">
            <w:pPr>
              <w:autoSpaceDE w:val="0"/>
              <w:autoSpaceDN w:val="0"/>
              <w:adjustRightInd w:val="0"/>
              <w:rPr>
                <w:noProof/>
                <w:lang w:val="en-US"/>
              </w:rPr>
            </w:pPr>
            <w:r>
              <w:rPr>
                <w:color w:val="000000"/>
              </w:rPr>
              <w:t xml:space="preserve">Izrada </w:t>
            </w:r>
            <w:r w:rsidR="002E362A" w:rsidRPr="006E7AC5">
              <w:rPr>
                <w:color w:val="000000"/>
              </w:rPr>
              <w:t>atestno tehničke dokumentacije za novougrađenu opremu i materijal i predaja investitoru</w:t>
            </w:r>
          </w:p>
        </w:tc>
        <w:tc>
          <w:tcPr>
            <w:tcW w:w="362" w:type="pct"/>
            <w:vAlign w:val="bottom"/>
          </w:tcPr>
          <w:p w14:paraId="2F31B82C"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21734182" w14:textId="77777777" w:rsidR="002E362A" w:rsidRPr="006E7AC5" w:rsidRDefault="002E362A" w:rsidP="005E2923">
            <w:pPr>
              <w:autoSpaceDE w:val="0"/>
              <w:autoSpaceDN w:val="0"/>
              <w:adjustRightInd w:val="0"/>
              <w:jc w:val="center"/>
              <w:rPr>
                <w:noProof/>
                <w:lang w:val="en-US"/>
              </w:rPr>
            </w:pPr>
          </w:p>
        </w:tc>
        <w:tc>
          <w:tcPr>
            <w:tcW w:w="636" w:type="pct"/>
          </w:tcPr>
          <w:p w14:paraId="5DA4E3AE" w14:textId="77777777" w:rsidR="002E362A" w:rsidRPr="006E7AC5" w:rsidRDefault="002E362A" w:rsidP="005E2923">
            <w:pPr>
              <w:autoSpaceDE w:val="0"/>
              <w:autoSpaceDN w:val="0"/>
              <w:adjustRightInd w:val="0"/>
              <w:jc w:val="center"/>
              <w:rPr>
                <w:noProof/>
                <w:lang w:val="en-US"/>
              </w:rPr>
            </w:pPr>
          </w:p>
        </w:tc>
        <w:tc>
          <w:tcPr>
            <w:tcW w:w="636" w:type="pct"/>
          </w:tcPr>
          <w:p w14:paraId="19BF60AE" w14:textId="77777777" w:rsidR="002E362A" w:rsidRPr="006E7AC5" w:rsidRDefault="002E362A" w:rsidP="005E2923">
            <w:pPr>
              <w:autoSpaceDE w:val="0"/>
              <w:autoSpaceDN w:val="0"/>
              <w:adjustRightInd w:val="0"/>
              <w:jc w:val="center"/>
              <w:rPr>
                <w:noProof/>
                <w:lang w:val="en-US"/>
              </w:rPr>
            </w:pPr>
          </w:p>
        </w:tc>
        <w:tc>
          <w:tcPr>
            <w:tcW w:w="636" w:type="pct"/>
            <w:gridSpan w:val="2"/>
          </w:tcPr>
          <w:p w14:paraId="5DECBE36" w14:textId="77777777" w:rsidR="002E362A" w:rsidRPr="006E7AC5" w:rsidRDefault="002E362A" w:rsidP="005E2923">
            <w:pPr>
              <w:autoSpaceDE w:val="0"/>
              <w:autoSpaceDN w:val="0"/>
              <w:adjustRightInd w:val="0"/>
              <w:jc w:val="center"/>
              <w:rPr>
                <w:noProof/>
                <w:lang w:val="en-US"/>
              </w:rPr>
            </w:pPr>
          </w:p>
        </w:tc>
        <w:tc>
          <w:tcPr>
            <w:tcW w:w="636" w:type="pct"/>
          </w:tcPr>
          <w:p w14:paraId="5E4A1700" w14:textId="77777777" w:rsidR="002E362A" w:rsidRPr="006E7AC5" w:rsidRDefault="002E362A" w:rsidP="005E2923">
            <w:pPr>
              <w:autoSpaceDE w:val="0"/>
              <w:autoSpaceDN w:val="0"/>
              <w:adjustRightInd w:val="0"/>
              <w:jc w:val="center"/>
              <w:rPr>
                <w:noProof/>
              </w:rPr>
            </w:pPr>
          </w:p>
        </w:tc>
        <w:tc>
          <w:tcPr>
            <w:tcW w:w="475" w:type="pct"/>
          </w:tcPr>
          <w:p w14:paraId="5B613EBA" w14:textId="77777777" w:rsidR="002E362A" w:rsidRPr="006E7AC5" w:rsidRDefault="002E362A" w:rsidP="005E2923">
            <w:pPr>
              <w:autoSpaceDE w:val="0"/>
              <w:autoSpaceDN w:val="0"/>
              <w:adjustRightInd w:val="0"/>
              <w:jc w:val="center"/>
              <w:rPr>
                <w:noProof/>
              </w:rPr>
            </w:pPr>
          </w:p>
        </w:tc>
      </w:tr>
      <w:tr w:rsidR="002E362A" w:rsidRPr="006E7AC5" w14:paraId="32AF6F1E" w14:textId="77777777" w:rsidTr="009C1872">
        <w:trPr>
          <w:trHeight w:val="288"/>
        </w:trPr>
        <w:tc>
          <w:tcPr>
            <w:tcW w:w="188" w:type="pct"/>
          </w:tcPr>
          <w:p w14:paraId="54E15E40" w14:textId="70682B89" w:rsidR="002E362A" w:rsidRPr="006E7AC5" w:rsidRDefault="002E362A" w:rsidP="00AD268C">
            <w:pPr>
              <w:autoSpaceDE w:val="0"/>
              <w:autoSpaceDN w:val="0"/>
              <w:adjustRightInd w:val="0"/>
              <w:jc w:val="center"/>
              <w:rPr>
                <w:noProof/>
              </w:rPr>
            </w:pPr>
            <w:r w:rsidRPr="006E7AC5">
              <w:t>4</w:t>
            </w:r>
            <w:r w:rsidR="00AD268C">
              <w:t>6</w:t>
            </w:r>
          </w:p>
        </w:tc>
        <w:tc>
          <w:tcPr>
            <w:tcW w:w="1038" w:type="pct"/>
            <w:gridSpan w:val="2"/>
            <w:vAlign w:val="center"/>
          </w:tcPr>
          <w:p w14:paraId="64E99690" w14:textId="77777777" w:rsidR="002E362A" w:rsidRPr="006E7AC5" w:rsidRDefault="002E362A" w:rsidP="00607022">
            <w:pPr>
              <w:autoSpaceDE w:val="0"/>
              <w:autoSpaceDN w:val="0"/>
              <w:adjustRightInd w:val="0"/>
              <w:rPr>
                <w:noProof/>
                <w:lang w:val="en-US"/>
              </w:rPr>
            </w:pPr>
            <w:r w:rsidRPr="006E7AC5">
              <w:rPr>
                <w:color w:val="000000"/>
              </w:rPr>
              <w:t>Angazovanje imenovanog tela za sudove pod pritiskom zbog razvstavanja, klasifikacije I pregleda parovodnih instalacija u Veseraju.</w:t>
            </w:r>
          </w:p>
        </w:tc>
        <w:tc>
          <w:tcPr>
            <w:tcW w:w="362" w:type="pct"/>
            <w:vAlign w:val="bottom"/>
          </w:tcPr>
          <w:p w14:paraId="7041FFEE"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2F0443B3" w14:textId="77777777" w:rsidR="002E362A" w:rsidRPr="006E7AC5" w:rsidRDefault="002E362A" w:rsidP="005E2923">
            <w:pPr>
              <w:autoSpaceDE w:val="0"/>
              <w:autoSpaceDN w:val="0"/>
              <w:adjustRightInd w:val="0"/>
              <w:jc w:val="center"/>
              <w:rPr>
                <w:noProof/>
                <w:lang w:val="en-US"/>
              </w:rPr>
            </w:pPr>
          </w:p>
        </w:tc>
        <w:tc>
          <w:tcPr>
            <w:tcW w:w="636" w:type="pct"/>
          </w:tcPr>
          <w:p w14:paraId="51A5F5C7" w14:textId="77777777" w:rsidR="002E362A" w:rsidRPr="006E7AC5" w:rsidRDefault="002E362A" w:rsidP="005E2923">
            <w:pPr>
              <w:autoSpaceDE w:val="0"/>
              <w:autoSpaceDN w:val="0"/>
              <w:adjustRightInd w:val="0"/>
              <w:jc w:val="center"/>
              <w:rPr>
                <w:noProof/>
                <w:lang w:val="en-US"/>
              </w:rPr>
            </w:pPr>
          </w:p>
        </w:tc>
        <w:tc>
          <w:tcPr>
            <w:tcW w:w="636" w:type="pct"/>
          </w:tcPr>
          <w:p w14:paraId="66D2C5A2" w14:textId="77777777" w:rsidR="002E362A" w:rsidRPr="006E7AC5" w:rsidRDefault="002E362A" w:rsidP="005E2923">
            <w:pPr>
              <w:autoSpaceDE w:val="0"/>
              <w:autoSpaceDN w:val="0"/>
              <w:adjustRightInd w:val="0"/>
              <w:jc w:val="center"/>
              <w:rPr>
                <w:noProof/>
                <w:lang w:val="en-US"/>
              </w:rPr>
            </w:pPr>
          </w:p>
        </w:tc>
        <w:tc>
          <w:tcPr>
            <w:tcW w:w="636" w:type="pct"/>
            <w:gridSpan w:val="2"/>
          </w:tcPr>
          <w:p w14:paraId="3EF4B8BC" w14:textId="77777777" w:rsidR="002E362A" w:rsidRPr="006E7AC5" w:rsidRDefault="002E362A" w:rsidP="005E2923">
            <w:pPr>
              <w:autoSpaceDE w:val="0"/>
              <w:autoSpaceDN w:val="0"/>
              <w:adjustRightInd w:val="0"/>
              <w:jc w:val="center"/>
              <w:rPr>
                <w:noProof/>
                <w:lang w:val="en-US"/>
              </w:rPr>
            </w:pPr>
          </w:p>
        </w:tc>
        <w:tc>
          <w:tcPr>
            <w:tcW w:w="636" w:type="pct"/>
          </w:tcPr>
          <w:p w14:paraId="4D5FD8D1" w14:textId="77777777" w:rsidR="002E362A" w:rsidRPr="006E7AC5" w:rsidRDefault="002E362A" w:rsidP="005E2923">
            <w:pPr>
              <w:autoSpaceDE w:val="0"/>
              <w:autoSpaceDN w:val="0"/>
              <w:adjustRightInd w:val="0"/>
              <w:jc w:val="center"/>
              <w:rPr>
                <w:noProof/>
              </w:rPr>
            </w:pPr>
          </w:p>
        </w:tc>
        <w:tc>
          <w:tcPr>
            <w:tcW w:w="475" w:type="pct"/>
          </w:tcPr>
          <w:p w14:paraId="710D9F91" w14:textId="77777777" w:rsidR="002E362A" w:rsidRPr="006E7AC5" w:rsidRDefault="002E362A" w:rsidP="005E2923">
            <w:pPr>
              <w:autoSpaceDE w:val="0"/>
              <w:autoSpaceDN w:val="0"/>
              <w:adjustRightInd w:val="0"/>
              <w:jc w:val="center"/>
              <w:rPr>
                <w:noProof/>
              </w:rPr>
            </w:pPr>
          </w:p>
        </w:tc>
      </w:tr>
      <w:tr w:rsidR="002E362A" w:rsidRPr="006E7AC5" w14:paraId="6CE699DC" w14:textId="77777777" w:rsidTr="009C1872">
        <w:trPr>
          <w:trHeight w:val="288"/>
        </w:trPr>
        <w:tc>
          <w:tcPr>
            <w:tcW w:w="188" w:type="pct"/>
          </w:tcPr>
          <w:p w14:paraId="0F46AC0A" w14:textId="2FE18565" w:rsidR="002E362A" w:rsidRPr="006E7AC5" w:rsidRDefault="00E851F0" w:rsidP="00AD268C">
            <w:pPr>
              <w:autoSpaceDE w:val="0"/>
              <w:autoSpaceDN w:val="0"/>
              <w:adjustRightInd w:val="0"/>
              <w:jc w:val="center"/>
              <w:rPr>
                <w:noProof/>
              </w:rPr>
            </w:pPr>
            <w:r w:rsidRPr="006E7AC5">
              <w:t>4</w:t>
            </w:r>
            <w:r w:rsidR="00AD268C">
              <w:t>7</w:t>
            </w:r>
          </w:p>
        </w:tc>
        <w:tc>
          <w:tcPr>
            <w:tcW w:w="1038" w:type="pct"/>
            <w:gridSpan w:val="2"/>
            <w:vAlign w:val="center"/>
          </w:tcPr>
          <w:p w14:paraId="2542C2D1" w14:textId="77777777" w:rsidR="002E362A" w:rsidRPr="006E7AC5" w:rsidRDefault="002E362A" w:rsidP="00607022">
            <w:pPr>
              <w:autoSpaceDE w:val="0"/>
              <w:autoSpaceDN w:val="0"/>
              <w:adjustRightInd w:val="0"/>
              <w:rPr>
                <w:noProof/>
                <w:lang w:val="en-US"/>
              </w:rPr>
            </w:pPr>
            <w:r w:rsidRPr="006E7AC5">
              <w:rPr>
                <w:color w:val="000000"/>
              </w:rPr>
              <w:t>Pripremno završni radovi i transportni troškovi</w:t>
            </w:r>
          </w:p>
        </w:tc>
        <w:tc>
          <w:tcPr>
            <w:tcW w:w="362" w:type="pct"/>
            <w:vAlign w:val="bottom"/>
          </w:tcPr>
          <w:p w14:paraId="0D3894D6"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4EB27F1A" w14:textId="77777777" w:rsidR="002E362A" w:rsidRPr="006E7AC5" w:rsidRDefault="002E362A" w:rsidP="005E2923">
            <w:pPr>
              <w:autoSpaceDE w:val="0"/>
              <w:autoSpaceDN w:val="0"/>
              <w:adjustRightInd w:val="0"/>
              <w:jc w:val="center"/>
              <w:rPr>
                <w:noProof/>
                <w:lang w:val="en-US"/>
              </w:rPr>
            </w:pPr>
          </w:p>
        </w:tc>
        <w:tc>
          <w:tcPr>
            <w:tcW w:w="636" w:type="pct"/>
          </w:tcPr>
          <w:p w14:paraId="30C2EC7A" w14:textId="77777777" w:rsidR="002E362A" w:rsidRPr="006E7AC5" w:rsidRDefault="002E362A" w:rsidP="005E2923">
            <w:pPr>
              <w:autoSpaceDE w:val="0"/>
              <w:autoSpaceDN w:val="0"/>
              <w:adjustRightInd w:val="0"/>
              <w:jc w:val="center"/>
              <w:rPr>
                <w:noProof/>
                <w:lang w:val="en-US"/>
              </w:rPr>
            </w:pPr>
          </w:p>
        </w:tc>
        <w:tc>
          <w:tcPr>
            <w:tcW w:w="636" w:type="pct"/>
          </w:tcPr>
          <w:p w14:paraId="40F6CA9A"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C75E52" w14:textId="77777777" w:rsidR="002E362A" w:rsidRPr="006E7AC5" w:rsidRDefault="002E362A" w:rsidP="005E2923">
            <w:pPr>
              <w:autoSpaceDE w:val="0"/>
              <w:autoSpaceDN w:val="0"/>
              <w:adjustRightInd w:val="0"/>
              <w:jc w:val="center"/>
              <w:rPr>
                <w:noProof/>
                <w:lang w:val="en-US"/>
              </w:rPr>
            </w:pPr>
          </w:p>
        </w:tc>
        <w:tc>
          <w:tcPr>
            <w:tcW w:w="636" w:type="pct"/>
          </w:tcPr>
          <w:p w14:paraId="397A4A9A" w14:textId="77777777" w:rsidR="002E362A" w:rsidRPr="006E7AC5" w:rsidRDefault="002E362A" w:rsidP="005E2923">
            <w:pPr>
              <w:autoSpaceDE w:val="0"/>
              <w:autoSpaceDN w:val="0"/>
              <w:adjustRightInd w:val="0"/>
              <w:jc w:val="center"/>
              <w:rPr>
                <w:noProof/>
              </w:rPr>
            </w:pPr>
          </w:p>
        </w:tc>
        <w:tc>
          <w:tcPr>
            <w:tcW w:w="475" w:type="pct"/>
          </w:tcPr>
          <w:p w14:paraId="238CD57B" w14:textId="77777777" w:rsidR="002E362A" w:rsidRPr="006E7AC5" w:rsidRDefault="002E362A" w:rsidP="005E2923">
            <w:pPr>
              <w:autoSpaceDE w:val="0"/>
              <w:autoSpaceDN w:val="0"/>
              <w:adjustRightInd w:val="0"/>
              <w:jc w:val="center"/>
              <w:rPr>
                <w:noProof/>
              </w:rPr>
            </w:pPr>
          </w:p>
        </w:tc>
      </w:tr>
      <w:tr w:rsidR="00C22042" w:rsidRPr="006E7AC5" w14:paraId="1F0CEF45" w14:textId="77777777" w:rsidTr="00C22042">
        <w:trPr>
          <w:trHeight w:val="288"/>
        </w:trPr>
        <w:tc>
          <w:tcPr>
            <w:tcW w:w="1981" w:type="pct"/>
            <w:gridSpan w:val="5"/>
            <w:vAlign w:val="bottom"/>
          </w:tcPr>
          <w:p w14:paraId="65A98661" w14:textId="77777777" w:rsidR="00C22042" w:rsidRPr="006E7AC5" w:rsidRDefault="00C22042" w:rsidP="00C22042">
            <w:pPr>
              <w:autoSpaceDE w:val="0"/>
              <w:autoSpaceDN w:val="0"/>
              <w:adjustRightInd w:val="0"/>
              <w:jc w:val="center"/>
              <w:rPr>
                <w:noProof/>
                <w:lang w:val="en-US"/>
              </w:rPr>
            </w:pPr>
            <w:r w:rsidRPr="006E7AC5">
              <w:rPr>
                <w:b/>
                <w:bCs/>
                <w:color w:val="000000"/>
              </w:rPr>
              <w:t>Ukupno objekat vešeraj, bez PDVa:</w:t>
            </w:r>
          </w:p>
        </w:tc>
        <w:tc>
          <w:tcPr>
            <w:tcW w:w="636" w:type="pct"/>
          </w:tcPr>
          <w:p w14:paraId="33952203" w14:textId="77777777" w:rsidR="00C22042" w:rsidRPr="006E7AC5" w:rsidRDefault="00C22042" w:rsidP="005E2923">
            <w:pPr>
              <w:autoSpaceDE w:val="0"/>
              <w:autoSpaceDN w:val="0"/>
              <w:adjustRightInd w:val="0"/>
              <w:jc w:val="center"/>
              <w:rPr>
                <w:noProof/>
                <w:lang w:val="en-US"/>
              </w:rPr>
            </w:pPr>
          </w:p>
        </w:tc>
        <w:tc>
          <w:tcPr>
            <w:tcW w:w="636" w:type="pct"/>
          </w:tcPr>
          <w:p w14:paraId="7B46A0B5" w14:textId="77777777" w:rsidR="00C22042" w:rsidRPr="006E7AC5" w:rsidRDefault="00C22042" w:rsidP="005E2923">
            <w:pPr>
              <w:autoSpaceDE w:val="0"/>
              <w:autoSpaceDN w:val="0"/>
              <w:adjustRightInd w:val="0"/>
              <w:jc w:val="center"/>
              <w:rPr>
                <w:noProof/>
                <w:lang w:val="en-US"/>
              </w:rPr>
            </w:pPr>
          </w:p>
        </w:tc>
        <w:tc>
          <w:tcPr>
            <w:tcW w:w="636" w:type="pct"/>
            <w:gridSpan w:val="2"/>
          </w:tcPr>
          <w:p w14:paraId="5F9034DD" w14:textId="77777777" w:rsidR="00C22042" w:rsidRPr="006E7AC5" w:rsidRDefault="00C22042" w:rsidP="005E2923">
            <w:pPr>
              <w:autoSpaceDE w:val="0"/>
              <w:autoSpaceDN w:val="0"/>
              <w:adjustRightInd w:val="0"/>
              <w:jc w:val="center"/>
              <w:rPr>
                <w:noProof/>
                <w:lang w:val="en-US"/>
              </w:rPr>
            </w:pPr>
          </w:p>
        </w:tc>
        <w:tc>
          <w:tcPr>
            <w:tcW w:w="636" w:type="pct"/>
          </w:tcPr>
          <w:p w14:paraId="3A48FEE4" w14:textId="77777777" w:rsidR="00C22042" w:rsidRPr="006E7AC5" w:rsidRDefault="00C22042" w:rsidP="005E2923">
            <w:pPr>
              <w:autoSpaceDE w:val="0"/>
              <w:autoSpaceDN w:val="0"/>
              <w:adjustRightInd w:val="0"/>
              <w:jc w:val="center"/>
              <w:rPr>
                <w:noProof/>
              </w:rPr>
            </w:pPr>
          </w:p>
        </w:tc>
        <w:tc>
          <w:tcPr>
            <w:tcW w:w="475" w:type="pct"/>
          </w:tcPr>
          <w:p w14:paraId="1D674D4B" w14:textId="77777777" w:rsidR="00C22042" w:rsidRPr="006E7AC5" w:rsidRDefault="00C22042" w:rsidP="005E2923">
            <w:pPr>
              <w:autoSpaceDE w:val="0"/>
              <w:autoSpaceDN w:val="0"/>
              <w:adjustRightInd w:val="0"/>
              <w:jc w:val="center"/>
              <w:rPr>
                <w:noProof/>
              </w:rPr>
            </w:pPr>
          </w:p>
        </w:tc>
      </w:tr>
      <w:tr w:rsidR="002E362A" w:rsidRPr="006E7AC5" w14:paraId="28FDAB6C" w14:textId="77777777" w:rsidTr="009C1872">
        <w:trPr>
          <w:trHeight w:val="288"/>
        </w:trPr>
        <w:tc>
          <w:tcPr>
            <w:tcW w:w="188" w:type="pct"/>
          </w:tcPr>
          <w:p w14:paraId="4E43E6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DE7400A" w14:textId="77777777" w:rsidR="002E362A" w:rsidRPr="006E7AC5" w:rsidRDefault="002E362A" w:rsidP="00607022">
            <w:pPr>
              <w:autoSpaceDE w:val="0"/>
              <w:autoSpaceDN w:val="0"/>
              <w:adjustRightInd w:val="0"/>
              <w:rPr>
                <w:noProof/>
                <w:lang w:val="en-US"/>
              </w:rPr>
            </w:pPr>
            <w:r w:rsidRPr="006E7AC5">
              <w:rPr>
                <w:color w:val="000000"/>
              </w:rPr>
              <w:t>Opšte stavke</w:t>
            </w:r>
          </w:p>
        </w:tc>
        <w:tc>
          <w:tcPr>
            <w:tcW w:w="362" w:type="pct"/>
            <w:vAlign w:val="bottom"/>
          </w:tcPr>
          <w:p w14:paraId="4B908338" w14:textId="77777777" w:rsidR="002E362A" w:rsidRPr="006E7AC5" w:rsidRDefault="002E362A" w:rsidP="005E2923">
            <w:pPr>
              <w:autoSpaceDE w:val="0"/>
              <w:autoSpaceDN w:val="0"/>
              <w:adjustRightInd w:val="0"/>
              <w:jc w:val="center"/>
              <w:rPr>
                <w:noProof/>
                <w:lang w:val="en-US"/>
              </w:rPr>
            </w:pPr>
          </w:p>
        </w:tc>
        <w:tc>
          <w:tcPr>
            <w:tcW w:w="393" w:type="pct"/>
          </w:tcPr>
          <w:p w14:paraId="0206CF0B" w14:textId="77777777" w:rsidR="002E362A" w:rsidRPr="006E7AC5" w:rsidRDefault="002E362A" w:rsidP="005E2923">
            <w:pPr>
              <w:autoSpaceDE w:val="0"/>
              <w:autoSpaceDN w:val="0"/>
              <w:adjustRightInd w:val="0"/>
              <w:jc w:val="center"/>
              <w:rPr>
                <w:noProof/>
                <w:lang w:val="en-US"/>
              </w:rPr>
            </w:pPr>
          </w:p>
        </w:tc>
        <w:tc>
          <w:tcPr>
            <w:tcW w:w="636" w:type="pct"/>
          </w:tcPr>
          <w:p w14:paraId="5A418859" w14:textId="77777777" w:rsidR="002E362A" w:rsidRPr="006E7AC5" w:rsidRDefault="002E362A" w:rsidP="005E2923">
            <w:pPr>
              <w:autoSpaceDE w:val="0"/>
              <w:autoSpaceDN w:val="0"/>
              <w:adjustRightInd w:val="0"/>
              <w:jc w:val="center"/>
              <w:rPr>
                <w:noProof/>
                <w:lang w:val="en-US"/>
              </w:rPr>
            </w:pPr>
          </w:p>
        </w:tc>
        <w:tc>
          <w:tcPr>
            <w:tcW w:w="636" w:type="pct"/>
          </w:tcPr>
          <w:p w14:paraId="1F18B6BF" w14:textId="77777777" w:rsidR="002E362A" w:rsidRPr="006E7AC5" w:rsidRDefault="002E362A" w:rsidP="005E2923">
            <w:pPr>
              <w:autoSpaceDE w:val="0"/>
              <w:autoSpaceDN w:val="0"/>
              <w:adjustRightInd w:val="0"/>
              <w:jc w:val="center"/>
              <w:rPr>
                <w:noProof/>
                <w:lang w:val="en-US"/>
              </w:rPr>
            </w:pPr>
          </w:p>
        </w:tc>
        <w:tc>
          <w:tcPr>
            <w:tcW w:w="636" w:type="pct"/>
            <w:gridSpan w:val="2"/>
          </w:tcPr>
          <w:p w14:paraId="122783E6" w14:textId="77777777" w:rsidR="002E362A" w:rsidRPr="006E7AC5" w:rsidRDefault="002E362A" w:rsidP="005E2923">
            <w:pPr>
              <w:autoSpaceDE w:val="0"/>
              <w:autoSpaceDN w:val="0"/>
              <w:adjustRightInd w:val="0"/>
              <w:jc w:val="center"/>
              <w:rPr>
                <w:noProof/>
                <w:lang w:val="en-US"/>
              </w:rPr>
            </w:pPr>
          </w:p>
        </w:tc>
        <w:tc>
          <w:tcPr>
            <w:tcW w:w="636" w:type="pct"/>
          </w:tcPr>
          <w:p w14:paraId="10FBBF1D" w14:textId="77777777" w:rsidR="002E362A" w:rsidRPr="006E7AC5" w:rsidRDefault="002E362A" w:rsidP="005E2923">
            <w:pPr>
              <w:autoSpaceDE w:val="0"/>
              <w:autoSpaceDN w:val="0"/>
              <w:adjustRightInd w:val="0"/>
              <w:jc w:val="center"/>
              <w:rPr>
                <w:noProof/>
              </w:rPr>
            </w:pPr>
          </w:p>
        </w:tc>
        <w:tc>
          <w:tcPr>
            <w:tcW w:w="475" w:type="pct"/>
          </w:tcPr>
          <w:p w14:paraId="24DF63A0" w14:textId="77777777" w:rsidR="002E362A" w:rsidRPr="006E7AC5" w:rsidRDefault="002E362A" w:rsidP="005E2923">
            <w:pPr>
              <w:autoSpaceDE w:val="0"/>
              <w:autoSpaceDN w:val="0"/>
              <w:adjustRightInd w:val="0"/>
              <w:jc w:val="center"/>
              <w:rPr>
                <w:noProof/>
              </w:rPr>
            </w:pPr>
          </w:p>
        </w:tc>
      </w:tr>
      <w:tr w:rsidR="002E362A" w:rsidRPr="006E7AC5" w14:paraId="309A9F90" w14:textId="77777777" w:rsidTr="009C1872">
        <w:trPr>
          <w:trHeight w:val="288"/>
        </w:trPr>
        <w:tc>
          <w:tcPr>
            <w:tcW w:w="188" w:type="pct"/>
          </w:tcPr>
          <w:p w14:paraId="26A60DDA"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B6E1FD6" w14:textId="77777777" w:rsidR="002E362A" w:rsidRPr="006E7AC5" w:rsidRDefault="002E362A" w:rsidP="00C22042">
            <w:pPr>
              <w:rPr>
                <w:noProof/>
                <w:lang w:val="en-US"/>
              </w:rPr>
            </w:pPr>
            <w:r w:rsidRPr="006E7AC5">
              <w:rPr>
                <w:b/>
                <w:bCs/>
                <w:color w:val="000000"/>
              </w:rPr>
              <w:t>Objekat neurologija</w:t>
            </w:r>
          </w:p>
        </w:tc>
        <w:tc>
          <w:tcPr>
            <w:tcW w:w="362" w:type="pct"/>
            <w:vAlign w:val="bottom"/>
          </w:tcPr>
          <w:p w14:paraId="5AC8450F" w14:textId="77777777" w:rsidR="002E362A" w:rsidRPr="006E7AC5" w:rsidRDefault="002E362A" w:rsidP="005E2923">
            <w:pPr>
              <w:autoSpaceDE w:val="0"/>
              <w:autoSpaceDN w:val="0"/>
              <w:adjustRightInd w:val="0"/>
              <w:jc w:val="center"/>
              <w:rPr>
                <w:noProof/>
                <w:lang w:val="en-US"/>
              </w:rPr>
            </w:pPr>
          </w:p>
        </w:tc>
        <w:tc>
          <w:tcPr>
            <w:tcW w:w="393" w:type="pct"/>
          </w:tcPr>
          <w:p w14:paraId="500E3501" w14:textId="77777777" w:rsidR="002E362A" w:rsidRPr="006E7AC5" w:rsidRDefault="002E362A" w:rsidP="005E2923">
            <w:pPr>
              <w:autoSpaceDE w:val="0"/>
              <w:autoSpaceDN w:val="0"/>
              <w:adjustRightInd w:val="0"/>
              <w:jc w:val="center"/>
              <w:rPr>
                <w:noProof/>
                <w:lang w:val="en-US"/>
              </w:rPr>
            </w:pPr>
          </w:p>
        </w:tc>
        <w:tc>
          <w:tcPr>
            <w:tcW w:w="636" w:type="pct"/>
          </w:tcPr>
          <w:p w14:paraId="4C143810" w14:textId="77777777" w:rsidR="002E362A" w:rsidRPr="006E7AC5" w:rsidRDefault="002E362A" w:rsidP="005E2923">
            <w:pPr>
              <w:autoSpaceDE w:val="0"/>
              <w:autoSpaceDN w:val="0"/>
              <w:adjustRightInd w:val="0"/>
              <w:jc w:val="center"/>
              <w:rPr>
                <w:noProof/>
                <w:lang w:val="en-US"/>
              </w:rPr>
            </w:pPr>
          </w:p>
        </w:tc>
        <w:tc>
          <w:tcPr>
            <w:tcW w:w="636" w:type="pct"/>
          </w:tcPr>
          <w:p w14:paraId="3EB78957" w14:textId="77777777" w:rsidR="002E362A" w:rsidRPr="006E7AC5" w:rsidRDefault="002E362A" w:rsidP="005E2923">
            <w:pPr>
              <w:autoSpaceDE w:val="0"/>
              <w:autoSpaceDN w:val="0"/>
              <w:adjustRightInd w:val="0"/>
              <w:jc w:val="center"/>
              <w:rPr>
                <w:noProof/>
                <w:lang w:val="en-US"/>
              </w:rPr>
            </w:pPr>
          </w:p>
        </w:tc>
        <w:tc>
          <w:tcPr>
            <w:tcW w:w="636" w:type="pct"/>
            <w:gridSpan w:val="2"/>
          </w:tcPr>
          <w:p w14:paraId="221CAC0B" w14:textId="77777777" w:rsidR="002E362A" w:rsidRPr="006E7AC5" w:rsidRDefault="002E362A" w:rsidP="005E2923">
            <w:pPr>
              <w:autoSpaceDE w:val="0"/>
              <w:autoSpaceDN w:val="0"/>
              <w:adjustRightInd w:val="0"/>
              <w:jc w:val="center"/>
              <w:rPr>
                <w:noProof/>
                <w:lang w:val="en-US"/>
              </w:rPr>
            </w:pPr>
          </w:p>
        </w:tc>
        <w:tc>
          <w:tcPr>
            <w:tcW w:w="636" w:type="pct"/>
          </w:tcPr>
          <w:p w14:paraId="4100E8E1" w14:textId="77777777" w:rsidR="002E362A" w:rsidRPr="006E7AC5" w:rsidRDefault="002E362A" w:rsidP="005E2923">
            <w:pPr>
              <w:autoSpaceDE w:val="0"/>
              <w:autoSpaceDN w:val="0"/>
              <w:adjustRightInd w:val="0"/>
              <w:jc w:val="center"/>
              <w:rPr>
                <w:noProof/>
              </w:rPr>
            </w:pPr>
          </w:p>
        </w:tc>
        <w:tc>
          <w:tcPr>
            <w:tcW w:w="475" w:type="pct"/>
          </w:tcPr>
          <w:p w14:paraId="5AF2D322" w14:textId="77777777" w:rsidR="002E362A" w:rsidRPr="006E7AC5" w:rsidRDefault="002E362A" w:rsidP="005E2923">
            <w:pPr>
              <w:autoSpaceDE w:val="0"/>
              <w:autoSpaceDN w:val="0"/>
              <w:adjustRightInd w:val="0"/>
              <w:jc w:val="center"/>
              <w:rPr>
                <w:noProof/>
              </w:rPr>
            </w:pPr>
          </w:p>
        </w:tc>
      </w:tr>
      <w:tr w:rsidR="002E362A" w:rsidRPr="006E7AC5" w14:paraId="5EE4FEE6" w14:textId="77777777" w:rsidTr="009C1872">
        <w:trPr>
          <w:trHeight w:val="288"/>
        </w:trPr>
        <w:tc>
          <w:tcPr>
            <w:tcW w:w="188" w:type="pct"/>
          </w:tcPr>
          <w:p w14:paraId="36E8137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0402A0F" w14:textId="77777777" w:rsidR="002E362A" w:rsidRPr="006E7AC5" w:rsidRDefault="002E362A" w:rsidP="00C22042">
            <w:pPr>
              <w:rPr>
                <w:noProof/>
                <w:lang w:val="en-US"/>
              </w:rPr>
            </w:pPr>
            <w:r w:rsidRPr="006E7AC5">
              <w:rPr>
                <w:color w:val="000000"/>
              </w:rPr>
              <w:t>Ponuda treba da obuhvati isporuku i montažu sledeće opreme i materijala:</w:t>
            </w:r>
          </w:p>
        </w:tc>
        <w:tc>
          <w:tcPr>
            <w:tcW w:w="362" w:type="pct"/>
            <w:vAlign w:val="bottom"/>
          </w:tcPr>
          <w:p w14:paraId="389A22CB" w14:textId="77777777" w:rsidR="002E362A" w:rsidRPr="006E7AC5" w:rsidRDefault="002E362A" w:rsidP="005E2923">
            <w:pPr>
              <w:autoSpaceDE w:val="0"/>
              <w:autoSpaceDN w:val="0"/>
              <w:adjustRightInd w:val="0"/>
              <w:jc w:val="center"/>
              <w:rPr>
                <w:noProof/>
                <w:lang w:val="en-US"/>
              </w:rPr>
            </w:pPr>
          </w:p>
        </w:tc>
        <w:tc>
          <w:tcPr>
            <w:tcW w:w="393" w:type="pct"/>
          </w:tcPr>
          <w:p w14:paraId="0C359912" w14:textId="77777777" w:rsidR="002E362A" w:rsidRPr="006E7AC5" w:rsidRDefault="002E362A" w:rsidP="005E2923">
            <w:pPr>
              <w:autoSpaceDE w:val="0"/>
              <w:autoSpaceDN w:val="0"/>
              <w:adjustRightInd w:val="0"/>
              <w:jc w:val="center"/>
              <w:rPr>
                <w:noProof/>
                <w:lang w:val="en-US"/>
              </w:rPr>
            </w:pPr>
          </w:p>
        </w:tc>
        <w:tc>
          <w:tcPr>
            <w:tcW w:w="636" w:type="pct"/>
          </w:tcPr>
          <w:p w14:paraId="7F3E08CC" w14:textId="77777777" w:rsidR="002E362A" w:rsidRPr="006E7AC5" w:rsidRDefault="002E362A" w:rsidP="005E2923">
            <w:pPr>
              <w:autoSpaceDE w:val="0"/>
              <w:autoSpaceDN w:val="0"/>
              <w:adjustRightInd w:val="0"/>
              <w:jc w:val="center"/>
              <w:rPr>
                <w:noProof/>
                <w:lang w:val="en-US"/>
              </w:rPr>
            </w:pPr>
          </w:p>
        </w:tc>
        <w:tc>
          <w:tcPr>
            <w:tcW w:w="636" w:type="pct"/>
          </w:tcPr>
          <w:p w14:paraId="09E48255" w14:textId="77777777" w:rsidR="002E362A" w:rsidRPr="006E7AC5" w:rsidRDefault="002E362A" w:rsidP="005E2923">
            <w:pPr>
              <w:autoSpaceDE w:val="0"/>
              <w:autoSpaceDN w:val="0"/>
              <w:adjustRightInd w:val="0"/>
              <w:jc w:val="center"/>
              <w:rPr>
                <w:noProof/>
                <w:lang w:val="en-US"/>
              </w:rPr>
            </w:pPr>
          </w:p>
        </w:tc>
        <w:tc>
          <w:tcPr>
            <w:tcW w:w="636" w:type="pct"/>
            <w:gridSpan w:val="2"/>
          </w:tcPr>
          <w:p w14:paraId="1E68B30C" w14:textId="77777777" w:rsidR="002E362A" w:rsidRPr="006E7AC5" w:rsidRDefault="002E362A" w:rsidP="005E2923">
            <w:pPr>
              <w:autoSpaceDE w:val="0"/>
              <w:autoSpaceDN w:val="0"/>
              <w:adjustRightInd w:val="0"/>
              <w:jc w:val="center"/>
              <w:rPr>
                <w:noProof/>
                <w:lang w:val="en-US"/>
              </w:rPr>
            </w:pPr>
          </w:p>
        </w:tc>
        <w:tc>
          <w:tcPr>
            <w:tcW w:w="636" w:type="pct"/>
          </w:tcPr>
          <w:p w14:paraId="31A9A7BB" w14:textId="77777777" w:rsidR="002E362A" w:rsidRPr="006E7AC5" w:rsidRDefault="002E362A" w:rsidP="005E2923">
            <w:pPr>
              <w:autoSpaceDE w:val="0"/>
              <w:autoSpaceDN w:val="0"/>
              <w:adjustRightInd w:val="0"/>
              <w:jc w:val="center"/>
              <w:rPr>
                <w:noProof/>
              </w:rPr>
            </w:pPr>
          </w:p>
        </w:tc>
        <w:tc>
          <w:tcPr>
            <w:tcW w:w="475" w:type="pct"/>
          </w:tcPr>
          <w:p w14:paraId="549478A4" w14:textId="77777777" w:rsidR="002E362A" w:rsidRPr="006E7AC5" w:rsidRDefault="002E362A" w:rsidP="005E2923">
            <w:pPr>
              <w:autoSpaceDE w:val="0"/>
              <w:autoSpaceDN w:val="0"/>
              <w:adjustRightInd w:val="0"/>
              <w:jc w:val="center"/>
              <w:rPr>
                <w:noProof/>
              </w:rPr>
            </w:pPr>
          </w:p>
        </w:tc>
      </w:tr>
      <w:tr w:rsidR="002E362A" w:rsidRPr="006E7AC5" w14:paraId="0ECBD531" w14:textId="77777777" w:rsidTr="009C1872">
        <w:trPr>
          <w:trHeight w:val="288"/>
        </w:trPr>
        <w:tc>
          <w:tcPr>
            <w:tcW w:w="188" w:type="pct"/>
          </w:tcPr>
          <w:p w14:paraId="121396CC" w14:textId="77777777" w:rsidR="002E362A" w:rsidRPr="006E7AC5" w:rsidRDefault="002E362A" w:rsidP="005E2923">
            <w:pPr>
              <w:autoSpaceDE w:val="0"/>
              <w:autoSpaceDN w:val="0"/>
              <w:adjustRightInd w:val="0"/>
              <w:jc w:val="center"/>
              <w:rPr>
                <w:noProof/>
              </w:rPr>
            </w:pPr>
            <w:r w:rsidRPr="006E7AC5">
              <w:rPr>
                <w:color w:val="000000"/>
              </w:rPr>
              <w:t>1</w:t>
            </w:r>
          </w:p>
        </w:tc>
        <w:tc>
          <w:tcPr>
            <w:tcW w:w="1038" w:type="pct"/>
            <w:gridSpan w:val="2"/>
            <w:vAlign w:val="center"/>
          </w:tcPr>
          <w:p w14:paraId="148CD067" w14:textId="77777777" w:rsidR="002E362A" w:rsidRPr="006E7AC5" w:rsidRDefault="002E362A" w:rsidP="00607022">
            <w:pPr>
              <w:autoSpaceDE w:val="0"/>
              <w:autoSpaceDN w:val="0"/>
              <w:adjustRightInd w:val="0"/>
              <w:rPr>
                <w:noProof/>
                <w:lang w:val="en-US"/>
              </w:rPr>
            </w:pPr>
            <w:r w:rsidRPr="006E7AC5">
              <w:t xml:space="preserve">Dobošasti izmenjivač toplote izrađen od nerđajućeg čelika </w:t>
            </w:r>
            <w:r w:rsidRPr="006E7AC5">
              <w:lastRenderedPageBreak/>
              <w:t>AiSi 304 za pripremu tople sanitarne vode. Primar: suvozasićena para P1=2,5 bara(3,5 bar abs) Sekundar: sanitarna voda  tu/ti=30/70°C Kapacitet: Q=220kw</w:t>
            </w:r>
          </w:p>
        </w:tc>
        <w:tc>
          <w:tcPr>
            <w:tcW w:w="362" w:type="pct"/>
            <w:vAlign w:val="bottom"/>
          </w:tcPr>
          <w:p w14:paraId="7923AD0C" w14:textId="77777777" w:rsidR="002E362A" w:rsidRPr="006E7AC5" w:rsidRDefault="002E362A" w:rsidP="005E2923">
            <w:pPr>
              <w:autoSpaceDE w:val="0"/>
              <w:autoSpaceDN w:val="0"/>
              <w:adjustRightInd w:val="0"/>
              <w:jc w:val="center"/>
              <w:rPr>
                <w:noProof/>
                <w:lang w:val="en-US"/>
              </w:rPr>
            </w:pPr>
            <w:r w:rsidRPr="006E7AC5">
              <w:rPr>
                <w:color w:val="000000"/>
              </w:rPr>
              <w:lastRenderedPageBreak/>
              <w:t>kom</w:t>
            </w:r>
          </w:p>
        </w:tc>
        <w:tc>
          <w:tcPr>
            <w:tcW w:w="393" w:type="pct"/>
            <w:vAlign w:val="bottom"/>
          </w:tcPr>
          <w:p w14:paraId="68B296F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2655D034" w14:textId="77777777" w:rsidR="002E362A" w:rsidRPr="006E7AC5" w:rsidRDefault="002E362A" w:rsidP="005E2923">
            <w:pPr>
              <w:autoSpaceDE w:val="0"/>
              <w:autoSpaceDN w:val="0"/>
              <w:adjustRightInd w:val="0"/>
              <w:jc w:val="center"/>
              <w:rPr>
                <w:noProof/>
                <w:lang w:val="en-US"/>
              </w:rPr>
            </w:pPr>
          </w:p>
        </w:tc>
        <w:tc>
          <w:tcPr>
            <w:tcW w:w="636" w:type="pct"/>
          </w:tcPr>
          <w:p w14:paraId="45213242" w14:textId="77777777" w:rsidR="002E362A" w:rsidRPr="006E7AC5" w:rsidRDefault="002E362A" w:rsidP="005E2923">
            <w:pPr>
              <w:autoSpaceDE w:val="0"/>
              <w:autoSpaceDN w:val="0"/>
              <w:adjustRightInd w:val="0"/>
              <w:jc w:val="center"/>
              <w:rPr>
                <w:noProof/>
                <w:lang w:val="en-US"/>
              </w:rPr>
            </w:pPr>
          </w:p>
        </w:tc>
        <w:tc>
          <w:tcPr>
            <w:tcW w:w="636" w:type="pct"/>
            <w:gridSpan w:val="2"/>
          </w:tcPr>
          <w:p w14:paraId="2591DFE0" w14:textId="77777777" w:rsidR="002E362A" w:rsidRPr="006E7AC5" w:rsidRDefault="002E362A" w:rsidP="005E2923">
            <w:pPr>
              <w:autoSpaceDE w:val="0"/>
              <w:autoSpaceDN w:val="0"/>
              <w:adjustRightInd w:val="0"/>
              <w:jc w:val="center"/>
              <w:rPr>
                <w:noProof/>
                <w:lang w:val="en-US"/>
              </w:rPr>
            </w:pPr>
          </w:p>
        </w:tc>
        <w:tc>
          <w:tcPr>
            <w:tcW w:w="636" w:type="pct"/>
          </w:tcPr>
          <w:p w14:paraId="68465C4E" w14:textId="77777777" w:rsidR="002E362A" w:rsidRPr="006E7AC5" w:rsidRDefault="002E362A" w:rsidP="005E2923">
            <w:pPr>
              <w:autoSpaceDE w:val="0"/>
              <w:autoSpaceDN w:val="0"/>
              <w:adjustRightInd w:val="0"/>
              <w:jc w:val="center"/>
              <w:rPr>
                <w:noProof/>
              </w:rPr>
            </w:pPr>
          </w:p>
        </w:tc>
        <w:tc>
          <w:tcPr>
            <w:tcW w:w="475" w:type="pct"/>
          </w:tcPr>
          <w:p w14:paraId="6E50048F" w14:textId="77777777" w:rsidR="002E362A" w:rsidRPr="006E7AC5" w:rsidRDefault="002E362A" w:rsidP="005E2923">
            <w:pPr>
              <w:autoSpaceDE w:val="0"/>
              <w:autoSpaceDN w:val="0"/>
              <w:adjustRightInd w:val="0"/>
              <w:jc w:val="center"/>
              <w:rPr>
                <w:noProof/>
              </w:rPr>
            </w:pPr>
          </w:p>
        </w:tc>
      </w:tr>
      <w:tr w:rsidR="002E362A" w:rsidRPr="006E7AC5" w14:paraId="632F44E0" w14:textId="77777777" w:rsidTr="009C1872">
        <w:trPr>
          <w:trHeight w:val="288"/>
        </w:trPr>
        <w:tc>
          <w:tcPr>
            <w:tcW w:w="188" w:type="pct"/>
          </w:tcPr>
          <w:p w14:paraId="3CBE7A5D" w14:textId="77777777" w:rsidR="002E362A" w:rsidRPr="006E7AC5" w:rsidRDefault="002E362A" w:rsidP="005E2923">
            <w:pPr>
              <w:autoSpaceDE w:val="0"/>
              <w:autoSpaceDN w:val="0"/>
              <w:adjustRightInd w:val="0"/>
              <w:jc w:val="center"/>
              <w:rPr>
                <w:noProof/>
              </w:rPr>
            </w:pPr>
            <w:r w:rsidRPr="006E7AC5">
              <w:rPr>
                <w:color w:val="000000"/>
              </w:rPr>
              <w:lastRenderedPageBreak/>
              <w:t>2</w:t>
            </w:r>
          </w:p>
        </w:tc>
        <w:tc>
          <w:tcPr>
            <w:tcW w:w="1038" w:type="pct"/>
            <w:gridSpan w:val="2"/>
            <w:vAlign w:val="center"/>
          </w:tcPr>
          <w:p w14:paraId="72691926" w14:textId="77777777" w:rsidR="002E362A" w:rsidRPr="006E7AC5" w:rsidRDefault="002E362A" w:rsidP="00607022">
            <w:pPr>
              <w:autoSpaceDE w:val="0"/>
              <w:autoSpaceDN w:val="0"/>
              <w:adjustRightInd w:val="0"/>
              <w:rPr>
                <w:noProof/>
                <w:lang w:val="en-US"/>
              </w:rPr>
            </w:pPr>
            <w:r w:rsidRPr="006E7AC5">
              <w:t>Regulacioni ventil za paru Simens tip MVF 461H25-8 DN25PN16 ili odgovarajuće u kompletu sa kontraprirubnicama i prirubničkim setom.</w:t>
            </w:r>
          </w:p>
        </w:tc>
        <w:tc>
          <w:tcPr>
            <w:tcW w:w="362" w:type="pct"/>
            <w:vAlign w:val="bottom"/>
          </w:tcPr>
          <w:p w14:paraId="44F6BF1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490CB72F"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07DC4EE9" w14:textId="77777777" w:rsidR="002E362A" w:rsidRPr="006E7AC5" w:rsidRDefault="002E362A" w:rsidP="005E2923">
            <w:pPr>
              <w:autoSpaceDE w:val="0"/>
              <w:autoSpaceDN w:val="0"/>
              <w:adjustRightInd w:val="0"/>
              <w:jc w:val="center"/>
              <w:rPr>
                <w:noProof/>
                <w:lang w:val="en-US"/>
              </w:rPr>
            </w:pPr>
          </w:p>
        </w:tc>
        <w:tc>
          <w:tcPr>
            <w:tcW w:w="636" w:type="pct"/>
          </w:tcPr>
          <w:p w14:paraId="29CBE30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DD1B86C" w14:textId="77777777" w:rsidR="002E362A" w:rsidRPr="006E7AC5" w:rsidRDefault="002E362A" w:rsidP="005E2923">
            <w:pPr>
              <w:autoSpaceDE w:val="0"/>
              <w:autoSpaceDN w:val="0"/>
              <w:adjustRightInd w:val="0"/>
              <w:jc w:val="center"/>
              <w:rPr>
                <w:noProof/>
                <w:lang w:val="en-US"/>
              </w:rPr>
            </w:pPr>
          </w:p>
        </w:tc>
        <w:tc>
          <w:tcPr>
            <w:tcW w:w="636" w:type="pct"/>
          </w:tcPr>
          <w:p w14:paraId="419CCD25" w14:textId="77777777" w:rsidR="002E362A" w:rsidRPr="006E7AC5" w:rsidRDefault="002E362A" w:rsidP="005E2923">
            <w:pPr>
              <w:autoSpaceDE w:val="0"/>
              <w:autoSpaceDN w:val="0"/>
              <w:adjustRightInd w:val="0"/>
              <w:jc w:val="center"/>
              <w:rPr>
                <w:noProof/>
              </w:rPr>
            </w:pPr>
          </w:p>
        </w:tc>
        <w:tc>
          <w:tcPr>
            <w:tcW w:w="475" w:type="pct"/>
          </w:tcPr>
          <w:p w14:paraId="3776C9FA" w14:textId="77777777" w:rsidR="002E362A" w:rsidRPr="006E7AC5" w:rsidRDefault="002E362A" w:rsidP="005E2923">
            <w:pPr>
              <w:autoSpaceDE w:val="0"/>
              <w:autoSpaceDN w:val="0"/>
              <w:adjustRightInd w:val="0"/>
              <w:jc w:val="center"/>
              <w:rPr>
                <w:noProof/>
              </w:rPr>
            </w:pPr>
          </w:p>
        </w:tc>
      </w:tr>
      <w:tr w:rsidR="002E362A" w:rsidRPr="006E7AC5" w14:paraId="57C6F6C7" w14:textId="77777777" w:rsidTr="009C1872">
        <w:trPr>
          <w:trHeight w:val="288"/>
        </w:trPr>
        <w:tc>
          <w:tcPr>
            <w:tcW w:w="188" w:type="pct"/>
          </w:tcPr>
          <w:p w14:paraId="2772230A" w14:textId="77777777" w:rsidR="002E362A" w:rsidRPr="006E7AC5" w:rsidRDefault="002E362A" w:rsidP="005E2923">
            <w:pPr>
              <w:autoSpaceDE w:val="0"/>
              <w:autoSpaceDN w:val="0"/>
              <w:adjustRightInd w:val="0"/>
              <w:jc w:val="center"/>
              <w:rPr>
                <w:noProof/>
              </w:rPr>
            </w:pPr>
            <w:r w:rsidRPr="006E7AC5">
              <w:rPr>
                <w:color w:val="000000"/>
              </w:rPr>
              <w:t>3</w:t>
            </w:r>
          </w:p>
        </w:tc>
        <w:tc>
          <w:tcPr>
            <w:tcW w:w="1038" w:type="pct"/>
            <w:gridSpan w:val="2"/>
            <w:vAlign w:val="center"/>
          </w:tcPr>
          <w:p w14:paraId="60B6EC0E" w14:textId="77777777" w:rsidR="002E362A" w:rsidRPr="006E7AC5" w:rsidRDefault="002E362A" w:rsidP="00607022">
            <w:pPr>
              <w:autoSpaceDE w:val="0"/>
              <w:autoSpaceDN w:val="0"/>
              <w:adjustRightInd w:val="0"/>
              <w:rPr>
                <w:noProof/>
                <w:lang w:val="en-US"/>
              </w:rPr>
            </w:pPr>
            <w:r w:rsidRPr="006E7AC5">
              <w:t>Regulator sa temperaturnim senzorom za vodu Simens RLE 162 ili odgovarajuće.</w:t>
            </w:r>
          </w:p>
        </w:tc>
        <w:tc>
          <w:tcPr>
            <w:tcW w:w="362" w:type="pct"/>
            <w:vAlign w:val="bottom"/>
          </w:tcPr>
          <w:p w14:paraId="648AC27B" w14:textId="77777777" w:rsidR="002E362A" w:rsidRPr="006E7AC5" w:rsidRDefault="002E362A" w:rsidP="005E2923">
            <w:pPr>
              <w:autoSpaceDE w:val="0"/>
              <w:autoSpaceDN w:val="0"/>
              <w:adjustRightInd w:val="0"/>
              <w:jc w:val="center"/>
              <w:rPr>
                <w:noProof/>
                <w:lang w:val="en-US"/>
              </w:rPr>
            </w:pPr>
            <w:r w:rsidRPr="006E7AC5">
              <w:rPr>
                <w:color w:val="000000"/>
              </w:rPr>
              <w:t>kompl.</w:t>
            </w:r>
          </w:p>
        </w:tc>
        <w:tc>
          <w:tcPr>
            <w:tcW w:w="393" w:type="pct"/>
            <w:vAlign w:val="bottom"/>
          </w:tcPr>
          <w:p w14:paraId="3A53CA04"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79D36B" w14:textId="77777777" w:rsidR="002E362A" w:rsidRPr="006E7AC5" w:rsidRDefault="002E362A" w:rsidP="005E2923">
            <w:pPr>
              <w:autoSpaceDE w:val="0"/>
              <w:autoSpaceDN w:val="0"/>
              <w:adjustRightInd w:val="0"/>
              <w:jc w:val="center"/>
              <w:rPr>
                <w:noProof/>
                <w:lang w:val="en-US"/>
              </w:rPr>
            </w:pPr>
          </w:p>
        </w:tc>
        <w:tc>
          <w:tcPr>
            <w:tcW w:w="636" w:type="pct"/>
          </w:tcPr>
          <w:p w14:paraId="4BB09327" w14:textId="77777777" w:rsidR="002E362A" w:rsidRPr="006E7AC5" w:rsidRDefault="002E362A" w:rsidP="005E2923">
            <w:pPr>
              <w:autoSpaceDE w:val="0"/>
              <w:autoSpaceDN w:val="0"/>
              <w:adjustRightInd w:val="0"/>
              <w:jc w:val="center"/>
              <w:rPr>
                <w:noProof/>
                <w:lang w:val="en-US"/>
              </w:rPr>
            </w:pPr>
          </w:p>
        </w:tc>
        <w:tc>
          <w:tcPr>
            <w:tcW w:w="636" w:type="pct"/>
            <w:gridSpan w:val="2"/>
          </w:tcPr>
          <w:p w14:paraId="500A0C7E" w14:textId="77777777" w:rsidR="002E362A" w:rsidRPr="006E7AC5" w:rsidRDefault="002E362A" w:rsidP="005E2923">
            <w:pPr>
              <w:autoSpaceDE w:val="0"/>
              <w:autoSpaceDN w:val="0"/>
              <w:adjustRightInd w:val="0"/>
              <w:jc w:val="center"/>
              <w:rPr>
                <w:noProof/>
                <w:lang w:val="en-US"/>
              </w:rPr>
            </w:pPr>
          </w:p>
        </w:tc>
        <w:tc>
          <w:tcPr>
            <w:tcW w:w="636" w:type="pct"/>
          </w:tcPr>
          <w:p w14:paraId="2C8E28FF" w14:textId="77777777" w:rsidR="002E362A" w:rsidRPr="006E7AC5" w:rsidRDefault="002E362A" w:rsidP="005E2923">
            <w:pPr>
              <w:autoSpaceDE w:val="0"/>
              <w:autoSpaceDN w:val="0"/>
              <w:adjustRightInd w:val="0"/>
              <w:jc w:val="center"/>
              <w:rPr>
                <w:noProof/>
              </w:rPr>
            </w:pPr>
          </w:p>
        </w:tc>
        <w:tc>
          <w:tcPr>
            <w:tcW w:w="475" w:type="pct"/>
          </w:tcPr>
          <w:p w14:paraId="64C795B4" w14:textId="77777777" w:rsidR="002E362A" w:rsidRPr="006E7AC5" w:rsidRDefault="002E362A" w:rsidP="005E2923">
            <w:pPr>
              <w:autoSpaceDE w:val="0"/>
              <w:autoSpaceDN w:val="0"/>
              <w:adjustRightInd w:val="0"/>
              <w:jc w:val="center"/>
              <w:rPr>
                <w:noProof/>
              </w:rPr>
            </w:pPr>
          </w:p>
        </w:tc>
      </w:tr>
      <w:tr w:rsidR="002E362A" w:rsidRPr="006E7AC5" w14:paraId="64518D26" w14:textId="77777777" w:rsidTr="009C1872">
        <w:trPr>
          <w:trHeight w:val="288"/>
        </w:trPr>
        <w:tc>
          <w:tcPr>
            <w:tcW w:w="188" w:type="pct"/>
          </w:tcPr>
          <w:p w14:paraId="06F608B6" w14:textId="77777777" w:rsidR="002E362A" w:rsidRPr="006E7AC5" w:rsidRDefault="002E362A" w:rsidP="005E2923">
            <w:pPr>
              <w:autoSpaceDE w:val="0"/>
              <w:autoSpaceDN w:val="0"/>
              <w:adjustRightInd w:val="0"/>
              <w:jc w:val="center"/>
              <w:rPr>
                <w:noProof/>
              </w:rPr>
            </w:pPr>
            <w:r w:rsidRPr="006E7AC5">
              <w:rPr>
                <w:color w:val="000000"/>
              </w:rPr>
              <w:t>4</w:t>
            </w:r>
          </w:p>
        </w:tc>
        <w:tc>
          <w:tcPr>
            <w:tcW w:w="1038" w:type="pct"/>
            <w:gridSpan w:val="2"/>
            <w:vAlign w:val="center"/>
          </w:tcPr>
          <w:p w14:paraId="27B8EE7B" w14:textId="77777777" w:rsidR="002E362A" w:rsidRPr="006E7AC5" w:rsidRDefault="002E362A" w:rsidP="00607022">
            <w:pPr>
              <w:autoSpaceDE w:val="0"/>
              <w:autoSpaceDN w:val="0"/>
              <w:adjustRightInd w:val="0"/>
              <w:rPr>
                <w:noProof/>
                <w:lang w:val="en-US"/>
              </w:rPr>
            </w:pPr>
            <w:r w:rsidRPr="006E7AC5">
              <w:t>Ravni zaporni ventil za paru ARI-FABA PLUS ili odgovarajuće, u kompletu sa kontraprirubnicama i prirubničkim seto dimenzija:</w:t>
            </w:r>
          </w:p>
        </w:tc>
        <w:tc>
          <w:tcPr>
            <w:tcW w:w="362" w:type="pct"/>
            <w:vAlign w:val="bottom"/>
          </w:tcPr>
          <w:p w14:paraId="7CA1BFA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4420A69" w14:textId="77777777" w:rsidR="002E362A" w:rsidRPr="006E7AC5" w:rsidRDefault="002E362A" w:rsidP="005E2923">
            <w:pPr>
              <w:autoSpaceDE w:val="0"/>
              <w:autoSpaceDN w:val="0"/>
              <w:adjustRightInd w:val="0"/>
              <w:jc w:val="center"/>
              <w:rPr>
                <w:noProof/>
                <w:lang w:val="en-US"/>
              </w:rPr>
            </w:pPr>
          </w:p>
        </w:tc>
        <w:tc>
          <w:tcPr>
            <w:tcW w:w="636" w:type="pct"/>
          </w:tcPr>
          <w:p w14:paraId="54964685" w14:textId="77777777" w:rsidR="002E362A" w:rsidRPr="006E7AC5" w:rsidRDefault="002E362A" w:rsidP="005E2923">
            <w:pPr>
              <w:autoSpaceDE w:val="0"/>
              <w:autoSpaceDN w:val="0"/>
              <w:adjustRightInd w:val="0"/>
              <w:jc w:val="center"/>
              <w:rPr>
                <w:noProof/>
                <w:lang w:val="en-US"/>
              </w:rPr>
            </w:pPr>
          </w:p>
        </w:tc>
        <w:tc>
          <w:tcPr>
            <w:tcW w:w="636" w:type="pct"/>
          </w:tcPr>
          <w:p w14:paraId="241C3722" w14:textId="77777777" w:rsidR="002E362A" w:rsidRPr="006E7AC5" w:rsidRDefault="002E362A" w:rsidP="005E2923">
            <w:pPr>
              <w:autoSpaceDE w:val="0"/>
              <w:autoSpaceDN w:val="0"/>
              <w:adjustRightInd w:val="0"/>
              <w:jc w:val="center"/>
              <w:rPr>
                <w:noProof/>
                <w:lang w:val="en-US"/>
              </w:rPr>
            </w:pPr>
          </w:p>
        </w:tc>
        <w:tc>
          <w:tcPr>
            <w:tcW w:w="636" w:type="pct"/>
            <w:gridSpan w:val="2"/>
          </w:tcPr>
          <w:p w14:paraId="697BCC85" w14:textId="77777777" w:rsidR="002E362A" w:rsidRPr="006E7AC5" w:rsidRDefault="002E362A" w:rsidP="005E2923">
            <w:pPr>
              <w:autoSpaceDE w:val="0"/>
              <w:autoSpaceDN w:val="0"/>
              <w:adjustRightInd w:val="0"/>
              <w:jc w:val="center"/>
              <w:rPr>
                <w:noProof/>
                <w:lang w:val="en-US"/>
              </w:rPr>
            </w:pPr>
          </w:p>
        </w:tc>
        <w:tc>
          <w:tcPr>
            <w:tcW w:w="636" w:type="pct"/>
          </w:tcPr>
          <w:p w14:paraId="4D61FADC" w14:textId="77777777" w:rsidR="002E362A" w:rsidRPr="006E7AC5" w:rsidRDefault="002E362A" w:rsidP="005E2923">
            <w:pPr>
              <w:autoSpaceDE w:val="0"/>
              <w:autoSpaceDN w:val="0"/>
              <w:adjustRightInd w:val="0"/>
              <w:jc w:val="center"/>
              <w:rPr>
                <w:noProof/>
              </w:rPr>
            </w:pPr>
          </w:p>
        </w:tc>
        <w:tc>
          <w:tcPr>
            <w:tcW w:w="475" w:type="pct"/>
          </w:tcPr>
          <w:p w14:paraId="42E19D04" w14:textId="77777777" w:rsidR="002E362A" w:rsidRPr="006E7AC5" w:rsidRDefault="002E362A" w:rsidP="005E2923">
            <w:pPr>
              <w:autoSpaceDE w:val="0"/>
              <w:autoSpaceDN w:val="0"/>
              <w:adjustRightInd w:val="0"/>
              <w:jc w:val="center"/>
              <w:rPr>
                <w:noProof/>
              </w:rPr>
            </w:pPr>
          </w:p>
        </w:tc>
      </w:tr>
      <w:tr w:rsidR="002E362A" w:rsidRPr="006E7AC5" w14:paraId="38B3B10E" w14:textId="77777777" w:rsidTr="009C1872">
        <w:trPr>
          <w:trHeight w:val="288"/>
        </w:trPr>
        <w:tc>
          <w:tcPr>
            <w:tcW w:w="188" w:type="pct"/>
          </w:tcPr>
          <w:p w14:paraId="27A0DDD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16A9428" w14:textId="77777777" w:rsidR="002E362A" w:rsidRPr="006E7AC5" w:rsidRDefault="002E362A" w:rsidP="00607022">
            <w:pPr>
              <w:autoSpaceDE w:val="0"/>
              <w:autoSpaceDN w:val="0"/>
              <w:adjustRightInd w:val="0"/>
              <w:rPr>
                <w:noProof/>
                <w:lang w:val="en-US"/>
              </w:rPr>
            </w:pPr>
            <w:r w:rsidRPr="006E7AC5">
              <w:t>DN 32 PN16</w:t>
            </w:r>
          </w:p>
        </w:tc>
        <w:tc>
          <w:tcPr>
            <w:tcW w:w="362" w:type="pct"/>
            <w:vAlign w:val="bottom"/>
          </w:tcPr>
          <w:p w14:paraId="50C2BEB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A1A3EF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EDE863" w14:textId="77777777" w:rsidR="002E362A" w:rsidRPr="006E7AC5" w:rsidRDefault="002E362A" w:rsidP="005E2923">
            <w:pPr>
              <w:autoSpaceDE w:val="0"/>
              <w:autoSpaceDN w:val="0"/>
              <w:adjustRightInd w:val="0"/>
              <w:jc w:val="center"/>
              <w:rPr>
                <w:noProof/>
                <w:lang w:val="en-US"/>
              </w:rPr>
            </w:pPr>
          </w:p>
        </w:tc>
        <w:tc>
          <w:tcPr>
            <w:tcW w:w="636" w:type="pct"/>
          </w:tcPr>
          <w:p w14:paraId="30F8FE5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B418041" w14:textId="77777777" w:rsidR="002E362A" w:rsidRPr="006E7AC5" w:rsidRDefault="002E362A" w:rsidP="005E2923">
            <w:pPr>
              <w:autoSpaceDE w:val="0"/>
              <w:autoSpaceDN w:val="0"/>
              <w:adjustRightInd w:val="0"/>
              <w:jc w:val="center"/>
              <w:rPr>
                <w:noProof/>
                <w:lang w:val="en-US"/>
              </w:rPr>
            </w:pPr>
          </w:p>
        </w:tc>
        <w:tc>
          <w:tcPr>
            <w:tcW w:w="636" w:type="pct"/>
          </w:tcPr>
          <w:p w14:paraId="7AE2301A" w14:textId="77777777" w:rsidR="002E362A" w:rsidRPr="006E7AC5" w:rsidRDefault="002E362A" w:rsidP="005E2923">
            <w:pPr>
              <w:autoSpaceDE w:val="0"/>
              <w:autoSpaceDN w:val="0"/>
              <w:adjustRightInd w:val="0"/>
              <w:jc w:val="center"/>
              <w:rPr>
                <w:noProof/>
              </w:rPr>
            </w:pPr>
          </w:p>
        </w:tc>
        <w:tc>
          <w:tcPr>
            <w:tcW w:w="475" w:type="pct"/>
          </w:tcPr>
          <w:p w14:paraId="525C4443" w14:textId="77777777" w:rsidR="002E362A" w:rsidRPr="006E7AC5" w:rsidRDefault="002E362A" w:rsidP="005E2923">
            <w:pPr>
              <w:autoSpaceDE w:val="0"/>
              <w:autoSpaceDN w:val="0"/>
              <w:adjustRightInd w:val="0"/>
              <w:jc w:val="center"/>
              <w:rPr>
                <w:noProof/>
              </w:rPr>
            </w:pPr>
          </w:p>
        </w:tc>
      </w:tr>
      <w:tr w:rsidR="002E362A" w:rsidRPr="006E7AC5" w14:paraId="2BA7CDBF" w14:textId="77777777" w:rsidTr="009C1872">
        <w:trPr>
          <w:trHeight w:val="288"/>
        </w:trPr>
        <w:tc>
          <w:tcPr>
            <w:tcW w:w="188" w:type="pct"/>
          </w:tcPr>
          <w:p w14:paraId="609C437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5D452B0" w14:textId="77777777" w:rsidR="002E362A" w:rsidRPr="006E7AC5" w:rsidRDefault="002E362A" w:rsidP="00607022">
            <w:pPr>
              <w:autoSpaceDE w:val="0"/>
              <w:autoSpaceDN w:val="0"/>
              <w:adjustRightInd w:val="0"/>
              <w:rPr>
                <w:noProof/>
                <w:lang w:val="en-US"/>
              </w:rPr>
            </w:pPr>
            <w:r w:rsidRPr="006E7AC5">
              <w:t>DN 25 PN16</w:t>
            </w:r>
          </w:p>
        </w:tc>
        <w:tc>
          <w:tcPr>
            <w:tcW w:w="362" w:type="pct"/>
            <w:vAlign w:val="bottom"/>
          </w:tcPr>
          <w:p w14:paraId="1D7527D2"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2855CC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41446487" w14:textId="77777777" w:rsidR="002E362A" w:rsidRPr="006E7AC5" w:rsidRDefault="002E362A" w:rsidP="005E2923">
            <w:pPr>
              <w:autoSpaceDE w:val="0"/>
              <w:autoSpaceDN w:val="0"/>
              <w:adjustRightInd w:val="0"/>
              <w:jc w:val="center"/>
              <w:rPr>
                <w:noProof/>
                <w:lang w:val="en-US"/>
              </w:rPr>
            </w:pPr>
          </w:p>
        </w:tc>
        <w:tc>
          <w:tcPr>
            <w:tcW w:w="636" w:type="pct"/>
          </w:tcPr>
          <w:p w14:paraId="77D17804"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F61DA6" w14:textId="77777777" w:rsidR="002E362A" w:rsidRPr="006E7AC5" w:rsidRDefault="002E362A" w:rsidP="005E2923">
            <w:pPr>
              <w:autoSpaceDE w:val="0"/>
              <w:autoSpaceDN w:val="0"/>
              <w:adjustRightInd w:val="0"/>
              <w:jc w:val="center"/>
              <w:rPr>
                <w:noProof/>
                <w:lang w:val="en-US"/>
              </w:rPr>
            </w:pPr>
          </w:p>
        </w:tc>
        <w:tc>
          <w:tcPr>
            <w:tcW w:w="636" w:type="pct"/>
          </w:tcPr>
          <w:p w14:paraId="31DC4E3C" w14:textId="77777777" w:rsidR="002E362A" w:rsidRPr="006E7AC5" w:rsidRDefault="002E362A" w:rsidP="005E2923">
            <w:pPr>
              <w:autoSpaceDE w:val="0"/>
              <w:autoSpaceDN w:val="0"/>
              <w:adjustRightInd w:val="0"/>
              <w:jc w:val="center"/>
              <w:rPr>
                <w:noProof/>
              </w:rPr>
            </w:pPr>
          </w:p>
        </w:tc>
        <w:tc>
          <w:tcPr>
            <w:tcW w:w="475" w:type="pct"/>
          </w:tcPr>
          <w:p w14:paraId="6BB220F8" w14:textId="77777777" w:rsidR="002E362A" w:rsidRPr="006E7AC5" w:rsidRDefault="002E362A" w:rsidP="005E2923">
            <w:pPr>
              <w:autoSpaceDE w:val="0"/>
              <w:autoSpaceDN w:val="0"/>
              <w:adjustRightInd w:val="0"/>
              <w:jc w:val="center"/>
              <w:rPr>
                <w:noProof/>
              </w:rPr>
            </w:pPr>
          </w:p>
        </w:tc>
      </w:tr>
      <w:tr w:rsidR="002E362A" w:rsidRPr="006E7AC5" w14:paraId="29B14068" w14:textId="77777777" w:rsidTr="009C1872">
        <w:trPr>
          <w:trHeight w:val="288"/>
        </w:trPr>
        <w:tc>
          <w:tcPr>
            <w:tcW w:w="188" w:type="pct"/>
          </w:tcPr>
          <w:p w14:paraId="5F8CD1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84A6563" w14:textId="77777777" w:rsidR="002E362A" w:rsidRPr="006E7AC5" w:rsidRDefault="002E362A" w:rsidP="00607022">
            <w:pPr>
              <w:autoSpaceDE w:val="0"/>
              <w:autoSpaceDN w:val="0"/>
              <w:adjustRightInd w:val="0"/>
              <w:rPr>
                <w:noProof/>
                <w:lang w:val="en-US"/>
              </w:rPr>
            </w:pPr>
            <w:r w:rsidRPr="006E7AC5">
              <w:t>DN 20 PN16</w:t>
            </w:r>
          </w:p>
        </w:tc>
        <w:tc>
          <w:tcPr>
            <w:tcW w:w="362" w:type="pct"/>
            <w:vAlign w:val="bottom"/>
          </w:tcPr>
          <w:p w14:paraId="1920624E"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0A680DED" w14:textId="77777777" w:rsidR="002E362A" w:rsidRPr="006E7AC5" w:rsidRDefault="002E362A" w:rsidP="005E2923">
            <w:pPr>
              <w:autoSpaceDE w:val="0"/>
              <w:autoSpaceDN w:val="0"/>
              <w:adjustRightInd w:val="0"/>
              <w:jc w:val="center"/>
              <w:rPr>
                <w:noProof/>
                <w:lang w:val="en-US"/>
              </w:rPr>
            </w:pPr>
            <w:r w:rsidRPr="006E7AC5">
              <w:rPr>
                <w:color w:val="000000"/>
              </w:rPr>
              <w:t>3</w:t>
            </w:r>
          </w:p>
        </w:tc>
        <w:tc>
          <w:tcPr>
            <w:tcW w:w="636" w:type="pct"/>
          </w:tcPr>
          <w:p w14:paraId="54EAEA6E" w14:textId="77777777" w:rsidR="002E362A" w:rsidRPr="006E7AC5" w:rsidRDefault="002E362A" w:rsidP="005E2923">
            <w:pPr>
              <w:autoSpaceDE w:val="0"/>
              <w:autoSpaceDN w:val="0"/>
              <w:adjustRightInd w:val="0"/>
              <w:jc w:val="center"/>
              <w:rPr>
                <w:noProof/>
                <w:lang w:val="en-US"/>
              </w:rPr>
            </w:pPr>
          </w:p>
        </w:tc>
        <w:tc>
          <w:tcPr>
            <w:tcW w:w="636" w:type="pct"/>
          </w:tcPr>
          <w:p w14:paraId="533053AE" w14:textId="77777777" w:rsidR="002E362A" w:rsidRPr="006E7AC5" w:rsidRDefault="002E362A" w:rsidP="005E2923">
            <w:pPr>
              <w:autoSpaceDE w:val="0"/>
              <w:autoSpaceDN w:val="0"/>
              <w:adjustRightInd w:val="0"/>
              <w:jc w:val="center"/>
              <w:rPr>
                <w:noProof/>
                <w:lang w:val="en-US"/>
              </w:rPr>
            </w:pPr>
          </w:p>
        </w:tc>
        <w:tc>
          <w:tcPr>
            <w:tcW w:w="636" w:type="pct"/>
            <w:gridSpan w:val="2"/>
          </w:tcPr>
          <w:p w14:paraId="00070C43" w14:textId="77777777" w:rsidR="002E362A" w:rsidRPr="006E7AC5" w:rsidRDefault="002E362A" w:rsidP="005E2923">
            <w:pPr>
              <w:autoSpaceDE w:val="0"/>
              <w:autoSpaceDN w:val="0"/>
              <w:adjustRightInd w:val="0"/>
              <w:jc w:val="center"/>
              <w:rPr>
                <w:noProof/>
                <w:lang w:val="en-US"/>
              </w:rPr>
            </w:pPr>
          </w:p>
        </w:tc>
        <w:tc>
          <w:tcPr>
            <w:tcW w:w="636" w:type="pct"/>
          </w:tcPr>
          <w:p w14:paraId="296E15D9" w14:textId="77777777" w:rsidR="002E362A" w:rsidRPr="006E7AC5" w:rsidRDefault="002E362A" w:rsidP="005E2923">
            <w:pPr>
              <w:autoSpaceDE w:val="0"/>
              <w:autoSpaceDN w:val="0"/>
              <w:adjustRightInd w:val="0"/>
              <w:jc w:val="center"/>
              <w:rPr>
                <w:noProof/>
              </w:rPr>
            </w:pPr>
          </w:p>
        </w:tc>
        <w:tc>
          <w:tcPr>
            <w:tcW w:w="475" w:type="pct"/>
          </w:tcPr>
          <w:p w14:paraId="7F48DF73" w14:textId="77777777" w:rsidR="002E362A" w:rsidRPr="006E7AC5" w:rsidRDefault="002E362A" w:rsidP="005E2923">
            <w:pPr>
              <w:autoSpaceDE w:val="0"/>
              <w:autoSpaceDN w:val="0"/>
              <w:adjustRightInd w:val="0"/>
              <w:jc w:val="center"/>
              <w:rPr>
                <w:noProof/>
              </w:rPr>
            </w:pPr>
          </w:p>
        </w:tc>
      </w:tr>
      <w:tr w:rsidR="002E362A" w:rsidRPr="006E7AC5" w14:paraId="7CCB9189" w14:textId="77777777" w:rsidTr="009C1872">
        <w:trPr>
          <w:trHeight w:val="288"/>
        </w:trPr>
        <w:tc>
          <w:tcPr>
            <w:tcW w:w="188" w:type="pct"/>
          </w:tcPr>
          <w:p w14:paraId="1000928D" w14:textId="77777777" w:rsidR="002E362A" w:rsidRPr="006E7AC5" w:rsidRDefault="002E362A" w:rsidP="005E2923">
            <w:pPr>
              <w:autoSpaceDE w:val="0"/>
              <w:autoSpaceDN w:val="0"/>
              <w:adjustRightInd w:val="0"/>
              <w:jc w:val="center"/>
              <w:rPr>
                <w:noProof/>
              </w:rPr>
            </w:pPr>
            <w:r w:rsidRPr="006E7AC5">
              <w:rPr>
                <w:color w:val="000000"/>
              </w:rPr>
              <w:t>5</w:t>
            </w:r>
          </w:p>
        </w:tc>
        <w:tc>
          <w:tcPr>
            <w:tcW w:w="1038" w:type="pct"/>
            <w:gridSpan w:val="2"/>
            <w:vAlign w:val="center"/>
          </w:tcPr>
          <w:p w14:paraId="0102EA9E" w14:textId="77777777" w:rsidR="002E362A" w:rsidRPr="006E7AC5" w:rsidRDefault="002E362A" w:rsidP="00607022">
            <w:pPr>
              <w:autoSpaceDE w:val="0"/>
              <w:autoSpaceDN w:val="0"/>
              <w:adjustRightInd w:val="0"/>
              <w:rPr>
                <w:noProof/>
                <w:lang w:val="en-US"/>
              </w:rPr>
            </w:pPr>
            <w:r w:rsidRPr="006E7AC5">
              <w:t xml:space="preserve">Odvajač kondenzata sa plovkom ARI CONA, ili odgovarajuće. Protok kondenzata 330 kg/h, ∆p=0,4bara </w:t>
            </w:r>
          </w:p>
        </w:tc>
        <w:tc>
          <w:tcPr>
            <w:tcW w:w="362" w:type="pct"/>
            <w:vAlign w:val="bottom"/>
          </w:tcPr>
          <w:p w14:paraId="67EF562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3C85308" w14:textId="77777777" w:rsidR="002E362A" w:rsidRPr="006E7AC5" w:rsidRDefault="002E362A" w:rsidP="005E2923">
            <w:pPr>
              <w:autoSpaceDE w:val="0"/>
              <w:autoSpaceDN w:val="0"/>
              <w:adjustRightInd w:val="0"/>
              <w:jc w:val="center"/>
              <w:rPr>
                <w:noProof/>
                <w:lang w:val="en-US"/>
              </w:rPr>
            </w:pPr>
          </w:p>
        </w:tc>
        <w:tc>
          <w:tcPr>
            <w:tcW w:w="636" w:type="pct"/>
          </w:tcPr>
          <w:p w14:paraId="172648CE" w14:textId="77777777" w:rsidR="002E362A" w:rsidRPr="006E7AC5" w:rsidRDefault="002E362A" w:rsidP="005E2923">
            <w:pPr>
              <w:autoSpaceDE w:val="0"/>
              <w:autoSpaceDN w:val="0"/>
              <w:adjustRightInd w:val="0"/>
              <w:jc w:val="center"/>
              <w:rPr>
                <w:noProof/>
                <w:lang w:val="en-US"/>
              </w:rPr>
            </w:pPr>
          </w:p>
        </w:tc>
        <w:tc>
          <w:tcPr>
            <w:tcW w:w="636" w:type="pct"/>
          </w:tcPr>
          <w:p w14:paraId="32C3B3B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8D26C1E" w14:textId="77777777" w:rsidR="002E362A" w:rsidRPr="006E7AC5" w:rsidRDefault="002E362A" w:rsidP="005E2923">
            <w:pPr>
              <w:autoSpaceDE w:val="0"/>
              <w:autoSpaceDN w:val="0"/>
              <w:adjustRightInd w:val="0"/>
              <w:jc w:val="center"/>
              <w:rPr>
                <w:noProof/>
                <w:lang w:val="en-US"/>
              </w:rPr>
            </w:pPr>
          </w:p>
        </w:tc>
        <w:tc>
          <w:tcPr>
            <w:tcW w:w="636" w:type="pct"/>
          </w:tcPr>
          <w:p w14:paraId="5B8A7F4E" w14:textId="77777777" w:rsidR="002E362A" w:rsidRPr="006E7AC5" w:rsidRDefault="002E362A" w:rsidP="005E2923">
            <w:pPr>
              <w:autoSpaceDE w:val="0"/>
              <w:autoSpaceDN w:val="0"/>
              <w:adjustRightInd w:val="0"/>
              <w:jc w:val="center"/>
              <w:rPr>
                <w:noProof/>
              </w:rPr>
            </w:pPr>
          </w:p>
        </w:tc>
        <w:tc>
          <w:tcPr>
            <w:tcW w:w="475" w:type="pct"/>
          </w:tcPr>
          <w:p w14:paraId="6B42CD51" w14:textId="77777777" w:rsidR="002E362A" w:rsidRPr="006E7AC5" w:rsidRDefault="002E362A" w:rsidP="005E2923">
            <w:pPr>
              <w:autoSpaceDE w:val="0"/>
              <w:autoSpaceDN w:val="0"/>
              <w:adjustRightInd w:val="0"/>
              <w:jc w:val="center"/>
              <w:rPr>
                <w:noProof/>
              </w:rPr>
            </w:pPr>
          </w:p>
        </w:tc>
      </w:tr>
      <w:tr w:rsidR="002E362A" w:rsidRPr="006E7AC5" w14:paraId="7E40E96F" w14:textId="77777777" w:rsidTr="009C1872">
        <w:trPr>
          <w:trHeight w:val="288"/>
        </w:trPr>
        <w:tc>
          <w:tcPr>
            <w:tcW w:w="188" w:type="pct"/>
            <w:vAlign w:val="bottom"/>
          </w:tcPr>
          <w:p w14:paraId="289B316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4C20C69" w14:textId="77777777" w:rsidR="002E362A" w:rsidRPr="006E7AC5" w:rsidRDefault="002E362A" w:rsidP="00607022">
            <w:pPr>
              <w:autoSpaceDE w:val="0"/>
              <w:autoSpaceDN w:val="0"/>
              <w:adjustRightInd w:val="0"/>
              <w:rPr>
                <w:noProof/>
                <w:lang w:val="en-US"/>
              </w:rPr>
            </w:pPr>
            <w:r w:rsidRPr="006E7AC5">
              <w:t>DN 20 PN16</w:t>
            </w:r>
          </w:p>
        </w:tc>
        <w:tc>
          <w:tcPr>
            <w:tcW w:w="362" w:type="pct"/>
            <w:vAlign w:val="bottom"/>
          </w:tcPr>
          <w:p w14:paraId="0362FE8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07CA2CA0"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721EAB79" w14:textId="77777777" w:rsidR="002E362A" w:rsidRPr="006E7AC5" w:rsidRDefault="002E362A" w:rsidP="005E2923">
            <w:pPr>
              <w:autoSpaceDE w:val="0"/>
              <w:autoSpaceDN w:val="0"/>
              <w:adjustRightInd w:val="0"/>
              <w:jc w:val="center"/>
              <w:rPr>
                <w:noProof/>
                <w:lang w:val="en-US"/>
              </w:rPr>
            </w:pPr>
          </w:p>
        </w:tc>
        <w:tc>
          <w:tcPr>
            <w:tcW w:w="636" w:type="pct"/>
          </w:tcPr>
          <w:p w14:paraId="1DA5276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3E4C021" w14:textId="77777777" w:rsidR="002E362A" w:rsidRPr="006E7AC5" w:rsidRDefault="002E362A" w:rsidP="005E2923">
            <w:pPr>
              <w:autoSpaceDE w:val="0"/>
              <w:autoSpaceDN w:val="0"/>
              <w:adjustRightInd w:val="0"/>
              <w:jc w:val="center"/>
              <w:rPr>
                <w:noProof/>
                <w:lang w:val="en-US"/>
              </w:rPr>
            </w:pPr>
          </w:p>
        </w:tc>
        <w:tc>
          <w:tcPr>
            <w:tcW w:w="636" w:type="pct"/>
          </w:tcPr>
          <w:p w14:paraId="59AB908C" w14:textId="77777777" w:rsidR="002E362A" w:rsidRPr="006E7AC5" w:rsidRDefault="002E362A" w:rsidP="005E2923">
            <w:pPr>
              <w:autoSpaceDE w:val="0"/>
              <w:autoSpaceDN w:val="0"/>
              <w:adjustRightInd w:val="0"/>
              <w:jc w:val="center"/>
              <w:rPr>
                <w:noProof/>
              </w:rPr>
            </w:pPr>
          </w:p>
        </w:tc>
        <w:tc>
          <w:tcPr>
            <w:tcW w:w="475" w:type="pct"/>
          </w:tcPr>
          <w:p w14:paraId="25D52D8B" w14:textId="77777777" w:rsidR="002E362A" w:rsidRPr="006E7AC5" w:rsidRDefault="002E362A" w:rsidP="005E2923">
            <w:pPr>
              <w:autoSpaceDE w:val="0"/>
              <w:autoSpaceDN w:val="0"/>
              <w:adjustRightInd w:val="0"/>
              <w:jc w:val="center"/>
              <w:rPr>
                <w:noProof/>
              </w:rPr>
            </w:pPr>
          </w:p>
        </w:tc>
      </w:tr>
      <w:tr w:rsidR="002E362A" w:rsidRPr="006E7AC5" w14:paraId="36F782AA" w14:textId="77777777" w:rsidTr="009C1872">
        <w:trPr>
          <w:trHeight w:val="288"/>
        </w:trPr>
        <w:tc>
          <w:tcPr>
            <w:tcW w:w="188" w:type="pct"/>
          </w:tcPr>
          <w:p w14:paraId="1B485385" w14:textId="77777777" w:rsidR="002E362A" w:rsidRPr="006E7AC5" w:rsidRDefault="002E362A" w:rsidP="005E2923">
            <w:pPr>
              <w:autoSpaceDE w:val="0"/>
              <w:autoSpaceDN w:val="0"/>
              <w:adjustRightInd w:val="0"/>
              <w:jc w:val="center"/>
              <w:rPr>
                <w:noProof/>
              </w:rPr>
            </w:pPr>
            <w:r w:rsidRPr="006E7AC5">
              <w:rPr>
                <w:color w:val="000000"/>
              </w:rPr>
              <w:t>6</w:t>
            </w:r>
          </w:p>
        </w:tc>
        <w:tc>
          <w:tcPr>
            <w:tcW w:w="1038" w:type="pct"/>
            <w:gridSpan w:val="2"/>
            <w:vAlign w:val="center"/>
          </w:tcPr>
          <w:p w14:paraId="40B8C319" w14:textId="77777777" w:rsidR="002E362A" w:rsidRPr="006E7AC5" w:rsidRDefault="002E362A" w:rsidP="00607022">
            <w:pPr>
              <w:autoSpaceDE w:val="0"/>
              <w:autoSpaceDN w:val="0"/>
              <w:adjustRightInd w:val="0"/>
              <w:rPr>
                <w:noProof/>
                <w:lang w:val="en-US"/>
              </w:rPr>
            </w:pPr>
            <w:r w:rsidRPr="006E7AC5">
              <w:t xml:space="preserve">Rezervoar (horizontalni) za toplu sanitarnu vodu </w:t>
            </w:r>
            <w:r w:rsidRPr="006E7AC5">
              <w:lastRenderedPageBreak/>
              <w:t>fi1000x4225mm izrađen od lima C235JP d=8mm, danac d=8mm, sa revizionim otvorom DN450, za radne pritiske od p=6,0 bar u segmentima sa udvajanjem i zavarivanjem na licu mesta odgovarajuće antikorozivno zaštićeni sa atestom, unutra epoksidnim premazom, sa ugrađenom zaštitnom anodom, toplotno izolovani sa 80mm mineralnom vunom u oblozi u Al-u limu, zapremine V=3000l sa sledećim priključcima:</w:t>
            </w:r>
          </w:p>
        </w:tc>
        <w:tc>
          <w:tcPr>
            <w:tcW w:w="362" w:type="pct"/>
            <w:vAlign w:val="bottom"/>
          </w:tcPr>
          <w:p w14:paraId="0B216F40"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1CB5A393" w14:textId="77777777" w:rsidR="002E362A" w:rsidRPr="006E7AC5" w:rsidRDefault="002E362A" w:rsidP="005E2923">
            <w:pPr>
              <w:autoSpaceDE w:val="0"/>
              <w:autoSpaceDN w:val="0"/>
              <w:adjustRightInd w:val="0"/>
              <w:jc w:val="center"/>
              <w:rPr>
                <w:noProof/>
                <w:lang w:val="en-US"/>
              </w:rPr>
            </w:pPr>
          </w:p>
        </w:tc>
        <w:tc>
          <w:tcPr>
            <w:tcW w:w="636" w:type="pct"/>
          </w:tcPr>
          <w:p w14:paraId="7F50F027" w14:textId="77777777" w:rsidR="002E362A" w:rsidRPr="006E7AC5" w:rsidRDefault="002E362A" w:rsidP="005E2923">
            <w:pPr>
              <w:autoSpaceDE w:val="0"/>
              <w:autoSpaceDN w:val="0"/>
              <w:adjustRightInd w:val="0"/>
              <w:jc w:val="center"/>
              <w:rPr>
                <w:noProof/>
                <w:lang w:val="en-US"/>
              </w:rPr>
            </w:pPr>
          </w:p>
        </w:tc>
        <w:tc>
          <w:tcPr>
            <w:tcW w:w="636" w:type="pct"/>
          </w:tcPr>
          <w:p w14:paraId="5F19F962" w14:textId="77777777" w:rsidR="002E362A" w:rsidRPr="006E7AC5" w:rsidRDefault="002E362A" w:rsidP="005E2923">
            <w:pPr>
              <w:autoSpaceDE w:val="0"/>
              <w:autoSpaceDN w:val="0"/>
              <w:adjustRightInd w:val="0"/>
              <w:jc w:val="center"/>
              <w:rPr>
                <w:noProof/>
                <w:lang w:val="en-US"/>
              </w:rPr>
            </w:pPr>
          </w:p>
        </w:tc>
        <w:tc>
          <w:tcPr>
            <w:tcW w:w="636" w:type="pct"/>
            <w:gridSpan w:val="2"/>
          </w:tcPr>
          <w:p w14:paraId="02811021" w14:textId="77777777" w:rsidR="002E362A" w:rsidRPr="006E7AC5" w:rsidRDefault="002E362A" w:rsidP="005E2923">
            <w:pPr>
              <w:autoSpaceDE w:val="0"/>
              <w:autoSpaceDN w:val="0"/>
              <w:adjustRightInd w:val="0"/>
              <w:jc w:val="center"/>
              <w:rPr>
                <w:noProof/>
                <w:lang w:val="en-US"/>
              </w:rPr>
            </w:pPr>
          </w:p>
        </w:tc>
        <w:tc>
          <w:tcPr>
            <w:tcW w:w="636" w:type="pct"/>
          </w:tcPr>
          <w:p w14:paraId="2C546834" w14:textId="77777777" w:rsidR="002E362A" w:rsidRPr="006E7AC5" w:rsidRDefault="002E362A" w:rsidP="005E2923">
            <w:pPr>
              <w:autoSpaceDE w:val="0"/>
              <w:autoSpaceDN w:val="0"/>
              <w:adjustRightInd w:val="0"/>
              <w:jc w:val="center"/>
              <w:rPr>
                <w:noProof/>
              </w:rPr>
            </w:pPr>
          </w:p>
        </w:tc>
        <w:tc>
          <w:tcPr>
            <w:tcW w:w="475" w:type="pct"/>
          </w:tcPr>
          <w:p w14:paraId="3D2E5ECC" w14:textId="77777777" w:rsidR="002E362A" w:rsidRPr="006E7AC5" w:rsidRDefault="002E362A" w:rsidP="005E2923">
            <w:pPr>
              <w:autoSpaceDE w:val="0"/>
              <w:autoSpaceDN w:val="0"/>
              <w:adjustRightInd w:val="0"/>
              <w:jc w:val="center"/>
              <w:rPr>
                <w:noProof/>
              </w:rPr>
            </w:pPr>
          </w:p>
        </w:tc>
      </w:tr>
      <w:tr w:rsidR="002E362A" w:rsidRPr="006E7AC5" w14:paraId="0814E341" w14:textId="77777777" w:rsidTr="009C1872">
        <w:trPr>
          <w:trHeight w:val="288"/>
        </w:trPr>
        <w:tc>
          <w:tcPr>
            <w:tcW w:w="188" w:type="pct"/>
          </w:tcPr>
          <w:p w14:paraId="505C835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82729FA" w14:textId="77777777" w:rsidR="002E362A" w:rsidRPr="006E7AC5" w:rsidRDefault="002E362A" w:rsidP="00607022">
            <w:pPr>
              <w:autoSpaceDE w:val="0"/>
              <w:autoSpaceDN w:val="0"/>
              <w:adjustRightInd w:val="0"/>
              <w:rPr>
                <w:noProof/>
                <w:lang w:val="en-US"/>
              </w:rPr>
            </w:pPr>
            <w:r w:rsidRPr="006E7AC5">
              <w:t>DN50 R2", kom.2</w:t>
            </w:r>
          </w:p>
        </w:tc>
        <w:tc>
          <w:tcPr>
            <w:tcW w:w="362" w:type="pct"/>
            <w:vAlign w:val="bottom"/>
          </w:tcPr>
          <w:p w14:paraId="618203FB"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3DF9BCF" w14:textId="77777777" w:rsidR="002E362A" w:rsidRPr="006E7AC5" w:rsidRDefault="002E362A" w:rsidP="005E2923">
            <w:pPr>
              <w:autoSpaceDE w:val="0"/>
              <w:autoSpaceDN w:val="0"/>
              <w:adjustRightInd w:val="0"/>
              <w:jc w:val="center"/>
              <w:rPr>
                <w:noProof/>
                <w:lang w:val="en-US"/>
              </w:rPr>
            </w:pPr>
          </w:p>
        </w:tc>
        <w:tc>
          <w:tcPr>
            <w:tcW w:w="636" w:type="pct"/>
          </w:tcPr>
          <w:p w14:paraId="4469360E" w14:textId="77777777" w:rsidR="002E362A" w:rsidRPr="006E7AC5" w:rsidRDefault="002E362A" w:rsidP="005E2923">
            <w:pPr>
              <w:autoSpaceDE w:val="0"/>
              <w:autoSpaceDN w:val="0"/>
              <w:adjustRightInd w:val="0"/>
              <w:jc w:val="center"/>
              <w:rPr>
                <w:noProof/>
                <w:lang w:val="en-US"/>
              </w:rPr>
            </w:pPr>
          </w:p>
        </w:tc>
        <w:tc>
          <w:tcPr>
            <w:tcW w:w="636" w:type="pct"/>
          </w:tcPr>
          <w:p w14:paraId="134B9978"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4B5706" w14:textId="77777777" w:rsidR="002E362A" w:rsidRPr="006E7AC5" w:rsidRDefault="002E362A" w:rsidP="005E2923">
            <w:pPr>
              <w:autoSpaceDE w:val="0"/>
              <w:autoSpaceDN w:val="0"/>
              <w:adjustRightInd w:val="0"/>
              <w:jc w:val="center"/>
              <w:rPr>
                <w:noProof/>
                <w:lang w:val="en-US"/>
              </w:rPr>
            </w:pPr>
          </w:p>
        </w:tc>
        <w:tc>
          <w:tcPr>
            <w:tcW w:w="636" w:type="pct"/>
          </w:tcPr>
          <w:p w14:paraId="2356777E" w14:textId="77777777" w:rsidR="002E362A" w:rsidRPr="006E7AC5" w:rsidRDefault="002E362A" w:rsidP="005E2923">
            <w:pPr>
              <w:autoSpaceDE w:val="0"/>
              <w:autoSpaceDN w:val="0"/>
              <w:adjustRightInd w:val="0"/>
              <w:jc w:val="center"/>
              <w:rPr>
                <w:noProof/>
              </w:rPr>
            </w:pPr>
          </w:p>
        </w:tc>
        <w:tc>
          <w:tcPr>
            <w:tcW w:w="475" w:type="pct"/>
          </w:tcPr>
          <w:p w14:paraId="4732EF58" w14:textId="77777777" w:rsidR="002E362A" w:rsidRPr="006E7AC5" w:rsidRDefault="002E362A" w:rsidP="005E2923">
            <w:pPr>
              <w:autoSpaceDE w:val="0"/>
              <w:autoSpaceDN w:val="0"/>
              <w:adjustRightInd w:val="0"/>
              <w:jc w:val="center"/>
              <w:rPr>
                <w:noProof/>
              </w:rPr>
            </w:pPr>
          </w:p>
        </w:tc>
      </w:tr>
      <w:tr w:rsidR="002E362A" w:rsidRPr="006E7AC5" w14:paraId="167F130D" w14:textId="77777777" w:rsidTr="009C1872">
        <w:trPr>
          <w:trHeight w:val="288"/>
        </w:trPr>
        <w:tc>
          <w:tcPr>
            <w:tcW w:w="188" w:type="pct"/>
          </w:tcPr>
          <w:p w14:paraId="245EF7C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A5350FF" w14:textId="77777777" w:rsidR="002E362A" w:rsidRPr="006E7AC5" w:rsidRDefault="002E362A" w:rsidP="00607022">
            <w:pPr>
              <w:autoSpaceDE w:val="0"/>
              <w:autoSpaceDN w:val="0"/>
              <w:adjustRightInd w:val="0"/>
              <w:rPr>
                <w:noProof/>
                <w:lang w:val="en-US"/>
              </w:rPr>
            </w:pPr>
            <w:r w:rsidRPr="006E7AC5">
              <w:t>DN40 R 6/4", kom.1</w:t>
            </w:r>
          </w:p>
        </w:tc>
        <w:tc>
          <w:tcPr>
            <w:tcW w:w="362" w:type="pct"/>
            <w:vAlign w:val="bottom"/>
          </w:tcPr>
          <w:p w14:paraId="1957351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419C366E" w14:textId="77777777" w:rsidR="002E362A" w:rsidRPr="006E7AC5" w:rsidRDefault="002E362A" w:rsidP="005E2923">
            <w:pPr>
              <w:autoSpaceDE w:val="0"/>
              <w:autoSpaceDN w:val="0"/>
              <w:adjustRightInd w:val="0"/>
              <w:jc w:val="center"/>
              <w:rPr>
                <w:noProof/>
                <w:lang w:val="en-US"/>
              </w:rPr>
            </w:pPr>
          </w:p>
        </w:tc>
        <w:tc>
          <w:tcPr>
            <w:tcW w:w="636" w:type="pct"/>
          </w:tcPr>
          <w:p w14:paraId="20E0DE99" w14:textId="77777777" w:rsidR="002E362A" w:rsidRPr="006E7AC5" w:rsidRDefault="002E362A" w:rsidP="005E2923">
            <w:pPr>
              <w:autoSpaceDE w:val="0"/>
              <w:autoSpaceDN w:val="0"/>
              <w:adjustRightInd w:val="0"/>
              <w:jc w:val="center"/>
              <w:rPr>
                <w:noProof/>
                <w:lang w:val="en-US"/>
              </w:rPr>
            </w:pPr>
          </w:p>
        </w:tc>
        <w:tc>
          <w:tcPr>
            <w:tcW w:w="636" w:type="pct"/>
          </w:tcPr>
          <w:p w14:paraId="6DC855BE"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8E42C6" w14:textId="77777777" w:rsidR="002E362A" w:rsidRPr="006E7AC5" w:rsidRDefault="002E362A" w:rsidP="005E2923">
            <w:pPr>
              <w:autoSpaceDE w:val="0"/>
              <w:autoSpaceDN w:val="0"/>
              <w:adjustRightInd w:val="0"/>
              <w:jc w:val="center"/>
              <w:rPr>
                <w:noProof/>
                <w:lang w:val="en-US"/>
              </w:rPr>
            </w:pPr>
          </w:p>
        </w:tc>
        <w:tc>
          <w:tcPr>
            <w:tcW w:w="636" w:type="pct"/>
          </w:tcPr>
          <w:p w14:paraId="21A47D60" w14:textId="77777777" w:rsidR="002E362A" w:rsidRPr="006E7AC5" w:rsidRDefault="002E362A" w:rsidP="005E2923">
            <w:pPr>
              <w:autoSpaceDE w:val="0"/>
              <w:autoSpaceDN w:val="0"/>
              <w:adjustRightInd w:val="0"/>
              <w:jc w:val="center"/>
              <w:rPr>
                <w:noProof/>
              </w:rPr>
            </w:pPr>
          </w:p>
        </w:tc>
        <w:tc>
          <w:tcPr>
            <w:tcW w:w="475" w:type="pct"/>
          </w:tcPr>
          <w:p w14:paraId="3E6A7E61" w14:textId="77777777" w:rsidR="002E362A" w:rsidRPr="006E7AC5" w:rsidRDefault="002E362A" w:rsidP="005E2923">
            <w:pPr>
              <w:autoSpaceDE w:val="0"/>
              <w:autoSpaceDN w:val="0"/>
              <w:adjustRightInd w:val="0"/>
              <w:jc w:val="center"/>
              <w:rPr>
                <w:noProof/>
              </w:rPr>
            </w:pPr>
          </w:p>
        </w:tc>
      </w:tr>
      <w:tr w:rsidR="002E362A" w:rsidRPr="006E7AC5" w14:paraId="7902F82D" w14:textId="77777777" w:rsidTr="009C1872">
        <w:trPr>
          <w:trHeight w:val="288"/>
        </w:trPr>
        <w:tc>
          <w:tcPr>
            <w:tcW w:w="188" w:type="pct"/>
          </w:tcPr>
          <w:p w14:paraId="240A9BF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60DF5B9" w14:textId="77777777" w:rsidR="002E362A" w:rsidRPr="006E7AC5" w:rsidRDefault="002E362A" w:rsidP="00607022">
            <w:pPr>
              <w:autoSpaceDE w:val="0"/>
              <w:autoSpaceDN w:val="0"/>
              <w:adjustRightInd w:val="0"/>
              <w:rPr>
                <w:noProof/>
                <w:lang w:val="en-US"/>
              </w:rPr>
            </w:pPr>
            <w:r w:rsidRPr="006E7AC5">
              <w:t>DN20 R3/4", kom.2</w:t>
            </w:r>
          </w:p>
        </w:tc>
        <w:tc>
          <w:tcPr>
            <w:tcW w:w="362" w:type="pct"/>
            <w:vAlign w:val="bottom"/>
          </w:tcPr>
          <w:p w14:paraId="20988D6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17748D8B" w14:textId="77777777" w:rsidR="002E362A" w:rsidRPr="006E7AC5" w:rsidRDefault="002E362A" w:rsidP="005E2923">
            <w:pPr>
              <w:autoSpaceDE w:val="0"/>
              <w:autoSpaceDN w:val="0"/>
              <w:adjustRightInd w:val="0"/>
              <w:jc w:val="center"/>
              <w:rPr>
                <w:noProof/>
                <w:lang w:val="en-US"/>
              </w:rPr>
            </w:pPr>
          </w:p>
        </w:tc>
        <w:tc>
          <w:tcPr>
            <w:tcW w:w="636" w:type="pct"/>
          </w:tcPr>
          <w:p w14:paraId="6D66D606" w14:textId="77777777" w:rsidR="002E362A" w:rsidRPr="006E7AC5" w:rsidRDefault="002E362A" w:rsidP="005E2923">
            <w:pPr>
              <w:autoSpaceDE w:val="0"/>
              <w:autoSpaceDN w:val="0"/>
              <w:adjustRightInd w:val="0"/>
              <w:jc w:val="center"/>
              <w:rPr>
                <w:noProof/>
                <w:lang w:val="en-US"/>
              </w:rPr>
            </w:pPr>
          </w:p>
        </w:tc>
        <w:tc>
          <w:tcPr>
            <w:tcW w:w="636" w:type="pct"/>
          </w:tcPr>
          <w:p w14:paraId="1D2D9DCA" w14:textId="77777777" w:rsidR="002E362A" w:rsidRPr="006E7AC5" w:rsidRDefault="002E362A" w:rsidP="005E2923">
            <w:pPr>
              <w:autoSpaceDE w:val="0"/>
              <w:autoSpaceDN w:val="0"/>
              <w:adjustRightInd w:val="0"/>
              <w:jc w:val="center"/>
              <w:rPr>
                <w:noProof/>
                <w:lang w:val="en-US"/>
              </w:rPr>
            </w:pPr>
          </w:p>
        </w:tc>
        <w:tc>
          <w:tcPr>
            <w:tcW w:w="636" w:type="pct"/>
            <w:gridSpan w:val="2"/>
          </w:tcPr>
          <w:p w14:paraId="7A0B20BA" w14:textId="77777777" w:rsidR="002E362A" w:rsidRPr="006E7AC5" w:rsidRDefault="002E362A" w:rsidP="005E2923">
            <w:pPr>
              <w:autoSpaceDE w:val="0"/>
              <w:autoSpaceDN w:val="0"/>
              <w:adjustRightInd w:val="0"/>
              <w:jc w:val="center"/>
              <w:rPr>
                <w:noProof/>
                <w:lang w:val="en-US"/>
              </w:rPr>
            </w:pPr>
          </w:p>
        </w:tc>
        <w:tc>
          <w:tcPr>
            <w:tcW w:w="636" w:type="pct"/>
          </w:tcPr>
          <w:p w14:paraId="17F37150" w14:textId="77777777" w:rsidR="002E362A" w:rsidRPr="006E7AC5" w:rsidRDefault="002E362A" w:rsidP="005E2923">
            <w:pPr>
              <w:autoSpaceDE w:val="0"/>
              <w:autoSpaceDN w:val="0"/>
              <w:adjustRightInd w:val="0"/>
              <w:jc w:val="center"/>
              <w:rPr>
                <w:noProof/>
              </w:rPr>
            </w:pPr>
          </w:p>
        </w:tc>
        <w:tc>
          <w:tcPr>
            <w:tcW w:w="475" w:type="pct"/>
          </w:tcPr>
          <w:p w14:paraId="714ED9B5" w14:textId="77777777" w:rsidR="002E362A" w:rsidRPr="006E7AC5" w:rsidRDefault="002E362A" w:rsidP="005E2923">
            <w:pPr>
              <w:autoSpaceDE w:val="0"/>
              <w:autoSpaceDN w:val="0"/>
              <w:adjustRightInd w:val="0"/>
              <w:jc w:val="center"/>
              <w:rPr>
                <w:noProof/>
              </w:rPr>
            </w:pPr>
          </w:p>
        </w:tc>
      </w:tr>
      <w:tr w:rsidR="002E362A" w:rsidRPr="006E7AC5" w14:paraId="2FDE3057" w14:textId="77777777" w:rsidTr="009C1872">
        <w:trPr>
          <w:trHeight w:val="288"/>
        </w:trPr>
        <w:tc>
          <w:tcPr>
            <w:tcW w:w="188" w:type="pct"/>
          </w:tcPr>
          <w:p w14:paraId="01F7C74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9A44B5B" w14:textId="77777777" w:rsidR="002E362A" w:rsidRPr="006E7AC5" w:rsidRDefault="002E362A" w:rsidP="00607022">
            <w:pPr>
              <w:autoSpaceDE w:val="0"/>
              <w:autoSpaceDN w:val="0"/>
              <w:adjustRightInd w:val="0"/>
              <w:rPr>
                <w:noProof/>
                <w:lang w:val="en-US"/>
              </w:rPr>
            </w:pPr>
            <w:r w:rsidRPr="006E7AC5">
              <w:t>DN15 R1/2", kom.3</w:t>
            </w:r>
          </w:p>
        </w:tc>
        <w:tc>
          <w:tcPr>
            <w:tcW w:w="362" w:type="pct"/>
            <w:vAlign w:val="bottom"/>
          </w:tcPr>
          <w:p w14:paraId="4EEB98C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F502BE2" w14:textId="77777777" w:rsidR="002E362A" w:rsidRPr="006E7AC5" w:rsidRDefault="002E362A" w:rsidP="005E2923">
            <w:pPr>
              <w:autoSpaceDE w:val="0"/>
              <w:autoSpaceDN w:val="0"/>
              <w:adjustRightInd w:val="0"/>
              <w:jc w:val="center"/>
              <w:rPr>
                <w:noProof/>
                <w:lang w:val="en-US"/>
              </w:rPr>
            </w:pPr>
          </w:p>
        </w:tc>
        <w:tc>
          <w:tcPr>
            <w:tcW w:w="636" w:type="pct"/>
          </w:tcPr>
          <w:p w14:paraId="01B05C0A" w14:textId="77777777" w:rsidR="002E362A" w:rsidRPr="006E7AC5" w:rsidRDefault="002E362A" w:rsidP="005E2923">
            <w:pPr>
              <w:autoSpaceDE w:val="0"/>
              <w:autoSpaceDN w:val="0"/>
              <w:adjustRightInd w:val="0"/>
              <w:jc w:val="center"/>
              <w:rPr>
                <w:noProof/>
                <w:lang w:val="en-US"/>
              </w:rPr>
            </w:pPr>
          </w:p>
        </w:tc>
        <w:tc>
          <w:tcPr>
            <w:tcW w:w="636" w:type="pct"/>
          </w:tcPr>
          <w:p w14:paraId="65C7A46D" w14:textId="77777777" w:rsidR="002E362A" w:rsidRPr="006E7AC5" w:rsidRDefault="002E362A" w:rsidP="005E2923">
            <w:pPr>
              <w:autoSpaceDE w:val="0"/>
              <w:autoSpaceDN w:val="0"/>
              <w:adjustRightInd w:val="0"/>
              <w:jc w:val="center"/>
              <w:rPr>
                <w:noProof/>
                <w:lang w:val="en-US"/>
              </w:rPr>
            </w:pPr>
          </w:p>
        </w:tc>
        <w:tc>
          <w:tcPr>
            <w:tcW w:w="636" w:type="pct"/>
            <w:gridSpan w:val="2"/>
          </w:tcPr>
          <w:p w14:paraId="36FBDDAA" w14:textId="77777777" w:rsidR="002E362A" w:rsidRPr="006E7AC5" w:rsidRDefault="002E362A" w:rsidP="005E2923">
            <w:pPr>
              <w:autoSpaceDE w:val="0"/>
              <w:autoSpaceDN w:val="0"/>
              <w:adjustRightInd w:val="0"/>
              <w:jc w:val="center"/>
              <w:rPr>
                <w:noProof/>
                <w:lang w:val="en-US"/>
              </w:rPr>
            </w:pPr>
          </w:p>
        </w:tc>
        <w:tc>
          <w:tcPr>
            <w:tcW w:w="636" w:type="pct"/>
          </w:tcPr>
          <w:p w14:paraId="77739B18" w14:textId="77777777" w:rsidR="002E362A" w:rsidRPr="006E7AC5" w:rsidRDefault="002E362A" w:rsidP="005E2923">
            <w:pPr>
              <w:autoSpaceDE w:val="0"/>
              <w:autoSpaceDN w:val="0"/>
              <w:adjustRightInd w:val="0"/>
              <w:jc w:val="center"/>
              <w:rPr>
                <w:noProof/>
              </w:rPr>
            </w:pPr>
          </w:p>
        </w:tc>
        <w:tc>
          <w:tcPr>
            <w:tcW w:w="475" w:type="pct"/>
          </w:tcPr>
          <w:p w14:paraId="2911EDD8" w14:textId="77777777" w:rsidR="002E362A" w:rsidRPr="006E7AC5" w:rsidRDefault="002E362A" w:rsidP="005E2923">
            <w:pPr>
              <w:autoSpaceDE w:val="0"/>
              <w:autoSpaceDN w:val="0"/>
              <w:adjustRightInd w:val="0"/>
              <w:jc w:val="center"/>
              <w:rPr>
                <w:noProof/>
              </w:rPr>
            </w:pPr>
          </w:p>
        </w:tc>
      </w:tr>
      <w:tr w:rsidR="002E362A" w:rsidRPr="006E7AC5" w14:paraId="239999BE" w14:textId="77777777" w:rsidTr="009C1872">
        <w:trPr>
          <w:trHeight w:val="288"/>
        </w:trPr>
        <w:tc>
          <w:tcPr>
            <w:tcW w:w="188" w:type="pct"/>
          </w:tcPr>
          <w:p w14:paraId="79F14E4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954B703" w14:textId="77777777" w:rsidR="002E362A" w:rsidRPr="006E7AC5" w:rsidRDefault="002E362A" w:rsidP="00607022">
            <w:pPr>
              <w:autoSpaceDE w:val="0"/>
              <w:autoSpaceDN w:val="0"/>
              <w:adjustRightInd w:val="0"/>
              <w:rPr>
                <w:noProof/>
                <w:lang w:val="en-US"/>
              </w:rPr>
            </w:pPr>
            <w:r w:rsidRPr="006E7AC5">
              <w:t>Otvor za čišćenje, kom.1</w:t>
            </w:r>
          </w:p>
        </w:tc>
        <w:tc>
          <w:tcPr>
            <w:tcW w:w="362" w:type="pct"/>
            <w:vAlign w:val="bottom"/>
          </w:tcPr>
          <w:p w14:paraId="01FDB10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C7C2EB4" w14:textId="77777777" w:rsidR="002E362A" w:rsidRPr="006E7AC5" w:rsidRDefault="002E362A" w:rsidP="005E2923">
            <w:pPr>
              <w:autoSpaceDE w:val="0"/>
              <w:autoSpaceDN w:val="0"/>
              <w:adjustRightInd w:val="0"/>
              <w:jc w:val="center"/>
              <w:rPr>
                <w:noProof/>
                <w:lang w:val="en-US"/>
              </w:rPr>
            </w:pPr>
          </w:p>
        </w:tc>
        <w:tc>
          <w:tcPr>
            <w:tcW w:w="636" w:type="pct"/>
          </w:tcPr>
          <w:p w14:paraId="4318AA33" w14:textId="77777777" w:rsidR="002E362A" w:rsidRPr="006E7AC5" w:rsidRDefault="002E362A" w:rsidP="005E2923">
            <w:pPr>
              <w:autoSpaceDE w:val="0"/>
              <w:autoSpaceDN w:val="0"/>
              <w:adjustRightInd w:val="0"/>
              <w:jc w:val="center"/>
              <w:rPr>
                <w:noProof/>
                <w:lang w:val="en-US"/>
              </w:rPr>
            </w:pPr>
          </w:p>
        </w:tc>
        <w:tc>
          <w:tcPr>
            <w:tcW w:w="636" w:type="pct"/>
          </w:tcPr>
          <w:p w14:paraId="24464C35" w14:textId="77777777" w:rsidR="002E362A" w:rsidRPr="006E7AC5" w:rsidRDefault="002E362A" w:rsidP="005E2923">
            <w:pPr>
              <w:autoSpaceDE w:val="0"/>
              <w:autoSpaceDN w:val="0"/>
              <w:adjustRightInd w:val="0"/>
              <w:jc w:val="center"/>
              <w:rPr>
                <w:noProof/>
                <w:lang w:val="en-US"/>
              </w:rPr>
            </w:pPr>
          </w:p>
        </w:tc>
        <w:tc>
          <w:tcPr>
            <w:tcW w:w="636" w:type="pct"/>
            <w:gridSpan w:val="2"/>
          </w:tcPr>
          <w:p w14:paraId="37E65363" w14:textId="77777777" w:rsidR="002E362A" w:rsidRPr="006E7AC5" w:rsidRDefault="002E362A" w:rsidP="005E2923">
            <w:pPr>
              <w:autoSpaceDE w:val="0"/>
              <w:autoSpaceDN w:val="0"/>
              <w:adjustRightInd w:val="0"/>
              <w:jc w:val="center"/>
              <w:rPr>
                <w:noProof/>
                <w:lang w:val="en-US"/>
              </w:rPr>
            </w:pPr>
          </w:p>
        </w:tc>
        <w:tc>
          <w:tcPr>
            <w:tcW w:w="636" w:type="pct"/>
          </w:tcPr>
          <w:p w14:paraId="1A19D768" w14:textId="77777777" w:rsidR="002E362A" w:rsidRPr="006E7AC5" w:rsidRDefault="002E362A" w:rsidP="005E2923">
            <w:pPr>
              <w:autoSpaceDE w:val="0"/>
              <w:autoSpaceDN w:val="0"/>
              <w:adjustRightInd w:val="0"/>
              <w:jc w:val="center"/>
              <w:rPr>
                <w:noProof/>
              </w:rPr>
            </w:pPr>
          </w:p>
        </w:tc>
        <w:tc>
          <w:tcPr>
            <w:tcW w:w="475" w:type="pct"/>
          </w:tcPr>
          <w:p w14:paraId="6C696D79" w14:textId="77777777" w:rsidR="002E362A" w:rsidRPr="006E7AC5" w:rsidRDefault="002E362A" w:rsidP="005E2923">
            <w:pPr>
              <w:autoSpaceDE w:val="0"/>
              <w:autoSpaceDN w:val="0"/>
              <w:adjustRightInd w:val="0"/>
              <w:jc w:val="center"/>
              <w:rPr>
                <w:noProof/>
              </w:rPr>
            </w:pPr>
          </w:p>
        </w:tc>
      </w:tr>
      <w:tr w:rsidR="002E362A" w:rsidRPr="006E7AC5" w14:paraId="21386CD9" w14:textId="77777777" w:rsidTr="009C1872">
        <w:trPr>
          <w:trHeight w:val="288"/>
        </w:trPr>
        <w:tc>
          <w:tcPr>
            <w:tcW w:w="188" w:type="pct"/>
          </w:tcPr>
          <w:p w14:paraId="56ABDF5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AA329B4" w14:textId="77777777" w:rsidR="002E362A" w:rsidRPr="006E7AC5" w:rsidRDefault="002E362A" w:rsidP="00607022">
            <w:pPr>
              <w:autoSpaceDE w:val="0"/>
              <w:autoSpaceDN w:val="0"/>
              <w:adjustRightInd w:val="0"/>
              <w:rPr>
                <w:noProof/>
                <w:lang w:val="en-US"/>
              </w:rPr>
            </w:pPr>
          </w:p>
        </w:tc>
        <w:tc>
          <w:tcPr>
            <w:tcW w:w="362" w:type="pct"/>
            <w:vAlign w:val="bottom"/>
          </w:tcPr>
          <w:p w14:paraId="00839ADD" w14:textId="77777777" w:rsidR="002E362A" w:rsidRPr="006E7AC5" w:rsidRDefault="002E362A" w:rsidP="005E2923">
            <w:pPr>
              <w:autoSpaceDE w:val="0"/>
              <w:autoSpaceDN w:val="0"/>
              <w:adjustRightInd w:val="0"/>
              <w:jc w:val="center"/>
              <w:rPr>
                <w:noProof/>
                <w:lang w:val="en-US"/>
              </w:rPr>
            </w:pPr>
            <w:r w:rsidRPr="006E7AC5">
              <w:rPr>
                <w:color w:val="000000"/>
              </w:rPr>
              <w:t>kom</w:t>
            </w:r>
            <w:r w:rsidR="00A26418" w:rsidRPr="006E7AC5">
              <w:rPr>
                <w:color w:val="000000"/>
              </w:rPr>
              <w:t>plet</w:t>
            </w:r>
          </w:p>
        </w:tc>
        <w:tc>
          <w:tcPr>
            <w:tcW w:w="393" w:type="pct"/>
            <w:vAlign w:val="bottom"/>
          </w:tcPr>
          <w:p w14:paraId="53D8B3CD"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769D0F" w14:textId="77777777" w:rsidR="002E362A" w:rsidRPr="006E7AC5" w:rsidRDefault="002E362A" w:rsidP="005E2923">
            <w:pPr>
              <w:autoSpaceDE w:val="0"/>
              <w:autoSpaceDN w:val="0"/>
              <w:adjustRightInd w:val="0"/>
              <w:jc w:val="center"/>
              <w:rPr>
                <w:noProof/>
                <w:lang w:val="en-US"/>
              </w:rPr>
            </w:pPr>
          </w:p>
        </w:tc>
        <w:tc>
          <w:tcPr>
            <w:tcW w:w="636" w:type="pct"/>
          </w:tcPr>
          <w:p w14:paraId="507428BB" w14:textId="77777777" w:rsidR="002E362A" w:rsidRPr="006E7AC5" w:rsidRDefault="002E362A" w:rsidP="005E2923">
            <w:pPr>
              <w:autoSpaceDE w:val="0"/>
              <w:autoSpaceDN w:val="0"/>
              <w:adjustRightInd w:val="0"/>
              <w:jc w:val="center"/>
              <w:rPr>
                <w:noProof/>
                <w:lang w:val="en-US"/>
              </w:rPr>
            </w:pPr>
          </w:p>
        </w:tc>
        <w:tc>
          <w:tcPr>
            <w:tcW w:w="636" w:type="pct"/>
            <w:gridSpan w:val="2"/>
          </w:tcPr>
          <w:p w14:paraId="134B7770" w14:textId="77777777" w:rsidR="002E362A" w:rsidRPr="006E7AC5" w:rsidRDefault="002E362A" w:rsidP="005E2923">
            <w:pPr>
              <w:autoSpaceDE w:val="0"/>
              <w:autoSpaceDN w:val="0"/>
              <w:adjustRightInd w:val="0"/>
              <w:jc w:val="center"/>
              <w:rPr>
                <w:noProof/>
                <w:lang w:val="en-US"/>
              </w:rPr>
            </w:pPr>
          </w:p>
        </w:tc>
        <w:tc>
          <w:tcPr>
            <w:tcW w:w="636" w:type="pct"/>
          </w:tcPr>
          <w:p w14:paraId="5131AD92" w14:textId="77777777" w:rsidR="002E362A" w:rsidRPr="006E7AC5" w:rsidRDefault="002E362A" w:rsidP="005E2923">
            <w:pPr>
              <w:autoSpaceDE w:val="0"/>
              <w:autoSpaceDN w:val="0"/>
              <w:adjustRightInd w:val="0"/>
              <w:jc w:val="center"/>
              <w:rPr>
                <w:noProof/>
              </w:rPr>
            </w:pPr>
          </w:p>
        </w:tc>
        <w:tc>
          <w:tcPr>
            <w:tcW w:w="475" w:type="pct"/>
          </w:tcPr>
          <w:p w14:paraId="79DCA87B" w14:textId="77777777" w:rsidR="002E362A" w:rsidRPr="006E7AC5" w:rsidRDefault="002E362A" w:rsidP="005E2923">
            <w:pPr>
              <w:autoSpaceDE w:val="0"/>
              <w:autoSpaceDN w:val="0"/>
              <w:adjustRightInd w:val="0"/>
              <w:jc w:val="center"/>
              <w:rPr>
                <w:noProof/>
              </w:rPr>
            </w:pPr>
          </w:p>
        </w:tc>
      </w:tr>
      <w:tr w:rsidR="002E362A" w:rsidRPr="006E7AC5" w14:paraId="21354269" w14:textId="77777777" w:rsidTr="009C1872">
        <w:trPr>
          <w:trHeight w:val="288"/>
        </w:trPr>
        <w:tc>
          <w:tcPr>
            <w:tcW w:w="188" w:type="pct"/>
          </w:tcPr>
          <w:p w14:paraId="0CB4858B" w14:textId="77777777" w:rsidR="002E362A" w:rsidRPr="006E7AC5" w:rsidRDefault="002E362A" w:rsidP="005E2923">
            <w:pPr>
              <w:autoSpaceDE w:val="0"/>
              <w:autoSpaceDN w:val="0"/>
              <w:adjustRightInd w:val="0"/>
              <w:jc w:val="center"/>
              <w:rPr>
                <w:noProof/>
              </w:rPr>
            </w:pPr>
            <w:r w:rsidRPr="006E7AC5">
              <w:rPr>
                <w:color w:val="000000"/>
              </w:rPr>
              <w:t>7</w:t>
            </w:r>
          </w:p>
        </w:tc>
        <w:tc>
          <w:tcPr>
            <w:tcW w:w="1038" w:type="pct"/>
            <w:gridSpan w:val="2"/>
            <w:vAlign w:val="center"/>
          </w:tcPr>
          <w:p w14:paraId="0473EEA1" w14:textId="77777777" w:rsidR="002E362A" w:rsidRPr="006E7AC5" w:rsidRDefault="002E362A" w:rsidP="00C22042">
            <w:pPr>
              <w:autoSpaceDE w:val="0"/>
              <w:autoSpaceDN w:val="0"/>
              <w:adjustRightInd w:val="0"/>
              <w:rPr>
                <w:noProof/>
                <w:lang w:val="en-US"/>
              </w:rPr>
            </w:pPr>
            <w:r w:rsidRPr="006E7AC5">
              <w:t>Zaštitni termostat sa čaurom od nerđajućeg čelika za tempe</w:t>
            </w:r>
            <w:r w:rsidR="00C22042" w:rsidRPr="006E7AC5">
              <w:t>rature do 95°C , Honeywell ili odgovarajuće</w:t>
            </w:r>
          </w:p>
        </w:tc>
        <w:tc>
          <w:tcPr>
            <w:tcW w:w="362" w:type="pct"/>
            <w:vAlign w:val="bottom"/>
          </w:tcPr>
          <w:p w14:paraId="6E9654C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83E47C8"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28548B37" w14:textId="77777777" w:rsidR="002E362A" w:rsidRPr="006E7AC5" w:rsidRDefault="002E362A" w:rsidP="005E2923">
            <w:pPr>
              <w:autoSpaceDE w:val="0"/>
              <w:autoSpaceDN w:val="0"/>
              <w:adjustRightInd w:val="0"/>
              <w:jc w:val="center"/>
              <w:rPr>
                <w:noProof/>
                <w:lang w:val="en-US"/>
              </w:rPr>
            </w:pPr>
          </w:p>
        </w:tc>
        <w:tc>
          <w:tcPr>
            <w:tcW w:w="636" w:type="pct"/>
          </w:tcPr>
          <w:p w14:paraId="4E6D825D" w14:textId="77777777" w:rsidR="002E362A" w:rsidRPr="006E7AC5" w:rsidRDefault="002E362A" w:rsidP="005E2923">
            <w:pPr>
              <w:autoSpaceDE w:val="0"/>
              <w:autoSpaceDN w:val="0"/>
              <w:adjustRightInd w:val="0"/>
              <w:jc w:val="center"/>
              <w:rPr>
                <w:noProof/>
                <w:lang w:val="en-US"/>
              </w:rPr>
            </w:pPr>
          </w:p>
        </w:tc>
        <w:tc>
          <w:tcPr>
            <w:tcW w:w="636" w:type="pct"/>
            <w:gridSpan w:val="2"/>
          </w:tcPr>
          <w:p w14:paraId="5A2F0B44" w14:textId="77777777" w:rsidR="002E362A" w:rsidRPr="006E7AC5" w:rsidRDefault="002E362A" w:rsidP="005E2923">
            <w:pPr>
              <w:autoSpaceDE w:val="0"/>
              <w:autoSpaceDN w:val="0"/>
              <w:adjustRightInd w:val="0"/>
              <w:jc w:val="center"/>
              <w:rPr>
                <w:noProof/>
                <w:lang w:val="en-US"/>
              </w:rPr>
            </w:pPr>
          </w:p>
        </w:tc>
        <w:tc>
          <w:tcPr>
            <w:tcW w:w="636" w:type="pct"/>
          </w:tcPr>
          <w:p w14:paraId="59D0159B" w14:textId="77777777" w:rsidR="002E362A" w:rsidRPr="006E7AC5" w:rsidRDefault="002E362A" w:rsidP="005E2923">
            <w:pPr>
              <w:autoSpaceDE w:val="0"/>
              <w:autoSpaceDN w:val="0"/>
              <w:adjustRightInd w:val="0"/>
              <w:jc w:val="center"/>
              <w:rPr>
                <w:noProof/>
              </w:rPr>
            </w:pPr>
          </w:p>
        </w:tc>
        <w:tc>
          <w:tcPr>
            <w:tcW w:w="475" w:type="pct"/>
          </w:tcPr>
          <w:p w14:paraId="1ED9B659" w14:textId="77777777" w:rsidR="002E362A" w:rsidRPr="006E7AC5" w:rsidRDefault="002E362A" w:rsidP="005E2923">
            <w:pPr>
              <w:autoSpaceDE w:val="0"/>
              <w:autoSpaceDN w:val="0"/>
              <w:adjustRightInd w:val="0"/>
              <w:jc w:val="center"/>
              <w:rPr>
                <w:noProof/>
              </w:rPr>
            </w:pPr>
          </w:p>
        </w:tc>
      </w:tr>
      <w:tr w:rsidR="002E362A" w:rsidRPr="006E7AC5" w14:paraId="685688EB" w14:textId="77777777" w:rsidTr="009C1872">
        <w:trPr>
          <w:trHeight w:val="288"/>
        </w:trPr>
        <w:tc>
          <w:tcPr>
            <w:tcW w:w="188" w:type="pct"/>
          </w:tcPr>
          <w:p w14:paraId="134173F7" w14:textId="77777777" w:rsidR="002E362A" w:rsidRPr="006E7AC5" w:rsidRDefault="002E362A" w:rsidP="005E2923">
            <w:pPr>
              <w:autoSpaceDE w:val="0"/>
              <w:autoSpaceDN w:val="0"/>
              <w:adjustRightInd w:val="0"/>
              <w:jc w:val="center"/>
              <w:rPr>
                <w:noProof/>
              </w:rPr>
            </w:pPr>
            <w:r w:rsidRPr="006E7AC5">
              <w:rPr>
                <w:color w:val="000000"/>
              </w:rPr>
              <w:t>8</w:t>
            </w:r>
          </w:p>
        </w:tc>
        <w:tc>
          <w:tcPr>
            <w:tcW w:w="1038" w:type="pct"/>
            <w:gridSpan w:val="2"/>
            <w:vAlign w:val="center"/>
          </w:tcPr>
          <w:p w14:paraId="510A7896" w14:textId="77777777" w:rsidR="002E362A" w:rsidRPr="006E7AC5" w:rsidRDefault="002E362A" w:rsidP="00607022">
            <w:pPr>
              <w:autoSpaceDE w:val="0"/>
              <w:autoSpaceDN w:val="0"/>
              <w:adjustRightInd w:val="0"/>
              <w:rPr>
                <w:noProof/>
                <w:lang w:val="en-US"/>
              </w:rPr>
            </w:pPr>
            <w:r w:rsidRPr="006E7AC5">
              <w:t>Manometar za vodu opsega 0-10bar, fi100mm, u kompletu sa manometarskom slavinicom</w:t>
            </w:r>
          </w:p>
        </w:tc>
        <w:tc>
          <w:tcPr>
            <w:tcW w:w="362" w:type="pct"/>
            <w:vAlign w:val="bottom"/>
          </w:tcPr>
          <w:p w14:paraId="19C0F2A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A28BFB1"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84E9B6E" w14:textId="77777777" w:rsidR="002E362A" w:rsidRPr="006E7AC5" w:rsidRDefault="002E362A" w:rsidP="005E2923">
            <w:pPr>
              <w:autoSpaceDE w:val="0"/>
              <w:autoSpaceDN w:val="0"/>
              <w:adjustRightInd w:val="0"/>
              <w:jc w:val="center"/>
              <w:rPr>
                <w:noProof/>
                <w:lang w:val="en-US"/>
              </w:rPr>
            </w:pPr>
          </w:p>
        </w:tc>
        <w:tc>
          <w:tcPr>
            <w:tcW w:w="636" w:type="pct"/>
          </w:tcPr>
          <w:p w14:paraId="6AAD924A" w14:textId="77777777" w:rsidR="002E362A" w:rsidRPr="006E7AC5" w:rsidRDefault="002E362A" w:rsidP="005E2923">
            <w:pPr>
              <w:autoSpaceDE w:val="0"/>
              <w:autoSpaceDN w:val="0"/>
              <w:adjustRightInd w:val="0"/>
              <w:jc w:val="center"/>
              <w:rPr>
                <w:noProof/>
                <w:lang w:val="en-US"/>
              </w:rPr>
            </w:pPr>
          </w:p>
        </w:tc>
        <w:tc>
          <w:tcPr>
            <w:tcW w:w="636" w:type="pct"/>
            <w:gridSpan w:val="2"/>
          </w:tcPr>
          <w:p w14:paraId="1FD21E17" w14:textId="77777777" w:rsidR="002E362A" w:rsidRPr="006E7AC5" w:rsidRDefault="002E362A" w:rsidP="005E2923">
            <w:pPr>
              <w:autoSpaceDE w:val="0"/>
              <w:autoSpaceDN w:val="0"/>
              <w:adjustRightInd w:val="0"/>
              <w:jc w:val="center"/>
              <w:rPr>
                <w:noProof/>
                <w:lang w:val="en-US"/>
              </w:rPr>
            </w:pPr>
          </w:p>
        </w:tc>
        <w:tc>
          <w:tcPr>
            <w:tcW w:w="636" w:type="pct"/>
          </w:tcPr>
          <w:p w14:paraId="5AD91FD6" w14:textId="77777777" w:rsidR="002E362A" w:rsidRPr="006E7AC5" w:rsidRDefault="002E362A" w:rsidP="005E2923">
            <w:pPr>
              <w:autoSpaceDE w:val="0"/>
              <w:autoSpaceDN w:val="0"/>
              <w:adjustRightInd w:val="0"/>
              <w:jc w:val="center"/>
              <w:rPr>
                <w:noProof/>
              </w:rPr>
            </w:pPr>
          </w:p>
        </w:tc>
        <w:tc>
          <w:tcPr>
            <w:tcW w:w="475" w:type="pct"/>
          </w:tcPr>
          <w:p w14:paraId="56A73985" w14:textId="77777777" w:rsidR="002E362A" w:rsidRPr="006E7AC5" w:rsidRDefault="002E362A" w:rsidP="005E2923">
            <w:pPr>
              <w:autoSpaceDE w:val="0"/>
              <w:autoSpaceDN w:val="0"/>
              <w:adjustRightInd w:val="0"/>
              <w:jc w:val="center"/>
              <w:rPr>
                <w:noProof/>
              </w:rPr>
            </w:pPr>
          </w:p>
        </w:tc>
      </w:tr>
      <w:tr w:rsidR="002E362A" w:rsidRPr="006E7AC5" w14:paraId="33272E35" w14:textId="77777777" w:rsidTr="009C1872">
        <w:trPr>
          <w:trHeight w:val="288"/>
        </w:trPr>
        <w:tc>
          <w:tcPr>
            <w:tcW w:w="188" w:type="pct"/>
          </w:tcPr>
          <w:p w14:paraId="5ACF84E6" w14:textId="77777777" w:rsidR="002E362A" w:rsidRPr="006E7AC5" w:rsidRDefault="002E362A" w:rsidP="005E2923">
            <w:pPr>
              <w:autoSpaceDE w:val="0"/>
              <w:autoSpaceDN w:val="0"/>
              <w:adjustRightInd w:val="0"/>
              <w:jc w:val="center"/>
              <w:rPr>
                <w:noProof/>
              </w:rPr>
            </w:pPr>
            <w:r w:rsidRPr="006E7AC5">
              <w:rPr>
                <w:color w:val="000000"/>
              </w:rPr>
              <w:t>9</w:t>
            </w:r>
          </w:p>
        </w:tc>
        <w:tc>
          <w:tcPr>
            <w:tcW w:w="1038" w:type="pct"/>
            <w:gridSpan w:val="2"/>
            <w:vAlign w:val="center"/>
          </w:tcPr>
          <w:p w14:paraId="662A4A1D" w14:textId="77777777" w:rsidR="002E362A" w:rsidRPr="006E7AC5" w:rsidRDefault="002E362A" w:rsidP="00607022">
            <w:pPr>
              <w:autoSpaceDE w:val="0"/>
              <w:autoSpaceDN w:val="0"/>
              <w:adjustRightInd w:val="0"/>
              <w:rPr>
                <w:noProof/>
                <w:lang w:val="en-US"/>
              </w:rPr>
            </w:pPr>
            <w:r w:rsidRPr="006E7AC5">
              <w:t xml:space="preserve">Manometar za paru sa slavinom 0-6bara wika, </w:t>
            </w:r>
            <w:r w:rsidR="00C22042" w:rsidRPr="006E7AC5">
              <w:t>ili odgovarajuće</w:t>
            </w:r>
          </w:p>
        </w:tc>
        <w:tc>
          <w:tcPr>
            <w:tcW w:w="362" w:type="pct"/>
            <w:vAlign w:val="bottom"/>
          </w:tcPr>
          <w:p w14:paraId="7F6A1D36"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4EFA94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193E3B5A" w14:textId="77777777" w:rsidR="002E362A" w:rsidRPr="006E7AC5" w:rsidRDefault="002E362A" w:rsidP="005E2923">
            <w:pPr>
              <w:autoSpaceDE w:val="0"/>
              <w:autoSpaceDN w:val="0"/>
              <w:adjustRightInd w:val="0"/>
              <w:jc w:val="center"/>
              <w:rPr>
                <w:noProof/>
                <w:lang w:val="en-US"/>
              </w:rPr>
            </w:pPr>
          </w:p>
        </w:tc>
        <w:tc>
          <w:tcPr>
            <w:tcW w:w="636" w:type="pct"/>
          </w:tcPr>
          <w:p w14:paraId="0377996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E44D69E" w14:textId="77777777" w:rsidR="002E362A" w:rsidRPr="006E7AC5" w:rsidRDefault="002E362A" w:rsidP="005E2923">
            <w:pPr>
              <w:autoSpaceDE w:val="0"/>
              <w:autoSpaceDN w:val="0"/>
              <w:adjustRightInd w:val="0"/>
              <w:jc w:val="center"/>
              <w:rPr>
                <w:noProof/>
                <w:lang w:val="en-US"/>
              </w:rPr>
            </w:pPr>
          </w:p>
        </w:tc>
        <w:tc>
          <w:tcPr>
            <w:tcW w:w="636" w:type="pct"/>
          </w:tcPr>
          <w:p w14:paraId="51EA28D7" w14:textId="77777777" w:rsidR="002E362A" w:rsidRPr="006E7AC5" w:rsidRDefault="002E362A" w:rsidP="005E2923">
            <w:pPr>
              <w:autoSpaceDE w:val="0"/>
              <w:autoSpaceDN w:val="0"/>
              <w:adjustRightInd w:val="0"/>
              <w:jc w:val="center"/>
              <w:rPr>
                <w:noProof/>
              </w:rPr>
            </w:pPr>
          </w:p>
        </w:tc>
        <w:tc>
          <w:tcPr>
            <w:tcW w:w="475" w:type="pct"/>
          </w:tcPr>
          <w:p w14:paraId="1F2D97D9" w14:textId="77777777" w:rsidR="002E362A" w:rsidRPr="006E7AC5" w:rsidRDefault="002E362A" w:rsidP="005E2923">
            <w:pPr>
              <w:autoSpaceDE w:val="0"/>
              <w:autoSpaceDN w:val="0"/>
              <w:adjustRightInd w:val="0"/>
              <w:jc w:val="center"/>
              <w:rPr>
                <w:noProof/>
              </w:rPr>
            </w:pPr>
          </w:p>
        </w:tc>
      </w:tr>
      <w:tr w:rsidR="002E362A" w:rsidRPr="006E7AC5" w14:paraId="5D785C62" w14:textId="77777777" w:rsidTr="009C1872">
        <w:trPr>
          <w:trHeight w:val="288"/>
        </w:trPr>
        <w:tc>
          <w:tcPr>
            <w:tcW w:w="188" w:type="pct"/>
          </w:tcPr>
          <w:p w14:paraId="012480F2" w14:textId="77777777" w:rsidR="002E362A" w:rsidRPr="006E7AC5" w:rsidRDefault="002E362A" w:rsidP="005E2923">
            <w:pPr>
              <w:autoSpaceDE w:val="0"/>
              <w:autoSpaceDN w:val="0"/>
              <w:adjustRightInd w:val="0"/>
              <w:jc w:val="center"/>
              <w:rPr>
                <w:noProof/>
              </w:rPr>
            </w:pPr>
            <w:r w:rsidRPr="006E7AC5">
              <w:rPr>
                <w:color w:val="000000"/>
              </w:rPr>
              <w:lastRenderedPageBreak/>
              <w:t>10</w:t>
            </w:r>
          </w:p>
        </w:tc>
        <w:tc>
          <w:tcPr>
            <w:tcW w:w="1038" w:type="pct"/>
            <w:gridSpan w:val="2"/>
            <w:vAlign w:val="center"/>
          </w:tcPr>
          <w:p w14:paraId="707387A6" w14:textId="77777777" w:rsidR="002E362A" w:rsidRPr="006E7AC5" w:rsidRDefault="002E362A" w:rsidP="00607022">
            <w:pPr>
              <w:autoSpaceDE w:val="0"/>
              <w:autoSpaceDN w:val="0"/>
              <w:adjustRightInd w:val="0"/>
              <w:rPr>
                <w:noProof/>
                <w:lang w:val="en-US"/>
              </w:rPr>
            </w:pPr>
            <w:r w:rsidRPr="006E7AC5">
              <w:t xml:space="preserve">Bimetalni termometar za vodu 0-120°C </w:t>
            </w:r>
          </w:p>
        </w:tc>
        <w:tc>
          <w:tcPr>
            <w:tcW w:w="362" w:type="pct"/>
            <w:vAlign w:val="bottom"/>
          </w:tcPr>
          <w:p w14:paraId="1B27CCF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0EDEC47"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28E3883" w14:textId="77777777" w:rsidR="002E362A" w:rsidRPr="006E7AC5" w:rsidRDefault="002E362A" w:rsidP="005E2923">
            <w:pPr>
              <w:autoSpaceDE w:val="0"/>
              <w:autoSpaceDN w:val="0"/>
              <w:adjustRightInd w:val="0"/>
              <w:jc w:val="center"/>
              <w:rPr>
                <w:noProof/>
                <w:lang w:val="en-US"/>
              </w:rPr>
            </w:pPr>
          </w:p>
        </w:tc>
        <w:tc>
          <w:tcPr>
            <w:tcW w:w="636" w:type="pct"/>
          </w:tcPr>
          <w:p w14:paraId="451AAF77" w14:textId="77777777" w:rsidR="002E362A" w:rsidRPr="006E7AC5" w:rsidRDefault="002E362A" w:rsidP="005E2923">
            <w:pPr>
              <w:autoSpaceDE w:val="0"/>
              <w:autoSpaceDN w:val="0"/>
              <w:adjustRightInd w:val="0"/>
              <w:jc w:val="center"/>
              <w:rPr>
                <w:noProof/>
                <w:lang w:val="en-US"/>
              </w:rPr>
            </w:pPr>
          </w:p>
        </w:tc>
        <w:tc>
          <w:tcPr>
            <w:tcW w:w="636" w:type="pct"/>
            <w:gridSpan w:val="2"/>
          </w:tcPr>
          <w:p w14:paraId="2BCA32B6" w14:textId="77777777" w:rsidR="002E362A" w:rsidRPr="006E7AC5" w:rsidRDefault="002E362A" w:rsidP="005E2923">
            <w:pPr>
              <w:autoSpaceDE w:val="0"/>
              <w:autoSpaceDN w:val="0"/>
              <w:adjustRightInd w:val="0"/>
              <w:jc w:val="center"/>
              <w:rPr>
                <w:noProof/>
                <w:lang w:val="en-US"/>
              </w:rPr>
            </w:pPr>
          </w:p>
        </w:tc>
        <w:tc>
          <w:tcPr>
            <w:tcW w:w="636" w:type="pct"/>
          </w:tcPr>
          <w:p w14:paraId="070838BA" w14:textId="77777777" w:rsidR="002E362A" w:rsidRPr="006E7AC5" w:rsidRDefault="002E362A" w:rsidP="005E2923">
            <w:pPr>
              <w:autoSpaceDE w:val="0"/>
              <w:autoSpaceDN w:val="0"/>
              <w:adjustRightInd w:val="0"/>
              <w:jc w:val="center"/>
              <w:rPr>
                <w:noProof/>
              </w:rPr>
            </w:pPr>
          </w:p>
        </w:tc>
        <w:tc>
          <w:tcPr>
            <w:tcW w:w="475" w:type="pct"/>
          </w:tcPr>
          <w:p w14:paraId="6174EB6B" w14:textId="77777777" w:rsidR="002E362A" w:rsidRPr="006E7AC5" w:rsidRDefault="002E362A" w:rsidP="005E2923">
            <w:pPr>
              <w:autoSpaceDE w:val="0"/>
              <w:autoSpaceDN w:val="0"/>
              <w:adjustRightInd w:val="0"/>
              <w:jc w:val="center"/>
              <w:rPr>
                <w:noProof/>
              </w:rPr>
            </w:pPr>
          </w:p>
        </w:tc>
      </w:tr>
      <w:tr w:rsidR="002E362A" w:rsidRPr="006E7AC5" w14:paraId="40F233C0" w14:textId="77777777" w:rsidTr="009C1872">
        <w:trPr>
          <w:trHeight w:val="288"/>
        </w:trPr>
        <w:tc>
          <w:tcPr>
            <w:tcW w:w="188" w:type="pct"/>
          </w:tcPr>
          <w:p w14:paraId="6D7D06BF" w14:textId="77777777" w:rsidR="002E362A" w:rsidRPr="006E7AC5" w:rsidRDefault="002E362A" w:rsidP="005E2923">
            <w:pPr>
              <w:autoSpaceDE w:val="0"/>
              <w:autoSpaceDN w:val="0"/>
              <w:adjustRightInd w:val="0"/>
              <w:jc w:val="center"/>
              <w:rPr>
                <w:noProof/>
              </w:rPr>
            </w:pPr>
            <w:r w:rsidRPr="006E7AC5">
              <w:rPr>
                <w:color w:val="000000"/>
              </w:rPr>
              <w:t>11</w:t>
            </w:r>
          </w:p>
        </w:tc>
        <w:tc>
          <w:tcPr>
            <w:tcW w:w="1038" w:type="pct"/>
            <w:gridSpan w:val="2"/>
            <w:vAlign w:val="center"/>
          </w:tcPr>
          <w:p w14:paraId="7078C3D9" w14:textId="77777777" w:rsidR="002E362A" w:rsidRPr="006E7AC5" w:rsidRDefault="002E362A" w:rsidP="00607022">
            <w:pPr>
              <w:autoSpaceDE w:val="0"/>
              <w:autoSpaceDN w:val="0"/>
              <w:adjustRightInd w:val="0"/>
              <w:rPr>
                <w:noProof/>
                <w:lang w:val="en-US"/>
              </w:rPr>
            </w:pPr>
            <w:r w:rsidRPr="006E7AC5">
              <w:t>Sigurnosni ventil za vodu sa oprugom baždaren sa atestom i izveštajem o ispitivanju, Termoinvest Kraljevo DN25R1" Po=6,0 bar, ili odgovarajuće</w:t>
            </w:r>
          </w:p>
        </w:tc>
        <w:tc>
          <w:tcPr>
            <w:tcW w:w="362" w:type="pct"/>
            <w:vAlign w:val="bottom"/>
          </w:tcPr>
          <w:p w14:paraId="63FE3C6A"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B608D98"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3224C6F4" w14:textId="77777777" w:rsidR="002E362A" w:rsidRPr="006E7AC5" w:rsidRDefault="002E362A" w:rsidP="005E2923">
            <w:pPr>
              <w:autoSpaceDE w:val="0"/>
              <w:autoSpaceDN w:val="0"/>
              <w:adjustRightInd w:val="0"/>
              <w:jc w:val="center"/>
              <w:rPr>
                <w:noProof/>
                <w:lang w:val="en-US"/>
              </w:rPr>
            </w:pPr>
          </w:p>
        </w:tc>
        <w:tc>
          <w:tcPr>
            <w:tcW w:w="636" w:type="pct"/>
          </w:tcPr>
          <w:p w14:paraId="47F14419" w14:textId="77777777" w:rsidR="002E362A" w:rsidRPr="006E7AC5" w:rsidRDefault="002E362A" w:rsidP="005E2923">
            <w:pPr>
              <w:autoSpaceDE w:val="0"/>
              <w:autoSpaceDN w:val="0"/>
              <w:adjustRightInd w:val="0"/>
              <w:jc w:val="center"/>
              <w:rPr>
                <w:noProof/>
                <w:lang w:val="en-US"/>
              </w:rPr>
            </w:pPr>
          </w:p>
        </w:tc>
        <w:tc>
          <w:tcPr>
            <w:tcW w:w="636" w:type="pct"/>
            <w:gridSpan w:val="2"/>
          </w:tcPr>
          <w:p w14:paraId="0DCE5B89" w14:textId="77777777" w:rsidR="002E362A" w:rsidRPr="006E7AC5" w:rsidRDefault="002E362A" w:rsidP="005E2923">
            <w:pPr>
              <w:autoSpaceDE w:val="0"/>
              <w:autoSpaceDN w:val="0"/>
              <w:adjustRightInd w:val="0"/>
              <w:jc w:val="center"/>
              <w:rPr>
                <w:noProof/>
                <w:lang w:val="en-US"/>
              </w:rPr>
            </w:pPr>
          </w:p>
        </w:tc>
        <w:tc>
          <w:tcPr>
            <w:tcW w:w="636" w:type="pct"/>
          </w:tcPr>
          <w:p w14:paraId="409A5230" w14:textId="77777777" w:rsidR="002E362A" w:rsidRPr="006E7AC5" w:rsidRDefault="002E362A" w:rsidP="005E2923">
            <w:pPr>
              <w:autoSpaceDE w:val="0"/>
              <w:autoSpaceDN w:val="0"/>
              <w:adjustRightInd w:val="0"/>
              <w:jc w:val="center"/>
              <w:rPr>
                <w:noProof/>
              </w:rPr>
            </w:pPr>
          </w:p>
        </w:tc>
        <w:tc>
          <w:tcPr>
            <w:tcW w:w="475" w:type="pct"/>
          </w:tcPr>
          <w:p w14:paraId="7B4FD6D9" w14:textId="77777777" w:rsidR="002E362A" w:rsidRPr="006E7AC5" w:rsidRDefault="002E362A" w:rsidP="005E2923">
            <w:pPr>
              <w:autoSpaceDE w:val="0"/>
              <w:autoSpaceDN w:val="0"/>
              <w:adjustRightInd w:val="0"/>
              <w:jc w:val="center"/>
              <w:rPr>
                <w:noProof/>
              </w:rPr>
            </w:pPr>
          </w:p>
        </w:tc>
      </w:tr>
      <w:tr w:rsidR="002E362A" w:rsidRPr="006E7AC5" w14:paraId="659D61DC" w14:textId="77777777" w:rsidTr="009C1872">
        <w:trPr>
          <w:trHeight w:val="288"/>
        </w:trPr>
        <w:tc>
          <w:tcPr>
            <w:tcW w:w="188" w:type="pct"/>
          </w:tcPr>
          <w:p w14:paraId="26B81C67" w14:textId="77777777" w:rsidR="002E362A" w:rsidRPr="006E7AC5" w:rsidRDefault="002E362A" w:rsidP="005E2923">
            <w:pPr>
              <w:autoSpaceDE w:val="0"/>
              <w:autoSpaceDN w:val="0"/>
              <w:adjustRightInd w:val="0"/>
              <w:jc w:val="center"/>
              <w:rPr>
                <w:noProof/>
              </w:rPr>
            </w:pPr>
            <w:r w:rsidRPr="006E7AC5">
              <w:rPr>
                <w:color w:val="000000"/>
              </w:rPr>
              <w:t>12</w:t>
            </w:r>
          </w:p>
        </w:tc>
        <w:tc>
          <w:tcPr>
            <w:tcW w:w="1038" w:type="pct"/>
            <w:gridSpan w:val="2"/>
            <w:vAlign w:val="center"/>
          </w:tcPr>
          <w:p w14:paraId="0026521F" w14:textId="77777777" w:rsidR="002E362A" w:rsidRPr="006E7AC5" w:rsidRDefault="002E362A" w:rsidP="00607022">
            <w:pPr>
              <w:autoSpaceDE w:val="0"/>
              <w:autoSpaceDN w:val="0"/>
              <w:adjustRightInd w:val="0"/>
              <w:rPr>
                <w:noProof/>
                <w:lang w:val="en-US"/>
              </w:rPr>
            </w:pPr>
            <w:r w:rsidRPr="006E7AC5">
              <w:t>Cirkulaciona pumpa za sanitarniu toplu vodu izrađena od nerđajućeg čelika GRUNDFOSS  UPS 25-80 N  sa holenderima G= 4,8 m³/h H=4,2m VS  1x230v, Pe=190W, ili odgovarajuće</w:t>
            </w:r>
          </w:p>
        </w:tc>
        <w:tc>
          <w:tcPr>
            <w:tcW w:w="362" w:type="pct"/>
            <w:vAlign w:val="bottom"/>
          </w:tcPr>
          <w:p w14:paraId="5929134D"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7D658F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1520352E" w14:textId="77777777" w:rsidR="002E362A" w:rsidRPr="006E7AC5" w:rsidRDefault="002E362A" w:rsidP="005E2923">
            <w:pPr>
              <w:autoSpaceDE w:val="0"/>
              <w:autoSpaceDN w:val="0"/>
              <w:adjustRightInd w:val="0"/>
              <w:jc w:val="center"/>
              <w:rPr>
                <w:noProof/>
                <w:lang w:val="en-US"/>
              </w:rPr>
            </w:pPr>
          </w:p>
        </w:tc>
        <w:tc>
          <w:tcPr>
            <w:tcW w:w="636" w:type="pct"/>
          </w:tcPr>
          <w:p w14:paraId="0FA4EEB2" w14:textId="77777777" w:rsidR="002E362A" w:rsidRPr="006E7AC5" w:rsidRDefault="002E362A" w:rsidP="005E2923">
            <w:pPr>
              <w:autoSpaceDE w:val="0"/>
              <w:autoSpaceDN w:val="0"/>
              <w:adjustRightInd w:val="0"/>
              <w:jc w:val="center"/>
              <w:rPr>
                <w:noProof/>
                <w:lang w:val="en-US"/>
              </w:rPr>
            </w:pPr>
          </w:p>
        </w:tc>
        <w:tc>
          <w:tcPr>
            <w:tcW w:w="636" w:type="pct"/>
            <w:gridSpan w:val="2"/>
          </w:tcPr>
          <w:p w14:paraId="4565D2FE" w14:textId="77777777" w:rsidR="002E362A" w:rsidRPr="006E7AC5" w:rsidRDefault="002E362A" w:rsidP="005E2923">
            <w:pPr>
              <w:autoSpaceDE w:val="0"/>
              <w:autoSpaceDN w:val="0"/>
              <w:adjustRightInd w:val="0"/>
              <w:jc w:val="center"/>
              <w:rPr>
                <w:noProof/>
                <w:lang w:val="en-US"/>
              </w:rPr>
            </w:pPr>
          </w:p>
        </w:tc>
        <w:tc>
          <w:tcPr>
            <w:tcW w:w="636" w:type="pct"/>
          </w:tcPr>
          <w:p w14:paraId="6E5C3A2E" w14:textId="77777777" w:rsidR="002E362A" w:rsidRPr="006E7AC5" w:rsidRDefault="002E362A" w:rsidP="005E2923">
            <w:pPr>
              <w:autoSpaceDE w:val="0"/>
              <w:autoSpaceDN w:val="0"/>
              <w:adjustRightInd w:val="0"/>
              <w:jc w:val="center"/>
              <w:rPr>
                <w:noProof/>
              </w:rPr>
            </w:pPr>
          </w:p>
        </w:tc>
        <w:tc>
          <w:tcPr>
            <w:tcW w:w="475" w:type="pct"/>
          </w:tcPr>
          <w:p w14:paraId="6330E3BB" w14:textId="77777777" w:rsidR="002E362A" w:rsidRPr="006E7AC5" w:rsidRDefault="002E362A" w:rsidP="005E2923">
            <w:pPr>
              <w:autoSpaceDE w:val="0"/>
              <w:autoSpaceDN w:val="0"/>
              <w:adjustRightInd w:val="0"/>
              <w:jc w:val="center"/>
              <w:rPr>
                <w:noProof/>
              </w:rPr>
            </w:pPr>
          </w:p>
        </w:tc>
      </w:tr>
      <w:tr w:rsidR="002E362A" w:rsidRPr="006E7AC5" w14:paraId="5375F5C1" w14:textId="77777777" w:rsidTr="009C1872">
        <w:trPr>
          <w:trHeight w:val="288"/>
        </w:trPr>
        <w:tc>
          <w:tcPr>
            <w:tcW w:w="188" w:type="pct"/>
          </w:tcPr>
          <w:p w14:paraId="61C02876" w14:textId="77777777" w:rsidR="002E362A" w:rsidRPr="006E7AC5" w:rsidRDefault="002E362A" w:rsidP="005E2923">
            <w:pPr>
              <w:autoSpaceDE w:val="0"/>
              <w:autoSpaceDN w:val="0"/>
              <w:adjustRightInd w:val="0"/>
              <w:jc w:val="center"/>
              <w:rPr>
                <w:noProof/>
              </w:rPr>
            </w:pPr>
            <w:r w:rsidRPr="006E7AC5">
              <w:rPr>
                <w:color w:val="000000"/>
              </w:rPr>
              <w:t>13</w:t>
            </w:r>
          </w:p>
        </w:tc>
        <w:tc>
          <w:tcPr>
            <w:tcW w:w="1038" w:type="pct"/>
            <w:gridSpan w:val="2"/>
            <w:vAlign w:val="center"/>
          </w:tcPr>
          <w:p w14:paraId="23DD1428" w14:textId="77777777" w:rsidR="002E362A" w:rsidRPr="006E7AC5" w:rsidRDefault="002E362A" w:rsidP="00607022">
            <w:pPr>
              <w:autoSpaceDE w:val="0"/>
              <w:autoSpaceDN w:val="0"/>
              <w:adjustRightInd w:val="0"/>
              <w:rPr>
                <w:noProof/>
                <w:lang w:val="en-US"/>
              </w:rPr>
            </w:pPr>
            <w:r w:rsidRPr="006E7AC5">
              <w:t>Kuglaste slavine od Bronze-Globo H, ili odgovarajuće, dimenzija</w:t>
            </w:r>
          </w:p>
        </w:tc>
        <w:tc>
          <w:tcPr>
            <w:tcW w:w="362" w:type="pct"/>
            <w:vAlign w:val="bottom"/>
          </w:tcPr>
          <w:p w14:paraId="735AFB79"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046E52F6" w14:textId="77777777" w:rsidR="002E362A" w:rsidRPr="006E7AC5" w:rsidRDefault="002E362A" w:rsidP="005E2923">
            <w:pPr>
              <w:autoSpaceDE w:val="0"/>
              <w:autoSpaceDN w:val="0"/>
              <w:adjustRightInd w:val="0"/>
              <w:jc w:val="center"/>
              <w:rPr>
                <w:noProof/>
                <w:lang w:val="en-US"/>
              </w:rPr>
            </w:pPr>
          </w:p>
        </w:tc>
        <w:tc>
          <w:tcPr>
            <w:tcW w:w="636" w:type="pct"/>
          </w:tcPr>
          <w:p w14:paraId="1771608A" w14:textId="77777777" w:rsidR="002E362A" w:rsidRPr="006E7AC5" w:rsidRDefault="002E362A" w:rsidP="005E2923">
            <w:pPr>
              <w:autoSpaceDE w:val="0"/>
              <w:autoSpaceDN w:val="0"/>
              <w:adjustRightInd w:val="0"/>
              <w:jc w:val="center"/>
              <w:rPr>
                <w:noProof/>
                <w:lang w:val="en-US"/>
              </w:rPr>
            </w:pPr>
          </w:p>
        </w:tc>
        <w:tc>
          <w:tcPr>
            <w:tcW w:w="636" w:type="pct"/>
          </w:tcPr>
          <w:p w14:paraId="7391584F" w14:textId="77777777" w:rsidR="002E362A" w:rsidRPr="006E7AC5" w:rsidRDefault="002E362A" w:rsidP="005E2923">
            <w:pPr>
              <w:autoSpaceDE w:val="0"/>
              <w:autoSpaceDN w:val="0"/>
              <w:adjustRightInd w:val="0"/>
              <w:jc w:val="center"/>
              <w:rPr>
                <w:noProof/>
                <w:lang w:val="en-US"/>
              </w:rPr>
            </w:pPr>
          </w:p>
        </w:tc>
        <w:tc>
          <w:tcPr>
            <w:tcW w:w="636" w:type="pct"/>
            <w:gridSpan w:val="2"/>
          </w:tcPr>
          <w:p w14:paraId="29F5C829" w14:textId="77777777" w:rsidR="002E362A" w:rsidRPr="006E7AC5" w:rsidRDefault="002E362A" w:rsidP="005E2923">
            <w:pPr>
              <w:autoSpaceDE w:val="0"/>
              <w:autoSpaceDN w:val="0"/>
              <w:adjustRightInd w:val="0"/>
              <w:jc w:val="center"/>
              <w:rPr>
                <w:noProof/>
                <w:lang w:val="en-US"/>
              </w:rPr>
            </w:pPr>
          </w:p>
        </w:tc>
        <w:tc>
          <w:tcPr>
            <w:tcW w:w="636" w:type="pct"/>
          </w:tcPr>
          <w:p w14:paraId="550C914E" w14:textId="77777777" w:rsidR="002E362A" w:rsidRPr="006E7AC5" w:rsidRDefault="002E362A" w:rsidP="005E2923">
            <w:pPr>
              <w:autoSpaceDE w:val="0"/>
              <w:autoSpaceDN w:val="0"/>
              <w:adjustRightInd w:val="0"/>
              <w:jc w:val="center"/>
              <w:rPr>
                <w:noProof/>
              </w:rPr>
            </w:pPr>
          </w:p>
        </w:tc>
        <w:tc>
          <w:tcPr>
            <w:tcW w:w="475" w:type="pct"/>
          </w:tcPr>
          <w:p w14:paraId="5E2F30F4" w14:textId="77777777" w:rsidR="002E362A" w:rsidRPr="006E7AC5" w:rsidRDefault="002E362A" w:rsidP="005E2923">
            <w:pPr>
              <w:autoSpaceDE w:val="0"/>
              <w:autoSpaceDN w:val="0"/>
              <w:adjustRightInd w:val="0"/>
              <w:jc w:val="center"/>
              <w:rPr>
                <w:noProof/>
              </w:rPr>
            </w:pPr>
          </w:p>
        </w:tc>
      </w:tr>
      <w:tr w:rsidR="002E362A" w:rsidRPr="006E7AC5" w14:paraId="2476E372" w14:textId="77777777" w:rsidTr="009C1872">
        <w:trPr>
          <w:trHeight w:val="288"/>
        </w:trPr>
        <w:tc>
          <w:tcPr>
            <w:tcW w:w="188" w:type="pct"/>
          </w:tcPr>
          <w:p w14:paraId="6F61C34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48D76A7"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120DA1E3"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008444D"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483118B6" w14:textId="77777777" w:rsidR="002E362A" w:rsidRPr="006E7AC5" w:rsidRDefault="002E362A" w:rsidP="005E2923">
            <w:pPr>
              <w:autoSpaceDE w:val="0"/>
              <w:autoSpaceDN w:val="0"/>
              <w:adjustRightInd w:val="0"/>
              <w:jc w:val="center"/>
              <w:rPr>
                <w:noProof/>
                <w:lang w:val="en-US"/>
              </w:rPr>
            </w:pPr>
          </w:p>
        </w:tc>
        <w:tc>
          <w:tcPr>
            <w:tcW w:w="636" w:type="pct"/>
          </w:tcPr>
          <w:p w14:paraId="1E8DD6AF" w14:textId="77777777" w:rsidR="002E362A" w:rsidRPr="006E7AC5" w:rsidRDefault="002E362A" w:rsidP="005E2923">
            <w:pPr>
              <w:autoSpaceDE w:val="0"/>
              <w:autoSpaceDN w:val="0"/>
              <w:adjustRightInd w:val="0"/>
              <w:jc w:val="center"/>
              <w:rPr>
                <w:noProof/>
                <w:lang w:val="en-US"/>
              </w:rPr>
            </w:pPr>
          </w:p>
        </w:tc>
        <w:tc>
          <w:tcPr>
            <w:tcW w:w="636" w:type="pct"/>
            <w:gridSpan w:val="2"/>
          </w:tcPr>
          <w:p w14:paraId="4271C5E0" w14:textId="77777777" w:rsidR="002E362A" w:rsidRPr="006E7AC5" w:rsidRDefault="002E362A" w:rsidP="005E2923">
            <w:pPr>
              <w:autoSpaceDE w:val="0"/>
              <w:autoSpaceDN w:val="0"/>
              <w:adjustRightInd w:val="0"/>
              <w:jc w:val="center"/>
              <w:rPr>
                <w:noProof/>
                <w:lang w:val="en-US"/>
              </w:rPr>
            </w:pPr>
          </w:p>
        </w:tc>
        <w:tc>
          <w:tcPr>
            <w:tcW w:w="636" w:type="pct"/>
          </w:tcPr>
          <w:p w14:paraId="21C0F519" w14:textId="77777777" w:rsidR="002E362A" w:rsidRPr="006E7AC5" w:rsidRDefault="002E362A" w:rsidP="005E2923">
            <w:pPr>
              <w:autoSpaceDE w:val="0"/>
              <w:autoSpaceDN w:val="0"/>
              <w:adjustRightInd w:val="0"/>
              <w:jc w:val="center"/>
              <w:rPr>
                <w:noProof/>
              </w:rPr>
            </w:pPr>
          </w:p>
        </w:tc>
        <w:tc>
          <w:tcPr>
            <w:tcW w:w="475" w:type="pct"/>
          </w:tcPr>
          <w:p w14:paraId="028787F1" w14:textId="77777777" w:rsidR="002E362A" w:rsidRPr="006E7AC5" w:rsidRDefault="002E362A" w:rsidP="005E2923">
            <w:pPr>
              <w:autoSpaceDE w:val="0"/>
              <w:autoSpaceDN w:val="0"/>
              <w:adjustRightInd w:val="0"/>
              <w:jc w:val="center"/>
              <w:rPr>
                <w:noProof/>
              </w:rPr>
            </w:pPr>
          </w:p>
        </w:tc>
      </w:tr>
      <w:tr w:rsidR="002E362A" w:rsidRPr="006E7AC5" w14:paraId="22BB31D7" w14:textId="77777777" w:rsidTr="009C1872">
        <w:trPr>
          <w:trHeight w:val="288"/>
        </w:trPr>
        <w:tc>
          <w:tcPr>
            <w:tcW w:w="188" w:type="pct"/>
          </w:tcPr>
          <w:p w14:paraId="00005D6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90C838D"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601F7C1C"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2E9152A"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32DDC1AD" w14:textId="77777777" w:rsidR="002E362A" w:rsidRPr="006E7AC5" w:rsidRDefault="002E362A" w:rsidP="005E2923">
            <w:pPr>
              <w:autoSpaceDE w:val="0"/>
              <w:autoSpaceDN w:val="0"/>
              <w:adjustRightInd w:val="0"/>
              <w:jc w:val="center"/>
              <w:rPr>
                <w:noProof/>
                <w:lang w:val="en-US"/>
              </w:rPr>
            </w:pPr>
          </w:p>
        </w:tc>
        <w:tc>
          <w:tcPr>
            <w:tcW w:w="636" w:type="pct"/>
          </w:tcPr>
          <w:p w14:paraId="005BE66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0A223F4" w14:textId="77777777" w:rsidR="002E362A" w:rsidRPr="006E7AC5" w:rsidRDefault="002E362A" w:rsidP="005E2923">
            <w:pPr>
              <w:autoSpaceDE w:val="0"/>
              <w:autoSpaceDN w:val="0"/>
              <w:adjustRightInd w:val="0"/>
              <w:jc w:val="center"/>
              <w:rPr>
                <w:noProof/>
                <w:lang w:val="en-US"/>
              </w:rPr>
            </w:pPr>
          </w:p>
        </w:tc>
        <w:tc>
          <w:tcPr>
            <w:tcW w:w="636" w:type="pct"/>
          </w:tcPr>
          <w:p w14:paraId="474A2620" w14:textId="77777777" w:rsidR="002E362A" w:rsidRPr="006E7AC5" w:rsidRDefault="002E362A" w:rsidP="005E2923">
            <w:pPr>
              <w:autoSpaceDE w:val="0"/>
              <w:autoSpaceDN w:val="0"/>
              <w:adjustRightInd w:val="0"/>
              <w:jc w:val="center"/>
              <w:rPr>
                <w:noProof/>
              </w:rPr>
            </w:pPr>
          </w:p>
        </w:tc>
        <w:tc>
          <w:tcPr>
            <w:tcW w:w="475" w:type="pct"/>
          </w:tcPr>
          <w:p w14:paraId="02A583BA" w14:textId="77777777" w:rsidR="002E362A" w:rsidRPr="006E7AC5" w:rsidRDefault="002E362A" w:rsidP="005E2923">
            <w:pPr>
              <w:autoSpaceDE w:val="0"/>
              <w:autoSpaceDN w:val="0"/>
              <w:adjustRightInd w:val="0"/>
              <w:jc w:val="center"/>
              <w:rPr>
                <w:noProof/>
              </w:rPr>
            </w:pPr>
          </w:p>
        </w:tc>
      </w:tr>
      <w:tr w:rsidR="002E362A" w:rsidRPr="006E7AC5" w14:paraId="10E369F4" w14:textId="77777777" w:rsidTr="009C1872">
        <w:trPr>
          <w:trHeight w:val="288"/>
        </w:trPr>
        <w:tc>
          <w:tcPr>
            <w:tcW w:w="188" w:type="pct"/>
          </w:tcPr>
          <w:p w14:paraId="0273D29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06287EE" w14:textId="77777777" w:rsidR="002E362A" w:rsidRPr="006E7AC5" w:rsidRDefault="002E362A" w:rsidP="00607022">
            <w:pPr>
              <w:autoSpaceDE w:val="0"/>
              <w:autoSpaceDN w:val="0"/>
              <w:adjustRightInd w:val="0"/>
              <w:rPr>
                <w:noProof/>
                <w:lang w:val="en-US"/>
              </w:rPr>
            </w:pPr>
            <w:r w:rsidRPr="006E7AC5">
              <w:t>DN20 R3/4"</w:t>
            </w:r>
          </w:p>
        </w:tc>
        <w:tc>
          <w:tcPr>
            <w:tcW w:w="362" w:type="pct"/>
            <w:vAlign w:val="bottom"/>
          </w:tcPr>
          <w:p w14:paraId="4F057B39"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055084F"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792C86ED" w14:textId="77777777" w:rsidR="002E362A" w:rsidRPr="006E7AC5" w:rsidRDefault="002E362A" w:rsidP="005E2923">
            <w:pPr>
              <w:autoSpaceDE w:val="0"/>
              <w:autoSpaceDN w:val="0"/>
              <w:adjustRightInd w:val="0"/>
              <w:jc w:val="center"/>
              <w:rPr>
                <w:noProof/>
                <w:lang w:val="en-US"/>
              </w:rPr>
            </w:pPr>
          </w:p>
        </w:tc>
        <w:tc>
          <w:tcPr>
            <w:tcW w:w="636" w:type="pct"/>
          </w:tcPr>
          <w:p w14:paraId="3C413632" w14:textId="77777777" w:rsidR="002E362A" w:rsidRPr="006E7AC5" w:rsidRDefault="002E362A" w:rsidP="005E2923">
            <w:pPr>
              <w:autoSpaceDE w:val="0"/>
              <w:autoSpaceDN w:val="0"/>
              <w:adjustRightInd w:val="0"/>
              <w:jc w:val="center"/>
              <w:rPr>
                <w:noProof/>
                <w:lang w:val="en-US"/>
              </w:rPr>
            </w:pPr>
          </w:p>
        </w:tc>
        <w:tc>
          <w:tcPr>
            <w:tcW w:w="636" w:type="pct"/>
            <w:gridSpan w:val="2"/>
          </w:tcPr>
          <w:p w14:paraId="2CC8FEFF" w14:textId="77777777" w:rsidR="002E362A" w:rsidRPr="006E7AC5" w:rsidRDefault="002E362A" w:rsidP="005E2923">
            <w:pPr>
              <w:autoSpaceDE w:val="0"/>
              <w:autoSpaceDN w:val="0"/>
              <w:adjustRightInd w:val="0"/>
              <w:jc w:val="center"/>
              <w:rPr>
                <w:noProof/>
                <w:lang w:val="en-US"/>
              </w:rPr>
            </w:pPr>
          </w:p>
        </w:tc>
        <w:tc>
          <w:tcPr>
            <w:tcW w:w="636" w:type="pct"/>
          </w:tcPr>
          <w:p w14:paraId="35EB4684" w14:textId="77777777" w:rsidR="002E362A" w:rsidRPr="006E7AC5" w:rsidRDefault="002E362A" w:rsidP="005E2923">
            <w:pPr>
              <w:autoSpaceDE w:val="0"/>
              <w:autoSpaceDN w:val="0"/>
              <w:adjustRightInd w:val="0"/>
              <w:jc w:val="center"/>
              <w:rPr>
                <w:noProof/>
              </w:rPr>
            </w:pPr>
          </w:p>
        </w:tc>
        <w:tc>
          <w:tcPr>
            <w:tcW w:w="475" w:type="pct"/>
          </w:tcPr>
          <w:p w14:paraId="1DFD138A" w14:textId="77777777" w:rsidR="002E362A" w:rsidRPr="006E7AC5" w:rsidRDefault="002E362A" w:rsidP="005E2923">
            <w:pPr>
              <w:autoSpaceDE w:val="0"/>
              <w:autoSpaceDN w:val="0"/>
              <w:adjustRightInd w:val="0"/>
              <w:jc w:val="center"/>
              <w:rPr>
                <w:noProof/>
              </w:rPr>
            </w:pPr>
          </w:p>
        </w:tc>
      </w:tr>
      <w:tr w:rsidR="002E362A" w:rsidRPr="006E7AC5" w14:paraId="510FA24A" w14:textId="77777777" w:rsidTr="009C1872">
        <w:trPr>
          <w:trHeight w:val="288"/>
        </w:trPr>
        <w:tc>
          <w:tcPr>
            <w:tcW w:w="188" w:type="pct"/>
          </w:tcPr>
          <w:p w14:paraId="7F6480CA"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DADCCB4" w14:textId="77777777" w:rsidR="002E362A" w:rsidRPr="006E7AC5" w:rsidRDefault="002E362A" w:rsidP="00607022">
            <w:pPr>
              <w:autoSpaceDE w:val="0"/>
              <w:autoSpaceDN w:val="0"/>
              <w:adjustRightInd w:val="0"/>
              <w:rPr>
                <w:noProof/>
                <w:lang w:val="en-US"/>
              </w:rPr>
            </w:pPr>
            <w:r w:rsidRPr="006E7AC5">
              <w:t>DN15 R1/2"</w:t>
            </w:r>
          </w:p>
        </w:tc>
        <w:tc>
          <w:tcPr>
            <w:tcW w:w="362" w:type="pct"/>
            <w:vAlign w:val="bottom"/>
          </w:tcPr>
          <w:p w14:paraId="1F92F108"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3357900"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156FDE94" w14:textId="77777777" w:rsidR="002E362A" w:rsidRPr="006E7AC5" w:rsidRDefault="002E362A" w:rsidP="005E2923">
            <w:pPr>
              <w:autoSpaceDE w:val="0"/>
              <w:autoSpaceDN w:val="0"/>
              <w:adjustRightInd w:val="0"/>
              <w:jc w:val="center"/>
              <w:rPr>
                <w:noProof/>
                <w:lang w:val="en-US"/>
              </w:rPr>
            </w:pPr>
          </w:p>
        </w:tc>
        <w:tc>
          <w:tcPr>
            <w:tcW w:w="636" w:type="pct"/>
          </w:tcPr>
          <w:p w14:paraId="7FBA849E" w14:textId="77777777" w:rsidR="002E362A" w:rsidRPr="006E7AC5" w:rsidRDefault="002E362A" w:rsidP="005E2923">
            <w:pPr>
              <w:autoSpaceDE w:val="0"/>
              <w:autoSpaceDN w:val="0"/>
              <w:adjustRightInd w:val="0"/>
              <w:jc w:val="center"/>
              <w:rPr>
                <w:noProof/>
                <w:lang w:val="en-US"/>
              </w:rPr>
            </w:pPr>
          </w:p>
        </w:tc>
        <w:tc>
          <w:tcPr>
            <w:tcW w:w="636" w:type="pct"/>
            <w:gridSpan w:val="2"/>
          </w:tcPr>
          <w:p w14:paraId="317E8BB9" w14:textId="77777777" w:rsidR="002E362A" w:rsidRPr="006E7AC5" w:rsidRDefault="002E362A" w:rsidP="005E2923">
            <w:pPr>
              <w:autoSpaceDE w:val="0"/>
              <w:autoSpaceDN w:val="0"/>
              <w:adjustRightInd w:val="0"/>
              <w:jc w:val="center"/>
              <w:rPr>
                <w:noProof/>
                <w:lang w:val="en-US"/>
              </w:rPr>
            </w:pPr>
          </w:p>
        </w:tc>
        <w:tc>
          <w:tcPr>
            <w:tcW w:w="636" w:type="pct"/>
          </w:tcPr>
          <w:p w14:paraId="5EC30874" w14:textId="77777777" w:rsidR="002E362A" w:rsidRPr="006E7AC5" w:rsidRDefault="002E362A" w:rsidP="005E2923">
            <w:pPr>
              <w:autoSpaceDE w:val="0"/>
              <w:autoSpaceDN w:val="0"/>
              <w:adjustRightInd w:val="0"/>
              <w:jc w:val="center"/>
              <w:rPr>
                <w:noProof/>
              </w:rPr>
            </w:pPr>
          </w:p>
        </w:tc>
        <w:tc>
          <w:tcPr>
            <w:tcW w:w="475" w:type="pct"/>
          </w:tcPr>
          <w:p w14:paraId="7B283895" w14:textId="77777777" w:rsidR="002E362A" w:rsidRPr="006E7AC5" w:rsidRDefault="002E362A" w:rsidP="005E2923">
            <w:pPr>
              <w:autoSpaceDE w:val="0"/>
              <w:autoSpaceDN w:val="0"/>
              <w:adjustRightInd w:val="0"/>
              <w:jc w:val="center"/>
              <w:rPr>
                <w:noProof/>
              </w:rPr>
            </w:pPr>
          </w:p>
        </w:tc>
      </w:tr>
      <w:tr w:rsidR="002E362A" w:rsidRPr="006E7AC5" w14:paraId="1F5F483F" w14:textId="77777777" w:rsidTr="009C1872">
        <w:trPr>
          <w:trHeight w:val="288"/>
        </w:trPr>
        <w:tc>
          <w:tcPr>
            <w:tcW w:w="188" w:type="pct"/>
          </w:tcPr>
          <w:p w14:paraId="5FD1DBF4" w14:textId="77777777" w:rsidR="002E362A" w:rsidRPr="006E7AC5" w:rsidRDefault="002E362A" w:rsidP="005E2923">
            <w:pPr>
              <w:autoSpaceDE w:val="0"/>
              <w:autoSpaceDN w:val="0"/>
              <w:adjustRightInd w:val="0"/>
              <w:jc w:val="center"/>
              <w:rPr>
                <w:noProof/>
              </w:rPr>
            </w:pPr>
            <w:r w:rsidRPr="006E7AC5">
              <w:rPr>
                <w:color w:val="000000"/>
              </w:rPr>
              <w:t>14</w:t>
            </w:r>
          </w:p>
        </w:tc>
        <w:tc>
          <w:tcPr>
            <w:tcW w:w="1038" w:type="pct"/>
            <w:gridSpan w:val="2"/>
            <w:vAlign w:val="center"/>
          </w:tcPr>
          <w:p w14:paraId="10F00F23" w14:textId="77777777" w:rsidR="002E362A" w:rsidRPr="006E7AC5" w:rsidRDefault="002E362A" w:rsidP="00607022">
            <w:pPr>
              <w:autoSpaceDE w:val="0"/>
              <w:autoSpaceDN w:val="0"/>
              <w:adjustRightInd w:val="0"/>
              <w:rPr>
                <w:noProof/>
                <w:lang w:val="en-US"/>
              </w:rPr>
            </w:pPr>
            <w:r w:rsidRPr="006E7AC5">
              <w:t xml:space="preserve">Holenderi od MS Giacomini tip R18, ili odgovarajuće, dimenzija </w:t>
            </w:r>
          </w:p>
        </w:tc>
        <w:tc>
          <w:tcPr>
            <w:tcW w:w="362" w:type="pct"/>
            <w:vAlign w:val="bottom"/>
          </w:tcPr>
          <w:p w14:paraId="64816FFA"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4B1C7D9" w14:textId="77777777" w:rsidR="002E362A" w:rsidRPr="006E7AC5" w:rsidRDefault="002E362A" w:rsidP="005E2923">
            <w:pPr>
              <w:autoSpaceDE w:val="0"/>
              <w:autoSpaceDN w:val="0"/>
              <w:adjustRightInd w:val="0"/>
              <w:jc w:val="center"/>
              <w:rPr>
                <w:noProof/>
                <w:lang w:val="en-US"/>
              </w:rPr>
            </w:pPr>
          </w:p>
        </w:tc>
        <w:tc>
          <w:tcPr>
            <w:tcW w:w="636" w:type="pct"/>
          </w:tcPr>
          <w:p w14:paraId="434CBD9A" w14:textId="77777777" w:rsidR="002E362A" w:rsidRPr="006E7AC5" w:rsidRDefault="002E362A" w:rsidP="005E2923">
            <w:pPr>
              <w:autoSpaceDE w:val="0"/>
              <w:autoSpaceDN w:val="0"/>
              <w:adjustRightInd w:val="0"/>
              <w:jc w:val="center"/>
              <w:rPr>
                <w:noProof/>
                <w:lang w:val="en-US"/>
              </w:rPr>
            </w:pPr>
          </w:p>
        </w:tc>
        <w:tc>
          <w:tcPr>
            <w:tcW w:w="636" w:type="pct"/>
          </w:tcPr>
          <w:p w14:paraId="72129A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4EC7C7D6" w14:textId="77777777" w:rsidR="002E362A" w:rsidRPr="006E7AC5" w:rsidRDefault="002E362A" w:rsidP="005E2923">
            <w:pPr>
              <w:autoSpaceDE w:val="0"/>
              <w:autoSpaceDN w:val="0"/>
              <w:adjustRightInd w:val="0"/>
              <w:jc w:val="center"/>
              <w:rPr>
                <w:noProof/>
                <w:lang w:val="en-US"/>
              </w:rPr>
            </w:pPr>
          </w:p>
        </w:tc>
        <w:tc>
          <w:tcPr>
            <w:tcW w:w="636" w:type="pct"/>
          </w:tcPr>
          <w:p w14:paraId="614A41F8" w14:textId="77777777" w:rsidR="002E362A" w:rsidRPr="006E7AC5" w:rsidRDefault="002E362A" w:rsidP="005E2923">
            <w:pPr>
              <w:autoSpaceDE w:val="0"/>
              <w:autoSpaceDN w:val="0"/>
              <w:adjustRightInd w:val="0"/>
              <w:jc w:val="center"/>
              <w:rPr>
                <w:noProof/>
              </w:rPr>
            </w:pPr>
          </w:p>
        </w:tc>
        <w:tc>
          <w:tcPr>
            <w:tcW w:w="475" w:type="pct"/>
          </w:tcPr>
          <w:p w14:paraId="78D1B024" w14:textId="77777777" w:rsidR="002E362A" w:rsidRPr="006E7AC5" w:rsidRDefault="002E362A" w:rsidP="005E2923">
            <w:pPr>
              <w:autoSpaceDE w:val="0"/>
              <w:autoSpaceDN w:val="0"/>
              <w:adjustRightInd w:val="0"/>
              <w:jc w:val="center"/>
              <w:rPr>
                <w:noProof/>
              </w:rPr>
            </w:pPr>
          </w:p>
        </w:tc>
      </w:tr>
      <w:tr w:rsidR="002E362A" w:rsidRPr="006E7AC5" w14:paraId="3F1044E5" w14:textId="77777777" w:rsidTr="009C1872">
        <w:trPr>
          <w:trHeight w:val="288"/>
        </w:trPr>
        <w:tc>
          <w:tcPr>
            <w:tcW w:w="188" w:type="pct"/>
            <w:vAlign w:val="bottom"/>
          </w:tcPr>
          <w:p w14:paraId="256353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E83914C"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486A0C9E"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772D48E"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7B51062D" w14:textId="77777777" w:rsidR="002E362A" w:rsidRPr="006E7AC5" w:rsidRDefault="002E362A" w:rsidP="005E2923">
            <w:pPr>
              <w:autoSpaceDE w:val="0"/>
              <w:autoSpaceDN w:val="0"/>
              <w:adjustRightInd w:val="0"/>
              <w:jc w:val="center"/>
              <w:rPr>
                <w:noProof/>
                <w:lang w:val="en-US"/>
              </w:rPr>
            </w:pPr>
          </w:p>
        </w:tc>
        <w:tc>
          <w:tcPr>
            <w:tcW w:w="636" w:type="pct"/>
          </w:tcPr>
          <w:p w14:paraId="6E66EE32" w14:textId="77777777" w:rsidR="002E362A" w:rsidRPr="006E7AC5" w:rsidRDefault="002E362A" w:rsidP="005E2923">
            <w:pPr>
              <w:autoSpaceDE w:val="0"/>
              <w:autoSpaceDN w:val="0"/>
              <w:adjustRightInd w:val="0"/>
              <w:jc w:val="center"/>
              <w:rPr>
                <w:noProof/>
                <w:lang w:val="en-US"/>
              </w:rPr>
            </w:pPr>
          </w:p>
        </w:tc>
        <w:tc>
          <w:tcPr>
            <w:tcW w:w="636" w:type="pct"/>
            <w:gridSpan w:val="2"/>
          </w:tcPr>
          <w:p w14:paraId="7DCCEC1F" w14:textId="77777777" w:rsidR="002E362A" w:rsidRPr="006E7AC5" w:rsidRDefault="002E362A" w:rsidP="005E2923">
            <w:pPr>
              <w:autoSpaceDE w:val="0"/>
              <w:autoSpaceDN w:val="0"/>
              <w:adjustRightInd w:val="0"/>
              <w:jc w:val="center"/>
              <w:rPr>
                <w:noProof/>
                <w:lang w:val="en-US"/>
              </w:rPr>
            </w:pPr>
          </w:p>
        </w:tc>
        <w:tc>
          <w:tcPr>
            <w:tcW w:w="636" w:type="pct"/>
          </w:tcPr>
          <w:p w14:paraId="398B5A1F" w14:textId="77777777" w:rsidR="002E362A" w:rsidRPr="006E7AC5" w:rsidRDefault="002E362A" w:rsidP="005E2923">
            <w:pPr>
              <w:autoSpaceDE w:val="0"/>
              <w:autoSpaceDN w:val="0"/>
              <w:adjustRightInd w:val="0"/>
              <w:jc w:val="center"/>
              <w:rPr>
                <w:noProof/>
              </w:rPr>
            </w:pPr>
          </w:p>
        </w:tc>
        <w:tc>
          <w:tcPr>
            <w:tcW w:w="475" w:type="pct"/>
          </w:tcPr>
          <w:p w14:paraId="320D30A7" w14:textId="77777777" w:rsidR="002E362A" w:rsidRPr="006E7AC5" w:rsidRDefault="002E362A" w:rsidP="005E2923">
            <w:pPr>
              <w:autoSpaceDE w:val="0"/>
              <w:autoSpaceDN w:val="0"/>
              <w:adjustRightInd w:val="0"/>
              <w:jc w:val="center"/>
              <w:rPr>
                <w:noProof/>
              </w:rPr>
            </w:pPr>
          </w:p>
        </w:tc>
      </w:tr>
      <w:tr w:rsidR="002E362A" w:rsidRPr="006E7AC5" w14:paraId="4F6AA459" w14:textId="77777777" w:rsidTr="009C1872">
        <w:trPr>
          <w:trHeight w:val="288"/>
        </w:trPr>
        <w:tc>
          <w:tcPr>
            <w:tcW w:w="188" w:type="pct"/>
            <w:vAlign w:val="bottom"/>
          </w:tcPr>
          <w:p w14:paraId="6E2FD0F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B6F9FE4"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4455CEDC"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AEDB061" w14:textId="77777777" w:rsidR="002E362A" w:rsidRPr="006E7AC5" w:rsidRDefault="002E362A" w:rsidP="005E2923">
            <w:pPr>
              <w:autoSpaceDE w:val="0"/>
              <w:autoSpaceDN w:val="0"/>
              <w:adjustRightInd w:val="0"/>
              <w:jc w:val="center"/>
              <w:rPr>
                <w:noProof/>
                <w:lang w:val="en-US"/>
              </w:rPr>
            </w:pPr>
            <w:r w:rsidRPr="006E7AC5">
              <w:rPr>
                <w:color w:val="000000"/>
              </w:rPr>
              <w:t>5</w:t>
            </w:r>
          </w:p>
        </w:tc>
        <w:tc>
          <w:tcPr>
            <w:tcW w:w="636" w:type="pct"/>
          </w:tcPr>
          <w:p w14:paraId="7B9446A3" w14:textId="77777777" w:rsidR="002E362A" w:rsidRPr="006E7AC5" w:rsidRDefault="002E362A" w:rsidP="005E2923">
            <w:pPr>
              <w:autoSpaceDE w:val="0"/>
              <w:autoSpaceDN w:val="0"/>
              <w:adjustRightInd w:val="0"/>
              <w:jc w:val="center"/>
              <w:rPr>
                <w:noProof/>
                <w:lang w:val="en-US"/>
              </w:rPr>
            </w:pPr>
          </w:p>
        </w:tc>
        <w:tc>
          <w:tcPr>
            <w:tcW w:w="636" w:type="pct"/>
          </w:tcPr>
          <w:p w14:paraId="0266CD69" w14:textId="77777777" w:rsidR="002E362A" w:rsidRPr="006E7AC5" w:rsidRDefault="002E362A" w:rsidP="005E2923">
            <w:pPr>
              <w:autoSpaceDE w:val="0"/>
              <w:autoSpaceDN w:val="0"/>
              <w:adjustRightInd w:val="0"/>
              <w:jc w:val="center"/>
              <w:rPr>
                <w:noProof/>
                <w:lang w:val="en-US"/>
              </w:rPr>
            </w:pPr>
          </w:p>
        </w:tc>
        <w:tc>
          <w:tcPr>
            <w:tcW w:w="636" w:type="pct"/>
            <w:gridSpan w:val="2"/>
          </w:tcPr>
          <w:p w14:paraId="3CE2E1BA" w14:textId="77777777" w:rsidR="002E362A" w:rsidRPr="006E7AC5" w:rsidRDefault="002E362A" w:rsidP="005E2923">
            <w:pPr>
              <w:autoSpaceDE w:val="0"/>
              <w:autoSpaceDN w:val="0"/>
              <w:adjustRightInd w:val="0"/>
              <w:jc w:val="center"/>
              <w:rPr>
                <w:noProof/>
                <w:lang w:val="en-US"/>
              </w:rPr>
            </w:pPr>
          </w:p>
        </w:tc>
        <w:tc>
          <w:tcPr>
            <w:tcW w:w="636" w:type="pct"/>
          </w:tcPr>
          <w:p w14:paraId="66FA7955" w14:textId="77777777" w:rsidR="002E362A" w:rsidRPr="006E7AC5" w:rsidRDefault="002E362A" w:rsidP="005E2923">
            <w:pPr>
              <w:autoSpaceDE w:val="0"/>
              <w:autoSpaceDN w:val="0"/>
              <w:adjustRightInd w:val="0"/>
              <w:jc w:val="center"/>
              <w:rPr>
                <w:noProof/>
              </w:rPr>
            </w:pPr>
          </w:p>
        </w:tc>
        <w:tc>
          <w:tcPr>
            <w:tcW w:w="475" w:type="pct"/>
          </w:tcPr>
          <w:p w14:paraId="320D9DC7" w14:textId="77777777" w:rsidR="002E362A" w:rsidRPr="006E7AC5" w:rsidRDefault="002E362A" w:rsidP="005E2923">
            <w:pPr>
              <w:autoSpaceDE w:val="0"/>
              <w:autoSpaceDN w:val="0"/>
              <w:adjustRightInd w:val="0"/>
              <w:jc w:val="center"/>
              <w:rPr>
                <w:noProof/>
              </w:rPr>
            </w:pPr>
          </w:p>
        </w:tc>
      </w:tr>
      <w:tr w:rsidR="002E362A" w:rsidRPr="006E7AC5" w14:paraId="53DAA925" w14:textId="77777777" w:rsidTr="009C1872">
        <w:trPr>
          <w:trHeight w:val="288"/>
        </w:trPr>
        <w:tc>
          <w:tcPr>
            <w:tcW w:w="188" w:type="pct"/>
          </w:tcPr>
          <w:p w14:paraId="492FC7FE" w14:textId="77777777" w:rsidR="002E362A" w:rsidRPr="006E7AC5" w:rsidRDefault="002E362A" w:rsidP="005E2923">
            <w:pPr>
              <w:autoSpaceDE w:val="0"/>
              <w:autoSpaceDN w:val="0"/>
              <w:adjustRightInd w:val="0"/>
              <w:jc w:val="center"/>
              <w:rPr>
                <w:noProof/>
              </w:rPr>
            </w:pPr>
            <w:r w:rsidRPr="006E7AC5">
              <w:rPr>
                <w:color w:val="000000"/>
              </w:rPr>
              <w:t>15</w:t>
            </w:r>
          </w:p>
        </w:tc>
        <w:tc>
          <w:tcPr>
            <w:tcW w:w="1038" w:type="pct"/>
            <w:gridSpan w:val="2"/>
            <w:vAlign w:val="center"/>
          </w:tcPr>
          <w:p w14:paraId="4918370F" w14:textId="77777777" w:rsidR="002E362A" w:rsidRPr="006E7AC5" w:rsidRDefault="002E362A" w:rsidP="00607022">
            <w:pPr>
              <w:autoSpaceDE w:val="0"/>
              <w:autoSpaceDN w:val="0"/>
              <w:adjustRightInd w:val="0"/>
              <w:rPr>
                <w:noProof/>
                <w:lang w:val="en-US"/>
              </w:rPr>
            </w:pPr>
            <w:r w:rsidRPr="006E7AC5">
              <w:t>Hvatač nečistoća za vodu od MS dimenzija:</w:t>
            </w:r>
          </w:p>
        </w:tc>
        <w:tc>
          <w:tcPr>
            <w:tcW w:w="362" w:type="pct"/>
            <w:vAlign w:val="bottom"/>
          </w:tcPr>
          <w:p w14:paraId="410527D8"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DD66ACC" w14:textId="77777777" w:rsidR="002E362A" w:rsidRPr="006E7AC5" w:rsidRDefault="002E362A" w:rsidP="005E2923">
            <w:pPr>
              <w:autoSpaceDE w:val="0"/>
              <w:autoSpaceDN w:val="0"/>
              <w:adjustRightInd w:val="0"/>
              <w:jc w:val="center"/>
              <w:rPr>
                <w:noProof/>
                <w:lang w:val="en-US"/>
              </w:rPr>
            </w:pPr>
          </w:p>
        </w:tc>
        <w:tc>
          <w:tcPr>
            <w:tcW w:w="636" w:type="pct"/>
          </w:tcPr>
          <w:p w14:paraId="25CC1271" w14:textId="77777777" w:rsidR="002E362A" w:rsidRPr="006E7AC5" w:rsidRDefault="002E362A" w:rsidP="005E2923">
            <w:pPr>
              <w:autoSpaceDE w:val="0"/>
              <w:autoSpaceDN w:val="0"/>
              <w:adjustRightInd w:val="0"/>
              <w:jc w:val="center"/>
              <w:rPr>
                <w:noProof/>
                <w:lang w:val="en-US"/>
              </w:rPr>
            </w:pPr>
          </w:p>
        </w:tc>
        <w:tc>
          <w:tcPr>
            <w:tcW w:w="636" w:type="pct"/>
          </w:tcPr>
          <w:p w14:paraId="20EC361F" w14:textId="77777777" w:rsidR="002E362A" w:rsidRPr="006E7AC5" w:rsidRDefault="002E362A" w:rsidP="005E2923">
            <w:pPr>
              <w:autoSpaceDE w:val="0"/>
              <w:autoSpaceDN w:val="0"/>
              <w:adjustRightInd w:val="0"/>
              <w:jc w:val="center"/>
              <w:rPr>
                <w:noProof/>
                <w:lang w:val="en-US"/>
              </w:rPr>
            </w:pPr>
          </w:p>
        </w:tc>
        <w:tc>
          <w:tcPr>
            <w:tcW w:w="636" w:type="pct"/>
            <w:gridSpan w:val="2"/>
          </w:tcPr>
          <w:p w14:paraId="20E4F82A" w14:textId="77777777" w:rsidR="002E362A" w:rsidRPr="006E7AC5" w:rsidRDefault="002E362A" w:rsidP="005E2923">
            <w:pPr>
              <w:autoSpaceDE w:val="0"/>
              <w:autoSpaceDN w:val="0"/>
              <w:adjustRightInd w:val="0"/>
              <w:jc w:val="center"/>
              <w:rPr>
                <w:noProof/>
                <w:lang w:val="en-US"/>
              </w:rPr>
            </w:pPr>
          </w:p>
        </w:tc>
        <w:tc>
          <w:tcPr>
            <w:tcW w:w="636" w:type="pct"/>
          </w:tcPr>
          <w:p w14:paraId="0B111FE1" w14:textId="77777777" w:rsidR="002E362A" w:rsidRPr="006E7AC5" w:rsidRDefault="002E362A" w:rsidP="005E2923">
            <w:pPr>
              <w:autoSpaceDE w:val="0"/>
              <w:autoSpaceDN w:val="0"/>
              <w:adjustRightInd w:val="0"/>
              <w:jc w:val="center"/>
              <w:rPr>
                <w:noProof/>
              </w:rPr>
            </w:pPr>
          </w:p>
        </w:tc>
        <w:tc>
          <w:tcPr>
            <w:tcW w:w="475" w:type="pct"/>
          </w:tcPr>
          <w:p w14:paraId="2B00AC31" w14:textId="77777777" w:rsidR="002E362A" w:rsidRPr="006E7AC5" w:rsidRDefault="002E362A" w:rsidP="005E2923">
            <w:pPr>
              <w:autoSpaceDE w:val="0"/>
              <w:autoSpaceDN w:val="0"/>
              <w:adjustRightInd w:val="0"/>
              <w:jc w:val="center"/>
              <w:rPr>
                <w:noProof/>
              </w:rPr>
            </w:pPr>
          </w:p>
        </w:tc>
      </w:tr>
      <w:tr w:rsidR="002E362A" w:rsidRPr="006E7AC5" w14:paraId="797E52BB" w14:textId="77777777" w:rsidTr="009C1872">
        <w:trPr>
          <w:trHeight w:val="288"/>
        </w:trPr>
        <w:tc>
          <w:tcPr>
            <w:tcW w:w="188" w:type="pct"/>
          </w:tcPr>
          <w:p w14:paraId="0697C60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7942534"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5963F3A3"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A869372"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47D37772" w14:textId="77777777" w:rsidR="002E362A" w:rsidRPr="006E7AC5" w:rsidRDefault="002E362A" w:rsidP="005E2923">
            <w:pPr>
              <w:autoSpaceDE w:val="0"/>
              <w:autoSpaceDN w:val="0"/>
              <w:adjustRightInd w:val="0"/>
              <w:jc w:val="center"/>
              <w:rPr>
                <w:noProof/>
                <w:lang w:val="en-US"/>
              </w:rPr>
            </w:pPr>
          </w:p>
        </w:tc>
        <w:tc>
          <w:tcPr>
            <w:tcW w:w="636" w:type="pct"/>
          </w:tcPr>
          <w:p w14:paraId="169A33FF" w14:textId="77777777" w:rsidR="002E362A" w:rsidRPr="006E7AC5" w:rsidRDefault="002E362A" w:rsidP="005E2923">
            <w:pPr>
              <w:autoSpaceDE w:val="0"/>
              <w:autoSpaceDN w:val="0"/>
              <w:adjustRightInd w:val="0"/>
              <w:jc w:val="center"/>
              <w:rPr>
                <w:noProof/>
                <w:lang w:val="en-US"/>
              </w:rPr>
            </w:pPr>
          </w:p>
        </w:tc>
        <w:tc>
          <w:tcPr>
            <w:tcW w:w="636" w:type="pct"/>
            <w:gridSpan w:val="2"/>
          </w:tcPr>
          <w:p w14:paraId="34C98079" w14:textId="77777777" w:rsidR="002E362A" w:rsidRPr="006E7AC5" w:rsidRDefault="002E362A" w:rsidP="005E2923">
            <w:pPr>
              <w:autoSpaceDE w:val="0"/>
              <w:autoSpaceDN w:val="0"/>
              <w:adjustRightInd w:val="0"/>
              <w:jc w:val="center"/>
              <w:rPr>
                <w:noProof/>
                <w:lang w:val="en-US"/>
              </w:rPr>
            </w:pPr>
          </w:p>
        </w:tc>
        <w:tc>
          <w:tcPr>
            <w:tcW w:w="636" w:type="pct"/>
          </w:tcPr>
          <w:p w14:paraId="31527CB2" w14:textId="77777777" w:rsidR="002E362A" w:rsidRPr="006E7AC5" w:rsidRDefault="002E362A" w:rsidP="005E2923">
            <w:pPr>
              <w:autoSpaceDE w:val="0"/>
              <w:autoSpaceDN w:val="0"/>
              <w:adjustRightInd w:val="0"/>
              <w:jc w:val="center"/>
              <w:rPr>
                <w:noProof/>
              </w:rPr>
            </w:pPr>
          </w:p>
        </w:tc>
        <w:tc>
          <w:tcPr>
            <w:tcW w:w="475" w:type="pct"/>
          </w:tcPr>
          <w:p w14:paraId="4486913B" w14:textId="77777777" w:rsidR="002E362A" w:rsidRPr="006E7AC5" w:rsidRDefault="002E362A" w:rsidP="005E2923">
            <w:pPr>
              <w:autoSpaceDE w:val="0"/>
              <w:autoSpaceDN w:val="0"/>
              <w:adjustRightInd w:val="0"/>
              <w:jc w:val="center"/>
              <w:rPr>
                <w:noProof/>
              </w:rPr>
            </w:pPr>
          </w:p>
        </w:tc>
      </w:tr>
      <w:tr w:rsidR="002E362A" w:rsidRPr="006E7AC5" w14:paraId="5DC3793A" w14:textId="77777777" w:rsidTr="009C1872">
        <w:trPr>
          <w:trHeight w:val="288"/>
        </w:trPr>
        <w:tc>
          <w:tcPr>
            <w:tcW w:w="188" w:type="pct"/>
          </w:tcPr>
          <w:p w14:paraId="7E38C90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3848CAC"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6F1583D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76EC0E5"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5EEACE42" w14:textId="77777777" w:rsidR="002E362A" w:rsidRPr="006E7AC5" w:rsidRDefault="002E362A" w:rsidP="005E2923">
            <w:pPr>
              <w:autoSpaceDE w:val="0"/>
              <w:autoSpaceDN w:val="0"/>
              <w:adjustRightInd w:val="0"/>
              <w:jc w:val="center"/>
              <w:rPr>
                <w:noProof/>
                <w:lang w:val="en-US"/>
              </w:rPr>
            </w:pPr>
          </w:p>
        </w:tc>
        <w:tc>
          <w:tcPr>
            <w:tcW w:w="636" w:type="pct"/>
          </w:tcPr>
          <w:p w14:paraId="70F7953D" w14:textId="77777777" w:rsidR="002E362A" w:rsidRPr="006E7AC5" w:rsidRDefault="002E362A" w:rsidP="005E2923">
            <w:pPr>
              <w:autoSpaceDE w:val="0"/>
              <w:autoSpaceDN w:val="0"/>
              <w:adjustRightInd w:val="0"/>
              <w:jc w:val="center"/>
              <w:rPr>
                <w:noProof/>
                <w:lang w:val="en-US"/>
              </w:rPr>
            </w:pPr>
          </w:p>
        </w:tc>
        <w:tc>
          <w:tcPr>
            <w:tcW w:w="636" w:type="pct"/>
            <w:gridSpan w:val="2"/>
          </w:tcPr>
          <w:p w14:paraId="65252823" w14:textId="77777777" w:rsidR="002E362A" w:rsidRPr="006E7AC5" w:rsidRDefault="002E362A" w:rsidP="005E2923">
            <w:pPr>
              <w:autoSpaceDE w:val="0"/>
              <w:autoSpaceDN w:val="0"/>
              <w:adjustRightInd w:val="0"/>
              <w:jc w:val="center"/>
              <w:rPr>
                <w:noProof/>
                <w:lang w:val="en-US"/>
              </w:rPr>
            </w:pPr>
          </w:p>
        </w:tc>
        <w:tc>
          <w:tcPr>
            <w:tcW w:w="636" w:type="pct"/>
          </w:tcPr>
          <w:p w14:paraId="5D81C4F8" w14:textId="77777777" w:rsidR="002E362A" w:rsidRPr="006E7AC5" w:rsidRDefault="002E362A" w:rsidP="005E2923">
            <w:pPr>
              <w:autoSpaceDE w:val="0"/>
              <w:autoSpaceDN w:val="0"/>
              <w:adjustRightInd w:val="0"/>
              <w:jc w:val="center"/>
              <w:rPr>
                <w:noProof/>
              </w:rPr>
            </w:pPr>
          </w:p>
        </w:tc>
        <w:tc>
          <w:tcPr>
            <w:tcW w:w="475" w:type="pct"/>
          </w:tcPr>
          <w:p w14:paraId="566E3A68" w14:textId="77777777" w:rsidR="002E362A" w:rsidRPr="006E7AC5" w:rsidRDefault="002E362A" w:rsidP="005E2923">
            <w:pPr>
              <w:autoSpaceDE w:val="0"/>
              <w:autoSpaceDN w:val="0"/>
              <w:adjustRightInd w:val="0"/>
              <w:jc w:val="center"/>
              <w:rPr>
                <w:noProof/>
              </w:rPr>
            </w:pPr>
          </w:p>
        </w:tc>
      </w:tr>
      <w:tr w:rsidR="002E362A" w:rsidRPr="006E7AC5" w14:paraId="5ECE715D" w14:textId="77777777" w:rsidTr="009C1872">
        <w:trPr>
          <w:trHeight w:val="288"/>
        </w:trPr>
        <w:tc>
          <w:tcPr>
            <w:tcW w:w="188" w:type="pct"/>
          </w:tcPr>
          <w:p w14:paraId="2F0E90EB" w14:textId="77777777" w:rsidR="002E362A" w:rsidRPr="006E7AC5" w:rsidRDefault="002E362A" w:rsidP="005E2923">
            <w:pPr>
              <w:autoSpaceDE w:val="0"/>
              <w:autoSpaceDN w:val="0"/>
              <w:adjustRightInd w:val="0"/>
              <w:jc w:val="center"/>
              <w:rPr>
                <w:noProof/>
              </w:rPr>
            </w:pPr>
            <w:r w:rsidRPr="006E7AC5">
              <w:rPr>
                <w:color w:val="000000"/>
              </w:rPr>
              <w:lastRenderedPageBreak/>
              <w:t>16</w:t>
            </w:r>
          </w:p>
        </w:tc>
        <w:tc>
          <w:tcPr>
            <w:tcW w:w="1038" w:type="pct"/>
            <w:gridSpan w:val="2"/>
            <w:vAlign w:val="center"/>
          </w:tcPr>
          <w:p w14:paraId="5CDA61F5" w14:textId="77777777" w:rsidR="002E362A" w:rsidRPr="006E7AC5" w:rsidRDefault="002E362A" w:rsidP="00607022">
            <w:pPr>
              <w:autoSpaceDE w:val="0"/>
              <w:autoSpaceDN w:val="0"/>
              <w:adjustRightInd w:val="0"/>
              <w:rPr>
                <w:noProof/>
                <w:lang w:val="en-US"/>
              </w:rPr>
            </w:pPr>
            <w:r w:rsidRPr="006E7AC5">
              <w:t xml:space="preserve">Nepovratni ventil za vodu od MS </w:t>
            </w:r>
          </w:p>
        </w:tc>
        <w:tc>
          <w:tcPr>
            <w:tcW w:w="362" w:type="pct"/>
            <w:vAlign w:val="bottom"/>
          </w:tcPr>
          <w:p w14:paraId="40ECE4FF"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B19E12D" w14:textId="77777777" w:rsidR="002E362A" w:rsidRPr="006E7AC5" w:rsidRDefault="002E362A" w:rsidP="005E2923">
            <w:pPr>
              <w:autoSpaceDE w:val="0"/>
              <w:autoSpaceDN w:val="0"/>
              <w:adjustRightInd w:val="0"/>
              <w:jc w:val="center"/>
              <w:rPr>
                <w:noProof/>
                <w:lang w:val="en-US"/>
              </w:rPr>
            </w:pPr>
          </w:p>
        </w:tc>
        <w:tc>
          <w:tcPr>
            <w:tcW w:w="636" w:type="pct"/>
          </w:tcPr>
          <w:p w14:paraId="0AE073B0" w14:textId="77777777" w:rsidR="002E362A" w:rsidRPr="006E7AC5" w:rsidRDefault="002E362A" w:rsidP="005E2923">
            <w:pPr>
              <w:autoSpaceDE w:val="0"/>
              <w:autoSpaceDN w:val="0"/>
              <w:adjustRightInd w:val="0"/>
              <w:jc w:val="center"/>
              <w:rPr>
                <w:noProof/>
                <w:lang w:val="en-US"/>
              </w:rPr>
            </w:pPr>
          </w:p>
        </w:tc>
        <w:tc>
          <w:tcPr>
            <w:tcW w:w="636" w:type="pct"/>
          </w:tcPr>
          <w:p w14:paraId="5FC2CF79" w14:textId="77777777" w:rsidR="002E362A" w:rsidRPr="006E7AC5" w:rsidRDefault="002E362A" w:rsidP="005E2923">
            <w:pPr>
              <w:autoSpaceDE w:val="0"/>
              <w:autoSpaceDN w:val="0"/>
              <w:adjustRightInd w:val="0"/>
              <w:jc w:val="center"/>
              <w:rPr>
                <w:noProof/>
                <w:lang w:val="en-US"/>
              </w:rPr>
            </w:pPr>
          </w:p>
        </w:tc>
        <w:tc>
          <w:tcPr>
            <w:tcW w:w="636" w:type="pct"/>
            <w:gridSpan w:val="2"/>
          </w:tcPr>
          <w:p w14:paraId="4F9E3910" w14:textId="77777777" w:rsidR="002E362A" w:rsidRPr="006E7AC5" w:rsidRDefault="002E362A" w:rsidP="005E2923">
            <w:pPr>
              <w:autoSpaceDE w:val="0"/>
              <w:autoSpaceDN w:val="0"/>
              <w:adjustRightInd w:val="0"/>
              <w:jc w:val="center"/>
              <w:rPr>
                <w:noProof/>
                <w:lang w:val="en-US"/>
              </w:rPr>
            </w:pPr>
          </w:p>
        </w:tc>
        <w:tc>
          <w:tcPr>
            <w:tcW w:w="636" w:type="pct"/>
          </w:tcPr>
          <w:p w14:paraId="03FFE811" w14:textId="77777777" w:rsidR="002E362A" w:rsidRPr="006E7AC5" w:rsidRDefault="002E362A" w:rsidP="005E2923">
            <w:pPr>
              <w:autoSpaceDE w:val="0"/>
              <w:autoSpaceDN w:val="0"/>
              <w:adjustRightInd w:val="0"/>
              <w:jc w:val="center"/>
              <w:rPr>
                <w:noProof/>
              </w:rPr>
            </w:pPr>
          </w:p>
        </w:tc>
        <w:tc>
          <w:tcPr>
            <w:tcW w:w="475" w:type="pct"/>
          </w:tcPr>
          <w:p w14:paraId="0B769212" w14:textId="77777777" w:rsidR="002E362A" w:rsidRPr="006E7AC5" w:rsidRDefault="002E362A" w:rsidP="005E2923">
            <w:pPr>
              <w:autoSpaceDE w:val="0"/>
              <w:autoSpaceDN w:val="0"/>
              <w:adjustRightInd w:val="0"/>
              <w:jc w:val="center"/>
              <w:rPr>
                <w:noProof/>
              </w:rPr>
            </w:pPr>
          </w:p>
        </w:tc>
      </w:tr>
      <w:tr w:rsidR="002E362A" w:rsidRPr="006E7AC5" w14:paraId="56EB9ACA" w14:textId="77777777" w:rsidTr="009C1872">
        <w:trPr>
          <w:trHeight w:val="288"/>
        </w:trPr>
        <w:tc>
          <w:tcPr>
            <w:tcW w:w="188" w:type="pct"/>
          </w:tcPr>
          <w:p w14:paraId="30DFD8CC"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68CE60D"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36622F54"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FBE829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7AA54D05" w14:textId="77777777" w:rsidR="002E362A" w:rsidRPr="006E7AC5" w:rsidRDefault="002E362A" w:rsidP="005E2923">
            <w:pPr>
              <w:autoSpaceDE w:val="0"/>
              <w:autoSpaceDN w:val="0"/>
              <w:adjustRightInd w:val="0"/>
              <w:jc w:val="center"/>
              <w:rPr>
                <w:noProof/>
                <w:lang w:val="en-US"/>
              </w:rPr>
            </w:pPr>
          </w:p>
        </w:tc>
        <w:tc>
          <w:tcPr>
            <w:tcW w:w="636" w:type="pct"/>
          </w:tcPr>
          <w:p w14:paraId="3288BB6B" w14:textId="77777777" w:rsidR="002E362A" w:rsidRPr="006E7AC5" w:rsidRDefault="002E362A" w:rsidP="005E2923">
            <w:pPr>
              <w:autoSpaceDE w:val="0"/>
              <w:autoSpaceDN w:val="0"/>
              <w:adjustRightInd w:val="0"/>
              <w:jc w:val="center"/>
              <w:rPr>
                <w:noProof/>
                <w:lang w:val="en-US"/>
              </w:rPr>
            </w:pPr>
          </w:p>
        </w:tc>
        <w:tc>
          <w:tcPr>
            <w:tcW w:w="636" w:type="pct"/>
            <w:gridSpan w:val="2"/>
          </w:tcPr>
          <w:p w14:paraId="428AC26D" w14:textId="77777777" w:rsidR="002E362A" w:rsidRPr="006E7AC5" w:rsidRDefault="002E362A" w:rsidP="005E2923">
            <w:pPr>
              <w:autoSpaceDE w:val="0"/>
              <w:autoSpaceDN w:val="0"/>
              <w:adjustRightInd w:val="0"/>
              <w:jc w:val="center"/>
              <w:rPr>
                <w:noProof/>
                <w:lang w:val="en-US"/>
              </w:rPr>
            </w:pPr>
          </w:p>
        </w:tc>
        <w:tc>
          <w:tcPr>
            <w:tcW w:w="636" w:type="pct"/>
          </w:tcPr>
          <w:p w14:paraId="60519F2B" w14:textId="77777777" w:rsidR="002E362A" w:rsidRPr="006E7AC5" w:rsidRDefault="002E362A" w:rsidP="005E2923">
            <w:pPr>
              <w:autoSpaceDE w:val="0"/>
              <w:autoSpaceDN w:val="0"/>
              <w:adjustRightInd w:val="0"/>
              <w:jc w:val="center"/>
              <w:rPr>
                <w:noProof/>
              </w:rPr>
            </w:pPr>
          </w:p>
        </w:tc>
        <w:tc>
          <w:tcPr>
            <w:tcW w:w="475" w:type="pct"/>
          </w:tcPr>
          <w:p w14:paraId="36543114" w14:textId="77777777" w:rsidR="002E362A" w:rsidRPr="006E7AC5" w:rsidRDefault="002E362A" w:rsidP="005E2923">
            <w:pPr>
              <w:autoSpaceDE w:val="0"/>
              <w:autoSpaceDN w:val="0"/>
              <w:adjustRightInd w:val="0"/>
              <w:jc w:val="center"/>
              <w:rPr>
                <w:noProof/>
              </w:rPr>
            </w:pPr>
          </w:p>
        </w:tc>
      </w:tr>
      <w:tr w:rsidR="002E362A" w:rsidRPr="006E7AC5" w14:paraId="7E159D56" w14:textId="77777777" w:rsidTr="009C1872">
        <w:trPr>
          <w:trHeight w:val="288"/>
        </w:trPr>
        <w:tc>
          <w:tcPr>
            <w:tcW w:w="188" w:type="pct"/>
          </w:tcPr>
          <w:p w14:paraId="279E1F03" w14:textId="77777777" w:rsidR="002E362A" w:rsidRPr="006E7AC5" w:rsidRDefault="002E362A" w:rsidP="005E2923">
            <w:pPr>
              <w:autoSpaceDE w:val="0"/>
              <w:autoSpaceDN w:val="0"/>
              <w:adjustRightInd w:val="0"/>
              <w:jc w:val="center"/>
              <w:rPr>
                <w:noProof/>
              </w:rPr>
            </w:pPr>
            <w:r w:rsidRPr="006E7AC5">
              <w:rPr>
                <w:color w:val="000000"/>
              </w:rPr>
              <w:t>17</w:t>
            </w:r>
          </w:p>
        </w:tc>
        <w:tc>
          <w:tcPr>
            <w:tcW w:w="1038" w:type="pct"/>
            <w:gridSpan w:val="2"/>
            <w:vAlign w:val="center"/>
          </w:tcPr>
          <w:p w14:paraId="78187194" w14:textId="77777777" w:rsidR="002E362A" w:rsidRPr="006E7AC5" w:rsidRDefault="002E362A" w:rsidP="00607022">
            <w:pPr>
              <w:autoSpaceDE w:val="0"/>
              <w:autoSpaceDN w:val="0"/>
              <w:adjustRightInd w:val="0"/>
              <w:rPr>
                <w:noProof/>
                <w:lang w:val="en-US"/>
              </w:rPr>
            </w:pPr>
            <w:r w:rsidRPr="006E7AC5">
              <w:t>Hvatač nečistoća za paru u kompletu sa kontra prirubnicama i prirubničkim setom</w:t>
            </w:r>
          </w:p>
        </w:tc>
        <w:tc>
          <w:tcPr>
            <w:tcW w:w="362" w:type="pct"/>
            <w:vAlign w:val="bottom"/>
          </w:tcPr>
          <w:p w14:paraId="5CCA438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68CBF19" w14:textId="77777777" w:rsidR="002E362A" w:rsidRPr="006E7AC5" w:rsidRDefault="002E362A" w:rsidP="005E2923">
            <w:pPr>
              <w:autoSpaceDE w:val="0"/>
              <w:autoSpaceDN w:val="0"/>
              <w:adjustRightInd w:val="0"/>
              <w:jc w:val="center"/>
              <w:rPr>
                <w:noProof/>
                <w:lang w:val="en-US"/>
              </w:rPr>
            </w:pPr>
          </w:p>
        </w:tc>
        <w:tc>
          <w:tcPr>
            <w:tcW w:w="636" w:type="pct"/>
          </w:tcPr>
          <w:p w14:paraId="708BF8FF" w14:textId="77777777" w:rsidR="002E362A" w:rsidRPr="006E7AC5" w:rsidRDefault="002E362A" w:rsidP="005E2923">
            <w:pPr>
              <w:autoSpaceDE w:val="0"/>
              <w:autoSpaceDN w:val="0"/>
              <w:adjustRightInd w:val="0"/>
              <w:jc w:val="center"/>
              <w:rPr>
                <w:noProof/>
                <w:lang w:val="en-US"/>
              </w:rPr>
            </w:pPr>
          </w:p>
        </w:tc>
        <w:tc>
          <w:tcPr>
            <w:tcW w:w="636" w:type="pct"/>
          </w:tcPr>
          <w:p w14:paraId="44DC437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1147382" w14:textId="77777777" w:rsidR="002E362A" w:rsidRPr="006E7AC5" w:rsidRDefault="002E362A" w:rsidP="005E2923">
            <w:pPr>
              <w:autoSpaceDE w:val="0"/>
              <w:autoSpaceDN w:val="0"/>
              <w:adjustRightInd w:val="0"/>
              <w:jc w:val="center"/>
              <w:rPr>
                <w:noProof/>
                <w:lang w:val="en-US"/>
              </w:rPr>
            </w:pPr>
          </w:p>
        </w:tc>
        <w:tc>
          <w:tcPr>
            <w:tcW w:w="636" w:type="pct"/>
          </w:tcPr>
          <w:p w14:paraId="18A02F2D" w14:textId="77777777" w:rsidR="002E362A" w:rsidRPr="006E7AC5" w:rsidRDefault="002E362A" w:rsidP="005E2923">
            <w:pPr>
              <w:autoSpaceDE w:val="0"/>
              <w:autoSpaceDN w:val="0"/>
              <w:adjustRightInd w:val="0"/>
              <w:jc w:val="center"/>
              <w:rPr>
                <w:noProof/>
              </w:rPr>
            </w:pPr>
          </w:p>
        </w:tc>
        <w:tc>
          <w:tcPr>
            <w:tcW w:w="475" w:type="pct"/>
          </w:tcPr>
          <w:p w14:paraId="543E88DE" w14:textId="77777777" w:rsidR="002E362A" w:rsidRPr="006E7AC5" w:rsidRDefault="002E362A" w:rsidP="005E2923">
            <w:pPr>
              <w:autoSpaceDE w:val="0"/>
              <w:autoSpaceDN w:val="0"/>
              <w:adjustRightInd w:val="0"/>
              <w:jc w:val="center"/>
              <w:rPr>
                <w:noProof/>
              </w:rPr>
            </w:pPr>
          </w:p>
        </w:tc>
      </w:tr>
      <w:tr w:rsidR="002E362A" w:rsidRPr="006E7AC5" w14:paraId="03E20BC8" w14:textId="77777777" w:rsidTr="009C1872">
        <w:trPr>
          <w:trHeight w:val="288"/>
        </w:trPr>
        <w:tc>
          <w:tcPr>
            <w:tcW w:w="188" w:type="pct"/>
          </w:tcPr>
          <w:p w14:paraId="1E41F3A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32C96BE" w14:textId="77777777" w:rsidR="002E362A" w:rsidRPr="006E7AC5" w:rsidRDefault="002E362A" w:rsidP="00607022">
            <w:pPr>
              <w:autoSpaceDE w:val="0"/>
              <w:autoSpaceDN w:val="0"/>
              <w:adjustRightInd w:val="0"/>
              <w:rPr>
                <w:noProof/>
                <w:lang w:val="en-US"/>
              </w:rPr>
            </w:pPr>
            <w:r w:rsidRPr="006E7AC5">
              <w:t>DN32PN16</w:t>
            </w:r>
          </w:p>
        </w:tc>
        <w:tc>
          <w:tcPr>
            <w:tcW w:w="362" w:type="pct"/>
            <w:vAlign w:val="bottom"/>
          </w:tcPr>
          <w:p w14:paraId="409FF1C2"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30A672F"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51254965" w14:textId="77777777" w:rsidR="002E362A" w:rsidRPr="006E7AC5" w:rsidRDefault="002E362A" w:rsidP="005E2923">
            <w:pPr>
              <w:autoSpaceDE w:val="0"/>
              <w:autoSpaceDN w:val="0"/>
              <w:adjustRightInd w:val="0"/>
              <w:jc w:val="center"/>
              <w:rPr>
                <w:noProof/>
                <w:lang w:val="en-US"/>
              </w:rPr>
            </w:pPr>
          </w:p>
        </w:tc>
        <w:tc>
          <w:tcPr>
            <w:tcW w:w="636" w:type="pct"/>
          </w:tcPr>
          <w:p w14:paraId="1E7D80EF" w14:textId="77777777" w:rsidR="002E362A" w:rsidRPr="006E7AC5" w:rsidRDefault="002E362A" w:rsidP="005E2923">
            <w:pPr>
              <w:autoSpaceDE w:val="0"/>
              <w:autoSpaceDN w:val="0"/>
              <w:adjustRightInd w:val="0"/>
              <w:jc w:val="center"/>
              <w:rPr>
                <w:noProof/>
                <w:lang w:val="en-US"/>
              </w:rPr>
            </w:pPr>
          </w:p>
        </w:tc>
        <w:tc>
          <w:tcPr>
            <w:tcW w:w="636" w:type="pct"/>
            <w:gridSpan w:val="2"/>
          </w:tcPr>
          <w:p w14:paraId="4FC8111D" w14:textId="77777777" w:rsidR="002E362A" w:rsidRPr="006E7AC5" w:rsidRDefault="002E362A" w:rsidP="005E2923">
            <w:pPr>
              <w:autoSpaceDE w:val="0"/>
              <w:autoSpaceDN w:val="0"/>
              <w:adjustRightInd w:val="0"/>
              <w:jc w:val="center"/>
              <w:rPr>
                <w:noProof/>
                <w:lang w:val="en-US"/>
              </w:rPr>
            </w:pPr>
          </w:p>
        </w:tc>
        <w:tc>
          <w:tcPr>
            <w:tcW w:w="636" w:type="pct"/>
          </w:tcPr>
          <w:p w14:paraId="49455988" w14:textId="77777777" w:rsidR="002E362A" w:rsidRPr="006E7AC5" w:rsidRDefault="002E362A" w:rsidP="005E2923">
            <w:pPr>
              <w:autoSpaceDE w:val="0"/>
              <w:autoSpaceDN w:val="0"/>
              <w:adjustRightInd w:val="0"/>
              <w:jc w:val="center"/>
              <w:rPr>
                <w:noProof/>
              </w:rPr>
            </w:pPr>
          </w:p>
        </w:tc>
        <w:tc>
          <w:tcPr>
            <w:tcW w:w="475" w:type="pct"/>
          </w:tcPr>
          <w:p w14:paraId="048881A3" w14:textId="77777777" w:rsidR="002E362A" w:rsidRPr="006E7AC5" w:rsidRDefault="002E362A" w:rsidP="005E2923">
            <w:pPr>
              <w:autoSpaceDE w:val="0"/>
              <w:autoSpaceDN w:val="0"/>
              <w:adjustRightInd w:val="0"/>
              <w:jc w:val="center"/>
              <w:rPr>
                <w:noProof/>
              </w:rPr>
            </w:pPr>
          </w:p>
        </w:tc>
      </w:tr>
      <w:tr w:rsidR="002E362A" w:rsidRPr="006E7AC5" w14:paraId="6D3D08CA" w14:textId="77777777" w:rsidTr="009C1872">
        <w:trPr>
          <w:trHeight w:val="288"/>
        </w:trPr>
        <w:tc>
          <w:tcPr>
            <w:tcW w:w="188" w:type="pct"/>
          </w:tcPr>
          <w:p w14:paraId="11EAA8AA" w14:textId="77777777" w:rsidR="002E362A" w:rsidRPr="006E7AC5" w:rsidRDefault="002E362A" w:rsidP="005E2923">
            <w:pPr>
              <w:autoSpaceDE w:val="0"/>
              <w:autoSpaceDN w:val="0"/>
              <w:adjustRightInd w:val="0"/>
              <w:jc w:val="center"/>
              <w:rPr>
                <w:noProof/>
              </w:rPr>
            </w:pPr>
            <w:r w:rsidRPr="006E7AC5">
              <w:rPr>
                <w:color w:val="000000"/>
              </w:rPr>
              <w:t>18</w:t>
            </w:r>
          </w:p>
        </w:tc>
        <w:tc>
          <w:tcPr>
            <w:tcW w:w="1038" w:type="pct"/>
            <w:gridSpan w:val="2"/>
            <w:vAlign w:val="center"/>
          </w:tcPr>
          <w:p w14:paraId="72552D4A" w14:textId="77777777" w:rsidR="002E362A" w:rsidRPr="006E7AC5" w:rsidRDefault="002E362A" w:rsidP="00607022">
            <w:pPr>
              <w:autoSpaceDE w:val="0"/>
              <w:autoSpaceDN w:val="0"/>
              <w:adjustRightInd w:val="0"/>
              <w:rPr>
                <w:noProof/>
                <w:lang w:val="en-US"/>
              </w:rPr>
            </w:pPr>
            <w:r w:rsidRPr="006E7AC5">
              <w:t xml:space="preserve">Slavine za punjenje i pražnjenje </w:t>
            </w:r>
          </w:p>
        </w:tc>
        <w:tc>
          <w:tcPr>
            <w:tcW w:w="362" w:type="pct"/>
            <w:vAlign w:val="bottom"/>
          </w:tcPr>
          <w:p w14:paraId="48B75E2D"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DA4CC93" w14:textId="77777777" w:rsidR="002E362A" w:rsidRPr="006E7AC5" w:rsidRDefault="002E362A" w:rsidP="005E2923">
            <w:pPr>
              <w:autoSpaceDE w:val="0"/>
              <w:autoSpaceDN w:val="0"/>
              <w:adjustRightInd w:val="0"/>
              <w:jc w:val="center"/>
              <w:rPr>
                <w:noProof/>
                <w:lang w:val="en-US"/>
              </w:rPr>
            </w:pPr>
          </w:p>
        </w:tc>
        <w:tc>
          <w:tcPr>
            <w:tcW w:w="636" w:type="pct"/>
          </w:tcPr>
          <w:p w14:paraId="7648F047" w14:textId="77777777" w:rsidR="002E362A" w:rsidRPr="006E7AC5" w:rsidRDefault="002E362A" w:rsidP="005E2923">
            <w:pPr>
              <w:autoSpaceDE w:val="0"/>
              <w:autoSpaceDN w:val="0"/>
              <w:adjustRightInd w:val="0"/>
              <w:jc w:val="center"/>
              <w:rPr>
                <w:noProof/>
                <w:lang w:val="en-US"/>
              </w:rPr>
            </w:pPr>
          </w:p>
        </w:tc>
        <w:tc>
          <w:tcPr>
            <w:tcW w:w="636" w:type="pct"/>
          </w:tcPr>
          <w:p w14:paraId="6736BB9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C6998B" w14:textId="77777777" w:rsidR="002E362A" w:rsidRPr="006E7AC5" w:rsidRDefault="002E362A" w:rsidP="005E2923">
            <w:pPr>
              <w:autoSpaceDE w:val="0"/>
              <w:autoSpaceDN w:val="0"/>
              <w:adjustRightInd w:val="0"/>
              <w:jc w:val="center"/>
              <w:rPr>
                <w:noProof/>
                <w:lang w:val="en-US"/>
              </w:rPr>
            </w:pPr>
          </w:p>
        </w:tc>
        <w:tc>
          <w:tcPr>
            <w:tcW w:w="636" w:type="pct"/>
          </w:tcPr>
          <w:p w14:paraId="12FD4A9B" w14:textId="77777777" w:rsidR="002E362A" w:rsidRPr="006E7AC5" w:rsidRDefault="002E362A" w:rsidP="005E2923">
            <w:pPr>
              <w:autoSpaceDE w:val="0"/>
              <w:autoSpaceDN w:val="0"/>
              <w:adjustRightInd w:val="0"/>
              <w:jc w:val="center"/>
              <w:rPr>
                <w:noProof/>
              </w:rPr>
            </w:pPr>
          </w:p>
        </w:tc>
        <w:tc>
          <w:tcPr>
            <w:tcW w:w="475" w:type="pct"/>
          </w:tcPr>
          <w:p w14:paraId="1A23DF5F" w14:textId="77777777" w:rsidR="002E362A" w:rsidRPr="006E7AC5" w:rsidRDefault="002E362A" w:rsidP="005E2923">
            <w:pPr>
              <w:autoSpaceDE w:val="0"/>
              <w:autoSpaceDN w:val="0"/>
              <w:adjustRightInd w:val="0"/>
              <w:jc w:val="center"/>
              <w:rPr>
                <w:noProof/>
              </w:rPr>
            </w:pPr>
          </w:p>
        </w:tc>
      </w:tr>
      <w:tr w:rsidR="002E362A" w:rsidRPr="006E7AC5" w14:paraId="1D3B1181" w14:textId="77777777" w:rsidTr="009C1872">
        <w:trPr>
          <w:trHeight w:val="288"/>
        </w:trPr>
        <w:tc>
          <w:tcPr>
            <w:tcW w:w="188" w:type="pct"/>
          </w:tcPr>
          <w:p w14:paraId="59871FF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FE17CC7" w14:textId="77777777" w:rsidR="002E362A" w:rsidRPr="006E7AC5" w:rsidRDefault="002E362A" w:rsidP="00607022">
            <w:pPr>
              <w:autoSpaceDE w:val="0"/>
              <w:autoSpaceDN w:val="0"/>
              <w:adjustRightInd w:val="0"/>
              <w:rPr>
                <w:noProof/>
                <w:lang w:val="en-US"/>
              </w:rPr>
            </w:pPr>
            <w:r w:rsidRPr="006E7AC5">
              <w:t>DN15 R1/2"</w:t>
            </w:r>
          </w:p>
        </w:tc>
        <w:tc>
          <w:tcPr>
            <w:tcW w:w="362" w:type="pct"/>
            <w:vAlign w:val="bottom"/>
          </w:tcPr>
          <w:p w14:paraId="787CAD6A"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215B484"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75BB1347" w14:textId="77777777" w:rsidR="002E362A" w:rsidRPr="006E7AC5" w:rsidRDefault="002E362A" w:rsidP="005E2923">
            <w:pPr>
              <w:autoSpaceDE w:val="0"/>
              <w:autoSpaceDN w:val="0"/>
              <w:adjustRightInd w:val="0"/>
              <w:jc w:val="center"/>
              <w:rPr>
                <w:noProof/>
                <w:lang w:val="en-US"/>
              </w:rPr>
            </w:pPr>
          </w:p>
        </w:tc>
        <w:tc>
          <w:tcPr>
            <w:tcW w:w="636" w:type="pct"/>
          </w:tcPr>
          <w:p w14:paraId="24DF7724" w14:textId="77777777" w:rsidR="002E362A" w:rsidRPr="006E7AC5" w:rsidRDefault="002E362A" w:rsidP="005E2923">
            <w:pPr>
              <w:autoSpaceDE w:val="0"/>
              <w:autoSpaceDN w:val="0"/>
              <w:adjustRightInd w:val="0"/>
              <w:jc w:val="center"/>
              <w:rPr>
                <w:noProof/>
                <w:lang w:val="en-US"/>
              </w:rPr>
            </w:pPr>
          </w:p>
        </w:tc>
        <w:tc>
          <w:tcPr>
            <w:tcW w:w="636" w:type="pct"/>
            <w:gridSpan w:val="2"/>
          </w:tcPr>
          <w:p w14:paraId="2BEA6CBB" w14:textId="77777777" w:rsidR="002E362A" w:rsidRPr="006E7AC5" w:rsidRDefault="002E362A" w:rsidP="005E2923">
            <w:pPr>
              <w:autoSpaceDE w:val="0"/>
              <w:autoSpaceDN w:val="0"/>
              <w:adjustRightInd w:val="0"/>
              <w:jc w:val="center"/>
              <w:rPr>
                <w:noProof/>
                <w:lang w:val="en-US"/>
              </w:rPr>
            </w:pPr>
          </w:p>
        </w:tc>
        <w:tc>
          <w:tcPr>
            <w:tcW w:w="636" w:type="pct"/>
          </w:tcPr>
          <w:p w14:paraId="5B5A14CE" w14:textId="77777777" w:rsidR="002E362A" w:rsidRPr="006E7AC5" w:rsidRDefault="002E362A" w:rsidP="005E2923">
            <w:pPr>
              <w:autoSpaceDE w:val="0"/>
              <w:autoSpaceDN w:val="0"/>
              <w:adjustRightInd w:val="0"/>
              <w:jc w:val="center"/>
              <w:rPr>
                <w:noProof/>
              </w:rPr>
            </w:pPr>
          </w:p>
        </w:tc>
        <w:tc>
          <w:tcPr>
            <w:tcW w:w="475" w:type="pct"/>
          </w:tcPr>
          <w:p w14:paraId="29DCF8A1" w14:textId="77777777" w:rsidR="002E362A" w:rsidRPr="006E7AC5" w:rsidRDefault="002E362A" w:rsidP="005E2923">
            <w:pPr>
              <w:autoSpaceDE w:val="0"/>
              <w:autoSpaceDN w:val="0"/>
              <w:adjustRightInd w:val="0"/>
              <w:jc w:val="center"/>
              <w:rPr>
                <w:noProof/>
              </w:rPr>
            </w:pPr>
          </w:p>
        </w:tc>
      </w:tr>
      <w:tr w:rsidR="002E362A" w:rsidRPr="006E7AC5" w14:paraId="04891522" w14:textId="77777777" w:rsidTr="009C1872">
        <w:trPr>
          <w:trHeight w:val="288"/>
        </w:trPr>
        <w:tc>
          <w:tcPr>
            <w:tcW w:w="188" w:type="pct"/>
          </w:tcPr>
          <w:p w14:paraId="7E1B539B" w14:textId="77777777" w:rsidR="002E362A" w:rsidRPr="006E7AC5" w:rsidRDefault="002E362A" w:rsidP="005E2923">
            <w:pPr>
              <w:autoSpaceDE w:val="0"/>
              <w:autoSpaceDN w:val="0"/>
              <w:adjustRightInd w:val="0"/>
              <w:jc w:val="center"/>
              <w:rPr>
                <w:noProof/>
              </w:rPr>
            </w:pPr>
            <w:r w:rsidRPr="006E7AC5">
              <w:rPr>
                <w:color w:val="000000"/>
              </w:rPr>
              <w:t>19</w:t>
            </w:r>
          </w:p>
        </w:tc>
        <w:tc>
          <w:tcPr>
            <w:tcW w:w="1038" w:type="pct"/>
            <w:gridSpan w:val="2"/>
            <w:vAlign w:val="center"/>
          </w:tcPr>
          <w:p w14:paraId="79636807" w14:textId="77777777" w:rsidR="002E362A" w:rsidRPr="006E7AC5" w:rsidRDefault="002E362A" w:rsidP="00607022">
            <w:pPr>
              <w:autoSpaceDE w:val="0"/>
              <w:autoSpaceDN w:val="0"/>
              <w:adjustRightInd w:val="0"/>
              <w:rPr>
                <w:noProof/>
                <w:lang w:val="en-US"/>
              </w:rPr>
            </w:pPr>
            <w:r w:rsidRPr="006E7AC5">
              <w:t>Čelične bešavne cevi za parni i kondenzni vod u kvalitetu Č1214 sa atestom dimenzija</w:t>
            </w:r>
          </w:p>
        </w:tc>
        <w:tc>
          <w:tcPr>
            <w:tcW w:w="362" w:type="pct"/>
            <w:vAlign w:val="bottom"/>
          </w:tcPr>
          <w:p w14:paraId="759AC528"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4D8A9008" w14:textId="77777777" w:rsidR="002E362A" w:rsidRPr="006E7AC5" w:rsidRDefault="002E362A" w:rsidP="005E2923">
            <w:pPr>
              <w:autoSpaceDE w:val="0"/>
              <w:autoSpaceDN w:val="0"/>
              <w:adjustRightInd w:val="0"/>
              <w:jc w:val="center"/>
              <w:rPr>
                <w:noProof/>
                <w:lang w:val="en-US"/>
              </w:rPr>
            </w:pPr>
          </w:p>
        </w:tc>
        <w:tc>
          <w:tcPr>
            <w:tcW w:w="636" w:type="pct"/>
          </w:tcPr>
          <w:p w14:paraId="57C47086" w14:textId="77777777" w:rsidR="002E362A" w:rsidRPr="006E7AC5" w:rsidRDefault="002E362A" w:rsidP="005E2923">
            <w:pPr>
              <w:autoSpaceDE w:val="0"/>
              <w:autoSpaceDN w:val="0"/>
              <w:adjustRightInd w:val="0"/>
              <w:jc w:val="center"/>
              <w:rPr>
                <w:noProof/>
                <w:lang w:val="en-US"/>
              </w:rPr>
            </w:pPr>
          </w:p>
        </w:tc>
        <w:tc>
          <w:tcPr>
            <w:tcW w:w="636" w:type="pct"/>
          </w:tcPr>
          <w:p w14:paraId="261DBAEB" w14:textId="77777777" w:rsidR="002E362A" w:rsidRPr="006E7AC5" w:rsidRDefault="002E362A" w:rsidP="005E2923">
            <w:pPr>
              <w:autoSpaceDE w:val="0"/>
              <w:autoSpaceDN w:val="0"/>
              <w:adjustRightInd w:val="0"/>
              <w:jc w:val="center"/>
              <w:rPr>
                <w:noProof/>
                <w:lang w:val="en-US"/>
              </w:rPr>
            </w:pPr>
          </w:p>
        </w:tc>
        <w:tc>
          <w:tcPr>
            <w:tcW w:w="636" w:type="pct"/>
            <w:gridSpan w:val="2"/>
          </w:tcPr>
          <w:p w14:paraId="5D9894F9" w14:textId="77777777" w:rsidR="002E362A" w:rsidRPr="006E7AC5" w:rsidRDefault="002E362A" w:rsidP="005E2923">
            <w:pPr>
              <w:autoSpaceDE w:val="0"/>
              <w:autoSpaceDN w:val="0"/>
              <w:adjustRightInd w:val="0"/>
              <w:jc w:val="center"/>
              <w:rPr>
                <w:noProof/>
                <w:lang w:val="en-US"/>
              </w:rPr>
            </w:pPr>
          </w:p>
        </w:tc>
        <w:tc>
          <w:tcPr>
            <w:tcW w:w="636" w:type="pct"/>
          </w:tcPr>
          <w:p w14:paraId="4197F8DC" w14:textId="77777777" w:rsidR="002E362A" w:rsidRPr="006E7AC5" w:rsidRDefault="002E362A" w:rsidP="005E2923">
            <w:pPr>
              <w:autoSpaceDE w:val="0"/>
              <w:autoSpaceDN w:val="0"/>
              <w:adjustRightInd w:val="0"/>
              <w:jc w:val="center"/>
              <w:rPr>
                <w:noProof/>
              </w:rPr>
            </w:pPr>
          </w:p>
        </w:tc>
        <w:tc>
          <w:tcPr>
            <w:tcW w:w="475" w:type="pct"/>
          </w:tcPr>
          <w:p w14:paraId="7E32F90B" w14:textId="77777777" w:rsidR="002E362A" w:rsidRPr="006E7AC5" w:rsidRDefault="002E362A" w:rsidP="005E2923">
            <w:pPr>
              <w:autoSpaceDE w:val="0"/>
              <w:autoSpaceDN w:val="0"/>
              <w:adjustRightInd w:val="0"/>
              <w:jc w:val="center"/>
              <w:rPr>
                <w:noProof/>
              </w:rPr>
            </w:pPr>
          </w:p>
        </w:tc>
      </w:tr>
      <w:tr w:rsidR="002E362A" w:rsidRPr="006E7AC5" w14:paraId="59716236" w14:textId="77777777" w:rsidTr="009C1872">
        <w:trPr>
          <w:trHeight w:val="288"/>
        </w:trPr>
        <w:tc>
          <w:tcPr>
            <w:tcW w:w="188" w:type="pct"/>
            <w:vAlign w:val="bottom"/>
          </w:tcPr>
          <w:p w14:paraId="19FC6FD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45ACD85" w14:textId="77777777" w:rsidR="002E362A" w:rsidRPr="006E7AC5" w:rsidRDefault="002E362A" w:rsidP="00607022">
            <w:pPr>
              <w:autoSpaceDE w:val="0"/>
              <w:autoSpaceDN w:val="0"/>
              <w:adjustRightInd w:val="0"/>
              <w:rPr>
                <w:noProof/>
                <w:lang w:val="en-US"/>
              </w:rPr>
            </w:pPr>
            <w:r w:rsidRPr="006E7AC5">
              <w:t>DN40 Ø48,3x3,2</w:t>
            </w:r>
          </w:p>
        </w:tc>
        <w:tc>
          <w:tcPr>
            <w:tcW w:w="362" w:type="pct"/>
            <w:vAlign w:val="bottom"/>
          </w:tcPr>
          <w:p w14:paraId="2A8B0EF5"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3C983DA"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54D41A89" w14:textId="77777777" w:rsidR="002E362A" w:rsidRPr="006E7AC5" w:rsidRDefault="002E362A" w:rsidP="005E2923">
            <w:pPr>
              <w:autoSpaceDE w:val="0"/>
              <w:autoSpaceDN w:val="0"/>
              <w:adjustRightInd w:val="0"/>
              <w:jc w:val="center"/>
              <w:rPr>
                <w:noProof/>
                <w:lang w:val="en-US"/>
              </w:rPr>
            </w:pPr>
          </w:p>
        </w:tc>
        <w:tc>
          <w:tcPr>
            <w:tcW w:w="636" w:type="pct"/>
          </w:tcPr>
          <w:p w14:paraId="680AD987" w14:textId="77777777" w:rsidR="002E362A" w:rsidRPr="006E7AC5" w:rsidRDefault="002E362A" w:rsidP="005E2923">
            <w:pPr>
              <w:autoSpaceDE w:val="0"/>
              <w:autoSpaceDN w:val="0"/>
              <w:adjustRightInd w:val="0"/>
              <w:jc w:val="center"/>
              <w:rPr>
                <w:noProof/>
                <w:lang w:val="en-US"/>
              </w:rPr>
            </w:pPr>
          </w:p>
        </w:tc>
        <w:tc>
          <w:tcPr>
            <w:tcW w:w="636" w:type="pct"/>
            <w:gridSpan w:val="2"/>
          </w:tcPr>
          <w:p w14:paraId="0347EF22" w14:textId="77777777" w:rsidR="002E362A" w:rsidRPr="006E7AC5" w:rsidRDefault="002E362A" w:rsidP="005E2923">
            <w:pPr>
              <w:autoSpaceDE w:val="0"/>
              <w:autoSpaceDN w:val="0"/>
              <w:adjustRightInd w:val="0"/>
              <w:jc w:val="center"/>
              <w:rPr>
                <w:noProof/>
                <w:lang w:val="en-US"/>
              </w:rPr>
            </w:pPr>
          </w:p>
        </w:tc>
        <w:tc>
          <w:tcPr>
            <w:tcW w:w="636" w:type="pct"/>
          </w:tcPr>
          <w:p w14:paraId="79AD8BB8" w14:textId="77777777" w:rsidR="002E362A" w:rsidRPr="006E7AC5" w:rsidRDefault="002E362A" w:rsidP="005E2923">
            <w:pPr>
              <w:autoSpaceDE w:val="0"/>
              <w:autoSpaceDN w:val="0"/>
              <w:adjustRightInd w:val="0"/>
              <w:jc w:val="center"/>
              <w:rPr>
                <w:noProof/>
              </w:rPr>
            </w:pPr>
          </w:p>
        </w:tc>
        <w:tc>
          <w:tcPr>
            <w:tcW w:w="475" w:type="pct"/>
          </w:tcPr>
          <w:p w14:paraId="11D5FDAC" w14:textId="77777777" w:rsidR="002E362A" w:rsidRPr="006E7AC5" w:rsidRDefault="002E362A" w:rsidP="005E2923">
            <w:pPr>
              <w:autoSpaceDE w:val="0"/>
              <w:autoSpaceDN w:val="0"/>
              <w:adjustRightInd w:val="0"/>
              <w:jc w:val="center"/>
              <w:rPr>
                <w:noProof/>
              </w:rPr>
            </w:pPr>
          </w:p>
        </w:tc>
      </w:tr>
      <w:tr w:rsidR="002E362A" w:rsidRPr="006E7AC5" w14:paraId="12D36DF8" w14:textId="77777777" w:rsidTr="009C1872">
        <w:trPr>
          <w:trHeight w:val="288"/>
        </w:trPr>
        <w:tc>
          <w:tcPr>
            <w:tcW w:w="188" w:type="pct"/>
            <w:vAlign w:val="bottom"/>
          </w:tcPr>
          <w:p w14:paraId="6DD18A5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AB4BB1E" w14:textId="77777777" w:rsidR="002E362A" w:rsidRPr="006E7AC5" w:rsidRDefault="002E362A" w:rsidP="00607022">
            <w:pPr>
              <w:autoSpaceDE w:val="0"/>
              <w:autoSpaceDN w:val="0"/>
              <w:adjustRightInd w:val="0"/>
              <w:rPr>
                <w:noProof/>
                <w:lang w:val="en-US"/>
              </w:rPr>
            </w:pPr>
            <w:r w:rsidRPr="006E7AC5">
              <w:t>DN32Ø42,34x3,2</w:t>
            </w:r>
          </w:p>
        </w:tc>
        <w:tc>
          <w:tcPr>
            <w:tcW w:w="362" w:type="pct"/>
            <w:vAlign w:val="bottom"/>
          </w:tcPr>
          <w:p w14:paraId="227B387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C3189B6"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437D0793" w14:textId="77777777" w:rsidR="002E362A" w:rsidRPr="006E7AC5" w:rsidRDefault="002E362A" w:rsidP="005E2923">
            <w:pPr>
              <w:autoSpaceDE w:val="0"/>
              <w:autoSpaceDN w:val="0"/>
              <w:adjustRightInd w:val="0"/>
              <w:jc w:val="center"/>
              <w:rPr>
                <w:noProof/>
                <w:lang w:val="en-US"/>
              </w:rPr>
            </w:pPr>
          </w:p>
        </w:tc>
        <w:tc>
          <w:tcPr>
            <w:tcW w:w="636" w:type="pct"/>
          </w:tcPr>
          <w:p w14:paraId="2E986101" w14:textId="77777777" w:rsidR="002E362A" w:rsidRPr="006E7AC5" w:rsidRDefault="002E362A" w:rsidP="005E2923">
            <w:pPr>
              <w:autoSpaceDE w:val="0"/>
              <w:autoSpaceDN w:val="0"/>
              <w:adjustRightInd w:val="0"/>
              <w:jc w:val="center"/>
              <w:rPr>
                <w:noProof/>
                <w:lang w:val="en-US"/>
              </w:rPr>
            </w:pPr>
          </w:p>
        </w:tc>
        <w:tc>
          <w:tcPr>
            <w:tcW w:w="636" w:type="pct"/>
            <w:gridSpan w:val="2"/>
          </w:tcPr>
          <w:p w14:paraId="26CE2B99" w14:textId="77777777" w:rsidR="002E362A" w:rsidRPr="006E7AC5" w:rsidRDefault="002E362A" w:rsidP="005E2923">
            <w:pPr>
              <w:autoSpaceDE w:val="0"/>
              <w:autoSpaceDN w:val="0"/>
              <w:adjustRightInd w:val="0"/>
              <w:jc w:val="center"/>
              <w:rPr>
                <w:noProof/>
                <w:lang w:val="en-US"/>
              </w:rPr>
            </w:pPr>
          </w:p>
        </w:tc>
        <w:tc>
          <w:tcPr>
            <w:tcW w:w="636" w:type="pct"/>
          </w:tcPr>
          <w:p w14:paraId="4E6B43F4" w14:textId="77777777" w:rsidR="002E362A" w:rsidRPr="006E7AC5" w:rsidRDefault="002E362A" w:rsidP="005E2923">
            <w:pPr>
              <w:autoSpaceDE w:val="0"/>
              <w:autoSpaceDN w:val="0"/>
              <w:adjustRightInd w:val="0"/>
              <w:jc w:val="center"/>
              <w:rPr>
                <w:noProof/>
              </w:rPr>
            </w:pPr>
          </w:p>
        </w:tc>
        <w:tc>
          <w:tcPr>
            <w:tcW w:w="475" w:type="pct"/>
          </w:tcPr>
          <w:p w14:paraId="041ACA66" w14:textId="77777777" w:rsidR="002E362A" w:rsidRPr="006E7AC5" w:rsidRDefault="002E362A" w:rsidP="005E2923">
            <w:pPr>
              <w:autoSpaceDE w:val="0"/>
              <w:autoSpaceDN w:val="0"/>
              <w:adjustRightInd w:val="0"/>
              <w:jc w:val="center"/>
              <w:rPr>
                <w:noProof/>
              </w:rPr>
            </w:pPr>
          </w:p>
        </w:tc>
      </w:tr>
      <w:tr w:rsidR="002E362A" w:rsidRPr="006E7AC5" w14:paraId="1C21C7E3" w14:textId="77777777" w:rsidTr="009C1872">
        <w:trPr>
          <w:trHeight w:val="288"/>
        </w:trPr>
        <w:tc>
          <w:tcPr>
            <w:tcW w:w="188" w:type="pct"/>
            <w:vAlign w:val="bottom"/>
          </w:tcPr>
          <w:p w14:paraId="542E7E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6B56322" w14:textId="77777777" w:rsidR="002E362A" w:rsidRPr="006E7AC5" w:rsidRDefault="002E362A" w:rsidP="00607022">
            <w:pPr>
              <w:autoSpaceDE w:val="0"/>
              <w:autoSpaceDN w:val="0"/>
              <w:adjustRightInd w:val="0"/>
              <w:rPr>
                <w:noProof/>
                <w:lang w:val="en-US"/>
              </w:rPr>
            </w:pPr>
            <w:r w:rsidRPr="006E7AC5">
              <w:t>DN25 Ø33,7x3,2</w:t>
            </w:r>
          </w:p>
        </w:tc>
        <w:tc>
          <w:tcPr>
            <w:tcW w:w="362" w:type="pct"/>
            <w:vAlign w:val="bottom"/>
          </w:tcPr>
          <w:p w14:paraId="47A8DE07"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45A81BE"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0F302FA4" w14:textId="77777777" w:rsidR="002E362A" w:rsidRPr="006E7AC5" w:rsidRDefault="002E362A" w:rsidP="005E2923">
            <w:pPr>
              <w:autoSpaceDE w:val="0"/>
              <w:autoSpaceDN w:val="0"/>
              <w:adjustRightInd w:val="0"/>
              <w:jc w:val="center"/>
              <w:rPr>
                <w:noProof/>
                <w:lang w:val="en-US"/>
              </w:rPr>
            </w:pPr>
          </w:p>
        </w:tc>
        <w:tc>
          <w:tcPr>
            <w:tcW w:w="636" w:type="pct"/>
          </w:tcPr>
          <w:p w14:paraId="46A0635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2100CB9" w14:textId="77777777" w:rsidR="002E362A" w:rsidRPr="006E7AC5" w:rsidRDefault="002E362A" w:rsidP="005E2923">
            <w:pPr>
              <w:autoSpaceDE w:val="0"/>
              <w:autoSpaceDN w:val="0"/>
              <w:adjustRightInd w:val="0"/>
              <w:jc w:val="center"/>
              <w:rPr>
                <w:noProof/>
                <w:lang w:val="en-US"/>
              </w:rPr>
            </w:pPr>
          </w:p>
        </w:tc>
        <w:tc>
          <w:tcPr>
            <w:tcW w:w="636" w:type="pct"/>
          </w:tcPr>
          <w:p w14:paraId="0CC4E250" w14:textId="77777777" w:rsidR="002E362A" w:rsidRPr="006E7AC5" w:rsidRDefault="002E362A" w:rsidP="005E2923">
            <w:pPr>
              <w:autoSpaceDE w:val="0"/>
              <w:autoSpaceDN w:val="0"/>
              <w:adjustRightInd w:val="0"/>
              <w:jc w:val="center"/>
              <w:rPr>
                <w:noProof/>
              </w:rPr>
            </w:pPr>
          </w:p>
        </w:tc>
        <w:tc>
          <w:tcPr>
            <w:tcW w:w="475" w:type="pct"/>
          </w:tcPr>
          <w:p w14:paraId="782AC703" w14:textId="77777777" w:rsidR="002E362A" w:rsidRPr="006E7AC5" w:rsidRDefault="002E362A" w:rsidP="005E2923">
            <w:pPr>
              <w:autoSpaceDE w:val="0"/>
              <w:autoSpaceDN w:val="0"/>
              <w:adjustRightInd w:val="0"/>
              <w:jc w:val="center"/>
              <w:rPr>
                <w:noProof/>
              </w:rPr>
            </w:pPr>
          </w:p>
        </w:tc>
      </w:tr>
      <w:tr w:rsidR="002E362A" w:rsidRPr="006E7AC5" w14:paraId="4BCCAD3A" w14:textId="77777777" w:rsidTr="009C1872">
        <w:trPr>
          <w:trHeight w:val="288"/>
        </w:trPr>
        <w:tc>
          <w:tcPr>
            <w:tcW w:w="188" w:type="pct"/>
            <w:vAlign w:val="bottom"/>
          </w:tcPr>
          <w:p w14:paraId="56FE04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9FD26A2" w14:textId="77777777" w:rsidR="002E362A" w:rsidRPr="006E7AC5" w:rsidRDefault="002E362A" w:rsidP="00607022">
            <w:pPr>
              <w:autoSpaceDE w:val="0"/>
              <w:autoSpaceDN w:val="0"/>
              <w:adjustRightInd w:val="0"/>
              <w:rPr>
                <w:noProof/>
                <w:lang w:val="en-US"/>
              </w:rPr>
            </w:pPr>
            <w:r w:rsidRPr="006E7AC5">
              <w:t>DN20 Ø26,9x3,2</w:t>
            </w:r>
          </w:p>
        </w:tc>
        <w:tc>
          <w:tcPr>
            <w:tcW w:w="362" w:type="pct"/>
            <w:vAlign w:val="bottom"/>
          </w:tcPr>
          <w:p w14:paraId="2FC00EE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608D65C"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4C147FD5" w14:textId="77777777" w:rsidR="002E362A" w:rsidRPr="006E7AC5" w:rsidRDefault="002E362A" w:rsidP="005E2923">
            <w:pPr>
              <w:autoSpaceDE w:val="0"/>
              <w:autoSpaceDN w:val="0"/>
              <w:adjustRightInd w:val="0"/>
              <w:jc w:val="center"/>
              <w:rPr>
                <w:noProof/>
                <w:lang w:val="en-US"/>
              </w:rPr>
            </w:pPr>
          </w:p>
        </w:tc>
        <w:tc>
          <w:tcPr>
            <w:tcW w:w="636" w:type="pct"/>
          </w:tcPr>
          <w:p w14:paraId="4978E452" w14:textId="77777777" w:rsidR="002E362A" w:rsidRPr="006E7AC5" w:rsidRDefault="002E362A" w:rsidP="005E2923">
            <w:pPr>
              <w:autoSpaceDE w:val="0"/>
              <w:autoSpaceDN w:val="0"/>
              <w:adjustRightInd w:val="0"/>
              <w:jc w:val="center"/>
              <w:rPr>
                <w:noProof/>
                <w:lang w:val="en-US"/>
              </w:rPr>
            </w:pPr>
          </w:p>
        </w:tc>
        <w:tc>
          <w:tcPr>
            <w:tcW w:w="636" w:type="pct"/>
            <w:gridSpan w:val="2"/>
          </w:tcPr>
          <w:p w14:paraId="3DDC04BE" w14:textId="77777777" w:rsidR="002E362A" w:rsidRPr="006E7AC5" w:rsidRDefault="002E362A" w:rsidP="005E2923">
            <w:pPr>
              <w:autoSpaceDE w:val="0"/>
              <w:autoSpaceDN w:val="0"/>
              <w:adjustRightInd w:val="0"/>
              <w:jc w:val="center"/>
              <w:rPr>
                <w:noProof/>
                <w:lang w:val="en-US"/>
              </w:rPr>
            </w:pPr>
          </w:p>
        </w:tc>
        <w:tc>
          <w:tcPr>
            <w:tcW w:w="636" w:type="pct"/>
          </w:tcPr>
          <w:p w14:paraId="3CAEB687" w14:textId="77777777" w:rsidR="002E362A" w:rsidRPr="006E7AC5" w:rsidRDefault="002E362A" w:rsidP="005E2923">
            <w:pPr>
              <w:autoSpaceDE w:val="0"/>
              <w:autoSpaceDN w:val="0"/>
              <w:adjustRightInd w:val="0"/>
              <w:jc w:val="center"/>
              <w:rPr>
                <w:noProof/>
              </w:rPr>
            </w:pPr>
          </w:p>
        </w:tc>
        <w:tc>
          <w:tcPr>
            <w:tcW w:w="475" w:type="pct"/>
          </w:tcPr>
          <w:p w14:paraId="159D3A27" w14:textId="77777777" w:rsidR="002E362A" w:rsidRPr="006E7AC5" w:rsidRDefault="002E362A" w:rsidP="005E2923">
            <w:pPr>
              <w:autoSpaceDE w:val="0"/>
              <w:autoSpaceDN w:val="0"/>
              <w:adjustRightInd w:val="0"/>
              <w:jc w:val="center"/>
              <w:rPr>
                <w:noProof/>
              </w:rPr>
            </w:pPr>
          </w:p>
        </w:tc>
      </w:tr>
      <w:tr w:rsidR="002E362A" w:rsidRPr="006E7AC5" w14:paraId="13E6C3AA" w14:textId="77777777" w:rsidTr="009C1872">
        <w:trPr>
          <w:trHeight w:val="288"/>
        </w:trPr>
        <w:tc>
          <w:tcPr>
            <w:tcW w:w="188" w:type="pct"/>
          </w:tcPr>
          <w:p w14:paraId="061E79B8" w14:textId="77777777" w:rsidR="002E362A" w:rsidRPr="006E7AC5" w:rsidRDefault="002E362A" w:rsidP="005E2923">
            <w:pPr>
              <w:autoSpaceDE w:val="0"/>
              <w:autoSpaceDN w:val="0"/>
              <w:adjustRightInd w:val="0"/>
              <w:jc w:val="center"/>
              <w:rPr>
                <w:noProof/>
              </w:rPr>
            </w:pPr>
            <w:r w:rsidRPr="006E7AC5">
              <w:rPr>
                <w:color w:val="000000"/>
              </w:rPr>
              <w:t>20</w:t>
            </w:r>
          </w:p>
        </w:tc>
        <w:tc>
          <w:tcPr>
            <w:tcW w:w="1038" w:type="pct"/>
            <w:gridSpan w:val="2"/>
            <w:vAlign w:val="center"/>
          </w:tcPr>
          <w:p w14:paraId="5A302DAE" w14:textId="77777777" w:rsidR="002E362A" w:rsidRPr="006E7AC5" w:rsidRDefault="002E362A" w:rsidP="00607022">
            <w:pPr>
              <w:autoSpaceDE w:val="0"/>
              <w:autoSpaceDN w:val="0"/>
              <w:adjustRightInd w:val="0"/>
              <w:rPr>
                <w:noProof/>
                <w:lang w:val="en-US"/>
              </w:rPr>
            </w:pPr>
            <w:r w:rsidRPr="006E7AC5">
              <w:t>Za cevne lukove, materijal za zavarivanje, materijal za vešanje i ostali pomoćni montažni materijal uzeti 50% od prethodne stavke</w:t>
            </w:r>
          </w:p>
        </w:tc>
        <w:tc>
          <w:tcPr>
            <w:tcW w:w="362" w:type="pct"/>
            <w:vAlign w:val="bottom"/>
          </w:tcPr>
          <w:p w14:paraId="0555620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79D6228" w14:textId="77777777" w:rsidR="002E362A" w:rsidRPr="006E7AC5" w:rsidRDefault="002E362A" w:rsidP="005E2923">
            <w:pPr>
              <w:autoSpaceDE w:val="0"/>
              <w:autoSpaceDN w:val="0"/>
              <w:adjustRightInd w:val="0"/>
              <w:jc w:val="center"/>
              <w:rPr>
                <w:noProof/>
                <w:lang w:val="en-US"/>
              </w:rPr>
            </w:pPr>
            <w:r w:rsidRPr="006E7AC5">
              <w:rPr>
                <w:color w:val="000000"/>
              </w:rPr>
              <w:t>0,5</w:t>
            </w:r>
          </w:p>
        </w:tc>
        <w:tc>
          <w:tcPr>
            <w:tcW w:w="636" w:type="pct"/>
          </w:tcPr>
          <w:p w14:paraId="2BCB6F4D" w14:textId="77777777" w:rsidR="002E362A" w:rsidRPr="006E7AC5" w:rsidRDefault="002E362A" w:rsidP="005E2923">
            <w:pPr>
              <w:autoSpaceDE w:val="0"/>
              <w:autoSpaceDN w:val="0"/>
              <w:adjustRightInd w:val="0"/>
              <w:jc w:val="center"/>
              <w:rPr>
                <w:noProof/>
                <w:lang w:val="en-US"/>
              </w:rPr>
            </w:pPr>
          </w:p>
        </w:tc>
        <w:tc>
          <w:tcPr>
            <w:tcW w:w="636" w:type="pct"/>
          </w:tcPr>
          <w:p w14:paraId="36799D7D" w14:textId="77777777" w:rsidR="002E362A" w:rsidRPr="006E7AC5" w:rsidRDefault="002E362A" w:rsidP="005E2923">
            <w:pPr>
              <w:autoSpaceDE w:val="0"/>
              <w:autoSpaceDN w:val="0"/>
              <w:adjustRightInd w:val="0"/>
              <w:jc w:val="center"/>
              <w:rPr>
                <w:noProof/>
                <w:lang w:val="en-US"/>
              </w:rPr>
            </w:pPr>
          </w:p>
        </w:tc>
        <w:tc>
          <w:tcPr>
            <w:tcW w:w="636" w:type="pct"/>
            <w:gridSpan w:val="2"/>
          </w:tcPr>
          <w:p w14:paraId="729B86F2" w14:textId="77777777" w:rsidR="002E362A" w:rsidRPr="006E7AC5" w:rsidRDefault="002E362A" w:rsidP="005E2923">
            <w:pPr>
              <w:autoSpaceDE w:val="0"/>
              <w:autoSpaceDN w:val="0"/>
              <w:adjustRightInd w:val="0"/>
              <w:jc w:val="center"/>
              <w:rPr>
                <w:noProof/>
                <w:lang w:val="en-US"/>
              </w:rPr>
            </w:pPr>
          </w:p>
        </w:tc>
        <w:tc>
          <w:tcPr>
            <w:tcW w:w="636" w:type="pct"/>
          </w:tcPr>
          <w:p w14:paraId="5394D724" w14:textId="77777777" w:rsidR="002E362A" w:rsidRPr="006E7AC5" w:rsidRDefault="002E362A" w:rsidP="005E2923">
            <w:pPr>
              <w:autoSpaceDE w:val="0"/>
              <w:autoSpaceDN w:val="0"/>
              <w:adjustRightInd w:val="0"/>
              <w:jc w:val="center"/>
              <w:rPr>
                <w:noProof/>
              </w:rPr>
            </w:pPr>
          </w:p>
        </w:tc>
        <w:tc>
          <w:tcPr>
            <w:tcW w:w="475" w:type="pct"/>
          </w:tcPr>
          <w:p w14:paraId="100E6935" w14:textId="77777777" w:rsidR="002E362A" w:rsidRPr="006E7AC5" w:rsidRDefault="002E362A" w:rsidP="005E2923">
            <w:pPr>
              <w:autoSpaceDE w:val="0"/>
              <w:autoSpaceDN w:val="0"/>
              <w:adjustRightInd w:val="0"/>
              <w:jc w:val="center"/>
              <w:rPr>
                <w:noProof/>
              </w:rPr>
            </w:pPr>
          </w:p>
        </w:tc>
      </w:tr>
      <w:tr w:rsidR="002E362A" w:rsidRPr="006E7AC5" w14:paraId="2803D856" w14:textId="77777777" w:rsidTr="009C1872">
        <w:trPr>
          <w:trHeight w:val="288"/>
        </w:trPr>
        <w:tc>
          <w:tcPr>
            <w:tcW w:w="188" w:type="pct"/>
            <w:vAlign w:val="bottom"/>
          </w:tcPr>
          <w:p w14:paraId="16ED0715" w14:textId="77777777" w:rsidR="002E362A" w:rsidRPr="006E7AC5" w:rsidRDefault="002E362A" w:rsidP="005E2923">
            <w:pPr>
              <w:autoSpaceDE w:val="0"/>
              <w:autoSpaceDN w:val="0"/>
              <w:adjustRightInd w:val="0"/>
              <w:jc w:val="center"/>
              <w:rPr>
                <w:noProof/>
              </w:rPr>
            </w:pPr>
            <w:r w:rsidRPr="006E7AC5">
              <w:rPr>
                <w:color w:val="000000"/>
              </w:rPr>
              <w:t>21</w:t>
            </w:r>
          </w:p>
        </w:tc>
        <w:tc>
          <w:tcPr>
            <w:tcW w:w="1038" w:type="pct"/>
            <w:gridSpan w:val="2"/>
            <w:vAlign w:val="center"/>
          </w:tcPr>
          <w:p w14:paraId="1E357E8F" w14:textId="77777777" w:rsidR="002E362A" w:rsidRPr="006E7AC5" w:rsidRDefault="002E362A" w:rsidP="00607022">
            <w:pPr>
              <w:autoSpaceDE w:val="0"/>
              <w:autoSpaceDN w:val="0"/>
              <w:adjustRightInd w:val="0"/>
              <w:rPr>
                <w:noProof/>
                <w:lang w:val="en-US"/>
              </w:rPr>
            </w:pPr>
            <w:r w:rsidRPr="006E7AC5">
              <w:t>Kovani "T" komad dimenzija</w:t>
            </w:r>
          </w:p>
        </w:tc>
        <w:tc>
          <w:tcPr>
            <w:tcW w:w="362" w:type="pct"/>
            <w:vAlign w:val="bottom"/>
          </w:tcPr>
          <w:p w14:paraId="0544E3D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EE5187A" w14:textId="77777777" w:rsidR="002E362A" w:rsidRPr="006E7AC5" w:rsidRDefault="002E362A" w:rsidP="005E2923">
            <w:pPr>
              <w:autoSpaceDE w:val="0"/>
              <w:autoSpaceDN w:val="0"/>
              <w:adjustRightInd w:val="0"/>
              <w:jc w:val="center"/>
              <w:rPr>
                <w:noProof/>
                <w:lang w:val="en-US"/>
              </w:rPr>
            </w:pPr>
          </w:p>
        </w:tc>
        <w:tc>
          <w:tcPr>
            <w:tcW w:w="636" w:type="pct"/>
          </w:tcPr>
          <w:p w14:paraId="75E8DFB3" w14:textId="77777777" w:rsidR="002E362A" w:rsidRPr="006E7AC5" w:rsidRDefault="002E362A" w:rsidP="005E2923">
            <w:pPr>
              <w:autoSpaceDE w:val="0"/>
              <w:autoSpaceDN w:val="0"/>
              <w:adjustRightInd w:val="0"/>
              <w:jc w:val="center"/>
              <w:rPr>
                <w:noProof/>
                <w:lang w:val="en-US"/>
              </w:rPr>
            </w:pPr>
          </w:p>
        </w:tc>
        <w:tc>
          <w:tcPr>
            <w:tcW w:w="636" w:type="pct"/>
          </w:tcPr>
          <w:p w14:paraId="01DADF00" w14:textId="77777777" w:rsidR="002E362A" w:rsidRPr="006E7AC5" w:rsidRDefault="002E362A" w:rsidP="005E2923">
            <w:pPr>
              <w:autoSpaceDE w:val="0"/>
              <w:autoSpaceDN w:val="0"/>
              <w:adjustRightInd w:val="0"/>
              <w:jc w:val="center"/>
              <w:rPr>
                <w:noProof/>
                <w:lang w:val="en-US"/>
              </w:rPr>
            </w:pPr>
          </w:p>
        </w:tc>
        <w:tc>
          <w:tcPr>
            <w:tcW w:w="636" w:type="pct"/>
            <w:gridSpan w:val="2"/>
          </w:tcPr>
          <w:p w14:paraId="44A9B7F9" w14:textId="77777777" w:rsidR="002E362A" w:rsidRPr="006E7AC5" w:rsidRDefault="002E362A" w:rsidP="005E2923">
            <w:pPr>
              <w:autoSpaceDE w:val="0"/>
              <w:autoSpaceDN w:val="0"/>
              <w:adjustRightInd w:val="0"/>
              <w:jc w:val="center"/>
              <w:rPr>
                <w:noProof/>
                <w:lang w:val="en-US"/>
              </w:rPr>
            </w:pPr>
          </w:p>
        </w:tc>
        <w:tc>
          <w:tcPr>
            <w:tcW w:w="636" w:type="pct"/>
          </w:tcPr>
          <w:p w14:paraId="3E03B569" w14:textId="77777777" w:rsidR="002E362A" w:rsidRPr="006E7AC5" w:rsidRDefault="002E362A" w:rsidP="005E2923">
            <w:pPr>
              <w:autoSpaceDE w:val="0"/>
              <w:autoSpaceDN w:val="0"/>
              <w:adjustRightInd w:val="0"/>
              <w:jc w:val="center"/>
              <w:rPr>
                <w:noProof/>
              </w:rPr>
            </w:pPr>
          </w:p>
        </w:tc>
        <w:tc>
          <w:tcPr>
            <w:tcW w:w="475" w:type="pct"/>
          </w:tcPr>
          <w:p w14:paraId="2F53417B" w14:textId="77777777" w:rsidR="002E362A" w:rsidRPr="006E7AC5" w:rsidRDefault="002E362A" w:rsidP="005E2923">
            <w:pPr>
              <w:autoSpaceDE w:val="0"/>
              <w:autoSpaceDN w:val="0"/>
              <w:adjustRightInd w:val="0"/>
              <w:jc w:val="center"/>
              <w:rPr>
                <w:noProof/>
              </w:rPr>
            </w:pPr>
          </w:p>
        </w:tc>
      </w:tr>
      <w:tr w:rsidR="002E362A" w:rsidRPr="006E7AC5" w14:paraId="17604F97" w14:textId="77777777" w:rsidTr="009C1872">
        <w:trPr>
          <w:trHeight w:val="288"/>
        </w:trPr>
        <w:tc>
          <w:tcPr>
            <w:tcW w:w="188" w:type="pct"/>
            <w:vAlign w:val="bottom"/>
          </w:tcPr>
          <w:p w14:paraId="368F2E1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DE8E454" w14:textId="77777777" w:rsidR="002E362A" w:rsidRPr="006E7AC5" w:rsidRDefault="002E362A" w:rsidP="00607022">
            <w:pPr>
              <w:autoSpaceDE w:val="0"/>
              <w:autoSpaceDN w:val="0"/>
              <w:adjustRightInd w:val="0"/>
              <w:rPr>
                <w:noProof/>
                <w:lang w:val="en-US"/>
              </w:rPr>
            </w:pPr>
            <w:r w:rsidRPr="006E7AC5">
              <w:t>DN40 Ø48,3</w:t>
            </w:r>
          </w:p>
        </w:tc>
        <w:tc>
          <w:tcPr>
            <w:tcW w:w="362" w:type="pct"/>
            <w:vAlign w:val="bottom"/>
          </w:tcPr>
          <w:p w14:paraId="5A8C438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2078A27"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064BDA88" w14:textId="77777777" w:rsidR="002E362A" w:rsidRPr="006E7AC5" w:rsidRDefault="002E362A" w:rsidP="005E2923">
            <w:pPr>
              <w:autoSpaceDE w:val="0"/>
              <w:autoSpaceDN w:val="0"/>
              <w:adjustRightInd w:val="0"/>
              <w:jc w:val="center"/>
              <w:rPr>
                <w:noProof/>
                <w:lang w:val="en-US"/>
              </w:rPr>
            </w:pPr>
          </w:p>
        </w:tc>
        <w:tc>
          <w:tcPr>
            <w:tcW w:w="636" w:type="pct"/>
          </w:tcPr>
          <w:p w14:paraId="270B3726" w14:textId="77777777" w:rsidR="002E362A" w:rsidRPr="006E7AC5" w:rsidRDefault="002E362A" w:rsidP="005E2923">
            <w:pPr>
              <w:autoSpaceDE w:val="0"/>
              <w:autoSpaceDN w:val="0"/>
              <w:adjustRightInd w:val="0"/>
              <w:jc w:val="center"/>
              <w:rPr>
                <w:noProof/>
                <w:lang w:val="en-US"/>
              </w:rPr>
            </w:pPr>
          </w:p>
        </w:tc>
        <w:tc>
          <w:tcPr>
            <w:tcW w:w="636" w:type="pct"/>
            <w:gridSpan w:val="2"/>
          </w:tcPr>
          <w:p w14:paraId="744F78EE" w14:textId="77777777" w:rsidR="002E362A" w:rsidRPr="006E7AC5" w:rsidRDefault="002E362A" w:rsidP="005E2923">
            <w:pPr>
              <w:autoSpaceDE w:val="0"/>
              <w:autoSpaceDN w:val="0"/>
              <w:adjustRightInd w:val="0"/>
              <w:jc w:val="center"/>
              <w:rPr>
                <w:noProof/>
                <w:lang w:val="en-US"/>
              </w:rPr>
            </w:pPr>
          </w:p>
        </w:tc>
        <w:tc>
          <w:tcPr>
            <w:tcW w:w="636" w:type="pct"/>
          </w:tcPr>
          <w:p w14:paraId="27DF3148" w14:textId="77777777" w:rsidR="002E362A" w:rsidRPr="006E7AC5" w:rsidRDefault="002E362A" w:rsidP="005E2923">
            <w:pPr>
              <w:autoSpaceDE w:val="0"/>
              <w:autoSpaceDN w:val="0"/>
              <w:adjustRightInd w:val="0"/>
              <w:jc w:val="center"/>
              <w:rPr>
                <w:noProof/>
              </w:rPr>
            </w:pPr>
          </w:p>
        </w:tc>
        <w:tc>
          <w:tcPr>
            <w:tcW w:w="475" w:type="pct"/>
          </w:tcPr>
          <w:p w14:paraId="38726382" w14:textId="77777777" w:rsidR="002E362A" w:rsidRPr="006E7AC5" w:rsidRDefault="002E362A" w:rsidP="005E2923">
            <w:pPr>
              <w:autoSpaceDE w:val="0"/>
              <w:autoSpaceDN w:val="0"/>
              <w:adjustRightInd w:val="0"/>
              <w:jc w:val="center"/>
              <w:rPr>
                <w:noProof/>
              </w:rPr>
            </w:pPr>
          </w:p>
        </w:tc>
      </w:tr>
      <w:tr w:rsidR="002E362A" w:rsidRPr="006E7AC5" w14:paraId="5EDBF819" w14:textId="77777777" w:rsidTr="009C1872">
        <w:trPr>
          <w:trHeight w:val="288"/>
        </w:trPr>
        <w:tc>
          <w:tcPr>
            <w:tcW w:w="188" w:type="pct"/>
            <w:vAlign w:val="bottom"/>
          </w:tcPr>
          <w:p w14:paraId="64DA13C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D354416" w14:textId="77777777" w:rsidR="002E362A" w:rsidRPr="006E7AC5" w:rsidRDefault="002E362A" w:rsidP="00607022">
            <w:pPr>
              <w:autoSpaceDE w:val="0"/>
              <w:autoSpaceDN w:val="0"/>
              <w:adjustRightInd w:val="0"/>
              <w:rPr>
                <w:noProof/>
                <w:lang w:val="en-US"/>
              </w:rPr>
            </w:pPr>
            <w:r w:rsidRPr="006E7AC5">
              <w:t>DN32Ø42,4</w:t>
            </w:r>
          </w:p>
        </w:tc>
        <w:tc>
          <w:tcPr>
            <w:tcW w:w="362" w:type="pct"/>
            <w:vAlign w:val="bottom"/>
          </w:tcPr>
          <w:p w14:paraId="1F81B97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4EB4C9EB"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08B32559" w14:textId="77777777" w:rsidR="002E362A" w:rsidRPr="006E7AC5" w:rsidRDefault="002E362A" w:rsidP="005E2923">
            <w:pPr>
              <w:autoSpaceDE w:val="0"/>
              <w:autoSpaceDN w:val="0"/>
              <w:adjustRightInd w:val="0"/>
              <w:jc w:val="center"/>
              <w:rPr>
                <w:noProof/>
                <w:lang w:val="en-US"/>
              </w:rPr>
            </w:pPr>
          </w:p>
        </w:tc>
        <w:tc>
          <w:tcPr>
            <w:tcW w:w="636" w:type="pct"/>
          </w:tcPr>
          <w:p w14:paraId="5BAC8D2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5B06931" w14:textId="77777777" w:rsidR="002E362A" w:rsidRPr="006E7AC5" w:rsidRDefault="002E362A" w:rsidP="005E2923">
            <w:pPr>
              <w:autoSpaceDE w:val="0"/>
              <w:autoSpaceDN w:val="0"/>
              <w:adjustRightInd w:val="0"/>
              <w:jc w:val="center"/>
              <w:rPr>
                <w:noProof/>
                <w:lang w:val="en-US"/>
              </w:rPr>
            </w:pPr>
          </w:p>
        </w:tc>
        <w:tc>
          <w:tcPr>
            <w:tcW w:w="636" w:type="pct"/>
          </w:tcPr>
          <w:p w14:paraId="5BC0239D" w14:textId="77777777" w:rsidR="002E362A" w:rsidRPr="006E7AC5" w:rsidRDefault="002E362A" w:rsidP="005E2923">
            <w:pPr>
              <w:autoSpaceDE w:val="0"/>
              <w:autoSpaceDN w:val="0"/>
              <w:adjustRightInd w:val="0"/>
              <w:jc w:val="center"/>
              <w:rPr>
                <w:noProof/>
              </w:rPr>
            </w:pPr>
          </w:p>
        </w:tc>
        <w:tc>
          <w:tcPr>
            <w:tcW w:w="475" w:type="pct"/>
          </w:tcPr>
          <w:p w14:paraId="75231B51" w14:textId="77777777" w:rsidR="002E362A" w:rsidRPr="006E7AC5" w:rsidRDefault="002E362A" w:rsidP="005E2923">
            <w:pPr>
              <w:autoSpaceDE w:val="0"/>
              <w:autoSpaceDN w:val="0"/>
              <w:adjustRightInd w:val="0"/>
              <w:jc w:val="center"/>
              <w:rPr>
                <w:noProof/>
              </w:rPr>
            </w:pPr>
          </w:p>
        </w:tc>
      </w:tr>
      <w:tr w:rsidR="002E362A" w:rsidRPr="006E7AC5" w14:paraId="60651A52" w14:textId="77777777" w:rsidTr="009C1872">
        <w:trPr>
          <w:trHeight w:val="288"/>
        </w:trPr>
        <w:tc>
          <w:tcPr>
            <w:tcW w:w="188" w:type="pct"/>
            <w:vAlign w:val="bottom"/>
          </w:tcPr>
          <w:p w14:paraId="37C9B2B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FDA1C4D" w14:textId="77777777" w:rsidR="002E362A" w:rsidRPr="006E7AC5" w:rsidRDefault="002E362A" w:rsidP="00607022">
            <w:pPr>
              <w:autoSpaceDE w:val="0"/>
              <w:autoSpaceDN w:val="0"/>
              <w:adjustRightInd w:val="0"/>
              <w:rPr>
                <w:noProof/>
                <w:lang w:val="en-US"/>
              </w:rPr>
            </w:pPr>
            <w:r w:rsidRPr="006E7AC5">
              <w:t>DN25 Ø33,7</w:t>
            </w:r>
          </w:p>
        </w:tc>
        <w:tc>
          <w:tcPr>
            <w:tcW w:w="362" w:type="pct"/>
            <w:vAlign w:val="bottom"/>
          </w:tcPr>
          <w:p w14:paraId="7D7C9F8B"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1019514"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4C0E43A" w14:textId="77777777" w:rsidR="002E362A" w:rsidRPr="006E7AC5" w:rsidRDefault="002E362A" w:rsidP="005E2923">
            <w:pPr>
              <w:autoSpaceDE w:val="0"/>
              <w:autoSpaceDN w:val="0"/>
              <w:adjustRightInd w:val="0"/>
              <w:jc w:val="center"/>
              <w:rPr>
                <w:noProof/>
                <w:lang w:val="en-US"/>
              </w:rPr>
            </w:pPr>
          </w:p>
        </w:tc>
        <w:tc>
          <w:tcPr>
            <w:tcW w:w="636" w:type="pct"/>
          </w:tcPr>
          <w:p w14:paraId="1700553F" w14:textId="77777777" w:rsidR="002E362A" w:rsidRPr="006E7AC5" w:rsidRDefault="002E362A" w:rsidP="005E2923">
            <w:pPr>
              <w:autoSpaceDE w:val="0"/>
              <w:autoSpaceDN w:val="0"/>
              <w:adjustRightInd w:val="0"/>
              <w:jc w:val="center"/>
              <w:rPr>
                <w:noProof/>
                <w:lang w:val="en-US"/>
              </w:rPr>
            </w:pPr>
          </w:p>
        </w:tc>
        <w:tc>
          <w:tcPr>
            <w:tcW w:w="636" w:type="pct"/>
            <w:gridSpan w:val="2"/>
          </w:tcPr>
          <w:p w14:paraId="02D31301" w14:textId="77777777" w:rsidR="002E362A" w:rsidRPr="006E7AC5" w:rsidRDefault="002E362A" w:rsidP="005E2923">
            <w:pPr>
              <w:autoSpaceDE w:val="0"/>
              <w:autoSpaceDN w:val="0"/>
              <w:adjustRightInd w:val="0"/>
              <w:jc w:val="center"/>
              <w:rPr>
                <w:noProof/>
                <w:lang w:val="en-US"/>
              </w:rPr>
            </w:pPr>
          </w:p>
        </w:tc>
        <w:tc>
          <w:tcPr>
            <w:tcW w:w="636" w:type="pct"/>
          </w:tcPr>
          <w:p w14:paraId="768CBAEB" w14:textId="77777777" w:rsidR="002E362A" w:rsidRPr="006E7AC5" w:rsidRDefault="002E362A" w:rsidP="005E2923">
            <w:pPr>
              <w:autoSpaceDE w:val="0"/>
              <w:autoSpaceDN w:val="0"/>
              <w:adjustRightInd w:val="0"/>
              <w:jc w:val="center"/>
              <w:rPr>
                <w:noProof/>
              </w:rPr>
            </w:pPr>
          </w:p>
        </w:tc>
        <w:tc>
          <w:tcPr>
            <w:tcW w:w="475" w:type="pct"/>
          </w:tcPr>
          <w:p w14:paraId="0FEBB400" w14:textId="77777777" w:rsidR="002E362A" w:rsidRPr="006E7AC5" w:rsidRDefault="002E362A" w:rsidP="005E2923">
            <w:pPr>
              <w:autoSpaceDE w:val="0"/>
              <w:autoSpaceDN w:val="0"/>
              <w:adjustRightInd w:val="0"/>
              <w:jc w:val="center"/>
              <w:rPr>
                <w:noProof/>
              </w:rPr>
            </w:pPr>
          </w:p>
        </w:tc>
      </w:tr>
      <w:tr w:rsidR="002E362A" w:rsidRPr="006E7AC5" w14:paraId="499B7091" w14:textId="77777777" w:rsidTr="009C1872">
        <w:trPr>
          <w:trHeight w:val="288"/>
        </w:trPr>
        <w:tc>
          <w:tcPr>
            <w:tcW w:w="188" w:type="pct"/>
            <w:vAlign w:val="bottom"/>
          </w:tcPr>
          <w:p w14:paraId="21AFB01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C02C581" w14:textId="77777777" w:rsidR="002E362A" w:rsidRPr="006E7AC5" w:rsidRDefault="002E362A" w:rsidP="00607022">
            <w:pPr>
              <w:autoSpaceDE w:val="0"/>
              <w:autoSpaceDN w:val="0"/>
              <w:adjustRightInd w:val="0"/>
              <w:rPr>
                <w:noProof/>
                <w:lang w:val="en-US"/>
              </w:rPr>
            </w:pPr>
            <w:r w:rsidRPr="006E7AC5">
              <w:t>DN20 Ø26,9</w:t>
            </w:r>
          </w:p>
        </w:tc>
        <w:tc>
          <w:tcPr>
            <w:tcW w:w="362" w:type="pct"/>
            <w:vAlign w:val="bottom"/>
          </w:tcPr>
          <w:p w14:paraId="415FE8B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76E8779"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064FF724" w14:textId="77777777" w:rsidR="002E362A" w:rsidRPr="006E7AC5" w:rsidRDefault="002E362A" w:rsidP="005E2923">
            <w:pPr>
              <w:autoSpaceDE w:val="0"/>
              <w:autoSpaceDN w:val="0"/>
              <w:adjustRightInd w:val="0"/>
              <w:jc w:val="center"/>
              <w:rPr>
                <w:noProof/>
                <w:lang w:val="en-US"/>
              </w:rPr>
            </w:pPr>
          </w:p>
        </w:tc>
        <w:tc>
          <w:tcPr>
            <w:tcW w:w="636" w:type="pct"/>
          </w:tcPr>
          <w:p w14:paraId="44C8CCCF"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660BE5" w14:textId="77777777" w:rsidR="002E362A" w:rsidRPr="006E7AC5" w:rsidRDefault="002E362A" w:rsidP="005E2923">
            <w:pPr>
              <w:autoSpaceDE w:val="0"/>
              <w:autoSpaceDN w:val="0"/>
              <w:adjustRightInd w:val="0"/>
              <w:jc w:val="center"/>
              <w:rPr>
                <w:noProof/>
                <w:lang w:val="en-US"/>
              </w:rPr>
            </w:pPr>
          </w:p>
        </w:tc>
        <w:tc>
          <w:tcPr>
            <w:tcW w:w="636" w:type="pct"/>
          </w:tcPr>
          <w:p w14:paraId="73E34334" w14:textId="77777777" w:rsidR="002E362A" w:rsidRPr="006E7AC5" w:rsidRDefault="002E362A" w:rsidP="005E2923">
            <w:pPr>
              <w:autoSpaceDE w:val="0"/>
              <w:autoSpaceDN w:val="0"/>
              <w:adjustRightInd w:val="0"/>
              <w:jc w:val="center"/>
              <w:rPr>
                <w:noProof/>
              </w:rPr>
            </w:pPr>
          </w:p>
        </w:tc>
        <w:tc>
          <w:tcPr>
            <w:tcW w:w="475" w:type="pct"/>
          </w:tcPr>
          <w:p w14:paraId="70961B1F" w14:textId="77777777" w:rsidR="002E362A" w:rsidRPr="006E7AC5" w:rsidRDefault="002E362A" w:rsidP="005E2923">
            <w:pPr>
              <w:autoSpaceDE w:val="0"/>
              <w:autoSpaceDN w:val="0"/>
              <w:adjustRightInd w:val="0"/>
              <w:jc w:val="center"/>
              <w:rPr>
                <w:noProof/>
              </w:rPr>
            </w:pPr>
          </w:p>
        </w:tc>
      </w:tr>
      <w:tr w:rsidR="002E362A" w:rsidRPr="006E7AC5" w14:paraId="182DD664" w14:textId="77777777" w:rsidTr="009C1872">
        <w:trPr>
          <w:trHeight w:val="288"/>
        </w:trPr>
        <w:tc>
          <w:tcPr>
            <w:tcW w:w="188" w:type="pct"/>
          </w:tcPr>
          <w:p w14:paraId="6B3A51B3" w14:textId="77777777" w:rsidR="002E362A" w:rsidRPr="006E7AC5" w:rsidRDefault="002E362A" w:rsidP="005E2923">
            <w:pPr>
              <w:autoSpaceDE w:val="0"/>
              <w:autoSpaceDN w:val="0"/>
              <w:adjustRightInd w:val="0"/>
              <w:jc w:val="center"/>
              <w:rPr>
                <w:noProof/>
              </w:rPr>
            </w:pPr>
            <w:r w:rsidRPr="006E7AC5">
              <w:rPr>
                <w:color w:val="000000"/>
              </w:rPr>
              <w:t>22</w:t>
            </w:r>
          </w:p>
        </w:tc>
        <w:tc>
          <w:tcPr>
            <w:tcW w:w="1038" w:type="pct"/>
            <w:gridSpan w:val="2"/>
            <w:vAlign w:val="center"/>
          </w:tcPr>
          <w:p w14:paraId="375D36DD" w14:textId="77777777" w:rsidR="002E362A" w:rsidRPr="006E7AC5" w:rsidRDefault="002E362A" w:rsidP="00607022">
            <w:pPr>
              <w:autoSpaceDE w:val="0"/>
              <w:autoSpaceDN w:val="0"/>
              <w:adjustRightInd w:val="0"/>
              <w:rPr>
                <w:noProof/>
                <w:lang w:val="en-US"/>
              </w:rPr>
            </w:pPr>
            <w:r w:rsidRPr="006E7AC5">
              <w:t>Čelične pocinkovane cevi za sanitarnu vodu dimenzija</w:t>
            </w:r>
          </w:p>
        </w:tc>
        <w:tc>
          <w:tcPr>
            <w:tcW w:w="362" w:type="pct"/>
            <w:vAlign w:val="bottom"/>
          </w:tcPr>
          <w:p w14:paraId="0E0E996D"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120959B" w14:textId="77777777" w:rsidR="002E362A" w:rsidRPr="006E7AC5" w:rsidRDefault="002E362A" w:rsidP="005E2923">
            <w:pPr>
              <w:autoSpaceDE w:val="0"/>
              <w:autoSpaceDN w:val="0"/>
              <w:adjustRightInd w:val="0"/>
              <w:jc w:val="center"/>
              <w:rPr>
                <w:noProof/>
                <w:lang w:val="en-US"/>
              </w:rPr>
            </w:pPr>
          </w:p>
        </w:tc>
        <w:tc>
          <w:tcPr>
            <w:tcW w:w="636" w:type="pct"/>
          </w:tcPr>
          <w:p w14:paraId="3A183F30" w14:textId="77777777" w:rsidR="002E362A" w:rsidRPr="006E7AC5" w:rsidRDefault="002E362A" w:rsidP="005E2923">
            <w:pPr>
              <w:autoSpaceDE w:val="0"/>
              <w:autoSpaceDN w:val="0"/>
              <w:adjustRightInd w:val="0"/>
              <w:jc w:val="center"/>
              <w:rPr>
                <w:noProof/>
                <w:lang w:val="en-US"/>
              </w:rPr>
            </w:pPr>
          </w:p>
        </w:tc>
        <w:tc>
          <w:tcPr>
            <w:tcW w:w="636" w:type="pct"/>
          </w:tcPr>
          <w:p w14:paraId="4F3CF325"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48C30E" w14:textId="77777777" w:rsidR="002E362A" w:rsidRPr="006E7AC5" w:rsidRDefault="002E362A" w:rsidP="005E2923">
            <w:pPr>
              <w:autoSpaceDE w:val="0"/>
              <w:autoSpaceDN w:val="0"/>
              <w:adjustRightInd w:val="0"/>
              <w:jc w:val="center"/>
              <w:rPr>
                <w:noProof/>
                <w:lang w:val="en-US"/>
              </w:rPr>
            </w:pPr>
          </w:p>
        </w:tc>
        <w:tc>
          <w:tcPr>
            <w:tcW w:w="636" w:type="pct"/>
          </w:tcPr>
          <w:p w14:paraId="326FF084" w14:textId="77777777" w:rsidR="002E362A" w:rsidRPr="006E7AC5" w:rsidRDefault="002E362A" w:rsidP="005E2923">
            <w:pPr>
              <w:autoSpaceDE w:val="0"/>
              <w:autoSpaceDN w:val="0"/>
              <w:adjustRightInd w:val="0"/>
              <w:jc w:val="center"/>
              <w:rPr>
                <w:noProof/>
              </w:rPr>
            </w:pPr>
          </w:p>
        </w:tc>
        <w:tc>
          <w:tcPr>
            <w:tcW w:w="475" w:type="pct"/>
          </w:tcPr>
          <w:p w14:paraId="0B6AB852" w14:textId="77777777" w:rsidR="002E362A" w:rsidRPr="006E7AC5" w:rsidRDefault="002E362A" w:rsidP="005E2923">
            <w:pPr>
              <w:autoSpaceDE w:val="0"/>
              <w:autoSpaceDN w:val="0"/>
              <w:adjustRightInd w:val="0"/>
              <w:jc w:val="center"/>
              <w:rPr>
                <w:noProof/>
              </w:rPr>
            </w:pPr>
          </w:p>
        </w:tc>
      </w:tr>
      <w:tr w:rsidR="002E362A" w:rsidRPr="006E7AC5" w14:paraId="3F87F0B6" w14:textId="77777777" w:rsidTr="009C1872">
        <w:trPr>
          <w:trHeight w:val="288"/>
        </w:trPr>
        <w:tc>
          <w:tcPr>
            <w:tcW w:w="188" w:type="pct"/>
          </w:tcPr>
          <w:p w14:paraId="318681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02067A1" w14:textId="77777777" w:rsidR="002E362A" w:rsidRPr="006E7AC5" w:rsidRDefault="002E362A" w:rsidP="00607022">
            <w:pPr>
              <w:autoSpaceDE w:val="0"/>
              <w:autoSpaceDN w:val="0"/>
              <w:adjustRightInd w:val="0"/>
              <w:rPr>
                <w:noProof/>
                <w:lang w:val="en-US"/>
              </w:rPr>
            </w:pPr>
            <w:r w:rsidRPr="006E7AC5">
              <w:t>DN50 Ø2"</w:t>
            </w:r>
          </w:p>
        </w:tc>
        <w:tc>
          <w:tcPr>
            <w:tcW w:w="362" w:type="pct"/>
            <w:vAlign w:val="bottom"/>
          </w:tcPr>
          <w:p w14:paraId="463438F8"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5C7A65BF"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5E9E408E" w14:textId="77777777" w:rsidR="002E362A" w:rsidRPr="006E7AC5" w:rsidRDefault="002E362A" w:rsidP="005E2923">
            <w:pPr>
              <w:autoSpaceDE w:val="0"/>
              <w:autoSpaceDN w:val="0"/>
              <w:adjustRightInd w:val="0"/>
              <w:jc w:val="center"/>
              <w:rPr>
                <w:noProof/>
                <w:lang w:val="en-US"/>
              </w:rPr>
            </w:pPr>
          </w:p>
        </w:tc>
        <w:tc>
          <w:tcPr>
            <w:tcW w:w="636" w:type="pct"/>
          </w:tcPr>
          <w:p w14:paraId="781F5E3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6DC9D4" w14:textId="77777777" w:rsidR="002E362A" w:rsidRPr="006E7AC5" w:rsidRDefault="002E362A" w:rsidP="005E2923">
            <w:pPr>
              <w:autoSpaceDE w:val="0"/>
              <w:autoSpaceDN w:val="0"/>
              <w:adjustRightInd w:val="0"/>
              <w:jc w:val="center"/>
              <w:rPr>
                <w:noProof/>
                <w:lang w:val="en-US"/>
              </w:rPr>
            </w:pPr>
          </w:p>
        </w:tc>
        <w:tc>
          <w:tcPr>
            <w:tcW w:w="636" w:type="pct"/>
          </w:tcPr>
          <w:p w14:paraId="1CE4BB3C" w14:textId="77777777" w:rsidR="002E362A" w:rsidRPr="006E7AC5" w:rsidRDefault="002E362A" w:rsidP="005E2923">
            <w:pPr>
              <w:autoSpaceDE w:val="0"/>
              <w:autoSpaceDN w:val="0"/>
              <w:adjustRightInd w:val="0"/>
              <w:jc w:val="center"/>
              <w:rPr>
                <w:noProof/>
              </w:rPr>
            </w:pPr>
          </w:p>
        </w:tc>
        <w:tc>
          <w:tcPr>
            <w:tcW w:w="475" w:type="pct"/>
          </w:tcPr>
          <w:p w14:paraId="0DEFB1E2" w14:textId="77777777" w:rsidR="002E362A" w:rsidRPr="006E7AC5" w:rsidRDefault="002E362A" w:rsidP="005E2923">
            <w:pPr>
              <w:autoSpaceDE w:val="0"/>
              <w:autoSpaceDN w:val="0"/>
              <w:adjustRightInd w:val="0"/>
              <w:jc w:val="center"/>
              <w:rPr>
                <w:noProof/>
              </w:rPr>
            </w:pPr>
          </w:p>
        </w:tc>
      </w:tr>
      <w:tr w:rsidR="002E362A" w:rsidRPr="006E7AC5" w14:paraId="661114E5" w14:textId="77777777" w:rsidTr="009C1872">
        <w:trPr>
          <w:trHeight w:val="288"/>
        </w:trPr>
        <w:tc>
          <w:tcPr>
            <w:tcW w:w="188" w:type="pct"/>
          </w:tcPr>
          <w:p w14:paraId="5D2A462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9D1AC9E" w14:textId="77777777" w:rsidR="002E362A" w:rsidRPr="006E7AC5" w:rsidRDefault="002E362A" w:rsidP="00607022">
            <w:pPr>
              <w:autoSpaceDE w:val="0"/>
              <w:autoSpaceDN w:val="0"/>
              <w:adjustRightInd w:val="0"/>
              <w:rPr>
                <w:noProof/>
                <w:lang w:val="en-US"/>
              </w:rPr>
            </w:pPr>
            <w:r w:rsidRPr="006E7AC5">
              <w:t>DN40Ø6/4"</w:t>
            </w:r>
          </w:p>
        </w:tc>
        <w:tc>
          <w:tcPr>
            <w:tcW w:w="362" w:type="pct"/>
            <w:vAlign w:val="bottom"/>
          </w:tcPr>
          <w:p w14:paraId="3BD80590"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95A28D2" w14:textId="77777777" w:rsidR="002E362A" w:rsidRPr="006E7AC5" w:rsidRDefault="002E362A" w:rsidP="005E2923">
            <w:pPr>
              <w:autoSpaceDE w:val="0"/>
              <w:autoSpaceDN w:val="0"/>
              <w:adjustRightInd w:val="0"/>
              <w:jc w:val="center"/>
              <w:rPr>
                <w:noProof/>
                <w:lang w:val="en-US"/>
              </w:rPr>
            </w:pPr>
            <w:r w:rsidRPr="006E7AC5">
              <w:rPr>
                <w:color w:val="000000"/>
              </w:rPr>
              <w:t>18</w:t>
            </w:r>
          </w:p>
        </w:tc>
        <w:tc>
          <w:tcPr>
            <w:tcW w:w="636" w:type="pct"/>
          </w:tcPr>
          <w:p w14:paraId="42DCF361" w14:textId="77777777" w:rsidR="002E362A" w:rsidRPr="006E7AC5" w:rsidRDefault="002E362A" w:rsidP="005E2923">
            <w:pPr>
              <w:autoSpaceDE w:val="0"/>
              <w:autoSpaceDN w:val="0"/>
              <w:adjustRightInd w:val="0"/>
              <w:jc w:val="center"/>
              <w:rPr>
                <w:noProof/>
                <w:lang w:val="en-US"/>
              </w:rPr>
            </w:pPr>
          </w:p>
        </w:tc>
        <w:tc>
          <w:tcPr>
            <w:tcW w:w="636" w:type="pct"/>
          </w:tcPr>
          <w:p w14:paraId="3171AA14"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9692EF" w14:textId="77777777" w:rsidR="002E362A" w:rsidRPr="006E7AC5" w:rsidRDefault="002E362A" w:rsidP="005E2923">
            <w:pPr>
              <w:autoSpaceDE w:val="0"/>
              <w:autoSpaceDN w:val="0"/>
              <w:adjustRightInd w:val="0"/>
              <w:jc w:val="center"/>
              <w:rPr>
                <w:noProof/>
                <w:lang w:val="en-US"/>
              </w:rPr>
            </w:pPr>
          </w:p>
        </w:tc>
        <w:tc>
          <w:tcPr>
            <w:tcW w:w="636" w:type="pct"/>
          </w:tcPr>
          <w:p w14:paraId="5B8FDA93" w14:textId="77777777" w:rsidR="002E362A" w:rsidRPr="006E7AC5" w:rsidRDefault="002E362A" w:rsidP="005E2923">
            <w:pPr>
              <w:autoSpaceDE w:val="0"/>
              <w:autoSpaceDN w:val="0"/>
              <w:adjustRightInd w:val="0"/>
              <w:jc w:val="center"/>
              <w:rPr>
                <w:noProof/>
              </w:rPr>
            </w:pPr>
          </w:p>
        </w:tc>
        <w:tc>
          <w:tcPr>
            <w:tcW w:w="475" w:type="pct"/>
          </w:tcPr>
          <w:p w14:paraId="38C12E11" w14:textId="77777777" w:rsidR="002E362A" w:rsidRPr="006E7AC5" w:rsidRDefault="002E362A" w:rsidP="005E2923">
            <w:pPr>
              <w:autoSpaceDE w:val="0"/>
              <w:autoSpaceDN w:val="0"/>
              <w:adjustRightInd w:val="0"/>
              <w:jc w:val="center"/>
              <w:rPr>
                <w:noProof/>
              </w:rPr>
            </w:pPr>
          </w:p>
        </w:tc>
      </w:tr>
      <w:tr w:rsidR="002E362A" w:rsidRPr="006E7AC5" w14:paraId="69918CE4" w14:textId="77777777" w:rsidTr="009C1872">
        <w:trPr>
          <w:trHeight w:val="288"/>
        </w:trPr>
        <w:tc>
          <w:tcPr>
            <w:tcW w:w="188" w:type="pct"/>
          </w:tcPr>
          <w:p w14:paraId="385B8369" w14:textId="77777777" w:rsidR="002E362A" w:rsidRPr="006E7AC5" w:rsidRDefault="002E362A" w:rsidP="005E2923">
            <w:pPr>
              <w:autoSpaceDE w:val="0"/>
              <w:autoSpaceDN w:val="0"/>
              <w:adjustRightInd w:val="0"/>
              <w:jc w:val="center"/>
              <w:rPr>
                <w:noProof/>
              </w:rPr>
            </w:pPr>
            <w:r w:rsidRPr="006E7AC5">
              <w:rPr>
                <w:color w:val="000000"/>
              </w:rPr>
              <w:t>23</w:t>
            </w:r>
          </w:p>
        </w:tc>
        <w:tc>
          <w:tcPr>
            <w:tcW w:w="1038" w:type="pct"/>
            <w:gridSpan w:val="2"/>
            <w:vAlign w:val="center"/>
          </w:tcPr>
          <w:p w14:paraId="29CD3467" w14:textId="77777777" w:rsidR="002E362A" w:rsidRPr="006E7AC5" w:rsidRDefault="002E362A" w:rsidP="00607022">
            <w:pPr>
              <w:autoSpaceDE w:val="0"/>
              <w:autoSpaceDN w:val="0"/>
              <w:adjustRightInd w:val="0"/>
              <w:rPr>
                <w:noProof/>
                <w:lang w:val="en-US"/>
              </w:rPr>
            </w:pPr>
            <w:r w:rsidRPr="006E7AC5">
              <w:rPr>
                <w:color w:val="000000"/>
              </w:rPr>
              <w:t xml:space="preserve">Za kolena ,reducir komade,materijal za zavarivanje i ostali montažni materijal uzeti 50% od predhodne stavke </w:t>
            </w:r>
          </w:p>
        </w:tc>
        <w:tc>
          <w:tcPr>
            <w:tcW w:w="362" w:type="pct"/>
            <w:vAlign w:val="bottom"/>
          </w:tcPr>
          <w:p w14:paraId="4060246A" w14:textId="77777777" w:rsidR="002E362A" w:rsidRPr="006E7AC5" w:rsidRDefault="002E362A" w:rsidP="005E2923">
            <w:pPr>
              <w:autoSpaceDE w:val="0"/>
              <w:autoSpaceDN w:val="0"/>
              <w:adjustRightInd w:val="0"/>
              <w:jc w:val="center"/>
              <w:rPr>
                <w:noProof/>
                <w:lang w:val="en-US"/>
              </w:rPr>
            </w:pPr>
          </w:p>
        </w:tc>
        <w:tc>
          <w:tcPr>
            <w:tcW w:w="393" w:type="pct"/>
          </w:tcPr>
          <w:p w14:paraId="4361DDE9" w14:textId="77777777" w:rsidR="002E362A" w:rsidRPr="006E7AC5" w:rsidRDefault="00AD6345" w:rsidP="005E2923">
            <w:pPr>
              <w:autoSpaceDE w:val="0"/>
              <w:autoSpaceDN w:val="0"/>
              <w:adjustRightInd w:val="0"/>
              <w:jc w:val="center"/>
              <w:rPr>
                <w:noProof/>
              </w:rPr>
            </w:pPr>
            <w:r w:rsidRPr="006E7AC5">
              <w:rPr>
                <w:noProof/>
              </w:rPr>
              <w:t>0,5</w:t>
            </w:r>
          </w:p>
        </w:tc>
        <w:tc>
          <w:tcPr>
            <w:tcW w:w="636" w:type="pct"/>
          </w:tcPr>
          <w:p w14:paraId="1C8B0099" w14:textId="77777777" w:rsidR="002E362A" w:rsidRPr="006E7AC5" w:rsidRDefault="002E362A" w:rsidP="005E2923">
            <w:pPr>
              <w:autoSpaceDE w:val="0"/>
              <w:autoSpaceDN w:val="0"/>
              <w:adjustRightInd w:val="0"/>
              <w:jc w:val="center"/>
              <w:rPr>
                <w:noProof/>
                <w:lang w:val="en-US"/>
              </w:rPr>
            </w:pPr>
          </w:p>
        </w:tc>
        <w:tc>
          <w:tcPr>
            <w:tcW w:w="636" w:type="pct"/>
          </w:tcPr>
          <w:p w14:paraId="1BA2B5F7" w14:textId="77777777" w:rsidR="002E362A" w:rsidRPr="006E7AC5" w:rsidRDefault="002E362A" w:rsidP="005E2923">
            <w:pPr>
              <w:autoSpaceDE w:val="0"/>
              <w:autoSpaceDN w:val="0"/>
              <w:adjustRightInd w:val="0"/>
              <w:jc w:val="center"/>
              <w:rPr>
                <w:noProof/>
                <w:lang w:val="en-US"/>
              </w:rPr>
            </w:pPr>
          </w:p>
        </w:tc>
        <w:tc>
          <w:tcPr>
            <w:tcW w:w="636" w:type="pct"/>
            <w:gridSpan w:val="2"/>
          </w:tcPr>
          <w:p w14:paraId="4C2B8A0A" w14:textId="77777777" w:rsidR="002E362A" w:rsidRPr="006E7AC5" w:rsidRDefault="002E362A" w:rsidP="005E2923">
            <w:pPr>
              <w:autoSpaceDE w:val="0"/>
              <w:autoSpaceDN w:val="0"/>
              <w:adjustRightInd w:val="0"/>
              <w:jc w:val="center"/>
              <w:rPr>
                <w:noProof/>
                <w:lang w:val="en-US"/>
              </w:rPr>
            </w:pPr>
          </w:p>
        </w:tc>
        <w:tc>
          <w:tcPr>
            <w:tcW w:w="636" w:type="pct"/>
          </w:tcPr>
          <w:p w14:paraId="3D5B7C26" w14:textId="77777777" w:rsidR="002E362A" w:rsidRPr="006E7AC5" w:rsidRDefault="002E362A" w:rsidP="005E2923">
            <w:pPr>
              <w:autoSpaceDE w:val="0"/>
              <w:autoSpaceDN w:val="0"/>
              <w:adjustRightInd w:val="0"/>
              <w:jc w:val="center"/>
              <w:rPr>
                <w:noProof/>
              </w:rPr>
            </w:pPr>
          </w:p>
        </w:tc>
        <w:tc>
          <w:tcPr>
            <w:tcW w:w="475" w:type="pct"/>
          </w:tcPr>
          <w:p w14:paraId="79B68176" w14:textId="77777777" w:rsidR="002E362A" w:rsidRPr="006E7AC5" w:rsidRDefault="002E362A" w:rsidP="005E2923">
            <w:pPr>
              <w:autoSpaceDE w:val="0"/>
              <w:autoSpaceDN w:val="0"/>
              <w:adjustRightInd w:val="0"/>
              <w:jc w:val="center"/>
              <w:rPr>
                <w:noProof/>
              </w:rPr>
            </w:pPr>
          </w:p>
        </w:tc>
      </w:tr>
      <w:tr w:rsidR="002E362A" w:rsidRPr="006E7AC5" w14:paraId="577FE0A4" w14:textId="77777777" w:rsidTr="009C1872">
        <w:trPr>
          <w:trHeight w:val="288"/>
        </w:trPr>
        <w:tc>
          <w:tcPr>
            <w:tcW w:w="188" w:type="pct"/>
            <w:vAlign w:val="bottom"/>
          </w:tcPr>
          <w:p w14:paraId="0FD6FEF1" w14:textId="77777777" w:rsidR="002E362A" w:rsidRPr="006E7AC5" w:rsidRDefault="002E362A" w:rsidP="005E2923">
            <w:pPr>
              <w:autoSpaceDE w:val="0"/>
              <w:autoSpaceDN w:val="0"/>
              <w:adjustRightInd w:val="0"/>
              <w:jc w:val="center"/>
              <w:rPr>
                <w:noProof/>
              </w:rPr>
            </w:pPr>
            <w:r w:rsidRPr="006E7AC5">
              <w:rPr>
                <w:color w:val="000000"/>
              </w:rPr>
              <w:t>24</w:t>
            </w:r>
          </w:p>
        </w:tc>
        <w:tc>
          <w:tcPr>
            <w:tcW w:w="1038" w:type="pct"/>
            <w:gridSpan w:val="2"/>
            <w:vAlign w:val="center"/>
          </w:tcPr>
          <w:p w14:paraId="45FF1D8C" w14:textId="77777777" w:rsidR="002E362A" w:rsidRPr="006E7AC5" w:rsidRDefault="002E362A" w:rsidP="00607022">
            <w:pPr>
              <w:autoSpaceDE w:val="0"/>
              <w:autoSpaceDN w:val="0"/>
              <w:adjustRightInd w:val="0"/>
              <w:rPr>
                <w:noProof/>
                <w:lang w:val="en-US"/>
              </w:rPr>
            </w:pPr>
            <w:r w:rsidRPr="006E7AC5">
              <w:rPr>
                <w:color w:val="000000"/>
              </w:rPr>
              <w:t xml:space="preserve">"T" komadi FeZn dimenzija </w:t>
            </w:r>
          </w:p>
        </w:tc>
        <w:tc>
          <w:tcPr>
            <w:tcW w:w="362" w:type="pct"/>
            <w:vAlign w:val="bottom"/>
          </w:tcPr>
          <w:p w14:paraId="671D4DF6"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A44C8DB" w14:textId="77777777" w:rsidR="002E362A" w:rsidRPr="006E7AC5" w:rsidRDefault="002E362A" w:rsidP="00AD6345">
            <w:pPr>
              <w:autoSpaceDE w:val="0"/>
              <w:autoSpaceDN w:val="0"/>
              <w:adjustRightInd w:val="0"/>
              <w:jc w:val="center"/>
              <w:rPr>
                <w:noProof/>
              </w:rPr>
            </w:pPr>
          </w:p>
        </w:tc>
        <w:tc>
          <w:tcPr>
            <w:tcW w:w="636" w:type="pct"/>
          </w:tcPr>
          <w:p w14:paraId="6BDA6860" w14:textId="77777777" w:rsidR="002E362A" w:rsidRPr="006E7AC5" w:rsidRDefault="002E362A" w:rsidP="005E2923">
            <w:pPr>
              <w:autoSpaceDE w:val="0"/>
              <w:autoSpaceDN w:val="0"/>
              <w:adjustRightInd w:val="0"/>
              <w:jc w:val="center"/>
              <w:rPr>
                <w:noProof/>
                <w:lang w:val="en-US"/>
              </w:rPr>
            </w:pPr>
          </w:p>
        </w:tc>
        <w:tc>
          <w:tcPr>
            <w:tcW w:w="636" w:type="pct"/>
          </w:tcPr>
          <w:p w14:paraId="34E31D84" w14:textId="77777777" w:rsidR="002E362A" w:rsidRPr="006E7AC5" w:rsidRDefault="002E362A" w:rsidP="005E2923">
            <w:pPr>
              <w:autoSpaceDE w:val="0"/>
              <w:autoSpaceDN w:val="0"/>
              <w:adjustRightInd w:val="0"/>
              <w:jc w:val="center"/>
              <w:rPr>
                <w:noProof/>
                <w:lang w:val="en-US"/>
              </w:rPr>
            </w:pPr>
          </w:p>
        </w:tc>
        <w:tc>
          <w:tcPr>
            <w:tcW w:w="636" w:type="pct"/>
            <w:gridSpan w:val="2"/>
          </w:tcPr>
          <w:p w14:paraId="07F02780" w14:textId="77777777" w:rsidR="002E362A" w:rsidRPr="006E7AC5" w:rsidRDefault="002E362A" w:rsidP="005E2923">
            <w:pPr>
              <w:autoSpaceDE w:val="0"/>
              <w:autoSpaceDN w:val="0"/>
              <w:adjustRightInd w:val="0"/>
              <w:jc w:val="center"/>
              <w:rPr>
                <w:noProof/>
                <w:lang w:val="en-US"/>
              </w:rPr>
            </w:pPr>
          </w:p>
        </w:tc>
        <w:tc>
          <w:tcPr>
            <w:tcW w:w="636" w:type="pct"/>
          </w:tcPr>
          <w:p w14:paraId="2328051C" w14:textId="77777777" w:rsidR="002E362A" w:rsidRPr="006E7AC5" w:rsidRDefault="002E362A" w:rsidP="005E2923">
            <w:pPr>
              <w:autoSpaceDE w:val="0"/>
              <w:autoSpaceDN w:val="0"/>
              <w:adjustRightInd w:val="0"/>
              <w:jc w:val="center"/>
              <w:rPr>
                <w:noProof/>
              </w:rPr>
            </w:pPr>
          </w:p>
        </w:tc>
        <w:tc>
          <w:tcPr>
            <w:tcW w:w="475" w:type="pct"/>
          </w:tcPr>
          <w:p w14:paraId="5158D212" w14:textId="77777777" w:rsidR="002E362A" w:rsidRPr="006E7AC5" w:rsidRDefault="002E362A" w:rsidP="005E2923">
            <w:pPr>
              <w:autoSpaceDE w:val="0"/>
              <w:autoSpaceDN w:val="0"/>
              <w:adjustRightInd w:val="0"/>
              <w:jc w:val="center"/>
              <w:rPr>
                <w:noProof/>
              </w:rPr>
            </w:pPr>
          </w:p>
        </w:tc>
      </w:tr>
      <w:tr w:rsidR="002E362A" w:rsidRPr="006E7AC5" w14:paraId="33A2ED77" w14:textId="77777777" w:rsidTr="009C1872">
        <w:trPr>
          <w:trHeight w:val="288"/>
        </w:trPr>
        <w:tc>
          <w:tcPr>
            <w:tcW w:w="188" w:type="pct"/>
            <w:vAlign w:val="bottom"/>
          </w:tcPr>
          <w:p w14:paraId="5FD9E73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587270E" w14:textId="77777777" w:rsidR="002E362A" w:rsidRPr="006E7AC5" w:rsidRDefault="002E362A" w:rsidP="00607022">
            <w:pPr>
              <w:autoSpaceDE w:val="0"/>
              <w:autoSpaceDN w:val="0"/>
              <w:adjustRightInd w:val="0"/>
              <w:rPr>
                <w:noProof/>
                <w:lang w:val="en-US"/>
              </w:rPr>
            </w:pPr>
            <w:r w:rsidRPr="006E7AC5">
              <w:rPr>
                <w:color w:val="000000"/>
              </w:rPr>
              <w:t xml:space="preserve">Ø2" </w:t>
            </w:r>
          </w:p>
        </w:tc>
        <w:tc>
          <w:tcPr>
            <w:tcW w:w="362" w:type="pct"/>
            <w:vAlign w:val="bottom"/>
          </w:tcPr>
          <w:p w14:paraId="6CF21F45"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FA69C72" w14:textId="77777777" w:rsidR="002E362A" w:rsidRPr="006E7AC5" w:rsidRDefault="002B22DE" w:rsidP="002B22DE">
            <w:pPr>
              <w:autoSpaceDE w:val="0"/>
              <w:autoSpaceDN w:val="0"/>
              <w:adjustRightInd w:val="0"/>
              <w:jc w:val="center"/>
              <w:rPr>
                <w:noProof/>
              </w:rPr>
            </w:pPr>
            <w:r w:rsidRPr="006E7AC5">
              <w:rPr>
                <w:noProof/>
              </w:rPr>
              <w:t>2</w:t>
            </w:r>
          </w:p>
        </w:tc>
        <w:tc>
          <w:tcPr>
            <w:tcW w:w="636" w:type="pct"/>
          </w:tcPr>
          <w:p w14:paraId="55CC76FD" w14:textId="77777777" w:rsidR="002E362A" w:rsidRPr="006E7AC5" w:rsidRDefault="002E362A" w:rsidP="005E2923">
            <w:pPr>
              <w:autoSpaceDE w:val="0"/>
              <w:autoSpaceDN w:val="0"/>
              <w:adjustRightInd w:val="0"/>
              <w:jc w:val="center"/>
              <w:rPr>
                <w:noProof/>
                <w:lang w:val="en-US"/>
              </w:rPr>
            </w:pPr>
          </w:p>
        </w:tc>
        <w:tc>
          <w:tcPr>
            <w:tcW w:w="636" w:type="pct"/>
          </w:tcPr>
          <w:p w14:paraId="1FFD9CE2" w14:textId="77777777" w:rsidR="002E362A" w:rsidRPr="006E7AC5" w:rsidRDefault="002E362A" w:rsidP="005E2923">
            <w:pPr>
              <w:autoSpaceDE w:val="0"/>
              <w:autoSpaceDN w:val="0"/>
              <w:adjustRightInd w:val="0"/>
              <w:jc w:val="center"/>
              <w:rPr>
                <w:noProof/>
                <w:lang w:val="en-US"/>
              </w:rPr>
            </w:pPr>
          </w:p>
        </w:tc>
        <w:tc>
          <w:tcPr>
            <w:tcW w:w="636" w:type="pct"/>
            <w:gridSpan w:val="2"/>
          </w:tcPr>
          <w:p w14:paraId="5F783CD4" w14:textId="77777777" w:rsidR="002E362A" w:rsidRPr="006E7AC5" w:rsidRDefault="002E362A" w:rsidP="005E2923">
            <w:pPr>
              <w:autoSpaceDE w:val="0"/>
              <w:autoSpaceDN w:val="0"/>
              <w:adjustRightInd w:val="0"/>
              <w:jc w:val="center"/>
              <w:rPr>
                <w:noProof/>
                <w:lang w:val="en-US"/>
              </w:rPr>
            </w:pPr>
          </w:p>
        </w:tc>
        <w:tc>
          <w:tcPr>
            <w:tcW w:w="636" w:type="pct"/>
          </w:tcPr>
          <w:p w14:paraId="22C269BC" w14:textId="77777777" w:rsidR="002E362A" w:rsidRPr="006E7AC5" w:rsidRDefault="002E362A" w:rsidP="005E2923">
            <w:pPr>
              <w:autoSpaceDE w:val="0"/>
              <w:autoSpaceDN w:val="0"/>
              <w:adjustRightInd w:val="0"/>
              <w:jc w:val="center"/>
              <w:rPr>
                <w:noProof/>
              </w:rPr>
            </w:pPr>
          </w:p>
        </w:tc>
        <w:tc>
          <w:tcPr>
            <w:tcW w:w="475" w:type="pct"/>
          </w:tcPr>
          <w:p w14:paraId="175F072C" w14:textId="77777777" w:rsidR="002E362A" w:rsidRPr="006E7AC5" w:rsidRDefault="002E362A" w:rsidP="005E2923">
            <w:pPr>
              <w:autoSpaceDE w:val="0"/>
              <w:autoSpaceDN w:val="0"/>
              <w:adjustRightInd w:val="0"/>
              <w:jc w:val="center"/>
              <w:rPr>
                <w:noProof/>
              </w:rPr>
            </w:pPr>
          </w:p>
        </w:tc>
      </w:tr>
      <w:tr w:rsidR="002E362A" w:rsidRPr="006E7AC5" w14:paraId="4EA8BFDC" w14:textId="77777777" w:rsidTr="009C1872">
        <w:trPr>
          <w:trHeight w:val="288"/>
        </w:trPr>
        <w:tc>
          <w:tcPr>
            <w:tcW w:w="188" w:type="pct"/>
            <w:vAlign w:val="bottom"/>
          </w:tcPr>
          <w:p w14:paraId="0C7CB6D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77F09F5" w14:textId="77777777" w:rsidR="002E362A" w:rsidRPr="006E7AC5" w:rsidRDefault="002E362A" w:rsidP="00607022">
            <w:pPr>
              <w:autoSpaceDE w:val="0"/>
              <w:autoSpaceDN w:val="0"/>
              <w:adjustRightInd w:val="0"/>
              <w:rPr>
                <w:noProof/>
                <w:lang w:val="en-US"/>
              </w:rPr>
            </w:pPr>
            <w:r w:rsidRPr="006E7AC5">
              <w:rPr>
                <w:color w:val="000000"/>
              </w:rPr>
              <w:t>Ø6/4"</w:t>
            </w:r>
          </w:p>
        </w:tc>
        <w:tc>
          <w:tcPr>
            <w:tcW w:w="362" w:type="pct"/>
            <w:vAlign w:val="bottom"/>
          </w:tcPr>
          <w:p w14:paraId="4FADCA2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9312550" w14:textId="77777777" w:rsidR="002E362A" w:rsidRPr="006E7AC5" w:rsidRDefault="002B22DE" w:rsidP="002B22DE">
            <w:pPr>
              <w:autoSpaceDE w:val="0"/>
              <w:autoSpaceDN w:val="0"/>
              <w:adjustRightInd w:val="0"/>
              <w:jc w:val="center"/>
              <w:rPr>
                <w:noProof/>
              </w:rPr>
            </w:pPr>
            <w:r w:rsidRPr="006E7AC5">
              <w:rPr>
                <w:noProof/>
              </w:rPr>
              <w:t>2</w:t>
            </w:r>
          </w:p>
        </w:tc>
        <w:tc>
          <w:tcPr>
            <w:tcW w:w="636" w:type="pct"/>
          </w:tcPr>
          <w:p w14:paraId="4D716486" w14:textId="77777777" w:rsidR="002E362A" w:rsidRPr="006E7AC5" w:rsidRDefault="002E362A" w:rsidP="005E2923">
            <w:pPr>
              <w:autoSpaceDE w:val="0"/>
              <w:autoSpaceDN w:val="0"/>
              <w:adjustRightInd w:val="0"/>
              <w:jc w:val="center"/>
              <w:rPr>
                <w:noProof/>
                <w:lang w:val="en-US"/>
              </w:rPr>
            </w:pPr>
          </w:p>
        </w:tc>
        <w:tc>
          <w:tcPr>
            <w:tcW w:w="636" w:type="pct"/>
          </w:tcPr>
          <w:p w14:paraId="122A4931" w14:textId="77777777" w:rsidR="002E362A" w:rsidRPr="006E7AC5" w:rsidRDefault="002E362A" w:rsidP="005E2923">
            <w:pPr>
              <w:autoSpaceDE w:val="0"/>
              <w:autoSpaceDN w:val="0"/>
              <w:adjustRightInd w:val="0"/>
              <w:jc w:val="center"/>
              <w:rPr>
                <w:noProof/>
                <w:lang w:val="en-US"/>
              </w:rPr>
            </w:pPr>
          </w:p>
        </w:tc>
        <w:tc>
          <w:tcPr>
            <w:tcW w:w="636" w:type="pct"/>
            <w:gridSpan w:val="2"/>
          </w:tcPr>
          <w:p w14:paraId="7B468E7A" w14:textId="77777777" w:rsidR="002E362A" w:rsidRPr="006E7AC5" w:rsidRDefault="002E362A" w:rsidP="005E2923">
            <w:pPr>
              <w:autoSpaceDE w:val="0"/>
              <w:autoSpaceDN w:val="0"/>
              <w:adjustRightInd w:val="0"/>
              <w:jc w:val="center"/>
              <w:rPr>
                <w:noProof/>
                <w:lang w:val="en-US"/>
              </w:rPr>
            </w:pPr>
          </w:p>
        </w:tc>
        <w:tc>
          <w:tcPr>
            <w:tcW w:w="636" w:type="pct"/>
          </w:tcPr>
          <w:p w14:paraId="5CD4C891" w14:textId="77777777" w:rsidR="002E362A" w:rsidRPr="006E7AC5" w:rsidRDefault="002E362A" w:rsidP="005E2923">
            <w:pPr>
              <w:autoSpaceDE w:val="0"/>
              <w:autoSpaceDN w:val="0"/>
              <w:adjustRightInd w:val="0"/>
              <w:jc w:val="center"/>
              <w:rPr>
                <w:noProof/>
              </w:rPr>
            </w:pPr>
          </w:p>
        </w:tc>
        <w:tc>
          <w:tcPr>
            <w:tcW w:w="475" w:type="pct"/>
          </w:tcPr>
          <w:p w14:paraId="6A1F5264" w14:textId="77777777" w:rsidR="002E362A" w:rsidRPr="006E7AC5" w:rsidRDefault="002E362A" w:rsidP="005E2923">
            <w:pPr>
              <w:autoSpaceDE w:val="0"/>
              <w:autoSpaceDN w:val="0"/>
              <w:adjustRightInd w:val="0"/>
              <w:jc w:val="center"/>
              <w:rPr>
                <w:noProof/>
              </w:rPr>
            </w:pPr>
          </w:p>
        </w:tc>
      </w:tr>
      <w:tr w:rsidR="002E362A" w:rsidRPr="006E7AC5" w14:paraId="4C35DF12" w14:textId="77777777" w:rsidTr="009C1872">
        <w:trPr>
          <w:trHeight w:val="288"/>
        </w:trPr>
        <w:tc>
          <w:tcPr>
            <w:tcW w:w="188" w:type="pct"/>
          </w:tcPr>
          <w:p w14:paraId="3AD54C97" w14:textId="77777777" w:rsidR="002E362A" w:rsidRPr="006E7AC5" w:rsidRDefault="002E362A" w:rsidP="005E2923">
            <w:pPr>
              <w:autoSpaceDE w:val="0"/>
              <w:autoSpaceDN w:val="0"/>
              <w:adjustRightInd w:val="0"/>
              <w:jc w:val="center"/>
              <w:rPr>
                <w:noProof/>
              </w:rPr>
            </w:pPr>
            <w:r w:rsidRPr="006E7AC5">
              <w:rPr>
                <w:color w:val="000000"/>
              </w:rPr>
              <w:t>25</w:t>
            </w:r>
          </w:p>
        </w:tc>
        <w:tc>
          <w:tcPr>
            <w:tcW w:w="1038" w:type="pct"/>
            <w:gridSpan w:val="2"/>
            <w:vAlign w:val="center"/>
          </w:tcPr>
          <w:p w14:paraId="23E80563" w14:textId="77777777" w:rsidR="002E362A" w:rsidRPr="006E7AC5" w:rsidRDefault="002E362A" w:rsidP="00607022">
            <w:pPr>
              <w:autoSpaceDE w:val="0"/>
              <w:autoSpaceDN w:val="0"/>
              <w:adjustRightInd w:val="0"/>
              <w:rPr>
                <w:noProof/>
                <w:lang w:val="en-US"/>
              </w:rPr>
            </w:pPr>
            <w:r w:rsidRPr="006E7AC5">
              <w:rPr>
                <w:color w:val="000000"/>
              </w:rPr>
              <w:t>Antikorozivna zaštita čeličnih cevi sa dva premaza antikorozivne boje uz prethodno detaljno čišćenje cevovoda</w:t>
            </w:r>
          </w:p>
        </w:tc>
        <w:tc>
          <w:tcPr>
            <w:tcW w:w="362" w:type="pct"/>
            <w:vAlign w:val="bottom"/>
          </w:tcPr>
          <w:p w14:paraId="17237A37" w14:textId="77777777" w:rsidR="002E362A" w:rsidRPr="006E7AC5" w:rsidRDefault="002E362A" w:rsidP="005E2923">
            <w:pPr>
              <w:autoSpaceDE w:val="0"/>
              <w:autoSpaceDN w:val="0"/>
              <w:adjustRightInd w:val="0"/>
              <w:jc w:val="center"/>
              <w:rPr>
                <w:noProof/>
                <w:lang w:val="en-US"/>
              </w:rPr>
            </w:pPr>
            <w:r w:rsidRPr="006E7AC5">
              <w:rPr>
                <w:color w:val="000000"/>
              </w:rPr>
              <w:t>m²</w:t>
            </w:r>
          </w:p>
        </w:tc>
        <w:tc>
          <w:tcPr>
            <w:tcW w:w="393" w:type="pct"/>
          </w:tcPr>
          <w:p w14:paraId="47143BE3" w14:textId="77777777" w:rsidR="002E362A" w:rsidRPr="006E7AC5" w:rsidRDefault="00AD6345" w:rsidP="005E2923">
            <w:pPr>
              <w:autoSpaceDE w:val="0"/>
              <w:autoSpaceDN w:val="0"/>
              <w:adjustRightInd w:val="0"/>
              <w:jc w:val="center"/>
              <w:rPr>
                <w:noProof/>
              </w:rPr>
            </w:pPr>
            <w:r w:rsidRPr="006E7AC5">
              <w:rPr>
                <w:color w:val="000000"/>
              </w:rPr>
              <w:t>6</w:t>
            </w:r>
          </w:p>
        </w:tc>
        <w:tc>
          <w:tcPr>
            <w:tcW w:w="636" w:type="pct"/>
          </w:tcPr>
          <w:p w14:paraId="6E4A5E3C" w14:textId="77777777" w:rsidR="002E362A" w:rsidRPr="006E7AC5" w:rsidRDefault="002E362A" w:rsidP="005E2923">
            <w:pPr>
              <w:autoSpaceDE w:val="0"/>
              <w:autoSpaceDN w:val="0"/>
              <w:adjustRightInd w:val="0"/>
              <w:jc w:val="center"/>
              <w:rPr>
                <w:noProof/>
              </w:rPr>
            </w:pPr>
          </w:p>
        </w:tc>
        <w:tc>
          <w:tcPr>
            <w:tcW w:w="636" w:type="pct"/>
          </w:tcPr>
          <w:p w14:paraId="360E1DC8"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995068" w14:textId="77777777" w:rsidR="002E362A" w:rsidRPr="006E7AC5" w:rsidRDefault="002E362A" w:rsidP="005E2923">
            <w:pPr>
              <w:autoSpaceDE w:val="0"/>
              <w:autoSpaceDN w:val="0"/>
              <w:adjustRightInd w:val="0"/>
              <w:jc w:val="center"/>
              <w:rPr>
                <w:noProof/>
                <w:lang w:val="en-US"/>
              </w:rPr>
            </w:pPr>
          </w:p>
        </w:tc>
        <w:tc>
          <w:tcPr>
            <w:tcW w:w="636" w:type="pct"/>
          </w:tcPr>
          <w:p w14:paraId="52AE7BF3" w14:textId="77777777" w:rsidR="002E362A" w:rsidRPr="006E7AC5" w:rsidRDefault="002E362A" w:rsidP="005E2923">
            <w:pPr>
              <w:autoSpaceDE w:val="0"/>
              <w:autoSpaceDN w:val="0"/>
              <w:adjustRightInd w:val="0"/>
              <w:jc w:val="center"/>
              <w:rPr>
                <w:noProof/>
              </w:rPr>
            </w:pPr>
          </w:p>
        </w:tc>
        <w:tc>
          <w:tcPr>
            <w:tcW w:w="475" w:type="pct"/>
          </w:tcPr>
          <w:p w14:paraId="0AD5EEC6" w14:textId="77777777" w:rsidR="002E362A" w:rsidRPr="006E7AC5" w:rsidRDefault="002E362A" w:rsidP="005E2923">
            <w:pPr>
              <w:autoSpaceDE w:val="0"/>
              <w:autoSpaceDN w:val="0"/>
              <w:adjustRightInd w:val="0"/>
              <w:jc w:val="center"/>
              <w:rPr>
                <w:noProof/>
              </w:rPr>
            </w:pPr>
          </w:p>
        </w:tc>
      </w:tr>
      <w:tr w:rsidR="002E362A" w:rsidRPr="006E7AC5" w14:paraId="0D8A3BA8" w14:textId="77777777" w:rsidTr="009C1872">
        <w:trPr>
          <w:trHeight w:val="288"/>
        </w:trPr>
        <w:tc>
          <w:tcPr>
            <w:tcW w:w="188" w:type="pct"/>
          </w:tcPr>
          <w:p w14:paraId="49BB97C5" w14:textId="77777777" w:rsidR="002E362A" w:rsidRPr="006E7AC5" w:rsidRDefault="002E362A" w:rsidP="005E2923">
            <w:pPr>
              <w:autoSpaceDE w:val="0"/>
              <w:autoSpaceDN w:val="0"/>
              <w:adjustRightInd w:val="0"/>
              <w:jc w:val="center"/>
              <w:rPr>
                <w:noProof/>
              </w:rPr>
            </w:pPr>
            <w:r w:rsidRPr="006E7AC5">
              <w:rPr>
                <w:color w:val="000000"/>
              </w:rPr>
              <w:t>26</w:t>
            </w:r>
          </w:p>
        </w:tc>
        <w:tc>
          <w:tcPr>
            <w:tcW w:w="1038" w:type="pct"/>
            <w:gridSpan w:val="2"/>
            <w:vAlign w:val="center"/>
          </w:tcPr>
          <w:p w14:paraId="3CBA3F6D" w14:textId="77777777" w:rsidR="002E362A" w:rsidRPr="006E7AC5" w:rsidRDefault="002E362A" w:rsidP="00607022">
            <w:pPr>
              <w:autoSpaceDE w:val="0"/>
              <w:autoSpaceDN w:val="0"/>
              <w:adjustRightInd w:val="0"/>
              <w:rPr>
                <w:noProof/>
                <w:lang w:val="en-US"/>
              </w:rPr>
            </w:pPr>
            <w:r w:rsidRPr="006E7AC5">
              <w:rPr>
                <w:color w:val="000000"/>
              </w:rPr>
              <w:t>Isporuka materijala i izrada toplotne izolacije izmenjivača IT-1 kamenom vunom gustine 80kg/m³ i oblozi od AL lima debljine 0,8 mm</w:t>
            </w:r>
          </w:p>
        </w:tc>
        <w:tc>
          <w:tcPr>
            <w:tcW w:w="362" w:type="pct"/>
            <w:vAlign w:val="bottom"/>
          </w:tcPr>
          <w:p w14:paraId="502010CA" w14:textId="77777777" w:rsidR="002E362A" w:rsidRPr="006E7AC5" w:rsidRDefault="002E362A" w:rsidP="005E2923">
            <w:pPr>
              <w:autoSpaceDE w:val="0"/>
              <w:autoSpaceDN w:val="0"/>
              <w:adjustRightInd w:val="0"/>
              <w:jc w:val="center"/>
              <w:rPr>
                <w:noProof/>
                <w:lang w:val="en-US"/>
              </w:rPr>
            </w:pPr>
            <w:r w:rsidRPr="006E7AC5">
              <w:rPr>
                <w:color w:val="000000"/>
              </w:rPr>
              <w:t>m²</w:t>
            </w:r>
          </w:p>
        </w:tc>
        <w:tc>
          <w:tcPr>
            <w:tcW w:w="393" w:type="pct"/>
          </w:tcPr>
          <w:p w14:paraId="7930E734" w14:textId="77777777" w:rsidR="002E362A" w:rsidRPr="006E7AC5" w:rsidRDefault="00284F6C" w:rsidP="005E2923">
            <w:pPr>
              <w:autoSpaceDE w:val="0"/>
              <w:autoSpaceDN w:val="0"/>
              <w:adjustRightInd w:val="0"/>
              <w:jc w:val="center"/>
              <w:rPr>
                <w:noProof/>
              </w:rPr>
            </w:pPr>
            <w:r w:rsidRPr="006E7AC5">
              <w:rPr>
                <w:color w:val="000000"/>
              </w:rPr>
              <w:t>3</w:t>
            </w:r>
          </w:p>
        </w:tc>
        <w:tc>
          <w:tcPr>
            <w:tcW w:w="636" w:type="pct"/>
          </w:tcPr>
          <w:p w14:paraId="64229D37" w14:textId="77777777" w:rsidR="002E362A" w:rsidRPr="006E7AC5" w:rsidRDefault="002E362A" w:rsidP="005E2923">
            <w:pPr>
              <w:autoSpaceDE w:val="0"/>
              <w:autoSpaceDN w:val="0"/>
              <w:adjustRightInd w:val="0"/>
              <w:jc w:val="center"/>
              <w:rPr>
                <w:noProof/>
                <w:lang w:val="en-US"/>
              </w:rPr>
            </w:pPr>
          </w:p>
        </w:tc>
        <w:tc>
          <w:tcPr>
            <w:tcW w:w="636" w:type="pct"/>
          </w:tcPr>
          <w:p w14:paraId="1EF63367"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1EC9E3" w14:textId="77777777" w:rsidR="002E362A" w:rsidRPr="006E7AC5" w:rsidRDefault="002E362A" w:rsidP="005E2923">
            <w:pPr>
              <w:autoSpaceDE w:val="0"/>
              <w:autoSpaceDN w:val="0"/>
              <w:adjustRightInd w:val="0"/>
              <w:jc w:val="center"/>
              <w:rPr>
                <w:noProof/>
                <w:lang w:val="en-US"/>
              </w:rPr>
            </w:pPr>
          </w:p>
        </w:tc>
        <w:tc>
          <w:tcPr>
            <w:tcW w:w="636" w:type="pct"/>
          </w:tcPr>
          <w:p w14:paraId="4633F0A4" w14:textId="77777777" w:rsidR="002E362A" w:rsidRPr="006E7AC5" w:rsidRDefault="002E362A" w:rsidP="005E2923">
            <w:pPr>
              <w:autoSpaceDE w:val="0"/>
              <w:autoSpaceDN w:val="0"/>
              <w:adjustRightInd w:val="0"/>
              <w:jc w:val="center"/>
              <w:rPr>
                <w:noProof/>
              </w:rPr>
            </w:pPr>
          </w:p>
        </w:tc>
        <w:tc>
          <w:tcPr>
            <w:tcW w:w="475" w:type="pct"/>
          </w:tcPr>
          <w:p w14:paraId="51A3A1FD" w14:textId="77777777" w:rsidR="002E362A" w:rsidRPr="006E7AC5" w:rsidRDefault="002E362A" w:rsidP="005E2923">
            <w:pPr>
              <w:autoSpaceDE w:val="0"/>
              <w:autoSpaceDN w:val="0"/>
              <w:adjustRightInd w:val="0"/>
              <w:jc w:val="center"/>
              <w:rPr>
                <w:noProof/>
              </w:rPr>
            </w:pPr>
          </w:p>
        </w:tc>
      </w:tr>
      <w:tr w:rsidR="002E362A" w:rsidRPr="006E7AC5" w14:paraId="7176C55E" w14:textId="77777777" w:rsidTr="009C1872">
        <w:trPr>
          <w:trHeight w:val="288"/>
        </w:trPr>
        <w:tc>
          <w:tcPr>
            <w:tcW w:w="188" w:type="pct"/>
          </w:tcPr>
          <w:p w14:paraId="0B1F6038" w14:textId="77777777" w:rsidR="002E362A" w:rsidRPr="006E7AC5" w:rsidRDefault="002E362A" w:rsidP="005E2923">
            <w:pPr>
              <w:autoSpaceDE w:val="0"/>
              <w:autoSpaceDN w:val="0"/>
              <w:adjustRightInd w:val="0"/>
              <w:jc w:val="center"/>
              <w:rPr>
                <w:noProof/>
              </w:rPr>
            </w:pPr>
            <w:r w:rsidRPr="006E7AC5">
              <w:rPr>
                <w:color w:val="000000"/>
              </w:rPr>
              <w:t>27</w:t>
            </w:r>
          </w:p>
        </w:tc>
        <w:tc>
          <w:tcPr>
            <w:tcW w:w="1038" w:type="pct"/>
            <w:gridSpan w:val="2"/>
            <w:vAlign w:val="center"/>
          </w:tcPr>
          <w:p w14:paraId="4DBB030F" w14:textId="77777777" w:rsidR="002E362A" w:rsidRPr="006E7AC5" w:rsidRDefault="002E362A" w:rsidP="00607022">
            <w:pPr>
              <w:autoSpaceDE w:val="0"/>
              <w:autoSpaceDN w:val="0"/>
              <w:adjustRightInd w:val="0"/>
              <w:rPr>
                <w:noProof/>
                <w:lang w:val="en-US"/>
              </w:rPr>
            </w:pPr>
            <w:r w:rsidRPr="006E7AC5">
              <w:rPr>
                <w:color w:val="000000"/>
              </w:rPr>
              <w:t>Isporuka materijala i izrada toplotne izolacije cevnog razvoda  kamenom vunom gustine 80kg/m³ u oblozi od Al folije tip RS-1 proizvodnjeTermoprodukt, ili odgovarajuće, za cevi dimenzija:</w:t>
            </w:r>
          </w:p>
        </w:tc>
        <w:tc>
          <w:tcPr>
            <w:tcW w:w="362" w:type="pct"/>
            <w:vAlign w:val="bottom"/>
          </w:tcPr>
          <w:p w14:paraId="1A713191" w14:textId="77777777" w:rsidR="002E362A" w:rsidRPr="006E7AC5" w:rsidRDefault="002E362A" w:rsidP="005E2923">
            <w:pPr>
              <w:autoSpaceDE w:val="0"/>
              <w:autoSpaceDN w:val="0"/>
              <w:adjustRightInd w:val="0"/>
              <w:jc w:val="center"/>
              <w:rPr>
                <w:noProof/>
                <w:lang w:val="en-US"/>
              </w:rPr>
            </w:pPr>
          </w:p>
        </w:tc>
        <w:tc>
          <w:tcPr>
            <w:tcW w:w="393" w:type="pct"/>
          </w:tcPr>
          <w:p w14:paraId="0387365C" w14:textId="77777777" w:rsidR="002E362A" w:rsidRPr="006E7AC5" w:rsidRDefault="002E362A" w:rsidP="005E2923">
            <w:pPr>
              <w:autoSpaceDE w:val="0"/>
              <w:autoSpaceDN w:val="0"/>
              <w:adjustRightInd w:val="0"/>
              <w:jc w:val="center"/>
              <w:rPr>
                <w:noProof/>
              </w:rPr>
            </w:pPr>
          </w:p>
        </w:tc>
        <w:tc>
          <w:tcPr>
            <w:tcW w:w="636" w:type="pct"/>
          </w:tcPr>
          <w:p w14:paraId="753D211D" w14:textId="77777777" w:rsidR="002E362A" w:rsidRPr="006E7AC5" w:rsidRDefault="002E362A" w:rsidP="005E2923">
            <w:pPr>
              <w:autoSpaceDE w:val="0"/>
              <w:autoSpaceDN w:val="0"/>
              <w:adjustRightInd w:val="0"/>
              <w:jc w:val="center"/>
              <w:rPr>
                <w:noProof/>
                <w:lang w:val="en-US"/>
              </w:rPr>
            </w:pPr>
          </w:p>
        </w:tc>
        <w:tc>
          <w:tcPr>
            <w:tcW w:w="636" w:type="pct"/>
          </w:tcPr>
          <w:p w14:paraId="452C507E" w14:textId="77777777" w:rsidR="002E362A" w:rsidRPr="006E7AC5" w:rsidRDefault="002E362A" w:rsidP="005E2923">
            <w:pPr>
              <w:autoSpaceDE w:val="0"/>
              <w:autoSpaceDN w:val="0"/>
              <w:adjustRightInd w:val="0"/>
              <w:jc w:val="center"/>
              <w:rPr>
                <w:noProof/>
                <w:lang w:val="en-US"/>
              </w:rPr>
            </w:pPr>
          </w:p>
        </w:tc>
        <w:tc>
          <w:tcPr>
            <w:tcW w:w="636" w:type="pct"/>
            <w:gridSpan w:val="2"/>
          </w:tcPr>
          <w:p w14:paraId="5018CE76" w14:textId="77777777" w:rsidR="002E362A" w:rsidRPr="006E7AC5" w:rsidRDefault="002E362A" w:rsidP="005E2923">
            <w:pPr>
              <w:autoSpaceDE w:val="0"/>
              <w:autoSpaceDN w:val="0"/>
              <w:adjustRightInd w:val="0"/>
              <w:jc w:val="center"/>
              <w:rPr>
                <w:noProof/>
                <w:lang w:val="en-US"/>
              </w:rPr>
            </w:pPr>
          </w:p>
        </w:tc>
        <w:tc>
          <w:tcPr>
            <w:tcW w:w="636" w:type="pct"/>
          </w:tcPr>
          <w:p w14:paraId="62B552CA" w14:textId="77777777" w:rsidR="002E362A" w:rsidRPr="006E7AC5" w:rsidRDefault="002E362A" w:rsidP="005E2923">
            <w:pPr>
              <w:autoSpaceDE w:val="0"/>
              <w:autoSpaceDN w:val="0"/>
              <w:adjustRightInd w:val="0"/>
              <w:jc w:val="center"/>
              <w:rPr>
                <w:noProof/>
              </w:rPr>
            </w:pPr>
          </w:p>
        </w:tc>
        <w:tc>
          <w:tcPr>
            <w:tcW w:w="475" w:type="pct"/>
          </w:tcPr>
          <w:p w14:paraId="61360BFD" w14:textId="77777777" w:rsidR="002E362A" w:rsidRPr="006E7AC5" w:rsidRDefault="002E362A" w:rsidP="005E2923">
            <w:pPr>
              <w:autoSpaceDE w:val="0"/>
              <w:autoSpaceDN w:val="0"/>
              <w:adjustRightInd w:val="0"/>
              <w:jc w:val="center"/>
              <w:rPr>
                <w:noProof/>
              </w:rPr>
            </w:pPr>
          </w:p>
        </w:tc>
      </w:tr>
      <w:tr w:rsidR="002E362A" w:rsidRPr="006E7AC5" w14:paraId="42A73506" w14:textId="77777777" w:rsidTr="009C1872">
        <w:trPr>
          <w:trHeight w:val="288"/>
        </w:trPr>
        <w:tc>
          <w:tcPr>
            <w:tcW w:w="188" w:type="pct"/>
            <w:vAlign w:val="bottom"/>
          </w:tcPr>
          <w:p w14:paraId="747EACE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ABBAFDF" w14:textId="77777777" w:rsidR="002E362A" w:rsidRPr="006E7AC5" w:rsidRDefault="002E362A" w:rsidP="00607022">
            <w:pPr>
              <w:autoSpaceDE w:val="0"/>
              <w:autoSpaceDN w:val="0"/>
              <w:adjustRightInd w:val="0"/>
              <w:rPr>
                <w:noProof/>
                <w:lang w:val="en-US"/>
              </w:rPr>
            </w:pPr>
            <w:r w:rsidRPr="006E7AC5">
              <w:rPr>
                <w:color w:val="000000"/>
              </w:rPr>
              <w:t>Ø60x20mm</w:t>
            </w:r>
          </w:p>
        </w:tc>
        <w:tc>
          <w:tcPr>
            <w:tcW w:w="362" w:type="pct"/>
            <w:vAlign w:val="bottom"/>
          </w:tcPr>
          <w:p w14:paraId="4D56E06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18EB4920"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15612094" w14:textId="77777777" w:rsidR="002E362A" w:rsidRPr="006E7AC5" w:rsidRDefault="002E362A" w:rsidP="005E2923">
            <w:pPr>
              <w:autoSpaceDE w:val="0"/>
              <w:autoSpaceDN w:val="0"/>
              <w:adjustRightInd w:val="0"/>
              <w:jc w:val="center"/>
              <w:rPr>
                <w:noProof/>
                <w:lang w:val="en-US"/>
              </w:rPr>
            </w:pPr>
          </w:p>
        </w:tc>
        <w:tc>
          <w:tcPr>
            <w:tcW w:w="636" w:type="pct"/>
          </w:tcPr>
          <w:p w14:paraId="4A2B79F9" w14:textId="77777777" w:rsidR="002E362A" w:rsidRPr="006E7AC5" w:rsidRDefault="002E362A" w:rsidP="005E2923">
            <w:pPr>
              <w:autoSpaceDE w:val="0"/>
              <w:autoSpaceDN w:val="0"/>
              <w:adjustRightInd w:val="0"/>
              <w:jc w:val="center"/>
              <w:rPr>
                <w:noProof/>
                <w:lang w:val="en-US"/>
              </w:rPr>
            </w:pPr>
          </w:p>
        </w:tc>
        <w:tc>
          <w:tcPr>
            <w:tcW w:w="636" w:type="pct"/>
            <w:gridSpan w:val="2"/>
          </w:tcPr>
          <w:p w14:paraId="00F325BE" w14:textId="77777777" w:rsidR="002E362A" w:rsidRPr="006E7AC5" w:rsidRDefault="002E362A" w:rsidP="005E2923">
            <w:pPr>
              <w:autoSpaceDE w:val="0"/>
              <w:autoSpaceDN w:val="0"/>
              <w:adjustRightInd w:val="0"/>
              <w:jc w:val="center"/>
              <w:rPr>
                <w:noProof/>
                <w:lang w:val="en-US"/>
              </w:rPr>
            </w:pPr>
          </w:p>
        </w:tc>
        <w:tc>
          <w:tcPr>
            <w:tcW w:w="636" w:type="pct"/>
          </w:tcPr>
          <w:p w14:paraId="0AFBAD2A" w14:textId="77777777" w:rsidR="002E362A" w:rsidRPr="006E7AC5" w:rsidRDefault="002E362A" w:rsidP="005E2923">
            <w:pPr>
              <w:autoSpaceDE w:val="0"/>
              <w:autoSpaceDN w:val="0"/>
              <w:adjustRightInd w:val="0"/>
              <w:jc w:val="center"/>
              <w:rPr>
                <w:noProof/>
              </w:rPr>
            </w:pPr>
          </w:p>
        </w:tc>
        <w:tc>
          <w:tcPr>
            <w:tcW w:w="475" w:type="pct"/>
          </w:tcPr>
          <w:p w14:paraId="742ECE24" w14:textId="77777777" w:rsidR="002E362A" w:rsidRPr="006E7AC5" w:rsidRDefault="002E362A" w:rsidP="005E2923">
            <w:pPr>
              <w:autoSpaceDE w:val="0"/>
              <w:autoSpaceDN w:val="0"/>
              <w:adjustRightInd w:val="0"/>
              <w:jc w:val="center"/>
              <w:rPr>
                <w:noProof/>
              </w:rPr>
            </w:pPr>
          </w:p>
        </w:tc>
      </w:tr>
      <w:tr w:rsidR="002E362A" w:rsidRPr="006E7AC5" w14:paraId="23EE5198" w14:textId="77777777" w:rsidTr="009C1872">
        <w:trPr>
          <w:trHeight w:val="288"/>
        </w:trPr>
        <w:tc>
          <w:tcPr>
            <w:tcW w:w="188" w:type="pct"/>
            <w:vAlign w:val="bottom"/>
          </w:tcPr>
          <w:p w14:paraId="23AA05A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CA82678" w14:textId="77777777" w:rsidR="002E362A" w:rsidRPr="006E7AC5" w:rsidRDefault="002E362A" w:rsidP="00607022">
            <w:pPr>
              <w:autoSpaceDE w:val="0"/>
              <w:autoSpaceDN w:val="0"/>
              <w:adjustRightInd w:val="0"/>
              <w:rPr>
                <w:noProof/>
                <w:lang w:val="en-US"/>
              </w:rPr>
            </w:pPr>
            <w:r w:rsidRPr="006E7AC5">
              <w:rPr>
                <w:color w:val="000000"/>
              </w:rPr>
              <w:t>Ø48x20mm</w:t>
            </w:r>
          </w:p>
        </w:tc>
        <w:tc>
          <w:tcPr>
            <w:tcW w:w="362" w:type="pct"/>
            <w:vAlign w:val="bottom"/>
          </w:tcPr>
          <w:p w14:paraId="69D8B005"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8E59545" w14:textId="77777777" w:rsidR="002E362A" w:rsidRPr="006E7AC5" w:rsidRDefault="00AD6345" w:rsidP="005E2923">
            <w:pPr>
              <w:autoSpaceDE w:val="0"/>
              <w:autoSpaceDN w:val="0"/>
              <w:adjustRightInd w:val="0"/>
              <w:jc w:val="center"/>
              <w:rPr>
                <w:noProof/>
              </w:rPr>
            </w:pPr>
            <w:r w:rsidRPr="006E7AC5">
              <w:rPr>
                <w:noProof/>
              </w:rPr>
              <w:t>18</w:t>
            </w:r>
          </w:p>
        </w:tc>
        <w:tc>
          <w:tcPr>
            <w:tcW w:w="636" w:type="pct"/>
          </w:tcPr>
          <w:p w14:paraId="5A9C4FA8" w14:textId="77777777" w:rsidR="002E362A" w:rsidRPr="006E7AC5" w:rsidRDefault="002E362A" w:rsidP="005E2923">
            <w:pPr>
              <w:autoSpaceDE w:val="0"/>
              <w:autoSpaceDN w:val="0"/>
              <w:adjustRightInd w:val="0"/>
              <w:jc w:val="center"/>
              <w:rPr>
                <w:noProof/>
                <w:lang w:val="en-US"/>
              </w:rPr>
            </w:pPr>
          </w:p>
        </w:tc>
        <w:tc>
          <w:tcPr>
            <w:tcW w:w="636" w:type="pct"/>
          </w:tcPr>
          <w:p w14:paraId="39A8C6D5" w14:textId="77777777" w:rsidR="002E362A" w:rsidRPr="006E7AC5" w:rsidRDefault="002E362A" w:rsidP="005E2923">
            <w:pPr>
              <w:autoSpaceDE w:val="0"/>
              <w:autoSpaceDN w:val="0"/>
              <w:adjustRightInd w:val="0"/>
              <w:jc w:val="center"/>
              <w:rPr>
                <w:noProof/>
                <w:lang w:val="en-US"/>
              </w:rPr>
            </w:pPr>
          </w:p>
        </w:tc>
        <w:tc>
          <w:tcPr>
            <w:tcW w:w="636" w:type="pct"/>
            <w:gridSpan w:val="2"/>
          </w:tcPr>
          <w:p w14:paraId="1AE0BB50" w14:textId="77777777" w:rsidR="002E362A" w:rsidRPr="006E7AC5" w:rsidRDefault="002E362A" w:rsidP="005E2923">
            <w:pPr>
              <w:autoSpaceDE w:val="0"/>
              <w:autoSpaceDN w:val="0"/>
              <w:adjustRightInd w:val="0"/>
              <w:jc w:val="center"/>
              <w:rPr>
                <w:noProof/>
                <w:lang w:val="en-US"/>
              </w:rPr>
            </w:pPr>
          </w:p>
        </w:tc>
        <w:tc>
          <w:tcPr>
            <w:tcW w:w="636" w:type="pct"/>
          </w:tcPr>
          <w:p w14:paraId="3A7EAF0D" w14:textId="77777777" w:rsidR="002E362A" w:rsidRPr="006E7AC5" w:rsidRDefault="002E362A" w:rsidP="005E2923">
            <w:pPr>
              <w:autoSpaceDE w:val="0"/>
              <w:autoSpaceDN w:val="0"/>
              <w:adjustRightInd w:val="0"/>
              <w:jc w:val="center"/>
              <w:rPr>
                <w:noProof/>
              </w:rPr>
            </w:pPr>
          </w:p>
        </w:tc>
        <w:tc>
          <w:tcPr>
            <w:tcW w:w="475" w:type="pct"/>
          </w:tcPr>
          <w:p w14:paraId="290E4809" w14:textId="77777777" w:rsidR="002E362A" w:rsidRPr="006E7AC5" w:rsidRDefault="002E362A" w:rsidP="005E2923">
            <w:pPr>
              <w:autoSpaceDE w:val="0"/>
              <w:autoSpaceDN w:val="0"/>
              <w:adjustRightInd w:val="0"/>
              <w:jc w:val="center"/>
              <w:rPr>
                <w:noProof/>
              </w:rPr>
            </w:pPr>
          </w:p>
        </w:tc>
      </w:tr>
      <w:tr w:rsidR="002E362A" w:rsidRPr="006E7AC5" w14:paraId="724F7F6E" w14:textId="77777777" w:rsidTr="009C1872">
        <w:trPr>
          <w:trHeight w:val="288"/>
        </w:trPr>
        <w:tc>
          <w:tcPr>
            <w:tcW w:w="188" w:type="pct"/>
            <w:vAlign w:val="bottom"/>
          </w:tcPr>
          <w:p w14:paraId="08BD034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563339BE" w14:textId="77777777" w:rsidR="002E362A" w:rsidRPr="006E7AC5" w:rsidRDefault="002E362A" w:rsidP="00607022">
            <w:pPr>
              <w:autoSpaceDE w:val="0"/>
              <w:autoSpaceDN w:val="0"/>
              <w:adjustRightInd w:val="0"/>
              <w:rPr>
                <w:noProof/>
                <w:lang w:val="en-US"/>
              </w:rPr>
            </w:pPr>
            <w:r w:rsidRPr="006E7AC5">
              <w:rPr>
                <w:color w:val="000000"/>
              </w:rPr>
              <w:t>Ø42x30mm</w:t>
            </w:r>
          </w:p>
        </w:tc>
        <w:tc>
          <w:tcPr>
            <w:tcW w:w="362" w:type="pct"/>
            <w:vAlign w:val="bottom"/>
          </w:tcPr>
          <w:p w14:paraId="063B1966"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244A1CB2"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A3BACCF" w14:textId="77777777" w:rsidR="002E362A" w:rsidRPr="006E7AC5" w:rsidRDefault="002E362A" w:rsidP="005E2923">
            <w:pPr>
              <w:autoSpaceDE w:val="0"/>
              <w:autoSpaceDN w:val="0"/>
              <w:adjustRightInd w:val="0"/>
              <w:jc w:val="center"/>
              <w:rPr>
                <w:noProof/>
                <w:lang w:val="en-US"/>
              </w:rPr>
            </w:pPr>
          </w:p>
        </w:tc>
        <w:tc>
          <w:tcPr>
            <w:tcW w:w="636" w:type="pct"/>
          </w:tcPr>
          <w:p w14:paraId="6E615A5D" w14:textId="77777777" w:rsidR="002E362A" w:rsidRPr="006E7AC5" w:rsidRDefault="002E362A" w:rsidP="005E2923">
            <w:pPr>
              <w:autoSpaceDE w:val="0"/>
              <w:autoSpaceDN w:val="0"/>
              <w:adjustRightInd w:val="0"/>
              <w:jc w:val="center"/>
              <w:rPr>
                <w:noProof/>
                <w:lang w:val="en-US"/>
              </w:rPr>
            </w:pPr>
          </w:p>
        </w:tc>
        <w:tc>
          <w:tcPr>
            <w:tcW w:w="636" w:type="pct"/>
            <w:gridSpan w:val="2"/>
          </w:tcPr>
          <w:p w14:paraId="27D48178" w14:textId="77777777" w:rsidR="002E362A" w:rsidRPr="006E7AC5" w:rsidRDefault="002E362A" w:rsidP="005E2923">
            <w:pPr>
              <w:autoSpaceDE w:val="0"/>
              <w:autoSpaceDN w:val="0"/>
              <w:adjustRightInd w:val="0"/>
              <w:jc w:val="center"/>
              <w:rPr>
                <w:noProof/>
                <w:lang w:val="en-US"/>
              </w:rPr>
            </w:pPr>
          </w:p>
        </w:tc>
        <w:tc>
          <w:tcPr>
            <w:tcW w:w="636" w:type="pct"/>
          </w:tcPr>
          <w:p w14:paraId="1E77B0C9" w14:textId="77777777" w:rsidR="002E362A" w:rsidRPr="006E7AC5" w:rsidRDefault="002E362A" w:rsidP="005E2923">
            <w:pPr>
              <w:autoSpaceDE w:val="0"/>
              <w:autoSpaceDN w:val="0"/>
              <w:adjustRightInd w:val="0"/>
              <w:jc w:val="center"/>
              <w:rPr>
                <w:noProof/>
              </w:rPr>
            </w:pPr>
          </w:p>
        </w:tc>
        <w:tc>
          <w:tcPr>
            <w:tcW w:w="475" w:type="pct"/>
          </w:tcPr>
          <w:p w14:paraId="70C5E0D7" w14:textId="77777777" w:rsidR="002E362A" w:rsidRPr="006E7AC5" w:rsidRDefault="002E362A" w:rsidP="005E2923">
            <w:pPr>
              <w:autoSpaceDE w:val="0"/>
              <w:autoSpaceDN w:val="0"/>
              <w:adjustRightInd w:val="0"/>
              <w:jc w:val="center"/>
              <w:rPr>
                <w:noProof/>
              </w:rPr>
            </w:pPr>
          </w:p>
        </w:tc>
      </w:tr>
      <w:tr w:rsidR="002E362A" w:rsidRPr="006E7AC5" w14:paraId="6C1588C3" w14:textId="77777777" w:rsidTr="009C1872">
        <w:trPr>
          <w:trHeight w:val="288"/>
        </w:trPr>
        <w:tc>
          <w:tcPr>
            <w:tcW w:w="188" w:type="pct"/>
            <w:vAlign w:val="bottom"/>
          </w:tcPr>
          <w:p w14:paraId="6ED88B6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4680227" w14:textId="77777777" w:rsidR="002E362A" w:rsidRPr="006E7AC5" w:rsidRDefault="002E362A" w:rsidP="00607022">
            <w:pPr>
              <w:autoSpaceDE w:val="0"/>
              <w:autoSpaceDN w:val="0"/>
              <w:adjustRightInd w:val="0"/>
              <w:rPr>
                <w:noProof/>
                <w:lang w:val="en-US"/>
              </w:rPr>
            </w:pPr>
            <w:r w:rsidRPr="006E7AC5">
              <w:rPr>
                <w:color w:val="000000"/>
              </w:rPr>
              <w:t>Ø35x30mm</w:t>
            </w:r>
          </w:p>
        </w:tc>
        <w:tc>
          <w:tcPr>
            <w:tcW w:w="362" w:type="pct"/>
            <w:vAlign w:val="bottom"/>
          </w:tcPr>
          <w:p w14:paraId="252733AA"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BF5BBA6"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D2CC6AA" w14:textId="77777777" w:rsidR="002E362A" w:rsidRPr="006E7AC5" w:rsidRDefault="002E362A" w:rsidP="005E2923">
            <w:pPr>
              <w:autoSpaceDE w:val="0"/>
              <w:autoSpaceDN w:val="0"/>
              <w:adjustRightInd w:val="0"/>
              <w:jc w:val="center"/>
              <w:rPr>
                <w:noProof/>
                <w:lang w:val="en-US"/>
              </w:rPr>
            </w:pPr>
          </w:p>
        </w:tc>
        <w:tc>
          <w:tcPr>
            <w:tcW w:w="636" w:type="pct"/>
          </w:tcPr>
          <w:p w14:paraId="49CE4F3C"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C284B8" w14:textId="77777777" w:rsidR="002E362A" w:rsidRPr="006E7AC5" w:rsidRDefault="002E362A" w:rsidP="005E2923">
            <w:pPr>
              <w:autoSpaceDE w:val="0"/>
              <w:autoSpaceDN w:val="0"/>
              <w:adjustRightInd w:val="0"/>
              <w:jc w:val="center"/>
              <w:rPr>
                <w:noProof/>
                <w:lang w:val="en-US"/>
              </w:rPr>
            </w:pPr>
          </w:p>
        </w:tc>
        <w:tc>
          <w:tcPr>
            <w:tcW w:w="636" w:type="pct"/>
          </w:tcPr>
          <w:p w14:paraId="636A4B1A" w14:textId="77777777" w:rsidR="002E362A" w:rsidRPr="006E7AC5" w:rsidRDefault="002E362A" w:rsidP="005E2923">
            <w:pPr>
              <w:autoSpaceDE w:val="0"/>
              <w:autoSpaceDN w:val="0"/>
              <w:adjustRightInd w:val="0"/>
              <w:jc w:val="center"/>
              <w:rPr>
                <w:noProof/>
              </w:rPr>
            </w:pPr>
          </w:p>
        </w:tc>
        <w:tc>
          <w:tcPr>
            <w:tcW w:w="475" w:type="pct"/>
          </w:tcPr>
          <w:p w14:paraId="7FD0107D" w14:textId="77777777" w:rsidR="002E362A" w:rsidRPr="006E7AC5" w:rsidRDefault="002E362A" w:rsidP="005E2923">
            <w:pPr>
              <w:autoSpaceDE w:val="0"/>
              <w:autoSpaceDN w:val="0"/>
              <w:adjustRightInd w:val="0"/>
              <w:jc w:val="center"/>
              <w:rPr>
                <w:noProof/>
              </w:rPr>
            </w:pPr>
          </w:p>
        </w:tc>
      </w:tr>
      <w:tr w:rsidR="002E362A" w:rsidRPr="006E7AC5" w14:paraId="3D159FE1" w14:textId="77777777" w:rsidTr="009C1872">
        <w:trPr>
          <w:trHeight w:val="288"/>
        </w:trPr>
        <w:tc>
          <w:tcPr>
            <w:tcW w:w="188" w:type="pct"/>
            <w:vAlign w:val="bottom"/>
          </w:tcPr>
          <w:p w14:paraId="112C9CB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7843C3E" w14:textId="77777777" w:rsidR="002E362A" w:rsidRPr="006E7AC5" w:rsidRDefault="002E362A" w:rsidP="00607022">
            <w:pPr>
              <w:autoSpaceDE w:val="0"/>
              <w:autoSpaceDN w:val="0"/>
              <w:adjustRightInd w:val="0"/>
              <w:rPr>
                <w:noProof/>
                <w:lang w:val="en-US"/>
              </w:rPr>
            </w:pPr>
            <w:r w:rsidRPr="006E7AC5">
              <w:rPr>
                <w:color w:val="000000"/>
              </w:rPr>
              <w:t>Ø28x20mm</w:t>
            </w:r>
          </w:p>
        </w:tc>
        <w:tc>
          <w:tcPr>
            <w:tcW w:w="362" w:type="pct"/>
            <w:vAlign w:val="bottom"/>
          </w:tcPr>
          <w:p w14:paraId="2707FFB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8EA36F1"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C4ABA7B" w14:textId="77777777" w:rsidR="002E362A" w:rsidRPr="006E7AC5" w:rsidRDefault="002E362A" w:rsidP="005E2923">
            <w:pPr>
              <w:autoSpaceDE w:val="0"/>
              <w:autoSpaceDN w:val="0"/>
              <w:adjustRightInd w:val="0"/>
              <w:jc w:val="center"/>
              <w:rPr>
                <w:noProof/>
                <w:lang w:val="en-US"/>
              </w:rPr>
            </w:pPr>
          </w:p>
        </w:tc>
        <w:tc>
          <w:tcPr>
            <w:tcW w:w="636" w:type="pct"/>
          </w:tcPr>
          <w:p w14:paraId="69E0CF22"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772C02" w14:textId="77777777" w:rsidR="002E362A" w:rsidRPr="006E7AC5" w:rsidRDefault="002E362A" w:rsidP="005E2923">
            <w:pPr>
              <w:autoSpaceDE w:val="0"/>
              <w:autoSpaceDN w:val="0"/>
              <w:adjustRightInd w:val="0"/>
              <w:jc w:val="center"/>
              <w:rPr>
                <w:noProof/>
                <w:lang w:val="en-US"/>
              </w:rPr>
            </w:pPr>
          </w:p>
        </w:tc>
        <w:tc>
          <w:tcPr>
            <w:tcW w:w="636" w:type="pct"/>
          </w:tcPr>
          <w:p w14:paraId="26E02EB5" w14:textId="77777777" w:rsidR="002E362A" w:rsidRPr="006E7AC5" w:rsidRDefault="002E362A" w:rsidP="005E2923">
            <w:pPr>
              <w:autoSpaceDE w:val="0"/>
              <w:autoSpaceDN w:val="0"/>
              <w:adjustRightInd w:val="0"/>
              <w:jc w:val="center"/>
              <w:rPr>
                <w:noProof/>
              </w:rPr>
            </w:pPr>
          </w:p>
        </w:tc>
        <w:tc>
          <w:tcPr>
            <w:tcW w:w="475" w:type="pct"/>
          </w:tcPr>
          <w:p w14:paraId="016C917A" w14:textId="77777777" w:rsidR="002E362A" w:rsidRPr="006E7AC5" w:rsidRDefault="002E362A" w:rsidP="005E2923">
            <w:pPr>
              <w:autoSpaceDE w:val="0"/>
              <w:autoSpaceDN w:val="0"/>
              <w:adjustRightInd w:val="0"/>
              <w:jc w:val="center"/>
              <w:rPr>
                <w:noProof/>
              </w:rPr>
            </w:pPr>
          </w:p>
        </w:tc>
      </w:tr>
      <w:tr w:rsidR="002E362A" w:rsidRPr="006E7AC5" w14:paraId="68049980" w14:textId="77777777" w:rsidTr="009C1872">
        <w:trPr>
          <w:trHeight w:val="288"/>
        </w:trPr>
        <w:tc>
          <w:tcPr>
            <w:tcW w:w="188" w:type="pct"/>
            <w:vAlign w:val="bottom"/>
          </w:tcPr>
          <w:p w14:paraId="01A35B2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2ED8385" w14:textId="77777777" w:rsidR="002E362A" w:rsidRPr="006E7AC5" w:rsidRDefault="002E362A" w:rsidP="00607022">
            <w:pPr>
              <w:autoSpaceDE w:val="0"/>
              <w:autoSpaceDN w:val="0"/>
              <w:adjustRightInd w:val="0"/>
              <w:rPr>
                <w:noProof/>
                <w:lang w:val="en-US"/>
              </w:rPr>
            </w:pPr>
            <w:r w:rsidRPr="006E7AC5">
              <w:rPr>
                <w:color w:val="000000"/>
              </w:rPr>
              <w:t>Izolaciju treba dodatno bandažirati sa samolepljivom Al trakom na svakih 0,3m</w:t>
            </w:r>
          </w:p>
        </w:tc>
        <w:tc>
          <w:tcPr>
            <w:tcW w:w="362" w:type="pct"/>
            <w:vAlign w:val="bottom"/>
          </w:tcPr>
          <w:p w14:paraId="1CDB6BAC"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28BE6925" w14:textId="77777777" w:rsidR="002E362A" w:rsidRPr="006E7AC5" w:rsidRDefault="002E362A" w:rsidP="005E2923">
            <w:pPr>
              <w:autoSpaceDE w:val="0"/>
              <w:autoSpaceDN w:val="0"/>
              <w:adjustRightInd w:val="0"/>
              <w:jc w:val="center"/>
              <w:rPr>
                <w:noProof/>
                <w:lang w:val="en-US"/>
              </w:rPr>
            </w:pPr>
          </w:p>
        </w:tc>
        <w:tc>
          <w:tcPr>
            <w:tcW w:w="636" w:type="pct"/>
          </w:tcPr>
          <w:p w14:paraId="2BD48B1B" w14:textId="77777777" w:rsidR="002E362A" w:rsidRPr="006E7AC5" w:rsidRDefault="002E362A" w:rsidP="005E2923">
            <w:pPr>
              <w:autoSpaceDE w:val="0"/>
              <w:autoSpaceDN w:val="0"/>
              <w:adjustRightInd w:val="0"/>
              <w:jc w:val="center"/>
              <w:rPr>
                <w:noProof/>
                <w:lang w:val="en-US"/>
              </w:rPr>
            </w:pPr>
          </w:p>
        </w:tc>
        <w:tc>
          <w:tcPr>
            <w:tcW w:w="636" w:type="pct"/>
          </w:tcPr>
          <w:p w14:paraId="13E95C69" w14:textId="77777777" w:rsidR="002E362A" w:rsidRPr="006E7AC5" w:rsidRDefault="002E362A" w:rsidP="005E2923">
            <w:pPr>
              <w:autoSpaceDE w:val="0"/>
              <w:autoSpaceDN w:val="0"/>
              <w:adjustRightInd w:val="0"/>
              <w:jc w:val="center"/>
              <w:rPr>
                <w:noProof/>
                <w:lang w:val="en-US"/>
              </w:rPr>
            </w:pPr>
          </w:p>
        </w:tc>
        <w:tc>
          <w:tcPr>
            <w:tcW w:w="636" w:type="pct"/>
            <w:gridSpan w:val="2"/>
          </w:tcPr>
          <w:p w14:paraId="7A8AD433" w14:textId="77777777" w:rsidR="002E362A" w:rsidRPr="006E7AC5" w:rsidRDefault="002E362A" w:rsidP="005E2923">
            <w:pPr>
              <w:autoSpaceDE w:val="0"/>
              <w:autoSpaceDN w:val="0"/>
              <w:adjustRightInd w:val="0"/>
              <w:jc w:val="center"/>
              <w:rPr>
                <w:noProof/>
                <w:lang w:val="en-US"/>
              </w:rPr>
            </w:pPr>
          </w:p>
        </w:tc>
        <w:tc>
          <w:tcPr>
            <w:tcW w:w="636" w:type="pct"/>
          </w:tcPr>
          <w:p w14:paraId="3AFBA13D" w14:textId="77777777" w:rsidR="002E362A" w:rsidRPr="006E7AC5" w:rsidRDefault="002E362A" w:rsidP="005E2923">
            <w:pPr>
              <w:autoSpaceDE w:val="0"/>
              <w:autoSpaceDN w:val="0"/>
              <w:adjustRightInd w:val="0"/>
              <w:jc w:val="center"/>
              <w:rPr>
                <w:noProof/>
              </w:rPr>
            </w:pPr>
          </w:p>
        </w:tc>
        <w:tc>
          <w:tcPr>
            <w:tcW w:w="475" w:type="pct"/>
          </w:tcPr>
          <w:p w14:paraId="62656C9C" w14:textId="77777777" w:rsidR="002E362A" w:rsidRPr="006E7AC5" w:rsidRDefault="002E362A" w:rsidP="005E2923">
            <w:pPr>
              <w:autoSpaceDE w:val="0"/>
              <w:autoSpaceDN w:val="0"/>
              <w:adjustRightInd w:val="0"/>
              <w:jc w:val="center"/>
              <w:rPr>
                <w:noProof/>
              </w:rPr>
            </w:pPr>
          </w:p>
        </w:tc>
      </w:tr>
      <w:tr w:rsidR="002E362A" w:rsidRPr="006E7AC5" w14:paraId="43813D76" w14:textId="77777777" w:rsidTr="009C1872">
        <w:trPr>
          <w:trHeight w:val="288"/>
        </w:trPr>
        <w:tc>
          <w:tcPr>
            <w:tcW w:w="188" w:type="pct"/>
          </w:tcPr>
          <w:p w14:paraId="1381B4DF" w14:textId="77777777" w:rsidR="002E362A" w:rsidRPr="006E7AC5" w:rsidRDefault="002E362A" w:rsidP="005E2923">
            <w:pPr>
              <w:autoSpaceDE w:val="0"/>
              <w:autoSpaceDN w:val="0"/>
              <w:adjustRightInd w:val="0"/>
              <w:jc w:val="center"/>
              <w:rPr>
                <w:noProof/>
              </w:rPr>
            </w:pPr>
            <w:r w:rsidRPr="006E7AC5">
              <w:rPr>
                <w:color w:val="000000"/>
              </w:rPr>
              <w:t>28</w:t>
            </w:r>
          </w:p>
        </w:tc>
        <w:tc>
          <w:tcPr>
            <w:tcW w:w="1038" w:type="pct"/>
            <w:gridSpan w:val="2"/>
            <w:vAlign w:val="center"/>
          </w:tcPr>
          <w:p w14:paraId="72047BAB" w14:textId="77777777" w:rsidR="002E362A" w:rsidRPr="006E7AC5" w:rsidRDefault="002E362A" w:rsidP="00607022">
            <w:pPr>
              <w:autoSpaceDE w:val="0"/>
              <w:autoSpaceDN w:val="0"/>
              <w:adjustRightInd w:val="0"/>
              <w:rPr>
                <w:noProof/>
                <w:lang w:val="en-US"/>
              </w:rPr>
            </w:pPr>
            <w:r w:rsidRPr="006E7AC5">
              <w:rPr>
                <w:color w:val="000000"/>
              </w:rPr>
              <w:t>Hidraulična proba parne, kondenzne i instalacije sanitarne vode prema tehničkim uslovima. O rezultatima ispitivanja treba da se sačine zapisnice.</w:t>
            </w:r>
          </w:p>
        </w:tc>
        <w:tc>
          <w:tcPr>
            <w:tcW w:w="362" w:type="pct"/>
            <w:vAlign w:val="bottom"/>
          </w:tcPr>
          <w:p w14:paraId="310932DA"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8F0A60B" w14:textId="77777777" w:rsidR="002E362A" w:rsidRPr="006E7AC5" w:rsidRDefault="002E362A" w:rsidP="005E2923">
            <w:pPr>
              <w:autoSpaceDE w:val="0"/>
              <w:autoSpaceDN w:val="0"/>
              <w:adjustRightInd w:val="0"/>
              <w:jc w:val="center"/>
              <w:rPr>
                <w:noProof/>
              </w:rPr>
            </w:pPr>
          </w:p>
        </w:tc>
        <w:tc>
          <w:tcPr>
            <w:tcW w:w="636" w:type="pct"/>
          </w:tcPr>
          <w:p w14:paraId="531ECD76" w14:textId="77777777" w:rsidR="002E362A" w:rsidRPr="006E7AC5" w:rsidRDefault="002E362A" w:rsidP="005E2923">
            <w:pPr>
              <w:autoSpaceDE w:val="0"/>
              <w:autoSpaceDN w:val="0"/>
              <w:adjustRightInd w:val="0"/>
              <w:jc w:val="center"/>
              <w:rPr>
                <w:noProof/>
                <w:lang w:val="en-US"/>
              </w:rPr>
            </w:pPr>
          </w:p>
        </w:tc>
        <w:tc>
          <w:tcPr>
            <w:tcW w:w="636" w:type="pct"/>
          </w:tcPr>
          <w:p w14:paraId="5FBCFD0F"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451671" w14:textId="77777777" w:rsidR="002E362A" w:rsidRPr="006E7AC5" w:rsidRDefault="002E362A" w:rsidP="005E2923">
            <w:pPr>
              <w:autoSpaceDE w:val="0"/>
              <w:autoSpaceDN w:val="0"/>
              <w:adjustRightInd w:val="0"/>
              <w:jc w:val="center"/>
              <w:rPr>
                <w:noProof/>
                <w:lang w:val="en-US"/>
              </w:rPr>
            </w:pPr>
          </w:p>
        </w:tc>
        <w:tc>
          <w:tcPr>
            <w:tcW w:w="636" w:type="pct"/>
          </w:tcPr>
          <w:p w14:paraId="257ADFC5" w14:textId="77777777" w:rsidR="002E362A" w:rsidRPr="006E7AC5" w:rsidRDefault="002E362A" w:rsidP="005E2923">
            <w:pPr>
              <w:autoSpaceDE w:val="0"/>
              <w:autoSpaceDN w:val="0"/>
              <w:adjustRightInd w:val="0"/>
              <w:jc w:val="center"/>
              <w:rPr>
                <w:noProof/>
              </w:rPr>
            </w:pPr>
          </w:p>
        </w:tc>
        <w:tc>
          <w:tcPr>
            <w:tcW w:w="475" w:type="pct"/>
          </w:tcPr>
          <w:p w14:paraId="75E73FA3" w14:textId="77777777" w:rsidR="002E362A" w:rsidRPr="006E7AC5" w:rsidRDefault="002E362A" w:rsidP="005E2923">
            <w:pPr>
              <w:autoSpaceDE w:val="0"/>
              <w:autoSpaceDN w:val="0"/>
              <w:adjustRightInd w:val="0"/>
              <w:jc w:val="center"/>
              <w:rPr>
                <w:noProof/>
              </w:rPr>
            </w:pPr>
          </w:p>
        </w:tc>
      </w:tr>
      <w:tr w:rsidR="002E362A" w:rsidRPr="006E7AC5" w14:paraId="12837A20" w14:textId="77777777" w:rsidTr="009C1872">
        <w:trPr>
          <w:trHeight w:val="288"/>
        </w:trPr>
        <w:tc>
          <w:tcPr>
            <w:tcW w:w="188" w:type="pct"/>
          </w:tcPr>
          <w:p w14:paraId="501FAB69" w14:textId="77777777" w:rsidR="002E362A" w:rsidRPr="006E7AC5" w:rsidRDefault="002E362A" w:rsidP="005E2923">
            <w:pPr>
              <w:autoSpaceDE w:val="0"/>
              <w:autoSpaceDN w:val="0"/>
              <w:adjustRightInd w:val="0"/>
              <w:jc w:val="center"/>
              <w:rPr>
                <w:noProof/>
              </w:rPr>
            </w:pPr>
            <w:r w:rsidRPr="006E7AC5">
              <w:rPr>
                <w:color w:val="000000"/>
              </w:rPr>
              <w:t>29</w:t>
            </w:r>
          </w:p>
        </w:tc>
        <w:tc>
          <w:tcPr>
            <w:tcW w:w="1038" w:type="pct"/>
            <w:gridSpan w:val="2"/>
            <w:vAlign w:val="center"/>
          </w:tcPr>
          <w:p w14:paraId="69FFC949" w14:textId="77777777" w:rsidR="002E362A" w:rsidRPr="006E7AC5" w:rsidRDefault="002E362A" w:rsidP="00607022">
            <w:pPr>
              <w:autoSpaceDE w:val="0"/>
              <w:autoSpaceDN w:val="0"/>
              <w:adjustRightInd w:val="0"/>
              <w:rPr>
                <w:noProof/>
                <w:lang w:val="en-US"/>
              </w:rPr>
            </w:pPr>
            <w:r w:rsidRPr="006E7AC5">
              <w:rPr>
                <w:color w:val="000000"/>
              </w:rPr>
              <w:t>Pripremno završni radovi i izrada elaborata atestno-tehničke dokumentacije</w:t>
            </w:r>
          </w:p>
        </w:tc>
        <w:tc>
          <w:tcPr>
            <w:tcW w:w="362" w:type="pct"/>
            <w:vAlign w:val="bottom"/>
          </w:tcPr>
          <w:p w14:paraId="14D9F62D"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08C5CB1B" w14:textId="77777777" w:rsidR="002E362A" w:rsidRPr="006E7AC5" w:rsidRDefault="002E362A" w:rsidP="005E2923">
            <w:pPr>
              <w:autoSpaceDE w:val="0"/>
              <w:autoSpaceDN w:val="0"/>
              <w:adjustRightInd w:val="0"/>
              <w:jc w:val="center"/>
              <w:rPr>
                <w:noProof/>
              </w:rPr>
            </w:pPr>
          </w:p>
        </w:tc>
        <w:tc>
          <w:tcPr>
            <w:tcW w:w="636" w:type="pct"/>
          </w:tcPr>
          <w:p w14:paraId="270D8B79" w14:textId="77777777" w:rsidR="002E362A" w:rsidRPr="006E7AC5" w:rsidRDefault="002E362A" w:rsidP="005E2923">
            <w:pPr>
              <w:autoSpaceDE w:val="0"/>
              <w:autoSpaceDN w:val="0"/>
              <w:adjustRightInd w:val="0"/>
              <w:jc w:val="center"/>
              <w:rPr>
                <w:noProof/>
                <w:lang w:val="en-US"/>
              </w:rPr>
            </w:pPr>
          </w:p>
        </w:tc>
        <w:tc>
          <w:tcPr>
            <w:tcW w:w="636" w:type="pct"/>
          </w:tcPr>
          <w:p w14:paraId="4DAC716E" w14:textId="77777777" w:rsidR="002E362A" w:rsidRPr="006E7AC5" w:rsidRDefault="002E362A" w:rsidP="005E2923">
            <w:pPr>
              <w:autoSpaceDE w:val="0"/>
              <w:autoSpaceDN w:val="0"/>
              <w:adjustRightInd w:val="0"/>
              <w:jc w:val="center"/>
              <w:rPr>
                <w:noProof/>
                <w:lang w:val="en-US"/>
              </w:rPr>
            </w:pPr>
          </w:p>
        </w:tc>
        <w:tc>
          <w:tcPr>
            <w:tcW w:w="636" w:type="pct"/>
            <w:gridSpan w:val="2"/>
          </w:tcPr>
          <w:p w14:paraId="6B8865F2" w14:textId="77777777" w:rsidR="002E362A" w:rsidRPr="006E7AC5" w:rsidRDefault="002E362A" w:rsidP="005E2923">
            <w:pPr>
              <w:autoSpaceDE w:val="0"/>
              <w:autoSpaceDN w:val="0"/>
              <w:adjustRightInd w:val="0"/>
              <w:jc w:val="center"/>
              <w:rPr>
                <w:noProof/>
                <w:lang w:val="en-US"/>
              </w:rPr>
            </w:pPr>
          </w:p>
        </w:tc>
        <w:tc>
          <w:tcPr>
            <w:tcW w:w="636" w:type="pct"/>
          </w:tcPr>
          <w:p w14:paraId="6ABBDEB6" w14:textId="77777777" w:rsidR="002E362A" w:rsidRPr="006E7AC5" w:rsidRDefault="002E362A" w:rsidP="005E2923">
            <w:pPr>
              <w:autoSpaceDE w:val="0"/>
              <w:autoSpaceDN w:val="0"/>
              <w:adjustRightInd w:val="0"/>
              <w:jc w:val="center"/>
              <w:rPr>
                <w:noProof/>
              </w:rPr>
            </w:pPr>
          </w:p>
        </w:tc>
        <w:tc>
          <w:tcPr>
            <w:tcW w:w="475" w:type="pct"/>
          </w:tcPr>
          <w:p w14:paraId="445BD83D" w14:textId="77777777" w:rsidR="002E362A" w:rsidRPr="006E7AC5" w:rsidRDefault="002E362A" w:rsidP="005E2923">
            <w:pPr>
              <w:autoSpaceDE w:val="0"/>
              <w:autoSpaceDN w:val="0"/>
              <w:adjustRightInd w:val="0"/>
              <w:jc w:val="center"/>
              <w:rPr>
                <w:noProof/>
              </w:rPr>
            </w:pPr>
          </w:p>
        </w:tc>
      </w:tr>
      <w:tr w:rsidR="002E362A" w:rsidRPr="006E7AC5" w14:paraId="3998D02D" w14:textId="77777777" w:rsidTr="009C1872">
        <w:trPr>
          <w:trHeight w:val="288"/>
        </w:trPr>
        <w:tc>
          <w:tcPr>
            <w:tcW w:w="188" w:type="pct"/>
          </w:tcPr>
          <w:p w14:paraId="58F0C88F" w14:textId="77777777" w:rsidR="002E362A" w:rsidRPr="006E7AC5" w:rsidRDefault="002E362A" w:rsidP="005E2923">
            <w:pPr>
              <w:autoSpaceDE w:val="0"/>
              <w:autoSpaceDN w:val="0"/>
              <w:adjustRightInd w:val="0"/>
              <w:jc w:val="center"/>
              <w:rPr>
                <w:noProof/>
              </w:rPr>
            </w:pPr>
            <w:r w:rsidRPr="006E7AC5">
              <w:rPr>
                <w:color w:val="000000"/>
              </w:rPr>
              <w:t>30</w:t>
            </w:r>
          </w:p>
        </w:tc>
        <w:tc>
          <w:tcPr>
            <w:tcW w:w="1038" w:type="pct"/>
            <w:gridSpan w:val="2"/>
            <w:vAlign w:val="center"/>
          </w:tcPr>
          <w:p w14:paraId="284AF2DD" w14:textId="77777777" w:rsidR="002E362A" w:rsidRPr="006E7AC5" w:rsidRDefault="002E362A" w:rsidP="00607022">
            <w:pPr>
              <w:autoSpaceDE w:val="0"/>
              <w:autoSpaceDN w:val="0"/>
              <w:adjustRightInd w:val="0"/>
              <w:rPr>
                <w:noProof/>
                <w:lang w:val="en-US"/>
              </w:rPr>
            </w:pPr>
            <w:r w:rsidRPr="006E7AC5">
              <w:rPr>
                <w:color w:val="000000"/>
              </w:rPr>
              <w:t>Demontaža postojećeg prozora za unošenje rezervoara za vodu posle unošenja rezervoara izvršiti ponovnu montažu prozora sa popravkom oštećenih mesta</w:t>
            </w:r>
          </w:p>
        </w:tc>
        <w:tc>
          <w:tcPr>
            <w:tcW w:w="362" w:type="pct"/>
            <w:vAlign w:val="bottom"/>
          </w:tcPr>
          <w:p w14:paraId="5E53C4C0" w14:textId="6E60874A" w:rsidR="002E362A" w:rsidRPr="006E7AC5" w:rsidRDefault="00AD268C" w:rsidP="00AD6345">
            <w:pPr>
              <w:autoSpaceDE w:val="0"/>
              <w:autoSpaceDN w:val="0"/>
              <w:adjustRightInd w:val="0"/>
              <w:jc w:val="center"/>
              <w:rPr>
                <w:noProof/>
              </w:rPr>
            </w:pPr>
            <w:r>
              <w:rPr>
                <w:color w:val="000000"/>
              </w:rPr>
              <w:t>p</w:t>
            </w:r>
            <w:r w:rsidR="00AD6345" w:rsidRPr="006E7AC5">
              <w:rPr>
                <w:color w:val="000000"/>
              </w:rPr>
              <w:t>auš.</w:t>
            </w:r>
          </w:p>
        </w:tc>
        <w:tc>
          <w:tcPr>
            <w:tcW w:w="393" w:type="pct"/>
          </w:tcPr>
          <w:p w14:paraId="4EAFE9FE" w14:textId="77777777" w:rsidR="002E362A" w:rsidRPr="006E7AC5" w:rsidRDefault="002E362A" w:rsidP="005E2923">
            <w:pPr>
              <w:autoSpaceDE w:val="0"/>
              <w:autoSpaceDN w:val="0"/>
              <w:adjustRightInd w:val="0"/>
              <w:jc w:val="center"/>
              <w:rPr>
                <w:noProof/>
                <w:lang w:val="en-US"/>
              </w:rPr>
            </w:pPr>
          </w:p>
        </w:tc>
        <w:tc>
          <w:tcPr>
            <w:tcW w:w="636" w:type="pct"/>
          </w:tcPr>
          <w:p w14:paraId="4DB092DC" w14:textId="77777777" w:rsidR="002E362A" w:rsidRPr="006E7AC5" w:rsidRDefault="002E362A" w:rsidP="005E2923">
            <w:pPr>
              <w:autoSpaceDE w:val="0"/>
              <w:autoSpaceDN w:val="0"/>
              <w:adjustRightInd w:val="0"/>
              <w:jc w:val="center"/>
              <w:rPr>
                <w:noProof/>
                <w:lang w:val="en-US"/>
              </w:rPr>
            </w:pPr>
          </w:p>
        </w:tc>
        <w:tc>
          <w:tcPr>
            <w:tcW w:w="636" w:type="pct"/>
          </w:tcPr>
          <w:p w14:paraId="09FED6BF" w14:textId="77777777" w:rsidR="002E362A" w:rsidRPr="006E7AC5" w:rsidRDefault="002E362A" w:rsidP="005E2923">
            <w:pPr>
              <w:autoSpaceDE w:val="0"/>
              <w:autoSpaceDN w:val="0"/>
              <w:adjustRightInd w:val="0"/>
              <w:jc w:val="center"/>
              <w:rPr>
                <w:noProof/>
                <w:lang w:val="en-US"/>
              </w:rPr>
            </w:pPr>
          </w:p>
        </w:tc>
        <w:tc>
          <w:tcPr>
            <w:tcW w:w="636" w:type="pct"/>
            <w:gridSpan w:val="2"/>
          </w:tcPr>
          <w:p w14:paraId="1081022E" w14:textId="77777777" w:rsidR="002E362A" w:rsidRPr="006E7AC5" w:rsidRDefault="002E362A" w:rsidP="005E2923">
            <w:pPr>
              <w:autoSpaceDE w:val="0"/>
              <w:autoSpaceDN w:val="0"/>
              <w:adjustRightInd w:val="0"/>
              <w:jc w:val="center"/>
              <w:rPr>
                <w:noProof/>
                <w:lang w:val="en-US"/>
              </w:rPr>
            </w:pPr>
          </w:p>
        </w:tc>
        <w:tc>
          <w:tcPr>
            <w:tcW w:w="636" w:type="pct"/>
          </w:tcPr>
          <w:p w14:paraId="403D594E" w14:textId="77777777" w:rsidR="002E362A" w:rsidRPr="006E7AC5" w:rsidRDefault="002E362A" w:rsidP="005E2923">
            <w:pPr>
              <w:autoSpaceDE w:val="0"/>
              <w:autoSpaceDN w:val="0"/>
              <w:adjustRightInd w:val="0"/>
              <w:jc w:val="center"/>
              <w:rPr>
                <w:noProof/>
              </w:rPr>
            </w:pPr>
          </w:p>
        </w:tc>
        <w:tc>
          <w:tcPr>
            <w:tcW w:w="475" w:type="pct"/>
          </w:tcPr>
          <w:p w14:paraId="0C97E0D4" w14:textId="77777777" w:rsidR="002E362A" w:rsidRPr="006E7AC5" w:rsidRDefault="002E362A" w:rsidP="005E2923">
            <w:pPr>
              <w:autoSpaceDE w:val="0"/>
              <w:autoSpaceDN w:val="0"/>
              <w:adjustRightInd w:val="0"/>
              <w:jc w:val="center"/>
              <w:rPr>
                <w:noProof/>
              </w:rPr>
            </w:pPr>
          </w:p>
        </w:tc>
      </w:tr>
      <w:tr w:rsidR="002E362A" w:rsidRPr="006E7AC5" w14:paraId="1DA682BA" w14:textId="77777777" w:rsidTr="009C1872">
        <w:trPr>
          <w:trHeight w:val="288"/>
        </w:trPr>
        <w:tc>
          <w:tcPr>
            <w:tcW w:w="188" w:type="pct"/>
          </w:tcPr>
          <w:p w14:paraId="367719CD" w14:textId="77777777" w:rsidR="002E362A" w:rsidRPr="006E7AC5" w:rsidRDefault="002E362A" w:rsidP="005E2923">
            <w:pPr>
              <w:autoSpaceDE w:val="0"/>
              <w:autoSpaceDN w:val="0"/>
              <w:adjustRightInd w:val="0"/>
              <w:jc w:val="center"/>
              <w:rPr>
                <w:noProof/>
              </w:rPr>
            </w:pPr>
            <w:r w:rsidRPr="006E7AC5">
              <w:rPr>
                <w:color w:val="000000"/>
              </w:rPr>
              <w:t>31</w:t>
            </w:r>
          </w:p>
        </w:tc>
        <w:tc>
          <w:tcPr>
            <w:tcW w:w="1038" w:type="pct"/>
            <w:gridSpan w:val="2"/>
            <w:vAlign w:val="center"/>
          </w:tcPr>
          <w:p w14:paraId="1225A3F1" w14:textId="77777777" w:rsidR="002E362A" w:rsidRPr="006E7AC5" w:rsidRDefault="002E362A" w:rsidP="00607022">
            <w:pPr>
              <w:autoSpaceDE w:val="0"/>
              <w:autoSpaceDN w:val="0"/>
              <w:adjustRightInd w:val="0"/>
              <w:rPr>
                <w:noProof/>
                <w:lang w:val="en-US"/>
              </w:rPr>
            </w:pPr>
            <w:r w:rsidRPr="006E7AC5">
              <w:rPr>
                <w:color w:val="000000"/>
              </w:rPr>
              <w:t>Elektro-povezivanje regulacionog ventila , regulatora, cirkulacione pumpe i sigurnosnog termostata sa isporukom svog potrebnog elektro-materijala:</w:t>
            </w:r>
          </w:p>
        </w:tc>
        <w:tc>
          <w:tcPr>
            <w:tcW w:w="362" w:type="pct"/>
            <w:vAlign w:val="bottom"/>
          </w:tcPr>
          <w:p w14:paraId="490F1F8E" w14:textId="77777777" w:rsidR="002E362A" w:rsidRPr="006E7AC5" w:rsidRDefault="002E362A" w:rsidP="005E2923">
            <w:pPr>
              <w:autoSpaceDE w:val="0"/>
              <w:autoSpaceDN w:val="0"/>
              <w:adjustRightInd w:val="0"/>
              <w:jc w:val="center"/>
              <w:rPr>
                <w:noProof/>
                <w:lang w:val="en-US"/>
              </w:rPr>
            </w:pPr>
          </w:p>
        </w:tc>
        <w:tc>
          <w:tcPr>
            <w:tcW w:w="393" w:type="pct"/>
          </w:tcPr>
          <w:p w14:paraId="643A5D9B" w14:textId="77777777" w:rsidR="002E362A" w:rsidRPr="006E7AC5" w:rsidRDefault="002E362A" w:rsidP="005E2923">
            <w:pPr>
              <w:autoSpaceDE w:val="0"/>
              <w:autoSpaceDN w:val="0"/>
              <w:adjustRightInd w:val="0"/>
              <w:jc w:val="center"/>
              <w:rPr>
                <w:noProof/>
                <w:lang w:val="en-US"/>
              </w:rPr>
            </w:pPr>
          </w:p>
        </w:tc>
        <w:tc>
          <w:tcPr>
            <w:tcW w:w="636" w:type="pct"/>
          </w:tcPr>
          <w:p w14:paraId="2E25E70A" w14:textId="77777777" w:rsidR="002E362A" w:rsidRPr="006E7AC5" w:rsidRDefault="002E362A" w:rsidP="005E2923">
            <w:pPr>
              <w:autoSpaceDE w:val="0"/>
              <w:autoSpaceDN w:val="0"/>
              <w:adjustRightInd w:val="0"/>
              <w:jc w:val="center"/>
              <w:rPr>
                <w:noProof/>
                <w:lang w:val="en-US"/>
              </w:rPr>
            </w:pPr>
          </w:p>
        </w:tc>
        <w:tc>
          <w:tcPr>
            <w:tcW w:w="636" w:type="pct"/>
          </w:tcPr>
          <w:p w14:paraId="7F1D3B67" w14:textId="77777777" w:rsidR="002E362A" w:rsidRPr="006E7AC5" w:rsidRDefault="002E362A" w:rsidP="005E2923">
            <w:pPr>
              <w:autoSpaceDE w:val="0"/>
              <w:autoSpaceDN w:val="0"/>
              <w:adjustRightInd w:val="0"/>
              <w:jc w:val="center"/>
              <w:rPr>
                <w:noProof/>
                <w:lang w:val="en-US"/>
              </w:rPr>
            </w:pPr>
          </w:p>
        </w:tc>
        <w:tc>
          <w:tcPr>
            <w:tcW w:w="636" w:type="pct"/>
            <w:gridSpan w:val="2"/>
          </w:tcPr>
          <w:p w14:paraId="1F7CD748" w14:textId="77777777" w:rsidR="002E362A" w:rsidRPr="006E7AC5" w:rsidRDefault="002E362A" w:rsidP="005E2923">
            <w:pPr>
              <w:autoSpaceDE w:val="0"/>
              <w:autoSpaceDN w:val="0"/>
              <w:adjustRightInd w:val="0"/>
              <w:jc w:val="center"/>
              <w:rPr>
                <w:noProof/>
                <w:lang w:val="en-US"/>
              </w:rPr>
            </w:pPr>
          </w:p>
        </w:tc>
        <w:tc>
          <w:tcPr>
            <w:tcW w:w="636" w:type="pct"/>
          </w:tcPr>
          <w:p w14:paraId="135B982F" w14:textId="77777777" w:rsidR="002E362A" w:rsidRPr="006E7AC5" w:rsidRDefault="002E362A" w:rsidP="005E2923">
            <w:pPr>
              <w:autoSpaceDE w:val="0"/>
              <w:autoSpaceDN w:val="0"/>
              <w:adjustRightInd w:val="0"/>
              <w:jc w:val="center"/>
              <w:rPr>
                <w:noProof/>
              </w:rPr>
            </w:pPr>
          </w:p>
        </w:tc>
        <w:tc>
          <w:tcPr>
            <w:tcW w:w="475" w:type="pct"/>
          </w:tcPr>
          <w:p w14:paraId="3BEA114D" w14:textId="77777777" w:rsidR="002E362A" w:rsidRPr="006E7AC5" w:rsidRDefault="002E362A" w:rsidP="005E2923">
            <w:pPr>
              <w:autoSpaceDE w:val="0"/>
              <w:autoSpaceDN w:val="0"/>
              <w:adjustRightInd w:val="0"/>
              <w:jc w:val="center"/>
              <w:rPr>
                <w:noProof/>
              </w:rPr>
            </w:pPr>
          </w:p>
        </w:tc>
      </w:tr>
      <w:tr w:rsidR="002E362A" w:rsidRPr="006E7AC5" w14:paraId="6D034583" w14:textId="77777777" w:rsidTr="009C1872">
        <w:trPr>
          <w:trHeight w:val="288"/>
        </w:trPr>
        <w:tc>
          <w:tcPr>
            <w:tcW w:w="188" w:type="pct"/>
          </w:tcPr>
          <w:p w14:paraId="17F1E58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6000CBE" w14:textId="77777777" w:rsidR="002E362A" w:rsidRPr="006E7AC5" w:rsidRDefault="002E362A" w:rsidP="00607022">
            <w:pPr>
              <w:autoSpaceDE w:val="0"/>
              <w:autoSpaceDN w:val="0"/>
              <w:adjustRightInd w:val="0"/>
              <w:rPr>
                <w:noProof/>
                <w:lang w:val="en-US"/>
              </w:rPr>
            </w:pPr>
            <w:r w:rsidRPr="006E7AC5">
              <w:rPr>
                <w:color w:val="000000"/>
              </w:rPr>
              <w:t>elektro ormana  300x300x200m</w:t>
            </w:r>
          </w:p>
        </w:tc>
        <w:tc>
          <w:tcPr>
            <w:tcW w:w="362" w:type="pct"/>
            <w:vAlign w:val="bottom"/>
          </w:tcPr>
          <w:p w14:paraId="3AF5A98B"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7D760F23" w14:textId="77777777" w:rsidR="002E362A" w:rsidRPr="006E7AC5" w:rsidRDefault="00AD6345" w:rsidP="005E2923">
            <w:pPr>
              <w:autoSpaceDE w:val="0"/>
              <w:autoSpaceDN w:val="0"/>
              <w:adjustRightInd w:val="0"/>
              <w:jc w:val="center"/>
              <w:rPr>
                <w:noProof/>
                <w:lang w:val="en-US"/>
              </w:rPr>
            </w:pPr>
            <w:r w:rsidRPr="006E7AC5">
              <w:rPr>
                <w:noProof/>
                <w:lang w:val="en-US"/>
              </w:rPr>
              <w:t>1</w:t>
            </w:r>
          </w:p>
        </w:tc>
        <w:tc>
          <w:tcPr>
            <w:tcW w:w="636" w:type="pct"/>
          </w:tcPr>
          <w:p w14:paraId="352FA328" w14:textId="77777777" w:rsidR="002E362A" w:rsidRPr="006E7AC5" w:rsidRDefault="002E362A" w:rsidP="005E2923">
            <w:pPr>
              <w:autoSpaceDE w:val="0"/>
              <w:autoSpaceDN w:val="0"/>
              <w:adjustRightInd w:val="0"/>
              <w:jc w:val="center"/>
              <w:rPr>
                <w:noProof/>
                <w:lang w:val="en-US"/>
              </w:rPr>
            </w:pPr>
          </w:p>
        </w:tc>
        <w:tc>
          <w:tcPr>
            <w:tcW w:w="636" w:type="pct"/>
          </w:tcPr>
          <w:p w14:paraId="7F930FAB" w14:textId="77777777" w:rsidR="002E362A" w:rsidRPr="006E7AC5" w:rsidRDefault="002E362A" w:rsidP="005E2923">
            <w:pPr>
              <w:autoSpaceDE w:val="0"/>
              <w:autoSpaceDN w:val="0"/>
              <w:adjustRightInd w:val="0"/>
              <w:jc w:val="center"/>
              <w:rPr>
                <w:noProof/>
                <w:lang w:val="en-US"/>
              </w:rPr>
            </w:pPr>
          </w:p>
        </w:tc>
        <w:tc>
          <w:tcPr>
            <w:tcW w:w="636" w:type="pct"/>
            <w:gridSpan w:val="2"/>
          </w:tcPr>
          <w:p w14:paraId="47CD00AB" w14:textId="77777777" w:rsidR="002E362A" w:rsidRPr="006E7AC5" w:rsidRDefault="002E362A" w:rsidP="005E2923">
            <w:pPr>
              <w:autoSpaceDE w:val="0"/>
              <w:autoSpaceDN w:val="0"/>
              <w:adjustRightInd w:val="0"/>
              <w:jc w:val="center"/>
              <w:rPr>
                <w:noProof/>
                <w:lang w:val="en-US"/>
              </w:rPr>
            </w:pPr>
          </w:p>
        </w:tc>
        <w:tc>
          <w:tcPr>
            <w:tcW w:w="636" w:type="pct"/>
          </w:tcPr>
          <w:p w14:paraId="1E9F692E" w14:textId="77777777" w:rsidR="002E362A" w:rsidRPr="006E7AC5" w:rsidRDefault="002E362A" w:rsidP="005E2923">
            <w:pPr>
              <w:autoSpaceDE w:val="0"/>
              <w:autoSpaceDN w:val="0"/>
              <w:adjustRightInd w:val="0"/>
              <w:jc w:val="center"/>
              <w:rPr>
                <w:noProof/>
              </w:rPr>
            </w:pPr>
          </w:p>
        </w:tc>
        <w:tc>
          <w:tcPr>
            <w:tcW w:w="475" w:type="pct"/>
          </w:tcPr>
          <w:p w14:paraId="6492C102" w14:textId="77777777" w:rsidR="002E362A" w:rsidRPr="006E7AC5" w:rsidRDefault="002E362A" w:rsidP="005E2923">
            <w:pPr>
              <w:autoSpaceDE w:val="0"/>
              <w:autoSpaceDN w:val="0"/>
              <w:adjustRightInd w:val="0"/>
              <w:jc w:val="center"/>
              <w:rPr>
                <w:noProof/>
              </w:rPr>
            </w:pPr>
          </w:p>
        </w:tc>
      </w:tr>
      <w:tr w:rsidR="002E362A" w:rsidRPr="006E7AC5" w14:paraId="6C6E8E56" w14:textId="77777777" w:rsidTr="009C1872">
        <w:trPr>
          <w:trHeight w:val="288"/>
        </w:trPr>
        <w:tc>
          <w:tcPr>
            <w:tcW w:w="188" w:type="pct"/>
          </w:tcPr>
          <w:p w14:paraId="318E9FF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79C67E1" w14:textId="77777777" w:rsidR="002E362A" w:rsidRPr="006E7AC5" w:rsidRDefault="002E362A" w:rsidP="00607022">
            <w:pPr>
              <w:autoSpaceDE w:val="0"/>
              <w:autoSpaceDN w:val="0"/>
              <w:adjustRightInd w:val="0"/>
              <w:rPr>
                <w:noProof/>
                <w:lang w:val="en-US"/>
              </w:rPr>
            </w:pPr>
            <w:r w:rsidRPr="006E7AC5">
              <w:rPr>
                <w:color w:val="000000"/>
              </w:rPr>
              <w:t>trafoa 0-1</w:t>
            </w:r>
          </w:p>
        </w:tc>
        <w:tc>
          <w:tcPr>
            <w:tcW w:w="362" w:type="pct"/>
            <w:vAlign w:val="bottom"/>
          </w:tcPr>
          <w:p w14:paraId="5649FAB4"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6F23AEAB" w14:textId="77777777" w:rsidR="002E362A" w:rsidRPr="006E7AC5" w:rsidRDefault="00AD6345" w:rsidP="005E2923">
            <w:pPr>
              <w:autoSpaceDE w:val="0"/>
              <w:autoSpaceDN w:val="0"/>
              <w:adjustRightInd w:val="0"/>
              <w:jc w:val="center"/>
              <w:rPr>
                <w:noProof/>
                <w:lang w:val="en-US"/>
              </w:rPr>
            </w:pPr>
            <w:r w:rsidRPr="006E7AC5">
              <w:rPr>
                <w:noProof/>
                <w:lang w:val="en-US"/>
              </w:rPr>
              <w:t>3</w:t>
            </w:r>
          </w:p>
        </w:tc>
        <w:tc>
          <w:tcPr>
            <w:tcW w:w="636" w:type="pct"/>
          </w:tcPr>
          <w:p w14:paraId="46F0C9CF" w14:textId="77777777" w:rsidR="002E362A" w:rsidRPr="006E7AC5" w:rsidRDefault="002E362A" w:rsidP="005E2923">
            <w:pPr>
              <w:autoSpaceDE w:val="0"/>
              <w:autoSpaceDN w:val="0"/>
              <w:adjustRightInd w:val="0"/>
              <w:jc w:val="center"/>
              <w:rPr>
                <w:noProof/>
                <w:lang w:val="en-US"/>
              </w:rPr>
            </w:pPr>
          </w:p>
        </w:tc>
        <w:tc>
          <w:tcPr>
            <w:tcW w:w="636" w:type="pct"/>
          </w:tcPr>
          <w:p w14:paraId="1E7AF56D" w14:textId="77777777" w:rsidR="002E362A" w:rsidRPr="006E7AC5" w:rsidRDefault="002E362A" w:rsidP="005E2923">
            <w:pPr>
              <w:autoSpaceDE w:val="0"/>
              <w:autoSpaceDN w:val="0"/>
              <w:adjustRightInd w:val="0"/>
              <w:jc w:val="center"/>
              <w:rPr>
                <w:noProof/>
                <w:lang w:val="en-US"/>
              </w:rPr>
            </w:pPr>
          </w:p>
        </w:tc>
        <w:tc>
          <w:tcPr>
            <w:tcW w:w="636" w:type="pct"/>
            <w:gridSpan w:val="2"/>
          </w:tcPr>
          <w:p w14:paraId="6E26074C" w14:textId="77777777" w:rsidR="002E362A" w:rsidRPr="006E7AC5" w:rsidRDefault="002E362A" w:rsidP="005E2923">
            <w:pPr>
              <w:autoSpaceDE w:val="0"/>
              <w:autoSpaceDN w:val="0"/>
              <w:adjustRightInd w:val="0"/>
              <w:jc w:val="center"/>
              <w:rPr>
                <w:noProof/>
                <w:lang w:val="en-US"/>
              </w:rPr>
            </w:pPr>
          </w:p>
        </w:tc>
        <w:tc>
          <w:tcPr>
            <w:tcW w:w="636" w:type="pct"/>
          </w:tcPr>
          <w:p w14:paraId="43F2F15C" w14:textId="77777777" w:rsidR="002E362A" w:rsidRPr="006E7AC5" w:rsidRDefault="002E362A" w:rsidP="005E2923">
            <w:pPr>
              <w:autoSpaceDE w:val="0"/>
              <w:autoSpaceDN w:val="0"/>
              <w:adjustRightInd w:val="0"/>
              <w:jc w:val="center"/>
              <w:rPr>
                <w:noProof/>
              </w:rPr>
            </w:pPr>
          </w:p>
        </w:tc>
        <w:tc>
          <w:tcPr>
            <w:tcW w:w="475" w:type="pct"/>
          </w:tcPr>
          <w:p w14:paraId="5A222EE9" w14:textId="77777777" w:rsidR="002E362A" w:rsidRPr="006E7AC5" w:rsidRDefault="002E362A" w:rsidP="005E2923">
            <w:pPr>
              <w:autoSpaceDE w:val="0"/>
              <w:autoSpaceDN w:val="0"/>
              <w:adjustRightInd w:val="0"/>
              <w:jc w:val="center"/>
              <w:rPr>
                <w:noProof/>
              </w:rPr>
            </w:pPr>
          </w:p>
        </w:tc>
      </w:tr>
      <w:tr w:rsidR="002E362A" w:rsidRPr="006E7AC5" w14:paraId="7CEB0755" w14:textId="77777777" w:rsidTr="009C1872">
        <w:trPr>
          <w:trHeight w:val="288"/>
        </w:trPr>
        <w:tc>
          <w:tcPr>
            <w:tcW w:w="188" w:type="pct"/>
          </w:tcPr>
          <w:p w14:paraId="6857767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E67E155" w14:textId="77777777" w:rsidR="002E362A" w:rsidRPr="006E7AC5" w:rsidRDefault="002E362A" w:rsidP="00607022">
            <w:pPr>
              <w:autoSpaceDE w:val="0"/>
              <w:autoSpaceDN w:val="0"/>
              <w:adjustRightInd w:val="0"/>
              <w:rPr>
                <w:noProof/>
                <w:lang w:val="en-US"/>
              </w:rPr>
            </w:pPr>
            <w:r w:rsidRPr="006E7AC5">
              <w:rPr>
                <w:color w:val="000000"/>
              </w:rPr>
              <w:t>osigurača 6A-C</w:t>
            </w:r>
          </w:p>
        </w:tc>
        <w:tc>
          <w:tcPr>
            <w:tcW w:w="362" w:type="pct"/>
            <w:vAlign w:val="bottom"/>
          </w:tcPr>
          <w:p w14:paraId="723C65A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12138CC2" w14:textId="77777777" w:rsidR="002E362A" w:rsidRPr="006E7AC5" w:rsidRDefault="00AD6345" w:rsidP="005E2923">
            <w:pPr>
              <w:autoSpaceDE w:val="0"/>
              <w:autoSpaceDN w:val="0"/>
              <w:adjustRightInd w:val="0"/>
              <w:jc w:val="center"/>
              <w:rPr>
                <w:noProof/>
                <w:lang w:val="en-US"/>
              </w:rPr>
            </w:pPr>
            <w:r w:rsidRPr="006E7AC5">
              <w:rPr>
                <w:noProof/>
                <w:lang w:val="en-US"/>
              </w:rPr>
              <w:t>2</w:t>
            </w:r>
          </w:p>
        </w:tc>
        <w:tc>
          <w:tcPr>
            <w:tcW w:w="636" w:type="pct"/>
          </w:tcPr>
          <w:p w14:paraId="130BBC08" w14:textId="77777777" w:rsidR="002E362A" w:rsidRPr="006E7AC5" w:rsidRDefault="002E362A" w:rsidP="005E2923">
            <w:pPr>
              <w:autoSpaceDE w:val="0"/>
              <w:autoSpaceDN w:val="0"/>
              <w:adjustRightInd w:val="0"/>
              <w:jc w:val="center"/>
              <w:rPr>
                <w:noProof/>
                <w:lang w:val="en-US"/>
              </w:rPr>
            </w:pPr>
          </w:p>
        </w:tc>
        <w:tc>
          <w:tcPr>
            <w:tcW w:w="636" w:type="pct"/>
          </w:tcPr>
          <w:p w14:paraId="4439324F" w14:textId="77777777" w:rsidR="002E362A" w:rsidRPr="006E7AC5" w:rsidRDefault="002E362A" w:rsidP="005E2923">
            <w:pPr>
              <w:autoSpaceDE w:val="0"/>
              <w:autoSpaceDN w:val="0"/>
              <w:adjustRightInd w:val="0"/>
              <w:jc w:val="center"/>
              <w:rPr>
                <w:noProof/>
                <w:lang w:val="en-US"/>
              </w:rPr>
            </w:pPr>
          </w:p>
        </w:tc>
        <w:tc>
          <w:tcPr>
            <w:tcW w:w="636" w:type="pct"/>
            <w:gridSpan w:val="2"/>
          </w:tcPr>
          <w:p w14:paraId="614BCB67" w14:textId="77777777" w:rsidR="002E362A" w:rsidRPr="006E7AC5" w:rsidRDefault="002E362A" w:rsidP="005E2923">
            <w:pPr>
              <w:autoSpaceDE w:val="0"/>
              <w:autoSpaceDN w:val="0"/>
              <w:adjustRightInd w:val="0"/>
              <w:jc w:val="center"/>
              <w:rPr>
                <w:noProof/>
                <w:lang w:val="en-US"/>
              </w:rPr>
            </w:pPr>
          </w:p>
        </w:tc>
        <w:tc>
          <w:tcPr>
            <w:tcW w:w="636" w:type="pct"/>
          </w:tcPr>
          <w:p w14:paraId="33C70BEE" w14:textId="77777777" w:rsidR="002E362A" w:rsidRPr="006E7AC5" w:rsidRDefault="002E362A" w:rsidP="005E2923">
            <w:pPr>
              <w:autoSpaceDE w:val="0"/>
              <w:autoSpaceDN w:val="0"/>
              <w:adjustRightInd w:val="0"/>
              <w:jc w:val="center"/>
              <w:rPr>
                <w:noProof/>
              </w:rPr>
            </w:pPr>
          </w:p>
        </w:tc>
        <w:tc>
          <w:tcPr>
            <w:tcW w:w="475" w:type="pct"/>
          </w:tcPr>
          <w:p w14:paraId="7621774F" w14:textId="77777777" w:rsidR="002E362A" w:rsidRPr="006E7AC5" w:rsidRDefault="002E362A" w:rsidP="005E2923">
            <w:pPr>
              <w:autoSpaceDE w:val="0"/>
              <w:autoSpaceDN w:val="0"/>
              <w:adjustRightInd w:val="0"/>
              <w:jc w:val="center"/>
              <w:rPr>
                <w:noProof/>
              </w:rPr>
            </w:pPr>
          </w:p>
        </w:tc>
      </w:tr>
      <w:tr w:rsidR="002E362A" w:rsidRPr="006E7AC5" w14:paraId="46034056" w14:textId="77777777" w:rsidTr="009C1872">
        <w:trPr>
          <w:trHeight w:val="288"/>
        </w:trPr>
        <w:tc>
          <w:tcPr>
            <w:tcW w:w="188" w:type="pct"/>
          </w:tcPr>
          <w:p w14:paraId="5F854EF9"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833937B" w14:textId="77777777" w:rsidR="002E362A" w:rsidRPr="006E7AC5" w:rsidRDefault="002E362A" w:rsidP="00607022">
            <w:pPr>
              <w:autoSpaceDE w:val="0"/>
              <w:autoSpaceDN w:val="0"/>
              <w:adjustRightInd w:val="0"/>
              <w:rPr>
                <w:noProof/>
                <w:lang w:val="en-US"/>
              </w:rPr>
            </w:pPr>
            <w:r w:rsidRPr="006E7AC5">
              <w:rPr>
                <w:color w:val="000000"/>
              </w:rPr>
              <w:t xml:space="preserve">signalne lampe </w:t>
            </w:r>
          </w:p>
        </w:tc>
        <w:tc>
          <w:tcPr>
            <w:tcW w:w="362" w:type="pct"/>
            <w:vAlign w:val="bottom"/>
          </w:tcPr>
          <w:p w14:paraId="0DAD942D"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571A488E" w14:textId="77777777" w:rsidR="002E362A" w:rsidRPr="006E7AC5" w:rsidRDefault="00AD6345" w:rsidP="005E2923">
            <w:pPr>
              <w:autoSpaceDE w:val="0"/>
              <w:autoSpaceDN w:val="0"/>
              <w:adjustRightInd w:val="0"/>
              <w:jc w:val="center"/>
              <w:rPr>
                <w:noProof/>
                <w:lang w:val="en-US"/>
              </w:rPr>
            </w:pPr>
            <w:r w:rsidRPr="006E7AC5">
              <w:rPr>
                <w:noProof/>
                <w:lang w:val="en-US"/>
              </w:rPr>
              <w:t>3</w:t>
            </w:r>
          </w:p>
        </w:tc>
        <w:tc>
          <w:tcPr>
            <w:tcW w:w="636" w:type="pct"/>
          </w:tcPr>
          <w:p w14:paraId="265E50FF" w14:textId="77777777" w:rsidR="002E362A" w:rsidRPr="006E7AC5" w:rsidRDefault="002E362A" w:rsidP="005E2923">
            <w:pPr>
              <w:autoSpaceDE w:val="0"/>
              <w:autoSpaceDN w:val="0"/>
              <w:adjustRightInd w:val="0"/>
              <w:jc w:val="center"/>
              <w:rPr>
                <w:noProof/>
                <w:lang w:val="en-US"/>
              </w:rPr>
            </w:pPr>
          </w:p>
        </w:tc>
        <w:tc>
          <w:tcPr>
            <w:tcW w:w="636" w:type="pct"/>
          </w:tcPr>
          <w:p w14:paraId="0B55FF36" w14:textId="77777777" w:rsidR="002E362A" w:rsidRPr="006E7AC5" w:rsidRDefault="002E362A" w:rsidP="005E2923">
            <w:pPr>
              <w:autoSpaceDE w:val="0"/>
              <w:autoSpaceDN w:val="0"/>
              <w:adjustRightInd w:val="0"/>
              <w:jc w:val="center"/>
              <w:rPr>
                <w:noProof/>
                <w:lang w:val="en-US"/>
              </w:rPr>
            </w:pPr>
          </w:p>
        </w:tc>
        <w:tc>
          <w:tcPr>
            <w:tcW w:w="636" w:type="pct"/>
            <w:gridSpan w:val="2"/>
          </w:tcPr>
          <w:p w14:paraId="7D2C7369" w14:textId="77777777" w:rsidR="002E362A" w:rsidRPr="006E7AC5" w:rsidRDefault="002E362A" w:rsidP="005E2923">
            <w:pPr>
              <w:autoSpaceDE w:val="0"/>
              <w:autoSpaceDN w:val="0"/>
              <w:adjustRightInd w:val="0"/>
              <w:jc w:val="center"/>
              <w:rPr>
                <w:noProof/>
                <w:lang w:val="en-US"/>
              </w:rPr>
            </w:pPr>
          </w:p>
        </w:tc>
        <w:tc>
          <w:tcPr>
            <w:tcW w:w="636" w:type="pct"/>
          </w:tcPr>
          <w:p w14:paraId="2D547736" w14:textId="77777777" w:rsidR="002E362A" w:rsidRPr="006E7AC5" w:rsidRDefault="002E362A" w:rsidP="005E2923">
            <w:pPr>
              <w:autoSpaceDE w:val="0"/>
              <w:autoSpaceDN w:val="0"/>
              <w:adjustRightInd w:val="0"/>
              <w:jc w:val="center"/>
              <w:rPr>
                <w:noProof/>
              </w:rPr>
            </w:pPr>
          </w:p>
        </w:tc>
        <w:tc>
          <w:tcPr>
            <w:tcW w:w="475" w:type="pct"/>
          </w:tcPr>
          <w:p w14:paraId="1C6E1408" w14:textId="77777777" w:rsidR="002E362A" w:rsidRPr="006E7AC5" w:rsidRDefault="002E362A" w:rsidP="005E2923">
            <w:pPr>
              <w:autoSpaceDE w:val="0"/>
              <w:autoSpaceDN w:val="0"/>
              <w:adjustRightInd w:val="0"/>
              <w:jc w:val="center"/>
              <w:rPr>
                <w:noProof/>
              </w:rPr>
            </w:pPr>
          </w:p>
        </w:tc>
      </w:tr>
      <w:tr w:rsidR="002E362A" w:rsidRPr="006E7AC5" w14:paraId="2B1F91D5" w14:textId="77777777" w:rsidTr="009C1872">
        <w:trPr>
          <w:trHeight w:val="288"/>
        </w:trPr>
        <w:tc>
          <w:tcPr>
            <w:tcW w:w="188" w:type="pct"/>
          </w:tcPr>
          <w:p w14:paraId="05C7FD6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4505FC8" w14:textId="77777777" w:rsidR="002E362A" w:rsidRPr="006E7AC5" w:rsidRDefault="002E362A" w:rsidP="00607022">
            <w:pPr>
              <w:autoSpaceDE w:val="0"/>
              <w:autoSpaceDN w:val="0"/>
              <w:adjustRightInd w:val="0"/>
              <w:rPr>
                <w:noProof/>
                <w:lang w:val="en-US"/>
              </w:rPr>
            </w:pPr>
            <w:r w:rsidRPr="006E7AC5">
              <w:rPr>
                <w:color w:val="000000"/>
              </w:rPr>
              <w:t>din šine, kleme,ubodnice,oznake itd…</w:t>
            </w:r>
          </w:p>
        </w:tc>
        <w:tc>
          <w:tcPr>
            <w:tcW w:w="362" w:type="pct"/>
            <w:vAlign w:val="bottom"/>
          </w:tcPr>
          <w:p w14:paraId="7A776AEC" w14:textId="77777777" w:rsidR="002E362A" w:rsidRPr="006E7AC5" w:rsidRDefault="002E362A" w:rsidP="005E2923">
            <w:pPr>
              <w:autoSpaceDE w:val="0"/>
              <w:autoSpaceDN w:val="0"/>
              <w:adjustRightInd w:val="0"/>
              <w:jc w:val="center"/>
              <w:rPr>
                <w:noProof/>
                <w:lang w:val="en-US"/>
              </w:rPr>
            </w:pPr>
          </w:p>
        </w:tc>
        <w:tc>
          <w:tcPr>
            <w:tcW w:w="393" w:type="pct"/>
          </w:tcPr>
          <w:p w14:paraId="524DD5D2" w14:textId="77777777" w:rsidR="002E362A" w:rsidRPr="006E7AC5" w:rsidRDefault="002E362A" w:rsidP="005E2923">
            <w:pPr>
              <w:autoSpaceDE w:val="0"/>
              <w:autoSpaceDN w:val="0"/>
              <w:adjustRightInd w:val="0"/>
              <w:jc w:val="center"/>
              <w:rPr>
                <w:noProof/>
                <w:lang w:val="en-US"/>
              </w:rPr>
            </w:pPr>
          </w:p>
        </w:tc>
        <w:tc>
          <w:tcPr>
            <w:tcW w:w="636" w:type="pct"/>
          </w:tcPr>
          <w:p w14:paraId="0F10BD52" w14:textId="77777777" w:rsidR="002E362A" w:rsidRPr="006E7AC5" w:rsidRDefault="002E362A" w:rsidP="005E2923">
            <w:pPr>
              <w:autoSpaceDE w:val="0"/>
              <w:autoSpaceDN w:val="0"/>
              <w:adjustRightInd w:val="0"/>
              <w:jc w:val="center"/>
              <w:rPr>
                <w:noProof/>
                <w:lang w:val="en-US"/>
              </w:rPr>
            </w:pPr>
          </w:p>
        </w:tc>
        <w:tc>
          <w:tcPr>
            <w:tcW w:w="636" w:type="pct"/>
          </w:tcPr>
          <w:p w14:paraId="103BB91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E37CFEA" w14:textId="77777777" w:rsidR="002E362A" w:rsidRPr="006E7AC5" w:rsidRDefault="002E362A" w:rsidP="005E2923">
            <w:pPr>
              <w:autoSpaceDE w:val="0"/>
              <w:autoSpaceDN w:val="0"/>
              <w:adjustRightInd w:val="0"/>
              <w:jc w:val="center"/>
              <w:rPr>
                <w:noProof/>
                <w:lang w:val="en-US"/>
              </w:rPr>
            </w:pPr>
          </w:p>
        </w:tc>
        <w:tc>
          <w:tcPr>
            <w:tcW w:w="636" w:type="pct"/>
          </w:tcPr>
          <w:p w14:paraId="1E301ED3" w14:textId="77777777" w:rsidR="002E362A" w:rsidRPr="006E7AC5" w:rsidRDefault="002E362A" w:rsidP="005E2923">
            <w:pPr>
              <w:autoSpaceDE w:val="0"/>
              <w:autoSpaceDN w:val="0"/>
              <w:adjustRightInd w:val="0"/>
              <w:jc w:val="center"/>
              <w:rPr>
                <w:noProof/>
              </w:rPr>
            </w:pPr>
          </w:p>
        </w:tc>
        <w:tc>
          <w:tcPr>
            <w:tcW w:w="475" w:type="pct"/>
          </w:tcPr>
          <w:p w14:paraId="371B3DD3" w14:textId="77777777" w:rsidR="002E362A" w:rsidRPr="006E7AC5" w:rsidRDefault="002E362A" w:rsidP="005E2923">
            <w:pPr>
              <w:autoSpaceDE w:val="0"/>
              <w:autoSpaceDN w:val="0"/>
              <w:adjustRightInd w:val="0"/>
              <w:jc w:val="center"/>
              <w:rPr>
                <w:noProof/>
              </w:rPr>
            </w:pPr>
          </w:p>
        </w:tc>
      </w:tr>
      <w:tr w:rsidR="002E362A" w:rsidRPr="006E7AC5" w14:paraId="01E03764" w14:textId="77777777" w:rsidTr="009C1872">
        <w:trPr>
          <w:trHeight w:val="288"/>
        </w:trPr>
        <w:tc>
          <w:tcPr>
            <w:tcW w:w="188" w:type="pct"/>
          </w:tcPr>
          <w:p w14:paraId="752A6B79"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769EBA7" w14:textId="77777777" w:rsidR="002E362A" w:rsidRPr="006E7AC5" w:rsidRDefault="002E362A" w:rsidP="00607022">
            <w:pPr>
              <w:autoSpaceDE w:val="0"/>
              <w:autoSpaceDN w:val="0"/>
              <w:adjustRightInd w:val="0"/>
              <w:rPr>
                <w:noProof/>
                <w:lang w:val="en-US"/>
              </w:rPr>
            </w:pPr>
            <w:r w:rsidRPr="006E7AC5">
              <w:rPr>
                <w:color w:val="000000"/>
              </w:rPr>
              <w:t xml:space="preserve">kablovi i ostali pomoćni materijal </w:t>
            </w:r>
          </w:p>
        </w:tc>
        <w:tc>
          <w:tcPr>
            <w:tcW w:w="362" w:type="pct"/>
            <w:vAlign w:val="bottom"/>
          </w:tcPr>
          <w:p w14:paraId="358258AF" w14:textId="77777777" w:rsidR="002E362A" w:rsidRPr="006E7AC5" w:rsidRDefault="002E362A" w:rsidP="005E2923">
            <w:pPr>
              <w:autoSpaceDE w:val="0"/>
              <w:autoSpaceDN w:val="0"/>
              <w:adjustRightInd w:val="0"/>
              <w:jc w:val="center"/>
              <w:rPr>
                <w:noProof/>
                <w:lang w:val="en-US"/>
              </w:rPr>
            </w:pPr>
            <w:r w:rsidRPr="006E7AC5">
              <w:rPr>
                <w:color w:val="000000"/>
              </w:rPr>
              <w:t>kompl.</w:t>
            </w:r>
          </w:p>
        </w:tc>
        <w:tc>
          <w:tcPr>
            <w:tcW w:w="393" w:type="pct"/>
          </w:tcPr>
          <w:p w14:paraId="64910485" w14:textId="77777777" w:rsidR="002E362A" w:rsidRPr="006E7AC5" w:rsidRDefault="00AD6345" w:rsidP="005E2923">
            <w:pPr>
              <w:autoSpaceDE w:val="0"/>
              <w:autoSpaceDN w:val="0"/>
              <w:adjustRightInd w:val="0"/>
              <w:jc w:val="center"/>
              <w:rPr>
                <w:noProof/>
                <w:lang w:val="en-US"/>
              </w:rPr>
            </w:pPr>
            <w:r w:rsidRPr="006E7AC5">
              <w:rPr>
                <w:noProof/>
                <w:lang w:val="en-US"/>
              </w:rPr>
              <w:t>1</w:t>
            </w:r>
          </w:p>
        </w:tc>
        <w:tc>
          <w:tcPr>
            <w:tcW w:w="636" w:type="pct"/>
          </w:tcPr>
          <w:p w14:paraId="2A673F14" w14:textId="77777777" w:rsidR="002E362A" w:rsidRPr="006E7AC5" w:rsidRDefault="002E362A" w:rsidP="005E2923">
            <w:pPr>
              <w:autoSpaceDE w:val="0"/>
              <w:autoSpaceDN w:val="0"/>
              <w:adjustRightInd w:val="0"/>
              <w:jc w:val="center"/>
              <w:rPr>
                <w:noProof/>
                <w:lang w:val="en-US"/>
              </w:rPr>
            </w:pPr>
          </w:p>
        </w:tc>
        <w:tc>
          <w:tcPr>
            <w:tcW w:w="636" w:type="pct"/>
          </w:tcPr>
          <w:p w14:paraId="55EBB729" w14:textId="77777777" w:rsidR="002E362A" w:rsidRPr="006E7AC5" w:rsidRDefault="002E362A" w:rsidP="005E2923">
            <w:pPr>
              <w:autoSpaceDE w:val="0"/>
              <w:autoSpaceDN w:val="0"/>
              <w:adjustRightInd w:val="0"/>
              <w:jc w:val="center"/>
              <w:rPr>
                <w:noProof/>
                <w:lang w:val="en-US"/>
              </w:rPr>
            </w:pPr>
          </w:p>
        </w:tc>
        <w:tc>
          <w:tcPr>
            <w:tcW w:w="636" w:type="pct"/>
            <w:gridSpan w:val="2"/>
          </w:tcPr>
          <w:p w14:paraId="4EDE7204" w14:textId="77777777" w:rsidR="002E362A" w:rsidRPr="006E7AC5" w:rsidRDefault="002E362A" w:rsidP="005E2923">
            <w:pPr>
              <w:autoSpaceDE w:val="0"/>
              <w:autoSpaceDN w:val="0"/>
              <w:adjustRightInd w:val="0"/>
              <w:jc w:val="center"/>
              <w:rPr>
                <w:noProof/>
                <w:lang w:val="en-US"/>
              </w:rPr>
            </w:pPr>
          </w:p>
        </w:tc>
        <w:tc>
          <w:tcPr>
            <w:tcW w:w="636" w:type="pct"/>
          </w:tcPr>
          <w:p w14:paraId="46C8E04A" w14:textId="77777777" w:rsidR="002E362A" w:rsidRPr="006E7AC5" w:rsidRDefault="002E362A" w:rsidP="005E2923">
            <w:pPr>
              <w:autoSpaceDE w:val="0"/>
              <w:autoSpaceDN w:val="0"/>
              <w:adjustRightInd w:val="0"/>
              <w:jc w:val="center"/>
              <w:rPr>
                <w:noProof/>
              </w:rPr>
            </w:pPr>
          </w:p>
        </w:tc>
        <w:tc>
          <w:tcPr>
            <w:tcW w:w="475" w:type="pct"/>
          </w:tcPr>
          <w:p w14:paraId="235152BF" w14:textId="77777777" w:rsidR="002E362A" w:rsidRPr="006E7AC5" w:rsidRDefault="002E362A" w:rsidP="005E2923">
            <w:pPr>
              <w:autoSpaceDE w:val="0"/>
              <w:autoSpaceDN w:val="0"/>
              <w:adjustRightInd w:val="0"/>
              <w:jc w:val="center"/>
              <w:rPr>
                <w:noProof/>
              </w:rPr>
            </w:pPr>
          </w:p>
        </w:tc>
      </w:tr>
      <w:tr w:rsidR="002E362A" w:rsidRPr="006E7AC5" w14:paraId="33FA5C0D" w14:textId="77777777" w:rsidTr="009C1872">
        <w:trPr>
          <w:trHeight w:val="288"/>
        </w:trPr>
        <w:tc>
          <w:tcPr>
            <w:tcW w:w="188" w:type="pct"/>
          </w:tcPr>
          <w:p w14:paraId="11B9AE2E" w14:textId="77777777" w:rsidR="002E362A" w:rsidRPr="006E7AC5" w:rsidRDefault="002E362A" w:rsidP="005E2923">
            <w:pPr>
              <w:autoSpaceDE w:val="0"/>
              <w:autoSpaceDN w:val="0"/>
              <w:adjustRightInd w:val="0"/>
              <w:jc w:val="center"/>
              <w:rPr>
                <w:noProof/>
              </w:rPr>
            </w:pPr>
            <w:r w:rsidRPr="006E7AC5">
              <w:rPr>
                <w:color w:val="000000"/>
              </w:rPr>
              <w:t>32</w:t>
            </w:r>
          </w:p>
        </w:tc>
        <w:tc>
          <w:tcPr>
            <w:tcW w:w="1038" w:type="pct"/>
            <w:gridSpan w:val="2"/>
            <w:vAlign w:val="center"/>
          </w:tcPr>
          <w:p w14:paraId="1B5BCCB1" w14:textId="77777777" w:rsidR="002E362A" w:rsidRPr="006E7AC5" w:rsidRDefault="002E362A" w:rsidP="00607022">
            <w:pPr>
              <w:autoSpaceDE w:val="0"/>
              <w:autoSpaceDN w:val="0"/>
              <w:adjustRightInd w:val="0"/>
              <w:rPr>
                <w:noProof/>
                <w:lang w:val="en-US"/>
              </w:rPr>
            </w:pPr>
            <w:r w:rsidRPr="006E7AC5">
              <w:rPr>
                <w:color w:val="000000"/>
              </w:rPr>
              <w:t>Usluga izrade mašinskog i pratećeg elektro  projekta izvedenog objekta PIO za objekat neurologije.</w:t>
            </w:r>
          </w:p>
        </w:tc>
        <w:tc>
          <w:tcPr>
            <w:tcW w:w="362" w:type="pct"/>
            <w:vAlign w:val="bottom"/>
          </w:tcPr>
          <w:p w14:paraId="2BC872B3"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3E5130C" w14:textId="77777777" w:rsidR="002E362A" w:rsidRPr="006E7AC5" w:rsidRDefault="002E362A" w:rsidP="005E2923">
            <w:pPr>
              <w:autoSpaceDE w:val="0"/>
              <w:autoSpaceDN w:val="0"/>
              <w:adjustRightInd w:val="0"/>
              <w:jc w:val="center"/>
              <w:rPr>
                <w:noProof/>
                <w:lang w:val="en-US"/>
              </w:rPr>
            </w:pPr>
          </w:p>
        </w:tc>
        <w:tc>
          <w:tcPr>
            <w:tcW w:w="636" w:type="pct"/>
          </w:tcPr>
          <w:p w14:paraId="46187AEA" w14:textId="77777777" w:rsidR="002E362A" w:rsidRPr="006E7AC5" w:rsidRDefault="002E362A" w:rsidP="005E2923">
            <w:pPr>
              <w:autoSpaceDE w:val="0"/>
              <w:autoSpaceDN w:val="0"/>
              <w:adjustRightInd w:val="0"/>
              <w:jc w:val="center"/>
              <w:rPr>
                <w:noProof/>
                <w:lang w:val="en-US"/>
              </w:rPr>
            </w:pPr>
          </w:p>
        </w:tc>
        <w:tc>
          <w:tcPr>
            <w:tcW w:w="636" w:type="pct"/>
          </w:tcPr>
          <w:p w14:paraId="34304E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C4A2398" w14:textId="77777777" w:rsidR="002E362A" w:rsidRPr="006E7AC5" w:rsidRDefault="002E362A" w:rsidP="005E2923">
            <w:pPr>
              <w:autoSpaceDE w:val="0"/>
              <w:autoSpaceDN w:val="0"/>
              <w:adjustRightInd w:val="0"/>
              <w:jc w:val="center"/>
              <w:rPr>
                <w:noProof/>
                <w:lang w:val="en-US"/>
              </w:rPr>
            </w:pPr>
          </w:p>
        </w:tc>
        <w:tc>
          <w:tcPr>
            <w:tcW w:w="636" w:type="pct"/>
          </w:tcPr>
          <w:p w14:paraId="03446420" w14:textId="77777777" w:rsidR="002E362A" w:rsidRPr="006E7AC5" w:rsidRDefault="002E362A" w:rsidP="005E2923">
            <w:pPr>
              <w:autoSpaceDE w:val="0"/>
              <w:autoSpaceDN w:val="0"/>
              <w:adjustRightInd w:val="0"/>
              <w:jc w:val="center"/>
              <w:rPr>
                <w:noProof/>
              </w:rPr>
            </w:pPr>
          </w:p>
        </w:tc>
        <w:tc>
          <w:tcPr>
            <w:tcW w:w="475" w:type="pct"/>
          </w:tcPr>
          <w:p w14:paraId="71C1D44C" w14:textId="77777777" w:rsidR="002E362A" w:rsidRPr="006E7AC5" w:rsidRDefault="002E362A" w:rsidP="005E2923">
            <w:pPr>
              <w:autoSpaceDE w:val="0"/>
              <w:autoSpaceDN w:val="0"/>
              <w:adjustRightInd w:val="0"/>
              <w:jc w:val="center"/>
              <w:rPr>
                <w:noProof/>
              </w:rPr>
            </w:pPr>
          </w:p>
        </w:tc>
      </w:tr>
      <w:tr w:rsidR="002E362A" w:rsidRPr="006E7AC5" w14:paraId="60955DBF" w14:textId="77777777" w:rsidTr="009C1872">
        <w:trPr>
          <w:trHeight w:val="288"/>
        </w:trPr>
        <w:tc>
          <w:tcPr>
            <w:tcW w:w="188" w:type="pct"/>
          </w:tcPr>
          <w:p w14:paraId="26AA339E" w14:textId="77777777" w:rsidR="002E362A" w:rsidRPr="006E7AC5" w:rsidRDefault="002E362A" w:rsidP="005E2923">
            <w:pPr>
              <w:autoSpaceDE w:val="0"/>
              <w:autoSpaceDN w:val="0"/>
              <w:adjustRightInd w:val="0"/>
              <w:jc w:val="center"/>
              <w:rPr>
                <w:noProof/>
              </w:rPr>
            </w:pPr>
            <w:r w:rsidRPr="006E7AC5">
              <w:rPr>
                <w:color w:val="000000"/>
              </w:rPr>
              <w:t>33</w:t>
            </w:r>
          </w:p>
        </w:tc>
        <w:tc>
          <w:tcPr>
            <w:tcW w:w="1038" w:type="pct"/>
            <w:gridSpan w:val="2"/>
            <w:vAlign w:val="center"/>
          </w:tcPr>
          <w:p w14:paraId="6A8B0684" w14:textId="77777777" w:rsidR="002E362A" w:rsidRPr="006E7AC5" w:rsidRDefault="002E362A" w:rsidP="00607022">
            <w:pPr>
              <w:autoSpaceDE w:val="0"/>
              <w:autoSpaceDN w:val="0"/>
              <w:adjustRightInd w:val="0"/>
              <w:rPr>
                <w:noProof/>
                <w:lang w:val="en-US"/>
              </w:rPr>
            </w:pPr>
            <w:r w:rsidRPr="006E7AC5">
              <w:rPr>
                <w:color w:val="000000"/>
              </w:rPr>
              <w:t>Puštanje sistema za pripremu tople potrošne vode, sa praćenjem rada od minimum dva dana</w:t>
            </w:r>
          </w:p>
        </w:tc>
        <w:tc>
          <w:tcPr>
            <w:tcW w:w="362" w:type="pct"/>
            <w:vAlign w:val="bottom"/>
          </w:tcPr>
          <w:p w14:paraId="7285F926"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18B42908" w14:textId="77777777" w:rsidR="002E362A" w:rsidRPr="006E7AC5" w:rsidRDefault="002E362A" w:rsidP="005E2923">
            <w:pPr>
              <w:autoSpaceDE w:val="0"/>
              <w:autoSpaceDN w:val="0"/>
              <w:adjustRightInd w:val="0"/>
              <w:jc w:val="center"/>
              <w:rPr>
                <w:noProof/>
                <w:lang w:val="en-US"/>
              </w:rPr>
            </w:pPr>
          </w:p>
        </w:tc>
        <w:tc>
          <w:tcPr>
            <w:tcW w:w="636" w:type="pct"/>
          </w:tcPr>
          <w:p w14:paraId="5296E60E" w14:textId="77777777" w:rsidR="002E362A" w:rsidRPr="006E7AC5" w:rsidRDefault="002E362A" w:rsidP="005E2923">
            <w:pPr>
              <w:autoSpaceDE w:val="0"/>
              <w:autoSpaceDN w:val="0"/>
              <w:adjustRightInd w:val="0"/>
              <w:jc w:val="center"/>
              <w:rPr>
                <w:noProof/>
                <w:lang w:val="en-US"/>
              </w:rPr>
            </w:pPr>
          </w:p>
        </w:tc>
        <w:tc>
          <w:tcPr>
            <w:tcW w:w="636" w:type="pct"/>
          </w:tcPr>
          <w:p w14:paraId="0204923D" w14:textId="77777777" w:rsidR="002E362A" w:rsidRPr="006E7AC5" w:rsidRDefault="002E362A" w:rsidP="005E2923">
            <w:pPr>
              <w:autoSpaceDE w:val="0"/>
              <w:autoSpaceDN w:val="0"/>
              <w:adjustRightInd w:val="0"/>
              <w:jc w:val="center"/>
              <w:rPr>
                <w:noProof/>
                <w:lang w:val="en-US"/>
              </w:rPr>
            </w:pPr>
          </w:p>
        </w:tc>
        <w:tc>
          <w:tcPr>
            <w:tcW w:w="636" w:type="pct"/>
            <w:gridSpan w:val="2"/>
          </w:tcPr>
          <w:p w14:paraId="046AD7E6" w14:textId="77777777" w:rsidR="002E362A" w:rsidRPr="006E7AC5" w:rsidRDefault="002E362A" w:rsidP="005E2923">
            <w:pPr>
              <w:autoSpaceDE w:val="0"/>
              <w:autoSpaceDN w:val="0"/>
              <w:adjustRightInd w:val="0"/>
              <w:jc w:val="center"/>
              <w:rPr>
                <w:noProof/>
                <w:lang w:val="en-US"/>
              </w:rPr>
            </w:pPr>
          </w:p>
        </w:tc>
        <w:tc>
          <w:tcPr>
            <w:tcW w:w="636" w:type="pct"/>
          </w:tcPr>
          <w:p w14:paraId="11E94CB4" w14:textId="77777777" w:rsidR="002E362A" w:rsidRPr="006E7AC5" w:rsidRDefault="002E362A" w:rsidP="005E2923">
            <w:pPr>
              <w:autoSpaceDE w:val="0"/>
              <w:autoSpaceDN w:val="0"/>
              <w:adjustRightInd w:val="0"/>
              <w:jc w:val="center"/>
              <w:rPr>
                <w:noProof/>
              </w:rPr>
            </w:pPr>
          </w:p>
        </w:tc>
        <w:tc>
          <w:tcPr>
            <w:tcW w:w="475" w:type="pct"/>
          </w:tcPr>
          <w:p w14:paraId="3E305E10" w14:textId="77777777" w:rsidR="002E362A" w:rsidRPr="006E7AC5" w:rsidRDefault="002E362A" w:rsidP="005E2923">
            <w:pPr>
              <w:autoSpaceDE w:val="0"/>
              <w:autoSpaceDN w:val="0"/>
              <w:adjustRightInd w:val="0"/>
              <w:jc w:val="center"/>
              <w:rPr>
                <w:noProof/>
              </w:rPr>
            </w:pPr>
          </w:p>
        </w:tc>
      </w:tr>
      <w:tr w:rsidR="002E362A" w:rsidRPr="006E7AC5" w14:paraId="0BF86CF3" w14:textId="77777777" w:rsidTr="009C1872">
        <w:trPr>
          <w:trHeight w:val="288"/>
        </w:trPr>
        <w:tc>
          <w:tcPr>
            <w:tcW w:w="188" w:type="pct"/>
          </w:tcPr>
          <w:p w14:paraId="5D3A46F2" w14:textId="77777777" w:rsidR="002E362A" w:rsidRPr="006E7AC5" w:rsidRDefault="002E362A" w:rsidP="005E2923">
            <w:pPr>
              <w:autoSpaceDE w:val="0"/>
              <w:autoSpaceDN w:val="0"/>
              <w:adjustRightInd w:val="0"/>
              <w:jc w:val="center"/>
              <w:rPr>
                <w:noProof/>
              </w:rPr>
            </w:pPr>
            <w:r w:rsidRPr="006E7AC5">
              <w:rPr>
                <w:color w:val="000000"/>
              </w:rPr>
              <w:t>34</w:t>
            </w:r>
          </w:p>
        </w:tc>
        <w:tc>
          <w:tcPr>
            <w:tcW w:w="1038" w:type="pct"/>
            <w:gridSpan w:val="2"/>
            <w:vAlign w:val="center"/>
          </w:tcPr>
          <w:p w14:paraId="1FC09499" w14:textId="54C4BD24" w:rsidR="002E362A" w:rsidRPr="006E7AC5" w:rsidRDefault="002E362A" w:rsidP="00607022">
            <w:pPr>
              <w:autoSpaceDE w:val="0"/>
              <w:autoSpaceDN w:val="0"/>
              <w:adjustRightInd w:val="0"/>
              <w:rPr>
                <w:noProof/>
                <w:lang w:val="en-US"/>
              </w:rPr>
            </w:pPr>
            <w:r w:rsidRPr="006E7AC5">
              <w:rPr>
                <w:color w:val="000000"/>
              </w:rPr>
              <w:t>Demontaza postoj</w:t>
            </w:r>
            <w:r w:rsidR="00AD268C">
              <w:rPr>
                <w:color w:val="000000"/>
              </w:rPr>
              <w:t>eceg rezervoara sanitarne vode i</w:t>
            </w:r>
            <w:r w:rsidRPr="006E7AC5">
              <w:rPr>
                <w:color w:val="000000"/>
              </w:rPr>
              <w:t xml:space="preserve"> pratece armature sa odvozenjem na mesto koje odredi Investitor.</w:t>
            </w:r>
          </w:p>
        </w:tc>
        <w:tc>
          <w:tcPr>
            <w:tcW w:w="362" w:type="pct"/>
            <w:vAlign w:val="bottom"/>
          </w:tcPr>
          <w:p w14:paraId="3A116D86"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9A39382" w14:textId="77777777" w:rsidR="002E362A" w:rsidRPr="006E7AC5" w:rsidRDefault="002E362A" w:rsidP="005E2923">
            <w:pPr>
              <w:autoSpaceDE w:val="0"/>
              <w:autoSpaceDN w:val="0"/>
              <w:adjustRightInd w:val="0"/>
              <w:jc w:val="center"/>
              <w:rPr>
                <w:noProof/>
                <w:lang w:val="en-US"/>
              </w:rPr>
            </w:pPr>
          </w:p>
        </w:tc>
        <w:tc>
          <w:tcPr>
            <w:tcW w:w="636" w:type="pct"/>
          </w:tcPr>
          <w:p w14:paraId="235EB64C" w14:textId="77777777" w:rsidR="002E362A" w:rsidRPr="006E7AC5" w:rsidRDefault="002E362A" w:rsidP="005E2923">
            <w:pPr>
              <w:autoSpaceDE w:val="0"/>
              <w:autoSpaceDN w:val="0"/>
              <w:adjustRightInd w:val="0"/>
              <w:jc w:val="center"/>
              <w:rPr>
                <w:noProof/>
                <w:lang w:val="en-US"/>
              </w:rPr>
            </w:pPr>
          </w:p>
        </w:tc>
        <w:tc>
          <w:tcPr>
            <w:tcW w:w="636" w:type="pct"/>
          </w:tcPr>
          <w:p w14:paraId="038453CF" w14:textId="77777777" w:rsidR="002E362A" w:rsidRPr="006E7AC5" w:rsidRDefault="002E362A" w:rsidP="005E2923">
            <w:pPr>
              <w:autoSpaceDE w:val="0"/>
              <w:autoSpaceDN w:val="0"/>
              <w:adjustRightInd w:val="0"/>
              <w:jc w:val="center"/>
              <w:rPr>
                <w:noProof/>
                <w:lang w:val="en-US"/>
              </w:rPr>
            </w:pPr>
          </w:p>
        </w:tc>
        <w:tc>
          <w:tcPr>
            <w:tcW w:w="636" w:type="pct"/>
            <w:gridSpan w:val="2"/>
          </w:tcPr>
          <w:p w14:paraId="068FE9A5" w14:textId="77777777" w:rsidR="002E362A" w:rsidRPr="006E7AC5" w:rsidRDefault="002E362A" w:rsidP="005E2923">
            <w:pPr>
              <w:autoSpaceDE w:val="0"/>
              <w:autoSpaceDN w:val="0"/>
              <w:adjustRightInd w:val="0"/>
              <w:jc w:val="center"/>
              <w:rPr>
                <w:noProof/>
                <w:lang w:val="en-US"/>
              </w:rPr>
            </w:pPr>
          </w:p>
        </w:tc>
        <w:tc>
          <w:tcPr>
            <w:tcW w:w="636" w:type="pct"/>
          </w:tcPr>
          <w:p w14:paraId="5A031051" w14:textId="77777777" w:rsidR="002E362A" w:rsidRPr="006E7AC5" w:rsidRDefault="002E362A" w:rsidP="005E2923">
            <w:pPr>
              <w:autoSpaceDE w:val="0"/>
              <w:autoSpaceDN w:val="0"/>
              <w:adjustRightInd w:val="0"/>
              <w:jc w:val="center"/>
              <w:rPr>
                <w:noProof/>
              </w:rPr>
            </w:pPr>
          </w:p>
        </w:tc>
        <w:tc>
          <w:tcPr>
            <w:tcW w:w="475" w:type="pct"/>
          </w:tcPr>
          <w:p w14:paraId="4295E82A" w14:textId="77777777" w:rsidR="002E362A" w:rsidRPr="006E7AC5" w:rsidRDefault="002E362A" w:rsidP="005E2923">
            <w:pPr>
              <w:autoSpaceDE w:val="0"/>
              <w:autoSpaceDN w:val="0"/>
              <w:adjustRightInd w:val="0"/>
              <w:jc w:val="center"/>
              <w:rPr>
                <w:noProof/>
              </w:rPr>
            </w:pPr>
          </w:p>
        </w:tc>
      </w:tr>
      <w:tr w:rsidR="002E362A" w:rsidRPr="006E7AC5" w14:paraId="6C8AF2F2" w14:textId="77777777" w:rsidTr="009C1872">
        <w:trPr>
          <w:trHeight w:val="288"/>
        </w:trPr>
        <w:tc>
          <w:tcPr>
            <w:tcW w:w="188" w:type="pct"/>
          </w:tcPr>
          <w:p w14:paraId="54786A0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A87D6B9" w14:textId="77777777" w:rsidR="002E362A" w:rsidRPr="006E7AC5" w:rsidRDefault="002E362A" w:rsidP="00607022">
            <w:pPr>
              <w:autoSpaceDE w:val="0"/>
              <w:autoSpaceDN w:val="0"/>
              <w:adjustRightInd w:val="0"/>
              <w:rPr>
                <w:noProof/>
                <w:lang w:val="en-US"/>
              </w:rPr>
            </w:pPr>
          </w:p>
        </w:tc>
        <w:tc>
          <w:tcPr>
            <w:tcW w:w="362" w:type="pct"/>
            <w:vAlign w:val="bottom"/>
          </w:tcPr>
          <w:p w14:paraId="384544AF" w14:textId="77777777" w:rsidR="002E362A" w:rsidRPr="006E7AC5" w:rsidRDefault="002E362A" w:rsidP="005E2923">
            <w:pPr>
              <w:autoSpaceDE w:val="0"/>
              <w:autoSpaceDN w:val="0"/>
              <w:adjustRightInd w:val="0"/>
              <w:jc w:val="center"/>
              <w:rPr>
                <w:noProof/>
                <w:lang w:val="en-US"/>
              </w:rPr>
            </w:pPr>
          </w:p>
        </w:tc>
        <w:tc>
          <w:tcPr>
            <w:tcW w:w="393" w:type="pct"/>
          </w:tcPr>
          <w:p w14:paraId="5468C05E" w14:textId="77777777" w:rsidR="002E362A" w:rsidRPr="006E7AC5" w:rsidRDefault="002E362A" w:rsidP="005E2923">
            <w:pPr>
              <w:autoSpaceDE w:val="0"/>
              <w:autoSpaceDN w:val="0"/>
              <w:adjustRightInd w:val="0"/>
              <w:jc w:val="center"/>
              <w:rPr>
                <w:noProof/>
                <w:lang w:val="en-US"/>
              </w:rPr>
            </w:pPr>
          </w:p>
        </w:tc>
        <w:tc>
          <w:tcPr>
            <w:tcW w:w="636" w:type="pct"/>
          </w:tcPr>
          <w:p w14:paraId="51A8CB56" w14:textId="77777777" w:rsidR="002E362A" w:rsidRPr="006E7AC5" w:rsidRDefault="002E362A" w:rsidP="005E2923">
            <w:pPr>
              <w:autoSpaceDE w:val="0"/>
              <w:autoSpaceDN w:val="0"/>
              <w:adjustRightInd w:val="0"/>
              <w:jc w:val="center"/>
              <w:rPr>
                <w:noProof/>
                <w:lang w:val="en-US"/>
              </w:rPr>
            </w:pPr>
          </w:p>
        </w:tc>
        <w:tc>
          <w:tcPr>
            <w:tcW w:w="636" w:type="pct"/>
          </w:tcPr>
          <w:p w14:paraId="538D7F61" w14:textId="77777777" w:rsidR="002E362A" w:rsidRPr="006E7AC5" w:rsidRDefault="002E362A" w:rsidP="005E2923">
            <w:pPr>
              <w:autoSpaceDE w:val="0"/>
              <w:autoSpaceDN w:val="0"/>
              <w:adjustRightInd w:val="0"/>
              <w:jc w:val="center"/>
              <w:rPr>
                <w:noProof/>
                <w:lang w:val="en-US"/>
              </w:rPr>
            </w:pPr>
          </w:p>
        </w:tc>
        <w:tc>
          <w:tcPr>
            <w:tcW w:w="636" w:type="pct"/>
            <w:gridSpan w:val="2"/>
          </w:tcPr>
          <w:p w14:paraId="765C7D9B" w14:textId="77777777" w:rsidR="002E362A" w:rsidRPr="006E7AC5" w:rsidRDefault="002E362A" w:rsidP="005E2923">
            <w:pPr>
              <w:autoSpaceDE w:val="0"/>
              <w:autoSpaceDN w:val="0"/>
              <w:adjustRightInd w:val="0"/>
              <w:jc w:val="center"/>
              <w:rPr>
                <w:noProof/>
                <w:lang w:val="en-US"/>
              </w:rPr>
            </w:pPr>
          </w:p>
        </w:tc>
        <w:tc>
          <w:tcPr>
            <w:tcW w:w="636" w:type="pct"/>
          </w:tcPr>
          <w:p w14:paraId="554BAD8D" w14:textId="77777777" w:rsidR="002E362A" w:rsidRPr="006E7AC5" w:rsidRDefault="002E362A" w:rsidP="005E2923">
            <w:pPr>
              <w:autoSpaceDE w:val="0"/>
              <w:autoSpaceDN w:val="0"/>
              <w:adjustRightInd w:val="0"/>
              <w:jc w:val="center"/>
              <w:rPr>
                <w:noProof/>
              </w:rPr>
            </w:pPr>
          </w:p>
        </w:tc>
        <w:tc>
          <w:tcPr>
            <w:tcW w:w="475" w:type="pct"/>
          </w:tcPr>
          <w:p w14:paraId="534DD902" w14:textId="77777777" w:rsidR="002E362A" w:rsidRPr="006E7AC5" w:rsidRDefault="002E362A" w:rsidP="005E2923">
            <w:pPr>
              <w:autoSpaceDE w:val="0"/>
              <w:autoSpaceDN w:val="0"/>
              <w:adjustRightInd w:val="0"/>
              <w:jc w:val="center"/>
              <w:rPr>
                <w:noProof/>
              </w:rPr>
            </w:pPr>
          </w:p>
        </w:tc>
      </w:tr>
      <w:tr w:rsidR="002E362A" w:rsidRPr="006E7AC5" w14:paraId="4FD30666" w14:textId="77777777" w:rsidTr="009C1872">
        <w:trPr>
          <w:trHeight w:val="288"/>
        </w:trPr>
        <w:tc>
          <w:tcPr>
            <w:tcW w:w="188" w:type="pct"/>
          </w:tcPr>
          <w:p w14:paraId="29972A39" w14:textId="77777777" w:rsidR="002E362A" w:rsidRPr="006E7AC5" w:rsidRDefault="002E362A" w:rsidP="005E2923">
            <w:pPr>
              <w:autoSpaceDE w:val="0"/>
              <w:autoSpaceDN w:val="0"/>
              <w:adjustRightInd w:val="0"/>
              <w:jc w:val="center"/>
              <w:rPr>
                <w:noProof/>
              </w:rPr>
            </w:pPr>
            <w:r w:rsidRPr="006E7AC5">
              <w:rPr>
                <w:color w:val="000000"/>
              </w:rPr>
              <w:t>35</w:t>
            </w:r>
          </w:p>
        </w:tc>
        <w:tc>
          <w:tcPr>
            <w:tcW w:w="1038" w:type="pct"/>
            <w:gridSpan w:val="2"/>
            <w:vAlign w:val="center"/>
          </w:tcPr>
          <w:p w14:paraId="273B8D5F" w14:textId="77777777" w:rsidR="002E362A" w:rsidRPr="006E7AC5" w:rsidRDefault="002E362A" w:rsidP="00607022">
            <w:pPr>
              <w:autoSpaceDE w:val="0"/>
              <w:autoSpaceDN w:val="0"/>
              <w:adjustRightInd w:val="0"/>
              <w:rPr>
                <w:noProof/>
                <w:lang w:val="en-US"/>
              </w:rPr>
            </w:pPr>
            <w:r w:rsidRPr="006E7AC5">
              <w:rPr>
                <w:color w:val="000000"/>
              </w:rPr>
              <w:t xml:space="preserve">Transportni troškovi </w:t>
            </w:r>
          </w:p>
        </w:tc>
        <w:tc>
          <w:tcPr>
            <w:tcW w:w="362" w:type="pct"/>
            <w:vAlign w:val="bottom"/>
          </w:tcPr>
          <w:p w14:paraId="32AB45FC"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6FA8B188" w14:textId="77777777" w:rsidR="002E362A" w:rsidRPr="006E7AC5" w:rsidRDefault="002E362A" w:rsidP="005E2923">
            <w:pPr>
              <w:autoSpaceDE w:val="0"/>
              <w:autoSpaceDN w:val="0"/>
              <w:adjustRightInd w:val="0"/>
              <w:jc w:val="center"/>
              <w:rPr>
                <w:noProof/>
                <w:lang w:val="en-US"/>
              </w:rPr>
            </w:pPr>
          </w:p>
        </w:tc>
        <w:tc>
          <w:tcPr>
            <w:tcW w:w="636" w:type="pct"/>
          </w:tcPr>
          <w:p w14:paraId="35AF9835" w14:textId="77777777" w:rsidR="002E362A" w:rsidRPr="006E7AC5" w:rsidRDefault="002E362A" w:rsidP="005E2923">
            <w:pPr>
              <w:autoSpaceDE w:val="0"/>
              <w:autoSpaceDN w:val="0"/>
              <w:adjustRightInd w:val="0"/>
              <w:jc w:val="center"/>
              <w:rPr>
                <w:noProof/>
                <w:lang w:val="en-US"/>
              </w:rPr>
            </w:pPr>
          </w:p>
        </w:tc>
        <w:tc>
          <w:tcPr>
            <w:tcW w:w="636" w:type="pct"/>
          </w:tcPr>
          <w:p w14:paraId="2C6EEF03" w14:textId="77777777" w:rsidR="002E362A" w:rsidRPr="006E7AC5" w:rsidRDefault="002E362A" w:rsidP="005E2923">
            <w:pPr>
              <w:autoSpaceDE w:val="0"/>
              <w:autoSpaceDN w:val="0"/>
              <w:adjustRightInd w:val="0"/>
              <w:jc w:val="center"/>
              <w:rPr>
                <w:noProof/>
                <w:lang w:val="en-US"/>
              </w:rPr>
            </w:pPr>
          </w:p>
        </w:tc>
        <w:tc>
          <w:tcPr>
            <w:tcW w:w="636" w:type="pct"/>
            <w:gridSpan w:val="2"/>
          </w:tcPr>
          <w:p w14:paraId="36D4240D" w14:textId="77777777" w:rsidR="002E362A" w:rsidRPr="006E7AC5" w:rsidRDefault="002E362A" w:rsidP="005E2923">
            <w:pPr>
              <w:autoSpaceDE w:val="0"/>
              <w:autoSpaceDN w:val="0"/>
              <w:adjustRightInd w:val="0"/>
              <w:jc w:val="center"/>
              <w:rPr>
                <w:noProof/>
                <w:lang w:val="en-US"/>
              </w:rPr>
            </w:pPr>
          </w:p>
        </w:tc>
        <w:tc>
          <w:tcPr>
            <w:tcW w:w="636" w:type="pct"/>
          </w:tcPr>
          <w:p w14:paraId="0377D806" w14:textId="77777777" w:rsidR="002E362A" w:rsidRPr="006E7AC5" w:rsidRDefault="002E362A" w:rsidP="005E2923">
            <w:pPr>
              <w:autoSpaceDE w:val="0"/>
              <w:autoSpaceDN w:val="0"/>
              <w:adjustRightInd w:val="0"/>
              <w:jc w:val="center"/>
              <w:rPr>
                <w:noProof/>
              </w:rPr>
            </w:pPr>
          </w:p>
        </w:tc>
        <w:tc>
          <w:tcPr>
            <w:tcW w:w="475" w:type="pct"/>
          </w:tcPr>
          <w:p w14:paraId="27A714BB" w14:textId="77777777" w:rsidR="002E362A" w:rsidRPr="006E7AC5" w:rsidRDefault="002E362A" w:rsidP="005E2923">
            <w:pPr>
              <w:autoSpaceDE w:val="0"/>
              <w:autoSpaceDN w:val="0"/>
              <w:adjustRightInd w:val="0"/>
              <w:jc w:val="center"/>
              <w:rPr>
                <w:noProof/>
              </w:rPr>
            </w:pPr>
          </w:p>
        </w:tc>
      </w:tr>
      <w:tr w:rsidR="00C22042" w:rsidRPr="006E7AC5" w14:paraId="2C0575EC" w14:textId="77777777" w:rsidTr="00C22042">
        <w:trPr>
          <w:trHeight w:val="288"/>
        </w:trPr>
        <w:tc>
          <w:tcPr>
            <w:tcW w:w="1981" w:type="pct"/>
            <w:gridSpan w:val="5"/>
          </w:tcPr>
          <w:p w14:paraId="6DA9674B" w14:textId="77777777" w:rsidR="00C22042" w:rsidRPr="006E7AC5" w:rsidRDefault="00C22042" w:rsidP="00607022">
            <w:pPr>
              <w:rPr>
                <w:b/>
                <w:bCs/>
                <w:color w:val="000000"/>
              </w:rPr>
            </w:pPr>
            <w:r w:rsidRPr="006E7AC5">
              <w:rPr>
                <w:b/>
                <w:bCs/>
                <w:color w:val="000000"/>
              </w:rPr>
              <w:t xml:space="preserve">Ukupno objekat neurologija, bez PDVa: </w:t>
            </w:r>
          </w:p>
          <w:p w14:paraId="16ECAC33" w14:textId="77777777" w:rsidR="00C22042" w:rsidRPr="006E7AC5" w:rsidRDefault="00C22042" w:rsidP="005E2923">
            <w:pPr>
              <w:autoSpaceDE w:val="0"/>
              <w:autoSpaceDN w:val="0"/>
              <w:adjustRightInd w:val="0"/>
              <w:jc w:val="center"/>
              <w:rPr>
                <w:noProof/>
                <w:lang w:val="en-US"/>
              </w:rPr>
            </w:pPr>
          </w:p>
        </w:tc>
        <w:tc>
          <w:tcPr>
            <w:tcW w:w="636" w:type="pct"/>
          </w:tcPr>
          <w:p w14:paraId="1096CF10" w14:textId="77777777" w:rsidR="00C22042" w:rsidRPr="006E7AC5" w:rsidRDefault="00C22042" w:rsidP="005E2923">
            <w:pPr>
              <w:autoSpaceDE w:val="0"/>
              <w:autoSpaceDN w:val="0"/>
              <w:adjustRightInd w:val="0"/>
              <w:jc w:val="center"/>
              <w:rPr>
                <w:noProof/>
                <w:lang w:val="en-US"/>
              </w:rPr>
            </w:pPr>
          </w:p>
        </w:tc>
        <w:tc>
          <w:tcPr>
            <w:tcW w:w="636" w:type="pct"/>
          </w:tcPr>
          <w:p w14:paraId="04924493" w14:textId="77777777" w:rsidR="00C22042" w:rsidRPr="006E7AC5" w:rsidRDefault="00C22042" w:rsidP="005E2923">
            <w:pPr>
              <w:autoSpaceDE w:val="0"/>
              <w:autoSpaceDN w:val="0"/>
              <w:adjustRightInd w:val="0"/>
              <w:jc w:val="center"/>
              <w:rPr>
                <w:noProof/>
                <w:lang w:val="en-US"/>
              </w:rPr>
            </w:pPr>
          </w:p>
        </w:tc>
        <w:tc>
          <w:tcPr>
            <w:tcW w:w="636" w:type="pct"/>
            <w:gridSpan w:val="2"/>
          </w:tcPr>
          <w:p w14:paraId="7A5D71DF" w14:textId="77777777" w:rsidR="00C22042" w:rsidRPr="006E7AC5" w:rsidRDefault="00C22042" w:rsidP="005E2923">
            <w:pPr>
              <w:autoSpaceDE w:val="0"/>
              <w:autoSpaceDN w:val="0"/>
              <w:adjustRightInd w:val="0"/>
              <w:jc w:val="center"/>
              <w:rPr>
                <w:noProof/>
                <w:lang w:val="en-US"/>
              </w:rPr>
            </w:pPr>
          </w:p>
        </w:tc>
        <w:tc>
          <w:tcPr>
            <w:tcW w:w="636" w:type="pct"/>
          </w:tcPr>
          <w:p w14:paraId="6DE67A3C" w14:textId="77777777" w:rsidR="00C22042" w:rsidRPr="006E7AC5" w:rsidRDefault="00C22042" w:rsidP="005E2923">
            <w:pPr>
              <w:autoSpaceDE w:val="0"/>
              <w:autoSpaceDN w:val="0"/>
              <w:adjustRightInd w:val="0"/>
              <w:jc w:val="center"/>
              <w:rPr>
                <w:noProof/>
              </w:rPr>
            </w:pPr>
          </w:p>
        </w:tc>
        <w:tc>
          <w:tcPr>
            <w:tcW w:w="475" w:type="pct"/>
          </w:tcPr>
          <w:p w14:paraId="3DEC4450" w14:textId="77777777" w:rsidR="00C22042" w:rsidRPr="006E7AC5" w:rsidRDefault="00C22042" w:rsidP="005E2923">
            <w:pPr>
              <w:autoSpaceDE w:val="0"/>
              <w:autoSpaceDN w:val="0"/>
              <w:adjustRightInd w:val="0"/>
              <w:jc w:val="center"/>
              <w:rPr>
                <w:noProof/>
              </w:rPr>
            </w:pPr>
          </w:p>
        </w:tc>
      </w:tr>
      <w:tr w:rsidR="003B3290" w:rsidRPr="006E7AC5" w14:paraId="043216F9" w14:textId="77777777" w:rsidTr="009C1872">
        <w:trPr>
          <w:trHeight w:val="274"/>
        </w:trPr>
        <w:tc>
          <w:tcPr>
            <w:tcW w:w="243" w:type="pct"/>
            <w:gridSpan w:val="2"/>
          </w:tcPr>
          <w:p w14:paraId="6889B5CD" w14:textId="77777777" w:rsidR="003B3290" w:rsidRPr="006E7AC5" w:rsidRDefault="003B3290" w:rsidP="005E2923">
            <w:pPr>
              <w:autoSpaceDE w:val="0"/>
              <w:autoSpaceDN w:val="0"/>
              <w:adjustRightInd w:val="0"/>
              <w:jc w:val="center"/>
              <w:rPr>
                <w:b/>
                <w:bCs/>
                <w:noProof/>
              </w:rPr>
            </w:pPr>
            <w:r w:rsidRPr="006E7AC5">
              <w:rPr>
                <w:b/>
                <w:bCs/>
                <w:noProof/>
              </w:rPr>
              <w:t>I</w:t>
            </w:r>
          </w:p>
        </w:tc>
        <w:tc>
          <w:tcPr>
            <w:tcW w:w="3289" w:type="pct"/>
            <w:gridSpan w:val="6"/>
          </w:tcPr>
          <w:p w14:paraId="061055DD" w14:textId="77777777" w:rsidR="003B3290" w:rsidRPr="006E7AC5" w:rsidRDefault="003B3290" w:rsidP="008B74A9">
            <w:pPr>
              <w:autoSpaceDE w:val="0"/>
              <w:autoSpaceDN w:val="0"/>
              <w:adjustRightInd w:val="0"/>
              <w:jc w:val="right"/>
              <w:rPr>
                <w:b/>
                <w:bCs/>
                <w:noProof/>
                <w:lang w:val="en-US"/>
              </w:rPr>
            </w:pPr>
            <w:r w:rsidRPr="006E7AC5">
              <w:rPr>
                <w:b/>
                <w:bCs/>
                <w:noProof/>
                <w:lang w:val="en-US"/>
              </w:rPr>
              <w:t xml:space="preserve">УКУПНА </w:t>
            </w:r>
            <w:r w:rsidRPr="006E7AC5">
              <w:rPr>
                <w:b/>
                <w:bCs/>
                <w:noProof/>
              </w:rPr>
              <w:t>ЦЕНА</w:t>
            </w:r>
            <w:r w:rsidRPr="006E7AC5">
              <w:rPr>
                <w:b/>
                <w:bCs/>
                <w:noProof/>
                <w:lang w:val="en-US"/>
              </w:rPr>
              <w:t xml:space="preserve"> ПОНУДЕ</w:t>
            </w:r>
            <w:r w:rsidRPr="006E7AC5">
              <w:rPr>
                <w:b/>
                <w:bCs/>
                <w:noProof/>
              </w:rPr>
              <w:t xml:space="preserve"> БЕЗ ПДВ-а</w:t>
            </w:r>
            <w:r w:rsidRPr="006E7AC5">
              <w:rPr>
                <w:b/>
                <w:bCs/>
                <w:noProof/>
                <w:lang w:val="en-US"/>
              </w:rPr>
              <w:t>:</w:t>
            </w:r>
          </w:p>
        </w:tc>
        <w:tc>
          <w:tcPr>
            <w:tcW w:w="1468" w:type="pct"/>
            <w:gridSpan w:val="3"/>
          </w:tcPr>
          <w:p w14:paraId="3BBAB156" w14:textId="77777777" w:rsidR="003B3290" w:rsidRPr="006E7AC5" w:rsidRDefault="003B3290" w:rsidP="005E2923">
            <w:pPr>
              <w:autoSpaceDE w:val="0"/>
              <w:autoSpaceDN w:val="0"/>
              <w:adjustRightInd w:val="0"/>
              <w:jc w:val="right"/>
              <w:rPr>
                <w:b/>
                <w:bCs/>
                <w:noProof/>
                <w:lang w:val="en-US"/>
              </w:rPr>
            </w:pPr>
          </w:p>
        </w:tc>
      </w:tr>
      <w:tr w:rsidR="003B3290" w:rsidRPr="006E7AC5" w14:paraId="686DB04F" w14:textId="77777777" w:rsidTr="009C1872">
        <w:trPr>
          <w:trHeight w:val="274"/>
        </w:trPr>
        <w:tc>
          <w:tcPr>
            <w:tcW w:w="243" w:type="pct"/>
            <w:gridSpan w:val="2"/>
          </w:tcPr>
          <w:p w14:paraId="10A8030F" w14:textId="77777777" w:rsidR="003B3290" w:rsidRPr="006E7AC5" w:rsidRDefault="003B3290" w:rsidP="005E2923">
            <w:pPr>
              <w:autoSpaceDE w:val="0"/>
              <w:autoSpaceDN w:val="0"/>
              <w:adjustRightInd w:val="0"/>
              <w:jc w:val="center"/>
              <w:rPr>
                <w:b/>
                <w:bCs/>
                <w:noProof/>
                <w:lang w:val="en-US"/>
              </w:rPr>
            </w:pPr>
            <w:r w:rsidRPr="006E7AC5">
              <w:rPr>
                <w:b/>
                <w:bCs/>
                <w:noProof/>
                <w:lang w:val="en-US"/>
              </w:rPr>
              <w:t>II</w:t>
            </w:r>
          </w:p>
        </w:tc>
        <w:tc>
          <w:tcPr>
            <w:tcW w:w="3289" w:type="pct"/>
            <w:gridSpan w:val="6"/>
          </w:tcPr>
          <w:p w14:paraId="188A1D8F" w14:textId="77777777" w:rsidR="003B3290" w:rsidRPr="006E7AC5" w:rsidRDefault="003B3290" w:rsidP="008B74A9">
            <w:pPr>
              <w:autoSpaceDE w:val="0"/>
              <w:autoSpaceDN w:val="0"/>
              <w:adjustRightInd w:val="0"/>
              <w:jc w:val="right"/>
              <w:rPr>
                <w:b/>
                <w:bCs/>
                <w:noProof/>
                <w:lang w:val="en-US"/>
              </w:rPr>
            </w:pPr>
            <w:r w:rsidRPr="006E7AC5">
              <w:rPr>
                <w:b/>
                <w:bCs/>
                <w:noProof/>
              </w:rPr>
              <w:t xml:space="preserve">ИЗНОС </w:t>
            </w:r>
            <w:r w:rsidRPr="006E7AC5">
              <w:rPr>
                <w:b/>
                <w:bCs/>
                <w:noProof/>
                <w:lang w:val="en-US"/>
              </w:rPr>
              <w:t>ПДВ</w:t>
            </w:r>
            <w:r w:rsidRPr="006E7AC5">
              <w:rPr>
                <w:b/>
                <w:bCs/>
                <w:noProof/>
              </w:rPr>
              <w:t>-а</w:t>
            </w:r>
            <w:r w:rsidRPr="006E7AC5">
              <w:rPr>
                <w:b/>
                <w:bCs/>
                <w:noProof/>
                <w:lang w:val="en-US"/>
              </w:rPr>
              <w:t>:</w:t>
            </w:r>
          </w:p>
        </w:tc>
        <w:tc>
          <w:tcPr>
            <w:tcW w:w="1468" w:type="pct"/>
            <w:gridSpan w:val="3"/>
          </w:tcPr>
          <w:p w14:paraId="059CB8E4" w14:textId="77777777" w:rsidR="003B3290" w:rsidRPr="006E7AC5" w:rsidRDefault="003B3290" w:rsidP="005E2923">
            <w:pPr>
              <w:autoSpaceDE w:val="0"/>
              <w:autoSpaceDN w:val="0"/>
              <w:adjustRightInd w:val="0"/>
              <w:jc w:val="right"/>
              <w:rPr>
                <w:b/>
                <w:bCs/>
                <w:noProof/>
                <w:lang w:val="en-US"/>
              </w:rPr>
            </w:pPr>
          </w:p>
        </w:tc>
      </w:tr>
      <w:tr w:rsidR="003B3290" w:rsidRPr="006E7AC5" w14:paraId="34BC38DC" w14:textId="77777777" w:rsidTr="009C1872">
        <w:trPr>
          <w:trHeight w:val="274"/>
        </w:trPr>
        <w:tc>
          <w:tcPr>
            <w:tcW w:w="243" w:type="pct"/>
            <w:gridSpan w:val="2"/>
          </w:tcPr>
          <w:p w14:paraId="5311AA5A" w14:textId="77777777" w:rsidR="003B3290" w:rsidRPr="006E7AC5" w:rsidRDefault="003B3290" w:rsidP="005E2923">
            <w:pPr>
              <w:autoSpaceDE w:val="0"/>
              <w:autoSpaceDN w:val="0"/>
              <w:adjustRightInd w:val="0"/>
              <w:jc w:val="center"/>
              <w:rPr>
                <w:b/>
                <w:bCs/>
                <w:noProof/>
                <w:lang w:val="en-US"/>
              </w:rPr>
            </w:pPr>
            <w:r w:rsidRPr="006E7AC5">
              <w:rPr>
                <w:b/>
                <w:bCs/>
                <w:noProof/>
                <w:lang w:val="en-US"/>
              </w:rPr>
              <w:t>III</w:t>
            </w:r>
          </w:p>
        </w:tc>
        <w:tc>
          <w:tcPr>
            <w:tcW w:w="3289" w:type="pct"/>
            <w:gridSpan w:val="6"/>
          </w:tcPr>
          <w:p w14:paraId="67C12EDC" w14:textId="77777777" w:rsidR="003B3290" w:rsidRPr="006E7AC5" w:rsidRDefault="003B3290" w:rsidP="008B74A9">
            <w:pPr>
              <w:autoSpaceDE w:val="0"/>
              <w:autoSpaceDN w:val="0"/>
              <w:adjustRightInd w:val="0"/>
              <w:jc w:val="right"/>
              <w:rPr>
                <w:b/>
                <w:bCs/>
                <w:noProof/>
                <w:lang w:val="en-US"/>
              </w:rPr>
            </w:pPr>
            <w:r w:rsidRPr="006E7AC5">
              <w:rPr>
                <w:b/>
                <w:bCs/>
                <w:noProof/>
                <w:lang w:val="en-US"/>
              </w:rPr>
              <w:t xml:space="preserve">УКУПНА </w:t>
            </w:r>
            <w:r w:rsidRPr="006E7AC5">
              <w:rPr>
                <w:b/>
                <w:bCs/>
                <w:noProof/>
              </w:rPr>
              <w:t xml:space="preserve">ЦЕНА </w:t>
            </w:r>
            <w:r w:rsidRPr="006E7AC5">
              <w:rPr>
                <w:b/>
                <w:bCs/>
                <w:noProof/>
                <w:lang w:val="en-US"/>
              </w:rPr>
              <w:t>ПОНУДЕ СА ПДВ-ом:</w:t>
            </w:r>
          </w:p>
        </w:tc>
        <w:tc>
          <w:tcPr>
            <w:tcW w:w="1468" w:type="pct"/>
            <w:gridSpan w:val="3"/>
          </w:tcPr>
          <w:p w14:paraId="792FAAE6" w14:textId="77777777" w:rsidR="003B3290" w:rsidRPr="006E7AC5" w:rsidRDefault="003B3290" w:rsidP="005E2923">
            <w:pPr>
              <w:autoSpaceDE w:val="0"/>
              <w:autoSpaceDN w:val="0"/>
              <w:adjustRightInd w:val="0"/>
              <w:jc w:val="right"/>
              <w:rPr>
                <w:b/>
                <w:bCs/>
                <w:noProof/>
                <w:lang w:val="en-US"/>
              </w:rPr>
            </w:pPr>
          </w:p>
        </w:tc>
      </w:tr>
    </w:tbl>
    <w:p w14:paraId="33DE1AC7" w14:textId="77777777" w:rsidR="00531A8A" w:rsidRDefault="00531A8A" w:rsidP="00531A8A">
      <w:pPr>
        <w:pStyle w:val="BodyText"/>
        <w:ind w:left="6480"/>
        <w:rPr>
          <w:noProof/>
          <w:szCs w:val="24"/>
        </w:rPr>
      </w:pPr>
    </w:p>
    <w:p w14:paraId="6AB60960" w14:textId="77777777" w:rsidR="00AB0322" w:rsidRDefault="00AB0322" w:rsidP="00531A8A">
      <w:pPr>
        <w:pStyle w:val="BodyText"/>
        <w:ind w:left="6480"/>
        <w:rPr>
          <w:noProof/>
          <w:szCs w:val="24"/>
        </w:rPr>
      </w:pPr>
    </w:p>
    <w:p w14:paraId="649293D8" w14:textId="77777777" w:rsidR="00FD07DB" w:rsidRPr="00AE1407" w:rsidRDefault="00FD07DB" w:rsidP="00531A8A">
      <w:pPr>
        <w:pStyle w:val="BodyText"/>
        <w:ind w:left="6480"/>
        <w:rPr>
          <w:noProof/>
          <w:szCs w:val="24"/>
        </w:rPr>
      </w:pPr>
    </w:p>
    <w:p w14:paraId="663EBBDA"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FB99A1A"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E598D3E" w14:textId="77777777" w:rsidR="00545234" w:rsidRDefault="00531A8A" w:rsidP="00545234">
      <w:pPr>
        <w:rPr>
          <w:noProof/>
        </w:rPr>
      </w:pPr>
      <w:r w:rsidRPr="00CC366C">
        <w:br w:type="page"/>
      </w:r>
      <w:bookmarkStart w:id="102" w:name="_Toc401143642"/>
      <w:r w:rsidR="00545234">
        <w:rPr>
          <w:noProof/>
        </w:rPr>
        <w:lastRenderedPageBreak/>
        <w:t>(</w:t>
      </w:r>
      <w:r w:rsidR="00545234" w:rsidRPr="000E6D2D">
        <w:rPr>
          <w:noProof/>
          <w:lang w:val="sl-SI"/>
        </w:rPr>
        <w:t>Тачан назив понуђача</w:t>
      </w:r>
      <w:r w:rsidR="00545234">
        <w:rPr>
          <w:noProof/>
        </w:rPr>
        <w:t>)</w:t>
      </w:r>
    </w:p>
    <w:p w14:paraId="2C8C6D66" w14:textId="77777777" w:rsidR="00545234" w:rsidRPr="00324E83" w:rsidRDefault="00545234" w:rsidP="00545234">
      <w:pPr>
        <w:rPr>
          <w:noProof/>
        </w:rPr>
      </w:pPr>
    </w:p>
    <w:p w14:paraId="224DAEC9" w14:textId="77777777" w:rsidR="00545234" w:rsidRDefault="00545234" w:rsidP="00545234">
      <w:pPr>
        <w:rPr>
          <w:noProof/>
        </w:rPr>
      </w:pPr>
      <w:r>
        <w:rPr>
          <w:noProof/>
        </w:rPr>
        <w:t>______________________________</w:t>
      </w:r>
    </w:p>
    <w:p w14:paraId="1937087F" w14:textId="77777777" w:rsidR="00545234" w:rsidRDefault="00545234" w:rsidP="00545234">
      <w:pPr>
        <w:rPr>
          <w:noProof/>
        </w:rPr>
      </w:pPr>
      <w:r>
        <w:rPr>
          <w:noProof/>
        </w:rPr>
        <w:t>(Адреса понуђача)</w:t>
      </w:r>
    </w:p>
    <w:p w14:paraId="6F4DC1CE" w14:textId="77777777" w:rsidR="00545234" w:rsidRDefault="00545234" w:rsidP="00545234">
      <w:pPr>
        <w:rPr>
          <w:b/>
          <w:noProof/>
        </w:rPr>
      </w:pPr>
    </w:p>
    <w:p w14:paraId="1510FB97" w14:textId="77777777" w:rsidR="00545234" w:rsidRDefault="00545234" w:rsidP="00545234">
      <w:pPr>
        <w:rPr>
          <w:b/>
          <w:noProof/>
        </w:rPr>
      </w:pPr>
      <w:r>
        <w:rPr>
          <w:b/>
          <w:noProof/>
        </w:rPr>
        <w:t>_____________________________</w:t>
      </w:r>
    </w:p>
    <w:p w14:paraId="47909E28" w14:textId="77777777" w:rsidR="00545234" w:rsidRDefault="00545234" w:rsidP="00545234">
      <w:pPr>
        <w:rPr>
          <w:b/>
          <w:noProof/>
        </w:rPr>
      </w:pPr>
    </w:p>
    <w:p w14:paraId="12103741" w14:textId="77777777" w:rsidR="00545234" w:rsidRPr="00324E83" w:rsidRDefault="00545234" w:rsidP="00545234">
      <w:pPr>
        <w:rPr>
          <w:b/>
          <w:noProof/>
        </w:rPr>
      </w:pPr>
    </w:p>
    <w:tbl>
      <w:tblPr>
        <w:tblStyle w:val="TableGrid"/>
        <w:tblpPr w:leftFromText="180" w:rightFromText="180" w:vertAnchor="text" w:horzAnchor="margin" w:tblpY="19"/>
        <w:tblW w:w="12582" w:type="dxa"/>
        <w:tblLook w:val="04A0" w:firstRow="1" w:lastRow="0" w:firstColumn="1" w:lastColumn="0" w:noHBand="0" w:noVBand="1"/>
      </w:tblPr>
      <w:tblGrid>
        <w:gridCol w:w="843"/>
        <w:gridCol w:w="4188"/>
        <w:gridCol w:w="3015"/>
        <w:gridCol w:w="1701"/>
        <w:gridCol w:w="2835"/>
      </w:tblGrid>
      <w:tr w:rsidR="00545234" w:rsidRPr="00C22042" w14:paraId="7A615CD9" w14:textId="77777777" w:rsidTr="00E01C16">
        <w:tc>
          <w:tcPr>
            <w:tcW w:w="12582" w:type="dxa"/>
            <w:gridSpan w:val="5"/>
            <w:vAlign w:val="center"/>
          </w:tcPr>
          <w:p w14:paraId="13248079" w14:textId="77777777" w:rsidR="00545234" w:rsidRPr="00C22042" w:rsidRDefault="00545234" w:rsidP="00E01C16">
            <w:pPr>
              <w:pStyle w:val="Heading2"/>
              <w:numPr>
                <w:ilvl w:val="0"/>
                <w:numId w:val="0"/>
              </w:numPr>
              <w:ind w:left="360"/>
              <w:rPr>
                <w:noProof/>
                <w:sz w:val="24"/>
              </w:rPr>
            </w:pPr>
            <w:bookmarkStart w:id="103" w:name="_Toc370816151"/>
            <w:bookmarkStart w:id="104" w:name="_Toc498077967"/>
            <w:r w:rsidRPr="00C22042">
              <w:rPr>
                <w:noProof/>
                <w:sz w:val="24"/>
              </w:rPr>
              <w:t>РЕКАПИТУЛАЦИЈА РАДОВА</w:t>
            </w:r>
            <w:bookmarkEnd w:id="103"/>
            <w:bookmarkEnd w:id="104"/>
          </w:p>
        </w:tc>
      </w:tr>
      <w:tr w:rsidR="00545234" w:rsidRPr="00C22042" w14:paraId="3B45528C" w14:textId="77777777" w:rsidTr="00E01C16">
        <w:trPr>
          <w:trHeight w:val="370"/>
        </w:trPr>
        <w:tc>
          <w:tcPr>
            <w:tcW w:w="843" w:type="dxa"/>
            <w:vAlign w:val="center"/>
          </w:tcPr>
          <w:p w14:paraId="0433E832" w14:textId="77777777" w:rsidR="00545234" w:rsidRPr="00C22042" w:rsidRDefault="00545234" w:rsidP="00E01C16">
            <w:pPr>
              <w:rPr>
                <w:b/>
                <w:noProof/>
              </w:rPr>
            </w:pPr>
            <w:r w:rsidRPr="00C22042">
              <w:rPr>
                <w:b/>
                <w:noProof/>
              </w:rPr>
              <w:t>Р.бр</w:t>
            </w:r>
          </w:p>
        </w:tc>
        <w:tc>
          <w:tcPr>
            <w:tcW w:w="4188" w:type="dxa"/>
            <w:vAlign w:val="center"/>
          </w:tcPr>
          <w:p w14:paraId="565F8747" w14:textId="77777777" w:rsidR="00545234" w:rsidRPr="00C22042" w:rsidRDefault="00545234" w:rsidP="00E01C16">
            <w:pPr>
              <w:rPr>
                <w:b/>
                <w:noProof/>
              </w:rPr>
            </w:pPr>
            <w:r w:rsidRPr="00C22042">
              <w:rPr>
                <w:b/>
                <w:noProof/>
              </w:rPr>
              <w:t xml:space="preserve">Рекапитулација радова по организационим јединицама </w:t>
            </w:r>
          </w:p>
        </w:tc>
        <w:tc>
          <w:tcPr>
            <w:tcW w:w="3015" w:type="dxa"/>
            <w:vAlign w:val="center"/>
          </w:tcPr>
          <w:p w14:paraId="29D582B7" w14:textId="77777777" w:rsidR="00545234" w:rsidRPr="00C22042" w:rsidRDefault="00545234" w:rsidP="00E01C16">
            <w:pPr>
              <w:jc w:val="center"/>
              <w:rPr>
                <w:b/>
                <w:noProof/>
              </w:rPr>
            </w:pPr>
            <w:r w:rsidRPr="00C22042">
              <w:rPr>
                <w:b/>
                <w:noProof/>
              </w:rPr>
              <w:t>Укупна вредност без ПДВ-а</w:t>
            </w:r>
          </w:p>
        </w:tc>
        <w:tc>
          <w:tcPr>
            <w:tcW w:w="1701" w:type="dxa"/>
            <w:vAlign w:val="center"/>
          </w:tcPr>
          <w:p w14:paraId="7F046ABD" w14:textId="77777777" w:rsidR="00545234" w:rsidRPr="00C22042" w:rsidRDefault="00545234" w:rsidP="00E01C16">
            <w:pPr>
              <w:jc w:val="center"/>
            </w:pPr>
            <w:r w:rsidRPr="00C22042">
              <w:rPr>
                <w:b/>
                <w:noProof/>
              </w:rPr>
              <w:t>Износ ПДВ-а</w:t>
            </w:r>
          </w:p>
          <w:p w14:paraId="677FC0B4" w14:textId="77777777" w:rsidR="00545234" w:rsidRPr="00C22042" w:rsidRDefault="00545234" w:rsidP="00E01C16">
            <w:pPr>
              <w:jc w:val="center"/>
              <w:rPr>
                <w:b/>
                <w:noProof/>
              </w:rPr>
            </w:pPr>
          </w:p>
        </w:tc>
        <w:tc>
          <w:tcPr>
            <w:tcW w:w="2835" w:type="dxa"/>
            <w:vAlign w:val="center"/>
          </w:tcPr>
          <w:p w14:paraId="2B10B6E6" w14:textId="77777777" w:rsidR="00545234" w:rsidRPr="00C22042" w:rsidRDefault="00545234" w:rsidP="00E01C16">
            <w:pPr>
              <w:jc w:val="center"/>
              <w:rPr>
                <w:b/>
                <w:noProof/>
              </w:rPr>
            </w:pPr>
            <w:r w:rsidRPr="00C22042">
              <w:rPr>
                <w:b/>
                <w:noProof/>
              </w:rPr>
              <w:t>Укупна вредност са ПДВ-ом</w:t>
            </w:r>
          </w:p>
        </w:tc>
      </w:tr>
      <w:tr w:rsidR="00545234" w:rsidRPr="00C22042" w14:paraId="2160FDA5" w14:textId="77777777" w:rsidTr="00E01C16">
        <w:tc>
          <w:tcPr>
            <w:tcW w:w="843" w:type="dxa"/>
          </w:tcPr>
          <w:p w14:paraId="6D7C9927" w14:textId="77777777" w:rsidR="00545234" w:rsidRPr="00C22042" w:rsidRDefault="00C22042" w:rsidP="00E01C16">
            <w:pPr>
              <w:jc w:val="center"/>
              <w:rPr>
                <w:b/>
                <w:noProof/>
              </w:rPr>
            </w:pPr>
            <w:r>
              <w:rPr>
                <w:b/>
                <w:noProof/>
              </w:rPr>
              <w:t>I</w:t>
            </w:r>
          </w:p>
        </w:tc>
        <w:tc>
          <w:tcPr>
            <w:tcW w:w="4188" w:type="dxa"/>
          </w:tcPr>
          <w:p w14:paraId="600C5445" w14:textId="77777777" w:rsidR="00545234" w:rsidRPr="00C22042" w:rsidRDefault="00545234" w:rsidP="00E01C16">
            <w:pPr>
              <w:rPr>
                <w:noProof/>
              </w:rPr>
            </w:pPr>
            <w:r w:rsidRPr="00C22042">
              <w:rPr>
                <w:bCs/>
                <w:color w:val="000000"/>
              </w:rPr>
              <w:t>Објекат парна котларница - димњачки систем</w:t>
            </w:r>
          </w:p>
        </w:tc>
        <w:tc>
          <w:tcPr>
            <w:tcW w:w="3015" w:type="dxa"/>
          </w:tcPr>
          <w:p w14:paraId="5409B282" w14:textId="77777777" w:rsidR="00545234" w:rsidRPr="00C22042" w:rsidRDefault="00545234" w:rsidP="00E01C16">
            <w:pPr>
              <w:rPr>
                <w:b/>
                <w:noProof/>
              </w:rPr>
            </w:pPr>
          </w:p>
        </w:tc>
        <w:tc>
          <w:tcPr>
            <w:tcW w:w="1701" w:type="dxa"/>
          </w:tcPr>
          <w:p w14:paraId="1311FE18" w14:textId="77777777" w:rsidR="00545234" w:rsidRPr="00C22042" w:rsidRDefault="00545234" w:rsidP="00E01C16">
            <w:pPr>
              <w:rPr>
                <w:b/>
                <w:noProof/>
              </w:rPr>
            </w:pPr>
          </w:p>
        </w:tc>
        <w:tc>
          <w:tcPr>
            <w:tcW w:w="2835" w:type="dxa"/>
          </w:tcPr>
          <w:p w14:paraId="344DA288" w14:textId="77777777" w:rsidR="00545234" w:rsidRPr="00C22042" w:rsidRDefault="00545234" w:rsidP="00E01C16">
            <w:pPr>
              <w:rPr>
                <w:b/>
                <w:noProof/>
              </w:rPr>
            </w:pPr>
          </w:p>
        </w:tc>
      </w:tr>
      <w:tr w:rsidR="00545234" w:rsidRPr="00C22042" w14:paraId="1AC3DAD2" w14:textId="77777777" w:rsidTr="00E01C16">
        <w:tc>
          <w:tcPr>
            <w:tcW w:w="843" w:type="dxa"/>
          </w:tcPr>
          <w:p w14:paraId="20EF6C4C" w14:textId="77777777" w:rsidR="00545234" w:rsidRPr="00C22042" w:rsidRDefault="00C22042" w:rsidP="00E01C16">
            <w:pPr>
              <w:jc w:val="center"/>
              <w:rPr>
                <w:b/>
                <w:noProof/>
              </w:rPr>
            </w:pPr>
            <w:r>
              <w:rPr>
                <w:b/>
                <w:noProof/>
              </w:rPr>
              <w:t>I.a</w:t>
            </w:r>
          </w:p>
        </w:tc>
        <w:tc>
          <w:tcPr>
            <w:tcW w:w="4188" w:type="dxa"/>
          </w:tcPr>
          <w:p w14:paraId="1C1A72C8" w14:textId="77777777" w:rsidR="00545234" w:rsidRPr="00C22042" w:rsidRDefault="00545234" w:rsidP="00545234">
            <w:pPr>
              <w:rPr>
                <w:noProof/>
              </w:rPr>
            </w:pPr>
            <w:r w:rsidRPr="00C22042">
              <w:rPr>
                <w:bCs/>
                <w:color w:val="000000"/>
              </w:rPr>
              <w:t>Објекат парна котларница - нап.резервоар и опрема</w:t>
            </w:r>
          </w:p>
        </w:tc>
        <w:tc>
          <w:tcPr>
            <w:tcW w:w="3015" w:type="dxa"/>
          </w:tcPr>
          <w:p w14:paraId="3DB22DF6" w14:textId="77777777" w:rsidR="00545234" w:rsidRPr="00C22042" w:rsidRDefault="00545234" w:rsidP="00E01C16">
            <w:pPr>
              <w:rPr>
                <w:b/>
                <w:noProof/>
              </w:rPr>
            </w:pPr>
          </w:p>
        </w:tc>
        <w:tc>
          <w:tcPr>
            <w:tcW w:w="1701" w:type="dxa"/>
          </w:tcPr>
          <w:p w14:paraId="7799FEE5" w14:textId="77777777" w:rsidR="00545234" w:rsidRPr="00C22042" w:rsidRDefault="00545234" w:rsidP="00E01C16">
            <w:pPr>
              <w:rPr>
                <w:b/>
                <w:noProof/>
              </w:rPr>
            </w:pPr>
          </w:p>
        </w:tc>
        <w:tc>
          <w:tcPr>
            <w:tcW w:w="2835" w:type="dxa"/>
          </w:tcPr>
          <w:p w14:paraId="69D490CC" w14:textId="77777777" w:rsidR="00545234" w:rsidRPr="00C22042" w:rsidRDefault="00545234" w:rsidP="00E01C16">
            <w:pPr>
              <w:rPr>
                <w:b/>
                <w:noProof/>
              </w:rPr>
            </w:pPr>
          </w:p>
        </w:tc>
      </w:tr>
      <w:tr w:rsidR="00545234" w:rsidRPr="00C22042" w14:paraId="304A129D" w14:textId="77777777" w:rsidTr="00E01C16">
        <w:tc>
          <w:tcPr>
            <w:tcW w:w="843" w:type="dxa"/>
          </w:tcPr>
          <w:p w14:paraId="66AE75AA" w14:textId="77777777" w:rsidR="00545234" w:rsidRPr="00C22042" w:rsidRDefault="00C22042" w:rsidP="00E01C16">
            <w:pPr>
              <w:jc w:val="center"/>
              <w:rPr>
                <w:b/>
                <w:noProof/>
              </w:rPr>
            </w:pPr>
            <w:r>
              <w:rPr>
                <w:b/>
                <w:noProof/>
              </w:rPr>
              <w:t>II</w:t>
            </w:r>
          </w:p>
        </w:tc>
        <w:tc>
          <w:tcPr>
            <w:tcW w:w="4188" w:type="dxa"/>
          </w:tcPr>
          <w:p w14:paraId="4DE4F09F" w14:textId="77777777" w:rsidR="00545234" w:rsidRPr="00C22042" w:rsidRDefault="00545234" w:rsidP="00E01C16">
            <w:pPr>
              <w:rPr>
                <w:noProof/>
              </w:rPr>
            </w:pPr>
            <w:r w:rsidRPr="00C22042">
              <w:rPr>
                <w:bCs/>
                <w:color w:val="000000"/>
              </w:rPr>
              <w:t>Објекат вешерај</w:t>
            </w:r>
          </w:p>
        </w:tc>
        <w:tc>
          <w:tcPr>
            <w:tcW w:w="3015" w:type="dxa"/>
          </w:tcPr>
          <w:p w14:paraId="62EFD2E2" w14:textId="77777777" w:rsidR="00545234" w:rsidRPr="00C22042" w:rsidRDefault="00545234" w:rsidP="00E01C16">
            <w:pPr>
              <w:rPr>
                <w:b/>
                <w:noProof/>
              </w:rPr>
            </w:pPr>
          </w:p>
        </w:tc>
        <w:tc>
          <w:tcPr>
            <w:tcW w:w="1701" w:type="dxa"/>
          </w:tcPr>
          <w:p w14:paraId="257A211D" w14:textId="77777777" w:rsidR="00545234" w:rsidRPr="00C22042" w:rsidRDefault="00545234" w:rsidP="00E01C16">
            <w:pPr>
              <w:rPr>
                <w:b/>
                <w:noProof/>
              </w:rPr>
            </w:pPr>
          </w:p>
        </w:tc>
        <w:tc>
          <w:tcPr>
            <w:tcW w:w="2835" w:type="dxa"/>
          </w:tcPr>
          <w:p w14:paraId="5955166C" w14:textId="77777777" w:rsidR="00545234" w:rsidRPr="00C22042" w:rsidRDefault="00545234" w:rsidP="00E01C16">
            <w:pPr>
              <w:rPr>
                <w:b/>
                <w:noProof/>
              </w:rPr>
            </w:pPr>
          </w:p>
        </w:tc>
      </w:tr>
      <w:tr w:rsidR="00545234" w:rsidRPr="00C22042" w14:paraId="6427C0E3" w14:textId="77777777" w:rsidTr="00E01C16">
        <w:tc>
          <w:tcPr>
            <w:tcW w:w="843" w:type="dxa"/>
          </w:tcPr>
          <w:p w14:paraId="24B8E1A9" w14:textId="77777777" w:rsidR="00545234" w:rsidRPr="00C22042" w:rsidRDefault="00C22042" w:rsidP="00E01C16">
            <w:pPr>
              <w:jc w:val="center"/>
              <w:rPr>
                <w:b/>
                <w:noProof/>
              </w:rPr>
            </w:pPr>
            <w:r w:rsidRPr="00C22042">
              <w:rPr>
                <w:b/>
                <w:noProof/>
              </w:rPr>
              <w:t>III</w:t>
            </w:r>
          </w:p>
        </w:tc>
        <w:tc>
          <w:tcPr>
            <w:tcW w:w="4188" w:type="dxa"/>
          </w:tcPr>
          <w:p w14:paraId="63B5D4F4" w14:textId="77777777" w:rsidR="00545234" w:rsidRPr="00C22042" w:rsidRDefault="00545234" w:rsidP="00E01C16">
            <w:pPr>
              <w:rPr>
                <w:noProof/>
              </w:rPr>
            </w:pPr>
            <w:r w:rsidRPr="00C22042">
              <w:rPr>
                <w:bCs/>
                <w:color w:val="000000"/>
              </w:rPr>
              <w:t>Објекат неурологија</w:t>
            </w:r>
          </w:p>
        </w:tc>
        <w:tc>
          <w:tcPr>
            <w:tcW w:w="3015" w:type="dxa"/>
          </w:tcPr>
          <w:p w14:paraId="51B77632" w14:textId="77777777" w:rsidR="00545234" w:rsidRPr="00C22042" w:rsidRDefault="00545234" w:rsidP="00E01C16">
            <w:pPr>
              <w:rPr>
                <w:b/>
                <w:noProof/>
              </w:rPr>
            </w:pPr>
          </w:p>
        </w:tc>
        <w:tc>
          <w:tcPr>
            <w:tcW w:w="1701" w:type="dxa"/>
          </w:tcPr>
          <w:p w14:paraId="063E490A" w14:textId="77777777" w:rsidR="00545234" w:rsidRPr="00C22042" w:rsidRDefault="00545234" w:rsidP="00E01C16">
            <w:pPr>
              <w:rPr>
                <w:b/>
                <w:noProof/>
              </w:rPr>
            </w:pPr>
          </w:p>
        </w:tc>
        <w:tc>
          <w:tcPr>
            <w:tcW w:w="2835" w:type="dxa"/>
          </w:tcPr>
          <w:p w14:paraId="1E84B530" w14:textId="77777777" w:rsidR="00545234" w:rsidRPr="00C22042" w:rsidRDefault="00545234" w:rsidP="00E01C16">
            <w:pPr>
              <w:rPr>
                <w:b/>
                <w:noProof/>
              </w:rPr>
            </w:pPr>
          </w:p>
        </w:tc>
      </w:tr>
      <w:tr w:rsidR="00545234" w:rsidRPr="00324E83" w14:paraId="6A4093B3" w14:textId="77777777" w:rsidTr="00E01C16">
        <w:tc>
          <w:tcPr>
            <w:tcW w:w="843" w:type="dxa"/>
          </w:tcPr>
          <w:p w14:paraId="641FA51F" w14:textId="77777777" w:rsidR="00545234" w:rsidRPr="00C22042" w:rsidRDefault="00545234" w:rsidP="00E01C16">
            <w:pPr>
              <w:jc w:val="center"/>
              <w:rPr>
                <w:noProof/>
              </w:rPr>
            </w:pPr>
          </w:p>
        </w:tc>
        <w:tc>
          <w:tcPr>
            <w:tcW w:w="4188" w:type="dxa"/>
          </w:tcPr>
          <w:p w14:paraId="2D0E7C3E" w14:textId="77777777" w:rsidR="00545234" w:rsidRPr="00C22042" w:rsidRDefault="00545234" w:rsidP="00E01C16">
            <w:pPr>
              <w:rPr>
                <w:b/>
                <w:noProof/>
              </w:rPr>
            </w:pPr>
            <w:r w:rsidRPr="00C22042">
              <w:rPr>
                <w:b/>
                <w:noProof/>
              </w:rPr>
              <w:t>Укупна вредност понуде</w:t>
            </w:r>
          </w:p>
        </w:tc>
        <w:tc>
          <w:tcPr>
            <w:tcW w:w="3015" w:type="dxa"/>
          </w:tcPr>
          <w:p w14:paraId="1FC1122B" w14:textId="77777777" w:rsidR="00545234" w:rsidRPr="00324E83" w:rsidRDefault="00545234" w:rsidP="00E01C16">
            <w:pPr>
              <w:rPr>
                <w:b/>
                <w:noProof/>
              </w:rPr>
            </w:pPr>
          </w:p>
        </w:tc>
        <w:tc>
          <w:tcPr>
            <w:tcW w:w="1701" w:type="dxa"/>
          </w:tcPr>
          <w:p w14:paraId="4CE2C593" w14:textId="77777777" w:rsidR="00545234" w:rsidRPr="00324E83" w:rsidRDefault="00545234" w:rsidP="00E01C16">
            <w:pPr>
              <w:rPr>
                <w:b/>
                <w:noProof/>
              </w:rPr>
            </w:pPr>
          </w:p>
        </w:tc>
        <w:tc>
          <w:tcPr>
            <w:tcW w:w="2835" w:type="dxa"/>
          </w:tcPr>
          <w:p w14:paraId="32C27CF5" w14:textId="77777777" w:rsidR="00545234" w:rsidRPr="00324E83" w:rsidRDefault="00545234" w:rsidP="00E01C16">
            <w:pPr>
              <w:rPr>
                <w:b/>
                <w:noProof/>
              </w:rPr>
            </w:pPr>
          </w:p>
        </w:tc>
      </w:tr>
    </w:tbl>
    <w:p w14:paraId="4A6F2BEB" w14:textId="77777777" w:rsidR="00545234" w:rsidRPr="00324E83" w:rsidRDefault="00545234" w:rsidP="00545234">
      <w:pPr>
        <w:rPr>
          <w:b/>
          <w:noProof/>
        </w:rPr>
      </w:pPr>
    </w:p>
    <w:p w14:paraId="25F4B3CF" w14:textId="77777777" w:rsidR="00545234" w:rsidRPr="00324E83" w:rsidRDefault="00545234" w:rsidP="00545234">
      <w:pPr>
        <w:rPr>
          <w:noProof/>
        </w:rPr>
      </w:pPr>
    </w:p>
    <w:p w14:paraId="37A2D315" w14:textId="77777777" w:rsidR="00545234" w:rsidRPr="00324E83" w:rsidRDefault="00545234" w:rsidP="00545234">
      <w:pPr>
        <w:rPr>
          <w:noProof/>
        </w:rPr>
      </w:pPr>
    </w:p>
    <w:p w14:paraId="7C88A005" w14:textId="77777777" w:rsidR="00545234" w:rsidRPr="00324E83" w:rsidRDefault="00545234" w:rsidP="00545234">
      <w:pPr>
        <w:rPr>
          <w:noProof/>
        </w:rPr>
      </w:pPr>
    </w:p>
    <w:p w14:paraId="206FE664" w14:textId="77777777" w:rsidR="00545234" w:rsidRPr="00324E83" w:rsidRDefault="00545234" w:rsidP="00545234">
      <w:pPr>
        <w:rPr>
          <w:noProof/>
        </w:rPr>
      </w:pPr>
    </w:p>
    <w:p w14:paraId="7FE6467E" w14:textId="77777777" w:rsidR="00545234" w:rsidRPr="00324E83" w:rsidRDefault="00545234" w:rsidP="00545234">
      <w:pPr>
        <w:rPr>
          <w:noProof/>
        </w:rPr>
      </w:pPr>
    </w:p>
    <w:p w14:paraId="402B4A82" w14:textId="77777777" w:rsidR="00545234" w:rsidRPr="00324E83" w:rsidRDefault="00545234" w:rsidP="00545234">
      <w:pPr>
        <w:pStyle w:val="BodyText"/>
        <w:ind w:left="6480"/>
        <w:rPr>
          <w:noProof/>
          <w:szCs w:val="24"/>
        </w:rPr>
      </w:pPr>
    </w:p>
    <w:p w14:paraId="57D62515" w14:textId="77777777" w:rsidR="00545234" w:rsidRPr="00324E83" w:rsidRDefault="00545234" w:rsidP="00545234">
      <w:pPr>
        <w:pStyle w:val="BodyText"/>
        <w:ind w:left="6480"/>
        <w:rPr>
          <w:noProof/>
          <w:szCs w:val="24"/>
        </w:rPr>
      </w:pPr>
    </w:p>
    <w:p w14:paraId="4D5977E3" w14:textId="77777777" w:rsidR="00545234" w:rsidRPr="00324E83" w:rsidRDefault="00545234" w:rsidP="00545234">
      <w:pPr>
        <w:pStyle w:val="BodyText"/>
        <w:rPr>
          <w:noProof/>
          <w:szCs w:val="24"/>
        </w:rPr>
      </w:pPr>
    </w:p>
    <w:p w14:paraId="7C591075" w14:textId="77777777" w:rsidR="00545234" w:rsidRDefault="00545234" w:rsidP="00545234">
      <w:pPr>
        <w:pStyle w:val="BodyText"/>
        <w:rPr>
          <w:noProof/>
          <w:szCs w:val="24"/>
        </w:rPr>
      </w:pPr>
      <w:r>
        <w:rPr>
          <w:noProof/>
          <w:szCs w:val="24"/>
        </w:rPr>
        <w:tab/>
      </w:r>
      <w:r>
        <w:rPr>
          <w:noProof/>
          <w:szCs w:val="24"/>
        </w:rPr>
        <w:tab/>
      </w:r>
      <w:r>
        <w:rPr>
          <w:noProof/>
          <w:szCs w:val="24"/>
        </w:rPr>
        <w:tab/>
      </w:r>
      <w:r>
        <w:rPr>
          <w:noProof/>
          <w:szCs w:val="24"/>
        </w:rPr>
        <w:tab/>
      </w:r>
    </w:p>
    <w:p w14:paraId="7FD96644" w14:textId="77777777" w:rsidR="00545234" w:rsidRDefault="00545234" w:rsidP="00545234">
      <w:pPr>
        <w:pStyle w:val="BodyText"/>
        <w:rPr>
          <w:noProof/>
          <w:szCs w:val="24"/>
        </w:rPr>
      </w:pPr>
    </w:p>
    <w:p w14:paraId="52353204" w14:textId="77777777" w:rsidR="00545234" w:rsidRDefault="00545234" w:rsidP="00545234">
      <w:pPr>
        <w:pStyle w:val="BodyText"/>
        <w:rPr>
          <w:noProof/>
          <w:szCs w:val="24"/>
        </w:rPr>
      </w:pPr>
    </w:p>
    <w:p w14:paraId="5DCCB245" w14:textId="77777777" w:rsidR="00545234" w:rsidRDefault="00545234" w:rsidP="00545234">
      <w:pPr>
        <w:pStyle w:val="BodyText"/>
        <w:rPr>
          <w:noProof/>
          <w:szCs w:val="24"/>
        </w:rPr>
      </w:pPr>
    </w:p>
    <w:p w14:paraId="10DFF3B6" w14:textId="77777777" w:rsidR="00545234" w:rsidRDefault="001E5D1A" w:rsidP="00545234">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sidR="00545234">
        <w:rPr>
          <w:noProof/>
          <w:szCs w:val="24"/>
        </w:rPr>
        <w:t>Потпис</w:t>
      </w:r>
      <w:r w:rsidR="00545234" w:rsidRPr="002D5B2C">
        <w:rPr>
          <w:noProof/>
          <w:szCs w:val="24"/>
        </w:rPr>
        <w:t>:__</w:t>
      </w:r>
      <w:r w:rsidR="00545234">
        <w:rPr>
          <w:noProof/>
          <w:szCs w:val="24"/>
        </w:rPr>
        <w:t>_______________________________</w:t>
      </w:r>
    </w:p>
    <w:p w14:paraId="7A953D25" w14:textId="77777777" w:rsidR="00545234" w:rsidRDefault="00545234" w:rsidP="00545234">
      <w:pPr>
        <w:pStyle w:val="BodyText"/>
        <w:rPr>
          <w:noProof/>
          <w:szCs w:val="24"/>
        </w:rPr>
      </w:pPr>
    </w:p>
    <w:p w14:paraId="4A579ED7" w14:textId="77777777" w:rsidR="001E5D1A" w:rsidRDefault="001E5D1A" w:rsidP="00545234">
      <w:pPr>
        <w:pStyle w:val="BodyText"/>
        <w:ind w:left="6480"/>
        <w:rPr>
          <w:noProof/>
          <w:szCs w:val="24"/>
        </w:rPr>
      </w:pPr>
    </w:p>
    <w:p w14:paraId="1E757540" w14:textId="77777777" w:rsidR="001E5D1A" w:rsidRDefault="001E5D1A" w:rsidP="00545234">
      <w:pPr>
        <w:pStyle w:val="BodyText"/>
        <w:ind w:left="6480"/>
        <w:rPr>
          <w:noProof/>
          <w:szCs w:val="24"/>
        </w:rPr>
      </w:pPr>
    </w:p>
    <w:p w14:paraId="1B1FD53F" w14:textId="77777777" w:rsidR="001E5D1A" w:rsidRDefault="001E5D1A" w:rsidP="00545234">
      <w:pPr>
        <w:pStyle w:val="BodyText"/>
        <w:ind w:left="6480"/>
        <w:rPr>
          <w:noProof/>
          <w:szCs w:val="24"/>
        </w:rPr>
      </w:pPr>
    </w:p>
    <w:p w14:paraId="2F447FD2" w14:textId="77777777" w:rsidR="00545234" w:rsidRPr="002D5B2C" w:rsidRDefault="00545234" w:rsidP="00545234">
      <w:pPr>
        <w:pStyle w:val="BodyText"/>
        <w:ind w:left="6480"/>
        <w:rPr>
          <w:noProof/>
          <w:szCs w:val="24"/>
        </w:rPr>
      </w:pPr>
      <w:r w:rsidRPr="002D5B2C">
        <w:rPr>
          <w:noProof/>
          <w:szCs w:val="24"/>
        </w:rPr>
        <w:t>M.P.</w:t>
      </w:r>
      <w:r>
        <w:rPr>
          <w:noProof/>
          <w:szCs w:val="24"/>
        </w:rPr>
        <w:tab/>
      </w:r>
      <w:r>
        <w:rPr>
          <w:noProof/>
          <w:szCs w:val="24"/>
        </w:rPr>
        <w:tab/>
      </w:r>
      <w:r w:rsidR="001E5D1A">
        <w:rPr>
          <w:noProof/>
          <w:szCs w:val="24"/>
        </w:rPr>
        <w:tab/>
      </w:r>
      <w:r w:rsidR="001E5D1A">
        <w:rPr>
          <w:noProof/>
          <w:szCs w:val="24"/>
        </w:rPr>
        <w:tab/>
      </w:r>
      <w:r w:rsidR="001E5D1A">
        <w:rPr>
          <w:noProof/>
          <w:szCs w:val="24"/>
        </w:rPr>
        <w:tab/>
      </w:r>
      <w:r w:rsidR="001E5D1A">
        <w:rPr>
          <w:noProof/>
          <w:szCs w:val="24"/>
        </w:rPr>
        <w:tab/>
      </w:r>
      <w:r>
        <w:rPr>
          <w:noProof/>
          <w:szCs w:val="24"/>
        </w:rPr>
        <w:t>Датум</w:t>
      </w:r>
      <w:r w:rsidR="001E5D1A">
        <w:rPr>
          <w:noProof/>
          <w:szCs w:val="24"/>
        </w:rPr>
        <w:t>:_______</w:t>
      </w:r>
      <w:r w:rsidRPr="002D5B2C">
        <w:rPr>
          <w:noProof/>
          <w:szCs w:val="24"/>
        </w:rPr>
        <w:t>__</w:t>
      </w:r>
    </w:p>
    <w:p w14:paraId="71E85C06" w14:textId="77777777" w:rsidR="00545234" w:rsidRDefault="00545234" w:rsidP="00545234"/>
    <w:p w14:paraId="7A1F4FFB" w14:textId="77777777" w:rsidR="00545234" w:rsidRDefault="00545234" w:rsidP="00545234"/>
    <w:p w14:paraId="1E4C4F7D" w14:textId="77777777" w:rsidR="00545234" w:rsidRDefault="00545234" w:rsidP="00545234"/>
    <w:p w14:paraId="70923943" w14:textId="77777777"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p>
    <w:p w14:paraId="34ABAACA" w14:textId="77777777"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2"/>
      <w:bookmarkEnd w:id="105"/>
    </w:p>
    <w:p w14:paraId="38C3CD24"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934763E" w14:textId="77777777" w:rsidTr="00223DF2">
        <w:tc>
          <w:tcPr>
            <w:tcW w:w="567" w:type="dxa"/>
            <w:vMerge w:val="restart"/>
            <w:shd w:val="clear" w:color="auto" w:fill="auto"/>
          </w:tcPr>
          <w:p w14:paraId="4AA1BC0A" w14:textId="77777777" w:rsidR="00E05332" w:rsidRPr="00C35CDB" w:rsidRDefault="00E05332" w:rsidP="00223DF2">
            <w:pPr>
              <w:snapToGrid w:val="0"/>
              <w:jc w:val="both"/>
            </w:pPr>
          </w:p>
          <w:p w14:paraId="39B79CE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540C335F" w14:textId="77777777" w:rsidR="00E05332" w:rsidRPr="00C35CDB" w:rsidRDefault="00E05332" w:rsidP="00223DF2">
            <w:pPr>
              <w:snapToGrid w:val="0"/>
              <w:jc w:val="both"/>
              <w:rPr>
                <w:rFonts w:eastAsia="TimesNewRomanPSMT"/>
                <w:bCs/>
                <w:i/>
                <w:lang w:val="en-US"/>
              </w:rPr>
            </w:pPr>
          </w:p>
          <w:p w14:paraId="731BA657" w14:textId="77777777" w:rsidR="00E05332" w:rsidRPr="00C35CDB" w:rsidRDefault="00E05332" w:rsidP="00223DF2">
            <w:pPr>
              <w:snapToGrid w:val="0"/>
              <w:jc w:val="both"/>
              <w:rPr>
                <w:rFonts w:eastAsia="TimesNewRomanPSMT"/>
                <w:bCs/>
                <w:i/>
                <w:lang w:val="en-US"/>
              </w:rPr>
            </w:pPr>
          </w:p>
          <w:p w14:paraId="06C947DA" w14:textId="77777777" w:rsidR="00E05332" w:rsidRPr="00C35CDB" w:rsidRDefault="00E05332" w:rsidP="00223DF2">
            <w:pPr>
              <w:snapToGrid w:val="0"/>
              <w:jc w:val="both"/>
              <w:rPr>
                <w:rFonts w:eastAsia="TimesNewRomanPSMT"/>
                <w:bCs/>
                <w:i/>
                <w:lang w:val="en-US"/>
              </w:rPr>
            </w:pPr>
          </w:p>
          <w:p w14:paraId="72D62D9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D9EF66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660C362" w14:textId="77777777" w:rsidR="00E05332" w:rsidRPr="00C35CDB" w:rsidRDefault="00E05332" w:rsidP="00223DF2">
            <w:pPr>
              <w:snapToGrid w:val="0"/>
              <w:jc w:val="both"/>
              <w:rPr>
                <w:rFonts w:eastAsia="TimesNewRomanPSMT"/>
                <w:b/>
                <w:bCs/>
              </w:rPr>
            </w:pPr>
          </w:p>
        </w:tc>
      </w:tr>
      <w:tr w:rsidR="00E05332" w:rsidRPr="00C35CDB" w14:paraId="033B3C80" w14:textId="77777777" w:rsidTr="00223DF2">
        <w:trPr>
          <w:trHeight w:val="526"/>
        </w:trPr>
        <w:tc>
          <w:tcPr>
            <w:tcW w:w="567" w:type="dxa"/>
            <w:vMerge/>
            <w:shd w:val="clear" w:color="auto" w:fill="auto"/>
          </w:tcPr>
          <w:p w14:paraId="6CA91B3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86D099" w14:textId="77777777" w:rsidR="00E05332" w:rsidRPr="00C35CDB" w:rsidRDefault="00E05332" w:rsidP="00223DF2">
            <w:pPr>
              <w:rPr>
                <w:b/>
              </w:rPr>
            </w:pPr>
            <w:r w:rsidRPr="00C35CDB">
              <w:rPr>
                <w:b/>
              </w:rPr>
              <w:t>Адреса седишта</w:t>
            </w:r>
          </w:p>
        </w:tc>
        <w:tc>
          <w:tcPr>
            <w:tcW w:w="4618" w:type="dxa"/>
            <w:shd w:val="clear" w:color="auto" w:fill="auto"/>
          </w:tcPr>
          <w:p w14:paraId="04FD448B" w14:textId="77777777" w:rsidR="00E05332" w:rsidRPr="00C35CDB" w:rsidRDefault="00E05332" w:rsidP="00223DF2">
            <w:pPr>
              <w:snapToGrid w:val="0"/>
              <w:jc w:val="both"/>
              <w:rPr>
                <w:rFonts w:eastAsia="TimesNewRomanPSMT"/>
                <w:b/>
                <w:bCs/>
              </w:rPr>
            </w:pPr>
          </w:p>
        </w:tc>
      </w:tr>
      <w:tr w:rsidR="00E05332" w:rsidRPr="00C35CDB" w14:paraId="1E49CFDE" w14:textId="77777777" w:rsidTr="00223DF2">
        <w:tc>
          <w:tcPr>
            <w:tcW w:w="567" w:type="dxa"/>
            <w:vMerge/>
            <w:shd w:val="clear" w:color="auto" w:fill="auto"/>
          </w:tcPr>
          <w:p w14:paraId="128CB0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A515D9E" w14:textId="77777777" w:rsidR="00E05332" w:rsidRPr="00C35CDB" w:rsidRDefault="00E05332" w:rsidP="00223DF2">
            <w:pPr>
              <w:rPr>
                <w:b/>
              </w:rPr>
            </w:pPr>
            <w:r w:rsidRPr="00C35CDB">
              <w:rPr>
                <w:b/>
              </w:rPr>
              <w:t>Матични број</w:t>
            </w:r>
          </w:p>
        </w:tc>
        <w:tc>
          <w:tcPr>
            <w:tcW w:w="4618" w:type="dxa"/>
            <w:shd w:val="clear" w:color="auto" w:fill="auto"/>
          </w:tcPr>
          <w:p w14:paraId="5E8137E2" w14:textId="77777777" w:rsidR="00E05332" w:rsidRPr="00C35CDB" w:rsidRDefault="00E05332" w:rsidP="00223DF2">
            <w:pPr>
              <w:snapToGrid w:val="0"/>
              <w:jc w:val="both"/>
              <w:rPr>
                <w:rFonts w:eastAsia="TimesNewRomanPSMT"/>
                <w:b/>
                <w:bCs/>
                <w:lang w:val="en-US"/>
              </w:rPr>
            </w:pPr>
          </w:p>
        </w:tc>
      </w:tr>
      <w:tr w:rsidR="00E05332" w:rsidRPr="00C35CDB" w14:paraId="6EA318E2" w14:textId="77777777" w:rsidTr="00223DF2">
        <w:tc>
          <w:tcPr>
            <w:tcW w:w="567" w:type="dxa"/>
            <w:vMerge/>
            <w:shd w:val="clear" w:color="auto" w:fill="auto"/>
          </w:tcPr>
          <w:p w14:paraId="10B8274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3C8A2E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31DF093" w14:textId="77777777" w:rsidR="00E05332" w:rsidRPr="00C35CDB" w:rsidRDefault="00E05332" w:rsidP="00223DF2">
            <w:pPr>
              <w:snapToGrid w:val="0"/>
              <w:jc w:val="both"/>
              <w:rPr>
                <w:rFonts w:eastAsia="TimesNewRomanPSMT"/>
                <w:b/>
                <w:bCs/>
                <w:lang w:val="en-US"/>
              </w:rPr>
            </w:pPr>
          </w:p>
        </w:tc>
      </w:tr>
      <w:tr w:rsidR="00E05332" w:rsidRPr="00C35CDB" w14:paraId="4A3B3AF5" w14:textId="77777777" w:rsidTr="00223DF2">
        <w:trPr>
          <w:trHeight w:val="115"/>
        </w:trPr>
        <w:tc>
          <w:tcPr>
            <w:tcW w:w="567" w:type="dxa"/>
            <w:vMerge/>
            <w:shd w:val="clear" w:color="auto" w:fill="auto"/>
          </w:tcPr>
          <w:p w14:paraId="01FE7C0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AE80D6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356F67F" w14:textId="77777777" w:rsidR="00E05332" w:rsidRPr="00C35CDB" w:rsidRDefault="00E05332" w:rsidP="00223DF2">
            <w:pPr>
              <w:snapToGrid w:val="0"/>
              <w:jc w:val="both"/>
              <w:rPr>
                <w:rFonts w:eastAsia="TimesNewRomanPSMT"/>
                <w:b/>
                <w:bCs/>
                <w:lang w:val="en-US"/>
              </w:rPr>
            </w:pPr>
          </w:p>
        </w:tc>
      </w:tr>
    </w:tbl>
    <w:p w14:paraId="5D519428" w14:textId="77777777" w:rsidR="00E05332" w:rsidRPr="00C35CDB" w:rsidRDefault="00E05332" w:rsidP="00E05332">
      <w:pPr>
        <w:rPr>
          <w:lang w:val="hr-HR"/>
        </w:rPr>
      </w:pPr>
    </w:p>
    <w:p w14:paraId="1DADA37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5A1F83A" w14:textId="77777777" w:rsidTr="00223DF2">
        <w:tc>
          <w:tcPr>
            <w:tcW w:w="567" w:type="dxa"/>
            <w:vMerge w:val="restart"/>
            <w:shd w:val="clear" w:color="auto" w:fill="auto"/>
          </w:tcPr>
          <w:p w14:paraId="2965CDE6" w14:textId="77777777" w:rsidR="00E05332" w:rsidRPr="00C35CDB" w:rsidRDefault="00E05332" w:rsidP="00223DF2">
            <w:pPr>
              <w:snapToGrid w:val="0"/>
              <w:jc w:val="both"/>
            </w:pPr>
          </w:p>
          <w:p w14:paraId="4198C214"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1C5A44B9" w14:textId="77777777" w:rsidR="00E05332" w:rsidRPr="00C35CDB" w:rsidRDefault="00E05332" w:rsidP="00223DF2">
            <w:pPr>
              <w:snapToGrid w:val="0"/>
              <w:jc w:val="both"/>
              <w:rPr>
                <w:rFonts w:eastAsia="TimesNewRomanPSMT"/>
                <w:bCs/>
                <w:i/>
                <w:lang w:val="en-US"/>
              </w:rPr>
            </w:pPr>
          </w:p>
          <w:p w14:paraId="4E0B1D4F" w14:textId="77777777" w:rsidR="00E05332" w:rsidRPr="00C35CDB" w:rsidRDefault="00E05332" w:rsidP="00223DF2">
            <w:pPr>
              <w:snapToGrid w:val="0"/>
              <w:jc w:val="both"/>
              <w:rPr>
                <w:rFonts w:eastAsia="TimesNewRomanPSMT"/>
                <w:bCs/>
                <w:i/>
                <w:lang w:val="en-US"/>
              </w:rPr>
            </w:pPr>
          </w:p>
          <w:p w14:paraId="1B705111" w14:textId="77777777" w:rsidR="00E05332" w:rsidRPr="00C35CDB" w:rsidRDefault="00E05332" w:rsidP="00223DF2">
            <w:pPr>
              <w:snapToGrid w:val="0"/>
              <w:jc w:val="both"/>
              <w:rPr>
                <w:rFonts w:eastAsia="TimesNewRomanPSMT"/>
                <w:bCs/>
                <w:i/>
                <w:lang w:val="en-US"/>
              </w:rPr>
            </w:pPr>
          </w:p>
          <w:p w14:paraId="3EE2CC3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DC07DE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CAA8AF6" w14:textId="77777777" w:rsidR="00E05332" w:rsidRPr="00C35CDB" w:rsidRDefault="00E05332" w:rsidP="00223DF2">
            <w:pPr>
              <w:snapToGrid w:val="0"/>
              <w:jc w:val="both"/>
              <w:rPr>
                <w:rFonts w:eastAsia="TimesNewRomanPSMT"/>
                <w:b/>
                <w:bCs/>
              </w:rPr>
            </w:pPr>
          </w:p>
        </w:tc>
      </w:tr>
      <w:tr w:rsidR="00E05332" w:rsidRPr="00C35CDB" w14:paraId="7C6390EE" w14:textId="77777777" w:rsidTr="00223DF2">
        <w:trPr>
          <w:trHeight w:val="574"/>
        </w:trPr>
        <w:tc>
          <w:tcPr>
            <w:tcW w:w="567" w:type="dxa"/>
            <w:vMerge/>
            <w:shd w:val="clear" w:color="auto" w:fill="auto"/>
          </w:tcPr>
          <w:p w14:paraId="21BCA27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B15717" w14:textId="77777777" w:rsidR="00E05332" w:rsidRPr="00C35CDB" w:rsidRDefault="00E05332" w:rsidP="00223DF2">
            <w:pPr>
              <w:rPr>
                <w:b/>
              </w:rPr>
            </w:pPr>
            <w:r w:rsidRPr="00C35CDB">
              <w:rPr>
                <w:b/>
              </w:rPr>
              <w:t>Адреса седишта</w:t>
            </w:r>
          </w:p>
        </w:tc>
        <w:tc>
          <w:tcPr>
            <w:tcW w:w="4618" w:type="dxa"/>
            <w:shd w:val="clear" w:color="auto" w:fill="auto"/>
          </w:tcPr>
          <w:p w14:paraId="1A66FF79" w14:textId="77777777" w:rsidR="00E05332" w:rsidRPr="00C35CDB" w:rsidRDefault="00E05332" w:rsidP="00223DF2">
            <w:pPr>
              <w:snapToGrid w:val="0"/>
              <w:jc w:val="both"/>
              <w:rPr>
                <w:rFonts w:eastAsia="TimesNewRomanPSMT"/>
                <w:b/>
                <w:bCs/>
              </w:rPr>
            </w:pPr>
          </w:p>
        </w:tc>
      </w:tr>
      <w:tr w:rsidR="00E05332" w:rsidRPr="00C35CDB" w14:paraId="4617CDDF" w14:textId="77777777" w:rsidTr="00223DF2">
        <w:tc>
          <w:tcPr>
            <w:tcW w:w="567" w:type="dxa"/>
            <w:vMerge/>
            <w:shd w:val="clear" w:color="auto" w:fill="auto"/>
          </w:tcPr>
          <w:p w14:paraId="12BC01B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19A5159" w14:textId="77777777" w:rsidR="00E05332" w:rsidRPr="00C35CDB" w:rsidRDefault="00E05332" w:rsidP="00223DF2">
            <w:pPr>
              <w:rPr>
                <w:b/>
              </w:rPr>
            </w:pPr>
            <w:r w:rsidRPr="00C35CDB">
              <w:rPr>
                <w:b/>
              </w:rPr>
              <w:t>Матични број</w:t>
            </w:r>
          </w:p>
        </w:tc>
        <w:tc>
          <w:tcPr>
            <w:tcW w:w="4618" w:type="dxa"/>
            <w:shd w:val="clear" w:color="auto" w:fill="auto"/>
          </w:tcPr>
          <w:p w14:paraId="282F9FF2" w14:textId="77777777" w:rsidR="00E05332" w:rsidRPr="00C35CDB" w:rsidRDefault="00E05332" w:rsidP="00223DF2">
            <w:pPr>
              <w:snapToGrid w:val="0"/>
              <w:jc w:val="both"/>
              <w:rPr>
                <w:rFonts w:eastAsia="TimesNewRomanPSMT"/>
                <w:b/>
                <w:bCs/>
                <w:lang w:val="en-US"/>
              </w:rPr>
            </w:pPr>
          </w:p>
        </w:tc>
      </w:tr>
      <w:tr w:rsidR="00E05332" w:rsidRPr="00C35CDB" w14:paraId="7F8C7246" w14:textId="77777777" w:rsidTr="00223DF2">
        <w:tc>
          <w:tcPr>
            <w:tcW w:w="567" w:type="dxa"/>
            <w:vMerge/>
            <w:shd w:val="clear" w:color="auto" w:fill="auto"/>
          </w:tcPr>
          <w:p w14:paraId="1A41BE6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3144F6"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82F7445" w14:textId="77777777" w:rsidR="00E05332" w:rsidRPr="00C35CDB" w:rsidRDefault="00E05332" w:rsidP="00223DF2">
            <w:pPr>
              <w:snapToGrid w:val="0"/>
              <w:jc w:val="both"/>
              <w:rPr>
                <w:rFonts w:eastAsia="TimesNewRomanPSMT"/>
                <w:b/>
                <w:bCs/>
                <w:lang w:val="en-US"/>
              </w:rPr>
            </w:pPr>
          </w:p>
        </w:tc>
      </w:tr>
      <w:tr w:rsidR="00E05332" w:rsidRPr="00C35CDB" w14:paraId="0BE59489" w14:textId="77777777" w:rsidTr="00223DF2">
        <w:trPr>
          <w:trHeight w:val="115"/>
        </w:trPr>
        <w:tc>
          <w:tcPr>
            <w:tcW w:w="567" w:type="dxa"/>
            <w:vMerge/>
            <w:shd w:val="clear" w:color="auto" w:fill="auto"/>
          </w:tcPr>
          <w:p w14:paraId="4A08E7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29CA45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E58B35B" w14:textId="77777777" w:rsidR="00E05332" w:rsidRPr="00C35CDB" w:rsidRDefault="00E05332" w:rsidP="00223DF2">
            <w:pPr>
              <w:snapToGrid w:val="0"/>
              <w:jc w:val="both"/>
              <w:rPr>
                <w:rFonts w:eastAsia="TimesNewRomanPSMT"/>
                <w:b/>
                <w:bCs/>
                <w:lang w:val="en-US"/>
              </w:rPr>
            </w:pPr>
          </w:p>
        </w:tc>
      </w:tr>
    </w:tbl>
    <w:p w14:paraId="01800385" w14:textId="77777777" w:rsidR="00E05332" w:rsidRPr="00C35CDB" w:rsidRDefault="00E05332" w:rsidP="00E05332">
      <w:pPr>
        <w:rPr>
          <w:lang w:val="hr-HR"/>
        </w:rPr>
      </w:pPr>
    </w:p>
    <w:p w14:paraId="2713BE3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E923419" w14:textId="77777777" w:rsidTr="00223DF2">
        <w:tc>
          <w:tcPr>
            <w:tcW w:w="567" w:type="dxa"/>
            <w:vMerge w:val="restart"/>
            <w:shd w:val="clear" w:color="auto" w:fill="auto"/>
          </w:tcPr>
          <w:p w14:paraId="3B740C1C" w14:textId="77777777" w:rsidR="00E05332" w:rsidRPr="00C35CDB" w:rsidRDefault="00E05332" w:rsidP="00223DF2">
            <w:pPr>
              <w:snapToGrid w:val="0"/>
              <w:jc w:val="both"/>
            </w:pPr>
          </w:p>
          <w:p w14:paraId="6E0156E3"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446F3A5A" w14:textId="77777777" w:rsidR="00E05332" w:rsidRPr="00C35CDB" w:rsidRDefault="00E05332" w:rsidP="00223DF2">
            <w:pPr>
              <w:snapToGrid w:val="0"/>
              <w:jc w:val="both"/>
              <w:rPr>
                <w:rFonts w:eastAsia="TimesNewRomanPSMT"/>
                <w:bCs/>
                <w:i/>
                <w:lang w:val="en-US"/>
              </w:rPr>
            </w:pPr>
          </w:p>
          <w:p w14:paraId="7A1E5A25" w14:textId="77777777" w:rsidR="00E05332" w:rsidRPr="00C35CDB" w:rsidRDefault="00E05332" w:rsidP="00223DF2">
            <w:pPr>
              <w:snapToGrid w:val="0"/>
              <w:jc w:val="both"/>
              <w:rPr>
                <w:rFonts w:eastAsia="TimesNewRomanPSMT"/>
                <w:bCs/>
                <w:i/>
                <w:lang w:val="en-US"/>
              </w:rPr>
            </w:pPr>
          </w:p>
          <w:p w14:paraId="79753A45" w14:textId="77777777" w:rsidR="00E05332" w:rsidRPr="00C35CDB" w:rsidRDefault="00E05332" w:rsidP="00223DF2">
            <w:pPr>
              <w:snapToGrid w:val="0"/>
              <w:jc w:val="both"/>
              <w:rPr>
                <w:rFonts w:eastAsia="TimesNewRomanPSMT"/>
                <w:bCs/>
                <w:i/>
                <w:lang w:val="en-US"/>
              </w:rPr>
            </w:pPr>
          </w:p>
          <w:p w14:paraId="21495A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24E7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0C4F25A" w14:textId="77777777" w:rsidR="00E05332" w:rsidRPr="00C35CDB" w:rsidRDefault="00E05332" w:rsidP="00223DF2">
            <w:pPr>
              <w:snapToGrid w:val="0"/>
              <w:jc w:val="both"/>
              <w:rPr>
                <w:rFonts w:eastAsia="TimesNewRomanPSMT"/>
                <w:b/>
                <w:bCs/>
              </w:rPr>
            </w:pPr>
          </w:p>
        </w:tc>
      </w:tr>
      <w:tr w:rsidR="00E05332" w:rsidRPr="00C35CDB" w14:paraId="6F06764A" w14:textId="77777777" w:rsidTr="00223DF2">
        <w:trPr>
          <w:trHeight w:val="555"/>
        </w:trPr>
        <w:tc>
          <w:tcPr>
            <w:tcW w:w="567" w:type="dxa"/>
            <w:vMerge/>
            <w:shd w:val="clear" w:color="auto" w:fill="auto"/>
          </w:tcPr>
          <w:p w14:paraId="09E56EE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1DCB397" w14:textId="77777777" w:rsidR="00E05332" w:rsidRPr="00C35CDB" w:rsidRDefault="00E05332" w:rsidP="00223DF2">
            <w:pPr>
              <w:rPr>
                <w:b/>
              </w:rPr>
            </w:pPr>
            <w:r w:rsidRPr="00C35CDB">
              <w:rPr>
                <w:b/>
              </w:rPr>
              <w:t>Адреса седишта</w:t>
            </w:r>
          </w:p>
        </w:tc>
        <w:tc>
          <w:tcPr>
            <w:tcW w:w="4618" w:type="dxa"/>
            <w:shd w:val="clear" w:color="auto" w:fill="auto"/>
          </w:tcPr>
          <w:p w14:paraId="4AE2849E" w14:textId="77777777" w:rsidR="00E05332" w:rsidRPr="00C35CDB" w:rsidRDefault="00E05332" w:rsidP="00223DF2">
            <w:pPr>
              <w:snapToGrid w:val="0"/>
              <w:jc w:val="both"/>
              <w:rPr>
                <w:rFonts w:eastAsia="TimesNewRomanPSMT"/>
                <w:b/>
                <w:bCs/>
              </w:rPr>
            </w:pPr>
          </w:p>
        </w:tc>
      </w:tr>
      <w:tr w:rsidR="00E05332" w:rsidRPr="00C35CDB" w14:paraId="68DCF025" w14:textId="77777777" w:rsidTr="00223DF2">
        <w:tc>
          <w:tcPr>
            <w:tcW w:w="567" w:type="dxa"/>
            <w:vMerge/>
            <w:shd w:val="clear" w:color="auto" w:fill="auto"/>
          </w:tcPr>
          <w:p w14:paraId="65F4ED5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0430BFD" w14:textId="77777777" w:rsidR="00E05332" w:rsidRPr="00C35CDB" w:rsidRDefault="00E05332" w:rsidP="00223DF2">
            <w:pPr>
              <w:rPr>
                <w:b/>
              </w:rPr>
            </w:pPr>
            <w:r w:rsidRPr="00C35CDB">
              <w:rPr>
                <w:b/>
              </w:rPr>
              <w:t>Матични број</w:t>
            </w:r>
          </w:p>
        </w:tc>
        <w:tc>
          <w:tcPr>
            <w:tcW w:w="4618" w:type="dxa"/>
            <w:shd w:val="clear" w:color="auto" w:fill="auto"/>
          </w:tcPr>
          <w:p w14:paraId="272F9E69" w14:textId="77777777" w:rsidR="00E05332" w:rsidRPr="00C35CDB" w:rsidRDefault="00E05332" w:rsidP="00223DF2">
            <w:pPr>
              <w:snapToGrid w:val="0"/>
              <w:jc w:val="both"/>
              <w:rPr>
                <w:rFonts w:eastAsia="TimesNewRomanPSMT"/>
                <w:b/>
                <w:bCs/>
                <w:lang w:val="en-US"/>
              </w:rPr>
            </w:pPr>
          </w:p>
        </w:tc>
      </w:tr>
      <w:tr w:rsidR="00E05332" w:rsidRPr="00C35CDB" w14:paraId="259A85EF" w14:textId="77777777" w:rsidTr="00223DF2">
        <w:tc>
          <w:tcPr>
            <w:tcW w:w="567" w:type="dxa"/>
            <w:vMerge/>
            <w:shd w:val="clear" w:color="auto" w:fill="auto"/>
          </w:tcPr>
          <w:p w14:paraId="7EF5A70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15FE2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3C4F291" w14:textId="77777777" w:rsidR="00E05332" w:rsidRPr="00C35CDB" w:rsidRDefault="00E05332" w:rsidP="00223DF2">
            <w:pPr>
              <w:snapToGrid w:val="0"/>
              <w:jc w:val="both"/>
              <w:rPr>
                <w:rFonts w:eastAsia="TimesNewRomanPSMT"/>
                <w:b/>
                <w:bCs/>
                <w:lang w:val="en-US"/>
              </w:rPr>
            </w:pPr>
          </w:p>
        </w:tc>
      </w:tr>
      <w:tr w:rsidR="00E05332" w:rsidRPr="00C35CDB" w14:paraId="7F0FFDFE" w14:textId="77777777" w:rsidTr="00223DF2">
        <w:trPr>
          <w:trHeight w:val="115"/>
        </w:trPr>
        <w:tc>
          <w:tcPr>
            <w:tcW w:w="567" w:type="dxa"/>
            <w:vMerge/>
            <w:shd w:val="clear" w:color="auto" w:fill="auto"/>
          </w:tcPr>
          <w:p w14:paraId="3410F2D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94049B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257D842" w14:textId="77777777" w:rsidR="00E05332" w:rsidRPr="00C35CDB" w:rsidRDefault="00E05332" w:rsidP="00223DF2">
            <w:pPr>
              <w:snapToGrid w:val="0"/>
              <w:jc w:val="both"/>
              <w:rPr>
                <w:rFonts w:eastAsia="TimesNewRomanPSMT"/>
                <w:b/>
                <w:bCs/>
                <w:lang w:val="en-US"/>
              </w:rPr>
            </w:pPr>
          </w:p>
        </w:tc>
      </w:tr>
    </w:tbl>
    <w:p w14:paraId="238FE4F3" w14:textId="77777777" w:rsidR="00E05332" w:rsidRPr="00C35CDB" w:rsidRDefault="00E05332" w:rsidP="00E05332">
      <w:pPr>
        <w:rPr>
          <w:lang w:val="hr-HR"/>
        </w:rPr>
      </w:pPr>
    </w:p>
    <w:p w14:paraId="624F096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E905E24" w14:textId="77777777" w:rsidTr="00223DF2">
        <w:tc>
          <w:tcPr>
            <w:tcW w:w="567" w:type="dxa"/>
            <w:vMerge w:val="restart"/>
            <w:shd w:val="clear" w:color="auto" w:fill="auto"/>
          </w:tcPr>
          <w:p w14:paraId="0D29A1EC" w14:textId="77777777" w:rsidR="00E05332" w:rsidRPr="00C35CDB" w:rsidRDefault="00E05332" w:rsidP="00223DF2">
            <w:pPr>
              <w:snapToGrid w:val="0"/>
              <w:jc w:val="both"/>
            </w:pPr>
          </w:p>
          <w:p w14:paraId="11358FDD"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4EDCBC71" w14:textId="77777777" w:rsidR="00E05332" w:rsidRPr="00C35CDB" w:rsidRDefault="00E05332" w:rsidP="00223DF2">
            <w:pPr>
              <w:snapToGrid w:val="0"/>
              <w:jc w:val="both"/>
              <w:rPr>
                <w:rFonts w:eastAsia="TimesNewRomanPSMT"/>
                <w:bCs/>
                <w:i/>
                <w:lang w:val="en-US"/>
              </w:rPr>
            </w:pPr>
          </w:p>
          <w:p w14:paraId="05362CDF" w14:textId="77777777" w:rsidR="00E05332" w:rsidRPr="00C35CDB" w:rsidRDefault="00E05332" w:rsidP="00223DF2">
            <w:pPr>
              <w:snapToGrid w:val="0"/>
              <w:jc w:val="both"/>
              <w:rPr>
                <w:rFonts w:eastAsia="TimesNewRomanPSMT"/>
                <w:bCs/>
                <w:i/>
                <w:lang w:val="en-US"/>
              </w:rPr>
            </w:pPr>
          </w:p>
          <w:p w14:paraId="0A64171F" w14:textId="77777777" w:rsidR="00E05332" w:rsidRPr="00C35CDB" w:rsidRDefault="00E05332" w:rsidP="00223DF2">
            <w:pPr>
              <w:snapToGrid w:val="0"/>
              <w:jc w:val="both"/>
              <w:rPr>
                <w:rFonts w:eastAsia="TimesNewRomanPSMT"/>
                <w:bCs/>
                <w:i/>
                <w:lang w:val="en-US"/>
              </w:rPr>
            </w:pPr>
          </w:p>
          <w:p w14:paraId="3CD7A4E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7DE04F0"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B704EEA" w14:textId="77777777" w:rsidR="00E05332" w:rsidRPr="00C35CDB" w:rsidRDefault="00E05332" w:rsidP="00223DF2">
            <w:pPr>
              <w:snapToGrid w:val="0"/>
              <w:jc w:val="both"/>
              <w:rPr>
                <w:rFonts w:eastAsia="TimesNewRomanPSMT"/>
                <w:b/>
                <w:bCs/>
              </w:rPr>
            </w:pPr>
          </w:p>
        </w:tc>
      </w:tr>
      <w:tr w:rsidR="00E05332" w:rsidRPr="00C35CDB" w14:paraId="6BBFEA06" w14:textId="77777777" w:rsidTr="00223DF2">
        <w:trPr>
          <w:trHeight w:val="549"/>
        </w:trPr>
        <w:tc>
          <w:tcPr>
            <w:tcW w:w="567" w:type="dxa"/>
            <w:vMerge/>
            <w:shd w:val="clear" w:color="auto" w:fill="auto"/>
          </w:tcPr>
          <w:p w14:paraId="037883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16A6794" w14:textId="77777777" w:rsidR="00E05332" w:rsidRPr="00C35CDB" w:rsidRDefault="00E05332" w:rsidP="00223DF2">
            <w:pPr>
              <w:rPr>
                <w:b/>
              </w:rPr>
            </w:pPr>
            <w:r w:rsidRPr="00C35CDB">
              <w:rPr>
                <w:b/>
              </w:rPr>
              <w:t>Адреса седишта</w:t>
            </w:r>
          </w:p>
        </w:tc>
        <w:tc>
          <w:tcPr>
            <w:tcW w:w="4618" w:type="dxa"/>
            <w:shd w:val="clear" w:color="auto" w:fill="auto"/>
          </w:tcPr>
          <w:p w14:paraId="2A1466FE" w14:textId="77777777" w:rsidR="00E05332" w:rsidRPr="00C35CDB" w:rsidRDefault="00E05332" w:rsidP="00223DF2">
            <w:pPr>
              <w:snapToGrid w:val="0"/>
              <w:jc w:val="both"/>
              <w:rPr>
                <w:rFonts w:eastAsia="TimesNewRomanPSMT"/>
                <w:b/>
                <w:bCs/>
              </w:rPr>
            </w:pPr>
          </w:p>
        </w:tc>
      </w:tr>
      <w:tr w:rsidR="00E05332" w:rsidRPr="00C35CDB" w14:paraId="1D7033C9" w14:textId="77777777" w:rsidTr="00223DF2">
        <w:tc>
          <w:tcPr>
            <w:tcW w:w="567" w:type="dxa"/>
            <w:vMerge/>
            <w:shd w:val="clear" w:color="auto" w:fill="auto"/>
          </w:tcPr>
          <w:p w14:paraId="3C81DA8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A90159" w14:textId="77777777" w:rsidR="00E05332" w:rsidRPr="00C35CDB" w:rsidRDefault="00E05332" w:rsidP="00223DF2">
            <w:pPr>
              <w:rPr>
                <w:b/>
              </w:rPr>
            </w:pPr>
            <w:r w:rsidRPr="00C35CDB">
              <w:rPr>
                <w:b/>
              </w:rPr>
              <w:t>Матични број</w:t>
            </w:r>
          </w:p>
        </w:tc>
        <w:tc>
          <w:tcPr>
            <w:tcW w:w="4618" w:type="dxa"/>
            <w:shd w:val="clear" w:color="auto" w:fill="auto"/>
          </w:tcPr>
          <w:p w14:paraId="5AA595C9" w14:textId="77777777" w:rsidR="00E05332" w:rsidRPr="00C35CDB" w:rsidRDefault="00E05332" w:rsidP="00223DF2">
            <w:pPr>
              <w:snapToGrid w:val="0"/>
              <w:jc w:val="both"/>
              <w:rPr>
                <w:rFonts w:eastAsia="TimesNewRomanPSMT"/>
                <w:b/>
                <w:bCs/>
                <w:lang w:val="en-US"/>
              </w:rPr>
            </w:pPr>
          </w:p>
        </w:tc>
      </w:tr>
      <w:tr w:rsidR="00E05332" w:rsidRPr="00C35CDB" w14:paraId="0226E4DB" w14:textId="77777777" w:rsidTr="00223DF2">
        <w:tc>
          <w:tcPr>
            <w:tcW w:w="567" w:type="dxa"/>
            <w:vMerge/>
            <w:shd w:val="clear" w:color="auto" w:fill="auto"/>
          </w:tcPr>
          <w:p w14:paraId="747F71D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83F64C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30A0322" w14:textId="77777777" w:rsidR="00E05332" w:rsidRPr="00C35CDB" w:rsidRDefault="00E05332" w:rsidP="00223DF2">
            <w:pPr>
              <w:snapToGrid w:val="0"/>
              <w:jc w:val="both"/>
              <w:rPr>
                <w:rFonts w:eastAsia="TimesNewRomanPSMT"/>
                <w:b/>
                <w:bCs/>
                <w:lang w:val="en-US"/>
              </w:rPr>
            </w:pPr>
          </w:p>
        </w:tc>
      </w:tr>
      <w:tr w:rsidR="00E05332" w:rsidRPr="00C35CDB" w14:paraId="623FF909" w14:textId="77777777" w:rsidTr="00223DF2">
        <w:trPr>
          <w:trHeight w:val="115"/>
        </w:trPr>
        <w:tc>
          <w:tcPr>
            <w:tcW w:w="567" w:type="dxa"/>
            <w:vMerge/>
            <w:shd w:val="clear" w:color="auto" w:fill="auto"/>
          </w:tcPr>
          <w:p w14:paraId="29264D3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D6C546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FEDD637" w14:textId="77777777" w:rsidR="00E05332" w:rsidRPr="00C35CDB" w:rsidRDefault="00E05332" w:rsidP="00223DF2">
            <w:pPr>
              <w:snapToGrid w:val="0"/>
              <w:jc w:val="both"/>
              <w:rPr>
                <w:rFonts w:eastAsia="TimesNewRomanPSMT"/>
                <w:b/>
                <w:bCs/>
                <w:lang w:val="en-US"/>
              </w:rPr>
            </w:pPr>
          </w:p>
        </w:tc>
      </w:tr>
    </w:tbl>
    <w:p w14:paraId="4B41AE41" w14:textId="77777777" w:rsidR="00E05332" w:rsidRPr="00C35CDB" w:rsidRDefault="00E05332" w:rsidP="00E05332">
      <w:pPr>
        <w:rPr>
          <w:noProof/>
        </w:rPr>
      </w:pPr>
    </w:p>
    <w:p w14:paraId="31C6C13D" w14:textId="77777777" w:rsidR="00E05332" w:rsidRPr="00C35CDB" w:rsidRDefault="00E05332" w:rsidP="00E05332">
      <w:pPr>
        <w:rPr>
          <w:b/>
          <w:noProof/>
        </w:rPr>
      </w:pPr>
      <w:r w:rsidRPr="00C35CDB">
        <w:rPr>
          <w:b/>
          <w:noProof/>
        </w:rPr>
        <w:t>НАПОМЕНЕ:</w:t>
      </w:r>
    </w:p>
    <w:p w14:paraId="30F021E5"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075114C7" w14:textId="77777777" w:rsidR="00E05332" w:rsidRPr="00C35CDB" w:rsidRDefault="00E05332" w:rsidP="00E05332">
      <w:pPr>
        <w:rPr>
          <w:noProof/>
        </w:rPr>
      </w:pPr>
      <w:r w:rsidRPr="00C35CDB">
        <w:rPr>
          <w:noProof/>
        </w:rPr>
        <w:t>Образац копирати, уколико има више понуђача</w:t>
      </w:r>
    </w:p>
    <w:p w14:paraId="4C96CDD0" w14:textId="77777777" w:rsidR="00E05332" w:rsidRPr="00C35CDB" w:rsidRDefault="00E05332" w:rsidP="00E05332">
      <w:pPr>
        <w:rPr>
          <w:noProof/>
        </w:rPr>
      </w:pPr>
    </w:p>
    <w:p w14:paraId="50629541" w14:textId="77777777" w:rsidR="00E05332" w:rsidRPr="00C35CDB" w:rsidRDefault="00E05332" w:rsidP="00E05332">
      <w:pPr>
        <w:rPr>
          <w:noProof/>
        </w:rPr>
      </w:pPr>
    </w:p>
    <w:p w14:paraId="7104BFA5" w14:textId="77777777" w:rsidR="00E05332" w:rsidRPr="00C35CDB" w:rsidRDefault="00E05332" w:rsidP="00E05332">
      <w:pPr>
        <w:rPr>
          <w:noProof/>
        </w:rPr>
      </w:pPr>
    </w:p>
    <w:p w14:paraId="5E38FF65" w14:textId="77777777" w:rsidR="00E05332" w:rsidRPr="00C35CDB" w:rsidRDefault="00E05332" w:rsidP="00E05332">
      <w:pPr>
        <w:rPr>
          <w:noProof/>
        </w:rPr>
      </w:pPr>
    </w:p>
    <w:p w14:paraId="4BAAB99B"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F99FE4" w14:textId="77777777" w:rsidTr="00223DF2">
        <w:trPr>
          <w:trHeight w:val="307"/>
        </w:trPr>
        <w:tc>
          <w:tcPr>
            <w:tcW w:w="1203" w:type="dxa"/>
          </w:tcPr>
          <w:p w14:paraId="6F9F4912"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4CC3289B" w14:textId="77777777" w:rsidR="00E05332" w:rsidRPr="00C35CDB" w:rsidRDefault="00E05332" w:rsidP="00223DF2">
            <w:pPr>
              <w:rPr>
                <w:b/>
                <w:noProof/>
              </w:rPr>
            </w:pPr>
          </w:p>
        </w:tc>
      </w:tr>
      <w:tr w:rsidR="00E05332" w:rsidRPr="00C35CDB" w14:paraId="4644A27B" w14:textId="77777777" w:rsidTr="00223DF2">
        <w:trPr>
          <w:trHeight w:val="292"/>
        </w:trPr>
        <w:tc>
          <w:tcPr>
            <w:tcW w:w="1203" w:type="dxa"/>
          </w:tcPr>
          <w:p w14:paraId="0477E904" w14:textId="77777777" w:rsidR="00E05332" w:rsidRPr="00C35CDB" w:rsidRDefault="00E05332" w:rsidP="00223DF2">
            <w:pPr>
              <w:rPr>
                <w:b/>
                <w:noProof/>
              </w:rPr>
            </w:pPr>
          </w:p>
        </w:tc>
        <w:tc>
          <w:tcPr>
            <w:tcW w:w="3975" w:type="dxa"/>
            <w:tcBorders>
              <w:top w:val="single" w:sz="4" w:space="0" w:color="auto"/>
            </w:tcBorders>
          </w:tcPr>
          <w:p w14:paraId="0732E33F" w14:textId="77777777" w:rsidR="00E05332" w:rsidRPr="00C35CDB" w:rsidRDefault="00E05332" w:rsidP="00223DF2">
            <w:pPr>
              <w:jc w:val="center"/>
              <w:rPr>
                <w:noProof/>
              </w:rPr>
            </w:pPr>
            <w:r w:rsidRPr="00C35CDB">
              <w:rPr>
                <w:noProof/>
              </w:rPr>
              <w:t>ПОТПИС</w:t>
            </w:r>
          </w:p>
        </w:tc>
      </w:tr>
    </w:tbl>
    <w:p w14:paraId="521A242C" w14:textId="77777777" w:rsidR="00E05332" w:rsidRPr="00C35CDB" w:rsidRDefault="00E05332" w:rsidP="00E05332">
      <w:pPr>
        <w:rPr>
          <w:noProof/>
        </w:rPr>
      </w:pPr>
    </w:p>
    <w:p w14:paraId="4FEA7D81" w14:textId="77777777" w:rsidR="00E05332" w:rsidRPr="00C35CDB" w:rsidRDefault="00E05332" w:rsidP="00E05332">
      <w:pPr>
        <w:rPr>
          <w:b/>
          <w:noProof/>
        </w:rPr>
      </w:pPr>
      <w:r w:rsidRPr="00C35CDB">
        <w:rPr>
          <w:b/>
          <w:noProof/>
        </w:rPr>
        <w:br w:type="page"/>
      </w:r>
    </w:p>
    <w:p w14:paraId="71DDAFAD" w14:textId="77777777"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60A97CA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33DC4128" w14:textId="77777777" w:rsidTr="00223DF2">
        <w:tc>
          <w:tcPr>
            <w:tcW w:w="567" w:type="dxa"/>
            <w:vMerge w:val="restart"/>
            <w:tcBorders>
              <w:top w:val="single" w:sz="4" w:space="0" w:color="000000"/>
              <w:left w:val="single" w:sz="4" w:space="0" w:color="000000"/>
            </w:tcBorders>
            <w:shd w:val="clear" w:color="auto" w:fill="auto"/>
          </w:tcPr>
          <w:p w14:paraId="6120EA5D" w14:textId="77777777" w:rsidR="00E05332" w:rsidRPr="00C35CDB" w:rsidRDefault="00E05332" w:rsidP="00223DF2">
            <w:pPr>
              <w:snapToGrid w:val="0"/>
              <w:jc w:val="both"/>
            </w:pPr>
          </w:p>
          <w:p w14:paraId="46CBD2B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609E84" w14:textId="77777777" w:rsidR="00E05332" w:rsidRPr="00C35CDB" w:rsidRDefault="00E05332" w:rsidP="00223DF2">
            <w:pPr>
              <w:snapToGrid w:val="0"/>
              <w:jc w:val="both"/>
              <w:rPr>
                <w:rFonts w:eastAsia="TimesNewRomanPSMT"/>
                <w:bCs/>
                <w:i/>
                <w:lang w:val="en-US"/>
              </w:rPr>
            </w:pPr>
          </w:p>
          <w:p w14:paraId="59ADD91C" w14:textId="77777777" w:rsidR="00E05332" w:rsidRPr="00C35CDB" w:rsidRDefault="00E05332" w:rsidP="00223DF2">
            <w:pPr>
              <w:snapToGrid w:val="0"/>
              <w:jc w:val="both"/>
              <w:rPr>
                <w:rFonts w:eastAsia="TimesNewRomanPSMT"/>
                <w:bCs/>
                <w:i/>
                <w:lang w:val="en-US"/>
              </w:rPr>
            </w:pPr>
          </w:p>
          <w:p w14:paraId="7D6EF8FC" w14:textId="77777777" w:rsidR="00E05332" w:rsidRPr="00C35CDB" w:rsidRDefault="00E05332" w:rsidP="00223DF2">
            <w:pPr>
              <w:snapToGrid w:val="0"/>
              <w:jc w:val="both"/>
              <w:rPr>
                <w:rFonts w:eastAsia="TimesNewRomanPSMT"/>
                <w:bCs/>
                <w:i/>
                <w:lang w:val="en-US"/>
              </w:rPr>
            </w:pPr>
          </w:p>
          <w:p w14:paraId="2552D86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643CC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4F94A" w14:textId="77777777" w:rsidR="00E05332" w:rsidRPr="00C35CDB" w:rsidRDefault="00E05332" w:rsidP="00223DF2">
            <w:pPr>
              <w:snapToGrid w:val="0"/>
              <w:jc w:val="both"/>
              <w:rPr>
                <w:rFonts w:eastAsia="TimesNewRomanPSMT"/>
                <w:b/>
                <w:bCs/>
                <w:lang w:val="en-US"/>
              </w:rPr>
            </w:pPr>
          </w:p>
        </w:tc>
      </w:tr>
      <w:tr w:rsidR="00E05332" w:rsidRPr="00C35CDB" w14:paraId="54E872EE" w14:textId="77777777" w:rsidTr="00223DF2">
        <w:tc>
          <w:tcPr>
            <w:tcW w:w="567" w:type="dxa"/>
            <w:vMerge/>
            <w:tcBorders>
              <w:left w:val="single" w:sz="4" w:space="0" w:color="000000"/>
            </w:tcBorders>
            <w:shd w:val="clear" w:color="auto" w:fill="auto"/>
          </w:tcPr>
          <w:p w14:paraId="23BC7A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0C7257D"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5DD43" w14:textId="77777777" w:rsidR="00E05332" w:rsidRPr="00C35CDB" w:rsidRDefault="00E05332" w:rsidP="00223DF2">
            <w:pPr>
              <w:snapToGrid w:val="0"/>
              <w:jc w:val="both"/>
              <w:rPr>
                <w:rFonts w:eastAsia="TimesNewRomanPSMT"/>
                <w:b/>
                <w:bCs/>
                <w:lang w:val="en-US"/>
              </w:rPr>
            </w:pPr>
          </w:p>
          <w:p w14:paraId="6D363DA9" w14:textId="77777777" w:rsidR="00E05332" w:rsidRPr="00C35CDB" w:rsidRDefault="00E05332" w:rsidP="00223DF2">
            <w:pPr>
              <w:snapToGrid w:val="0"/>
              <w:jc w:val="both"/>
              <w:rPr>
                <w:rFonts w:eastAsia="TimesNewRomanPSMT"/>
                <w:b/>
                <w:bCs/>
                <w:lang w:val="en-US"/>
              </w:rPr>
            </w:pPr>
          </w:p>
        </w:tc>
      </w:tr>
      <w:tr w:rsidR="00E05332" w:rsidRPr="00C35CDB" w14:paraId="63757027" w14:textId="77777777" w:rsidTr="00223DF2">
        <w:tc>
          <w:tcPr>
            <w:tcW w:w="567" w:type="dxa"/>
            <w:vMerge/>
            <w:tcBorders>
              <w:left w:val="single" w:sz="4" w:space="0" w:color="000000"/>
            </w:tcBorders>
            <w:shd w:val="clear" w:color="auto" w:fill="auto"/>
          </w:tcPr>
          <w:p w14:paraId="748DFC1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0CB9D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29C5D" w14:textId="77777777" w:rsidR="00E05332" w:rsidRPr="00C35CDB" w:rsidRDefault="00E05332" w:rsidP="00223DF2">
            <w:pPr>
              <w:snapToGrid w:val="0"/>
              <w:jc w:val="both"/>
              <w:rPr>
                <w:rFonts w:eastAsia="TimesNewRomanPSMT"/>
                <w:b/>
                <w:bCs/>
                <w:lang w:val="en-US"/>
              </w:rPr>
            </w:pPr>
          </w:p>
        </w:tc>
      </w:tr>
      <w:tr w:rsidR="00E05332" w:rsidRPr="00C35CDB" w14:paraId="35AF4C63" w14:textId="77777777" w:rsidTr="00223DF2">
        <w:tc>
          <w:tcPr>
            <w:tcW w:w="567" w:type="dxa"/>
            <w:vMerge/>
            <w:tcBorders>
              <w:left w:val="single" w:sz="4" w:space="0" w:color="000000"/>
            </w:tcBorders>
            <w:shd w:val="clear" w:color="auto" w:fill="auto"/>
          </w:tcPr>
          <w:p w14:paraId="2B5C763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530D57C"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7AA8ED" w14:textId="77777777" w:rsidR="00E05332" w:rsidRPr="00C35CDB" w:rsidRDefault="00E05332" w:rsidP="00223DF2">
            <w:pPr>
              <w:snapToGrid w:val="0"/>
              <w:jc w:val="both"/>
              <w:rPr>
                <w:rFonts w:eastAsia="TimesNewRomanPSMT"/>
                <w:b/>
                <w:bCs/>
                <w:lang w:val="en-US"/>
              </w:rPr>
            </w:pPr>
          </w:p>
        </w:tc>
      </w:tr>
      <w:tr w:rsidR="00E05332" w:rsidRPr="00C35CDB" w14:paraId="684B36CE" w14:textId="77777777" w:rsidTr="00223DF2">
        <w:tc>
          <w:tcPr>
            <w:tcW w:w="567" w:type="dxa"/>
            <w:vMerge/>
            <w:tcBorders>
              <w:left w:val="single" w:sz="4" w:space="0" w:color="000000"/>
            </w:tcBorders>
            <w:shd w:val="clear" w:color="auto" w:fill="auto"/>
          </w:tcPr>
          <w:p w14:paraId="211245F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12B99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6E425" w14:textId="77777777" w:rsidR="00E05332" w:rsidRPr="00C35CDB" w:rsidRDefault="00E05332" w:rsidP="00223DF2">
            <w:pPr>
              <w:snapToGrid w:val="0"/>
              <w:jc w:val="both"/>
              <w:rPr>
                <w:rFonts w:eastAsia="TimesNewRomanPSMT"/>
                <w:b/>
                <w:bCs/>
                <w:lang w:val="en-US"/>
              </w:rPr>
            </w:pPr>
          </w:p>
        </w:tc>
      </w:tr>
      <w:tr w:rsidR="00E05332" w:rsidRPr="00C35CDB" w14:paraId="3C0E474E" w14:textId="77777777" w:rsidTr="00223DF2">
        <w:tc>
          <w:tcPr>
            <w:tcW w:w="567" w:type="dxa"/>
            <w:vMerge/>
            <w:tcBorders>
              <w:left w:val="single" w:sz="4" w:space="0" w:color="000000"/>
            </w:tcBorders>
            <w:shd w:val="clear" w:color="auto" w:fill="auto"/>
          </w:tcPr>
          <w:p w14:paraId="28827519"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FD30804"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74351" w14:textId="77777777" w:rsidR="00E05332" w:rsidRPr="00C35CDB" w:rsidRDefault="00E05332" w:rsidP="00223DF2">
            <w:pPr>
              <w:snapToGrid w:val="0"/>
              <w:jc w:val="both"/>
              <w:rPr>
                <w:rFonts w:eastAsia="TimesNewRomanPSMT"/>
                <w:b/>
                <w:bCs/>
                <w:lang w:val="ru-RU"/>
              </w:rPr>
            </w:pPr>
          </w:p>
        </w:tc>
      </w:tr>
      <w:tr w:rsidR="00E05332" w:rsidRPr="00C35CDB" w14:paraId="7BBCEB60" w14:textId="77777777" w:rsidTr="00223DF2">
        <w:trPr>
          <w:trHeight w:val="1376"/>
        </w:trPr>
        <w:tc>
          <w:tcPr>
            <w:tcW w:w="567" w:type="dxa"/>
            <w:vMerge/>
            <w:tcBorders>
              <w:left w:val="single" w:sz="4" w:space="0" w:color="000000"/>
              <w:bottom w:val="single" w:sz="4" w:space="0" w:color="000000"/>
            </w:tcBorders>
            <w:shd w:val="clear" w:color="auto" w:fill="auto"/>
          </w:tcPr>
          <w:p w14:paraId="0AD23CC0"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E715B2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3CDDA" w14:textId="77777777" w:rsidR="00E05332" w:rsidRPr="00C35CDB" w:rsidRDefault="00E05332" w:rsidP="00223DF2">
            <w:pPr>
              <w:snapToGrid w:val="0"/>
              <w:jc w:val="both"/>
              <w:rPr>
                <w:rFonts w:eastAsia="TimesNewRomanPSMT"/>
                <w:b/>
                <w:bCs/>
              </w:rPr>
            </w:pPr>
          </w:p>
        </w:tc>
      </w:tr>
    </w:tbl>
    <w:p w14:paraId="199EB125"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6739DB5" w14:textId="77777777" w:rsidTr="00223DF2">
        <w:tc>
          <w:tcPr>
            <w:tcW w:w="567" w:type="dxa"/>
            <w:vMerge w:val="restart"/>
            <w:tcBorders>
              <w:top w:val="single" w:sz="4" w:space="0" w:color="000000"/>
              <w:left w:val="single" w:sz="4" w:space="0" w:color="000000"/>
            </w:tcBorders>
            <w:shd w:val="clear" w:color="auto" w:fill="auto"/>
          </w:tcPr>
          <w:p w14:paraId="77FEA83D" w14:textId="77777777" w:rsidR="00E05332" w:rsidRPr="00C35CDB" w:rsidRDefault="00E05332" w:rsidP="00223DF2">
            <w:pPr>
              <w:snapToGrid w:val="0"/>
              <w:jc w:val="both"/>
            </w:pPr>
          </w:p>
          <w:p w14:paraId="7F891727"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94A420E" w14:textId="77777777" w:rsidR="00E05332" w:rsidRPr="00C35CDB" w:rsidRDefault="00E05332" w:rsidP="00223DF2">
            <w:pPr>
              <w:snapToGrid w:val="0"/>
              <w:jc w:val="both"/>
              <w:rPr>
                <w:rFonts w:eastAsia="TimesNewRomanPSMT"/>
                <w:bCs/>
                <w:i/>
                <w:lang w:val="en-US"/>
              </w:rPr>
            </w:pPr>
          </w:p>
          <w:p w14:paraId="40D4FBE9" w14:textId="77777777" w:rsidR="00E05332" w:rsidRPr="00C35CDB" w:rsidRDefault="00E05332" w:rsidP="00223DF2">
            <w:pPr>
              <w:snapToGrid w:val="0"/>
              <w:jc w:val="both"/>
              <w:rPr>
                <w:rFonts w:eastAsia="TimesNewRomanPSMT"/>
                <w:bCs/>
                <w:i/>
                <w:lang w:val="en-US"/>
              </w:rPr>
            </w:pPr>
          </w:p>
          <w:p w14:paraId="45D0F7E7" w14:textId="77777777" w:rsidR="00E05332" w:rsidRPr="00C35CDB" w:rsidRDefault="00E05332" w:rsidP="00223DF2">
            <w:pPr>
              <w:snapToGrid w:val="0"/>
              <w:jc w:val="both"/>
              <w:rPr>
                <w:rFonts w:eastAsia="TimesNewRomanPSMT"/>
                <w:bCs/>
                <w:i/>
                <w:lang w:val="en-US"/>
              </w:rPr>
            </w:pPr>
          </w:p>
          <w:p w14:paraId="7CC3461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A64ACC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558FD" w14:textId="77777777" w:rsidR="00E05332" w:rsidRPr="00C35CDB" w:rsidRDefault="00E05332" w:rsidP="00223DF2">
            <w:pPr>
              <w:snapToGrid w:val="0"/>
              <w:jc w:val="both"/>
              <w:rPr>
                <w:rFonts w:eastAsia="TimesNewRomanPSMT"/>
                <w:b/>
                <w:bCs/>
                <w:lang w:val="en-US"/>
              </w:rPr>
            </w:pPr>
          </w:p>
        </w:tc>
      </w:tr>
      <w:tr w:rsidR="00E05332" w:rsidRPr="00C35CDB" w14:paraId="48B5D838" w14:textId="77777777" w:rsidTr="00223DF2">
        <w:tc>
          <w:tcPr>
            <w:tcW w:w="567" w:type="dxa"/>
            <w:vMerge/>
            <w:tcBorders>
              <w:left w:val="single" w:sz="4" w:space="0" w:color="000000"/>
            </w:tcBorders>
            <w:shd w:val="clear" w:color="auto" w:fill="auto"/>
          </w:tcPr>
          <w:p w14:paraId="1C75DA4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43D877"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4450A" w14:textId="77777777" w:rsidR="00E05332" w:rsidRPr="00C35CDB" w:rsidRDefault="00E05332" w:rsidP="00223DF2">
            <w:pPr>
              <w:snapToGrid w:val="0"/>
              <w:jc w:val="both"/>
              <w:rPr>
                <w:rFonts w:eastAsia="TimesNewRomanPSMT"/>
                <w:b/>
                <w:bCs/>
                <w:lang w:val="en-US"/>
              </w:rPr>
            </w:pPr>
          </w:p>
          <w:p w14:paraId="6B697B8E" w14:textId="77777777" w:rsidR="00E05332" w:rsidRPr="00C35CDB" w:rsidRDefault="00E05332" w:rsidP="00223DF2">
            <w:pPr>
              <w:snapToGrid w:val="0"/>
              <w:jc w:val="both"/>
              <w:rPr>
                <w:rFonts w:eastAsia="TimesNewRomanPSMT"/>
                <w:b/>
                <w:bCs/>
                <w:lang w:val="en-US"/>
              </w:rPr>
            </w:pPr>
          </w:p>
        </w:tc>
      </w:tr>
      <w:tr w:rsidR="00E05332" w:rsidRPr="00C35CDB" w14:paraId="54633844" w14:textId="77777777" w:rsidTr="00223DF2">
        <w:tc>
          <w:tcPr>
            <w:tcW w:w="567" w:type="dxa"/>
            <w:vMerge/>
            <w:tcBorders>
              <w:left w:val="single" w:sz="4" w:space="0" w:color="000000"/>
            </w:tcBorders>
            <w:shd w:val="clear" w:color="auto" w:fill="auto"/>
          </w:tcPr>
          <w:p w14:paraId="0334A9E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668FF5"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D74B5" w14:textId="77777777" w:rsidR="00E05332" w:rsidRPr="00C35CDB" w:rsidRDefault="00E05332" w:rsidP="00223DF2">
            <w:pPr>
              <w:snapToGrid w:val="0"/>
              <w:jc w:val="both"/>
              <w:rPr>
                <w:rFonts w:eastAsia="TimesNewRomanPSMT"/>
                <w:b/>
                <w:bCs/>
                <w:lang w:val="en-US"/>
              </w:rPr>
            </w:pPr>
          </w:p>
        </w:tc>
      </w:tr>
      <w:tr w:rsidR="00E05332" w:rsidRPr="00C35CDB" w14:paraId="60252F19" w14:textId="77777777" w:rsidTr="00223DF2">
        <w:tc>
          <w:tcPr>
            <w:tcW w:w="567" w:type="dxa"/>
            <w:vMerge/>
            <w:tcBorders>
              <w:left w:val="single" w:sz="4" w:space="0" w:color="000000"/>
            </w:tcBorders>
            <w:shd w:val="clear" w:color="auto" w:fill="auto"/>
          </w:tcPr>
          <w:p w14:paraId="7D7273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D6222A"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981CB" w14:textId="77777777" w:rsidR="00E05332" w:rsidRPr="00C35CDB" w:rsidRDefault="00E05332" w:rsidP="00223DF2">
            <w:pPr>
              <w:snapToGrid w:val="0"/>
              <w:jc w:val="both"/>
              <w:rPr>
                <w:rFonts w:eastAsia="TimesNewRomanPSMT"/>
                <w:b/>
                <w:bCs/>
                <w:lang w:val="en-US"/>
              </w:rPr>
            </w:pPr>
          </w:p>
        </w:tc>
      </w:tr>
      <w:tr w:rsidR="00E05332" w:rsidRPr="00C35CDB" w14:paraId="16D50430" w14:textId="77777777" w:rsidTr="00223DF2">
        <w:tc>
          <w:tcPr>
            <w:tcW w:w="567" w:type="dxa"/>
            <w:vMerge/>
            <w:tcBorders>
              <w:left w:val="single" w:sz="4" w:space="0" w:color="000000"/>
            </w:tcBorders>
            <w:shd w:val="clear" w:color="auto" w:fill="auto"/>
          </w:tcPr>
          <w:p w14:paraId="0D8CB0B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9644621"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33E2C" w14:textId="77777777" w:rsidR="00E05332" w:rsidRPr="00C35CDB" w:rsidRDefault="00E05332" w:rsidP="00223DF2">
            <w:pPr>
              <w:snapToGrid w:val="0"/>
              <w:jc w:val="both"/>
              <w:rPr>
                <w:rFonts w:eastAsia="TimesNewRomanPSMT"/>
                <w:b/>
                <w:bCs/>
                <w:lang w:val="en-US"/>
              </w:rPr>
            </w:pPr>
          </w:p>
        </w:tc>
      </w:tr>
      <w:tr w:rsidR="00E05332" w:rsidRPr="00C35CDB" w14:paraId="657356D8" w14:textId="77777777" w:rsidTr="00223DF2">
        <w:tc>
          <w:tcPr>
            <w:tcW w:w="567" w:type="dxa"/>
            <w:vMerge/>
            <w:tcBorders>
              <w:left w:val="single" w:sz="4" w:space="0" w:color="000000"/>
            </w:tcBorders>
            <w:shd w:val="clear" w:color="auto" w:fill="auto"/>
          </w:tcPr>
          <w:p w14:paraId="050E75F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6D12881"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B9C2D" w14:textId="77777777" w:rsidR="00E05332" w:rsidRPr="00C35CDB" w:rsidRDefault="00E05332" w:rsidP="00223DF2">
            <w:pPr>
              <w:snapToGrid w:val="0"/>
              <w:jc w:val="both"/>
              <w:rPr>
                <w:rFonts w:eastAsia="TimesNewRomanPSMT"/>
                <w:b/>
                <w:bCs/>
                <w:lang w:val="ru-RU"/>
              </w:rPr>
            </w:pPr>
          </w:p>
        </w:tc>
      </w:tr>
      <w:tr w:rsidR="00E05332" w:rsidRPr="00C35CDB" w14:paraId="644FC4C3" w14:textId="77777777" w:rsidTr="00223DF2">
        <w:trPr>
          <w:trHeight w:val="1376"/>
        </w:trPr>
        <w:tc>
          <w:tcPr>
            <w:tcW w:w="567" w:type="dxa"/>
            <w:vMerge/>
            <w:tcBorders>
              <w:left w:val="single" w:sz="4" w:space="0" w:color="000000"/>
              <w:bottom w:val="single" w:sz="4" w:space="0" w:color="000000"/>
            </w:tcBorders>
            <w:shd w:val="clear" w:color="auto" w:fill="auto"/>
          </w:tcPr>
          <w:p w14:paraId="14D776E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8F9855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D1308" w14:textId="77777777" w:rsidR="00E05332" w:rsidRPr="00C35CDB" w:rsidRDefault="00E05332" w:rsidP="00223DF2">
            <w:pPr>
              <w:snapToGrid w:val="0"/>
              <w:jc w:val="both"/>
              <w:rPr>
                <w:rFonts w:eastAsia="TimesNewRomanPSMT"/>
                <w:b/>
                <w:bCs/>
              </w:rPr>
            </w:pPr>
          </w:p>
        </w:tc>
      </w:tr>
    </w:tbl>
    <w:p w14:paraId="633C6925" w14:textId="77777777" w:rsidR="00E05332" w:rsidRPr="00C35CDB" w:rsidRDefault="00E05332" w:rsidP="00E05332"/>
    <w:p w14:paraId="1F9A9765" w14:textId="77777777" w:rsidR="00E05332" w:rsidRPr="00C35CDB" w:rsidRDefault="00E05332" w:rsidP="00E05332">
      <w:pPr>
        <w:rPr>
          <w:b/>
          <w:noProof/>
        </w:rPr>
      </w:pPr>
      <w:r w:rsidRPr="00C35CDB">
        <w:rPr>
          <w:b/>
          <w:noProof/>
        </w:rPr>
        <w:t>НАПОМЕНЕ:</w:t>
      </w:r>
    </w:p>
    <w:p w14:paraId="08AEC73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41CAA46" w14:textId="77777777" w:rsidR="00E05332" w:rsidRPr="00C35CDB" w:rsidRDefault="00E05332" w:rsidP="00E05332">
      <w:pPr>
        <w:rPr>
          <w:noProof/>
        </w:rPr>
      </w:pPr>
      <w:r w:rsidRPr="00C35CDB">
        <w:rPr>
          <w:noProof/>
        </w:rPr>
        <w:t>Образац копирати, уколико има више подизвођача.</w:t>
      </w:r>
    </w:p>
    <w:p w14:paraId="4ABD027D" w14:textId="77777777" w:rsidR="00E05332" w:rsidRPr="00C35CDB" w:rsidRDefault="00E05332" w:rsidP="00E05332">
      <w:pPr>
        <w:rPr>
          <w:noProof/>
        </w:rPr>
      </w:pPr>
    </w:p>
    <w:p w14:paraId="5015650D" w14:textId="77777777" w:rsidR="00E05332" w:rsidRPr="00C35CDB" w:rsidRDefault="00E05332" w:rsidP="00E05332">
      <w:pPr>
        <w:rPr>
          <w:noProof/>
        </w:rPr>
      </w:pPr>
    </w:p>
    <w:p w14:paraId="5FD29649" w14:textId="77777777" w:rsidR="00E05332" w:rsidRPr="00C35CDB" w:rsidRDefault="00E05332" w:rsidP="00E05332">
      <w:pPr>
        <w:rPr>
          <w:noProof/>
        </w:rPr>
      </w:pPr>
    </w:p>
    <w:p w14:paraId="2CDC644F" w14:textId="77777777" w:rsidR="00E05332" w:rsidRPr="00C35CDB" w:rsidRDefault="00E05332" w:rsidP="00E05332">
      <w:pPr>
        <w:rPr>
          <w:noProof/>
        </w:rPr>
      </w:pPr>
    </w:p>
    <w:p w14:paraId="1E00F2DC" w14:textId="77777777" w:rsidR="00E05332" w:rsidRPr="00C35CDB" w:rsidRDefault="00E05332" w:rsidP="00E05332">
      <w:pPr>
        <w:rPr>
          <w:noProof/>
        </w:rPr>
      </w:pPr>
    </w:p>
    <w:p w14:paraId="25719254"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1F5FE48" w14:textId="77777777" w:rsidTr="00223DF2">
        <w:trPr>
          <w:trHeight w:val="307"/>
        </w:trPr>
        <w:tc>
          <w:tcPr>
            <w:tcW w:w="1203" w:type="dxa"/>
          </w:tcPr>
          <w:p w14:paraId="11076108"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3223271" w14:textId="77777777" w:rsidR="00E05332" w:rsidRPr="00C35CDB" w:rsidRDefault="00E05332" w:rsidP="00223DF2">
            <w:pPr>
              <w:rPr>
                <w:b/>
                <w:noProof/>
              </w:rPr>
            </w:pPr>
          </w:p>
        </w:tc>
      </w:tr>
      <w:tr w:rsidR="00E05332" w:rsidRPr="00C35CDB" w14:paraId="4CF8B8E0" w14:textId="77777777" w:rsidTr="00223DF2">
        <w:trPr>
          <w:trHeight w:val="292"/>
        </w:trPr>
        <w:tc>
          <w:tcPr>
            <w:tcW w:w="1203" w:type="dxa"/>
          </w:tcPr>
          <w:p w14:paraId="4528D2D8" w14:textId="77777777" w:rsidR="00E05332" w:rsidRPr="00C35CDB" w:rsidRDefault="00E05332" w:rsidP="00223DF2">
            <w:pPr>
              <w:rPr>
                <w:b/>
                <w:noProof/>
              </w:rPr>
            </w:pPr>
          </w:p>
        </w:tc>
        <w:tc>
          <w:tcPr>
            <w:tcW w:w="3975" w:type="dxa"/>
            <w:tcBorders>
              <w:top w:val="single" w:sz="4" w:space="0" w:color="auto"/>
            </w:tcBorders>
          </w:tcPr>
          <w:p w14:paraId="4A2D7545" w14:textId="77777777" w:rsidR="00E05332" w:rsidRPr="00C35CDB" w:rsidRDefault="00E05332" w:rsidP="00223DF2">
            <w:pPr>
              <w:jc w:val="center"/>
              <w:rPr>
                <w:noProof/>
              </w:rPr>
            </w:pPr>
            <w:r w:rsidRPr="00C35CDB">
              <w:rPr>
                <w:noProof/>
              </w:rPr>
              <w:t>ПОТПИС</w:t>
            </w:r>
          </w:p>
        </w:tc>
      </w:tr>
    </w:tbl>
    <w:p w14:paraId="7CD936EC"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38C97" w15:done="0"/>
  <w15:commentEx w15:paraId="40B17610" w15:done="0"/>
  <w15:commentEx w15:paraId="4D97B2F2" w15:done="0"/>
  <w15:commentEx w15:paraId="46AB02D7" w15:done="0"/>
  <w15:commentEx w15:paraId="2CC52AF6" w15:done="0"/>
  <w15:commentEx w15:paraId="1C966DA7" w15:done="0"/>
  <w15:commentEx w15:paraId="07A4E7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5E974" w14:textId="77777777" w:rsidR="00981891" w:rsidRDefault="00981891">
      <w:r>
        <w:separator/>
      </w:r>
    </w:p>
  </w:endnote>
  <w:endnote w:type="continuationSeparator" w:id="0">
    <w:p w14:paraId="01A19E3C" w14:textId="77777777" w:rsidR="00981891" w:rsidRDefault="0098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F94C" w14:textId="77777777" w:rsidR="00981891" w:rsidRDefault="0098189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1E001" w14:textId="77777777" w:rsidR="00981891" w:rsidRDefault="0098189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13A3ED90" w14:textId="77777777" w:rsidR="00981891" w:rsidRDefault="00981891">
            <w:pPr>
              <w:pStyle w:val="Footer"/>
              <w:jc w:val="center"/>
            </w:pPr>
            <w:r>
              <w:t xml:space="preserve">Страна </w:t>
            </w:r>
            <w:r>
              <w:rPr>
                <w:b/>
              </w:rPr>
              <w:fldChar w:fldCharType="begin"/>
            </w:r>
            <w:r>
              <w:rPr>
                <w:b/>
              </w:rPr>
              <w:instrText xml:space="preserve"> PAGE </w:instrText>
            </w:r>
            <w:r>
              <w:rPr>
                <w:b/>
              </w:rPr>
              <w:fldChar w:fldCharType="separate"/>
            </w:r>
            <w:r w:rsidR="00122ECF">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122ECF">
              <w:rPr>
                <w:b/>
                <w:noProof/>
              </w:rPr>
              <w:t>81</w:t>
            </w:r>
            <w:r>
              <w:rPr>
                <w:b/>
              </w:rPr>
              <w:fldChar w:fldCharType="end"/>
            </w:r>
          </w:p>
        </w:sdtContent>
      </w:sdt>
    </w:sdtContent>
  </w:sdt>
  <w:p w14:paraId="12DD7506" w14:textId="77777777" w:rsidR="00981891" w:rsidRPr="00CF2211" w:rsidRDefault="0098189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D267" w14:textId="77777777" w:rsidR="00981891" w:rsidRDefault="00981891">
      <w:r>
        <w:separator/>
      </w:r>
    </w:p>
  </w:footnote>
  <w:footnote w:type="continuationSeparator" w:id="0">
    <w:p w14:paraId="26039E34" w14:textId="77777777" w:rsidR="00981891" w:rsidRDefault="0098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5385" w14:textId="77777777" w:rsidR="00981891" w:rsidRPr="00884492" w:rsidRDefault="0098189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177BF2"/>
    <w:multiLevelType w:val="hybridMultilevel"/>
    <w:tmpl w:val="172E7D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40017"/>
    <w:multiLevelType w:val="hybridMultilevel"/>
    <w:tmpl w:val="A63CC166"/>
    <w:lvl w:ilvl="0" w:tplc="B172044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A50708"/>
    <w:multiLevelType w:val="hybridMultilevel"/>
    <w:tmpl w:val="72A0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56B1D"/>
    <w:multiLevelType w:val="hybridMultilevel"/>
    <w:tmpl w:val="7D4C4222"/>
    <w:lvl w:ilvl="0" w:tplc="B412834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7">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5DB4972"/>
    <w:multiLevelType w:val="hybridMultilevel"/>
    <w:tmpl w:val="B0B0C750"/>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24A8CD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A0D3EA8"/>
    <w:multiLevelType w:val="hybridMultilevel"/>
    <w:tmpl w:val="CBD099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CA1064"/>
    <w:multiLevelType w:val="hybridMultilevel"/>
    <w:tmpl w:val="C34245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DFD3115"/>
    <w:multiLevelType w:val="hybridMultilevel"/>
    <w:tmpl w:val="461C13A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4E33479A"/>
    <w:multiLevelType w:val="hybridMultilevel"/>
    <w:tmpl w:val="077A0E3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3FE7688"/>
    <w:multiLevelType w:val="hybridMultilevel"/>
    <w:tmpl w:val="DFFC8450"/>
    <w:lvl w:ilvl="0" w:tplc="67BACA1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40453E"/>
    <w:multiLevelType w:val="hybridMultilevel"/>
    <w:tmpl w:val="A4586984"/>
    <w:lvl w:ilvl="0" w:tplc="21F64E2A">
      <w:start w:val="1"/>
      <w:numFmt w:val="bullet"/>
      <w:lvlText w:val=""/>
      <w:lvlJc w:val="left"/>
      <w:pPr>
        <w:ind w:left="36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6DC6585"/>
    <w:multiLevelType w:val="hybridMultilevel"/>
    <w:tmpl w:val="A98622D6"/>
    <w:lvl w:ilvl="0" w:tplc="21F64E2A">
      <w:start w:val="1"/>
      <w:numFmt w:val="bullet"/>
      <w:lvlText w:val=""/>
      <w:lvlJc w:val="left"/>
      <w:pPr>
        <w:ind w:left="360" w:hanging="360"/>
      </w:pPr>
      <w:rPr>
        <w:rFonts w:ascii="Symbol" w:hAnsi="Symbol" w:hint="default"/>
      </w:rPr>
    </w:lvl>
    <w:lvl w:ilvl="1" w:tplc="D4B4B8A4">
      <w:numFmt w:val="bullet"/>
      <w:lvlText w:val=""/>
      <w:lvlJc w:val="left"/>
      <w:pPr>
        <w:ind w:left="1080" w:hanging="360"/>
      </w:pPr>
      <w:rPr>
        <w:rFonts w:ascii="Symbol" w:eastAsia="Times New Roman" w:hAnsi="Symbol"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D1348"/>
    <w:multiLevelType w:val="hybridMultilevel"/>
    <w:tmpl w:val="23168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FB7DCA"/>
    <w:multiLevelType w:val="hybridMultilevel"/>
    <w:tmpl w:val="06D20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E711B10"/>
    <w:multiLevelType w:val="hybridMultilevel"/>
    <w:tmpl w:val="FA88DA4C"/>
    <w:lvl w:ilvl="0" w:tplc="297E0C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1"/>
  </w:num>
  <w:num w:numId="7">
    <w:abstractNumId w:val="29"/>
  </w:num>
  <w:num w:numId="8">
    <w:abstractNumId w:val="7"/>
  </w:num>
  <w:num w:numId="9">
    <w:abstractNumId w:val="12"/>
  </w:num>
  <w:num w:numId="10">
    <w:abstractNumId w:val="3"/>
  </w:num>
  <w:num w:numId="11">
    <w:abstractNumId w:val="30"/>
  </w:num>
  <w:num w:numId="12">
    <w:abstractNumId w:val="24"/>
  </w:num>
  <w:num w:numId="13">
    <w:abstractNumId w:val="37"/>
  </w:num>
  <w:num w:numId="14">
    <w:abstractNumId w:val="9"/>
  </w:num>
  <w:num w:numId="15">
    <w:abstractNumId w:val="36"/>
  </w:num>
  <w:num w:numId="16">
    <w:abstractNumId w:val="28"/>
  </w:num>
  <w:num w:numId="17">
    <w:abstractNumId w:val="31"/>
  </w:num>
  <w:num w:numId="18">
    <w:abstractNumId w:val="16"/>
  </w:num>
  <w:num w:numId="19">
    <w:abstractNumId w:val="8"/>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3"/>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
  </w:num>
  <w:num w:numId="38">
    <w:abstractNumId w:val="2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Knežević">
    <w15:presenceInfo w15:providerId="AD" w15:userId="S-1-5-21-2615439845-1708320159-2885771979-10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05D4A"/>
    <w:rsid w:val="00005E6D"/>
    <w:rsid w:val="00010A1E"/>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502"/>
    <w:rsid w:val="00024A8D"/>
    <w:rsid w:val="00025E5F"/>
    <w:rsid w:val="00026332"/>
    <w:rsid w:val="00026A59"/>
    <w:rsid w:val="00031D93"/>
    <w:rsid w:val="00032804"/>
    <w:rsid w:val="00034280"/>
    <w:rsid w:val="00034B20"/>
    <w:rsid w:val="00035680"/>
    <w:rsid w:val="00035E37"/>
    <w:rsid w:val="00036029"/>
    <w:rsid w:val="00036FA4"/>
    <w:rsid w:val="00037365"/>
    <w:rsid w:val="0004035E"/>
    <w:rsid w:val="000425E7"/>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04E5"/>
    <w:rsid w:val="000629F2"/>
    <w:rsid w:val="00062FD2"/>
    <w:rsid w:val="000633B7"/>
    <w:rsid w:val="00063DA8"/>
    <w:rsid w:val="0006401C"/>
    <w:rsid w:val="00064F9A"/>
    <w:rsid w:val="000650C9"/>
    <w:rsid w:val="000667E0"/>
    <w:rsid w:val="00066B40"/>
    <w:rsid w:val="00066C79"/>
    <w:rsid w:val="000671B1"/>
    <w:rsid w:val="00067479"/>
    <w:rsid w:val="00067A8B"/>
    <w:rsid w:val="00067D99"/>
    <w:rsid w:val="00067F52"/>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56C"/>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08F"/>
    <w:rsid w:val="000C53A4"/>
    <w:rsid w:val="000C742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286B"/>
    <w:rsid w:val="000F483E"/>
    <w:rsid w:val="000F68C7"/>
    <w:rsid w:val="000F6F0C"/>
    <w:rsid w:val="00100553"/>
    <w:rsid w:val="0010069E"/>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4B1"/>
    <w:rsid w:val="00116D41"/>
    <w:rsid w:val="0012031F"/>
    <w:rsid w:val="00120CB5"/>
    <w:rsid w:val="00122798"/>
    <w:rsid w:val="00122A0B"/>
    <w:rsid w:val="00122ECF"/>
    <w:rsid w:val="00124AC5"/>
    <w:rsid w:val="00126017"/>
    <w:rsid w:val="00126DDE"/>
    <w:rsid w:val="00127AFC"/>
    <w:rsid w:val="001303A6"/>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1E7E"/>
    <w:rsid w:val="00152842"/>
    <w:rsid w:val="0015341C"/>
    <w:rsid w:val="00153C79"/>
    <w:rsid w:val="00154BB2"/>
    <w:rsid w:val="00154CEC"/>
    <w:rsid w:val="00154CFE"/>
    <w:rsid w:val="00155036"/>
    <w:rsid w:val="00155EA2"/>
    <w:rsid w:val="00156510"/>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A27"/>
    <w:rsid w:val="00175B1D"/>
    <w:rsid w:val="00177564"/>
    <w:rsid w:val="00177F41"/>
    <w:rsid w:val="00180D5E"/>
    <w:rsid w:val="00181F8E"/>
    <w:rsid w:val="001822E2"/>
    <w:rsid w:val="001828F9"/>
    <w:rsid w:val="00182F69"/>
    <w:rsid w:val="0018368C"/>
    <w:rsid w:val="00183967"/>
    <w:rsid w:val="00184B3F"/>
    <w:rsid w:val="00184FE2"/>
    <w:rsid w:val="001852F0"/>
    <w:rsid w:val="001859ED"/>
    <w:rsid w:val="00187DFD"/>
    <w:rsid w:val="00190C32"/>
    <w:rsid w:val="0019170F"/>
    <w:rsid w:val="00191969"/>
    <w:rsid w:val="00191EBE"/>
    <w:rsid w:val="00192EB0"/>
    <w:rsid w:val="00193469"/>
    <w:rsid w:val="00193C2F"/>
    <w:rsid w:val="00194F79"/>
    <w:rsid w:val="0019503C"/>
    <w:rsid w:val="00196BEA"/>
    <w:rsid w:val="00197B6D"/>
    <w:rsid w:val="001A0E8B"/>
    <w:rsid w:val="001A10B9"/>
    <w:rsid w:val="001A2234"/>
    <w:rsid w:val="001A293D"/>
    <w:rsid w:val="001A526B"/>
    <w:rsid w:val="001A5464"/>
    <w:rsid w:val="001A553D"/>
    <w:rsid w:val="001A6417"/>
    <w:rsid w:val="001A70E5"/>
    <w:rsid w:val="001A73E6"/>
    <w:rsid w:val="001B009D"/>
    <w:rsid w:val="001B0651"/>
    <w:rsid w:val="001B0AAD"/>
    <w:rsid w:val="001B1461"/>
    <w:rsid w:val="001B1A6F"/>
    <w:rsid w:val="001B1AA1"/>
    <w:rsid w:val="001B1EDF"/>
    <w:rsid w:val="001B2CEB"/>
    <w:rsid w:val="001B456F"/>
    <w:rsid w:val="001B47C3"/>
    <w:rsid w:val="001B4E69"/>
    <w:rsid w:val="001C1FB1"/>
    <w:rsid w:val="001C2363"/>
    <w:rsid w:val="001C4F8E"/>
    <w:rsid w:val="001C66D6"/>
    <w:rsid w:val="001C6B06"/>
    <w:rsid w:val="001D089F"/>
    <w:rsid w:val="001D1B33"/>
    <w:rsid w:val="001D229D"/>
    <w:rsid w:val="001D2683"/>
    <w:rsid w:val="001D29AB"/>
    <w:rsid w:val="001D395D"/>
    <w:rsid w:val="001D3DC5"/>
    <w:rsid w:val="001D4777"/>
    <w:rsid w:val="001D56B3"/>
    <w:rsid w:val="001D59FF"/>
    <w:rsid w:val="001D71B3"/>
    <w:rsid w:val="001E0172"/>
    <w:rsid w:val="001E03D1"/>
    <w:rsid w:val="001E049C"/>
    <w:rsid w:val="001E0CBB"/>
    <w:rsid w:val="001E1F79"/>
    <w:rsid w:val="001E1FCE"/>
    <w:rsid w:val="001E4403"/>
    <w:rsid w:val="001E45F1"/>
    <w:rsid w:val="001E49EF"/>
    <w:rsid w:val="001E4FD2"/>
    <w:rsid w:val="001E523E"/>
    <w:rsid w:val="001E5D1A"/>
    <w:rsid w:val="001E6A80"/>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5061"/>
    <w:rsid w:val="00216E08"/>
    <w:rsid w:val="00217D3C"/>
    <w:rsid w:val="0022049E"/>
    <w:rsid w:val="002238DC"/>
    <w:rsid w:val="00223DF2"/>
    <w:rsid w:val="002259B4"/>
    <w:rsid w:val="00226145"/>
    <w:rsid w:val="0022681C"/>
    <w:rsid w:val="002269CB"/>
    <w:rsid w:val="00226E2B"/>
    <w:rsid w:val="00230204"/>
    <w:rsid w:val="00230332"/>
    <w:rsid w:val="00231BDB"/>
    <w:rsid w:val="00232D05"/>
    <w:rsid w:val="00233D1A"/>
    <w:rsid w:val="00235B03"/>
    <w:rsid w:val="002365A4"/>
    <w:rsid w:val="00236A45"/>
    <w:rsid w:val="00241B13"/>
    <w:rsid w:val="0024203C"/>
    <w:rsid w:val="0024207A"/>
    <w:rsid w:val="002433B4"/>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12AF"/>
    <w:rsid w:val="0028404F"/>
    <w:rsid w:val="00284225"/>
    <w:rsid w:val="00284F6C"/>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22DE"/>
    <w:rsid w:val="002B36F8"/>
    <w:rsid w:val="002B3E1A"/>
    <w:rsid w:val="002B3F1C"/>
    <w:rsid w:val="002B548B"/>
    <w:rsid w:val="002B5E0F"/>
    <w:rsid w:val="002B604D"/>
    <w:rsid w:val="002B6194"/>
    <w:rsid w:val="002B6744"/>
    <w:rsid w:val="002B6CFF"/>
    <w:rsid w:val="002B725A"/>
    <w:rsid w:val="002B7781"/>
    <w:rsid w:val="002C1CB0"/>
    <w:rsid w:val="002C1EAE"/>
    <w:rsid w:val="002C2115"/>
    <w:rsid w:val="002C270D"/>
    <w:rsid w:val="002C3803"/>
    <w:rsid w:val="002C46D4"/>
    <w:rsid w:val="002C4A18"/>
    <w:rsid w:val="002C4BE3"/>
    <w:rsid w:val="002C61E2"/>
    <w:rsid w:val="002C6463"/>
    <w:rsid w:val="002C7334"/>
    <w:rsid w:val="002D02E0"/>
    <w:rsid w:val="002D0391"/>
    <w:rsid w:val="002D0499"/>
    <w:rsid w:val="002D087B"/>
    <w:rsid w:val="002D0B13"/>
    <w:rsid w:val="002D1160"/>
    <w:rsid w:val="002D1A2A"/>
    <w:rsid w:val="002D1F48"/>
    <w:rsid w:val="002D2FF0"/>
    <w:rsid w:val="002D3DD5"/>
    <w:rsid w:val="002D44CE"/>
    <w:rsid w:val="002D4DE9"/>
    <w:rsid w:val="002D512F"/>
    <w:rsid w:val="002D5985"/>
    <w:rsid w:val="002D5B2C"/>
    <w:rsid w:val="002D7AEC"/>
    <w:rsid w:val="002E14DA"/>
    <w:rsid w:val="002E1A33"/>
    <w:rsid w:val="002E1A62"/>
    <w:rsid w:val="002E2AB1"/>
    <w:rsid w:val="002E2EC7"/>
    <w:rsid w:val="002E33F9"/>
    <w:rsid w:val="002E362A"/>
    <w:rsid w:val="002E4DBC"/>
    <w:rsid w:val="002E5F24"/>
    <w:rsid w:val="002E67AD"/>
    <w:rsid w:val="002E7E9E"/>
    <w:rsid w:val="002F0935"/>
    <w:rsid w:val="002F0B09"/>
    <w:rsid w:val="002F36AC"/>
    <w:rsid w:val="002F3C2B"/>
    <w:rsid w:val="002F3DB1"/>
    <w:rsid w:val="002F4414"/>
    <w:rsid w:val="002F4F2A"/>
    <w:rsid w:val="002F53AC"/>
    <w:rsid w:val="002F5806"/>
    <w:rsid w:val="002F592F"/>
    <w:rsid w:val="002F5E99"/>
    <w:rsid w:val="002F614A"/>
    <w:rsid w:val="002F6D2C"/>
    <w:rsid w:val="002F73FB"/>
    <w:rsid w:val="00300477"/>
    <w:rsid w:val="00300AAD"/>
    <w:rsid w:val="00300F9A"/>
    <w:rsid w:val="00301804"/>
    <w:rsid w:val="00303C9C"/>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1E8"/>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47617"/>
    <w:rsid w:val="0035195F"/>
    <w:rsid w:val="003541EC"/>
    <w:rsid w:val="00354233"/>
    <w:rsid w:val="00354DBE"/>
    <w:rsid w:val="00355C3E"/>
    <w:rsid w:val="00356DAC"/>
    <w:rsid w:val="00360D95"/>
    <w:rsid w:val="00361A55"/>
    <w:rsid w:val="00361F4C"/>
    <w:rsid w:val="00363B39"/>
    <w:rsid w:val="00364DAA"/>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292"/>
    <w:rsid w:val="003B5315"/>
    <w:rsid w:val="003B56A2"/>
    <w:rsid w:val="003B5E0B"/>
    <w:rsid w:val="003B71EE"/>
    <w:rsid w:val="003B753F"/>
    <w:rsid w:val="003B7E13"/>
    <w:rsid w:val="003C1C11"/>
    <w:rsid w:val="003C33A3"/>
    <w:rsid w:val="003C49DD"/>
    <w:rsid w:val="003C542C"/>
    <w:rsid w:val="003D19C1"/>
    <w:rsid w:val="003D253A"/>
    <w:rsid w:val="003D30B0"/>
    <w:rsid w:val="003D4F7D"/>
    <w:rsid w:val="003D5F20"/>
    <w:rsid w:val="003D681B"/>
    <w:rsid w:val="003D6D0C"/>
    <w:rsid w:val="003E0173"/>
    <w:rsid w:val="003E0927"/>
    <w:rsid w:val="003E149E"/>
    <w:rsid w:val="003E1502"/>
    <w:rsid w:val="003E217D"/>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828"/>
    <w:rsid w:val="0040484F"/>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075F"/>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1F"/>
    <w:rsid w:val="00443424"/>
    <w:rsid w:val="00443830"/>
    <w:rsid w:val="00444677"/>
    <w:rsid w:val="00444D7B"/>
    <w:rsid w:val="004451B3"/>
    <w:rsid w:val="00445A53"/>
    <w:rsid w:val="004465F0"/>
    <w:rsid w:val="00446DF6"/>
    <w:rsid w:val="004477D9"/>
    <w:rsid w:val="00450705"/>
    <w:rsid w:val="00450CB5"/>
    <w:rsid w:val="0045110F"/>
    <w:rsid w:val="0045340E"/>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F3A"/>
    <w:rsid w:val="004701C5"/>
    <w:rsid w:val="004717C0"/>
    <w:rsid w:val="00472399"/>
    <w:rsid w:val="00475DDE"/>
    <w:rsid w:val="00475E90"/>
    <w:rsid w:val="00481275"/>
    <w:rsid w:val="00482482"/>
    <w:rsid w:val="004824C6"/>
    <w:rsid w:val="00482C4D"/>
    <w:rsid w:val="00483971"/>
    <w:rsid w:val="004850B7"/>
    <w:rsid w:val="0048532A"/>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72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BCC"/>
    <w:rsid w:val="004C2CAE"/>
    <w:rsid w:val="004C2EFF"/>
    <w:rsid w:val="004C3A27"/>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438"/>
    <w:rsid w:val="004F5FBA"/>
    <w:rsid w:val="004F75CA"/>
    <w:rsid w:val="005036B2"/>
    <w:rsid w:val="0050447A"/>
    <w:rsid w:val="00505B0D"/>
    <w:rsid w:val="00507218"/>
    <w:rsid w:val="00510329"/>
    <w:rsid w:val="00511C6B"/>
    <w:rsid w:val="00513460"/>
    <w:rsid w:val="00513F6F"/>
    <w:rsid w:val="005145FA"/>
    <w:rsid w:val="005160D9"/>
    <w:rsid w:val="00516496"/>
    <w:rsid w:val="0051665F"/>
    <w:rsid w:val="00522EC1"/>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234"/>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260"/>
    <w:rsid w:val="0056576A"/>
    <w:rsid w:val="00565A3C"/>
    <w:rsid w:val="00565C37"/>
    <w:rsid w:val="0056625F"/>
    <w:rsid w:val="005662CF"/>
    <w:rsid w:val="005666A8"/>
    <w:rsid w:val="005673E2"/>
    <w:rsid w:val="0056753E"/>
    <w:rsid w:val="00570F3A"/>
    <w:rsid w:val="005721A9"/>
    <w:rsid w:val="00572E76"/>
    <w:rsid w:val="00573740"/>
    <w:rsid w:val="005739FC"/>
    <w:rsid w:val="00573C8A"/>
    <w:rsid w:val="0057460C"/>
    <w:rsid w:val="00575BED"/>
    <w:rsid w:val="00575ECC"/>
    <w:rsid w:val="0057626C"/>
    <w:rsid w:val="00576865"/>
    <w:rsid w:val="00576ADE"/>
    <w:rsid w:val="00576ADF"/>
    <w:rsid w:val="005800CE"/>
    <w:rsid w:val="00580E66"/>
    <w:rsid w:val="00582A0C"/>
    <w:rsid w:val="00583F9E"/>
    <w:rsid w:val="0058488D"/>
    <w:rsid w:val="00585ABF"/>
    <w:rsid w:val="00592B24"/>
    <w:rsid w:val="0059397A"/>
    <w:rsid w:val="00593C64"/>
    <w:rsid w:val="00594056"/>
    <w:rsid w:val="0059465E"/>
    <w:rsid w:val="00594F43"/>
    <w:rsid w:val="005959FB"/>
    <w:rsid w:val="00596606"/>
    <w:rsid w:val="005971E6"/>
    <w:rsid w:val="00597475"/>
    <w:rsid w:val="005A016F"/>
    <w:rsid w:val="005A0F7A"/>
    <w:rsid w:val="005A11A8"/>
    <w:rsid w:val="005A1225"/>
    <w:rsid w:val="005A1FEE"/>
    <w:rsid w:val="005A3117"/>
    <w:rsid w:val="005A4943"/>
    <w:rsid w:val="005A539F"/>
    <w:rsid w:val="005A557A"/>
    <w:rsid w:val="005A5FB7"/>
    <w:rsid w:val="005A62B5"/>
    <w:rsid w:val="005A68AD"/>
    <w:rsid w:val="005A6969"/>
    <w:rsid w:val="005A7DA5"/>
    <w:rsid w:val="005B0113"/>
    <w:rsid w:val="005B14F9"/>
    <w:rsid w:val="005B1C05"/>
    <w:rsid w:val="005B289A"/>
    <w:rsid w:val="005B34B2"/>
    <w:rsid w:val="005B369B"/>
    <w:rsid w:val="005B40B1"/>
    <w:rsid w:val="005B44D3"/>
    <w:rsid w:val="005B4B4C"/>
    <w:rsid w:val="005B4BDC"/>
    <w:rsid w:val="005B6178"/>
    <w:rsid w:val="005B62D0"/>
    <w:rsid w:val="005B62D5"/>
    <w:rsid w:val="005B6BF8"/>
    <w:rsid w:val="005B70E5"/>
    <w:rsid w:val="005B7893"/>
    <w:rsid w:val="005C0554"/>
    <w:rsid w:val="005C088E"/>
    <w:rsid w:val="005C090E"/>
    <w:rsid w:val="005C2276"/>
    <w:rsid w:val="005C22ED"/>
    <w:rsid w:val="005C3614"/>
    <w:rsid w:val="005C37E3"/>
    <w:rsid w:val="005C3F6E"/>
    <w:rsid w:val="005C52C2"/>
    <w:rsid w:val="005C634E"/>
    <w:rsid w:val="005D1A11"/>
    <w:rsid w:val="005D1AC8"/>
    <w:rsid w:val="005D47AA"/>
    <w:rsid w:val="005D55A7"/>
    <w:rsid w:val="005D6B09"/>
    <w:rsid w:val="005D7593"/>
    <w:rsid w:val="005D7628"/>
    <w:rsid w:val="005E0BE7"/>
    <w:rsid w:val="005E1222"/>
    <w:rsid w:val="005E24ED"/>
    <w:rsid w:val="005E2923"/>
    <w:rsid w:val="005E5D19"/>
    <w:rsid w:val="005E60D9"/>
    <w:rsid w:val="005E71EF"/>
    <w:rsid w:val="005E7D69"/>
    <w:rsid w:val="005F1693"/>
    <w:rsid w:val="005F247C"/>
    <w:rsid w:val="005F2BC0"/>
    <w:rsid w:val="005F4B5A"/>
    <w:rsid w:val="005F53E4"/>
    <w:rsid w:val="005F5B77"/>
    <w:rsid w:val="005F5E98"/>
    <w:rsid w:val="005F76D6"/>
    <w:rsid w:val="00601820"/>
    <w:rsid w:val="00601B1F"/>
    <w:rsid w:val="00602144"/>
    <w:rsid w:val="006021C5"/>
    <w:rsid w:val="0060347B"/>
    <w:rsid w:val="00603712"/>
    <w:rsid w:val="006053F7"/>
    <w:rsid w:val="00606507"/>
    <w:rsid w:val="00607022"/>
    <w:rsid w:val="00607C1D"/>
    <w:rsid w:val="0061180F"/>
    <w:rsid w:val="00611B06"/>
    <w:rsid w:val="0061239C"/>
    <w:rsid w:val="00612786"/>
    <w:rsid w:val="00614796"/>
    <w:rsid w:val="00614F42"/>
    <w:rsid w:val="006163ED"/>
    <w:rsid w:val="00616DD4"/>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37F6A"/>
    <w:rsid w:val="00641993"/>
    <w:rsid w:val="00642456"/>
    <w:rsid w:val="00643747"/>
    <w:rsid w:val="00644855"/>
    <w:rsid w:val="006456FD"/>
    <w:rsid w:val="006458AD"/>
    <w:rsid w:val="00645B3B"/>
    <w:rsid w:val="00646779"/>
    <w:rsid w:val="0065018D"/>
    <w:rsid w:val="00651D05"/>
    <w:rsid w:val="00654440"/>
    <w:rsid w:val="00654500"/>
    <w:rsid w:val="0065471E"/>
    <w:rsid w:val="006559D3"/>
    <w:rsid w:val="0065758C"/>
    <w:rsid w:val="00657D54"/>
    <w:rsid w:val="00660BA3"/>
    <w:rsid w:val="0066183C"/>
    <w:rsid w:val="00662891"/>
    <w:rsid w:val="00662999"/>
    <w:rsid w:val="00662C02"/>
    <w:rsid w:val="006654D3"/>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696D"/>
    <w:rsid w:val="006900CF"/>
    <w:rsid w:val="00691960"/>
    <w:rsid w:val="00694E7F"/>
    <w:rsid w:val="00696919"/>
    <w:rsid w:val="00697793"/>
    <w:rsid w:val="006A0DC2"/>
    <w:rsid w:val="006A24B3"/>
    <w:rsid w:val="006A2E47"/>
    <w:rsid w:val="006A3E2A"/>
    <w:rsid w:val="006A6003"/>
    <w:rsid w:val="006A66B9"/>
    <w:rsid w:val="006A7445"/>
    <w:rsid w:val="006A7A31"/>
    <w:rsid w:val="006A7A5A"/>
    <w:rsid w:val="006B11BC"/>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D8D"/>
    <w:rsid w:val="006E21FD"/>
    <w:rsid w:val="006E2CCA"/>
    <w:rsid w:val="006E2D88"/>
    <w:rsid w:val="006E550A"/>
    <w:rsid w:val="006E621F"/>
    <w:rsid w:val="006E6A7C"/>
    <w:rsid w:val="006E7AC5"/>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3798"/>
    <w:rsid w:val="00715132"/>
    <w:rsid w:val="0071683C"/>
    <w:rsid w:val="00717CC3"/>
    <w:rsid w:val="0072089F"/>
    <w:rsid w:val="00720E4E"/>
    <w:rsid w:val="00720E6D"/>
    <w:rsid w:val="00720E9B"/>
    <w:rsid w:val="00720FE3"/>
    <w:rsid w:val="007221B9"/>
    <w:rsid w:val="007221BA"/>
    <w:rsid w:val="0072261C"/>
    <w:rsid w:val="00722C0A"/>
    <w:rsid w:val="00723C45"/>
    <w:rsid w:val="00724106"/>
    <w:rsid w:val="007241A1"/>
    <w:rsid w:val="007272E9"/>
    <w:rsid w:val="007306B1"/>
    <w:rsid w:val="00731775"/>
    <w:rsid w:val="00731FF0"/>
    <w:rsid w:val="00732D93"/>
    <w:rsid w:val="00733195"/>
    <w:rsid w:val="00734936"/>
    <w:rsid w:val="00734A18"/>
    <w:rsid w:val="00734CF0"/>
    <w:rsid w:val="00735078"/>
    <w:rsid w:val="007358A1"/>
    <w:rsid w:val="00736C5A"/>
    <w:rsid w:val="00736D75"/>
    <w:rsid w:val="00740855"/>
    <w:rsid w:val="00740D34"/>
    <w:rsid w:val="00742528"/>
    <w:rsid w:val="00744253"/>
    <w:rsid w:val="007442CB"/>
    <w:rsid w:val="00745923"/>
    <w:rsid w:val="00746BB0"/>
    <w:rsid w:val="00750158"/>
    <w:rsid w:val="00753D5C"/>
    <w:rsid w:val="00754AEC"/>
    <w:rsid w:val="00755240"/>
    <w:rsid w:val="007556AB"/>
    <w:rsid w:val="007564D0"/>
    <w:rsid w:val="00757460"/>
    <w:rsid w:val="007606F1"/>
    <w:rsid w:val="0076122F"/>
    <w:rsid w:val="00761978"/>
    <w:rsid w:val="00761EB2"/>
    <w:rsid w:val="00762DD5"/>
    <w:rsid w:val="00762EFC"/>
    <w:rsid w:val="0076305D"/>
    <w:rsid w:val="0076337F"/>
    <w:rsid w:val="007645CC"/>
    <w:rsid w:val="00765E76"/>
    <w:rsid w:val="00766037"/>
    <w:rsid w:val="00766385"/>
    <w:rsid w:val="00767449"/>
    <w:rsid w:val="007678BD"/>
    <w:rsid w:val="00767BC5"/>
    <w:rsid w:val="00767F7F"/>
    <w:rsid w:val="007706B5"/>
    <w:rsid w:val="007709DD"/>
    <w:rsid w:val="00771C28"/>
    <w:rsid w:val="00772BCC"/>
    <w:rsid w:val="0077365A"/>
    <w:rsid w:val="007745FE"/>
    <w:rsid w:val="00774993"/>
    <w:rsid w:val="00774EBA"/>
    <w:rsid w:val="007751A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030D"/>
    <w:rsid w:val="007918D5"/>
    <w:rsid w:val="00796327"/>
    <w:rsid w:val="00796D9F"/>
    <w:rsid w:val="00796F48"/>
    <w:rsid w:val="007A0A69"/>
    <w:rsid w:val="007A0DD0"/>
    <w:rsid w:val="007A3AEC"/>
    <w:rsid w:val="007A4B1A"/>
    <w:rsid w:val="007A4B36"/>
    <w:rsid w:val="007A4C3B"/>
    <w:rsid w:val="007A50D5"/>
    <w:rsid w:val="007A6AD8"/>
    <w:rsid w:val="007B0302"/>
    <w:rsid w:val="007B0529"/>
    <w:rsid w:val="007B1035"/>
    <w:rsid w:val="007B176F"/>
    <w:rsid w:val="007B247F"/>
    <w:rsid w:val="007B286E"/>
    <w:rsid w:val="007B3C20"/>
    <w:rsid w:val="007B4B72"/>
    <w:rsid w:val="007B4C2B"/>
    <w:rsid w:val="007B5F2E"/>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0DD"/>
    <w:rsid w:val="007E1CDC"/>
    <w:rsid w:val="007E23B2"/>
    <w:rsid w:val="007E45A5"/>
    <w:rsid w:val="007E4953"/>
    <w:rsid w:val="007E6CDD"/>
    <w:rsid w:val="007E79FF"/>
    <w:rsid w:val="007F01FF"/>
    <w:rsid w:val="007F1C60"/>
    <w:rsid w:val="007F5CFC"/>
    <w:rsid w:val="007F6617"/>
    <w:rsid w:val="007F67EA"/>
    <w:rsid w:val="007F73D6"/>
    <w:rsid w:val="007F7E78"/>
    <w:rsid w:val="0080058B"/>
    <w:rsid w:val="0080075F"/>
    <w:rsid w:val="008012AB"/>
    <w:rsid w:val="00801C84"/>
    <w:rsid w:val="008023DD"/>
    <w:rsid w:val="00803F70"/>
    <w:rsid w:val="0080659D"/>
    <w:rsid w:val="00806C68"/>
    <w:rsid w:val="00810F3C"/>
    <w:rsid w:val="00811B5D"/>
    <w:rsid w:val="00811B94"/>
    <w:rsid w:val="008123EC"/>
    <w:rsid w:val="00812915"/>
    <w:rsid w:val="0081571D"/>
    <w:rsid w:val="00816085"/>
    <w:rsid w:val="008173B2"/>
    <w:rsid w:val="00817C42"/>
    <w:rsid w:val="00820B4C"/>
    <w:rsid w:val="008239A0"/>
    <w:rsid w:val="0082771C"/>
    <w:rsid w:val="008303D6"/>
    <w:rsid w:val="0083132F"/>
    <w:rsid w:val="00831672"/>
    <w:rsid w:val="008328A8"/>
    <w:rsid w:val="008340F3"/>
    <w:rsid w:val="00836933"/>
    <w:rsid w:val="0083724D"/>
    <w:rsid w:val="0083730E"/>
    <w:rsid w:val="00837683"/>
    <w:rsid w:val="008406D1"/>
    <w:rsid w:val="00841EC0"/>
    <w:rsid w:val="008423A9"/>
    <w:rsid w:val="0084325D"/>
    <w:rsid w:val="008432A6"/>
    <w:rsid w:val="00843310"/>
    <w:rsid w:val="008439EB"/>
    <w:rsid w:val="008446CE"/>
    <w:rsid w:val="0084492F"/>
    <w:rsid w:val="0084500F"/>
    <w:rsid w:val="0084533B"/>
    <w:rsid w:val="00846556"/>
    <w:rsid w:val="0084685A"/>
    <w:rsid w:val="008478F1"/>
    <w:rsid w:val="00847DBE"/>
    <w:rsid w:val="0085244F"/>
    <w:rsid w:val="00852CB7"/>
    <w:rsid w:val="00853139"/>
    <w:rsid w:val="0085346B"/>
    <w:rsid w:val="00853A88"/>
    <w:rsid w:val="00853D74"/>
    <w:rsid w:val="00854630"/>
    <w:rsid w:val="00855918"/>
    <w:rsid w:val="008600C9"/>
    <w:rsid w:val="00860F3A"/>
    <w:rsid w:val="00862360"/>
    <w:rsid w:val="00862AD1"/>
    <w:rsid w:val="00863193"/>
    <w:rsid w:val="00863674"/>
    <w:rsid w:val="00863CE3"/>
    <w:rsid w:val="0086444B"/>
    <w:rsid w:val="008671D8"/>
    <w:rsid w:val="008707BC"/>
    <w:rsid w:val="008713CF"/>
    <w:rsid w:val="008718B8"/>
    <w:rsid w:val="00871D6F"/>
    <w:rsid w:val="00875FBC"/>
    <w:rsid w:val="00876440"/>
    <w:rsid w:val="00876E68"/>
    <w:rsid w:val="0087724B"/>
    <w:rsid w:val="00877774"/>
    <w:rsid w:val="00881A2F"/>
    <w:rsid w:val="00881B95"/>
    <w:rsid w:val="00882182"/>
    <w:rsid w:val="00882F61"/>
    <w:rsid w:val="00883093"/>
    <w:rsid w:val="00883BD7"/>
    <w:rsid w:val="00884F2D"/>
    <w:rsid w:val="008864D7"/>
    <w:rsid w:val="0088666D"/>
    <w:rsid w:val="00887301"/>
    <w:rsid w:val="008928F7"/>
    <w:rsid w:val="00892C95"/>
    <w:rsid w:val="008932D4"/>
    <w:rsid w:val="00893336"/>
    <w:rsid w:val="00893359"/>
    <w:rsid w:val="0089431E"/>
    <w:rsid w:val="00894B5E"/>
    <w:rsid w:val="00894B6C"/>
    <w:rsid w:val="00894E7B"/>
    <w:rsid w:val="00896C1C"/>
    <w:rsid w:val="00897104"/>
    <w:rsid w:val="008974E2"/>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1B1"/>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062"/>
    <w:rsid w:val="008D2168"/>
    <w:rsid w:val="008D37B3"/>
    <w:rsid w:val="008D3B3A"/>
    <w:rsid w:val="008D49A9"/>
    <w:rsid w:val="008D5829"/>
    <w:rsid w:val="008D5A7C"/>
    <w:rsid w:val="008D5E4A"/>
    <w:rsid w:val="008D5F4D"/>
    <w:rsid w:val="008D705A"/>
    <w:rsid w:val="008D73CD"/>
    <w:rsid w:val="008D76DC"/>
    <w:rsid w:val="008D78EC"/>
    <w:rsid w:val="008D7948"/>
    <w:rsid w:val="008D7B68"/>
    <w:rsid w:val="008E178A"/>
    <w:rsid w:val="008E47BA"/>
    <w:rsid w:val="008E4BC4"/>
    <w:rsid w:val="008E5B36"/>
    <w:rsid w:val="008F246D"/>
    <w:rsid w:val="008F271C"/>
    <w:rsid w:val="008F2745"/>
    <w:rsid w:val="008F567E"/>
    <w:rsid w:val="008F5A80"/>
    <w:rsid w:val="008F5D92"/>
    <w:rsid w:val="008F7B69"/>
    <w:rsid w:val="009003A8"/>
    <w:rsid w:val="009003B1"/>
    <w:rsid w:val="00902BCD"/>
    <w:rsid w:val="00903488"/>
    <w:rsid w:val="00904C9B"/>
    <w:rsid w:val="00904DD1"/>
    <w:rsid w:val="009055FA"/>
    <w:rsid w:val="0090574C"/>
    <w:rsid w:val="00906116"/>
    <w:rsid w:val="00906AA9"/>
    <w:rsid w:val="00907596"/>
    <w:rsid w:val="00910A01"/>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60B"/>
    <w:rsid w:val="00926727"/>
    <w:rsid w:val="00926A5A"/>
    <w:rsid w:val="0092795E"/>
    <w:rsid w:val="00931114"/>
    <w:rsid w:val="00933383"/>
    <w:rsid w:val="00935142"/>
    <w:rsid w:val="0093552E"/>
    <w:rsid w:val="00935703"/>
    <w:rsid w:val="0093662C"/>
    <w:rsid w:val="00936D5C"/>
    <w:rsid w:val="00937994"/>
    <w:rsid w:val="00940D27"/>
    <w:rsid w:val="00940E13"/>
    <w:rsid w:val="00941D3D"/>
    <w:rsid w:val="00942F0E"/>
    <w:rsid w:val="00943FFB"/>
    <w:rsid w:val="00945CEE"/>
    <w:rsid w:val="00945F78"/>
    <w:rsid w:val="00946E78"/>
    <w:rsid w:val="00950217"/>
    <w:rsid w:val="00950EC4"/>
    <w:rsid w:val="00951643"/>
    <w:rsid w:val="00953B49"/>
    <w:rsid w:val="009541FA"/>
    <w:rsid w:val="0095766D"/>
    <w:rsid w:val="009577EB"/>
    <w:rsid w:val="00960715"/>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1891"/>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CCA"/>
    <w:rsid w:val="009A4462"/>
    <w:rsid w:val="009A44CB"/>
    <w:rsid w:val="009A4A02"/>
    <w:rsid w:val="009A5352"/>
    <w:rsid w:val="009A688E"/>
    <w:rsid w:val="009A69FC"/>
    <w:rsid w:val="009A7057"/>
    <w:rsid w:val="009A7BBA"/>
    <w:rsid w:val="009B044A"/>
    <w:rsid w:val="009B0AB8"/>
    <w:rsid w:val="009B0CF6"/>
    <w:rsid w:val="009B2375"/>
    <w:rsid w:val="009B2478"/>
    <w:rsid w:val="009B29BE"/>
    <w:rsid w:val="009B2EAF"/>
    <w:rsid w:val="009B2FF7"/>
    <w:rsid w:val="009B3A37"/>
    <w:rsid w:val="009B42AC"/>
    <w:rsid w:val="009B4B6C"/>
    <w:rsid w:val="009B4CA0"/>
    <w:rsid w:val="009B7102"/>
    <w:rsid w:val="009C079B"/>
    <w:rsid w:val="009C0820"/>
    <w:rsid w:val="009C14E3"/>
    <w:rsid w:val="009C16D2"/>
    <w:rsid w:val="009C1872"/>
    <w:rsid w:val="009C1D52"/>
    <w:rsid w:val="009C300C"/>
    <w:rsid w:val="009C31A2"/>
    <w:rsid w:val="009C505A"/>
    <w:rsid w:val="009C50AE"/>
    <w:rsid w:val="009C6936"/>
    <w:rsid w:val="009C750B"/>
    <w:rsid w:val="009C7BD2"/>
    <w:rsid w:val="009C7F3E"/>
    <w:rsid w:val="009D0D77"/>
    <w:rsid w:val="009D1699"/>
    <w:rsid w:val="009D2B37"/>
    <w:rsid w:val="009D42DD"/>
    <w:rsid w:val="009D4875"/>
    <w:rsid w:val="009D4C0D"/>
    <w:rsid w:val="009D5E53"/>
    <w:rsid w:val="009D6000"/>
    <w:rsid w:val="009E037C"/>
    <w:rsid w:val="009E1601"/>
    <w:rsid w:val="009E1C54"/>
    <w:rsid w:val="009E2746"/>
    <w:rsid w:val="009E392D"/>
    <w:rsid w:val="009E407B"/>
    <w:rsid w:val="009E6294"/>
    <w:rsid w:val="009E68C7"/>
    <w:rsid w:val="009E718A"/>
    <w:rsid w:val="009F147F"/>
    <w:rsid w:val="009F1C82"/>
    <w:rsid w:val="009F1D17"/>
    <w:rsid w:val="009F22AF"/>
    <w:rsid w:val="009F2ECB"/>
    <w:rsid w:val="009F3326"/>
    <w:rsid w:val="009F4825"/>
    <w:rsid w:val="009F5FA6"/>
    <w:rsid w:val="009F696A"/>
    <w:rsid w:val="009F7D2B"/>
    <w:rsid w:val="00A00ABD"/>
    <w:rsid w:val="00A01425"/>
    <w:rsid w:val="00A018B3"/>
    <w:rsid w:val="00A02FBC"/>
    <w:rsid w:val="00A03CE0"/>
    <w:rsid w:val="00A043DB"/>
    <w:rsid w:val="00A046ED"/>
    <w:rsid w:val="00A05B99"/>
    <w:rsid w:val="00A05BCE"/>
    <w:rsid w:val="00A0761E"/>
    <w:rsid w:val="00A0769E"/>
    <w:rsid w:val="00A07C4D"/>
    <w:rsid w:val="00A132A5"/>
    <w:rsid w:val="00A139C4"/>
    <w:rsid w:val="00A141B6"/>
    <w:rsid w:val="00A15261"/>
    <w:rsid w:val="00A1542E"/>
    <w:rsid w:val="00A17534"/>
    <w:rsid w:val="00A202BF"/>
    <w:rsid w:val="00A20671"/>
    <w:rsid w:val="00A211F4"/>
    <w:rsid w:val="00A227A0"/>
    <w:rsid w:val="00A231A2"/>
    <w:rsid w:val="00A23D98"/>
    <w:rsid w:val="00A23F31"/>
    <w:rsid w:val="00A242A2"/>
    <w:rsid w:val="00A25665"/>
    <w:rsid w:val="00A25759"/>
    <w:rsid w:val="00A258E2"/>
    <w:rsid w:val="00A26418"/>
    <w:rsid w:val="00A2667F"/>
    <w:rsid w:val="00A26846"/>
    <w:rsid w:val="00A26968"/>
    <w:rsid w:val="00A26CD6"/>
    <w:rsid w:val="00A26D4B"/>
    <w:rsid w:val="00A275B6"/>
    <w:rsid w:val="00A27616"/>
    <w:rsid w:val="00A3038D"/>
    <w:rsid w:val="00A324FE"/>
    <w:rsid w:val="00A32AD0"/>
    <w:rsid w:val="00A32D6B"/>
    <w:rsid w:val="00A33F91"/>
    <w:rsid w:val="00A33FC9"/>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03CB"/>
    <w:rsid w:val="00A70C6F"/>
    <w:rsid w:val="00A71AAE"/>
    <w:rsid w:val="00A74612"/>
    <w:rsid w:val="00A74871"/>
    <w:rsid w:val="00A74CA6"/>
    <w:rsid w:val="00A76C12"/>
    <w:rsid w:val="00A76D82"/>
    <w:rsid w:val="00A80D66"/>
    <w:rsid w:val="00A82737"/>
    <w:rsid w:val="00A83ACC"/>
    <w:rsid w:val="00A878F3"/>
    <w:rsid w:val="00A9014C"/>
    <w:rsid w:val="00A910C2"/>
    <w:rsid w:val="00A91200"/>
    <w:rsid w:val="00A91757"/>
    <w:rsid w:val="00A91AD5"/>
    <w:rsid w:val="00A946B0"/>
    <w:rsid w:val="00A94788"/>
    <w:rsid w:val="00A9587C"/>
    <w:rsid w:val="00A95CE1"/>
    <w:rsid w:val="00A97095"/>
    <w:rsid w:val="00A9751C"/>
    <w:rsid w:val="00AA125A"/>
    <w:rsid w:val="00AA147A"/>
    <w:rsid w:val="00AA1EAB"/>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E58"/>
    <w:rsid w:val="00AC30ED"/>
    <w:rsid w:val="00AC34B8"/>
    <w:rsid w:val="00AC38DD"/>
    <w:rsid w:val="00AC4CC8"/>
    <w:rsid w:val="00AC5312"/>
    <w:rsid w:val="00AC652A"/>
    <w:rsid w:val="00AC6F98"/>
    <w:rsid w:val="00AC717F"/>
    <w:rsid w:val="00AD05EA"/>
    <w:rsid w:val="00AD06F7"/>
    <w:rsid w:val="00AD0B48"/>
    <w:rsid w:val="00AD0C56"/>
    <w:rsid w:val="00AD2380"/>
    <w:rsid w:val="00AD268C"/>
    <w:rsid w:val="00AD27FE"/>
    <w:rsid w:val="00AD2925"/>
    <w:rsid w:val="00AD30D1"/>
    <w:rsid w:val="00AD48FD"/>
    <w:rsid w:val="00AD5A07"/>
    <w:rsid w:val="00AD6345"/>
    <w:rsid w:val="00AD638C"/>
    <w:rsid w:val="00AD6863"/>
    <w:rsid w:val="00AD6D93"/>
    <w:rsid w:val="00AE114F"/>
    <w:rsid w:val="00AE12A3"/>
    <w:rsid w:val="00AE1407"/>
    <w:rsid w:val="00AE35D4"/>
    <w:rsid w:val="00AE56E1"/>
    <w:rsid w:val="00AE63CE"/>
    <w:rsid w:val="00AE6E0A"/>
    <w:rsid w:val="00AE6EFF"/>
    <w:rsid w:val="00AF121F"/>
    <w:rsid w:val="00AF135E"/>
    <w:rsid w:val="00AF1F10"/>
    <w:rsid w:val="00AF315F"/>
    <w:rsid w:val="00AF3920"/>
    <w:rsid w:val="00AF3F7E"/>
    <w:rsid w:val="00AF401A"/>
    <w:rsid w:val="00AF56EB"/>
    <w:rsid w:val="00AF5C0B"/>
    <w:rsid w:val="00AF6526"/>
    <w:rsid w:val="00AF739E"/>
    <w:rsid w:val="00AF74F0"/>
    <w:rsid w:val="00AF7E70"/>
    <w:rsid w:val="00B005B8"/>
    <w:rsid w:val="00B008BF"/>
    <w:rsid w:val="00B02846"/>
    <w:rsid w:val="00B03192"/>
    <w:rsid w:val="00B0340E"/>
    <w:rsid w:val="00B036D9"/>
    <w:rsid w:val="00B03FFD"/>
    <w:rsid w:val="00B04DA4"/>
    <w:rsid w:val="00B05530"/>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D3F"/>
    <w:rsid w:val="00B22F22"/>
    <w:rsid w:val="00B250E7"/>
    <w:rsid w:val="00B25B57"/>
    <w:rsid w:val="00B27026"/>
    <w:rsid w:val="00B27444"/>
    <w:rsid w:val="00B3273F"/>
    <w:rsid w:val="00B32748"/>
    <w:rsid w:val="00B331BC"/>
    <w:rsid w:val="00B33696"/>
    <w:rsid w:val="00B357D6"/>
    <w:rsid w:val="00B35A30"/>
    <w:rsid w:val="00B36ABA"/>
    <w:rsid w:val="00B403E0"/>
    <w:rsid w:val="00B406CA"/>
    <w:rsid w:val="00B4168E"/>
    <w:rsid w:val="00B4252C"/>
    <w:rsid w:val="00B43707"/>
    <w:rsid w:val="00B437F5"/>
    <w:rsid w:val="00B438CF"/>
    <w:rsid w:val="00B44933"/>
    <w:rsid w:val="00B44B0D"/>
    <w:rsid w:val="00B46AE7"/>
    <w:rsid w:val="00B46F5B"/>
    <w:rsid w:val="00B50AB6"/>
    <w:rsid w:val="00B50E99"/>
    <w:rsid w:val="00B5132C"/>
    <w:rsid w:val="00B5300C"/>
    <w:rsid w:val="00B5393A"/>
    <w:rsid w:val="00B53BCA"/>
    <w:rsid w:val="00B54601"/>
    <w:rsid w:val="00B54ED6"/>
    <w:rsid w:val="00B56699"/>
    <w:rsid w:val="00B56791"/>
    <w:rsid w:val="00B56EDC"/>
    <w:rsid w:val="00B5755D"/>
    <w:rsid w:val="00B579C5"/>
    <w:rsid w:val="00B579EA"/>
    <w:rsid w:val="00B57D85"/>
    <w:rsid w:val="00B57E41"/>
    <w:rsid w:val="00B57FFB"/>
    <w:rsid w:val="00B60424"/>
    <w:rsid w:val="00B60BCA"/>
    <w:rsid w:val="00B61B8B"/>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4A3A"/>
    <w:rsid w:val="00B85214"/>
    <w:rsid w:val="00B8551B"/>
    <w:rsid w:val="00B857B0"/>
    <w:rsid w:val="00B8724A"/>
    <w:rsid w:val="00B90448"/>
    <w:rsid w:val="00B9239A"/>
    <w:rsid w:val="00B9363F"/>
    <w:rsid w:val="00B9509F"/>
    <w:rsid w:val="00B959E1"/>
    <w:rsid w:val="00B962F7"/>
    <w:rsid w:val="00B96A03"/>
    <w:rsid w:val="00BA0293"/>
    <w:rsid w:val="00BA48C3"/>
    <w:rsid w:val="00BA58E9"/>
    <w:rsid w:val="00BA65A5"/>
    <w:rsid w:val="00BA7963"/>
    <w:rsid w:val="00BA7D14"/>
    <w:rsid w:val="00BB0D27"/>
    <w:rsid w:val="00BB129B"/>
    <w:rsid w:val="00BB15D0"/>
    <w:rsid w:val="00BB1639"/>
    <w:rsid w:val="00BB1D6B"/>
    <w:rsid w:val="00BB1E5A"/>
    <w:rsid w:val="00BB235F"/>
    <w:rsid w:val="00BB33C6"/>
    <w:rsid w:val="00BB65CA"/>
    <w:rsid w:val="00BB7210"/>
    <w:rsid w:val="00BC0179"/>
    <w:rsid w:val="00BC0E09"/>
    <w:rsid w:val="00BC17D3"/>
    <w:rsid w:val="00BC1F06"/>
    <w:rsid w:val="00BC2577"/>
    <w:rsid w:val="00BC26F3"/>
    <w:rsid w:val="00BC39FA"/>
    <w:rsid w:val="00BC433F"/>
    <w:rsid w:val="00BC4362"/>
    <w:rsid w:val="00BC5F71"/>
    <w:rsid w:val="00BC6DD7"/>
    <w:rsid w:val="00BD027B"/>
    <w:rsid w:val="00BD0475"/>
    <w:rsid w:val="00BD0CEB"/>
    <w:rsid w:val="00BD129E"/>
    <w:rsid w:val="00BD16F6"/>
    <w:rsid w:val="00BD1C89"/>
    <w:rsid w:val="00BD205C"/>
    <w:rsid w:val="00BD3DC8"/>
    <w:rsid w:val="00BD46F4"/>
    <w:rsid w:val="00BD619D"/>
    <w:rsid w:val="00BD7B17"/>
    <w:rsid w:val="00BE1051"/>
    <w:rsid w:val="00BE168A"/>
    <w:rsid w:val="00BE1D50"/>
    <w:rsid w:val="00BE2ADA"/>
    <w:rsid w:val="00BE4008"/>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C75"/>
    <w:rsid w:val="00C03049"/>
    <w:rsid w:val="00C03F01"/>
    <w:rsid w:val="00C06E83"/>
    <w:rsid w:val="00C10109"/>
    <w:rsid w:val="00C1069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042"/>
    <w:rsid w:val="00C224B6"/>
    <w:rsid w:val="00C22AA5"/>
    <w:rsid w:val="00C2391E"/>
    <w:rsid w:val="00C23E8F"/>
    <w:rsid w:val="00C24A98"/>
    <w:rsid w:val="00C25410"/>
    <w:rsid w:val="00C26EAC"/>
    <w:rsid w:val="00C31E0B"/>
    <w:rsid w:val="00C33671"/>
    <w:rsid w:val="00C33D64"/>
    <w:rsid w:val="00C34E07"/>
    <w:rsid w:val="00C36762"/>
    <w:rsid w:val="00C369C3"/>
    <w:rsid w:val="00C402BD"/>
    <w:rsid w:val="00C4081E"/>
    <w:rsid w:val="00C40BB9"/>
    <w:rsid w:val="00C415B8"/>
    <w:rsid w:val="00C42302"/>
    <w:rsid w:val="00C4355E"/>
    <w:rsid w:val="00C43737"/>
    <w:rsid w:val="00C44184"/>
    <w:rsid w:val="00C45F93"/>
    <w:rsid w:val="00C47343"/>
    <w:rsid w:val="00C4779B"/>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342A"/>
    <w:rsid w:val="00C74F94"/>
    <w:rsid w:val="00C75834"/>
    <w:rsid w:val="00C768FC"/>
    <w:rsid w:val="00C77F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1FA"/>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0ED"/>
    <w:rsid w:val="00CC741D"/>
    <w:rsid w:val="00CD0E3F"/>
    <w:rsid w:val="00CD32AE"/>
    <w:rsid w:val="00CD4064"/>
    <w:rsid w:val="00CD56FC"/>
    <w:rsid w:val="00CD6056"/>
    <w:rsid w:val="00CD60D3"/>
    <w:rsid w:val="00CD6277"/>
    <w:rsid w:val="00CD676B"/>
    <w:rsid w:val="00CE0E6E"/>
    <w:rsid w:val="00CE0F74"/>
    <w:rsid w:val="00CE13E5"/>
    <w:rsid w:val="00CE154C"/>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142"/>
    <w:rsid w:val="00CF79F4"/>
    <w:rsid w:val="00D017D1"/>
    <w:rsid w:val="00D02844"/>
    <w:rsid w:val="00D0292B"/>
    <w:rsid w:val="00D038A4"/>
    <w:rsid w:val="00D05D26"/>
    <w:rsid w:val="00D06E88"/>
    <w:rsid w:val="00D0725E"/>
    <w:rsid w:val="00D122FD"/>
    <w:rsid w:val="00D13883"/>
    <w:rsid w:val="00D1451D"/>
    <w:rsid w:val="00D1637C"/>
    <w:rsid w:val="00D1761C"/>
    <w:rsid w:val="00D20E59"/>
    <w:rsid w:val="00D2186E"/>
    <w:rsid w:val="00D2336B"/>
    <w:rsid w:val="00D24D31"/>
    <w:rsid w:val="00D2510E"/>
    <w:rsid w:val="00D252C3"/>
    <w:rsid w:val="00D273B0"/>
    <w:rsid w:val="00D27E53"/>
    <w:rsid w:val="00D31683"/>
    <w:rsid w:val="00D31C73"/>
    <w:rsid w:val="00D31DCE"/>
    <w:rsid w:val="00D321D7"/>
    <w:rsid w:val="00D33099"/>
    <w:rsid w:val="00D33674"/>
    <w:rsid w:val="00D33B5F"/>
    <w:rsid w:val="00D34530"/>
    <w:rsid w:val="00D34EF0"/>
    <w:rsid w:val="00D37D98"/>
    <w:rsid w:val="00D40F65"/>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82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4F4"/>
    <w:rsid w:val="00D94B26"/>
    <w:rsid w:val="00D94F2C"/>
    <w:rsid w:val="00D957E0"/>
    <w:rsid w:val="00D9661A"/>
    <w:rsid w:val="00D96AB2"/>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8E9"/>
    <w:rsid w:val="00DD099E"/>
    <w:rsid w:val="00DD27C4"/>
    <w:rsid w:val="00DD2911"/>
    <w:rsid w:val="00DD3358"/>
    <w:rsid w:val="00DD3983"/>
    <w:rsid w:val="00DD3E75"/>
    <w:rsid w:val="00DD4621"/>
    <w:rsid w:val="00DD4D39"/>
    <w:rsid w:val="00DD53C3"/>
    <w:rsid w:val="00DD5D2C"/>
    <w:rsid w:val="00DD6173"/>
    <w:rsid w:val="00DE1AA2"/>
    <w:rsid w:val="00DE1AAD"/>
    <w:rsid w:val="00DE256D"/>
    <w:rsid w:val="00DE2A32"/>
    <w:rsid w:val="00DE454F"/>
    <w:rsid w:val="00DE4E38"/>
    <w:rsid w:val="00DE548A"/>
    <w:rsid w:val="00DE6456"/>
    <w:rsid w:val="00DE79DD"/>
    <w:rsid w:val="00DF08C0"/>
    <w:rsid w:val="00DF603C"/>
    <w:rsid w:val="00DF77D5"/>
    <w:rsid w:val="00DF79E3"/>
    <w:rsid w:val="00DF7A83"/>
    <w:rsid w:val="00E01C16"/>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2F6D"/>
    <w:rsid w:val="00E139E1"/>
    <w:rsid w:val="00E14877"/>
    <w:rsid w:val="00E161CE"/>
    <w:rsid w:val="00E16222"/>
    <w:rsid w:val="00E167C3"/>
    <w:rsid w:val="00E172B7"/>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280"/>
    <w:rsid w:val="00E44FC8"/>
    <w:rsid w:val="00E45640"/>
    <w:rsid w:val="00E45F1F"/>
    <w:rsid w:val="00E47631"/>
    <w:rsid w:val="00E479F4"/>
    <w:rsid w:val="00E50569"/>
    <w:rsid w:val="00E51425"/>
    <w:rsid w:val="00E51B03"/>
    <w:rsid w:val="00E52D7A"/>
    <w:rsid w:val="00E52EC1"/>
    <w:rsid w:val="00E5579E"/>
    <w:rsid w:val="00E564C8"/>
    <w:rsid w:val="00E56E08"/>
    <w:rsid w:val="00E6002A"/>
    <w:rsid w:val="00E60224"/>
    <w:rsid w:val="00E60EE2"/>
    <w:rsid w:val="00E6104C"/>
    <w:rsid w:val="00E61065"/>
    <w:rsid w:val="00E61177"/>
    <w:rsid w:val="00E62329"/>
    <w:rsid w:val="00E62480"/>
    <w:rsid w:val="00E6326F"/>
    <w:rsid w:val="00E6522A"/>
    <w:rsid w:val="00E6555A"/>
    <w:rsid w:val="00E660C8"/>
    <w:rsid w:val="00E662EE"/>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6D4C"/>
    <w:rsid w:val="00E77F32"/>
    <w:rsid w:val="00E80653"/>
    <w:rsid w:val="00E8206F"/>
    <w:rsid w:val="00E8239F"/>
    <w:rsid w:val="00E8313E"/>
    <w:rsid w:val="00E8462F"/>
    <w:rsid w:val="00E846E5"/>
    <w:rsid w:val="00E851F0"/>
    <w:rsid w:val="00E868C3"/>
    <w:rsid w:val="00E902C3"/>
    <w:rsid w:val="00E90706"/>
    <w:rsid w:val="00E91B76"/>
    <w:rsid w:val="00E920B5"/>
    <w:rsid w:val="00E9256E"/>
    <w:rsid w:val="00E92670"/>
    <w:rsid w:val="00E92C0B"/>
    <w:rsid w:val="00E9345D"/>
    <w:rsid w:val="00E94176"/>
    <w:rsid w:val="00E9534E"/>
    <w:rsid w:val="00E9554A"/>
    <w:rsid w:val="00E96C35"/>
    <w:rsid w:val="00E973A1"/>
    <w:rsid w:val="00EA120D"/>
    <w:rsid w:val="00EA1257"/>
    <w:rsid w:val="00EA189C"/>
    <w:rsid w:val="00EA1DE8"/>
    <w:rsid w:val="00EA2E86"/>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B46"/>
    <w:rsid w:val="00EB6B00"/>
    <w:rsid w:val="00EC12C4"/>
    <w:rsid w:val="00EC19BC"/>
    <w:rsid w:val="00EC475A"/>
    <w:rsid w:val="00EC5232"/>
    <w:rsid w:val="00EC548D"/>
    <w:rsid w:val="00EC5A58"/>
    <w:rsid w:val="00EC6771"/>
    <w:rsid w:val="00EC6DCA"/>
    <w:rsid w:val="00EC6DFD"/>
    <w:rsid w:val="00EC7C17"/>
    <w:rsid w:val="00ED01C3"/>
    <w:rsid w:val="00ED0386"/>
    <w:rsid w:val="00ED153D"/>
    <w:rsid w:val="00ED2588"/>
    <w:rsid w:val="00ED2D2C"/>
    <w:rsid w:val="00ED39EB"/>
    <w:rsid w:val="00ED3B2B"/>
    <w:rsid w:val="00ED4A8D"/>
    <w:rsid w:val="00ED5173"/>
    <w:rsid w:val="00ED5D87"/>
    <w:rsid w:val="00ED5E53"/>
    <w:rsid w:val="00ED610F"/>
    <w:rsid w:val="00ED615D"/>
    <w:rsid w:val="00ED6396"/>
    <w:rsid w:val="00ED722C"/>
    <w:rsid w:val="00ED7988"/>
    <w:rsid w:val="00EE0F92"/>
    <w:rsid w:val="00EE1AE7"/>
    <w:rsid w:val="00EE2BE5"/>
    <w:rsid w:val="00EE307C"/>
    <w:rsid w:val="00EE406D"/>
    <w:rsid w:val="00EE6451"/>
    <w:rsid w:val="00EE6B95"/>
    <w:rsid w:val="00EF27BF"/>
    <w:rsid w:val="00EF2AC3"/>
    <w:rsid w:val="00EF466B"/>
    <w:rsid w:val="00EF4B97"/>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979"/>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6B6"/>
    <w:rsid w:val="00F45AF8"/>
    <w:rsid w:val="00F45E63"/>
    <w:rsid w:val="00F45FF0"/>
    <w:rsid w:val="00F477E7"/>
    <w:rsid w:val="00F478FC"/>
    <w:rsid w:val="00F47C7F"/>
    <w:rsid w:val="00F53DC9"/>
    <w:rsid w:val="00F54E9F"/>
    <w:rsid w:val="00F55568"/>
    <w:rsid w:val="00F557B9"/>
    <w:rsid w:val="00F575C6"/>
    <w:rsid w:val="00F6082C"/>
    <w:rsid w:val="00F60862"/>
    <w:rsid w:val="00F60DF8"/>
    <w:rsid w:val="00F6167C"/>
    <w:rsid w:val="00F62D8C"/>
    <w:rsid w:val="00F63ECB"/>
    <w:rsid w:val="00F650D4"/>
    <w:rsid w:val="00F6534C"/>
    <w:rsid w:val="00F67193"/>
    <w:rsid w:val="00F67BDA"/>
    <w:rsid w:val="00F72691"/>
    <w:rsid w:val="00F726E2"/>
    <w:rsid w:val="00F733FB"/>
    <w:rsid w:val="00F75D9E"/>
    <w:rsid w:val="00F801A5"/>
    <w:rsid w:val="00F80840"/>
    <w:rsid w:val="00F809CB"/>
    <w:rsid w:val="00F80EF4"/>
    <w:rsid w:val="00F82B85"/>
    <w:rsid w:val="00F831A0"/>
    <w:rsid w:val="00F83E2A"/>
    <w:rsid w:val="00F85070"/>
    <w:rsid w:val="00F85647"/>
    <w:rsid w:val="00F857A8"/>
    <w:rsid w:val="00F86B89"/>
    <w:rsid w:val="00F87167"/>
    <w:rsid w:val="00F87245"/>
    <w:rsid w:val="00F91EFF"/>
    <w:rsid w:val="00F92644"/>
    <w:rsid w:val="00F929EA"/>
    <w:rsid w:val="00F9313D"/>
    <w:rsid w:val="00F9482B"/>
    <w:rsid w:val="00F96112"/>
    <w:rsid w:val="00F97E65"/>
    <w:rsid w:val="00FA08AD"/>
    <w:rsid w:val="00FA0D57"/>
    <w:rsid w:val="00FA4ED1"/>
    <w:rsid w:val="00FA4F9C"/>
    <w:rsid w:val="00FA5008"/>
    <w:rsid w:val="00FA65D5"/>
    <w:rsid w:val="00FA67C2"/>
    <w:rsid w:val="00FA6C98"/>
    <w:rsid w:val="00FA71C9"/>
    <w:rsid w:val="00FB040D"/>
    <w:rsid w:val="00FB0A2E"/>
    <w:rsid w:val="00FB0BC7"/>
    <w:rsid w:val="00FB2CDF"/>
    <w:rsid w:val="00FB3307"/>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17CF"/>
    <w:rsid w:val="00FD2EEA"/>
    <w:rsid w:val="00FD33C2"/>
    <w:rsid w:val="00FD3521"/>
    <w:rsid w:val="00FD5BB0"/>
    <w:rsid w:val="00FE0238"/>
    <w:rsid w:val="00FE037C"/>
    <w:rsid w:val="00FE0B83"/>
    <w:rsid w:val="00FE1266"/>
    <w:rsid w:val="00FE1A6D"/>
    <w:rsid w:val="00FE2514"/>
    <w:rsid w:val="00FE2D78"/>
    <w:rsid w:val="00FE2DB5"/>
    <w:rsid w:val="00FE3CF2"/>
    <w:rsid w:val="00FE4234"/>
    <w:rsid w:val="00FE4DB8"/>
    <w:rsid w:val="00FE63A0"/>
    <w:rsid w:val="00FE7236"/>
    <w:rsid w:val="00FE7A27"/>
    <w:rsid w:val="00FE7D05"/>
    <w:rsid w:val="00FF09C5"/>
    <w:rsid w:val="00FF16B3"/>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E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61B8B"/>
    <w:pPr>
      <w:keepNext/>
      <w:ind w:left="720" w:hanging="36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61B8B"/>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link w:val="NoSpacingChar"/>
    <w:qFormat/>
    <w:rsid w:val="00B61B8B"/>
    <w:rPr>
      <w:sz w:val="24"/>
      <w:szCs w:val="24"/>
      <w:lang w:val="en-GB"/>
    </w:rPr>
  </w:style>
  <w:style w:type="paragraph" w:customStyle="1" w:styleId="Normal1">
    <w:name w:val="Normal1"/>
    <w:basedOn w:val="Normal"/>
    <w:rsid w:val="00B61B8B"/>
    <w:pPr>
      <w:spacing w:before="100" w:beforeAutospacing="1" w:after="100" w:afterAutospacing="1"/>
    </w:pPr>
    <w:rPr>
      <w:lang w:val="sr-Latn-RS" w:eastAsia="sr-Latn-RS"/>
    </w:rPr>
  </w:style>
  <w:style w:type="paragraph" w:customStyle="1" w:styleId="tekst">
    <w:name w:val="tekst"/>
    <w:basedOn w:val="Normal"/>
    <w:rsid w:val="002F6D2C"/>
    <w:pPr>
      <w:ind w:left="375" w:right="375" w:firstLine="240"/>
      <w:jc w:val="both"/>
    </w:pPr>
    <w:rPr>
      <w:rFonts w:ascii="Arial" w:hAnsi="Arial" w:cs="Arial"/>
      <w:sz w:val="20"/>
      <w:szCs w:val="20"/>
      <w:lang w:val="en-US"/>
    </w:rPr>
  </w:style>
  <w:style w:type="paragraph" w:customStyle="1" w:styleId="ListParagraph1">
    <w:name w:val="List Paragraph1"/>
    <w:basedOn w:val="Normal"/>
    <w:uiPriority w:val="7"/>
    <w:rsid w:val="007A6AD8"/>
    <w:pPr>
      <w:suppressAutoHyphens/>
      <w:spacing w:line="100" w:lineRule="atLeast"/>
      <w:ind w:left="720"/>
    </w:pPr>
    <w:rPr>
      <w:rFonts w:eastAsia="Arial Unicode MS"/>
      <w:color w:val="000000"/>
      <w:kern w:val="2"/>
      <w:lang w:val="en-US" w:eastAsia="zh-CN"/>
    </w:rPr>
  </w:style>
  <w:style w:type="character" w:customStyle="1" w:styleId="NoSpacingChar">
    <w:name w:val="No Spacing Char"/>
    <w:link w:val="NoSpacing"/>
    <w:locked/>
    <w:rsid w:val="000604E5"/>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61B8B"/>
    <w:pPr>
      <w:keepNext/>
      <w:ind w:left="720" w:hanging="36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61B8B"/>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link w:val="NoSpacingChar"/>
    <w:qFormat/>
    <w:rsid w:val="00B61B8B"/>
    <w:rPr>
      <w:sz w:val="24"/>
      <w:szCs w:val="24"/>
      <w:lang w:val="en-GB"/>
    </w:rPr>
  </w:style>
  <w:style w:type="paragraph" w:customStyle="1" w:styleId="Normal1">
    <w:name w:val="Normal1"/>
    <w:basedOn w:val="Normal"/>
    <w:rsid w:val="00B61B8B"/>
    <w:pPr>
      <w:spacing w:before="100" w:beforeAutospacing="1" w:after="100" w:afterAutospacing="1"/>
    </w:pPr>
    <w:rPr>
      <w:lang w:val="sr-Latn-RS" w:eastAsia="sr-Latn-RS"/>
    </w:rPr>
  </w:style>
  <w:style w:type="paragraph" w:customStyle="1" w:styleId="tekst">
    <w:name w:val="tekst"/>
    <w:basedOn w:val="Normal"/>
    <w:rsid w:val="002F6D2C"/>
    <w:pPr>
      <w:ind w:left="375" w:right="375" w:firstLine="240"/>
      <w:jc w:val="both"/>
    </w:pPr>
    <w:rPr>
      <w:rFonts w:ascii="Arial" w:hAnsi="Arial" w:cs="Arial"/>
      <w:sz w:val="20"/>
      <w:szCs w:val="20"/>
      <w:lang w:val="en-US"/>
    </w:rPr>
  </w:style>
  <w:style w:type="paragraph" w:customStyle="1" w:styleId="ListParagraph1">
    <w:name w:val="List Paragraph1"/>
    <w:basedOn w:val="Normal"/>
    <w:uiPriority w:val="7"/>
    <w:rsid w:val="007A6AD8"/>
    <w:pPr>
      <w:suppressAutoHyphens/>
      <w:spacing w:line="100" w:lineRule="atLeast"/>
      <w:ind w:left="720"/>
    </w:pPr>
    <w:rPr>
      <w:rFonts w:eastAsia="Arial Unicode MS"/>
      <w:color w:val="000000"/>
      <w:kern w:val="2"/>
      <w:lang w:val="en-US" w:eastAsia="zh-CN"/>
    </w:rPr>
  </w:style>
  <w:style w:type="character" w:customStyle="1" w:styleId="NoSpacingChar">
    <w:name w:val="No Spacing Char"/>
    <w:link w:val="NoSpacing"/>
    <w:locked/>
    <w:rsid w:val="000604E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03567207">
      <w:bodyDiv w:val="1"/>
      <w:marLeft w:val="0"/>
      <w:marRight w:val="0"/>
      <w:marTop w:val="0"/>
      <w:marBottom w:val="0"/>
      <w:divBdr>
        <w:top w:val="none" w:sz="0" w:space="0" w:color="auto"/>
        <w:left w:val="none" w:sz="0" w:space="0" w:color="auto"/>
        <w:bottom w:val="none" w:sz="0" w:space="0" w:color="auto"/>
        <w:right w:val="none" w:sz="0" w:space="0" w:color="auto"/>
      </w:divBdr>
    </w:div>
    <w:div w:id="224805970">
      <w:bodyDiv w:val="1"/>
      <w:marLeft w:val="0"/>
      <w:marRight w:val="0"/>
      <w:marTop w:val="0"/>
      <w:marBottom w:val="0"/>
      <w:divBdr>
        <w:top w:val="none" w:sz="0" w:space="0" w:color="auto"/>
        <w:left w:val="none" w:sz="0" w:space="0" w:color="auto"/>
        <w:bottom w:val="none" w:sz="0" w:space="0" w:color="auto"/>
        <w:right w:val="none" w:sz="0" w:space="0" w:color="auto"/>
      </w:divBdr>
    </w:div>
    <w:div w:id="2404829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6488307">
      <w:bodyDiv w:val="1"/>
      <w:marLeft w:val="0"/>
      <w:marRight w:val="0"/>
      <w:marTop w:val="0"/>
      <w:marBottom w:val="0"/>
      <w:divBdr>
        <w:top w:val="none" w:sz="0" w:space="0" w:color="auto"/>
        <w:left w:val="none" w:sz="0" w:space="0" w:color="auto"/>
        <w:bottom w:val="none" w:sz="0" w:space="0" w:color="auto"/>
        <w:right w:val="none" w:sz="0" w:space="0" w:color="auto"/>
      </w:divBdr>
    </w:div>
    <w:div w:id="73952700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88314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4624237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269621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528303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500851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934685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46047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542670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5307228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0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1872"/>
    <w:rsid w:val="00095614"/>
    <w:rsid w:val="000A5F7A"/>
    <w:rsid w:val="000B4BE2"/>
    <w:rsid w:val="00122B92"/>
    <w:rsid w:val="00150ADE"/>
    <w:rsid w:val="00193C77"/>
    <w:rsid w:val="001945BC"/>
    <w:rsid w:val="001A7F87"/>
    <w:rsid w:val="001C4837"/>
    <w:rsid w:val="001C6B21"/>
    <w:rsid w:val="001D3365"/>
    <w:rsid w:val="001E2082"/>
    <w:rsid w:val="001E335F"/>
    <w:rsid w:val="0020106B"/>
    <w:rsid w:val="0020454E"/>
    <w:rsid w:val="00246B00"/>
    <w:rsid w:val="002559BE"/>
    <w:rsid w:val="002C02DE"/>
    <w:rsid w:val="002E1D9D"/>
    <w:rsid w:val="002F5B19"/>
    <w:rsid w:val="002F5B49"/>
    <w:rsid w:val="002F6119"/>
    <w:rsid w:val="00307901"/>
    <w:rsid w:val="00335679"/>
    <w:rsid w:val="00342777"/>
    <w:rsid w:val="00394CE8"/>
    <w:rsid w:val="003A04B8"/>
    <w:rsid w:val="003B29A3"/>
    <w:rsid w:val="003C727C"/>
    <w:rsid w:val="003F2379"/>
    <w:rsid w:val="0040556F"/>
    <w:rsid w:val="00412847"/>
    <w:rsid w:val="00421344"/>
    <w:rsid w:val="00426910"/>
    <w:rsid w:val="00426EC7"/>
    <w:rsid w:val="00445263"/>
    <w:rsid w:val="00467F82"/>
    <w:rsid w:val="004878A7"/>
    <w:rsid w:val="004B2731"/>
    <w:rsid w:val="004C4772"/>
    <w:rsid w:val="005168A6"/>
    <w:rsid w:val="00525BE0"/>
    <w:rsid w:val="00536B77"/>
    <w:rsid w:val="005404DA"/>
    <w:rsid w:val="00547ABB"/>
    <w:rsid w:val="00551FFE"/>
    <w:rsid w:val="005564EA"/>
    <w:rsid w:val="0056145B"/>
    <w:rsid w:val="0058462F"/>
    <w:rsid w:val="00593E48"/>
    <w:rsid w:val="005A1630"/>
    <w:rsid w:val="005A4734"/>
    <w:rsid w:val="005A6AE4"/>
    <w:rsid w:val="005D1C96"/>
    <w:rsid w:val="005E3D3E"/>
    <w:rsid w:val="005E7551"/>
    <w:rsid w:val="00613D6B"/>
    <w:rsid w:val="006250AA"/>
    <w:rsid w:val="00631172"/>
    <w:rsid w:val="00640B52"/>
    <w:rsid w:val="00646533"/>
    <w:rsid w:val="00670498"/>
    <w:rsid w:val="006806C2"/>
    <w:rsid w:val="006B29B0"/>
    <w:rsid w:val="006C605D"/>
    <w:rsid w:val="006D3C7F"/>
    <w:rsid w:val="007031A1"/>
    <w:rsid w:val="007154AB"/>
    <w:rsid w:val="00766BAF"/>
    <w:rsid w:val="007A7591"/>
    <w:rsid w:val="007C15C2"/>
    <w:rsid w:val="007D6848"/>
    <w:rsid w:val="007E4B9D"/>
    <w:rsid w:val="007F4E2B"/>
    <w:rsid w:val="0081626E"/>
    <w:rsid w:val="00823B77"/>
    <w:rsid w:val="008538A6"/>
    <w:rsid w:val="00857FDF"/>
    <w:rsid w:val="0087353A"/>
    <w:rsid w:val="008772BD"/>
    <w:rsid w:val="00897A9D"/>
    <w:rsid w:val="008C355C"/>
    <w:rsid w:val="008F5780"/>
    <w:rsid w:val="00901B58"/>
    <w:rsid w:val="009172D5"/>
    <w:rsid w:val="009702D7"/>
    <w:rsid w:val="009857EF"/>
    <w:rsid w:val="009F0AFF"/>
    <w:rsid w:val="00A43BAA"/>
    <w:rsid w:val="00A56A6F"/>
    <w:rsid w:val="00A71514"/>
    <w:rsid w:val="00A75B26"/>
    <w:rsid w:val="00A77D1F"/>
    <w:rsid w:val="00A93C93"/>
    <w:rsid w:val="00AA3533"/>
    <w:rsid w:val="00AA4037"/>
    <w:rsid w:val="00AA5EC1"/>
    <w:rsid w:val="00AB0F27"/>
    <w:rsid w:val="00AB457F"/>
    <w:rsid w:val="00AC2F13"/>
    <w:rsid w:val="00AC6C69"/>
    <w:rsid w:val="00AD587F"/>
    <w:rsid w:val="00AE4D0C"/>
    <w:rsid w:val="00B51765"/>
    <w:rsid w:val="00B61906"/>
    <w:rsid w:val="00B646DA"/>
    <w:rsid w:val="00B669BC"/>
    <w:rsid w:val="00BA2546"/>
    <w:rsid w:val="00BA70DB"/>
    <w:rsid w:val="00BD19BF"/>
    <w:rsid w:val="00BE1C1A"/>
    <w:rsid w:val="00BE20C1"/>
    <w:rsid w:val="00BF58C4"/>
    <w:rsid w:val="00C15C5E"/>
    <w:rsid w:val="00C45E0B"/>
    <w:rsid w:val="00C4766B"/>
    <w:rsid w:val="00C65B98"/>
    <w:rsid w:val="00C722B6"/>
    <w:rsid w:val="00C91F80"/>
    <w:rsid w:val="00CA7C68"/>
    <w:rsid w:val="00CB5130"/>
    <w:rsid w:val="00CC5DB6"/>
    <w:rsid w:val="00CE4A9C"/>
    <w:rsid w:val="00CE64DE"/>
    <w:rsid w:val="00D30DAA"/>
    <w:rsid w:val="00D32C40"/>
    <w:rsid w:val="00DA597E"/>
    <w:rsid w:val="00DB3BAA"/>
    <w:rsid w:val="00DD16AB"/>
    <w:rsid w:val="00DD3CA1"/>
    <w:rsid w:val="00DE44FC"/>
    <w:rsid w:val="00DF0636"/>
    <w:rsid w:val="00E0568F"/>
    <w:rsid w:val="00E05CE5"/>
    <w:rsid w:val="00E52FA9"/>
    <w:rsid w:val="00E629BC"/>
    <w:rsid w:val="00E7225A"/>
    <w:rsid w:val="00E868D7"/>
    <w:rsid w:val="00EA02CF"/>
    <w:rsid w:val="00ED0CD4"/>
    <w:rsid w:val="00ED1487"/>
    <w:rsid w:val="00ED7DDE"/>
    <w:rsid w:val="00F52511"/>
    <w:rsid w:val="00FA0917"/>
    <w:rsid w:val="00FD1D2C"/>
    <w:rsid w:val="00FD573C"/>
    <w:rsid w:val="00FF2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A5A6-8510-4DF8-A729-0C6E3935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81</Pages>
  <Words>16788</Words>
  <Characters>95698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112262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11</cp:revision>
  <cp:lastPrinted>2018-02-22T09:15:00Z</cp:lastPrinted>
  <dcterms:created xsi:type="dcterms:W3CDTF">2018-03-26T06:55:00Z</dcterms:created>
  <dcterms:modified xsi:type="dcterms:W3CDTF">2018-04-05T11:49:00Z</dcterms:modified>
</cp:coreProperties>
</file>