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3661824"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98452E0" w:rsidR="002D5B2C" w:rsidRPr="00CC3999" w:rsidRDefault="005A2A7D" w:rsidP="002D5B2C">
      <w:pPr>
        <w:pStyle w:val="Footer"/>
        <w:tabs>
          <w:tab w:val="left" w:pos="720"/>
        </w:tabs>
        <w:rPr>
          <w:b/>
          <w:noProof/>
          <w:lang w:val="sr-Cyrl-RS"/>
        </w:rPr>
      </w:pPr>
      <w:r>
        <w:rPr>
          <w:b/>
          <w:noProof/>
          <w:lang w:val="sr-Cyrl-RS"/>
        </w:rPr>
        <w:t xml:space="preserve">Број: </w:t>
      </w:r>
      <w:r w:rsidR="00E01D84" w:rsidRPr="00CC3999">
        <w:rPr>
          <w:b/>
          <w:noProof/>
          <w:lang w:val="sr-Cyrl-RS"/>
        </w:rPr>
        <w:t>12-18</w:t>
      </w:r>
      <w:r w:rsidRPr="00CC3999">
        <w:rPr>
          <w:b/>
          <w:noProof/>
          <w:lang w:val="sr-Cyrl-RS"/>
        </w:rPr>
        <w:t>-О/1</w:t>
      </w:r>
    </w:p>
    <w:p w14:paraId="06C086CA" w14:textId="288F72C0" w:rsidR="002D5B2C" w:rsidRPr="006E1CF2" w:rsidRDefault="005A2A7D" w:rsidP="002D5B2C">
      <w:pPr>
        <w:pStyle w:val="Footer"/>
        <w:tabs>
          <w:tab w:val="left" w:pos="720"/>
        </w:tabs>
        <w:rPr>
          <w:b/>
          <w:noProof/>
          <w:lang w:val="sr-Latn-RS"/>
        </w:rPr>
      </w:pPr>
      <w:r w:rsidRPr="00CC3999">
        <w:rPr>
          <w:b/>
          <w:noProof/>
          <w:lang w:val="sr-Cyrl-RS"/>
        </w:rPr>
        <w:t>Дана:</w:t>
      </w:r>
      <w:r>
        <w:rPr>
          <w:b/>
          <w:noProof/>
          <w:lang w:val="sr-Cyrl-RS"/>
        </w:rPr>
        <w:t xml:space="preserve"> </w:t>
      </w:r>
      <w:r w:rsidR="006E1CF2">
        <w:rPr>
          <w:b/>
          <w:noProof/>
          <w:lang w:val="sr-Latn-RS"/>
        </w:rPr>
        <w:t>27.03.2018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bookmarkStart w:id="0" w:name="_GoBack"/>
      <w:bookmarkEnd w:id="0"/>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33049E18" w:rsidR="008B2119" w:rsidRPr="00CC3999" w:rsidRDefault="00F85205" w:rsidP="008B2119">
      <w:pPr>
        <w:pStyle w:val="Footer"/>
        <w:jc w:val="center"/>
        <w:rPr>
          <w:b/>
        </w:rPr>
      </w:pPr>
      <w:r w:rsidRPr="00CE417C">
        <w:rPr>
          <w:b/>
          <w:noProof/>
        </w:rPr>
        <w:t xml:space="preserve">Сервис и </w:t>
      </w:r>
      <w:r w:rsidRPr="00CC3999">
        <w:rPr>
          <w:b/>
          <w:noProof/>
        </w:rPr>
        <w:t xml:space="preserve">одржавање CTG апарата произвођача </w:t>
      </w:r>
      <w:r w:rsidRPr="00CC3999">
        <w:rPr>
          <w:b/>
          <w:noProof/>
          <w:lang w:val="sr-Cyrl-RS"/>
        </w:rPr>
        <w:t>„</w:t>
      </w:r>
      <w:r w:rsidRPr="00CC3999">
        <w:rPr>
          <w:b/>
          <w:noProof/>
        </w:rPr>
        <w:t>Bistos</w:t>
      </w:r>
      <w:r w:rsidRPr="00CC3999">
        <w:rPr>
          <w:b/>
          <w:noProof/>
          <w:lang w:val="sr-Cyrl-RS"/>
        </w:rPr>
        <w:t>“</w:t>
      </w:r>
    </w:p>
    <w:p w14:paraId="102CF2AF" w14:textId="77777777" w:rsidR="008B2119" w:rsidRPr="00CC3999" w:rsidRDefault="008B2119" w:rsidP="008B2119">
      <w:pPr>
        <w:pStyle w:val="Footer"/>
        <w:jc w:val="center"/>
        <w:rPr>
          <w:b/>
          <w:noProof/>
        </w:rPr>
      </w:pPr>
    </w:p>
    <w:p w14:paraId="2766DC5F" w14:textId="77777777" w:rsidR="008B2119" w:rsidRPr="00C35CDB" w:rsidRDefault="006E1CF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CC3999">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19197FD4" w:rsidR="008B2119" w:rsidRPr="00182C49" w:rsidRDefault="00182C49" w:rsidP="008B2119">
      <w:pPr>
        <w:pStyle w:val="Footer"/>
        <w:tabs>
          <w:tab w:val="left" w:pos="720"/>
        </w:tabs>
        <w:jc w:val="center"/>
        <w:rPr>
          <w:b/>
          <w:noProof/>
          <w:lang w:val="sr-Cyrl-RS"/>
        </w:rPr>
      </w:pPr>
      <w:r>
        <w:rPr>
          <w:b/>
          <w:noProof/>
          <w:lang w:val="sr-Cyrl-RS"/>
        </w:rPr>
        <w:t>12-18-О</w:t>
      </w:r>
      <w:r w:rsidR="00B437F4">
        <w:rPr>
          <w:b/>
          <w:noProof/>
          <w:lang w:val="sr-Cyrl-RS"/>
        </w:rPr>
        <w:t>/1</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17418AFC"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F121AD" w:rsidRPr="00CC3999">
        <w:rPr>
          <w:b/>
          <w:noProof/>
          <w:lang w:val="sr-Cyrl-RS"/>
        </w:rPr>
        <w:t>март</w:t>
      </w:r>
      <w:r w:rsidRPr="00CC3999">
        <w:rPr>
          <w:b/>
          <w:noProof/>
          <w:lang w:val="sr-Cyrl-CS"/>
        </w:rPr>
        <w:t xml:space="preserve"> 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CC3999" w:rsidRDefault="000C3B23" w:rsidP="00FC4113">
      <w:pPr>
        <w:jc w:val="center"/>
        <w:rPr>
          <w:b/>
          <w:noProof/>
        </w:rPr>
      </w:pPr>
      <w:r w:rsidRPr="00CC3999">
        <w:rPr>
          <w:b/>
          <w:noProof/>
        </w:rPr>
        <w:t>КОНКУРСНА ДОКУМЕНТАЦИЈА</w:t>
      </w:r>
    </w:p>
    <w:p w14:paraId="5CA21F4C" w14:textId="77777777" w:rsidR="000C3B23" w:rsidRPr="00CC3999" w:rsidRDefault="000C3B23" w:rsidP="00FC4113">
      <w:pPr>
        <w:jc w:val="center"/>
        <w:rPr>
          <w:b/>
          <w:noProof/>
        </w:rPr>
      </w:pPr>
    </w:p>
    <w:p w14:paraId="52979521" w14:textId="05E98262" w:rsidR="008B2119" w:rsidRPr="008B2119" w:rsidRDefault="006E1CF2"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CC3999">
            <w:rPr>
              <w:b/>
              <w:noProof/>
            </w:rPr>
            <w:t>у отвореном поступку јавне набавке</w:t>
          </w:r>
        </w:sdtContent>
      </w:sdt>
      <w:r w:rsidR="008B2119" w:rsidRPr="00CC399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F928D4" w:rsidRPr="00CC3999">
            <w:rPr>
              <w:b/>
              <w:noProof/>
            </w:rPr>
            <w:t>услуга</w:t>
          </w:r>
        </w:sdtContent>
      </w:sdt>
      <w:r w:rsidR="00680EF4" w:rsidRPr="00CC3999">
        <w:rPr>
          <w:b/>
          <w:noProof/>
        </w:rPr>
        <w:t xml:space="preserve"> </w:t>
      </w:r>
      <w:r w:rsidR="008B2119" w:rsidRPr="00CC3999">
        <w:rPr>
          <w:b/>
          <w:noProof/>
        </w:rPr>
        <w:t xml:space="preserve">бр. </w:t>
      </w:r>
      <w:r w:rsidR="00F928D4" w:rsidRPr="00CC3999">
        <w:rPr>
          <w:b/>
          <w:noProof/>
          <w:lang w:val="sr-Cyrl-RS"/>
        </w:rPr>
        <w:t>12-18-О</w:t>
      </w:r>
      <w:r w:rsidR="008B2119" w:rsidRPr="00CC3999">
        <w:rPr>
          <w:b/>
          <w:noProof/>
        </w:rPr>
        <w:t xml:space="preserve"> -</w:t>
      </w:r>
      <w:r w:rsidR="00F928D4" w:rsidRPr="00F928D4">
        <w:rPr>
          <w:b/>
          <w:noProof/>
        </w:rPr>
        <w:t xml:space="preserve"> </w:t>
      </w:r>
      <w:r w:rsidR="00F928D4" w:rsidRPr="00CE417C">
        <w:rPr>
          <w:b/>
          <w:noProof/>
        </w:rPr>
        <w:t xml:space="preserve">Сервис и одржавање CTG апарата произвођача </w:t>
      </w:r>
      <w:r w:rsidR="00F928D4" w:rsidRPr="00CE417C">
        <w:rPr>
          <w:b/>
          <w:noProof/>
          <w:lang w:val="sr-Cyrl-RS"/>
        </w:rPr>
        <w:t>„</w:t>
      </w:r>
      <w:r w:rsidR="00F928D4" w:rsidRPr="00CE417C">
        <w:rPr>
          <w:b/>
          <w:noProof/>
        </w:rPr>
        <w:t>Bistos</w:t>
      </w:r>
      <w:r w:rsidR="00F928D4" w:rsidRPr="00CE417C">
        <w:rPr>
          <w:b/>
          <w:noProof/>
          <w:lang w:val="sr-Cyrl-RS"/>
        </w:rPr>
        <w:t>“</w:t>
      </w:r>
    </w:p>
    <w:p w14:paraId="1C40E9C2" w14:textId="77777777" w:rsidR="000C3B23" w:rsidRPr="00AE1407" w:rsidRDefault="000C3B23" w:rsidP="008B2119">
      <w:pPr>
        <w:jc w:val="center"/>
      </w:pPr>
    </w:p>
    <w:bookmarkEnd w:id="1"/>
    <w:bookmarkEnd w:id="2"/>
    <w:bookmarkEnd w:id="3"/>
    <w:bookmarkEnd w:id="4"/>
    <w:p w14:paraId="63CEFB8D" w14:textId="2B04ED79" w:rsidR="00DA1BB7" w:rsidRPr="006E1CF2" w:rsidRDefault="001366BB" w:rsidP="00A139C4">
      <w:pPr>
        <w:jc w:val="both"/>
      </w:pPr>
      <w:r w:rsidRPr="006E1CF2">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6E1CF2">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3C336D95" w14:textId="77777777" w:rsidR="0083135E" w:rsidRPr="006E1CF2"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sz w:val="24"/>
          <w:szCs w:val="24"/>
        </w:rPr>
        <w:fldChar w:fldCharType="begin"/>
      </w:r>
      <w:r w:rsidRPr="006E1CF2">
        <w:rPr>
          <w:rFonts w:ascii="Times New Roman" w:hAnsi="Times New Roman"/>
          <w:b w:val="0"/>
          <w:sz w:val="24"/>
          <w:szCs w:val="24"/>
        </w:rPr>
        <w:instrText xml:space="preserve"> TOC \o "1-3" \u </w:instrText>
      </w:r>
      <w:r w:rsidRPr="006E1CF2">
        <w:rPr>
          <w:rFonts w:ascii="Times New Roman" w:hAnsi="Times New Roman"/>
          <w:b w:val="0"/>
          <w:sz w:val="24"/>
          <w:szCs w:val="24"/>
        </w:rPr>
        <w:fldChar w:fldCharType="separate"/>
      </w:r>
      <w:r w:rsidR="0083135E" w:rsidRPr="006E1CF2">
        <w:rPr>
          <w:rFonts w:ascii="Times New Roman" w:hAnsi="Times New Roman"/>
          <w:b w:val="0"/>
          <w:noProof/>
          <w:sz w:val="24"/>
          <w:szCs w:val="24"/>
        </w:rPr>
        <w:t>1.</w:t>
      </w:r>
      <w:r w:rsidR="0083135E" w:rsidRPr="006E1CF2">
        <w:rPr>
          <w:rFonts w:ascii="Times New Roman" w:eastAsiaTheme="minorEastAsia" w:hAnsi="Times New Roman"/>
          <w:b w:val="0"/>
          <w:bCs w:val="0"/>
          <w:caps w:val="0"/>
          <w:noProof/>
          <w:sz w:val="24"/>
          <w:szCs w:val="24"/>
          <w:lang w:val="sr-Latn-RS" w:eastAsia="sr-Latn-RS"/>
        </w:rPr>
        <w:tab/>
      </w:r>
      <w:r w:rsidR="0083135E" w:rsidRPr="006E1CF2">
        <w:rPr>
          <w:rFonts w:ascii="Times New Roman" w:hAnsi="Times New Roman"/>
          <w:b w:val="0"/>
          <w:noProof/>
          <w:sz w:val="24"/>
          <w:szCs w:val="24"/>
        </w:rPr>
        <w:t>ОПШТИ ПОДАЦИ О НАБАВЦИ</w:t>
      </w:r>
      <w:r w:rsidR="0083135E" w:rsidRPr="006E1CF2">
        <w:rPr>
          <w:rFonts w:ascii="Times New Roman" w:hAnsi="Times New Roman"/>
          <w:b w:val="0"/>
          <w:noProof/>
          <w:sz w:val="24"/>
          <w:szCs w:val="24"/>
        </w:rPr>
        <w:tab/>
      </w:r>
      <w:r w:rsidR="0083135E" w:rsidRPr="006E1CF2">
        <w:rPr>
          <w:rFonts w:ascii="Times New Roman" w:hAnsi="Times New Roman"/>
          <w:b w:val="0"/>
          <w:noProof/>
          <w:sz w:val="24"/>
          <w:szCs w:val="24"/>
        </w:rPr>
        <w:fldChar w:fldCharType="begin"/>
      </w:r>
      <w:r w:rsidR="0083135E" w:rsidRPr="006E1CF2">
        <w:rPr>
          <w:rFonts w:ascii="Times New Roman" w:hAnsi="Times New Roman"/>
          <w:b w:val="0"/>
          <w:noProof/>
          <w:sz w:val="24"/>
          <w:szCs w:val="24"/>
        </w:rPr>
        <w:instrText xml:space="preserve"> PAGEREF _Toc508695134 \h </w:instrText>
      </w:r>
      <w:r w:rsidR="0083135E" w:rsidRPr="006E1CF2">
        <w:rPr>
          <w:rFonts w:ascii="Times New Roman" w:hAnsi="Times New Roman"/>
          <w:b w:val="0"/>
          <w:noProof/>
          <w:sz w:val="24"/>
          <w:szCs w:val="24"/>
        </w:rPr>
      </w:r>
      <w:r w:rsidR="0083135E"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3</w:t>
      </w:r>
      <w:r w:rsidR="0083135E" w:rsidRPr="006E1CF2">
        <w:rPr>
          <w:rFonts w:ascii="Times New Roman" w:hAnsi="Times New Roman"/>
          <w:b w:val="0"/>
          <w:noProof/>
          <w:sz w:val="24"/>
          <w:szCs w:val="24"/>
        </w:rPr>
        <w:fldChar w:fldCharType="end"/>
      </w:r>
    </w:p>
    <w:p w14:paraId="1BFFC985"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2.</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ПОДАЦИ О ПРЕДМЕТУ ЈАВНЕ НАБАВКЕ</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_Toc508695135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4</w:t>
      </w:r>
      <w:r w:rsidRPr="006E1CF2">
        <w:rPr>
          <w:rFonts w:ascii="Times New Roman" w:hAnsi="Times New Roman"/>
          <w:b w:val="0"/>
          <w:noProof/>
          <w:sz w:val="24"/>
          <w:szCs w:val="24"/>
        </w:rPr>
        <w:fldChar w:fldCharType="end"/>
      </w:r>
    </w:p>
    <w:p w14:paraId="3EE2A55E"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3.</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ОПИС ПРЕДМЕТА ЈАВНЕ НАБАВКЕ</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_Toc508695136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5</w:t>
      </w:r>
      <w:r w:rsidRPr="006E1CF2">
        <w:rPr>
          <w:rFonts w:ascii="Times New Roman" w:hAnsi="Times New Roman"/>
          <w:b w:val="0"/>
          <w:noProof/>
          <w:sz w:val="24"/>
          <w:szCs w:val="24"/>
        </w:rPr>
        <w:fldChar w:fldCharType="end"/>
      </w:r>
    </w:p>
    <w:p w14:paraId="17EEEDE1"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4.</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_Toc508695137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7</w:t>
      </w:r>
      <w:r w:rsidRPr="006E1CF2">
        <w:rPr>
          <w:rFonts w:ascii="Times New Roman" w:hAnsi="Times New Roman"/>
          <w:b w:val="0"/>
          <w:noProof/>
          <w:sz w:val="24"/>
          <w:szCs w:val="24"/>
        </w:rPr>
        <w:fldChar w:fldCharType="end"/>
      </w:r>
    </w:p>
    <w:p w14:paraId="44288557"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5.</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УПУТСТВО ПОНУЂАЧИМА КАКО ДА САЧИНЕ ПОНУДУ</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_Toc508695138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11</w:t>
      </w:r>
      <w:r w:rsidRPr="006E1CF2">
        <w:rPr>
          <w:rFonts w:ascii="Times New Roman" w:hAnsi="Times New Roman"/>
          <w:b w:val="0"/>
          <w:noProof/>
          <w:sz w:val="24"/>
          <w:szCs w:val="24"/>
        </w:rPr>
        <w:fldChar w:fldCharType="end"/>
      </w:r>
    </w:p>
    <w:p w14:paraId="619021B6"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6.</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РАЗРАДА КРИТЕРИЈУМА</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_Toc508695139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23</w:t>
      </w:r>
      <w:r w:rsidRPr="006E1CF2">
        <w:rPr>
          <w:rFonts w:ascii="Times New Roman" w:hAnsi="Times New Roman"/>
          <w:b w:val="0"/>
          <w:noProof/>
          <w:sz w:val="24"/>
          <w:szCs w:val="24"/>
        </w:rPr>
        <w:fldChar w:fldCharType="end"/>
      </w:r>
    </w:p>
    <w:p w14:paraId="716A2B6A"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7.</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МОДЕЛ УГОВОРА</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_Toc508695140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24</w:t>
      </w:r>
      <w:r w:rsidRPr="006E1CF2">
        <w:rPr>
          <w:rFonts w:ascii="Times New Roman" w:hAnsi="Times New Roman"/>
          <w:b w:val="0"/>
          <w:noProof/>
          <w:sz w:val="24"/>
          <w:szCs w:val="24"/>
        </w:rPr>
        <w:fldChar w:fldCharType="end"/>
      </w:r>
    </w:p>
    <w:p w14:paraId="11107BB8"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8.</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ИЗЈАВА О НЕЗАВИСНОЈ ПОНУДИ</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_Toc508695141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29</w:t>
      </w:r>
      <w:r w:rsidRPr="006E1CF2">
        <w:rPr>
          <w:rFonts w:ascii="Times New Roman" w:hAnsi="Times New Roman"/>
          <w:b w:val="0"/>
          <w:noProof/>
          <w:sz w:val="24"/>
          <w:szCs w:val="24"/>
        </w:rPr>
        <w:fldChar w:fldCharType="end"/>
      </w:r>
    </w:p>
    <w:p w14:paraId="4066FF36"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9.</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ОБРАЗАЦ ИЗЈАВЕ О ПОШТОВАЊУ ОБАВЕЗА</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_Toc508695142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30</w:t>
      </w:r>
      <w:r w:rsidRPr="006E1CF2">
        <w:rPr>
          <w:rFonts w:ascii="Times New Roman" w:hAnsi="Times New Roman"/>
          <w:b w:val="0"/>
          <w:noProof/>
          <w:sz w:val="24"/>
          <w:szCs w:val="24"/>
        </w:rPr>
        <w:fldChar w:fldCharType="end"/>
      </w:r>
    </w:p>
    <w:p w14:paraId="4A598B64"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10.</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ОБРАЗАЦ ТРОШКОВА ПРИПРЕМЕ ПОНУДЕ</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_Toc508695143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31</w:t>
      </w:r>
      <w:r w:rsidRPr="006E1CF2">
        <w:rPr>
          <w:rFonts w:ascii="Times New Roman" w:hAnsi="Times New Roman"/>
          <w:b w:val="0"/>
          <w:noProof/>
          <w:sz w:val="24"/>
          <w:szCs w:val="24"/>
        </w:rPr>
        <w:fldChar w:fldCharType="end"/>
      </w:r>
    </w:p>
    <w:p w14:paraId="68454DD2" w14:textId="77777777" w:rsidR="0083135E" w:rsidRPr="006E1CF2" w:rsidRDefault="0083135E">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E1CF2">
        <w:rPr>
          <w:rFonts w:ascii="Times New Roman" w:hAnsi="Times New Roman"/>
          <w:b w:val="0"/>
          <w:noProof/>
          <w:sz w:val="24"/>
          <w:szCs w:val="24"/>
        </w:rPr>
        <w:t>11.</w:t>
      </w:r>
      <w:r w:rsidRPr="006E1CF2">
        <w:rPr>
          <w:rFonts w:ascii="Times New Roman" w:eastAsiaTheme="minorEastAsia" w:hAnsi="Times New Roman"/>
          <w:b w:val="0"/>
          <w:bCs w:val="0"/>
          <w:caps w:val="0"/>
          <w:noProof/>
          <w:sz w:val="24"/>
          <w:szCs w:val="24"/>
          <w:lang w:val="sr-Latn-RS" w:eastAsia="sr-Latn-RS"/>
        </w:rPr>
        <w:tab/>
      </w:r>
      <w:r w:rsidRPr="006E1CF2">
        <w:rPr>
          <w:rFonts w:ascii="Times New Roman" w:hAnsi="Times New Roman"/>
          <w:b w:val="0"/>
          <w:noProof/>
          <w:sz w:val="24"/>
          <w:szCs w:val="24"/>
        </w:rPr>
        <w:t>ОБРАЗАЦ ПОНУДЕ</w:t>
      </w:r>
      <w:r w:rsidRPr="006E1CF2">
        <w:rPr>
          <w:rFonts w:ascii="Times New Roman" w:hAnsi="Times New Roman"/>
          <w:b w:val="0"/>
          <w:noProof/>
          <w:sz w:val="24"/>
          <w:szCs w:val="24"/>
        </w:rPr>
        <w:tab/>
      </w:r>
      <w:r w:rsidRPr="006E1CF2">
        <w:rPr>
          <w:rFonts w:ascii="Times New Roman" w:hAnsi="Times New Roman"/>
          <w:b w:val="0"/>
          <w:noProof/>
          <w:sz w:val="24"/>
          <w:szCs w:val="24"/>
        </w:rPr>
        <w:fldChar w:fldCharType="begin"/>
      </w:r>
      <w:r w:rsidRPr="006E1CF2">
        <w:rPr>
          <w:rFonts w:ascii="Times New Roman" w:hAnsi="Times New Roman"/>
          <w:b w:val="0"/>
          <w:noProof/>
          <w:sz w:val="24"/>
          <w:szCs w:val="24"/>
        </w:rPr>
        <w:instrText xml:space="preserve"> PAGEREF _Toc508695144 \h </w:instrText>
      </w:r>
      <w:r w:rsidRPr="006E1CF2">
        <w:rPr>
          <w:rFonts w:ascii="Times New Roman" w:hAnsi="Times New Roman"/>
          <w:b w:val="0"/>
          <w:noProof/>
          <w:sz w:val="24"/>
          <w:szCs w:val="24"/>
        </w:rPr>
      </w:r>
      <w:r w:rsidRPr="006E1CF2">
        <w:rPr>
          <w:rFonts w:ascii="Times New Roman" w:hAnsi="Times New Roman"/>
          <w:b w:val="0"/>
          <w:noProof/>
          <w:sz w:val="24"/>
          <w:szCs w:val="24"/>
        </w:rPr>
        <w:fldChar w:fldCharType="separate"/>
      </w:r>
      <w:r w:rsidR="006E1CF2" w:rsidRPr="006E1CF2">
        <w:rPr>
          <w:rFonts w:ascii="Times New Roman" w:hAnsi="Times New Roman"/>
          <w:b w:val="0"/>
          <w:noProof/>
          <w:sz w:val="24"/>
          <w:szCs w:val="24"/>
        </w:rPr>
        <w:t>32</w:t>
      </w:r>
      <w:r w:rsidRPr="006E1CF2">
        <w:rPr>
          <w:rFonts w:ascii="Times New Roman" w:hAnsi="Times New Roman"/>
          <w:b w:val="0"/>
          <w:noProof/>
          <w:sz w:val="24"/>
          <w:szCs w:val="24"/>
        </w:rPr>
        <w:fldChar w:fldCharType="end"/>
      </w:r>
    </w:p>
    <w:p w14:paraId="48CB2735" w14:textId="0E4CB43E" w:rsidR="00A139C4" w:rsidRDefault="007B6E05">
      <w:pPr>
        <w:rPr>
          <w:b/>
          <w:bCs/>
          <w:sz w:val="28"/>
          <w:lang w:val="hr-HR"/>
        </w:rPr>
      </w:pPr>
      <w:r w:rsidRPr="006E1CF2">
        <w:fldChar w:fldCharType="end"/>
      </w:r>
      <w:r w:rsidR="00A139C4">
        <w:br w:type="page"/>
      </w:r>
    </w:p>
    <w:p w14:paraId="659483C9" w14:textId="63DCA538" w:rsidR="002D5B2C" w:rsidRPr="00BD205C" w:rsidRDefault="002D5B2C" w:rsidP="00BD205C">
      <w:pPr>
        <w:pStyle w:val="Heading1"/>
      </w:pPr>
      <w:bookmarkStart w:id="15" w:name="_Toc477329188"/>
      <w:bookmarkStart w:id="16" w:name="_Toc50869513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7C59CB10" w:rsidR="00D51194" w:rsidRPr="00DA0553" w:rsidRDefault="006E1CF2"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0513DA" w:rsidRPr="00CC3999">
                  <w:rPr>
                    <w:noProof/>
                  </w:rPr>
                  <w:t>Услуге</w:t>
                </w:r>
              </w:sdtContent>
            </w:sdt>
            <w:r w:rsidR="00D51194" w:rsidRPr="00CC3999">
              <w:t xml:space="preserve"> </w:t>
            </w:r>
            <w:proofErr w:type="gramStart"/>
            <w:r w:rsidR="00D51194" w:rsidRPr="00CC3999">
              <w:t>бр</w:t>
            </w:r>
            <w:proofErr w:type="gramEnd"/>
            <w:r w:rsidR="00D51194" w:rsidRPr="006E1CF2">
              <w:rPr>
                <w:lang w:val="ru-RU"/>
              </w:rPr>
              <w:t>.</w:t>
            </w:r>
            <w:r w:rsidR="00D51194" w:rsidRPr="006E1CF2">
              <w:t xml:space="preserve"> </w:t>
            </w:r>
            <w:r w:rsidR="000513DA" w:rsidRPr="006E1CF2">
              <w:rPr>
                <w:noProof/>
                <w:lang w:val="sr-Cyrl-RS"/>
              </w:rPr>
              <w:t>12-18-О</w:t>
            </w:r>
            <w:r w:rsidR="000513DA" w:rsidRPr="006E1CF2">
              <w:rPr>
                <w:noProof/>
              </w:rPr>
              <w:t xml:space="preserve"> - Сервис и одржавање CTG апарата произвођача </w:t>
            </w:r>
            <w:r w:rsidR="000513DA" w:rsidRPr="006E1CF2">
              <w:rPr>
                <w:noProof/>
                <w:lang w:val="sr-Cyrl-RS"/>
              </w:rPr>
              <w:t>„</w:t>
            </w:r>
            <w:r w:rsidR="000513DA" w:rsidRPr="006E1CF2">
              <w:rPr>
                <w:noProof/>
              </w:rPr>
              <w:t>Bistos</w:t>
            </w:r>
            <w:r w:rsidR="000513DA" w:rsidRPr="006E1CF2">
              <w:rPr>
                <w:noProof/>
                <w:lang w:val="sr-Cyrl-RS"/>
              </w:rPr>
              <w:t>“ за потребе КЦВ-а</w:t>
            </w:r>
            <w:r w:rsidR="001074E6">
              <w:rPr>
                <w:noProof/>
                <w:lang w:val="sr-Cyrl-RS"/>
              </w:rPr>
              <w:t>.</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CC3999" w:rsidRDefault="006E1CF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CC3999">
                  <w:t>Отворени поступак</w:t>
                </w:r>
              </w:sdtContent>
            </w:sdt>
            <w:r w:rsidR="00115B82" w:rsidRPr="00CC3999">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CC3999" w:rsidRDefault="00B331BC" w:rsidP="00B331BC">
            <w:pPr>
              <w:jc w:val="both"/>
              <w:rPr>
                <w:i/>
                <w:iCs/>
              </w:rPr>
            </w:pPr>
            <w:r w:rsidRPr="00CC3999">
              <w:rPr>
                <w:lang w:val="sr-Cyrl-CS"/>
              </w:rPr>
              <w:t>Поступак јавне набавке се спроводи ради закључења</w:t>
            </w:r>
            <w:r w:rsidRPr="00CC399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CC3999">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6E258341" w14:textId="77777777" w:rsidR="0083135E" w:rsidRPr="0083135E" w:rsidRDefault="00115B82" w:rsidP="0083135E">
      <w:pPr>
        <w:pStyle w:val="Heading1"/>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bookmarkStart w:id="24" w:name="_Toc375826003"/>
      <w:bookmarkStart w:id="25" w:name="_Toc389030810"/>
      <w:bookmarkStart w:id="26" w:name="_Toc448222234"/>
      <w:bookmarkStart w:id="27" w:name="_Toc477254314"/>
      <w:bookmarkStart w:id="28" w:name="_Toc477254451"/>
      <w:bookmarkStart w:id="29" w:name="_Toc477254904"/>
      <w:bookmarkStart w:id="30" w:name="_Toc508695135"/>
      <w:r w:rsidR="0083135E" w:rsidRPr="0083135E">
        <w:lastRenderedPageBreak/>
        <w:t>ПОДАЦИ О ПРЕДМЕТУ ЈАВНЕ НАБАВКЕ</w:t>
      </w:r>
      <w:bookmarkEnd w:id="24"/>
      <w:bookmarkEnd w:id="25"/>
      <w:bookmarkEnd w:id="26"/>
      <w:bookmarkEnd w:id="27"/>
      <w:bookmarkEnd w:id="28"/>
      <w:bookmarkEnd w:id="29"/>
      <w:bookmarkEnd w:id="30"/>
    </w:p>
    <w:p w14:paraId="302946BB" w14:textId="77777777" w:rsidR="0083135E" w:rsidRPr="0083135E" w:rsidRDefault="0083135E" w:rsidP="0083135E">
      <w:pPr>
        <w:rPr>
          <w:lang w:val="hr-HR"/>
        </w:rPr>
      </w:pPr>
    </w:p>
    <w:tbl>
      <w:tblPr>
        <w:tblStyle w:val="TableGrid"/>
        <w:tblW w:w="0" w:type="auto"/>
        <w:tblLook w:val="04A0" w:firstRow="1" w:lastRow="0" w:firstColumn="1" w:lastColumn="0" w:noHBand="0" w:noVBand="1"/>
      </w:tblPr>
      <w:tblGrid>
        <w:gridCol w:w="3935"/>
        <w:gridCol w:w="5351"/>
      </w:tblGrid>
      <w:tr w:rsidR="0083135E" w:rsidRPr="0083135E" w14:paraId="47BDAF74" w14:textId="77777777" w:rsidTr="0083135E">
        <w:trPr>
          <w:trHeight w:val="390"/>
        </w:trPr>
        <w:tc>
          <w:tcPr>
            <w:tcW w:w="3935" w:type="dxa"/>
          </w:tcPr>
          <w:p w14:paraId="3A8B3FFD" w14:textId="77777777" w:rsidR="0083135E" w:rsidRPr="0083135E" w:rsidRDefault="0083135E" w:rsidP="0083135E">
            <w:pPr>
              <w:rPr>
                <w:noProof/>
              </w:rPr>
            </w:pPr>
            <w:r w:rsidRPr="0083135E">
              <w:rPr>
                <w:b/>
                <w:noProof/>
              </w:rPr>
              <w:t>Предмет јавне набавке</w:t>
            </w:r>
          </w:p>
        </w:tc>
        <w:tc>
          <w:tcPr>
            <w:tcW w:w="5351" w:type="dxa"/>
          </w:tcPr>
          <w:p w14:paraId="0B228E67" w14:textId="3C00BD71" w:rsidR="0083135E" w:rsidRPr="0083135E" w:rsidRDefault="0083135E" w:rsidP="001F0631">
            <w:pPr>
              <w:jc w:val="both"/>
              <w:rPr>
                <w:highlight w:val="yellow"/>
              </w:rPr>
            </w:pPr>
            <w:r w:rsidRPr="0083135E">
              <w:t xml:space="preserve">Услуге бр. </w:t>
            </w:r>
            <w:r w:rsidR="001F0631">
              <w:rPr>
                <w:lang w:val="sr-Cyrl-RS"/>
              </w:rPr>
              <w:t>12-18-О</w:t>
            </w:r>
            <w:r w:rsidRPr="0083135E">
              <w:t xml:space="preserve"> – Сервис и одржавање CTG апарата произвођача „Bistos“</w:t>
            </w:r>
          </w:p>
        </w:tc>
      </w:tr>
      <w:tr w:rsidR="0083135E" w:rsidRPr="0083135E" w14:paraId="76844685" w14:textId="77777777" w:rsidTr="0083135E">
        <w:trPr>
          <w:trHeight w:val="118"/>
        </w:trPr>
        <w:tc>
          <w:tcPr>
            <w:tcW w:w="3935" w:type="dxa"/>
          </w:tcPr>
          <w:p w14:paraId="5300CB28" w14:textId="77777777" w:rsidR="0083135E" w:rsidRPr="0083135E" w:rsidRDefault="0083135E" w:rsidP="0083135E">
            <w:pPr>
              <w:rPr>
                <w:b/>
                <w:noProof/>
              </w:rPr>
            </w:pPr>
            <w:r w:rsidRPr="0083135E">
              <w:rPr>
                <w:b/>
                <w:noProof/>
              </w:rPr>
              <w:t>Назив и ознака из општег речника</w:t>
            </w:r>
          </w:p>
        </w:tc>
        <w:tc>
          <w:tcPr>
            <w:tcW w:w="5351" w:type="dxa"/>
          </w:tcPr>
          <w:p w14:paraId="607EAB73" w14:textId="77777777" w:rsidR="0083135E" w:rsidRPr="0083135E" w:rsidRDefault="0083135E" w:rsidP="0083135E">
            <w:pPr>
              <w:jc w:val="both"/>
              <w:rPr>
                <w:noProof/>
              </w:rPr>
            </w:pPr>
            <w:r w:rsidRPr="0083135E">
              <w:t>50420000 - Услуге поправке и одржавања медицинске и хируршке опреме</w:t>
            </w:r>
          </w:p>
        </w:tc>
      </w:tr>
      <w:tr w:rsidR="0083135E" w:rsidRPr="0083135E" w14:paraId="4A597305" w14:textId="77777777" w:rsidTr="0083135E">
        <w:trPr>
          <w:trHeight w:val="118"/>
        </w:trPr>
        <w:tc>
          <w:tcPr>
            <w:tcW w:w="3935" w:type="dxa"/>
          </w:tcPr>
          <w:p w14:paraId="4B926429" w14:textId="77777777" w:rsidR="0083135E" w:rsidRPr="0083135E" w:rsidRDefault="0083135E" w:rsidP="0083135E">
            <w:pPr>
              <w:rPr>
                <w:b/>
                <w:noProof/>
                <w:lang w:val="sr-Cyrl-RS"/>
              </w:rPr>
            </w:pPr>
            <w:r w:rsidRPr="0083135E">
              <w:rPr>
                <w:b/>
                <w:noProof/>
                <w:lang w:val="sr-Cyrl-RS"/>
              </w:rPr>
              <w:t>Процењена вредност јавне набавке</w:t>
            </w:r>
          </w:p>
        </w:tc>
        <w:tc>
          <w:tcPr>
            <w:tcW w:w="5351" w:type="dxa"/>
          </w:tcPr>
          <w:p w14:paraId="4A195EDF" w14:textId="0D6BF6E1" w:rsidR="0083135E" w:rsidRPr="0083135E" w:rsidRDefault="001F0631" w:rsidP="0083135E">
            <w:pPr>
              <w:jc w:val="both"/>
              <w:rPr>
                <w:lang w:val="sr-Cyrl-RS"/>
              </w:rPr>
            </w:pPr>
            <w:r>
              <w:rPr>
                <w:lang w:val="sr-Cyrl-RS"/>
              </w:rPr>
              <w:t>4</w:t>
            </w:r>
            <w:r w:rsidR="0083135E" w:rsidRPr="0083135E">
              <w:rPr>
                <w:lang w:val="sr-Cyrl-RS"/>
              </w:rPr>
              <w:t>00.000,00 РСД без ПДВ-а</w:t>
            </w:r>
          </w:p>
        </w:tc>
      </w:tr>
    </w:tbl>
    <w:p w14:paraId="4BF08417" w14:textId="77777777" w:rsidR="00115B82" w:rsidRDefault="00115B82">
      <w:pPr>
        <w:rPr>
          <w:b/>
          <w:bCs/>
          <w:sz w:val="28"/>
          <w:lang w:val="sr-Cyrl-RS"/>
        </w:rPr>
      </w:pPr>
    </w:p>
    <w:p w14:paraId="3409F1EC" w14:textId="77777777" w:rsidR="0083135E" w:rsidRDefault="0083135E" w:rsidP="0083135E">
      <w:pPr>
        <w:rPr>
          <w:b/>
          <w:noProof/>
        </w:rPr>
      </w:pPr>
      <w:r w:rsidRPr="00AE1407">
        <w:rPr>
          <w:b/>
          <w:noProof/>
        </w:rPr>
        <w:t xml:space="preserve">Предмет јавне </w:t>
      </w:r>
      <w:r w:rsidRPr="00CE417C">
        <w:rPr>
          <w:b/>
          <w:noProof/>
        </w:rPr>
        <w:t>набавке није обликован</w:t>
      </w:r>
      <w:r w:rsidRPr="00AE1407">
        <w:rPr>
          <w:b/>
          <w:noProof/>
        </w:rPr>
        <w:t xml:space="preserve"> по партијама.</w:t>
      </w:r>
    </w:p>
    <w:p w14:paraId="1CAD00F1" w14:textId="77777777" w:rsidR="0083135E" w:rsidRDefault="0083135E">
      <w:pPr>
        <w:rPr>
          <w:b/>
          <w:bCs/>
          <w:sz w:val="28"/>
          <w:lang w:val="sr-Cyrl-RS"/>
        </w:rPr>
      </w:pPr>
    </w:p>
    <w:p w14:paraId="649E50C5" w14:textId="77777777" w:rsidR="0083135E" w:rsidRDefault="0083135E">
      <w:pPr>
        <w:rPr>
          <w:b/>
          <w:bCs/>
          <w:sz w:val="28"/>
          <w:lang w:val="sr-Cyrl-RS"/>
        </w:rPr>
      </w:pPr>
    </w:p>
    <w:p w14:paraId="580DF3E5" w14:textId="77777777" w:rsidR="0083135E" w:rsidRDefault="0083135E">
      <w:pPr>
        <w:rPr>
          <w:b/>
          <w:bCs/>
          <w:sz w:val="28"/>
          <w:lang w:val="sr-Cyrl-RS"/>
        </w:rPr>
      </w:pPr>
    </w:p>
    <w:p w14:paraId="2A5275A1" w14:textId="77777777" w:rsidR="0083135E" w:rsidRDefault="0083135E">
      <w:pPr>
        <w:rPr>
          <w:b/>
          <w:bCs/>
          <w:sz w:val="28"/>
          <w:lang w:val="sr-Cyrl-RS"/>
        </w:rPr>
      </w:pPr>
    </w:p>
    <w:p w14:paraId="3877685F" w14:textId="77777777" w:rsidR="0083135E" w:rsidRDefault="0083135E">
      <w:pPr>
        <w:rPr>
          <w:b/>
          <w:bCs/>
          <w:sz w:val="28"/>
          <w:lang w:val="sr-Cyrl-RS"/>
        </w:rPr>
      </w:pPr>
    </w:p>
    <w:p w14:paraId="57EBD7E8" w14:textId="77777777" w:rsidR="0083135E" w:rsidRDefault="0083135E">
      <w:pPr>
        <w:rPr>
          <w:b/>
          <w:bCs/>
          <w:sz w:val="28"/>
          <w:lang w:val="sr-Cyrl-RS"/>
        </w:rPr>
      </w:pPr>
    </w:p>
    <w:p w14:paraId="7C92B270" w14:textId="77777777" w:rsidR="0083135E" w:rsidRDefault="0083135E">
      <w:pPr>
        <w:rPr>
          <w:b/>
          <w:bCs/>
          <w:sz w:val="28"/>
          <w:lang w:val="sr-Cyrl-RS"/>
        </w:rPr>
      </w:pPr>
    </w:p>
    <w:p w14:paraId="39A31967" w14:textId="77777777" w:rsidR="0083135E" w:rsidRDefault="0083135E">
      <w:pPr>
        <w:rPr>
          <w:b/>
          <w:bCs/>
          <w:sz w:val="28"/>
          <w:lang w:val="sr-Cyrl-RS"/>
        </w:rPr>
      </w:pPr>
    </w:p>
    <w:p w14:paraId="4112586A" w14:textId="77777777" w:rsidR="0083135E" w:rsidRDefault="0083135E">
      <w:pPr>
        <w:rPr>
          <w:b/>
          <w:bCs/>
          <w:sz w:val="28"/>
          <w:lang w:val="sr-Cyrl-RS"/>
        </w:rPr>
      </w:pPr>
    </w:p>
    <w:p w14:paraId="77D6A5BC" w14:textId="77777777" w:rsidR="0083135E" w:rsidRDefault="0083135E">
      <w:pPr>
        <w:rPr>
          <w:b/>
          <w:bCs/>
          <w:sz w:val="28"/>
          <w:lang w:val="sr-Cyrl-RS"/>
        </w:rPr>
      </w:pPr>
    </w:p>
    <w:p w14:paraId="388111AC" w14:textId="77777777" w:rsidR="0083135E" w:rsidRDefault="0083135E">
      <w:pPr>
        <w:rPr>
          <w:b/>
          <w:bCs/>
          <w:sz w:val="28"/>
          <w:lang w:val="sr-Cyrl-RS"/>
        </w:rPr>
      </w:pPr>
    </w:p>
    <w:p w14:paraId="4A8FC2C2" w14:textId="77777777" w:rsidR="0083135E" w:rsidRDefault="0083135E">
      <w:pPr>
        <w:rPr>
          <w:b/>
          <w:bCs/>
          <w:sz w:val="28"/>
          <w:lang w:val="sr-Cyrl-RS"/>
        </w:rPr>
      </w:pPr>
    </w:p>
    <w:p w14:paraId="082F6D10" w14:textId="77777777" w:rsidR="0083135E" w:rsidRDefault="0083135E">
      <w:pPr>
        <w:rPr>
          <w:b/>
          <w:bCs/>
          <w:sz w:val="28"/>
          <w:lang w:val="sr-Cyrl-RS"/>
        </w:rPr>
      </w:pPr>
    </w:p>
    <w:p w14:paraId="1E77B776" w14:textId="77777777" w:rsidR="0083135E" w:rsidRDefault="0083135E">
      <w:pPr>
        <w:rPr>
          <w:b/>
          <w:bCs/>
          <w:sz w:val="28"/>
          <w:lang w:val="sr-Cyrl-RS"/>
        </w:rPr>
      </w:pPr>
    </w:p>
    <w:p w14:paraId="71C5E9A1" w14:textId="77777777" w:rsidR="0083135E" w:rsidRDefault="0083135E">
      <w:pPr>
        <w:rPr>
          <w:b/>
          <w:bCs/>
          <w:sz w:val="28"/>
          <w:lang w:val="sr-Cyrl-RS"/>
        </w:rPr>
      </w:pPr>
    </w:p>
    <w:p w14:paraId="50A0B56E" w14:textId="77777777" w:rsidR="0083135E" w:rsidRDefault="0083135E">
      <w:pPr>
        <w:rPr>
          <w:b/>
          <w:bCs/>
          <w:sz w:val="28"/>
          <w:lang w:val="sr-Cyrl-RS"/>
        </w:rPr>
      </w:pPr>
    </w:p>
    <w:p w14:paraId="405D2509" w14:textId="77777777" w:rsidR="0083135E" w:rsidRDefault="0083135E">
      <w:pPr>
        <w:rPr>
          <w:b/>
          <w:bCs/>
          <w:sz w:val="28"/>
          <w:lang w:val="sr-Cyrl-RS"/>
        </w:rPr>
      </w:pPr>
    </w:p>
    <w:p w14:paraId="5062AF92" w14:textId="77777777" w:rsidR="0083135E" w:rsidRDefault="0083135E">
      <w:pPr>
        <w:rPr>
          <w:b/>
          <w:bCs/>
          <w:sz w:val="28"/>
          <w:lang w:val="sr-Cyrl-RS"/>
        </w:rPr>
      </w:pPr>
    </w:p>
    <w:p w14:paraId="04003F2D" w14:textId="77777777" w:rsidR="0083135E" w:rsidRDefault="0083135E">
      <w:pPr>
        <w:rPr>
          <w:b/>
          <w:bCs/>
          <w:sz w:val="28"/>
          <w:lang w:val="sr-Cyrl-RS"/>
        </w:rPr>
      </w:pPr>
    </w:p>
    <w:p w14:paraId="18844504" w14:textId="77777777" w:rsidR="0083135E" w:rsidRDefault="0083135E">
      <w:pPr>
        <w:rPr>
          <w:b/>
          <w:bCs/>
          <w:sz w:val="28"/>
          <w:lang w:val="sr-Cyrl-RS"/>
        </w:rPr>
      </w:pPr>
    </w:p>
    <w:p w14:paraId="25586F9D" w14:textId="77777777" w:rsidR="0083135E" w:rsidRDefault="0083135E">
      <w:pPr>
        <w:rPr>
          <w:b/>
          <w:bCs/>
          <w:sz w:val="28"/>
          <w:lang w:val="sr-Cyrl-RS"/>
        </w:rPr>
      </w:pPr>
    </w:p>
    <w:p w14:paraId="4CBEA69D" w14:textId="77777777" w:rsidR="0083135E" w:rsidRDefault="0083135E">
      <w:pPr>
        <w:rPr>
          <w:b/>
          <w:bCs/>
          <w:sz w:val="28"/>
          <w:lang w:val="sr-Cyrl-RS"/>
        </w:rPr>
      </w:pPr>
    </w:p>
    <w:p w14:paraId="490AA0F0" w14:textId="77777777" w:rsidR="0083135E" w:rsidRDefault="0083135E">
      <w:pPr>
        <w:rPr>
          <w:b/>
          <w:bCs/>
          <w:sz w:val="28"/>
          <w:lang w:val="sr-Cyrl-RS"/>
        </w:rPr>
      </w:pPr>
    </w:p>
    <w:p w14:paraId="37CCF11A" w14:textId="77777777" w:rsidR="0083135E" w:rsidRDefault="0083135E">
      <w:pPr>
        <w:rPr>
          <w:b/>
          <w:bCs/>
          <w:sz w:val="28"/>
          <w:lang w:val="sr-Cyrl-RS"/>
        </w:rPr>
      </w:pPr>
    </w:p>
    <w:p w14:paraId="4C4A4B16" w14:textId="77777777" w:rsidR="0083135E" w:rsidRDefault="0083135E">
      <w:pPr>
        <w:rPr>
          <w:b/>
          <w:bCs/>
          <w:sz w:val="28"/>
          <w:lang w:val="sr-Cyrl-RS"/>
        </w:rPr>
      </w:pPr>
    </w:p>
    <w:p w14:paraId="769FBDC7" w14:textId="77777777" w:rsidR="0083135E" w:rsidRDefault="0083135E">
      <w:pPr>
        <w:rPr>
          <w:b/>
          <w:bCs/>
          <w:sz w:val="28"/>
          <w:lang w:val="sr-Cyrl-RS"/>
        </w:rPr>
      </w:pPr>
    </w:p>
    <w:p w14:paraId="69407F64" w14:textId="77777777" w:rsidR="0083135E" w:rsidRDefault="0083135E">
      <w:pPr>
        <w:rPr>
          <w:b/>
          <w:bCs/>
          <w:sz w:val="28"/>
          <w:lang w:val="sr-Cyrl-RS"/>
        </w:rPr>
      </w:pPr>
    </w:p>
    <w:p w14:paraId="6A640228" w14:textId="77777777" w:rsidR="0083135E" w:rsidRDefault="0083135E">
      <w:pPr>
        <w:rPr>
          <w:b/>
          <w:bCs/>
          <w:sz w:val="28"/>
          <w:lang w:val="sr-Cyrl-RS"/>
        </w:rPr>
      </w:pPr>
    </w:p>
    <w:p w14:paraId="19B3A8C7" w14:textId="77777777" w:rsidR="0083135E" w:rsidRDefault="0083135E">
      <w:pPr>
        <w:rPr>
          <w:b/>
          <w:bCs/>
          <w:sz w:val="28"/>
          <w:lang w:val="sr-Cyrl-RS"/>
        </w:rPr>
      </w:pPr>
    </w:p>
    <w:p w14:paraId="1C5E9185" w14:textId="77777777" w:rsidR="0083135E" w:rsidRDefault="0083135E">
      <w:pPr>
        <w:rPr>
          <w:b/>
          <w:bCs/>
          <w:sz w:val="28"/>
          <w:lang w:val="sr-Cyrl-RS"/>
        </w:rPr>
      </w:pPr>
    </w:p>
    <w:p w14:paraId="730149C5" w14:textId="77777777" w:rsidR="0083135E" w:rsidRDefault="0083135E">
      <w:pPr>
        <w:rPr>
          <w:b/>
          <w:bCs/>
          <w:sz w:val="28"/>
          <w:lang w:val="sr-Cyrl-RS"/>
        </w:rPr>
      </w:pPr>
    </w:p>
    <w:p w14:paraId="331D3FDA" w14:textId="77777777" w:rsidR="0083135E" w:rsidRPr="0083135E" w:rsidRDefault="0083135E">
      <w:pPr>
        <w:rPr>
          <w:b/>
          <w:bCs/>
          <w:sz w:val="28"/>
          <w:lang w:val="sr-Cyrl-RS"/>
        </w:rPr>
      </w:pPr>
    </w:p>
    <w:p w14:paraId="7B75B61A" w14:textId="2F0E200E" w:rsidR="00E43FAE" w:rsidRPr="00CC366C" w:rsidRDefault="00E43FAE" w:rsidP="00E7066D">
      <w:pPr>
        <w:pStyle w:val="Heading1"/>
      </w:pPr>
      <w:bookmarkStart w:id="31" w:name="_Toc508695136"/>
      <w:r w:rsidRPr="00CC366C">
        <w:lastRenderedPageBreak/>
        <w:t>ОПИС ПРЕДМЕТА ЈАВНЕ НАБАВКЕ</w:t>
      </w:r>
      <w:bookmarkEnd w:id="17"/>
      <w:bookmarkEnd w:id="18"/>
      <w:bookmarkEnd w:id="19"/>
      <w:bookmarkEnd w:id="20"/>
      <w:bookmarkEnd w:id="21"/>
      <w:bookmarkEnd w:id="22"/>
      <w:bookmarkEnd w:id="23"/>
      <w:bookmarkEnd w:id="31"/>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12F405BE" w14:textId="77777777" w:rsidR="00D479AB" w:rsidRDefault="00D479AB" w:rsidP="00D479AB">
      <w:pPr>
        <w:rPr>
          <w:lang w:val="sr-Latn-RS"/>
        </w:rPr>
      </w:pPr>
      <w:r>
        <w:rPr>
          <w:noProof/>
          <w:lang w:val="sr-Cyrl-CS"/>
        </w:rPr>
        <w:t xml:space="preserve">Услуга подразумева редован и ванредни сервис </w:t>
      </w:r>
      <w:r>
        <w:rPr>
          <w:noProof/>
        </w:rPr>
        <w:t xml:space="preserve">CTG </w:t>
      </w:r>
      <w:r>
        <w:rPr>
          <w:noProof/>
          <w:lang w:val="sr-Cyrl-CS"/>
        </w:rPr>
        <w:t>апарата</w:t>
      </w:r>
      <w:r>
        <w:rPr>
          <w:noProof/>
        </w:rPr>
        <w:t xml:space="preserve"> </w:t>
      </w:r>
      <w:r>
        <w:t>“Bistos</w:t>
      </w:r>
      <w:r>
        <w:rPr>
          <w:lang w:val="sr-Latn-RS"/>
        </w:rPr>
        <w:t xml:space="preserve"> BT-350“.</w:t>
      </w:r>
    </w:p>
    <w:p w14:paraId="368D1853" w14:textId="77777777" w:rsidR="00D479AB" w:rsidRDefault="00D479AB" w:rsidP="00D479AB">
      <w:pPr>
        <w:rPr>
          <w:lang w:val="sr-Latn-RS"/>
        </w:rPr>
      </w:pPr>
    </w:p>
    <w:p w14:paraId="5DEAFADF" w14:textId="77777777" w:rsidR="00D479AB" w:rsidRPr="00242DAC" w:rsidRDefault="00D479AB" w:rsidP="00D479AB">
      <w:pPr>
        <w:rPr>
          <w:bCs/>
          <w:iCs/>
          <w:u w:val="single"/>
          <w:lang w:val="sr-Cyrl-RS"/>
        </w:rPr>
      </w:pPr>
      <w:r w:rsidRPr="00242DAC">
        <w:rPr>
          <w:bCs/>
          <w:iCs/>
          <w:u w:val="single"/>
          <w:lang w:val="sr-Cyrl-RS"/>
        </w:rPr>
        <w:t>Списак апарата и место извршења:</w:t>
      </w:r>
    </w:p>
    <w:tbl>
      <w:tblPr>
        <w:tblW w:w="91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789"/>
        <w:gridCol w:w="2979"/>
        <w:gridCol w:w="2843"/>
      </w:tblGrid>
      <w:tr w:rsidR="00D479AB" w:rsidRPr="00A41AE7" w14:paraId="6014810A" w14:textId="77777777" w:rsidTr="00466165">
        <w:trPr>
          <w:trHeight w:val="289"/>
        </w:trPr>
        <w:tc>
          <w:tcPr>
            <w:tcW w:w="582" w:type="dxa"/>
            <w:shd w:val="clear" w:color="000000" w:fill="DA9694"/>
          </w:tcPr>
          <w:p w14:paraId="1AA72B3C" w14:textId="77777777" w:rsidR="00D479AB" w:rsidRPr="00242DAC" w:rsidRDefault="00D479AB" w:rsidP="00466165">
            <w:pPr>
              <w:jc w:val="center"/>
              <w:rPr>
                <w:b/>
                <w:bCs/>
                <w:color w:val="000000"/>
                <w:lang w:val="sr-Cyrl-RS"/>
              </w:rPr>
            </w:pPr>
            <w:r>
              <w:rPr>
                <w:b/>
                <w:bCs/>
                <w:color w:val="000000"/>
                <w:lang w:val="sr-Cyrl-RS"/>
              </w:rPr>
              <w:t>РБ</w:t>
            </w:r>
          </w:p>
        </w:tc>
        <w:tc>
          <w:tcPr>
            <w:tcW w:w="2789" w:type="dxa"/>
            <w:shd w:val="clear" w:color="000000" w:fill="DA9694"/>
            <w:noWrap/>
            <w:vAlign w:val="bottom"/>
            <w:hideMark/>
          </w:tcPr>
          <w:p w14:paraId="1A3257B1" w14:textId="77777777" w:rsidR="00D479AB" w:rsidRPr="00A41AE7" w:rsidRDefault="00D479AB" w:rsidP="00466165">
            <w:pPr>
              <w:jc w:val="center"/>
              <w:rPr>
                <w:b/>
                <w:bCs/>
                <w:color w:val="000000"/>
              </w:rPr>
            </w:pPr>
            <w:r w:rsidRPr="00A41AE7">
              <w:rPr>
                <w:b/>
                <w:bCs/>
                <w:color w:val="000000"/>
              </w:rPr>
              <w:t>Инв.бр.</w:t>
            </w:r>
          </w:p>
        </w:tc>
        <w:tc>
          <w:tcPr>
            <w:tcW w:w="2979" w:type="dxa"/>
            <w:shd w:val="clear" w:color="000000" w:fill="DA9694"/>
            <w:noWrap/>
            <w:vAlign w:val="bottom"/>
            <w:hideMark/>
          </w:tcPr>
          <w:p w14:paraId="185AF24D" w14:textId="77777777" w:rsidR="00D479AB" w:rsidRPr="00A41AE7" w:rsidRDefault="00D479AB" w:rsidP="00466165">
            <w:pPr>
              <w:jc w:val="center"/>
              <w:rPr>
                <w:b/>
                <w:bCs/>
                <w:color w:val="000000"/>
              </w:rPr>
            </w:pPr>
            <w:r w:rsidRPr="00A41AE7">
              <w:rPr>
                <w:b/>
                <w:bCs/>
                <w:color w:val="000000"/>
              </w:rPr>
              <w:t>Серијски број</w:t>
            </w:r>
          </w:p>
        </w:tc>
        <w:tc>
          <w:tcPr>
            <w:tcW w:w="2843" w:type="dxa"/>
            <w:shd w:val="clear" w:color="000000" w:fill="DA9694"/>
            <w:noWrap/>
            <w:vAlign w:val="bottom"/>
            <w:hideMark/>
          </w:tcPr>
          <w:p w14:paraId="740E3502" w14:textId="77777777" w:rsidR="00D479AB" w:rsidRPr="00A41AE7" w:rsidRDefault="00D479AB" w:rsidP="00466165">
            <w:pPr>
              <w:jc w:val="center"/>
              <w:rPr>
                <w:b/>
                <w:bCs/>
                <w:color w:val="000000"/>
              </w:rPr>
            </w:pPr>
            <w:r w:rsidRPr="00A41AE7">
              <w:rPr>
                <w:b/>
                <w:bCs/>
                <w:color w:val="000000"/>
              </w:rPr>
              <w:t>Локација</w:t>
            </w:r>
          </w:p>
        </w:tc>
      </w:tr>
      <w:tr w:rsidR="00D479AB" w:rsidRPr="00A41AE7" w14:paraId="142DE290" w14:textId="77777777" w:rsidTr="00466165">
        <w:trPr>
          <w:trHeight w:val="300"/>
        </w:trPr>
        <w:tc>
          <w:tcPr>
            <w:tcW w:w="582" w:type="dxa"/>
          </w:tcPr>
          <w:p w14:paraId="0DA74B75" w14:textId="77777777" w:rsidR="00D479AB" w:rsidRDefault="00D479AB" w:rsidP="00466165">
            <w:pPr>
              <w:jc w:val="center"/>
              <w:rPr>
                <w:color w:val="000000"/>
                <w:lang w:val="sr-Cyrl-RS"/>
              </w:rPr>
            </w:pPr>
            <w:r>
              <w:rPr>
                <w:color w:val="000000"/>
                <w:lang w:val="sr-Cyrl-RS"/>
              </w:rPr>
              <w:t>1</w:t>
            </w:r>
          </w:p>
          <w:p w14:paraId="66066D6A" w14:textId="77777777" w:rsidR="00D479AB" w:rsidRDefault="00D479AB" w:rsidP="00466165">
            <w:pPr>
              <w:jc w:val="center"/>
              <w:rPr>
                <w:color w:val="000000"/>
                <w:lang w:val="sr-Cyrl-RS"/>
              </w:rPr>
            </w:pPr>
            <w:r>
              <w:rPr>
                <w:color w:val="000000"/>
                <w:lang w:val="sr-Cyrl-RS"/>
              </w:rPr>
              <w:t>2</w:t>
            </w:r>
          </w:p>
          <w:p w14:paraId="1FA07844" w14:textId="77777777" w:rsidR="00D479AB" w:rsidRDefault="00D479AB" w:rsidP="00466165">
            <w:pPr>
              <w:jc w:val="center"/>
              <w:rPr>
                <w:color w:val="000000"/>
                <w:lang w:val="sr-Cyrl-RS"/>
              </w:rPr>
            </w:pPr>
            <w:r>
              <w:rPr>
                <w:color w:val="000000"/>
                <w:lang w:val="sr-Cyrl-RS"/>
              </w:rPr>
              <w:t>3</w:t>
            </w:r>
          </w:p>
          <w:p w14:paraId="6A328CBC" w14:textId="77777777" w:rsidR="00D479AB" w:rsidRDefault="00D479AB" w:rsidP="00466165">
            <w:pPr>
              <w:jc w:val="center"/>
              <w:rPr>
                <w:color w:val="000000"/>
                <w:lang w:val="sr-Cyrl-RS"/>
              </w:rPr>
            </w:pPr>
            <w:r>
              <w:rPr>
                <w:color w:val="000000"/>
                <w:lang w:val="sr-Cyrl-RS"/>
              </w:rPr>
              <w:t>4</w:t>
            </w:r>
          </w:p>
          <w:p w14:paraId="304E05CE" w14:textId="77777777" w:rsidR="00D479AB" w:rsidRDefault="00D479AB" w:rsidP="00466165">
            <w:pPr>
              <w:jc w:val="center"/>
              <w:rPr>
                <w:color w:val="000000"/>
                <w:lang w:val="sr-Cyrl-RS"/>
              </w:rPr>
            </w:pPr>
            <w:r>
              <w:rPr>
                <w:color w:val="000000"/>
                <w:lang w:val="sr-Cyrl-RS"/>
              </w:rPr>
              <w:t>5</w:t>
            </w:r>
          </w:p>
          <w:p w14:paraId="3C416CD4" w14:textId="77777777" w:rsidR="00D479AB" w:rsidRPr="00242DAC" w:rsidRDefault="00D479AB" w:rsidP="00466165">
            <w:pPr>
              <w:jc w:val="center"/>
              <w:rPr>
                <w:color w:val="000000"/>
                <w:lang w:val="sr-Cyrl-RS"/>
              </w:rPr>
            </w:pPr>
            <w:r>
              <w:rPr>
                <w:color w:val="000000"/>
                <w:lang w:val="sr-Cyrl-RS"/>
              </w:rPr>
              <w:t>6</w:t>
            </w:r>
          </w:p>
        </w:tc>
        <w:tc>
          <w:tcPr>
            <w:tcW w:w="2789" w:type="dxa"/>
            <w:shd w:val="clear" w:color="auto" w:fill="auto"/>
            <w:noWrap/>
            <w:vAlign w:val="bottom"/>
            <w:hideMark/>
          </w:tcPr>
          <w:p w14:paraId="34F8D550" w14:textId="77777777" w:rsidR="00D479AB" w:rsidRDefault="00D479AB" w:rsidP="00466165">
            <w:pPr>
              <w:jc w:val="center"/>
              <w:rPr>
                <w:color w:val="000000"/>
                <w:lang w:val="sr-Cyrl-RS"/>
              </w:rPr>
            </w:pPr>
            <w:r w:rsidRPr="00A41AE7">
              <w:rPr>
                <w:color w:val="000000"/>
              </w:rPr>
              <w:t>09-5635</w:t>
            </w:r>
            <w:r>
              <w:rPr>
                <w:color w:val="000000"/>
                <w:lang w:val="sr-Cyrl-RS"/>
              </w:rPr>
              <w:t>,</w:t>
            </w:r>
          </w:p>
          <w:p w14:paraId="491C1ECD" w14:textId="77777777" w:rsidR="00D479AB" w:rsidRDefault="00D479AB" w:rsidP="00466165">
            <w:pPr>
              <w:jc w:val="center"/>
              <w:rPr>
                <w:color w:val="000000"/>
                <w:lang w:val="sr-Cyrl-RS"/>
              </w:rPr>
            </w:pPr>
            <w:r w:rsidRPr="00A41AE7">
              <w:rPr>
                <w:color w:val="000000"/>
              </w:rPr>
              <w:t>09-5735</w:t>
            </w:r>
            <w:r>
              <w:rPr>
                <w:color w:val="000000"/>
                <w:lang w:val="sr-Cyrl-RS"/>
              </w:rPr>
              <w:t>,</w:t>
            </w:r>
          </w:p>
          <w:p w14:paraId="56D675EA" w14:textId="77777777" w:rsidR="00D479AB" w:rsidRDefault="00D479AB" w:rsidP="00466165">
            <w:pPr>
              <w:jc w:val="center"/>
              <w:rPr>
                <w:color w:val="000000"/>
                <w:lang w:val="sr-Cyrl-RS"/>
              </w:rPr>
            </w:pPr>
            <w:r w:rsidRPr="00A41AE7">
              <w:rPr>
                <w:color w:val="000000"/>
              </w:rPr>
              <w:t>09-5736</w:t>
            </w:r>
            <w:r>
              <w:rPr>
                <w:color w:val="000000"/>
                <w:lang w:val="sr-Cyrl-RS"/>
              </w:rPr>
              <w:t>,</w:t>
            </w:r>
          </w:p>
          <w:p w14:paraId="7C766ADF" w14:textId="77777777" w:rsidR="00D479AB" w:rsidRDefault="00D479AB" w:rsidP="00466165">
            <w:pPr>
              <w:jc w:val="center"/>
              <w:rPr>
                <w:color w:val="000000"/>
                <w:lang w:val="sr-Cyrl-RS"/>
              </w:rPr>
            </w:pPr>
            <w:r w:rsidRPr="00A41AE7">
              <w:rPr>
                <w:color w:val="000000"/>
              </w:rPr>
              <w:t>09-5734</w:t>
            </w:r>
            <w:r>
              <w:rPr>
                <w:color w:val="000000"/>
                <w:lang w:val="sr-Cyrl-RS"/>
              </w:rPr>
              <w:t>,</w:t>
            </w:r>
          </w:p>
          <w:p w14:paraId="65EED72F" w14:textId="77777777" w:rsidR="00D479AB" w:rsidRDefault="00D479AB" w:rsidP="00466165">
            <w:pPr>
              <w:jc w:val="center"/>
              <w:rPr>
                <w:color w:val="000000"/>
              </w:rPr>
            </w:pPr>
            <w:r w:rsidRPr="00A41AE7">
              <w:rPr>
                <w:color w:val="000000"/>
              </w:rPr>
              <w:t>09-5733</w:t>
            </w:r>
            <w:r>
              <w:rPr>
                <w:color w:val="000000"/>
                <w:lang w:val="sr-Cyrl-RS"/>
              </w:rPr>
              <w:t>,</w:t>
            </w:r>
          </w:p>
          <w:p w14:paraId="16C20EC0" w14:textId="77777777" w:rsidR="00D479AB" w:rsidRPr="005241F0" w:rsidRDefault="00D479AB" w:rsidP="00466165">
            <w:pPr>
              <w:jc w:val="center"/>
              <w:rPr>
                <w:color w:val="000000"/>
                <w:lang w:val="sr-Cyrl-RS"/>
              </w:rPr>
            </w:pPr>
            <w:r w:rsidRPr="00A41AE7">
              <w:rPr>
                <w:color w:val="000000"/>
              </w:rPr>
              <w:t>09-5737</w:t>
            </w:r>
          </w:p>
        </w:tc>
        <w:tc>
          <w:tcPr>
            <w:tcW w:w="2979" w:type="dxa"/>
            <w:shd w:val="clear" w:color="auto" w:fill="auto"/>
            <w:noWrap/>
            <w:vAlign w:val="bottom"/>
            <w:hideMark/>
          </w:tcPr>
          <w:p w14:paraId="2DBCAC13" w14:textId="77777777" w:rsidR="00D479AB" w:rsidRDefault="00D479AB" w:rsidP="00466165">
            <w:pPr>
              <w:jc w:val="center"/>
              <w:rPr>
                <w:color w:val="000000"/>
                <w:lang w:val="sr-Cyrl-RS"/>
              </w:rPr>
            </w:pPr>
            <w:r w:rsidRPr="00A41AE7">
              <w:rPr>
                <w:color w:val="000000"/>
              </w:rPr>
              <w:t>ADBA 60059</w:t>
            </w:r>
            <w:r>
              <w:rPr>
                <w:color w:val="000000"/>
                <w:lang w:val="sr-Cyrl-RS"/>
              </w:rPr>
              <w:t>,</w:t>
            </w:r>
          </w:p>
          <w:p w14:paraId="3A2223F4" w14:textId="77777777" w:rsidR="00D479AB" w:rsidRDefault="00D479AB" w:rsidP="00466165">
            <w:pPr>
              <w:jc w:val="center"/>
              <w:rPr>
                <w:color w:val="000000"/>
                <w:lang w:val="sr-Cyrl-RS"/>
              </w:rPr>
            </w:pPr>
            <w:r w:rsidRPr="00A41AE7">
              <w:rPr>
                <w:color w:val="000000"/>
              </w:rPr>
              <w:t>ADBD 10071</w:t>
            </w:r>
            <w:r>
              <w:rPr>
                <w:color w:val="000000"/>
                <w:lang w:val="sr-Cyrl-RS"/>
              </w:rPr>
              <w:t>,</w:t>
            </w:r>
          </w:p>
          <w:p w14:paraId="4ACA1351" w14:textId="77777777" w:rsidR="00D479AB" w:rsidRDefault="00D479AB" w:rsidP="00466165">
            <w:pPr>
              <w:jc w:val="center"/>
              <w:rPr>
                <w:color w:val="000000"/>
                <w:lang w:val="sr-Cyrl-RS"/>
              </w:rPr>
            </w:pPr>
            <w:r w:rsidRPr="00A41AE7">
              <w:rPr>
                <w:color w:val="000000"/>
              </w:rPr>
              <w:t>ADBC C0163</w:t>
            </w:r>
            <w:r>
              <w:rPr>
                <w:color w:val="000000"/>
                <w:lang w:val="sr-Cyrl-RS"/>
              </w:rPr>
              <w:t>,</w:t>
            </w:r>
          </w:p>
          <w:p w14:paraId="4553F5CC" w14:textId="77777777" w:rsidR="00D479AB" w:rsidRDefault="00D479AB" w:rsidP="00466165">
            <w:pPr>
              <w:jc w:val="center"/>
              <w:rPr>
                <w:color w:val="000000"/>
              </w:rPr>
            </w:pPr>
            <w:r w:rsidRPr="00A41AE7">
              <w:rPr>
                <w:color w:val="000000"/>
              </w:rPr>
              <w:t>ADBD 10080</w:t>
            </w:r>
            <w:r>
              <w:rPr>
                <w:color w:val="000000"/>
                <w:lang w:val="sr-Cyrl-RS"/>
              </w:rPr>
              <w:t>,</w:t>
            </w:r>
          </w:p>
          <w:p w14:paraId="4109781D" w14:textId="77777777" w:rsidR="00D479AB" w:rsidRDefault="00D479AB" w:rsidP="00466165">
            <w:pPr>
              <w:jc w:val="center"/>
              <w:rPr>
                <w:color w:val="000000"/>
                <w:lang w:val="sr-Cyrl-RS"/>
              </w:rPr>
            </w:pPr>
            <w:r w:rsidRPr="00A41AE7">
              <w:rPr>
                <w:color w:val="000000"/>
              </w:rPr>
              <w:t>ADBD 10078</w:t>
            </w:r>
            <w:r>
              <w:rPr>
                <w:color w:val="000000"/>
                <w:lang w:val="sr-Cyrl-RS"/>
              </w:rPr>
              <w:t>,</w:t>
            </w:r>
          </w:p>
          <w:p w14:paraId="2351C4AF" w14:textId="77777777" w:rsidR="00D479AB" w:rsidRPr="005241F0" w:rsidRDefault="00D479AB" w:rsidP="00466165">
            <w:pPr>
              <w:jc w:val="center"/>
              <w:rPr>
                <w:color w:val="000000"/>
                <w:lang w:val="sr-Cyrl-RS"/>
              </w:rPr>
            </w:pPr>
            <w:r w:rsidRPr="00A41AE7">
              <w:rPr>
                <w:color w:val="000000"/>
              </w:rPr>
              <w:t>ADBD 10064</w:t>
            </w:r>
          </w:p>
        </w:tc>
        <w:tc>
          <w:tcPr>
            <w:tcW w:w="2843" w:type="dxa"/>
            <w:shd w:val="clear" w:color="auto" w:fill="auto"/>
            <w:noWrap/>
            <w:vAlign w:val="center"/>
            <w:hideMark/>
          </w:tcPr>
          <w:p w14:paraId="12F32061" w14:textId="77777777" w:rsidR="00D479AB" w:rsidRPr="00A41AE7" w:rsidRDefault="00D479AB" w:rsidP="00466165">
            <w:pPr>
              <w:jc w:val="center"/>
              <w:rPr>
                <w:color w:val="000000"/>
              </w:rPr>
            </w:pPr>
            <w:r w:rsidRPr="00A41AE7">
              <w:rPr>
                <w:color w:val="000000"/>
              </w:rPr>
              <w:t>Клиника за гинекологију и акушерство</w:t>
            </w:r>
          </w:p>
        </w:tc>
      </w:tr>
    </w:tbl>
    <w:p w14:paraId="3F596011" w14:textId="77777777" w:rsidR="00D479AB" w:rsidRDefault="00D479AB" w:rsidP="00D479AB">
      <w:pPr>
        <w:ind w:firstLine="720"/>
        <w:jc w:val="both"/>
        <w:rPr>
          <w:bCs/>
          <w:iCs/>
        </w:rPr>
      </w:pPr>
    </w:p>
    <w:p w14:paraId="62C73707" w14:textId="77777777" w:rsidR="00D479AB" w:rsidRPr="00242DAC" w:rsidRDefault="00D479AB" w:rsidP="00D479AB">
      <w:pPr>
        <w:rPr>
          <w:u w:val="single"/>
          <w:lang w:val="sr-Latn-RS"/>
        </w:rPr>
      </w:pPr>
      <w:r w:rsidRPr="00242DAC">
        <w:rPr>
          <w:u w:val="single"/>
          <w:lang w:val="sr-Latn-RS"/>
        </w:rPr>
        <w:t>Редован сервис подразумева:</w:t>
      </w:r>
    </w:p>
    <w:p w14:paraId="0F96F2FE" w14:textId="77777777" w:rsidR="00D479AB" w:rsidRDefault="00D479AB" w:rsidP="001074E6">
      <w:pPr>
        <w:pStyle w:val="ListParagraph"/>
        <w:numPr>
          <w:ilvl w:val="0"/>
          <w:numId w:val="15"/>
        </w:numPr>
        <w:rPr>
          <w:lang w:val="sr-Latn-RS"/>
        </w:rPr>
      </w:pPr>
      <w:r>
        <w:rPr>
          <w:lang w:val="sr-Latn-RS"/>
        </w:rPr>
        <w:t>Визуални преглед уређаја, каблова и опреме</w:t>
      </w:r>
    </w:p>
    <w:p w14:paraId="2CF4BFE2" w14:textId="77777777" w:rsidR="00D479AB" w:rsidRDefault="00D479AB" w:rsidP="001074E6">
      <w:pPr>
        <w:pStyle w:val="ListParagraph"/>
        <w:numPr>
          <w:ilvl w:val="0"/>
          <w:numId w:val="15"/>
        </w:numPr>
        <w:rPr>
          <w:lang w:val="sr-Latn-RS"/>
        </w:rPr>
      </w:pPr>
      <w:r>
        <w:rPr>
          <w:lang w:val="sr-Latn-RS"/>
        </w:rPr>
        <w:t xml:space="preserve">Испитивање функционалности уређаја </w:t>
      </w:r>
    </w:p>
    <w:p w14:paraId="44721120" w14:textId="77777777" w:rsidR="00D479AB" w:rsidRPr="006705F0" w:rsidRDefault="00D479AB" w:rsidP="001074E6">
      <w:pPr>
        <w:pStyle w:val="ListParagraph"/>
        <w:numPr>
          <w:ilvl w:val="0"/>
          <w:numId w:val="15"/>
        </w:numPr>
        <w:rPr>
          <w:lang w:val="sr-Latn-RS"/>
        </w:rPr>
      </w:pPr>
      <w:r w:rsidRPr="006705F0">
        <w:rPr>
          <w:lang w:val="sr-Latn-RS"/>
        </w:rPr>
        <w:t>Тестирање параметара уређаја</w:t>
      </w:r>
    </w:p>
    <w:p w14:paraId="6707D22A" w14:textId="77777777" w:rsidR="00D479AB" w:rsidRPr="006705F0" w:rsidRDefault="00D479AB" w:rsidP="001074E6">
      <w:pPr>
        <w:pStyle w:val="ListParagraph"/>
        <w:numPr>
          <w:ilvl w:val="0"/>
          <w:numId w:val="15"/>
        </w:numPr>
        <w:rPr>
          <w:lang w:val="sr-Latn-RS"/>
        </w:rPr>
      </w:pPr>
      <w:r w:rsidRPr="006705F0">
        <w:rPr>
          <w:lang w:val="sr-Latn-RS"/>
        </w:rPr>
        <w:t>Провера визуалних и аудио аларма</w:t>
      </w:r>
    </w:p>
    <w:p w14:paraId="3216716C" w14:textId="77777777" w:rsidR="00D479AB" w:rsidRPr="006705F0" w:rsidRDefault="00D479AB" w:rsidP="001074E6">
      <w:pPr>
        <w:pStyle w:val="ListParagraph"/>
        <w:numPr>
          <w:ilvl w:val="0"/>
          <w:numId w:val="15"/>
        </w:numPr>
        <w:rPr>
          <w:lang w:val="sr-Latn-RS"/>
        </w:rPr>
      </w:pPr>
      <w:r w:rsidRPr="006705F0">
        <w:rPr>
          <w:lang w:val="sr-Latn-RS"/>
        </w:rPr>
        <w:t>Калибрацију термо-писача уз исписивање тест записа</w:t>
      </w:r>
    </w:p>
    <w:p w14:paraId="2209FFBF" w14:textId="77777777" w:rsidR="00D479AB" w:rsidRPr="006705F0" w:rsidRDefault="00D479AB" w:rsidP="001074E6">
      <w:pPr>
        <w:pStyle w:val="ListParagraph"/>
        <w:numPr>
          <w:ilvl w:val="0"/>
          <w:numId w:val="15"/>
        </w:numPr>
        <w:rPr>
          <w:lang w:val="sr-Latn-RS"/>
        </w:rPr>
      </w:pPr>
      <w:r w:rsidRPr="006705F0">
        <w:rPr>
          <w:lang w:val="sr-Latn-RS"/>
        </w:rPr>
        <w:t xml:space="preserve">Калибрацију </w:t>
      </w:r>
      <w:r w:rsidRPr="006705F0">
        <w:t>TOCO</w:t>
      </w:r>
      <w:r w:rsidRPr="006705F0">
        <w:rPr>
          <w:lang w:val="sr-Latn-RS"/>
        </w:rPr>
        <w:t xml:space="preserve"> сонде у оквиру 0~99 јединица са фреквенцијом одговора DC~0.5 Hz</w:t>
      </w:r>
    </w:p>
    <w:p w14:paraId="74A50F1C" w14:textId="77777777" w:rsidR="00D479AB" w:rsidRPr="006705F0" w:rsidRDefault="00D479AB" w:rsidP="001074E6">
      <w:pPr>
        <w:pStyle w:val="ListParagraph"/>
        <w:numPr>
          <w:ilvl w:val="0"/>
          <w:numId w:val="15"/>
        </w:numPr>
        <w:rPr>
          <w:lang w:val="sr-Latn-RS"/>
        </w:rPr>
      </w:pPr>
      <w:r w:rsidRPr="006705F0">
        <w:rPr>
          <w:lang w:val="sr-Latn-RS"/>
        </w:rPr>
        <w:t>Калибрација US сонде у оквиру 30~240 bpm са фреквенцијом од 0.985 Mhz</w:t>
      </w:r>
    </w:p>
    <w:p w14:paraId="7B41A55F" w14:textId="77777777" w:rsidR="00D479AB" w:rsidRPr="006705F0" w:rsidRDefault="00D479AB" w:rsidP="001074E6">
      <w:pPr>
        <w:pStyle w:val="ListParagraph"/>
        <w:numPr>
          <w:ilvl w:val="0"/>
          <w:numId w:val="15"/>
        </w:numPr>
        <w:rPr>
          <w:lang w:val="sr-Latn-RS"/>
        </w:rPr>
      </w:pPr>
      <w:r w:rsidRPr="006705F0">
        <w:rPr>
          <w:lang w:val="sr-Latn-RS"/>
        </w:rPr>
        <w:t>Калибрација базалне линије</w:t>
      </w:r>
    </w:p>
    <w:p w14:paraId="207225A0" w14:textId="77777777" w:rsidR="00D479AB" w:rsidRPr="006705F0" w:rsidRDefault="00D479AB" w:rsidP="001074E6">
      <w:pPr>
        <w:pStyle w:val="ListParagraph"/>
        <w:numPr>
          <w:ilvl w:val="0"/>
          <w:numId w:val="15"/>
        </w:numPr>
        <w:rPr>
          <w:lang w:val="sr-Latn-RS"/>
        </w:rPr>
      </w:pPr>
      <w:r w:rsidRPr="006705F0">
        <w:rPr>
          <w:lang w:val="sr-Latn-RS"/>
        </w:rPr>
        <w:t>Испитивање електробезбедности уређаја биомедицинским аналајзером</w:t>
      </w:r>
    </w:p>
    <w:p w14:paraId="561A2532" w14:textId="77777777" w:rsidR="00D479AB" w:rsidRPr="006705F0" w:rsidRDefault="00D479AB" w:rsidP="00D479AB">
      <w:pPr>
        <w:rPr>
          <w:lang w:val="sr-Latn-RS"/>
        </w:rPr>
      </w:pPr>
    </w:p>
    <w:p w14:paraId="4411C03D" w14:textId="77777777" w:rsidR="00D479AB" w:rsidRPr="006705F0" w:rsidRDefault="00D479AB" w:rsidP="00D479AB">
      <w:pPr>
        <w:rPr>
          <w:iCs/>
          <w:noProof/>
          <w:lang w:val="sr-Cyrl-RS"/>
        </w:rPr>
      </w:pPr>
      <w:r w:rsidRPr="006705F0">
        <w:rPr>
          <w:iCs/>
          <w:noProof/>
          <w:lang w:val="sr-Cyrl-RS"/>
        </w:rPr>
        <w:t>У цену редовног сервиса је урачунат и радни сат.</w:t>
      </w:r>
    </w:p>
    <w:p w14:paraId="7808AC2A" w14:textId="77777777" w:rsidR="00D479AB" w:rsidRPr="006705F0" w:rsidRDefault="00D479AB" w:rsidP="00D479AB">
      <w:pPr>
        <w:rPr>
          <w:bCs/>
          <w:iCs/>
        </w:rPr>
      </w:pPr>
    </w:p>
    <w:p w14:paraId="56C4EE90" w14:textId="7FC1B673" w:rsidR="00CF357A" w:rsidRPr="005D6A7B" w:rsidRDefault="00D479AB" w:rsidP="00D479AB">
      <w:pPr>
        <w:jc w:val="both"/>
        <w:rPr>
          <w:bCs/>
          <w:iCs/>
        </w:rPr>
      </w:pPr>
      <w:r w:rsidRPr="006705F0">
        <w:rPr>
          <w:bCs/>
          <w:iCs/>
          <w:u w:val="single"/>
          <w:lang w:val="sr-Cyrl-RS"/>
        </w:rPr>
        <w:t>Ванредни сервис подразумева</w:t>
      </w:r>
      <w:r w:rsidRPr="006705F0">
        <w:rPr>
          <w:bCs/>
          <w:iCs/>
          <w:lang w:val="sr-Cyrl-RS"/>
        </w:rPr>
        <w:t xml:space="preserve"> сервис по указаној потреби наручиоца, по ценама оригиналних резервних делова и радног сата из Обрасца понуде </w:t>
      </w:r>
      <w:r w:rsidRPr="006705F0">
        <w:rPr>
          <w:bCs/>
          <w:iCs/>
        </w:rPr>
        <w:t>(</w:t>
      </w:r>
      <w:r w:rsidRPr="006705F0">
        <w:rPr>
          <w:lang w:val="sr-Cyrl-RS"/>
        </w:rPr>
        <w:t>л</w:t>
      </w:r>
      <w:r w:rsidRPr="006705F0">
        <w:t>агер листа</w:t>
      </w:r>
      <w:r w:rsidRPr="006705F0">
        <w:rPr>
          <w:lang w:val="sr-Cyrl-RS"/>
        </w:rPr>
        <w:t xml:space="preserve"> </w:t>
      </w:r>
      <w:r w:rsidRPr="006705F0">
        <w:rPr>
          <w:bCs/>
          <w:iCs/>
          <w:lang w:val="sr-Cyrl-RS"/>
        </w:rPr>
        <w:t xml:space="preserve">оригиналних </w:t>
      </w:r>
      <w:r w:rsidRPr="005D6A7B">
        <w:rPr>
          <w:bCs/>
          <w:iCs/>
          <w:lang w:val="sr-Cyrl-RS"/>
        </w:rPr>
        <w:t>резервних</w:t>
      </w:r>
      <w:r w:rsidRPr="005D6A7B">
        <w:t xml:space="preserve"> делова </w:t>
      </w:r>
      <w:r w:rsidRPr="005D6A7B">
        <w:rPr>
          <w:lang w:val="sr-Cyrl-RS"/>
        </w:rPr>
        <w:t xml:space="preserve">за </w:t>
      </w:r>
      <w:r w:rsidRPr="005D6A7B">
        <w:t>Bistos Bt 350 LCD</w:t>
      </w:r>
      <w:r w:rsidRPr="005D6A7B">
        <w:rPr>
          <w:lang w:val="sr-Cyrl-RS"/>
        </w:rPr>
        <w:t xml:space="preserve"> је саставни део Обрасца понуде</w:t>
      </w:r>
      <w:r w:rsidRPr="005D6A7B">
        <w:rPr>
          <w:bCs/>
          <w:iCs/>
        </w:rPr>
        <w:t>)</w:t>
      </w:r>
      <w:r w:rsidRPr="005D6A7B">
        <w:rPr>
          <w:bCs/>
          <w:iCs/>
          <w:lang w:val="sr-Cyrl-RS"/>
        </w:rPr>
        <w:t>.</w:t>
      </w:r>
    </w:p>
    <w:p w14:paraId="5C00EAF8" w14:textId="77777777" w:rsidR="00CF357A" w:rsidRPr="005D6A7B" w:rsidRDefault="00CF357A" w:rsidP="00C95468">
      <w:pPr>
        <w:jc w:val="both"/>
        <w:rPr>
          <w:bCs/>
          <w:iCs/>
        </w:rPr>
      </w:pPr>
    </w:p>
    <w:p w14:paraId="1A3CF0AE" w14:textId="5C157F77" w:rsidR="00E868C3" w:rsidRDefault="00C95468" w:rsidP="00644855">
      <w:pPr>
        <w:jc w:val="both"/>
        <w:rPr>
          <w:bCs/>
          <w:iCs/>
        </w:rPr>
      </w:pPr>
      <w:r w:rsidRPr="005D6A7B">
        <w:rPr>
          <w:bCs/>
          <w:iCs/>
        </w:rPr>
        <w:t xml:space="preserve">Понуђач се обавезује да након сваке појединачно извршене </w:t>
      </w:r>
      <w:proofErr w:type="gramStart"/>
      <w:r w:rsidRPr="005D6A7B">
        <w:rPr>
          <w:bCs/>
          <w:iCs/>
        </w:rPr>
        <w:t>услуге  попуни</w:t>
      </w:r>
      <w:proofErr w:type="gramEnd"/>
      <w:r w:rsidRPr="005D6A7B">
        <w:rPr>
          <w:bCs/>
          <w:iCs/>
        </w:rPr>
        <w:t xml:space="preserve"> “СЕРВИСНУ КЊИЖИЦУ“ апарата.</w:t>
      </w:r>
      <w:bookmarkStart w:id="32" w:name="_Toc389030812"/>
      <w:bookmarkStart w:id="33" w:name="_Toc375826005"/>
      <w:bookmarkStart w:id="34" w:name="_Toc448222236"/>
    </w:p>
    <w:p w14:paraId="3A033975" w14:textId="77777777" w:rsidR="00EB3051" w:rsidRDefault="00EB3051" w:rsidP="00AD0B48">
      <w:pPr>
        <w:jc w:val="both"/>
        <w:rPr>
          <w:bCs/>
          <w:iCs/>
        </w:rPr>
      </w:pPr>
    </w:p>
    <w:p w14:paraId="096C8CBF" w14:textId="77777777" w:rsidR="00302041" w:rsidRDefault="00302041" w:rsidP="00302041">
      <w:pPr>
        <w:jc w:val="both"/>
        <w:rPr>
          <w:noProof/>
          <w:lang w:val="sr-Cyrl-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40D94DE6" w14:textId="77777777" w:rsidR="00CB3389" w:rsidRDefault="00CB3389" w:rsidP="00302041">
      <w:pPr>
        <w:jc w:val="both"/>
        <w:rPr>
          <w:noProof/>
          <w:lang w:val="sr-Cyrl-RS"/>
        </w:rPr>
      </w:pPr>
    </w:p>
    <w:p w14:paraId="6C516A0C" w14:textId="77777777" w:rsidR="00CB3389" w:rsidRPr="00DA37BE" w:rsidRDefault="00CB3389" w:rsidP="00302041">
      <w:pPr>
        <w:jc w:val="both"/>
        <w:rPr>
          <w:bCs/>
          <w:noProof/>
          <w:lang w:val="sr-Latn-RS"/>
        </w:rPr>
      </w:pPr>
    </w:p>
    <w:p w14:paraId="246038E8" w14:textId="159BD5D9" w:rsidR="00302041" w:rsidRPr="00DA37BE" w:rsidRDefault="00302041" w:rsidP="00302041">
      <w:pPr>
        <w:jc w:val="both"/>
        <w:rPr>
          <w:bCs/>
          <w:noProof/>
          <w:lang w:val="sr-Cyrl-RS"/>
        </w:rPr>
      </w:pPr>
      <w:r>
        <w:rPr>
          <w:noProof/>
          <w:lang w:val="sr-Cyrl-RS"/>
        </w:rPr>
        <w:lastRenderedPageBreak/>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w:t>
      </w:r>
      <w:r w:rsidR="00E73E96">
        <w:rPr>
          <w:bCs/>
          <w:noProof/>
          <w:lang w:val="sr-Cyrl-RS"/>
        </w:rPr>
        <w:t>н</w:t>
      </w:r>
      <w:r w:rsidRPr="00DA37BE">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E829DB8" w14:textId="4D02A5D5" w:rsidR="00AD0B48" w:rsidRDefault="00302041" w:rsidP="00E5788F">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79A0AE92" w14:textId="77777777" w:rsidR="00E5788F" w:rsidRPr="00E5788F" w:rsidRDefault="00E5788F" w:rsidP="00E5788F">
      <w:pPr>
        <w:jc w:val="both"/>
        <w:rPr>
          <w:bCs/>
          <w:noProof/>
          <w:lang w:val="sr-Cyrl-RS"/>
        </w:rPr>
      </w:pPr>
    </w:p>
    <w:p w14:paraId="56F42DF0" w14:textId="49EFC1AF" w:rsidR="00335F48" w:rsidRDefault="000E6C27" w:rsidP="000E6C27">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bookmarkEnd w:id="32"/>
    <w:bookmarkEnd w:id="33"/>
    <w:bookmarkEnd w:id="34"/>
    <w:p w14:paraId="163CFB88" w14:textId="2A9D1588" w:rsidR="00E43FAE" w:rsidRPr="00CC366C" w:rsidRDefault="00E43FAE" w:rsidP="00466165">
      <w:pPr>
        <w:pStyle w:val="Heading1"/>
        <w:numPr>
          <w:ilvl w:val="0"/>
          <w:numId w:val="0"/>
        </w:numPr>
        <w:jc w:val="left"/>
      </w:pPr>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5397E922" w14:textId="72510E43" w:rsidR="00E43FAE" w:rsidRPr="00C15D3D" w:rsidRDefault="00E43FAE" w:rsidP="00466165">
      <w:pPr>
        <w:rPr>
          <w:noProof/>
        </w:rPr>
      </w:pPr>
      <w:r w:rsidRPr="00AE1407">
        <w:rPr>
          <w:noProof/>
        </w:rPr>
        <w:br w:type="page"/>
      </w:r>
    </w:p>
    <w:p w14:paraId="3C990FE9" w14:textId="23A68813" w:rsidR="00127AFC" w:rsidRPr="00CC366C" w:rsidRDefault="002D5B2C" w:rsidP="00E7066D">
      <w:pPr>
        <w:pStyle w:val="Heading1"/>
      </w:pPr>
      <w:bookmarkStart w:id="35" w:name="_Toc389030813"/>
      <w:bookmarkStart w:id="36" w:name="_Toc448222237"/>
      <w:bookmarkStart w:id="37" w:name="_Toc375826006"/>
      <w:bookmarkStart w:id="38" w:name="_Toc477327709"/>
      <w:bookmarkStart w:id="39" w:name="_Toc477327992"/>
      <w:bookmarkStart w:id="40" w:name="_Toc477328721"/>
      <w:bookmarkStart w:id="41" w:name="_Toc477329192"/>
      <w:bookmarkStart w:id="42" w:name="_Toc508695137"/>
      <w:r w:rsidRPr="00CC366C">
        <w:lastRenderedPageBreak/>
        <w:t>УСЛОВИ ЗА УЧЕШЋЕ У ПОСТУПКУ ЈАВНЕ НАБАВКЕ</w:t>
      </w:r>
      <w:bookmarkEnd w:id="35"/>
      <w:bookmarkEnd w:id="3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7"/>
      <w:bookmarkEnd w:id="38"/>
      <w:bookmarkEnd w:id="39"/>
      <w:bookmarkEnd w:id="40"/>
      <w:bookmarkEnd w:id="41"/>
      <w:bookmarkEnd w:id="4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036291E3" w:rsidR="00CD60D3" w:rsidRPr="009937B8" w:rsidRDefault="00CD60D3" w:rsidP="009937B8">
      <w:pPr>
        <w:jc w:val="both"/>
        <w:rPr>
          <w:lang w:val="sr-Latn-CS"/>
        </w:rPr>
      </w:pPr>
    </w:p>
    <w:tbl>
      <w:tblPr>
        <w:tblW w:w="894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4961"/>
      </w:tblGrid>
      <w:tr w:rsidR="002A5542" w:rsidRPr="00AE1407" w14:paraId="22EDEC2C" w14:textId="77777777" w:rsidTr="002A5542">
        <w:trPr>
          <w:trHeight w:val="972"/>
        </w:trPr>
        <w:tc>
          <w:tcPr>
            <w:tcW w:w="801" w:type="dxa"/>
            <w:vAlign w:val="center"/>
          </w:tcPr>
          <w:p w14:paraId="57B1385F" w14:textId="77777777" w:rsidR="002A5542" w:rsidRPr="00AE1407" w:rsidRDefault="002A5542" w:rsidP="00CD60D3">
            <w:pPr>
              <w:jc w:val="center"/>
              <w:rPr>
                <w:noProof/>
              </w:rPr>
            </w:pPr>
            <w:r w:rsidRPr="00AE1407">
              <w:rPr>
                <w:noProof/>
              </w:rPr>
              <w:t>Бр.</w:t>
            </w:r>
          </w:p>
        </w:tc>
        <w:tc>
          <w:tcPr>
            <w:tcW w:w="3183" w:type="dxa"/>
            <w:vAlign w:val="center"/>
          </w:tcPr>
          <w:p w14:paraId="44CC777E" w14:textId="77777777" w:rsidR="002A5542" w:rsidRPr="00AE1407" w:rsidRDefault="002A5542" w:rsidP="00CD60D3">
            <w:pPr>
              <w:jc w:val="center"/>
              <w:rPr>
                <w:noProof/>
              </w:rPr>
            </w:pPr>
            <w:r w:rsidRPr="00AE1407">
              <w:rPr>
                <w:noProof/>
              </w:rPr>
              <w:t>УСЛОВИ</w:t>
            </w:r>
          </w:p>
        </w:tc>
        <w:tc>
          <w:tcPr>
            <w:tcW w:w="4961" w:type="dxa"/>
            <w:vAlign w:val="center"/>
          </w:tcPr>
          <w:p w14:paraId="7310F496" w14:textId="77777777" w:rsidR="002A5542" w:rsidRPr="00AE1407" w:rsidRDefault="002A5542" w:rsidP="00CD60D3">
            <w:pPr>
              <w:jc w:val="center"/>
              <w:rPr>
                <w:noProof/>
              </w:rPr>
            </w:pPr>
            <w:r w:rsidRPr="00AE1407">
              <w:rPr>
                <w:noProof/>
              </w:rPr>
              <w:t>ДОКАЗИ</w:t>
            </w:r>
          </w:p>
        </w:tc>
      </w:tr>
      <w:tr w:rsidR="002A5542" w:rsidRPr="00AE1407" w14:paraId="23AB3BF9" w14:textId="77777777" w:rsidTr="002A5542">
        <w:trPr>
          <w:trHeight w:val="505"/>
        </w:trPr>
        <w:tc>
          <w:tcPr>
            <w:tcW w:w="8945" w:type="dxa"/>
            <w:gridSpan w:val="3"/>
          </w:tcPr>
          <w:p w14:paraId="1C8A1F24" w14:textId="77777777" w:rsidR="002A5542" w:rsidRPr="00AE1407" w:rsidRDefault="002A5542" w:rsidP="00CD60D3">
            <w:pPr>
              <w:jc w:val="center"/>
              <w:rPr>
                <w:b/>
                <w:noProof/>
              </w:rPr>
            </w:pPr>
            <w:r w:rsidRPr="00AE1407">
              <w:rPr>
                <w:b/>
                <w:noProof/>
              </w:rPr>
              <w:t>ОБАВЕЗНИ УСЛОВИ ЗА УЧЕШЋЕ У ПОСТУПКУ ЈАВНЕ НАБАВКЕ ИЗ ЧЛАНА 75. ЗАКОНА</w:t>
            </w:r>
          </w:p>
        </w:tc>
      </w:tr>
      <w:tr w:rsidR="002A5542" w:rsidRPr="00AE1407" w14:paraId="188A7F4F" w14:textId="77777777" w:rsidTr="002A5542">
        <w:trPr>
          <w:trHeight w:val="505"/>
        </w:trPr>
        <w:tc>
          <w:tcPr>
            <w:tcW w:w="801" w:type="dxa"/>
            <w:vAlign w:val="center"/>
          </w:tcPr>
          <w:p w14:paraId="7B28910D" w14:textId="77777777" w:rsidR="002A5542" w:rsidRPr="00AE1407" w:rsidRDefault="002A5542" w:rsidP="001074E6">
            <w:pPr>
              <w:pStyle w:val="ListParagraph"/>
              <w:numPr>
                <w:ilvl w:val="0"/>
                <w:numId w:val="8"/>
              </w:numPr>
              <w:rPr>
                <w:noProof/>
              </w:rPr>
            </w:pPr>
          </w:p>
        </w:tc>
        <w:tc>
          <w:tcPr>
            <w:tcW w:w="3183" w:type="dxa"/>
          </w:tcPr>
          <w:p w14:paraId="5E519881" w14:textId="77777777" w:rsidR="002A5542" w:rsidRPr="00AE1407" w:rsidRDefault="002A5542"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42BD1BDF" w14:textId="3B117B54" w:rsidR="002A5542" w:rsidRDefault="002A5542"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A5542" w:rsidRPr="00B741B2" w:rsidRDefault="002A5542"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A5542" w:rsidRPr="009937B8" w:rsidRDefault="002A5542"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A5542" w:rsidRPr="00B741B2" w:rsidRDefault="002A5542"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A5542" w:rsidRPr="00AE1407" w14:paraId="1C66CB3C" w14:textId="77777777" w:rsidTr="002A5542">
        <w:trPr>
          <w:trHeight w:val="458"/>
        </w:trPr>
        <w:tc>
          <w:tcPr>
            <w:tcW w:w="801" w:type="dxa"/>
            <w:vAlign w:val="center"/>
          </w:tcPr>
          <w:p w14:paraId="1442B07A" w14:textId="77777777" w:rsidR="002A5542" w:rsidRPr="00AE1407" w:rsidRDefault="002A5542" w:rsidP="001074E6">
            <w:pPr>
              <w:pStyle w:val="ListParagraph"/>
              <w:numPr>
                <w:ilvl w:val="0"/>
                <w:numId w:val="8"/>
              </w:numPr>
              <w:rPr>
                <w:noProof/>
              </w:rPr>
            </w:pPr>
          </w:p>
        </w:tc>
        <w:tc>
          <w:tcPr>
            <w:tcW w:w="3183" w:type="dxa"/>
          </w:tcPr>
          <w:p w14:paraId="5D78E354" w14:textId="77777777" w:rsidR="002A5542" w:rsidRPr="00AE1407" w:rsidRDefault="002A5542"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01B5F166" w14:textId="4541D198" w:rsidR="002A5542" w:rsidRPr="009937B8" w:rsidRDefault="002A5542"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A5542" w:rsidRPr="000738FF" w:rsidRDefault="002A5542"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A5542" w:rsidRPr="00AE1407" w:rsidRDefault="002A5542"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A5542" w:rsidRPr="005B07C0" w:rsidRDefault="002A5542"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A5542" w:rsidRPr="009937B8" w:rsidRDefault="002A5542"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A5542" w:rsidRPr="0028014B" w:rsidRDefault="002A5542"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A5542" w:rsidRPr="00AE1407" w14:paraId="52084727" w14:textId="77777777" w:rsidTr="002A5542">
        <w:trPr>
          <w:trHeight w:val="789"/>
        </w:trPr>
        <w:tc>
          <w:tcPr>
            <w:tcW w:w="801" w:type="dxa"/>
            <w:vAlign w:val="center"/>
          </w:tcPr>
          <w:p w14:paraId="2E8F8661" w14:textId="77777777" w:rsidR="002A5542" w:rsidRPr="00AE1407" w:rsidRDefault="002A5542" w:rsidP="001074E6">
            <w:pPr>
              <w:pStyle w:val="ListParagraph"/>
              <w:numPr>
                <w:ilvl w:val="0"/>
                <w:numId w:val="8"/>
              </w:numPr>
              <w:rPr>
                <w:noProof/>
              </w:rPr>
            </w:pPr>
          </w:p>
        </w:tc>
        <w:tc>
          <w:tcPr>
            <w:tcW w:w="3183" w:type="dxa"/>
          </w:tcPr>
          <w:p w14:paraId="5322F8F3" w14:textId="77777777" w:rsidR="002A5542" w:rsidRPr="00AE1407" w:rsidRDefault="002A5542"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7FB56794" w14:textId="3AA5DEA8" w:rsidR="002A5542" w:rsidRPr="00AE1407" w:rsidRDefault="002A5542"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A5542" w:rsidRPr="00753D5C" w:rsidRDefault="002A5542"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A5542" w:rsidRPr="00AE1407" w14:paraId="3E5B9D58" w14:textId="77777777" w:rsidTr="002A5542">
        <w:trPr>
          <w:trHeight w:val="848"/>
        </w:trPr>
        <w:tc>
          <w:tcPr>
            <w:tcW w:w="8945" w:type="dxa"/>
            <w:gridSpan w:val="3"/>
            <w:vAlign w:val="center"/>
          </w:tcPr>
          <w:p w14:paraId="107C53BE" w14:textId="77777777" w:rsidR="002A5542" w:rsidRPr="00CC3999" w:rsidRDefault="002A5542" w:rsidP="001E45F1">
            <w:pPr>
              <w:jc w:val="center"/>
              <w:rPr>
                <w:b/>
                <w:noProof/>
              </w:rPr>
            </w:pPr>
            <w:r w:rsidRPr="00CC3999">
              <w:rPr>
                <w:b/>
                <w:noProof/>
              </w:rPr>
              <w:t>ДОДАТНИ УСЛОВИ ЗА УЧЕШЋЕ У ПОСТУПКУ ЈАВНЕ НАБАВКЕ ИЗ ЧЛАНА 76. ЗАКОНА</w:t>
            </w:r>
          </w:p>
        </w:tc>
      </w:tr>
      <w:tr w:rsidR="002A5542" w:rsidRPr="00AE1407" w14:paraId="78DC8463" w14:textId="77777777" w:rsidTr="001074E6">
        <w:trPr>
          <w:trHeight w:val="848"/>
        </w:trPr>
        <w:tc>
          <w:tcPr>
            <w:tcW w:w="801" w:type="dxa"/>
            <w:shd w:val="clear" w:color="auto" w:fill="auto"/>
            <w:vAlign w:val="center"/>
          </w:tcPr>
          <w:p w14:paraId="5BB00C10" w14:textId="77777777" w:rsidR="002A5542" w:rsidRPr="00CC3999" w:rsidRDefault="002A5542" w:rsidP="001074E6">
            <w:pPr>
              <w:pStyle w:val="ListParagraph"/>
              <w:numPr>
                <w:ilvl w:val="0"/>
                <w:numId w:val="10"/>
              </w:numPr>
              <w:rPr>
                <w:noProof/>
              </w:rPr>
            </w:pPr>
          </w:p>
        </w:tc>
        <w:tc>
          <w:tcPr>
            <w:tcW w:w="3183" w:type="dxa"/>
            <w:shd w:val="clear" w:color="auto" w:fill="auto"/>
          </w:tcPr>
          <w:p w14:paraId="7A0D63B9" w14:textId="0E495E00" w:rsidR="002A5542" w:rsidRPr="00CE417C" w:rsidRDefault="002A5542" w:rsidP="00466165">
            <w:pPr>
              <w:jc w:val="both"/>
              <w:rPr>
                <w:noProof/>
                <w:lang w:val="sr-Cyrl-RS"/>
              </w:rPr>
            </w:pPr>
            <w:r>
              <w:rPr>
                <w:noProof/>
                <w:lang w:val="sr-Cyrl-RS"/>
              </w:rPr>
              <w:t xml:space="preserve">Понуђач мора да има </w:t>
            </w:r>
            <w:r w:rsidRPr="00726169">
              <w:rPr>
                <w:noProof/>
                <w:lang w:val="sr-Cyrl-RS"/>
              </w:rPr>
              <w:t xml:space="preserve">минимум </w:t>
            </w:r>
            <w:r w:rsidR="000D5565" w:rsidRPr="00726169">
              <w:rPr>
                <w:noProof/>
                <w:lang w:val="sr-Cyrl-RS"/>
              </w:rPr>
              <w:t>800</w:t>
            </w:r>
            <w:r w:rsidRPr="00726169">
              <w:rPr>
                <w:noProof/>
                <w:lang w:val="sr-Cyrl-RS"/>
              </w:rPr>
              <w:t>.000,00 дин</w:t>
            </w:r>
            <w:r>
              <w:rPr>
                <w:noProof/>
                <w:lang w:val="sr-Cyrl-RS"/>
              </w:rPr>
              <w:t>. промета у претходне 3 године.</w:t>
            </w:r>
          </w:p>
          <w:p w14:paraId="1FA5EA3E" w14:textId="251A391A" w:rsidR="002A5542" w:rsidRPr="00EC19BC" w:rsidRDefault="002A5542" w:rsidP="00EC19BC">
            <w:pPr>
              <w:jc w:val="both"/>
              <w:rPr>
                <w:noProof/>
                <w:highlight w:val="yellow"/>
              </w:rPr>
            </w:pPr>
          </w:p>
        </w:tc>
        <w:tc>
          <w:tcPr>
            <w:tcW w:w="4961" w:type="dxa"/>
            <w:shd w:val="clear" w:color="auto" w:fill="auto"/>
          </w:tcPr>
          <w:p w14:paraId="77FA0423" w14:textId="77777777" w:rsidR="002A5542" w:rsidRPr="00CE417C" w:rsidRDefault="002A5542" w:rsidP="00466165">
            <w:pPr>
              <w:pStyle w:val="Default"/>
              <w:jc w:val="both"/>
              <w:rPr>
                <w:rFonts w:ascii="Times New Roman" w:hAnsi="Times New Roman" w:cs="Times New Roman"/>
                <w:b/>
                <w:iCs/>
                <w:color w:val="auto"/>
              </w:rPr>
            </w:pPr>
            <w:r w:rsidRPr="00CE417C">
              <w:rPr>
                <w:rFonts w:ascii="Times New Roman" w:hAnsi="Times New Roman" w:cs="Times New Roman"/>
                <w:iCs/>
                <w:color w:val="auto"/>
              </w:rPr>
              <w:t xml:space="preserve">Доказ за </w:t>
            </w:r>
            <w:r w:rsidRPr="00CE417C">
              <w:rPr>
                <w:rFonts w:ascii="Times New Roman" w:hAnsi="Times New Roman" w:cs="Times New Roman"/>
                <w:b/>
                <w:iCs/>
                <w:color w:val="auto"/>
              </w:rPr>
              <w:t>правна лица / предузетнике / физичка лица:</w:t>
            </w:r>
          </w:p>
          <w:p w14:paraId="31F656AD" w14:textId="10C314C6" w:rsidR="002A5542" w:rsidRPr="00B06BF4" w:rsidRDefault="002A5542" w:rsidP="00EC19BC">
            <w:pPr>
              <w:pStyle w:val="Default"/>
              <w:jc w:val="both"/>
              <w:rPr>
                <w:rFonts w:ascii="Times New Roman" w:hAnsi="Times New Roman" w:cs="Times New Roman"/>
                <w:noProof/>
                <w:highlight w:val="yellow"/>
              </w:rPr>
            </w:pPr>
            <w:r w:rsidRPr="00B06BF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B06BF4">
              <w:rPr>
                <w:rFonts w:ascii="Times New Roman" w:hAnsi="Times New Roman" w:cs="Times New Roman"/>
                <w:noProof/>
                <w:lang w:val="sr-Cyrl-RS"/>
              </w:rPr>
              <w:t>три</w:t>
            </w:r>
            <w:r w:rsidRPr="00B06BF4">
              <w:rPr>
                <w:rFonts w:ascii="Times New Roman" w:hAnsi="Times New Roman" w:cs="Times New Roman"/>
                <w:noProof/>
              </w:rPr>
              <w:t xml:space="preserve"> обрачунске године (</w:t>
            </w:r>
            <w:r w:rsidRPr="00B06BF4">
              <w:rPr>
                <w:rFonts w:ascii="Times New Roman" w:hAnsi="Times New Roman" w:cs="Times New Roman"/>
                <w:noProof/>
                <w:lang w:val="sr-Cyrl-RS"/>
              </w:rPr>
              <w:t xml:space="preserve">2015, </w:t>
            </w:r>
            <w:r w:rsidRPr="00B06BF4">
              <w:rPr>
                <w:rFonts w:ascii="Times New Roman" w:hAnsi="Times New Roman" w:cs="Times New Roman"/>
                <w:noProof/>
              </w:rPr>
              <w:t>201</w:t>
            </w:r>
            <w:r w:rsidRPr="00B06BF4">
              <w:rPr>
                <w:rFonts w:ascii="Times New Roman" w:hAnsi="Times New Roman" w:cs="Times New Roman"/>
                <w:noProof/>
                <w:lang w:val="sr-Cyrl-RS"/>
              </w:rPr>
              <w:t>6. и</w:t>
            </w:r>
            <w:r w:rsidRPr="00B06BF4">
              <w:rPr>
                <w:rFonts w:ascii="Times New Roman" w:hAnsi="Times New Roman" w:cs="Times New Roman"/>
                <w:noProof/>
              </w:rPr>
              <w:t xml:space="preserve"> 201</w:t>
            </w:r>
            <w:r w:rsidRPr="00B06BF4">
              <w:rPr>
                <w:rFonts w:ascii="Times New Roman" w:hAnsi="Times New Roman" w:cs="Times New Roman"/>
                <w:noProof/>
                <w:lang w:val="sr-Cyrl-RS"/>
              </w:rPr>
              <w:t>7</w:t>
            </w:r>
            <w:r w:rsidRPr="00B06BF4">
              <w:rPr>
                <w:rFonts w:ascii="Times New Roman" w:hAnsi="Times New Roman" w:cs="Times New Roman"/>
                <w:noProof/>
              </w:rPr>
              <w:t>.</w:t>
            </w:r>
            <w:r w:rsidRPr="00B06BF4">
              <w:rPr>
                <w:rFonts w:ascii="Times New Roman" w:hAnsi="Times New Roman" w:cs="Times New Roman"/>
                <w:noProof/>
                <w:lang w:val="sr-Cyrl-RS"/>
              </w:rPr>
              <w:t xml:space="preserve"> </w:t>
            </w:r>
            <w:r w:rsidRPr="00B06BF4">
              <w:rPr>
                <w:rFonts w:ascii="Times New Roman" w:hAnsi="Times New Roman" w:cs="Times New Roman"/>
                <w:noProof/>
              </w:rPr>
              <w:t>год.). Потенцијални понуђачи којима још није завршен Извештај о бонитету за 201</w:t>
            </w:r>
            <w:r w:rsidRPr="00B06BF4">
              <w:rPr>
                <w:rFonts w:ascii="Times New Roman" w:hAnsi="Times New Roman" w:cs="Times New Roman"/>
                <w:noProof/>
                <w:lang w:val="sr-Cyrl-RS"/>
              </w:rPr>
              <w:t>7</w:t>
            </w:r>
            <w:r w:rsidRPr="00B06BF4">
              <w:rPr>
                <w:rFonts w:ascii="Times New Roman" w:hAnsi="Times New Roman" w:cs="Times New Roman"/>
                <w:noProof/>
              </w:rPr>
              <w:t>. годину, морају доставити фотокопије биланса стања и биланса успеха за ту годину.</w:t>
            </w:r>
          </w:p>
        </w:tc>
      </w:tr>
      <w:tr w:rsidR="002A5542" w:rsidRPr="00AE1407" w14:paraId="28EF9685" w14:textId="77777777" w:rsidTr="001074E6">
        <w:trPr>
          <w:trHeight w:val="132"/>
        </w:trPr>
        <w:tc>
          <w:tcPr>
            <w:tcW w:w="801" w:type="dxa"/>
            <w:shd w:val="clear" w:color="auto" w:fill="auto"/>
            <w:vAlign w:val="center"/>
          </w:tcPr>
          <w:p w14:paraId="54EC3E76" w14:textId="77777777" w:rsidR="002A5542" w:rsidRPr="00CC3999" w:rsidRDefault="002A5542" w:rsidP="001074E6">
            <w:pPr>
              <w:pStyle w:val="ListParagraph"/>
              <w:numPr>
                <w:ilvl w:val="0"/>
                <w:numId w:val="10"/>
              </w:numPr>
              <w:rPr>
                <w:noProof/>
              </w:rPr>
            </w:pPr>
          </w:p>
        </w:tc>
        <w:tc>
          <w:tcPr>
            <w:tcW w:w="3183" w:type="dxa"/>
            <w:shd w:val="clear" w:color="auto" w:fill="auto"/>
          </w:tcPr>
          <w:p w14:paraId="062523EA" w14:textId="0783CCD2" w:rsidR="002A5542" w:rsidRPr="00EC19BC" w:rsidRDefault="002A5542" w:rsidP="00EC19BC">
            <w:pPr>
              <w:jc w:val="both"/>
              <w:rPr>
                <w:highlight w:val="yellow"/>
                <w:lang w:val="sr-Latn-CS"/>
              </w:rPr>
            </w:pPr>
            <w:r w:rsidRPr="00347D90">
              <w:rPr>
                <w:lang w:val="sr-Latn-CS"/>
              </w:rPr>
              <w:t xml:space="preserve">Понуђач мора да има </w:t>
            </w:r>
            <w:r w:rsidRPr="00347D90">
              <w:rPr>
                <w:lang w:val="sr-Latn-CS"/>
              </w:rPr>
              <w:lastRenderedPageBreak/>
              <w:t xml:space="preserve">минимум </w:t>
            </w:r>
            <w:r w:rsidRPr="00347D90">
              <w:rPr>
                <w:lang w:val="sr-Cyrl-RS"/>
              </w:rPr>
              <w:t>2</w:t>
            </w:r>
            <w:r w:rsidRPr="00347D90">
              <w:t xml:space="preserve"> </w:t>
            </w:r>
            <w:r w:rsidRPr="00347D90">
              <w:rPr>
                <w:lang w:val="sr-Cyrl-RS"/>
              </w:rPr>
              <w:t>радно ангажована сервисера са важећим сертификатима произвођача опреме.</w:t>
            </w:r>
          </w:p>
        </w:tc>
        <w:tc>
          <w:tcPr>
            <w:tcW w:w="4961" w:type="dxa"/>
            <w:shd w:val="clear" w:color="auto" w:fill="auto"/>
            <w:vAlign w:val="center"/>
          </w:tcPr>
          <w:p w14:paraId="42765024" w14:textId="77777777" w:rsidR="002A5542" w:rsidRPr="00347D90" w:rsidRDefault="002A5542" w:rsidP="00BB1E61">
            <w:pPr>
              <w:pStyle w:val="Default"/>
              <w:jc w:val="both"/>
              <w:rPr>
                <w:rFonts w:ascii="Times New Roman" w:hAnsi="Times New Roman" w:cs="Times New Roman"/>
                <w:b/>
                <w:iCs/>
                <w:color w:val="auto"/>
              </w:rPr>
            </w:pPr>
            <w:r w:rsidRPr="00347D90">
              <w:rPr>
                <w:rFonts w:ascii="Times New Roman" w:hAnsi="Times New Roman" w:cs="Times New Roman"/>
                <w:iCs/>
                <w:color w:val="auto"/>
              </w:rPr>
              <w:lastRenderedPageBreak/>
              <w:t xml:space="preserve">Доказ за </w:t>
            </w:r>
            <w:r w:rsidRPr="00347D90">
              <w:rPr>
                <w:rFonts w:ascii="Times New Roman" w:hAnsi="Times New Roman" w:cs="Times New Roman"/>
                <w:b/>
                <w:iCs/>
                <w:color w:val="auto"/>
              </w:rPr>
              <w:t xml:space="preserve">правна лица / предузетнике / </w:t>
            </w:r>
            <w:r w:rsidRPr="00347D90">
              <w:rPr>
                <w:rFonts w:ascii="Times New Roman" w:hAnsi="Times New Roman" w:cs="Times New Roman"/>
                <w:b/>
                <w:iCs/>
                <w:color w:val="auto"/>
              </w:rPr>
              <w:lastRenderedPageBreak/>
              <w:t>физичка лица:</w:t>
            </w:r>
          </w:p>
          <w:p w14:paraId="4FED5955" w14:textId="0B22D1A0" w:rsidR="002A5542" w:rsidRPr="00B06BF4" w:rsidRDefault="002A5542" w:rsidP="001074E6">
            <w:pPr>
              <w:pStyle w:val="ListParagraph"/>
              <w:numPr>
                <w:ilvl w:val="0"/>
                <w:numId w:val="18"/>
              </w:numPr>
              <w:jc w:val="both"/>
              <w:rPr>
                <w:lang w:val="sr-Latn-CS"/>
              </w:rPr>
            </w:pPr>
            <w:r w:rsidRPr="00B06BF4">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9DF82D3" w14:textId="22FB8131" w:rsidR="002A5542" w:rsidRPr="00A31C83" w:rsidRDefault="002A5542" w:rsidP="00EC19BC">
            <w:pPr>
              <w:pStyle w:val="Default"/>
              <w:jc w:val="both"/>
              <w:rPr>
                <w:rFonts w:ascii="Times New Roman" w:hAnsi="Times New Roman" w:cs="Times New Roman"/>
                <w:iCs/>
                <w:color w:val="auto"/>
                <w:highlight w:val="yellow"/>
              </w:rPr>
            </w:pPr>
            <w:r w:rsidRPr="00A31C83">
              <w:rPr>
                <w:rFonts w:ascii="Times New Roman" w:hAnsi="Times New Roman" w:cs="Times New Roman"/>
                <w:lang w:val="sr-Cyrl-RS"/>
              </w:rPr>
              <w:t>2.Сертификат произвођача опреме за радно ангажована лица.</w:t>
            </w:r>
          </w:p>
        </w:tc>
      </w:tr>
      <w:tr w:rsidR="002A5542" w:rsidRPr="00AE1407" w14:paraId="013C28E1" w14:textId="77777777" w:rsidTr="001074E6">
        <w:trPr>
          <w:trHeight w:val="132"/>
        </w:trPr>
        <w:tc>
          <w:tcPr>
            <w:tcW w:w="801" w:type="dxa"/>
            <w:shd w:val="clear" w:color="auto" w:fill="auto"/>
            <w:vAlign w:val="center"/>
          </w:tcPr>
          <w:p w14:paraId="3ECFB915" w14:textId="77777777" w:rsidR="002A5542" w:rsidRPr="00CC3999" w:rsidRDefault="002A5542" w:rsidP="001074E6">
            <w:pPr>
              <w:pStyle w:val="ListParagraph"/>
              <w:numPr>
                <w:ilvl w:val="0"/>
                <w:numId w:val="18"/>
              </w:numPr>
              <w:rPr>
                <w:noProof/>
              </w:rPr>
            </w:pPr>
          </w:p>
        </w:tc>
        <w:tc>
          <w:tcPr>
            <w:tcW w:w="3183" w:type="dxa"/>
            <w:shd w:val="clear" w:color="auto" w:fill="auto"/>
          </w:tcPr>
          <w:p w14:paraId="41FC42DB" w14:textId="26452829" w:rsidR="002A5542" w:rsidRPr="00CC3999" w:rsidRDefault="002A5542" w:rsidP="005673E2">
            <w:pPr>
              <w:jc w:val="both"/>
            </w:pPr>
            <w:r w:rsidRPr="00CC3999">
              <w:rPr>
                <w:lang w:val="sr-Latn-CS"/>
              </w:rPr>
              <w:t xml:space="preserve">Понуђач мора да има </w:t>
            </w:r>
            <w:r w:rsidRPr="00CC3999">
              <w:rPr>
                <w:lang w:val="sr-Cyrl-RS"/>
              </w:rPr>
              <w:t>тестер ел. безбедности.</w:t>
            </w:r>
          </w:p>
        </w:tc>
        <w:tc>
          <w:tcPr>
            <w:tcW w:w="4961" w:type="dxa"/>
            <w:shd w:val="clear" w:color="auto" w:fill="auto"/>
          </w:tcPr>
          <w:p w14:paraId="1965FAD8" w14:textId="77777777" w:rsidR="002A5542" w:rsidRPr="00CC3999" w:rsidRDefault="002A5542" w:rsidP="00BB1E61">
            <w:pPr>
              <w:pStyle w:val="Default"/>
              <w:jc w:val="both"/>
              <w:rPr>
                <w:rFonts w:ascii="Times New Roman" w:hAnsi="Times New Roman" w:cs="Times New Roman"/>
                <w:b/>
                <w:iCs/>
                <w:color w:val="auto"/>
              </w:rPr>
            </w:pPr>
            <w:r w:rsidRPr="00CC3999">
              <w:rPr>
                <w:rFonts w:ascii="Times New Roman" w:hAnsi="Times New Roman" w:cs="Times New Roman"/>
                <w:iCs/>
                <w:color w:val="auto"/>
              </w:rPr>
              <w:t xml:space="preserve">Доказ за </w:t>
            </w:r>
            <w:r w:rsidRPr="00CC3999">
              <w:rPr>
                <w:rFonts w:ascii="Times New Roman" w:hAnsi="Times New Roman" w:cs="Times New Roman"/>
                <w:b/>
                <w:iCs/>
                <w:color w:val="auto"/>
              </w:rPr>
              <w:t>правна лица / предузетнике / физичка лица:</w:t>
            </w:r>
          </w:p>
          <w:p w14:paraId="7854FA7F" w14:textId="77777777" w:rsidR="002A5542" w:rsidRPr="00CC3999" w:rsidRDefault="002A5542" w:rsidP="001074E6">
            <w:pPr>
              <w:pStyle w:val="Default"/>
              <w:numPr>
                <w:ilvl w:val="0"/>
                <w:numId w:val="13"/>
              </w:numPr>
              <w:ind w:left="720"/>
              <w:jc w:val="both"/>
              <w:rPr>
                <w:rFonts w:ascii="Times New Roman" w:hAnsi="Times New Roman" w:cs="Times New Roman"/>
                <w:iCs/>
                <w:color w:val="auto"/>
                <w:lang w:val="sr-Cyrl-RS"/>
              </w:rPr>
            </w:pPr>
            <w:r w:rsidRPr="00CC399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6F1AC5A8" w14:textId="77777777" w:rsidR="002A5542" w:rsidRPr="00CC3999" w:rsidRDefault="002A5542" w:rsidP="00BB1E61">
            <w:pPr>
              <w:pStyle w:val="Default"/>
              <w:ind w:left="720"/>
              <w:jc w:val="both"/>
              <w:rPr>
                <w:rFonts w:ascii="Times New Roman" w:hAnsi="Times New Roman" w:cs="Times New Roman"/>
                <w:iCs/>
                <w:color w:val="auto"/>
                <w:lang w:val="sr-Cyrl-RS"/>
              </w:rPr>
            </w:pPr>
            <w:r w:rsidRPr="00CC3999">
              <w:rPr>
                <w:rFonts w:ascii="Times New Roman" w:hAnsi="Times New Roman" w:cs="Times New Roman"/>
                <w:iCs/>
                <w:color w:val="auto"/>
                <w:lang w:val="sr-Cyrl-RS"/>
              </w:rPr>
              <w:t>Уговор или неки други документа о изнајмљивању или пословној сарадњи који доказује поседовање.</w:t>
            </w:r>
          </w:p>
          <w:p w14:paraId="059D9870" w14:textId="176478D2" w:rsidR="002A5542" w:rsidRPr="00CC3999" w:rsidRDefault="002A5542" w:rsidP="001074E6">
            <w:pPr>
              <w:pStyle w:val="ListParagraph"/>
              <w:numPr>
                <w:ilvl w:val="0"/>
                <w:numId w:val="13"/>
              </w:numPr>
              <w:jc w:val="both"/>
              <w:rPr>
                <w:lang w:val="sr-Latn-CS"/>
              </w:rPr>
            </w:pPr>
            <w:r w:rsidRPr="00CC3999">
              <w:rPr>
                <w:lang w:val="sr-Cyrl-RS"/>
              </w:rPr>
              <w:t>Важеће уверење о еталонирању издато од сертификоване лабораторије</w:t>
            </w:r>
            <w:r w:rsidRPr="00CC3999">
              <w:t>.</w:t>
            </w:r>
          </w:p>
        </w:tc>
      </w:tr>
      <w:tr w:rsidR="002A5542" w:rsidRPr="00AE1407" w14:paraId="37228581" w14:textId="77777777" w:rsidTr="001074E6">
        <w:trPr>
          <w:trHeight w:val="132"/>
        </w:trPr>
        <w:tc>
          <w:tcPr>
            <w:tcW w:w="801" w:type="dxa"/>
            <w:shd w:val="clear" w:color="auto" w:fill="auto"/>
            <w:vAlign w:val="center"/>
          </w:tcPr>
          <w:p w14:paraId="408683EA" w14:textId="77777777" w:rsidR="002A5542" w:rsidRPr="00A32D6B" w:rsidRDefault="002A5542" w:rsidP="001074E6">
            <w:pPr>
              <w:pStyle w:val="ListParagraph"/>
              <w:numPr>
                <w:ilvl w:val="0"/>
                <w:numId w:val="18"/>
              </w:numPr>
              <w:rPr>
                <w:noProof/>
              </w:rPr>
            </w:pPr>
          </w:p>
        </w:tc>
        <w:tc>
          <w:tcPr>
            <w:tcW w:w="3183" w:type="dxa"/>
            <w:shd w:val="clear" w:color="auto" w:fill="auto"/>
          </w:tcPr>
          <w:p w14:paraId="037F7351" w14:textId="2214426F" w:rsidR="002A5542" w:rsidRPr="00A32D6B" w:rsidRDefault="002A5542" w:rsidP="002967C6">
            <w:pPr>
              <w:pStyle w:val="ListParagraph"/>
              <w:ind w:left="360"/>
              <w:jc w:val="both"/>
              <w:rPr>
                <w:highlight w:val="yellow"/>
                <w:lang w:val="sr-Cyrl-RS"/>
              </w:rPr>
            </w:pPr>
            <w:r>
              <w:rPr>
                <w:lang w:val="sr-Cyrl-RS"/>
              </w:rPr>
              <w:t>Понуђач мора да буде овлашћен за сервис и поправку предметних апарата.</w:t>
            </w:r>
          </w:p>
        </w:tc>
        <w:tc>
          <w:tcPr>
            <w:tcW w:w="4961" w:type="dxa"/>
            <w:shd w:val="clear" w:color="auto" w:fill="auto"/>
          </w:tcPr>
          <w:p w14:paraId="5F841588" w14:textId="77777777" w:rsidR="002A5542" w:rsidRDefault="002A5542" w:rsidP="00BB1E61">
            <w:pPr>
              <w:pStyle w:val="Default"/>
              <w:jc w:val="both"/>
              <w:rPr>
                <w:rFonts w:ascii="Times New Roman" w:hAnsi="Times New Roman" w:cs="Times New Roman"/>
                <w:b/>
                <w:iCs/>
                <w:color w:val="auto"/>
              </w:rPr>
            </w:pPr>
            <w:r w:rsidRPr="00347D90">
              <w:rPr>
                <w:rFonts w:ascii="Times New Roman" w:hAnsi="Times New Roman" w:cs="Times New Roman"/>
                <w:iCs/>
                <w:color w:val="auto"/>
              </w:rPr>
              <w:t xml:space="preserve">Доказ за </w:t>
            </w:r>
            <w:r w:rsidRPr="00347D90">
              <w:rPr>
                <w:rFonts w:ascii="Times New Roman" w:hAnsi="Times New Roman" w:cs="Times New Roman"/>
                <w:b/>
                <w:iCs/>
                <w:color w:val="auto"/>
              </w:rPr>
              <w:t>правна лица / предузетнике / физичка лица:</w:t>
            </w:r>
          </w:p>
          <w:p w14:paraId="4B778C98" w14:textId="7BE0B032" w:rsidR="002A5542" w:rsidRPr="00A32D6B" w:rsidRDefault="002A5542" w:rsidP="00F72B68">
            <w:pPr>
              <w:pStyle w:val="Default"/>
              <w:jc w:val="both"/>
              <w:rPr>
                <w:rFonts w:ascii="Times New Roman" w:hAnsi="Times New Roman" w:cs="Times New Roman"/>
                <w:iCs/>
                <w:color w:val="auto"/>
                <w:highlight w:val="yellow"/>
                <w:lang w:val="sr-Cyrl-RS"/>
              </w:rPr>
            </w:pPr>
            <w:r>
              <w:rPr>
                <w:rFonts w:ascii="Times New Roman" w:hAnsi="Times New Roman" w:cs="Times New Roman"/>
                <w:iCs/>
                <w:color w:val="auto"/>
                <w:lang w:val="sr-Cyrl-RS"/>
              </w:rPr>
              <w:t>1.</w:t>
            </w:r>
            <w:r w:rsidRPr="00347D90">
              <w:rPr>
                <w:rFonts w:ascii="Times New Roman" w:hAnsi="Times New Roman" w:cs="Times New Roman"/>
                <w:iCs/>
                <w:color w:val="auto"/>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Default="00AD2380" w:rsidP="00AD2380">
      <w:pPr>
        <w:pStyle w:val="ListParagraph"/>
        <w:ind w:left="405"/>
        <w:jc w:val="both"/>
        <w:rPr>
          <w:bCs/>
          <w:iCs/>
          <w:u w:val="single"/>
          <w:lang w:val="sr-Cyrl-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6300BF16" w14:textId="77777777" w:rsidR="005D12BE" w:rsidRDefault="005D12BE" w:rsidP="00AD2380">
      <w:pPr>
        <w:pStyle w:val="ListParagraph"/>
        <w:ind w:left="405"/>
        <w:jc w:val="both"/>
        <w:rPr>
          <w:bCs/>
          <w:iCs/>
          <w:u w:val="single"/>
          <w:lang w:val="sr-Cyrl-CS"/>
        </w:rPr>
      </w:pPr>
    </w:p>
    <w:p w14:paraId="532DE5CC" w14:textId="3C3CBA3D" w:rsidR="00A9109E" w:rsidRDefault="00A9109E" w:rsidP="001074E6">
      <w:pPr>
        <w:pStyle w:val="ListParagraph"/>
        <w:numPr>
          <w:ilvl w:val="0"/>
          <w:numId w:val="16"/>
        </w:numPr>
        <w:ind w:left="426" w:hanging="426"/>
        <w:jc w:val="both"/>
        <w:rPr>
          <w:bCs/>
          <w:iCs/>
          <w:u w:val="single"/>
          <w:lang w:val="sr-Cyrl-CS"/>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39FDD129" w14:textId="77777777" w:rsidR="00AD2380" w:rsidRPr="00A26EA0" w:rsidRDefault="00AD2380" w:rsidP="002D5B2C">
      <w:pPr>
        <w:rPr>
          <w:noProof/>
          <w:lang w:val="sr-Cyrl-RS"/>
        </w:rPr>
      </w:pPr>
    </w:p>
    <w:p w14:paraId="598FF6AA" w14:textId="5BB4A85B" w:rsidR="004F4808" w:rsidRPr="00094B4F" w:rsidRDefault="004F4808" w:rsidP="00094B4F">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094B4F" w:rsidRPr="00347D90">
        <w:rPr>
          <w:noProof/>
          <w:lang w:val="sr-Cyrl-CS"/>
        </w:rPr>
        <w:t>И</w:t>
      </w:r>
      <w:r w:rsidR="00094B4F" w:rsidRPr="00347D90">
        <w:rPr>
          <w:noProof/>
        </w:rPr>
        <w:t>спуњеност услова понуђач доказује достављањем доказа наведених у табели.</w:t>
      </w:r>
    </w:p>
    <w:p w14:paraId="02F6C229" w14:textId="77777777" w:rsidR="00C87537" w:rsidRPr="00C87537" w:rsidRDefault="00C87537" w:rsidP="00BD619D">
      <w:pPr>
        <w:pStyle w:val="ListParagraph"/>
        <w:ind w:left="405"/>
        <w:jc w:val="both"/>
        <w:rPr>
          <w:noProof/>
          <w:highlight w:val="yellow"/>
          <w:lang w:val="sr-Cyrl-CS"/>
        </w:rPr>
      </w:pPr>
    </w:p>
    <w:p w14:paraId="4F834FAC" w14:textId="7CFFF72A" w:rsidR="00113AEA" w:rsidRPr="007678BD"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BC4B3E" w:rsidRPr="00347D90">
        <w:rPr>
          <w:noProof/>
          <w:lang w:val="sr-Cyrl-CS"/>
        </w:rPr>
        <w:t>И</w:t>
      </w:r>
      <w:r w:rsidR="00BC4B3E" w:rsidRPr="00347D90">
        <w:rPr>
          <w:noProof/>
        </w:rPr>
        <w:t>спуњеност услова понуђач доказује достављањем доказа наведених у табели.</w:t>
      </w:r>
    </w:p>
    <w:p w14:paraId="4C21C092" w14:textId="77777777" w:rsidR="00C15D3D" w:rsidRPr="00BC4B3E" w:rsidRDefault="00C15D3D" w:rsidP="00BC4B3E">
      <w:pPr>
        <w:jc w:val="both"/>
        <w:rPr>
          <w:noProof/>
          <w:highlight w:val="yellow"/>
          <w:lang w:val="sr-Cyrl-RS"/>
        </w:rPr>
      </w:pPr>
    </w:p>
    <w:p w14:paraId="7907EA93" w14:textId="78DB6AFC"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185BAEE5" w14:textId="66934F2A" w:rsidR="004E5B58" w:rsidRPr="004072EF" w:rsidRDefault="00937994" w:rsidP="004072EF">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 xml:space="preserve">за јавну набавку оцењена </w:t>
      </w:r>
      <w:r w:rsidRPr="00734936">
        <w:rPr>
          <w:rFonts w:eastAsia="TimesNewRomanPS-BoldMT"/>
          <w:bCs/>
          <w:lang w:val="sr-Cyrl-CS"/>
        </w:rPr>
        <w:lastRenderedPageBreak/>
        <w:t>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6F9AB1" w:rsidR="002A5542" w:rsidRDefault="00E04B7B" w:rsidP="002A5542">
      <w:pPr>
        <w:pStyle w:val="ListParagraph"/>
        <w:numPr>
          <w:ilvl w:val="0"/>
          <w:numId w:val="1"/>
        </w:numPr>
        <w:jc w:val="both"/>
        <w:rPr>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2A5542">
        <w:rPr>
          <w:bCs/>
          <w:iCs/>
          <w:lang w:val="sr-Cyrl-CS"/>
        </w:rPr>
        <w:t>.</w:t>
      </w:r>
    </w:p>
    <w:p w14:paraId="7F22F7FF" w14:textId="6EB0F404" w:rsidR="00B06BF4" w:rsidRPr="00B06BF4" w:rsidRDefault="00B06BF4" w:rsidP="00B06BF4">
      <w:pPr>
        <w:jc w:val="both"/>
        <w:rPr>
          <w:bCs/>
          <w:iCs/>
          <w:lang w:val="sr-Cyrl-CS"/>
        </w:rPr>
      </w:pPr>
      <w:r>
        <w:rPr>
          <w:bCs/>
          <w:iCs/>
          <w:lang w:val="sr-Cyrl-CS"/>
        </w:rPr>
        <w:t xml:space="preserve">       </w:t>
      </w:r>
      <w:r w:rsidRPr="009F696A">
        <w:rPr>
          <w:bCs/>
          <w:iCs/>
          <w:lang w:val="sr-Cyrl-CS"/>
        </w:rPr>
        <w:t xml:space="preserve">Додатне услове </w:t>
      </w:r>
      <w:r>
        <w:rPr>
          <w:bCs/>
          <w:iCs/>
          <w:lang w:val="sr-Cyrl-CS"/>
        </w:rPr>
        <w:t>група понуђача испуњава заједно</w:t>
      </w:r>
      <w:r w:rsidRPr="009F696A">
        <w:rPr>
          <w:bCs/>
          <w:iCs/>
          <w:lang w:val="sr-Cyrl-CS"/>
        </w:rPr>
        <w:t>.</w:t>
      </w:r>
    </w:p>
    <w:p w14:paraId="6504E3DA" w14:textId="4FAA117B" w:rsidR="0085346B" w:rsidRPr="002A5542" w:rsidRDefault="0085346B" w:rsidP="002A5542">
      <w:pPr>
        <w:pStyle w:val="ListParagraph"/>
        <w:ind w:left="405"/>
        <w:jc w:val="both"/>
        <w:rPr>
          <w:bCs/>
          <w:iCs/>
          <w:color w:val="FF0000"/>
          <w:lang w:val="sr-Cyrl-RS"/>
        </w:rPr>
      </w:pPr>
    </w:p>
    <w:p w14:paraId="76CC5535" w14:textId="3AE48A1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7EDD4DB" w14:textId="5092AC23" w:rsidR="00545532" w:rsidRDefault="00B310C7" w:rsidP="00545532">
      <w:pPr>
        <w:pStyle w:val="ListParagraph"/>
        <w:ind w:left="405"/>
        <w:jc w:val="both"/>
        <w:rPr>
          <w:color w:val="FF0000"/>
        </w:rPr>
      </w:pPr>
      <w:r w:rsidRPr="009F696A">
        <w:rPr>
          <w:bCs/>
          <w:iCs/>
          <w:lang w:val="sr-Cyrl-CS"/>
        </w:rPr>
        <w:t xml:space="preserve">Додатне услове </w:t>
      </w:r>
      <w:r>
        <w:rPr>
          <w:bCs/>
          <w:iCs/>
          <w:lang w:val="sr-Cyrl-CS"/>
        </w:rPr>
        <w:t>понуђач и подизвођач испуњавају заједно</w:t>
      </w:r>
      <w:r w:rsidRPr="009F696A">
        <w:rPr>
          <w:bCs/>
          <w:iCs/>
          <w:lang w:val="sr-Cyrl-CS"/>
        </w:rPr>
        <w:t>.</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43" w:name="_Toc375826007"/>
      <w:bookmarkStart w:id="44" w:name="_Toc389030814"/>
      <w:bookmarkStart w:id="45" w:name="_Toc448222238"/>
      <w:r>
        <w:rPr>
          <w:sz w:val="28"/>
          <w:szCs w:val="28"/>
        </w:rPr>
        <w:br w:type="page"/>
      </w:r>
    </w:p>
    <w:p w14:paraId="738B94CC" w14:textId="3AB814EF" w:rsidR="002D5B2C" w:rsidRPr="00CC366C" w:rsidRDefault="002D5B2C" w:rsidP="00E7066D">
      <w:pPr>
        <w:pStyle w:val="Heading1"/>
      </w:pPr>
      <w:bookmarkStart w:id="46" w:name="_Toc477327710"/>
      <w:bookmarkStart w:id="47" w:name="_Toc477327993"/>
      <w:bookmarkStart w:id="48" w:name="_Toc477328722"/>
      <w:bookmarkStart w:id="49" w:name="_Toc477329193"/>
      <w:bookmarkStart w:id="50" w:name="_Toc508695138"/>
      <w:r w:rsidRPr="00CC366C">
        <w:lastRenderedPageBreak/>
        <w:t>УПУТСТВО П</w:t>
      </w:r>
      <w:r w:rsidR="00343F79" w:rsidRPr="00CC366C">
        <w:t>ОНУЂАЧИМА КАКО ДА САЧИНЕ ПОНУДУ</w:t>
      </w:r>
      <w:bookmarkEnd w:id="43"/>
      <w:bookmarkEnd w:id="44"/>
      <w:bookmarkEnd w:id="45"/>
      <w:bookmarkEnd w:id="46"/>
      <w:bookmarkEnd w:id="47"/>
      <w:bookmarkEnd w:id="48"/>
      <w:bookmarkEnd w:id="49"/>
      <w:bookmarkEnd w:id="50"/>
    </w:p>
    <w:p w14:paraId="4CD8515E" w14:textId="77777777" w:rsidR="00937994" w:rsidRPr="00AE1407" w:rsidRDefault="00937994" w:rsidP="00937994">
      <w:pPr>
        <w:ind w:left="540"/>
        <w:jc w:val="both"/>
        <w:rPr>
          <w:noProof/>
        </w:rPr>
      </w:pPr>
    </w:p>
    <w:p w14:paraId="5B10D48A" w14:textId="77777777" w:rsidR="00F345EE" w:rsidRDefault="00A878F3" w:rsidP="001074E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25CCE3FC" w:rsidR="00251440" w:rsidRPr="007E75F4"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1074E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5D6A7B" w:rsidRDefault="00184FE2" w:rsidP="00A878F3">
      <w:pPr>
        <w:jc w:val="both"/>
        <w:rPr>
          <w:rFonts w:eastAsia="TimesNewRomanPSMT"/>
          <w:bCs/>
        </w:rPr>
      </w:pPr>
    </w:p>
    <w:p w14:paraId="720F286A" w14:textId="77777777" w:rsidR="00A878F3" w:rsidRPr="005D6A7B" w:rsidRDefault="00A878F3" w:rsidP="001074E6">
      <w:pPr>
        <w:pStyle w:val="ListParagraph"/>
        <w:numPr>
          <w:ilvl w:val="0"/>
          <w:numId w:val="7"/>
        </w:numPr>
        <w:jc w:val="both"/>
        <w:rPr>
          <w:b/>
          <w:bCs/>
          <w:i/>
          <w:iCs/>
        </w:rPr>
      </w:pPr>
      <w:r w:rsidRPr="005D6A7B">
        <w:rPr>
          <w:b/>
          <w:bCs/>
          <w:i/>
          <w:iCs/>
        </w:rPr>
        <w:t>ПАРТИЈЕ</w:t>
      </w:r>
    </w:p>
    <w:p w14:paraId="4A8E5BE0" w14:textId="77777777" w:rsidR="00C21A19" w:rsidRPr="005D6A7B" w:rsidRDefault="00C21A19" w:rsidP="00A878F3">
      <w:pPr>
        <w:jc w:val="both"/>
      </w:pPr>
    </w:p>
    <w:p w14:paraId="52677378" w14:textId="112F88A9" w:rsidR="00C21A19" w:rsidRPr="005D6A7B" w:rsidRDefault="00C21A19" w:rsidP="00C21A19">
      <w:pPr>
        <w:rPr>
          <w:noProof/>
        </w:rPr>
      </w:pPr>
      <w:r w:rsidRPr="005D6A7B">
        <w:rPr>
          <w:noProof/>
        </w:rPr>
        <w:t>Предмет јавне набавке није обликован по партијама.</w:t>
      </w:r>
    </w:p>
    <w:p w14:paraId="07006C23" w14:textId="77777777" w:rsidR="00A878F3" w:rsidRPr="005D6A7B" w:rsidRDefault="00A878F3" w:rsidP="00A878F3">
      <w:pPr>
        <w:jc w:val="both"/>
      </w:pPr>
    </w:p>
    <w:p w14:paraId="36413E27" w14:textId="77777777" w:rsidR="00A878F3" w:rsidRPr="005D6A7B" w:rsidRDefault="00A878F3" w:rsidP="001074E6">
      <w:pPr>
        <w:pStyle w:val="ListParagraph"/>
        <w:numPr>
          <w:ilvl w:val="0"/>
          <w:numId w:val="7"/>
        </w:numPr>
        <w:jc w:val="both"/>
        <w:rPr>
          <w:bCs/>
          <w:iCs/>
        </w:rPr>
      </w:pPr>
      <w:r w:rsidRPr="005D6A7B">
        <w:rPr>
          <w:b/>
          <w:bCs/>
          <w:i/>
          <w:iCs/>
        </w:rPr>
        <w:t>ПОНУДА СА ВАРИЈАНТАМА</w:t>
      </w:r>
    </w:p>
    <w:p w14:paraId="7FFA23EC" w14:textId="77777777" w:rsidR="00A878F3" w:rsidRPr="005D6A7B" w:rsidRDefault="00A878F3" w:rsidP="00A878F3">
      <w:pPr>
        <w:jc w:val="both"/>
        <w:rPr>
          <w:bCs/>
          <w:iCs/>
        </w:rPr>
      </w:pPr>
    </w:p>
    <w:p w14:paraId="3A41190F" w14:textId="5452A763" w:rsidR="00A878F3" w:rsidRPr="005D6A7B" w:rsidRDefault="00A878F3" w:rsidP="00A878F3">
      <w:pPr>
        <w:jc w:val="both"/>
        <w:rPr>
          <w:b/>
          <w:bCs/>
          <w:i/>
          <w:iCs/>
        </w:rPr>
      </w:pPr>
      <w:proofErr w:type="gramStart"/>
      <w:r w:rsidRPr="005D6A7B">
        <w:rPr>
          <w:bCs/>
          <w:iCs/>
        </w:rPr>
        <w:t>По</w:t>
      </w:r>
      <w:r w:rsidR="00705D76" w:rsidRPr="005D6A7B">
        <w:rPr>
          <w:bCs/>
          <w:iCs/>
        </w:rPr>
        <w:t xml:space="preserve">дношење понуде са варијантама </w:t>
      </w:r>
      <w:r w:rsidR="002238DC" w:rsidRPr="005D6A7B">
        <w:rPr>
          <w:bCs/>
          <w:iCs/>
          <w:lang w:val="sr-Cyrl-RS"/>
        </w:rPr>
        <w:t>ни</w:t>
      </w:r>
      <w:r w:rsidRPr="005D6A7B">
        <w:rPr>
          <w:bCs/>
          <w:iCs/>
        </w:rPr>
        <w:t>је дозвољено.</w:t>
      </w:r>
      <w:proofErr w:type="gramEnd"/>
    </w:p>
    <w:p w14:paraId="6E6B25E5" w14:textId="77777777" w:rsidR="00A878F3" w:rsidRPr="005D6A7B" w:rsidRDefault="00A878F3" w:rsidP="00A878F3">
      <w:pPr>
        <w:jc w:val="both"/>
      </w:pPr>
    </w:p>
    <w:p w14:paraId="1F99AD0B" w14:textId="77777777" w:rsidR="00A878F3" w:rsidRPr="00AE1407" w:rsidRDefault="00A878F3" w:rsidP="001074E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1074E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1074E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11B3DE73"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432D70D" w:rsidR="008B55B5" w:rsidRPr="00CC3999"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D51194" w:rsidRPr="00CC3999">
        <w:rPr>
          <w:bCs/>
          <w:iCs/>
        </w:rPr>
        <w:t>4</w:t>
      </w:r>
      <w:r w:rsidRPr="00CC3999">
        <w:rPr>
          <w:bCs/>
          <w:iCs/>
        </w:rPr>
        <w:t>.</w:t>
      </w:r>
      <w:proofErr w:type="gramEnd"/>
      <w:r w:rsidRPr="00CC3999">
        <w:rPr>
          <w:bCs/>
          <w:iCs/>
        </w:rPr>
        <w:t xml:space="preserve"> </w:t>
      </w:r>
      <w:proofErr w:type="gramStart"/>
      <w:r w:rsidRPr="00CC3999">
        <w:rPr>
          <w:bCs/>
          <w:iCs/>
        </w:rPr>
        <w:t>конкур</w:t>
      </w:r>
      <w:r w:rsidR="00CB5A79" w:rsidRPr="00CC3999">
        <w:rPr>
          <w:bCs/>
          <w:iCs/>
        </w:rPr>
        <w:t>сне</w:t>
      </w:r>
      <w:proofErr w:type="gramEnd"/>
      <w:r w:rsidR="00CB5A79" w:rsidRPr="00CC3999">
        <w:rPr>
          <w:bCs/>
          <w:iCs/>
        </w:rPr>
        <w:t xml:space="preserve"> документације, у складу са у</w:t>
      </w:r>
      <w:r w:rsidRPr="00CC3999">
        <w:rPr>
          <w:bCs/>
          <w:iCs/>
        </w:rPr>
        <w:t>путством како се доказује испуњеност услова.</w:t>
      </w:r>
    </w:p>
    <w:p w14:paraId="60671184" w14:textId="77777777" w:rsidR="008B55B5" w:rsidRPr="00CC3999" w:rsidRDefault="008B55B5" w:rsidP="008B55B5">
      <w:pPr>
        <w:jc w:val="both"/>
        <w:rPr>
          <w:iCs/>
        </w:rPr>
      </w:pPr>
      <w:proofErr w:type="gramStart"/>
      <w:r w:rsidRPr="00CC399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CC3999" w:rsidRDefault="008B55B5" w:rsidP="008B55B5">
      <w:pPr>
        <w:jc w:val="both"/>
        <w:rPr>
          <w:iCs/>
        </w:rPr>
      </w:pPr>
      <w:proofErr w:type="gramStart"/>
      <w:r w:rsidRPr="00CC399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C3999">
        <w:rPr>
          <w:iCs/>
        </w:rPr>
        <w:t xml:space="preserve"> </w:t>
      </w:r>
    </w:p>
    <w:p w14:paraId="48BACD02" w14:textId="77777777" w:rsidR="00A878F3" w:rsidRPr="00AE1407" w:rsidRDefault="008B55B5" w:rsidP="00A878F3">
      <w:pPr>
        <w:jc w:val="both"/>
        <w:rPr>
          <w:iCs/>
        </w:rPr>
      </w:pPr>
      <w:proofErr w:type="gramStart"/>
      <w:r w:rsidRPr="00CC3999">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1074E6">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Default="00A878F3" w:rsidP="00A878F3">
      <w:pPr>
        <w:jc w:val="both"/>
        <w:rPr>
          <w:lang w:val="sr-Cyrl-RS"/>
        </w:rPr>
      </w:pPr>
      <w:proofErr w:type="gramStart"/>
      <w:r w:rsidRPr="00642456">
        <w:t>Понуду може поднети група понуђача.</w:t>
      </w:r>
      <w:proofErr w:type="gramEnd"/>
    </w:p>
    <w:p w14:paraId="232FC71B" w14:textId="77777777" w:rsidR="009179CE" w:rsidRPr="009179CE" w:rsidRDefault="009179CE" w:rsidP="00A878F3">
      <w:pPr>
        <w:jc w:val="both"/>
        <w:rPr>
          <w:lang w:val="sr-Cyrl-RS"/>
        </w:rPr>
      </w:pPr>
    </w:p>
    <w:p w14:paraId="3055EF50" w14:textId="77777777"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1074E6">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1074E6">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AE1407" w:rsidRDefault="00A878F3" w:rsidP="00A878F3">
      <w:pPr>
        <w:jc w:val="both"/>
      </w:pPr>
      <w:proofErr w:type="gramStart"/>
      <w:r w:rsidRPr="00CC3999">
        <w:rPr>
          <w:rFonts w:eastAsia="TimesNewRomanPSMT"/>
          <w:bCs/>
        </w:rPr>
        <w:t xml:space="preserve">Група понуђача је дужна да достави све доказе о испуњености услова који су наведени у </w:t>
      </w:r>
      <w:r w:rsidRPr="00726169">
        <w:rPr>
          <w:rFonts w:eastAsia="TimesNewRomanPSMT"/>
          <w:bCs/>
          <w:lang w:val="sr-Cyrl-CS"/>
        </w:rPr>
        <w:t>поглављу</w:t>
      </w:r>
      <w:r w:rsidRPr="00726169">
        <w:rPr>
          <w:rFonts w:eastAsia="TimesNewRomanPSMT"/>
          <w:bCs/>
        </w:rPr>
        <w:t xml:space="preserve"> </w:t>
      </w:r>
      <w:r w:rsidR="00D51194" w:rsidRPr="00726169">
        <w:rPr>
          <w:rFonts w:eastAsia="TimesNewRomanPSMT"/>
          <w:bCs/>
        </w:rPr>
        <w:t>4</w:t>
      </w:r>
      <w:r w:rsidR="0084500F" w:rsidRPr="00726169">
        <w:rPr>
          <w:rFonts w:eastAsia="TimesNewRomanPSMT"/>
          <w:bCs/>
        </w:rPr>
        <w:t>.</w:t>
      </w:r>
      <w:proofErr w:type="gramEnd"/>
      <w:r w:rsidRPr="00726169">
        <w:rPr>
          <w:rFonts w:eastAsia="TimesNewRomanPSMT"/>
          <w:bCs/>
          <w:lang w:val="ru-RU"/>
        </w:rPr>
        <w:t xml:space="preserve"> </w:t>
      </w:r>
      <w:proofErr w:type="gramStart"/>
      <w:r w:rsidRPr="00726169">
        <w:rPr>
          <w:rFonts w:eastAsia="TimesNewRomanPSMT"/>
          <w:bCs/>
        </w:rPr>
        <w:t>конкурсне</w:t>
      </w:r>
      <w:proofErr w:type="gramEnd"/>
      <w:r w:rsidRPr="00CC3999">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1074E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1074E6">
      <w:pPr>
        <w:pStyle w:val="ListParagraph"/>
        <w:numPr>
          <w:ilvl w:val="1"/>
          <w:numId w:val="6"/>
        </w:numPr>
        <w:rPr>
          <w:b/>
          <w:u w:val="single"/>
        </w:rPr>
      </w:pPr>
      <w:r w:rsidRPr="0068551F">
        <w:rPr>
          <w:b/>
          <w:u w:val="single"/>
        </w:rPr>
        <w:t>Захтеви у погледу начина, рока и услова плаћања</w:t>
      </w:r>
    </w:p>
    <w:p w14:paraId="19A48799" w14:textId="5EA73F9B" w:rsidR="0068551F" w:rsidRPr="00CC3999" w:rsidRDefault="00FC2837" w:rsidP="0068551F">
      <w:pPr>
        <w:jc w:val="both"/>
        <w:rPr>
          <w:noProof/>
          <w:lang w:val="sr-Cyrl-CS"/>
        </w:rPr>
      </w:pPr>
      <w:r w:rsidRPr="00CC3999">
        <w:rPr>
          <w:noProof/>
          <w:lang w:val="sr-Cyrl-CS"/>
        </w:rPr>
        <w:t>Наручилац захтева да рок плаћања буде</w:t>
      </w:r>
      <w:r w:rsidR="003848BF" w:rsidRPr="00CC3999">
        <w:rPr>
          <w:noProof/>
          <w:lang w:val="sr-Cyrl-CS"/>
        </w:rPr>
        <w:t xml:space="preserve"> 90 </w:t>
      </w:r>
      <w:r w:rsidRPr="00CC3999">
        <w:rPr>
          <w:noProof/>
          <w:lang w:val="sr-Cyrl-CS"/>
        </w:rPr>
        <w:t xml:space="preserve">дана, од дана </w:t>
      </w:r>
      <w:r w:rsidR="00D641A2" w:rsidRPr="00CC3999">
        <w:rPr>
          <w:noProof/>
          <w:lang w:val="sr-Cyrl-CS"/>
        </w:rPr>
        <w:t xml:space="preserve">доставе </w:t>
      </w:r>
      <w:r w:rsidR="0084325D" w:rsidRPr="00CC3999">
        <w:rPr>
          <w:noProof/>
          <w:lang w:val="sr-Cyrl-CS"/>
        </w:rPr>
        <w:t xml:space="preserve"> </w:t>
      </w:r>
      <w:r w:rsidR="00560D86" w:rsidRPr="00CC3999">
        <w:rPr>
          <w:noProof/>
          <w:lang w:val="sr-Cyrl-CS"/>
        </w:rPr>
        <w:t xml:space="preserve">исправног </w:t>
      </w:r>
      <w:r w:rsidR="00D641A2" w:rsidRPr="00CC3999">
        <w:rPr>
          <w:noProof/>
          <w:lang w:val="sr-Cyrl-CS"/>
        </w:rPr>
        <w:t>рачуна.</w:t>
      </w:r>
    </w:p>
    <w:p w14:paraId="1301D5A9" w14:textId="77777777" w:rsidR="0068551F" w:rsidRPr="00CC3999" w:rsidRDefault="0068551F" w:rsidP="0068551F">
      <w:pPr>
        <w:jc w:val="both"/>
        <w:rPr>
          <w:iCs/>
        </w:rPr>
      </w:pPr>
      <w:proofErr w:type="gramStart"/>
      <w:r w:rsidRPr="00CC3999">
        <w:rPr>
          <w:iCs/>
        </w:rPr>
        <w:t>Плаћање се врши уплатом на рачун понуђача.</w:t>
      </w:r>
      <w:proofErr w:type="gramEnd"/>
    </w:p>
    <w:p w14:paraId="03929F5B" w14:textId="02AC9522" w:rsidR="007F6617" w:rsidRPr="00CC3999" w:rsidRDefault="0068551F" w:rsidP="007F6617">
      <w:pPr>
        <w:jc w:val="both"/>
        <w:rPr>
          <w:iCs/>
          <w:lang w:val="sr-Cyrl-RS"/>
        </w:rPr>
      </w:pPr>
      <w:proofErr w:type="gramStart"/>
      <w:r w:rsidRPr="00CC3999">
        <w:rPr>
          <w:iCs/>
        </w:rPr>
        <w:t>Понуђачу није дозвољено да захтева аванс.</w:t>
      </w:r>
      <w:proofErr w:type="gramEnd"/>
    </w:p>
    <w:p w14:paraId="6D59EA64" w14:textId="26400FD8" w:rsidR="007F6617" w:rsidRPr="00560D86" w:rsidRDefault="00560D86" w:rsidP="007F6617">
      <w:pPr>
        <w:jc w:val="both"/>
        <w:rPr>
          <w:iCs/>
          <w:highlight w:val="green"/>
          <w:lang w:val="sr-Cyrl-RS"/>
        </w:rPr>
      </w:pPr>
      <w:proofErr w:type="gramStart"/>
      <w:r w:rsidRPr="00CC3999">
        <w:rPr>
          <w:iCs/>
        </w:rPr>
        <w:t>Рачун за извршене услуге и испоручене</w:t>
      </w:r>
      <w:r w:rsidRPr="00CC3999">
        <w:rPr>
          <w:iCs/>
          <w:lang w:val="sr-Cyrl-RS"/>
        </w:rPr>
        <w:t>/уграђене</w:t>
      </w:r>
      <w:r w:rsidRPr="006705F0">
        <w:rPr>
          <w:iCs/>
          <w:lang w:val="sr-Cyrl-RS"/>
        </w:rPr>
        <w:t xml:space="preserve"> оригиналне</w:t>
      </w:r>
      <w:r w:rsidRPr="006705F0">
        <w:rPr>
          <w:iCs/>
        </w:rPr>
        <w:t xml:space="preserve"> резервне делове испоставља се на основу потписаног документа-радног налога од стране овлашћеног лица </w:t>
      </w:r>
      <w:r w:rsidRPr="006705F0">
        <w:rPr>
          <w:bCs/>
          <w:noProof/>
        </w:rPr>
        <w:t>за техничк</w:t>
      </w:r>
      <w:r w:rsidRPr="006705F0">
        <w:rPr>
          <w:bCs/>
          <w:noProof/>
          <w:lang w:val="sr-Cyrl-RS"/>
        </w:rPr>
        <w:t xml:space="preserve">у </w:t>
      </w:r>
      <w:r w:rsidRPr="006705F0">
        <w:rPr>
          <w:bCs/>
          <w:noProof/>
        </w:rPr>
        <w:t>реализациј</w:t>
      </w:r>
      <w:r w:rsidRPr="006705F0">
        <w:rPr>
          <w:bCs/>
          <w:noProof/>
          <w:lang w:val="sr-Cyrl-RS"/>
        </w:rPr>
        <w:t xml:space="preserve">у </w:t>
      </w:r>
      <w:r w:rsidRPr="006705F0">
        <w:rPr>
          <w:iCs/>
          <w:lang w:val="sr-Cyrl-RS"/>
        </w:rPr>
        <w:t>уговора</w:t>
      </w:r>
      <w:r w:rsidRPr="006705F0">
        <w:rPr>
          <w:iCs/>
        </w:rPr>
        <w:t xml:space="preserve"> којим се верификује квалитет извршених услуга</w:t>
      </w:r>
      <w:r w:rsidRPr="006705F0">
        <w:rPr>
          <w:iCs/>
          <w:lang w:val="sr-Cyrl-RS"/>
        </w:rPr>
        <w:t>,</w:t>
      </w:r>
      <w:r w:rsidRPr="006705F0">
        <w:rPr>
          <w:iCs/>
        </w:rPr>
        <w:t xml:space="preserve"> односно испорука</w:t>
      </w:r>
      <w:r w:rsidRPr="006705F0">
        <w:rPr>
          <w:iCs/>
          <w:lang w:val="sr-Cyrl-RS"/>
        </w:rPr>
        <w:t>/уградња оригиналног</w:t>
      </w:r>
      <w:r w:rsidRPr="006705F0">
        <w:rPr>
          <w:iCs/>
        </w:rPr>
        <w:t xml:space="preserve"> резервног дела</w:t>
      </w:r>
      <w:r w:rsidRPr="006705F0">
        <w:rPr>
          <w:noProof/>
          <w:lang w:val="sr-Cyrl-CS"/>
        </w:rPr>
        <w:t>.</w:t>
      </w:r>
      <w:proofErr w:type="gramEnd"/>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1074E6">
      <w:pPr>
        <w:pStyle w:val="ListParagraph"/>
        <w:numPr>
          <w:ilvl w:val="1"/>
          <w:numId w:val="6"/>
        </w:numPr>
        <w:rPr>
          <w:b/>
          <w:u w:val="single"/>
        </w:rPr>
      </w:pPr>
      <w:r w:rsidRPr="0068551F">
        <w:rPr>
          <w:b/>
          <w:u w:val="single"/>
        </w:rPr>
        <w:t>Захтеви у погледу гарантног рока</w:t>
      </w:r>
    </w:p>
    <w:p w14:paraId="706B73B9" w14:textId="04747939" w:rsidR="007B4B72" w:rsidRPr="00CC3999" w:rsidRDefault="002A52DF" w:rsidP="002A52DF">
      <w:pPr>
        <w:jc w:val="both"/>
        <w:rPr>
          <w:iCs/>
          <w:lang w:val="sr-Cyrl-RS"/>
        </w:rPr>
      </w:pPr>
      <w:proofErr w:type="gramStart"/>
      <w:r w:rsidRPr="00CC3999">
        <w:rPr>
          <w:iCs/>
        </w:rPr>
        <w:t xml:space="preserve">Наручилац захтева да гарантни рок на </w:t>
      </w:r>
      <w:r w:rsidRPr="00CC3999">
        <w:rPr>
          <w:iCs/>
          <w:lang w:val="sr-Cyrl-RS"/>
        </w:rPr>
        <w:t>услугу буде годину дана, а на резервне делове по препоруци произвођача</w:t>
      </w:r>
      <w:r w:rsidR="00C47343" w:rsidRPr="00CC3999">
        <w:rPr>
          <w:iCs/>
          <w:lang w:val="sr-Cyrl-RS"/>
        </w:rPr>
        <w:t>, од дана извршења</w:t>
      </w:r>
      <w:r w:rsidR="00037365" w:rsidRPr="00CC3999">
        <w:rPr>
          <w:iCs/>
          <w:lang w:val="sr-Cyrl-RS"/>
        </w:rPr>
        <w:t>, односно уградње</w:t>
      </w:r>
      <w:r w:rsidRPr="00CC3999">
        <w:rPr>
          <w:iCs/>
        </w:rPr>
        <w:t>.</w:t>
      </w:r>
      <w:proofErr w:type="gramEnd"/>
    </w:p>
    <w:p w14:paraId="0AC37B85" w14:textId="77777777" w:rsidR="0068551F" w:rsidRPr="00CC3999" w:rsidRDefault="0068551F" w:rsidP="0068551F">
      <w:pPr>
        <w:jc w:val="both"/>
        <w:rPr>
          <w:iCs/>
        </w:rPr>
      </w:pPr>
    </w:p>
    <w:p w14:paraId="086656B7" w14:textId="77777777" w:rsidR="0068551F" w:rsidRPr="00CC3999" w:rsidRDefault="0068551F" w:rsidP="001074E6">
      <w:pPr>
        <w:pStyle w:val="ListParagraph"/>
        <w:numPr>
          <w:ilvl w:val="1"/>
          <w:numId w:val="6"/>
        </w:numPr>
        <w:rPr>
          <w:b/>
          <w:u w:val="single"/>
        </w:rPr>
      </w:pPr>
      <w:r w:rsidRPr="00CC3999">
        <w:rPr>
          <w:b/>
          <w:u w:val="single"/>
        </w:rPr>
        <w:t>Захтев у погледу рока (испоруке добара, извршења услуге, извођења радова)</w:t>
      </w:r>
    </w:p>
    <w:p w14:paraId="2248D087" w14:textId="77777777" w:rsidR="00987B62" w:rsidRPr="00CC3999" w:rsidRDefault="00987B62" w:rsidP="00987B62">
      <w:pPr>
        <w:jc w:val="both"/>
        <w:rPr>
          <w:b/>
          <w:iCs/>
        </w:rPr>
      </w:pPr>
      <w:r w:rsidRPr="00CC3999">
        <w:rPr>
          <w:bCs/>
          <w:lang w:val="sr-Latn-CS"/>
        </w:rPr>
        <w:t xml:space="preserve">Наручилац захтева да рок </w:t>
      </w:r>
      <w:r w:rsidRPr="00CC3999">
        <w:rPr>
          <w:bCs/>
          <w:lang w:val="sr-Cyrl-RS"/>
        </w:rPr>
        <w:t>одзива</w:t>
      </w:r>
      <w:r w:rsidRPr="00CC3999">
        <w:rPr>
          <w:bCs/>
          <w:lang w:val="sr-Latn-CS"/>
        </w:rPr>
        <w:t xml:space="preserve"> буде максимално </w:t>
      </w:r>
      <w:r w:rsidRPr="00CC3999">
        <w:rPr>
          <w:bCs/>
          <w:lang w:val="sr-Cyrl-RS"/>
        </w:rPr>
        <w:t>3</w:t>
      </w:r>
      <w:r w:rsidRPr="00CC3999">
        <w:rPr>
          <w:bCs/>
          <w:lang w:val="sr-Latn-CS"/>
        </w:rPr>
        <w:t xml:space="preserve"> дана</w:t>
      </w:r>
      <w:r w:rsidRPr="00CC3999">
        <w:rPr>
          <w:bCs/>
          <w:lang w:val="sr-Cyrl-RS"/>
        </w:rPr>
        <w:t xml:space="preserve"> од дана упућивања позива.</w:t>
      </w:r>
    </w:p>
    <w:p w14:paraId="5E74888F" w14:textId="77777777" w:rsidR="00987B62" w:rsidRPr="00987B62" w:rsidRDefault="00987B62" w:rsidP="00987B62">
      <w:pPr>
        <w:jc w:val="both"/>
        <w:rPr>
          <w:bCs/>
          <w:lang w:val="sr-Latn-CS"/>
        </w:rPr>
      </w:pPr>
      <w:r w:rsidRPr="00CC3999">
        <w:rPr>
          <w:bCs/>
          <w:lang w:val="sr-Latn-CS"/>
        </w:rPr>
        <w:t>Наручилац захтева да рок извршења буде максимално 10</w:t>
      </w:r>
      <w:r w:rsidRPr="00987B62">
        <w:rPr>
          <w:bCs/>
          <w:lang w:val="sr-Latn-CS"/>
        </w:rPr>
        <w:t xml:space="preserve"> дана</w:t>
      </w:r>
      <w:r w:rsidRPr="00987B62">
        <w:rPr>
          <w:bCs/>
          <w:lang w:val="sr-Cyrl-RS"/>
        </w:rPr>
        <w:t xml:space="preserve"> од дана упућивања позива</w:t>
      </w:r>
      <w:r w:rsidRPr="00987B62">
        <w:rPr>
          <w:bCs/>
          <w:lang w:val="sr-Latn-CS"/>
        </w:rPr>
        <w:t>.</w:t>
      </w:r>
    </w:p>
    <w:p w14:paraId="37A7B4A9" w14:textId="77777777" w:rsidR="00987B62" w:rsidRPr="00987B62" w:rsidRDefault="00987B62" w:rsidP="00987B62">
      <w:pPr>
        <w:jc w:val="both"/>
        <w:rPr>
          <w:bCs/>
          <w:lang w:val="sr-Latn-CS"/>
        </w:rPr>
      </w:pPr>
      <w:r w:rsidRPr="00987B62">
        <w:rPr>
          <w:bCs/>
          <w:lang w:val="sr-Latn-CS"/>
        </w:rPr>
        <w:t xml:space="preserve">Наручилац захтева да рок извршења </w:t>
      </w:r>
      <w:r w:rsidRPr="00987B62">
        <w:rPr>
          <w:iCs/>
          <w:noProof/>
          <w:lang w:val="sr-Cyrl-RS"/>
        </w:rPr>
        <w:t xml:space="preserve">са заменом оригиналног резервног дела којег понуђач нема на лагеру </w:t>
      </w:r>
      <w:r w:rsidRPr="00987B62">
        <w:rPr>
          <w:bCs/>
          <w:lang w:val="sr-Latn-CS"/>
        </w:rPr>
        <w:t xml:space="preserve">буде максимално </w:t>
      </w:r>
      <w:r w:rsidRPr="00987B62">
        <w:rPr>
          <w:bCs/>
          <w:lang w:val="sr-Cyrl-RS"/>
        </w:rPr>
        <w:t>30</w:t>
      </w:r>
      <w:r w:rsidRPr="00987B62">
        <w:rPr>
          <w:bCs/>
          <w:lang w:val="sr-Latn-CS"/>
        </w:rPr>
        <w:t xml:space="preserve"> дана</w:t>
      </w:r>
      <w:r w:rsidRPr="00987B62">
        <w:rPr>
          <w:bCs/>
          <w:lang w:val="sr-Cyrl-RS"/>
        </w:rPr>
        <w:t xml:space="preserve"> од дана упућивања позива</w:t>
      </w:r>
      <w:r w:rsidRPr="00987B62">
        <w:rPr>
          <w:iCs/>
          <w:noProof/>
          <w:lang w:val="sr-Cyrl-RS"/>
        </w:rPr>
        <w:t>.</w:t>
      </w:r>
    </w:p>
    <w:p w14:paraId="37CA81A6" w14:textId="77777777" w:rsidR="00987B62" w:rsidRPr="00987B62" w:rsidRDefault="00987B62" w:rsidP="00987B62">
      <w:pPr>
        <w:jc w:val="both"/>
        <w:rPr>
          <w:bCs/>
          <w:lang w:val="sr-Cyrl-CS"/>
        </w:rPr>
      </w:pPr>
      <w:r w:rsidRPr="00987B62">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2DBF0545" w14:textId="6EDC975E" w:rsidR="00193469" w:rsidRPr="00987B62" w:rsidRDefault="00987B62" w:rsidP="00987B62">
      <w:pPr>
        <w:jc w:val="both"/>
        <w:rPr>
          <w:bCs/>
          <w:lang w:val="sr-Latn-CS"/>
        </w:rPr>
      </w:pPr>
      <w:r w:rsidRPr="00987B62">
        <w:rPr>
          <w:bCs/>
          <w:lang w:val="sr-Cyrl-R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CC3999" w:rsidRDefault="0068551F" w:rsidP="001074E6">
      <w:pPr>
        <w:pStyle w:val="ListParagraph"/>
        <w:numPr>
          <w:ilvl w:val="1"/>
          <w:numId w:val="6"/>
        </w:numPr>
        <w:rPr>
          <w:b/>
          <w:u w:val="single"/>
        </w:rPr>
      </w:pPr>
      <w:r w:rsidRPr="00CC3999">
        <w:rPr>
          <w:b/>
          <w:u w:val="single"/>
        </w:rPr>
        <w:t>Захтев у погледу рока важења понуде</w:t>
      </w:r>
    </w:p>
    <w:p w14:paraId="2FDECA1F" w14:textId="77777777" w:rsidR="002A52DF" w:rsidRPr="00CC3999" w:rsidRDefault="002A52DF" w:rsidP="002A52DF">
      <w:pPr>
        <w:jc w:val="both"/>
        <w:rPr>
          <w:iCs/>
        </w:rPr>
      </w:pPr>
      <w:proofErr w:type="gramStart"/>
      <w:r w:rsidRPr="00CC3999">
        <w:rPr>
          <w:iCs/>
        </w:rPr>
        <w:t xml:space="preserve">Наручилац захтева </w:t>
      </w:r>
      <w:r w:rsidRPr="00CC3999">
        <w:rPr>
          <w:iCs/>
          <w:lang w:val="sr-Cyrl-RS"/>
        </w:rPr>
        <w:t>да р</w:t>
      </w:r>
      <w:r w:rsidRPr="00CC3999">
        <w:rPr>
          <w:iCs/>
        </w:rPr>
        <w:t xml:space="preserve">ок важења понуде </w:t>
      </w:r>
      <w:r w:rsidRPr="00CC3999">
        <w:rPr>
          <w:iCs/>
          <w:lang w:val="sr-Cyrl-RS"/>
        </w:rPr>
        <w:t>буде најмање</w:t>
      </w:r>
      <w:r w:rsidRPr="00CC3999">
        <w:rPr>
          <w:iCs/>
        </w:rPr>
        <w:t xml:space="preserve"> 60 дана од дана отварања понуда.</w:t>
      </w:r>
      <w:proofErr w:type="gramEnd"/>
    </w:p>
    <w:p w14:paraId="10FCE1A1" w14:textId="77777777" w:rsidR="002A52DF" w:rsidRPr="00CC3999" w:rsidRDefault="002A52DF" w:rsidP="002A52DF">
      <w:pPr>
        <w:jc w:val="both"/>
        <w:rPr>
          <w:iCs/>
        </w:rPr>
      </w:pPr>
      <w:proofErr w:type="gramStart"/>
      <w:r w:rsidRPr="00CC399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CC3999" w:rsidRDefault="002A52DF" w:rsidP="002A52DF">
      <w:pPr>
        <w:jc w:val="both"/>
        <w:rPr>
          <w:iCs/>
        </w:rPr>
      </w:pPr>
      <w:proofErr w:type="gramStart"/>
      <w:r w:rsidRPr="00CC3999">
        <w:rPr>
          <w:iCs/>
        </w:rPr>
        <w:lastRenderedPageBreak/>
        <w:t>Понуђач који прихвати захтев за продужење рока важења понуде на може мењати понуду.</w:t>
      </w:r>
      <w:proofErr w:type="gramEnd"/>
    </w:p>
    <w:p w14:paraId="1BAB9696" w14:textId="77777777" w:rsidR="0068551F" w:rsidRPr="00CC3999" w:rsidRDefault="0068551F" w:rsidP="0068551F">
      <w:pPr>
        <w:jc w:val="both"/>
        <w:rPr>
          <w:iCs/>
        </w:rPr>
      </w:pPr>
    </w:p>
    <w:p w14:paraId="457CFA63" w14:textId="5BF4B725" w:rsidR="004878FA" w:rsidRPr="004878FA" w:rsidRDefault="0068551F" w:rsidP="001074E6">
      <w:pPr>
        <w:pStyle w:val="ListParagraph"/>
        <w:numPr>
          <w:ilvl w:val="0"/>
          <w:numId w:val="7"/>
        </w:numPr>
        <w:jc w:val="both"/>
        <w:rPr>
          <w:bCs/>
          <w:i/>
          <w:iCs/>
        </w:rPr>
      </w:pPr>
      <w:r w:rsidRPr="004878FA">
        <w:rPr>
          <w:b/>
          <w:u w:val="single"/>
        </w:rPr>
        <w:t>Други захтеви</w:t>
      </w:r>
      <w:r w:rsidR="004878FA" w:rsidRPr="004878FA">
        <w:rPr>
          <w:b/>
          <w:lang w:val="sr-Cyrl-RS"/>
        </w:rPr>
        <w:t xml:space="preserve">: </w:t>
      </w:r>
      <w:r w:rsidR="004878FA" w:rsidRPr="004878FA">
        <w:rPr>
          <w:lang w:val="sr-Cyrl-RS"/>
        </w:rPr>
        <w:t>Нема.</w:t>
      </w:r>
    </w:p>
    <w:p w14:paraId="5622FC3A" w14:textId="77777777" w:rsidR="004878FA" w:rsidRPr="004878FA" w:rsidRDefault="004878FA" w:rsidP="004878FA">
      <w:pPr>
        <w:pStyle w:val="ListParagraph"/>
        <w:ind w:left="360"/>
        <w:jc w:val="both"/>
        <w:rPr>
          <w:bCs/>
          <w:i/>
          <w:iCs/>
        </w:rPr>
      </w:pPr>
    </w:p>
    <w:p w14:paraId="689BFC61" w14:textId="77777777" w:rsidR="004878FA" w:rsidRPr="004878FA" w:rsidRDefault="004878FA" w:rsidP="004878FA">
      <w:pPr>
        <w:jc w:val="both"/>
        <w:rPr>
          <w:b/>
          <w:bCs/>
          <w:i/>
          <w:iCs/>
          <w:lang w:val="sr-Cyrl-RS"/>
        </w:rPr>
      </w:pPr>
    </w:p>
    <w:p w14:paraId="1C77FCC2" w14:textId="669E792F" w:rsidR="00A878F3" w:rsidRPr="004878FA" w:rsidRDefault="00A878F3" w:rsidP="001074E6">
      <w:pPr>
        <w:pStyle w:val="ListParagraph"/>
        <w:numPr>
          <w:ilvl w:val="0"/>
          <w:numId w:val="7"/>
        </w:numPr>
        <w:jc w:val="both"/>
        <w:rPr>
          <w:b/>
          <w:bCs/>
          <w:i/>
          <w:iCs/>
        </w:rPr>
      </w:pPr>
      <w:r w:rsidRPr="004878FA">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3B2D6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636CC31" w14:textId="11A9EE0F" w:rsidR="00CE6C3B" w:rsidRPr="00243A29" w:rsidRDefault="00B03FFD" w:rsidP="00243A29">
      <w:pPr>
        <w:rPr>
          <w:iCs/>
          <w:noProof/>
          <w:lang w:val="sr-Cyrl-RS"/>
        </w:rPr>
      </w:pPr>
      <w:r w:rsidRPr="00CC3999">
        <w:rPr>
          <w:iCs/>
          <w:noProof/>
          <w:lang w:val="sr-Cyrl-RS"/>
        </w:rPr>
        <w:t>У цену редовног сервиса је урачунат и радни сат.</w:t>
      </w:r>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158D7E08" w14:textId="31325F5A" w:rsidR="00BF2948" w:rsidRPr="0024391C" w:rsidRDefault="00A878F3" w:rsidP="001074E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7F2406F6" w:rsidR="006E6A7C" w:rsidRPr="00CC3999" w:rsidRDefault="006E6A7C" w:rsidP="007D5B55">
      <w:pPr>
        <w:jc w:val="both"/>
        <w:rPr>
          <w:noProof/>
        </w:rPr>
      </w:pPr>
      <w:r w:rsidRPr="00CC3999">
        <w:rPr>
          <w:noProof/>
        </w:rPr>
        <w:t>Понуђач који је изабран као најповољнији је дужан да, приликом потписивања уговора, достави:</w:t>
      </w:r>
    </w:p>
    <w:p w14:paraId="43DE9E74" w14:textId="7555AFBD" w:rsidR="006E6A7C" w:rsidRPr="00CC3999" w:rsidRDefault="006E6A7C" w:rsidP="00C76585">
      <w:pPr>
        <w:pStyle w:val="ListParagraph"/>
        <w:ind w:left="447"/>
        <w:jc w:val="both"/>
        <w:rPr>
          <w:noProof/>
        </w:rPr>
      </w:pPr>
    </w:p>
    <w:p w14:paraId="4E71B1CA" w14:textId="5B5FD686" w:rsidR="006E6A7C" w:rsidRPr="00CC3999" w:rsidRDefault="006E6A7C" w:rsidP="001074E6">
      <w:pPr>
        <w:pStyle w:val="ListParagraph"/>
        <w:numPr>
          <w:ilvl w:val="0"/>
          <w:numId w:val="5"/>
        </w:numPr>
        <w:jc w:val="both"/>
        <w:rPr>
          <w:noProof/>
        </w:rPr>
      </w:pPr>
      <w:r w:rsidRPr="00CC3999">
        <w:rPr>
          <w:b/>
        </w:rPr>
        <w:t>регистровану бланко меницу и менично овлашћење</w:t>
      </w:r>
      <w:r w:rsidRPr="00CC3999">
        <w:rPr>
          <w:b/>
          <w:noProof/>
        </w:rPr>
        <w:t xml:space="preserve"> за извршење уговорне обавезе</w:t>
      </w:r>
      <w:r w:rsidRPr="00CC3999">
        <w:rPr>
          <w:noProof/>
        </w:rPr>
        <w:t xml:space="preserve">, </w:t>
      </w:r>
      <w:r w:rsidR="00144E77" w:rsidRPr="00CC3999">
        <w:rPr>
          <w:noProof/>
        </w:rPr>
        <w:t>попуњено</w:t>
      </w:r>
      <w:r w:rsidRPr="00CC3999">
        <w:rPr>
          <w:noProof/>
        </w:rPr>
        <w:t xml:space="preserve"> на износ од 10% од укупне вредности уговора</w:t>
      </w:r>
      <w:r w:rsidR="001C4F8E" w:rsidRPr="00CC3999">
        <w:rPr>
          <w:noProof/>
          <w:lang w:val="sr-Cyrl-RS"/>
        </w:rPr>
        <w:t xml:space="preserve"> без ПДВ-а</w:t>
      </w:r>
      <w:r w:rsidRPr="00CC39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B6341F9" w:rsidR="009F1D17" w:rsidRPr="003C38C4" w:rsidRDefault="006E6A7C" w:rsidP="001074E6">
      <w:pPr>
        <w:pStyle w:val="ListParagraph"/>
        <w:numPr>
          <w:ilvl w:val="0"/>
          <w:numId w:val="5"/>
        </w:numPr>
        <w:jc w:val="both"/>
        <w:rPr>
          <w:noProof/>
        </w:rPr>
      </w:pPr>
      <w:r w:rsidRPr="00CC3999">
        <w:rPr>
          <w:b/>
        </w:rPr>
        <w:t>регистровану бланко меницу и менично овлашћење</w:t>
      </w:r>
      <w:r w:rsidRPr="00CC3999">
        <w:rPr>
          <w:b/>
          <w:noProof/>
        </w:rPr>
        <w:t xml:space="preserve"> за отклањање недостатака у гарантном року</w:t>
      </w:r>
      <w:r w:rsidRPr="00CC3999">
        <w:rPr>
          <w:noProof/>
        </w:rPr>
        <w:t>,</w:t>
      </w:r>
      <w:r w:rsidR="00095073" w:rsidRPr="00CC3999">
        <w:rPr>
          <w:noProof/>
          <w:lang w:val="sr-Cyrl-RS"/>
        </w:rPr>
        <w:t xml:space="preserve"> </w:t>
      </w:r>
      <w:r w:rsidR="00144E77" w:rsidRPr="00CC3999">
        <w:rPr>
          <w:noProof/>
        </w:rPr>
        <w:t>попуњено</w:t>
      </w:r>
      <w:r w:rsidRPr="00CC3999">
        <w:rPr>
          <w:noProof/>
        </w:rPr>
        <w:t xml:space="preserve"> на износ од 10% од укупне вредности </w:t>
      </w:r>
      <w:r w:rsidR="001C4F8E" w:rsidRPr="00CC3999">
        <w:rPr>
          <w:noProof/>
        </w:rPr>
        <w:t>у</w:t>
      </w:r>
      <w:r w:rsidRPr="00CC3999">
        <w:rPr>
          <w:noProof/>
        </w:rPr>
        <w:t>говора</w:t>
      </w:r>
      <w:r w:rsidR="001C4F8E" w:rsidRPr="00CC3999">
        <w:rPr>
          <w:noProof/>
          <w:lang w:val="sr-Cyrl-RS"/>
        </w:rPr>
        <w:t xml:space="preserve"> без ПДВ-а</w:t>
      </w:r>
      <w:r w:rsidR="00144E77" w:rsidRPr="00CC3999">
        <w:rPr>
          <w:noProof/>
          <w:lang w:val="sr-Cyrl-RS"/>
        </w:rPr>
        <w:t>,</w:t>
      </w:r>
      <w:r w:rsidRPr="00CC39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29E6EEC9" w14:textId="77777777" w:rsidR="003C38C4" w:rsidRPr="003C38C4" w:rsidRDefault="003C38C4" w:rsidP="003C38C4">
      <w:pPr>
        <w:pStyle w:val="ListParagraph"/>
        <w:ind w:left="447"/>
        <w:jc w:val="both"/>
        <w:rPr>
          <w:noProof/>
        </w:rPr>
      </w:pPr>
    </w:p>
    <w:p w14:paraId="1EB70C8D" w14:textId="4BE38924" w:rsidR="006E6A7C" w:rsidRPr="00CC3999" w:rsidRDefault="009E2746" w:rsidP="00BF2948">
      <w:pPr>
        <w:jc w:val="both"/>
        <w:rPr>
          <w:rFonts w:eastAsia="TimesNewRomanPSMT"/>
          <w:bCs/>
          <w:iCs/>
          <w:lang w:val="sr-Cyrl-CS"/>
        </w:rPr>
      </w:pPr>
      <w:r w:rsidRPr="00CC3999">
        <w:rPr>
          <w:rFonts w:eastAsia="TimesNewRomanPSMT"/>
          <w:bCs/>
          <w:iCs/>
          <w:lang w:val="sr-Cyrl-CS"/>
        </w:rPr>
        <w:t xml:space="preserve">Меница мора бити </w:t>
      </w:r>
      <w:r w:rsidRPr="00CC3999">
        <w:rPr>
          <w:rFonts w:eastAsia="TimesNewRomanPSMT"/>
          <w:b/>
          <w:bCs/>
          <w:iCs/>
          <w:lang w:val="sr-Cyrl-CS"/>
        </w:rPr>
        <w:t>оверена печатом и потписана</w:t>
      </w:r>
      <w:r w:rsidRPr="00CC3999">
        <w:rPr>
          <w:rFonts w:eastAsia="TimesNewRomanPSMT"/>
          <w:bCs/>
          <w:iCs/>
          <w:lang w:val="sr-Cyrl-CS"/>
        </w:rPr>
        <w:t xml:space="preserve"> од стране лица овлашћеног за заступање, а уз исту мора бити достављено попуњено и оверено </w:t>
      </w:r>
      <w:r w:rsidRPr="00CC3999">
        <w:rPr>
          <w:rFonts w:eastAsia="TimesNewRomanPSMT"/>
          <w:b/>
          <w:bCs/>
          <w:iCs/>
          <w:lang w:val="sr-Cyrl-CS"/>
        </w:rPr>
        <w:t>менично овлашћење – писмо</w:t>
      </w:r>
      <w:r w:rsidRPr="00CC3999">
        <w:rPr>
          <w:rFonts w:eastAsia="TimesNewRomanPSMT"/>
          <w:bCs/>
          <w:iCs/>
          <w:lang w:val="sr-Cyrl-CS"/>
        </w:rPr>
        <w:t xml:space="preserve">, са назначеним износом, </w:t>
      </w:r>
      <w:r w:rsidRPr="00CC3999">
        <w:rPr>
          <w:rFonts w:eastAsia="TimesNewRomanPSMT"/>
          <w:b/>
          <w:bCs/>
          <w:iCs/>
          <w:lang w:val="sr-Cyrl-CS"/>
        </w:rPr>
        <w:t>копија картона депонованих потписа</w:t>
      </w:r>
      <w:r w:rsidRPr="00CC3999">
        <w:rPr>
          <w:rFonts w:eastAsia="TimesNewRomanPSMT"/>
          <w:bCs/>
          <w:iCs/>
          <w:lang w:val="sr-Cyrl-CS"/>
        </w:rPr>
        <w:t xml:space="preserve"> који је издат од стране пословне банке коју понуђач наводи у меничном овлашћењу – писму и </w:t>
      </w:r>
      <w:r w:rsidRPr="00CC3999">
        <w:rPr>
          <w:rFonts w:eastAsia="TimesNewRomanPSMT"/>
          <w:b/>
          <w:bCs/>
          <w:iCs/>
          <w:lang w:val="sr-Cyrl-CS"/>
        </w:rPr>
        <w:t>образац овере потписа лица овлашћених за заступање  - ОП образац</w:t>
      </w:r>
      <w:r w:rsidRPr="00CC3999">
        <w:rPr>
          <w:rFonts w:eastAsia="TimesNewRomanPSMT"/>
          <w:bCs/>
          <w:iCs/>
          <w:lang w:val="sr-Cyrl-CS"/>
        </w:rPr>
        <w:t>.</w:t>
      </w:r>
    </w:p>
    <w:p w14:paraId="2AC7BFF3" w14:textId="5A22C1C4" w:rsidR="006903D1" w:rsidRDefault="006E6A7C" w:rsidP="00AF36A5">
      <w:pPr>
        <w:jc w:val="both"/>
        <w:rPr>
          <w:noProof/>
          <w:lang w:val="sr-Cyrl-RS"/>
        </w:rPr>
      </w:pPr>
      <w:r w:rsidRPr="00CC3999">
        <w:rPr>
          <w:noProof/>
        </w:rPr>
        <w:t xml:space="preserve">Понуђач је дужан да достави и </w:t>
      </w:r>
      <w:r w:rsidRPr="00CC3999">
        <w:rPr>
          <w:b/>
          <w:noProof/>
        </w:rPr>
        <w:t xml:space="preserve">копију извода из Регистра </w:t>
      </w:r>
      <w:r w:rsidRPr="00CC3999">
        <w:rPr>
          <w:noProof/>
        </w:rPr>
        <w:t xml:space="preserve"> </w:t>
      </w:r>
      <w:r w:rsidRPr="00CC3999">
        <w:rPr>
          <w:b/>
          <w:noProof/>
        </w:rPr>
        <w:t>меница и овлашћења</w:t>
      </w:r>
      <w:r w:rsidRPr="00CC39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1DF07A5" w14:textId="77777777" w:rsidR="008A1C05" w:rsidRPr="002C4BE3" w:rsidRDefault="008A1C05" w:rsidP="008A1C05">
      <w:pPr>
        <w:jc w:val="both"/>
      </w:pPr>
      <w:proofErr w:type="gramStart"/>
      <w:r w:rsidRPr="002C4BE3">
        <w:t xml:space="preserve">Средство обезбеђења траје </w:t>
      </w:r>
      <w:r w:rsidRPr="00290A07">
        <w:t xml:space="preserve">најмање </w:t>
      </w:r>
      <w:r w:rsidRPr="00290A07">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37D0266" w14:textId="77777777" w:rsidR="001074E6" w:rsidRDefault="008A1C05" w:rsidP="001074E6">
      <w:pPr>
        <w:jc w:val="both"/>
        <w:rPr>
          <w:lang w:val="sr-Cyrl-RS"/>
        </w:rPr>
      </w:pPr>
      <w:proofErr w:type="gramStart"/>
      <w:r w:rsidRPr="002C4BE3">
        <w:t>Средство обезбеђења не може се вратити понуђачу пре истека рока трајања.</w:t>
      </w:r>
      <w:proofErr w:type="gramEnd"/>
    </w:p>
    <w:p w14:paraId="4AA1E191" w14:textId="1DD1E570" w:rsidR="00915894" w:rsidRPr="00CC3999" w:rsidRDefault="00915894" w:rsidP="001074E6">
      <w:pPr>
        <w:jc w:val="both"/>
        <w:rPr>
          <w:sz w:val="22"/>
          <w:szCs w:val="22"/>
          <w:lang w:val="sr-Cyrl-CS"/>
        </w:rPr>
      </w:pPr>
      <w:r w:rsidRPr="00CC39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CC399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CC3999" w14:paraId="40C91762" w14:textId="77777777" w:rsidTr="004B0A93">
        <w:tc>
          <w:tcPr>
            <w:tcW w:w="1548" w:type="dxa"/>
            <w:shd w:val="clear" w:color="auto" w:fill="auto"/>
          </w:tcPr>
          <w:p w14:paraId="45054636" w14:textId="77777777" w:rsidR="00915894" w:rsidRPr="00CC3999" w:rsidRDefault="00915894" w:rsidP="004B0A93">
            <w:pPr>
              <w:rPr>
                <w:b/>
                <w:sz w:val="22"/>
                <w:szCs w:val="22"/>
                <w:lang w:val="sr-Cyrl-CS"/>
              </w:rPr>
            </w:pPr>
            <w:r w:rsidRPr="00CC3999">
              <w:rPr>
                <w:b/>
                <w:sz w:val="22"/>
                <w:szCs w:val="22"/>
                <w:lang w:val="sr-Cyrl-CS"/>
              </w:rPr>
              <w:t>ДУЖНИК:</w:t>
            </w:r>
          </w:p>
        </w:tc>
        <w:tc>
          <w:tcPr>
            <w:tcW w:w="8100" w:type="dxa"/>
            <w:shd w:val="clear" w:color="auto" w:fill="auto"/>
          </w:tcPr>
          <w:p w14:paraId="76636081" w14:textId="77777777" w:rsidR="00915894" w:rsidRPr="00CC3999" w:rsidRDefault="00915894" w:rsidP="004B0A93">
            <w:pPr>
              <w:rPr>
                <w:b/>
                <w:sz w:val="22"/>
                <w:szCs w:val="22"/>
                <w:lang w:val="sr-Cyrl-CS"/>
              </w:rPr>
            </w:pPr>
            <w:r w:rsidRPr="00CC3999">
              <w:rPr>
                <w:b/>
                <w:sz w:val="22"/>
                <w:szCs w:val="22"/>
                <w:lang w:val="sr-Cyrl-CS"/>
              </w:rPr>
              <w:t>Пун назив и седиште:__________________________________________________</w:t>
            </w:r>
          </w:p>
          <w:p w14:paraId="5D7A1B5D" w14:textId="77777777" w:rsidR="00915894" w:rsidRPr="00CC3999" w:rsidRDefault="00915894" w:rsidP="004B0A93">
            <w:pPr>
              <w:rPr>
                <w:b/>
                <w:sz w:val="22"/>
                <w:szCs w:val="22"/>
                <w:lang w:val="sr-Cyrl-CS"/>
              </w:rPr>
            </w:pPr>
            <w:r w:rsidRPr="00CC3999">
              <w:rPr>
                <w:b/>
                <w:sz w:val="22"/>
                <w:szCs w:val="22"/>
                <w:lang w:val="sr-Cyrl-CS"/>
              </w:rPr>
              <w:t>ПИБ</w:t>
            </w:r>
            <w:r w:rsidRPr="00CC3999">
              <w:rPr>
                <w:b/>
                <w:sz w:val="22"/>
                <w:szCs w:val="22"/>
                <w:lang w:val="sr-Latn-CS"/>
              </w:rPr>
              <w:t>:</w:t>
            </w:r>
            <w:r w:rsidRPr="00CC3999">
              <w:rPr>
                <w:b/>
                <w:sz w:val="22"/>
                <w:szCs w:val="22"/>
                <w:lang w:val="sr-Cyrl-CS"/>
              </w:rPr>
              <w:t xml:space="preserve"> </w:t>
            </w:r>
            <w:r w:rsidRPr="00CC3999">
              <w:rPr>
                <w:b/>
                <w:sz w:val="22"/>
                <w:szCs w:val="22"/>
                <w:lang w:val="sr-Latn-CS"/>
              </w:rPr>
              <w:t>_________________</w:t>
            </w:r>
            <w:r w:rsidRPr="00CC3999">
              <w:rPr>
                <w:b/>
                <w:sz w:val="22"/>
                <w:szCs w:val="22"/>
                <w:lang w:val="sr-Cyrl-CS"/>
              </w:rPr>
              <w:t>______  Матични број:___________________________</w:t>
            </w:r>
          </w:p>
          <w:p w14:paraId="3078AB35" w14:textId="77777777" w:rsidR="00915894" w:rsidRPr="00CC3999" w:rsidRDefault="00915894" w:rsidP="004B0A93">
            <w:pPr>
              <w:rPr>
                <w:b/>
                <w:sz w:val="22"/>
                <w:szCs w:val="22"/>
                <w:lang w:val="sr-Cyrl-CS"/>
              </w:rPr>
            </w:pPr>
            <w:r w:rsidRPr="00CC3999">
              <w:rPr>
                <w:b/>
                <w:sz w:val="22"/>
                <w:szCs w:val="22"/>
                <w:lang w:val="sr-Cyrl-CS"/>
              </w:rPr>
              <w:t>Текући рачун:____________________код: _____________________(назив банке),</w:t>
            </w:r>
          </w:p>
          <w:p w14:paraId="204CE3BA" w14:textId="77777777" w:rsidR="00915894" w:rsidRPr="00CC3999" w:rsidRDefault="00915894" w:rsidP="004B0A93">
            <w:pPr>
              <w:rPr>
                <w:b/>
                <w:sz w:val="22"/>
                <w:szCs w:val="22"/>
                <w:lang w:val="sr-Cyrl-CS"/>
              </w:rPr>
            </w:pPr>
          </w:p>
        </w:tc>
      </w:tr>
      <w:tr w:rsidR="00915894" w:rsidRPr="00252BAC" w14:paraId="4CE79200" w14:textId="77777777" w:rsidTr="004B0A93">
        <w:tc>
          <w:tcPr>
            <w:tcW w:w="9648" w:type="dxa"/>
            <w:gridSpan w:val="2"/>
            <w:shd w:val="clear" w:color="auto" w:fill="auto"/>
          </w:tcPr>
          <w:p w14:paraId="0801ECD6" w14:textId="77777777" w:rsidR="00915894" w:rsidRPr="00CC3999" w:rsidRDefault="00915894" w:rsidP="004B0A93">
            <w:pPr>
              <w:jc w:val="center"/>
              <w:rPr>
                <w:b/>
                <w:sz w:val="22"/>
                <w:szCs w:val="22"/>
                <w:lang w:val="sr-Cyrl-CS"/>
              </w:rPr>
            </w:pPr>
            <w:r w:rsidRPr="00CC3999">
              <w:rPr>
                <w:b/>
                <w:sz w:val="22"/>
                <w:szCs w:val="22"/>
                <w:lang w:val="sr-Cyrl-CS"/>
              </w:rPr>
              <w:t>И з д а ј е</w:t>
            </w:r>
          </w:p>
        </w:tc>
      </w:tr>
    </w:tbl>
    <w:p w14:paraId="2064015A" w14:textId="77777777" w:rsidR="00915894" w:rsidRPr="00252BAC" w:rsidRDefault="00915894" w:rsidP="00915894">
      <w:pPr>
        <w:rPr>
          <w:b/>
          <w:sz w:val="22"/>
          <w:szCs w:val="22"/>
          <w:highlight w:val="yellow"/>
          <w:lang w:val="sr-Cyrl-CS"/>
        </w:rPr>
      </w:pPr>
    </w:p>
    <w:p w14:paraId="3794AF30" w14:textId="77777777" w:rsidR="00915894" w:rsidRPr="00CC3999" w:rsidRDefault="00915894" w:rsidP="00915894">
      <w:pPr>
        <w:jc w:val="center"/>
        <w:rPr>
          <w:b/>
          <w:sz w:val="28"/>
          <w:szCs w:val="28"/>
          <w:lang w:val="sr-Cyrl-CS"/>
        </w:rPr>
      </w:pPr>
      <w:r w:rsidRPr="00CC3999">
        <w:rPr>
          <w:b/>
          <w:sz w:val="28"/>
          <w:szCs w:val="28"/>
          <w:lang w:val="sr-Cyrl-CS"/>
        </w:rPr>
        <w:t>МЕНИЧНО ПИСМО – ОВЛАШЋЕЊЕ</w:t>
      </w:r>
    </w:p>
    <w:p w14:paraId="5E11A7F1" w14:textId="77777777" w:rsidR="00915894" w:rsidRPr="00CC3999" w:rsidRDefault="00915894" w:rsidP="00915894">
      <w:pPr>
        <w:jc w:val="center"/>
        <w:rPr>
          <w:b/>
          <w:sz w:val="22"/>
          <w:szCs w:val="22"/>
          <w:lang w:val="sr-Cyrl-CS"/>
        </w:rPr>
      </w:pPr>
      <w:r w:rsidRPr="00CC3999">
        <w:rPr>
          <w:b/>
          <w:sz w:val="22"/>
          <w:szCs w:val="22"/>
          <w:lang w:val="sr-Cyrl-CS"/>
        </w:rPr>
        <w:t>ЗА КОРИСНИКА БЛАНКО СОЛО МЕНИЦЕ</w:t>
      </w:r>
    </w:p>
    <w:p w14:paraId="6664AAC8" w14:textId="77777777" w:rsidR="00915894" w:rsidRPr="00CC399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C3999" w14:paraId="49734CC2" w14:textId="77777777" w:rsidTr="000B6016">
        <w:tc>
          <w:tcPr>
            <w:tcW w:w="1587" w:type="dxa"/>
            <w:shd w:val="clear" w:color="auto" w:fill="auto"/>
          </w:tcPr>
          <w:p w14:paraId="3EF89984" w14:textId="77777777" w:rsidR="00915894" w:rsidRPr="00CC3999" w:rsidRDefault="00915894" w:rsidP="004B0A93">
            <w:pPr>
              <w:rPr>
                <w:b/>
                <w:sz w:val="22"/>
                <w:szCs w:val="22"/>
                <w:lang w:val="sr-Cyrl-CS"/>
              </w:rPr>
            </w:pPr>
            <w:r w:rsidRPr="00CC3999">
              <w:rPr>
                <w:b/>
                <w:sz w:val="22"/>
                <w:szCs w:val="22"/>
                <w:lang w:val="sr-Cyrl-CS"/>
              </w:rPr>
              <w:t>КОРИСНИК:</w:t>
            </w:r>
          </w:p>
          <w:p w14:paraId="62263524" w14:textId="77777777" w:rsidR="00915894" w:rsidRPr="00CC3999" w:rsidRDefault="00915894" w:rsidP="004B0A93">
            <w:pPr>
              <w:rPr>
                <w:b/>
                <w:sz w:val="22"/>
                <w:szCs w:val="22"/>
                <w:lang w:val="sr-Cyrl-CS"/>
              </w:rPr>
            </w:pPr>
            <w:r w:rsidRPr="00CC3999">
              <w:rPr>
                <w:b/>
                <w:sz w:val="22"/>
                <w:szCs w:val="22"/>
                <w:lang w:val="sr-Cyrl-CS"/>
              </w:rPr>
              <w:t>(поверилац)</w:t>
            </w:r>
          </w:p>
        </w:tc>
        <w:tc>
          <w:tcPr>
            <w:tcW w:w="7699" w:type="dxa"/>
            <w:shd w:val="clear" w:color="auto" w:fill="auto"/>
          </w:tcPr>
          <w:p w14:paraId="6ED19E43" w14:textId="77777777" w:rsidR="00915894" w:rsidRPr="00CC3999" w:rsidRDefault="00915894" w:rsidP="004B0A93">
            <w:pPr>
              <w:jc w:val="both"/>
              <w:rPr>
                <w:sz w:val="22"/>
                <w:szCs w:val="22"/>
                <w:lang w:val="sr-Cyrl-CS"/>
              </w:rPr>
            </w:pPr>
            <w:r w:rsidRPr="00CC3999">
              <w:rPr>
                <w:b/>
                <w:sz w:val="22"/>
                <w:szCs w:val="22"/>
                <w:lang w:val="sr-Cyrl-CS"/>
              </w:rPr>
              <w:t>Пун назив и седиште:</w:t>
            </w:r>
            <w:r w:rsidRPr="00CC3999">
              <w:rPr>
                <w:sz w:val="22"/>
                <w:szCs w:val="22"/>
              </w:rPr>
              <w:t xml:space="preserve"> </w:t>
            </w:r>
            <w:r w:rsidRPr="00CC3999">
              <w:rPr>
                <w:sz w:val="22"/>
                <w:szCs w:val="22"/>
                <w:lang w:val="sr-Cyrl-CS"/>
              </w:rPr>
              <w:t>КЛИНИЧКИ ЦЕНТАР ВОЈВОДИНЕ, ул. Хајдук Вељкова бр. 1, Нови Сад</w:t>
            </w:r>
          </w:p>
          <w:p w14:paraId="7AB157AA" w14:textId="77777777" w:rsidR="00915894" w:rsidRPr="00CC3999" w:rsidRDefault="00915894" w:rsidP="004B0A93">
            <w:pPr>
              <w:jc w:val="both"/>
              <w:rPr>
                <w:b/>
                <w:sz w:val="22"/>
                <w:szCs w:val="22"/>
                <w:lang w:val="sr-Cyrl-CS"/>
              </w:rPr>
            </w:pPr>
            <w:r w:rsidRPr="00CC3999">
              <w:rPr>
                <w:b/>
                <w:sz w:val="22"/>
                <w:szCs w:val="22"/>
                <w:lang w:val="sr-Cyrl-CS"/>
              </w:rPr>
              <w:t>ПИБ</w:t>
            </w:r>
            <w:r w:rsidRPr="00CC3999">
              <w:rPr>
                <w:b/>
                <w:sz w:val="22"/>
                <w:szCs w:val="22"/>
                <w:lang w:val="sr-Latn-CS"/>
              </w:rPr>
              <w:t>:</w:t>
            </w:r>
            <w:r w:rsidRPr="00CC3999">
              <w:rPr>
                <w:b/>
                <w:sz w:val="22"/>
                <w:szCs w:val="22"/>
                <w:lang w:val="sr-Cyrl-CS"/>
              </w:rPr>
              <w:t xml:space="preserve"> </w:t>
            </w:r>
            <w:r w:rsidRPr="00CC3999">
              <w:rPr>
                <w:sz w:val="22"/>
                <w:szCs w:val="22"/>
                <w:lang w:val="sr-Latn-CS"/>
              </w:rPr>
              <w:t>101696893</w:t>
            </w:r>
            <w:r w:rsidRPr="00CC3999">
              <w:rPr>
                <w:b/>
                <w:sz w:val="22"/>
                <w:szCs w:val="22"/>
                <w:lang w:val="sr-Cyrl-CS"/>
              </w:rPr>
              <w:t xml:space="preserve">  Матични број:</w:t>
            </w:r>
            <w:r w:rsidRPr="00CC3999">
              <w:rPr>
                <w:sz w:val="22"/>
                <w:szCs w:val="22"/>
              </w:rPr>
              <w:t xml:space="preserve"> </w:t>
            </w:r>
            <w:r w:rsidRPr="00CC3999">
              <w:rPr>
                <w:sz w:val="22"/>
                <w:szCs w:val="22"/>
                <w:lang w:val="sr-Cyrl-CS"/>
              </w:rPr>
              <w:t>08664161</w:t>
            </w:r>
          </w:p>
          <w:p w14:paraId="007D012F" w14:textId="77777777" w:rsidR="00915894" w:rsidRPr="00CC3999" w:rsidRDefault="00915894" w:rsidP="004B0A93">
            <w:pPr>
              <w:jc w:val="both"/>
              <w:rPr>
                <w:sz w:val="22"/>
                <w:szCs w:val="22"/>
                <w:lang w:val="sr-Cyrl-CS"/>
              </w:rPr>
            </w:pPr>
            <w:r w:rsidRPr="00CC3999">
              <w:rPr>
                <w:b/>
                <w:sz w:val="22"/>
                <w:szCs w:val="22"/>
                <w:lang w:val="sr-Cyrl-CS"/>
              </w:rPr>
              <w:t xml:space="preserve">Текући рачун: </w:t>
            </w:r>
            <w:r w:rsidRPr="00CC3999">
              <w:rPr>
                <w:sz w:val="22"/>
                <w:szCs w:val="22"/>
                <w:lang w:val="sr-Cyrl-CS"/>
              </w:rPr>
              <w:t>840-577661-50,</w:t>
            </w:r>
            <w:r w:rsidRPr="00CC3999">
              <w:rPr>
                <w:b/>
                <w:sz w:val="22"/>
                <w:szCs w:val="22"/>
                <w:lang w:val="sr-Cyrl-CS"/>
              </w:rPr>
              <w:t xml:space="preserve">  код : </w:t>
            </w:r>
            <w:r w:rsidRPr="00CC3999">
              <w:rPr>
                <w:sz w:val="22"/>
                <w:szCs w:val="22"/>
                <w:lang w:val="sr-Cyrl-CS"/>
              </w:rPr>
              <w:t>Управа за трезор –Република Србија,</w:t>
            </w:r>
          </w:p>
          <w:p w14:paraId="3494EE20" w14:textId="77777777" w:rsidR="00915894" w:rsidRPr="00CC3999" w:rsidRDefault="00915894" w:rsidP="004B0A93">
            <w:pPr>
              <w:jc w:val="both"/>
              <w:rPr>
                <w:sz w:val="22"/>
                <w:szCs w:val="22"/>
                <w:lang w:val="sr-Cyrl-CS"/>
              </w:rPr>
            </w:pPr>
            <w:r w:rsidRPr="00CC3999">
              <w:rPr>
                <w:sz w:val="22"/>
                <w:szCs w:val="22"/>
                <w:lang w:val="sr-Cyrl-CS"/>
              </w:rPr>
              <w:t xml:space="preserve">Министарство финансија, </w:t>
            </w:r>
          </w:p>
          <w:p w14:paraId="56A31541" w14:textId="77777777" w:rsidR="003E1502" w:rsidRPr="00CC3999" w:rsidRDefault="003E1502" w:rsidP="004B0A93">
            <w:pPr>
              <w:jc w:val="both"/>
              <w:rPr>
                <w:b/>
                <w:sz w:val="22"/>
                <w:szCs w:val="22"/>
                <w:lang w:val="sr-Cyrl-CS"/>
              </w:rPr>
            </w:pPr>
          </w:p>
        </w:tc>
      </w:tr>
    </w:tbl>
    <w:p w14:paraId="187BFD6D" w14:textId="653B3D7A" w:rsidR="00915894" w:rsidRPr="00CC3999" w:rsidRDefault="000B6016" w:rsidP="0041105F">
      <w:pPr>
        <w:ind w:firstLine="720"/>
        <w:jc w:val="both"/>
        <w:rPr>
          <w:sz w:val="22"/>
          <w:szCs w:val="22"/>
          <w:lang w:val="sr-Cyrl-CS"/>
        </w:rPr>
      </w:pPr>
      <w:r w:rsidRPr="00CC39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C3999">
        <w:rPr>
          <w:b/>
          <w:noProof/>
          <w:sz w:val="22"/>
          <w:szCs w:val="22"/>
        </w:rPr>
        <w:t>за извршење уговорне обавезе</w:t>
      </w:r>
      <w:r w:rsidRPr="00CC3999">
        <w:rPr>
          <w:b/>
          <w:noProof/>
          <w:sz w:val="22"/>
          <w:szCs w:val="22"/>
          <w:lang w:val="sr-Cyrl-RS"/>
        </w:rPr>
        <w:t>,</w:t>
      </w:r>
      <w:r w:rsidRPr="00CC3999">
        <w:rPr>
          <w:sz w:val="22"/>
          <w:szCs w:val="22"/>
          <w:lang w:val="sr-Cyrl-CS"/>
        </w:rPr>
        <w:t xml:space="preserve"> и овлашћује меничног повериоца да предату меницу може попунити </w:t>
      </w:r>
      <w:r w:rsidRPr="00CC3999">
        <w:rPr>
          <w:b/>
          <w:sz w:val="22"/>
          <w:szCs w:val="22"/>
          <w:lang w:val="sr-Cyrl-CS"/>
        </w:rPr>
        <w:t xml:space="preserve">на износ од 10% од уговорене вредности без ПДВ-а </w:t>
      </w:r>
      <w:r w:rsidR="00915894" w:rsidRPr="00CC39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CC3999">
        <w:rPr>
          <w:sz w:val="22"/>
          <w:szCs w:val="22"/>
          <w:lang w:val="sr-Latn-RS"/>
        </w:rPr>
        <w:t xml:space="preserve">, </w:t>
      </w:r>
      <w:r w:rsidR="00915894" w:rsidRPr="00CC3999">
        <w:rPr>
          <w:sz w:val="22"/>
          <w:szCs w:val="22"/>
          <w:lang w:val="sr-Cyrl-CS"/>
        </w:rPr>
        <w:t>назив јавне набавке _________________________________________________</w:t>
      </w:r>
      <w:r w:rsidR="00673D33" w:rsidRPr="00CC3999">
        <w:rPr>
          <w:sz w:val="22"/>
          <w:szCs w:val="22"/>
          <w:lang w:val="sr-Cyrl-RS"/>
        </w:rPr>
        <w:t xml:space="preserve"> </w:t>
      </w:r>
      <w:r w:rsidR="00915894" w:rsidRPr="00CC3999">
        <w:rPr>
          <w:sz w:val="22"/>
          <w:szCs w:val="22"/>
          <w:lang w:val="sr-Cyrl-CS"/>
        </w:rPr>
        <w:t>заведен код наручиоца–повериоца под бројем</w:t>
      </w:r>
      <w:r w:rsidR="0041105F" w:rsidRPr="00CC3999">
        <w:rPr>
          <w:sz w:val="22"/>
          <w:szCs w:val="22"/>
          <w:lang w:val="sr-Cyrl-CS"/>
        </w:rPr>
        <w:t xml:space="preserve"> </w:t>
      </w:r>
      <w:r w:rsidR="00915894" w:rsidRPr="00CC3999">
        <w:rPr>
          <w:sz w:val="22"/>
          <w:szCs w:val="22"/>
          <w:lang w:val="sr-Cyrl-CS"/>
        </w:rPr>
        <w:t>____________ дана _________________, уколико као</w:t>
      </w:r>
      <w:r w:rsidR="0041105F" w:rsidRPr="00CC3999">
        <w:rPr>
          <w:sz w:val="22"/>
          <w:szCs w:val="22"/>
          <w:lang w:val="sr-Cyrl-CS"/>
        </w:rPr>
        <w:t xml:space="preserve"> </w:t>
      </w:r>
      <w:r w:rsidR="00915894" w:rsidRPr="00CC3999">
        <w:rPr>
          <w:sz w:val="22"/>
          <w:szCs w:val="22"/>
          <w:lang w:val="sr-Cyrl-CS"/>
        </w:rPr>
        <w:t xml:space="preserve">дужник не изврши </w:t>
      </w:r>
      <w:r w:rsidR="00B11D31" w:rsidRPr="00CC3999">
        <w:rPr>
          <w:sz w:val="22"/>
          <w:szCs w:val="22"/>
          <w:lang w:val="sr-Cyrl-CS"/>
        </w:rPr>
        <w:t>предвиђене обавезе</w:t>
      </w:r>
      <w:r w:rsidR="00915894" w:rsidRPr="00CC3999">
        <w:rPr>
          <w:sz w:val="22"/>
          <w:szCs w:val="22"/>
          <w:lang w:val="sr-Cyrl-CS"/>
        </w:rPr>
        <w:t>.</w:t>
      </w:r>
    </w:p>
    <w:p w14:paraId="3EBADF8F" w14:textId="412F3106" w:rsidR="004A5D81" w:rsidRPr="00CC3999" w:rsidRDefault="004A5D81" w:rsidP="004A5D81">
      <w:pPr>
        <w:ind w:firstLine="720"/>
        <w:jc w:val="both"/>
        <w:rPr>
          <w:sz w:val="22"/>
          <w:szCs w:val="22"/>
          <w:lang w:val="sr-Cyrl-CS"/>
        </w:rPr>
      </w:pPr>
      <w:r w:rsidRPr="00CC3999">
        <w:rPr>
          <w:sz w:val="22"/>
          <w:szCs w:val="22"/>
          <w:lang w:val="sr-Cyrl-CS"/>
        </w:rPr>
        <w:t xml:space="preserve">Рок важности менице и меничног овлашћења </w:t>
      </w:r>
      <w:r w:rsidR="009E29FE" w:rsidRPr="00CC3999">
        <w:rPr>
          <w:sz w:val="22"/>
          <w:szCs w:val="22"/>
          <w:lang w:val="sr-Cyrl-CS"/>
        </w:rPr>
        <w:t>30 дана</w:t>
      </w:r>
      <w:r w:rsidRPr="00CC3999">
        <w:rPr>
          <w:sz w:val="22"/>
          <w:szCs w:val="22"/>
          <w:lang w:val="sr-Cyrl-CS"/>
        </w:rPr>
        <w:t xml:space="preserve"> (најмање </w:t>
      </w:r>
      <w:r w:rsidR="0041105F" w:rsidRPr="00CC3999">
        <w:rPr>
          <w:sz w:val="22"/>
          <w:szCs w:val="22"/>
        </w:rPr>
        <w:t>3</w:t>
      </w:r>
      <w:r w:rsidRPr="00CC3999">
        <w:rPr>
          <w:sz w:val="22"/>
          <w:szCs w:val="22"/>
          <w:lang w:val="sr-Latn-RS"/>
        </w:rPr>
        <w:t>0</w:t>
      </w:r>
      <w:r w:rsidRPr="00CC399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CC3999" w:rsidRDefault="00915894" w:rsidP="00915894">
      <w:pPr>
        <w:ind w:firstLine="720"/>
        <w:jc w:val="both"/>
        <w:rPr>
          <w:sz w:val="22"/>
          <w:szCs w:val="22"/>
          <w:lang w:val="sr-Cyrl-CS"/>
        </w:rPr>
      </w:pPr>
      <w:r w:rsidRPr="00CC39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CC3999" w:rsidRDefault="00915894" w:rsidP="00915894">
      <w:pPr>
        <w:ind w:firstLine="720"/>
        <w:jc w:val="both"/>
        <w:rPr>
          <w:sz w:val="22"/>
          <w:szCs w:val="22"/>
          <w:lang w:val="ru-RU"/>
        </w:rPr>
      </w:pPr>
      <w:r w:rsidRPr="00CC39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CC3999" w:rsidRDefault="00915894" w:rsidP="00915894">
      <w:pPr>
        <w:ind w:firstLine="720"/>
        <w:jc w:val="both"/>
        <w:rPr>
          <w:sz w:val="22"/>
          <w:szCs w:val="22"/>
          <w:lang w:val="ru-RU"/>
        </w:rPr>
      </w:pPr>
      <w:r w:rsidRPr="00CC3999">
        <w:rPr>
          <w:sz w:val="22"/>
          <w:szCs w:val="22"/>
          <w:lang w:val="ru-RU"/>
        </w:rPr>
        <w:t>Ово менично писмо – овлашћење сачињено је у 2 (два) истоветна</w:t>
      </w:r>
      <w:r w:rsidRPr="00CC3999">
        <w:rPr>
          <w:b/>
          <w:sz w:val="22"/>
          <w:szCs w:val="22"/>
          <w:lang w:val="ru-RU"/>
        </w:rPr>
        <w:t xml:space="preserve"> </w:t>
      </w:r>
      <w:r w:rsidRPr="00CC3999">
        <w:rPr>
          <w:sz w:val="22"/>
          <w:szCs w:val="22"/>
          <w:lang w:val="ru-RU"/>
        </w:rPr>
        <w:t>примерка, од којих је 1 (један) примерак за Повериоца, а 1 (један) задржава Дужник.</w:t>
      </w:r>
    </w:p>
    <w:p w14:paraId="12149139" w14:textId="77777777" w:rsidR="00915894" w:rsidRPr="00CC3999" w:rsidRDefault="00915894" w:rsidP="00915894">
      <w:pPr>
        <w:jc w:val="both"/>
        <w:rPr>
          <w:sz w:val="22"/>
          <w:szCs w:val="22"/>
          <w:lang w:val="sr-Cyrl-CS"/>
        </w:rPr>
      </w:pPr>
    </w:p>
    <w:p w14:paraId="53851D5C" w14:textId="77777777" w:rsidR="00F134F3" w:rsidRPr="00CC3999" w:rsidRDefault="00F134F3" w:rsidP="00F134F3">
      <w:pPr>
        <w:jc w:val="both"/>
        <w:rPr>
          <w:sz w:val="22"/>
          <w:szCs w:val="22"/>
          <w:lang w:val="sr-Cyrl-CS"/>
        </w:rPr>
      </w:pPr>
      <w:r w:rsidRPr="00CC3999">
        <w:rPr>
          <w:sz w:val="22"/>
          <w:szCs w:val="22"/>
          <w:lang w:val="ru-RU"/>
        </w:rPr>
        <w:t xml:space="preserve">Прилог: - Меница серијски број </w:t>
      </w:r>
      <w:r w:rsidRPr="00CC3999">
        <w:rPr>
          <w:sz w:val="22"/>
          <w:szCs w:val="22"/>
          <w:lang w:val="sr-Cyrl-CS"/>
        </w:rPr>
        <w:t xml:space="preserve">_____________________  </w:t>
      </w:r>
    </w:p>
    <w:p w14:paraId="34C4352E" w14:textId="77777777" w:rsidR="00F134F3" w:rsidRPr="00CC3999" w:rsidRDefault="00F134F3" w:rsidP="00F134F3">
      <w:pPr>
        <w:jc w:val="both"/>
        <w:rPr>
          <w:sz w:val="22"/>
          <w:szCs w:val="22"/>
          <w:lang w:val="sr-Cyrl-CS"/>
        </w:rPr>
      </w:pPr>
      <w:r w:rsidRPr="00CC3999">
        <w:rPr>
          <w:sz w:val="22"/>
          <w:szCs w:val="22"/>
          <w:lang w:val="sr-Cyrl-CS"/>
        </w:rPr>
        <w:t xml:space="preserve">               - Копија картона депонованих потписа</w:t>
      </w:r>
    </w:p>
    <w:p w14:paraId="6638E89F" w14:textId="77777777" w:rsidR="00F134F3" w:rsidRPr="00CC3999" w:rsidRDefault="00F134F3" w:rsidP="00F134F3">
      <w:pPr>
        <w:jc w:val="both"/>
        <w:rPr>
          <w:sz w:val="22"/>
          <w:szCs w:val="22"/>
          <w:lang w:val="sr-Cyrl-CS"/>
        </w:rPr>
      </w:pPr>
      <w:r w:rsidRPr="00CC3999">
        <w:rPr>
          <w:sz w:val="22"/>
          <w:szCs w:val="22"/>
          <w:lang w:val="sr-Cyrl-CS"/>
        </w:rPr>
        <w:t xml:space="preserve">               - </w:t>
      </w:r>
      <w:r w:rsidRPr="00CC3999">
        <w:rPr>
          <w:rFonts w:eastAsia="TimesNewRomanPSMT"/>
          <w:bCs/>
          <w:iCs/>
          <w:sz w:val="22"/>
          <w:szCs w:val="22"/>
          <w:lang w:val="sr-Cyrl-CS"/>
        </w:rPr>
        <w:t>ОП образац</w:t>
      </w:r>
    </w:p>
    <w:p w14:paraId="3040FD78" w14:textId="77777777" w:rsidR="00F134F3" w:rsidRPr="00CC3999" w:rsidRDefault="00F134F3" w:rsidP="00F134F3">
      <w:pPr>
        <w:jc w:val="both"/>
        <w:rPr>
          <w:sz w:val="22"/>
          <w:szCs w:val="22"/>
          <w:lang w:val="sr-Cyrl-CS"/>
        </w:rPr>
      </w:pPr>
      <w:r w:rsidRPr="00CC3999">
        <w:rPr>
          <w:sz w:val="22"/>
          <w:szCs w:val="22"/>
          <w:lang w:val="sr-Cyrl-CS"/>
        </w:rPr>
        <w:t xml:space="preserve">               - </w:t>
      </w:r>
      <w:r w:rsidRPr="00CC3999">
        <w:rPr>
          <w:noProof/>
          <w:sz w:val="22"/>
          <w:szCs w:val="22"/>
        </w:rPr>
        <w:t>Копија извода из Регистра  меница и овлашћења</w:t>
      </w:r>
    </w:p>
    <w:p w14:paraId="0D115E1E" w14:textId="29010BFF" w:rsidR="00915894" w:rsidRPr="00CC3999" w:rsidRDefault="00915894" w:rsidP="003E1502">
      <w:pPr>
        <w:ind w:firstLine="720"/>
        <w:jc w:val="both"/>
        <w:rPr>
          <w:sz w:val="22"/>
          <w:szCs w:val="22"/>
          <w:lang w:val="sr-Cyrl-CS"/>
        </w:rPr>
      </w:pPr>
      <w:r w:rsidRPr="00CC39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CC3999" w14:paraId="00FF5A90" w14:textId="77777777" w:rsidTr="00345B33">
        <w:tc>
          <w:tcPr>
            <w:tcW w:w="4428" w:type="dxa"/>
            <w:shd w:val="clear" w:color="auto" w:fill="auto"/>
          </w:tcPr>
          <w:p w14:paraId="465D1002" w14:textId="77777777" w:rsidR="00345B33" w:rsidRPr="00CC3999" w:rsidRDefault="00345B33" w:rsidP="003E149E">
            <w:pPr>
              <w:jc w:val="both"/>
              <w:rPr>
                <w:b/>
                <w:sz w:val="22"/>
                <w:szCs w:val="22"/>
                <w:lang w:val="sr-Cyrl-CS"/>
              </w:rPr>
            </w:pPr>
          </w:p>
        </w:tc>
        <w:tc>
          <w:tcPr>
            <w:tcW w:w="1260" w:type="dxa"/>
            <w:shd w:val="clear" w:color="auto" w:fill="auto"/>
          </w:tcPr>
          <w:p w14:paraId="7B3BEC72" w14:textId="77777777" w:rsidR="00064F9A" w:rsidRPr="00CC3999" w:rsidRDefault="00064F9A" w:rsidP="003E149E">
            <w:pPr>
              <w:jc w:val="both"/>
              <w:rPr>
                <w:b/>
                <w:sz w:val="22"/>
                <w:szCs w:val="22"/>
                <w:lang w:val="sr-Cyrl-CS"/>
              </w:rPr>
            </w:pPr>
          </w:p>
        </w:tc>
        <w:tc>
          <w:tcPr>
            <w:tcW w:w="4140" w:type="dxa"/>
            <w:shd w:val="clear" w:color="auto" w:fill="auto"/>
          </w:tcPr>
          <w:p w14:paraId="44EADBCF" w14:textId="77777777" w:rsidR="00064F9A" w:rsidRPr="00CC3999" w:rsidRDefault="00064F9A" w:rsidP="003E149E">
            <w:pPr>
              <w:jc w:val="center"/>
              <w:rPr>
                <w:b/>
                <w:sz w:val="22"/>
                <w:szCs w:val="22"/>
                <w:lang w:val="sr-Cyrl-CS"/>
              </w:rPr>
            </w:pPr>
          </w:p>
        </w:tc>
      </w:tr>
      <w:tr w:rsidR="00064F9A" w:rsidRPr="00CC3999" w14:paraId="13AC61BC" w14:textId="77777777" w:rsidTr="00345B33">
        <w:trPr>
          <w:trHeight w:val="212"/>
        </w:trPr>
        <w:tc>
          <w:tcPr>
            <w:tcW w:w="4428" w:type="dxa"/>
            <w:shd w:val="clear" w:color="auto" w:fill="auto"/>
          </w:tcPr>
          <w:p w14:paraId="5F41E8EE" w14:textId="77777777" w:rsidR="00064F9A" w:rsidRPr="00CC3999" w:rsidRDefault="00064F9A" w:rsidP="003E149E">
            <w:pPr>
              <w:jc w:val="center"/>
              <w:rPr>
                <w:b/>
                <w:sz w:val="22"/>
                <w:szCs w:val="22"/>
                <w:lang w:val="sr-Cyrl-CS"/>
              </w:rPr>
            </w:pPr>
            <w:r w:rsidRPr="00CC3999">
              <w:rPr>
                <w:b/>
                <w:sz w:val="22"/>
                <w:szCs w:val="22"/>
                <w:lang w:val="sr-Cyrl-CS"/>
              </w:rPr>
              <w:t>Место и датум издавања Овлашћења:</w:t>
            </w:r>
          </w:p>
        </w:tc>
        <w:tc>
          <w:tcPr>
            <w:tcW w:w="1260" w:type="dxa"/>
            <w:shd w:val="clear" w:color="auto" w:fill="auto"/>
          </w:tcPr>
          <w:p w14:paraId="7E91C927" w14:textId="77777777" w:rsidR="00064F9A" w:rsidRPr="00CC3999" w:rsidRDefault="00064F9A" w:rsidP="003E149E">
            <w:pPr>
              <w:jc w:val="both"/>
              <w:rPr>
                <w:b/>
                <w:sz w:val="22"/>
                <w:szCs w:val="22"/>
                <w:lang w:val="sr-Cyrl-CS"/>
              </w:rPr>
            </w:pPr>
          </w:p>
        </w:tc>
        <w:tc>
          <w:tcPr>
            <w:tcW w:w="4140" w:type="dxa"/>
            <w:shd w:val="clear" w:color="auto" w:fill="auto"/>
          </w:tcPr>
          <w:p w14:paraId="39DEC88A" w14:textId="77777777" w:rsidR="00064F9A" w:rsidRPr="00CC3999" w:rsidRDefault="00064F9A" w:rsidP="003E149E">
            <w:pPr>
              <w:rPr>
                <w:b/>
                <w:sz w:val="22"/>
                <w:szCs w:val="22"/>
                <w:lang w:val="sr-Cyrl-CS"/>
              </w:rPr>
            </w:pPr>
            <w:r w:rsidRPr="00CC3999">
              <w:rPr>
                <w:b/>
                <w:sz w:val="22"/>
                <w:szCs w:val="22"/>
                <w:lang w:val="sr-Cyrl-CS"/>
              </w:rPr>
              <w:t>ДУЖНИК – ИЗДАВАЛАЦ МЕНИЦЕ</w:t>
            </w:r>
          </w:p>
          <w:p w14:paraId="32C03B36" w14:textId="77777777" w:rsidR="00064F9A" w:rsidRPr="00CC3999" w:rsidRDefault="00064F9A" w:rsidP="003E149E">
            <w:pPr>
              <w:jc w:val="center"/>
              <w:rPr>
                <w:b/>
                <w:sz w:val="22"/>
                <w:szCs w:val="22"/>
                <w:lang w:val="sr-Cyrl-CS"/>
              </w:rPr>
            </w:pPr>
          </w:p>
        </w:tc>
      </w:tr>
      <w:tr w:rsidR="00064F9A" w:rsidRPr="00CC3999" w14:paraId="3CAC6E7E" w14:textId="77777777" w:rsidTr="00345B33">
        <w:tc>
          <w:tcPr>
            <w:tcW w:w="4428" w:type="dxa"/>
            <w:tcBorders>
              <w:bottom w:val="single" w:sz="4" w:space="0" w:color="auto"/>
            </w:tcBorders>
            <w:shd w:val="clear" w:color="auto" w:fill="auto"/>
          </w:tcPr>
          <w:p w14:paraId="572E17FA" w14:textId="77777777" w:rsidR="00064F9A" w:rsidRPr="00CC3999" w:rsidRDefault="00064F9A" w:rsidP="003E149E">
            <w:pPr>
              <w:rPr>
                <w:sz w:val="22"/>
                <w:szCs w:val="22"/>
                <w:lang w:val="sr-Cyrl-CS"/>
              </w:rPr>
            </w:pPr>
          </w:p>
        </w:tc>
        <w:tc>
          <w:tcPr>
            <w:tcW w:w="1260" w:type="dxa"/>
            <w:shd w:val="clear" w:color="auto" w:fill="auto"/>
          </w:tcPr>
          <w:p w14:paraId="1E5AB1E1" w14:textId="77777777" w:rsidR="00064F9A" w:rsidRPr="00CC3999" w:rsidRDefault="00064F9A" w:rsidP="003E149E">
            <w:pPr>
              <w:jc w:val="center"/>
              <w:rPr>
                <w:b/>
                <w:sz w:val="22"/>
                <w:szCs w:val="22"/>
                <w:lang w:val="sr-Cyrl-CS"/>
              </w:rPr>
            </w:pPr>
            <w:r w:rsidRPr="00CC3999">
              <w:rPr>
                <w:sz w:val="22"/>
                <w:szCs w:val="22"/>
                <w:lang w:val="sr-Cyrl-CS"/>
              </w:rPr>
              <w:t>МП</w:t>
            </w:r>
          </w:p>
        </w:tc>
        <w:tc>
          <w:tcPr>
            <w:tcW w:w="4140" w:type="dxa"/>
            <w:tcBorders>
              <w:bottom w:val="single" w:sz="4" w:space="0" w:color="auto"/>
            </w:tcBorders>
            <w:shd w:val="clear" w:color="auto" w:fill="auto"/>
          </w:tcPr>
          <w:p w14:paraId="1866D956" w14:textId="77777777" w:rsidR="00064F9A" w:rsidRPr="00CC3999" w:rsidRDefault="00064F9A" w:rsidP="003E149E">
            <w:pPr>
              <w:rPr>
                <w:b/>
                <w:sz w:val="22"/>
                <w:szCs w:val="22"/>
                <w:lang w:val="sr-Cyrl-CS"/>
              </w:rPr>
            </w:pPr>
          </w:p>
        </w:tc>
      </w:tr>
      <w:tr w:rsidR="00064F9A" w:rsidRPr="00CC3999" w14:paraId="0DEE79E4" w14:textId="77777777" w:rsidTr="00345B33">
        <w:tc>
          <w:tcPr>
            <w:tcW w:w="4428" w:type="dxa"/>
            <w:tcBorders>
              <w:top w:val="single" w:sz="4" w:space="0" w:color="auto"/>
            </w:tcBorders>
            <w:shd w:val="clear" w:color="auto" w:fill="auto"/>
          </w:tcPr>
          <w:p w14:paraId="3E179EBB" w14:textId="77777777" w:rsidR="00064F9A" w:rsidRPr="00CC3999" w:rsidRDefault="00064F9A" w:rsidP="003E149E">
            <w:pPr>
              <w:jc w:val="both"/>
              <w:rPr>
                <w:b/>
                <w:sz w:val="22"/>
                <w:szCs w:val="22"/>
                <w:lang w:val="sr-Cyrl-CS"/>
              </w:rPr>
            </w:pPr>
          </w:p>
        </w:tc>
        <w:tc>
          <w:tcPr>
            <w:tcW w:w="1260" w:type="dxa"/>
            <w:shd w:val="clear" w:color="auto" w:fill="auto"/>
          </w:tcPr>
          <w:p w14:paraId="2B31464C" w14:textId="77777777" w:rsidR="00064F9A" w:rsidRPr="00CC3999" w:rsidRDefault="00064F9A" w:rsidP="003E149E">
            <w:pPr>
              <w:jc w:val="right"/>
              <w:rPr>
                <w:sz w:val="22"/>
                <w:szCs w:val="22"/>
                <w:lang w:val="sr-Cyrl-CS"/>
              </w:rPr>
            </w:pPr>
          </w:p>
          <w:p w14:paraId="1C62ADB3" w14:textId="77777777" w:rsidR="00064F9A" w:rsidRPr="00CC399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CC3999" w:rsidRDefault="00064F9A" w:rsidP="003E149E">
            <w:pPr>
              <w:jc w:val="center"/>
              <w:rPr>
                <w:b/>
                <w:sz w:val="22"/>
                <w:szCs w:val="22"/>
                <w:lang w:val="sr-Cyrl-CS"/>
              </w:rPr>
            </w:pPr>
            <w:r w:rsidRPr="00CC3999">
              <w:rPr>
                <w:sz w:val="22"/>
                <w:szCs w:val="22"/>
                <w:lang w:val="sr-Cyrl-CS"/>
              </w:rPr>
              <w:t>Потпис овлашћеног лица</w:t>
            </w:r>
          </w:p>
        </w:tc>
      </w:tr>
    </w:tbl>
    <w:p w14:paraId="3A9568AB" w14:textId="4A8AF6FD" w:rsidR="00F134F3" w:rsidRPr="00CC3999" w:rsidRDefault="00F134F3">
      <w:pPr>
        <w:rPr>
          <w:lang w:val="sr-Cyrl-RS"/>
        </w:rPr>
      </w:pPr>
    </w:p>
    <w:p w14:paraId="731EF35B" w14:textId="77777777" w:rsidR="00910CD8" w:rsidRPr="00CC3999" w:rsidRDefault="00910CD8">
      <w:pPr>
        <w:rPr>
          <w:lang w:val="sr-Cyrl-RS"/>
        </w:rPr>
      </w:pPr>
    </w:p>
    <w:tbl>
      <w:tblPr>
        <w:tblW w:w="9286" w:type="dxa"/>
        <w:tblLook w:val="01E0" w:firstRow="1" w:lastRow="1" w:firstColumn="1" w:lastColumn="1" w:noHBand="0" w:noVBand="0"/>
      </w:tblPr>
      <w:tblGrid>
        <w:gridCol w:w="9286"/>
      </w:tblGrid>
      <w:tr w:rsidR="00915894" w:rsidRPr="00CC3999" w14:paraId="3112EDD7" w14:textId="77777777" w:rsidTr="00F134F3">
        <w:tc>
          <w:tcPr>
            <w:tcW w:w="9286" w:type="dxa"/>
            <w:shd w:val="clear" w:color="auto" w:fill="auto"/>
          </w:tcPr>
          <w:p w14:paraId="01F133B0" w14:textId="2835FF71" w:rsidR="007556AB" w:rsidRPr="00CC3999" w:rsidRDefault="007556AB" w:rsidP="007556AB">
            <w:pPr>
              <w:ind w:firstLine="720"/>
              <w:jc w:val="both"/>
              <w:rPr>
                <w:sz w:val="22"/>
                <w:szCs w:val="22"/>
                <w:lang w:val="sr-Cyrl-CS"/>
              </w:rPr>
            </w:pPr>
            <w:r w:rsidRPr="00CC39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CC3999"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CC3999" w14:paraId="07D38BBD" w14:textId="77777777" w:rsidTr="003E149E">
              <w:tc>
                <w:tcPr>
                  <w:tcW w:w="1548" w:type="dxa"/>
                  <w:shd w:val="clear" w:color="auto" w:fill="auto"/>
                </w:tcPr>
                <w:p w14:paraId="697C5973" w14:textId="77777777" w:rsidR="007556AB" w:rsidRPr="00CC3999" w:rsidRDefault="007556AB" w:rsidP="007556AB">
                  <w:pPr>
                    <w:rPr>
                      <w:b/>
                      <w:sz w:val="22"/>
                      <w:szCs w:val="22"/>
                      <w:lang w:val="sr-Cyrl-CS"/>
                    </w:rPr>
                  </w:pPr>
                  <w:r w:rsidRPr="00CC3999">
                    <w:rPr>
                      <w:b/>
                      <w:sz w:val="22"/>
                      <w:szCs w:val="22"/>
                      <w:lang w:val="sr-Cyrl-CS"/>
                    </w:rPr>
                    <w:t>ДУЖНИК:</w:t>
                  </w:r>
                </w:p>
              </w:tc>
              <w:tc>
                <w:tcPr>
                  <w:tcW w:w="8100" w:type="dxa"/>
                  <w:shd w:val="clear" w:color="auto" w:fill="auto"/>
                </w:tcPr>
                <w:p w14:paraId="62808165" w14:textId="77777777" w:rsidR="007556AB" w:rsidRPr="00CC3999" w:rsidRDefault="007556AB" w:rsidP="007556AB">
                  <w:pPr>
                    <w:rPr>
                      <w:b/>
                      <w:sz w:val="22"/>
                      <w:szCs w:val="22"/>
                      <w:lang w:val="sr-Cyrl-CS"/>
                    </w:rPr>
                  </w:pPr>
                  <w:r w:rsidRPr="00CC3999">
                    <w:rPr>
                      <w:b/>
                      <w:sz w:val="22"/>
                      <w:szCs w:val="22"/>
                      <w:lang w:val="sr-Cyrl-CS"/>
                    </w:rPr>
                    <w:t>Пун назив и седиште:__________________________________________________</w:t>
                  </w:r>
                </w:p>
                <w:p w14:paraId="76F0D9C1" w14:textId="77777777" w:rsidR="007556AB" w:rsidRPr="00CC3999" w:rsidRDefault="007556AB" w:rsidP="007556AB">
                  <w:pPr>
                    <w:rPr>
                      <w:b/>
                      <w:sz w:val="22"/>
                      <w:szCs w:val="22"/>
                      <w:lang w:val="sr-Cyrl-CS"/>
                    </w:rPr>
                  </w:pPr>
                  <w:r w:rsidRPr="00CC3999">
                    <w:rPr>
                      <w:b/>
                      <w:sz w:val="22"/>
                      <w:szCs w:val="22"/>
                      <w:lang w:val="sr-Cyrl-CS"/>
                    </w:rPr>
                    <w:t>ПИБ</w:t>
                  </w:r>
                  <w:r w:rsidRPr="00CC3999">
                    <w:rPr>
                      <w:b/>
                      <w:sz w:val="22"/>
                      <w:szCs w:val="22"/>
                      <w:lang w:val="sr-Latn-CS"/>
                    </w:rPr>
                    <w:t>:</w:t>
                  </w:r>
                  <w:r w:rsidRPr="00CC3999">
                    <w:rPr>
                      <w:b/>
                      <w:sz w:val="22"/>
                      <w:szCs w:val="22"/>
                      <w:lang w:val="sr-Cyrl-CS"/>
                    </w:rPr>
                    <w:t xml:space="preserve"> </w:t>
                  </w:r>
                  <w:r w:rsidRPr="00CC3999">
                    <w:rPr>
                      <w:b/>
                      <w:sz w:val="22"/>
                      <w:szCs w:val="22"/>
                      <w:lang w:val="sr-Latn-CS"/>
                    </w:rPr>
                    <w:t>_________________</w:t>
                  </w:r>
                  <w:r w:rsidRPr="00CC3999">
                    <w:rPr>
                      <w:b/>
                      <w:sz w:val="22"/>
                      <w:szCs w:val="22"/>
                      <w:lang w:val="sr-Cyrl-CS"/>
                    </w:rPr>
                    <w:t>______  Матични број:___________________________</w:t>
                  </w:r>
                </w:p>
                <w:p w14:paraId="10DEA7B1" w14:textId="77777777" w:rsidR="007556AB" w:rsidRPr="00CC3999" w:rsidRDefault="007556AB" w:rsidP="007556AB">
                  <w:pPr>
                    <w:rPr>
                      <w:b/>
                      <w:sz w:val="22"/>
                      <w:szCs w:val="22"/>
                      <w:lang w:val="sr-Cyrl-CS"/>
                    </w:rPr>
                  </w:pPr>
                  <w:r w:rsidRPr="00CC3999">
                    <w:rPr>
                      <w:b/>
                      <w:sz w:val="22"/>
                      <w:szCs w:val="22"/>
                      <w:lang w:val="sr-Cyrl-CS"/>
                    </w:rPr>
                    <w:t>Текући рачун:____________________код: _____________________(назив банке),</w:t>
                  </w:r>
                </w:p>
                <w:p w14:paraId="48D3FE67" w14:textId="77777777" w:rsidR="007556AB" w:rsidRPr="00CC3999" w:rsidRDefault="007556AB" w:rsidP="007556AB">
                  <w:pPr>
                    <w:rPr>
                      <w:b/>
                      <w:sz w:val="22"/>
                      <w:szCs w:val="22"/>
                      <w:lang w:val="sr-Cyrl-CS"/>
                    </w:rPr>
                  </w:pPr>
                </w:p>
              </w:tc>
            </w:tr>
          </w:tbl>
          <w:p w14:paraId="1F4EE77A" w14:textId="77777777" w:rsidR="00915894" w:rsidRPr="00CC3999" w:rsidRDefault="00915894" w:rsidP="004B0A93">
            <w:pPr>
              <w:jc w:val="center"/>
              <w:rPr>
                <w:b/>
                <w:sz w:val="22"/>
                <w:szCs w:val="22"/>
                <w:lang w:val="sr-Cyrl-CS"/>
              </w:rPr>
            </w:pPr>
            <w:r w:rsidRPr="00CC3999">
              <w:rPr>
                <w:b/>
                <w:sz w:val="22"/>
                <w:szCs w:val="22"/>
                <w:lang w:val="sr-Cyrl-CS"/>
              </w:rPr>
              <w:t>И з д а ј е</w:t>
            </w:r>
          </w:p>
        </w:tc>
      </w:tr>
    </w:tbl>
    <w:p w14:paraId="7E1F40C4" w14:textId="77777777" w:rsidR="00915894" w:rsidRPr="00CC3999" w:rsidRDefault="00915894" w:rsidP="00915894">
      <w:pPr>
        <w:rPr>
          <w:b/>
          <w:sz w:val="22"/>
          <w:szCs w:val="22"/>
          <w:lang w:val="sr-Cyrl-CS"/>
        </w:rPr>
      </w:pPr>
    </w:p>
    <w:p w14:paraId="100490A6" w14:textId="77777777" w:rsidR="00915894" w:rsidRPr="00CC3999" w:rsidRDefault="00915894" w:rsidP="00915894">
      <w:pPr>
        <w:jc w:val="center"/>
        <w:rPr>
          <w:b/>
          <w:sz w:val="28"/>
          <w:szCs w:val="28"/>
          <w:lang w:val="sr-Cyrl-CS"/>
        </w:rPr>
      </w:pPr>
      <w:r w:rsidRPr="00CC3999">
        <w:rPr>
          <w:b/>
          <w:sz w:val="28"/>
          <w:szCs w:val="28"/>
          <w:lang w:val="sr-Cyrl-CS"/>
        </w:rPr>
        <w:t>МЕНИЧНО ПИСМО – ОВЛАШЋЕЊЕ</w:t>
      </w:r>
    </w:p>
    <w:p w14:paraId="1A2DE3EF" w14:textId="77777777" w:rsidR="00915894" w:rsidRPr="00CC3999" w:rsidRDefault="00915894" w:rsidP="00915894">
      <w:pPr>
        <w:jc w:val="center"/>
        <w:rPr>
          <w:b/>
          <w:sz w:val="22"/>
          <w:szCs w:val="22"/>
          <w:lang w:val="sr-Cyrl-CS"/>
        </w:rPr>
      </w:pPr>
      <w:r w:rsidRPr="00CC3999">
        <w:rPr>
          <w:b/>
          <w:sz w:val="22"/>
          <w:szCs w:val="22"/>
          <w:lang w:val="sr-Cyrl-CS"/>
        </w:rPr>
        <w:t>ЗА КОРИСНИКА БЛАНКО СОЛО МЕНИЦЕ</w:t>
      </w:r>
    </w:p>
    <w:p w14:paraId="6D8E0111" w14:textId="77777777" w:rsidR="00915894" w:rsidRPr="00CC399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CC3999" w14:paraId="0560AB15" w14:textId="77777777" w:rsidTr="004B0A93">
        <w:tc>
          <w:tcPr>
            <w:tcW w:w="1548" w:type="dxa"/>
            <w:shd w:val="clear" w:color="auto" w:fill="auto"/>
          </w:tcPr>
          <w:p w14:paraId="7BCBE0AF" w14:textId="77777777" w:rsidR="00915894" w:rsidRPr="00CC3999" w:rsidRDefault="00915894" w:rsidP="004B0A93">
            <w:pPr>
              <w:rPr>
                <w:b/>
                <w:sz w:val="22"/>
                <w:szCs w:val="22"/>
                <w:lang w:val="sr-Cyrl-CS"/>
              </w:rPr>
            </w:pPr>
            <w:r w:rsidRPr="00CC3999">
              <w:rPr>
                <w:b/>
                <w:sz w:val="22"/>
                <w:szCs w:val="22"/>
                <w:lang w:val="sr-Cyrl-CS"/>
              </w:rPr>
              <w:t>КОРИСНИК:</w:t>
            </w:r>
          </w:p>
          <w:p w14:paraId="57778EFC" w14:textId="77777777" w:rsidR="00915894" w:rsidRPr="00CC3999" w:rsidRDefault="00915894" w:rsidP="004B0A93">
            <w:pPr>
              <w:rPr>
                <w:b/>
                <w:sz w:val="22"/>
                <w:szCs w:val="22"/>
                <w:lang w:val="sr-Cyrl-CS"/>
              </w:rPr>
            </w:pPr>
            <w:r w:rsidRPr="00CC3999">
              <w:rPr>
                <w:b/>
                <w:sz w:val="22"/>
                <w:szCs w:val="22"/>
                <w:lang w:val="sr-Cyrl-CS"/>
              </w:rPr>
              <w:t>(поверилац)</w:t>
            </w:r>
          </w:p>
        </w:tc>
        <w:tc>
          <w:tcPr>
            <w:tcW w:w="8100" w:type="dxa"/>
            <w:shd w:val="clear" w:color="auto" w:fill="auto"/>
          </w:tcPr>
          <w:p w14:paraId="20B54BAA" w14:textId="77777777" w:rsidR="00915894" w:rsidRPr="00CC3999" w:rsidRDefault="00915894" w:rsidP="004B0A93">
            <w:pPr>
              <w:jc w:val="both"/>
              <w:rPr>
                <w:sz w:val="22"/>
                <w:szCs w:val="22"/>
                <w:lang w:val="sr-Cyrl-CS"/>
              </w:rPr>
            </w:pPr>
            <w:r w:rsidRPr="00CC3999">
              <w:rPr>
                <w:b/>
                <w:sz w:val="22"/>
                <w:szCs w:val="22"/>
                <w:lang w:val="sr-Cyrl-CS"/>
              </w:rPr>
              <w:t>Пун назив и седиште:</w:t>
            </w:r>
            <w:r w:rsidRPr="00CC3999">
              <w:rPr>
                <w:sz w:val="22"/>
                <w:szCs w:val="22"/>
              </w:rPr>
              <w:t xml:space="preserve"> </w:t>
            </w:r>
            <w:r w:rsidRPr="00CC3999">
              <w:rPr>
                <w:sz w:val="22"/>
                <w:szCs w:val="22"/>
                <w:lang w:val="sr-Cyrl-CS"/>
              </w:rPr>
              <w:t>КЛИНИЧКИ ЦЕНТАР ВОЈВОДИНЕ, ул. Хајдук Вељкова бр. 1, Нови Сад</w:t>
            </w:r>
          </w:p>
          <w:p w14:paraId="662484BC" w14:textId="77777777" w:rsidR="00915894" w:rsidRPr="00CC3999" w:rsidRDefault="00915894" w:rsidP="004B0A93">
            <w:pPr>
              <w:jc w:val="both"/>
              <w:rPr>
                <w:b/>
                <w:sz w:val="22"/>
                <w:szCs w:val="22"/>
                <w:lang w:val="sr-Cyrl-CS"/>
              </w:rPr>
            </w:pPr>
            <w:r w:rsidRPr="00CC3999">
              <w:rPr>
                <w:b/>
                <w:sz w:val="22"/>
                <w:szCs w:val="22"/>
                <w:lang w:val="sr-Cyrl-CS"/>
              </w:rPr>
              <w:t>ПИБ</w:t>
            </w:r>
            <w:r w:rsidRPr="00CC3999">
              <w:rPr>
                <w:b/>
                <w:sz w:val="22"/>
                <w:szCs w:val="22"/>
                <w:lang w:val="sr-Latn-CS"/>
              </w:rPr>
              <w:t>:</w:t>
            </w:r>
            <w:r w:rsidRPr="00CC3999">
              <w:rPr>
                <w:b/>
                <w:sz w:val="22"/>
                <w:szCs w:val="22"/>
                <w:lang w:val="sr-Cyrl-CS"/>
              </w:rPr>
              <w:t xml:space="preserve"> </w:t>
            </w:r>
            <w:r w:rsidRPr="00CC3999">
              <w:rPr>
                <w:sz w:val="22"/>
                <w:szCs w:val="22"/>
                <w:lang w:val="sr-Latn-CS"/>
              </w:rPr>
              <w:t>101696893</w:t>
            </w:r>
            <w:r w:rsidRPr="00CC3999">
              <w:rPr>
                <w:b/>
                <w:sz w:val="22"/>
                <w:szCs w:val="22"/>
                <w:lang w:val="sr-Cyrl-CS"/>
              </w:rPr>
              <w:t xml:space="preserve">  Матични број:</w:t>
            </w:r>
            <w:r w:rsidRPr="00CC3999">
              <w:rPr>
                <w:sz w:val="22"/>
                <w:szCs w:val="22"/>
              </w:rPr>
              <w:t xml:space="preserve"> </w:t>
            </w:r>
            <w:r w:rsidRPr="00CC3999">
              <w:rPr>
                <w:sz w:val="22"/>
                <w:szCs w:val="22"/>
                <w:lang w:val="sr-Cyrl-CS"/>
              </w:rPr>
              <w:t>08664161</w:t>
            </w:r>
          </w:p>
          <w:p w14:paraId="2205012E" w14:textId="77777777" w:rsidR="00915894" w:rsidRPr="00CC3999" w:rsidRDefault="00915894" w:rsidP="004B0A93">
            <w:pPr>
              <w:jc w:val="both"/>
              <w:rPr>
                <w:sz w:val="22"/>
                <w:szCs w:val="22"/>
                <w:lang w:val="sr-Cyrl-CS"/>
              </w:rPr>
            </w:pPr>
            <w:r w:rsidRPr="00CC3999">
              <w:rPr>
                <w:b/>
                <w:sz w:val="22"/>
                <w:szCs w:val="22"/>
                <w:lang w:val="sr-Cyrl-CS"/>
              </w:rPr>
              <w:t xml:space="preserve">Текући рачун: </w:t>
            </w:r>
            <w:r w:rsidRPr="00CC3999">
              <w:rPr>
                <w:sz w:val="22"/>
                <w:szCs w:val="22"/>
                <w:lang w:val="sr-Cyrl-CS"/>
              </w:rPr>
              <w:t>840-577661-50,</w:t>
            </w:r>
            <w:r w:rsidRPr="00CC3999">
              <w:rPr>
                <w:b/>
                <w:sz w:val="22"/>
                <w:szCs w:val="22"/>
                <w:lang w:val="sr-Cyrl-CS"/>
              </w:rPr>
              <w:t xml:space="preserve">  код : </w:t>
            </w:r>
            <w:r w:rsidRPr="00CC3999">
              <w:rPr>
                <w:sz w:val="22"/>
                <w:szCs w:val="22"/>
                <w:lang w:val="sr-Cyrl-CS"/>
              </w:rPr>
              <w:t>Управа за трезор –Република Србија,</w:t>
            </w:r>
          </w:p>
          <w:p w14:paraId="350B163B" w14:textId="77777777" w:rsidR="00915894" w:rsidRPr="00CC3999" w:rsidRDefault="00915894" w:rsidP="004B0A93">
            <w:pPr>
              <w:jc w:val="both"/>
              <w:rPr>
                <w:b/>
                <w:sz w:val="22"/>
                <w:szCs w:val="22"/>
                <w:lang w:val="sr-Cyrl-CS"/>
              </w:rPr>
            </w:pPr>
            <w:r w:rsidRPr="00CC3999">
              <w:rPr>
                <w:sz w:val="22"/>
                <w:szCs w:val="22"/>
                <w:lang w:val="sr-Cyrl-CS"/>
              </w:rPr>
              <w:t xml:space="preserve">Министарство финансија, </w:t>
            </w:r>
          </w:p>
        </w:tc>
      </w:tr>
    </w:tbl>
    <w:p w14:paraId="73F7AEF4" w14:textId="77777777" w:rsidR="00915894" w:rsidRPr="00CC3999" w:rsidRDefault="00915894" w:rsidP="00915894">
      <w:pPr>
        <w:jc w:val="both"/>
        <w:rPr>
          <w:sz w:val="22"/>
          <w:szCs w:val="22"/>
          <w:lang w:val="sr-Cyrl-CS"/>
        </w:rPr>
      </w:pPr>
    </w:p>
    <w:p w14:paraId="13597430" w14:textId="2CB25CD8" w:rsidR="00915894" w:rsidRPr="00CC3999" w:rsidRDefault="00A3038D" w:rsidP="003E1502">
      <w:pPr>
        <w:ind w:firstLine="720"/>
        <w:jc w:val="both"/>
        <w:rPr>
          <w:sz w:val="22"/>
          <w:szCs w:val="22"/>
          <w:lang w:val="sr-Cyrl-CS"/>
        </w:rPr>
      </w:pPr>
      <w:r w:rsidRPr="00CC39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CC3999">
        <w:rPr>
          <w:b/>
          <w:noProof/>
          <w:sz w:val="22"/>
          <w:szCs w:val="22"/>
        </w:rPr>
        <w:t>за отклањање недостатака у гарантном року</w:t>
      </w:r>
      <w:r w:rsidRPr="00CC3999">
        <w:rPr>
          <w:b/>
          <w:noProof/>
          <w:sz w:val="22"/>
          <w:szCs w:val="22"/>
          <w:lang w:val="sr-Cyrl-RS"/>
        </w:rPr>
        <w:t>,</w:t>
      </w:r>
      <w:r w:rsidRPr="00CC3999">
        <w:rPr>
          <w:sz w:val="22"/>
          <w:szCs w:val="22"/>
          <w:lang w:val="sr-Cyrl-CS"/>
        </w:rPr>
        <w:t xml:space="preserve"> и овлашћује меничног повериоца да предату меницу може попунити </w:t>
      </w:r>
      <w:r w:rsidRPr="00CC3999">
        <w:rPr>
          <w:b/>
          <w:sz w:val="22"/>
          <w:szCs w:val="22"/>
          <w:lang w:val="sr-Cyrl-CS"/>
        </w:rPr>
        <w:t xml:space="preserve">на износ од 10% од уговорене вредности без ПДВ-а </w:t>
      </w:r>
      <w:r w:rsidR="002872AF" w:rsidRPr="00CC3999">
        <w:rPr>
          <w:sz w:val="22"/>
          <w:szCs w:val="22"/>
          <w:lang w:val="sr-Cyrl-CS"/>
        </w:rPr>
        <w:t xml:space="preserve">и наплатити до максималног износа од </w:t>
      </w:r>
      <w:r w:rsidR="00915894" w:rsidRPr="00CC3999">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CC3999">
        <w:rPr>
          <w:sz w:val="22"/>
          <w:szCs w:val="22"/>
          <w:lang w:val="sr-Cyrl-RS"/>
        </w:rPr>
        <w:t xml:space="preserve"> </w:t>
      </w:r>
      <w:r w:rsidR="00915894" w:rsidRPr="00CC3999">
        <w:rPr>
          <w:sz w:val="22"/>
          <w:szCs w:val="22"/>
          <w:lang w:val="sr-Cyrl-CS"/>
        </w:rPr>
        <w:t xml:space="preserve">заведен код наручиоца–повериоца под бројем____________ дана _________________, уколико као дужник </w:t>
      </w:r>
      <w:r w:rsidR="002872AF" w:rsidRPr="00CC3999">
        <w:rPr>
          <w:sz w:val="22"/>
          <w:szCs w:val="22"/>
          <w:lang w:val="sr-Cyrl-CS"/>
        </w:rPr>
        <w:t>не изврши предвиђене обавезе</w:t>
      </w:r>
      <w:r w:rsidR="00915894" w:rsidRPr="00CC3999">
        <w:rPr>
          <w:sz w:val="22"/>
          <w:szCs w:val="22"/>
          <w:lang w:val="sr-Cyrl-CS"/>
        </w:rPr>
        <w:t>.</w:t>
      </w:r>
    </w:p>
    <w:p w14:paraId="2CCD6DF9" w14:textId="2302AB23" w:rsidR="0076305D" w:rsidRPr="00CC3999" w:rsidRDefault="0076305D" w:rsidP="0076305D">
      <w:pPr>
        <w:ind w:firstLine="720"/>
        <w:jc w:val="both"/>
        <w:rPr>
          <w:sz w:val="22"/>
          <w:szCs w:val="22"/>
          <w:lang w:val="sr-Cyrl-CS"/>
        </w:rPr>
      </w:pPr>
      <w:r w:rsidRPr="00CC3999">
        <w:rPr>
          <w:sz w:val="22"/>
          <w:szCs w:val="22"/>
          <w:lang w:val="sr-Cyrl-CS"/>
        </w:rPr>
        <w:t xml:space="preserve">Рок важности менице и меничног овлашћења _________________ (најмање </w:t>
      </w:r>
      <w:r w:rsidR="0041105F" w:rsidRPr="00CC3999">
        <w:rPr>
          <w:sz w:val="22"/>
          <w:szCs w:val="22"/>
          <w:lang w:val="sr-Latn-RS"/>
        </w:rPr>
        <w:t>3</w:t>
      </w:r>
      <w:r w:rsidR="005662CF" w:rsidRPr="00CC3999">
        <w:rPr>
          <w:sz w:val="22"/>
          <w:szCs w:val="22"/>
          <w:lang w:val="sr-Latn-RS"/>
        </w:rPr>
        <w:t>0</w:t>
      </w:r>
      <w:r w:rsidRPr="00CC3999">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CC3999" w:rsidRDefault="00915894" w:rsidP="00915894">
      <w:pPr>
        <w:ind w:firstLine="720"/>
        <w:jc w:val="both"/>
        <w:rPr>
          <w:sz w:val="22"/>
          <w:szCs w:val="22"/>
          <w:lang w:val="sr-Cyrl-CS"/>
        </w:rPr>
      </w:pPr>
      <w:r w:rsidRPr="00CC39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CC3999" w:rsidRDefault="00915894" w:rsidP="00915894">
      <w:pPr>
        <w:ind w:firstLine="720"/>
        <w:jc w:val="both"/>
        <w:rPr>
          <w:sz w:val="22"/>
          <w:szCs w:val="22"/>
          <w:lang w:val="ru-RU"/>
        </w:rPr>
      </w:pPr>
      <w:r w:rsidRPr="00CC39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CC3999" w:rsidRDefault="00915894" w:rsidP="00915894">
      <w:pPr>
        <w:ind w:firstLine="720"/>
        <w:jc w:val="both"/>
        <w:rPr>
          <w:sz w:val="22"/>
          <w:szCs w:val="22"/>
          <w:lang w:val="ru-RU"/>
        </w:rPr>
      </w:pPr>
      <w:r w:rsidRPr="00CC3999">
        <w:rPr>
          <w:sz w:val="22"/>
          <w:szCs w:val="22"/>
          <w:lang w:val="ru-RU"/>
        </w:rPr>
        <w:t>Ово менично писмо – овлашћење сачињено је у 2 (два) истоветна</w:t>
      </w:r>
      <w:r w:rsidRPr="00CC3999">
        <w:rPr>
          <w:b/>
          <w:sz w:val="22"/>
          <w:szCs w:val="22"/>
          <w:lang w:val="ru-RU"/>
        </w:rPr>
        <w:t xml:space="preserve"> </w:t>
      </w:r>
      <w:r w:rsidRPr="00CC3999">
        <w:rPr>
          <w:sz w:val="22"/>
          <w:szCs w:val="22"/>
          <w:lang w:val="ru-RU"/>
        </w:rPr>
        <w:t>примерка, од којих је 1 (један) примерак за Повериоца, а 1 (један) задржава Дужник.</w:t>
      </w:r>
    </w:p>
    <w:p w14:paraId="77739699" w14:textId="77777777" w:rsidR="00915894" w:rsidRPr="00CC3999" w:rsidRDefault="00915894" w:rsidP="00915894">
      <w:pPr>
        <w:jc w:val="both"/>
        <w:rPr>
          <w:color w:val="FF0000"/>
          <w:sz w:val="22"/>
          <w:szCs w:val="22"/>
          <w:lang w:val="sr-Cyrl-CS"/>
        </w:rPr>
      </w:pPr>
    </w:p>
    <w:p w14:paraId="1315CD98" w14:textId="77777777" w:rsidR="00F134F3" w:rsidRPr="00CC3999" w:rsidRDefault="00F134F3" w:rsidP="00673D33">
      <w:pPr>
        <w:jc w:val="both"/>
        <w:rPr>
          <w:sz w:val="22"/>
          <w:szCs w:val="22"/>
          <w:lang w:val="sr-Cyrl-CS"/>
        </w:rPr>
      </w:pPr>
      <w:r w:rsidRPr="00CC3999">
        <w:rPr>
          <w:sz w:val="22"/>
          <w:szCs w:val="22"/>
          <w:lang w:val="ru-RU"/>
        </w:rPr>
        <w:t xml:space="preserve">Прилог: - Меница серијски број </w:t>
      </w:r>
      <w:r w:rsidRPr="00CC3999">
        <w:rPr>
          <w:sz w:val="22"/>
          <w:szCs w:val="22"/>
          <w:lang w:val="sr-Cyrl-CS"/>
        </w:rPr>
        <w:t xml:space="preserve">_____________________  </w:t>
      </w:r>
    </w:p>
    <w:p w14:paraId="467CFE56" w14:textId="77777777" w:rsidR="00F134F3" w:rsidRPr="00CC3999" w:rsidRDefault="00F134F3" w:rsidP="00673D33">
      <w:pPr>
        <w:jc w:val="both"/>
        <w:rPr>
          <w:sz w:val="22"/>
          <w:szCs w:val="22"/>
          <w:lang w:val="sr-Cyrl-CS"/>
        </w:rPr>
      </w:pPr>
      <w:r w:rsidRPr="00CC3999">
        <w:rPr>
          <w:sz w:val="22"/>
          <w:szCs w:val="22"/>
          <w:lang w:val="sr-Cyrl-CS"/>
        </w:rPr>
        <w:t xml:space="preserve">               - Копија картона депонованих потписа</w:t>
      </w:r>
    </w:p>
    <w:p w14:paraId="4435F2F9" w14:textId="77777777" w:rsidR="00F134F3" w:rsidRPr="00CC3999" w:rsidRDefault="00F134F3" w:rsidP="00673D33">
      <w:pPr>
        <w:jc w:val="both"/>
        <w:rPr>
          <w:sz w:val="22"/>
          <w:szCs w:val="22"/>
          <w:lang w:val="sr-Cyrl-CS"/>
        </w:rPr>
      </w:pPr>
      <w:r w:rsidRPr="00CC3999">
        <w:rPr>
          <w:sz w:val="22"/>
          <w:szCs w:val="22"/>
          <w:lang w:val="sr-Cyrl-CS"/>
        </w:rPr>
        <w:t xml:space="preserve">               - </w:t>
      </w:r>
      <w:r w:rsidRPr="00CC3999">
        <w:rPr>
          <w:rFonts w:eastAsia="TimesNewRomanPSMT"/>
          <w:bCs/>
          <w:iCs/>
          <w:sz w:val="22"/>
          <w:szCs w:val="22"/>
          <w:lang w:val="sr-Cyrl-CS"/>
        </w:rPr>
        <w:t>ОП образац</w:t>
      </w:r>
    </w:p>
    <w:p w14:paraId="64B70A1B" w14:textId="77777777" w:rsidR="00F134F3" w:rsidRPr="00CC3999" w:rsidRDefault="00F134F3" w:rsidP="00F134F3">
      <w:pPr>
        <w:jc w:val="both"/>
        <w:rPr>
          <w:sz w:val="22"/>
          <w:szCs w:val="22"/>
          <w:lang w:val="sr-Cyrl-CS"/>
        </w:rPr>
      </w:pPr>
      <w:r w:rsidRPr="00CC3999">
        <w:rPr>
          <w:sz w:val="22"/>
          <w:szCs w:val="22"/>
          <w:lang w:val="sr-Cyrl-CS"/>
        </w:rPr>
        <w:t xml:space="preserve">               - </w:t>
      </w:r>
      <w:r w:rsidRPr="00CC39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CC3999" w14:paraId="16D5D3C7" w14:textId="77777777" w:rsidTr="003E1502">
        <w:tc>
          <w:tcPr>
            <w:tcW w:w="4428" w:type="dxa"/>
            <w:shd w:val="clear" w:color="auto" w:fill="auto"/>
          </w:tcPr>
          <w:p w14:paraId="2F150E44" w14:textId="77777777" w:rsidR="00064F9A" w:rsidRPr="00CC3999" w:rsidRDefault="00064F9A" w:rsidP="004B0A93">
            <w:pPr>
              <w:jc w:val="both"/>
              <w:rPr>
                <w:b/>
                <w:sz w:val="22"/>
                <w:szCs w:val="22"/>
                <w:lang w:val="sr-Cyrl-CS"/>
              </w:rPr>
            </w:pPr>
          </w:p>
        </w:tc>
        <w:tc>
          <w:tcPr>
            <w:tcW w:w="1260" w:type="dxa"/>
            <w:shd w:val="clear" w:color="auto" w:fill="auto"/>
          </w:tcPr>
          <w:p w14:paraId="55D12004" w14:textId="77777777" w:rsidR="00915894" w:rsidRPr="00CC3999" w:rsidRDefault="00915894" w:rsidP="004B0A93">
            <w:pPr>
              <w:jc w:val="both"/>
              <w:rPr>
                <w:b/>
                <w:sz w:val="22"/>
                <w:szCs w:val="22"/>
                <w:lang w:val="sr-Cyrl-CS"/>
              </w:rPr>
            </w:pPr>
          </w:p>
        </w:tc>
        <w:tc>
          <w:tcPr>
            <w:tcW w:w="4140" w:type="dxa"/>
            <w:shd w:val="clear" w:color="auto" w:fill="auto"/>
          </w:tcPr>
          <w:p w14:paraId="52C62713" w14:textId="77777777" w:rsidR="00915894" w:rsidRPr="00CC3999" w:rsidRDefault="00915894" w:rsidP="004B0A93">
            <w:pPr>
              <w:jc w:val="center"/>
              <w:rPr>
                <w:b/>
                <w:sz w:val="22"/>
                <w:szCs w:val="22"/>
                <w:lang w:val="sr-Cyrl-CS"/>
              </w:rPr>
            </w:pPr>
          </w:p>
        </w:tc>
      </w:tr>
      <w:tr w:rsidR="003E1502" w:rsidRPr="00CC3999" w14:paraId="4655E4BD" w14:textId="77777777" w:rsidTr="003E1502">
        <w:trPr>
          <w:trHeight w:val="212"/>
        </w:trPr>
        <w:tc>
          <w:tcPr>
            <w:tcW w:w="4428" w:type="dxa"/>
            <w:shd w:val="clear" w:color="auto" w:fill="auto"/>
          </w:tcPr>
          <w:p w14:paraId="242A44E6" w14:textId="77777777" w:rsidR="003E1502" w:rsidRPr="00CC3999" w:rsidRDefault="003E1502" w:rsidP="003E1502">
            <w:pPr>
              <w:jc w:val="center"/>
              <w:rPr>
                <w:b/>
                <w:sz w:val="22"/>
                <w:szCs w:val="22"/>
                <w:lang w:val="sr-Cyrl-CS"/>
              </w:rPr>
            </w:pPr>
            <w:r w:rsidRPr="00CC3999">
              <w:rPr>
                <w:b/>
                <w:sz w:val="22"/>
                <w:szCs w:val="22"/>
                <w:lang w:val="sr-Cyrl-CS"/>
              </w:rPr>
              <w:t>Место и датум издавања Овлашћења:</w:t>
            </w:r>
          </w:p>
        </w:tc>
        <w:tc>
          <w:tcPr>
            <w:tcW w:w="1260" w:type="dxa"/>
            <w:shd w:val="clear" w:color="auto" w:fill="auto"/>
          </w:tcPr>
          <w:p w14:paraId="04A1E999" w14:textId="77777777" w:rsidR="003E1502" w:rsidRPr="00CC3999" w:rsidRDefault="003E1502" w:rsidP="003E1502">
            <w:pPr>
              <w:jc w:val="both"/>
              <w:rPr>
                <w:b/>
                <w:sz w:val="22"/>
                <w:szCs w:val="22"/>
                <w:lang w:val="sr-Cyrl-CS"/>
              </w:rPr>
            </w:pPr>
          </w:p>
        </w:tc>
        <w:tc>
          <w:tcPr>
            <w:tcW w:w="4140" w:type="dxa"/>
            <w:shd w:val="clear" w:color="auto" w:fill="auto"/>
          </w:tcPr>
          <w:p w14:paraId="4F96E461" w14:textId="464CB180" w:rsidR="003E1502" w:rsidRPr="00CC3999" w:rsidRDefault="003E1502" w:rsidP="003E1502">
            <w:pPr>
              <w:rPr>
                <w:b/>
                <w:sz w:val="22"/>
                <w:szCs w:val="22"/>
                <w:lang w:val="sr-Cyrl-CS"/>
              </w:rPr>
            </w:pPr>
            <w:r w:rsidRPr="00CC3999">
              <w:rPr>
                <w:b/>
                <w:sz w:val="22"/>
                <w:szCs w:val="22"/>
                <w:lang w:val="sr-Cyrl-CS"/>
              </w:rPr>
              <w:t>ДУЖНИК – ИЗДАВАЛАЦ МЕНИЦЕ</w:t>
            </w:r>
          </w:p>
          <w:p w14:paraId="528B5558" w14:textId="4CB13BB7" w:rsidR="003E1502" w:rsidRPr="00CC3999" w:rsidRDefault="003E1502" w:rsidP="003E1502">
            <w:pPr>
              <w:jc w:val="center"/>
              <w:rPr>
                <w:b/>
                <w:sz w:val="22"/>
                <w:szCs w:val="22"/>
                <w:lang w:val="sr-Cyrl-CS"/>
              </w:rPr>
            </w:pPr>
          </w:p>
        </w:tc>
      </w:tr>
      <w:tr w:rsidR="003E1502" w:rsidRPr="00CC3999" w14:paraId="52AD2F38" w14:textId="77777777" w:rsidTr="003E1502">
        <w:tc>
          <w:tcPr>
            <w:tcW w:w="4428" w:type="dxa"/>
            <w:tcBorders>
              <w:bottom w:val="single" w:sz="4" w:space="0" w:color="auto"/>
            </w:tcBorders>
            <w:shd w:val="clear" w:color="auto" w:fill="auto"/>
          </w:tcPr>
          <w:p w14:paraId="68350358" w14:textId="77777777" w:rsidR="003E1502" w:rsidRPr="00CC3999" w:rsidRDefault="003E1502" w:rsidP="003E1502">
            <w:pPr>
              <w:rPr>
                <w:sz w:val="22"/>
                <w:szCs w:val="22"/>
                <w:lang w:val="sr-Cyrl-CS"/>
              </w:rPr>
            </w:pPr>
          </w:p>
        </w:tc>
        <w:tc>
          <w:tcPr>
            <w:tcW w:w="1260" w:type="dxa"/>
            <w:shd w:val="clear" w:color="auto" w:fill="auto"/>
          </w:tcPr>
          <w:p w14:paraId="54CE3B42" w14:textId="131D6CD4" w:rsidR="003E1502" w:rsidRPr="00CC3999" w:rsidRDefault="003E1502" w:rsidP="003E1502">
            <w:pPr>
              <w:jc w:val="center"/>
              <w:rPr>
                <w:b/>
                <w:sz w:val="22"/>
                <w:szCs w:val="22"/>
                <w:lang w:val="sr-Cyrl-CS"/>
              </w:rPr>
            </w:pPr>
            <w:r w:rsidRPr="00CC3999">
              <w:rPr>
                <w:sz w:val="22"/>
                <w:szCs w:val="22"/>
                <w:lang w:val="sr-Cyrl-CS"/>
              </w:rPr>
              <w:t>МП</w:t>
            </w:r>
          </w:p>
        </w:tc>
        <w:tc>
          <w:tcPr>
            <w:tcW w:w="4140" w:type="dxa"/>
            <w:tcBorders>
              <w:bottom w:val="single" w:sz="4" w:space="0" w:color="auto"/>
            </w:tcBorders>
            <w:shd w:val="clear" w:color="auto" w:fill="auto"/>
          </w:tcPr>
          <w:p w14:paraId="2E6E25CF" w14:textId="17B8EF73" w:rsidR="003E1502" w:rsidRPr="00CC3999" w:rsidRDefault="003E1502" w:rsidP="003E1502">
            <w:pPr>
              <w:rPr>
                <w:b/>
                <w:sz w:val="22"/>
                <w:szCs w:val="22"/>
                <w:lang w:val="sr-Cyrl-CS"/>
              </w:rPr>
            </w:pPr>
          </w:p>
        </w:tc>
      </w:tr>
      <w:tr w:rsidR="003E1502" w:rsidRPr="00CC3999" w14:paraId="406BED3E" w14:textId="77777777" w:rsidTr="003E1502">
        <w:tc>
          <w:tcPr>
            <w:tcW w:w="4428" w:type="dxa"/>
            <w:tcBorders>
              <w:top w:val="single" w:sz="4" w:space="0" w:color="auto"/>
            </w:tcBorders>
            <w:shd w:val="clear" w:color="auto" w:fill="auto"/>
          </w:tcPr>
          <w:p w14:paraId="58F959F3" w14:textId="77777777" w:rsidR="003E1502" w:rsidRPr="00CC3999" w:rsidRDefault="003E1502" w:rsidP="003E1502">
            <w:pPr>
              <w:jc w:val="both"/>
              <w:rPr>
                <w:b/>
                <w:sz w:val="22"/>
                <w:szCs w:val="22"/>
                <w:lang w:val="sr-Cyrl-CS"/>
              </w:rPr>
            </w:pPr>
          </w:p>
        </w:tc>
        <w:tc>
          <w:tcPr>
            <w:tcW w:w="1260" w:type="dxa"/>
            <w:shd w:val="clear" w:color="auto" w:fill="auto"/>
          </w:tcPr>
          <w:p w14:paraId="70FC9A9D" w14:textId="77777777" w:rsidR="003E1502" w:rsidRPr="00CC3999" w:rsidRDefault="003E1502" w:rsidP="003E1502">
            <w:pPr>
              <w:jc w:val="right"/>
              <w:rPr>
                <w:sz w:val="22"/>
                <w:szCs w:val="22"/>
                <w:lang w:val="sr-Cyrl-CS"/>
              </w:rPr>
            </w:pPr>
          </w:p>
          <w:p w14:paraId="25C462FC" w14:textId="45B6DBDC" w:rsidR="003E1502" w:rsidRPr="00CC3999"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CC3999" w:rsidRDefault="003E1502" w:rsidP="003E1502">
            <w:pPr>
              <w:jc w:val="center"/>
              <w:rPr>
                <w:b/>
                <w:sz w:val="22"/>
                <w:szCs w:val="22"/>
                <w:lang w:val="sr-Cyrl-CS"/>
              </w:rPr>
            </w:pPr>
            <w:r w:rsidRPr="00CC3999">
              <w:rPr>
                <w:sz w:val="22"/>
                <w:szCs w:val="22"/>
                <w:lang w:val="sr-Cyrl-CS"/>
              </w:rPr>
              <w:t>Потпис овлашћеног лица</w:t>
            </w:r>
          </w:p>
        </w:tc>
      </w:tr>
    </w:tbl>
    <w:p w14:paraId="622B05E4" w14:textId="77777777" w:rsidR="00345B33" w:rsidRPr="00CC3999" w:rsidRDefault="00345B33">
      <w:pPr>
        <w:rPr>
          <w:sz w:val="22"/>
          <w:szCs w:val="22"/>
          <w:lang w:val="sr-Cyrl-CS"/>
        </w:rPr>
      </w:pPr>
      <w:r w:rsidRPr="00CC3999">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B6279C" w:rsidRDefault="00A878F3" w:rsidP="001074E6">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B6279C">
        <w:rPr>
          <w:b/>
          <w:bCs/>
          <w:i/>
        </w:rPr>
        <w:t xml:space="preserve">ПОДИЗВОЂАЧЕ </w:t>
      </w:r>
    </w:p>
    <w:p w14:paraId="55C2487E" w14:textId="6AD61CF6" w:rsidR="00601B1F" w:rsidRPr="00773AC3" w:rsidRDefault="00A878F3" w:rsidP="00773AC3">
      <w:pPr>
        <w:spacing w:before="120" w:after="120"/>
        <w:jc w:val="both"/>
        <w:rPr>
          <w:b/>
          <w:i/>
          <w:lang w:val="sr-Cyrl-RS"/>
        </w:rPr>
      </w:pPr>
      <w:proofErr w:type="gramStart"/>
      <w:r w:rsidRPr="00B6279C">
        <w:t>Предметна набавка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1074E6">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1074E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B4C7F69" w:rsidR="00A878F3" w:rsidRPr="00A43FB2" w:rsidRDefault="00A878F3" w:rsidP="001074E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B6279C" w:rsidRDefault="00A878F3" w:rsidP="00A878F3">
      <w:pPr>
        <w:jc w:val="both"/>
      </w:pPr>
    </w:p>
    <w:p w14:paraId="2ED9949B" w14:textId="302023B5" w:rsidR="00A878F3" w:rsidRPr="00B6279C" w:rsidRDefault="00A878F3" w:rsidP="00A878F3">
      <w:pPr>
        <w:jc w:val="both"/>
        <w:rPr>
          <w:b/>
          <w:bCs/>
          <w:i/>
          <w:iCs/>
        </w:rPr>
      </w:pPr>
      <w:proofErr w:type="gramStart"/>
      <w:r w:rsidRPr="00B6279C">
        <w:t>Избор најповољније понуде ће се извршити применом критеријума</w:t>
      </w:r>
      <w:r w:rsidR="00A43FB2" w:rsidRPr="00B6279C">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4C2A9C" w:rsidRPr="00B6279C">
            <w:rPr>
              <w:b/>
            </w:rPr>
            <w:t>„економски најповољнија понуда“.</w:t>
          </w:r>
          <w:proofErr w:type="gramEnd"/>
          <w:r w:rsidR="004C2A9C" w:rsidRPr="00B6279C">
            <w:rPr>
              <w:b/>
            </w:rPr>
            <w:t xml:space="preserve"> </w:t>
          </w:r>
        </w:sdtContent>
      </w:sdt>
      <w:r w:rsidRPr="00B6279C">
        <w:rPr>
          <w:b/>
          <w:bCs/>
        </w:rPr>
        <w:t xml:space="preserve"> </w:t>
      </w:r>
    </w:p>
    <w:p w14:paraId="6C26BA40" w14:textId="1552C76A" w:rsidR="0072089F" w:rsidRPr="00726169" w:rsidRDefault="00FC4113" w:rsidP="00A878F3">
      <w:pPr>
        <w:jc w:val="both"/>
        <w:rPr>
          <w:rFonts w:eastAsia="TimesNewRomanPSMT"/>
          <w:bCs/>
        </w:rPr>
      </w:pPr>
      <w:proofErr w:type="gramStart"/>
      <w:r w:rsidRPr="00726169">
        <w:rPr>
          <w:bCs/>
          <w:iCs/>
        </w:rPr>
        <w:t>Разрада критеријума</w:t>
      </w:r>
      <w:r w:rsidR="009C505A" w:rsidRPr="00726169">
        <w:rPr>
          <w:bCs/>
          <w:iCs/>
        </w:rPr>
        <w:t xml:space="preserve"> је </w:t>
      </w:r>
      <w:r w:rsidR="0072089F" w:rsidRPr="00726169">
        <w:rPr>
          <w:rFonts w:eastAsia="TimesNewRomanPSMT"/>
          <w:bCs/>
        </w:rPr>
        <w:t xml:space="preserve">у </w:t>
      </w:r>
      <w:r w:rsidR="0072089F" w:rsidRPr="00726169">
        <w:rPr>
          <w:rFonts w:eastAsia="TimesNewRomanPSMT"/>
          <w:bCs/>
          <w:lang w:val="sr-Cyrl-CS"/>
        </w:rPr>
        <w:t>поглављу</w:t>
      </w:r>
      <w:r w:rsidR="0072089F" w:rsidRPr="00726169">
        <w:rPr>
          <w:rFonts w:eastAsia="TimesNewRomanPSMT"/>
          <w:bCs/>
        </w:rPr>
        <w:t xml:space="preserve"> </w:t>
      </w:r>
      <w:r w:rsidR="0091166E" w:rsidRPr="00726169">
        <w:rPr>
          <w:rFonts w:eastAsia="TimesNewRomanPSMT"/>
          <w:bCs/>
          <w:lang w:val="sr-Cyrl-RS"/>
        </w:rPr>
        <w:t>6</w:t>
      </w:r>
      <w:r w:rsidR="0072089F" w:rsidRPr="00726169">
        <w:rPr>
          <w:rFonts w:eastAsia="TimesNewRomanPSMT"/>
          <w:bCs/>
        </w:rPr>
        <w:t>.</w:t>
      </w:r>
      <w:proofErr w:type="gramEnd"/>
      <w:r w:rsidR="0072089F" w:rsidRPr="00726169">
        <w:rPr>
          <w:rFonts w:eastAsia="TimesNewRomanPSMT"/>
          <w:bCs/>
          <w:lang w:val="ru-RU"/>
        </w:rPr>
        <w:t xml:space="preserve"> </w:t>
      </w:r>
      <w:proofErr w:type="gramStart"/>
      <w:r w:rsidR="0072089F" w:rsidRPr="00726169">
        <w:rPr>
          <w:rFonts w:eastAsia="TimesNewRomanPSMT"/>
          <w:bCs/>
        </w:rPr>
        <w:t>конкурсне</w:t>
      </w:r>
      <w:proofErr w:type="gramEnd"/>
      <w:r w:rsidR="0072089F" w:rsidRPr="00726169">
        <w:rPr>
          <w:rFonts w:eastAsia="TimesNewRomanPSMT"/>
          <w:bCs/>
        </w:rPr>
        <w:t xml:space="preserve"> документације</w:t>
      </w:r>
      <w:r w:rsidR="009C505A" w:rsidRPr="00726169">
        <w:rPr>
          <w:rFonts w:eastAsia="TimesNewRomanPSMT"/>
          <w:bCs/>
        </w:rPr>
        <w:t>.</w:t>
      </w:r>
    </w:p>
    <w:p w14:paraId="24C40F14" w14:textId="77777777" w:rsidR="00A878F3" w:rsidRPr="00B6279C" w:rsidRDefault="00A878F3" w:rsidP="00A878F3">
      <w:pPr>
        <w:jc w:val="both"/>
        <w:rPr>
          <w:lang w:val="sr-Cyrl-RS"/>
        </w:rPr>
      </w:pPr>
    </w:p>
    <w:p w14:paraId="1083466A" w14:textId="77777777" w:rsidR="00A878F3" w:rsidRPr="00A43FB2" w:rsidRDefault="00A878F3" w:rsidP="001074E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32192F02" w:rsidR="00597475" w:rsidRPr="00B6279C" w:rsidRDefault="003E431D" w:rsidP="00597475">
      <w:pPr>
        <w:jc w:val="both"/>
        <w:rPr>
          <w:noProof/>
          <w:lang w:val="sr-Cyrl-RS"/>
        </w:rPr>
      </w:pPr>
      <w:r w:rsidRPr="00B6279C">
        <w:rPr>
          <w:iCs/>
        </w:rPr>
        <w:t>Ук</w:t>
      </w:r>
      <w:r w:rsidR="00B55018" w:rsidRPr="00B6279C">
        <w:rPr>
          <w:iCs/>
        </w:rPr>
        <w:t>олико две или више понуда имају</w:t>
      </w:r>
      <w:r w:rsidR="00B55018" w:rsidRPr="00B6279C">
        <w:rPr>
          <w:iCs/>
          <w:lang w:val="sr-Cyrl-RS"/>
        </w:rPr>
        <w:t xml:space="preserve"> </w:t>
      </w:r>
      <w:r w:rsidRPr="00B6279C">
        <w:rPr>
          <w:iCs/>
        </w:rPr>
        <w:t>исти број пондера,</w:t>
      </w:r>
      <w:r w:rsidRPr="00B6279C">
        <w:rPr>
          <w:noProof/>
        </w:rPr>
        <w:t xml:space="preserve"> </w:t>
      </w:r>
      <w:r w:rsidRPr="00B6279C">
        <w:rPr>
          <w:iCs/>
        </w:rPr>
        <w:t xml:space="preserve">као најповољнија биће изабрана понуда оног понуђача </w:t>
      </w:r>
      <w:r w:rsidRPr="00B6279C">
        <w:rPr>
          <w:iCs/>
          <w:lang w:val="sr-Cyrl-RS"/>
        </w:rPr>
        <w:t xml:space="preserve">који </w:t>
      </w:r>
      <w:r w:rsidRPr="00B6279C">
        <w:rPr>
          <w:noProof/>
        </w:rPr>
        <w:t>понуди дужи гарантни рок</w:t>
      </w:r>
      <w:r w:rsidRPr="00B6279C">
        <w:rPr>
          <w:noProof/>
          <w:lang w:val="sr-Cyrl-RS"/>
        </w:rPr>
        <w:t xml:space="preserve"> на услугу</w:t>
      </w:r>
      <w:r w:rsidRPr="00B6279C">
        <w:rPr>
          <w:noProof/>
        </w:rPr>
        <w:t xml:space="preserve">; уколико је и то </w:t>
      </w:r>
      <w:r w:rsidRPr="00B6279C">
        <w:rPr>
          <w:noProof/>
          <w:lang w:val="sr-Cyrl-RS"/>
        </w:rPr>
        <w:t>исто</w:t>
      </w:r>
      <w:r w:rsidRPr="00B6279C">
        <w:rPr>
          <w:iCs/>
        </w:rPr>
        <w:t xml:space="preserve"> као најповољнија биће изабрана понуда оног понуђача </w:t>
      </w:r>
      <w:r w:rsidRPr="00B6279C">
        <w:rPr>
          <w:iCs/>
          <w:lang w:val="sr-Cyrl-RS"/>
        </w:rPr>
        <w:t xml:space="preserve">који </w:t>
      </w:r>
      <w:r w:rsidRPr="00B6279C">
        <w:rPr>
          <w:noProof/>
        </w:rPr>
        <w:t>понуди</w:t>
      </w:r>
      <w:r w:rsidRPr="00B6279C">
        <w:rPr>
          <w:noProof/>
          <w:lang w:val="sr-Cyrl-RS"/>
        </w:rPr>
        <w:t xml:space="preserve"> краћи рок извршења редовног сервиса; </w:t>
      </w:r>
      <w:r w:rsidRPr="00B6279C">
        <w:rPr>
          <w:noProof/>
        </w:rPr>
        <w:t xml:space="preserve">уколико је и то </w:t>
      </w:r>
      <w:r w:rsidRPr="00B6279C">
        <w:rPr>
          <w:noProof/>
          <w:lang w:val="sr-Cyrl-RS"/>
        </w:rPr>
        <w:t xml:space="preserve">исто </w:t>
      </w:r>
      <w:r w:rsidRPr="00B6279C">
        <w:rPr>
          <w:iCs/>
        </w:rPr>
        <w:t xml:space="preserve">најповољнија понуда биће изабрана </w:t>
      </w:r>
      <w:r w:rsidRPr="00B6279C">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B6279C" w:rsidRDefault="00597475" w:rsidP="00597475">
      <w:pPr>
        <w:jc w:val="both"/>
        <w:rPr>
          <w:b/>
          <w:bCs/>
          <w:lang w:val="sr-Cyrl-CS"/>
        </w:rPr>
      </w:pPr>
    </w:p>
    <w:p w14:paraId="29CB611D" w14:textId="77777777" w:rsidR="00A878F3" w:rsidRPr="0068551F" w:rsidRDefault="00A878F3" w:rsidP="001074E6">
      <w:pPr>
        <w:pStyle w:val="ListParagraph"/>
        <w:numPr>
          <w:ilvl w:val="0"/>
          <w:numId w:val="7"/>
        </w:numPr>
        <w:jc w:val="both"/>
        <w:rPr>
          <w:b/>
        </w:rPr>
      </w:pPr>
      <w:r w:rsidRPr="00B6279C">
        <w:rPr>
          <w:b/>
        </w:rPr>
        <w:t>КОРИШЋЕЊЕ</w:t>
      </w:r>
      <w:r w:rsidRPr="0068551F">
        <w:rPr>
          <w:b/>
        </w:rPr>
        <w:t xml:space="preserve">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1074E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1074E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39AA62D2" w14:textId="32A84559" w:rsidR="004947FB" w:rsidRPr="001D27A4" w:rsidRDefault="002B6CFF" w:rsidP="004947FB">
      <w:pPr>
        <w:jc w:val="both"/>
        <w:rPr>
          <w:lang w:val="sr-Cyrl-R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1074E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rPr>
          <w:lang w:val="sr-Cyrl-RS"/>
        </w:rPr>
      </w:pPr>
      <w:r>
        <w:t>Наручилац ће дозволити измене уговора у следећим ситуацијама:</w:t>
      </w:r>
    </w:p>
    <w:p w14:paraId="093DA29D" w14:textId="77777777" w:rsidR="00293311" w:rsidRPr="00293311" w:rsidRDefault="00293311" w:rsidP="00384F96">
      <w:pPr>
        <w:jc w:val="both"/>
        <w:rPr>
          <w:lang w:val="sr-Cyrl-RS"/>
        </w:rPr>
      </w:pPr>
    </w:p>
    <w:p w14:paraId="4DB826AA" w14:textId="77777777" w:rsidR="00384F96" w:rsidRPr="00293311" w:rsidRDefault="00384F96" w:rsidP="001074E6">
      <w:pPr>
        <w:pStyle w:val="ListParagraph"/>
        <w:numPr>
          <w:ilvl w:val="0"/>
          <w:numId w:val="14"/>
        </w:numPr>
        <w:jc w:val="both"/>
      </w:pPr>
      <w:r>
        <w:t>Уколико се повећа обим предмета јавне набавке због непредвиђених околности;</w:t>
      </w:r>
    </w:p>
    <w:p w14:paraId="1C94296B" w14:textId="77777777" w:rsidR="00293311" w:rsidRDefault="00293311" w:rsidP="00293311">
      <w:pPr>
        <w:pStyle w:val="ListParagraph"/>
        <w:ind w:left="405"/>
        <w:jc w:val="both"/>
      </w:pPr>
    </w:p>
    <w:p w14:paraId="2CB0178F" w14:textId="77777777" w:rsidR="00384F96" w:rsidRPr="00293311" w:rsidRDefault="00384F96" w:rsidP="001074E6">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B05B32D" w14:textId="77777777" w:rsidR="00293311" w:rsidRPr="00293311" w:rsidRDefault="00293311" w:rsidP="00293311">
      <w:pPr>
        <w:jc w:val="both"/>
        <w:rPr>
          <w:lang w:val="sr-Cyrl-RS"/>
        </w:rPr>
      </w:pPr>
    </w:p>
    <w:p w14:paraId="7A848D95" w14:textId="77777777" w:rsidR="00384F96" w:rsidRPr="00293311" w:rsidRDefault="00384F96" w:rsidP="001074E6">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2363DDD" w14:textId="77777777" w:rsidR="00293311" w:rsidRPr="00293311" w:rsidRDefault="00293311" w:rsidP="00293311">
      <w:pPr>
        <w:jc w:val="both"/>
        <w:rPr>
          <w:lang w:val="sr-Cyrl-RS"/>
        </w:rPr>
      </w:pPr>
    </w:p>
    <w:p w14:paraId="5878ECEE" w14:textId="18F0A1D6" w:rsidR="007A0DD0" w:rsidRPr="00293311" w:rsidRDefault="00384F96" w:rsidP="001074E6">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1263E4F" w14:textId="77777777" w:rsidR="00293311" w:rsidRDefault="00293311" w:rsidP="00293311">
      <w:pPr>
        <w:jc w:val="both"/>
        <w:rPr>
          <w:lang w:val="sr-Cyrl-RS"/>
        </w:rPr>
      </w:pPr>
    </w:p>
    <w:p w14:paraId="393A9588" w14:textId="77777777" w:rsidR="00293311" w:rsidRDefault="00293311" w:rsidP="00293311">
      <w:pPr>
        <w:jc w:val="both"/>
        <w:rPr>
          <w:lang w:val="sr-Cyrl-RS"/>
        </w:rPr>
      </w:pPr>
    </w:p>
    <w:p w14:paraId="178750B6" w14:textId="77777777" w:rsidR="00293311" w:rsidRDefault="00293311" w:rsidP="00293311">
      <w:pPr>
        <w:jc w:val="both"/>
        <w:rPr>
          <w:lang w:val="sr-Cyrl-RS"/>
        </w:rPr>
      </w:pPr>
    </w:p>
    <w:p w14:paraId="5E92684E" w14:textId="77777777" w:rsidR="00293311" w:rsidRDefault="00293311" w:rsidP="00293311">
      <w:pPr>
        <w:jc w:val="both"/>
        <w:rPr>
          <w:lang w:val="sr-Cyrl-RS"/>
        </w:rPr>
      </w:pPr>
    </w:p>
    <w:p w14:paraId="31B85FBD" w14:textId="77777777" w:rsidR="00293311" w:rsidRPr="00293311" w:rsidRDefault="00293311" w:rsidP="00293311">
      <w:pPr>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5DEED1A" w14:textId="28F8E883" w:rsidR="00AD0C56" w:rsidRPr="00B6279C" w:rsidRDefault="00806C68" w:rsidP="00E7066D">
      <w:pPr>
        <w:pStyle w:val="Heading1"/>
      </w:pPr>
      <w:bookmarkStart w:id="51" w:name="_Toc311016791"/>
      <w:bookmarkStart w:id="52" w:name="_Toc311017143"/>
      <w:bookmarkStart w:id="53" w:name="_Toc311017332"/>
      <w:bookmarkStart w:id="54" w:name="_Toc312747151"/>
      <w:bookmarkStart w:id="55" w:name="_Toc312747210"/>
      <w:bookmarkStart w:id="56" w:name="_Toc375826008"/>
      <w:bookmarkStart w:id="57" w:name="_Toc389030815"/>
      <w:bookmarkStart w:id="58" w:name="_Toc448222239"/>
      <w:bookmarkStart w:id="59" w:name="_Toc477327711"/>
      <w:bookmarkStart w:id="60" w:name="_Toc477327994"/>
      <w:bookmarkStart w:id="61" w:name="_Toc477328723"/>
      <w:bookmarkStart w:id="62" w:name="_Toc477329194"/>
      <w:bookmarkStart w:id="63" w:name="_Toc508695139"/>
      <w:r w:rsidRPr="00B6279C">
        <w:lastRenderedPageBreak/>
        <w:t>РАЗРАДА КРИТЕРИЈУМА</w:t>
      </w:r>
      <w:bookmarkEnd w:id="51"/>
      <w:bookmarkEnd w:id="52"/>
      <w:bookmarkEnd w:id="53"/>
      <w:bookmarkEnd w:id="54"/>
      <w:bookmarkEnd w:id="55"/>
      <w:bookmarkEnd w:id="56"/>
      <w:bookmarkEnd w:id="57"/>
      <w:bookmarkEnd w:id="58"/>
      <w:bookmarkEnd w:id="59"/>
      <w:bookmarkEnd w:id="60"/>
      <w:bookmarkEnd w:id="61"/>
      <w:bookmarkEnd w:id="62"/>
      <w:bookmarkEnd w:id="63"/>
    </w:p>
    <w:p w14:paraId="73CFC568" w14:textId="77777777" w:rsidR="00241B13" w:rsidRDefault="00241B13" w:rsidP="00241B1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BE1043" w:rsidRPr="00D71A90" w14:paraId="224BD290" w14:textId="77777777" w:rsidTr="0083135E">
        <w:trPr>
          <w:trHeight w:val="1076"/>
          <w:jc w:val="center"/>
        </w:trPr>
        <w:tc>
          <w:tcPr>
            <w:tcW w:w="549" w:type="dxa"/>
            <w:vAlign w:val="center"/>
          </w:tcPr>
          <w:p w14:paraId="5F9D4BA2" w14:textId="77777777" w:rsidR="00BE1043" w:rsidRPr="00D71A90" w:rsidRDefault="00BE1043" w:rsidP="0083135E">
            <w:pPr>
              <w:rPr>
                <w:b/>
                <w:lang w:val="sr-Cyrl-RS"/>
              </w:rPr>
            </w:pPr>
            <w:bookmarkStart w:id="64" w:name="OLE_LINK1"/>
            <w:bookmarkStart w:id="65" w:name="OLE_LINK2"/>
            <w:r w:rsidRPr="00D71A90">
              <w:rPr>
                <w:b/>
                <w:lang w:val="sr-Cyrl-RS"/>
              </w:rPr>
              <w:t>РБ</w:t>
            </w:r>
          </w:p>
        </w:tc>
        <w:tc>
          <w:tcPr>
            <w:tcW w:w="3545" w:type="dxa"/>
            <w:vAlign w:val="center"/>
          </w:tcPr>
          <w:p w14:paraId="306B6C5B" w14:textId="77777777" w:rsidR="00BE1043" w:rsidRPr="00D71A90" w:rsidRDefault="00BE1043" w:rsidP="0083135E">
            <w:pPr>
              <w:jc w:val="center"/>
              <w:rPr>
                <w:b/>
              </w:rPr>
            </w:pPr>
            <w:r w:rsidRPr="00D71A90">
              <w:rPr>
                <w:b/>
              </w:rPr>
              <w:t>КРИТЕРИЈУМ</w:t>
            </w:r>
          </w:p>
        </w:tc>
        <w:tc>
          <w:tcPr>
            <w:tcW w:w="1275" w:type="dxa"/>
            <w:shd w:val="clear" w:color="auto" w:fill="auto"/>
            <w:vAlign w:val="center"/>
          </w:tcPr>
          <w:p w14:paraId="2428A51E" w14:textId="77777777" w:rsidR="00BE1043" w:rsidRPr="00D71A90" w:rsidRDefault="00BE1043" w:rsidP="0083135E">
            <w:pPr>
              <w:jc w:val="center"/>
              <w:rPr>
                <w:b/>
              </w:rPr>
            </w:pPr>
            <w:r w:rsidRPr="00D71A90">
              <w:rPr>
                <w:b/>
              </w:rPr>
              <w:t>ОЗНАКА</w:t>
            </w:r>
          </w:p>
        </w:tc>
        <w:tc>
          <w:tcPr>
            <w:tcW w:w="1560" w:type="dxa"/>
            <w:shd w:val="clear" w:color="auto" w:fill="auto"/>
            <w:vAlign w:val="center"/>
          </w:tcPr>
          <w:p w14:paraId="4653435E" w14:textId="77777777" w:rsidR="00BE1043" w:rsidRPr="00D71A90" w:rsidRDefault="00BE1043" w:rsidP="0083135E">
            <w:pPr>
              <w:jc w:val="center"/>
              <w:rPr>
                <w:b/>
              </w:rPr>
            </w:pPr>
            <w:r w:rsidRPr="00D71A90">
              <w:rPr>
                <w:b/>
              </w:rPr>
              <w:t>МАКС. БР. ПОНДЕРА</w:t>
            </w:r>
          </w:p>
        </w:tc>
        <w:tc>
          <w:tcPr>
            <w:tcW w:w="3807" w:type="dxa"/>
            <w:shd w:val="clear" w:color="auto" w:fill="auto"/>
            <w:vAlign w:val="center"/>
          </w:tcPr>
          <w:p w14:paraId="034C5454" w14:textId="77777777" w:rsidR="00BE1043" w:rsidRPr="00D71A90" w:rsidRDefault="00BE1043" w:rsidP="0083135E">
            <w:pPr>
              <w:jc w:val="center"/>
              <w:rPr>
                <w:b/>
              </w:rPr>
            </w:pPr>
            <w:r w:rsidRPr="00D71A90">
              <w:rPr>
                <w:b/>
              </w:rPr>
              <w:t>ФОРМУЛА</w:t>
            </w:r>
          </w:p>
        </w:tc>
      </w:tr>
      <w:tr w:rsidR="00BE1043" w:rsidRPr="00D71A90" w14:paraId="506295C1" w14:textId="77777777" w:rsidTr="0083135E">
        <w:trPr>
          <w:trHeight w:val="731"/>
          <w:jc w:val="center"/>
        </w:trPr>
        <w:tc>
          <w:tcPr>
            <w:tcW w:w="549" w:type="dxa"/>
            <w:tcBorders>
              <w:bottom w:val="single" w:sz="4" w:space="0" w:color="auto"/>
            </w:tcBorders>
            <w:vAlign w:val="center"/>
          </w:tcPr>
          <w:p w14:paraId="51D9B30F" w14:textId="77777777" w:rsidR="00BE1043" w:rsidRPr="00D71A90" w:rsidRDefault="00BE1043" w:rsidP="001074E6">
            <w:pPr>
              <w:pStyle w:val="ListParagraph"/>
              <w:numPr>
                <w:ilvl w:val="0"/>
                <w:numId w:val="9"/>
              </w:numPr>
              <w:jc w:val="center"/>
              <w:rPr>
                <w:b/>
                <w:noProof/>
              </w:rPr>
            </w:pPr>
          </w:p>
        </w:tc>
        <w:tc>
          <w:tcPr>
            <w:tcW w:w="3545" w:type="dxa"/>
            <w:tcBorders>
              <w:bottom w:val="single" w:sz="4" w:space="0" w:color="auto"/>
            </w:tcBorders>
            <w:vAlign w:val="center"/>
          </w:tcPr>
          <w:p w14:paraId="27B721A4" w14:textId="77777777" w:rsidR="00BE1043" w:rsidRPr="00D71A90" w:rsidRDefault="00BE1043" w:rsidP="0083135E">
            <w:pPr>
              <w:pStyle w:val="ListParagraph"/>
              <w:ind w:left="0"/>
              <w:jc w:val="both"/>
              <w:rPr>
                <w:b/>
                <w:noProof/>
                <w:lang w:val="sr-Cyrl-RS"/>
              </w:rPr>
            </w:pPr>
            <w:r w:rsidRPr="00D71A90">
              <w:rPr>
                <w:b/>
                <w:noProof/>
                <w:lang w:val="sr-Cyrl-RS"/>
              </w:rPr>
              <w:t>Јединична цена редовног сервиса</w:t>
            </w:r>
          </w:p>
        </w:tc>
        <w:tc>
          <w:tcPr>
            <w:tcW w:w="1275" w:type="dxa"/>
            <w:tcBorders>
              <w:bottom w:val="single" w:sz="4" w:space="0" w:color="auto"/>
            </w:tcBorders>
            <w:shd w:val="clear" w:color="auto" w:fill="auto"/>
            <w:vAlign w:val="center"/>
          </w:tcPr>
          <w:p w14:paraId="3792463A" w14:textId="77777777" w:rsidR="00BE1043" w:rsidRPr="00D71A90" w:rsidRDefault="00BE1043" w:rsidP="0083135E">
            <w:pPr>
              <w:jc w:val="center"/>
              <w:rPr>
                <w:lang w:val="sr-Cyrl-RS"/>
              </w:rPr>
            </w:pPr>
            <w:r w:rsidRPr="00D71A90">
              <w:rPr>
                <w:lang w:val="sr-Cyrl-RS"/>
              </w:rPr>
              <w:t>РС</w:t>
            </w:r>
          </w:p>
        </w:tc>
        <w:tc>
          <w:tcPr>
            <w:tcW w:w="1560" w:type="dxa"/>
            <w:tcBorders>
              <w:bottom w:val="single" w:sz="4" w:space="0" w:color="auto"/>
            </w:tcBorders>
            <w:shd w:val="clear" w:color="auto" w:fill="auto"/>
            <w:vAlign w:val="center"/>
          </w:tcPr>
          <w:p w14:paraId="019CFB03" w14:textId="77777777" w:rsidR="00BE1043" w:rsidRPr="00D71A90" w:rsidRDefault="00BE1043" w:rsidP="0083135E">
            <w:pPr>
              <w:jc w:val="center"/>
              <w:rPr>
                <w:lang w:val="sr-Cyrl-RS"/>
              </w:rPr>
            </w:pPr>
            <w:r w:rsidRPr="00D71A90">
              <w:rPr>
                <w:lang w:val="sr-Cyrl-RS"/>
              </w:rPr>
              <w:t>25</w:t>
            </w:r>
          </w:p>
        </w:tc>
        <w:tc>
          <w:tcPr>
            <w:tcW w:w="3807" w:type="dxa"/>
            <w:tcBorders>
              <w:bottom w:val="single" w:sz="4" w:space="0" w:color="auto"/>
            </w:tcBorders>
            <w:shd w:val="clear" w:color="auto" w:fill="auto"/>
            <w:vAlign w:val="center"/>
          </w:tcPr>
          <w:p w14:paraId="7E5650B1" w14:textId="77777777" w:rsidR="00BE1043" w:rsidRPr="00D71A90" w:rsidRDefault="00BE1043" w:rsidP="0083135E">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BE1043" w:rsidRPr="00D71A90" w14:paraId="131005FD" w14:textId="77777777" w:rsidTr="0083135E">
        <w:trPr>
          <w:trHeight w:val="731"/>
          <w:jc w:val="center"/>
        </w:trPr>
        <w:tc>
          <w:tcPr>
            <w:tcW w:w="549" w:type="dxa"/>
            <w:vAlign w:val="center"/>
          </w:tcPr>
          <w:p w14:paraId="7117F14A" w14:textId="77777777" w:rsidR="00BE1043" w:rsidRPr="00D71A90" w:rsidRDefault="00BE1043" w:rsidP="001074E6">
            <w:pPr>
              <w:pStyle w:val="ListParagraph"/>
              <w:numPr>
                <w:ilvl w:val="0"/>
                <w:numId w:val="9"/>
              </w:numPr>
              <w:jc w:val="center"/>
              <w:rPr>
                <w:b/>
                <w:noProof/>
              </w:rPr>
            </w:pPr>
          </w:p>
        </w:tc>
        <w:tc>
          <w:tcPr>
            <w:tcW w:w="3545" w:type="dxa"/>
            <w:vAlign w:val="center"/>
          </w:tcPr>
          <w:p w14:paraId="3E909E77" w14:textId="77777777" w:rsidR="00BE1043" w:rsidRPr="00D71A90" w:rsidRDefault="00BE1043" w:rsidP="0083135E">
            <w:pPr>
              <w:jc w:val="both"/>
              <w:rPr>
                <w:b/>
                <w:lang w:val="sr-Cyrl-RS"/>
              </w:rPr>
            </w:pPr>
            <w:r w:rsidRPr="00D71A90">
              <w:rPr>
                <w:b/>
                <w:lang w:val="sr-Cyrl-RS"/>
              </w:rPr>
              <w:t>Укупна вредност ценовника</w:t>
            </w:r>
          </w:p>
        </w:tc>
        <w:tc>
          <w:tcPr>
            <w:tcW w:w="1275" w:type="dxa"/>
            <w:shd w:val="clear" w:color="auto" w:fill="auto"/>
            <w:vAlign w:val="center"/>
          </w:tcPr>
          <w:p w14:paraId="4D1C1B5D" w14:textId="77777777" w:rsidR="00BE1043" w:rsidRPr="00D71A90" w:rsidRDefault="00BE1043" w:rsidP="0083135E">
            <w:pPr>
              <w:jc w:val="center"/>
              <w:rPr>
                <w:lang w:val="sr-Cyrl-RS"/>
              </w:rPr>
            </w:pPr>
            <w:r w:rsidRPr="00D71A90">
              <w:rPr>
                <w:lang w:val="sr-Cyrl-RS"/>
              </w:rPr>
              <w:t>ЦЕ</w:t>
            </w:r>
          </w:p>
        </w:tc>
        <w:tc>
          <w:tcPr>
            <w:tcW w:w="1560" w:type="dxa"/>
            <w:shd w:val="clear" w:color="auto" w:fill="auto"/>
            <w:vAlign w:val="center"/>
          </w:tcPr>
          <w:p w14:paraId="4A529A59" w14:textId="1CD218E9" w:rsidR="00BE1043" w:rsidRPr="004878FA" w:rsidRDefault="004878FA" w:rsidP="0083135E">
            <w:pPr>
              <w:jc w:val="center"/>
              <w:rPr>
                <w:lang w:val="sr-Cyrl-RS"/>
              </w:rPr>
            </w:pPr>
            <w:r>
              <w:rPr>
                <w:lang w:val="sr-Cyrl-RS"/>
              </w:rPr>
              <w:t>60</w:t>
            </w:r>
          </w:p>
        </w:tc>
        <w:tc>
          <w:tcPr>
            <w:tcW w:w="3807" w:type="dxa"/>
            <w:shd w:val="clear" w:color="auto" w:fill="auto"/>
            <w:vAlign w:val="center"/>
          </w:tcPr>
          <w:p w14:paraId="5DF820D2" w14:textId="5FF8D3EE" w:rsidR="00BE1043" w:rsidRPr="004878FA" w:rsidRDefault="00BE1043" w:rsidP="004878FA">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4878FA" w:rsidRPr="00D71A90" w14:paraId="5DA977BC" w14:textId="77777777" w:rsidTr="0083135E">
        <w:trPr>
          <w:trHeight w:val="731"/>
          <w:jc w:val="center"/>
        </w:trPr>
        <w:tc>
          <w:tcPr>
            <w:tcW w:w="549" w:type="dxa"/>
            <w:vAlign w:val="center"/>
          </w:tcPr>
          <w:p w14:paraId="6E13DBBA" w14:textId="77777777" w:rsidR="004878FA" w:rsidRPr="00D71A90" w:rsidRDefault="004878FA" w:rsidP="001074E6">
            <w:pPr>
              <w:pStyle w:val="ListParagraph"/>
              <w:numPr>
                <w:ilvl w:val="0"/>
                <w:numId w:val="9"/>
              </w:numPr>
              <w:jc w:val="center"/>
              <w:rPr>
                <w:b/>
                <w:noProof/>
              </w:rPr>
            </w:pPr>
          </w:p>
        </w:tc>
        <w:tc>
          <w:tcPr>
            <w:tcW w:w="3545" w:type="dxa"/>
            <w:vAlign w:val="center"/>
          </w:tcPr>
          <w:p w14:paraId="0AE172AC" w14:textId="4089CC47" w:rsidR="004878FA" w:rsidRPr="00D71A90" w:rsidRDefault="004878FA" w:rsidP="004878FA">
            <w:pPr>
              <w:jc w:val="both"/>
              <w:rPr>
                <w:b/>
                <w:lang w:val="sr-Cyrl-RS"/>
              </w:rPr>
            </w:pPr>
            <w:r w:rsidRPr="004A2473">
              <w:rPr>
                <w:b/>
                <w:noProof/>
                <w:lang w:val="sr-Cyrl-RS"/>
              </w:rPr>
              <w:t>Цена радног сата код ванредног сервиса</w:t>
            </w:r>
            <w:r w:rsidRPr="004A2473">
              <w:rPr>
                <w:b/>
                <w:noProof/>
                <w:lang w:val="sr-Latn-RS"/>
              </w:rPr>
              <w:t xml:space="preserve"> </w:t>
            </w:r>
          </w:p>
        </w:tc>
        <w:tc>
          <w:tcPr>
            <w:tcW w:w="1275" w:type="dxa"/>
            <w:shd w:val="clear" w:color="auto" w:fill="auto"/>
            <w:vAlign w:val="center"/>
          </w:tcPr>
          <w:p w14:paraId="05F8ECF5" w14:textId="016EA028" w:rsidR="004878FA" w:rsidRPr="00D71A90" w:rsidRDefault="004878FA" w:rsidP="0083135E">
            <w:pPr>
              <w:jc w:val="center"/>
              <w:rPr>
                <w:lang w:val="sr-Cyrl-RS"/>
              </w:rPr>
            </w:pPr>
            <w:r>
              <w:rPr>
                <w:lang w:val="sr-Cyrl-RS"/>
              </w:rPr>
              <w:t>ЦРС</w:t>
            </w:r>
          </w:p>
        </w:tc>
        <w:tc>
          <w:tcPr>
            <w:tcW w:w="1560" w:type="dxa"/>
            <w:shd w:val="clear" w:color="auto" w:fill="auto"/>
            <w:vAlign w:val="center"/>
          </w:tcPr>
          <w:p w14:paraId="39A71685" w14:textId="4312573F" w:rsidR="004878FA" w:rsidRPr="004878FA" w:rsidRDefault="004878FA" w:rsidP="0083135E">
            <w:pPr>
              <w:jc w:val="center"/>
              <w:rPr>
                <w:lang w:val="sr-Cyrl-RS"/>
              </w:rPr>
            </w:pPr>
            <w:r>
              <w:rPr>
                <w:lang w:val="sr-Cyrl-RS"/>
              </w:rPr>
              <w:t>15</w:t>
            </w:r>
          </w:p>
        </w:tc>
        <w:tc>
          <w:tcPr>
            <w:tcW w:w="3807" w:type="dxa"/>
            <w:shd w:val="clear" w:color="auto" w:fill="auto"/>
            <w:vAlign w:val="center"/>
          </w:tcPr>
          <w:p w14:paraId="5A17C9E7" w14:textId="3D4136C5" w:rsidR="004878FA" w:rsidRDefault="004878FA" w:rsidP="0083135E">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4878FA" w:rsidRPr="00E67676" w14:paraId="1E389BC4" w14:textId="77777777" w:rsidTr="0083135E">
        <w:trPr>
          <w:trHeight w:val="332"/>
          <w:jc w:val="center"/>
        </w:trPr>
        <w:tc>
          <w:tcPr>
            <w:tcW w:w="4094" w:type="dxa"/>
            <w:gridSpan w:val="2"/>
            <w:vAlign w:val="center"/>
          </w:tcPr>
          <w:p w14:paraId="68C26B63" w14:textId="77777777" w:rsidR="004878FA" w:rsidRPr="00D71A90" w:rsidRDefault="004878FA" w:rsidP="0083135E">
            <w:pPr>
              <w:pStyle w:val="ListParagraph"/>
              <w:ind w:left="0"/>
              <w:jc w:val="center"/>
              <w:rPr>
                <w:b/>
                <w:noProof/>
              </w:rPr>
            </w:pPr>
            <w:r w:rsidRPr="00D71A90">
              <w:rPr>
                <w:b/>
                <w:noProof/>
              </w:rPr>
              <w:t>УКУПНО</w:t>
            </w:r>
          </w:p>
        </w:tc>
        <w:tc>
          <w:tcPr>
            <w:tcW w:w="1275" w:type="dxa"/>
            <w:shd w:val="clear" w:color="auto" w:fill="auto"/>
            <w:vAlign w:val="center"/>
          </w:tcPr>
          <w:p w14:paraId="059EA2D0" w14:textId="77777777" w:rsidR="004878FA" w:rsidRPr="00D71A90" w:rsidRDefault="004878FA" w:rsidP="0083135E">
            <w:pPr>
              <w:jc w:val="center"/>
              <w:rPr>
                <w:b/>
              </w:rPr>
            </w:pPr>
            <w:r w:rsidRPr="00D71A90">
              <w:rPr>
                <w:b/>
              </w:rPr>
              <w:t>УК</w:t>
            </w:r>
          </w:p>
        </w:tc>
        <w:tc>
          <w:tcPr>
            <w:tcW w:w="1560" w:type="dxa"/>
            <w:shd w:val="clear" w:color="auto" w:fill="auto"/>
            <w:vAlign w:val="center"/>
          </w:tcPr>
          <w:p w14:paraId="31D8C3FB" w14:textId="77777777" w:rsidR="004878FA" w:rsidRPr="00D71A90" w:rsidRDefault="004878FA" w:rsidP="0083135E">
            <w:pPr>
              <w:jc w:val="center"/>
              <w:rPr>
                <w:b/>
              </w:rPr>
            </w:pPr>
            <w:r w:rsidRPr="00D71A90">
              <w:rPr>
                <w:b/>
              </w:rPr>
              <w:t>100</w:t>
            </w:r>
          </w:p>
        </w:tc>
        <w:tc>
          <w:tcPr>
            <w:tcW w:w="3807" w:type="dxa"/>
            <w:shd w:val="clear" w:color="auto" w:fill="auto"/>
            <w:vAlign w:val="center"/>
          </w:tcPr>
          <w:p w14:paraId="63E3336C" w14:textId="09DF0846" w:rsidR="004878FA" w:rsidRPr="00C10609" w:rsidRDefault="004878FA" w:rsidP="0083135E">
            <w:pPr>
              <w:jc w:val="center"/>
              <w:rPr>
                <w:b/>
                <w:lang w:val="sr-Cyrl-RS"/>
              </w:rPr>
            </w:pPr>
            <w:r>
              <w:rPr>
                <w:b/>
                <w:lang w:val="sr-Cyrl-RS"/>
              </w:rPr>
              <w:t>РС + ЦЕ+ЦРС</w:t>
            </w:r>
          </w:p>
        </w:tc>
      </w:tr>
      <w:bookmarkEnd w:id="64"/>
      <w:bookmarkEnd w:id="65"/>
    </w:tbl>
    <w:p w14:paraId="04D51BF9" w14:textId="77777777" w:rsidR="00241B13" w:rsidRPr="00241B13" w:rsidRDefault="00241B13" w:rsidP="00241B13">
      <w:pPr>
        <w:rPr>
          <w:highlight w:val="yellow"/>
          <w:lang w:val="hr-HR"/>
        </w:rPr>
      </w:pPr>
    </w:p>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0D71379A" w14:textId="7CBC6665" w:rsidR="003E71AC" w:rsidRDefault="003E71AC" w:rsidP="004B0A93">
      <w:pPr>
        <w:jc w:val="both"/>
        <w:rPr>
          <w:b/>
          <w:bCs/>
          <w:sz w:val="28"/>
          <w:szCs w:val="28"/>
          <w:lang w:val="hr-HR"/>
        </w:rPr>
      </w:pPr>
      <w:bookmarkStart w:id="66" w:name="_Toc375826009"/>
      <w:bookmarkStart w:id="67" w:name="_Toc389030816"/>
      <w:r>
        <w:rPr>
          <w:sz w:val="28"/>
          <w:szCs w:val="28"/>
        </w:rPr>
        <w:br w:type="page"/>
      </w:r>
    </w:p>
    <w:p w14:paraId="4B6ED753" w14:textId="62B139BC" w:rsidR="00B819C7" w:rsidRPr="00CC366C" w:rsidRDefault="00B819C7" w:rsidP="00E7066D">
      <w:pPr>
        <w:pStyle w:val="Heading1"/>
      </w:pPr>
      <w:bookmarkStart w:id="68" w:name="_Toc448222240"/>
      <w:bookmarkStart w:id="69" w:name="_Toc477327712"/>
      <w:bookmarkStart w:id="70" w:name="_Toc477327995"/>
      <w:bookmarkStart w:id="71" w:name="_Toc477328724"/>
      <w:bookmarkStart w:id="72" w:name="_Toc477329195"/>
      <w:bookmarkStart w:id="73" w:name="_Toc508695140"/>
      <w:r w:rsidRPr="00CC366C">
        <w:lastRenderedPageBreak/>
        <w:t>МОДЕЛ УГОВОРА</w:t>
      </w:r>
      <w:bookmarkEnd w:id="66"/>
      <w:bookmarkEnd w:id="67"/>
      <w:bookmarkEnd w:id="68"/>
      <w:bookmarkEnd w:id="69"/>
      <w:bookmarkEnd w:id="70"/>
      <w:bookmarkEnd w:id="71"/>
      <w:bookmarkEnd w:id="72"/>
      <w:bookmarkEnd w:id="73"/>
    </w:p>
    <w:p w14:paraId="36AF0507" w14:textId="77777777" w:rsidR="006E1CF2" w:rsidRPr="0051726B" w:rsidRDefault="006E1CF2" w:rsidP="006E1CF2">
      <w:pPr>
        <w:spacing w:before="100" w:beforeAutospacing="1" w:line="210" w:lineRule="atLeast"/>
        <w:ind w:firstLine="720"/>
        <w:contextualSpacing/>
        <w:jc w:val="both"/>
        <w:rPr>
          <w:b/>
          <w:noProof/>
          <w:lang w:val="sr-Cyrl-RS"/>
        </w:rPr>
      </w:pPr>
      <w:bookmarkStart w:id="74" w:name="_Toc375826010"/>
      <w:bookmarkStart w:id="75"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3609BA8" w14:textId="77777777" w:rsidR="006E1CF2" w:rsidRPr="0051726B" w:rsidRDefault="006E1CF2" w:rsidP="006E1CF2">
      <w:pPr>
        <w:jc w:val="center"/>
        <w:rPr>
          <w:noProof/>
        </w:rPr>
      </w:pPr>
    </w:p>
    <w:p w14:paraId="5C406C1F" w14:textId="77777777" w:rsidR="006E1CF2" w:rsidRPr="0051726B" w:rsidRDefault="006E1CF2" w:rsidP="006E1CF2">
      <w:pPr>
        <w:jc w:val="center"/>
        <w:rPr>
          <w:b/>
          <w:noProof/>
        </w:rPr>
      </w:pPr>
      <w:r w:rsidRPr="0051726B">
        <w:rPr>
          <w:b/>
          <w:noProof/>
        </w:rPr>
        <w:t>УГОВОР</w:t>
      </w:r>
    </w:p>
    <w:p w14:paraId="2E80D746" w14:textId="77777777" w:rsidR="006E1CF2" w:rsidRPr="0051726B" w:rsidRDefault="006E1CF2" w:rsidP="006E1CF2">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12-18</w:t>
      </w:r>
      <w:r w:rsidRPr="0051726B">
        <w:rPr>
          <w:b/>
          <w:noProof/>
          <w:lang w:val="sr-Latn-RS"/>
        </w:rPr>
        <w:t>-O</w:t>
      </w:r>
    </w:p>
    <w:p w14:paraId="1FCF757E" w14:textId="77777777" w:rsidR="006E1CF2" w:rsidRPr="0051726B" w:rsidRDefault="006E1CF2" w:rsidP="006E1CF2">
      <w:pPr>
        <w:rPr>
          <w:noProof/>
        </w:rPr>
      </w:pPr>
    </w:p>
    <w:p w14:paraId="74DB2D2D" w14:textId="77777777" w:rsidR="006E1CF2" w:rsidRPr="0051726B" w:rsidRDefault="006E1CF2" w:rsidP="006E1CF2">
      <w:pPr>
        <w:rPr>
          <w:noProof/>
        </w:rPr>
      </w:pPr>
      <w:r w:rsidRPr="0051726B">
        <w:rPr>
          <w:noProof/>
        </w:rPr>
        <w:t xml:space="preserve">Уговорне стране: </w:t>
      </w:r>
    </w:p>
    <w:p w14:paraId="1760FF5A" w14:textId="77777777" w:rsidR="006E1CF2" w:rsidRPr="0051726B" w:rsidRDefault="006E1CF2" w:rsidP="006E1CF2">
      <w:pPr>
        <w:rPr>
          <w:noProof/>
        </w:rPr>
      </w:pPr>
    </w:p>
    <w:p w14:paraId="7F30D7AA" w14:textId="77777777" w:rsidR="006E1CF2" w:rsidRPr="0051726B" w:rsidRDefault="006E1CF2" w:rsidP="006E1CF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FCE88E6" w14:textId="77777777" w:rsidR="006E1CF2" w:rsidRPr="0051726B" w:rsidRDefault="006E1CF2" w:rsidP="006E1CF2">
      <w:pPr>
        <w:ind w:left="720"/>
        <w:jc w:val="both"/>
        <w:rPr>
          <w:noProof/>
        </w:rPr>
      </w:pPr>
      <w:r w:rsidRPr="0051726B">
        <w:rPr>
          <w:noProof/>
        </w:rPr>
        <w:t>ПИБ: 101696893 Матични број: 08664161,</w:t>
      </w:r>
    </w:p>
    <w:p w14:paraId="0166A7DD" w14:textId="77777777" w:rsidR="006E1CF2" w:rsidRPr="0051726B" w:rsidRDefault="006E1CF2" w:rsidP="006E1CF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5A4287A0" w14:textId="77777777" w:rsidR="006E1CF2" w:rsidRPr="0051726B" w:rsidRDefault="006E1CF2" w:rsidP="006E1CF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4559E3C3" w14:textId="77777777" w:rsidR="006E1CF2" w:rsidRPr="0051726B" w:rsidRDefault="006E1CF2" w:rsidP="006E1CF2">
      <w:pPr>
        <w:jc w:val="both"/>
        <w:rPr>
          <w:noProof/>
        </w:rPr>
      </w:pPr>
    </w:p>
    <w:p w14:paraId="24837E97" w14:textId="77777777" w:rsidR="006E1CF2" w:rsidRPr="0051726B" w:rsidRDefault="006E1CF2" w:rsidP="006E1CF2">
      <w:pPr>
        <w:numPr>
          <w:ilvl w:val="0"/>
          <w:numId w:val="3"/>
        </w:numPr>
        <w:jc w:val="both"/>
        <w:rPr>
          <w:noProof/>
        </w:rPr>
      </w:pPr>
      <w:r w:rsidRPr="0051726B">
        <w:rPr>
          <w:noProof/>
        </w:rPr>
        <w:t>____________________________________________________________________,</w:t>
      </w:r>
    </w:p>
    <w:p w14:paraId="639C3D05" w14:textId="77777777" w:rsidR="006E1CF2" w:rsidRPr="0051726B" w:rsidRDefault="006E1CF2" w:rsidP="006E1CF2">
      <w:pPr>
        <w:jc w:val="center"/>
      </w:pPr>
      <w:r w:rsidRPr="0051726B">
        <w:rPr>
          <w:noProof/>
        </w:rPr>
        <w:t>(</w:t>
      </w:r>
      <w:r w:rsidRPr="0051726B">
        <w:rPr>
          <w:i/>
          <w:noProof/>
        </w:rPr>
        <w:t>назив и адреса)</w:t>
      </w:r>
    </w:p>
    <w:p w14:paraId="7BDDE4AB" w14:textId="77777777" w:rsidR="006E1CF2" w:rsidRPr="0051726B" w:rsidRDefault="006E1CF2" w:rsidP="006E1CF2">
      <w:pPr>
        <w:ind w:left="720"/>
        <w:jc w:val="both"/>
        <w:rPr>
          <w:noProof/>
        </w:rPr>
      </w:pPr>
      <w:r w:rsidRPr="0051726B">
        <w:rPr>
          <w:noProof/>
        </w:rPr>
        <w:t>ПИБ:.......................... Матични број: ........................................,</w:t>
      </w:r>
    </w:p>
    <w:p w14:paraId="0A9A7DFE" w14:textId="77777777" w:rsidR="006E1CF2" w:rsidRPr="0051726B" w:rsidRDefault="006E1CF2" w:rsidP="006E1CF2">
      <w:pPr>
        <w:ind w:left="720"/>
        <w:jc w:val="both"/>
        <w:rPr>
          <w:noProof/>
        </w:rPr>
      </w:pPr>
      <w:r w:rsidRPr="0051726B">
        <w:rPr>
          <w:noProof/>
        </w:rPr>
        <w:t>Број рачуна: ............................................ Назив банке:......................................,</w:t>
      </w:r>
    </w:p>
    <w:p w14:paraId="63E03524" w14:textId="77777777" w:rsidR="006E1CF2" w:rsidRPr="0051726B" w:rsidRDefault="006E1CF2" w:rsidP="006E1CF2">
      <w:pPr>
        <w:ind w:left="720"/>
        <w:jc w:val="both"/>
        <w:rPr>
          <w:noProof/>
        </w:rPr>
      </w:pPr>
      <w:r w:rsidRPr="0051726B">
        <w:rPr>
          <w:noProof/>
        </w:rPr>
        <w:t>Телефон:............................Телефакс:......................................</w:t>
      </w:r>
    </w:p>
    <w:p w14:paraId="2B6384F0" w14:textId="77777777" w:rsidR="006E1CF2" w:rsidRPr="0051726B" w:rsidRDefault="006E1CF2" w:rsidP="006E1CF2">
      <w:pPr>
        <w:ind w:left="720"/>
        <w:jc w:val="both"/>
        <w:rPr>
          <w:noProof/>
        </w:rPr>
      </w:pPr>
      <w:r w:rsidRPr="0051726B">
        <w:rPr>
          <w:noProof/>
        </w:rPr>
        <w:t>(у даљем тексту: добављач), кога заступа ________________________________ .</w:t>
      </w:r>
    </w:p>
    <w:p w14:paraId="23EFC361" w14:textId="77777777" w:rsidR="006E1CF2" w:rsidRPr="0051726B" w:rsidRDefault="006E1CF2" w:rsidP="006E1CF2">
      <w:pPr>
        <w:jc w:val="both"/>
        <w:rPr>
          <w:noProof/>
          <w:lang w:val="sr-Cyrl-RS"/>
        </w:rPr>
      </w:pPr>
    </w:p>
    <w:p w14:paraId="4027320F" w14:textId="77777777" w:rsidR="006E1CF2" w:rsidRPr="0051726B" w:rsidRDefault="006E1CF2" w:rsidP="006E1CF2">
      <w:pPr>
        <w:jc w:val="center"/>
        <w:outlineLvl w:val="0"/>
        <w:rPr>
          <w:noProof/>
        </w:rPr>
      </w:pPr>
      <w:r w:rsidRPr="0051726B">
        <w:rPr>
          <w:b/>
          <w:noProof/>
        </w:rPr>
        <w:t>Члан 1.</w:t>
      </w:r>
    </w:p>
    <w:p w14:paraId="3AB850C7" w14:textId="77777777" w:rsidR="006E1CF2" w:rsidRPr="0051726B" w:rsidRDefault="006E1CF2" w:rsidP="006E1CF2">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F52444">
        <w:rPr>
          <w:b/>
          <w:noProof/>
        </w:rPr>
        <w:t xml:space="preserve">Сервис и одржавање CTG апарата произвођача </w:t>
      </w:r>
      <w:r w:rsidRPr="00F52444">
        <w:rPr>
          <w:b/>
          <w:noProof/>
          <w:lang w:val="sr-Cyrl-RS"/>
        </w:rPr>
        <w:t>„</w:t>
      </w:r>
      <w:r w:rsidRPr="00F52444">
        <w:rPr>
          <w:b/>
          <w:noProof/>
        </w:rPr>
        <w:t>Bistos</w:t>
      </w:r>
      <w:r w:rsidRPr="00F52444">
        <w:rPr>
          <w:b/>
          <w:noProof/>
          <w:lang w:val="sr-Cyrl-RS"/>
        </w:rPr>
        <w:t>“</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12-18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4BFFA847" w14:textId="77777777" w:rsidR="006E1CF2" w:rsidRPr="0051726B" w:rsidRDefault="006E1CF2" w:rsidP="006E1CF2">
      <w:pPr>
        <w:ind w:firstLine="720"/>
        <w:jc w:val="both"/>
        <w:rPr>
          <w:noProof/>
          <w:lang w:val="sr-Cyrl-RS"/>
        </w:rPr>
      </w:pPr>
    </w:p>
    <w:p w14:paraId="29E7784C" w14:textId="77777777" w:rsidR="006E1CF2" w:rsidRPr="0051726B" w:rsidRDefault="006E1CF2" w:rsidP="006E1CF2">
      <w:pPr>
        <w:jc w:val="center"/>
        <w:outlineLvl w:val="0"/>
        <w:rPr>
          <w:b/>
          <w:noProof/>
        </w:rPr>
      </w:pPr>
      <w:r w:rsidRPr="0051726B">
        <w:rPr>
          <w:b/>
          <w:noProof/>
        </w:rPr>
        <w:t>Члан 2.</w:t>
      </w:r>
    </w:p>
    <w:p w14:paraId="2FFEC08B" w14:textId="77777777" w:rsidR="006E1CF2" w:rsidRPr="0051726B" w:rsidRDefault="006E1CF2" w:rsidP="006E1CF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B2D7288" w14:textId="77777777" w:rsidR="006E1CF2" w:rsidRPr="0051726B" w:rsidRDefault="006E1CF2" w:rsidP="006E1CF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798FA3AB" w14:textId="77777777" w:rsidR="006E1CF2" w:rsidRPr="0051726B" w:rsidRDefault="006E1CF2" w:rsidP="006E1CF2">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686D647" w14:textId="77777777" w:rsidR="006E1CF2" w:rsidRPr="0051726B" w:rsidRDefault="006E1CF2" w:rsidP="006E1CF2">
      <w:pPr>
        <w:rPr>
          <w:noProof/>
          <w:lang w:val="sr-Cyrl-RS"/>
        </w:rPr>
      </w:pPr>
    </w:p>
    <w:p w14:paraId="4DD71EB6" w14:textId="77777777" w:rsidR="006E1CF2" w:rsidRPr="0051726B" w:rsidRDefault="006E1CF2" w:rsidP="006E1CF2">
      <w:pPr>
        <w:jc w:val="center"/>
        <w:outlineLvl w:val="0"/>
        <w:rPr>
          <w:b/>
          <w:noProof/>
          <w:lang w:val="sr-Cyrl-RS"/>
        </w:rPr>
      </w:pPr>
      <w:r w:rsidRPr="0051726B">
        <w:rPr>
          <w:b/>
          <w:noProof/>
        </w:rPr>
        <w:t>Члан 3.</w:t>
      </w:r>
    </w:p>
    <w:p w14:paraId="50C1F971" w14:textId="77777777" w:rsidR="006E1CF2" w:rsidRPr="006857DF" w:rsidRDefault="006E1CF2" w:rsidP="006E1CF2">
      <w:pPr>
        <w:jc w:val="both"/>
        <w:rPr>
          <w:noProof/>
          <w:lang w:val="sr-Cyrl-RS"/>
        </w:rPr>
      </w:pPr>
      <w:r>
        <w:rPr>
          <w:noProof/>
          <w:lang w:val="sr-Cyrl-RS"/>
        </w:rPr>
        <w:t xml:space="preserve">     </w:t>
      </w:r>
      <w:r w:rsidRPr="000C7F04">
        <w:rPr>
          <w:noProof/>
          <w:lang w:val="sr-Cyrl-RS"/>
        </w:rPr>
        <w:t xml:space="preserve"> Добављач се</w:t>
      </w:r>
      <w:r w:rsidRPr="000C7F04">
        <w:rPr>
          <w:noProof/>
        </w:rPr>
        <w:t xml:space="preserve"> </w:t>
      </w:r>
      <w:r w:rsidRPr="000C7F04">
        <w:rPr>
          <w:noProof/>
          <w:lang w:val="sr-Cyrl-RS"/>
        </w:rPr>
        <w:t xml:space="preserve">обавезује да </w:t>
      </w:r>
      <w:r w:rsidRPr="000C7F04">
        <w:rPr>
          <w:noProof/>
        </w:rPr>
        <w:t xml:space="preserve">изврши </w:t>
      </w:r>
      <w:r w:rsidRPr="000C7F04">
        <w:rPr>
          <w:noProof/>
          <w:lang w:val="sr-Cyrl-RS"/>
        </w:rPr>
        <w:t xml:space="preserve">услугу </w:t>
      </w:r>
      <w:r w:rsidRPr="000C7F04">
        <w:rPr>
          <w:noProof/>
        </w:rPr>
        <w:t xml:space="preserve">одржавањa </w:t>
      </w:r>
      <w:r w:rsidRPr="000C7F04">
        <w:rPr>
          <w:noProof/>
          <w:lang w:val="sr-Cyrl-RS"/>
        </w:rPr>
        <w:t>и сервисирањ</w:t>
      </w:r>
      <w:r w:rsidRPr="000C7F04">
        <w:rPr>
          <w:noProof/>
          <w:lang w:val="sr-Latn-RS"/>
        </w:rPr>
        <w:t>a</w:t>
      </w:r>
      <w:r w:rsidRPr="000C7F04">
        <w:rPr>
          <w:noProof/>
          <w:lang w:val="sr-Cyrl-RS"/>
        </w:rPr>
        <w:t xml:space="preserve"> </w:t>
      </w:r>
      <w:r w:rsidRPr="000C7F04">
        <w:rPr>
          <w:noProof/>
        </w:rPr>
        <w:t xml:space="preserve">медицинске опреме произвођача </w:t>
      </w:r>
      <w:r w:rsidRPr="003A18A0">
        <w:rPr>
          <w:noProof/>
          <w:lang w:val="sr-Cyrl-RS"/>
        </w:rPr>
        <w:t>„</w:t>
      </w:r>
      <w:r w:rsidRPr="003A18A0">
        <w:rPr>
          <w:noProof/>
        </w:rPr>
        <w:t>Bistos</w:t>
      </w:r>
      <w:r w:rsidRPr="003A18A0">
        <w:rPr>
          <w:noProof/>
          <w:lang w:val="sr-Cyrl-RS"/>
        </w:rPr>
        <w:t>“</w:t>
      </w:r>
      <w:r>
        <w:rPr>
          <w:noProof/>
          <w:lang w:val="sr-Cyrl-RS"/>
        </w:rPr>
        <w:t xml:space="preserve"> </w:t>
      </w:r>
      <w:r w:rsidRPr="0051726B">
        <w:rPr>
          <w:noProof/>
          <w:lang w:val="sr-Cyrl-RS"/>
        </w:rPr>
        <w:t xml:space="preserve">(у даљем тексту: услуга), која обухвата </w:t>
      </w:r>
      <w:r w:rsidRPr="0051726B">
        <w:rPr>
          <w:noProof/>
          <w:lang w:val="sr-Cyrl-CS"/>
        </w:rPr>
        <w:t>редован сервис</w:t>
      </w:r>
      <w:r w:rsidRPr="00CB348C">
        <w:rPr>
          <w:noProof/>
          <w:lang w:val="sr-Cyrl-RS"/>
        </w:rPr>
        <w:t xml:space="preserve"> јед</w:t>
      </w:r>
      <w:r>
        <w:rPr>
          <w:noProof/>
          <w:lang w:val="sr-Cyrl-RS"/>
        </w:rPr>
        <w:t>н</w:t>
      </w:r>
      <w:r w:rsidRPr="00CB348C">
        <w:rPr>
          <w:noProof/>
          <w:lang w:val="sr-Cyrl-RS"/>
        </w:rPr>
        <w:t>ом годишње</w:t>
      </w:r>
      <w:r w:rsidRPr="0051726B">
        <w:rPr>
          <w:noProof/>
          <w:lang w:val="sr-Cyrl-CS"/>
        </w:rPr>
        <w:t xml:space="preserve"> и ванредни сервис </w:t>
      </w:r>
      <w:r w:rsidRPr="00684F6F">
        <w:rPr>
          <w:bCs/>
          <w:iCs/>
          <w:lang w:val="sr-Cyrl-RS"/>
        </w:rPr>
        <w:t xml:space="preserve">по указаној потреби наручиоца, по ценама оригиналних резервних </w:t>
      </w:r>
      <w:r w:rsidRPr="006857DF">
        <w:rPr>
          <w:bCs/>
          <w:iCs/>
          <w:lang w:val="sr-Cyrl-RS"/>
        </w:rPr>
        <w:t xml:space="preserve">делова и радног сата код </w:t>
      </w:r>
      <w:r w:rsidRPr="006857DF">
        <w:rPr>
          <w:bCs/>
          <w:iCs/>
        </w:rPr>
        <w:t>ванредног сервисирања</w:t>
      </w:r>
      <w:r w:rsidRPr="006857DF">
        <w:rPr>
          <w:bCs/>
          <w:iCs/>
          <w:lang w:val="sr-Cyrl-RS"/>
        </w:rPr>
        <w:t xml:space="preserve"> из Обрасца понуде, </w:t>
      </w:r>
      <w:r w:rsidRPr="006857DF">
        <w:rPr>
          <w:noProof/>
          <w:lang w:val="sr-Cyrl-RS"/>
        </w:rPr>
        <w:t xml:space="preserve">а </w:t>
      </w:r>
      <w:r w:rsidRPr="006857DF">
        <w:rPr>
          <w:noProof/>
        </w:rPr>
        <w:t>у свему према захтевима наручиоца из конкурсне документације</w:t>
      </w:r>
      <w:r w:rsidRPr="006857DF">
        <w:rPr>
          <w:noProof/>
          <w:lang w:val="en-US"/>
        </w:rPr>
        <w:t>.</w:t>
      </w:r>
    </w:p>
    <w:p w14:paraId="3C8B4F46" w14:textId="77777777" w:rsidR="006E1CF2" w:rsidRDefault="006E1CF2" w:rsidP="006E1CF2">
      <w:pPr>
        <w:spacing w:before="40"/>
        <w:ind w:firstLine="426"/>
        <w:jc w:val="both"/>
        <w:rPr>
          <w:noProof/>
        </w:rPr>
      </w:pPr>
      <w:r w:rsidRPr="006857DF">
        <w:rPr>
          <w:noProof/>
        </w:rPr>
        <w:t>Добављач се обавезује да услугу која је предмет овог уговора врши</w:t>
      </w:r>
      <w:r w:rsidRPr="0051726B">
        <w:rPr>
          <w:noProof/>
        </w:rPr>
        <w:t xml:space="preserve">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476D077F" w14:textId="77777777" w:rsidR="006E1CF2" w:rsidRPr="0051726B" w:rsidRDefault="006E1CF2" w:rsidP="006E1CF2">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3CC56F86" w14:textId="77777777" w:rsidR="006E1CF2" w:rsidRPr="0051726B" w:rsidRDefault="006E1CF2" w:rsidP="006E1CF2">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7D544017" w14:textId="77777777" w:rsidR="006E1CF2" w:rsidRPr="0051726B" w:rsidRDefault="006E1CF2" w:rsidP="006E1CF2">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w:t>
      </w:r>
      <w:r>
        <w:rPr>
          <w:bCs/>
          <w:noProof/>
          <w:lang w:val="sr-Cyrl-RS"/>
        </w:rPr>
        <w:t>н</w:t>
      </w:r>
      <w:r w:rsidRPr="0051726B">
        <w:rPr>
          <w:bCs/>
          <w:noProof/>
          <w:lang w:val="sr-Cyrl-RS"/>
        </w:rPr>
        <w:t>ој цени резервног дела (рачун, предрачун или други одговарајћи доказ којим се до</w:t>
      </w:r>
      <w:r>
        <w:rPr>
          <w:bCs/>
          <w:noProof/>
          <w:lang w:val="sr-Cyrl-RS"/>
        </w:rPr>
        <w:t>казује цена) и да на исти обрачу</w:t>
      </w:r>
      <w:r w:rsidRPr="0051726B">
        <w:rPr>
          <w:bCs/>
          <w:noProof/>
          <w:lang w:val="sr-Cyrl-RS"/>
        </w:rPr>
        <w:t>на ону маржу која је наведена у Обра</w:t>
      </w:r>
      <w:r>
        <w:rPr>
          <w:bCs/>
          <w:noProof/>
          <w:lang w:val="sr-Cyrl-RS"/>
        </w:rPr>
        <w:t xml:space="preserve">сцу </w:t>
      </w:r>
      <w:r w:rsidRPr="0051726B">
        <w:rPr>
          <w:bCs/>
          <w:noProof/>
          <w:lang w:val="sr-Cyrl-RS"/>
        </w:rPr>
        <w:t>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242BBF73" w14:textId="77777777" w:rsidR="006E1CF2" w:rsidRPr="00934658" w:rsidRDefault="006E1CF2" w:rsidP="006E1CF2">
      <w:pPr>
        <w:ind w:firstLine="708"/>
        <w:jc w:val="both"/>
        <w:rPr>
          <w:noProof/>
          <w:lang w:val="sr-Cyrl-RS"/>
        </w:rPr>
      </w:pPr>
      <w:proofErr w:type="gramStart"/>
      <w:r w:rsidRPr="0051726B">
        <w:rPr>
          <w:noProof/>
        </w:rPr>
        <w:t xml:space="preserve">Добављач </w:t>
      </w:r>
      <w:r w:rsidRPr="00934658">
        <w:rPr>
          <w:noProof/>
        </w:rPr>
        <w:t>се обавезује да</w:t>
      </w:r>
      <w:r w:rsidRPr="00934658">
        <w:rPr>
          <w:noProof/>
          <w:lang w:val="sr-Cyrl-RS"/>
        </w:rPr>
        <w:t xml:space="preserve"> се ради извршења предмете услуге одазове</w:t>
      </w:r>
      <w:r>
        <w:rPr>
          <w:noProof/>
          <w:lang w:val="sr-Cyrl-RS"/>
        </w:rPr>
        <w:t xml:space="preserve"> </w:t>
      </w:r>
      <w:r w:rsidRPr="00934658">
        <w:rPr>
          <w:noProof/>
          <w:lang w:val="sr-Cyrl-RS"/>
        </w:rPr>
        <w:t>у року од______(</w:t>
      </w:r>
      <w:r w:rsidRPr="00934658">
        <w:rPr>
          <w:i/>
          <w:noProof/>
          <w:lang w:val="sr-Cyrl-RS"/>
        </w:rPr>
        <w:t xml:space="preserve">највише </w:t>
      </w:r>
      <w:r>
        <w:rPr>
          <w:i/>
          <w:noProof/>
          <w:lang w:val="sr-Latn-RS"/>
        </w:rPr>
        <w:t xml:space="preserve">3 </w:t>
      </w:r>
      <w:r w:rsidRPr="00934658">
        <w:rPr>
          <w:i/>
          <w:noProof/>
          <w:lang w:val="sr-Cyrl-RS"/>
        </w:rPr>
        <w:t xml:space="preserve"> </w:t>
      </w:r>
      <w:r>
        <w:rPr>
          <w:i/>
          <w:noProof/>
          <w:lang w:val="sr-Cyrl-RS"/>
        </w:rPr>
        <w:t>дана</w:t>
      </w:r>
      <w:r w:rsidRPr="00934658">
        <w:rPr>
          <w:i/>
          <w:noProof/>
          <w:lang w:val="sr-Cyrl-RS"/>
        </w:rPr>
        <w:t xml:space="preserve">), </w:t>
      </w:r>
      <w:r w:rsidRPr="00934658">
        <w:rPr>
          <w:noProof/>
        </w:rPr>
        <w:t xml:space="preserve">од </w:t>
      </w:r>
      <w:r w:rsidRPr="00934658">
        <w:rPr>
          <w:noProof/>
          <w:lang w:val="sr-Cyrl-RS"/>
        </w:rPr>
        <w:t xml:space="preserve">момента </w:t>
      </w:r>
      <w:r w:rsidRPr="00934658">
        <w:rPr>
          <w:noProof/>
        </w:rPr>
        <w:t xml:space="preserve">пријема </w:t>
      </w:r>
      <w:r w:rsidRPr="00934658">
        <w:rPr>
          <w:noProof/>
          <w:lang w:val="sr-Cyrl-RS"/>
        </w:rPr>
        <w:t xml:space="preserve">писаног захтева </w:t>
      </w:r>
      <w:r w:rsidRPr="00934658">
        <w:rPr>
          <w:noProof/>
        </w:rPr>
        <w:t>наручиоц</w:t>
      </w:r>
      <w:r w:rsidRPr="00934658">
        <w:rPr>
          <w:noProof/>
          <w:lang w:val="sr-Cyrl-RS"/>
        </w:rPr>
        <w:t xml:space="preserve">а, а </w:t>
      </w:r>
      <w:r w:rsidRPr="00934658">
        <w:rPr>
          <w:lang w:val="sr-Cyrl-RS"/>
        </w:rPr>
        <w:t xml:space="preserve">предметну услугу </w:t>
      </w:r>
      <w:r w:rsidRPr="00934658">
        <w:t>и</w:t>
      </w:r>
      <w:r w:rsidRPr="00934658">
        <w:rPr>
          <w:lang w:val="sr-Latn-CS"/>
        </w:rPr>
        <w:t xml:space="preserve"> испоруку резервних делова </w:t>
      </w:r>
      <w:r w:rsidRPr="00934658">
        <w:rPr>
          <w:noProof/>
          <w:lang w:val="sr-Cyrl-RS"/>
        </w:rPr>
        <w:t>изврши у року од______(</w:t>
      </w:r>
      <w:r w:rsidRPr="00934658">
        <w:rPr>
          <w:i/>
          <w:noProof/>
          <w:lang w:val="sr-Cyrl-RS"/>
        </w:rPr>
        <w:t xml:space="preserve">највише </w:t>
      </w:r>
      <w:r>
        <w:rPr>
          <w:i/>
          <w:noProof/>
          <w:lang w:val="sr-Latn-RS"/>
        </w:rPr>
        <w:t>10</w:t>
      </w:r>
      <w:r w:rsidRPr="00934658">
        <w:rPr>
          <w:i/>
          <w:noProof/>
          <w:lang w:val="sr-Cyrl-RS"/>
        </w:rPr>
        <w:t xml:space="preserve"> дана),</w:t>
      </w:r>
      <w:r w:rsidRPr="00934658">
        <w:rPr>
          <w:noProof/>
          <w:lang w:val="sr-Cyrl-RS"/>
        </w:rPr>
        <w:t xml:space="preserve"> </w:t>
      </w:r>
      <w:r w:rsidRPr="00934658">
        <w:rPr>
          <w:noProof/>
        </w:rPr>
        <w:t xml:space="preserve">од </w:t>
      </w:r>
      <w:r w:rsidRPr="00934658">
        <w:rPr>
          <w:noProof/>
          <w:lang w:val="sr-Cyrl-RS"/>
        </w:rPr>
        <w:t>момента одзива за извршење предметне</w:t>
      </w:r>
      <w:r>
        <w:rPr>
          <w:noProof/>
          <w:lang w:val="sr-Cyrl-RS"/>
        </w:rPr>
        <w:t xml:space="preserve"> услуге</w:t>
      </w:r>
      <w:r w:rsidRPr="00934658">
        <w:rPr>
          <w:noProof/>
          <w:lang w:val="sr-Cyrl-RS"/>
        </w:rPr>
        <w:t>.</w:t>
      </w:r>
      <w:proofErr w:type="gramEnd"/>
    </w:p>
    <w:p w14:paraId="3D5C5374" w14:textId="77777777" w:rsidR="006E1CF2" w:rsidRPr="0051726B" w:rsidRDefault="006E1CF2" w:rsidP="006E1CF2">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 xml:space="preserve">оригиналног резервног дела којег </w:t>
      </w:r>
      <w:r w:rsidRPr="0051726B">
        <w:rPr>
          <w:bCs/>
          <w:lang w:val="sr-Cyrl-RS"/>
        </w:rPr>
        <w:t>добављач</w:t>
      </w:r>
      <w:r w:rsidRPr="0051726B">
        <w:rPr>
          <w:bCs/>
          <w:lang w:val="sr-Latn-CS"/>
        </w:rPr>
        <w:t xml:space="preserve">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19FA5738" w14:textId="77777777" w:rsidR="006E1CF2" w:rsidRPr="0051726B" w:rsidRDefault="006E1CF2" w:rsidP="006E1CF2">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3F0BD29" w14:textId="77777777" w:rsidR="006E1CF2" w:rsidRPr="0051726B" w:rsidRDefault="006E1CF2" w:rsidP="006E1CF2">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3595A21D" w14:textId="77777777" w:rsidR="006E1CF2" w:rsidRPr="0051726B" w:rsidRDefault="006E1CF2" w:rsidP="006E1CF2">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w:t>
      </w:r>
      <w:r w:rsidRPr="00B14E3B">
        <w:rPr>
          <w:bCs/>
          <w:iCs/>
        </w:rPr>
        <w:t>“СЕРВИСНУ КЊИЖИЦУ“</w:t>
      </w:r>
      <w:r w:rsidRPr="00B14E3B">
        <w:rPr>
          <w:bCs/>
          <w:iCs/>
          <w:lang w:val="sr-Cyrl-RS"/>
        </w:rPr>
        <w:t xml:space="preserve">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487912AB" w14:textId="77777777" w:rsidR="006E1CF2" w:rsidRPr="0051726B" w:rsidRDefault="006E1CF2" w:rsidP="006E1CF2">
      <w:pPr>
        <w:jc w:val="both"/>
        <w:rPr>
          <w:b/>
          <w:noProof/>
          <w:lang w:val="sr-Cyrl-RS"/>
        </w:rPr>
      </w:pPr>
    </w:p>
    <w:p w14:paraId="67CE05AE" w14:textId="77777777" w:rsidR="006E1CF2" w:rsidRPr="0051726B" w:rsidRDefault="006E1CF2" w:rsidP="006E1CF2">
      <w:pPr>
        <w:tabs>
          <w:tab w:val="center" w:pos="4536"/>
          <w:tab w:val="left" w:pos="5644"/>
        </w:tabs>
        <w:outlineLvl w:val="0"/>
        <w:rPr>
          <w:b/>
          <w:noProof/>
        </w:rPr>
      </w:pPr>
      <w:r w:rsidRPr="0051726B">
        <w:rPr>
          <w:b/>
          <w:noProof/>
        </w:rPr>
        <w:tab/>
        <w:t>Члан 4.</w:t>
      </w:r>
      <w:r w:rsidRPr="0051726B">
        <w:rPr>
          <w:b/>
          <w:noProof/>
        </w:rPr>
        <w:tab/>
      </w:r>
    </w:p>
    <w:p w14:paraId="65BCE310" w14:textId="77777777" w:rsidR="006E1CF2" w:rsidRPr="0051726B" w:rsidRDefault="006E1CF2" w:rsidP="006E1CF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1A5FCA83" w14:textId="77777777" w:rsidR="006E1CF2" w:rsidRPr="0051726B" w:rsidRDefault="006E1CF2" w:rsidP="006E1CF2">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7E8B411" w14:textId="77777777" w:rsidR="006E1CF2" w:rsidRPr="0051726B" w:rsidRDefault="006E1CF2" w:rsidP="006E1CF2">
      <w:pPr>
        <w:jc w:val="both"/>
        <w:rPr>
          <w:bCs/>
          <w:noProof/>
          <w:lang w:val="sr-Cyrl-RS"/>
        </w:rPr>
      </w:pPr>
    </w:p>
    <w:p w14:paraId="6550DE05" w14:textId="77777777" w:rsidR="006E1CF2" w:rsidRPr="0051726B" w:rsidRDefault="006E1CF2" w:rsidP="006E1CF2">
      <w:pPr>
        <w:ind w:firstLine="708"/>
        <w:jc w:val="center"/>
        <w:rPr>
          <w:b/>
          <w:noProof/>
          <w:lang w:val="sr-Cyrl-RS"/>
        </w:rPr>
      </w:pPr>
      <w:r w:rsidRPr="0051726B">
        <w:rPr>
          <w:b/>
          <w:noProof/>
        </w:rPr>
        <w:t>Члан 5.</w:t>
      </w:r>
    </w:p>
    <w:p w14:paraId="6A624A98" w14:textId="77777777" w:rsidR="006E1CF2" w:rsidRPr="00EC2723" w:rsidRDefault="006E1CF2" w:rsidP="006E1CF2">
      <w:pPr>
        <w:ind w:firstLine="708"/>
        <w:jc w:val="both"/>
        <w:rPr>
          <w:lang w:val="sr-Cyrl-RS"/>
        </w:rPr>
      </w:pPr>
      <w:r w:rsidRPr="0051726B">
        <w:rPr>
          <w:iCs/>
        </w:rPr>
        <w:t xml:space="preserve"> </w:t>
      </w:r>
      <w:proofErr w:type="gramStart"/>
      <w:r w:rsidRPr="0051726B">
        <w:rPr>
          <w:iCs/>
        </w:rPr>
        <w:t xml:space="preserve">Рачун за извршене услуге и испоручене резервне делове </w:t>
      </w:r>
      <w:r w:rsidRPr="00AE6362">
        <w:rPr>
          <w:noProof/>
          <w:lang w:val="sr-Cyrl-CS"/>
        </w:rPr>
        <w:t xml:space="preserve">и/или потрошни материјал </w:t>
      </w:r>
      <w:r w:rsidRPr="0051726B">
        <w:rPr>
          <w:iCs/>
        </w:rPr>
        <w:t>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w:t>
      </w:r>
      <w:r>
        <w:rPr>
          <w:iCs/>
        </w:rPr>
        <w:t>кује квалитет извршених услуга</w:t>
      </w:r>
      <w:r>
        <w:rPr>
          <w:iCs/>
          <w:lang w:val="sr-Cyrl-RS"/>
        </w:rPr>
        <w:t xml:space="preserve">, </w:t>
      </w:r>
      <w:r>
        <w:rPr>
          <w:iCs/>
        </w:rPr>
        <w:t>испорука резервног дела</w:t>
      </w:r>
      <w:r w:rsidRPr="00EC2723">
        <w:rPr>
          <w:noProof/>
          <w:lang w:val="sr-Cyrl-CS"/>
        </w:rPr>
        <w:t xml:space="preserve"> </w:t>
      </w:r>
      <w:r w:rsidRPr="00AE6362">
        <w:rPr>
          <w:noProof/>
          <w:lang w:val="sr-Cyrl-CS"/>
        </w:rPr>
        <w:t>и/или потрошн</w:t>
      </w:r>
      <w:r>
        <w:rPr>
          <w:noProof/>
          <w:lang w:val="sr-Cyrl-CS"/>
        </w:rPr>
        <w:t>ог</w:t>
      </w:r>
      <w:r w:rsidRPr="00AE6362">
        <w:rPr>
          <w:noProof/>
          <w:lang w:val="sr-Cyrl-CS"/>
        </w:rPr>
        <w:t xml:space="preserve"> материјал</w:t>
      </w:r>
      <w:r>
        <w:rPr>
          <w:noProof/>
          <w:lang w:val="sr-Cyrl-CS"/>
        </w:rPr>
        <w:t>а.</w:t>
      </w:r>
    </w:p>
    <w:p w14:paraId="57D48ED2" w14:textId="77777777" w:rsidR="006E1CF2" w:rsidRPr="0051726B" w:rsidRDefault="006E1CF2" w:rsidP="006E1CF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077F3D2" w14:textId="77777777" w:rsidR="006E1CF2" w:rsidRPr="0051726B" w:rsidRDefault="006E1CF2" w:rsidP="006E1CF2">
      <w:pPr>
        <w:ind w:firstLine="708"/>
        <w:jc w:val="both"/>
        <w:outlineLvl w:val="0"/>
        <w:rPr>
          <w:noProof/>
          <w:lang w:val="sr-Cyrl-RS"/>
        </w:rPr>
      </w:pPr>
      <w:r w:rsidRPr="0051726B">
        <w:rPr>
          <w:noProof/>
          <w:lang w:val="sr-Cyrl-CS"/>
        </w:rPr>
        <w:lastRenderedPageBreak/>
        <w:t>Добављач се обавезује да рачун достави преко писарнице наручиоца, адресирано на седиште наручиоца.</w:t>
      </w:r>
    </w:p>
    <w:p w14:paraId="64D1777C" w14:textId="77777777" w:rsidR="006E1CF2" w:rsidRPr="0051726B" w:rsidRDefault="006E1CF2" w:rsidP="006E1CF2">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2E1B2BA" w14:textId="77777777" w:rsidR="006E1CF2" w:rsidRPr="0051726B" w:rsidRDefault="006E1CF2" w:rsidP="006E1CF2">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7926BE1" w14:textId="77777777" w:rsidR="006E1CF2" w:rsidRPr="0051726B" w:rsidRDefault="006E1CF2" w:rsidP="006E1CF2">
      <w:pPr>
        <w:outlineLvl w:val="0"/>
        <w:rPr>
          <w:b/>
          <w:noProof/>
          <w:lang w:val="sr-Cyrl-RS"/>
        </w:rPr>
      </w:pPr>
    </w:p>
    <w:p w14:paraId="07415635" w14:textId="77777777" w:rsidR="006E1CF2" w:rsidRPr="0051726B" w:rsidRDefault="006E1CF2" w:rsidP="006E1CF2">
      <w:pPr>
        <w:jc w:val="center"/>
        <w:outlineLvl w:val="0"/>
        <w:rPr>
          <w:noProof/>
          <w:lang w:val="sr-Cyrl-CS"/>
        </w:rPr>
      </w:pPr>
      <w:r w:rsidRPr="0051726B">
        <w:rPr>
          <w:b/>
          <w:noProof/>
          <w:lang w:val="en-US"/>
        </w:rPr>
        <w:t>Члан 6.</w:t>
      </w:r>
    </w:p>
    <w:p w14:paraId="7094DCF5" w14:textId="77777777" w:rsidR="006E1CF2" w:rsidRPr="0051726B" w:rsidRDefault="006E1CF2" w:rsidP="006E1CF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9ED9B91" w14:textId="77777777" w:rsidR="006E1CF2" w:rsidRPr="0051726B" w:rsidRDefault="006E1CF2" w:rsidP="001074E6">
      <w:pPr>
        <w:pStyle w:val="ListParagraph"/>
        <w:numPr>
          <w:ilvl w:val="0"/>
          <w:numId w:val="1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B75C731" w14:textId="77777777" w:rsidR="006E1CF2" w:rsidRPr="0051726B" w:rsidRDefault="006E1CF2" w:rsidP="001074E6">
      <w:pPr>
        <w:pStyle w:val="ListParagraph"/>
        <w:numPr>
          <w:ilvl w:val="0"/>
          <w:numId w:val="1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0678184" w14:textId="77777777" w:rsidR="006E1CF2" w:rsidRPr="0051726B" w:rsidRDefault="006E1CF2" w:rsidP="006E1CF2">
      <w:pPr>
        <w:jc w:val="both"/>
        <w:rPr>
          <w:b/>
          <w:noProof/>
          <w:lang w:val="sr-Cyrl-RS"/>
        </w:rPr>
      </w:pPr>
    </w:p>
    <w:p w14:paraId="1DE048D9" w14:textId="77777777" w:rsidR="006E1CF2" w:rsidRPr="0051726B" w:rsidRDefault="006E1CF2" w:rsidP="006E1CF2">
      <w:pPr>
        <w:pStyle w:val="BodyTextIndent"/>
        <w:ind w:left="0" w:firstLine="0"/>
        <w:jc w:val="center"/>
        <w:outlineLvl w:val="0"/>
        <w:rPr>
          <w:noProof/>
          <w:color w:val="000000" w:themeColor="text1"/>
        </w:rPr>
      </w:pPr>
      <w:bookmarkStart w:id="7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6"/>
    </w:p>
    <w:p w14:paraId="40576089" w14:textId="77777777" w:rsidR="006E1CF2" w:rsidRPr="0051726B" w:rsidRDefault="006E1CF2" w:rsidP="006E1CF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31F365E" w14:textId="77777777" w:rsidR="006E1CF2" w:rsidRPr="0051726B" w:rsidRDefault="006E1CF2" w:rsidP="006E1CF2">
      <w:pPr>
        <w:ind w:firstLine="720"/>
        <w:jc w:val="both"/>
        <w:rPr>
          <w:noProof/>
        </w:rPr>
      </w:pPr>
      <w:r w:rsidRPr="0051726B">
        <w:rPr>
          <w:noProof/>
        </w:rPr>
        <w:t>Сва обавештења која нису дата у писаном облику неће производити правно дејство.</w:t>
      </w:r>
    </w:p>
    <w:p w14:paraId="0F75A2BF" w14:textId="77777777" w:rsidR="006E1CF2" w:rsidRPr="0051726B" w:rsidRDefault="006E1CF2" w:rsidP="006E1CF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EF130C3" w14:textId="77777777" w:rsidR="006E1CF2" w:rsidRPr="0051726B" w:rsidRDefault="006E1CF2" w:rsidP="006E1CF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5E8653B" w14:textId="77777777" w:rsidR="006E1CF2" w:rsidRPr="0051726B" w:rsidRDefault="006E1CF2" w:rsidP="006E1CF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F8071B5" w14:textId="77777777" w:rsidR="006E1CF2" w:rsidRPr="0051726B" w:rsidRDefault="006E1CF2" w:rsidP="006E1CF2">
      <w:pPr>
        <w:jc w:val="both"/>
        <w:rPr>
          <w:b/>
          <w:noProof/>
          <w:color w:val="000000" w:themeColor="text1"/>
          <w:lang w:val="sr-Cyrl-RS"/>
        </w:rPr>
      </w:pPr>
    </w:p>
    <w:p w14:paraId="2D970E89" w14:textId="77777777" w:rsidR="006E1CF2" w:rsidRPr="0051726B" w:rsidRDefault="006E1CF2" w:rsidP="006E1CF2">
      <w:pPr>
        <w:jc w:val="center"/>
        <w:outlineLvl w:val="0"/>
        <w:rPr>
          <w:b/>
          <w:noProof/>
          <w:color w:val="000000" w:themeColor="text1"/>
          <w:lang w:val="sr-Cyrl-RS"/>
        </w:rPr>
      </w:pPr>
      <w:bookmarkStart w:id="77" w:name="_Toc380740085"/>
      <w:bookmarkStart w:id="78" w:name="_Toc389742047"/>
      <w:bookmarkStart w:id="7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7"/>
      <w:bookmarkEnd w:id="78"/>
      <w:bookmarkEnd w:id="79"/>
    </w:p>
    <w:p w14:paraId="17157943" w14:textId="77777777" w:rsidR="006E1CF2" w:rsidRDefault="006E1CF2" w:rsidP="006E1CF2">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DD9AA80" w14:textId="77777777" w:rsidR="006E1CF2" w:rsidRDefault="006E1CF2" w:rsidP="006E1CF2">
      <w:pPr>
        <w:ind w:firstLine="720"/>
        <w:jc w:val="both"/>
      </w:pPr>
      <w:proofErr w:type="gramStart"/>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26EBBF5" w14:textId="77777777" w:rsidR="006E1CF2" w:rsidRDefault="006E1CF2" w:rsidP="006E1CF2">
      <w:pPr>
        <w:ind w:firstLine="720"/>
        <w:jc w:val="both"/>
      </w:pPr>
    </w:p>
    <w:p w14:paraId="3D2D561C" w14:textId="77777777" w:rsidR="006E1CF2" w:rsidRDefault="006E1CF2" w:rsidP="006E1CF2">
      <w:pPr>
        <w:ind w:firstLine="720"/>
        <w:jc w:val="both"/>
      </w:pPr>
      <w:r>
        <w:t>Наручилац ће дозволити измене уговора у следећим ситуацијама:</w:t>
      </w:r>
    </w:p>
    <w:p w14:paraId="0F4D3B2E" w14:textId="77777777" w:rsidR="006E1CF2" w:rsidRDefault="006E1CF2" w:rsidP="006E1CF2">
      <w:pPr>
        <w:ind w:firstLine="720"/>
        <w:jc w:val="both"/>
      </w:pPr>
    </w:p>
    <w:p w14:paraId="20E4005F" w14:textId="77777777" w:rsidR="006E1CF2" w:rsidRDefault="006E1CF2" w:rsidP="006E1CF2">
      <w:pPr>
        <w:pStyle w:val="ListParagraph"/>
        <w:numPr>
          <w:ilvl w:val="0"/>
          <w:numId w:val="1"/>
        </w:numPr>
        <w:jc w:val="both"/>
      </w:pPr>
      <w:r>
        <w:t>Уколико се повећа обим предмета јавне набавке због непредвиђених околности;</w:t>
      </w:r>
    </w:p>
    <w:p w14:paraId="65EEF9E0" w14:textId="77777777" w:rsidR="006E1CF2" w:rsidRDefault="006E1CF2" w:rsidP="006E1CF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BF4FD83" w14:textId="77777777" w:rsidR="006E1CF2" w:rsidRDefault="006E1CF2" w:rsidP="006E1CF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0AE5D17" w14:textId="77777777" w:rsidR="006E1CF2" w:rsidRDefault="006E1CF2" w:rsidP="006E1CF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C35EE4E" w14:textId="77777777" w:rsidR="006E1CF2" w:rsidRPr="0051726B" w:rsidRDefault="006E1CF2" w:rsidP="006E1CF2">
      <w:pPr>
        <w:outlineLvl w:val="0"/>
        <w:rPr>
          <w:b/>
          <w:noProof/>
          <w:color w:val="000000" w:themeColor="text1"/>
          <w:lang w:val="sr-Cyrl-RS"/>
        </w:rPr>
      </w:pPr>
    </w:p>
    <w:p w14:paraId="1C0413F5" w14:textId="77777777" w:rsidR="006E1CF2" w:rsidRPr="0051726B" w:rsidRDefault="006E1CF2" w:rsidP="006E1CF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637E6DE0" w14:textId="77777777" w:rsidR="006E1CF2" w:rsidRPr="0051726B" w:rsidRDefault="006E1CF2" w:rsidP="006E1CF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44A1C58" w14:textId="77777777" w:rsidR="006E1CF2" w:rsidRPr="0051726B" w:rsidRDefault="006E1CF2" w:rsidP="006E1CF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A2E1A03" w14:textId="77777777" w:rsidR="006E1CF2" w:rsidRPr="0051726B" w:rsidRDefault="006E1CF2" w:rsidP="006E1CF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45A8A7DA" w14:textId="77777777" w:rsidR="006E1CF2" w:rsidRPr="0051726B" w:rsidRDefault="006E1CF2" w:rsidP="006E1CF2">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723C29F6" w14:textId="77777777" w:rsidR="006E1CF2" w:rsidRPr="0051726B" w:rsidRDefault="006E1CF2" w:rsidP="006E1CF2">
      <w:pPr>
        <w:jc w:val="center"/>
        <w:outlineLvl w:val="0"/>
        <w:rPr>
          <w:b/>
          <w:noProof/>
          <w:color w:val="000000" w:themeColor="text1"/>
        </w:rPr>
      </w:pPr>
    </w:p>
    <w:p w14:paraId="0922C56C" w14:textId="77777777" w:rsidR="006E1CF2" w:rsidRPr="0051726B" w:rsidRDefault="006E1CF2" w:rsidP="006E1CF2">
      <w:pPr>
        <w:jc w:val="center"/>
        <w:outlineLvl w:val="0"/>
        <w:rPr>
          <w:b/>
          <w:noProof/>
          <w:color w:val="000000" w:themeColor="text1"/>
          <w:lang w:val="sr-Cyrl-RS"/>
        </w:rPr>
      </w:pPr>
      <w:r w:rsidRPr="0051726B">
        <w:rPr>
          <w:b/>
          <w:noProof/>
          <w:color w:val="000000" w:themeColor="text1"/>
          <w:lang w:val="sr-Cyrl-RS"/>
        </w:rPr>
        <w:t>Члан 10.</w:t>
      </w:r>
    </w:p>
    <w:p w14:paraId="15FC67E0" w14:textId="77777777" w:rsidR="006E1CF2" w:rsidRPr="0051726B" w:rsidRDefault="006E1CF2" w:rsidP="006E1CF2">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0F29B33A" w14:textId="77777777" w:rsidR="006E1CF2" w:rsidRPr="0051726B" w:rsidRDefault="006E1CF2" w:rsidP="006E1CF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DCD6A0C" w14:textId="77777777" w:rsidR="006E1CF2" w:rsidRPr="0051726B" w:rsidRDefault="006E1CF2" w:rsidP="001074E6">
      <w:pPr>
        <w:pStyle w:val="NoSpacing"/>
        <w:numPr>
          <w:ilvl w:val="0"/>
          <w:numId w:val="1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C6A2E1E" w14:textId="77777777" w:rsidR="006E1CF2" w:rsidRPr="0051726B" w:rsidRDefault="006E1CF2" w:rsidP="006E1CF2">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707813FB" w14:textId="77777777" w:rsidR="006E1CF2" w:rsidRPr="0051726B" w:rsidRDefault="006E1CF2" w:rsidP="006E1CF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9A37147" w14:textId="77777777" w:rsidR="006E1CF2" w:rsidRPr="0051726B" w:rsidRDefault="006E1CF2" w:rsidP="001074E6">
      <w:pPr>
        <w:pStyle w:val="NoSpacing"/>
        <w:numPr>
          <w:ilvl w:val="0"/>
          <w:numId w:val="1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1E3D9C9E" w14:textId="77777777" w:rsidR="006E1CF2" w:rsidRPr="0051726B" w:rsidRDefault="006E1CF2" w:rsidP="006E1CF2">
      <w:pPr>
        <w:pStyle w:val="NoSpacing"/>
        <w:ind w:firstLine="708"/>
        <w:jc w:val="both"/>
        <w:rPr>
          <w:noProof/>
        </w:rPr>
      </w:pPr>
      <w:r w:rsidRPr="0051726B">
        <w:rPr>
          <w:noProof/>
        </w:rPr>
        <w:lastRenderedPageBreak/>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3CAE1B7C" w14:textId="77777777" w:rsidR="006E1CF2" w:rsidRPr="0051726B" w:rsidRDefault="006E1CF2" w:rsidP="006E1CF2">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7E6145D3" w14:textId="77777777" w:rsidR="006E1CF2" w:rsidRPr="0051726B" w:rsidRDefault="006E1CF2" w:rsidP="006E1CF2">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74C0B16D" w14:textId="77777777" w:rsidR="006E1CF2" w:rsidRPr="0051726B" w:rsidRDefault="006E1CF2" w:rsidP="006E1CF2">
      <w:pPr>
        <w:jc w:val="both"/>
        <w:rPr>
          <w:noProof/>
          <w:lang w:val="sr-Cyrl-RS"/>
        </w:rPr>
      </w:pPr>
    </w:p>
    <w:p w14:paraId="1F639384" w14:textId="77777777" w:rsidR="006E1CF2" w:rsidRPr="0051726B" w:rsidRDefault="006E1CF2" w:rsidP="006E1CF2">
      <w:pPr>
        <w:jc w:val="center"/>
        <w:outlineLvl w:val="0"/>
        <w:rPr>
          <w:noProof/>
        </w:rPr>
      </w:pPr>
      <w:r w:rsidRPr="0051726B">
        <w:rPr>
          <w:b/>
          <w:noProof/>
        </w:rPr>
        <w:t xml:space="preserve">Члан </w:t>
      </w:r>
      <w:r w:rsidRPr="0051726B">
        <w:rPr>
          <w:b/>
          <w:noProof/>
          <w:lang w:val="sr-Cyrl-RS"/>
        </w:rPr>
        <w:t>11</w:t>
      </w:r>
      <w:r w:rsidRPr="0051726B">
        <w:rPr>
          <w:b/>
          <w:noProof/>
        </w:rPr>
        <w:t>.</w:t>
      </w:r>
    </w:p>
    <w:p w14:paraId="4A1EFE9A" w14:textId="77777777" w:rsidR="006E1CF2" w:rsidRPr="0051726B" w:rsidRDefault="006E1CF2" w:rsidP="006E1CF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Pr>
          <w:noProof/>
          <w:lang w:val="sr-Cyrl-RS"/>
        </w:rPr>
        <w:t>Радисав Лукић, дипл.ел.инж</w:t>
      </w:r>
      <w:r w:rsidRPr="0051726B">
        <w:rPr>
          <w:noProof/>
          <w:lang w:val="sr-Latn-RS"/>
        </w:rPr>
        <w:t>.</w:t>
      </w:r>
    </w:p>
    <w:p w14:paraId="221A3702" w14:textId="77777777" w:rsidR="006E1CF2" w:rsidRPr="0051726B" w:rsidRDefault="006E1CF2" w:rsidP="006E1CF2">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Служба за набавку и складиштење</w:t>
      </w:r>
      <w:r w:rsidRPr="0051726B">
        <w:rPr>
          <w:noProof/>
          <w:lang w:val="sr-Latn-RS"/>
        </w:rPr>
        <w:t>.</w:t>
      </w:r>
    </w:p>
    <w:p w14:paraId="62BD1221" w14:textId="77777777" w:rsidR="006E1CF2" w:rsidRPr="0051726B" w:rsidRDefault="006E1CF2" w:rsidP="006E1CF2">
      <w:pPr>
        <w:jc w:val="center"/>
        <w:outlineLvl w:val="0"/>
        <w:rPr>
          <w:noProof/>
          <w:lang w:val="sr-Cyrl-RS"/>
        </w:rPr>
      </w:pPr>
    </w:p>
    <w:p w14:paraId="0A6D63FE" w14:textId="77777777" w:rsidR="006E1CF2" w:rsidRPr="0051726B" w:rsidRDefault="006E1CF2" w:rsidP="006E1CF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21A1BF3F" w14:textId="77777777" w:rsidR="006E1CF2" w:rsidRPr="0051726B" w:rsidRDefault="006E1CF2" w:rsidP="006E1CF2">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532A1A9" w14:textId="77777777" w:rsidR="006E1CF2" w:rsidRDefault="006E1CF2" w:rsidP="006E1CF2">
      <w:pPr>
        <w:rPr>
          <w:noProof/>
          <w:lang w:val="sr-Cyrl-RS"/>
        </w:rPr>
      </w:pPr>
    </w:p>
    <w:p w14:paraId="1270BF11" w14:textId="77777777" w:rsidR="006E1CF2" w:rsidRPr="00054C5B" w:rsidRDefault="006E1CF2" w:rsidP="006E1CF2">
      <w:pPr>
        <w:rPr>
          <w:noProof/>
          <w:lang w:val="sr-Cyrl-RS"/>
        </w:rPr>
      </w:pPr>
    </w:p>
    <w:p w14:paraId="0A5EAD85" w14:textId="77777777" w:rsidR="006E1CF2" w:rsidRPr="0051726B" w:rsidRDefault="006E1CF2" w:rsidP="006E1CF2">
      <w:pPr>
        <w:jc w:val="center"/>
        <w:outlineLvl w:val="0"/>
        <w:rPr>
          <w:noProof/>
        </w:rPr>
      </w:pPr>
      <w:r w:rsidRPr="0051726B">
        <w:rPr>
          <w:b/>
          <w:noProof/>
        </w:rPr>
        <w:t>Члан 1</w:t>
      </w:r>
      <w:r w:rsidRPr="0051726B">
        <w:rPr>
          <w:b/>
          <w:noProof/>
          <w:lang w:val="sr-Cyrl-RS"/>
        </w:rPr>
        <w:t>3</w:t>
      </w:r>
      <w:r w:rsidRPr="0051726B">
        <w:rPr>
          <w:b/>
          <w:noProof/>
        </w:rPr>
        <w:t>.</w:t>
      </w:r>
    </w:p>
    <w:p w14:paraId="6D337F96" w14:textId="77777777" w:rsidR="006E1CF2" w:rsidRPr="0051726B" w:rsidRDefault="006E1CF2" w:rsidP="006E1CF2">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BB28724" w14:textId="77777777" w:rsidR="006E1CF2" w:rsidRPr="0051726B" w:rsidRDefault="006E1CF2" w:rsidP="006E1CF2">
      <w:pPr>
        <w:jc w:val="center"/>
        <w:outlineLvl w:val="0"/>
        <w:rPr>
          <w:noProof/>
          <w:lang w:val="sr-Cyrl-RS"/>
        </w:rPr>
      </w:pPr>
    </w:p>
    <w:p w14:paraId="3AF74E43" w14:textId="77777777" w:rsidR="006E1CF2" w:rsidRPr="0051726B" w:rsidRDefault="006E1CF2" w:rsidP="006E1CF2">
      <w:pPr>
        <w:jc w:val="center"/>
        <w:outlineLvl w:val="0"/>
        <w:rPr>
          <w:noProof/>
        </w:rPr>
      </w:pPr>
      <w:r w:rsidRPr="0051726B">
        <w:rPr>
          <w:b/>
          <w:noProof/>
        </w:rPr>
        <w:t>Члан 1</w:t>
      </w:r>
      <w:r w:rsidRPr="0051726B">
        <w:rPr>
          <w:b/>
          <w:noProof/>
          <w:lang w:val="sr-Cyrl-RS"/>
        </w:rPr>
        <w:t>4</w:t>
      </w:r>
      <w:r w:rsidRPr="0051726B">
        <w:rPr>
          <w:b/>
          <w:noProof/>
        </w:rPr>
        <w:t>.</w:t>
      </w:r>
    </w:p>
    <w:p w14:paraId="3C82469E" w14:textId="77777777" w:rsidR="006E1CF2" w:rsidRPr="0051726B" w:rsidRDefault="006E1CF2" w:rsidP="006E1CF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CDBF2EA" w14:textId="77777777" w:rsidR="006E1CF2" w:rsidRPr="0051726B" w:rsidRDefault="006E1CF2" w:rsidP="006E1CF2">
      <w:pPr>
        <w:jc w:val="both"/>
        <w:rPr>
          <w:noProof/>
          <w:lang w:val="sr-Cyrl-RS"/>
        </w:rPr>
      </w:pPr>
    </w:p>
    <w:p w14:paraId="4D02DAD7" w14:textId="77777777" w:rsidR="006E1CF2" w:rsidRPr="0051726B" w:rsidRDefault="006E1CF2" w:rsidP="006E1CF2">
      <w:pPr>
        <w:jc w:val="center"/>
        <w:outlineLvl w:val="0"/>
        <w:rPr>
          <w:noProof/>
        </w:rPr>
      </w:pPr>
      <w:r w:rsidRPr="0051726B">
        <w:rPr>
          <w:b/>
          <w:noProof/>
        </w:rPr>
        <w:t>Члан 1</w:t>
      </w:r>
      <w:r w:rsidRPr="0051726B">
        <w:rPr>
          <w:b/>
          <w:noProof/>
          <w:lang w:val="sr-Cyrl-RS"/>
        </w:rPr>
        <w:t>5</w:t>
      </w:r>
      <w:r w:rsidRPr="0051726B">
        <w:rPr>
          <w:b/>
          <w:noProof/>
        </w:rPr>
        <w:t>.</w:t>
      </w:r>
    </w:p>
    <w:p w14:paraId="0192503D" w14:textId="77777777" w:rsidR="006E1CF2" w:rsidRPr="0051726B" w:rsidRDefault="006E1CF2" w:rsidP="006E1CF2">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651CD760" w14:textId="77777777" w:rsidR="006E1CF2" w:rsidRPr="0051726B" w:rsidRDefault="006E1CF2" w:rsidP="006E1CF2">
      <w:pPr>
        <w:rPr>
          <w:noProof/>
        </w:rPr>
      </w:pPr>
    </w:p>
    <w:p w14:paraId="1E7F65F4" w14:textId="77777777" w:rsidR="006E1CF2" w:rsidRPr="0051726B" w:rsidRDefault="006E1CF2" w:rsidP="006E1CF2">
      <w:pPr>
        <w:ind w:firstLine="741"/>
        <w:jc w:val="both"/>
        <w:rPr>
          <w:noProof/>
        </w:rPr>
      </w:pPr>
    </w:p>
    <w:p w14:paraId="18770C0C" w14:textId="77777777" w:rsidR="006E1CF2" w:rsidRPr="0051726B" w:rsidRDefault="006E1CF2" w:rsidP="006E1CF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E1CF2" w:rsidRPr="0051726B" w14:paraId="6512ED1A" w14:textId="77777777" w:rsidTr="006E1CF2">
        <w:trPr>
          <w:trHeight w:val="347"/>
        </w:trPr>
        <w:tc>
          <w:tcPr>
            <w:tcW w:w="3216" w:type="dxa"/>
            <w:vAlign w:val="center"/>
          </w:tcPr>
          <w:p w14:paraId="2A15EA00" w14:textId="77777777" w:rsidR="006E1CF2" w:rsidRPr="0051726B" w:rsidRDefault="006E1CF2" w:rsidP="006E1CF2">
            <w:pPr>
              <w:jc w:val="center"/>
              <w:rPr>
                <w:noProof/>
              </w:rPr>
            </w:pPr>
            <w:r w:rsidRPr="0051726B">
              <w:rPr>
                <w:noProof/>
              </w:rPr>
              <w:t>ЗА ДОБАВЉАЧА:</w:t>
            </w:r>
          </w:p>
        </w:tc>
        <w:tc>
          <w:tcPr>
            <w:tcW w:w="2279" w:type="dxa"/>
          </w:tcPr>
          <w:p w14:paraId="25BEB9F9" w14:textId="77777777" w:rsidR="006E1CF2" w:rsidRPr="0051726B" w:rsidRDefault="006E1CF2" w:rsidP="006E1CF2">
            <w:pPr>
              <w:jc w:val="center"/>
              <w:rPr>
                <w:noProof/>
              </w:rPr>
            </w:pPr>
          </w:p>
        </w:tc>
        <w:tc>
          <w:tcPr>
            <w:tcW w:w="3827" w:type="dxa"/>
            <w:vAlign w:val="center"/>
          </w:tcPr>
          <w:p w14:paraId="20F1533C" w14:textId="77777777" w:rsidR="006E1CF2" w:rsidRPr="0051726B" w:rsidRDefault="006E1CF2" w:rsidP="006E1CF2">
            <w:pPr>
              <w:jc w:val="center"/>
              <w:rPr>
                <w:noProof/>
              </w:rPr>
            </w:pPr>
            <w:r w:rsidRPr="0051726B">
              <w:rPr>
                <w:noProof/>
              </w:rPr>
              <w:t>ЗА НАРУЧИОЦА:</w:t>
            </w:r>
          </w:p>
        </w:tc>
      </w:tr>
      <w:tr w:rsidR="006E1CF2" w:rsidRPr="0051726B" w14:paraId="2824EA6E" w14:textId="77777777" w:rsidTr="006E1CF2">
        <w:trPr>
          <w:trHeight w:val="359"/>
        </w:trPr>
        <w:tc>
          <w:tcPr>
            <w:tcW w:w="3216" w:type="dxa"/>
            <w:vAlign w:val="center"/>
          </w:tcPr>
          <w:p w14:paraId="221EE327" w14:textId="77777777" w:rsidR="006E1CF2" w:rsidRPr="0051726B" w:rsidRDefault="006E1CF2" w:rsidP="006E1CF2">
            <w:pPr>
              <w:jc w:val="center"/>
              <w:rPr>
                <w:noProof/>
              </w:rPr>
            </w:pPr>
            <w:r w:rsidRPr="0051726B">
              <w:rPr>
                <w:noProof/>
              </w:rPr>
              <w:t>ДИРЕКТОР</w:t>
            </w:r>
          </w:p>
        </w:tc>
        <w:tc>
          <w:tcPr>
            <w:tcW w:w="2279" w:type="dxa"/>
          </w:tcPr>
          <w:p w14:paraId="15FD0771" w14:textId="77777777" w:rsidR="006E1CF2" w:rsidRPr="0051726B" w:rsidRDefault="006E1CF2" w:rsidP="006E1CF2">
            <w:pPr>
              <w:jc w:val="center"/>
              <w:rPr>
                <w:noProof/>
              </w:rPr>
            </w:pPr>
          </w:p>
        </w:tc>
        <w:tc>
          <w:tcPr>
            <w:tcW w:w="3827" w:type="dxa"/>
            <w:vAlign w:val="center"/>
          </w:tcPr>
          <w:p w14:paraId="27133D57" w14:textId="77777777" w:rsidR="006E1CF2" w:rsidRPr="0051726B" w:rsidRDefault="006E1CF2" w:rsidP="006E1CF2">
            <w:pPr>
              <w:jc w:val="center"/>
              <w:rPr>
                <w:noProof/>
              </w:rPr>
            </w:pPr>
            <w:r w:rsidRPr="0051726B">
              <w:rPr>
                <w:noProof/>
                <w:lang w:val="sr-Cyrl-RS"/>
              </w:rPr>
              <w:t xml:space="preserve">В. Д. </w:t>
            </w:r>
            <w:r w:rsidRPr="0051726B">
              <w:rPr>
                <w:noProof/>
              </w:rPr>
              <w:t>ДИРЕКТОР</w:t>
            </w:r>
          </w:p>
        </w:tc>
      </w:tr>
      <w:tr w:rsidR="006E1CF2" w:rsidRPr="002D5B2C" w14:paraId="3EED8B05" w14:textId="77777777" w:rsidTr="006E1CF2">
        <w:trPr>
          <w:trHeight w:val="347"/>
        </w:trPr>
        <w:tc>
          <w:tcPr>
            <w:tcW w:w="3216" w:type="dxa"/>
            <w:vAlign w:val="bottom"/>
          </w:tcPr>
          <w:p w14:paraId="2B423DCD" w14:textId="77777777" w:rsidR="006E1CF2" w:rsidRPr="0051726B" w:rsidRDefault="006E1CF2" w:rsidP="006E1CF2">
            <w:pPr>
              <w:jc w:val="center"/>
              <w:rPr>
                <w:noProof/>
              </w:rPr>
            </w:pPr>
          </w:p>
          <w:p w14:paraId="2749B206" w14:textId="77777777" w:rsidR="006E1CF2" w:rsidRPr="0051726B" w:rsidRDefault="006E1CF2" w:rsidP="006E1CF2">
            <w:pPr>
              <w:jc w:val="center"/>
              <w:rPr>
                <w:noProof/>
              </w:rPr>
            </w:pPr>
            <w:r w:rsidRPr="0051726B">
              <w:rPr>
                <w:noProof/>
              </w:rPr>
              <w:t>_________________________</w:t>
            </w:r>
          </w:p>
        </w:tc>
        <w:tc>
          <w:tcPr>
            <w:tcW w:w="2279" w:type="dxa"/>
            <w:vAlign w:val="bottom"/>
          </w:tcPr>
          <w:p w14:paraId="513F4DC5" w14:textId="77777777" w:rsidR="006E1CF2" w:rsidRPr="0051726B" w:rsidRDefault="006E1CF2" w:rsidP="006E1CF2">
            <w:pPr>
              <w:jc w:val="both"/>
              <w:rPr>
                <w:noProof/>
              </w:rPr>
            </w:pPr>
          </w:p>
        </w:tc>
        <w:tc>
          <w:tcPr>
            <w:tcW w:w="3827" w:type="dxa"/>
            <w:vAlign w:val="bottom"/>
          </w:tcPr>
          <w:p w14:paraId="04976440" w14:textId="77777777" w:rsidR="006E1CF2" w:rsidRPr="002D5B2C" w:rsidRDefault="006E1CF2" w:rsidP="006E1CF2">
            <w:pPr>
              <w:jc w:val="center"/>
              <w:rPr>
                <w:noProof/>
              </w:rPr>
            </w:pPr>
            <w:r w:rsidRPr="0051726B">
              <w:rPr>
                <w:noProof/>
              </w:rPr>
              <w:t>___________________________</w:t>
            </w:r>
          </w:p>
        </w:tc>
      </w:tr>
      <w:tr w:rsidR="006E1CF2" w:rsidRPr="002D5B2C" w14:paraId="70327893" w14:textId="77777777" w:rsidTr="006E1CF2">
        <w:trPr>
          <w:trHeight w:val="359"/>
        </w:trPr>
        <w:tc>
          <w:tcPr>
            <w:tcW w:w="3216" w:type="dxa"/>
            <w:vAlign w:val="center"/>
          </w:tcPr>
          <w:p w14:paraId="39FB1941" w14:textId="77777777" w:rsidR="006E1CF2" w:rsidRPr="002D5B2C" w:rsidRDefault="006E1CF2" w:rsidP="006E1CF2">
            <w:pPr>
              <w:jc w:val="center"/>
              <w:rPr>
                <w:i/>
                <w:noProof/>
              </w:rPr>
            </w:pPr>
          </w:p>
        </w:tc>
        <w:tc>
          <w:tcPr>
            <w:tcW w:w="2279" w:type="dxa"/>
          </w:tcPr>
          <w:p w14:paraId="7104B5AA" w14:textId="77777777" w:rsidR="006E1CF2" w:rsidRPr="002D5B2C" w:rsidRDefault="006E1CF2" w:rsidP="006E1CF2">
            <w:pPr>
              <w:jc w:val="both"/>
              <w:rPr>
                <w:i/>
                <w:noProof/>
              </w:rPr>
            </w:pPr>
          </w:p>
        </w:tc>
        <w:tc>
          <w:tcPr>
            <w:tcW w:w="3827" w:type="dxa"/>
            <w:vAlign w:val="center"/>
          </w:tcPr>
          <w:p w14:paraId="5CBA3FE7" w14:textId="77777777" w:rsidR="006E1CF2" w:rsidRPr="00C10102" w:rsidRDefault="006E1CF2" w:rsidP="006E1CF2">
            <w:pPr>
              <w:jc w:val="center"/>
              <w:rPr>
                <w:i/>
                <w:noProof/>
              </w:rPr>
            </w:pPr>
          </w:p>
        </w:tc>
      </w:tr>
    </w:tbl>
    <w:p w14:paraId="5B48A2AD" w14:textId="77777777" w:rsidR="006E1CF2" w:rsidRDefault="006E1CF2" w:rsidP="006E1CF2">
      <w:pPr>
        <w:rPr>
          <w:noProof/>
        </w:rPr>
      </w:pPr>
    </w:p>
    <w:p w14:paraId="0C95A9AE" w14:textId="77777777" w:rsidR="006E1CF2" w:rsidRDefault="006E1CF2" w:rsidP="006E1CF2"/>
    <w:p w14:paraId="649B4217" w14:textId="77777777" w:rsidR="006E1CF2" w:rsidRPr="00882978" w:rsidRDefault="006E1CF2" w:rsidP="006E1CF2">
      <w:pPr>
        <w:ind w:firstLine="5670"/>
        <w:jc w:val="both"/>
        <w:rPr>
          <w:noProof/>
          <w:lang w:val="sr-Cyrl-RS"/>
        </w:rPr>
      </w:pPr>
    </w:p>
    <w:p w14:paraId="334349F1" w14:textId="77777777" w:rsidR="006E1CF2" w:rsidRDefault="006E1CF2" w:rsidP="006E1CF2">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441AF049" w14:textId="77777777" w:rsidR="007B663B" w:rsidRPr="002F66A1" w:rsidRDefault="007B663B" w:rsidP="007B663B">
      <w:pPr>
        <w:rPr>
          <w:noProof/>
          <w:lang w:val="sr-Cyrl-RS"/>
        </w:rPr>
      </w:pPr>
    </w:p>
    <w:p w14:paraId="5880F26A" w14:textId="29EE220C" w:rsidR="002D5B2C" w:rsidRPr="00CC366C" w:rsidRDefault="002D5B2C" w:rsidP="00E7066D">
      <w:pPr>
        <w:pStyle w:val="Heading1"/>
      </w:pPr>
      <w:bookmarkStart w:id="80" w:name="_Toc448222241"/>
      <w:bookmarkStart w:id="81" w:name="_Toc477327713"/>
      <w:bookmarkStart w:id="82" w:name="_Toc477327996"/>
      <w:bookmarkStart w:id="83" w:name="_Toc477328725"/>
      <w:bookmarkStart w:id="84" w:name="_Toc477329196"/>
      <w:bookmarkStart w:id="85" w:name="_Toc508695141"/>
      <w:r w:rsidRPr="00CC366C">
        <w:t>ИЗЈАВА О НЕЗАВИСНОЈ ПОНУДИ</w:t>
      </w:r>
      <w:bookmarkEnd w:id="74"/>
      <w:bookmarkEnd w:id="75"/>
      <w:bookmarkEnd w:id="80"/>
      <w:bookmarkEnd w:id="81"/>
      <w:bookmarkEnd w:id="82"/>
      <w:bookmarkEnd w:id="83"/>
      <w:bookmarkEnd w:id="84"/>
      <w:bookmarkEnd w:id="8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CB5F43B" w14:textId="77777777" w:rsidR="00A23F31" w:rsidRPr="002F66A1" w:rsidRDefault="00A23F31" w:rsidP="002F66A1">
      <w:pPr>
        <w:tabs>
          <w:tab w:val="left" w:pos="6028"/>
        </w:tabs>
        <w:autoSpaceDE w:val="0"/>
        <w:rPr>
          <w:bCs/>
          <w:iCs/>
          <w:lang w:val="sr-Cyrl-R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68B18B00" w14:textId="133D359E" w:rsidR="004F1B65" w:rsidRDefault="00A23F31" w:rsidP="002D5B89">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4E4E489B" w14:textId="77777777" w:rsidR="002D5B89" w:rsidRPr="002D5B89" w:rsidRDefault="002D5B89" w:rsidP="002D5B89">
      <w:pPr>
        <w:jc w:val="center"/>
        <w:rPr>
          <w:i/>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6" w:name="_Toc375826011"/>
      <w:bookmarkStart w:id="87" w:name="_Toc389030818"/>
      <w:bookmarkStart w:id="8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9" w:name="_Toc477327714"/>
      <w:bookmarkStart w:id="90" w:name="_Toc477327997"/>
      <w:bookmarkStart w:id="91" w:name="_Toc477328726"/>
      <w:bookmarkStart w:id="92" w:name="_Toc477329197"/>
      <w:bookmarkStart w:id="93" w:name="_Toc508695142"/>
      <w:r w:rsidRPr="00CC366C">
        <w:lastRenderedPageBreak/>
        <w:t>ОБРАЗАЦ ИЗЈАВЕ О ПОШТОВАЊУ ОБАВЕЗА</w:t>
      </w:r>
      <w:bookmarkEnd w:id="86"/>
      <w:bookmarkEnd w:id="87"/>
      <w:bookmarkEnd w:id="89"/>
      <w:bookmarkEnd w:id="90"/>
      <w:bookmarkEnd w:id="91"/>
      <w:bookmarkEnd w:id="92"/>
      <w:bookmarkEnd w:id="93"/>
    </w:p>
    <w:bookmarkEnd w:id="8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7694E452" w14:textId="49081440" w:rsidR="002D5B89" w:rsidRPr="002D5B89" w:rsidRDefault="00F42F3B" w:rsidP="002D5B89">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4" w:name="_Toc375826012"/>
      <w:bookmarkStart w:id="95" w:name="_Toc389030819"/>
      <w:bookmarkStart w:id="96" w:name="_Toc448222243"/>
      <w:r>
        <w:rPr>
          <w:sz w:val="28"/>
          <w:szCs w:val="28"/>
          <w:highlight w:val="lightGray"/>
        </w:rPr>
        <w:br w:type="page"/>
      </w:r>
    </w:p>
    <w:p w14:paraId="5BB1EFAB" w14:textId="336C0216" w:rsidR="00B819C7" w:rsidRPr="00CC366C" w:rsidRDefault="00B819C7" w:rsidP="00E7066D">
      <w:pPr>
        <w:pStyle w:val="Heading1"/>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508695143"/>
      <w:bookmarkEnd w:id="94"/>
      <w:bookmarkEnd w:id="95"/>
      <w:bookmarkEnd w:id="96"/>
      <w:r w:rsidRPr="00CC366C">
        <w:lastRenderedPageBreak/>
        <w:t>ОБРАЗАЦ ТРОШКОВА ПРИПРЕМЕ ПОНУДЕ</w:t>
      </w:r>
      <w:bookmarkEnd w:id="97"/>
      <w:bookmarkEnd w:id="98"/>
      <w:bookmarkEnd w:id="99"/>
      <w:bookmarkEnd w:id="100"/>
      <w:bookmarkEnd w:id="101"/>
      <w:bookmarkEnd w:id="102"/>
      <w:bookmarkEnd w:id="103"/>
      <w:bookmarkEnd w:id="104"/>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1074E6">
      <w:pPr>
        <w:pStyle w:val="Heading2"/>
        <w:numPr>
          <w:ilvl w:val="0"/>
          <w:numId w:val="9"/>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508695144"/>
      <w:r w:rsidRPr="00BD205C">
        <w:lastRenderedPageBreak/>
        <w:t>ОБРАЗАЦ ПОНУДЕ</w:t>
      </w:r>
      <w:bookmarkEnd w:id="105"/>
      <w:bookmarkEnd w:id="106"/>
      <w:bookmarkEnd w:id="107"/>
      <w:bookmarkEnd w:id="108"/>
      <w:bookmarkEnd w:id="109"/>
      <w:bookmarkEnd w:id="110"/>
      <w:bookmarkEnd w:id="111"/>
      <w:bookmarkEnd w:id="11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DEF2ACF" w:rsidR="005E2923" w:rsidRPr="00B6279C" w:rsidRDefault="0064474A" w:rsidP="00D51194">
            <w:pPr>
              <w:rPr>
                <w:noProof/>
                <w:lang w:val="sr-Cyrl-RS"/>
              </w:rPr>
            </w:pPr>
            <w:r w:rsidRPr="00B6279C">
              <w:rPr>
                <w:noProof/>
                <w:lang w:val="sr-Cyrl-RS"/>
              </w:rPr>
              <w:t>12-18</w:t>
            </w:r>
            <w:r w:rsidR="00D51194" w:rsidRPr="00B6279C">
              <w:rPr>
                <w:noProof/>
                <w:lang w:val="sr-Cyrl-RS"/>
              </w:rPr>
              <w:t xml:space="preserve">-О - </w:t>
            </w:r>
            <w:r w:rsidRPr="00B6279C">
              <w:rPr>
                <w:noProof/>
              </w:rPr>
              <w:t xml:space="preserve">Сервис и одржавање CTG апарата произвођача </w:t>
            </w:r>
            <w:r w:rsidRPr="00B6279C">
              <w:rPr>
                <w:noProof/>
                <w:lang w:val="sr-Cyrl-RS"/>
              </w:rPr>
              <w:t>„</w:t>
            </w:r>
            <w:r w:rsidRPr="00B6279C">
              <w:rPr>
                <w:noProof/>
              </w:rPr>
              <w:t>Bistos</w:t>
            </w:r>
            <w:r w:rsidRPr="00B6279C">
              <w:rPr>
                <w:noProof/>
                <w:lang w:val="sr-Cyrl-RS"/>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1353763" w:rsidR="005E2923" w:rsidRPr="00AE1407" w:rsidRDefault="00380975" w:rsidP="00767EC4">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B6279C" w:rsidRDefault="00223DF2" w:rsidP="00EB6B00">
            <w:pPr>
              <w:rPr>
                <w:b/>
                <w:noProof/>
              </w:rPr>
            </w:pPr>
            <w:r w:rsidRPr="00B6279C">
              <w:rPr>
                <w:b/>
                <w:noProof/>
              </w:rPr>
              <w:br w:type="page"/>
            </w:r>
            <w:r w:rsidRPr="00B6279C">
              <w:rPr>
                <w:noProof/>
              </w:rPr>
              <w:t xml:space="preserve">Рок важења понуде изражен у броју дана од дана отварања понуда, који не може бити краћи </w:t>
            </w:r>
            <w:r w:rsidR="00260A31" w:rsidRPr="00B6279C">
              <w:rPr>
                <w:noProof/>
              </w:rPr>
              <w:t>од 6</w:t>
            </w:r>
            <w:r w:rsidRPr="00B6279C">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19A83B0" w:rsidR="005E2923" w:rsidRPr="00AE1407" w:rsidRDefault="005E2923" w:rsidP="00767EC4">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513DA">
        <w:trPr>
          <w:trHeight w:val="293"/>
        </w:trPr>
        <w:tc>
          <w:tcPr>
            <w:tcW w:w="5245" w:type="dxa"/>
          </w:tcPr>
          <w:p w14:paraId="6BA0582A" w14:textId="77777777" w:rsidR="00475DDE" w:rsidRPr="00B6279C" w:rsidRDefault="00475DDE" w:rsidP="000513DA">
            <w:pPr>
              <w:rPr>
                <w:noProof/>
              </w:rPr>
            </w:pPr>
            <w:r w:rsidRPr="00B6279C">
              <w:t>Начин, рок и услови плаћања</w:t>
            </w:r>
          </w:p>
        </w:tc>
        <w:tc>
          <w:tcPr>
            <w:tcW w:w="10065" w:type="dxa"/>
            <w:gridSpan w:val="5"/>
          </w:tcPr>
          <w:p w14:paraId="01632EEF" w14:textId="77777777" w:rsidR="00475DDE" w:rsidRPr="009E1C54" w:rsidRDefault="00475DDE" w:rsidP="000513DA">
            <w:pPr>
              <w:rPr>
                <w:b/>
                <w:noProof/>
                <w:highlight w:val="yellow"/>
              </w:rPr>
            </w:pPr>
          </w:p>
        </w:tc>
      </w:tr>
      <w:tr w:rsidR="00475DDE" w:rsidRPr="009E1C54" w14:paraId="59207558" w14:textId="77777777" w:rsidTr="000513DA">
        <w:trPr>
          <w:trHeight w:val="283"/>
        </w:trPr>
        <w:tc>
          <w:tcPr>
            <w:tcW w:w="5245" w:type="dxa"/>
          </w:tcPr>
          <w:p w14:paraId="51422C5A" w14:textId="77777777" w:rsidR="00475DDE" w:rsidRPr="00B6279C" w:rsidRDefault="00475DDE" w:rsidP="000513DA">
            <w:pPr>
              <w:rPr>
                <w:noProof/>
              </w:rPr>
            </w:pPr>
            <w:r w:rsidRPr="00B6279C">
              <w:t>Гарантни рок  на услугу</w:t>
            </w:r>
          </w:p>
        </w:tc>
        <w:tc>
          <w:tcPr>
            <w:tcW w:w="10065" w:type="dxa"/>
            <w:gridSpan w:val="5"/>
          </w:tcPr>
          <w:p w14:paraId="72AC5AB3" w14:textId="77777777" w:rsidR="00475DDE" w:rsidRPr="009E1C54" w:rsidRDefault="00475DDE" w:rsidP="000513DA">
            <w:pPr>
              <w:rPr>
                <w:b/>
                <w:noProof/>
                <w:highlight w:val="yellow"/>
              </w:rPr>
            </w:pPr>
          </w:p>
        </w:tc>
      </w:tr>
      <w:tr w:rsidR="00475DDE" w:rsidRPr="009E1C54" w14:paraId="429AECA8" w14:textId="77777777" w:rsidTr="000513DA">
        <w:trPr>
          <w:trHeight w:val="283"/>
        </w:trPr>
        <w:tc>
          <w:tcPr>
            <w:tcW w:w="5245" w:type="dxa"/>
          </w:tcPr>
          <w:p w14:paraId="4D429599" w14:textId="77777777" w:rsidR="00475DDE" w:rsidRPr="00B6279C" w:rsidRDefault="00475DDE" w:rsidP="000513DA">
            <w:r w:rsidRPr="00B6279C">
              <w:t>Гарантни рок  на оригиналне резервне делове</w:t>
            </w:r>
          </w:p>
        </w:tc>
        <w:tc>
          <w:tcPr>
            <w:tcW w:w="10065" w:type="dxa"/>
            <w:gridSpan w:val="5"/>
          </w:tcPr>
          <w:p w14:paraId="0E71E640" w14:textId="77777777" w:rsidR="00475DDE" w:rsidRPr="009E1C54" w:rsidRDefault="00475DDE" w:rsidP="000513DA">
            <w:pPr>
              <w:rPr>
                <w:b/>
                <w:noProof/>
                <w:highlight w:val="yellow"/>
              </w:rPr>
            </w:pPr>
          </w:p>
        </w:tc>
      </w:tr>
      <w:tr w:rsidR="00767EC4" w:rsidRPr="009E1C54" w14:paraId="631E1D2B" w14:textId="77777777" w:rsidTr="000513DA">
        <w:trPr>
          <w:trHeight w:val="283"/>
        </w:trPr>
        <w:tc>
          <w:tcPr>
            <w:tcW w:w="5245" w:type="dxa"/>
          </w:tcPr>
          <w:p w14:paraId="4C75C6D7" w14:textId="2C590993" w:rsidR="00767EC4" w:rsidRPr="00B6279C" w:rsidRDefault="00767EC4" w:rsidP="000513DA">
            <w:pPr>
              <w:rPr>
                <w:noProof/>
                <w:lang w:val="sr-Cyrl-RS"/>
              </w:rPr>
            </w:pPr>
            <w:r w:rsidRPr="00B6279C">
              <w:rPr>
                <w:noProof/>
              </w:rPr>
              <w:t xml:space="preserve">Рок </w:t>
            </w:r>
            <w:r w:rsidRPr="00B6279C">
              <w:rPr>
                <w:noProof/>
                <w:lang w:val="sr-Cyrl-RS"/>
              </w:rPr>
              <w:t>одзива</w:t>
            </w:r>
          </w:p>
        </w:tc>
        <w:tc>
          <w:tcPr>
            <w:tcW w:w="10065" w:type="dxa"/>
            <w:gridSpan w:val="5"/>
          </w:tcPr>
          <w:p w14:paraId="5D5A0FD4" w14:textId="77777777" w:rsidR="00767EC4" w:rsidRPr="009E1C54" w:rsidRDefault="00767EC4" w:rsidP="000513DA">
            <w:pPr>
              <w:rPr>
                <w:b/>
                <w:noProof/>
                <w:highlight w:val="yellow"/>
              </w:rPr>
            </w:pPr>
          </w:p>
        </w:tc>
      </w:tr>
      <w:tr w:rsidR="00767EC4" w:rsidRPr="009E1C54" w14:paraId="313AFB7F" w14:textId="77777777" w:rsidTr="000513DA">
        <w:trPr>
          <w:trHeight w:val="283"/>
        </w:trPr>
        <w:tc>
          <w:tcPr>
            <w:tcW w:w="5245" w:type="dxa"/>
          </w:tcPr>
          <w:p w14:paraId="1551DCB5" w14:textId="16E51974" w:rsidR="00767EC4" w:rsidRPr="00B6279C" w:rsidRDefault="00767EC4" w:rsidP="000513DA">
            <w:r w:rsidRPr="00B6279C">
              <w:rPr>
                <w:noProof/>
                <w:lang w:val="sr-Cyrl-RS"/>
              </w:rPr>
              <w:t>Рок извршења</w:t>
            </w:r>
          </w:p>
        </w:tc>
        <w:tc>
          <w:tcPr>
            <w:tcW w:w="10065" w:type="dxa"/>
            <w:gridSpan w:val="5"/>
          </w:tcPr>
          <w:p w14:paraId="008CB651" w14:textId="77777777" w:rsidR="00767EC4" w:rsidRPr="009E1C54" w:rsidRDefault="00767EC4" w:rsidP="000513DA">
            <w:pPr>
              <w:rPr>
                <w:b/>
                <w:noProof/>
                <w:highlight w:val="yellow"/>
              </w:rPr>
            </w:pPr>
          </w:p>
        </w:tc>
      </w:tr>
      <w:tr w:rsidR="00475DDE" w:rsidRPr="009E1C54" w14:paraId="2E024A25" w14:textId="77777777" w:rsidTr="000513DA">
        <w:trPr>
          <w:trHeight w:val="283"/>
        </w:trPr>
        <w:tc>
          <w:tcPr>
            <w:tcW w:w="5245" w:type="dxa"/>
          </w:tcPr>
          <w:p w14:paraId="3ECF0836" w14:textId="77777777" w:rsidR="00475DDE" w:rsidRPr="00B6279C" w:rsidRDefault="00475DDE" w:rsidP="000513DA">
            <w:r w:rsidRPr="00B6279C">
              <w:rPr>
                <w:bCs/>
                <w:lang w:val="sr-Latn-CS"/>
              </w:rPr>
              <w:t>Рок извршења са заменом оригиналног резервног дела којег понуђач нема на лагеру</w:t>
            </w:r>
          </w:p>
        </w:tc>
        <w:tc>
          <w:tcPr>
            <w:tcW w:w="10065" w:type="dxa"/>
            <w:gridSpan w:val="5"/>
          </w:tcPr>
          <w:p w14:paraId="277AD320" w14:textId="77777777" w:rsidR="00475DDE" w:rsidRPr="009E1C54" w:rsidRDefault="00475DDE" w:rsidP="000513DA">
            <w:pPr>
              <w:rPr>
                <w:b/>
                <w:noProof/>
                <w:highlight w:val="yellow"/>
              </w:rPr>
            </w:pPr>
          </w:p>
        </w:tc>
      </w:tr>
      <w:tr w:rsidR="00726169" w:rsidRPr="009E1C54" w14:paraId="1522B6BB" w14:textId="77777777" w:rsidTr="000513DA">
        <w:trPr>
          <w:trHeight w:val="283"/>
        </w:trPr>
        <w:tc>
          <w:tcPr>
            <w:tcW w:w="5245" w:type="dxa"/>
          </w:tcPr>
          <w:p w14:paraId="347EA61E" w14:textId="360CD95C" w:rsidR="00726169" w:rsidRPr="00B6279C" w:rsidRDefault="00726169" w:rsidP="000513DA">
            <w:pPr>
              <w:rPr>
                <w:bCs/>
                <w:lang w:val="sr-Latn-CS"/>
              </w:rPr>
            </w:pPr>
            <w:r w:rsidRPr="00726169">
              <w:rPr>
                <w:bCs/>
                <w:noProof/>
                <w:lang w:val="sr-Cyrl-RS"/>
              </w:rPr>
              <w:t xml:space="preserve">Маржа на резервне делове који нису у </w:t>
            </w:r>
            <w:r w:rsidRPr="00726169">
              <w:rPr>
                <w:noProof/>
                <w:lang w:val="sr-Cyrl-RS"/>
              </w:rPr>
              <w:t>Обрасцу понуде (%)</w:t>
            </w:r>
          </w:p>
        </w:tc>
        <w:tc>
          <w:tcPr>
            <w:tcW w:w="10065" w:type="dxa"/>
            <w:gridSpan w:val="5"/>
          </w:tcPr>
          <w:p w14:paraId="79B7A430" w14:textId="77777777" w:rsidR="00726169" w:rsidRPr="009E1C54" w:rsidRDefault="00726169" w:rsidP="000513DA">
            <w:pPr>
              <w:rPr>
                <w:b/>
                <w:noProof/>
                <w:highlight w:val="yellow"/>
              </w:rPr>
            </w:pPr>
          </w:p>
        </w:tc>
      </w:tr>
    </w:tbl>
    <w:p w14:paraId="1FBBEAF0" w14:textId="77777777" w:rsidR="009038E1" w:rsidRDefault="009038E1">
      <w:pPr>
        <w:rPr>
          <w:noProof/>
          <w:lang w:val="sr-Cyrl-RS"/>
        </w:rPr>
      </w:pPr>
    </w:p>
    <w:p w14:paraId="0730BECD" w14:textId="77777777" w:rsidR="009038E1" w:rsidRDefault="009038E1">
      <w:pPr>
        <w:rPr>
          <w:noProof/>
          <w:lang w:val="sr-Cyrl-RS"/>
        </w:rPr>
      </w:pPr>
    </w:p>
    <w:p w14:paraId="74146821" w14:textId="77777777" w:rsidR="009038E1" w:rsidRDefault="009038E1">
      <w:pPr>
        <w:rPr>
          <w:noProof/>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726169" w:rsidRPr="00BF0DBE" w14:paraId="4F318502" w14:textId="77777777" w:rsidTr="00726169">
        <w:trPr>
          <w:trHeight w:val="262"/>
        </w:trPr>
        <w:tc>
          <w:tcPr>
            <w:tcW w:w="5000" w:type="pct"/>
            <w:gridSpan w:val="9"/>
            <w:shd w:val="clear" w:color="auto" w:fill="C4BC96" w:themeFill="background2" w:themeFillShade="BF"/>
            <w:vAlign w:val="center"/>
          </w:tcPr>
          <w:p w14:paraId="4ED7FDD4" w14:textId="77777777" w:rsidR="00726169" w:rsidRPr="00BF0DBE" w:rsidRDefault="00726169" w:rsidP="00726169">
            <w:pPr>
              <w:pStyle w:val="BodyText"/>
              <w:jc w:val="center"/>
              <w:rPr>
                <w:b/>
                <w:noProof/>
                <w:szCs w:val="24"/>
                <w:lang w:val="sr-Cyrl-RS"/>
              </w:rPr>
            </w:pPr>
            <w:r w:rsidRPr="00BF0DBE">
              <w:rPr>
                <w:b/>
                <w:noProof/>
                <w:szCs w:val="24"/>
                <w:lang w:val="sr-Cyrl-RS"/>
              </w:rPr>
              <w:lastRenderedPageBreak/>
              <w:t>РЕДОВАН СЕРВИС</w:t>
            </w:r>
          </w:p>
        </w:tc>
      </w:tr>
      <w:tr w:rsidR="00726169" w:rsidRPr="00C61458" w14:paraId="63E3DED6" w14:textId="77777777" w:rsidTr="00726169">
        <w:trPr>
          <w:trHeight w:val="262"/>
        </w:trPr>
        <w:tc>
          <w:tcPr>
            <w:tcW w:w="187" w:type="pct"/>
            <w:vAlign w:val="center"/>
          </w:tcPr>
          <w:p w14:paraId="39C87325" w14:textId="77777777" w:rsidR="00726169" w:rsidRPr="00C61458" w:rsidRDefault="00726169" w:rsidP="00726169">
            <w:pPr>
              <w:autoSpaceDE w:val="0"/>
              <w:autoSpaceDN w:val="0"/>
              <w:adjustRightInd w:val="0"/>
              <w:jc w:val="center"/>
              <w:rPr>
                <w:noProof/>
                <w:lang w:val="en-US"/>
              </w:rPr>
            </w:pPr>
            <w:r>
              <w:rPr>
                <w:noProof/>
              </w:rPr>
              <w:t>РБ</w:t>
            </w:r>
          </w:p>
        </w:tc>
        <w:tc>
          <w:tcPr>
            <w:tcW w:w="1020" w:type="pct"/>
            <w:vAlign w:val="center"/>
          </w:tcPr>
          <w:p w14:paraId="59F62EFA" w14:textId="77777777" w:rsidR="00726169" w:rsidRPr="00C61458" w:rsidRDefault="00726169" w:rsidP="00726169">
            <w:pPr>
              <w:autoSpaceDE w:val="0"/>
              <w:autoSpaceDN w:val="0"/>
              <w:adjustRightInd w:val="0"/>
              <w:jc w:val="center"/>
              <w:rPr>
                <w:noProof/>
                <w:lang w:val="en-US"/>
              </w:rPr>
            </w:pPr>
            <w:r w:rsidRPr="00C61458">
              <w:rPr>
                <w:noProof/>
                <w:lang w:val="en-US"/>
              </w:rPr>
              <w:t>Назив</w:t>
            </w:r>
          </w:p>
        </w:tc>
        <w:tc>
          <w:tcPr>
            <w:tcW w:w="444" w:type="pct"/>
            <w:vAlign w:val="center"/>
          </w:tcPr>
          <w:p w14:paraId="5475132C" w14:textId="77777777" w:rsidR="00726169" w:rsidRPr="00C61458" w:rsidRDefault="00726169" w:rsidP="00726169">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2A6D5D78" w14:textId="77777777" w:rsidR="00726169" w:rsidRPr="00C61458" w:rsidRDefault="00726169" w:rsidP="00726169">
            <w:pPr>
              <w:autoSpaceDE w:val="0"/>
              <w:autoSpaceDN w:val="0"/>
              <w:adjustRightInd w:val="0"/>
              <w:jc w:val="center"/>
              <w:rPr>
                <w:noProof/>
                <w:lang w:val="en-US"/>
              </w:rPr>
            </w:pPr>
            <w:r w:rsidRPr="00C61458">
              <w:rPr>
                <w:noProof/>
                <w:lang w:val="en-US"/>
              </w:rPr>
              <w:t>Количина</w:t>
            </w:r>
          </w:p>
        </w:tc>
        <w:tc>
          <w:tcPr>
            <w:tcW w:w="671" w:type="pct"/>
            <w:vAlign w:val="center"/>
          </w:tcPr>
          <w:p w14:paraId="40A7A04E" w14:textId="77777777" w:rsidR="00726169" w:rsidRPr="00C61458" w:rsidRDefault="00726169" w:rsidP="00726169">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79BDB6C2" w14:textId="77777777" w:rsidR="00726169" w:rsidRPr="00C61458" w:rsidRDefault="00726169" w:rsidP="00726169">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7E193C4A" w14:textId="77777777" w:rsidR="00726169" w:rsidRPr="00C61458" w:rsidRDefault="00726169" w:rsidP="00726169">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92AE0D7" w14:textId="77777777" w:rsidR="00726169" w:rsidRPr="00C61458" w:rsidRDefault="00726169" w:rsidP="00726169">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6D00589E" w14:textId="77777777" w:rsidR="00726169" w:rsidRPr="00C61458" w:rsidRDefault="00726169" w:rsidP="00726169">
            <w:pPr>
              <w:pStyle w:val="BodyText"/>
              <w:jc w:val="center"/>
              <w:rPr>
                <w:noProof/>
                <w:szCs w:val="24"/>
              </w:rPr>
            </w:pPr>
            <w:r w:rsidRPr="00C61458">
              <w:rPr>
                <w:noProof/>
                <w:szCs w:val="24"/>
              </w:rPr>
              <w:t>Стопа</w:t>
            </w:r>
          </w:p>
          <w:p w14:paraId="41548E4C" w14:textId="77777777" w:rsidR="00726169" w:rsidRPr="00C61458" w:rsidRDefault="00726169" w:rsidP="00726169">
            <w:pPr>
              <w:autoSpaceDE w:val="0"/>
              <w:autoSpaceDN w:val="0"/>
              <w:adjustRightInd w:val="0"/>
              <w:jc w:val="center"/>
              <w:rPr>
                <w:noProof/>
                <w:highlight w:val="green"/>
                <w:lang w:val="sr-Cyrl-RS"/>
              </w:rPr>
            </w:pPr>
            <w:r w:rsidRPr="00C61458">
              <w:rPr>
                <w:noProof/>
              </w:rPr>
              <w:t>ПДВ-а</w:t>
            </w:r>
          </w:p>
        </w:tc>
      </w:tr>
      <w:tr w:rsidR="00726169" w:rsidRPr="00C61458" w14:paraId="1E9006F1" w14:textId="77777777" w:rsidTr="00726169">
        <w:trPr>
          <w:trHeight w:val="288"/>
        </w:trPr>
        <w:tc>
          <w:tcPr>
            <w:tcW w:w="187" w:type="pct"/>
          </w:tcPr>
          <w:p w14:paraId="37E8A0CB" w14:textId="77777777" w:rsidR="00726169" w:rsidRPr="00C61458" w:rsidRDefault="00726169" w:rsidP="00726169">
            <w:pPr>
              <w:autoSpaceDE w:val="0"/>
              <w:autoSpaceDN w:val="0"/>
              <w:adjustRightInd w:val="0"/>
              <w:jc w:val="center"/>
              <w:rPr>
                <w:noProof/>
              </w:rPr>
            </w:pPr>
            <w:r w:rsidRPr="00C61458">
              <w:rPr>
                <w:noProof/>
              </w:rPr>
              <w:t>1</w:t>
            </w:r>
          </w:p>
        </w:tc>
        <w:tc>
          <w:tcPr>
            <w:tcW w:w="1020" w:type="pct"/>
          </w:tcPr>
          <w:p w14:paraId="726D588B" w14:textId="77777777" w:rsidR="00726169" w:rsidRPr="00C61458" w:rsidRDefault="00726169" w:rsidP="00726169">
            <w:pPr>
              <w:autoSpaceDE w:val="0"/>
              <w:autoSpaceDN w:val="0"/>
              <w:adjustRightInd w:val="0"/>
              <w:jc w:val="center"/>
              <w:rPr>
                <w:noProof/>
                <w:lang w:val="en-US"/>
              </w:rPr>
            </w:pPr>
            <w:r w:rsidRPr="00C61458">
              <w:rPr>
                <w:noProof/>
                <w:lang w:val="en-US"/>
              </w:rPr>
              <w:t>2</w:t>
            </w:r>
          </w:p>
        </w:tc>
        <w:tc>
          <w:tcPr>
            <w:tcW w:w="444" w:type="pct"/>
          </w:tcPr>
          <w:p w14:paraId="67EAD3AA" w14:textId="77777777" w:rsidR="00726169" w:rsidRPr="00C61458" w:rsidRDefault="00726169" w:rsidP="00726169">
            <w:pPr>
              <w:autoSpaceDE w:val="0"/>
              <w:autoSpaceDN w:val="0"/>
              <w:adjustRightInd w:val="0"/>
              <w:jc w:val="center"/>
              <w:rPr>
                <w:noProof/>
                <w:lang w:val="en-US"/>
              </w:rPr>
            </w:pPr>
            <w:r w:rsidRPr="00C61458">
              <w:rPr>
                <w:noProof/>
                <w:lang w:val="en-US"/>
              </w:rPr>
              <w:t>3</w:t>
            </w:r>
          </w:p>
        </w:tc>
        <w:tc>
          <w:tcPr>
            <w:tcW w:w="412" w:type="pct"/>
          </w:tcPr>
          <w:p w14:paraId="36C714AC" w14:textId="77777777" w:rsidR="00726169" w:rsidRPr="00C61458" w:rsidRDefault="00726169" w:rsidP="00726169">
            <w:pPr>
              <w:autoSpaceDE w:val="0"/>
              <w:autoSpaceDN w:val="0"/>
              <w:adjustRightInd w:val="0"/>
              <w:jc w:val="center"/>
              <w:rPr>
                <w:noProof/>
                <w:lang w:val="en-US"/>
              </w:rPr>
            </w:pPr>
            <w:r w:rsidRPr="00C61458">
              <w:rPr>
                <w:noProof/>
                <w:lang w:val="en-US"/>
              </w:rPr>
              <w:t>4</w:t>
            </w:r>
          </w:p>
        </w:tc>
        <w:tc>
          <w:tcPr>
            <w:tcW w:w="671" w:type="pct"/>
          </w:tcPr>
          <w:p w14:paraId="0E70E440" w14:textId="77777777" w:rsidR="00726169" w:rsidRPr="00C61458" w:rsidRDefault="00726169" w:rsidP="00726169">
            <w:pPr>
              <w:autoSpaceDE w:val="0"/>
              <w:autoSpaceDN w:val="0"/>
              <w:adjustRightInd w:val="0"/>
              <w:jc w:val="center"/>
              <w:rPr>
                <w:noProof/>
                <w:lang w:val="en-US"/>
              </w:rPr>
            </w:pPr>
            <w:r w:rsidRPr="00C61458">
              <w:rPr>
                <w:noProof/>
                <w:lang w:val="en-US"/>
              </w:rPr>
              <w:t>5</w:t>
            </w:r>
          </w:p>
        </w:tc>
        <w:tc>
          <w:tcPr>
            <w:tcW w:w="657" w:type="pct"/>
          </w:tcPr>
          <w:p w14:paraId="1BF135F5" w14:textId="77777777" w:rsidR="00726169" w:rsidRPr="00C61458" w:rsidRDefault="00726169" w:rsidP="00726169">
            <w:pPr>
              <w:autoSpaceDE w:val="0"/>
              <w:autoSpaceDN w:val="0"/>
              <w:adjustRightInd w:val="0"/>
              <w:jc w:val="center"/>
              <w:rPr>
                <w:noProof/>
                <w:lang w:val="en-US"/>
              </w:rPr>
            </w:pPr>
            <w:r w:rsidRPr="00C61458">
              <w:rPr>
                <w:noProof/>
                <w:lang w:val="en-US"/>
              </w:rPr>
              <w:t>6</w:t>
            </w:r>
          </w:p>
        </w:tc>
        <w:tc>
          <w:tcPr>
            <w:tcW w:w="713" w:type="pct"/>
          </w:tcPr>
          <w:p w14:paraId="0FAFAF28" w14:textId="77777777" w:rsidR="00726169" w:rsidRPr="00C61458" w:rsidRDefault="00726169" w:rsidP="00726169">
            <w:pPr>
              <w:autoSpaceDE w:val="0"/>
              <w:autoSpaceDN w:val="0"/>
              <w:adjustRightInd w:val="0"/>
              <w:jc w:val="center"/>
              <w:rPr>
                <w:noProof/>
                <w:lang w:val="en-US"/>
              </w:rPr>
            </w:pPr>
            <w:r w:rsidRPr="00C61458">
              <w:rPr>
                <w:noProof/>
                <w:lang w:val="en-US"/>
              </w:rPr>
              <w:t>7</w:t>
            </w:r>
          </w:p>
        </w:tc>
        <w:tc>
          <w:tcPr>
            <w:tcW w:w="617" w:type="pct"/>
          </w:tcPr>
          <w:p w14:paraId="61DF3904" w14:textId="77777777" w:rsidR="00726169" w:rsidRPr="00C61458" w:rsidRDefault="00726169" w:rsidP="00726169">
            <w:pPr>
              <w:autoSpaceDE w:val="0"/>
              <w:autoSpaceDN w:val="0"/>
              <w:adjustRightInd w:val="0"/>
              <w:jc w:val="center"/>
              <w:rPr>
                <w:noProof/>
              </w:rPr>
            </w:pPr>
            <w:r w:rsidRPr="00C61458">
              <w:rPr>
                <w:noProof/>
              </w:rPr>
              <w:t>8</w:t>
            </w:r>
          </w:p>
        </w:tc>
        <w:tc>
          <w:tcPr>
            <w:tcW w:w="279" w:type="pct"/>
          </w:tcPr>
          <w:p w14:paraId="4B9B4417" w14:textId="77777777" w:rsidR="00726169" w:rsidRPr="00C61458" w:rsidRDefault="00726169" w:rsidP="00726169">
            <w:pPr>
              <w:autoSpaceDE w:val="0"/>
              <w:autoSpaceDN w:val="0"/>
              <w:adjustRightInd w:val="0"/>
              <w:jc w:val="center"/>
              <w:rPr>
                <w:noProof/>
              </w:rPr>
            </w:pPr>
            <w:r w:rsidRPr="00C61458">
              <w:rPr>
                <w:noProof/>
              </w:rPr>
              <w:t>9</w:t>
            </w:r>
          </w:p>
        </w:tc>
      </w:tr>
      <w:tr w:rsidR="00726169" w:rsidRPr="00C61458" w14:paraId="73727AFC" w14:textId="77777777" w:rsidTr="00726169">
        <w:trPr>
          <w:trHeight w:val="288"/>
        </w:trPr>
        <w:tc>
          <w:tcPr>
            <w:tcW w:w="187" w:type="pct"/>
          </w:tcPr>
          <w:p w14:paraId="7B8B11C9" w14:textId="0625F6B8" w:rsidR="00726169" w:rsidRPr="00C61458" w:rsidRDefault="00726169" w:rsidP="00726169">
            <w:pPr>
              <w:autoSpaceDE w:val="0"/>
              <w:autoSpaceDN w:val="0"/>
              <w:adjustRightInd w:val="0"/>
              <w:jc w:val="center"/>
              <w:rPr>
                <w:noProof/>
              </w:rPr>
            </w:pPr>
            <w:r>
              <w:rPr>
                <w:noProof/>
              </w:rPr>
              <w:t>1.</w:t>
            </w:r>
          </w:p>
        </w:tc>
        <w:tc>
          <w:tcPr>
            <w:tcW w:w="1020" w:type="pct"/>
          </w:tcPr>
          <w:p w14:paraId="213645A1" w14:textId="185BC033" w:rsidR="00726169" w:rsidRPr="00C61458" w:rsidRDefault="00726169" w:rsidP="001074E6">
            <w:pPr>
              <w:autoSpaceDE w:val="0"/>
              <w:autoSpaceDN w:val="0"/>
              <w:adjustRightInd w:val="0"/>
              <w:rPr>
                <w:noProof/>
                <w:lang w:val="en-US"/>
              </w:rPr>
            </w:pPr>
            <w:r>
              <w:rPr>
                <w:noProof/>
              </w:rPr>
              <w:t xml:space="preserve">CTG </w:t>
            </w:r>
            <w:r>
              <w:rPr>
                <w:noProof/>
                <w:lang w:val="sr-Cyrl-CS"/>
              </w:rPr>
              <w:t>апарат</w:t>
            </w:r>
            <w:r>
              <w:rPr>
                <w:noProof/>
              </w:rPr>
              <w:t xml:space="preserve"> </w:t>
            </w:r>
            <w:r>
              <w:t>“Bistos</w:t>
            </w:r>
            <w:r>
              <w:rPr>
                <w:lang w:val="sr-Latn-RS"/>
              </w:rPr>
              <w:t xml:space="preserve"> BT-350</w:t>
            </w:r>
          </w:p>
        </w:tc>
        <w:tc>
          <w:tcPr>
            <w:tcW w:w="444" w:type="pct"/>
          </w:tcPr>
          <w:p w14:paraId="3A1A03D6" w14:textId="797691BC" w:rsidR="00726169" w:rsidRPr="00726169" w:rsidRDefault="00726169" w:rsidP="00726169">
            <w:pPr>
              <w:autoSpaceDE w:val="0"/>
              <w:autoSpaceDN w:val="0"/>
              <w:adjustRightInd w:val="0"/>
              <w:jc w:val="center"/>
              <w:rPr>
                <w:noProof/>
                <w:lang w:val="sr-Cyrl-RS"/>
              </w:rPr>
            </w:pPr>
            <w:r>
              <w:rPr>
                <w:noProof/>
                <w:lang w:val="sr-Cyrl-RS"/>
              </w:rPr>
              <w:t>комад</w:t>
            </w:r>
          </w:p>
        </w:tc>
        <w:tc>
          <w:tcPr>
            <w:tcW w:w="412" w:type="pct"/>
          </w:tcPr>
          <w:p w14:paraId="1311F420" w14:textId="54C1CF88" w:rsidR="00726169" w:rsidRPr="00726169" w:rsidRDefault="00726169" w:rsidP="00726169">
            <w:pPr>
              <w:autoSpaceDE w:val="0"/>
              <w:autoSpaceDN w:val="0"/>
              <w:adjustRightInd w:val="0"/>
              <w:jc w:val="center"/>
              <w:rPr>
                <w:noProof/>
                <w:lang w:val="sr-Cyrl-RS"/>
              </w:rPr>
            </w:pPr>
            <w:r>
              <w:rPr>
                <w:noProof/>
                <w:lang w:val="sr-Cyrl-RS"/>
              </w:rPr>
              <w:t>6</w:t>
            </w:r>
          </w:p>
        </w:tc>
        <w:tc>
          <w:tcPr>
            <w:tcW w:w="671" w:type="pct"/>
          </w:tcPr>
          <w:p w14:paraId="32CF18C3" w14:textId="77777777" w:rsidR="00726169" w:rsidRPr="00C61458" w:rsidRDefault="00726169" w:rsidP="00726169">
            <w:pPr>
              <w:autoSpaceDE w:val="0"/>
              <w:autoSpaceDN w:val="0"/>
              <w:adjustRightInd w:val="0"/>
              <w:jc w:val="center"/>
              <w:rPr>
                <w:noProof/>
                <w:lang w:val="en-US"/>
              </w:rPr>
            </w:pPr>
          </w:p>
        </w:tc>
        <w:tc>
          <w:tcPr>
            <w:tcW w:w="657" w:type="pct"/>
          </w:tcPr>
          <w:p w14:paraId="4DF5BFF7" w14:textId="77777777" w:rsidR="00726169" w:rsidRPr="00C61458" w:rsidRDefault="00726169" w:rsidP="00726169">
            <w:pPr>
              <w:autoSpaceDE w:val="0"/>
              <w:autoSpaceDN w:val="0"/>
              <w:adjustRightInd w:val="0"/>
              <w:jc w:val="center"/>
              <w:rPr>
                <w:noProof/>
                <w:lang w:val="en-US"/>
              </w:rPr>
            </w:pPr>
          </w:p>
        </w:tc>
        <w:tc>
          <w:tcPr>
            <w:tcW w:w="713" w:type="pct"/>
          </w:tcPr>
          <w:p w14:paraId="67D23960" w14:textId="77777777" w:rsidR="00726169" w:rsidRPr="00C61458" w:rsidRDefault="00726169" w:rsidP="00726169">
            <w:pPr>
              <w:autoSpaceDE w:val="0"/>
              <w:autoSpaceDN w:val="0"/>
              <w:adjustRightInd w:val="0"/>
              <w:jc w:val="center"/>
              <w:rPr>
                <w:noProof/>
                <w:lang w:val="en-US"/>
              </w:rPr>
            </w:pPr>
          </w:p>
        </w:tc>
        <w:tc>
          <w:tcPr>
            <w:tcW w:w="617" w:type="pct"/>
          </w:tcPr>
          <w:p w14:paraId="06EFFF21" w14:textId="77777777" w:rsidR="00726169" w:rsidRPr="00C61458" w:rsidRDefault="00726169" w:rsidP="00726169">
            <w:pPr>
              <w:autoSpaceDE w:val="0"/>
              <w:autoSpaceDN w:val="0"/>
              <w:adjustRightInd w:val="0"/>
              <w:jc w:val="center"/>
              <w:rPr>
                <w:noProof/>
              </w:rPr>
            </w:pPr>
          </w:p>
        </w:tc>
        <w:tc>
          <w:tcPr>
            <w:tcW w:w="279" w:type="pct"/>
          </w:tcPr>
          <w:p w14:paraId="401B5401" w14:textId="77777777" w:rsidR="00726169" w:rsidRPr="00C61458" w:rsidRDefault="00726169" w:rsidP="00726169">
            <w:pPr>
              <w:autoSpaceDE w:val="0"/>
              <w:autoSpaceDN w:val="0"/>
              <w:adjustRightInd w:val="0"/>
              <w:jc w:val="center"/>
              <w:rPr>
                <w:noProof/>
              </w:rPr>
            </w:pPr>
          </w:p>
        </w:tc>
      </w:tr>
      <w:tr w:rsidR="00726169" w:rsidRPr="00C61458" w14:paraId="5F513B07" w14:textId="77777777" w:rsidTr="00726169">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0918D84C" w14:textId="77777777" w:rsidR="00726169" w:rsidRPr="00C61458" w:rsidRDefault="00726169" w:rsidP="00726169">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192E7ED4" w14:textId="77777777" w:rsidR="00726169" w:rsidRPr="00C61458" w:rsidRDefault="00726169" w:rsidP="0072616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7C44CBB" w14:textId="77777777" w:rsidR="00726169" w:rsidRPr="00C61458" w:rsidRDefault="00726169" w:rsidP="0072616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30C060E0" w14:textId="77777777" w:rsidR="00726169" w:rsidRPr="00C61458" w:rsidRDefault="00726169" w:rsidP="00726169">
            <w:pPr>
              <w:autoSpaceDE w:val="0"/>
              <w:autoSpaceDN w:val="0"/>
              <w:adjustRightInd w:val="0"/>
              <w:jc w:val="center"/>
              <w:rPr>
                <w:noProof/>
              </w:rPr>
            </w:pPr>
          </w:p>
        </w:tc>
      </w:tr>
    </w:tbl>
    <w:p w14:paraId="4A526A96" w14:textId="77777777" w:rsidR="00726169" w:rsidRDefault="00726169" w:rsidP="00726169">
      <w:pPr>
        <w:pStyle w:val="BodyText"/>
        <w:ind w:left="6480"/>
        <w:rPr>
          <w:noProof/>
          <w:szCs w:val="24"/>
        </w:rPr>
      </w:pPr>
    </w:p>
    <w:p w14:paraId="56CFDDAC" w14:textId="77777777" w:rsidR="00726169" w:rsidRDefault="00726169" w:rsidP="00726169">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5462"/>
        <w:gridCol w:w="2005"/>
        <w:gridCol w:w="2247"/>
        <w:gridCol w:w="1842"/>
        <w:gridCol w:w="1842"/>
      </w:tblGrid>
      <w:tr w:rsidR="00726169" w:rsidRPr="00F0235C" w14:paraId="39A01FE6" w14:textId="77777777" w:rsidTr="00726169">
        <w:trPr>
          <w:cantSplit/>
          <w:trHeight w:val="327"/>
        </w:trPr>
        <w:tc>
          <w:tcPr>
            <w:tcW w:w="5000" w:type="pct"/>
            <w:gridSpan w:val="6"/>
            <w:shd w:val="clear" w:color="auto" w:fill="C4BC96" w:themeFill="background2" w:themeFillShade="BF"/>
            <w:vAlign w:val="center"/>
          </w:tcPr>
          <w:p w14:paraId="7F77FFE0" w14:textId="77777777" w:rsidR="00726169" w:rsidRPr="00F0235C" w:rsidRDefault="00726169" w:rsidP="00726169">
            <w:pPr>
              <w:pStyle w:val="BodyText"/>
              <w:jc w:val="center"/>
              <w:rPr>
                <w:b/>
                <w:noProof/>
                <w:szCs w:val="24"/>
              </w:rPr>
            </w:pPr>
            <w:r w:rsidRPr="00F0235C">
              <w:rPr>
                <w:b/>
                <w:noProof/>
                <w:szCs w:val="24"/>
                <w:lang w:val="sr-Cyrl-RS"/>
              </w:rPr>
              <w:t>ЦЕНОВНИК ОРИГИНАЛНИХ РЕЗЕРВНИХ ДЕЛОВА</w:t>
            </w:r>
          </w:p>
        </w:tc>
      </w:tr>
      <w:tr w:rsidR="00726169" w:rsidRPr="00F0235C" w14:paraId="1284A23A" w14:textId="77777777" w:rsidTr="001F21AF">
        <w:trPr>
          <w:cantSplit/>
          <w:trHeight w:val="327"/>
        </w:trPr>
        <w:tc>
          <w:tcPr>
            <w:tcW w:w="236" w:type="pct"/>
            <w:vAlign w:val="center"/>
          </w:tcPr>
          <w:p w14:paraId="4EF48735" w14:textId="77777777" w:rsidR="00726169" w:rsidRPr="00F0235C" w:rsidRDefault="00726169" w:rsidP="00726169">
            <w:pPr>
              <w:autoSpaceDE w:val="0"/>
              <w:autoSpaceDN w:val="0"/>
              <w:adjustRightInd w:val="0"/>
              <w:jc w:val="center"/>
              <w:rPr>
                <w:noProof/>
                <w:lang w:val="sr-Cyrl-RS"/>
              </w:rPr>
            </w:pPr>
            <w:r w:rsidRPr="00F0235C">
              <w:rPr>
                <w:noProof/>
                <w:lang w:val="sr-Cyrl-RS"/>
              </w:rPr>
              <w:t>РБ</w:t>
            </w:r>
          </w:p>
        </w:tc>
        <w:tc>
          <w:tcPr>
            <w:tcW w:w="1942" w:type="pct"/>
            <w:vAlign w:val="center"/>
          </w:tcPr>
          <w:p w14:paraId="15F3CF21" w14:textId="77777777" w:rsidR="00726169" w:rsidRPr="0087733E" w:rsidRDefault="00726169" w:rsidP="00726169">
            <w:pPr>
              <w:autoSpaceDE w:val="0"/>
              <w:autoSpaceDN w:val="0"/>
              <w:adjustRightInd w:val="0"/>
              <w:jc w:val="center"/>
              <w:rPr>
                <w:noProof/>
                <w:lang w:val="sr-Cyrl-RS"/>
              </w:rPr>
            </w:pPr>
            <w:r>
              <w:rPr>
                <w:lang w:val="sr-Cyrl-RS"/>
              </w:rPr>
              <w:t>Назив</w:t>
            </w:r>
          </w:p>
        </w:tc>
        <w:tc>
          <w:tcPr>
            <w:tcW w:w="713" w:type="pct"/>
            <w:vAlign w:val="center"/>
          </w:tcPr>
          <w:p w14:paraId="455DD46B" w14:textId="77777777" w:rsidR="00726169" w:rsidRPr="0087733E" w:rsidRDefault="00726169" w:rsidP="00726169">
            <w:pPr>
              <w:autoSpaceDE w:val="0"/>
              <w:autoSpaceDN w:val="0"/>
              <w:adjustRightInd w:val="0"/>
              <w:jc w:val="center"/>
              <w:rPr>
                <w:noProof/>
                <w:lang w:val="sr-Cyrl-RS"/>
              </w:rPr>
            </w:pPr>
            <w:r>
              <w:rPr>
                <w:lang w:val="sr-Cyrl-RS"/>
              </w:rPr>
              <w:t>Каталошки број</w:t>
            </w:r>
          </w:p>
        </w:tc>
        <w:tc>
          <w:tcPr>
            <w:tcW w:w="799" w:type="pct"/>
            <w:vAlign w:val="center"/>
          </w:tcPr>
          <w:p w14:paraId="3BAAE5E3" w14:textId="77777777" w:rsidR="00726169" w:rsidRPr="00F0235C" w:rsidRDefault="00726169" w:rsidP="00726169">
            <w:pPr>
              <w:autoSpaceDE w:val="0"/>
              <w:autoSpaceDN w:val="0"/>
              <w:adjustRightInd w:val="0"/>
              <w:jc w:val="center"/>
              <w:rPr>
                <w:noProof/>
                <w:lang w:val="en-US"/>
              </w:rPr>
            </w:pPr>
            <w:r w:rsidRPr="00F0235C">
              <w:rPr>
                <w:noProof/>
                <w:lang w:val="en-US"/>
              </w:rPr>
              <w:t>Јединична цена без ПДВ-а</w:t>
            </w:r>
          </w:p>
        </w:tc>
        <w:tc>
          <w:tcPr>
            <w:tcW w:w="655" w:type="pct"/>
            <w:vAlign w:val="center"/>
          </w:tcPr>
          <w:p w14:paraId="26420737" w14:textId="77777777" w:rsidR="00726169" w:rsidRPr="00F0235C" w:rsidRDefault="00726169" w:rsidP="00726169">
            <w:pPr>
              <w:autoSpaceDE w:val="0"/>
              <w:autoSpaceDN w:val="0"/>
              <w:adjustRightInd w:val="0"/>
              <w:jc w:val="center"/>
              <w:rPr>
                <w:noProof/>
                <w:lang w:val="en-US"/>
              </w:rPr>
            </w:pPr>
            <w:r w:rsidRPr="00F0235C">
              <w:rPr>
                <w:noProof/>
                <w:lang w:val="en-US"/>
              </w:rPr>
              <w:t>Јединична цена са ПДВ-ом</w:t>
            </w:r>
          </w:p>
        </w:tc>
        <w:tc>
          <w:tcPr>
            <w:tcW w:w="655" w:type="pct"/>
            <w:vAlign w:val="center"/>
          </w:tcPr>
          <w:p w14:paraId="4E1B82F9" w14:textId="77777777" w:rsidR="00726169" w:rsidRPr="00F0235C" w:rsidRDefault="00726169" w:rsidP="00726169">
            <w:pPr>
              <w:pStyle w:val="BodyText"/>
              <w:jc w:val="center"/>
              <w:rPr>
                <w:noProof/>
                <w:szCs w:val="24"/>
              </w:rPr>
            </w:pPr>
            <w:r w:rsidRPr="00F0235C">
              <w:rPr>
                <w:noProof/>
                <w:szCs w:val="24"/>
              </w:rPr>
              <w:t>Стопа</w:t>
            </w:r>
          </w:p>
          <w:p w14:paraId="107C7AED" w14:textId="77777777" w:rsidR="00726169" w:rsidRPr="00F0235C" w:rsidRDefault="00726169" w:rsidP="00726169">
            <w:pPr>
              <w:autoSpaceDE w:val="0"/>
              <w:autoSpaceDN w:val="0"/>
              <w:adjustRightInd w:val="0"/>
              <w:jc w:val="center"/>
              <w:rPr>
                <w:noProof/>
                <w:lang w:val="sr-Cyrl-RS"/>
              </w:rPr>
            </w:pPr>
            <w:r w:rsidRPr="00F0235C">
              <w:rPr>
                <w:noProof/>
              </w:rPr>
              <w:t>ПДВ-а</w:t>
            </w:r>
          </w:p>
        </w:tc>
      </w:tr>
      <w:tr w:rsidR="00726169" w:rsidRPr="00F0235C" w14:paraId="14355F5F"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505388" w14:textId="77777777" w:rsidR="00726169" w:rsidRPr="00F0235C" w:rsidRDefault="00726169" w:rsidP="00726169">
            <w:pPr>
              <w:autoSpaceDE w:val="0"/>
              <w:autoSpaceDN w:val="0"/>
              <w:adjustRightInd w:val="0"/>
              <w:jc w:val="center"/>
              <w:rPr>
                <w:noProof/>
                <w:lang w:val="sr-Cyrl-RS"/>
              </w:rPr>
            </w:pPr>
            <w:r w:rsidRPr="00F0235C">
              <w:rPr>
                <w:noProof/>
                <w:lang w:val="sr-Cyrl-RS"/>
              </w:rPr>
              <w:t>1</w:t>
            </w:r>
          </w:p>
        </w:tc>
        <w:tc>
          <w:tcPr>
            <w:tcW w:w="1942" w:type="pct"/>
            <w:tcBorders>
              <w:top w:val="single" w:sz="4" w:space="0" w:color="auto"/>
              <w:left w:val="single" w:sz="4" w:space="0" w:color="auto"/>
              <w:bottom w:val="single" w:sz="4" w:space="0" w:color="auto"/>
              <w:right w:val="single" w:sz="4" w:space="0" w:color="auto"/>
            </w:tcBorders>
            <w:vAlign w:val="center"/>
          </w:tcPr>
          <w:p w14:paraId="75A12E51" w14:textId="77777777" w:rsidR="00726169" w:rsidRPr="00F0235C" w:rsidRDefault="00726169" w:rsidP="00726169">
            <w:pPr>
              <w:autoSpaceDE w:val="0"/>
              <w:autoSpaceDN w:val="0"/>
              <w:adjustRightInd w:val="0"/>
              <w:jc w:val="center"/>
              <w:rPr>
                <w:noProof/>
                <w:lang w:val="sr-Cyrl-RS"/>
              </w:rPr>
            </w:pPr>
            <w:r w:rsidRPr="00F0235C">
              <w:rPr>
                <w:noProof/>
                <w:lang w:val="sr-Cyrl-RS"/>
              </w:rPr>
              <w:t>2</w:t>
            </w:r>
          </w:p>
        </w:tc>
        <w:tc>
          <w:tcPr>
            <w:tcW w:w="713" w:type="pct"/>
            <w:tcBorders>
              <w:top w:val="single" w:sz="4" w:space="0" w:color="auto"/>
              <w:left w:val="single" w:sz="4" w:space="0" w:color="auto"/>
              <w:bottom w:val="single" w:sz="4" w:space="0" w:color="auto"/>
              <w:right w:val="single" w:sz="4" w:space="0" w:color="auto"/>
            </w:tcBorders>
            <w:vAlign w:val="center"/>
          </w:tcPr>
          <w:p w14:paraId="437AD62E" w14:textId="77777777" w:rsidR="00726169" w:rsidRPr="00F0235C" w:rsidRDefault="00726169" w:rsidP="00726169">
            <w:pPr>
              <w:autoSpaceDE w:val="0"/>
              <w:autoSpaceDN w:val="0"/>
              <w:adjustRightInd w:val="0"/>
              <w:jc w:val="center"/>
              <w:rPr>
                <w:noProof/>
                <w:lang w:val="sr-Cyrl-RS"/>
              </w:rPr>
            </w:pPr>
            <w:r w:rsidRPr="00F0235C">
              <w:rPr>
                <w:noProof/>
                <w:lang w:val="sr-Cyrl-RS"/>
              </w:rPr>
              <w:t>3</w:t>
            </w:r>
          </w:p>
        </w:tc>
        <w:tc>
          <w:tcPr>
            <w:tcW w:w="799" w:type="pct"/>
            <w:tcBorders>
              <w:top w:val="single" w:sz="4" w:space="0" w:color="auto"/>
              <w:left w:val="single" w:sz="4" w:space="0" w:color="auto"/>
              <w:bottom w:val="single" w:sz="4" w:space="0" w:color="auto"/>
              <w:right w:val="single" w:sz="4" w:space="0" w:color="auto"/>
            </w:tcBorders>
            <w:vAlign w:val="center"/>
          </w:tcPr>
          <w:p w14:paraId="5A778D2F" w14:textId="77777777" w:rsidR="00726169" w:rsidRPr="00F0235C" w:rsidRDefault="00726169" w:rsidP="00726169">
            <w:pPr>
              <w:autoSpaceDE w:val="0"/>
              <w:autoSpaceDN w:val="0"/>
              <w:adjustRightInd w:val="0"/>
              <w:jc w:val="center"/>
              <w:rPr>
                <w:noProof/>
                <w:lang w:val="en-US"/>
              </w:rPr>
            </w:pPr>
            <w:r w:rsidRPr="00F0235C">
              <w:rPr>
                <w:noProof/>
                <w:lang w:val="en-US"/>
              </w:rPr>
              <w:t>4</w:t>
            </w:r>
          </w:p>
        </w:tc>
        <w:tc>
          <w:tcPr>
            <w:tcW w:w="655" w:type="pct"/>
            <w:tcBorders>
              <w:top w:val="single" w:sz="4" w:space="0" w:color="auto"/>
              <w:left w:val="single" w:sz="4" w:space="0" w:color="auto"/>
              <w:bottom w:val="single" w:sz="4" w:space="0" w:color="auto"/>
              <w:right w:val="single" w:sz="4" w:space="0" w:color="auto"/>
            </w:tcBorders>
            <w:vAlign w:val="center"/>
          </w:tcPr>
          <w:p w14:paraId="3770222F" w14:textId="77777777" w:rsidR="00726169" w:rsidRPr="00F0235C" w:rsidRDefault="00726169" w:rsidP="00726169">
            <w:pPr>
              <w:autoSpaceDE w:val="0"/>
              <w:autoSpaceDN w:val="0"/>
              <w:adjustRightInd w:val="0"/>
              <w:jc w:val="center"/>
              <w:rPr>
                <w:noProof/>
                <w:lang w:val="en-US"/>
              </w:rPr>
            </w:pPr>
            <w:r w:rsidRPr="00F0235C">
              <w:rPr>
                <w:noProof/>
                <w:lang w:val="en-US"/>
              </w:rPr>
              <w:t>5</w:t>
            </w:r>
          </w:p>
        </w:tc>
        <w:tc>
          <w:tcPr>
            <w:tcW w:w="655" w:type="pct"/>
            <w:tcBorders>
              <w:top w:val="single" w:sz="4" w:space="0" w:color="auto"/>
              <w:left w:val="single" w:sz="4" w:space="0" w:color="auto"/>
              <w:bottom w:val="single" w:sz="4" w:space="0" w:color="auto"/>
              <w:right w:val="single" w:sz="4" w:space="0" w:color="auto"/>
            </w:tcBorders>
            <w:vAlign w:val="center"/>
          </w:tcPr>
          <w:p w14:paraId="63DC444E" w14:textId="77777777" w:rsidR="00726169" w:rsidRPr="00F0235C" w:rsidRDefault="00726169" w:rsidP="00726169">
            <w:pPr>
              <w:pStyle w:val="BodyText"/>
              <w:jc w:val="center"/>
              <w:rPr>
                <w:noProof/>
                <w:szCs w:val="24"/>
              </w:rPr>
            </w:pPr>
            <w:r w:rsidRPr="00F0235C">
              <w:rPr>
                <w:noProof/>
                <w:szCs w:val="24"/>
              </w:rPr>
              <w:t>6</w:t>
            </w:r>
          </w:p>
        </w:tc>
      </w:tr>
      <w:tr w:rsidR="001F21AF" w:rsidRPr="00F0235C" w14:paraId="7B7E4145"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63683A" w14:textId="7E8DD757" w:rsidR="001F21AF" w:rsidRPr="00F0235C" w:rsidRDefault="001F21AF" w:rsidP="00726169">
            <w:pPr>
              <w:autoSpaceDE w:val="0"/>
              <w:autoSpaceDN w:val="0"/>
              <w:adjustRightInd w:val="0"/>
              <w:jc w:val="center"/>
              <w:rPr>
                <w:noProof/>
                <w:lang w:val="sr-Cyrl-RS"/>
              </w:rPr>
            </w:pPr>
            <w:r>
              <w:rPr>
                <w:noProof/>
                <w:lang w:val="sr-Cyrl-RS"/>
              </w:rPr>
              <w:t>1.</w:t>
            </w:r>
          </w:p>
        </w:tc>
        <w:tc>
          <w:tcPr>
            <w:tcW w:w="1942" w:type="pct"/>
            <w:tcBorders>
              <w:top w:val="single" w:sz="4" w:space="0" w:color="auto"/>
              <w:left w:val="single" w:sz="4" w:space="0" w:color="auto"/>
              <w:bottom w:val="single" w:sz="4" w:space="0" w:color="auto"/>
              <w:right w:val="single" w:sz="4" w:space="0" w:color="auto"/>
            </w:tcBorders>
            <w:vAlign w:val="center"/>
          </w:tcPr>
          <w:p w14:paraId="4AA25276" w14:textId="365F2B19" w:rsidR="001F21AF" w:rsidRPr="001F21AF" w:rsidRDefault="001F21AF" w:rsidP="001F21AF">
            <w:pPr>
              <w:autoSpaceDE w:val="0"/>
              <w:autoSpaceDN w:val="0"/>
              <w:adjustRightInd w:val="0"/>
              <w:rPr>
                <w:noProof/>
                <w:lang w:val="sr-Cyrl-RS"/>
              </w:rPr>
            </w:pPr>
            <w:r>
              <w:t>Матична</w:t>
            </w:r>
            <w:r w:rsidRPr="001F21AF">
              <w:t xml:space="preserve"> </w:t>
            </w:r>
            <w:r>
              <w:rPr>
                <w:lang w:val="sr-Cyrl-RS"/>
              </w:rPr>
              <w:t>п</w:t>
            </w:r>
            <w:r>
              <w:t>лоча</w:t>
            </w:r>
            <w:r w:rsidRPr="001F21AF">
              <w:t xml:space="preserve"> MB350L</w:t>
            </w:r>
          </w:p>
        </w:tc>
        <w:tc>
          <w:tcPr>
            <w:tcW w:w="713" w:type="pct"/>
            <w:tcBorders>
              <w:top w:val="single" w:sz="4" w:space="0" w:color="auto"/>
              <w:left w:val="single" w:sz="4" w:space="0" w:color="auto"/>
              <w:bottom w:val="single" w:sz="4" w:space="0" w:color="auto"/>
              <w:right w:val="single" w:sz="4" w:space="0" w:color="auto"/>
            </w:tcBorders>
          </w:tcPr>
          <w:p w14:paraId="50424717" w14:textId="3454F8AF"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19AE2F7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A6000EF"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010B1B4" w14:textId="77777777" w:rsidR="001F21AF" w:rsidRPr="00F0235C" w:rsidRDefault="001F21AF" w:rsidP="00726169">
            <w:pPr>
              <w:pStyle w:val="BodyText"/>
              <w:jc w:val="center"/>
              <w:rPr>
                <w:noProof/>
                <w:szCs w:val="24"/>
              </w:rPr>
            </w:pPr>
          </w:p>
        </w:tc>
      </w:tr>
      <w:tr w:rsidR="001F21AF" w:rsidRPr="00F0235C" w14:paraId="0AA950C9"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222D52" w14:textId="228B11EE" w:rsidR="001F21AF" w:rsidRPr="00F0235C" w:rsidRDefault="001F21AF" w:rsidP="00726169">
            <w:pPr>
              <w:autoSpaceDE w:val="0"/>
              <w:autoSpaceDN w:val="0"/>
              <w:adjustRightInd w:val="0"/>
              <w:jc w:val="center"/>
              <w:rPr>
                <w:noProof/>
                <w:lang w:val="sr-Cyrl-RS"/>
              </w:rPr>
            </w:pPr>
            <w:r>
              <w:rPr>
                <w:noProof/>
                <w:lang w:val="sr-Cyrl-RS"/>
              </w:rPr>
              <w:t>2.</w:t>
            </w:r>
          </w:p>
        </w:tc>
        <w:tc>
          <w:tcPr>
            <w:tcW w:w="1942" w:type="pct"/>
            <w:tcBorders>
              <w:top w:val="single" w:sz="4" w:space="0" w:color="auto"/>
              <w:left w:val="single" w:sz="4" w:space="0" w:color="auto"/>
              <w:bottom w:val="single" w:sz="4" w:space="0" w:color="auto"/>
              <w:right w:val="single" w:sz="4" w:space="0" w:color="auto"/>
            </w:tcBorders>
            <w:vAlign w:val="center"/>
          </w:tcPr>
          <w:p w14:paraId="50314E66" w14:textId="054D18DB" w:rsidR="001F21AF" w:rsidRPr="001F21AF" w:rsidRDefault="001F21AF" w:rsidP="00726169">
            <w:pPr>
              <w:autoSpaceDE w:val="0"/>
              <w:autoSpaceDN w:val="0"/>
              <w:adjustRightInd w:val="0"/>
              <w:rPr>
                <w:noProof/>
                <w:lang w:val="sr-Cyrl-RS"/>
              </w:rPr>
            </w:pPr>
            <w:r>
              <w:t>Процесорска</w:t>
            </w:r>
            <w:r w:rsidRPr="001F21AF">
              <w:t xml:space="preserve"> </w:t>
            </w:r>
            <w:r>
              <w:t>плоча</w:t>
            </w:r>
          </w:p>
        </w:tc>
        <w:tc>
          <w:tcPr>
            <w:tcW w:w="713" w:type="pct"/>
            <w:tcBorders>
              <w:top w:val="single" w:sz="4" w:space="0" w:color="auto"/>
              <w:left w:val="single" w:sz="4" w:space="0" w:color="auto"/>
              <w:bottom w:val="single" w:sz="4" w:space="0" w:color="auto"/>
              <w:right w:val="single" w:sz="4" w:space="0" w:color="auto"/>
            </w:tcBorders>
          </w:tcPr>
          <w:p w14:paraId="0E996DF5" w14:textId="3AD52D4A"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2F1C0DBF"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24825A3"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4D8C279" w14:textId="77777777" w:rsidR="001F21AF" w:rsidRPr="00F0235C" w:rsidRDefault="001F21AF" w:rsidP="00726169">
            <w:pPr>
              <w:pStyle w:val="BodyText"/>
              <w:jc w:val="center"/>
              <w:rPr>
                <w:noProof/>
                <w:szCs w:val="24"/>
              </w:rPr>
            </w:pPr>
          </w:p>
        </w:tc>
      </w:tr>
      <w:tr w:rsidR="001F21AF" w:rsidRPr="00F0235C" w14:paraId="6338DECA"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F11B21" w14:textId="4C3B8B89" w:rsidR="001F21AF" w:rsidRPr="00F0235C" w:rsidRDefault="001F21AF" w:rsidP="00726169">
            <w:pPr>
              <w:autoSpaceDE w:val="0"/>
              <w:autoSpaceDN w:val="0"/>
              <w:adjustRightInd w:val="0"/>
              <w:jc w:val="center"/>
              <w:rPr>
                <w:noProof/>
                <w:lang w:val="sr-Cyrl-RS"/>
              </w:rPr>
            </w:pPr>
            <w:r>
              <w:rPr>
                <w:noProof/>
                <w:lang w:val="sr-Cyrl-RS"/>
              </w:rPr>
              <w:t>3.</w:t>
            </w:r>
          </w:p>
        </w:tc>
        <w:tc>
          <w:tcPr>
            <w:tcW w:w="1942" w:type="pct"/>
            <w:tcBorders>
              <w:top w:val="single" w:sz="4" w:space="0" w:color="auto"/>
              <w:left w:val="single" w:sz="4" w:space="0" w:color="auto"/>
              <w:bottom w:val="single" w:sz="4" w:space="0" w:color="auto"/>
              <w:right w:val="single" w:sz="4" w:space="0" w:color="auto"/>
            </w:tcBorders>
            <w:vAlign w:val="center"/>
          </w:tcPr>
          <w:p w14:paraId="42AA8998" w14:textId="71AD0EDB" w:rsidR="001F21AF" w:rsidRPr="001F21AF" w:rsidRDefault="001F21AF" w:rsidP="00726169">
            <w:pPr>
              <w:autoSpaceDE w:val="0"/>
              <w:autoSpaceDN w:val="0"/>
              <w:adjustRightInd w:val="0"/>
              <w:rPr>
                <w:noProof/>
                <w:lang w:val="sr-Cyrl-RS"/>
              </w:rPr>
            </w:pPr>
            <w:r>
              <w:t>Тастатура</w:t>
            </w:r>
          </w:p>
        </w:tc>
        <w:tc>
          <w:tcPr>
            <w:tcW w:w="713" w:type="pct"/>
            <w:tcBorders>
              <w:top w:val="single" w:sz="4" w:space="0" w:color="auto"/>
              <w:left w:val="single" w:sz="4" w:space="0" w:color="auto"/>
              <w:bottom w:val="single" w:sz="4" w:space="0" w:color="auto"/>
              <w:right w:val="single" w:sz="4" w:space="0" w:color="auto"/>
            </w:tcBorders>
          </w:tcPr>
          <w:p w14:paraId="236D666F" w14:textId="1F373B73"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36FF7E7A"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2A3D31C"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1E682E8" w14:textId="77777777" w:rsidR="001F21AF" w:rsidRPr="00F0235C" w:rsidRDefault="001F21AF" w:rsidP="00726169">
            <w:pPr>
              <w:pStyle w:val="BodyText"/>
              <w:jc w:val="center"/>
              <w:rPr>
                <w:noProof/>
                <w:szCs w:val="24"/>
              </w:rPr>
            </w:pPr>
          </w:p>
        </w:tc>
      </w:tr>
      <w:tr w:rsidR="001F21AF" w:rsidRPr="00F0235C" w14:paraId="561DD9B4"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210686" w14:textId="2364E9D4" w:rsidR="001F21AF" w:rsidRPr="00F0235C" w:rsidRDefault="001F21AF" w:rsidP="00726169">
            <w:pPr>
              <w:autoSpaceDE w:val="0"/>
              <w:autoSpaceDN w:val="0"/>
              <w:adjustRightInd w:val="0"/>
              <w:jc w:val="center"/>
              <w:rPr>
                <w:noProof/>
                <w:lang w:val="sr-Cyrl-RS"/>
              </w:rPr>
            </w:pPr>
            <w:r>
              <w:rPr>
                <w:noProof/>
                <w:lang w:val="sr-Cyrl-RS"/>
              </w:rPr>
              <w:t>4.</w:t>
            </w:r>
          </w:p>
        </w:tc>
        <w:tc>
          <w:tcPr>
            <w:tcW w:w="1942" w:type="pct"/>
            <w:tcBorders>
              <w:top w:val="single" w:sz="4" w:space="0" w:color="auto"/>
              <w:left w:val="single" w:sz="4" w:space="0" w:color="auto"/>
              <w:bottom w:val="single" w:sz="4" w:space="0" w:color="auto"/>
              <w:right w:val="single" w:sz="4" w:space="0" w:color="auto"/>
            </w:tcBorders>
            <w:vAlign w:val="center"/>
          </w:tcPr>
          <w:p w14:paraId="2B041B52" w14:textId="06E598DA" w:rsidR="001F21AF" w:rsidRPr="001F21AF" w:rsidRDefault="001F21AF" w:rsidP="00726169">
            <w:pPr>
              <w:autoSpaceDE w:val="0"/>
              <w:autoSpaceDN w:val="0"/>
              <w:adjustRightInd w:val="0"/>
              <w:rPr>
                <w:noProof/>
                <w:lang w:val="sr-Cyrl-RS"/>
              </w:rPr>
            </w:pPr>
            <w:r>
              <w:t>Плоча</w:t>
            </w:r>
            <w:r w:rsidRPr="001F21AF">
              <w:t xml:space="preserve"> </w:t>
            </w:r>
            <w:r>
              <w:t>екрана</w:t>
            </w:r>
            <w:r w:rsidRPr="001F21AF">
              <w:t xml:space="preserve"> BT350</w:t>
            </w:r>
          </w:p>
        </w:tc>
        <w:tc>
          <w:tcPr>
            <w:tcW w:w="713" w:type="pct"/>
            <w:tcBorders>
              <w:top w:val="single" w:sz="4" w:space="0" w:color="auto"/>
              <w:left w:val="single" w:sz="4" w:space="0" w:color="auto"/>
              <w:bottom w:val="single" w:sz="4" w:space="0" w:color="auto"/>
              <w:right w:val="single" w:sz="4" w:space="0" w:color="auto"/>
            </w:tcBorders>
          </w:tcPr>
          <w:p w14:paraId="5798EE0E" w14:textId="24F0788E"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20F1840D"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C63AEF3"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73BA460" w14:textId="77777777" w:rsidR="001F21AF" w:rsidRPr="00F0235C" w:rsidRDefault="001F21AF" w:rsidP="00726169">
            <w:pPr>
              <w:pStyle w:val="BodyText"/>
              <w:jc w:val="center"/>
              <w:rPr>
                <w:noProof/>
                <w:szCs w:val="24"/>
              </w:rPr>
            </w:pPr>
          </w:p>
        </w:tc>
      </w:tr>
      <w:tr w:rsidR="001F21AF" w:rsidRPr="00F0235C" w14:paraId="5FE4C598"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EA3E14" w14:textId="716B226F" w:rsidR="001F21AF" w:rsidRPr="00F0235C" w:rsidRDefault="001F21AF" w:rsidP="00726169">
            <w:pPr>
              <w:autoSpaceDE w:val="0"/>
              <w:autoSpaceDN w:val="0"/>
              <w:adjustRightInd w:val="0"/>
              <w:jc w:val="center"/>
              <w:rPr>
                <w:noProof/>
                <w:lang w:val="sr-Cyrl-RS"/>
              </w:rPr>
            </w:pPr>
            <w:r>
              <w:rPr>
                <w:noProof/>
                <w:lang w:val="sr-Cyrl-RS"/>
              </w:rPr>
              <w:t>5.</w:t>
            </w:r>
          </w:p>
        </w:tc>
        <w:tc>
          <w:tcPr>
            <w:tcW w:w="1942" w:type="pct"/>
            <w:tcBorders>
              <w:top w:val="single" w:sz="4" w:space="0" w:color="auto"/>
              <w:left w:val="single" w:sz="4" w:space="0" w:color="auto"/>
              <w:bottom w:val="single" w:sz="4" w:space="0" w:color="auto"/>
              <w:right w:val="single" w:sz="4" w:space="0" w:color="auto"/>
            </w:tcBorders>
            <w:vAlign w:val="center"/>
          </w:tcPr>
          <w:p w14:paraId="665C7774" w14:textId="23CE77C1" w:rsidR="001F21AF" w:rsidRPr="001F21AF" w:rsidRDefault="001F21AF" w:rsidP="00726169">
            <w:pPr>
              <w:autoSpaceDE w:val="0"/>
              <w:autoSpaceDN w:val="0"/>
              <w:adjustRightInd w:val="0"/>
              <w:rPr>
                <w:noProof/>
                <w:lang w:val="sr-Cyrl-RS"/>
              </w:rPr>
            </w:pPr>
            <w:r>
              <w:t>Термална</w:t>
            </w:r>
            <w:r w:rsidRPr="001F21AF">
              <w:t xml:space="preserve"> </w:t>
            </w:r>
            <w:r>
              <w:t>глава</w:t>
            </w:r>
            <w:r w:rsidRPr="001F21AF">
              <w:t xml:space="preserve"> </w:t>
            </w:r>
            <w:r>
              <w:t>штампача</w:t>
            </w:r>
          </w:p>
        </w:tc>
        <w:tc>
          <w:tcPr>
            <w:tcW w:w="713" w:type="pct"/>
            <w:tcBorders>
              <w:top w:val="single" w:sz="4" w:space="0" w:color="auto"/>
              <w:left w:val="single" w:sz="4" w:space="0" w:color="auto"/>
              <w:bottom w:val="single" w:sz="4" w:space="0" w:color="auto"/>
              <w:right w:val="single" w:sz="4" w:space="0" w:color="auto"/>
            </w:tcBorders>
          </w:tcPr>
          <w:p w14:paraId="045F9674" w14:textId="384DA7E4"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621B968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76B0107"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F133BAA" w14:textId="77777777" w:rsidR="001F21AF" w:rsidRPr="00F0235C" w:rsidRDefault="001F21AF" w:rsidP="00726169">
            <w:pPr>
              <w:pStyle w:val="BodyText"/>
              <w:jc w:val="center"/>
              <w:rPr>
                <w:noProof/>
                <w:szCs w:val="24"/>
              </w:rPr>
            </w:pPr>
          </w:p>
        </w:tc>
      </w:tr>
      <w:tr w:rsidR="001F21AF" w:rsidRPr="00F0235C" w14:paraId="52621E09"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23F84E" w14:textId="3614F3E9" w:rsidR="001F21AF" w:rsidRPr="00F0235C" w:rsidRDefault="001F21AF" w:rsidP="00726169">
            <w:pPr>
              <w:autoSpaceDE w:val="0"/>
              <w:autoSpaceDN w:val="0"/>
              <w:adjustRightInd w:val="0"/>
              <w:jc w:val="center"/>
              <w:rPr>
                <w:noProof/>
                <w:lang w:val="sr-Cyrl-RS"/>
              </w:rPr>
            </w:pPr>
            <w:r>
              <w:rPr>
                <w:noProof/>
                <w:lang w:val="sr-Cyrl-RS"/>
              </w:rPr>
              <w:t>6.</w:t>
            </w:r>
          </w:p>
        </w:tc>
        <w:tc>
          <w:tcPr>
            <w:tcW w:w="1942" w:type="pct"/>
            <w:tcBorders>
              <w:top w:val="single" w:sz="4" w:space="0" w:color="auto"/>
              <w:left w:val="single" w:sz="4" w:space="0" w:color="auto"/>
              <w:bottom w:val="single" w:sz="4" w:space="0" w:color="auto"/>
              <w:right w:val="single" w:sz="4" w:space="0" w:color="auto"/>
            </w:tcBorders>
            <w:vAlign w:val="center"/>
          </w:tcPr>
          <w:p w14:paraId="0DF9B91B" w14:textId="254F7E45" w:rsidR="001F21AF" w:rsidRPr="001F21AF" w:rsidRDefault="001F21AF" w:rsidP="00726169">
            <w:pPr>
              <w:autoSpaceDE w:val="0"/>
              <w:autoSpaceDN w:val="0"/>
              <w:adjustRightInd w:val="0"/>
              <w:rPr>
                <w:noProof/>
                <w:lang w:val="sr-Cyrl-RS"/>
              </w:rPr>
            </w:pPr>
            <w:r>
              <w:t>Мотор</w:t>
            </w:r>
            <w:r w:rsidRPr="001F21AF">
              <w:t xml:space="preserve"> </w:t>
            </w:r>
            <w:r>
              <w:t>штампача</w:t>
            </w:r>
            <w:r w:rsidRPr="001F21AF">
              <w:t xml:space="preserve"> BT350</w:t>
            </w:r>
          </w:p>
        </w:tc>
        <w:tc>
          <w:tcPr>
            <w:tcW w:w="713" w:type="pct"/>
            <w:tcBorders>
              <w:top w:val="single" w:sz="4" w:space="0" w:color="auto"/>
              <w:left w:val="single" w:sz="4" w:space="0" w:color="auto"/>
              <w:bottom w:val="single" w:sz="4" w:space="0" w:color="auto"/>
              <w:right w:val="single" w:sz="4" w:space="0" w:color="auto"/>
            </w:tcBorders>
          </w:tcPr>
          <w:p w14:paraId="403F0272" w14:textId="162EBA89"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4C4DADC0"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B0F6C86"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9C33F58" w14:textId="77777777" w:rsidR="001F21AF" w:rsidRPr="00F0235C" w:rsidRDefault="001F21AF" w:rsidP="00726169">
            <w:pPr>
              <w:pStyle w:val="BodyText"/>
              <w:jc w:val="center"/>
              <w:rPr>
                <w:noProof/>
                <w:szCs w:val="24"/>
              </w:rPr>
            </w:pPr>
          </w:p>
        </w:tc>
      </w:tr>
      <w:tr w:rsidR="001F21AF" w:rsidRPr="00F0235C" w14:paraId="4BDEFB55"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C745DE" w14:textId="5CDE0796" w:rsidR="001F21AF" w:rsidRPr="00F0235C" w:rsidRDefault="001F21AF" w:rsidP="00726169">
            <w:pPr>
              <w:autoSpaceDE w:val="0"/>
              <w:autoSpaceDN w:val="0"/>
              <w:adjustRightInd w:val="0"/>
              <w:jc w:val="center"/>
              <w:rPr>
                <w:noProof/>
                <w:lang w:val="sr-Cyrl-RS"/>
              </w:rPr>
            </w:pPr>
            <w:r>
              <w:rPr>
                <w:noProof/>
                <w:lang w:val="sr-Cyrl-RS"/>
              </w:rPr>
              <w:t>7.</w:t>
            </w:r>
          </w:p>
        </w:tc>
        <w:tc>
          <w:tcPr>
            <w:tcW w:w="1942" w:type="pct"/>
            <w:tcBorders>
              <w:top w:val="single" w:sz="4" w:space="0" w:color="auto"/>
              <w:left w:val="single" w:sz="4" w:space="0" w:color="auto"/>
              <w:bottom w:val="single" w:sz="4" w:space="0" w:color="auto"/>
              <w:right w:val="single" w:sz="4" w:space="0" w:color="auto"/>
            </w:tcBorders>
            <w:vAlign w:val="center"/>
          </w:tcPr>
          <w:p w14:paraId="48D01BC8" w14:textId="48766FCA" w:rsidR="001F21AF" w:rsidRPr="001F21AF" w:rsidRDefault="001F21AF" w:rsidP="001F21AF">
            <w:pPr>
              <w:autoSpaceDE w:val="0"/>
              <w:autoSpaceDN w:val="0"/>
              <w:adjustRightInd w:val="0"/>
              <w:rPr>
                <w:noProof/>
                <w:lang w:val="sr-Cyrl-RS"/>
              </w:rPr>
            </w:pPr>
            <w:r w:rsidRPr="001F21AF">
              <w:t xml:space="preserve">LCD </w:t>
            </w:r>
            <w:r>
              <w:rPr>
                <w:lang w:val="sr-Cyrl-RS"/>
              </w:rPr>
              <w:t>е</w:t>
            </w:r>
            <w:r>
              <w:t>кран</w:t>
            </w:r>
            <w:r w:rsidRPr="001F21AF">
              <w:t xml:space="preserve"> BT350</w:t>
            </w:r>
          </w:p>
        </w:tc>
        <w:tc>
          <w:tcPr>
            <w:tcW w:w="713" w:type="pct"/>
            <w:tcBorders>
              <w:top w:val="single" w:sz="4" w:space="0" w:color="auto"/>
              <w:left w:val="single" w:sz="4" w:space="0" w:color="auto"/>
              <w:bottom w:val="single" w:sz="4" w:space="0" w:color="auto"/>
              <w:right w:val="single" w:sz="4" w:space="0" w:color="auto"/>
            </w:tcBorders>
          </w:tcPr>
          <w:p w14:paraId="72C6A218" w14:textId="19B6D20B"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494555C6"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3F86BB8"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C491CB3" w14:textId="77777777" w:rsidR="001F21AF" w:rsidRPr="00F0235C" w:rsidRDefault="001F21AF" w:rsidP="00726169">
            <w:pPr>
              <w:pStyle w:val="BodyText"/>
              <w:jc w:val="center"/>
              <w:rPr>
                <w:noProof/>
                <w:szCs w:val="24"/>
              </w:rPr>
            </w:pPr>
          </w:p>
        </w:tc>
      </w:tr>
      <w:tr w:rsidR="001F21AF" w:rsidRPr="00F0235C" w14:paraId="0A646FD2"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63FDE7" w14:textId="4CD5EC71" w:rsidR="001F21AF" w:rsidRPr="00F0235C" w:rsidRDefault="001F21AF" w:rsidP="00726169">
            <w:pPr>
              <w:autoSpaceDE w:val="0"/>
              <w:autoSpaceDN w:val="0"/>
              <w:adjustRightInd w:val="0"/>
              <w:jc w:val="center"/>
              <w:rPr>
                <w:noProof/>
                <w:lang w:val="sr-Cyrl-RS"/>
              </w:rPr>
            </w:pPr>
            <w:r>
              <w:rPr>
                <w:noProof/>
                <w:lang w:val="sr-Cyrl-RS"/>
              </w:rPr>
              <w:t>8.</w:t>
            </w:r>
          </w:p>
        </w:tc>
        <w:tc>
          <w:tcPr>
            <w:tcW w:w="1942" w:type="pct"/>
            <w:tcBorders>
              <w:top w:val="single" w:sz="4" w:space="0" w:color="auto"/>
              <w:left w:val="single" w:sz="4" w:space="0" w:color="auto"/>
              <w:bottom w:val="single" w:sz="4" w:space="0" w:color="auto"/>
              <w:right w:val="single" w:sz="4" w:space="0" w:color="auto"/>
            </w:tcBorders>
            <w:vAlign w:val="center"/>
          </w:tcPr>
          <w:p w14:paraId="07104C1E" w14:textId="7683312D" w:rsidR="001F21AF" w:rsidRPr="001F21AF" w:rsidRDefault="001F21AF" w:rsidP="001F21AF">
            <w:pPr>
              <w:autoSpaceDE w:val="0"/>
              <w:autoSpaceDN w:val="0"/>
              <w:adjustRightInd w:val="0"/>
              <w:rPr>
                <w:noProof/>
                <w:lang w:val="sr-Cyrl-RS"/>
              </w:rPr>
            </w:pPr>
            <w:r w:rsidRPr="001F21AF">
              <w:t xml:space="preserve">US </w:t>
            </w:r>
            <w:r>
              <w:rPr>
                <w:lang w:val="sr-Cyrl-RS"/>
              </w:rPr>
              <w:t>сонда</w:t>
            </w:r>
            <w:r w:rsidRPr="001F21AF">
              <w:t xml:space="preserve"> BT350</w:t>
            </w:r>
          </w:p>
        </w:tc>
        <w:tc>
          <w:tcPr>
            <w:tcW w:w="713" w:type="pct"/>
            <w:tcBorders>
              <w:top w:val="single" w:sz="4" w:space="0" w:color="auto"/>
              <w:left w:val="single" w:sz="4" w:space="0" w:color="auto"/>
              <w:bottom w:val="single" w:sz="4" w:space="0" w:color="auto"/>
              <w:right w:val="single" w:sz="4" w:space="0" w:color="auto"/>
            </w:tcBorders>
          </w:tcPr>
          <w:p w14:paraId="1744D7C8" w14:textId="15A4B349"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4716CA51"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05C5F87"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2C994F7" w14:textId="77777777" w:rsidR="001F21AF" w:rsidRPr="00F0235C" w:rsidRDefault="001F21AF" w:rsidP="00726169">
            <w:pPr>
              <w:pStyle w:val="BodyText"/>
              <w:jc w:val="center"/>
              <w:rPr>
                <w:noProof/>
                <w:szCs w:val="24"/>
              </w:rPr>
            </w:pPr>
          </w:p>
        </w:tc>
      </w:tr>
      <w:tr w:rsidR="001F21AF" w:rsidRPr="00F0235C" w14:paraId="6E903B65"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7E1A98" w14:textId="45DC9AEB" w:rsidR="001F21AF" w:rsidRPr="00F0235C" w:rsidRDefault="001F21AF" w:rsidP="00726169">
            <w:pPr>
              <w:autoSpaceDE w:val="0"/>
              <w:autoSpaceDN w:val="0"/>
              <w:adjustRightInd w:val="0"/>
              <w:jc w:val="center"/>
              <w:rPr>
                <w:noProof/>
                <w:lang w:val="sr-Cyrl-RS"/>
              </w:rPr>
            </w:pPr>
            <w:r>
              <w:rPr>
                <w:noProof/>
                <w:lang w:val="sr-Cyrl-RS"/>
              </w:rPr>
              <w:t>9.</w:t>
            </w:r>
          </w:p>
        </w:tc>
        <w:tc>
          <w:tcPr>
            <w:tcW w:w="1942" w:type="pct"/>
            <w:tcBorders>
              <w:top w:val="single" w:sz="4" w:space="0" w:color="auto"/>
              <w:left w:val="single" w:sz="4" w:space="0" w:color="auto"/>
              <w:bottom w:val="single" w:sz="4" w:space="0" w:color="auto"/>
              <w:right w:val="single" w:sz="4" w:space="0" w:color="auto"/>
            </w:tcBorders>
            <w:vAlign w:val="center"/>
          </w:tcPr>
          <w:p w14:paraId="57CF05CB" w14:textId="78395DA5" w:rsidR="001F21AF" w:rsidRPr="001F21AF" w:rsidRDefault="001F21AF" w:rsidP="001F21AF">
            <w:pPr>
              <w:autoSpaceDE w:val="0"/>
              <w:autoSpaceDN w:val="0"/>
              <w:adjustRightInd w:val="0"/>
              <w:rPr>
                <w:noProof/>
                <w:lang w:val="sr-Cyrl-RS"/>
              </w:rPr>
            </w:pPr>
            <w:r w:rsidRPr="001F21AF">
              <w:t xml:space="preserve">TOCO </w:t>
            </w:r>
            <w:r>
              <w:rPr>
                <w:lang w:val="sr-Cyrl-RS"/>
              </w:rPr>
              <w:t>сонда</w:t>
            </w:r>
            <w:r w:rsidRPr="001F21AF">
              <w:t>  BT350</w:t>
            </w:r>
          </w:p>
        </w:tc>
        <w:tc>
          <w:tcPr>
            <w:tcW w:w="713" w:type="pct"/>
            <w:tcBorders>
              <w:top w:val="single" w:sz="4" w:space="0" w:color="auto"/>
              <w:left w:val="single" w:sz="4" w:space="0" w:color="auto"/>
              <w:bottom w:val="single" w:sz="4" w:space="0" w:color="auto"/>
              <w:right w:val="single" w:sz="4" w:space="0" w:color="auto"/>
            </w:tcBorders>
          </w:tcPr>
          <w:p w14:paraId="3C1E2F03" w14:textId="6A7EAF57"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6CFE6000"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5B5DF00"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D38FEB5" w14:textId="77777777" w:rsidR="001F21AF" w:rsidRPr="00F0235C" w:rsidRDefault="001F21AF" w:rsidP="00726169">
            <w:pPr>
              <w:pStyle w:val="BodyText"/>
              <w:jc w:val="center"/>
              <w:rPr>
                <w:noProof/>
                <w:szCs w:val="24"/>
              </w:rPr>
            </w:pPr>
          </w:p>
        </w:tc>
      </w:tr>
      <w:tr w:rsidR="001F21AF" w:rsidRPr="00F0235C" w14:paraId="08260F8A"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67119C" w14:textId="3B300A7B" w:rsidR="001F21AF" w:rsidRPr="00F0235C" w:rsidRDefault="001F21AF" w:rsidP="00726169">
            <w:pPr>
              <w:autoSpaceDE w:val="0"/>
              <w:autoSpaceDN w:val="0"/>
              <w:adjustRightInd w:val="0"/>
              <w:jc w:val="center"/>
              <w:rPr>
                <w:noProof/>
                <w:lang w:val="sr-Cyrl-RS"/>
              </w:rPr>
            </w:pPr>
            <w:r>
              <w:rPr>
                <w:noProof/>
                <w:lang w:val="sr-Cyrl-RS"/>
              </w:rPr>
              <w:t>10.</w:t>
            </w:r>
          </w:p>
        </w:tc>
        <w:tc>
          <w:tcPr>
            <w:tcW w:w="1942" w:type="pct"/>
            <w:tcBorders>
              <w:top w:val="single" w:sz="4" w:space="0" w:color="auto"/>
              <w:left w:val="single" w:sz="4" w:space="0" w:color="auto"/>
              <w:bottom w:val="single" w:sz="4" w:space="0" w:color="auto"/>
              <w:right w:val="single" w:sz="4" w:space="0" w:color="auto"/>
            </w:tcBorders>
            <w:vAlign w:val="center"/>
          </w:tcPr>
          <w:p w14:paraId="2C1B50E2" w14:textId="4442BE0E" w:rsidR="001F21AF" w:rsidRPr="001F21AF" w:rsidRDefault="001F21AF" w:rsidP="00726169">
            <w:pPr>
              <w:autoSpaceDE w:val="0"/>
              <w:autoSpaceDN w:val="0"/>
              <w:adjustRightInd w:val="0"/>
              <w:rPr>
                <w:noProof/>
                <w:lang w:val="sr-Cyrl-RS"/>
              </w:rPr>
            </w:pPr>
            <w:r>
              <w:t>Комплет</w:t>
            </w:r>
            <w:r w:rsidRPr="001F21AF">
              <w:t xml:space="preserve"> </w:t>
            </w:r>
            <w:r>
              <w:t>кабал</w:t>
            </w:r>
            <w:r w:rsidRPr="001F21AF">
              <w:t xml:space="preserve"> </w:t>
            </w:r>
            <w:r>
              <w:t>са</w:t>
            </w:r>
            <w:r w:rsidRPr="001F21AF">
              <w:t xml:space="preserve"> </w:t>
            </w:r>
            <w:r>
              <w:t>конектором</w:t>
            </w:r>
            <w:r w:rsidRPr="001F21AF">
              <w:t xml:space="preserve"> US</w:t>
            </w:r>
          </w:p>
        </w:tc>
        <w:tc>
          <w:tcPr>
            <w:tcW w:w="713" w:type="pct"/>
            <w:tcBorders>
              <w:top w:val="single" w:sz="4" w:space="0" w:color="auto"/>
              <w:left w:val="single" w:sz="4" w:space="0" w:color="auto"/>
              <w:bottom w:val="single" w:sz="4" w:space="0" w:color="auto"/>
              <w:right w:val="single" w:sz="4" w:space="0" w:color="auto"/>
            </w:tcBorders>
          </w:tcPr>
          <w:p w14:paraId="2EFAC552" w14:textId="191982CF"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65709EBF"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C86FBED"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17B7436" w14:textId="77777777" w:rsidR="001F21AF" w:rsidRPr="00F0235C" w:rsidRDefault="001F21AF" w:rsidP="00726169">
            <w:pPr>
              <w:pStyle w:val="BodyText"/>
              <w:jc w:val="center"/>
              <w:rPr>
                <w:noProof/>
                <w:szCs w:val="24"/>
              </w:rPr>
            </w:pPr>
          </w:p>
        </w:tc>
      </w:tr>
      <w:tr w:rsidR="001F21AF" w:rsidRPr="00F0235C" w14:paraId="2DE6FA96"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5B8DF4" w14:textId="3D0ED3BF" w:rsidR="001F21AF" w:rsidRPr="00F0235C" w:rsidRDefault="001F21AF" w:rsidP="00726169">
            <w:pPr>
              <w:autoSpaceDE w:val="0"/>
              <w:autoSpaceDN w:val="0"/>
              <w:adjustRightInd w:val="0"/>
              <w:jc w:val="center"/>
              <w:rPr>
                <w:noProof/>
                <w:lang w:val="sr-Cyrl-RS"/>
              </w:rPr>
            </w:pPr>
            <w:r>
              <w:rPr>
                <w:noProof/>
                <w:lang w:val="sr-Cyrl-RS"/>
              </w:rPr>
              <w:t>11.</w:t>
            </w:r>
          </w:p>
        </w:tc>
        <w:tc>
          <w:tcPr>
            <w:tcW w:w="1942" w:type="pct"/>
            <w:tcBorders>
              <w:top w:val="single" w:sz="4" w:space="0" w:color="auto"/>
              <w:left w:val="single" w:sz="4" w:space="0" w:color="auto"/>
              <w:bottom w:val="single" w:sz="4" w:space="0" w:color="auto"/>
              <w:right w:val="single" w:sz="4" w:space="0" w:color="auto"/>
            </w:tcBorders>
            <w:vAlign w:val="center"/>
          </w:tcPr>
          <w:p w14:paraId="3A617ADF" w14:textId="4B476DBA" w:rsidR="001F21AF" w:rsidRPr="001F21AF" w:rsidRDefault="001F21AF" w:rsidP="00726169">
            <w:pPr>
              <w:autoSpaceDE w:val="0"/>
              <w:autoSpaceDN w:val="0"/>
              <w:adjustRightInd w:val="0"/>
              <w:rPr>
                <w:noProof/>
                <w:lang w:val="sr-Cyrl-RS"/>
              </w:rPr>
            </w:pPr>
            <w:r>
              <w:t>Комплет</w:t>
            </w:r>
            <w:r w:rsidRPr="001F21AF">
              <w:t xml:space="preserve"> </w:t>
            </w:r>
            <w:r>
              <w:t>кабал</w:t>
            </w:r>
            <w:r w:rsidRPr="001F21AF">
              <w:t xml:space="preserve"> </w:t>
            </w:r>
            <w:r>
              <w:t>са</w:t>
            </w:r>
            <w:r w:rsidRPr="001F21AF">
              <w:t xml:space="preserve"> </w:t>
            </w:r>
            <w:r>
              <w:t>конектором</w:t>
            </w:r>
            <w:r w:rsidRPr="001F21AF">
              <w:t xml:space="preserve"> TOCO</w:t>
            </w:r>
          </w:p>
        </w:tc>
        <w:tc>
          <w:tcPr>
            <w:tcW w:w="713" w:type="pct"/>
            <w:tcBorders>
              <w:top w:val="single" w:sz="4" w:space="0" w:color="auto"/>
              <w:left w:val="single" w:sz="4" w:space="0" w:color="auto"/>
              <w:bottom w:val="single" w:sz="4" w:space="0" w:color="auto"/>
              <w:right w:val="single" w:sz="4" w:space="0" w:color="auto"/>
            </w:tcBorders>
          </w:tcPr>
          <w:p w14:paraId="48B37D73" w14:textId="02BC0FC0"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28E086B6"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89CB71A"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F29491F" w14:textId="77777777" w:rsidR="001F21AF" w:rsidRPr="00F0235C" w:rsidRDefault="001F21AF" w:rsidP="00726169">
            <w:pPr>
              <w:pStyle w:val="BodyText"/>
              <w:jc w:val="center"/>
              <w:rPr>
                <w:noProof/>
                <w:szCs w:val="24"/>
              </w:rPr>
            </w:pPr>
          </w:p>
        </w:tc>
      </w:tr>
      <w:tr w:rsidR="001F21AF" w:rsidRPr="00F0235C" w14:paraId="49D7C62D"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60C04E" w14:textId="7CDE0FAA" w:rsidR="001F21AF" w:rsidRPr="00F0235C" w:rsidRDefault="001F21AF" w:rsidP="00726169">
            <w:pPr>
              <w:autoSpaceDE w:val="0"/>
              <w:autoSpaceDN w:val="0"/>
              <w:adjustRightInd w:val="0"/>
              <w:jc w:val="center"/>
              <w:rPr>
                <w:noProof/>
                <w:lang w:val="sr-Cyrl-RS"/>
              </w:rPr>
            </w:pPr>
            <w:r>
              <w:rPr>
                <w:noProof/>
                <w:lang w:val="sr-Cyrl-RS"/>
              </w:rPr>
              <w:t>12.</w:t>
            </w:r>
          </w:p>
        </w:tc>
        <w:tc>
          <w:tcPr>
            <w:tcW w:w="1942" w:type="pct"/>
            <w:tcBorders>
              <w:top w:val="single" w:sz="4" w:space="0" w:color="auto"/>
              <w:left w:val="single" w:sz="4" w:space="0" w:color="auto"/>
              <w:bottom w:val="single" w:sz="4" w:space="0" w:color="auto"/>
              <w:right w:val="single" w:sz="4" w:space="0" w:color="auto"/>
            </w:tcBorders>
            <w:vAlign w:val="center"/>
          </w:tcPr>
          <w:p w14:paraId="34BE4874" w14:textId="2AB238EB" w:rsidR="001F21AF" w:rsidRPr="001F21AF" w:rsidRDefault="001F21AF" w:rsidP="00726169">
            <w:pPr>
              <w:autoSpaceDE w:val="0"/>
              <w:autoSpaceDN w:val="0"/>
              <w:adjustRightInd w:val="0"/>
              <w:rPr>
                <w:noProof/>
                <w:lang w:val="sr-Cyrl-RS"/>
              </w:rPr>
            </w:pPr>
            <w:r>
              <w:t>Исправљач</w:t>
            </w:r>
            <w:r w:rsidRPr="001F21AF">
              <w:t xml:space="preserve"> POW18</w:t>
            </w:r>
          </w:p>
        </w:tc>
        <w:tc>
          <w:tcPr>
            <w:tcW w:w="713" w:type="pct"/>
            <w:tcBorders>
              <w:top w:val="single" w:sz="4" w:space="0" w:color="auto"/>
              <w:left w:val="single" w:sz="4" w:space="0" w:color="auto"/>
              <w:bottom w:val="single" w:sz="4" w:space="0" w:color="auto"/>
              <w:right w:val="single" w:sz="4" w:space="0" w:color="auto"/>
            </w:tcBorders>
          </w:tcPr>
          <w:p w14:paraId="02EE54FF" w14:textId="03B4F658"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0C3F7FB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B13A1D1"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B33B5F2" w14:textId="77777777" w:rsidR="001F21AF" w:rsidRPr="00F0235C" w:rsidRDefault="001F21AF" w:rsidP="00726169">
            <w:pPr>
              <w:pStyle w:val="BodyText"/>
              <w:jc w:val="center"/>
              <w:rPr>
                <w:noProof/>
                <w:szCs w:val="24"/>
              </w:rPr>
            </w:pPr>
          </w:p>
        </w:tc>
      </w:tr>
      <w:tr w:rsidR="001F21AF" w:rsidRPr="00F0235C" w14:paraId="649D908D"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6E4AD5" w14:textId="6E0BDF52" w:rsidR="001F21AF" w:rsidRPr="00F0235C" w:rsidRDefault="001F21AF" w:rsidP="00726169">
            <w:pPr>
              <w:autoSpaceDE w:val="0"/>
              <w:autoSpaceDN w:val="0"/>
              <w:adjustRightInd w:val="0"/>
              <w:jc w:val="center"/>
              <w:rPr>
                <w:noProof/>
                <w:lang w:val="sr-Cyrl-RS"/>
              </w:rPr>
            </w:pPr>
            <w:r>
              <w:rPr>
                <w:noProof/>
                <w:lang w:val="sr-Cyrl-RS"/>
              </w:rPr>
              <w:t>13.</w:t>
            </w:r>
          </w:p>
        </w:tc>
        <w:tc>
          <w:tcPr>
            <w:tcW w:w="1942" w:type="pct"/>
            <w:tcBorders>
              <w:top w:val="single" w:sz="4" w:space="0" w:color="auto"/>
              <w:left w:val="single" w:sz="4" w:space="0" w:color="auto"/>
              <w:bottom w:val="single" w:sz="4" w:space="0" w:color="auto"/>
              <w:right w:val="single" w:sz="4" w:space="0" w:color="auto"/>
            </w:tcBorders>
            <w:vAlign w:val="center"/>
          </w:tcPr>
          <w:p w14:paraId="64398905" w14:textId="4B341A04" w:rsidR="001F21AF" w:rsidRPr="001F21AF" w:rsidRDefault="001F21AF" w:rsidP="00726169">
            <w:pPr>
              <w:autoSpaceDE w:val="0"/>
              <w:autoSpaceDN w:val="0"/>
              <w:adjustRightInd w:val="0"/>
              <w:rPr>
                <w:noProof/>
                <w:lang w:val="sr-Cyrl-RS"/>
              </w:rPr>
            </w:pPr>
            <w:r>
              <w:t>Сензор</w:t>
            </w:r>
            <w:r w:rsidRPr="001F21AF">
              <w:t xml:space="preserve"> </w:t>
            </w:r>
            <w:r>
              <w:t>папира</w:t>
            </w:r>
          </w:p>
        </w:tc>
        <w:tc>
          <w:tcPr>
            <w:tcW w:w="713" w:type="pct"/>
            <w:tcBorders>
              <w:top w:val="single" w:sz="4" w:space="0" w:color="auto"/>
              <w:left w:val="single" w:sz="4" w:space="0" w:color="auto"/>
              <w:bottom w:val="single" w:sz="4" w:space="0" w:color="auto"/>
              <w:right w:val="single" w:sz="4" w:space="0" w:color="auto"/>
            </w:tcBorders>
          </w:tcPr>
          <w:p w14:paraId="0E4A7523" w14:textId="505B4D49"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597C7DE7"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7F6FDFB"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97A51B5" w14:textId="77777777" w:rsidR="001F21AF" w:rsidRPr="00F0235C" w:rsidRDefault="001F21AF" w:rsidP="00726169">
            <w:pPr>
              <w:pStyle w:val="BodyText"/>
              <w:jc w:val="center"/>
              <w:rPr>
                <w:noProof/>
                <w:szCs w:val="24"/>
              </w:rPr>
            </w:pPr>
          </w:p>
        </w:tc>
      </w:tr>
      <w:tr w:rsidR="001F21AF" w:rsidRPr="00F0235C" w14:paraId="70564D95"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E464D6" w14:textId="588342A6" w:rsidR="001F21AF" w:rsidRPr="00F0235C" w:rsidRDefault="001F21AF" w:rsidP="00726169">
            <w:pPr>
              <w:autoSpaceDE w:val="0"/>
              <w:autoSpaceDN w:val="0"/>
              <w:adjustRightInd w:val="0"/>
              <w:jc w:val="center"/>
              <w:rPr>
                <w:noProof/>
                <w:lang w:val="sr-Cyrl-RS"/>
              </w:rPr>
            </w:pPr>
            <w:r>
              <w:rPr>
                <w:noProof/>
                <w:lang w:val="sr-Cyrl-RS"/>
              </w:rPr>
              <w:t>14.</w:t>
            </w:r>
          </w:p>
        </w:tc>
        <w:tc>
          <w:tcPr>
            <w:tcW w:w="1942" w:type="pct"/>
            <w:tcBorders>
              <w:top w:val="single" w:sz="4" w:space="0" w:color="auto"/>
              <w:left w:val="single" w:sz="4" w:space="0" w:color="auto"/>
              <w:bottom w:val="single" w:sz="4" w:space="0" w:color="auto"/>
              <w:right w:val="single" w:sz="4" w:space="0" w:color="auto"/>
            </w:tcBorders>
            <w:vAlign w:val="center"/>
          </w:tcPr>
          <w:p w14:paraId="1AFD4F9E" w14:textId="4885B07B" w:rsidR="001F21AF" w:rsidRPr="001F21AF" w:rsidRDefault="001F21AF" w:rsidP="00726169">
            <w:pPr>
              <w:autoSpaceDE w:val="0"/>
              <w:autoSpaceDN w:val="0"/>
              <w:adjustRightInd w:val="0"/>
              <w:rPr>
                <w:noProof/>
                <w:lang w:val="sr-Cyrl-RS"/>
              </w:rPr>
            </w:pPr>
            <w:r>
              <w:t>Конектор</w:t>
            </w:r>
            <w:r w:rsidRPr="001F21AF">
              <w:t xml:space="preserve"> </w:t>
            </w:r>
            <w:r>
              <w:t>сонде</w:t>
            </w:r>
            <w:r w:rsidRPr="001F21AF">
              <w:t xml:space="preserve"> </w:t>
            </w:r>
            <w:r>
              <w:t>на</w:t>
            </w:r>
            <w:r w:rsidRPr="001F21AF">
              <w:t xml:space="preserve"> </w:t>
            </w:r>
            <w:r>
              <w:t>плочи</w:t>
            </w:r>
          </w:p>
        </w:tc>
        <w:tc>
          <w:tcPr>
            <w:tcW w:w="713" w:type="pct"/>
            <w:tcBorders>
              <w:top w:val="single" w:sz="4" w:space="0" w:color="auto"/>
              <w:left w:val="single" w:sz="4" w:space="0" w:color="auto"/>
              <w:bottom w:val="single" w:sz="4" w:space="0" w:color="auto"/>
              <w:right w:val="single" w:sz="4" w:space="0" w:color="auto"/>
            </w:tcBorders>
          </w:tcPr>
          <w:p w14:paraId="02E42D34" w14:textId="59B0C6A6"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06A6DE57"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AAC56CC"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08A9A82" w14:textId="77777777" w:rsidR="001F21AF" w:rsidRPr="00F0235C" w:rsidRDefault="001F21AF" w:rsidP="00726169">
            <w:pPr>
              <w:pStyle w:val="BodyText"/>
              <w:jc w:val="center"/>
              <w:rPr>
                <w:noProof/>
                <w:szCs w:val="24"/>
              </w:rPr>
            </w:pPr>
          </w:p>
        </w:tc>
      </w:tr>
      <w:tr w:rsidR="001F21AF" w:rsidRPr="00F0235C" w14:paraId="225C6D04"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72B1E9" w14:textId="3EA0CFDE" w:rsidR="001F21AF" w:rsidRPr="00F0235C" w:rsidRDefault="001F21AF" w:rsidP="00726169">
            <w:pPr>
              <w:autoSpaceDE w:val="0"/>
              <w:autoSpaceDN w:val="0"/>
              <w:adjustRightInd w:val="0"/>
              <w:jc w:val="center"/>
              <w:rPr>
                <w:noProof/>
                <w:lang w:val="sr-Cyrl-RS"/>
              </w:rPr>
            </w:pPr>
            <w:r>
              <w:rPr>
                <w:noProof/>
                <w:lang w:val="sr-Cyrl-RS"/>
              </w:rPr>
              <w:t>15.</w:t>
            </w:r>
          </w:p>
        </w:tc>
        <w:tc>
          <w:tcPr>
            <w:tcW w:w="1942" w:type="pct"/>
            <w:tcBorders>
              <w:top w:val="single" w:sz="4" w:space="0" w:color="auto"/>
              <w:left w:val="single" w:sz="4" w:space="0" w:color="auto"/>
              <w:bottom w:val="single" w:sz="4" w:space="0" w:color="auto"/>
              <w:right w:val="single" w:sz="4" w:space="0" w:color="auto"/>
            </w:tcBorders>
            <w:vAlign w:val="center"/>
          </w:tcPr>
          <w:p w14:paraId="6A1FF6E2" w14:textId="2BCBFBA8" w:rsidR="001F21AF" w:rsidRPr="001F21AF" w:rsidRDefault="001F21AF" w:rsidP="00726169">
            <w:pPr>
              <w:autoSpaceDE w:val="0"/>
              <w:autoSpaceDN w:val="0"/>
              <w:adjustRightInd w:val="0"/>
              <w:rPr>
                <w:noProof/>
                <w:lang w:val="sr-Cyrl-RS"/>
              </w:rPr>
            </w:pPr>
            <w:r>
              <w:t>Конектор</w:t>
            </w:r>
            <w:r w:rsidRPr="001F21AF">
              <w:t xml:space="preserve"> </w:t>
            </w:r>
            <w:r>
              <w:t>сонде</w:t>
            </w:r>
            <w:r w:rsidRPr="001F21AF">
              <w:t xml:space="preserve"> </w:t>
            </w:r>
            <w:r>
              <w:t>на</w:t>
            </w:r>
            <w:r w:rsidRPr="001F21AF">
              <w:t xml:space="preserve"> </w:t>
            </w:r>
            <w:r>
              <w:t>каблу</w:t>
            </w:r>
          </w:p>
        </w:tc>
        <w:tc>
          <w:tcPr>
            <w:tcW w:w="713" w:type="pct"/>
            <w:tcBorders>
              <w:top w:val="single" w:sz="4" w:space="0" w:color="auto"/>
              <w:left w:val="single" w:sz="4" w:space="0" w:color="auto"/>
              <w:bottom w:val="single" w:sz="4" w:space="0" w:color="auto"/>
              <w:right w:val="single" w:sz="4" w:space="0" w:color="auto"/>
            </w:tcBorders>
          </w:tcPr>
          <w:p w14:paraId="674F21A1" w14:textId="6DC1BE65"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61C9FC0C"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CD73B0B"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800D0F1" w14:textId="77777777" w:rsidR="001F21AF" w:rsidRPr="00F0235C" w:rsidRDefault="001F21AF" w:rsidP="00726169">
            <w:pPr>
              <w:pStyle w:val="BodyText"/>
              <w:jc w:val="center"/>
              <w:rPr>
                <w:noProof/>
                <w:szCs w:val="24"/>
              </w:rPr>
            </w:pPr>
          </w:p>
        </w:tc>
      </w:tr>
      <w:tr w:rsidR="001F21AF" w:rsidRPr="00F0235C" w14:paraId="7EE39E45"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9C15FC1" w14:textId="3A535143" w:rsidR="001F21AF" w:rsidRPr="00F0235C" w:rsidRDefault="001F21AF" w:rsidP="00726169">
            <w:pPr>
              <w:autoSpaceDE w:val="0"/>
              <w:autoSpaceDN w:val="0"/>
              <w:adjustRightInd w:val="0"/>
              <w:jc w:val="center"/>
              <w:rPr>
                <w:noProof/>
                <w:lang w:val="sr-Cyrl-RS"/>
              </w:rPr>
            </w:pPr>
            <w:r>
              <w:rPr>
                <w:noProof/>
                <w:lang w:val="sr-Cyrl-RS"/>
              </w:rPr>
              <w:t>16.</w:t>
            </w:r>
          </w:p>
        </w:tc>
        <w:tc>
          <w:tcPr>
            <w:tcW w:w="1942" w:type="pct"/>
            <w:tcBorders>
              <w:top w:val="single" w:sz="4" w:space="0" w:color="auto"/>
              <w:left w:val="single" w:sz="4" w:space="0" w:color="auto"/>
              <w:bottom w:val="single" w:sz="4" w:space="0" w:color="auto"/>
              <w:right w:val="single" w:sz="4" w:space="0" w:color="auto"/>
            </w:tcBorders>
            <w:vAlign w:val="center"/>
          </w:tcPr>
          <w:p w14:paraId="4A83316D" w14:textId="12E91515" w:rsidR="001F21AF" w:rsidRPr="001F21AF" w:rsidRDefault="001F21AF" w:rsidP="00726169">
            <w:pPr>
              <w:autoSpaceDE w:val="0"/>
              <w:autoSpaceDN w:val="0"/>
              <w:adjustRightInd w:val="0"/>
              <w:rPr>
                <w:noProof/>
                <w:lang w:val="sr-Cyrl-RS"/>
              </w:rPr>
            </w:pPr>
            <w:r>
              <w:t>Кај</w:t>
            </w:r>
            <w:r w:rsidR="001074E6">
              <w:rPr>
                <w:lang w:val="sr-Cyrl-RS"/>
              </w:rPr>
              <w:t>и</w:t>
            </w:r>
            <w:r>
              <w:t>ш</w:t>
            </w:r>
            <w:r w:rsidRPr="001F21AF">
              <w:t xml:space="preserve"> </w:t>
            </w:r>
            <w:r>
              <w:t>за</w:t>
            </w:r>
            <w:r w:rsidRPr="001F21AF">
              <w:t xml:space="preserve"> </w:t>
            </w:r>
            <w:r>
              <w:t>фиксацију</w:t>
            </w:r>
            <w:r w:rsidRPr="001F21AF">
              <w:t xml:space="preserve"> </w:t>
            </w:r>
            <w:r>
              <w:t>сонди</w:t>
            </w:r>
          </w:p>
        </w:tc>
        <w:tc>
          <w:tcPr>
            <w:tcW w:w="713" w:type="pct"/>
            <w:tcBorders>
              <w:top w:val="single" w:sz="4" w:space="0" w:color="auto"/>
              <w:left w:val="single" w:sz="4" w:space="0" w:color="auto"/>
              <w:bottom w:val="single" w:sz="4" w:space="0" w:color="auto"/>
              <w:right w:val="single" w:sz="4" w:space="0" w:color="auto"/>
            </w:tcBorders>
          </w:tcPr>
          <w:p w14:paraId="260BF2EC" w14:textId="3CB21EB4"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337316C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13DE8B2"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F14E00A" w14:textId="77777777" w:rsidR="001F21AF" w:rsidRPr="00F0235C" w:rsidRDefault="001F21AF" w:rsidP="00726169">
            <w:pPr>
              <w:pStyle w:val="BodyText"/>
              <w:jc w:val="center"/>
              <w:rPr>
                <w:noProof/>
                <w:szCs w:val="24"/>
              </w:rPr>
            </w:pPr>
          </w:p>
        </w:tc>
      </w:tr>
      <w:tr w:rsidR="001F21AF" w:rsidRPr="00F0235C" w14:paraId="68917D41"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73F2BA" w14:textId="29615A79" w:rsidR="001F21AF" w:rsidRPr="00F0235C" w:rsidRDefault="001F21AF" w:rsidP="00726169">
            <w:pPr>
              <w:autoSpaceDE w:val="0"/>
              <w:autoSpaceDN w:val="0"/>
              <w:adjustRightInd w:val="0"/>
              <w:jc w:val="center"/>
              <w:rPr>
                <w:noProof/>
                <w:lang w:val="sr-Cyrl-RS"/>
              </w:rPr>
            </w:pPr>
            <w:r>
              <w:rPr>
                <w:noProof/>
                <w:lang w:val="sr-Cyrl-RS"/>
              </w:rPr>
              <w:lastRenderedPageBreak/>
              <w:t>17.</w:t>
            </w:r>
          </w:p>
        </w:tc>
        <w:tc>
          <w:tcPr>
            <w:tcW w:w="1942" w:type="pct"/>
            <w:tcBorders>
              <w:top w:val="single" w:sz="4" w:space="0" w:color="auto"/>
              <w:left w:val="single" w:sz="4" w:space="0" w:color="auto"/>
              <w:bottom w:val="single" w:sz="4" w:space="0" w:color="auto"/>
              <w:right w:val="single" w:sz="4" w:space="0" w:color="auto"/>
            </w:tcBorders>
            <w:vAlign w:val="center"/>
          </w:tcPr>
          <w:p w14:paraId="40338357" w14:textId="26BCFDAD" w:rsidR="001F21AF" w:rsidRPr="001F21AF" w:rsidRDefault="001F21AF" w:rsidP="00726169">
            <w:pPr>
              <w:autoSpaceDE w:val="0"/>
              <w:autoSpaceDN w:val="0"/>
              <w:adjustRightInd w:val="0"/>
              <w:rPr>
                <w:noProof/>
                <w:lang w:val="sr-Cyrl-RS"/>
              </w:rPr>
            </w:pPr>
            <w:r>
              <w:t>Маркер</w:t>
            </w:r>
            <w:r w:rsidRPr="001F21AF">
              <w:t xml:space="preserve"> </w:t>
            </w:r>
            <w:r>
              <w:t>догађаја</w:t>
            </w:r>
          </w:p>
        </w:tc>
        <w:tc>
          <w:tcPr>
            <w:tcW w:w="713" w:type="pct"/>
            <w:tcBorders>
              <w:top w:val="single" w:sz="4" w:space="0" w:color="auto"/>
              <w:left w:val="single" w:sz="4" w:space="0" w:color="auto"/>
              <w:bottom w:val="single" w:sz="4" w:space="0" w:color="auto"/>
              <w:right w:val="single" w:sz="4" w:space="0" w:color="auto"/>
            </w:tcBorders>
          </w:tcPr>
          <w:p w14:paraId="13427C2C" w14:textId="1850BC87"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78A2561C"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6CE5DDF"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5F3E47E" w14:textId="77777777" w:rsidR="001F21AF" w:rsidRPr="00F0235C" w:rsidRDefault="001F21AF" w:rsidP="00726169">
            <w:pPr>
              <w:pStyle w:val="BodyText"/>
              <w:jc w:val="center"/>
              <w:rPr>
                <w:noProof/>
                <w:szCs w:val="24"/>
              </w:rPr>
            </w:pPr>
          </w:p>
        </w:tc>
      </w:tr>
      <w:tr w:rsidR="001F21AF" w:rsidRPr="00F0235C" w14:paraId="00D54261"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B1EA1F" w14:textId="16D89359" w:rsidR="001F21AF" w:rsidRPr="00F0235C" w:rsidRDefault="001F21AF" w:rsidP="00726169">
            <w:pPr>
              <w:autoSpaceDE w:val="0"/>
              <w:autoSpaceDN w:val="0"/>
              <w:adjustRightInd w:val="0"/>
              <w:jc w:val="center"/>
              <w:rPr>
                <w:noProof/>
                <w:lang w:val="sr-Cyrl-RS"/>
              </w:rPr>
            </w:pPr>
            <w:r>
              <w:rPr>
                <w:noProof/>
                <w:lang w:val="sr-Cyrl-RS"/>
              </w:rPr>
              <w:t>18.</w:t>
            </w:r>
          </w:p>
        </w:tc>
        <w:tc>
          <w:tcPr>
            <w:tcW w:w="1942" w:type="pct"/>
            <w:tcBorders>
              <w:top w:val="single" w:sz="4" w:space="0" w:color="auto"/>
              <w:left w:val="single" w:sz="4" w:space="0" w:color="auto"/>
              <w:bottom w:val="single" w:sz="4" w:space="0" w:color="auto"/>
              <w:right w:val="single" w:sz="4" w:space="0" w:color="auto"/>
            </w:tcBorders>
            <w:vAlign w:val="center"/>
          </w:tcPr>
          <w:p w14:paraId="226FA1B2" w14:textId="5D6F557B" w:rsidR="001F21AF" w:rsidRPr="001F21AF" w:rsidRDefault="001F21AF" w:rsidP="00726169">
            <w:pPr>
              <w:autoSpaceDE w:val="0"/>
              <w:autoSpaceDN w:val="0"/>
              <w:adjustRightInd w:val="0"/>
              <w:rPr>
                <w:noProof/>
                <w:lang w:val="sr-Cyrl-RS"/>
              </w:rPr>
            </w:pPr>
            <w:r>
              <w:t>Носач</w:t>
            </w:r>
            <w:r w:rsidRPr="001F21AF">
              <w:t xml:space="preserve"> </w:t>
            </w:r>
            <w:r>
              <w:t>сонди</w:t>
            </w:r>
          </w:p>
        </w:tc>
        <w:tc>
          <w:tcPr>
            <w:tcW w:w="713" w:type="pct"/>
            <w:tcBorders>
              <w:top w:val="single" w:sz="4" w:space="0" w:color="auto"/>
              <w:left w:val="single" w:sz="4" w:space="0" w:color="auto"/>
              <w:bottom w:val="single" w:sz="4" w:space="0" w:color="auto"/>
              <w:right w:val="single" w:sz="4" w:space="0" w:color="auto"/>
            </w:tcBorders>
          </w:tcPr>
          <w:p w14:paraId="2F9AFBDD" w14:textId="6C5D586A"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67BD0AB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A51594F"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DDC206F" w14:textId="77777777" w:rsidR="001F21AF" w:rsidRPr="00F0235C" w:rsidRDefault="001F21AF" w:rsidP="00726169">
            <w:pPr>
              <w:pStyle w:val="BodyText"/>
              <w:jc w:val="center"/>
              <w:rPr>
                <w:noProof/>
                <w:szCs w:val="24"/>
              </w:rPr>
            </w:pPr>
          </w:p>
        </w:tc>
      </w:tr>
      <w:tr w:rsidR="001F21AF" w:rsidRPr="00F0235C" w14:paraId="1D8DA3D0"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82FD08" w14:textId="0D998A70" w:rsidR="001F21AF" w:rsidRPr="00F0235C" w:rsidRDefault="001F21AF" w:rsidP="00726169">
            <w:pPr>
              <w:autoSpaceDE w:val="0"/>
              <w:autoSpaceDN w:val="0"/>
              <w:adjustRightInd w:val="0"/>
              <w:jc w:val="center"/>
              <w:rPr>
                <w:noProof/>
                <w:lang w:val="sr-Cyrl-RS"/>
              </w:rPr>
            </w:pPr>
            <w:r>
              <w:rPr>
                <w:noProof/>
                <w:lang w:val="sr-Cyrl-RS"/>
              </w:rPr>
              <w:t>19.</w:t>
            </w:r>
          </w:p>
        </w:tc>
        <w:tc>
          <w:tcPr>
            <w:tcW w:w="1942" w:type="pct"/>
            <w:tcBorders>
              <w:top w:val="single" w:sz="4" w:space="0" w:color="auto"/>
              <w:left w:val="single" w:sz="4" w:space="0" w:color="auto"/>
              <w:bottom w:val="single" w:sz="4" w:space="0" w:color="auto"/>
              <w:right w:val="single" w:sz="4" w:space="0" w:color="auto"/>
            </w:tcBorders>
            <w:vAlign w:val="center"/>
          </w:tcPr>
          <w:p w14:paraId="6531EE8D" w14:textId="75E1D2A2" w:rsidR="001F21AF" w:rsidRPr="001F21AF" w:rsidRDefault="001F21AF" w:rsidP="001F21AF">
            <w:pPr>
              <w:autoSpaceDE w:val="0"/>
              <w:autoSpaceDN w:val="0"/>
              <w:adjustRightInd w:val="0"/>
              <w:rPr>
                <w:noProof/>
                <w:lang w:val="sr-Cyrl-RS"/>
              </w:rPr>
            </w:pPr>
            <w:r w:rsidRPr="001F21AF">
              <w:t xml:space="preserve">PCB </w:t>
            </w:r>
            <w:r>
              <w:rPr>
                <w:lang w:val="sr-Cyrl-RS"/>
              </w:rPr>
              <w:t>плоча</w:t>
            </w:r>
            <w:r w:rsidRPr="001F21AF">
              <w:t xml:space="preserve"> BT350 </w:t>
            </w:r>
          </w:p>
        </w:tc>
        <w:tc>
          <w:tcPr>
            <w:tcW w:w="713" w:type="pct"/>
            <w:tcBorders>
              <w:top w:val="single" w:sz="4" w:space="0" w:color="auto"/>
              <w:left w:val="single" w:sz="4" w:space="0" w:color="auto"/>
              <w:bottom w:val="single" w:sz="4" w:space="0" w:color="auto"/>
              <w:right w:val="single" w:sz="4" w:space="0" w:color="auto"/>
            </w:tcBorders>
          </w:tcPr>
          <w:p w14:paraId="47997E79" w14:textId="5415BE63"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6695CD55"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BF32CDE"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5B0D0535" w14:textId="77777777" w:rsidR="001F21AF" w:rsidRPr="00F0235C" w:rsidRDefault="001F21AF" w:rsidP="00726169">
            <w:pPr>
              <w:pStyle w:val="BodyText"/>
              <w:jc w:val="center"/>
              <w:rPr>
                <w:noProof/>
                <w:szCs w:val="24"/>
              </w:rPr>
            </w:pPr>
          </w:p>
        </w:tc>
      </w:tr>
      <w:tr w:rsidR="001F21AF" w:rsidRPr="00F0235C" w14:paraId="10129D35"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07F675" w14:textId="56609AA4" w:rsidR="001F21AF" w:rsidRPr="00F0235C" w:rsidRDefault="001F21AF" w:rsidP="00726169">
            <w:pPr>
              <w:autoSpaceDE w:val="0"/>
              <w:autoSpaceDN w:val="0"/>
              <w:adjustRightInd w:val="0"/>
              <w:jc w:val="center"/>
              <w:rPr>
                <w:noProof/>
                <w:lang w:val="sr-Cyrl-RS"/>
              </w:rPr>
            </w:pPr>
            <w:r>
              <w:rPr>
                <w:noProof/>
                <w:lang w:val="sr-Cyrl-RS"/>
              </w:rPr>
              <w:t>20.</w:t>
            </w:r>
          </w:p>
        </w:tc>
        <w:tc>
          <w:tcPr>
            <w:tcW w:w="1942" w:type="pct"/>
            <w:tcBorders>
              <w:top w:val="single" w:sz="4" w:space="0" w:color="auto"/>
              <w:left w:val="single" w:sz="4" w:space="0" w:color="auto"/>
              <w:bottom w:val="single" w:sz="4" w:space="0" w:color="auto"/>
              <w:right w:val="single" w:sz="4" w:space="0" w:color="auto"/>
            </w:tcBorders>
            <w:vAlign w:val="center"/>
          </w:tcPr>
          <w:p w14:paraId="7986A4B1" w14:textId="723DC40C" w:rsidR="001F21AF" w:rsidRPr="001F21AF" w:rsidRDefault="001F21AF" w:rsidP="00726169">
            <w:pPr>
              <w:autoSpaceDE w:val="0"/>
              <w:autoSpaceDN w:val="0"/>
              <w:adjustRightInd w:val="0"/>
              <w:rPr>
                <w:noProof/>
                <w:lang w:val="sr-Cyrl-RS"/>
              </w:rPr>
            </w:pPr>
            <w:r>
              <w:t>Плоча</w:t>
            </w:r>
            <w:r w:rsidRPr="001F21AF">
              <w:t xml:space="preserve"> </w:t>
            </w:r>
            <w:r>
              <w:t>енкодера</w:t>
            </w:r>
            <w:r w:rsidRPr="001F21AF">
              <w:t xml:space="preserve"> </w:t>
            </w:r>
            <w:r>
              <w:t>са</w:t>
            </w:r>
            <w:r w:rsidRPr="001F21AF">
              <w:t xml:space="preserve"> </w:t>
            </w:r>
            <w:r>
              <w:t>кружним</w:t>
            </w:r>
            <w:r w:rsidRPr="001F21AF">
              <w:t xml:space="preserve"> </w:t>
            </w:r>
            <w:r>
              <w:t>тастером</w:t>
            </w:r>
            <w:r w:rsidRPr="001F21AF">
              <w:t xml:space="preserve"> BT350</w:t>
            </w:r>
          </w:p>
        </w:tc>
        <w:tc>
          <w:tcPr>
            <w:tcW w:w="713" w:type="pct"/>
            <w:tcBorders>
              <w:top w:val="single" w:sz="4" w:space="0" w:color="auto"/>
              <w:left w:val="single" w:sz="4" w:space="0" w:color="auto"/>
              <w:bottom w:val="single" w:sz="4" w:space="0" w:color="auto"/>
              <w:right w:val="single" w:sz="4" w:space="0" w:color="auto"/>
            </w:tcBorders>
          </w:tcPr>
          <w:p w14:paraId="3D69115D" w14:textId="6135BABF"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02CBE864"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39F025E"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662AB946" w14:textId="77777777" w:rsidR="001F21AF" w:rsidRPr="00F0235C" w:rsidRDefault="001F21AF" w:rsidP="00726169">
            <w:pPr>
              <w:pStyle w:val="BodyText"/>
              <w:jc w:val="center"/>
              <w:rPr>
                <w:noProof/>
                <w:szCs w:val="24"/>
              </w:rPr>
            </w:pPr>
          </w:p>
        </w:tc>
      </w:tr>
      <w:tr w:rsidR="001F21AF" w:rsidRPr="00F0235C" w14:paraId="49D4FF5C"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02AEBF6" w14:textId="53196902" w:rsidR="001F21AF" w:rsidRPr="00F0235C" w:rsidRDefault="001F21AF" w:rsidP="00726169">
            <w:pPr>
              <w:autoSpaceDE w:val="0"/>
              <w:autoSpaceDN w:val="0"/>
              <w:adjustRightInd w:val="0"/>
              <w:jc w:val="center"/>
              <w:rPr>
                <w:noProof/>
                <w:lang w:val="sr-Cyrl-RS"/>
              </w:rPr>
            </w:pPr>
            <w:r>
              <w:rPr>
                <w:noProof/>
                <w:lang w:val="sr-Cyrl-RS"/>
              </w:rPr>
              <w:t>21.</w:t>
            </w:r>
          </w:p>
        </w:tc>
        <w:tc>
          <w:tcPr>
            <w:tcW w:w="1942" w:type="pct"/>
            <w:tcBorders>
              <w:top w:val="single" w:sz="4" w:space="0" w:color="auto"/>
              <w:left w:val="single" w:sz="4" w:space="0" w:color="auto"/>
              <w:bottom w:val="single" w:sz="4" w:space="0" w:color="auto"/>
              <w:right w:val="single" w:sz="4" w:space="0" w:color="auto"/>
            </w:tcBorders>
            <w:vAlign w:val="center"/>
          </w:tcPr>
          <w:p w14:paraId="49AB0127" w14:textId="340B3412" w:rsidR="001F21AF" w:rsidRPr="001F21AF" w:rsidRDefault="001F21AF" w:rsidP="00726169">
            <w:pPr>
              <w:autoSpaceDE w:val="0"/>
              <w:autoSpaceDN w:val="0"/>
              <w:adjustRightInd w:val="0"/>
              <w:rPr>
                <w:noProof/>
                <w:lang w:val="sr-Cyrl-RS"/>
              </w:rPr>
            </w:pPr>
            <w:r>
              <w:t>Звучник</w:t>
            </w:r>
            <w:r w:rsidRPr="001F21AF">
              <w:t xml:space="preserve"> BT350</w:t>
            </w:r>
          </w:p>
        </w:tc>
        <w:tc>
          <w:tcPr>
            <w:tcW w:w="713" w:type="pct"/>
            <w:tcBorders>
              <w:top w:val="single" w:sz="4" w:space="0" w:color="auto"/>
              <w:left w:val="single" w:sz="4" w:space="0" w:color="auto"/>
              <w:bottom w:val="single" w:sz="4" w:space="0" w:color="auto"/>
              <w:right w:val="single" w:sz="4" w:space="0" w:color="auto"/>
            </w:tcBorders>
          </w:tcPr>
          <w:p w14:paraId="40580544" w14:textId="654A28F8"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0BCEE237"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AC909A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D845C48" w14:textId="77777777" w:rsidR="001F21AF" w:rsidRPr="00F0235C" w:rsidRDefault="001F21AF" w:rsidP="00726169">
            <w:pPr>
              <w:pStyle w:val="BodyText"/>
              <w:jc w:val="center"/>
              <w:rPr>
                <w:noProof/>
                <w:szCs w:val="24"/>
              </w:rPr>
            </w:pPr>
          </w:p>
        </w:tc>
      </w:tr>
      <w:tr w:rsidR="001F21AF" w:rsidRPr="00F0235C" w14:paraId="15838961"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B4B1B1" w14:textId="10DE4CFE" w:rsidR="001F21AF" w:rsidRPr="00F0235C" w:rsidRDefault="001F21AF" w:rsidP="00726169">
            <w:pPr>
              <w:autoSpaceDE w:val="0"/>
              <w:autoSpaceDN w:val="0"/>
              <w:adjustRightInd w:val="0"/>
              <w:jc w:val="center"/>
              <w:rPr>
                <w:noProof/>
                <w:lang w:val="sr-Cyrl-RS"/>
              </w:rPr>
            </w:pPr>
            <w:r>
              <w:rPr>
                <w:noProof/>
                <w:lang w:val="sr-Cyrl-RS"/>
              </w:rPr>
              <w:t>22.</w:t>
            </w:r>
          </w:p>
        </w:tc>
        <w:tc>
          <w:tcPr>
            <w:tcW w:w="1942" w:type="pct"/>
            <w:tcBorders>
              <w:top w:val="single" w:sz="4" w:space="0" w:color="auto"/>
              <w:left w:val="single" w:sz="4" w:space="0" w:color="auto"/>
              <w:bottom w:val="single" w:sz="4" w:space="0" w:color="auto"/>
              <w:right w:val="single" w:sz="4" w:space="0" w:color="auto"/>
            </w:tcBorders>
            <w:vAlign w:val="center"/>
          </w:tcPr>
          <w:p w14:paraId="3111B11D" w14:textId="5DD2975E" w:rsidR="001F21AF" w:rsidRPr="001F21AF" w:rsidRDefault="001F21AF" w:rsidP="00726169">
            <w:pPr>
              <w:autoSpaceDE w:val="0"/>
              <w:autoSpaceDN w:val="0"/>
              <w:adjustRightInd w:val="0"/>
              <w:rPr>
                <w:noProof/>
                <w:lang w:val="sr-Cyrl-RS"/>
              </w:rPr>
            </w:pPr>
            <w:r>
              <w:t>Репарација</w:t>
            </w:r>
            <w:r w:rsidRPr="001F21AF">
              <w:t xml:space="preserve"> US </w:t>
            </w:r>
            <w:r>
              <w:t>сонде</w:t>
            </w:r>
          </w:p>
        </w:tc>
        <w:tc>
          <w:tcPr>
            <w:tcW w:w="713" w:type="pct"/>
            <w:tcBorders>
              <w:top w:val="single" w:sz="4" w:space="0" w:color="auto"/>
              <w:left w:val="single" w:sz="4" w:space="0" w:color="auto"/>
              <w:bottom w:val="single" w:sz="4" w:space="0" w:color="auto"/>
              <w:right w:val="single" w:sz="4" w:space="0" w:color="auto"/>
            </w:tcBorders>
          </w:tcPr>
          <w:p w14:paraId="0EC468E6" w14:textId="6912AE66"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1FF8FE5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E42580D"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238BBA5" w14:textId="77777777" w:rsidR="001F21AF" w:rsidRPr="00F0235C" w:rsidRDefault="001F21AF" w:rsidP="00726169">
            <w:pPr>
              <w:pStyle w:val="BodyText"/>
              <w:jc w:val="center"/>
              <w:rPr>
                <w:noProof/>
                <w:szCs w:val="24"/>
              </w:rPr>
            </w:pPr>
          </w:p>
        </w:tc>
      </w:tr>
      <w:tr w:rsidR="001F21AF" w:rsidRPr="00F0235C" w14:paraId="2DFEBD2F" w14:textId="77777777" w:rsidTr="001F21AF">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19E869" w14:textId="3B3C68E4" w:rsidR="001F21AF" w:rsidRPr="00F0235C" w:rsidRDefault="001F21AF" w:rsidP="00726169">
            <w:pPr>
              <w:autoSpaceDE w:val="0"/>
              <w:autoSpaceDN w:val="0"/>
              <w:adjustRightInd w:val="0"/>
              <w:jc w:val="center"/>
              <w:rPr>
                <w:noProof/>
                <w:lang w:val="sr-Cyrl-RS"/>
              </w:rPr>
            </w:pPr>
            <w:r>
              <w:rPr>
                <w:noProof/>
                <w:lang w:val="sr-Cyrl-RS"/>
              </w:rPr>
              <w:t>23.</w:t>
            </w:r>
          </w:p>
        </w:tc>
        <w:tc>
          <w:tcPr>
            <w:tcW w:w="1942" w:type="pct"/>
            <w:tcBorders>
              <w:top w:val="single" w:sz="4" w:space="0" w:color="auto"/>
              <w:left w:val="single" w:sz="4" w:space="0" w:color="auto"/>
              <w:bottom w:val="single" w:sz="4" w:space="0" w:color="auto"/>
              <w:right w:val="single" w:sz="4" w:space="0" w:color="auto"/>
            </w:tcBorders>
            <w:vAlign w:val="center"/>
          </w:tcPr>
          <w:p w14:paraId="43F60552" w14:textId="433D8BFE" w:rsidR="001F21AF" w:rsidRPr="001F21AF" w:rsidRDefault="001F21AF" w:rsidP="00726169">
            <w:pPr>
              <w:autoSpaceDE w:val="0"/>
              <w:autoSpaceDN w:val="0"/>
              <w:adjustRightInd w:val="0"/>
              <w:rPr>
                <w:noProof/>
                <w:lang w:val="sr-Cyrl-RS"/>
              </w:rPr>
            </w:pPr>
            <w:r>
              <w:t>Репарација</w:t>
            </w:r>
            <w:r w:rsidRPr="001F21AF">
              <w:t xml:space="preserve"> TOCO </w:t>
            </w:r>
            <w:r>
              <w:t>сонде</w:t>
            </w:r>
          </w:p>
        </w:tc>
        <w:tc>
          <w:tcPr>
            <w:tcW w:w="713" w:type="pct"/>
            <w:tcBorders>
              <w:top w:val="single" w:sz="4" w:space="0" w:color="auto"/>
              <w:left w:val="single" w:sz="4" w:space="0" w:color="auto"/>
              <w:bottom w:val="single" w:sz="4" w:space="0" w:color="auto"/>
              <w:right w:val="single" w:sz="4" w:space="0" w:color="auto"/>
            </w:tcBorders>
          </w:tcPr>
          <w:p w14:paraId="5036FA52" w14:textId="0CB96602" w:rsidR="001F21AF" w:rsidRPr="00F0235C" w:rsidRDefault="001F21AF" w:rsidP="00726169">
            <w:pPr>
              <w:autoSpaceDE w:val="0"/>
              <w:autoSpaceDN w:val="0"/>
              <w:adjustRightInd w:val="0"/>
              <w:jc w:val="center"/>
              <w:rPr>
                <w:noProof/>
                <w:lang w:val="sr-Cyrl-RS"/>
              </w:rPr>
            </w:pPr>
          </w:p>
        </w:tc>
        <w:tc>
          <w:tcPr>
            <w:tcW w:w="799" w:type="pct"/>
            <w:tcBorders>
              <w:top w:val="single" w:sz="4" w:space="0" w:color="auto"/>
              <w:left w:val="single" w:sz="4" w:space="0" w:color="auto"/>
              <w:bottom w:val="single" w:sz="4" w:space="0" w:color="auto"/>
              <w:right w:val="single" w:sz="4" w:space="0" w:color="auto"/>
            </w:tcBorders>
            <w:vAlign w:val="center"/>
          </w:tcPr>
          <w:p w14:paraId="682E0C54"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99BEBF9" w14:textId="77777777" w:rsidR="001F21AF" w:rsidRPr="00F0235C" w:rsidRDefault="001F21AF"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7DB89A27" w14:textId="77777777" w:rsidR="001F21AF" w:rsidRPr="00F0235C" w:rsidRDefault="001F21AF" w:rsidP="00726169">
            <w:pPr>
              <w:pStyle w:val="BodyText"/>
              <w:jc w:val="center"/>
              <w:rPr>
                <w:noProof/>
                <w:szCs w:val="24"/>
              </w:rPr>
            </w:pPr>
          </w:p>
        </w:tc>
      </w:tr>
      <w:tr w:rsidR="00726169" w:rsidRPr="00F0235C" w14:paraId="0DD42F11" w14:textId="77777777" w:rsidTr="001F21AF">
        <w:trPr>
          <w:cantSplit/>
          <w:trHeight w:val="327"/>
        </w:trPr>
        <w:tc>
          <w:tcPr>
            <w:tcW w:w="2891" w:type="pct"/>
            <w:gridSpan w:val="3"/>
            <w:tcBorders>
              <w:top w:val="single" w:sz="4" w:space="0" w:color="auto"/>
              <w:left w:val="single" w:sz="4" w:space="0" w:color="auto"/>
              <w:bottom w:val="single" w:sz="4" w:space="0" w:color="auto"/>
              <w:right w:val="single" w:sz="4" w:space="0" w:color="auto"/>
            </w:tcBorders>
            <w:vAlign w:val="center"/>
          </w:tcPr>
          <w:p w14:paraId="1AF5D4C6" w14:textId="77777777" w:rsidR="00726169" w:rsidRPr="00F0235C" w:rsidRDefault="00726169" w:rsidP="00726169">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99" w:type="pct"/>
            <w:tcBorders>
              <w:top w:val="single" w:sz="4" w:space="0" w:color="auto"/>
              <w:left w:val="single" w:sz="4" w:space="0" w:color="auto"/>
              <w:bottom w:val="single" w:sz="4" w:space="0" w:color="auto"/>
              <w:right w:val="single" w:sz="4" w:space="0" w:color="auto"/>
            </w:tcBorders>
            <w:vAlign w:val="center"/>
          </w:tcPr>
          <w:p w14:paraId="63F0644D" w14:textId="77777777" w:rsidR="00726169" w:rsidRPr="00F0235C" w:rsidRDefault="00726169"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1844DCE7" w14:textId="77777777" w:rsidR="00726169" w:rsidRPr="00F0235C" w:rsidRDefault="00726169" w:rsidP="00726169">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24DB5838" w14:textId="77777777" w:rsidR="00726169" w:rsidRPr="00F0235C" w:rsidRDefault="00726169" w:rsidP="00726169">
            <w:pPr>
              <w:pStyle w:val="BodyText"/>
              <w:jc w:val="center"/>
              <w:rPr>
                <w:noProof/>
                <w:szCs w:val="24"/>
              </w:rPr>
            </w:pPr>
          </w:p>
        </w:tc>
      </w:tr>
    </w:tbl>
    <w:p w14:paraId="201E6709" w14:textId="77777777" w:rsidR="00726169" w:rsidRDefault="00726169" w:rsidP="00726169">
      <w:pPr>
        <w:pStyle w:val="BodyText"/>
        <w:ind w:left="6480"/>
        <w:rPr>
          <w:noProof/>
          <w:szCs w:val="24"/>
        </w:rPr>
      </w:pPr>
    </w:p>
    <w:p w14:paraId="49637F2A" w14:textId="77777777" w:rsidR="00726169" w:rsidRDefault="00726169" w:rsidP="00726169">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726169" w:rsidRPr="00D3475A" w14:paraId="30F61988" w14:textId="77777777" w:rsidTr="00726169">
        <w:trPr>
          <w:cantSplit/>
          <w:trHeight w:val="327"/>
        </w:trPr>
        <w:tc>
          <w:tcPr>
            <w:tcW w:w="230" w:type="pct"/>
            <w:vAlign w:val="center"/>
          </w:tcPr>
          <w:p w14:paraId="09123F42" w14:textId="77777777" w:rsidR="00726169" w:rsidRPr="00D3475A" w:rsidRDefault="00726169" w:rsidP="00726169">
            <w:pPr>
              <w:autoSpaceDE w:val="0"/>
              <w:autoSpaceDN w:val="0"/>
              <w:adjustRightInd w:val="0"/>
              <w:jc w:val="center"/>
              <w:rPr>
                <w:noProof/>
                <w:lang w:val="sr-Cyrl-RS"/>
              </w:rPr>
            </w:pPr>
            <w:r w:rsidRPr="00D3475A">
              <w:rPr>
                <w:noProof/>
                <w:lang w:val="sr-Cyrl-RS"/>
              </w:rPr>
              <w:t>РБ</w:t>
            </w:r>
          </w:p>
        </w:tc>
        <w:tc>
          <w:tcPr>
            <w:tcW w:w="2431" w:type="pct"/>
            <w:vAlign w:val="center"/>
          </w:tcPr>
          <w:p w14:paraId="1C118804" w14:textId="77777777" w:rsidR="00726169" w:rsidRPr="00D3475A" w:rsidRDefault="00726169" w:rsidP="00726169">
            <w:pPr>
              <w:autoSpaceDE w:val="0"/>
              <w:autoSpaceDN w:val="0"/>
              <w:adjustRightInd w:val="0"/>
              <w:jc w:val="center"/>
              <w:rPr>
                <w:noProof/>
              </w:rPr>
            </w:pPr>
            <w:r w:rsidRPr="00D3475A">
              <w:rPr>
                <w:noProof/>
                <w:lang w:val="sr-Cyrl-RS"/>
              </w:rPr>
              <w:t>Назив</w:t>
            </w:r>
          </w:p>
        </w:tc>
        <w:tc>
          <w:tcPr>
            <w:tcW w:w="642" w:type="pct"/>
            <w:vAlign w:val="center"/>
          </w:tcPr>
          <w:p w14:paraId="679BCE67" w14:textId="77777777" w:rsidR="00726169" w:rsidRPr="00D3475A" w:rsidRDefault="00726169" w:rsidP="00726169">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5F4A3429" w14:textId="77777777" w:rsidR="00726169" w:rsidRPr="00D3475A" w:rsidRDefault="00726169" w:rsidP="00726169">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3CBFF491" w14:textId="77777777" w:rsidR="00726169" w:rsidRPr="00D3475A" w:rsidRDefault="00726169" w:rsidP="00726169">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2B163931" w14:textId="77777777" w:rsidR="00726169" w:rsidRPr="00D3475A" w:rsidRDefault="00726169" w:rsidP="00726169">
            <w:pPr>
              <w:pStyle w:val="BodyText"/>
              <w:jc w:val="center"/>
              <w:rPr>
                <w:noProof/>
                <w:szCs w:val="24"/>
              </w:rPr>
            </w:pPr>
            <w:r w:rsidRPr="00D3475A">
              <w:rPr>
                <w:noProof/>
                <w:szCs w:val="24"/>
              </w:rPr>
              <w:t>Стопа</w:t>
            </w:r>
          </w:p>
          <w:p w14:paraId="0E9CD077" w14:textId="77777777" w:rsidR="00726169" w:rsidRPr="00D3475A" w:rsidRDefault="00726169" w:rsidP="00726169">
            <w:pPr>
              <w:autoSpaceDE w:val="0"/>
              <w:autoSpaceDN w:val="0"/>
              <w:adjustRightInd w:val="0"/>
              <w:jc w:val="center"/>
              <w:rPr>
                <w:noProof/>
                <w:highlight w:val="green"/>
                <w:lang w:val="sr-Cyrl-RS"/>
              </w:rPr>
            </w:pPr>
            <w:r w:rsidRPr="00D3475A">
              <w:rPr>
                <w:noProof/>
              </w:rPr>
              <w:t>ПДВ-а</w:t>
            </w:r>
          </w:p>
        </w:tc>
      </w:tr>
      <w:tr w:rsidR="00726169" w:rsidRPr="00C61458" w14:paraId="60EC7D68" w14:textId="77777777" w:rsidTr="0072616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C3E4800" w14:textId="77777777" w:rsidR="00726169" w:rsidRPr="00C61458" w:rsidRDefault="00726169" w:rsidP="0072616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C5D20C9" w14:textId="77777777" w:rsidR="00726169" w:rsidRPr="00C61458" w:rsidRDefault="00726169" w:rsidP="00726169">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0BBF915F" w14:textId="77777777" w:rsidR="00726169" w:rsidRPr="00C61458" w:rsidRDefault="00726169" w:rsidP="00726169">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4F388E87" w14:textId="77777777" w:rsidR="00726169" w:rsidRPr="00C61458" w:rsidRDefault="00726169" w:rsidP="00726169">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47C0A08B" w14:textId="77777777" w:rsidR="00726169" w:rsidRPr="00C61458" w:rsidRDefault="00726169" w:rsidP="00726169">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43DBC39F" w14:textId="77777777" w:rsidR="00726169" w:rsidRPr="00C61458" w:rsidRDefault="00726169" w:rsidP="00726169">
            <w:pPr>
              <w:pStyle w:val="BodyText"/>
              <w:jc w:val="center"/>
              <w:rPr>
                <w:noProof/>
                <w:szCs w:val="24"/>
              </w:rPr>
            </w:pPr>
            <w:r w:rsidRPr="00C61458">
              <w:rPr>
                <w:noProof/>
                <w:szCs w:val="24"/>
              </w:rPr>
              <w:t>6</w:t>
            </w:r>
          </w:p>
        </w:tc>
      </w:tr>
      <w:tr w:rsidR="00726169" w:rsidRPr="00C61458" w14:paraId="220292CB" w14:textId="77777777" w:rsidTr="00726169">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B93E608" w14:textId="77777777" w:rsidR="00726169" w:rsidRPr="00C61458" w:rsidRDefault="00726169" w:rsidP="00726169">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23ECA649" w14:textId="77777777" w:rsidR="00726169" w:rsidRPr="00C61458" w:rsidRDefault="00726169" w:rsidP="00726169">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48B40F38" w14:textId="77777777" w:rsidR="00726169" w:rsidRPr="00C61458" w:rsidRDefault="00726169" w:rsidP="00726169">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3EB8A2DF" w14:textId="77777777" w:rsidR="00726169" w:rsidRPr="00C61458" w:rsidRDefault="00726169" w:rsidP="00726169">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C4D2272" w14:textId="77777777" w:rsidR="00726169" w:rsidRPr="00C61458" w:rsidRDefault="00726169" w:rsidP="00726169">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462F5CA9" w14:textId="77777777" w:rsidR="00726169" w:rsidRPr="00C61458" w:rsidRDefault="00726169" w:rsidP="00726169">
            <w:pPr>
              <w:pStyle w:val="BodyText"/>
              <w:jc w:val="center"/>
              <w:rPr>
                <w:noProof/>
                <w:szCs w:val="24"/>
              </w:rPr>
            </w:pPr>
          </w:p>
        </w:tc>
      </w:tr>
    </w:tbl>
    <w:p w14:paraId="4DEBB9E4" w14:textId="77777777" w:rsidR="009038E1" w:rsidRDefault="009038E1">
      <w:pPr>
        <w:rPr>
          <w:noProof/>
          <w:lang w:val="sr-Latn-RS"/>
        </w:rPr>
      </w:pPr>
    </w:p>
    <w:p w14:paraId="20DC7873" w14:textId="77777777" w:rsidR="00726169" w:rsidRDefault="00726169">
      <w:pPr>
        <w:rPr>
          <w:noProof/>
          <w:lang w:val="sr-Latn-RS"/>
        </w:rPr>
      </w:pPr>
    </w:p>
    <w:p w14:paraId="45058B00" w14:textId="77777777" w:rsidR="00726169" w:rsidRDefault="00726169">
      <w:pPr>
        <w:rPr>
          <w:noProof/>
          <w:lang w:val="sr-Latn-RS"/>
        </w:rPr>
      </w:pPr>
    </w:p>
    <w:p w14:paraId="00B253D3" w14:textId="77777777" w:rsidR="00726169" w:rsidRPr="00726169" w:rsidRDefault="00726169">
      <w:pPr>
        <w:rPr>
          <w:noProof/>
          <w:lang w:val="sr-Latn-RS"/>
        </w:rPr>
      </w:pPr>
    </w:p>
    <w:p w14:paraId="67473C10" w14:textId="77777777" w:rsidR="009038E1" w:rsidRDefault="009038E1">
      <w:pPr>
        <w:rPr>
          <w:noProof/>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D2504C4" w14:textId="3747951C" w:rsidR="00E05332" w:rsidRPr="00867C73" w:rsidRDefault="00531A8A" w:rsidP="00867C73">
      <w:pPr>
        <w:pStyle w:val="BodyText"/>
        <w:rPr>
          <w:noProof/>
          <w:szCs w:val="24"/>
          <w:lang w:val="sr-Cyrl-RS"/>
        </w:rPr>
        <w:sectPr w:rsidR="00E05332" w:rsidRPr="00867C73"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bookmarkStart w:id="113" w:name="_Toc401143642"/>
    </w:p>
    <w:p w14:paraId="1034BE34" w14:textId="4FE7AF3F" w:rsidR="00E05332" w:rsidRPr="00360D95" w:rsidRDefault="00E05332" w:rsidP="00360D95">
      <w:pPr>
        <w:jc w:val="center"/>
        <w:rPr>
          <w:b/>
        </w:rPr>
      </w:pPr>
      <w:bookmarkStart w:id="114" w:name="_Toc440629954"/>
      <w:r w:rsidRPr="00360D95">
        <w:rPr>
          <w:b/>
        </w:rPr>
        <w:lastRenderedPageBreak/>
        <w:t>ОПШТИ ПОДАЦИ О ПОНУЂАЧУ ИЗ ГРУПЕ ПОНУЂАЧА</w:t>
      </w:r>
      <w:bookmarkEnd w:id="113"/>
      <w:bookmarkEnd w:id="11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01F575E"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6E1CF2" w:rsidRDefault="006E1CF2">
      <w:r>
        <w:separator/>
      </w:r>
    </w:p>
  </w:endnote>
  <w:endnote w:type="continuationSeparator" w:id="0">
    <w:p w14:paraId="5242A48A" w14:textId="77777777" w:rsidR="006E1CF2" w:rsidRDefault="006E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6E1CF2" w:rsidRDefault="006E1CF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6E1CF2" w:rsidRDefault="006E1CF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6E1CF2" w:rsidRDefault="006E1CF2">
            <w:pPr>
              <w:pStyle w:val="Footer"/>
              <w:jc w:val="center"/>
            </w:pPr>
            <w:r>
              <w:t xml:space="preserve">Страна </w:t>
            </w:r>
            <w:r>
              <w:rPr>
                <w:b/>
              </w:rPr>
              <w:fldChar w:fldCharType="begin"/>
            </w:r>
            <w:r>
              <w:rPr>
                <w:b/>
              </w:rPr>
              <w:instrText xml:space="preserve"> PAGE </w:instrText>
            </w:r>
            <w:r>
              <w:rPr>
                <w:b/>
              </w:rPr>
              <w:fldChar w:fldCharType="separate"/>
            </w:r>
            <w:r w:rsidR="001074E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074E6">
              <w:rPr>
                <w:b/>
                <w:noProof/>
              </w:rPr>
              <w:t>35</w:t>
            </w:r>
            <w:r>
              <w:rPr>
                <w:b/>
              </w:rPr>
              <w:fldChar w:fldCharType="end"/>
            </w:r>
          </w:p>
        </w:sdtContent>
      </w:sdt>
    </w:sdtContent>
  </w:sdt>
  <w:p w14:paraId="178E4715" w14:textId="77777777" w:rsidR="006E1CF2" w:rsidRPr="00CF2211" w:rsidRDefault="006E1CF2"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6E1CF2" w:rsidRDefault="006E1CF2">
      <w:r>
        <w:separator/>
      </w:r>
    </w:p>
  </w:footnote>
  <w:footnote w:type="continuationSeparator" w:id="0">
    <w:p w14:paraId="3C997141" w14:textId="77777777" w:rsidR="006E1CF2" w:rsidRDefault="006E1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6E1CF2" w:rsidRPr="00884492" w:rsidRDefault="006E1CF2"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C11E1C"/>
    <w:multiLevelType w:val="hybridMultilevel"/>
    <w:tmpl w:val="DA044BA0"/>
    <w:lvl w:ilvl="0" w:tplc="93546C86">
      <w:start w:val="2"/>
      <w:numFmt w:val="bullet"/>
      <w:lvlText w:val="-"/>
      <w:lvlJc w:val="left"/>
      <w:pPr>
        <w:ind w:left="765" w:hanging="360"/>
      </w:pPr>
      <w:rPr>
        <w:rFonts w:ascii="Times New Roman" w:eastAsia="Times New Roman" w:hAnsi="Times New Roman" w:cs="Times New Roman" w:hint="default"/>
        <w:u w:val="none"/>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58B5904"/>
    <w:multiLevelType w:val="hybridMultilevel"/>
    <w:tmpl w:val="4A06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1D04D0B"/>
    <w:multiLevelType w:val="hybridMultilevel"/>
    <w:tmpl w:val="4A0038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10"/>
  </w:num>
  <w:num w:numId="8">
    <w:abstractNumId w:val="20"/>
  </w:num>
  <w:num w:numId="9">
    <w:abstractNumId w:val="7"/>
  </w:num>
  <w:num w:numId="10">
    <w:abstractNumId w:val="11"/>
  </w:num>
  <w:num w:numId="11">
    <w:abstractNumId w:val="17"/>
  </w:num>
  <w:num w:numId="12">
    <w:abstractNumId w:val="12"/>
  </w:num>
  <w:num w:numId="13">
    <w:abstractNumId w:val="8"/>
  </w:num>
  <w:num w:numId="14">
    <w:abstractNumId w:val="6"/>
  </w:num>
  <w:num w:numId="15">
    <w:abstractNumId w:val="13"/>
  </w:num>
  <w:num w:numId="16">
    <w:abstractNumId w:val="5"/>
  </w:num>
  <w:num w:numId="17">
    <w:abstractNumId w:val="14"/>
  </w:num>
  <w:num w:numId="18">
    <w:abstractNumId w:val="19"/>
  </w:num>
  <w:num w:numId="19">
    <w:abstractNumId w:val="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622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07245"/>
    <w:rsid w:val="00013588"/>
    <w:rsid w:val="000138DA"/>
    <w:rsid w:val="00014202"/>
    <w:rsid w:val="000146CB"/>
    <w:rsid w:val="00014853"/>
    <w:rsid w:val="00015154"/>
    <w:rsid w:val="00016094"/>
    <w:rsid w:val="00017752"/>
    <w:rsid w:val="000209CB"/>
    <w:rsid w:val="00021588"/>
    <w:rsid w:val="00022193"/>
    <w:rsid w:val="00022D21"/>
    <w:rsid w:val="00023430"/>
    <w:rsid w:val="00023AAF"/>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3DA"/>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2B4C"/>
    <w:rsid w:val="00083526"/>
    <w:rsid w:val="0008367F"/>
    <w:rsid w:val="00084816"/>
    <w:rsid w:val="00084EA9"/>
    <w:rsid w:val="00085126"/>
    <w:rsid w:val="00086647"/>
    <w:rsid w:val="00086EC1"/>
    <w:rsid w:val="00090EC4"/>
    <w:rsid w:val="00092A9E"/>
    <w:rsid w:val="00092CF5"/>
    <w:rsid w:val="0009333A"/>
    <w:rsid w:val="00094047"/>
    <w:rsid w:val="00094759"/>
    <w:rsid w:val="00094B4F"/>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5565"/>
    <w:rsid w:val="000D6D8E"/>
    <w:rsid w:val="000D7B22"/>
    <w:rsid w:val="000E0BC4"/>
    <w:rsid w:val="000E2357"/>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074E6"/>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75C"/>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C49"/>
    <w:rsid w:val="00182F69"/>
    <w:rsid w:val="001831B2"/>
    <w:rsid w:val="0018368C"/>
    <w:rsid w:val="0018439F"/>
    <w:rsid w:val="00184B3F"/>
    <w:rsid w:val="00184FE2"/>
    <w:rsid w:val="001852F0"/>
    <w:rsid w:val="001859ED"/>
    <w:rsid w:val="00187DFD"/>
    <w:rsid w:val="001912A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6665"/>
    <w:rsid w:val="001A70E5"/>
    <w:rsid w:val="001A73E6"/>
    <w:rsid w:val="001B009D"/>
    <w:rsid w:val="001B0651"/>
    <w:rsid w:val="001B0AAD"/>
    <w:rsid w:val="001B1A6F"/>
    <w:rsid w:val="001B1AA1"/>
    <w:rsid w:val="001B2CEB"/>
    <w:rsid w:val="001B456F"/>
    <w:rsid w:val="001B47C3"/>
    <w:rsid w:val="001B4E69"/>
    <w:rsid w:val="001C2363"/>
    <w:rsid w:val="001C4F8E"/>
    <w:rsid w:val="001C596C"/>
    <w:rsid w:val="001C66D6"/>
    <w:rsid w:val="001C6B06"/>
    <w:rsid w:val="001C6EE9"/>
    <w:rsid w:val="001D089F"/>
    <w:rsid w:val="001D1B33"/>
    <w:rsid w:val="001D229D"/>
    <w:rsid w:val="001D27A4"/>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631"/>
    <w:rsid w:val="001F0979"/>
    <w:rsid w:val="001F0B62"/>
    <w:rsid w:val="001F160F"/>
    <w:rsid w:val="001F21A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90A"/>
    <w:rsid w:val="00232D05"/>
    <w:rsid w:val="00233D1A"/>
    <w:rsid w:val="00235B03"/>
    <w:rsid w:val="002365A4"/>
    <w:rsid w:val="00236A45"/>
    <w:rsid w:val="00241B13"/>
    <w:rsid w:val="0024207A"/>
    <w:rsid w:val="0024391C"/>
    <w:rsid w:val="00243A29"/>
    <w:rsid w:val="0024459E"/>
    <w:rsid w:val="00247002"/>
    <w:rsid w:val="00250C7A"/>
    <w:rsid w:val="00250E7D"/>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2E2B"/>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311"/>
    <w:rsid w:val="00293D26"/>
    <w:rsid w:val="002967C6"/>
    <w:rsid w:val="00296C22"/>
    <w:rsid w:val="0029758A"/>
    <w:rsid w:val="00297DB0"/>
    <w:rsid w:val="002A0143"/>
    <w:rsid w:val="002A1533"/>
    <w:rsid w:val="002A248C"/>
    <w:rsid w:val="002A353B"/>
    <w:rsid w:val="002A3632"/>
    <w:rsid w:val="002A52DF"/>
    <w:rsid w:val="002A53A4"/>
    <w:rsid w:val="002A5542"/>
    <w:rsid w:val="002A5B41"/>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5B89"/>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0BD"/>
    <w:rsid w:val="002F614A"/>
    <w:rsid w:val="002F66A1"/>
    <w:rsid w:val="002F73FB"/>
    <w:rsid w:val="00300477"/>
    <w:rsid w:val="0030067A"/>
    <w:rsid w:val="00300AAD"/>
    <w:rsid w:val="00301804"/>
    <w:rsid w:val="00301EA7"/>
    <w:rsid w:val="00302041"/>
    <w:rsid w:val="003044EF"/>
    <w:rsid w:val="00304737"/>
    <w:rsid w:val="00304A28"/>
    <w:rsid w:val="00305496"/>
    <w:rsid w:val="003068D7"/>
    <w:rsid w:val="0030693E"/>
    <w:rsid w:val="00306B0E"/>
    <w:rsid w:val="00306FCD"/>
    <w:rsid w:val="00307312"/>
    <w:rsid w:val="003073F1"/>
    <w:rsid w:val="003075E9"/>
    <w:rsid w:val="00307D18"/>
    <w:rsid w:val="00310543"/>
    <w:rsid w:val="003105C8"/>
    <w:rsid w:val="00310883"/>
    <w:rsid w:val="0031299B"/>
    <w:rsid w:val="00312AD1"/>
    <w:rsid w:val="00312CA6"/>
    <w:rsid w:val="00314FB7"/>
    <w:rsid w:val="003154B4"/>
    <w:rsid w:val="00316C1B"/>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38D2"/>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8BF"/>
    <w:rsid w:val="00384989"/>
    <w:rsid w:val="00384F96"/>
    <w:rsid w:val="00385D2E"/>
    <w:rsid w:val="00385EB1"/>
    <w:rsid w:val="003870B9"/>
    <w:rsid w:val="003874E7"/>
    <w:rsid w:val="003877DA"/>
    <w:rsid w:val="00390F8C"/>
    <w:rsid w:val="003913DC"/>
    <w:rsid w:val="0039144E"/>
    <w:rsid w:val="00393C48"/>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38C4"/>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F42"/>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2EF"/>
    <w:rsid w:val="004076C7"/>
    <w:rsid w:val="0041052A"/>
    <w:rsid w:val="0041105F"/>
    <w:rsid w:val="00411B5E"/>
    <w:rsid w:val="004120EF"/>
    <w:rsid w:val="00412E09"/>
    <w:rsid w:val="00413E8B"/>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37266"/>
    <w:rsid w:val="00440B08"/>
    <w:rsid w:val="00443424"/>
    <w:rsid w:val="00444677"/>
    <w:rsid w:val="00444D7B"/>
    <w:rsid w:val="004451B3"/>
    <w:rsid w:val="00445A53"/>
    <w:rsid w:val="004465F0"/>
    <w:rsid w:val="00446CEA"/>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165"/>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4BA"/>
    <w:rsid w:val="004878FA"/>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0C18"/>
    <w:rsid w:val="004A23E7"/>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A9C"/>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0D86"/>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51E"/>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562"/>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2BE"/>
    <w:rsid w:val="005D1A11"/>
    <w:rsid w:val="005D1AC8"/>
    <w:rsid w:val="005D6A7B"/>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42D3"/>
    <w:rsid w:val="006053F7"/>
    <w:rsid w:val="00606507"/>
    <w:rsid w:val="00607C1D"/>
    <w:rsid w:val="0061180F"/>
    <w:rsid w:val="00611B06"/>
    <w:rsid w:val="00611C31"/>
    <w:rsid w:val="0061239C"/>
    <w:rsid w:val="00612786"/>
    <w:rsid w:val="00614796"/>
    <w:rsid w:val="00614F42"/>
    <w:rsid w:val="006163ED"/>
    <w:rsid w:val="0061743F"/>
    <w:rsid w:val="006175EF"/>
    <w:rsid w:val="00620336"/>
    <w:rsid w:val="0062102B"/>
    <w:rsid w:val="006222A6"/>
    <w:rsid w:val="00622C23"/>
    <w:rsid w:val="00623F84"/>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1C5F"/>
    <w:rsid w:val="00642456"/>
    <w:rsid w:val="00643747"/>
    <w:rsid w:val="0064474A"/>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03D1"/>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1CF2"/>
    <w:rsid w:val="006E21FD"/>
    <w:rsid w:val="006E2CCA"/>
    <w:rsid w:val="006E550A"/>
    <w:rsid w:val="006E621F"/>
    <w:rsid w:val="006E6A7C"/>
    <w:rsid w:val="006F37AB"/>
    <w:rsid w:val="006F38D6"/>
    <w:rsid w:val="006F3A7E"/>
    <w:rsid w:val="006F46E2"/>
    <w:rsid w:val="006F534D"/>
    <w:rsid w:val="006F5E85"/>
    <w:rsid w:val="006F63A1"/>
    <w:rsid w:val="006F6E6A"/>
    <w:rsid w:val="0070047A"/>
    <w:rsid w:val="007009F6"/>
    <w:rsid w:val="00700B69"/>
    <w:rsid w:val="007015D1"/>
    <w:rsid w:val="00701C8D"/>
    <w:rsid w:val="00705D76"/>
    <w:rsid w:val="0070606C"/>
    <w:rsid w:val="007060F0"/>
    <w:rsid w:val="00707DF4"/>
    <w:rsid w:val="0071272E"/>
    <w:rsid w:val="00715132"/>
    <w:rsid w:val="0071683C"/>
    <w:rsid w:val="00717CC3"/>
    <w:rsid w:val="0072089F"/>
    <w:rsid w:val="00720E6D"/>
    <w:rsid w:val="00720E9B"/>
    <w:rsid w:val="00720FE3"/>
    <w:rsid w:val="007221BA"/>
    <w:rsid w:val="0072261C"/>
    <w:rsid w:val="00722BB8"/>
    <w:rsid w:val="00722C0A"/>
    <w:rsid w:val="00723C45"/>
    <w:rsid w:val="00724106"/>
    <w:rsid w:val="007241A1"/>
    <w:rsid w:val="00726169"/>
    <w:rsid w:val="007272E9"/>
    <w:rsid w:val="007306B1"/>
    <w:rsid w:val="00731775"/>
    <w:rsid w:val="00731FF0"/>
    <w:rsid w:val="0073234A"/>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EC4"/>
    <w:rsid w:val="00767F7F"/>
    <w:rsid w:val="007706B5"/>
    <w:rsid w:val="007709DD"/>
    <w:rsid w:val="00771C28"/>
    <w:rsid w:val="00772BCC"/>
    <w:rsid w:val="0077365A"/>
    <w:rsid w:val="00773AC3"/>
    <w:rsid w:val="00773FF9"/>
    <w:rsid w:val="007745FE"/>
    <w:rsid w:val="00774993"/>
    <w:rsid w:val="00774EBA"/>
    <w:rsid w:val="0077538D"/>
    <w:rsid w:val="00775776"/>
    <w:rsid w:val="00775889"/>
    <w:rsid w:val="00775E56"/>
    <w:rsid w:val="007761A3"/>
    <w:rsid w:val="00776267"/>
    <w:rsid w:val="007771EC"/>
    <w:rsid w:val="007772E2"/>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5B21"/>
    <w:rsid w:val="007C63B3"/>
    <w:rsid w:val="007C70BD"/>
    <w:rsid w:val="007D060D"/>
    <w:rsid w:val="007D3804"/>
    <w:rsid w:val="007D5A95"/>
    <w:rsid w:val="007D5B55"/>
    <w:rsid w:val="007D5E70"/>
    <w:rsid w:val="007E17D3"/>
    <w:rsid w:val="007E1CDC"/>
    <w:rsid w:val="007E23B2"/>
    <w:rsid w:val="007E45A5"/>
    <w:rsid w:val="007E4953"/>
    <w:rsid w:val="007E6CDD"/>
    <w:rsid w:val="007E75F4"/>
    <w:rsid w:val="007E79FF"/>
    <w:rsid w:val="007F01FF"/>
    <w:rsid w:val="007F5CFC"/>
    <w:rsid w:val="007F6617"/>
    <w:rsid w:val="007F67EA"/>
    <w:rsid w:val="007F73D6"/>
    <w:rsid w:val="0080058B"/>
    <w:rsid w:val="0080075F"/>
    <w:rsid w:val="008012AB"/>
    <w:rsid w:val="00801C84"/>
    <w:rsid w:val="008023DD"/>
    <w:rsid w:val="00803E36"/>
    <w:rsid w:val="00803F70"/>
    <w:rsid w:val="0080659D"/>
    <w:rsid w:val="00806C68"/>
    <w:rsid w:val="00810F3C"/>
    <w:rsid w:val="00811B5D"/>
    <w:rsid w:val="008123EC"/>
    <w:rsid w:val="00812915"/>
    <w:rsid w:val="008152E9"/>
    <w:rsid w:val="0081571D"/>
    <w:rsid w:val="008173B2"/>
    <w:rsid w:val="00817B25"/>
    <w:rsid w:val="00817C42"/>
    <w:rsid w:val="00820B4C"/>
    <w:rsid w:val="008239A0"/>
    <w:rsid w:val="0082771C"/>
    <w:rsid w:val="008303D6"/>
    <w:rsid w:val="0083132F"/>
    <w:rsid w:val="0083135E"/>
    <w:rsid w:val="00831672"/>
    <w:rsid w:val="008328A8"/>
    <w:rsid w:val="008340F3"/>
    <w:rsid w:val="008353E2"/>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7C73"/>
    <w:rsid w:val="008707BC"/>
    <w:rsid w:val="008713CF"/>
    <w:rsid w:val="008718B8"/>
    <w:rsid w:val="00871D6F"/>
    <w:rsid w:val="00873C66"/>
    <w:rsid w:val="00875FBC"/>
    <w:rsid w:val="00876440"/>
    <w:rsid w:val="00876E68"/>
    <w:rsid w:val="0087724B"/>
    <w:rsid w:val="00877774"/>
    <w:rsid w:val="00881B95"/>
    <w:rsid w:val="00882182"/>
    <w:rsid w:val="00882F61"/>
    <w:rsid w:val="00883093"/>
    <w:rsid w:val="00883BD7"/>
    <w:rsid w:val="00884F2D"/>
    <w:rsid w:val="0088666D"/>
    <w:rsid w:val="00887301"/>
    <w:rsid w:val="0089084A"/>
    <w:rsid w:val="008928F7"/>
    <w:rsid w:val="00892C95"/>
    <w:rsid w:val="00893336"/>
    <w:rsid w:val="00893359"/>
    <w:rsid w:val="00893F7D"/>
    <w:rsid w:val="0089431E"/>
    <w:rsid w:val="00894B5E"/>
    <w:rsid w:val="00894B6C"/>
    <w:rsid w:val="00894E7B"/>
    <w:rsid w:val="00896C1C"/>
    <w:rsid w:val="00897104"/>
    <w:rsid w:val="008A1C05"/>
    <w:rsid w:val="008A1D66"/>
    <w:rsid w:val="008A2B5F"/>
    <w:rsid w:val="008A2B61"/>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0713"/>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38E1"/>
    <w:rsid w:val="00904C9B"/>
    <w:rsid w:val="00904DD1"/>
    <w:rsid w:val="009055FA"/>
    <w:rsid w:val="00906116"/>
    <w:rsid w:val="00906AA9"/>
    <w:rsid w:val="00907596"/>
    <w:rsid w:val="00910CD8"/>
    <w:rsid w:val="009114E3"/>
    <w:rsid w:val="00911521"/>
    <w:rsid w:val="0091166E"/>
    <w:rsid w:val="00912D41"/>
    <w:rsid w:val="009145A0"/>
    <w:rsid w:val="009150D1"/>
    <w:rsid w:val="0091585D"/>
    <w:rsid w:val="00915894"/>
    <w:rsid w:val="009161DE"/>
    <w:rsid w:val="009164F1"/>
    <w:rsid w:val="00916691"/>
    <w:rsid w:val="009179CE"/>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82B"/>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87B62"/>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B37"/>
    <w:rsid w:val="009D42DD"/>
    <w:rsid w:val="009D4875"/>
    <w:rsid w:val="009D4C0D"/>
    <w:rsid w:val="009D6000"/>
    <w:rsid w:val="009E037C"/>
    <w:rsid w:val="009E1601"/>
    <w:rsid w:val="009E1C54"/>
    <w:rsid w:val="009E2746"/>
    <w:rsid w:val="009E29FE"/>
    <w:rsid w:val="009E392D"/>
    <w:rsid w:val="009E5A7B"/>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EA0"/>
    <w:rsid w:val="00A275B6"/>
    <w:rsid w:val="00A27616"/>
    <w:rsid w:val="00A3038D"/>
    <w:rsid w:val="00A31C83"/>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117D"/>
    <w:rsid w:val="00A62897"/>
    <w:rsid w:val="00A62AED"/>
    <w:rsid w:val="00A64FE4"/>
    <w:rsid w:val="00A66BD9"/>
    <w:rsid w:val="00A674BF"/>
    <w:rsid w:val="00A67B63"/>
    <w:rsid w:val="00A71AAE"/>
    <w:rsid w:val="00A72068"/>
    <w:rsid w:val="00A74612"/>
    <w:rsid w:val="00A74871"/>
    <w:rsid w:val="00A74CA6"/>
    <w:rsid w:val="00A76C12"/>
    <w:rsid w:val="00A76D82"/>
    <w:rsid w:val="00A80D66"/>
    <w:rsid w:val="00A82737"/>
    <w:rsid w:val="00A83ACC"/>
    <w:rsid w:val="00A878F3"/>
    <w:rsid w:val="00A9109E"/>
    <w:rsid w:val="00A910C2"/>
    <w:rsid w:val="00A91200"/>
    <w:rsid w:val="00A91757"/>
    <w:rsid w:val="00A91AD5"/>
    <w:rsid w:val="00A946B0"/>
    <w:rsid w:val="00A94788"/>
    <w:rsid w:val="00A9587C"/>
    <w:rsid w:val="00A95CE1"/>
    <w:rsid w:val="00A97095"/>
    <w:rsid w:val="00A9751C"/>
    <w:rsid w:val="00AA0A4D"/>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6A5"/>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6BF4"/>
    <w:rsid w:val="00B077EB"/>
    <w:rsid w:val="00B07C40"/>
    <w:rsid w:val="00B102CA"/>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10C7"/>
    <w:rsid w:val="00B3273F"/>
    <w:rsid w:val="00B32748"/>
    <w:rsid w:val="00B331BC"/>
    <w:rsid w:val="00B33696"/>
    <w:rsid w:val="00B357D6"/>
    <w:rsid w:val="00B35A30"/>
    <w:rsid w:val="00B36ABA"/>
    <w:rsid w:val="00B403E0"/>
    <w:rsid w:val="00B4168E"/>
    <w:rsid w:val="00B4252C"/>
    <w:rsid w:val="00B43707"/>
    <w:rsid w:val="00B437F4"/>
    <w:rsid w:val="00B438CF"/>
    <w:rsid w:val="00B46AE7"/>
    <w:rsid w:val="00B46F5B"/>
    <w:rsid w:val="00B50AB6"/>
    <w:rsid w:val="00B50E99"/>
    <w:rsid w:val="00B5132C"/>
    <w:rsid w:val="00B5160C"/>
    <w:rsid w:val="00B5300C"/>
    <w:rsid w:val="00B5393A"/>
    <w:rsid w:val="00B53BCA"/>
    <w:rsid w:val="00B54601"/>
    <w:rsid w:val="00B55018"/>
    <w:rsid w:val="00B56791"/>
    <w:rsid w:val="00B56EDC"/>
    <w:rsid w:val="00B5755D"/>
    <w:rsid w:val="00B579C5"/>
    <w:rsid w:val="00B579EA"/>
    <w:rsid w:val="00B57D85"/>
    <w:rsid w:val="00B57E41"/>
    <w:rsid w:val="00B60424"/>
    <w:rsid w:val="00B60BCA"/>
    <w:rsid w:val="00B62605"/>
    <w:rsid w:val="00B6279C"/>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1C10"/>
    <w:rsid w:val="00BA48C3"/>
    <w:rsid w:val="00BA58E9"/>
    <w:rsid w:val="00BA65A5"/>
    <w:rsid w:val="00BA7963"/>
    <w:rsid w:val="00BA7D14"/>
    <w:rsid w:val="00BB0D27"/>
    <w:rsid w:val="00BB129B"/>
    <w:rsid w:val="00BB1639"/>
    <w:rsid w:val="00BB1D6B"/>
    <w:rsid w:val="00BB1E5A"/>
    <w:rsid w:val="00BB1E61"/>
    <w:rsid w:val="00BB235F"/>
    <w:rsid w:val="00BB33C6"/>
    <w:rsid w:val="00BB65CA"/>
    <w:rsid w:val="00BB7210"/>
    <w:rsid w:val="00BC0179"/>
    <w:rsid w:val="00BC0E09"/>
    <w:rsid w:val="00BC17D3"/>
    <w:rsid w:val="00BC1F06"/>
    <w:rsid w:val="00BC2577"/>
    <w:rsid w:val="00BC26F3"/>
    <w:rsid w:val="00BC433F"/>
    <w:rsid w:val="00BC4362"/>
    <w:rsid w:val="00BC4B3E"/>
    <w:rsid w:val="00BC5F71"/>
    <w:rsid w:val="00BC6DD7"/>
    <w:rsid w:val="00BD027B"/>
    <w:rsid w:val="00BD0475"/>
    <w:rsid w:val="00BD0CEB"/>
    <w:rsid w:val="00BD129E"/>
    <w:rsid w:val="00BD16F6"/>
    <w:rsid w:val="00BD1C89"/>
    <w:rsid w:val="00BD205C"/>
    <w:rsid w:val="00BD2733"/>
    <w:rsid w:val="00BD3DC8"/>
    <w:rsid w:val="00BD619D"/>
    <w:rsid w:val="00BD7B17"/>
    <w:rsid w:val="00BE1043"/>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4F3F"/>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54B1"/>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57FC5"/>
    <w:rsid w:val="00C61E86"/>
    <w:rsid w:val="00C61F18"/>
    <w:rsid w:val="00C62675"/>
    <w:rsid w:val="00C62FA9"/>
    <w:rsid w:val="00C64DF6"/>
    <w:rsid w:val="00C64E8A"/>
    <w:rsid w:val="00C71082"/>
    <w:rsid w:val="00C74F94"/>
    <w:rsid w:val="00C75834"/>
    <w:rsid w:val="00C76585"/>
    <w:rsid w:val="00C768FC"/>
    <w:rsid w:val="00C80267"/>
    <w:rsid w:val="00C81BC3"/>
    <w:rsid w:val="00C82A65"/>
    <w:rsid w:val="00C83E7E"/>
    <w:rsid w:val="00C8497B"/>
    <w:rsid w:val="00C84E79"/>
    <w:rsid w:val="00C860B1"/>
    <w:rsid w:val="00C861A6"/>
    <w:rsid w:val="00C863A4"/>
    <w:rsid w:val="00C86D04"/>
    <w:rsid w:val="00C87537"/>
    <w:rsid w:val="00C901EA"/>
    <w:rsid w:val="00C923D2"/>
    <w:rsid w:val="00C9254E"/>
    <w:rsid w:val="00C934EB"/>
    <w:rsid w:val="00C95468"/>
    <w:rsid w:val="00C973A4"/>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3389"/>
    <w:rsid w:val="00CB527C"/>
    <w:rsid w:val="00CB5A79"/>
    <w:rsid w:val="00CB7DC6"/>
    <w:rsid w:val="00CC100D"/>
    <w:rsid w:val="00CC1781"/>
    <w:rsid w:val="00CC1883"/>
    <w:rsid w:val="00CC1EFA"/>
    <w:rsid w:val="00CC2A0B"/>
    <w:rsid w:val="00CC366C"/>
    <w:rsid w:val="00CC3999"/>
    <w:rsid w:val="00CC534D"/>
    <w:rsid w:val="00CC6BAC"/>
    <w:rsid w:val="00CC741D"/>
    <w:rsid w:val="00CD0E3F"/>
    <w:rsid w:val="00CD32AE"/>
    <w:rsid w:val="00CD3E54"/>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1CAC"/>
    <w:rsid w:val="00D122FD"/>
    <w:rsid w:val="00D13883"/>
    <w:rsid w:val="00D1451D"/>
    <w:rsid w:val="00D1637C"/>
    <w:rsid w:val="00D20E59"/>
    <w:rsid w:val="00D2186E"/>
    <w:rsid w:val="00D2336B"/>
    <w:rsid w:val="00D24D31"/>
    <w:rsid w:val="00D2510E"/>
    <w:rsid w:val="00D252C3"/>
    <w:rsid w:val="00D26840"/>
    <w:rsid w:val="00D273B0"/>
    <w:rsid w:val="00D27E53"/>
    <w:rsid w:val="00D31683"/>
    <w:rsid w:val="00D31C73"/>
    <w:rsid w:val="00D31DCE"/>
    <w:rsid w:val="00D33099"/>
    <w:rsid w:val="00D33674"/>
    <w:rsid w:val="00D33B5F"/>
    <w:rsid w:val="00D34530"/>
    <w:rsid w:val="00D34EF0"/>
    <w:rsid w:val="00D37D98"/>
    <w:rsid w:val="00D412D4"/>
    <w:rsid w:val="00D4174B"/>
    <w:rsid w:val="00D41A68"/>
    <w:rsid w:val="00D42217"/>
    <w:rsid w:val="00D43274"/>
    <w:rsid w:val="00D43809"/>
    <w:rsid w:val="00D45C42"/>
    <w:rsid w:val="00D460D0"/>
    <w:rsid w:val="00D479AB"/>
    <w:rsid w:val="00D51194"/>
    <w:rsid w:val="00D514D0"/>
    <w:rsid w:val="00D51945"/>
    <w:rsid w:val="00D51E52"/>
    <w:rsid w:val="00D52298"/>
    <w:rsid w:val="00D52A97"/>
    <w:rsid w:val="00D53C0E"/>
    <w:rsid w:val="00D5414B"/>
    <w:rsid w:val="00D54BF3"/>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54F"/>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120A"/>
    <w:rsid w:val="00DD27C4"/>
    <w:rsid w:val="00DD2911"/>
    <w:rsid w:val="00DD3358"/>
    <w:rsid w:val="00DD3983"/>
    <w:rsid w:val="00DD3E75"/>
    <w:rsid w:val="00DD4621"/>
    <w:rsid w:val="00DD4D39"/>
    <w:rsid w:val="00DD53C3"/>
    <w:rsid w:val="00DD6173"/>
    <w:rsid w:val="00DD6A78"/>
    <w:rsid w:val="00DE1AA2"/>
    <w:rsid w:val="00DE1AAD"/>
    <w:rsid w:val="00DE256D"/>
    <w:rsid w:val="00DE454F"/>
    <w:rsid w:val="00DE4E38"/>
    <w:rsid w:val="00DE548A"/>
    <w:rsid w:val="00DE79DD"/>
    <w:rsid w:val="00DF08C0"/>
    <w:rsid w:val="00DF603C"/>
    <w:rsid w:val="00DF77D5"/>
    <w:rsid w:val="00DF79E3"/>
    <w:rsid w:val="00DF7A83"/>
    <w:rsid w:val="00E01D84"/>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88F"/>
    <w:rsid w:val="00E6002A"/>
    <w:rsid w:val="00E60224"/>
    <w:rsid w:val="00E6104C"/>
    <w:rsid w:val="00E61065"/>
    <w:rsid w:val="00E61177"/>
    <w:rsid w:val="00E62329"/>
    <w:rsid w:val="00E6522A"/>
    <w:rsid w:val="00E6555A"/>
    <w:rsid w:val="00E660C8"/>
    <w:rsid w:val="00E7066D"/>
    <w:rsid w:val="00E70731"/>
    <w:rsid w:val="00E70A85"/>
    <w:rsid w:val="00E70BCA"/>
    <w:rsid w:val="00E70C97"/>
    <w:rsid w:val="00E71BEB"/>
    <w:rsid w:val="00E7208D"/>
    <w:rsid w:val="00E729D3"/>
    <w:rsid w:val="00E72DC7"/>
    <w:rsid w:val="00E73BAF"/>
    <w:rsid w:val="00E73E96"/>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4293"/>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78E"/>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4FC"/>
    <w:rsid w:val="00EF79F1"/>
    <w:rsid w:val="00EF7FE9"/>
    <w:rsid w:val="00F00EAD"/>
    <w:rsid w:val="00F0178C"/>
    <w:rsid w:val="00F032AE"/>
    <w:rsid w:val="00F03633"/>
    <w:rsid w:val="00F04FDD"/>
    <w:rsid w:val="00F0595D"/>
    <w:rsid w:val="00F1008E"/>
    <w:rsid w:val="00F100D0"/>
    <w:rsid w:val="00F10EFC"/>
    <w:rsid w:val="00F111F8"/>
    <w:rsid w:val="00F11C0E"/>
    <w:rsid w:val="00F121AD"/>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55FAA"/>
    <w:rsid w:val="00F6082C"/>
    <w:rsid w:val="00F60862"/>
    <w:rsid w:val="00F60DF8"/>
    <w:rsid w:val="00F6167C"/>
    <w:rsid w:val="00F618CE"/>
    <w:rsid w:val="00F62D8C"/>
    <w:rsid w:val="00F63ECB"/>
    <w:rsid w:val="00F650D4"/>
    <w:rsid w:val="00F6534C"/>
    <w:rsid w:val="00F66506"/>
    <w:rsid w:val="00F67193"/>
    <w:rsid w:val="00F67BDA"/>
    <w:rsid w:val="00F726E2"/>
    <w:rsid w:val="00F72B68"/>
    <w:rsid w:val="00F733FB"/>
    <w:rsid w:val="00F75D9E"/>
    <w:rsid w:val="00F809CB"/>
    <w:rsid w:val="00F80EF4"/>
    <w:rsid w:val="00F82B85"/>
    <w:rsid w:val="00F831A0"/>
    <w:rsid w:val="00F83E2A"/>
    <w:rsid w:val="00F85070"/>
    <w:rsid w:val="00F85205"/>
    <w:rsid w:val="00F85647"/>
    <w:rsid w:val="00F857A8"/>
    <w:rsid w:val="00F87167"/>
    <w:rsid w:val="00F91EFF"/>
    <w:rsid w:val="00F928D4"/>
    <w:rsid w:val="00F9313D"/>
    <w:rsid w:val="00F9482B"/>
    <w:rsid w:val="00F954AB"/>
    <w:rsid w:val="00F96112"/>
    <w:rsid w:val="00F966E3"/>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611C31"/>
    <w:rPr>
      <w:sz w:val="24"/>
      <w:szCs w:val="24"/>
      <w:lang w:val="en-GB"/>
    </w:rPr>
  </w:style>
  <w:style w:type="paragraph" w:customStyle="1" w:styleId="Normal1">
    <w:name w:val="Normal1"/>
    <w:basedOn w:val="Normal"/>
    <w:rsid w:val="006E1CF2"/>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0DB"/>
    <w:rsid w:val="000605C0"/>
    <w:rsid w:val="00095614"/>
    <w:rsid w:val="000A5F7A"/>
    <w:rsid w:val="000B4BE2"/>
    <w:rsid w:val="00122B92"/>
    <w:rsid w:val="001945BC"/>
    <w:rsid w:val="001A7F87"/>
    <w:rsid w:val="001C4837"/>
    <w:rsid w:val="001C6B21"/>
    <w:rsid w:val="001D1434"/>
    <w:rsid w:val="0020106B"/>
    <w:rsid w:val="00246B00"/>
    <w:rsid w:val="002559BE"/>
    <w:rsid w:val="002C02DE"/>
    <w:rsid w:val="002F5B19"/>
    <w:rsid w:val="002F6119"/>
    <w:rsid w:val="00335679"/>
    <w:rsid w:val="00342777"/>
    <w:rsid w:val="00385293"/>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709C0"/>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72A33"/>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0F45"/>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E6366"/>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5789-2618-4493-BA34-E67283AB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TotalTime>
  <Pages>35</Pages>
  <Words>9154</Words>
  <Characters>52179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61211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736</cp:revision>
  <cp:lastPrinted>2015-08-24T10:45:00Z</cp:lastPrinted>
  <dcterms:created xsi:type="dcterms:W3CDTF">2015-08-19T10:36:00Z</dcterms:created>
  <dcterms:modified xsi:type="dcterms:W3CDTF">2018-03-27T11:17:00Z</dcterms:modified>
</cp:coreProperties>
</file>