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70.8pt" o:ole="">
                  <v:imagedata r:id="rId8" o:title=""/>
                </v:shape>
                <o:OLEObject Type="Embed" ProgID="PBrush" ShapeID="_x0000_i1025" DrawAspect="Content" ObjectID="_1583818441"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2B639D"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D541D0" w:rsidRPr="00D541D0" w:rsidRDefault="00D541D0" w:rsidP="00D541D0">
      <w:pPr>
        <w:pStyle w:val="Footer"/>
        <w:tabs>
          <w:tab w:val="left" w:pos="720"/>
        </w:tabs>
        <w:spacing w:after="4000"/>
        <w:ind w:right="-64"/>
        <w:rPr>
          <w:b/>
          <w:noProof/>
          <w:lang/>
        </w:rPr>
      </w:pPr>
      <w:r>
        <w:rPr>
          <w:b/>
          <w:noProof/>
          <w:lang/>
        </w:rPr>
        <w:t>Број: 33-18-О/1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D541D0" w:rsidRDefault="008628AB" w:rsidP="00B84C11">
      <w:pPr>
        <w:pStyle w:val="Footer"/>
        <w:jc w:val="center"/>
        <w:rPr>
          <w:b/>
          <w:sz w:val="28"/>
          <w:szCs w:val="28"/>
          <w:lang/>
        </w:rPr>
      </w:pPr>
      <w:r w:rsidRPr="008628AB">
        <w:rPr>
          <w:b/>
          <w:noProof/>
          <w:sz w:val="28"/>
          <w:szCs w:val="28"/>
        </w:rPr>
        <w:t>Н</w:t>
      </w:r>
      <w:r w:rsidRPr="008628AB">
        <w:rPr>
          <w:b/>
          <w:sz w:val="28"/>
          <w:szCs w:val="28"/>
        </w:rPr>
        <w:t xml:space="preserve">абавка рукавица за </w:t>
      </w:r>
      <w:r w:rsidR="00D541D0">
        <w:rPr>
          <w:b/>
          <w:sz w:val="28"/>
          <w:szCs w:val="28"/>
          <w:lang/>
        </w:rPr>
        <w:t xml:space="preserve">посебне </w:t>
      </w:r>
      <w:r w:rsidRPr="008628AB">
        <w:rPr>
          <w:b/>
          <w:sz w:val="28"/>
          <w:szCs w:val="28"/>
        </w:rPr>
        <w:t xml:space="preserve">потребе </w:t>
      </w:r>
      <w:r w:rsidR="00D541D0">
        <w:rPr>
          <w:b/>
          <w:sz w:val="28"/>
          <w:szCs w:val="28"/>
          <w:lang/>
        </w:rPr>
        <w:t xml:space="preserve">Операционог блока </w:t>
      </w:r>
    </w:p>
    <w:p w:rsidR="00D652D6" w:rsidRDefault="008628AB" w:rsidP="00B84C11">
      <w:pPr>
        <w:pStyle w:val="Footer"/>
        <w:jc w:val="center"/>
        <w:rPr>
          <w:b/>
          <w:sz w:val="28"/>
          <w:szCs w:val="28"/>
        </w:rPr>
      </w:pPr>
      <w:r w:rsidRPr="008628AB">
        <w:rPr>
          <w:b/>
          <w:sz w:val="28"/>
          <w:szCs w:val="28"/>
        </w:rPr>
        <w:t>Клиничког центра Војводине</w:t>
      </w:r>
    </w:p>
    <w:p w:rsidR="008628AB" w:rsidRPr="008628AB" w:rsidRDefault="008628A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D541D0">
        <w:rPr>
          <w:b/>
          <w:noProof/>
          <w:sz w:val="28"/>
          <w:szCs w:val="28"/>
        </w:rPr>
        <w:t>33-18-О</w:t>
      </w:r>
    </w:p>
    <w:p w:rsidR="00E45538" w:rsidRPr="00D1462D" w:rsidRDefault="00E45538" w:rsidP="006C1653">
      <w:pPr>
        <w:pStyle w:val="Footer"/>
        <w:tabs>
          <w:tab w:val="left" w:pos="720"/>
        </w:tabs>
        <w:spacing w:after="4680"/>
        <w:rPr>
          <w:noProof/>
          <w:sz w:val="28"/>
          <w:szCs w:val="28"/>
          <w:lang w:val="sr-Cyrl-C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D652D6">
        <w:rPr>
          <w:b/>
          <w:noProof/>
        </w:rPr>
        <w:t>март</w:t>
      </w:r>
      <w:r w:rsidR="00CF7AEA">
        <w:rPr>
          <w:b/>
          <w:noProof/>
        </w:rPr>
        <w:t xml:space="preserve"> </w:t>
      </w:r>
      <w:r w:rsidR="002174BB">
        <w:rPr>
          <w:b/>
          <w:noProof/>
        </w:rPr>
        <w:t>20</w:t>
      </w:r>
      <w:r w:rsidR="00BE4DC6">
        <w:rPr>
          <w:b/>
          <w:noProof/>
        </w:rPr>
        <w:t>1</w:t>
      </w:r>
      <w:r w:rsidR="00D541D0">
        <w:rPr>
          <w:b/>
          <w:noProof/>
          <w:lang/>
        </w:rPr>
        <w:t>8</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D652D6" w:rsidRDefault="00B84C11" w:rsidP="00D652D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628AB">
        <w:rPr>
          <w:b/>
          <w:noProof/>
        </w:rPr>
        <w:t xml:space="preserve"> </w:t>
      </w:r>
      <w:r w:rsidR="00D541D0">
        <w:rPr>
          <w:b/>
          <w:noProof/>
          <w:lang/>
        </w:rPr>
        <w:t>33</w:t>
      </w:r>
      <w:r w:rsidR="00BE4DC6">
        <w:rPr>
          <w:b/>
          <w:noProof/>
          <w:lang w:val="sr-Cyrl-CS"/>
        </w:rPr>
        <w:t>-1</w:t>
      </w:r>
      <w:r w:rsidR="00D541D0">
        <w:rPr>
          <w:b/>
          <w:noProof/>
          <w:lang w:val="sr-Cyrl-CS"/>
        </w:rPr>
        <w:t>8</w:t>
      </w:r>
      <w:r w:rsidR="0023541D">
        <w:rPr>
          <w:b/>
          <w:noProof/>
        </w:rPr>
        <w:t xml:space="preserve">-O </w:t>
      </w:r>
      <w:r w:rsidRPr="00C52A05">
        <w:rPr>
          <w:b/>
          <w:noProof/>
        </w:rPr>
        <w:t xml:space="preserve">- </w:t>
      </w:r>
      <w:bookmarkEnd w:id="2"/>
      <w:bookmarkEnd w:id="3"/>
      <w:bookmarkEnd w:id="4"/>
      <w:bookmarkEnd w:id="5"/>
      <w:r w:rsidR="008628AB" w:rsidRPr="004E6C4F">
        <w:rPr>
          <w:b/>
          <w:noProof/>
        </w:rPr>
        <w:t>Н</w:t>
      </w:r>
      <w:r w:rsidR="008628AB" w:rsidRPr="004E6C4F">
        <w:rPr>
          <w:b/>
        </w:rPr>
        <w:t xml:space="preserve">абавка рукавица за </w:t>
      </w:r>
      <w:r w:rsidR="00D541D0">
        <w:rPr>
          <w:b/>
          <w:lang/>
        </w:rPr>
        <w:t xml:space="preserve">посебне </w:t>
      </w:r>
      <w:r w:rsidR="008628AB" w:rsidRPr="004E6C4F">
        <w:rPr>
          <w:b/>
        </w:rPr>
        <w:t xml:space="preserve">потребе </w:t>
      </w:r>
      <w:r w:rsidR="00D541D0">
        <w:rPr>
          <w:b/>
          <w:lang/>
        </w:rPr>
        <w:t xml:space="preserve">Операционог блока </w:t>
      </w:r>
      <w:r w:rsidR="008628AB" w:rsidRPr="004E6C4F">
        <w:rPr>
          <w:b/>
        </w:rPr>
        <w:t>Клиничког центра Војводине</w:t>
      </w:r>
    </w:p>
    <w:p w:rsidR="006C1653" w:rsidRDefault="006C165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2B639D">
          <w:pPr>
            <w:pStyle w:val="TOC1"/>
            <w:rPr>
              <w:rFonts w:asciiTheme="minorHAnsi" w:eastAsiaTheme="minorEastAsia" w:hAnsiTheme="minorHAnsi" w:cstheme="minorBidi"/>
              <w:sz w:val="22"/>
              <w:szCs w:val="22"/>
              <w:lang w:val="en-US"/>
            </w:rPr>
          </w:pPr>
          <w:r w:rsidRPr="002B639D">
            <w:fldChar w:fldCharType="begin"/>
          </w:r>
          <w:r w:rsidR="009B75C5">
            <w:instrText xml:space="preserve"> TOC \o "1-3" \h \z \u </w:instrText>
          </w:r>
          <w:r w:rsidRPr="002B639D">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254C77">
              <w:rPr>
                <w:webHidden/>
              </w:rPr>
              <w:t>1</w:t>
            </w:r>
            <w:r>
              <w:rPr>
                <w:webHidden/>
              </w:rPr>
              <w:fldChar w:fldCharType="end"/>
            </w:r>
          </w:hyperlink>
        </w:p>
        <w:p w:rsidR="00883DA0" w:rsidRDefault="002B639D">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w:t>
            </w:r>
            <w:r w:rsidR="00883DA0">
              <w:rPr>
                <w:rFonts w:asciiTheme="minorHAnsi" w:eastAsiaTheme="minorEastAsia" w:hAnsiTheme="minorHAnsi" w:cstheme="minorBidi"/>
                <w:noProof/>
                <w:sz w:val="22"/>
                <w:szCs w:val="22"/>
                <w:lang w:val="en-US"/>
              </w:rPr>
              <w:tab/>
            </w:r>
            <w:r w:rsidR="00883DA0" w:rsidRPr="00B8757D">
              <w:rPr>
                <w:rStyle w:val="Hyperlink"/>
                <w:noProof/>
              </w:rPr>
              <w:t>ОПШТИ ПОДАЦИ О НАБАВЦИ</w:t>
            </w:r>
            <w:r w:rsidR="00883DA0">
              <w:rPr>
                <w:noProof/>
                <w:webHidden/>
              </w:rPr>
              <w:tab/>
            </w:r>
            <w:r>
              <w:rPr>
                <w:noProof/>
                <w:webHidden/>
              </w:rPr>
              <w:fldChar w:fldCharType="begin"/>
            </w:r>
            <w:r w:rsidR="00883DA0">
              <w:rPr>
                <w:noProof/>
                <w:webHidden/>
              </w:rPr>
              <w:instrText xml:space="preserve"> PAGEREF _Toc477351222 \h </w:instrText>
            </w:r>
            <w:r>
              <w:rPr>
                <w:noProof/>
                <w:webHidden/>
              </w:rPr>
            </w:r>
            <w:r>
              <w:rPr>
                <w:noProof/>
                <w:webHidden/>
              </w:rPr>
              <w:fldChar w:fldCharType="separate"/>
            </w:r>
            <w:r w:rsidR="00254C77">
              <w:rPr>
                <w:noProof/>
                <w:webHidden/>
              </w:rPr>
              <w:t>3</w:t>
            </w:r>
            <w:r>
              <w:rPr>
                <w:noProof/>
                <w:webHidden/>
              </w:rPr>
              <w:fldChar w:fldCharType="end"/>
            </w:r>
          </w:hyperlink>
        </w:p>
        <w:p w:rsidR="00883DA0" w:rsidRDefault="002B639D">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Pr>
                <w:noProof/>
                <w:webHidden/>
              </w:rPr>
              <w:fldChar w:fldCharType="begin"/>
            </w:r>
            <w:r w:rsidR="00883DA0">
              <w:rPr>
                <w:noProof/>
                <w:webHidden/>
              </w:rPr>
              <w:instrText xml:space="preserve"> PAGEREF _Toc477351223 \h </w:instrText>
            </w:r>
            <w:r>
              <w:rPr>
                <w:noProof/>
                <w:webHidden/>
              </w:rPr>
            </w:r>
            <w:r>
              <w:rPr>
                <w:noProof/>
                <w:webHidden/>
              </w:rPr>
              <w:fldChar w:fldCharType="separate"/>
            </w:r>
            <w:r w:rsidR="00254C77">
              <w:rPr>
                <w:noProof/>
                <w:webHidden/>
              </w:rPr>
              <w:t>4</w:t>
            </w:r>
            <w:r>
              <w:rPr>
                <w:noProof/>
                <w:webHidden/>
              </w:rPr>
              <w:fldChar w:fldCharType="end"/>
            </w:r>
          </w:hyperlink>
        </w:p>
        <w:p w:rsidR="00883DA0" w:rsidRDefault="002B639D">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Pr>
                <w:noProof/>
                <w:webHidden/>
              </w:rPr>
              <w:fldChar w:fldCharType="begin"/>
            </w:r>
            <w:r w:rsidR="00883DA0">
              <w:rPr>
                <w:noProof/>
                <w:webHidden/>
              </w:rPr>
              <w:instrText xml:space="preserve"> PAGEREF _Toc477351224 \h </w:instrText>
            </w:r>
            <w:r>
              <w:rPr>
                <w:noProof/>
                <w:webHidden/>
              </w:rPr>
            </w:r>
            <w:r>
              <w:rPr>
                <w:noProof/>
                <w:webHidden/>
              </w:rPr>
              <w:fldChar w:fldCharType="separate"/>
            </w:r>
            <w:r w:rsidR="00254C77">
              <w:rPr>
                <w:noProof/>
                <w:webHidden/>
              </w:rPr>
              <w:t>5</w:t>
            </w:r>
            <w:r>
              <w:rPr>
                <w:noProof/>
                <w:webHidden/>
              </w:rPr>
              <w:fldChar w:fldCharType="end"/>
            </w:r>
          </w:hyperlink>
        </w:p>
        <w:p w:rsidR="00883DA0" w:rsidRDefault="002B639D">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w:t>
            </w:r>
            <w:r w:rsidR="00883DA0">
              <w:rPr>
                <w:noProof/>
                <w:webHidden/>
              </w:rPr>
              <w:tab/>
            </w:r>
            <w:r>
              <w:rPr>
                <w:noProof/>
                <w:webHidden/>
              </w:rPr>
              <w:fldChar w:fldCharType="begin"/>
            </w:r>
            <w:r w:rsidR="00883DA0">
              <w:rPr>
                <w:noProof/>
                <w:webHidden/>
              </w:rPr>
              <w:instrText xml:space="preserve"> PAGEREF _Toc477351225 \h </w:instrText>
            </w:r>
            <w:r>
              <w:rPr>
                <w:noProof/>
                <w:webHidden/>
              </w:rPr>
            </w:r>
            <w:r>
              <w:rPr>
                <w:noProof/>
                <w:webHidden/>
              </w:rPr>
              <w:fldChar w:fldCharType="separate"/>
            </w:r>
            <w:r w:rsidR="00254C77">
              <w:rPr>
                <w:noProof/>
                <w:webHidden/>
              </w:rPr>
              <w:t>7</w:t>
            </w:r>
            <w:r>
              <w:rPr>
                <w:noProof/>
                <w:webHidden/>
              </w:rPr>
              <w:fldChar w:fldCharType="end"/>
            </w:r>
          </w:hyperlink>
        </w:p>
        <w:p w:rsidR="00883DA0" w:rsidRDefault="002B639D">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Pr>
                <w:noProof/>
                <w:webHidden/>
              </w:rPr>
              <w:fldChar w:fldCharType="begin"/>
            </w:r>
            <w:r w:rsidR="00883DA0">
              <w:rPr>
                <w:noProof/>
                <w:webHidden/>
              </w:rPr>
              <w:instrText xml:space="preserve"> PAGEREF _Toc477351226 \h </w:instrText>
            </w:r>
            <w:r>
              <w:rPr>
                <w:noProof/>
                <w:webHidden/>
              </w:rPr>
            </w:r>
            <w:r>
              <w:rPr>
                <w:noProof/>
                <w:webHidden/>
              </w:rPr>
              <w:fldChar w:fldCharType="separate"/>
            </w:r>
            <w:r w:rsidR="00254C77">
              <w:rPr>
                <w:noProof/>
                <w:webHidden/>
              </w:rPr>
              <w:t>11</w:t>
            </w:r>
            <w:r>
              <w:rPr>
                <w:noProof/>
                <w:webHidden/>
              </w:rPr>
              <w:fldChar w:fldCharType="end"/>
            </w:r>
          </w:hyperlink>
        </w:p>
        <w:p w:rsidR="00883DA0" w:rsidRDefault="002B639D">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7" w:history="1">
            <w:r w:rsidR="00883DA0" w:rsidRPr="00B8757D">
              <w:rPr>
                <w:rStyle w:val="Hyperlink"/>
                <w:noProof/>
              </w:rPr>
              <w:t>6.</w:t>
            </w:r>
            <w:r w:rsidR="00883DA0">
              <w:rPr>
                <w:rFonts w:asciiTheme="minorHAnsi" w:eastAsiaTheme="minorEastAsia" w:hAnsiTheme="minorHAnsi" w:cstheme="minorBidi"/>
                <w:noProof/>
                <w:sz w:val="22"/>
                <w:szCs w:val="22"/>
                <w:lang w:val="en-US"/>
              </w:rPr>
              <w:tab/>
            </w:r>
            <w:r w:rsidR="00883DA0" w:rsidRPr="00B8757D">
              <w:rPr>
                <w:rStyle w:val="Hyperlink"/>
                <w:noProof/>
              </w:rPr>
              <w:t>РАЗРАДА КРИТЕРИЈУМА</w:t>
            </w:r>
            <w:r w:rsidR="00883DA0">
              <w:rPr>
                <w:noProof/>
                <w:webHidden/>
              </w:rPr>
              <w:tab/>
            </w:r>
            <w:r>
              <w:rPr>
                <w:noProof/>
                <w:webHidden/>
              </w:rPr>
              <w:fldChar w:fldCharType="begin"/>
            </w:r>
            <w:r w:rsidR="00883DA0">
              <w:rPr>
                <w:noProof/>
                <w:webHidden/>
              </w:rPr>
              <w:instrText xml:space="preserve"> PAGEREF _Toc477351227 \h </w:instrText>
            </w:r>
            <w:r>
              <w:rPr>
                <w:noProof/>
                <w:webHidden/>
              </w:rPr>
            </w:r>
            <w:r>
              <w:rPr>
                <w:noProof/>
                <w:webHidden/>
              </w:rPr>
              <w:fldChar w:fldCharType="separate"/>
            </w:r>
            <w:r w:rsidR="00254C77">
              <w:rPr>
                <w:noProof/>
                <w:webHidden/>
              </w:rPr>
              <w:t>20</w:t>
            </w:r>
            <w:r>
              <w:rPr>
                <w:noProof/>
                <w:webHidden/>
              </w:rPr>
              <w:fldChar w:fldCharType="end"/>
            </w:r>
          </w:hyperlink>
        </w:p>
        <w:p w:rsidR="00883DA0" w:rsidRDefault="002B639D">
          <w:pPr>
            <w:pStyle w:val="TOC2"/>
            <w:tabs>
              <w:tab w:val="right" w:leader="dot" w:pos="9040"/>
            </w:tabs>
            <w:rPr>
              <w:rFonts w:asciiTheme="minorHAnsi" w:eastAsiaTheme="minorEastAsia" w:hAnsiTheme="minorHAnsi" w:cstheme="minorBidi"/>
              <w:noProof/>
              <w:sz w:val="22"/>
              <w:szCs w:val="22"/>
              <w:lang w:val="en-US"/>
            </w:rPr>
          </w:pPr>
          <w:hyperlink w:anchor="_Toc477351228" w:history="1">
            <w:r w:rsidR="00883DA0" w:rsidRPr="00B8757D">
              <w:rPr>
                <w:rStyle w:val="Hyperlink"/>
                <w:noProof/>
                <w:lang w:val="sr-Cyrl-CS"/>
              </w:rPr>
              <w:t xml:space="preserve">7. </w:t>
            </w:r>
            <w:r w:rsidR="00883DA0" w:rsidRPr="00B8757D">
              <w:rPr>
                <w:rStyle w:val="Hyperlink"/>
                <w:noProof/>
              </w:rPr>
              <w:t>МОДЕЛ УГОВОРА</w:t>
            </w:r>
            <w:r w:rsidR="00883DA0">
              <w:rPr>
                <w:noProof/>
                <w:webHidden/>
              </w:rPr>
              <w:tab/>
            </w:r>
            <w:r>
              <w:rPr>
                <w:noProof/>
                <w:webHidden/>
              </w:rPr>
              <w:fldChar w:fldCharType="begin"/>
            </w:r>
            <w:r w:rsidR="00883DA0">
              <w:rPr>
                <w:noProof/>
                <w:webHidden/>
              </w:rPr>
              <w:instrText xml:space="preserve"> PAGEREF _Toc477351228 \h </w:instrText>
            </w:r>
            <w:r>
              <w:rPr>
                <w:noProof/>
                <w:webHidden/>
              </w:rPr>
            </w:r>
            <w:r>
              <w:rPr>
                <w:noProof/>
                <w:webHidden/>
              </w:rPr>
              <w:fldChar w:fldCharType="separate"/>
            </w:r>
            <w:r w:rsidR="00254C77">
              <w:rPr>
                <w:noProof/>
                <w:webHidden/>
              </w:rPr>
              <w:t>22</w:t>
            </w:r>
            <w:r>
              <w:rPr>
                <w:noProof/>
                <w:webHidden/>
              </w:rPr>
              <w:fldChar w:fldCharType="end"/>
            </w:r>
          </w:hyperlink>
        </w:p>
        <w:p w:rsidR="00883DA0" w:rsidRDefault="002B639D">
          <w:pPr>
            <w:pStyle w:val="TOC2"/>
            <w:tabs>
              <w:tab w:val="right" w:leader="dot" w:pos="9040"/>
            </w:tabs>
            <w:rPr>
              <w:rFonts w:asciiTheme="minorHAnsi" w:eastAsiaTheme="minorEastAsia" w:hAnsiTheme="minorHAnsi" w:cstheme="minorBidi"/>
              <w:noProof/>
              <w:sz w:val="22"/>
              <w:szCs w:val="22"/>
              <w:lang w:val="en-US"/>
            </w:rPr>
          </w:pPr>
          <w:hyperlink w:anchor="_Toc477351248" w:history="1">
            <w:r w:rsidR="00883DA0" w:rsidRPr="00B8757D">
              <w:rPr>
                <w:rStyle w:val="Hyperlink"/>
                <w:noProof/>
                <w:lang w:val="sr-Cyrl-CS"/>
              </w:rPr>
              <w:t xml:space="preserve">8. </w:t>
            </w:r>
            <w:r w:rsidR="00883DA0" w:rsidRPr="00B8757D">
              <w:rPr>
                <w:rStyle w:val="Hyperlink"/>
                <w:noProof/>
              </w:rPr>
              <w:t>ИЗЈАВА О НЕЗАВИСНОЈ ПОНУДИ</w:t>
            </w:r>
            <w:r w:rsidR="00883DA0">
              <w:rPr>
                <w:noProof/>
                <w:webHidden/>
              </w:rPr>
              <w:tab/>
            </w:r>
            <w:r>
              <w:rPr>
                <w:noProof/>
                <w:webHidden/>
              </w:rPr>
              <w:fldChar w:fldCharType="begin"/>
            </w:r>
            <w:r w:rsidR="00883DA0">
              <w:rPr>
                <w:noProof/>
                <w:webHidden/>
              </w:rPr>
              <w:instrText xml:space="preserve"> PAGEREF _Toc477351248 \h </w:instrText>
            </w:r>
            <w:r>
              <w:rPr>
                <w:noProof/>
                <w:webHidden/>
              </w:rPr>
            </w:r>
            <w:r>
              <w:rPr>
                <w:noProof/>
                <w:webHidden/>
              </w:rPr>
              <w:fldChar w:fldCharType="separate"/>
            </w:r>
            <w:r w:rsidR="00254C77">
              <w:rPr>
                <w:noProof/>
                <w:webHidden/>
              </w:rPr>
              <w:t>27</w:t>
            </w:r>
            <w:r>
              <w:rPr>
                <w:noProof/>
                <w:webHidden/>
              </w:rPr>
              <w:fldChar w:fldCharType="end"/>
            </w:r>
          </w:hyperlink>
        </w:p>
        <w:p w:rsidR="00883DA0" w:rsidRDefault="002B639D">
          <w:pPr>
            <w:pStyle w:val="TOC2"/>
            <w:tabs>
              <w:tab w:val="right" w:leader="dot" w:pos="9040"/>
            </w:tabs>
            <w:rPr>
              <w:rFonts w:asciiTheme="minorHAnsi" w:eastAsiaTheme="minorEastAsia" w:hAnsiTheme="minorHAnsi" w:cstheme="minorBidi"/>
              <w:noProof/>
              <w:sz w:val="22"/>
              <w:szCs w:val="22"/>
              <w:lang w:val="en-US"/>
            </w:rPr>
          </w:pPr>
          <w:hyperlink w:anchor="_Toc477351249" w:history="1">
            <w:r w:rsidR="00883DA0" w:rsidRPr="00B8757D">
              <w:rPr>
                <w:rStyle w:val="Hyperlink"/>
                <w:noProof/>
                <w:lang w:val="sr-Cyrl-CS"/>
              </w:rPr>
              <w:t>9.</w:t>
            </w:r>
            <w:r w:rsidR="00883DA0" w:rsidRPr="00B8757D">
              <w:rPr>
                <w:rStyle w:val="Hyperlink"/>
                <w:noProof/>
              </w:rPr>
              <w:t xml:space="preserve"> ОБРАЗАЦ ИЗЈАВЕ О ПОШТОВАЊУ ОБАВЕЗА</w:t>
            </w:r>
            <w:r w:rsidR="00883DA0">
              <w:rPr>
                <w:noProof/>
                <w:webHidden/>
              </w:rPr>
              <w:tab/>
            </w:r>
            <w:r>
              <w:rPr>
                <w:noProof/>
                <w:webHidden/>
              </w:rPr>
              <w:fldChar w:fldCharType="begin"/>
            </w:r>
            <w:r w:rsidR="00883DA0">
              <w:rPr>
                <w:noProof/>
                <w:webHidden/>
              </w:rPr>
              <w:instrText xml:space="preserve"> PAGEREF _Toc477351249 \h </w:instrText>
            </w:r>
            <w:r>
              <w:rPr>
                <w:noProof/>
                <w:webHidden/>
              </w:rPr>
            </w:r>
            <w:r>
              <w:rPr>
                <w:noProof/>
                <w:webHidden/>
              </w:rPr>
              <w:fldChar w:fldCharType="separate"/>
            </w:r>
            <w:r w:rsidR="00254C77">
              <w:rPr>
                <w:noProof/>
                <w:webHidden/>
              </w:rPr>
              <w:t>28</w:t>
            </w:r>
            <w:r>
              <w:rPr>
                <w:noProof/>
                <w:webHidden/>
              </w:rPr>
              <w:fldChar w:fldCharType="end"/>
            </w:r>
          </w:hyperlink>
        </w:p>
        <w:p w:rsidR="00883DA0" w:rsidRDefault="002B639D">
          <w:pPr>
            <w:pStyle w:val="TOC2"/>
            <w:tabs>
              <w:tab w:val="right" w:leader="dot" w:pos="9040"/>
            </w:tabs>
            <w:rPr>
              <w:rFonts w:asciiTheme="minorHAnsi" w:eastAsiaTheme="minorEastAsia" w:hAnsiTheme="minorHAnsi" w:cstheme="minorBidi"/>
              <w:noProof/>
              <w:sz w:val="22"/>
              <w:szCs w:val="22"/>
              <w:lang w:val="en-US"/>
            </w:rPr>
          </w:pPr>
          <w:hyperlink w:anchor="_Toc477351250" w:history="1">
            <w:r w:rsidR="00883DA0" w:rsidRPr="00B8757D">
              <w:rPr>
                <w:rStyle w:val="Hyperlink"/>
                <w:noProof/>
                <w:lang w:val="sr-Cyrl-CS"/>
              </w:rPr>
              <w:t>10.</w:t>
            </w:r>
            <w:r w:rsidR="00883DA0" w:rsidRPr="00B8757D">
              <w:rPr>
                <w:rStyle w:val="Hyperlink"/>
                <w:noProof/>
              </w:rPr>
              <w:t xml:space="preserve"> ОБРАЗАЦ СТРУКТУРЕ ПОНУЂЕНЕ ЦЕНЕ</w:t>
            </w:r>
            <w:r w:rsidR="00883DA0">
              <w:rPr>
                <w:noProof/>
                <w:webHidden/>
              </w:rPr>
              <w:tab/>
            </w:r>
            <w:r>
              <w:rPr>
                <w:noProof/>
                <w:webHidden/>
              </w:rPr>
              <w:fldChar w:fldCharType="begin"/>
            </w:r>
            <w:r w:rsidR="00883DA0">
              <w:rPr>
                <w:noProof/>
                <w:webHidden/>
              </w:rPr>
              <w:instrText xml:space="preserve"> PAGEREF _Toc477351250 \h </w:instrText>
            </w:r>
            <w:r>
              <w:rPr>
                <w:noProof/>
                <w:webHidden/>
              </w:rPr>
            </w:r>
            <w:r>
              <w:rPr>
                <w:noProof/>
                <w:webHidden/>
              </w:rPr>
              <w:fldChar w:fldCharType="separate"/>
            </w:r>
            <w:r w:rsidR="00254C77">
              <w:rPr>
                <w:noProof/>
                <w:webHidden/>
              </w:rPr>
              <w:t>29</w:t>
            </w:r>
            <w:r>
              <w:rPr>
                <w:noProof/>
                <w:webHidden/>
              </w:rPr>
              <w:fldChar w:fldCharType="end"/>
            </w:r>
          </w:hyperlink>
        </w:p>
        <w:p w:rsidR="00883DA0" w:rsidRDefault="002B639D">
          <w:pPr>
            <w:pStyle w:val="TOC2"/>
            <w:tabs>
              <w:tab w:val="right" w:leader="dot" w:pos="9040"/>
            </w:tabs>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11.</w:t>
            </w:r>
            <w:r w:rsidR="00883DA0" w:rsidRPr="00B8757D">
              <w:rPr>
                <w:rStyle w:val="Hyperlink"/>
                <w:noProof/>
              </w:rPr>
              <w:t xml:space="preserve"> ОБРАЗАЦ ТРОШКОВА ПРИПРЕМЕ ПОНУДЕ</w:t>
            </w:r>
            <w:r w:rsidR="00883DA0">
              <w:rPr>
                <w:noProof/>
                <w:webHidden/>
              </w:rPr>
              <w:tab/>
            </w:r>
            <w:r>
              <w:rPr>
                <w:noProof/>
                <w:webHidden/>
              </w:rPr>
              <w:fldChar w:fldCharType="begin"/>
            </w:r>
            <w:r w:rsidR="00883DA0">
              <w:rPr>
                <w:noProof/>
                <w:webHidden/>
              </w:rPr>
              <w:instrText xml:space="preserve"> PAGEREF _Toc477351251 \h </w:instrText>
            </w:r>
            <w:r>
              <w:rPr>
                <w:noProof/>
                <w:webHidden/>
              </w:rPr>
            </w:r>
            <w:r>
              <w:rPr>
                <w:noProof/>
                <w:webHidden/>
              </w:rPr>
              <w:fldChar w:fldCharType="separate"/>
            </w:r>
            <w:r w:rsidR="00254C77">
              <w:rPr>
                <w:noProof/>
                <w:webHidden/>
              </w:rPr>
              <w:t>30</w:t>
            </w:r>
            <w:r>
              <w:rPr>
                <w:noProof/>
                <w:webHidden/>
              </w:rPr>
              <w:fldChar w:fldCharType="end"/>
            </w:r>
          </w:hyperlink>
        </w:p>
        <w:p w:rsidR="00883DA0" w:rsidRDefault="002B639D">
          <w:pPr>
            <w:pStyle w:val="TOC2"/>
            <w:tabs>
              <w:tab w:val="right" w:leader="dot" w:pos="9040"/>
            </w:tabs>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12.</w:t>
            </w:r>
            <w:r w:rsidR="00883DA0" w:rsidRPr="00B8757D">
              <w:rPr>
                <w:rStyle w:val="Hyperlink"/>
                <w:noProof/>
              </w:rPr>
              <w:t xml:space="preserve"> ОБРАЗАЦ ПОНУДЕ</w:t>
            </w:r>
            <w:r w:rsidR="00883DA0">
              <w:rPr>
                <w:noProof/>
                <w:webHidden/>
              </w:rPr>
              <w:tab/>
            </w:r>
            <w:r>
              <w:rPr>
                <w:noProof/>
                <w:webHidden/>
              </w:rPr>
              <w:fldChar w:fldCharType="begin"/>
            </w:r>
            <w:r w:rsidR="00883DA0">
              <w:rPr>
                <w:noProof/>
                <w:webHidden/>
              </w:rPr>
              <w:instrText xml:space="preserve"> PAGEREF _Toc477351252 \h </w:instrText>
            </w:r>
            <w:r>
              <w:rPr>
                <w:noProof/>
                <w:webHidden/>
              </w:rPr>
            </w:r>
            <w:r>
              <w:rPr>
                <w:noProof/>
                <w:webHidden/>
              </w:rPr>
              <w:fldChar w:fldCharType="separate"/>
            </w:r>
            <w:r w:rsidR="00254C77">
              <w:rPr>
                <w:noProof/>
                <w:webHidden/>
              </w:rPr>
              <w:t>31</w:t>
            </w:r>
            <w:r>
              <w:rPr>
                <w:noProof/>
                <w:webHidden/>
              </w:rPr>
              <w:fldChar w:fldCharType="end"/>
            </w:r>
          </w:hyperlink>
        </w:p>
        <w:p w:rsidR="00883DA0" w:rsidRDefault="002B639D">
          <w:pPr>
            <w:pStyle w:val="TOC2"/>
            <w:tabs>
              <w:tab w:val="right" w:leader="dot" w:pos="9040"/>
            </w:tabs>
            <w:rPr>
              <w:rFonts w:asciiTheme="minorHAnsi" w:eastAsiaTheme="minorEastAsia" w:hAnsiTheme="minorHAnsi" w:cstheme="minorBidi"/>
              <w:noProof/>
              <w:sz w:val="22"/>
              <w:szCs w:val="22"/>
              <w:lang w:val="en-US"/>
            </w:rPr>
          </w:pPr>
          <w:hyperlink w:anchor="_Toc477351253" w:history="1">
            <w:r w:rsidR="00883DA0" w:rsidRPr="00B8757D">
              <w:rPr>
                <w:rStyle w:val="Hyperlink"/>
                <w:noProof/>
                <w:lang w:val="en-US"/>
              </w:rPr>
              <w:t>1</w:t>
            </w:r>
            <w:r w:rsidR="00883DA0" w:rsidRPr="00B8757D">
              <w:rPr>
                <w:rStyle w:val="Hyperlink"/>
                <w:noProof/>
              </w:rPr>
              <w:t>3</w:t>
            </w:r>
            <w:r w:rsidR="00883DA0" w:rsidRPr="00B8757D">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r>
              <w:rPr>
                <w:noProof/>
                <w:webHidden/>
              </w:rPr>
              <w:fldChar w:fldCharType="begin"/>
            </w:r>
            <w:r w:rsidR="00883DA0">
              <w:rPr>
                <w:noProof/>
                <w:webHidden/>
              </w:rPr>
              <w:instrText xml:space="preserve"> PAGEREF _Toc477351253 \h </w:instrText>
            </w:r>
            <w:r>
              <w:rPr>
                <w:noProof/>
                <w:webHidden/>
              </w:rPr>
            </w:r>
            <w:r>
              <w:rPr>
                <w:noProof/>
                <w:webHidden/>
              </w:rPr>
              <w:fldChar w:fldCharType="separate"/>
            </w:r>
            <w:r w:rsidR="00254C77">
              <w:rPr>
                <w:noProof/>
                <w:webHidden/>
              </w:rPr>
              <w:t>33</w:t>
            </w:r>
            <w:r>
              <w:rPr>
                <w:noProof/>
                <w:webHidden/>
              </w:rPr>
              <w:fldChar w:fldCharType="end"/>
            </w:r>
          </w:hyperlink>
        </w:p>
        <w:p w:rsidR="00883DA0" w:rsidRDefault="002B639D">
          <w:pPr>
            <w:pStyle w:val="TOC2"/>
            <w:tabs>
              <w:tab w:val="right" w:leader="dot" w:pos="9040"/>
            </w:tabs>
            <w:rPr>
              <w:rFonts w:asciiTheme="minorHAnsi" w:eastAsiaTheme="minorEastAsia" w:hAnsiTheme="minorHAnsi" w:cstheme="minorBidi"/>
              <w:noProof/>
              <w:sz w:val="22"/>
              <w:szCs w:val="22"/>
              <w:lang w:val="en-US"/>
            </w:rPr>
          </w:pPr>
          <w:hyperlink w:anchor="_Toc477351254" w:history="1">
            <w:r w:rsidR="00883DA0" w:rsidRPr="00B8757D">
              <w:rPr>
                <w:rStyle w:val="Hyperlink"/>
                <w:noProof/>
                <w:lang w:val="en-US"/>
              </w:rPr>
              <w:t>1</w:t>
            </w:r>
            <w:r w:rsidR="00883DA0" w:rsidRPr="00B8757D">
              <w:rPr>
                <w:rStyle w:val="Hyperlink"/>
                <w:noProof/>
              </w:rPr>
              <w:t>4</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r>
              <w:rPr>
                <w:noProof/>
                <w:webHidden/>
              </w:rPr>
              <w:fldChar w:fldCharType="begin"/>
            </w:r>
            <w:r w:rsidR="00883DA0">
              <w:rPr>
                <w:noProof/>
                <w:webHidden/>
              </w:rPr>
              <w:instrText xml:space="preserve"> PAGEREF _Toc477351254 \h </w:instrText>
            </w:r>
            <w:r>
              <w:rPr>
                <w:noProof/>
                <w:webHidden/>
              </w:rPr>
            </w:r>
            <w:r>
              <w:rPr>
                <w:noProof/>
                <w:webHidden/>
              </w:rPr>
              <w:fldChar w:fldCharType="separate"/>
            </w:r>
            <w:r w:rsidR="00254C77">
              <w:rPr>
                <w:noProof/>
                <w:webHidden/>
              </w:rPr>
              <w:t>34</w:t>
            </w:r>
            <w:r>
              <w:rPr>
                <w:noProof/>
                <w:webHidden/>
              </w:rPr>
              <w:fldChar w:fldCharType="end"/>
            </w:r>
          </w:hyperlink>
        </w:p>
        <w:p w:rsidR="009B75C5" w:rsidRDefault="002B639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D541D0" w:rsidRDefault="00564722" w:rsidP="006C1653">
            <w:pPr>
              <w:jc w:val="both"/>
              <w:rPr>
                <w:noProof/>
                <w:lang/>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D541D0" w:rsidRDefault="00564722" w:rsidP="00564722">
            <w:pPr>
              <w:jc w:val="both"/>
              <w:rPr>
                <w:lang/>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564722" w:rsidRPr="00D541D0" w:rsidRDefault="00B84C11" w:rsidP="00D541D0">
            <w:pPr>
              <w:pStyle w:val="Footer"/>
              <w:jc w:val="both"/>
              <w:rPr>
                <w:b/>
                <w:noProof/>
                <w:sz w:val="28"/>
                <w:szCs w:val="28"/>
                <w:lang/>
              </w:rPr>
            </w:pPr>
            <w:r w:rsidRPr="00734367">
              <w:t xml:space="preserve">Предмет јавне набавке </w:t>
            </w:r>
            <w:r w:rsidRPr="00734367">
              <w:rPr>
                <w:b/>
                <w:noProof/>
              </w:rPr>
              <w:t>добара</w:t>
            </w:r>
            <w:r w:rsidRPr="00734367">
              <w:t xml:space="preserve"> бр</w:t>
            </w:r>
            <w:r w:rsidRPr="00734367">
              <w:rPr>
                <w:lang w:val="ru-RU"/>
              </w:rPr>
              <w:t>.</w:t>
            </w:r>
            <w:r w:rsidR="00D541D0">
              <w:rPr>
                <w:b/>
                <w:lang w:val="sr-Cyrl-CS"/>
              </w:rPr>
              <w:t>33</w:t>
            </w:r>
            <w:r w:rsidR="00BE4DC6">
              <w:rPr>
                <w:b/>
                <w:lang w:val="sr-Cyrl-CS"/>
              </w:rPr>
              <w:t>-1</w:t>
            </w:r>
            <w:r w:rsidR="00D541D0">
              <w:rPr>
                <w:b/>
                <w:lang w:val="sr-Cyrl-CS"/>
              </w:rPr>
              <w:t>8</w:t>
            </w:r>
            <w:r w:rsidR="0023541D" w:rsidRPr="002174BB">
              <w:rPr>
                <w:b/>
              </w:rPr>
              <w:t>-O</w:t>
            </w:r>
            <w:r w:rsidR="00734367" w:rsidRPr="00734367">
              <w:t xml:space="preserve"> </w:t>
            </w:r>
            <w:r w:rsidRPr="00734367">
              <w:t xml:space="preserve">је </w:t>
            </w:r>
            <w:r w:rsidR="008628AB">
              <w:rPr>
                <w:b/>
                <w:noProof/>
              </w:rPr>
              <w:t>н</w:t>
            </w:r>
            <w:r w:rsidR="008628AB" w:rsidRPr="004E6C4F">
              <w:rPr>
                <w:b/>
              </w:rPr>
              <w:t xml:space="preserve">абавка рукавица за </w:t>
            </w:r>
            <w:r w:rsidR="00D541D0">
              <w:rPr>
                <w:b/>
                <w:lang/>
              </w:rPr>
              <w:t xml:space="preserve">посебне </w:t>
            </w:r>
            <w:r w:rsidR="008628AB" w:rsidRPr="004E6C4F">
              <w:rPr>
                <w:b/>
              </w:rPr>
              <w:t xml:space="preserve">потребе </w:t>
            </w:r>
            <w:r w:rsidR="00D541D0">
              <w:rPr>
                <w:b/>
                <w:lang/>
              </w:rPr>
              <w:t xml:space="preserve">Операционог блока </w:t>
            </w:r>
            <w:r w:rsidR="008628AB" w:rsidRPr="004E6C4F">
              <w:rPr>
                <w:b/>
              </w:rPr>
              <w:t>К</w:t>
            </w:r>
            <w:r w:rsidR="00D541D0">
              <w:rPr>
                <w:b/>
                <w:lang/>
              </w:rPr>
              <w:t>ЦВ</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77351223"/>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tblPr>
      <w:tblGrid>
        <w:gridCol w:w="3402"/>
        <w:gridCol w:w="5688"/>
      </w:tblGrid>
      <w:tr w:rsidR="00B84C11" w:rsidRPr="002D5B2C" w:rsidTr="00D541D0">
        <w:tc>
          <w:tcPr>
            <w:tcW w:w="3402"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688" w:type="dxa"/>
          </w:tcPr>
          <w:p w:rsidR="00B84C11" w:rsidRPr="00D541D0" w:rsidRDefault="00B84C11" w:rsidP="00D541D0">
            <w:pPr>
              <w:pStyle w:val="Footer"/>
              <w:jc w:val="both"/>
              <w:rPr>
                <w:b/>
                <w:noProof/>
                <w:sz w:val="28"/>
                <w:szCs w:val="28"/>
                <w:lang/>
              </w:rPr>
            </w:pPr>
            <w:r w:rsidRPr="001B2B46">
              <w:t xml:space="preserve">Предмет јавне набавке </w:t>
            </w:r>
            <w:r w:rsidRPr="001B2B46">
              <w:rPr>
                <w:b/>
                <w:noProof/>
              </w:rPr>
              <w:t>добара</w:t>
            </w:r>
            <w:r w:rsidRPr="001B2B46">
              <w:t xml:space="preserve"> бр</w:t>
            </w:r>
            <w:r w:rsidRPr="001B2B46">
              <w:rPr>
                <w:lang w:val="ru-RU"/>
              </w:rPr>
              <w:t>.</w:t>
            </w:r>
            <w:r w:rsidR="000616C3">
              <w:rPr>
                <w:lang/>
              </w:rPr>
              <w:t xml:space="preserve"> </w:t>
            </w:r>
            <w:r w:rsidR="00D541D0">
              <w:rPr>
                <w:b/>
                <w:lang w:val="sr-Cyrl-CS"/>
              </w:rPr>
              <w:t>33-18</w:t>
            </w:r>
            <w:r w:rsidR="00D541D0" w:rsidRPr="002174BB">
              <w:rPr>
                <w:b/>
              </w:rPr>
              <w:t>-O</w:t>
            </w:r>
            <w:r w:rsidR="00D541D0" w:rsidRPr="00734367">
              <w:t xml:space="preserve"> је </w:t>
            </w:r>
            <w:r w:rsidR="00D541D0">
              <w:rPr>
                <w:b/>
                <w:noProof/>
              </w:rPr>
              <w:t>н</w:t>
            </w:r>
            <w:r w:rsidR="00D541D0" w:rsidRPr="004E6C4F">
              <w:rPr>
                <w:b/>
              </w:rPr>
              <w:t xml:space="preserve">абавка рукавица за </w:t>
            </w:r>
            <w:r w:rsidR="00D541D0">
              <w:rPr>
                <w:b/>
                <w:lang/>
              </w:rPr>
              <w:t xml:space="preserve">посебне </w:t>
            </w:r>
            <w:r w:rsidR="00D541D0" w:rsidRPr="004E6C4F">
              <w:rPr>
                <w:b/>
              </w:rPr>
              <w:t xml:space="preserve">потребе </w:t>
            </w:r>
            <w:r w:rsidR="00D541D0">
              <w:rPr>
                <w:b/>
                <w:lang/>
              </w:rPr>
              <w:t>Операционог блока</w:t>
            </w:r>
            <w:r w:rsidR="008628AB" w:rsidRPr="004E6C4F">
              <w:rPr>
                <w:b/>
              </w:rPr>
              <w:t xml:space="preserve"> Клиничког центра Војводине</w:t>
            </w:r>
          </w:p>
        </w:tc>
      </w:tr>
      <w:tr w:rsidR="00B84C11" w:rsidRPr="002D5B2C" w:rsidTr="00D541D0">
        <w:tc>
          <w:tcPr>
            <w:tcW w:w="3402" w:type="dxa"/>
          </w:tcPr>
          <w:p w:rsidR="00D541D0" w:rsidRDefault="00B84C11" w:rsidP="00734367">
            <w:pPr>
              <w:rPr>
                <w:b/>
                <w:noProof/>
                <w:lang/>
              </w:rPr>
            </w:pPr>
            <w:r w:rsidRPr="004D2E66">
              <w:rPr>
                <w:b/>
                <w:noProof/>
              </w:rPr>
              <w:t xml:space="preserve">Назив и ознака из </w:t>
            </w:r>
          </w:p>
          <w:p w:rsidR="00B84C11" w:rsidRPr="00D541D0" w:rsidRDefault="00B84C11" w:rsidP="00734367">
            <w:pPr>
              <w:rPr>
                <w:b/>
                <w:noProof/>
                <w:lang/>
              </w:rPr>
            </w:pPr>
            <w:r w:rsidRPr="004D2E66">
              <w:rPr>
                <w:b/>
                <w:noProof/>
              </w:rPr>
              <w:t>општег речника</w:t>
            </w:r>
            <w:r w:rsidR="00D541D0">
              <w:rPr>
                <w:b/>
                <w:noProof/>
                <w:lang/>
              </w:rPr>
              <w:t xml:space="preserve"> набавке</w:t>
            </w:r>
          </w:p>
        </w:tc>
        <w:tc>
          <w:tcPr>
            <w:tcW w:w="5688" w:type="dxa"/>
            <w:vAlign w:val="center"/>
          </w:tcPr>
          <w:p w:rsidR="00B84C11" w:rsidRPr="000E5367" w:rsidRDefault="008628AB" w:rsidP="008628AB">
            <w:pPr>
              <w:rPr>
                <w:noProof/>
              </w:rPr>
            </w:pPr>
            <w:r w:rsidRPr="005A13EB">
              <w:rPr>
                <w:color w:val="000000"/>
                <w:shd w:val="clear" w:color="auto" w:fill="FFFFFF"/>
              </w:rPr>
              <w:t>33141420 – хируршке рукавице</w:t>
            </w:r>
          </w:p>
        </w:tc>
      </w:tr>
    </w:tbl>
    <w:p w:rsidR="00C72B0B" w:rsidRDefault="00C72B0B" w:rsidP="00B84C11">
      <w:pPr>
        <w:rPr>
          <w:b/>
          <w:noProof/>
          <w:lang w:val="sr-Cyrl-CS"/>
        </w:rPr>
      </w:pPr>
    </w:p>
    <w:p w:rsidR="00D541D0" w:rsidRDefault="00D541D0" w:rsidP="00B84C11">
      <w:pPr>
        <w:rPr>
          <w:b/>
          <w:noProof/>
          <w:lang w:val="sr-Cyrl-CS"/>
        </w:rPr>
      </w:pPr>
    </w:p>
    <w:p w:rsidR="00D541D0" w:rsidRPr="00E45538" w:rsidRDefault="00D541D0"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w:t>
      </w:r>
      <w:r w:rsidR="00D541D0">
        <w:rPr>
          <w:b/>
          <w:noProof/>
          <w:lang/>
        </w:rPr>
        <w:t>ни</w:t>
      </w:r>
      <w:r w:rsidR="00BE4DC6">
        <w:rPr>
          <w:b/>
          <w:noProof/>
        </w:rPr>
        <w:t xml:space="preserve">је </w:t>
      </w:r>
      <w:r w:rsidR="0053716E">
        <w:rPr>
          <w:b/>
          <w:noProof/>
        </w:rPr>
        <w:t>обликован по партијама</w:t>
      </w:r>
      <w:r w:rsidR="00D541D0">
        <w:rPr>
          <w:b/>
          <w:noProof/>
          <w:lang w:val="sr-Cyrl-CS"/>
        </w:rPr>
        <w:t>.</w:t>
      </w:r>
    </w:p>
    <w:p w:rsidR="00FB7218" w:rsidRDefault="00FB7218" w:rsidP="00B912A5">
      <w:pPr>
        <w:rPr>
          <w:b/>
          <w:noProof/>
          <w:lang w:val="sr-Cyrl-CS"/>
        </w:rPr>
      </w:pPr>
    </w:p>
    <w:p w:rsidR="00B912A5" w:rsidRPr="00FB7218"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lang/>
        </w:rPr>
      </w:pPr>
    </w:p>
    <w:p w:rsidR="00D541D0" w:rsidRDefault="00D541D0" w:rsidP="00B84C11">
      <w:pPr>
        <w:rPr>
          <w:b/>
          <w:noProof/>
          <w:lang/>
        </w:rPr>
      </w:pPr>
    </w:p>
    <w:p w:rsidR="00D541D0" w:rsidRDefault="00D541D0" w:rsidP="00B84C11">
      <w:pPr>
        <w:rPr>
          <w:b/>
          <w:noProof/>
          <w:lang/>
        </w:rPr>
      </w:pPr>
    </w:p>
    <w:p w:rsidR="00D541D0" w:rsidRDefault="00D541D0" w:rsidP="00B84C11">
      <w:pPr>
        <w:rPr>
          <w:b/>
          <w:noProof/>
          <w:lang/>
        </w:rPr>
      </w:pPr>
    </w:p>
    <w:p w:rsidR="00D541D0" w:rsidRDefault="00D541D0" w:rsidP="00B84C11">
      <w:pPr>
        <w:rPr>
          <w:b/>
          <w:noProof/>
          <w:lang/>
        </w:rPr>
      </w:pPr>
    </w:p>
    <w:p w:rsidR="00D541D0" w:rsidRDefault="00D541D0" w:rsidP="00B84C11">
      <w:pPr>
        <w:rPr>
          <w:b/>
          <w:noProof/>
          <w:lang/>
        </w:rPr>
      </w:pPr>
    </w:p>
    <w:p w:rsidR="00D541D0" w:rsidRDefault="00D541D0" w:rsidP="00B84C11">
      <w:pPr>
        <w:rPr>
          <w:b/>
          <w:noProof/>
          <w:lang/>
        </w:rPr>
      </w:pPr>
    </w:p>
    <w:p w:rsidR="00D541D0" w:rsidRDefault="00D541D0" w:rsidP="00B84C11">
      <w:pPr>
        <w:rPr>
          <w:b/>
          <w:noProof/>
          <w:lang/>
        </w:rPr>
      </w:pPr>
    </w:p>
    <w:p w:rsidR="00D541D0" w:rsidRDefault="00D541D0" w:rsidP="00B84C11">
      <w:pPr>
        <w:rPr>
          <w:b/>
          <w:noProof/>
          <w:lang/>
        </w:rPr>
      </w:pPr>
    </w:p>
    <w:p w:rsidR="00D541D0" w:rsidRDefault="00D541D0" w:rsidP="00B84C11">
      <w:pPr>
        <w:rPr>
          <w:b/>
          <w:noProof/>
          <w:lang/>
        </w:rPr>
      </w:pPr>
    </w:p>
    <w:p w:rsidR="00D541D0" w:rsidRDefault="00D541D0" w:rsidP="00B84C11">
      <w:pPr>
        <w:rPr>
          <w:b/>
          <w:noProof/>
          <w:lang/>
        </w:rPr>
      </w:pPr>
    </w:p>
    <w:p w:rsidR="008628AB" w:rsidRPr="008628AB" w:rsidRDefault="008628AB" w:rsidP="00B84C11">
      <w:pPr>
        <w:rPr>
          <w:b/>
          <w:noProof/>
        </w:rPr>
      </w:pPr>
    </w:p>
    <w:p w:rsidR="00E43FAE" w:rsidRDefault="00E43FAE" w:rsidP="00D76B68">
      <w:pPr>
        <w:pStyle w:val="Heading2"/>
        <w:numPr>
          <w:ilvl w:val="0"/>
          <w:numId w:val="5"/>
        </w:numPr>
        <w:rPr>
          <w:noProof/>
        </w:rPr>
      </w:pPr>
      <w:bookmarkStart w:id="15" w:name="_Toc477351224"/>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lang/>
        </w:rPr>
      </w:pPr>
    </w:p>
    <w:p w:rsidR="00533B5B" w:rsidRPr="00533B5B" w:rsidRDefault="00533B5B">
      <w:pPr>
        <w:rPr>
          <w:b/>
          <w:noProof/>
          <w:lang/>
        </w:rPr>
      </w:pPr>
    </w:p>
    <w:p w:rsidR="004141DA" w:rsidRDefault="004141DA" w:rsidP="004141DA">
      <w:pPr>
        <w:ind w:firstLine="720"/>
        <w:jc w:val="both"/>
      </w:pPr>
      <w:r w:rsidRPr="00F518C5">
        <w:rPr>
          <w:lang w:val="sr-Cyrl-BA"/>
        </w:rPr>
        <w:t xml:space="preserve">Предмет ове јавне набавке </w:t>
      </w:r>
      <w:r w:rsidRPr="00F518C5">
        <w:rPr>
          <w:lang w:val="sr-Cyrl-CS"/>
        </w:rPr>
        <w:t xml:space="preserve">је </w:t>
      </w:r>
      <w:r w:rsidR="00D541D0">
        <w:rPr>
          <w:b/>
          <w:noProof/>
        </w:rPr>
        <w:t>н</w:t>
      </w:r>
      <w:r w:rsidR="00D541D0" w:rsidRPr="004E6C4F">
        <w:rPr>
          <w:b/>
        </w:rPr>
        <w:t xml:space="preserve">абавка рукавица за </w:t>
      </w:r>
      <w:r w:rsidR="00D541D0">
        <w:rPr>
          <w:b/>
          <w:lang/>
        </w:rPr>
        <w:t xml:space="preserve">посебне </w:t>
      </w:r>
      <w:r w:rsidR="00D541D0" w:rsidRPr="004E6C4F">
        <w:rPr>
          <w:b/>
        </w:rPr>
        <w:t xml:space="preserve">потребе </w:t>
      </w:r>
      <w:r w:rsidR="00D541D0">
        <w:rPr>
          <w:b/>
          <w:lang/>
        </w:rPr>
        <w:t>Операционог блока</w:t>
      </w:r>
      <w:r w:rsidR="00D541D0" w:rsidRPr="004E6C4F">
        <w:rPr>
          <w:b/>
        </w:rPr>
        <w:t xml:space="preserve"> </w:t>
      </w:r>
      <w:r w:rsidRPr="004E6C4F">
        <w:rPr>
          <w:b/>
        </w:rPr>
        <w:t>Клиничког центра Војводине</w:t>
      </w:r>
      <w:r w:rsidRPr="00F518C5">
        <w:rPr>
          <w:lang w:val="sr-Cyrl-CS"/>
        </w:rPr>
        <w:t>,</w:t>
      </w:r>
      <w:r w:rsidRPr="00F518C5">
        <w:t xml:space="preserve"> а минималне техничке карактеристике које </w:t>
      </w:r>
      <w:r>
        <w:t>понуђена добра</w:t>
      </w:r>
      <w:r w:rsidRPr="00F518C5">
        <w:t xml:space="preserve"> мора</w:t>
      </w:r>
      <w:r>
        <w:t>ју да задовоље, квалитет и опис предмета јавне набавке</w:t>
      </w:r>
      <w:r w:rsidRPr="00F518C5">
        <w:t xml:space="preserve"> су следеће:</w:t>
      </w:r>
    </w:p>
    <w:p w:rsidR="00E43FAE" w:rsidRDefault="00E43FAE" w:rsidP="00E43FAE">
      <w:pPr>
        <w:rPr>
          <w:bCs/>
          <w:iCs/>
        </w:rPr>
      </w:pPr>
    </w:p>
    <w:p w:rsidR="004141DA" w:rsidRPr="004141DA" w:rsidRDefault="004141DA" w:rsidP="004141DA">
      <w:pPr>
        <w:pBdr>
          <w:top w:val="single" w:sz="4" w:space="1" w:color="auto"/>
          <w:left w:val="single" w:sz="4" w:space="4" w:color="auto"/>
          <w:bottom w:val="single" w:sz="4" w:space="1" w:color="auto"/>
          <w:right w:val="single" w:sz="4" w:space="4" w:color="auto"/>
        </w:pBdr>
        <w:jc w:val="both"/>
        <w:rPr>
          <w:bCs/>
          <w:iCs/>
        </w:rPr>
      </w:pPr>
      <w:r w:rsidRPr="004141DA">
        <w:rPr>
          <w:b/>
          <w:noProof/>
          <w:lang w:val="sr-Cyrl-CS"/>
        </w:rPr>
        <w:t>Рукавице за посебне потребе Операционог блока</w:t>
      </w:r>
    </w:p>
    <w:p w:rsidR="00B912A5" w:rsidRDefault="00B912A5" w:rsidP="00E43FAE">
      <w:pPr>
        <w:rPr>
          <w:bCs/>
          <w:iCs/>
        </w:rPr>
      </w:pPr>
    </w:p>
    <w:p w:rsidR="004141DA" w:rsidRPr="007226DF" w:rsidRDefault="004141DA" w:rsidP="004141DA">
      <w:pPr>
        <w:jc w:val="both"/>
      </w:pPr>
      <w:r w:rsidRPr="007226DF">
        <w:rPr>
          <w:b/>
          <w:lang w:val="sr-Cyrl-CS"/>
        </w:rPr>
        <w:t>Ставк</w:t>
      </w:r>
      <w:r>
        <w:rPr>
          <w:b/>
          <w:lang w:val="en-US"/>
        </w:rPr>
        <w:t>a</w:t>
      </w:r>
      <w:r w:rsidRPr="007226DF">
        <w:rPr>
          <w:b/>
          <w:lang w:val="sr-Cyrl-CS"/>
        </w:rPr>
        <w:t xml:space="preserve"> 1</w:t>
      </w:r>
      <w:r>
        <w:rPr>
          <w:b/>
          <w:lang w:val="sr-Latn-CS"/>
        </w:rPr>
        <w:t>:</w:t>
      </w:r>
      <w:r w:rsidRPr="008D701D">
        <w:t xml:space="preserve"> </w:t>
      </w:r>
      <w:r w:rsidRPr="007226DF">
        <w:t>Прегледне рукавице од нитрила без пудера</w:t>
      </w:r>
    </w:p>
    <w:p w:rsidR="004141DA" w:rsidRPr="007226DF" w:rsidRDefault="004141DA" w:rsidP="004141DA">
      <w:pPr>
        <w:jc w:val="both"/>
      </w:pPr>
      <w:r w:rsidRPr="007226DF">
        <w:t>Нестерилне прегледне рукавице од нитрила без пудера, у боји, са текстуром на прстима</w:t>
      </w:r>
    </w:p>
    <w:p w:rsidR="004141DA" w:rsidRPr="007226DF" w:rsidRDefault="004141DA" w:rsidP="004141DA">
      <w:pPr>
        <w:jc w:val="both"/>
      </w:pPr>
      <w:r w:rsidRPr="007226DF">
        <w:t>Дужина мин 240 mm</w:t>
      </w:r>
    </w:p>
    <w:p w:rsidR="004141DA" w:rsidRPr="007226DF" w:rsidRDefault="004141DA" w:rsidP="004141DA">
      <w:pPr>
        <w:jc w:val="both"/>
      </w:pPr>
      <w:r w:rsidRPr="007226DF">
        <w:t>Дебљина на прстима мин 0,14 mm (двоструко)</w:t>
      </w:r>
    </w:p>
    <w:p w:rsidR="004141DA" w:rsidRPr="007226DF" w:rsidRDefault="004141DA" w:rsidP="004141DA">
      <w:pPr>
        <w:jc w:val="both"/>
      </w:pPr>
      <w:r w:rsidRPr="007226DF">
        <w:t>Дебљина на длану мин 0,12 mm (двоструко)</w:t>
      </w:r>
    </w:p>
    <w:p w:rsidR="004141DA" w:rsidRPr="007226DF" w:rsidRDefault="004141DA" w:rsidP="004141DA">
      <w:pPr>
        <w:jc w:val="both"/>
      </w:pPr>
      <w:r w:rsidRPr="007226DF">
        <w:t>Дебљина на манжетни 0,10 mm (двоструко)</w:t>
      </w:r>
    </w:p>
    <w:p w:rsidR="004141DA" w:rsidRPr="007226DF" w:rsidRDefault="004141DA" w:rsidP="004141DA">
      <w:pPr>
        <w:jc w:val="both"/>
      </w:pPr>
      <w:r w:rsidRPr="007226DF">
        <w:t>Хлорисане изнутра ради лакшег навлачења</w:t>
      </w:r>
    </w:p>
    <w:p w:rsidR="004141DA" w:rsidRPr="007226DF" w:rsidRDefault="004141DA" w:rsidP="004141DA">
      <w:pPr>
        <w:jc w:val="both"/>
      </w:pPr>
      <w:r w:rsidRPr="007226DF">
        <w:t>Ниво контроле квалитета на перфорације AQL 1,5 према EN 455-1</w:t>
      </w:r>
    </w:p>
    <w:p w:rsidR="004141DA" w:rsidRPr="007226DF" w:rsidRDefault="004141DA" w:rsidP="004141DA">
      <w:pPr>
        <w:jc w:val="both"/>
      </w:pPr>
      <w:r w:rsidRPr="007226DF">
        <w:t>Отпорност на кидање мин 6 N</w:t>
      </w:r>
    </w:p>
    <w:p w:rsidR="00533B5B" w:rsidRDefault="004141DA" w:rsidP="004141DA">
      <w:pPr>
        <w:jc w:val="both"/>
        <w:rPr>
          <w:lang/>
        </w:rPr>
      </w:pPr>
      <w:r w:rsidRPr="007226DF">
        <w:t xml:space="preserve">Рукавица мора да испуњава РРЕ </w:t>
      </w:r>
      <w:r w:rsidR="00533B5B" w:rsidRPr="007226DF">
        <w:t xml:space="preserve">директиву </w:t>
      </w:r>
      <w:r w:rsidRPr="007226DF">
        <w:t xml:space="preserve">(заштитна рукавица) и да буде </w:t>
      </w:r>
    </w:p>
    <w:p w:rsidR="004141DA" w:rsidRPr="00533B5B" w:rsidRDefault="004141DA" w:rsidP="004141DA">
      <w:pPr>
        <w:jc w:val="both"/>
        <w:rPr>
          <w:lang/>
        </w:rPr>
      </w:pPr>
      <w:r w:rsidRPr="007226DF">
        <w:t>III категорије</w:t>
      </w:r>
      <w:r w:rsidRPr="007226DF">
        <w:rPr>
          <w:lang w:val="sr-Cyrl-CS"/>
        </w:rPr>
        <w:t xml:space="preserve"> </w:t>
      </w:r>
      <w:r w:rsidRPr="007226DF">
        <w:t>– комплексне израде, за висок ризик.</w:t>
      </w:r>
    </w:p>
    <w:p w:rsidR="004141DA" w:rsidRPr="007226DF" w:rsidRDefault="004141DA" w:rsidP="004141DA">
      <w:pPr>
        <w:jc w:val="both"/>
      </w:pPr>
      <w:r w:rsidRPr="007226DF">
        <w:t>Да има отпорност на инфективне агенсе према ASTM-F-1671</w:t>
      </w:r>
    </w:p>
    <w:p w:rsidR="004141DA" w:rsidRPr="00CA6FBB" w:rsidRDefault="004141DA" w:rsidP="004141DA">
      <w:pPr>
        <w:jc w:val="both"/>
        <w:rPr>
          <w:lang w:val="sr-Cyrl-CS"/>
        </w:rPr>
      </w:pPr>
      <w:r w:rsidRPr="00883DA0">
        <w:t>Доставити к</w:t>
      </w:r>
      <w:r w:rsidRPr="007226DF">
        <w:t xml:space="preserve">опију Декларације о усаглашености производа са директивама 93/42 ЕЕС </w:t>
      </w:r>
      <w:r>
        <w:t>и 89/686 ЕЕС</w:t>
      </w:r>
      <w:r>
        <w:rPr>
          <w:lang w:val="sr-Cyrl-CS"/>
        </w:rPr>
        <w:t xml:space="preserve">, </w:t>
      </w:r>
      <w:r>
        <w:t>као и сертификат о прегледу типа и усаглашености личне заштитне опреме са стандардима SRPS EN 388, SRPS EN 374-3, SRPS EN 374-2.</w:t>
      </w:r>
    </w:p>
    <w:p w:rsidR="004141DA" w:rsidRDefault="004141DA" w:rsidP="004141DA">
      <w:pPr>
        <w:jc w:val="both"/>
        <w:rPr>
          <w:lang w:val="sr-Cyrl-CS"/>
        </w:rPr>
      </w:pPr>
    </w:p>
    <w:p w:rsidR="00B807F3" w:rsidRPr="007226DF" w:rsidRDefault="00B807F3" w:rsidP="004141DA">
      <w:pPr>
        <w:jc w:val="both"/>
        <w:rPr>
          <w:lang w:val="sr-Cyrl-CS"/>
        </w:rPr>
      </w:pPr>
    </w:p>
    <w:p w:rsidR="004141DA" w:rsidRPr="007226DF" w:rsidRDefault="004141DA" w:rsidP="004141DA">
      <w:pPr>
        <w:jc w:val="both"/>
      </w:pPr>
      <w:r w:rsidRPr="007226DF">
        <w:rPr>
          <w:b/>
          <w:lang w:val="sr-Cyrl-CS"/>
        </w:rPr>
        <w:t>Ставк</w:t>
      </w:r>
      <w:r>
        <w:rPr>
          <w:b/>
          <w:lang w:val="en-US"/>
        </w:rPr>
        <w:t>a</w:t>
      </w:r>
      <w:r w:rsidRPr="007226DF">
        <w:rPr>
          <w:b/>
          <w:lang w:val="sr-Cyrl-CS"/>
        </w:rPr>
        <w:t xml:space="preserve"> </w:t>
      </w:r>
      <w:r>
        <w:rPr>
          <w:b/>
          <w:lang w:val="en-US"/>
        </w:rPr>
        <w:t>2</w:t>
      </w:r>
      <w:r w:rsidRPr="007226DF">
        <w:rPr>
          <w:lang w:val="sr-Cyrl-CS"/>
        </w:rPr>
        <w:t xml:space="preserve">: </w:t>
      </w:r>
      <w:r w:rsidRPr="007226DF">
        <w:t>Хируршке стерилне рукавице за ОП блок</w:t>
      </w:r>
    </w:p>
    <w:p w:rsidR="004141DA" w:rsidRPr="007226DF" w:rsidRDefault="004141DA" w:rsidP="004141DA">
      <w:pPr>
        <w:jc w:val="both"/>
      </w:pPr>
      <w:r w:rsidRPr="007226DF">
        <w:t>Од латекс</w:t>
      </w:r>
      <w:r w:rsidRPr="007226DF">
        <w:rPr>
          <w:lang w:val="sr-Cyrl-CS"/>
        </w:rPr>
        <w:t>а</w:t>
      </w:r>
      <w:r w:rsidRPr="007226DF">
        <w:t>, благо пудерисане,</w:t>
      </w:r>
      <w:r w:rsidRPr="007226DF">
        <w:rPr>
          <w:lang w:val="sr-Cyrl-CS"/>
        </w:rPr>
        <w:t xml:space="preserve"> п</w:t>
      </w:r>
      <w:r w:rsidRPr="007226DF">
        <w:t xml:space="preserve">отпуно анатомски обликоване, </w:t>
      </w:r>
      <w:r>
        <w:rPr>
          <w:lang w:val="sr-Cyrl-CS"/>
        </w:rPr>
        <w:t>микрохрапаве површине</w:t>
      </w:r>
    </w:p>
    <w:p w:rsidR="004141DA" w:rsidRPr="007226DF" w:rsidRDefault="004141DA" w:rsidP="004141DA">
      <w:pPr>
        <w:jc w:val="both"/>
      </w:pPr>
      <w:r w:rsidRPr="007226DF">
        <w:t>Дебљина на длану мин 0,14 mm (једноструко)</w:t>
      </w:r>
    </w:p>
    <w:p w:rsidR="004141DA" w:rsidRPr="007226DF" w:rsidRDefault="004141DA" w:rsidP="004141DA">
      <w:pPr>
        <w:jc w:val="both"/>
      </w:pPr>
      <w:r w:rsidRPr="007226DF">
        <w:t>Сила кидања ≥ 9 N</w:t>
      </w:r>
    </w:p>
    <w:p w:rsidR="004141DA" w:rsidRPr="007226DF" w:rsidRDefault="004141DA" w:rsidP="004141DA">
      <w:pPr>
        <w:jc w:val="both"/>
      </w:pPr>
      <w:r w:rsidRPr="007226DF">
        <w:t>Ниво квалитета AQL ≤ 1,0 после паковања</w:t>
      </w:r>
    </w:p>
    <w:p w:rsidR="004141DA" w:rsidRPr="007226DF" w:rsidRDefault="004141DA" w:rsidP="004141DA">
      <w:pPr>
        <w:jc w:val="both"/>
      </w:pPr>
      <w:r w:rsidRPr="007226DF">
        <w:t>Ниво протеина</w:t>
      </w:r>
      <w:r w:rsidRPr="007226DF">
        <w:rPr>
          <w:lang w:val="sr-Cyrl-CS"/>
        </w:rPr>
        <w:t xml:space="preserve"> </w:t>
      </w:r>
      <w:r w:rsidRPr="007226DF">
        <w:t xml:space="preserve">&lt; </w:t>
      </w:r>
      <w:r>
        <w:t>28</w:t>
      </w:r>
      <w:r w:rsidRPr="007226DF">
        <w:t xml:space="preserve"> микрограма протеина по граму рукавице (LAL тест)</w:t>
      </w:r>
    </w:p>
    <w:p w:rsidR="004141DA" w:rsidRPr="007226DF" w:rsidRDefault="004141DA" w:rsidP="004141DA">
      <w:pPr>
        <w:jc w:val="both"/>
      </w:pPr>
      <w:r w:rsidRPr="007226DF">
        <w:t>Ниво ендотоксина</w:t>
      </w:r>
      <w:r w:rsidRPr="007226DF">
        <w:rPr>
          <w:lang w:val="sr-Cyrl-CS"/>
        </w:rPr>
        <w:t xml:space="preserve"> </w:t>
      </w:r>
      <w:r w:rsidRPr="007226DF">
        <w:t>&lt;0,1 EU/ml</w:t>
      </w:r>
    </w:p>
    <w:p w:rsidR="004141DA" w:rsidRPr="007226DF" w:rsidRDefault="004141DA" w:rsidP="004141DA">
      <w:pPr>
        <w:jc w:val="both"/>
        <w:rPr>
          <w:lang w:val="sr-Cyrl-CS"/>
        </w:rPr>
      </w:pPr>
      <w:r w:rsidRPr="007226DF">
        <w:t>За доказивање нивоа протеина и ендотоксина доставити тест независне лабораторије</w:t>
      </w:r>
      <w:r w:rsidRPr="007226DF">
        <w:rPr>
          <w:lang w:val="sr-Cyrl-CS"/>
        </w:rPr>
        <w:t>.</w:t>
      </w:r>
    </w:p>
    <w:p w:rsidR="004141DA" w:rsidRPr="00E4151B" w:rsidRDefault="00533B5B" w:rsidP="004141DA">
      <w:pPr>
        <w:jc w:val="both"/>
        <w:rPr>
          <w:lang w:val="sr-Cyrl-CS"/>
        </w:rPr>
      </w:pPr>
      <w:r>
        <w:rPr>
          <w:lang/>
        </w:rPr>
        <w:t>Д</w:t>
      </w:r>
      <w:r w:rsidR="004141DA" w:rsidRPr="007226DF">
        <w:t>оставити копију декларације о усклађености производа са директивом 93/42 ЕЕС.</w:t>
      </w:r>
    </w:p>
    <w:p w:rsidR="004141DA" w:rsidRDefault="004141DA" w:rsidP="004141DA">
      <w:pPr>
        <w:jc w:val="both"/>
        <w:rPr>
          <w:lang w:val="sr-Cyrl-CS"/>
        </w:rPr>
      </w:pPr>
    </w:p>
    <w:p w:rsidR="00B807F3" w:rsidRPr="007226DF" w:rsidRDefault="00B807F3" w:rsidP="004141DA">
      <w:pPr>
        <w:jc w:val="both"/>
        <w:rPr>
          <w:lang w:val="sr-Cyrl-CS"/>
        </w:rPr>
      </w:pPr>
    </w:p>
    <w:p w:rsidR="004141DA" w:rsidRPr="006C37C5" w:rsidRDefault="004141DA" w:rsidP="004141DA">
      <w:pPr>
        <w:jc w:val="both"/>
        <w:rPr>
          <w:lang w:val="sr-Cyrl-CS"/>
        </w:rPr>
      </w:pPr>
      <w:r w:rsidRPr="007226DF">
        <w:rPr>
          <w:b/>
          <w:lang w:val="sr-Cyrl-CS"/>
        </w:rPr>
        <w:t>Ставк</w:t>
      </w:r>
      <w:r>
        <w:rPr>
          <w:b/>
          <w:lang w:val="en-US"/>
        </w:rPr>
        <w:t>a</w:t>
      </w:r>
      <w:r w:rsidRPr="007226DF">
        <w:rPr>
          <w:b/>
          <w:lang w:val="sr-Cyrl-CS"/>
        </w:rPr>
        <w:t xml:space="preserve"> </w:t>
      </w:r>
      <w:r>
        <w:rPr>
          <w:b/>
          <w:lang w:val="en-US"/>
        </w:rPr>
        <w:t>3</w:t>
      </w:r>
      <w:r w:rsidRPr="007226DF">
        <w:rPr>
          <w:lang w:val="sr-Cyrl-CS"/>
        </w:rPr>
        <w:t xml:space="preserve">: </w:t>
      </w:r>
      <w:r w:rsidRPr="007226DF">
        <w:t>Стерилне хируршке рукавице од природног латекса,</w:t>
      </w:r>
      <w:r w:rsidRPr="007226DF">
        <w:rPr>
          <w:lang w:val="sr-Cyrl-CS"/>
        </w:rPr>
        <w:t xml:space="preserve"> б</w:t>
      </w:r>
      <w:r w:rsidRPr="007226DF">
        <w:t>ез пудера, са синтетичком унутраш</w:t>
      </w:r>
      <w:r w:rsidRPr="007226DF">
        <w:rPr>
          <w:lang w:val="sr-Cyrl-CS"/>
        </w:rPr>
        <w:t>њ</w:t>
      </w:r>
      <w:r w:rsidRPr="007226DF">
        <w:t>ом облогом,</w:t>
      </w:r>
      <w:r w:rsidRPr="007226DF">
        <w:rPr>
          <w:lang w:val="sr-Cyrl-CS"/>
        </w:rPr>
        <w:t xml:space="preserve"> п</w:t>
      </w:r>
      <w:r w:rsidRPr="007226DF">
        <w:t>отпуно анатомске, са уроланом ивицом</w:t>
      </w:r>
      <w:r>
        <w:rPr>
          <w:lang w:val="sr-Cyrl-CS"/>
        </w:rPr>
        <w:t xml:space="preserve"> микрохрапаве површине</w:t>
      </w:r>
    </w:p>
    <w:p w:rsidR="004141DA" w:rsidRPr="007226DF" w:rsidRDefault="004141DA" w:rsidP="004141DA">
      <w:pPr>
        <w:jc w:val="both"/>
      </w:pPr>
      <w:r w:rsidRPr="007226DF">
        <w:t>Дебљина (једнострука) у подручју длана 0,19 mm – 0,23 mm</w:t>
      </w:r>
    </w:p>
    <w:p w:rsidR="004141DA" w:rsidRPr="007226DF" w:rsidRDefault="004141DA" w:rsidP="004141DA">
      <w:pPr>
        <w:jc w:val="both"/>
      </w:pPr>
      <w:r w:rsidRPr="007226DF">
        <w:t>Дужина рукавице мин 265 mm</w:t>
      </w:r>
    </w:p>
    <w:p w:rsidR="004141DA" w:rsidRPr="007226DF" w:rsidRDefault="004141DA" w:rsidP="004141DA">
      <w:pPr>
        <w:jc w:val="both"/>
      </w:pPr>
      <w:r w:rsidRPr="007226DF">
        <w:t>Сила кидања ≥ 12 N</w:t>
      </w:r>
    </w:p>
    <w:p w:rsidR="004141DA" w:rsidRPr="007226DF" w:rsidRDefault="004141DA" w:rsidP="004141DA">
      <w:pPr>
        <w:jc w:val="both"/>
      </w:pPr>
      <w:r w:rsidRPr="007226DF">
        <w:t>AQL ≤ 1,0</w:t>
      </w:r>
    </w:p>
    <w:p w:rsidR="004141DA" w:rsidRPr="007226DF" w:rsidRDefault="004141DA" w:rsidP="004141DA">
      <w:pPr>
        <w:jc w:val="both"/>
      </w:pPr>
      <w:r w:rsidRPr="007226DF">
        <w:t>Ниво протеина мањи од 10µg/g (микрограм протеина/грам рукавице – Lowry/HPLC метода)</w:t>
      </w:r>
    </w:p>
    <w:p w:rsidR="004141DA" w:rsidRPr="007226DF" w:rsidRDefault="004141DA" w:rsidP="004141DA">
      <w:pPr>
        <w:jc w:val="both"/>
      </w:pPr>
      <w:r w:rsidRPr="007226DF">
        <w:t>Ниво ендотоксина мањи од 0,01 EU/ml</w:t>
      </w:r>
      <w:r w:rsidRPr="007226DF">
        <w:rPr>
          <w:lang w:val="sr-Cyrl-CS"/>
        </w:rPr>
        <w:t xml:space="preserve"> </w:t>
      </w:r>
      <w:r w:rsidRPr="007226DF">
        <w:t>(LAL тест)</w:t>
      </w:r>
    </w:p>
    <w:p w:rsidR="004141DA" w:rsidRPr="007226DF" w:rsidRDefault="004141DA" w:rsidP="004141DA">
      <w:pPr>
        <w:jc w:val="both"/>
        <w:rPr>
          <w:lang w:val="sr-Cyrl-CS"/>
        </w:rPr>
      </w:pPr>
      <w:r w:rsidRPr="007226DF">
        <w:t>За доказивање нивоа протеина и ендотоксина доставити тест независне лабораторије</w:t>
      </w:r>
      <w:r w:rsidRPr="007226DF">
        <w:rPr>
          <w:lang w:val="sr-Cyrl-CS"/>
        </w:rPr>
        <w:t>.</w:t>
      </w:r>
    </w:p>
    <w:p w:rsidR="004141DA" w:rsidRDefault="00533B5B" w:rsidP="004141DA">
      <w:pPr>
        <w:jc w:val="both"/>
      </w:pPr>
      <w:r>
        <w:rPr>
          <w:lang/>
        </w:rPr>
        <w:t>Д</w:t>
      </w:r>
      <w:r w:rsidR="004141DA" w:rsidRPr="007226DF">
        <w:t>оставити копију декларације о усклађености производа са директивом 93/42 ЕЕС.</w:t>
      </w:r>
    </w:p>
    <w:p w:rsidR="00533B5B" w:rsidRDefault="00533B5B" w:rsidP="004141DA">
      <w:pPr>
        <w:jc w:val="both"/>
        <w:rPr>
          <w:b/>
          <w:lang w:val="sr-Cyrl-CS"/>
        </w:rPr>
      </w:pPr>
    </w:p>
    <w:p w:rsidR="004141DA" w:rsidRPr="00E4151B" w:rsidRDefault="004141DA" w:rsidP="004141DA">
      <w:pPr>
        <w:jc w:val="both"/>
      </w:pPr>
      <w:r w:rsidRPr="007226DF">
        <w:rPr>
          <w:b/>
          <w:lang w:val="sr-Cyrl-CS"/>
        </w:rPr>
        <w:t>Ставк</w:t>
      </w:r>
      <w:r>
        <w:rPr>
          <w:b/>
          <w:lang w:val="en-US"/>
        </w:rPr>
        <w:t>a</w:t>
      </w:r>
      <w:r w:rsidRPr="007226DF">
        <w:rPr>
          <w:b/>
          <w:lang w:val="sr-Cyrl-CS"/>
        </w:rPr>
        <w:t xml:space="preserve"> </w:t>
      </w:r>
      <w:r>
        <w:rPr>
          <w:b/>
          <w:lang w:val="sr-Cyrl-CS"/>
        </w:rPr>
        <w:t>4</w:t>
      </w:r>
      <w:r w:rsidRPr="007226DF">
        <w:rPr>
          <w:lang w:val="sr-Cyrl-CS"/>
        </w:rPr>
        <w:t>:</w:t>
      </w:r>
      <w:r>
        <w:t xml:space="preserve"> </w:t>
      </w:r>
      <w:r>
        <w:rPr>
          <w:lang w:val="sr-Cyrl-CS"/>
        </w:rPr>
        <w:t>С</w:t>
      </w:r>
      <w:r w:rsidRPr="00E4151B">
        <w:t xml:space="preserve">терилне хируршке рукавице без талка и латекса, од полиизопрена, потпуно анатомског облика, </w:t>
      </w:r>
      <w:r>
        <w:t>AQL</w:t>
      </w:r>
      <w:r w:rsidRPr="00E4151B">
        <w:t xml:space="preserve"> 0.65, без алергених протеина, закривљени прсти, микро храпава површина,</w:t>
      </w:r>
      <w:r>
        <w:t xml:space="preserve"> </w:t>
      </w:r>
      <w:r w:rsidRPr="00E4151B">
        <w:t>дебљина зида у подручју длана 0.19-0.24</w:t>
      </w:r>
      <w:r>
        <w:t xml:space="preserve"> mm</w:t>
      </w:r>
    </w:p>
    <w:p w:rsidR="00B807F3" w:rsidRDefault="004141DA" w:rsidP="004141DA">
      <w:pPr>
        <w:jc w:val="both"/>
        <w:rPr>
          <w:lang/>
        </w:rPr>
      </w:pPr>
      <w:r w:rsidRPr="00E4151B">
        <w:t>Сила кидања ≥ 9</w:t>
      </w:r>
      <w:r>
        <w:t>N</w:t>
      </w:r>
      <w:r w:rsidRPr="00E4151B">
        <w:t>, вредност силе кидања од ≥ 9</w:t>
      </w:r>
      <w:r>
        <w:t>N</w:t>
      </w:r>
      <w:r w:rsidRPr="00E4151B">
        <w:t xml:space="preserve"> остаје све време тока трајања што је у складу са </w:t>
      </w:r>
      <w:r>
        <w:t>EN</w:t>
      </w:r>
      <w:r w:rsidRPr="00E4151B">
        <w:t xml:space="preserve"> 455</w:t>
      </w:r>
      <w:r>
        <w:t>-</w:t>
      </w:r>
      <w:r w:rsidRPr="00E4151B">
        <w:t>2 стандардом (</w:t>
      </w:r>
      <w:r w:rsidR="00B807F3">
        <w:rPr>
          <w:lang/>
        </w:rPr>
        <w:t>'</w:t>
      </w:r>
      <w:r>
        <w:t>after aging</w:t>
      </w:r>
      <w:r w:rsidR="00B807F3">
        <w:rPr>
          <w:lang/>
        </w:rPr>
        <w:t>'</w:t>
      </w:r>
      <w:r>
        <w:t xml:space="preserve"> test</w:t>
      </w:r>
      <w:r w:rsidRPr="00E4151B">
        <w:t xml:space="preserve">) и испуњава услове стандарда </w:t>
      </w:r>
      <w:r>
        <w:t>EN</w:t>
      </w:r>
      <w:r w:rsidRPr="00E4151B">
        <w:t xml:space="preserve"> 455 Е</w:t>
      </w:r>
      <w:r>
        <w:t>C</w:t>
      </w:r>
      <w:r w:rsidRPr="00E4151B">
        <w:t xml:space="preserve"> 93/42. </w:t>
      </w:r>
    </w:p>
    <w:p w:rsidR="00B807F3" w:rsidRDefault="00B807F3" w:rsidP="004141DA">
      <w:pPr>
        <w:jc w:val="both"/>
        <w:rPr>
          <w:lang/>
        </w:rPr>
      </w:pPr>
      <w:r>
        <w:rPr>
          <w:lang/>
        </w:rPr>
        <w:t>С</w:t>
      </w:r>
      <w:r w:rsidR="004141DA" w:rsidRPr="00E4151B">
        <w:t xml:space="preserve">интетички унутрашњи слој </w:t>
      </w:r>
      <w:r>
        <w:rPr>
          <w:lang/>
        </w:rPr>
        <w:t xml:space="preserve">који </w:t>
      </w:r>
      <w:r w:rsidR="004141DA" w:rsidRPr="00E4151B">
        <w:t xml:space="preserve">омогућава лако навлачење непудерисаних рукавица. </w:t>
      </w:r>
    </w:p>
    <w:p w:rsidR="00B807F3" w:rsidRDefault="00B807F3" w:rsidP="004141DA">
      <w:pPr>
        <w:jc w:val="both"/>
        <w:rPr>
          <w:lang/>
        </w:rPr>
      </w:pPr>
      <w:r>
        <w:rPr>
          <w:lang/>
        </w:rPr>
        <w:t>Доставити т</w:t>
      </w:r>
      <w:r w:rsidR="004141DA" w:rsidRPr="00E4151B">
        <w:t xml:space="preserve">ест </w:t>
      </w:r>
      <w:r>
        <w:t>независне институције</w:t>
      </w:r>
      <w:r>
        <w:rPr>
          <w:lang/>
        </w:rPr>
        <w:t>/лабораторије</w:t>
      </w:r>
      <w:r w:rsidRPr="00E4151B">
        <w:t xml:space="preserve"> </w:t>
      </w:r>
      <w:r w:rsidR="004141DA" w:rsidRPr="00E4151B">
        <w:t>на</w:t>
      </w:r>
      <w:r>
        <w:rPr>
          <w:lang/>
        </w:rPr>
        <w:t>:</w:t>
      </w:r>
    </w:p>
    <w:p w:rsidR="00B807F3" w:rsidRDefault="004141DA" w:rsidP="00B807F3">
      <w:pPr>
        <w:pStyle w:val="ListParagraph"/>
        <w:numPr>
          <w:ilvl w:val="0"/>
          <w:numId w:val="26"/>
        </w:numPr>
        <w:jc w:val="both"/>
        <w:rPr>
          <w:lang/>
        </w:rPr>
      </w:pPr>
      <w:r w:rsidRPr="00E4151B">
        <w:t>специфичне протеине који су узрок највећег броја алергијских реакција</w:t>
      </w:r>
      <w:r w:rsidR="00B807F3" w:rsidRPr="00B807F3">
        <w:rPr>
          <w:lang/>
        </w:rPr>
        <w:t xml:space="preserve"> који мора да покаже</w:t>
      </w:r>
      <w:r w:rsidRPr="00E4151B">
        <w:t xml:space="preserve"> да су дати пр</w:t>
      </w:r>
      <w:r>
        <w:t>отеини испод нивоа детекције</w:t>
      </w:r>
      <w:r w:rsidRPr="00E4151B">
        <w:t xml:space="preserve"> &lt;0.050µ</w:t>
      </w:r>
      <w:r>
        <w:t>g</w:t>
      </w:r>
      <w:r w:rsidRPr="00E4151B">
        <w:t>/</w:t>
      </w:r>
      <w:r>
        <w:t>g</w:t>
      </w:r>
      <w:r w:rsidR="00B807F3">
        <w:rPr>
          <w:lang/>
        </w:rPr>
        <w:t>, и</w:t>
      </w:r>
    </w:p>
    <w:p w:rsidR="00B807F3" w:rsidRPr="00B807F3" w:rsidRDefault="00B807F3" w:rsidP="00B807F3">
      <w:pPr>
        <w:pStyle w:val="ListParagraph"/>
        <w:numPr>
          <w:ilvl w:val="0"/>
          <w:numId w:val="26"/>
        </w:numPr>
        <w:jc w:val="both"/>
        <w:rPr>
          <w:lang/>
        </w:rPr>
      </w:pPr>
      <w:r>
        <w:rPr>
          <w:lang/>
        </w:rPr>
        <w:t>н</w:t>
      </w:r>
      <w:r w:rsidRPr="00E4151B">
        <w:t>иво ендото</w:t>
      </w:r>
      <w:r>
        <w:rPr>
          <w:lang w:val="sr-Cyrl-CS"/>
        </w:rPr>
        <w:t>кс</w:t>
      </w:r>
      <w:r w:rsidRPr="00E4151B">
        <w:t>ина испод нивоа детекције &lt;0.01</w:t>
      </w:r>
      <w:r>
        <w:rPr>
          <w:lang w:val="sr-Cyrl-CS"/>
        </w:rPr>
        <w:t>Е</w:t>
      </w:r>
      <w:r>
        <w:rPr>
          <w:lang w:val="sr-Latn-CS"/>
        </w:rPr>
        <w:t>U</w:t>
      </w:r>
      <w:r w:rsidRPr="00E4151B">
        <w:t>/</w:t>
      </w:r>
      <w:r>
        <w:t>ml</w:t>
      </w:r>
      <w:r w:rsidR="004141DA">
        <w:t xml:space="preserve"> </w:t>
      </w:r>
    </w:p>
    <w:p w:rsidR="00B807F3" w:rsidRDefault="004141DA" w:rsidP="004141DA">
      <w:pPr>
        <w:jc w:val="both"/>
        <w:rPr>
          <w:lang/>
        </w:rPr>
      </w:pPr>
      <w:r w:rsidRPr="00E4151B">
        <w:t>Отпорност на</w:t>
      </w:r>
      <w:r>
        <w:t xml:space="preserve"> </w:t>
      </w:r>
      <w:r w:rsidRPr="00E4151B">
        <w:t xml:space="preserve">хемикалије – </w:t>
      </w:r>
      <w:r>
        <w:t>SATRA</w:t>
      </w:r>
      <w:r w:rsidRPr="00E4151B">
        <w:t>-</w:t>
      </w:r>
      <w:r>
        <w:t>тест max</w:t>
      </w:r>
      <w:r w:rsidRPr="00E4151B">
        <w:t>. вредност 6</w:t>
      </w:r>
      <w:r>
        <w:t xml:space="preserve">. </w:t>
      </w:r>
    </w:p>
    <w:p w:rsidR="004141DA" w:rsidRPr="00B807F3" w:rsidRDefault="004141DA" w:rsidP="004141DA">
      <w:pPr>
        <w:jc w:val="both"/>
        <w:rPr>
          <w:lang/>
        </w:rPr>
      </w:pPr>
      <w:r w:rsidRPr="00E4151B">
        <w:t>Погодне за рад са цитостатицима.</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807F3" w:rsidRDefault="00B807F3" w:rsidP="00B807F3">
      <w:pPr>
        <w:jc w:val="both"/>
        <w:rPr>
          <w:bCs/>
          <w:iCs/>
          <w:noProof/>
        </w:rPr>
      </w:pPr>
    </w:p>
    <w:p w:rsidR="00B807F3" w:rsidRDefault="00B807F3" w:rsidP="00B807F3">
      <w:pPr>
        <w:jc w:val="both"/>
        <w:rPr>
          <w:bCs/>
          <w:iCs/>
          <w:noProof/>
        </w:rPr>
      </w:pPr>
      <w:r w:rsidRPr="00840569">
        <w:rPr>
          <w:b/>
          <w:bCs/>
          <w:iCs/>
          <w:noProof/>
        </w:rPr>
        <w:t>НАПОМЕН</w:t>
      </w:r>
      <w:r>
        <w:rPr>
          <w:b/>
          <w:bCs/>
          <w:iCs/>
          <w:noProof/>
        </w:rPr>
        <w:t>А</w:t>
      </w:r>
      <w:r w:rsidRPr="00840569">
        <w:rPr>
          <w:b/>
          <w:bCs/>
          <w:iCs/>
          <w:noProof/>
        </w:rPr>
        <w:t>:</w:t>
      </w:r>
      <w:r w:rsidRPr="00A55507">
        <w:rPr>
          <w:bCs/>
          <w:iCs/>
          <w:noProof/>
        </w:rPr>
        <w:t xml:space="preserve"> Понуђач својим потписом и печатом потврђује да ће доставити добра тражених карактеристика, као и да ће испунити </w:t>
      </w:r>
      <w:r>
        <w:rPr>
          <w:bCs/>
          <w:iCs/>
          <w:noProof/>
        </w:rPr>
        <w:t>све захтеване обавезе према наручиоцу</w:t>
      </w:r>
      <w:r w:rsidRPr="00A55507">
        <w:rPr>
          <w:bCs/>
          <w:iCs/>
          <w:noProof/>
        </w:rPr>
        <w:t>.</w:t>
      </w:r>
    </w:p>
    <w:p w:rsidR="00B807F3" w:rsidRDefault="00B807F3" w:rsidP="00B807F3">
      <w:pPr>
        <w:rPr>
          <w:bCs/>
          <w:iCs/>
          <w:noProof/>
        </w:rPr>
      </w:pPr>
    </w:p>
    <w:p w:rsidR="00B807F3" w:rsidRPr="005E73D1" w:rsidRDefault="00B807F3" w:rsidP="00B807F3">
      <w:pPr>
        <w:rPr>
          <w:bCs/>
          <w:iCs/>
          <w:noProof/>
        </w:rPr>
      </w:pPr>
    </w:p>
    <w:p w:rsidR="00B807F3" w:rsidRDefault="00B807F3" w:rsidP="00B807F3">
      <w:pPr>
        <w:rPr>
          <w:bCs/>
          <w:iCs/>
          <w:noProof/>
        </w:rPr>
      </w:pPr>
    </w:p>
    <w:p w:rsidR="00B807F3" w:rsidRPr="00A55507" w:rsidRDefault="00B807F3" w:rsidP="00B807F3">
      <w:pPr>
        <w:rPr>
          <w:bCs/>
          <w:iCs/>
          <w:noProof/>
        </w:rPr>
      </w:pPr>
      <w:r w:rsidRPr="00A55507">
        <w:rPr>
          <w:bCs/>
          <w:iCs/>
          <w:noProof/>
        </w:rPr>
        <w:t>____________</w:t>
      </w:r>
      <w:r w:rsidR="00C418FF">
        <w:rPr>
          <w:bCs/>
          <w:iCs/>
          <w:noProof/>
        </w:rPr>
        <w:t>__________</w:t>
      </w:r>
      <w:r>
        <w:rPr>
          <w:bCs/>
          <w:iCs/>
          <w:noProof/>
        </w:rPr>
        <w:t xml:space="preserve">_           </w:t>
      </w:r>
      <w:r w:rsidRPr="00A55507">
        <w:rPr>
          <w:bCs/>
          <w:iCs/>
          <w:noProof/>
        </w:rPr>
        <w:t xml:space="preserve">                          </w:t>
      </w:r>
      <w:r>
        <w:rPr>
          <w:bCs/>
          <w:iCs/>
          <w:noProof/>
        </w:rPr>
        <w:t xml:space="preserve">                 </w:t>
      </w:r>
      <w:r w:rsidRPr="00A55507">
        <w:rPr>
          <w:bCs/>
          <w:iCs/>
          <w:noProof/>
        </w:rPr>
        <w:t xml:space="preserve"> _______________________</w:t>
      </w:r>
    </w:p>
    <w:p w:rsidR="00B807F3" w:rsidRPr="00B97831" w:rsidRDefault="00B807F3" w:rsidP="00B807F3">
      <w:pPr>
        <w:ind w:firstLine="720"/>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B912A5" w:rsidRDefault="00B912A5" w:rsidP="00E43FAE">
      <w:pPr>
        <w:rPr>
          <w:bCs/>
          <w:iCs/>
        </w:rPr>
      </w:pPr>
    </w:p>
    <w:p w:rsidR="00B912A5" w:rsidRDefault="00B912A5"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Default="00C418FF" w:rsidP="00E43FAE">
      <w:pPr>
        <w:rPr>
          <w:bCs/>
          <w:iCs/>
          <w:lang/>
        </w:rPr>
      </w:pPr>
    </w:p>
    <w:p w:rsidR="00C418FF" w:rsidRPr="00C418FF" w:rsidRDefault="00C418FF" w:rsidP="00E43FAE">
      <w:pPr>
        <w:rPr>
          <w:bCs/>
          <w:iCs/>
          <w:lang/>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883DA0" w:rsidRDefault="00883DA0" w:rsidP="00E43FAE">
      <w:pPr>
        <w:rPr>
          <w:bCs/>
          <w:iCs/>
        </w:rPr>
      </w:pPr>
    </w:p>
    <w:p w:rsidR="00883DA0" w:rsidRDefault="00883DA0" w:rsidP="00E43FAE">
      <w:pPr>
        <w:rPr>
          <w:bCs/>
          <w:iCs/>
        </w:rPr>
      </w:pPr>
    </w:p>
    <w:p w:rsidR="00883DA0" w:rsidRPr="00883DA0" w:rsidRDefault="00883DA0" w:rsidP="00E43FAE">
      <w:pPr>
        <w:rPr>
          <w:bCs/>
          <w:iCs/>
        </w:rPr>
      </w:pPr>
    </w:p>
    <w:p w:rsidR="00127AFC" w:rsidRDefault="002D5B2C" w:rsidP="004563BF">
      <w:pPr>
        <w:pStyle w:val="Heading2"/>
        <w:numPr>
          <w:ilvl w:val="0"/>
          <w:numId w:val="5"/>
        </w:numPr>
        <w:rPr>
          <w:noProof/>
        </w:rPr>
      </w:pPr>
      <w:bookmarkStart w:id="16" w:name="_Toc364158545"/>
      <w:bookmarkStart w:id="17" w:name="_Toc395526464"/>
      <w:bookmarkStart w:id="18" w:name="_Toc47735122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Pr="00C418FF" w:rsidRDefault="00BF4AF8" w:rsidP="00BF4AF8">
      <w:pPr>
        <w:pStyle w:val="ListParagraph"/>
        <w:ind w:left="360"/>
        <w:jc w:val="both"/>
        <w:rPr>
          <w:noProof/>
          <w:lang/>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418FF">
        <w:rPr>
          <w:noProof/>
          <w:lang/>
        </w:rPr>
        <w:t>.</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C418FF" w:rsidRDefault="00BF4AF8" w:rsidP="00C418FF">
            <w:pPr>
              <w:jc w:val="center"/>
              <w:rPr>
                <w:b/>
                <w:noProof/>
                <w:lang/>
              </w:rPr>
            </w:pPr>
            <w:r w:rsidRPr="00AE1407">
              <w:rPr>
                <w:b/>
                <w:noProof/>
              </w:rPr>
              <w:t>ОБАВЕЗНИ УСЛОВИ ЗА УЧЕШЋЕ У ПОСТУПКУ ЈАВНЕ НАБАВКЕ</w:t>
            </w:r>
          </w:p>
          <w:p w:rsidR="00BF4AF8" w:rsidRPr="00AE1407" w:rsidRDefault="00BF4AF8" w:rsidP="00C418FF">
            <w:pPr>
              <w:jc w:val="center"/>
              <w:rPr>
                <w:b/>
                <w:noProof/>
              </w:rPr>
            </w:pPr>
            <w:r w:rsidRPr="00AE1407">
              <w:rPr>
                <w:b/>
                <w:noProof/>
              </w:rPr>
              <w:t>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6F7C32"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w:t>
            </w:r>
          </w:p>
          <w:p w:rsidR="00BF4AF8" w:rsidRPr="00AE1407" w:rsidRDefault="00BF4AF8" w:rsidP="00BF4AF8">
            <w:pPr>
              <w:pStyle w:val="ListParagraph"/>
              <w:ind w:left="0" w:firstLine="48"/>
              <w:jc w:val="center"/>
              <w:rPr>
                <w:b/>
                <w:noProof/>
              </w:rPr>
            </w:pPr>
            <w:r w:rsidRPr="00AE1407">
              <w:rPr>
                <w:b/>
                <w:noProof/>
              </w:rPr>
              <w:t xml:space="preserve"> ИЗ ЧЛАНА 76. ЗАКОНА</w:t>
            </w:r>
          </w:p>
        </w:tc>
      </w:tr>
      <w:tr w:rsidR="006076F2" w:rsidRPr="00AE1407" w:rsidTr="00C27DEF">
        <w:trPr>
          <w:trHeight w:val="848"/>
        </w:trPr>
        <w:tc>
          <w:tcPr>
            <w:tcW w:w="801" w:type="dxa"/>
            <w:shd w:val="clear" w:color="auto" w:fill="auto"/>
            <w:vAlign w:val="center"/>
          </w:tcPr>
          <w:p w:rsidR="006076F2" w:rsidRPr="00E31071" w:rsidRDefault="006076F2" w:rsidP="00BD388C">
            <w:pPr>
              <w:pStyle w:val="ListParagraph"/>
              <w:ind w:left="405"/>
              <w:jc w:val="center"/>
              <w:rPr>
                <w:noProof/>
              </w:rPr>
            </w:pPr>
            <w:r>
              <w:rPr>
                <w:noProof/>
              </w:rPr>
              <w:t>5.</w:t>
            </w:r>
          </w:p>
        </w:tc>
        <w:tc>
          <w:tcPr>
            <w:tcW w:w="3041" w:type="dxa"/>
            <w:gridSpan w:val="2"/>
            <w:shd w:val="clear" w:color="auto" w:fill="auto"/>
          </w:tcPr>
          <w:p w:rsidR="006076F2" w:rsidRDefault="006076F2" w:rsidP="006076F2">
            <w:pPr>
              <w:jc w:val="both"/>
              <w:rPr>
                <w:lang w:val="sr-Latn-CS"/>
              </w:rPr>
            </w:pPr>
          </w:p>
          <w:p w:rsidR="006076F2" w:rsidRPr="00683106" w:rsidRDefault="006076F2" w:rsidP="006076F2">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9" w:type="dxa"/>
            <w:gridSpan w:val="4"/>
            <w:shd w:val="clear" w:color="auto" w:fill="auto"/>
            <w:vAlign w:val="center"/>
          </w:tcPr>
          <w:p w:rsidR="006076F2" w:rsidRPr="002F2654" w:rsidRDefault="006076F2" w:rsidP="00C418FF">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C418FF">
            <w:pPr>
              <w:jc w:val="both"/>
              <w:rPr>
                <w:lang w:val="sr-Latn-CS"/>
              </w:rPr>
            </w:pPr>
          </w:p>
          <w:p w:rsidR="006076F2" w:rsidRPr="007A5826" w:rsidRDefault="006076F2" w:rsidP="00C418FF">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w:t>
            </w:r>
          </w:p>
        </w:tc>
      </w:tr>
      <w:tr w:rsidR="00C418FF" w:rsidRPr="00AE1407" w:rsidTr="00C818EC">
        <w:trPr>
          <w:trHeight w:val="848"/>
        </w:trPr>
        <w:tc>
          <w:tcPr>
            <w:tcW w:w="801" w:type="dxa"/>
            <w:shd w:val="clear" w:color="auto" w:fill="auto"/>
            <w:vAlign w:val="center"/>
          </w:tcPr>
          <w:p w:rsidR="00C418FF" w:rsidRPr="00C418FF" w:rsidRDefault="00C418FF" w:rsidP="00BD388C">
            <w:pPr>
              <w:pStyle w:val="ListParagraph"/>
              <w:ind w:left="405"/>
              <w:jc w:val="center"/>
              <w:rPr>
                <w:noProof/>
                <w:lang/>
              </w:rPr>
            </w:pPr>
            <w:r>
              <w:rPr>
                <w:noProof/>
                <w:lang/>
              </w:rPr>
              <w:t>6.</w:t>
            </w:r>
          </w:p>
        </w:tc>
        <w:tc>
          <w:tcPr>
            <w:tcW w:w="3041" w:type="dxa"/>
            <w:gridSpan w:val="2"/>
            <w:shd w:val="clear" w:color="auto" w:fill="auto"/>
            <w:vAlign w:val="center"/>
          </w:tcPr>
          <w:p w:rsidR="00C418FF" w:rsidRPr="00C03D12" w:rsidRDefault="00C418FF" w:rsidP="00C818EC">
            <w:pPr>
              <w:jc w:val="both"/>
            </w:pPr>
            <w:r>
              <w:rPr>
                <w:bCs/>
                <w:noProof/>
                <w:color w:val="000000"/>
                <w:szCs w:val="17"/>
              </w:rPr>
              <w:t>Поседовање и примена стандарда квалитета ISO 9001 понуђача;</w:t>
            </w:r>
          </w:p>
        </w:tc>
        <w:tc>
          <w:tcPr>
            <w:tcW w:w="5779" w:type="dxa"/>
            <w:gridSpan w:val="4"/>
            <w:shd w:val="clear" w:color="auto" w:fill="auto"/>
            <w:vAlign w:val="center"/>
          </w:tcPr>
          <w:p w:rsidR="00C418FF" w:rsidRPr="00B36C5A" w:rsidRDefault="00C418FF" w:rsidP="00C418FF">
            <w:pPr>
              <w:jc w:val="both"/>
              <w:rPr>
                <w:iCs/>
              </w:rPr>
            </w:pPr>
            <w:r>
              <w:rPr>
                <w:iCs/>
              </w:rPr>
              <w:t>Копија важећег сертификата.</w:t>
            </w:r>
          </w:p>
        </w:tc>
      </w:tr>
    </w:tbl>
    <w:p w:rsidR="00C418FF" w:rsidRPr="00473E75" w:rsidRDefault="00C418FF" w:rsidP="00C418FF">
      <w:pPr>
        <w:jc w:val="both"/>
        <w:rPr>
          <w:noProof/>
        </w:rPr>
      </w:pPr>
    </w:p>
    <w:p w:rsidR="00C418FF" w:rsidRDefault="00C418FF" w:rsidP="00C418FF">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C418FF" w:rsidRPr="0097632F" w:rsidRDefault="00C418FF" w:rsidP="00C418FF">
      <w:pPr>
        <w:pStyle w:val="ListParagraph"/>
        <w:ind w:left="405"/>
        <w:rPr>
          <w:noProof/>
        </w:rPr>
      </w:pPr>
    </w:p>
    <w:p w:rsidR="00C418FF" w:rsidRPr="00883DA0" w:rsidRDefault="00C418FF" w:rsidP="00C418FF">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C418FF" w:rsidRPr="00883DA0" w:rsidRDefault="00C418FF" w:rsidP="00C418FF">
      <w:pPr>
        <w:jc w:val="both"/>
        <w:rPr>
          <w:noProof/>
        </w:rPr>
      </w:pPr>
    </w:p>
    <w:p w:rsidR="00C418FF" w:rsidRPr="009C6CF7" w:rsidRDefault="00C418FF" w:rsidP="00C418FF">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C418FF" w:rsidRPr="0097632F" w:rsidRDefault="00C418FF" w:rsidP="00C418FF">
      <w:pPr>
        <w:pStyle w:val="ListParagraph"/>
        <w:ind w:left="405"/>
        <w:jc w:val="both"/>
        <w:rPr>
          <w:noProof/>
        </w:rPr>
      </w:pPr>
    </w:p>
    <w:p w:rsidR="00C418FF" w:rsidRDefault="00C418FF" w:rsidP="00C418FF">
      <w:pPr>
        <w:pStyle w:val="ListParagraph"/>
        <w:numPr>
          <w:ilvl w:val="0"/>
          <w:numId w:val="1"/>
        </w:numPr>
        <w:jc w:val="both"/>
        <w:rPr>
          <w:noProof/>
        </w:rPr>
      </w:pPr>
      <w:r w:rsidRPr="00867FF6">
        <w:t>ИСПУЊЕНОСТ УСЛОВА понуђач попуњава са ДА или НЕ.</w:t>
      </w:r>
    </w:p>
    <w:p w:rsidR="00C418FF" w:rsidRPr="00B44EEE" w:rsidRDefault="00C418FF" w:rsidP="00C418FF">
      <w:pPr>
        <w:pStyle w:val="ListParagraph"/>
        <w:ind w:left="405"/>
        <w:jc w:val="both"/>
        <w:rPr>
          <w:noProof/>
        </w:rPr>
      </w:pPr>
    </w:p>
    <w:p w:rsidR="00C418FF" w:rsidRDefault="00C418FF" w:rsidP="00C418FF">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C418FF" w:rsidRDefault="00C418FF" w:rsidP="00C418FF">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C418FF" w:rsidRDefault="00C418FF" w:rsidP="00C418FF">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418FF" w:rsidRDefault="00C418FF" w:rsidP="00C418FF">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C418FF" w:rsidRDefault="00C418FF" w:rsidP="00C418FF">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C418FF" w:rsidRDefault="00C418FF" w:rsidP="00C418FF">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418FF" w:rsidRDefault="00C418FF" w:rsidP="00C418FF">
      <w:pPr>
        <w:pStyle w:val="ListParagraph"/>
        <w:tabs>
          <w:tab w:val="left" w:pos="680"/>
        </w:tabs>
        <w:ind w:left="360"/>
        <w:jc w:val="both"/>
        <w:rPr>
          <w:bCs/>
          <w:u w:val="single"/>
          <w:lang w:val="sr-Cyrl-CS"/>
        </w:rPr>
      </w:pPr>
    </w:p>
    <w:p w:rsidR="00C418FF" w:rsidRDefault="00C418FF" w:rsidP="00C418FF">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418FF" w:rsidRDefault="00C418FF" w:rsidP="00C418FF">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418FF" w:rsidRPr="00E152EF" w:rsidRDefault="00C418FF" w:rsidP="00C418FF">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418FF" w:rsidRDefault="00C418FF" w:rsidP="00C418FF">
      <w:pPr>
        <w:pStyle w:val="ListParagraph"/>
        <w:tabs>
          <w:tab w:val="left" w:pos="680"/>
        </w:tabs>
        <w:ind w:left="360"/>
        <w:jc w:val="both"/>
        <w:rPr>
          <w:rFonts w:eastAsia="TimesNewRomanPSMT"/>
          <w:b/>
          <w:bCs/>
        </w:rPr>
      </w:pPr>
    </w:p>
    <w:p w:rsidR="00C418FF" w:rsidRDefault="00C418FF" w:rsidP="00C418FF">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418FF" w:rsidRDefault="00C418FF" w:rsidP="00C418FF">
      <w:pPr>
        <w:pStyle w:val="ListParagraph"/>
        <w:ind w:left="405"/>
        <w:jc w:val="both"/>
        <w:rPr>
          <w:bCs/>
          <w:iCs/>
          <w:lang w:val="sr-Cyrl-CS"/>
        </w:rPr>
      </w:pPr>
      <w:r>
        <w:rPr>
          <w:bCs/>
          <w:iCs/>
          <w:lang w:val="sr-Cyrl-CS"/>
        </w:rPr>
        <w:t>Додатне услове група понуђача испуњава заједно.</w:t>
      </w:r>
    </w:p>
    <w:p w:rsidR="00C418FF" w:rsidRDefault="00C418FF" w:rsidP="00C418FF">
      <w:pPr>
        <w:pStyle w:val="ListParagraph"/>
        <w:ind w:left="405"/>
        <w:jc w:val="both"/>
        <w:rPr>
          <w:bCs/>
          <w:iCs/>
          <w:lang w:val="sr-Cyrl-CS"/>
        </w:rPr>
      </w:pPr>
    </w:p>
    <w:p w:rsidR="00C418FF" w:rsidRDefault="00C418FF" w:rsidP="00C418FF">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418FF" w:rsidRDefault="00C418FF" w:rsidP="00C418FF">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418FF" w:rsidRDefault="00C418FF" w:rsidP="00C418FF">
      <w:pPr>
        <w:tabs>
          <w:tab w:val="left" w:pos="680"/>
        </w:tabs>
        <w:jc w:val="both"/>
        <w:rPr>
          <w:rFonts w:eastAsia="TimesNewRomanPSMT"/>
          <w:bCs/>
        </w:rPr>
      </w:pPr>
    </w:p>
    <w:p w:rsidR="00C418FF" w:rsidRPr="002B147B" w:rsidRDefault="00C418FF" w:rsidP="00C418FF">
      <w:pPr>
        <w:tabs>
          <w:tab w:val="left" w:pos="680"/>
        </w:tabs>
        <w:jc w:val="both"/>
        <w:rPr>
          <w:rFonts w:eastAsia="TimesNewRomanPSMT"/>
          <w:bCs/>
        </w:rPr>
      </w:pPr>
    </w:p>
    <w:p w:rsidR="00C418FF" w:rsidRDefault="00C418FF" w:rsidP="00C418FF">
      <w:pPr>
        <w:pStyle w:val="ListParagraph"/>
        <w:tabs>
          <w:tab w:val="left" w:pos="680"/>
        </w:tabs>
        <w:ind w:left="0"/>
        <w:jc w:val="both"/>
        <w:rPr>
          <w:rFonts w:eastAsia="TimesNewRomanPSMT"/>
          <w:bCs/>
        </w:rPr>
      </w:pPr>
      <w:r>
        <w:rPr>
          <w:rFonts w:eastAsia="TimesNewRomanPSMT"/>
          <w:bCs/>
        </w:rPr>
        <w:t>Место: ___________________</w:t>
      </w:r>
    </w:p>
    <w:p w:rsidR="00C418FF" w:rsidRDefault="00C418FF" w:rsidP="00C418FF">
      <w:pPr>
        <w:pStyle w:val="ListParagraph"/>
        <w:tabs>
          <w:tab w:val="left" w:pos="680"/>
        </w:tabs>
        <w:ind w:left="0"/>
        <w:jc w:val="both"/>
        <w:rPr>
          <w:rFonts w:eastAsia="TimesNewRomanPSMT"/>
          <w:bCs/>
        </w:rPr>
      </w:pPr>
    </w:p>
    <w:p w:rsidR="00C418FF" w:rsidRDefault="00C418FF" w:rsidP="00C418FF">
      <w:pPr>
        <w:pStyle w:val="ListParagraph"/>
        <w:tabs>
          <w:tab w:val="left" w:pos="680"/>
        </w:tabs>
        <w:ind w:left="0"/>
        <w:jc w:val="both"/>
        <w:rPr>
          <w:rFonts w:eastAsia="TimesNewRomanPSMT"/>
          <w:bCs/>
        </w:rPr>
      </w:pPr>
      <w:r>
        <w:rPr>
          <w:rFonts w:eastAsia="TimesNewRomanPSMT"/>
          <w:bCs/>
        </w:rPr>
        <w:t>Датум: ___________________</w:t>
      </w:r>
    </w:p>
    <w:p w:rsidR="00C418FF" w:rsidRDefault="00C418FF" w:rsidP="00C418FF">
      <w:pPr>
        <w:rPr>
          <w:b/>
          <w:noProof/>
        </w:rPr>
      </w:pPr>
    </w:p>
    <w:tbl>
      <w:tblPr>
        <w:tblW w:w="9090" w:type="dxa"/>
        <w:tblInd w:w="108" w:type="dxa"/>
        <w:tblLook w:val="04A0"/>
      </w:tblPr>
      <w:tblGrid>
        <w:gridCol w:w="3082"/>
        <w:gridCol w:w="3076"/>
        <w:gridCol w:w="2932"/>
      </w:tblGrid>
      <w:tr w:rsidR="00C418FF" w:rsidTr="00C818EC">
        <w:tc>
          <w:tcPr>
            <w:tcW w:w="3082" w:type="dxa"/>
            <w:tcBorders>
              <w:top w:val="nil"/>
              <w:left w:val="nil"/>
              <w:bottom w:val="single" w:sz="4" w:space="0" w:color="auto"/>
              <w:right w:val="nil"/>
            </w:tcBorders>
          </w:tcPr>
          <w:p w:rsidR="00C418FF" w:rsidRDefault="00C418FF" w:rsidP="00C818EC">
            <w:pPr>
              <w:tabs>
                <w:tab w:val="left" w:pos="680"/>
              </w:tabs>
              <w:jc w:val="both"/>
              <w:rPr>
                <w:rFonts w:eastAsia="TimesNewRomanPSMT"/>
                <w:bCs/>
              </w:rPr>
            </w:pPr>
          </w:p>
          <w:p w:rsidR="00C418FF" w:rsidRPr="002B147B" w:rsidRDefault="00C418FF" w:rsidP="00C818EC">
            <w:pPr>
              <w:tabs>
                <w:tab w:val="left" w:pos="680"/>
              </w:tabs>
              <w:jc w:val="both"/>
              <w:rPr>
                <w:rFonts w:eastAsia="TimesNewRomanPSMT"/>
                <w:bCs/>
              </w:rPr>
            </w:pPr>
          </w:p>
          <w:p w:rsidR="00C418FF" w:rsidRDefault="00C418FF" w:rsidP="00C818EC">
            <w:pPr>
              <w:tabs>
                <w:tab w:val="left" w:pos="680"/>
              </w:tabs>
              <w:jc w:val="both"/>
              <w:rPr>
                <w:rFonts w:eastAsia="TimesNewRomanPSMT"/>
                <w:bCs/>
              </w:rPr>
            </w:pPr>
          </w:p>
        </w:tc>
        <w:tc>
          <w:tcPr>
            <w:tcW w:w="3076" w:type="dxa"/>
          </w:tcPr>
          <w:p w:rsidR="00C418FF" w:rsidRDefault="00C418FF" w:rsidP="00C818EC">
            <w:pPr>
              <w:tabs>
                <w:tab w:val="left" w:pos="680"/>
              </w:tabs>
              <w:jc w:val="both"/>
              <w:rPr>
                <w:rFonts w:eastAsia="TimesNewRomanPSMT"/>
                <w:bCs/>
              </w:rPr>
            </w:pPr>
          </w:p>
        </w:tc>
        <w:tc>
          <w:tcPr>
            <w:tcW w:w="2932" w:type="dxa"/>
            <w:tcBorders>
              <w:top w:val="nil"/>
              <w:left w:val="nil"/>
              <w:bottom w:val="single" w:sz="4" w:space="0" w:color="auto"/>
              <w:right w:val="nil"/>
            </w:tcBorders>
          </w:tcPr>
          <w:p w:rsidR="00C418FF" w:rsidRDefault="00C418FF" w:rsidP="00C818EC">
            <w:pPr>
              <w:tabs>
                <w:tab w:val="left" w:pos="680"/>
              </w:tabs>
              <w:jc w:val="both"/>
              <w:rPr>
                <w:rFonts w:eastAsia="TimesNewRomanPSMT"/>
                <w:bCs/>
              </w:rPr>
            </w:pPr>
          </w:p>
        </w:tc>
      </w:tr>
      <w:tr w:rsidR="00C418FF" w:rsidTr="00C818EC">
        <w:tc>
          <w:tcPr>
            <w:tcW w:w="3082" w:type="dxa"/>
            <w:tcBorders>
              <w:top w:val="single" w:sz="4" w:space="0" w:color="auto"/>
              <w:left w:val="nil"/>
              <w:bottom w:val="nil"/>
              <w:right w:val="nil"/>
            </w:tcBorders>
            <w:hideMark/>
          </w:tcPr>
          <w:p w:rsidR="00C418FF" w:rsidRDefault="00C418FF" w:rsidP="00C818EC">
            <w:pPr>
              <w:jc w:val="center"/>
              <w:rPr>
                <w:noProof/>
                <w:highlight w:val="yellow"/>
              </w:rPr>
            </w:pPr>
            <w:r>
              <w:rPr>
                <w:noProof/>
              </w:rPr>
              <w:t>НАЗИВ ПОНУЂАЧА</w:t>
            </w:r>
          </w:p>
        </w:tc>
        <w:tc>
          <w:tcPr>
            <w:tcW w:w="3076" w:type="dxa"/>
            <w:hideMark/>
          </w:tcPr>
          <w:p w:rsidR="00C418FF" w:rsidRDefault="00C418FF" w:rsidP="00C818EC">
            <w:pPr>
              <w:jc w:val="center"/>
              <w:rPr>
                <w:noProof/>
              </w:rPr>
            </w:pPr>
            <w:r>
              <w:rPr>
                <w:noProof/>
              </w:rPr>
              <w:t>М.П.</w:t>
            </w:r>
          </w:p>
        </w:tc>
        <w:tc>
          <w:tcPr>
            <w:tcW w:w="2932" w:type="dxa"/>
            <w:tcBorders>
              <w:top w:val="single" w:sz="4" w:space="0" w:color="auto"/>
              <w:left w:val="nil"/>
              <w:bottom w:val="nil"/>
              <w:right w:val="nil"/>
            </w:tcBorders>
            <w:hideMark/>
          </w:tcPr>
          <w:p w:rsidR="00C418FF" w:rsidRDefault="00C418FF" w:rsidP="00C818EC">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4563BF">
      <w:pPr>
        <w:pStyle w:val="Heading2"/>
        <w:numPr>
          <w:ilvl w:val="0"/>
          <w:numId w:val="5"/>
        </w:numPr>
        <w:rPr>
          <w:noProof/>
        </w:rPr>
      </w:pPr>
      <w:bookmarkStart w:id="19" w:name="_Toc364158546"/>
      <w:bookmarkStart w:id="20" w:name="_Toc477351226"/>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418FF" w:rsidP="00C27DEF">
      <w:pPr>
        <w:jc w:val="both"/>
        <w:rPr>
          <w:b/>
          <w:u w:val="single"/>
          <w:lang w:val="sr-Cyrl-CS"/>
        </w:rPr>
      </w:pPr>
      <w:r w:rsidRPr="006A21F8">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00C418FF">
        <w:rPr>
          <w:noProof/>
          <w:lang/>
        </w:rPr>
        <w:t>ни</w:t>
      </w:r>
      <w:r w:rsidRPr="00B65266">
        <w:rPr>
          <w:noProof/>
          <w:lang w:val="en-US"/>
        </w:rPr>
        <w:t>je</w:t>
      </w:r>
      <w:r w:rsidRPr="00B65266">
        <w:rPr>
          <w:noProof/>
        </w:rPr>
        <w:t xml:space="preserve"> обликован по партијама.</w:t>
      </w:r>
    </w:p>
    <w:p w:rsidR="00C418FF" w:rsidRDefault="00C418FF" w:rsidP="00A14830">
      <w:pPr>
        <w:jc w:val="both"/>
        <w:rPr>
          <w:b/>
          <w:i/>
          <w:iCs/>
          <w:lang/>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Default="00A14830" w:rsidP="00A14830">
      <w:pPr>
        <w:jc w:val="both"/>
        <w:rPr>
          <w:highlight w:val="green"/>
          <w:lang/>
        </w:rPr>
      </w:pPr>
    </w:p>
    <w:p w:rsidR="00C418FF" w:rsidRDefault="00C418FF" w:rsidP="00A14830">
      <w:pPr>
        <w:jc w:val="both"/>
        <w:rPr>
          <w:highlight w:val="green"/>
          <w:lang/>
        </w:rPr>
      </w:pPr>
    </w:p>
    <w:p w:rsidR="00A14830" w:rsidRDefault="00A14830" w:rsidP="00A14830">
      <w:pPr>
        <w:jc w:val="both"/>
        <w:rPr>
          <w:b/>
          <w:bCs/>
          <w:i/>
          <w:iCs/>
        </w:rPr>
      </w:pPr>
      <w:r w:rsidRPr="002A6122">
        <w:rPr>
          <w:b/>
          <w:bCs/>
          <w:i/>
          <w:iCs/>
        </w:rPr>
        <w:lastRenderedPageBreak/>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Default="005028FC" w:rsidP="005028FC">
      <w:pPr>
        <w:jc w:val="both"/>
        <w:rPr>
          <w:bCs/>
          <w:iCs/>
          <w:lang/>
        </w:rPr>
      </w:pPr>
      <w:r w:rsidRPr="002A6122">
        <w:rPr>
          <w:bCs/>
          <w:iCs/>
        </w:rPr>
        <w:t xml:space="preserve">Понуђач је дужан да јасно назначи који део понуде мења односно која документа накнадно доставља. </w:t>
      </w:r>
    </w:p>
    <w:p w:rsidR="00C418FF" w:rsidRPr="00C418FF" w:rsidRDefault="00C418FF" w:rsidP="005028FC">
      <w:pPr>
        <w:jc w:val="both"/>
        <w:rPr>
          <w:bCs/>
          <w:iCs/>
          <w:lang/>
        </w:rPr>
      </w:pP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5D9A" w:rsidRDefault="005028FC"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Default="00A14830" w:rsidP="00A14830">
      <w:pPr>
        <w:jc w:val="both"/>
        <w:rPr>
          <w:b/>
          <w:i/>
          <w:lang/>
        </w:rPr>
      </w:pPr>
    </w:p>
    <w:p w:rsidR="00C418FF" w:rsidRPr="00C418FF" w:rsidRDefault="00C418FF" w:rsidP="00A14830">
      <w:pPr>
        <w:jc w:val="both"/>
        <w:rPr>
          <w:b/>
          <w:i/>
          <w:lang/>
        </w:rPr>
      </w:pPr>
    </w:p>
    <w:p w:rsidR="00A14830" w:rsidRPr="00EC12C4" w:rsidRDefault="00A14830" w:rsidP="00A14830">
      <w:pPr>
        <w:jc w:val="both"/>
      </w:pPr>
      <w:r w:rsidRPr="00EC12C4">
        <w:rPr>
          <w:b/>
          <w:i/>
        </w:rPr>
        <w:lastRenderedPageBreak/>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C418FF" w:rsidRDefault="00C418FF" w:rsidP="00470A0E">
      <w:pPr>
        <w:jc w:val="both"/>
        <w:rPr>
          <w:iCs/>
          <w:lang/>
        </w:rPr>
      </w:pPr>
    </w:p>
    <w:p w:rsidR="00470A0E" w:rsidRDefault="00470A0E" w:rsidP="00470A0E">
      <w:pPr>
        <w:jc w:val="both"/>
        <w:rPr>
          <w:iCs/>
          <w:lang/>
        </w:rPr>
      </w:pPr>
      <w:r w:rsidRPr="00E22841">
        <w:rPr>
          <w:iCs/>
        </w:rPr>
        <w:t>Плаћање се врши уплатом на рачун понуђача.</w:t>
      </w:r>
    </w:p>
    <w:p w:rsidR="00C418FF" w:rsidRPr="00C418FF" w:rsidRDefault="00C418FF" w:rsidP="00470A0E">
      <w:pPr>
        <w:jc w:val="both"/>
        <w:rPr>
          <w:iCs/>
          <w:lang/>
        </w:rPr>
      </w:pP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w:t>
      </w:r>
      <w:r w:rsidR="00C418FF">
        <w:rPr>
          <w:noProof/>
          <w:lang/>
        </w:rPr>
        <w:t xml:space="preserve">оригиналне </w:t>
      </w:r>
      <w:r>
        <w:rPr>
          <w:noProof/>
        </w:rPr>
        <w:t xml:space="preserve">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FF74CE" w:rsidRDefault="00A21033" w:rsidP="00A21033">
      <w:pPr>
        <w:ind w:firstLine="426"/>
        <w:jc w:val="both"/>
        <w:rPr>
          <w:rFonts w:eastAsia="TimesNewRomanPSMT"/>
          <w:bCs/>
          <w:iCs/>
          <w:lang w:val="sr-Cyrl-CS"/>
        </w:rPr>
      </w:pPr>
      <w:r w:rsidRPr="00C818EC">
        <w:t xml:space="preserve">Понуђач је дужан да уз понуду достави </w:t>
      </w:r>
      <w:r w:rsidRPr="00C818EC">
        <w:rPr>
          <w:rFonts w:eastAsia="TimesNewRomanPSMT"/>
          <w:b/>
          <w:bCs/>
          <w:iCs/>
          <w:lang w:val="sr-Cyrl-CS"/>
        </w:rPr>
        <w:t xml:space="preserve">средство финансијског обезбеђења за озбиљност понуде </w:t>
      </w:r>
      <w:r w:rsidRPr="00C818EC">
        <w:rPr>
          <w:rFonts w:eastAsia="TimesNewRomanPSMT"/>
          <w:bCs/>
          <w:iCs/>
          <w:lang w:val="sr-Cyrl-CS"/>
        </w:rPr>
        <w:t>и то бланко сопствену меницу која мора бити евидентирана у</w:t>
      </w:r>
      <w:r w:rsidRPr="00FF74CE">
        <w:rPr>
          <w:rFonts w:eastAsia="TimesNewRomanPSMT"/>
          <w:bCs/>
          <w:iCs/>
          <w:lang w:val="sr-Cyrl-CS"/>
        </w:rPr>
        <w:t xml:space="preserve">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A21033" w:rsidRPr="00FF74CE"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w:t>
      </w:r>
      <w:r w:rsidRPr="00FF74CE">
        <w:rPr>
          <w:rFonts w:eastAsia="TimesNewRomanPSMT"/>
          <w:bCs/>
          <w:iCs/>
          <w:lang w:val="sr-Cyrl-CS"/>
        </w:rPr>
        <w:lastRenderedPageBreak/>
        <w:t>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A21033" w:rsidRDefault="00A21033" w:rsidP="00C818EC">
      <w:pPr>
        <w:pStyle w:val="ListParagraph"/>
        <w:ind w:left="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A94E9C" w:rsidRPr="00FF74CE" w:rsidRDefault="00A94E9C" w:rsidP="00A21033">
      <w:pPr>
        <w:pStyle w:val="ListParagraph"/>
        <w:ind w:left="0" w:firstLine="426"/>
        <w:jc w:val="both"/>
        <w:rPr>
          <w:rFonts w:eastAsia="TimesNewRomanPSMT"/>
          <w:bCs/>
          <w:iCs/>
          <w:lang w:val="sr-Cyrl-CS"/>
        </w:rPr>
      </w:pPr>
    </w:p>
    <w:p w:rsidR="0041655B" w:rsidRPr="00F24159" w:rsidRDefault="0041655B" w:rsidP="00C818EC">
      <w:pPr>
        <w:jc w:val="both"/>
        <w:rPr>
          <w:b/>
          <w:u w:val="single"/>
          <w:lang w:val="sr-Cyrl-CS"/>
        </w:rPr>
      </w:pPr>
      <w:r>
        <w:rPr>
          <w:b/>
          <w:u w:val="single"/>
        </w:rPr>
        <w:t>Мол</w:t>
      </w:r>
      <w:r w:rsidR="00C818EC">
        <w:rPr>
          <w:b/>
          <w:u w:val="single"/>
        </w:rPr>
        <w:t>е се понуђачи да користе меничн</w:t>
      </w:r>
      <w:r w:rsidR="00C818EC">
        <w:rPr>
          <w:b/>
          <w:u w:val="single"/>
          <w:lang/>
        </w:rPr>
        <w:t>а</w:t>
      </w:r>
      <w:r>
        <w:rPr>
          <w:b/>
          <w:u w:val="single"/>
        </w:rPr>
        <w:t xml:space="preserve"> овлашћењ</w:t>
      </w:r>
      <w:r w:rsidR="00C818EC">
        <w:rPr>
          <w:b/>
          <w:u w:val="single"/>
          <w:lang/>
        </w:rPr>
        <w:t>а</w:t>
      </w:r>
      <w:r>
        <w:rPr>
          <w:b/>
          <w:u w:val="single"/>
        </w:rPr>
        <w:t xml:space="preserve"> кој</w:t>
      </w:r>
      <w:r w:rsidR="00C818EC">
        <w:rPr>
          <w:b/>
          <w:u w:val="single"/>
          <w:lang/>
        </w:rPr>
        <w:t>а</w:t>
      </w:r>
      <w:r>
        <w:rPr>
          <w:b/>
          <w:u w:val="single"/>
        </w:rPr>
        <w:t xml:space="preserve"> </w:t>
      </w:r>
      <w:r w:rsidR="00C818EC">
        <w:rPr>
          <w:b/>
          <w:u w:val="single"/>
          <w:lang/>
        </w:rPr>
        <w:t>су</w:t>
      </w:r>
      <w:r>
        <w:rPr>
          <w:b/>
          <w:u w:val="single"/>
        </w:rPr>
        <w:t xml:space="preserve">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C56F13">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w:t>
      </w:r>
      <w:r w:rsidR="00C818EC">
        <w:rPr>
          <w:b/>
          <w:noProof/>
          <w:lang/>
        </w:rPr>
        <w:t xml:space="preserve">добро </w:t>
      </w:r>
      <w:r w:rsidRPr="004D7B89">
        <w:rPr>
          <w:b/>
          <w:noProof/>
        </w:rPr>
        <w:t xml:space="preserve">извршење </w:t>
      </w:r>
      <w:r w:rsidR="00C818EC">
        <w:rPr>
          <w:b/>
          <w:noProof/>
          <w:lang/>
        </w:rPr>
        <w:t>посла</w:t>
      </w:r>
      <w:r w:rsidRPr="004D7B89">
        <w:rPr>
          <w:noProof/>
        </w:rPr>
        <w:t>, попуњен</w:t>
      </w:r>
      <w:r w:rsidR="00C818EC">
        <w:rPr>
          <w:noProof/>
          <w:lang/>
        </w:rPr>
        <w:t>о</w:t>
      </w:r>
      <w:r w:rsidRPr="004D7B89">
        <w:rPr>
          <w:noProof/>
        </w:rPr>
        <w:t xml:space="preserve">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lastRenderedPageBreak/>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818EC" w:rsidRPr="00F0579E" w:rsidRDefault="00C818EC" w:rsidP="00C818EC">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818EC" w:rsidRPr="00F0579E" w:rsidRDefault="00C818EC" w:rsidP="00C818EC">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818EC" w:rsidRPr="00F0579E" w:rsidRDefault="00C818EC" w:rsidP="00C818EC">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818EC" w:rsidRPr="000746DE" w:rsidRDefault="00C818EC" w:rsidP="00C818EC">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818EC" w:rsidRDefault="00C818EC" w:rsidP="00C818EC">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C818EC" w:rsidRPr="00E6737C" w:rsidRDefault="00C818EC" w:rsidP="00C818EC">
      <w:pPr>
        <w:jc w:val="both"/>
        <w:rPr>
          <w:b/>
          <w:bCs/>
        </w:rPr>
      </w:pPr>
    </w:p>
    <w:p w:rsidR="00C818EC" w:rsidRPr="00E6737C" w:rsidRDefault="00C818EC" w:rsidP="00C818EC">
      <w:pPr>
        <w:jc w:val="both"/>
        <w:rPr>
          <w:b/>
          <w:bCs/>
          <w:i/>
        </w:rPr>
      </w:pPr>
      <w:r w:rsidRPr="00E6737C">
        <w:rPr>
          <w:b/>
          <w:bCs/>
          <w:i/>
        </w:rPr>
        <w:t>16. НЕГАТИВНА РЕФЕРЕНЦА</w:t>
      </w:r>
    </w:p>
    <w:p w:rsidR="00C818EC" w:rsidRPr="00260809" w:rsidRDefault="00C818EC" w:rsidP="00C818EC">
      <w:pPr>
        <w:jc w:val="both"/>
        <w:rPr>
          <w:b/>
          <w:bCs/>
        </w:rPr>
      </w:pPr>
    </w:p>
    <w:p w:rsidR="00C818EC" w:rsidRPr="00260809" w:rsidRDefault="00C818EC" w:rsidP="00C818EC">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818EC" w:rsidRPr="00260809" w:rsidRDefault="00C818EC" w:rsidP="00C818EC">
      <w:pPr>
        <w:autoSpaceDE w:val="0"/>
        <w:autoSpaceDN w:val="0"/>
        <w:adjustRightInd w:val="0"/>
        <w:jc w:val="both"/>
      </w:pPr>
      <w:r w:rsidRPr="00260809">
        <w:t xml:space="preserve">1) поступао супротно забрани из чл. 23. и 25. </w:t>
      </w:r>
      <w:r>
        <w:t>З</w:t>
      </w:r>
      <w:r w:rsidRPr="00260809">
        <w:t>акона;</w:t>
      </w:r>
    </w:p>
    <w:p w:rsidR="00C818EC" w:rsidRPr="00260809" w:rsidRDefault="00C818EC" w:rsidP="00C818EC">
      <w:pPr>
        <w:autoSpaceDE w:val="0"/>
        <w:autoSpaceDN w:val="0"/>
        <w:adjustRightInd w:val="0"/>
        <w:jc w:val="both"/>
      </w:pPr>
      <w:r w:rsidRPr="00260809">
        <w:t>2) учинио повреду конкуренције;</w:t>
      </w:r>
    </w:p>
    <w:p w:rsidR="00C818EC" w:rsidRPr="00260809" w:rsidRDefault="00C818EC" w:rsidP="00C818EC">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818EC" w:rsidRPr="00260809" w:rsidRDefault="00C818EC" w:rsidP="00C818EC">
      <w:pPr>
        <w:autoSpaceDE w:val="0"/>
        <w:autoSpaceDN w:val="0"/>
        <w:adjustRightInd w:val="0"/>
        <w:jc w:val="both"/>
      </w:pPr>
      <w:r w:rsidRPr="00260809">
        <w:t>4) одбио да достави доказе и средства обезбеђења на шта се у понуди обавезао.</w:t>
      </w:r>
    </w:p>
    <w:p w:rsidR="00C818EC" w:rsidRPr="00260809" w:rsidRDefault="00C818EC" w:rsidP="00C818EC">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C818EC" w:rsidRPr="00C72B0B" w:rsidRDefault="00C818EC" w:rsidP="00C818EC">
      <w:pPr>
        <w:jc w:val="both"/>
        <w:rPr>
          <w:b/>
          <w:bCs/>
        </w:rPr>
      </w:pPr>
    </w:p>
    <w:p w:rsidR="00C818EC" w:rsidRPr="00E6737C" w:rsidRDefault="00C818EC" w:rsidP="00C818EC">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818EC" w:rsidRPr="00A878F3" w:rsidRDefault="00C818EC" w:rsidP="00C818EC">
      <w:pPr>
        <w:jc w:val="both"/>
        <w:rPr>
          <w:highlight w:val="green"/>
        </w:rPr>
      </w:pPr>
    </w:p>
    <w:p w:rsidR="00C818EC" w:rsidRDefault="00C818EC" w:rsidP="00C818EC">
      <w:pPr>
        <w:jc w:val="both"/>
        <w:rPr>
          <w:b/>
          <w:i/>
          <w:iCs/>
          <w:lang/>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C818EC" w:rsidRPr="00C818EC" w:rsidRDefault="00C818EC" w:rsidP="00C818EC">
      <w:pPr>
        <w:jc w:val="both"/>
        <w:rPr>
          <w:b/>
          <w:bCs/>
          <w:i/>
          <w:iCs/>
          <w:lang/>
        </w:rPr>
      </w:pPr>
    </w:p>
    <w:p w:rsidR="00C818EC" w:rsidRPr="002B5E0F" w:rsidRDefault="00C818EC" w:rsidP="00C818EC">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C818EC" w:rsidRPr="00A878F3" w:rsidRDefault="00C818EC" w:rsidP="00C818EC">
      <w:pPr>
        <w:jc w:val="both"/>
        <w:rPr>
          <w:highlight w:val="green"/>
        </w:rPr>
      </w:pPr>
    </w:p>
    <w:p w:rsidR="00C818EC" w:rsidRPr="00E6737C" w:rsidRDefault="00C818EC" w:rsidP="00C818EC">
      <w:pPr>
        <w:jc w:val="both"/>
        <w:rPr>
          <w:b/>
          <w:bCs/>
          <w:i/>
        </w:rPr>
      </w:pPr>
      <w:r w:rsidRPr="00E6737C">
        <w:rPr>
          <w:b/>
          <w:bCs/>
          <w:i/>
        </w:rPr>
        <w:lastRenderedPageBreak/>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818EC" w:rsidRDefault="00C818EC" w:rsidP="00C818EC">
      <w:pPr>
        <w:jc w:val="both"/>
        <w:rPr>
          <w:b/>
          <w:bCs/>
          <w:highlight w:val="green"/>
        </w:rPr>
      </w:pPr>
    </w:p>
    <w:p w:rsidR="00C818EC" w:rsidRDefault="00C818EC" w:rsidP="00C818E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C818EC" w:rsidRDefault="00C818EC" w:rsidP="00C818E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C818EC" w:rsidRPr="00414EE4" w:rsidRDefault="00C818EC" w:rsidP="00C818EC">
      <w:pPr>
        <w:jc w:val="both"/>
        <w:rPr>
          <w:b/>
          <w:bCs/>
          <w:highlight w:val="green"/>
        </w:rPr>
      </w:pPr>
    </w:p>
    <w:p w:rsidR="00C818EC" w:rsidRPr="00E6737C" w:rsidRDefault="00C818EC" w:rsidP="00C818EC">
      <w:pPr>
        <w:jc w:val="both"/>
        <w:rPr>
          <w:b/>
          <w:bCs/>
          <w:i/>
        </w:rPr>
      </w:pPr>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C818EC" w:rsidRDefault="00C818EC" w:rsidP="00C818EC">
      <w:pPr>
        <w:jc w:val="both"/>
        <w:rPr>
          <w:b/>
          <w:bCs/>
        </w:rPr>
      </w:pPr>
    </w:p>
    <w:p w:rsidR="00C818EC" w:rsidRPr="00CC055C" w:rsidRDefault="00C818EC" w:rsidP="00C818EC">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818EC" w:rsidRPr="00BE01C0" w:rsidRDefault="00C818EC" w:rsidP="00C818EC">
      <w:pPr>
        <w:jc w:val="both"/>
        <w:rPr>
          <w:b/>
        </w:rPr>
      </w:pPr>
    </w:p>
    <w:p w:rsidR="00C818EC" w:rsidRPr="00E6737C" w:rsidRDefault="00C818EC" w:rsidP="00C818EC">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C818EC" w:rsidRDefault="00C818EC" w:rsidP="00C818EC">
      <w:pPr>
        <w:jc w:val="both"/>
        <w:rPr>
          <w:b/>
          <w:highlight w:val="yellow"/>
        </w:rPr>
      </w:pPr>
    </w:p>
    <w:p w:rsidR="00C818EC" w:rsidRPr="00342397" w:rsidRDefault="00C818EC" w:rsidP="00C818EC">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C818EC" w:rsidRPr="00342397" w:rsidRDefault="00C818EC" w:rsidP="00C818EC">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C818EC" w:rsidRPr="00E90954" w:rsidRDefault="00C818EC" w:rsidP="00C818EC">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C818EC" w:rsidRPr="00342397" w:rsidRDefault="00C818EC" w:rsidP="00C818EC">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C818EC" w:rsidRPr="00342397" w:rsidRDefault="00C818EC" w:rsidP="00C818EC">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C818EC" w:rsidRPr="00342397" w:rsidRDefault="00C818EC" w:rsidP="00C818EC">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C818EC" w:rsidRPr="0025550A" w:rsidRDefault="00C818EC" w:rsidP="00C818EC">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C818EC" w:rsidRPr="00342397" w:rsidRDefault="00C818EC" w:rsidP="00C818EC">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C818EC" w:rsidRPr="00342397" w:rsidRDefault="00C818EC" w:rsidP="00C818EC">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C818EC" w:rsidRPr="00342397" w:rsidRDefault="00C818EC" w:rsidP="00C818EC">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C818EC" w:rsidRPr="00342397" w:rsidRDefault="00C818EC" w:rsidP="00C818EC">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818EC" w:rsidRPr="00342397" w:rsidRDefault="00C818EC" w:rsidP="00C818EC">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C818EC" w:rsidRPr="006A0AB2" w:rsidRDefault="00C818EC" w:rsidP="00C818EC">
      <w:pPr>
        <w:pStyle w:val="ListParagraph"/>
        <w:ind w:left="0"/>
        <w:jc w:val="both"/>
        <w:rPr>
          <w:rFonts w:eastAsia="TimesNewRomanPSMT"/>
          <w:bCs/>
        </w:rPr>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lang/>
        </w:rPr>
        <w:t xml:space="preserve">броја </w:t>
      </w:r>
      <w:r w:rsidRPr="00E71BEB">
        <w:rPr>
          <w:rFonts w:eastAsia="TimesNewRomanPSMT"/>
          <w:bCs/>
        </w:rPr>
        <w:t>јавне набавке на коју се односи, кор</w:t>
      </w:r>
      <w:r>
        <w:rPr>
          <w:rFonts w:eastAsia="TimesNewRomanPSMT"/>
          <w:bCs/>
        </w:rPr>
        <w:t>исник: буџет Републике Србије уплати таксу у складу са чланом 156. Закона о јавним набавкама</w:t>
      </w:r>
      <w:r>
        <w:rPr>
          <w:rFonts w:eastAsia="TimesNewRomanPSMT"/>
          <w:bCs/>
          <w:lang/>
        </w:rPr>
        <w:t>.</w:t>
      </w:r>
      <w:r>
        <w:rPr>
          <w:rFonts w:eastAsia="TimesNewRomanPSMT"/>
          <w:bCs/>
        </w:rPr>
        <w:t>, уплати таксу од:</w:t>
      </w:r>
    </w:p>
    <w:p w:rsidR="00C818EC" w:rsidRDefault="00C818EC" w:rsidP="00C818EC">
      <w:pPr>
        <w:autoSpaceDE w:val="0"/>
        <w:autoSpaceDN w:val="0"/>
        <w:adjustRightInd w:val="0"/>
        <w:jc w:val="both"/>
      </w:pPr>
    </w:p>
    <w:p w:rsidR="00C818EC" w:rsidRPr="0027515B" w:rsidRDefault="00C818EC" w:rsidP="00C818EC">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C818EC" w:rsidRPr="0027515B" w:rsidRDefault="00C818EC" w:rsidP="00C818EC">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C818EC" w:rsidRPr="0027515B" w:rsidRDefault="00C818EC" w:rsidP="00C818EC">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C818EC" w:rsidRPr="0027515B" w:rsidRDefault="00C818EC" w:rsidP="00C818EC">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C818EC" w:rsidRPr="00BD7B9F" w:rsidRDefault="00C818EC" w:rsidP="00C818EC">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C818EC" w:rsidRPr="0027515B" w:rsidRDefault="00C818EC" w:rsidP="00C818EC">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C818EC" w:rsidRPr="0027515B" w:rsidRDefault="00C818EC" w:rsidP="00C818EC">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C818EC" w:rsidRDefault="00C818EC" w:rsidP="00C818EC">
      <w:pPr>
        <w:jc w:val="both"/>
      </w:pPr>
    </w:p>
    <w:p w:rsidR="00C818EC" w:rsidRPr="0066640F" w:rsidRDefault="00C818EC" w:rsidP="00C818EC">
      <w:pPr>
        <w:jc w:val="both"/>
      </w:pPr>
      <w:r w:rsidRPr="0066640F">
        <w:t>Свака странка у поступку сноси трошкове које проузрокује својим радњама.</w:t>
      </w:r>
    </w:p>
    <w:p w:rsidR="00C818EC" w:rsidRPr="003C72EC" w:rsidRDefault="00C818EC" w:rsidP="00C818EC">
      <w:pPr>
        <w:jc w:val="both"/>
        <w:rPr>
          <w:b/>
        </w:rPr>
      </w:pPr>
    </w:p>
    <w:p w:rsidR="00C818EC" w:rsidRPr="00E6737C" w:rsidRDefault="00C818EC" w:rsidP="00C818EC">
      <w:pPr>
        <w:jc w:val="both"/>
        <w:rPr>
          <w:b/>
          <w:bCs/>
          <w:i/>
        </w:rPr>
      </w:pPr>
      <w:r w:rsidRPr="00E6737C">
        <w:rPr>
          <w:b/>
          <w:bCs/>
          <w:i/>
        </w:rPr>
        <w:t xml:space="preserve">21. </w:t>
      </w:r>
      <w:r w:rsidRPr="00E6737C">
        <w:rPr>
          <w:b/>
          <w:i/>
        </w:rPr>
        <w:t>РОК У КОЈЕМ ЋЕ УГОВОР БИТИ ЗАКЉУЧЕН</w:t>
      </w:r>
    </w:p>
    <w:p w:rsidR="00C818EC" w:rsidRDefault="00C818EC" w:rsidP="00C818EC">
      <w:pPr>
        <w:jc w:val="both"/>
        <w:rPr>
          <w:b/>
          <w:bCs/>
        </w:rPr>
      </w:pPr>
    </w:p>
    <w:p w:rsidR="00C818EC" w:rsidRPr="0004342C" w:rsidRDefault="00C818EC" w:rsidP="00C818EC">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C818EC" w:rsidRPr="0004342C" w:rsidRDefault="00C818EC" w:rsidP="00C818EC">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C818EC" w:rsidRPr="00A74404" w:rsidRDefault="00C818EC" w:rsidP="00C818EC">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C818EC" w:rsidRPr="007C34CB" w:rsidRDefault="00C818EC" w:rsidP="00C818EC">
      <w:pPr>
        <w:jc w:val="both"/>
      </w:pPr>
    </w:p>
    <w:p w:rsidR="00C818EC" w:rsidRPr="00E6737C" w:rsidRDefault="00C818EC" w:rsidP="00C818EC">
      <w:pPr>
        <w:jc w:val="both"/>
        <w:rPr>
          <w:b/>
          <w:i/>
        </w:rPr>
      </w:pPr>
      <w:r w:rsidRPr="00E6737C">
        <w:rPr>
          <w:b/>
          <w:i/>
        </w:rPr>
        <w:t>22. ИЗМЕНЕ ТОКОМ ТРАЈАЊА УГОВОРА</w:t>
      </w:r>
    </w:p>
    <w:p w:rsidR="00C818EC" w:rsidRPr="007C34CB" w:rsidRDefault="00C818EC" w:rsidP="00C818EC">
      <w:pPr>
        <w:jc w:val="both"/>
        <w:rPr>
          <w:b/>
        </w:rPr>
      </w:pPr>
    </w:p>
    <w:p w:rsidR="00C818EC" w:rsidRDefault="00C818EC" w:rsidP="00C818E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818EC" w:rsidRDefault="00C818EC" w:rsidP="00C818EC">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C818EC" w:rsidRDefault="00C818EC" w:rsidP="00C818EC">
      <w:pPr>
        <w:jc w:val="both"/>
      </w:pPr>
      <w:r>
        <w:t>Наручилац ће дозволити измене уговора у следећим ситуацијама:</w:t>
      </w:r>
    </w:p>
    <w:p w:rsidR="00C818EC" w:rsidRDefault="00C818EC" w:rsidP="00C818EC">
      <w:pPr>
        <w:pStyle w:val="ListParagraph"/>
        <w:numPr>
          <w:ilvl w:val="0"/>
          <w:numId w:val="1"/>
        </w:numPr>
        <w:jc w:val="both"/>
      </w:pPr>
      <w:r>
        <w:t>Уколико се повећа обим предмета јавне набавке због непредвиђених околности;</w:t>
      </w:r>
    </w:p>
    <w:p w:rsidR="00C818EC" w:rsidRDefault="00C818EC" w:rsidP="00C818E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818EC" w:rsidRDefault="00C818EC" w:rsidP="00C818E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818EC" w:rsidRDefault="00C818EC" w:rsidP="00C818E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818EC" w:rsidRPr="00F9596E" w:rsidRDefault="00C818EC" w:rsidP="00C818EC">
      <w:pPr>
        <w:jc w:val="both"/>
      </w:pPr>
    </w:p>
    <w:p w:rsidR="00C818EC" w:rsidRDefault="00C818EC" w:rsidP="00C818EC">
      <w:pPr>
        <w:jc w:val="both"/>
        <w:rPr>
          <w:b/>
          <w:lang/>
        </w:rPr>
      </w:pPr>
    </w:p>
    <w:p w:rsidR="00C818EC" w:rsidRDefault="00C818EC" w:rsidP="00C818EC">
      <w:pPr>
        <w:jc w:val="both"/>
        <w:rPr>
          <w:b/>
          <w:lang/>
        </w:rPr>
      </w:pPr>
    </w:p>
    <w:p w:rsidR="00C818EC" w:rsidRDefault="00C818EC" w:rsidP="00C818EC">
      <w:pPr>
        <w:jc w:val="both"/>
        <w:rPr>
          <w:b/>
        </w:rPr>
      </w:pPr>
      <w:r w:rsidRPr="00F726E2">
        <w:rPr>
          <w:b/>
        </w:rPr>
        <w:t>НАПОМЕНА</w:t>
      </w:r>
      <w:r w:rsidRPr="00066B40">
        <w:rPr>
          <w:b/>
        </w:rPr>
        <w:t>:</w:t>
      </w:r>
    </w:p>
    <w:p w:rsidR="00C818EC" w:rsidRPr="00F9596E" w:rsidRDefault="00C818EC" w:rsidP="00C818EC">
      <w:pPr>
        <w:jc w:val="both"/>
      </w:pPr>
    </w:p>
    <w:p w:rsidR="00C818EC" w:rsidRDefault="00C818EC" w:rsidP="00C818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C818EC" w:rsidRPr="00E20B95" w:rsidRDefault="00C818EC" w:rsidP="00C818EC">
      <w:pPr>
        <w:ind w:firstLine="720"/>
        <w:jc w:val="both"/>
      </w:pPr>
    </w:p>
    <w:p w:rsidR="000103EC" w:rsidRDefault="00C818EC" w:rsidP="00C818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A21033" w:rsidRDefault="00A21033" w:rsidP="000103EC">
      <w:pPr>
        <w:jc w:val="both"/>
        <w:rPr>
          <w:noProof/>
        </w:rPr>
      </w:pPr>
    </w:p>
    <w:p w:rsidR="00A94E9C" w:rsidRDefault="00A94E9C"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A21033" w:rsidRPr="00883DA0" w:rsidRDefault="00A21033" w:rsidP="000103EC">
      <w:pPr>
        <w:jc w:val="both"/>
        <w:rPr>
          <w:noProof/>
        </w:rPr>
      </w:pPr>
    </w:p>
    <w:p w:rsidR="00A21033" w:rsidRDefault="00A21033" w:rsidP="00A21033">
      <w:pPr>
        <w:pStyle w:val="Heading2"/>
        <w:numPr>
          <w:ilvl w:val="0"/>
          <w:numId w:val="5"/>
        </w:numPr>
      </w:pPr>
      <w:bookmarkStart w:id="28" w:name="_Toc448141802"/>
      <w:bookmarkStart w:id="29" w:name="_Toc477351227"/>
      <w:r w:rsidRPr="00407855">
        <w:t>РАЗРАДА КРИТЕРИЈУМА</w:t>
      </w:r>
      <w:bookmarkEnd w:id="28"/>
      <w:bookmarkEnd w:id="29"/>
      <w:r w:rsidRPr="00407855">
        <w:t xml:space="preserve"> </w:t>
      </w:r>
    </w:p>
    <w:p w:rsidR="00A21033" w:rsidRDefault="00A21033" w:rsidP="00A21033"/>
    <w:p w:rsidR="00A21033" w:rsidRPr="00135AFD" w:rsidRDefault="00A21033" w:rsidP="00A21033"/>
    <w:p w:rsidR="00A21033" w:rsidRDefault="00A21033" w:rsidP="00A21033">
      <w:pPr>
        <w:pStyle w:val="Footer"/>
        <w:tabs>
          <w:tab w:val="clear" w:pos="8640"/>
          <w:tab w:val="right" w:pos="9072"/>
        </w:tabs>
        <w:jc w:val="center"/>
        <w:rPr>
          <w:b/>
          <w:noProof/>
        </w:rPr>
      </w:pPr>
      <w:r w:rsidRPr="00407855">
        <w:rPr>
          <w:b/>
          <w:lang w:val="sr-Latn-CS"/>
        </w:rPr>
        <w:t>ПО ЈАВНОМ ПОЗИВУ БРОЈ</w:t>
      </w:r>
      <w:r>
        <w:rPr>
          <w:b/>
        </w:rPr>
        <w:t xml:space="preserve">  </w:t>
      </w:r>
      <w:r w:rsidR="00D541D0">
        <w:rPr>
          <w:b/>
          <w:lang w:val="sr-Cyrl-CS"/>
        </w:rPr>
        <w:t>33-18-О</w:t>
      </w:r>
      <w:r w:rsidRPr="005961C3">
        <w:rPr>
          <w:b/>
          <w:lang w:val="sr-Cyrl-CS"/>
        </w:rPr>
        <w:t xml:space="preserve"> </w:t>
      </w:r>
      <w:r>
        <w:rPr>
          <w:b/>
          <w:lang w:val="sr-Cyrl-CS"/>
        </w:rPr>
        <w:t xml:space="preserve">- </w:t>
      </w:r>
      <w:r w:rsidR="00A94E9C" w:rsidRPr="004E6C4F">
        <w:rPr>
          <w:b/>
          <w:noProof/>
        </w:rPr>
        <w:t>Н</w:t>
      </w:r>
      <w:r w:rsidR="00A94E9C" w:rsidRPr="004E6C4F">
        <w:rPr>
          <w:b/>
        </w:rPr>
        <w:t xml:space="preserve">абавка рукавица за </w:t>
      </w:r>
      <w:r w:rsidR="00C818EC">
        <w:rPr>
          <w:b/>
          <w:lang/>
        </w:rPr>
        <w:t xml:space="preserve">посебне </w:t>
      </w:r>
      <w:r w:rsidR="00A94E9C" w:rsidRPr="004E6C4F">
        <w:rPr>
          <w:b/>
        </w:rPr>
        <w:t xml:space="preserve">потребе </w:t>
      </w:r>
      <w:r w:rsidR="00C818EC">
        <w:rPr>
          <w:b/>
          <w:lang/>
        </w:rPr>
        <w:t xml:space="preserve">Операционог блока </w:t>
      </w:r>
      <w:r w:rsidR="00A94E9C" w:rsidRPr="004E6C4F">
        <w:rPr>
          <w:b/>
        </w:rPr>
        <w:t>Клиничког центра Војводине</w:t>
      </w:r>
    </w:p>
    <w:p w:rsidR="00A21033" w:rsidRDefault="00A21033" w:rsidP="00A21033">
      <w:pPr>
        <w:pStyle w:val="Footer"/>
        <w:tabs>
          <w:tab w:val="clear" w:pos="8640"/>
          <w:tab w:val="right" w:pos="9072"/>
        </w:tabs>
        <w:jc w:val="center"/>
        <w:rPr>
          <w:lang/>
        </w:rPr>
      </w:pPr>
    </w:p>
    <w:p w:rsidR="00C818EC" w:rsidRPr="00C818EC" w:rsidRDefault="00C818EC" w:rsidP="00A21033">
      <w:pPr>
        <w:pStyle w:val="Footer"/>
        <w:tabs>
          <w:tab w:val="clear" w:pos="8640"/>
          <w:tab w:val="right" w:pos="9072"/>
        </w:tabs>
        <w:jc w:val="center"/>
        <w:rPr>
          <w:lang/>
        </w:rP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 w:rsidR="00A21033" w:rsidRDefault="00A21033" w:rsidP="00A21033"/>
    <w:p w:rsidR="00A21033" w:rsidRPr="00135AFD" w:rsidRDefault="00A21033"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Default="00A21033" w:rsidP="00A21033">
      <w:pPr>
        <w:jc w:val="both"/>
      </w:pPr>
    </w:p>
    <w:p w:rsidR="00A21033" w:rsidRDefault="00A21033"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w:t>
      </w:r>
      <w:r w:rsidR="00C818EC">
        <w:rPr>
          <w:bCs/>
          <w:noProof/>
          <w:color w:val="000000"/>
          <w:szCs w:val="17"/>
          <w:lang/>
        </w:rPr>
        <w:t>5</w:t>
      </w:r>
      <w:r w:rsidRPr="00F73DC8">
        <w:rPr>
          <w:bCs/>
          <w:noProof/>
          <w:color w:val="000000"/>
          <w:szCs w:val="17"/>
        </w:rPr>
        <w:t xml:space="preserve"> пондера</w:t>
      </w:r>
    </w:p>
    <w:p w:rsidR="00C818EC" w:rsidRDefault="0065599B" w:rsidP="0065599B">
      <w:pPr>
        <w:autoSpaceDE w:val="0"/>
        <w:autoSpaceDN w:val="0"/>
        <w:adjustRightInd w:val="0"/>
        <w:jc w:val="both"/>
        <w:rPr>
          <w:bCs/>
          <w:noProof/>
          <w:color w:val="000000"/>
          <w:szCs w:val="17"/>
          <w:lang/>
        </w:rPr>
      </w:pPr>
      <w:r w:rsidRPr="00F73DC8">
        <w:rPr>
          <w:bCs/>
          <w:noProof/>
          <w:color w:val="000000"/>
          <w:szCs w:val="17"/>
        </w:rPr>
        <w:t xml:space="preserve">2.2. </w:t>
      </w:r>
      <w:r w:rsidR="00C818EC" w:rsidRPr="00F73DC8">
        <w:rPr>
          <w:bCs/>
          <w:noProof/>
          <w:color w:val="000000"/>
          <w:szCs w:val="17"/>
        </w:rPr>
        <w:t>Поседовање и примена станд</w:t>
      </w:r>
      <w:r w:rsidR="00C818EC">
        <w:rPr>
          <w:bCs/>
          <w:noProof/>
          <w:color w:val="000000"/>
          <w:szCs w:val="17"/>
        </w:rPr>
        <w:t>арда квалитета ISO 13485 произвођача</w:t>
      </w:r>
      <w:r w:rsidR="00C818EC" w:rsidRPr="00F73DC8">
        <w:rPr>
          <w:bCs/>
          <w:noProof/>
          <w:color w:val="000000"/>
          <w:szCs w:val="17"/>
        </w:rPr>
        <w:t>.....</w:t>
      </w:r>
      <w:r w:rsidR="00C818EC">
        <w:rPr>
          <w:bCs/>
          <w:noProof/>
          <w:color w:val="000000"/>
          <w:szCs w:val="17"/>
        </w:rPr>
        <w:t>...1</w:t>
      </w:r>
      <w:r w:rsidR="00C818EC">
        <w:rPr>
          <w:bCs/>
          <w:noProof/>
          <w:color w:val="000000"/>
          <w:szCs w:val="17"/>
          <w:lang/>
        </w:rPr>
        <w:t>5</w:t>
      </w:r>
      <w:r w:rsidR="00C818EC" w:rsidRPr="00F73DC8">
        <w:rPr>
          <w:bCs/>
          <w:noProof/>
          <w:color w:val="000000"/>
          <w:szCs w:val="17"/>
        </w:rPr>
        <w:t xml:space="preserve"> пондера</w:t>
      </w:r>
    </w:p>
    <w:p w:rsidR="0065599B" w:rsidRDefault="0065599B" w:rsidP="00C818EC">
      <w:pPr>
        <w:autoSpaceDE w:val="0"/>
        <w:autoSpaceDN w:val="0"/>
        <w:adjustRightInd w:val="0"/>
        <w:jc w:val="both"/>
        <w:rPr>
          <w:bCs/>
          <w:noProof/>
          <w:color w:val="000000"/>
          <w:szCs w:val="17"/>
        </w:rPr>
      </w:pPr>
      <w:r w:rsidRPr="00F73DC8">
        <w:rPr>
          <w:bCs/>
          <w:noProof/>
          <w:color w:val="000000"/>
          <w:szCs w:val="17"/>
        </w:rPr>
        <w:t xml:space="preserve">2.3. </w:t>
      </w:r>
      <w:r>
        <w:rPr>
          <w:bCs/>
          <w:noProof/>
          <w:color w:val="000000"/>
          <w:szCs w:val="17"/>
        </w:rPr>
        <w:t>Изјава произвођача, поседовање уговора о заступању или овлашћење произвођача</w:t>
      </w:r>
    </w:p>
    <w:p w:rsidR="0065599B" w:rsidRDefault="0065599B" w:rsidP="0065599B">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65599B" w:rsidRDefault="0065599B" w:rsidP="0065599B">
      <w:pPr>
        <w:rPr>
          <w:lang/>
        </w:rPr>
      </w:pPr>
    </w:p>
    <w:p w:rsidR="00C818EC" w:rsidRPr="00C818EC" w:rsidRDefault="00C818EC" w:rsidP="0065599B">
      <w:pPr>
        <w:rPr>
          <w:lang/>
        </w:rPr>
      </w:pPr>
    </w:p>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BB2DE6" w:rsidRDefault="00BB2DE6" w:rsidP="000103EC">
      <w:pPr>
        <w:jc w:val="both"/>
        <w:rPr>
          <w:noProof/>
        </w:rPr>
      </w:pPr>
      <w:bookmarkStart w:id="30" w:name="_GoBack"/>
      <w:bookmarkEnd w:id="30"/>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bookmarkEnd w:id="21"/>
    <w:bookmarkEnd w:id="22"/>
    <w:bookmarkEnd w:id="23"/>
    <w:bookmarkEnd w:id="24"/>
    <w:bookmarkEnd w:id="25"/>
    <w:bookmarkEnd w:id="26"/>
    <w:bookmarkEnd w:id="27"/>
    <w:p w:rsidR="009B4AE2" w:rsidRDefault="009B4AE2"/>
    <w:p w:rsidR="00A21033" w:rsidRPr="00407855" w:rsidRDefault="00A21033" w:rsidP="00A21033">
      <w:pPr>
        <w:jc w:val="both"/>
        <w:rPr>
          <w:lang w:val="sr-Cyrl-CS"/>
        </w:rPr>
      </w:pPr>
      <w:r w:rsidRPr="00407855">
        <w:rPr>
          <w:lang w:val="sr-Cyrl-CS"/>
        </w:rPr>
        <w:lastRenderedPageBreak/>
        <w:t>____________________________</w:t>
      </w:r>
    </w:p>
    <w:p w:rsidR="00A21033" w:rsidRPr="00407855" w:rsidRDefault="00A21033" w:rsidP="00A21033">
      <w:pPr>
        <w:jc w:val="both"/>
        <w:rPr>
          <w:lang w:val="sr-Cyrl-CS"/>
        </w:rPr>
      </w:pPr>
      <w:r>
        <w:rPr>
          <w:lang w:val="sr-Cyrl-CS"/>
        </w:rPr>
        <w:t xml:space="preserve">      </w:t>
      </w:r>
      <w:r w:rsidRPr="00407855">
        <w:rPr>
          <w:lang w:val="sr-Cyrl-CS"/>
        </w:rPr>
        <w:t>(Тачан назив понуђача)</w:t>
      </w:r>
    </w:p>
    <w:p w:rsidR="00A21033" w:rsidRPr="00407855" w:rsidRDefault="00A21033" w:rsidP="00A21033">
      <w:pPr>
        <w:jc w:val="both"/>
        <w:rPr>
          <w:lang w:val="sr-Cyrl-CS"/>
        </w:rPr>
      </w:pPr>
      <w:r>
        <w:rPr>
          <w:lang w:val="sr-Cyrl-CS"/>
        </w:rPr>
        <w:t xml:space="preserve">   </w:t>
      </w:r>
    </w:p>
    <w:p w:rsidR="00A21033" w:rsidRPr="00407855" w:rsidRDefault="00A21033" w:rsidP="00A21033">
      <w:pPr>
        <w:jc w:val="both"/>
        <w:rPr>
          <w:lang w:val="sr-Cyrl-CS"/>
        </w:rPr>
      </w:pPr>
      <w:r w:rsidRPr="00407855">
        <w:rPr>
          <w:lang w:val="sr-Cyrl-CS"/>
        </w:rPr>
        <w:t>____________________________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1" w:name="_Toc311630098"/>
      <w:bookmarkStart w:id="32" w:name="_Toc311630144"/>
      <w:bookmarkStart w:id="33" w:name="_Toc311630308"/>
      <w:bookmarkStart w:id="34" w:name="_Toc311630388"/>
      <w:bookmarkStart w:id="35" w:name="_Toc318711579"/>
      <w:bookmarkStart w:id="36" w:name="_Toc353479478"/>
      <w:r w:rsidRPr="006D242F">
        <w:rPr>
          <w:b/>
          <w:lang w:val="sr-Cyrl-CS"/>
        </w:rPr>
        <w:t>ОБРАЗАЦ</w:t>
      </w:r>
      <w:bookmarkStart w:id="37" w:name="_Toc311630099"/>
      <w:bookmarkStart w:id="38" w:name="_Toc311630145"/>
      <w:bookmarkEnd w:id="31"/>
      <w:bookmarkEnd w:id="32"/>
      <w:r w:rsidRPr="006D242F">
        <w:rPr>
          <w:b/>
          <w:lang w:val="sr-Cyrl-CS"/>
        </w:rPr>
        <w:t xml:space="preserve"> ЗА УНОШЕЊЕ ПОДАТАКА ИЗ ПОНУДЕ КОЈИ СУ ОДРЕЂЕНИ КАО ЕЛЕМЕНТИ КРИТЕРИЈУМА</w:t>
      </w:r>
      <w:bookmarkEnd w:id="33"/>
      <w:bookmarkEnd w:id="34"/>
      <w:bookmarkEnd w:id="35"/>
      <w:bookmarkEnd w:id="36"/>
      <w:bookmarkEnd w:id="37"/>
      <w:bookmarkEnd w:id="38"/>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D541D0">
        <w:t>33-18-О</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21033" w:rsidRPr="00F73DC8" w:rsidTr="00C818EC">
        <w:trPr>
          <w:jc w:val="center"/>
        </w:trPr>
        <w:tc>
          <w:tcPr>
            <w:tcW w:w="5751" w:type="dxa"/>
            <w:vAlign w:val="center"/>
          </w:tcPr>
          <w:p w:rsidR="00A21033" w:rsidRPr="00564791" w:rsidRDefault="00A21033" w:rsidP="001F36C6">
            <w:pPr>
              <w:autoSpaceDE w:val="0"/>
              <w:autoSpaceDN w:val="0"/>
              <w:adjustRightInd w:val="0"/>
              <w:rPr>
                <w:noProof/>
              </w:rPr>
            </w:pPr>
            <w:r w:rsidRPr="00F73DC8">
              <w:rPr>
                <w:b/>
                <w:noProof/>
              </w:rPr>
              <w:t>1. ПОНУЂЕНА ЦЕНА</w:t>
            </w:r>
            <w:r w:rsidR="00C818EC">
              <w:rPr>
                <w:noProof/>
              </w:rPr>
              <w:t xml:space="preserve"> (без ПДВ</w:t>
            </w:r>
            <w:r w:rsidRPr="00F73DC8">
              <w:rPr>
                <w:noProof/>
              </w:rPr>
              <w:t>)</w:t>
            </w:r>
          </w:p>
          <w:p w:rsidR="00A21033" w:rsidRPr="00F73DC8" w:rsidRDefault="00A21033" w:rsidP="001F36C6">
            <w:pPr>
              <w:autoSpaceDE w:val="0"/>
              <w:autoSpaceDN w:val="0"/>
              <w:adjustRightInd w:val="0"/>
              <w:rPr>
                <w:b/>
                <w:bCs/>
                <w:noProof/>
                <w:lang w:val="sr-Latn-CS"/>
              </w:rPr>
            </w:pPr>
          </w:p>
        </w:tc>
        <w:tc>
          <w:tcPr>
            <w:tcW w:w="2969" w:type="dxa"/>
            <w:vAlign w:val="center"/>
          </w:tcPr>
          <w:p w:rsidR="00A21033" w:rsidRPr="00F73DC8" w:rsidRDefault="00A21033" w:rsidP="001F36C6">
            <w:pPr>
              <w:keepNext/>
              <w:autoSpaceDE w:val="0"/>
              <w:autoSpaceDN w:val="0"/>
              <w:adjustRightInd w:val="0"/>
              <w:jc w:val="center"/>
              <w:outlineLvl w:val="0"/>
              <w:rPr>
                <w:bCs/>
                <w:noProof/>
                <w:lang w:val="sr-Latn-CS"/>
              </w:rPr>
            </w:pPr>
          </w:p>
          <w:p w:rsidR="00A21033" w:rsidRDefault="00A21033" w:rsidP="001F36C6">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A21033" w:rsidRPr="00F73DC8" w:rsidRDefault="00A21033" w:rsidP="001F36C6">
            <w:pPr>
              <w:keepNext/>
              <w:autoSpaceDE w:val="0"/>
              <w:autoSpaceDN w:val="0"/>
              <w:adjustRightInd w:val="0"/>
              <w:jc w:val="center"/>
              <w:outlineLvl w:val="0"/>
              <w:rPr>
                <w:bCs/>
                <w:noProof/>
                <w:lang w:val="sr-Latn-CS"/>
              </w:rPr>
            </w:pPr>
          </w:p>
        </w:tc>
      </w:tr>
      <w:tr w:rsidR="00A21033" w:rsidRPr="00F73DC8" w:rsidTr="00C818EC">
        <w:trPr>
          <w:jc w:val="center"/>
        </w:trPr>
        <w:tc>
          <w:tcPr>
            <w:tcW w:w="5751" w:type="dxa"/>
            <w:vAlign w:val="center"/>
          </w:tcPr>
          <w:p w:rsidR="00A21033" w:rsidRDefault="00A21033" w:rsidP="001F36C6">
            <w:r w:rsidRPr="00F73DC8">
              <w:rPr>
                <w:b/>
                <w:bCs/>
                <w:noProof/>
              </w:rPr>
              <w:t>2. КВАЛИТЕТ</w:t>
            </w:r>
          </w:p>
          <w:p w:rsidR="00A21033" w:rsidRPr="00F73DC8" w:rsidRDefault="00A21033" w:rsidP="001F36C6">
            <w:pPr>
              <w:autoSpaceDE w:val="0"/>
              <w:autoSpaceDN w:val="0"/>
              <w:adjustRightInd w:val="0"/>
              <w:rPr>
                <w:b/>
                <w:bCs/>
                <w:noProof/>
                <w:lang w:val="sr-Latn-CS"/>
              </w:rPr>
            </w:pPr>
          </w:p>
        </w:tc>
        <w:tc>
          <w:tcPr>
            <w:tcW w:w="2969" w:type="dxa"/>
            <w:vAlign w:val="center"/>
          </w:tcPr>
          <w:p w:rsidR="00C818EC" w:rsidRDefault="00A21033" w:rsidP="001F36C6">
            <w:pPr>
              <w:rPr>
                <w:bCs/>
                <w:noProof/>
                <w:lang/>
              </w:rPr>
            </w:pPr>
            <w:r w:rsidRPr="00F73DC8">
              <w:rPr>
                <w:bCs/>
                <w:noProof/>
              </w:rPr>
              <w:t xml:space="preserve">Уписати: "у прилогу" </w:t>
            </w:r>
          </w:p>
          <w:p w:rsidR="00A21033" w:rsidRDefault="00A21033" w:rsidP="00C818EC">
            <w:pPr>
              <w:jc w:val="center"/>
            </w:pPr>
            <w:r w:rsidRPr="00F73DC8">
              <w:rPr>
                <w:bCs/>
                <w:noProof/>
              </w:rPr>
              <w:t>или "нема"</w:t>
            </w:r>
          </w:p>
          <w:p w:rsidR="00A21033" w:rsidRPr="00F73DC8" w:rsidRDefault="00A21033" w:rsidP="001F36C6">
            <w:pPr>
              <w:autoSpaceDE w:val="0"/>
              <w:autoSpaceDN w:val="0"/>
              <w:adjustRightInd w:val="0"/>
              <w:jc w:val="center"/>
              <w:rPr>
                <w:bCs/>
                <w:noProof/>
                <w:lang w:val="sr-Latn-CS"/>
              </w:rPr>
            </w:pPr>
          </w:p>
        </w:tc>
      </w:tr>
      <w:tr w:rsidR="00A21033" w:rsidRPr="00F73DC8" w:rsidTr="00C818EC">
        <w:trPr>
          <w:jc w:val="center"/>
        </w:trPr>
        <w:tc>
          <w:tcPr>
            <w:tcW w:w="5751" w:type="dxa"/>
            <w:vAlign w:val="center"/>
          </w:tcPr>
          <w:p w:rsidR="00A21033" w:rsidRPr="00F73DC8" w:rsidRDefault="00A21033" w:rsidP="001F36C6">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69" w:type="dxa"/>
            <w:vAlign w:val="center"/>
          </w:tcPr>
          <w:p w:rsidR="00A21033" w:rsidRPr="00F73DC8" w:rsidRDefault="00A21033" w:rsidP="001F36C6">
            <w:pPr>
              <w:autoSpaceDE w:val="0"/>
              <w:autoSpaceDN w:val="0"/>
              <w:adjustRightInd w:val="0"/>
              <w:jc w:val="center"/>
              <w:rPr>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C818EC">
        <w:trPr>
          <w:jc w:val="center"/>
        </w:trPr>
        <w:tc>
          <w:tcPr>
            <w:tcW w:w="5751" w:type="dxa"/>
            <w:vAlign w:val="center"/>
          </w:tcPr>
          <w:p w:rsidR="00A21033" w:rsidRDefault="00A21033" w:rsidP="001F36C6">
            <w:pPr>
              <w:rPr>
                <w:noProof/>
              </w:rPr>
            </w:pPr>
          </w:p>
          <w:p w:rsidR="00A21033" w:rsidRDefault="00A21033" w:rsidP="001F36C6">
            <w:r w:rsidRPr="00F73DC8">
              <w:rPr>
                <w:bCs/>
                <w:noProof/>
                <w:color w:val="000000"/>
                <w:szCs w:val="17"/>
              </w:rPr>
              <w:t>2.</w:t>
            </w:r>
            <w:r w:rsidR="00C818EC">
              <w:rPr>
                <w:bCs/>
                <w:noProof/>
                <w:color w:val="000000"/>
                <w:szCs w:val="17"/>
                <w:lang/>
              </w:rPr>
              <w:t>2</w:t>
            </w:r>
            <w:r w:rsidRPr="00F73DC8">
              <w:rPr>
                <w:bCs/>
                <w:noProof/>
                <w:color w:val="000000"/>
                <w:szCs w:val="17"/>
              </w:rPr>
              <w:t>. Поседовање и примена станд</w:t>
            </w:r>
            <w:r>
              <w:rPr>
                <w:bCs/>
                <w:noProof/>
                <w:color w:val="000000"/>
                <w:szCs w:val="17"/>
              </w:rPr>
              <w:t>арда квалитета ISO 13485</w:t>
            </w:r>
          </w:p>
          <w:p w:rsidR="00A21033" w:rsidRPr="00F73DC8" w:rsidRDefault="00A21033" w:rsidP="001F36C6">
            <w:pPr>
              <w:autoSpaceDE w:val="0"/>
              <w:autoSpaceDN w:val="0"/>
              <w:adjustRightInd w:val="0"/>
              <w:rPr>
                <w:b/>
                <w:bCs/>
                <w:noProof/>
                <w:lang w:val="sr-Latn-CS"/>
              </w:rPr>
            </w:pPr>
          </w:p>
        </w:tc>
        <w:tc>
          <w:tcPr>
            <w:tcW w:w="2969" w:type="dxa"/>
            <w:vAlign w:val="center"/>
          </w:tcPr>
          <w:p w:rsidR="00A21033" w:rsidRPr="00F73DC8" w:rsidRDefault="00A21033" w:rsidP="001F36C6">
            <w:pPr>
              <w:autoSpaceDE w:val="0"/>
              <w:autoSpaceDN w:val="0"/>
              <w:adjustRightInd w:val="0"/>
              <w:jc w:val="center"/>
              <w:rPr>
                <w:b/>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C818EC">
        <w:trPr>
          <w:jc w:val="center"/>
        </w:trPr>
        <w:tc>
          <w:tcPr>
            <w:tcW w:w="5751" w:type="dxa"/>
            <w:vAlign w:val="center"/>
          </w:tcPr>
          <w:p w:rsidR="0065599B" w:rsidRDefault="00A21033" w:rsidP="0065599B">
            <w:pPr>
              <w:autoSpaceDE w:val="0"/>
              <w:autoSpaceDN w:val="0"/>
              <w:adjustRightInd w:val="0"/>
              <w:ind w:right="141"/>
              <w:jc w:val="both"/>
              <w:rPr>
                <w:bCs/>
                <w:noProof/>
                <w:color w:val="000000"/>
                <w:szCs w:val="17"/>
              </w:rPr>
            </w:pPr>
            <w:r>
              <w:rPr>
                <w:bCs/>
                <w:noProof/>
                <w:color w:val="000000"/>
                <w:szCs w:val="17"/>
              </w:rPr>
              <w:t>2.</w:t>
            </w:r>
            <w:r w:rsidR="00C818EC">
              <w:rPr>
                <w:bCs/>
                <w:noProof/>
                <w:color w:val="000000"/>
                <w:szCs w:val="17"/>
                <w:lang/>
              </w:rPr>
              <w:t>3</w:t>
            </w:r>
            <w:r>
              <w:rPr>
                <w:bCs/>
                <w:noProof/>
                <w:color w:val="000000"/>
                <w:szCs w:val="17"/>
              </w:rPr>
              <w:t>.</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65599B">
            <w:pPr>
              <w:jc w:val="both"/>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69" w:type="dxa"/>
            <w:vAlign w:val="center"/>
          </w:tcPr>
          <w:p w:rsidR="00A21033" w:rsidRPr="003656E4" w:rsidRDefault="00A21033" w:rsidP="001F36C6">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2B639D"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Default="00A21033">
      <w:pPr>
        <w:rPr>
          <w:lang/>
        </w:rPr>
      </w:pPr>
      <w:r>
        <w:tab/>
      </w:r>
      <w:r>
        <w:tab/>
      </w:r>
      <w:r>
        <w:tab/>
      </w:r>
      <w:r>
        <w:tab/>
      </w:r>
      <w:r>
        <w:tab/>
      </w:r>
      <w:r>
        <w:tab/>
      </w:r>
      <w:r>
        <w:tab/>
      </w:r>
      <w:r>
        <w:tab/>
      </w:r>
      <w:r>
        <w:tab/>
        <w:t xml:space="preserve">          </w:t>
      </w:r>
      <w:r w:rsidRPr="00360C44">
        <w:t>ПОТПИС</w:t>
      </w:r>
    </w:p>
    <w:p w:rsidR="00C818EC" w:rsidRDefault="00C818EC">
      <w:pPr>
        <w:rPr>
          <w:lang/>
        </w:rPr>
      </w:pPr>
    </w:p>
    <w:p w:rsidR="00C818EC" w:rsidRDefault="00C818EC">
      <w:pPr>
        <w:rPr>
          <w:lang/>
        </w:rPr>
      </w:pPr>
    </w:p>
    <w:p w:rsidR="00C818EC" w:rsidRDefault="00C818EC">
      <w:pPr>
        <w:rPr>
          <w:lang/>
        </w:rPr>
      </w:pPr>
    </w:p>
    <w:p w:rsidR="00C818EC" w:rsidRDefault="00C818EC">
      <w:pPr>
        <w:rPr>
          <w:lang/>
        </w:rPr>
      </w:pPr>
    </w:p>
    <w:p w:rsidR="00C818EC" w:rsidRDefault="00C818EC">
      <w:pPr>
        <w:rPr>
          <w:lang/>
        </w:rPr>
      </w:pPr>
    </w:p>
    <w:p w:rsidR="00C818EC" w:rsidRPr="00C818EC" w:rsidRDefault="00C818EC">
      <w:pPr>
        <w:rPr>
          <w:lang/>
        </w:rPr>
      </w:pPr>
    </w:p>
    <w:p w:rsidR="00B819C7" w:rsidRPr="00B477D7" w:rsidRDefault="002A4E57" w:rsidP="002A4E57">
      <w:pPr>
        <w:pStyle w:val="Heading2"/>
        <w:ind w:left="1920"/>
        <w:jc w:val="left"/>
        <w:rPr>
          <w:noProof/>
        </w:rPr>
      </w:pPr>
      <w:bookmarkStart w:id="39" w:name="_Toc364158548"/>
      <w:r>
        <w:rPr>
          <w:noProof/>
          <w:lang w:val="sr-Cyrl-CS"/>
        </w:rPr>
        <w:lastRenderedPageBreak/>
        <w:t xml:space="preserve">                 </w:t>
      </w:r>
      <w:bookmarkStart w:id="40" w:name="_Toc477351228"/>
      <w:r w:rsidR="00162182">
        <w:rPr>
          <w:noProof/>
          <w:lang w:val="sr-Cyrl-CS"/>
        </w:rPr>
        <w:t>7</w:t>
      </w:r>
      <w:r w:rsidRPr="00E105BF">
        <w:rPr>
          <w:noProof/>
          <w:lang w:val="sr-Cyrl-CS"/>
        </w:rPr>
        <w:t xml:space="preserve">. </w:t>
      </w:r>
      <w:r w:rsidR="00B819C7" w:rsidRPr="00E105BF">
        <w:rPr>
          <w:noProof/>
        </w:rPr>
        <w:t>МОДЕЛ УГОВОРА</w:t>
      </w:r>
      <w:bookmarkEnd w:id="39"/>
      <w:bookmarkEnd w:id="40"/>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1" w:name="_Toc380740076"/>
      <w:bookmarkStart w:id="42" w:name="_Toc389742038"/>
      <w:bookmarkStart w:id="43" w:name="_Toc448141804"/>
      <w:bookmarkStart w:id="44" w:name="_Toc476814921"/>
      <w:r w:rsidRPr="00240D48">
        <w:rPr>
          <w:b/>
          <w:noProof/>
        </w:rPr>
        <w:t>УГОВОР</w:t>
      </w:r>
      <w:bookmarkEnd w:id="41"/>
      <w:bookmarkEnd w:id="42"/>
      <w:bookmarkEnd w:id="43"/>
      <w:bookmarkEnd w:id="44"/>
    </w:p>
    <w:p w:rsidR="00840649" w:rsidRPr="000E7143" w:rsidRDefault="00840649" w:rsidP="00840649">
      <w:pPr>
        <w:jc w:val="center"/>
        <w:outlineLvl w:val="0"/>
        <w:rPr>
          <w:b/>
          <w:noProof/>
        </w:rPr>
      </w:pPr>
      <w:bookmarkStart w:id="45" w:name="_Toc380740077"/>
      <w:bookmarkStart w:id="46" w:name="_Toc389742039"/>
      <w:bookmarkStart w:id="47" w:name="_Toc448141805"/>
      <w:bookmarkStart w:id="48" w:name="_Toc476814922"/>
      <w:r w:rsidRPr="00240D48">
        <w:rPr>
          <w:b/>
          <w:noProof/>
        </w:rPr>
        <w:t xml:space="preserve">О ЈАВНОЈ НАБАВЦИ БРОЈ </w:t>
      </w:r>
      <w:r w:rsidR="00D541D0">
        <w:rPr>
          <w:b/>
          <w:noProof/>
          <w:lang/>
        </w:rPr>
        <w:t>33-18-О</w:t>
      </w:r>
      <w:bookmarkEnd w:id="45"/>
      <w:bookmarkEnd w:id="46"/>
      <w:bookmarkEnd w:id="47"/>
      <w:bookmarkEnd w:id="48"/>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b/>
          <w:noProof/>
          <w:color w:val="000000" w:themeColor="text1"/>
          <w:lang/>
        </w:rPr>
      </w:pPr>
      <w:r w:rsidRPr="001F55ED">
        <w:rPr>
          <w:noProof/>
          <w:color w:val="000000" w:themeColor="text1"/>
          <w:lang/>
        </w:rPr>
        <w:t xml:space="preserve">     </w:t>
      </w:r>
      <w:r>
        <w:rPr>
          <w:noProof/>
          <w:color w:val="000000" w:themeColor="text1"/>
          <w:lang/>
        </w:rPr>
        <w:t xml:space="preserve">           </w:t>
      </w:r>
      <w:r w:rsidRPr="001F55ED">
        <w:rPr>
          <w:b/>
          <w:noProof/>
          <w:color w:val="000000" w:themeColor="text1"/>
          <w:lang/>
        </w:rPr>
        <w:t>ПРЕДМЕТ</w:t>
      </w:r>
      <w:r>
        <w:rPr>
          <w:b/>
          <w:noProof/>
          <w:color w:val="000000" w:themeColor="text1"/>
          <w:lang/>
        </w:rPr>
        <w:t xml:space="preserve"> </w:t>
      </w:r>
      <w:r>
        <w:rPr>
          <w:b/>
          <w:noProof/>
          <w:color w:val="000000" w:themeColor="text1"/>
          <w:lang/>
        </w:rPr>
        <w:t>УГОВОРА</w:t>
      </w:r>
    </w:p>
    <w:p w:rsidR="00840649" w:rsidRPr="009A6667" w:rsidRDefault="00840649" w:rsidP="00840649">
      <w:pPr>
        <w:ind w:left="1440" w:firstLine="720"/>
        <w:jc w:val="both"/>
        <w:rPr>
          <w:b/>
          <w:noProof/>
          <w:color w:val="000000" w:themeColor="text1"/>
          <w:lang/>
        </w:rPr>
      </w:pPr>
    </w:p>
    <w:p w:rsidR="00840649" w:rsidRPr="00732D31" w:rsidRDefault="00840649" w:rsidP="00840649">
      <w:pPr>
        <w:jc w:val="center"/>
        <w:outlineLvl w:val="0"/>
        <w:rPr>
          <w:b/>
          <w:noProof/>
          <w:color w:val="000000" w:themeColor="text1"/>
        </w:rPr>
      </w:pPr>
      <w:bookmarkStart w:id="49" w:name="_Toc380740078"/>
      <w:bookmarkStart w:id="50" w:name="_Toc389742040"/>
      <w:bookmarkStart w:id="51" w:name="_Toc448141806"/>
      <w:bookmarkStart w:id="52" w:name="_Toc476814923"/>
      <w:r w:rsidRPr="00732D31">
        <w:rPr>
          <w:b/>
          <w:noProof/>
          <w:color w:val="000000" w:themeColor="text1"/>
        </w:rPr>
        <w:t>Члан 1.</w:t>
      </w:r>
      <w:bookmarkEnd w:id="49"/>
      <w:bookmarkEnd w:id="50"/>
      <w:bookmarkEnd w:id="51"/>
      <w:bookmarkEnd w:id="52"/>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Pr="004E6C4F">
        <w:rPr>
          <w:b/>
          <w:noProof/>
        </w:rPr>
        <w:t>Н</w:t>
      </w:r>
      <w:r w:rsidRPr="004E6C4F">
        <w:rPr>
          <w:b/>
        </w:rPr>
        <w:t xml:space="preserve">абавка рукавица за </w:t>
      </w:r>
      <w:r w:rsidR="00C818EC">
        <w:rPr>
          <w:b/>
          <w:lang/>
        </w:rPr>
        <w:t xml:space="preserve">посебне </w:t>
      </w:r>
      <w:r w:rsidRPr="004E6C4F">
        <w:rPr>
          <w:b/>
        </w:rPr>
        <w:t xml:space="preserve">потребе </w:t>
      </w:r>
      <w:r w:rsidR="00C818EC">
        <w:rPr>
          <w:b/>
          <w:lang/>
        </w:rPr>
        <w:t xml:space="preserve">Операционог блока </w:t>
      </w:r>
      <w:r w:rsidRPr="004E6C4F">
        <w:rPr>
          <w:b/>
        </w:rPr>
        <w:t>Клиничког центра Војводине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D541D0">
        <w:rPr>
          <w:b/>
          <w:lang/>
        </w:rPr>
        <w:t>33-18-О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840649" w:rsidRDefault="00840649" w:rsidP="00840649">
      <w:pPr>
        <w:ind w:firstLine="708"/>
        <w:jc w:val="both"/>
        <w:outlineLvl w:val="0"/>
        <w:rPr>
          <w:b/>
          <w:noProof/>
          <w:color w:val="000000" w:themeColor="text1"/>
          <w:lang/>
        </w:rPr>
      </w:pPr>
      <w:r>
        <w:rPr>
          <w:b/>
          <w:noProof/>
          <w:color w:val="000000" w:themeColor="text1"/>
          <w:lang/>
        </w:rPr>
        <w:t xml:space="preserve">                                                   </w:t>
      </w:r>
      <w:r w:rsidRPr="00635F5E">
        <w:rPr>
          <w:b/>
          <w:noProof/>
          <w:color w:val="000000" w:themeColor="text1"/>
          <w:lang/>
        </w:rPr>
        <w:t>ЦЕНА</w:t>
      </w:r>
    </w:p>
    <w:p w:rsidR="00840649" w:rsidRPr="009A6667" w:rsidRDefault="00840649" w:rsidP="00840649">
      <w:pPr>
        <w:ind w:firstLine="708"/>
        <w:jc w:val="both"/>
        <w:outlineLvl w:val="0"/>
        <w:rPr>
          <w:b/>
          <w:noProof/>
          <w:color w:val="000000" w:themeColor="text1"/>
          <w:lang/>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rPr>
          <w:lang/>
        </w:rPr>
        <w:t xml:space="preserve">и у њу су </w:t>
      </w:r>
      <w:r w:rsidRPr="00840649">
        <w:rPr>
          <w:noProof/>
          <w:lang w:val="sr-Cyrl-CS"/>
        </w:rPr>
        <w:t xml:space="preserve">урачунати сви зависни трошкови које </w:t>
      </w:r>
      <w:r w:rsidRPr="00840649">
        <w:rPr>
          <w:noProof/>
          <w:lang/>
        </w:rPr>
        <w:t>добављач</w:t>
      </w:r>
      <w:r w:rsidRPr="00840649">
        <w:rPr>
          <w:noProof/>
          <w:lang w:val="sr-Cyrl-CS"/>
        </w:rPr>
        <w:t xml:space="preserve"> има током реализације уговора.</w:t>
      </w:r>
    </w:p>
    <w:p w:rsidR="00840649" w:rsidRPr="001F55ED" w:rsidRDefault="00840649" w:rsidP="00840649">
      <w:pPr>
        <w:rPr>
          <w:lang w:val="sr-Cyrl-CS" w:eastAsia="ar-SA"/>
        </w:rPr>
      </w:pPr>
    </w:p>
    <w:p w:rsidR="00840649" w:rsidRDefault="00840649" w:rsidP="00840649">
      <w:pPr>
        <w:tabs>
          <w:tab w:val="left" w:pos="720"/>
          <w:tab w:val="left" w:pos="1080"/>
        </w:tabs>
        <w:jc w:val="center"/>
        <w:rPr>
          <w:b/>
          <w:lang w:val="ru-RU"/>
        </w:rPr>
      </w:pPr>
      <w:r>
        <w:rPr>
          <w:b/>
          <w:lang w:val="ru-RU"/>
        </w:rPr>
        <w:t>ПРИЈЕМ, МЕСТО И</w:t>
      </w:r>
      <w:r>
        <w:rPr>
          <w:b/>
          <w:lang/>
        </w:rPr>
        <w:t xml:space="preserve"> </w:t>
      </w:r>
      <w:r>
        <w:rPr>
          <w:b/>
          <w:lang/>
        </w:rPr>
        <w:t>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3" w:name="_Toc380740080"/>
      <w:bookmarkStart w:id="54" w:name="_Toc389742042"/>
      <w:bookmarkStart w:id="55" w:name="_Toc448141808"/>
      <w:bookmarkStart w:id="56" w:name="_Toc476814925"/>
      <w:r w:rsidRPr="005D38D8">
        <w:rPr>
          <w:noProof/>
          <w:color w:val="000000" w:themeColor="text1"/>
        </w:rPr>
        <w:t>Члан 3.</w:t>
      </w:r>
      <w:bookmarkEnd w:id="53"/>
      <w:bookmarkEnd w:id="54"/>
      <w:bookmarkEnd w:id="55"/>
      <w:bookmarkEnd w:id="56"/>
    </w:p>
    <w:p w:rsidR="00840649" w:rsidRPr="006325D5" w:rsidRDefault="00840649" w:rsidP="00840649">
      <w:pPr>
        <w:pStyle w:val="Footer"/>
        <w:ind w:firstLine="720"/>
        <w:jc w:val="both"/>
        <w:rPr>
          <w:i/>
          <w:lang/>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2B1D91">
        <w:rPr>
          <w:lang/>
        </w:rPr>
        <w:t xml:space="preserve">рукавице за посебне </w:t>
      </w:r>
      <w:r w:rsidR="002B1D91">
        <w:rPr>
          <w:szCs w:val="28"/>
          <w:lang/>
        </w:rPr>
        <w:t>потребе Операционог блока</w:t>
      </w:r>
      <w:r w:rsidRPr="0087582B">
        <w:t xml:space="preserve"> (у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lang/>
        </w:rPr>
        <w:t>у свему према</w:t>
      </w:r>
      <w:r w:rsidRPr="00840649">
        <w:rPr>
          <w:noProof/>
        </w:rPr>
        <w:t xml:space="preserve"> захтевима наручиоца из конкурсне документације</w:t>
      </w:r>
      <w:r w:rsidRPr="00840649">
        <w:rPr>
          <w:noProof/>
          <w:lang/>
        </w:rPr>
        <w:t xml:space="preserve">, према захтевима из </w:t>
      </w:r>
      <w:r w:rsidRPr="00840649">
        <w:rPr>
          <w:noProof/>
          <w:lang/>
        </w:rPr>
        <w:lastRenderedPageBreak/>
        <w:t>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lang/>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57" w:name="_Toc380740081"/>
      <w:bookmarkStart w:id="58" w:name="_Toc389742043"/>
    </w:p>
    <w:p w:rsidR="00840649" w:rsidRDefault="00840649" w:rsidP="00840649">
      <w:pPr>
        <w:pStyle w:val="NoSpacing"/>
        <w:ind w:firstLine="708"/>
        <w:jc w:val="both"/>
        <w:rPr>
          <w:noProof/>
        </w:rPr>
      </w:pPr>
    </w:p>
    <w:p w:rsidR="00840649" w:rsidRDefault="00840649" w:rsidP="00840649">
      <w:pPr>
        <w:jc w:val="center"/>
        <w:rPr>
          <w:b/>
        </w:rPr>
      </w:pPr>
      <w:r>
        <w:rPr>
          <w:b/>
          <w:lang/>
        </w:rPr>
        <w:t xml:space="preserve">   КВАЛИТЕТ ДОБАРА И </w:t>
      </w:r>
      <w:r>
        <w:rPr>
          <w:b/>
        </w:rPr>
        <w:t>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9" w:name="_Toc476814926"/>
      <w:r>
        <w:rPr>
          <w:noProof/>
          <w:color w:val="000000" w:themeColor="text1"/>
        </w:rPr>
        <w:t>Члан 4</w:t>
      </w:r>
      <w:r w:rsidRPr="005D38D8">
        <w:rPr>
          <w:noProof/>
          <w:color w:val="000000" w:themeColor="text1"/>
        </w:rPr>
        <w:t>.</w:t>
      </w:r>
      <w:bookmarkEnd w:id="59"/>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lang/>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 xml:space="preserve">наплати средство обезбеђења из члана </w:t>
      </w:r>
      <w:r w:rsidRPr="00840649">
        <w:rPr>
          <w:noProof/>
          <w:lang/>
        </w:rPr>
        <w:t>6</w:t>
      </w:r>
      <w:r w:rsidRPr="00840649">
        <w:rPr>
          <w:noProof/>
        </w:rPr>
        <w:t>. овог уговора.</w:t>
      </w:r>
    </w:p>
    <w:p w:rsidR="0084064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60" w:name="_Toc476814928"/>
      <w:r>
        <w:rPr>
          <w:b/>
          <w:noProof/>
          <w:color w:val="000000" w:themeColor="text1"/>
        </w:rPr>
        <w:t xml:space="preserve">Члан </w:t>
      </w:r>
      <w:r>
        <w:rPr>
          <w:b/>
          <w:noProof/>
          <w:color w:val="000000" w:themeColor="text1"/>
          <w:lang/>
        </w:rPr>
        <w:t>5</w:t>
      </w:r>
      <w:r>
        <w:rPr>
          <w:b/>
          <w:noProof/>
          <w:color w:val="000000" w:themeColor="text1"/>
        </w:rPr>
        <w:t>.</w:t>
      </w:r>
      <w:bookmarkEnd w:id="60"/>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2C7D61">
        <w:rPr>
          <w:b w:val="0"/>
          <w:noProof/>
          <w:lang/>
        </w:rPr>
        <w:t xml:space="preserve">ћивати </w:t>
      </w:r>
      <w:r w:rsidRPr="001E3DE7">
        <w:rPr>
          <w:b w:val="0"/>
          <w:noProof/>
        </w:rPr>
        <w:t>добављачу</w:t>
      </w:r>
      <w:r>
        <w:rPr>
          <w:b w:val="0"/>
          <w:noProof/>
        </w:rPr>
        <w:t xml:space="preserve"> одложено у року од 90 дана од дана испоруке добара и пријема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002C7D61">
        <w:rPr>
          <w:b w:val="0"/>
          <w:noProof/>
          <w:lang w:val="sr-Cyrl-CS"/>
        </w:rPr>
        <w:t xml:space="preserve"> -</w:t>
      </w:r>
      <w:r w:rsidRPr="00840649">
        <w:rPr>
          <w:b w:val="0"/>
          <w:noProof/>
        </w:rPr>
        <w:t xml:space="preserve"> </w:t>
      </w:r>
      <w:r>
        <w:rPr>
          <w:b w:val="0"/>
          <w:noProof/>
        </w:rPr>
        <w:t>Центар</w:t>
      </w:r>
      <w:r w:rsidRPr="00840649">
        <w:rPr>
          <w:b w:val="0"/>
          <w:noProof/>
        </w:rPr>
        <w:t xml:space="preserve"> за медицинско снабдевање</w:t>
      </w:r>
      <w:r w:rsidR="002C7D61">
        <w:rPr>
          <w:b w:val="0"/>
          <w:noProof/>
          <w:lang/>
        </w:rPr>
        <w:t xml:space="preserve"> КЦВ</w:t>
      </w:r>
      <w:r w:rsidRPr="00840649">
        <w:rPr>
          <w:b w:val="0"/>
          <w:noProof/>
        </w:rPr>
        <w:t>.</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 xml:space="preserve">години Наручилац ће извршити плаћање Добављачу по обезбеђивању финансијских средстава </w:t>
      </w:r>
      <w:r w:rsidRPr="00452D76">
        <w:lastRenderedPageBreak/>
        <w:t>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1" w:name="_Toc476814929"/>
      <w:r>
        <w:rPr>
          <w:b/>
          <w:noProof/>
          <w:color w:val="000000" w:themeColor="text1"/>
        </w:rPr>
        <w:t xml:space="preserve">Члан </w:t>
      </w:r>
      <w:r>
        <w:rPr>
          <w:b/>
          <w:noProof/>
          <w:color w:val="000000" w:themeColor="text1"/>
          <w:lang/>
        </w:rPr>
        <w:t>6</w:t>
      </w:r>
      <w:r w:rsidRPr="005D38D8">
        <w:rPr>
          <w:b/>
          <w:noProof/>
          <w:color w:val="000000" w:themeColor="text1"/>
        </w:rPr>
        <w:t>.</w:t>
      </w:r>
      <w:bookmarkEnd w:id="6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2B1D91">
        <w:rPr>
          <w:b/>
          <w:noProof/>
          <w:lang/>
        </w:rPr>
        <w:t xml:space="preserve">добро </w:t>
      </w:r>
      <w:r>
        <w:rPr>
          <w:b/>
          <w:noProof/>
        </w:rPr>
        <w:t xml:space="preserve">извршење </w:t>
      </w:r>
      <w:r w:rsidR="002B1D91">
        <w:rPr>
          <w:b/>
          <w:noProof/>
          <w:lang/>
        </w:rPr>
        <w:t>посла</w:t>
      </w:r>
      <w:r>
        <w:rPr>
          <w:noProof/>
        </w:rPr>
        <w:t xml:space="preserve">, попуњену на износ од 10% укупне вредности уговора без </w:t>
      </w:r>
      <w:r w:rsidR="002B1D91">
        <w:rPr>
          <w:noProof/>
          <w:lang/>
        </w:rPr>
        <w:t xml:space="preserve">урачунатог </w:t>
      </w:r>
      <w:r>
        <w:rPr>
          <w:noProof/>
        </w:rPr>
        <w:t>ПДВ,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lang/>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2" w:name="_Toc448141809"/>
      <w:bookmarkStart w:id="63" w:name="_Toc476814930"/>
      <w:r>
        <w:rPr>
          <w:noProof/>
          <w:color w:val="000000" w:themeColor="text1"/>
        </w:rPr>
        <w:t xml:space="preserve">Члан </w:t>
      </w:r>
      <w:r>
        <w:rPr>
          <w:noProof/>
          <w:color w:val="000000" w:themeColor="text1"/>
          <w:lang/>
        </w:rPr>
        <w:t>7</w:t>
      </w:r>
      <w:r w:rsidRPr="005D38D8">
        <w:rPr>
          <w:noProof/>
          <w:color w:val="000000" w:themeColor="text1"/>
        </w:rPr>
        <w:t>.</w:t>
      </w:r>
      <w:bookmarkEnd w:id="57"/>
      <w:bookmarkEnd w:id="58"/>
      <w:bookmarkEnd w:id="62"/>
      <w:bookmarkEnd w:id="6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2C7D61">
      <w:pPr>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rPr>
          <w:lang/>
        </w:rPr>
      </w:pPr>
      <w:r w:rsidRPr="00840649">
        <w:t>У случају наступања чињеница из претходног става наручилац ће измене уговорних обавеза регулисати у складу са чланом 1</w:t>
      </w:r>
      <w:r w:rsidRPr="00840649">
        <w:rPr>
          <w:lang/>
        </w:rPr>
        <w:t>4</w:t>
      </w:r>
      <w:r w:rsidRPr="00840649">
        <w:t>. овог уговор</w:t>
      </w:r>
      <w:r w:rsidRPr="00840649">
        <w:rPr>
          <w:lang/>
        </w:rPr>
        <w:t>а.</w:t>
      </w:r>
    </w:p>
    <w:p w:rsidR="00840649" w:rsidRPr="00A617EE" w:rsidRDefault="00840649" w:rsidP="00840649">
      <w:pPr>
        <w:jc w:val="both"/>
        <w:rPr>
          <w:lang/>
        </w:rPr>
      </w:pPr>
    </w:p>
    <w:p w:rsidR="00840649" w:rsidRDefault="00840649" w:rsidP="00840649">
      <w:pPr>
        <w:jc w:val="both"/>
        <w:rPr>
          <w:b/>
          <w:noProof/>
          <w:color w:val="000000" w:themeColor="text1"/>
          <w:lang/>
        </w:rPr>
      </w:pPr>
      <w:r>
        <w:rPr>
          <w:b/>
          <w:noProof/>
          <w:color w:val="000000" w:themeColor="text1"/>
          <w:lang/>
        </w:rPr>
        <w:t xml:space="preserve">                                                   ИЗМЕНЕ УГОВОРА</w:t>
      </w:r>
    </w:p>
    <w:p w:rsidR="00840649" w:rsidRPr="002A79CA" w:rsidRDefault="00840649" w:rsidP="00840649">
      <w:pPr>
        <w:jc w:val="both"/>
        <w:rPr>
          <w:b/>
          <w:noProof/>
          <w:color w:val="000000" w:themeColor="text1"/>
          <w:lang/>
        </w:rPr>
      </w:pPr>
    </w:p>
    <w:p w:rsidR="00840649" w:rsidRPr="005D38D8" w:rsidRDefault="00840649" w:rsidP="00840649">
      <w:pPr>
        <w:jc w:val="center"/>
        <w:outlineLvl w:val="0"/>
        <w:rPr>
          <w:b/>
          <w:noProof/>
          <w:color w:val="000000" w:themeColor="text1"/>
        </w:rPr>
      </w:pPr>
      <w:bookmarkStart w:id="64" w:name="_Toc380740085"/>
      <w:bookmarkStart w:id="65" w:name="_Toc389742047"/>
      <w:bookmarkStart w:id="66" w:name="_Toc448141813"/>
      <w:bookmarkStart w:id="67" w:name="_Toc476814931"/>
      <w:r w:rsidRPr="005D38D8">
        <w:rPr>
          <w:b/>
          <w:noProof/>
          <w:color w:val="000000" w:themeColor="text1"/>
        </w:rPr>
        <w:t xml:space="preserve">Члан </w:t>
      </w:r>
      <w:r>
        <w:rPr>
          <w:b/>
          <w:noProof/>
          <w:color w:val="000000" w:themeColor="text1"/>
          <w:lang/>
        </w:rPr>
        <w:t>8</w:t>
      </w:r>
      <w:r w:rsidRPr="005D38D8">
        <w:rPr>
          <w:b/>
          <w:noProof/>
          <w:color w:val="000000" w:themeColor="text1"/>
        </w:rPr>
        <w:t>.</w:t>
      </w:r>
      <w:bookmarkEnd w:id="64"/>
      <w:bookmarkEnd w:id="65"/>
      <w:bookmarkEnd w:id="66"/>
      <w:bookmarkEnd w:id="67"/>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2B1D91">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rPr>
          <w:lang/>
        </w:rP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4495C"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840649">
      <w:pPr>
        <w:jc w:val="center"/>
        <w:outlineLvl w:val="0"/>
        <w:rPr>
          <w:b/>
          <w:noProof/>
          <w:color w:val="000000" w:themeColor="text1"/>
          <w:lang/>
        </w:rPr>
      </w:pPr>
      <w:r>
        <w:rPr>
          <w:b/>
          <w:noProof/>
          <w:color w:val="000000" w:themeColor="text1"/>
          <w:lang/>
        </w:rPr>
        <w:t>РАСКИД УГОВОРА</w:t>
      </w:r>
    </w:p>
    <w:p w:rsidR="00840649" w:rsidRPr="007237C0" w:rsidRDefault="00840649" w:rsidP="00840649">
      <w:pPr>
        <w:jc w:val="center"/>
        <w:outlineLvl w:val="0"/>
        <w:rPr>
          <w:b/>
          <w:noProof/>
          <w:color w:val="000000" w:themeColor="text1"/>
          <w:lang/>
        </w:rPr>
      </w:pPr>
    </w:p>
    <w:p w:rsidR="00840649" w:rsidRPr="00BF0839" w:rsidRDefault="00840649" w:rsidP="00840649">
      <w:pPr>
        <w:jc w:val="center"/>
        <w:outlineLvl w:val="0"/>
        <w:rPr>
          <w:b/>
          <w:noProof/>
          <w:color w:val="000000" w:themeColor="text1"/>
        </w:rPr>
      </w:pPr>
      <w:bookmarkStart w:id="68" w:name="_Toc476814932"/>
      <w:r>
        <w:rPr>
          <w:b/>
          <w:noProof/>
          <w:color w:val="000000" w:themeColor="text1"/>
        </w:rPr>
        <w:t xml:space="preserve">Члан </w:t>
      </w:r>
      <w:r>
        <w:rPr>
          <w:b/>
          <w:noProof/>
          <w:color w:val="000000" w:themeColor="text1"/>
          <w:lang/>
        </w:rPr>
        <w:t>9</w:t>
      </w:r>
      <w:r w:rsidRPr="005D38D8">
        <w:rPr>
          <w:b/>
          <w:noProof/>
          <w:color w:val="000000" w:themeColor="text1"/>
        </w:rPr>
        <w:t>.</w:t>
      </w:r>
      <w:bookmarkEnd w:id="68"/>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Default="00840649" w:rsidP="00840649">
      <w:pPr>
        <w:ind w:firstLine="708"/>
        <w:jc w:val="both"/>
        <w:rPr>
          <w:szCs w:val="22"/>
        </w:rPr>
      </w:pPr>
      <w:r w:rsidRPr="007237C0">
        <w:rPr>
          <w:szCs w:val="22"/>
        </w:rPr>
        <w:t>У случaју рaскидa, примењивaће се одредбе Зaконa о облигaционим односимa.</w:t>
      </w:r>
    </w:p>
    <w:p w:rsidR="008C5080" w:rsidRPr="00F36F3E" w:rsidRDefault="008C5080" w:rsidP="00840649">
      <w:pPr>
        <w:ind w:firstLine="708"/>
        <w:jc w:val="both"/>
        <w:rPr>
          <w:szCs w:val="22"/>
        </w:rPr>
      </w:pPr>
    </w:p>
    <w:p w:rsidR="00840649" w:rsidRPr="007237C0" w:rsidRDefault="002B1D91" w:rsidP="00840649">
      <w:pPr>
        <w:ind w:firstLine="708"/>
        <w:jc w:val="both"/>
        <w:rPr>
          <w:b/>
          <w:szCs w:val="22"/>
          <w:lang/>
        </w:rPr>
      </w:pPr>
      <w:r>
        <w:rPr>
          <w:b/>
          <w:szCs w:val="22"/>
          <w:lang/>
        </w:rPr>
        <w:t xml:space="preserve"> </w:t>
      </w:r>
      <w:r w:rsidR="00840649">
        <w:rPr>
          <w:b/>
          <w:szCs w:val="22"/>
          <w:lang/>
        </w:rPr>
        <w:t xml:space="preserve">                                        </w:t>
      </w:r>
      <w:r w:rsidR="00840649" w:rsidRPr="007237C0">
        <w:rPr>
          <w:b/>
          <w:szCs w:val="22"/>
          <w:lang/>
        </w:rPr>
        <w:t>УГОВОРНА КАЗНА</w:t>
      </w:r>
    </w:p>
    <w:p w:rsidR="00840649" w:rsidRPr="007237C0" w:rsidRDefault="00840649" w:rsidP="00840649">
      <w:pPr>
        <w:ind w:firstLine="708"/>
        <w:jc w:val="both"/>
        <w:rPr>
          <w:szCs w:val="22"/>
          <w:lang/>
        </w:rPr>
      </w:pPr>
    </w:p>
    <w:p w:rsidR="00840649" w:rsidRPr="007237C0" w:rsidRDefault="00840649" w:rsidP="00840649">
      <w:pPr>
        <w:jc w:val="center"/>
        <w:outlineLvl w:val="0"/>
        <w:rPr>
          <w:b/>
          <w:noProof/>
        </w:rPr>
      </w:pPr>
      <w:bookmarkStart w:id="69" w:name="_Toc476814933"/>
      <w:r w:rsidRPr="007237C0">
        <w:rPr>
          <w:b/>
          <w:noProof/>
        </w:rPr>
        <w:t>Члан 1</w:t>
      </w:r>
      <w:r w:rsidRPr="007237C0">
        <w:rPr>
          <w:b/>
          <w:noProof/>
          <w:lang/>
        </w:rPr>
        <w:t>0</w:t>
      </w:r>
      <w:r w:rsidRPr="007237C0">
        <w:rPr>
          <w:b/>
          <w:noProof/>
        </w:rPr>
        <w:t>.</w:t>
      </w:r>
      <w:bookmarkEnd w:id="69"/>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lang/>
        </w:rPr>
      </w:pPr>
      <w:r w:rsidRPr="007237C0">
        <w:rPr>
          <w:noProof/>
        </w:rPr>
        <w:t>Уколико наступи случај из става</w:t>
      </w:r>
      <w:r>
        <w:rPr>
          <w:noProof/>
          <w:lang/>
        </w:rPr>
        <w:t xml:space="preserve"> 2 овог члана и добављач испоручи добра</w:t>
      </w:r>
      <w:r>
        <w:rPr>
          <w:noProof/>
          <w:lang/>
        </w:rPr>
        <w:t>,</w:t>
      </w:r>
      <w:r>
        <w:rPr>
          <w:noProof/>
          <w:lang/>
        </w:rPr>
        <w:t xml:space="preserve"> а</w:t>
      </w:r>
      <w:r w:rsidRPr="007237C0">
        <w:rPr>
          <w:noProof/>
        </w:rPr>
        <w:t xml:space="preserve"> наручилац</w:t>
      </w:r>
      <w:r>
        <w:rPr>
          <w:noProof/>
          <w:lang/>
        </w:rPr>
        <w:t xml:space="preserve"> прими испуњење уговорне обавезе он</w:t>
      </w:r>
      <w:r w:rsidRPr="007237C0">
        <w:rPr>
          <w:noProof/>
        </w:rPr>
        <w:t xml:space="preserve"> ће без одлагања обавестити </w:t>
      </w:r>
      <w:r>
        <w:rPr>
          <w:noProof/>
          <w:lang/>
        </w:rPr>
        <w:t>добављача</w:t>
      </w:r>
      <w:r w:rsidRPr="007237C0">
        <w:rPr>
          <w:noProof/>
        </w:rPr>
        <w:t xml:space="preserve"> да задржава своје право на уговорну казну из став</w:t>
      </w:r>
      <w:r>
        <w:rPr>
          <w:noProof/>
          <w:lang/>
        </w:rPr>
        <w:t>а</w:t>
      </w:r>
      <w:r w:rsidRPr="007237C0">
        <w:rPr>
          <w:noProof/>
        </w:rPr>
        <w:t xml:space="preserve"> 2. алинeја 1. овог </w:t>
      </w:r>
      <w:r>
        <w:rPr>
          <w:noProof/>
          <w:lang/>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 xml:space="preserve">да једнострано раскине овај уговор и да наплати средства обезбеђења из члана </w:t>
      </w:r>
      <w:r>
        <w:rPr>
          <w:noProof/>
          <w:lang/>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2B1D91" w:rsidRDefault="00840649" w:rsidP="00840649">
      <w:pPr>
        <w:ind w:firstLine="708"/>
        <w:jc w:val="both"/>
        <w:rPr>
          <w:b/>
          <w:noProof/>
          <w:lang/>
        </w:rPr>
      </w:pPr>
      <w:r w:rsidRPr="007237C0">
        <w:rPr>
          <w:noProof/>
        </w:rPr>
        <w:lastRenderedPageBreak/>
        <w:t xml:space="preserve">Наплатом уговорне казне </w:t>
      </w:r>
      <w:r w:rsidRPr="007237C0">
        <w:t xml:space="preserve">и средства обезбеђења из члана </w:t>
      </w:r>
      <w:r>
        <w:rPr>
          <w:lang/>
        </w:rP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sidR="002B1D91">
        <w:rPr>
          <w:noProof/>
          <w:lang/>
        </w:rPr>
        <w:t>.</w:t>
      </w:r>
    </w:p>
    <w:p w:rsidR="00840649" w:rsidRPr="007237C0" w:rsidRDefault="00840649" w:rsidP="00840649">
      <w:pPr>
        <w:outlineLvl w:val="0"/>
        <w:rPr>
          <w:b/>
          <w:noProof/>
        </w:rPr>
      </w:pPr>
    </w:p>
    <w:p w:rsidR="00840649" w:rsidRPr="00D23E2E" w:rsidRDefault="00840649" w:rsidP="002B1D91">
      <w:pPr>
        <w:pStyle w:val="Normal1"/>
        <w:shd w:val="clear" w:color="auto" w:fill="FFFFFF"/>
        <w:spacing w:before="0" w:beforeAutospacing="0" w:after="0" w:afterAutospacing="0"/>
        <w:jc w:val="center"/>
        <w:rPr>
          <w:b/>
          <w:noProof/>
          <w:lang/>
        </w:rPr>
      </w:pPr>
      <w:bookmarkStart w:id="70" w:name="_Toc380740086"/>
      <w:bookmarkStart w:id="71" w:name="_Toc389742048"/>
      <w:bookmarkStart w:id="72" w:name="_Toc448141814"/>
      <w:r w:rsidRPr="00D23E2E">
        <w:rPr>
          <w:b/>
          <w:noProof/>
          <w:lang/>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lang/>
        </w:rPr>
      </w:pPr>
    </w:p>
    <w:p w:rsidR="00840649" w:rsidRPr="007237C0" w:rsidRDefault="00840649" w:rsidP="00840649">
      <w:pPr>
        <w:jc w:val="center"/>
        <w:outlineLvl w:val="0"/>
        <w:rPr>
          <w:b/>
          <w:noProof/>
        </w:rPr>
      </w:pPr>
      <w:bookmarkStart w:id="73" w:name="_Toc476814935"/>
      <w:r w:rsidRPr="007237C0">
        <w:rPr>
          <w:b/>
          <w:noProof/>
        </w:rPr>
        <w:t>Члан 1</w:t>
      </w:r>
      <w:r>
        <w:rPr>
          <w:b/>
          <w:noProof/>
          <w:lang/>
        </w:rPr>
        <w:t>1</w:t>
      </w:r>
      <w:r w:rsidRPr="007237C0">
        <w:rPr>
          <w:b/>
          <w:noProof/>
        </w:rPr>
        <w:t>.</w:t>
      </w:r>
      <w:bookmarkEnd w:id="70"/>
      <w:bookmarkEnd w:id="71"/>
      <w:bookmarkEnd w:id="72"/>
      <w:bookmarkEnd w:id="73"/>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2C7D61">
      <w:pPr>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w:t>
      </w:r>
    </w:p>
    <w:p w:rsidR="00840649" w:rsidRDefault="00840649" w:rsidP="00840649">
      <w:pPr>
        <w:jc w:val="both"/>
        <w:rPr>
          <w:noProof/>
        </w:rPr>
      </w:pPr>
    </w:p>
    <w:p w:rsidR="00840649" w:rsidRPr="00D23E2E" w:rsidRDefault="00840649" w:rsidP="002B1D91">
      <w:pPr>
        <w:jc w:val="center"/>
        <w:rPr>
          <w:b/>
          <w:noProof/>
          <w:lang/>
        </w:rPr>
      </w:pPr>
      <w:r>
        <w:rPr>
          <w:b/>
          <w:noProof/>
          <w:lang/>
        </w:rPr>
        <w:t>ТРАЈАЊЕ</w:t>
      </w:r>
      <w:r w:rsidRPr="00D23E2E">
        <w:rPr>
          <w:b/>
          <w:noProof/>
          <w:lang/>
        </w:rPr>
        <w:t xml:space="preserve"> УГОВОРА</w:t>
      </w:r>
    </w:p>
    <w:p w:rsidR="00840649" w:rsidRPr="00D23E2E" w:rsidRDefault="00840649" w:rsidP="00840649">
      <w:pPr>
        <w:ind w:firstLine="720"/>
        <w:jc w:val="both"/>
        <w:rPr>
          <w:noProof/>
          <w:lang/>
        </w:rPr>
      </w:pPr>
    </w:p>
    <w:p w:rsidR="00840649" w:rsidRPr="005D38D8" w:rsidRDefault="00840649" w:rsidP="00840649">
      <w:pPr>
        <w:jc w:val="center"/>
        <w:outlineLvl w:val="0"/>
        <w:rPr>
          <w:b/>
          <w:noProof/>
          <w:color w:val="000000" w:themeColor="text1"/>
        </w:rPr>
      </w:pPr>
      <w:bookmarkStart w:id="74" w:name="_Toc380740088"/>
      <w:bookmarkStart w:id="75" w:name="_Toc389742050"/>
      <w:bookmarkStart w:id="76" w:name="_Toc448141816"/>
      <w:bookmarkStart w:id="77" w:name="_Toc476814937"/>
      <w:r>
        <w:rPr>
          <w:b/>
          <w:noProof/>
          <w:color w:val="000000" w:themeColor="text1"/>
        </w:rPr>
        <w:t>Члан 1</w:t>
      </w:r>
      <w:r>
        <w:rPr>
          <w:b/>
          <w:noProof/>
          <w:color w:val="000000" w:themeColor="text1"/>
          <w:lang/>
        </w:rPr>
        <w:t>2</w:t>
      </w:r>
      <w:r w:rsidRPr="005D38D8">
        <w:rPr>
          <w:b/>
          <w:noProof/>
          <w:color w:val="000000" w:themeColor="text1"/>
        </w:rPr>
        <w:t>.</w:t>
      </w:r>
      <w:bookmarkEnd w:id="74"/>
      <w:bookmarkEnd w:id="75"/>
      <w:bookmarkEnd w:id="76"/>
      <w:bookmarkEnd w:id="77"/>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из члана 2. овог уговора, </w:t>
      </w:r>
      <w:r w:rsidRPr="00611823">
        <w:rPr>
          <w:noProof/>
          <w:color w:val="000000" w:themeColor="text1"/>
        </w:rPr>
        <w:t>односно најдуже годину дана од дана закључења овог уговора.</w:t>
      </w:r>
    </w:p>
    <w:p w:rsidR="00840649" w:rsidRPr="002F3BF8" w:rsidRDefault="00840649" w:rsidP="00840649">
      <w:pPr>
        <w:ind w:firstLine="720"/>
        <w:jc w:val="both"/>
        <w:rPr>
          <w:noProof/>
          <w:color w:val="000000" w:themeColor="text1"/>
          <w:lang/>
        </w:rPr>
      </w:pPr>
      <w:r w:rsidRPr="00840649">
        <w:rPr>
          <w:noProof/>
          <w:color w:val="000000" w:themeColor="text1"/>
          <w:lang/>
        </w:rPr>
        <w:t>Овај уговор сматра се закљученим када га потпишу обе стране, а ступа на снагу даном предаје наручиоцу средства обезбеђења дефинисана у члану 6. овог уговора.</w:t>
      </w:r>
    </w:p>
    <w:p w:rsidR="00840649" w:rsidRDefault="00840649" w:rsidP="00840649">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r>
        <w:rPr>
          <w:b/>
          <w:noProof/>
          <w:color w:val="000000" w:themeColor="text1"/>
        </w:rPr>
        <w:t>Члан 1</w:t>
      </w:r>
      <w:r>
        <w:rPr>
          <w:b/>
          <w:noProof/>
          <w:color w:val="000000" w:themeColor="text1"/>
          <w:lang/>
        </w:rPr>
        <w:t>3</w:t>
      </w:r>
      <w:r w:rsidRPr="005D38D8">
        <w:rPr>
          <w:b/>
          <w:noProof/>
          <w:color w:val="000000" w:themeColor="text1"/>
        </w:rPr>
        <w:t>.</w:t>
      </w:r>
    </w:p>
    <w:p w:rsidR="00840649" w:rsidRPr="00840649" w:rsidRDefault="00840649" w:rsidP="00840649">
      <w:pPr>
        <w:ind w:firstLine="720"/>
        <w:jc w:val="both"/>
        <w:rPr>
          <w:noProof/>
          <w:lang/>
        </w:rPr>
      </w:pPr>
      <w:r w:rsidRPr="00840649">
        <w:rPr>
          <w:noProof/>
          <w:lang/>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lang/>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w:t>
      </w:r>
      <w:r w:rsidRPr="00840649">
        <w:rPr>
          <w:b/>
          <w:noProof/>
          <w:color w:val="000000" w:themeColor="text1"/>
          <w:lang/>
        </w:rPr>
        <w:t>4</w:t>
      </w:r>
      <w:r w:rsidRPr="00840649">
        <w:rPr>
          <w:b/>
          <w:noProof/>
          <w:color w:val="000000" w:themeColor="text1"/>
        </w:rPr>
        <w:t>.</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lang/>
        </w:rPr>
        <w:t xml:space="preserve">, у случају измене </w:t>
      </w:r>
      <w:r w:rsidRPr="00840649">
        <w:rPr>
          <w:noProof/>
          <w:lang w:val="en-US"/>
        </w:rPr>
        <w:t>овог уговора</w:t>
      </w:r>
      <w:r w:rsidRPr="00840649">
        <w:rPr>
          <w:noProof/>
          <w:lang/>
        </w:rPr>
        <w:t>,</w:t>
      </w:r>
      <w:r w:rsidRPr="00840649">
        <w:rPr>
          <w:noProof/>
          <w:lang w:val="en-US"/>
        </w:rPr>
        <w:t xml:space="preserve"> ближе одређење начина реализације врши путем </w:t>
      </w:r>
      <w:r w:rsidRPr="00840649">
        <w:rPr>
          <w:noProof/>
          <w:lang/>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w:t>
      </w:r>
      <w:r w:rsidRPr="00840649">
        <w:rPr>
          <w:b/>
          <w:noProof/>
          <w:color w:val="000000" w:themeColor="text1"/>
          <w:lang/>
        </w:rPr>
        <w:t>5</w:t>
      </w:r>
      <w:r w:rsidRPr="00840649">
        <w:rPr>
          <w:b/>
          <w:noProof/>
          <w:color w:val="000000" w:themeColor="text1"/>
        </w:rPr>
        <w:t>.</w:t>
      </w:r>
    </w:p>
    <w:p w:rsidR="00840649" w:rsidRPr="00840649" w:rsidRDefault="00840649" w:rsidP="00840649">
      <w:pPr>
        <w:ind w:firstLine="720"/>
        <w:jc w:val="both"/>
        <w:rPr>
          <w:noProof/>
          <w:lang/>
        </w:rPr>
      </w:pPr>
      <w:r w:rsidRPr="00840649">
        <w:rPr>
          <w:noProof/>
          <w:lang/>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78" w:name="_Toc380740089"/>
      <w:bookmarkStart w:id="79" w:name="_Toc389742051"/>
      <w:bookmarkStart w:id="80" w:name="_Toc448141817"/>
      <w:bookmarkStart w:id="81" w:name="_Toc476814938"/>
      <w:r w:rsidRPr="00840649">
        <w:rPr>
          <w:b/>
          <w:noProof/>
          <w:color w:val="000000" w:themeColor="text1"/>
        </w:rPr>
        <w:t>Члан 1</w:t>
      </w:r>
      <w:r w:rsidRPr="00840649">
        <w:rPr>
          <w:b/>
          <w:noProof/>
          <w:color w:val="000000" w:themeColor="text1"/>
          <w:lang/>
        </w:rPr>
        <w:t>6</w:t>
      </w:r>
      <w:r w:rsidRPr="00840649">
        <w:rPr>
          <w:b/>
          <w:noProof/>
          <w:color w:val="000000" w:themeColor="text1"/>
        </w:rPr>
        <w:t>.</w:t>
      </w:r>
      <w:bookmarkEnd w:id="78"/>
      <w:bookmarkEnd w:id="79"/>
      <w:bookmarkEnd w:id="80"/>
      <w:bookmarkEnd w:id="8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82" w:name="_Toc380740090"/>
      <w:bookmarkStart w:id="83" w:name="_Toc389742052"/>
    </w:p>
    <w:p w:rsidR="00840649" w:rsidRPr="00840649" w:rsidRDefault="00840649" w:rsidP="00840649">
      <w:pPr>
        <w:jc w:val="center"/>
        <w:outlineLvl w:val="0"/>
        <w:rPr>
          <w:b/>
          <w:noProof/>
          <w:color w:val="000000" w:themeColor="text1"/>
        </w:rPr>
      </w:pPr>
      <w:bookmarkStart w:id="84" w:name="_Toc448141818"/>
      <w:bookmarkStart w:id="85" w:name="_Toc476814939"/>
      <w:r w:rsidRPr="00840649">
        <w:rPr>
          <w:b/>
          <w:noProof/>
          <w:color w:val="000000" w:themeColor="text1"/>
        </w:rPr>
        <w:t>Члан 1</w:t>
      </w:r>
      <w:r w:rsidRPr="00840649">
        <w:rPr>
          <w:b/>
          <w:noProof/>
          <w:color w:val="000000" w:themeColor="text1"/>
          <w:lang/>
        </w:rPr>
        <w:t>7</w:t>
      </w:r>
      <w:r w:rsidRPr="00840649">
        <w:rPr>
          <w:b/>
          <w:noProof/>
          <w:color w:val="000000" w:themeColor="text1"/>
        </w:rPr>
        <w:t>.</w:t>
      </w:r>
      <w:bookmarkEnd w:id="82"/>
      <w:bookmarkEnd w:id="83"/>
      <w:bookmarkEnd w:id="84"/>
      <w:bookmarkEnd w:id="85"/>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tblPr>
      <w:tblGrid>
        <w:gridCol w:w="3115"/>
        <w:gridCol w:w="3036"/>
        <w:gridCol w:w="3115"/>
      </w:tblGrid>
      <w:tr w:rsidR="00840649" w:rsidRPr="00F06612" w:rsidTr="00D541D0">
        <w:tc>
          <w:tcPr>
            <w:tcW w:w="3190" w:type="dxa"/>
            <w:shd w:val="clear" w:color="auto" w:fill="auto"/>
            <w:vAlign w:val="center"/>
          </w:tcPr>
          <w:p w:rsidR="00840649" w:rsidRPr="00D439A2" w:rsidRDefault="00840649" w:rsidP="00D541D0">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D541D0">
            <w:pPr>
              <w:pStyle w:val="BodyText2"/>
              <w:jc w:val="center"/>
              <w:rPr>
                <w:b w:val="0"/>
              </w:rPr>
            </w:pPr>
          </w:p>
        </w:tc>
        <w:tc>
          <w:tcPr>
            <w:tcW w:w="3191" w:type="dxa"/>
            <w:shd w:val="clear" w:color="auto" w:fill="auto"/>
            <w:vAlign w:val="center"/>
          </w:tcPr>
          <w:p w:rsidR="00840649" w:rsidRPr="00D439A2" w:rsidRDefault="00840649" w:rsidP="00D541D0">
            <w:pPr>
              <w:pStyle w:val="BodyText2"/>
              <w:jc w:val="center"/>
              <w:rPr>
                <w:b w:val="0"/>
              </w:rPr>
            </w:pPr>
            <w:r>
              <w:rPr>
                <w:b w:val="0"/>
              </w:rPr>
              <w:t>ЗА НАРУЧИОЦА</w:t>
            </w:r>
          </w:p>
        </w:tc>
      </w:tr>
      <w:tr w:rsidR="00840649" w:rsidRPr="00F06612" w:rsidTr="00D541D0">
        <w:tc>
          <w:tcPr>
            <w:tcW w:w="3190" w:type="dxa"/>
            <w:shd w:val="clear" w:color="auto" w:fill="auto"/>
            <w:vAlign w:val="center"/>
          </w:tcPr>
          <w:p w:rsidR="00840649" w:rsidRPr="00D439A2" w:rsidRDefault="00840649" w:rsidP="00D541D0">
            <w:pPr>
              <w:pStyle w:val="BodyText2"/>
              <w:jc w:val="center"/>
              <w:rPr>
                <w:b w:val="0"/>
              </w:rPr>
            </w:pPr>
            <w:r>
              <w:rPr>
                <w:b w:val="0"/>
              </w:rPr>
              <w:t>ДИРЕКТОР</w:t>
            </w:r>
          </w:p>
        </w:tc>
        <w:tc>
          <w:tcPr>
            <w:tcW w:w="3190" w:type="dxa"/>
            <w:shd w:val="clear" w:color="auto" w:fill="auto"/>
            <w:vAlign w:val="center"/>
          </w:tcPr>
          <w:p w:rsidR="00840649" w:rsidRPr="00F06612" w:rsidRDefault="00840649" w:rsidP="00D541D0">
            <w:pPr>
              <w:pStyle w:val="BodyText2"/>
              <w:jc w:val="center"/>
              <w:rPr>
                <w:b w:val="0"/>
              </w:rPr>
            </w:pPr>
          </w:p>
        </w:tc>
        <w:tc>
          <w:tcPr>
            <w:tcW w:w="3191" w:type="dxa"/>
            <w:shd w:val="clear" w:color="auto" w:fill="auto"/>
            <w:vAlign w:val="center"/>
          </w:tcPr>
          <w:p w:rsidR="00840649" w:rsidRPr="00D439A2" w:rsidRDefault="00840649" w:rsidP="00D541D0">
            <w:pPr>
              <w:pStyle w:val="BodyText2"/>
              <w:jc w:val="center"/>
              <w:rPr>
                <w:b w:val="0"/>
              </w:rPr>
            </w:pPr>
            <w:r>
              <w:rPr>
                <w:b w:val="0"/>
              </w:rPr>
              <w:t>В.Д. ДИРЕКТОР</w:t>
            </w:r>
          </w:p>
        </w:tc>
      </w:tr>
      <w:tr w:rsidR="00840649" w:rsidRPr="00F06612" w:rsidTr="00D541D0">
        <w:tc>
          <w:tcPr>
            <w:tcW w:w="3190" w:type="dxa"/>
            <w:shd w:val="clear" w:color="auto" w:fill="auto"/>
            <w:vAlign w:val="center"/>
          </w:tcPr>
          <w:p w:rsidR="00840649" w:rsidRDefault="00840649" w:rsidP="00D541D0">
            <w:pPr>
              <w:pStyle w:val="BodyText2"/>
              <w:jc w:val="center"/>
              <w:rPr>
                <w:b w:val="0"/>
              </w:rPr>
            </w:pPr>
          </w:p>
        </w:tc>
        <w:tc>
          <w:tcPr>
            <w:tcW w:w="3190" w:type="dxa"/>
            <w:shd w:val="clear" w:color="auto" w:fill="auto"/>
            <w:vAlign w:val="center"/>
          </w:tcPr>
          <w:p w:rsidR="00840649" w:rsidRPr="00F06612" w:rsidRDefault="00840649" w:rsidP="00D541D0">
            <w:pPr>
              <w:pStyle w:val="BodyText2"/>
              <w:jc w:val="center"/>
              <w:rPr>
                <w:b w:val="0"/>
              </w:rPr>
            </w:pPr>
          </w:p>
        </w:tc>
        <w:tc>
          <w:tcPr>
            <w:tcW w:w="3191" w:type="dxa"/>
            <w:shd w:val="clear" w:color="auto" w:fill="auto"/>
            <w:vAlign w:val="center"/>
          </w:tcPr>
          <w:p w:rsidR="00840649" w:rsidRDefault="00840649" w:rsidP="00D541D0">
            <w:pPr>
              <w:pStyle w:val="BodyText2"/>
              <w:jc w:val="center"/>
              <w:rPr>
                <w:b w:val="0"/>
              </w:rPr>
            </w:pPr>
          </w:p>
        </w:tc>
      </w:tr>
      <w:tr w:rsidR="00840649" w:rsidRPr="00F06612" w:rsidTr="00D541D0">
        <w:tc>
          <w:tcPr>
            <w:tcW w:w="3190" w:type="dxa"/>
            <w:tcBorders>
              <w:bottom w:val="single" w:sz="4" w:space="0" w:color="auto"/>
            </w:tcBorders>
            <w:shd w:val="clear" w:color="auto" w:fill="auto"/>
          </w:tcPr>
          <w:p w:rsidR="00840649" w:rsidRPr="00F06612" w:rsidRDefault="00840649" w:rsidP="00D541D0">
            <w:pPr>
              <w:pStyle w:val="BodyText2"/>
              <w:jc w:val="center"/>
              <w:rPr>
                <w:b w:val="0"/>
              </w:rPr>
            </w:pPr>
          </w:p>
        </w:tc>
        <w:tc>
          <w:tcPr>
            <w:tcW w:w="3190" w:type="dxa"/>
            <w:shd w:val="clear" w:color="auto" w:fill="auto"/>
          </w:tcPr>
          <w:p w:rsidR="00840649" w:rsidRPr="00F06612" w:rsidRDefault="00840649" w:rsidP="00D541D0">
            <w:pPr>
              <w:pStyle w:val="BodyText2"/>
              <w:rPr>
                <w:b w:val="0"/>
              </w:rPr>
            </w:pPr>
          </w:p>
        </w:tc>
        <w:tc>
          <w:tcPr>
            <w:tcW w:w="3191" w:type="dxa"/>
            <w:tcBorders>
              <w:bottom w:val="single" w:sz="4" w:space="0" w:color="auto"/>
            </w:tcBorders>
            <w:shd w:val="clear" w:color="auto" w:fill="auto"/>
          </w:tcPr>
          <w:p w:rsidR="00840649" w:rsidRPr="00F06612" w:rsidRDefault="00840649" w:rsidP="00D541D0">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6C7159" w:rsidRDefault="006C7159" w:rsidP="001F36B3"/>
    <w:p w:rsidR="00547C3F" w:rsidRPr="001F36B3" w:rsidRDefault="00547C3F" w:rsidP="001F36B3">
      <w:pPr>
        <w:rPr>
          <w:lang w:val="sr-Latn-CS"/>
        </w:rPr>
      </w:pPr>
    </w:p>
    <w:p w:rsidR="002D5B2C" w:rsidRPr="00F87167" w:rsidRDefault="002A4E57" w:rsidP="002A4E57">
      <w:pPr>
        <w:pStyle w:val="Heading2"/>
        <w:ind w:left="1560"/>
        <w:jc w:val="left"/>
        <w:rPr>
          <w:noProof/>
        </w:rPr>
      </w:pPr>
      <w:bookmarkStart w:id="86" w:name="_Toc364158549"/>
      <w:r>
        <w:rPr>
          <w:noProof/>
          <w:lang w:val="sr-Cyrl-CS"/>
        </w:rPr>
        <w:t xml:space="preserve">      </w:t>
      </w:r>
      <w:bookmarkStart w:id="87" w:name="_Toc477351248"/>
      <w:r w:rsidR="00162182">
        <w:rPr>
          <w:noProof/>
          <w:lang w:val="sr-Cyrl-CS"/>
        </w:rPr>
        <w:t>8</w:t>
      </w:r>
      <w:r>
        <w:rPr>
          <w:noProof/>
          <w:lang w:val="sr-Cyrl-CS"/>
        </w:rPr>
        <w:t xml:space="preserve">. </w:t>
      </w:r>
      <w:r w:rsidR="002D5B2C" w:rsidRPr="00F87167">
        <w:rPr>
          <w:noProof/>
        </w:rPr>
        <w:t>ИЗЈАВА О НЕЗАВИСНОЈ ПОНУДИ</w:t>
      </w:r>
      <w:bookmarkEnd w:id="86"/>
      <w:bookmarkEnd w:id="87"/>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Default="00547662" w:rsidP="00547662">
      <w:pPr>
        <w:tabs>
          <w:tab w:val="left" w:pos="6028"/>
        </w:tabs>
        <w:autoSpaceDE w:val="0"/>
        <w:ind w:left="360"/>
        <w:jc w:val="center"/>
        <w:rPr>
          <w:b/>
          <w:bCs/>
          <w:iCs/>
          <w:lang/>
        </w:rPr>
      </w:pPr>
    </w:p>
    <w:p w:rsidR="002C7D61" w:rsidRPr="002C7D61" w:rsidRDefault="002C7D61" w:rsidP="00547662">
      <w:pPr>
        <w:tabs>
          <w:tab w:val="left" w:pos="6028"/>
        </w:tabs>
        <w:autoSpaceDE w:val="0"/>
        <w:ind w:left="360"/>
        <w:jc w:val="center"/>
        <w:rPr>
          <w:b/>
          <w:bCs/>
          <w:iCs/>
          <w:lang/>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Default="00A23F31" w:rsidP="00A23F31">
      <w:pPr>
        <w:tabs>
          <w:tab w:val="left" w:pos="6028"/>
        </w:tabs>
        <w:autoSpaceDE w:val="0"/>
        <w:ind w:left="360"/>
        <w:rPr>
          <w:bCs/>
          <w:iCs/>
          <w:color w:val="002060"/>
          <w:lang/>
        </w:rPr>
      </w:pPr>
    </w:p>
    <w:p w:rsidR="002C7D61" w:rsidRPr="002C7D61" w:rsidRDefault="002C7D61" w:rsidP="00A23F31">
      <w:pPr>
        <w:tabs>
          <w:tab w:val="left" w:pos="6028"/>
        </w:tabs>
        <w:autoSpaceDE w:val="0"/>
        <w:ind w:left="360"/>
        <w:rPr>
          <w:bCs/>
          <w:iCs/>
          <w:color w:val="002060"/>
          <w:lang/>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B639D"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88" w:name="_Toc364158550"/>
      <w:bookmarkStart w:id="89" w:name="_Toc477351249"/>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88"/>
      <w:bookmarkEnd w:id="8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2C7D61" w:rsidRDefault="002C7D61" w:rsidP="00360C44">
      <w:pPr>
        <w:tabs>
          <w:tab w:val="left" w:pos="6028"/>
        </w:tabs>
        <w:autoSpaceDE w:val="0"/>
        <w:ind w:left="360" w:firstLine="720"/>
        <w:rPr>
          <w:bCs/>
          <w:iCs/>
          <w:lang w:val="ru-RU"/>
        </w:rPr>
      </w:pPr>
    </w:p>
    <w:p w:rsidR="002C7D61" w:rsidRPr="00F87167" w:rsidRDefault="002C7D61"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B639D"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90" w:name="_Toc364158551"/>
      <w:bookmarkStart w:id="91" w:name="_Toc477351250"/>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90"/>
      <w:bookmarkEnd w:id="9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56F13">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C56F13">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56F13">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C56F13">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C56F13">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56F13">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2" w:name="_Toc364158552"/>
      <w:bookmarkStart w:id="93" w:name="_Toc477351251"/>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2"/>
      <w:bookmarkEnd w:id="93"/>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533B5B">
          <w:footerReference w:type="default" r:id="rId18"/>
          <w:pgSz w:w="11906" w:h="16838" w:code="9"/>
          <w:pgMar w:top="993" w:right="1416" w:bottom="993" w:left="1440" w:header="709" w:footer="546" w:gutter="0"/>
          <w:cols w:space="708"/>
          <w:docGrid w:linePitch="360"/>
        </w:sectPr>
      </w:pPr>
    </w:p>
    <w:p w:rsidR="00E81596" w:rsidRPr="00E81596" w:rsidRDefault="006B2DF3" w:rsidP="00A21033">
      <w:pPr>
        <w:pStyle w:val="Heading2"/>
        <w:ind w:left="360"/>
        <w:rPr>
          <w:noProof/>
        </w:rPr>
      </w:pPr>
      <w:bookmarkStart w:id="94" w:name="_Toc364158553"/>
      <w:bookmarkStart w:id="95" w:name="_Toc477351252"/>
      <w:r>
        <w:rPr>
          <w:noProof/>
          <w:lang w:val="sr-Cyrl-CS"/>
        </w:rPr>
        <w:lastRenderedPageBreak/>
        <w:t>1</w:t>
      </w:r>
      <w:r w:rsidR="00162182">
        <w:rPr>
          <w:noProof/>
          <w:lang w:val="sr-Cyrl-CS"/>
        </w:rPr>
        <w:t>2</w:t>
      </w:r>
      <w:r>
        <w:rPr>
          <w:noProof/>
          <w:lang w:val="sr-Cyrl-CS"/>
        </w:rPr>
        <w:t>.</w:t>
      </w:r>
      <w:r>
        <w:rPr>
          <w:noProof/>
        </w:rPr>
        <w:t xml:space="preserve"> </w:t>
      </w:r>
      <w:bookmarkStart w:id="96" w:name="_Toc395526481"/>
      <w:r w:rsidRPr="002D5B2C">
        <w:rPr>
          <w:noProof/>
        </w:rPr>
        <w:t>ОБРАЗАЦ ПОНУДЕ</w:t>
      </w:r>
      <w:bookmarkEnd w:id="94"/>
      <w:bookmarkEnd w:id="96"/>
      <w:bookmarkEnd w:id="95"/>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67107D" w:rsidRPr="004E6C4F">
        <w:rPr>
          <w:b/>
          <w:noProof/>
        </w:rPr>
        <w:t>Н</w:t>
      </w:r>
      <w:r w:rsidR="0067107D" w:rsidRPr="004E6C4F">
        <w:rPr>
          <w:b/>
        </w:rPr>
        <w:t xml:space="preserve">абавка рукавица за </w:t>
      </w:r>
      <w:r w:rsidR="002C7D61">
        <w:rPr>
          <w:b/>
          <w:lang/>
        </w:rPr>
        <w:t xml:space="preserve">посебне </w:t>
      </w:r>
      <w:r w:rsidR="0067107D" w:rsidRPr="004E6C4F">
        <w:rPr>
          <w:b/>
        </w:rPr>
        <w:t xml:space="preserve">потребе </w:t>
      </w:r>
      <w:r w:rsidR="002C7D61">
        <w:rPr>
          <w:b/>
          <w:lang/>
        </w:rPr>
        <w:t xml:space="preserve">Операционог блока </w:t>
      </w:r>
      <w:r w:rsidR="0067107D" w:rsidRPr="004E6C4F">
        <w:rPr>
          <w:b/>
        </w:rPr>
        <w:t>Клиничког центра Војводине</w:t>
      </w:r>
      <w:r w:rsidR="0067107D">
        <w:rPr>
          <w:b/>
          <w:noProof/>
        </w:rPr>
        <w:t xml:space="preserve"> </w:t>
      </w:r>
      <w:r>
        <w:rPr>
          <w:b/>
          <w:noProof/>
        </w:rPr>
        <w:t>-</w:t>
      </w:r>
      <w:r w:rsidR="0067107D">
        <w:rPr>
          <w:b/>
          <w:noProof/>
        </w:rPr>
        <w:t xml:space="preserve"> </w:t>
      </w:r>
      <w:r>
        <w:rPr>
          <w:b/>
          <w:noProof/>
        </w:rPr>
        <w:t>ЈН</w:t>
      </w:r>
      <w:r w:rsidRPr="00892426">
        <w:rPr>
          <w:b/>
          <w:noProof/>
        </w:rPr>
        <w:t xml:space="preserve"> </w:t>
      </w:r>
      <w:r w:rsidR="00D541D0">
        <w:rPr>
          <w:b/>
          <w:noProof/>
        </w:rPr>
        <w:t>33-18-О</w:t>
      </w:r>
    </w:p>
    <w:p w:rsidR="00A21033" w:rsidRDefault="00A21033" w:rsidP="00A21033">
      <w:pPr>
        <w:pStyle w:val="BodyText"/>
        <w:jc w:val="left"/>
        <w:rPr>
          <w:noProof/>
          <w:sz w:val="22"/>
          <w:szCs w:val="22"/>
        </w:rPr>
      </w:pPr>
    </w:p>
    <w:p w:rsidR="00A21033" w:rsidRPr="00254C77" w:rsidRDefault="00A21033" w:rsidP="00A21033">
      <w:pPr>
        <w:pStyle w:val="BodyText"/>
        <w:jc w:val="left"/>
        <w:rPr>
          <w:noProof/>
          <w:szCs w:val="24"/>
        </w:rPr>
      </w:pPr>
      <w:r w:rsidRPr="00254C77">
        <w:rPr>
          <w:noProof/>
          <w:szCs w:val="24"/>
        </w:rPr>
        <w:t>Понуђач:________________________________________                   Матични број:________________________________</w:t>
      </w:r>
    </w:p>
    <w:p w:rsidR="00A21033" w:rsidRPr="00254C77" w:rsidRDefault="00A21033" w:rsidP="00A21033">
      <w:pPr>
        <w:pStyle w:val="BodyText"/>
        <w:jc w:val="left"/>
        <w:rPr>
          <w:noProof/>
          <w:szCs w:val="24"/>
        </w:rPr>
      </w:pPr>
      <w:r w:rsidRPr="00254C77">
        <w:rPr>
          <w:noProof/>
          <w:szCs w:val="24"/>
        </w:rPr>
        <w:t>Адреса, град, општина:____________________________                   Регистарски број:______________________________</w:t>
      </w:r>
    </w:p>
    <w:p w:rsidR="00A21033" w:rsidRPr="00254C77" w:rsidRDefault="00A21033" w:rsidP="00A21033">
      <w:pPr>
        <w:pStyle w:val="BodyText"/>
        <w:jc w:val="left"/>
        <w:rPr>
          <w:noProof/>
          <w:szCs w:val="24"/>
        </w:rPr>
      </w:pPr>
      <w:r w:rsidRPr="00254C77">
        <w:rPr>
          <w:noProof/>
          <w:szCs w:val="24"/>
        </w:rPr>
        <w:t>Телефон:________________ Фах:____________________                  Шифра делатности:____________________________</w:t>
      </w:r>
    </w:p>
    <w:p w:rsidR="00A21033" w:rsidRPr="00254C77" w:rsidRDefault="00A21033" w:rsidP="00A21033">
      <w:pPr>
        <w:pStyle w:val="BodyText"/>
        <w:jc w:val="left"/>
        <w:rPr>
          <w:noProof/>
          <w:szCs w:val="24"/>
        </w:rPr>
      </w:pPr>
      <w:r w:rsidRPr="00254C77">
        <w:rPr>
          <w:noProof/>
          <w:szCs w:val="24"/>
        </w:rPr>
        <w:t>Е-маил:_________________________________________                    Пиб:_________________________________________</w:t>
      </w:r>
    </w:p>
    <w:p w:rsidR="00A21033" w:rsidRPr="00254C77" w:rsidRDefault="00A21033" w:rsidP="00A21033">
      <w:pPr>
        <w:pStyle w:val="BodyText"/>
        <w:jc w:val="left"/>
        <w:rPr>
          <w:noProof/>
          <w:szCs w:val="24"/>
        </w:rPr>
      </w:pPr>
      <w:r w:rsidRPr="00254C77">
        <w:rPr>
          <w:noProof/>
          <w:szCs w:val="24"/>
        </w:rPr>
        <w:t>Контакт особа:___________________________________                   Жиро-рачун:__________________________________</w:t>
      </w:r>
    </w:p>
    <w:p w:rsidR="0067107D" w:rsidRDefault="00A21033" w:rsidP="00A21033">
      <w:pPr>
        <w:pStyle w:val="BodyText"/>
        <w:jc w:val="left"/>
        <w:rPr>
          <w:noProof/>
          <w:szCs w:val="24"/>
          <w:lang/>
        </w:rPr>
      </w:pPr>
      <w:r w:rsidRPr="00254C77">
        <w:rPr>
          <w:noProof/>
          <w:szCs w:val="24"/>
        </w:rPr>
        <w:t>Овлашћено лице:_________________________________                   код Пословне банке:____________________________</w:t>
      </w:r>
    </w:p>
    <w:p w:rsidR="00254C77" w:rsidRPr="00254C77" w:rsidRDefault="00254C77" w:rsidP="00A21033">
      <w:pPr>
        <w:pStyle w:val="BodyText"/>
        <w:jc w:val="left"/>
        <w:rPr>
          <w:noProof/>
          <w:szCs w:val="24"/>
          <w:lang/>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1134"/>
        <w:gridCol w:w="1559"/>
        <w:gridCol w:w="2127"/>
        <w:gridCol w:w="1417"/>
        <w:gridCol w:w="992"/>
        <w:gridCol w:w="1418"/>
        <w:gridCol w:w="992"/>
      </w:tblGrid>
      <w:tr w:rsidR="00B535EF" w:rsidRPr="00210EBC" w:rsidTr="001F36C6">
        <w:trPr>
          <w:trHeight w:val="315"/>
        </w:trPr>
        <w:tc>
          <w:tcPr>
            <w:tcW w:w="13750" w:type="dxa"/>
            <w:gridSpan w:val="10"/>
            <w:tcBorders>
              <w:bottom w:val="single" w:sz="4" w:space="0" w:color="auto"/>
              <w:right w:val="single" w:sz="4" w:space="0" w:color="auto"/>
            </w:tcBorders>
            <w:vAlign w:val="center"/>
          </w:tcPr>
          <w:p w:rsidR="00B535EF" w:rsidRPr="00210EBC" w:rsidRDefault="00B535EF" w:rsidP="001F36C6">
            <w:pPr>
              <w:jc w:val="center"/>
              <w:rPr>
                <w:b/>
                <w:noProof/>
                <w:sz w:val="20"/>
                <w:szCs w:val="20"/>
              </w:rPr>
            </w:pPr>
            <w:r w:rsidRPr="00210EBC">
              <w:rPr>
                <w:b/>
                <w:noProof/>
                <w:sz w:val="20"/>
                <w:szCs w:val="20"/>
              </w:rPr>
              <w:t>КЛИНИЧКИ ЦЕНТАР ВОЈВОДИНЕ</w:t>
            </w:r>
          </w:p>
        </w:tc>
      </w:tr>
      <w:tr w:rsidR="00B535EF" w:rsidRPr="00210EBC" w:rsidTr="001F36C6">
        <w:tc>
          <w:tcPr>
            <w:tcW w:w="13750" w:type="dxa"/>
            <w:gridSpan w:val="10"/>
            <w:tcBorders>
              <w:bottom w:val="single" w:sz="4" w:space="0" w:color="auto"/>
              <w:right w:val="single" w:sz="4" w:space="0" w:color="auto"/>
            </w:tcBorders>
            <w:vAlign w:val="center"/>
          </w:tcPr>
          <w:p w:rsidR="00B535EF" w:rsidRPr="009355BF" w:rsidRDefault="0067107D" w:rsidP="00B535EF">
            <w:pPr>
              <w:rPr>
                <w:b/>
                <w:noProof/>
                <w:sz w:val="22"/>
                <w:szCs w:val="22"/>
              </w:rPr>
            </w:pPr>
            <w:r w:rsidRPr="0067107D">
              <w:rPr>
                <w:b/>
                <w:noProof/>
                <w:lang w:val="sr-Cyrl-CS"/>
              </w:rPr>
              <w:t>Рукавице за посебне потребе Операционог блока</w:t>
            </w:r>
          </w:p>
        </w:tc>
      </w:tr>
      <w:tr w:rsidR="00B535EF" w:rsidRPr="007D0076" w:rsidTr="002C7D61">
        <w:tc>
          <w:tcPr>
            <w:tcW w:w="709"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Количина</w:t>
            </w:r>
          </w:p>
        </w:tc>
        <w:tc>
          <w:tcPr>
            <w:tcW w:w="1559" w:type="dxa"/>
            <w:tcBorders>
              <w:bottom w:val="single" w:sz="4" w:space="0" w:color="auto"/>
            </w:tcBorders>
            <w:vAlign w:val="center"/>
          </w:tcPr>
          <w:p w:rsidR="00B535EF" w:rsidRPr="002C7D61" w:rsidRDefault="002C7D61" w:rsidP="001F36C6">
            <w:pPr>
              <w:pStyle w:val="BodyText"/>
              <w:jc w:val="center"/>
              <w:rPr>
                <w:b/>
                <w:noProof/>
                <w:sz w:val="20"/>
                <w:lang/>
              </w:rPr>
            </w:pPr>
            <w:r>
              <w:rPr>
                <w:b/>
                <w:noProof/>
                <w:sz w:val="20"/>
              </w:rPr>
              <w:t>Јединична цена без ПДВ</w:t>
            </w:r>
          </w:p>
        </w:tc>
        <w:tc>
          <w:tcPr>
            <w:tcW w:w="2127" w:type="dxa"/>
            <w:tcBorders>
              <w:bottom w:val="single" w:sz="4" w:space="0" w:color="auto"/>
            </w:tcBorders>
            <w:vAlign w:val="center"/>
          </w:tcPr>
          <w:p w:rsidR="00B535EF" w:rsidRPr="002C7D61" w:rsidRDefault="00B535EF" w:rsidP="001F36C6">
            <w:pPr>
              <w:pStyle w:val="BodyText"/>
              <w:jc w:val="center"/>
              <w:rPr>
                <w:b/>
                <w:noProof/>
                <w:sz w:val="20"/>
                <w:lang/>
              </w:rPr>
            </w:pPr>
            <w:r>
              <w:rPr>
                <w:b/>
                <w:noProof/>
                <w:sz w:val="20"/>
              </w:rPr>
              <w:t>Вредност</w:t>
            </w:r>
            <w:r w:rsidR="002C7D61">
              <w:rPr>
                <w:b/>
                <w:noProof/>
                <w:sz w:val="20"/>
              </w:rPr>
              <w:t xml:space="preserve"> без ПДВ</w:t>
            </w:r>
          </w:p>
        </w:tc>
        <w:tc>
          <w:tcPr>
            <w:tcW w:w="1417"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Произвођач</w:t>
            </w:r>
          </w:p>
        </w:tc>
        <w:tc>
          <w:tcPr>
            <w:tcW w:w="992" w:type="dxa"/>
            <w:tcBorders>
              <w:bottom w:val="single" w:sz="4" w:space="0" w:color="auto"/>
            </w:tcBorders>
            <w:vAlign w:val="center"/>
          </w:tcPr>
          <w:p w:rsidR="00B535EF" w:rsidRPr="00D92EBF" w:rsidRDefault="00B535EF" w:rsidP="001F36C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535EF" w:rsidRPr="00D92EBF" w:rsidRDefault="00B535EF" w:rsidP="001F36C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535EF" w:rsidRPr="00D92EBF" w:rsidRDefault="00B535EF" w:rsidP="001F36C6">
            <w:pPr>
              <w:pStyle w:val="BodyText"/>
              <w:jc w:val="center"/>
              <w:rPr>
                <w:b/>
                <w:noProof/>
                <w:sz w:val="20"/>
                <w:lang w:val="sr-Cyrl-CS"/>
              </w:rPr>
            </w:pPr>
            <w:r w:rsidRPr="00D92EBF">
              <w:rPr>
                <w:b/>
                <w:sz w:val="20"/>
                <w:lang w:val="sr-Cyrl-CS"/>
              </w:rPr>
              <w:t>Каталошки број</w:t>
            </w:r>
          </w:p>
        </w:tc>
      </w:tr>
      <w:tr w:rsidR="00B535EF" w:rsidRPr="007D0076" w:rsidTr="002C7D61">
        <w:tc>
          <w:tcPr>
            <w:tcW w:w="709" w:type="dxa"/>
            <w:tcBorders>
              <w:bottom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4</w:t>
            </w:r>
          </w:p>
        </w:tc>
        <w:tc>
          <w:tcPr>
            <w:tcW w:w="1559"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5</w:t>
            </w:r>
          </w:p>
        </w:tc>
        <w:tc>
          <w:tcPr>
            <w:tcW w:w="2127" w:type="dxa"/>
            <w:tcBorders>
              <w:bottom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6</w:t>
            </w:r>
          </w:p>
        </w:tc>
        <w:tc>
          <w:tcPr>
            <w:tcW w:w="1417" w:type="dxa"/>
            <w:tcBorders>
              <w:bottom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7</w:t>
            </w:r>
          </w:p>
        </w:tc>
        <w:tc>
          <w:tcPr>
            <w:tcW w:w="992" w:type="dxa"/>
            <w:tcBorders>
              <w:bottom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10</w:t>
            </w:r>
          </w:p>
        </w:tc>
      </w:tr>
      <w:tr w:rsidR="0067107D" w:rsidRPr="00715CDA" w:rsidTr="002C7D61">
        <w:trPr>
          <w:trHeight w:val="698"/>
        </w:trPr>
        <w:tc>
          <w:tcPr>
            <w:tcW w:w="709" w:type="dxa"/>
            <w:tcBorders>
              <w:bottom w:val="single" w:sz="4" w:space="0" w:color="auto"/>
            </w:tcBorders>
            <w:vAlign w:val="center"/>
          </w:tcPr>
          <w:p w:rsidR="0067107D" w:rsidRPr="002C7D61" w:rsidRDefault="0067107D" w:rsidP="0067107D">
            <w:pPr>
              <w:jc w:val="center"/>
              <w:rPr>
                <w:b/>
                <w:sz w:val="20"/>
                <w:szCs w:val="20"/>
              </w:rPr>
            </w:pPr>
            <w:r w:rsidRPr="002C7D61">
              <w:rPr>
                <w:b/>
                <w:sz w:val="20"/>
                <w:szCs w:val="20"/>
              </w:rPr>
              <w:t>1.</w:t>
            </w:r>
          </w:p>
        </w:tc>
        <w:tc>
          <w:tcPr>
            <w:tcW w:w="2722" w:type="dxa"/>
            <w:tcBorders>
              <w:top w:val="nil"/>
              <w:left w:val="nil"/>
              <w:bottom w:val="single" w:sz="4" w:space="0" w:color="auto"/>
              <w:right w:val="nil"/>
            </w:tcBorders>
            <w:shd w:val="clear" w:color="auto" w:fill="auto"/>
            <w:vAlign w:val="center"/>
          </w:tcPr>
          <w:p w:rsidR="0067107D" w:rsidRPr="002C7D61" w:rsidRDefault="002C7D61" w:rsidP="002C7D61">
            <w:pPr>
              <w:rPr>
                <w:b/>
                <w:sz w:val="20"/>
                <w:szCs w:val="20"/>
              </w:rPr>
            </w:pPr>
            <w:r w:rsidRPr="002C7D61">
              <w:rPr>
                <w:b/>
                <w:sz w:val="20"/>
                <w:szCs w:val="20"/>
              </w:rPr>
              <w:t>прегледне</w:t>
            </w:r>
            <w:r w:rsidR="0067107D" w:rsidRPr="002C7D61">
              <w:rPr>
                <w:b/>
                <w:sz w:val="20"/>
                <w:szCs w:val="20"/>
              </w:rPr>
              <w:t xml:space="preserve"> </w:t>
            </w:r>
            <w:r w:rsidRPr="002C7D61">
              <w:rPr>
                <w:b/>
                <w:sz w:val="20"/>
                <w:szCs w:val="20"/>
              </w:rPr>
              <w:t>рукавице</w:t>
            </w:r>
            <w:r w:rsidR="0067107D" w:rsidRPr="002C7D61">
              <w:rPr>
                <w:b/>
                <w:sz w:val="20"/>
                <w:szCs w:val="20"/>
              </w:rPr>
              <w:t xml:space="preserve"> </w:t>
            </w:r>
            <w:r w:rsidRPr="002C7D61">
              <w:rPr>
                <w:b/>
                <w:sz w:val="20"/>
                <w:szCs w:val="20"/>
              </w:rPr>
              <w:t>нитрилне</w:t>
            </w:r>
            <w:r w:rsidR="0067107D" w:rsidRPr="002C7D61">
              <w:rPr>
                <w:b/>
                <w:sz w:val="20"/>
                <w:szCs w:val="20"/>
              </w:rPr>
              <w:t xml:space="preserve"> </w:t>
            </w:r>
            <w:r w:rsidRPr="002C7D61">
              <w:rPr>
                <w:b/>
                <w:sz w:val="20"/>
                <w:szCs w:val="20"/>
              </w:rPr>
              <w:t>без</w:t>
            </w:r>
            <w:r w:rsidR="0067107D" w:rsidRPr="002C7D61">
              <w:rPr>
                <w:b/>
                <w:sz w:val="20"/>
                <w:szCs w:val="20"/>
              </w:rPr>
              <w:t xml:space="preserve"> </w:t>
            </w:r>
            <w:r w:rsidRPr="002C7D61">
              <w:rPr>
                <w:b/>
                <w:sz w:val="20"/>
                <w:szCs w:val="20"/>
              </w:rPr>
              <w:t>талка</w:t>
            </w:r>
            <w:r w:rsidR="0067107D" w:rsidRPr="002C7D61">
              <w:rPr>
                <w:b/>
                <w:sz w:val="20"/>
                <w:szCs w:val="20"/>
              </w:rPr>
              <w:t xml:space="preserve">, </w:t>
            </w:r>
            <w:r w:rsidRPr="002C7D61">
              <w:rPr>
                <w:b/>
                <w:sz w:val="20"/>
                <w:szCs w:val="20"/>
              </w:rPr>
              <w:t>величине</w:t>
            </w:r>
            <w:r w:rsidRPr="002C7D61">
              <w:rPr>
                <w:b/>
                <w:sz w:val="20"/>
                <w:szCs w:val="20"/>
                <w:lang/>
              </w:rPr>
              <w:t xml:space="preserve"> </w:t>
            </w:r>
            <w:r w:rsidR="0067107D" w:rsidRPr="002C7D61">
              <w:rPr>
                <w:b/>
                <w:sz w:val="20"/>
                <w:szCs w:val="20"/>
              </w:rPr>
              <w:t xml:space="preserve"> S-XL</w:t>
            </w:r>
          </w:p>
        </w:tc>
        <w:tc>
          <w:tcPr>
            <w:tcW w:w="680" w:type="dxa"/>
            <w:tcBorders>
              <w:bottom w:val="single" w:sz="4" w:space="0" w:color="auto"/>
            </w:tcBorders>
            <w:shd w:val="clear" w:color="auto" w:fill="auto"/>
            <w:vAlign w:val="center"/>
          </w:tcPr>
          <w:p w:rsidR="0067107D" w:rsidRPr="002C7D61" w:rsidRDefault="002C7D61" w:rsidP="0067107D">
            <w:pPr>
              <w:jc w:val="center"/>
              <w:rPr>
                <w:b/>
                <w:sz w:val="20"/>
                <w:szCs w:val="20"/>
              </w:rPr>
            </w:pPr>
            <w:r w:rsidRPr="002C7D61">
              <w:rPr>
                <w:b/>
                <w:sz w:val="20"/>
                <w:szCs w:val="20"/>
              </w:rPr>
              <w:t>ком</w:t>
            </w:r>
          </w:p>
        </w:tc>
        <w:tc>
          <w:tcPr>
            <w:tcW w:w="1134" w:type="dxa"/>
            <w:tcBorders>
              <w:bottom w:val="single" w:sz="4" w:space="0" w:color="auto"/>
            </w:tcBorders>
            <w:shd w:val="clear" w:color="auto" w:fill="auto"/>
            <w:vAlign w:val="center"/>
          </w:tcPr>
          <w:p w:rsidR="0067107D" w:rsidRPr="002C7D61" w:rsidRDefault="00254C77" w:rsidP="0067107D">
            <w:pPr>
              <w:jc w:val="center"/>
              <w:rPr>
                <w:b/>
                <w:sz w:val="20"/>
                <w:szCs w:val="20"/>
              </w:rPr>
            </w:pPr>
            <w:r>
              <w:rPr>
                <w:b/>
                <w:sz w:val="20"/>
                <w:szCs w:val="20"/>
                <w:lang/>
              </w:rPr>
              <w:t>700</w:t>
            </w:r>
            <w:r w:rsidR="0067107D" w:rsidRPr="002C7D61">
              <w:rPr>
                <w:b/>
                <w:sz w:val="20"/>
                <w:szCs w:val="20"/>
              </w:rPr>
              <w:t>000</w:t>
            </w:r>
          </w:p>
        </w:tc>
        <w:tc>
          <w:tcPr>
            <w:tcW w:w="1559" w:type="dxa"/>
            <w:tcBorders>
              <w:bottom w:val="single" w:sz="4" w:space="0" w:color="auto"/>
            </w:tcBorders>
            <w:vAlign w:val="center"/>
          </w:tcPr>
          <w:p w:rsidR="0067107D" w:rsidRPr="001C3F08" w:rsidRDefault="0067107D" w:rsidP="00B535EF">
            <w:pPr>
              <w:pStyle w:val="BodyText"/>
              <w:spacing w:after="240"/>
              <w:jc w:val="center"/>
              <w:rPr>
                <w:noProof/>
                <w:sz w:val="20"/>
                <w:lang w:val="sr-Cyrl-CS"/>
              </w:rPr>
            </w:pPr>
          </w:p>
        </w:tc>
        <w:tc>
          <w:tcPr>
            <w:tcW w:w="2127"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1417"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992"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67107D" w:rsidRPr="00715CDA" w:rsidRDefault="0067107D" w:rsidP="00B535EF">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7107D" w:rsidRPr="00715CDA" w:rsidRDefault="0067107D" w:rsidP="00B535EF">
            <w:pPr>
              <w:pStyle w:val="BodyText"/>
              <w:spacing w:after="240"/>
              <w:jc w:val="center"/>
              <w:rPr>
                <w:noProof/>
                <w:sz w:val="20"/>
                <w:lang w:val="sr-Cyrl-CS"/>
              </w:rPr>
            </w:pPr>
          </w:p>
        </w:tc>
      </w:tr>
      <w:tr w:rsidR="0067107D" w:rsidRPr="00715CDA" w:rsidTr="002C7D61">
        <w:trPr>
          <w:trHeight w:val="698"/>
        </w:trPr>
        <w:tc>
          <w:tcPr>
            <w:tcW w:w="709" w:type="dxa"/>
            <w:tcBorders>
              <w:bottom w:val="single" w:sz="4" w:space="0" w:color="auto"/>
            </w:tcBorders>
            <w:vAlign w:val="center"/>
          </w:tcPr>
          <w:p w:rsidR="0067107D" w:rsidRPr="002C7D61" w:rsidRDefault="0067107D" w:rsidP="0067107D">
            <w:pPr>
              <w:jc w:val="center"/>
              <w:rPr>
                <w:b/>
                <w:sz w:val="20"/>
                <w:szCs w:val="20"/>
              </w:rPr>
            </w:pPr>
            <w:r w:rsidRPr="002C7D61">
              <w:rPr>
                <w:b/>
                <w:sz w:val="20"/>
                <w:szCs w:val="20"/>
              </w:rPr>
              <w:t>2.</w:t>
            </w:r>
          </w:p>
        </w:tc>
        <w:tc>
          <w:tcPr>
            <w:tcW w:w="2722" w:type="dxa"/>
            <w:tcBorders>
              <w:top w:val="nil"/>
              <w:left w:val="nil"/>
              <w:bottom w:val="single" w:sz="4" w:space="0" w:color="auto"/>
              <w:right w:val="nil"/>
            </w:tcBorders>
            <w:shd w:val="clear" w:color="auto" w:fill="auto"/>
            <w:vAlign w:val="center"/>
          </w:tcPr>
          <w:p w:rsidR="00254C77" w:rsidRDefault="002C7D61" w:rsidP="002C7D61">
            <w:pPr>
              <w:rPr>
                <w:b/>
                <w:sz w:val="20"/>
                <w:szCs w:val="20"/>
                <w:lang/>
              </w:rPr>
            </w:pPr>
            <w:r w:rsidRPr="002C7D61">
              <w:rPr>
                <w:b/>
                <w:sz w:val="20"/>
                <w:szCs w:val="20"/>
              </w:rPr>
              <w:t>рукавице</w:t>
            </w:r>
            <w:r w:rsidR="0067107D" w:rsidRPr="002C7D61">
              <w:rPr>
                <w:b/>
                <w:sz w:val="20"/>
                <w:szCs w:val="20"/>
              </w:rPr>
              <w:t xml:space="preserve"> </w:t>
            </w:r>
            <w:r w:rsidRPr="002C7D61">
              <w:rPr>
                <w:b/>
                <w:sz w:val="20"/>
                <w:szCs w:val="20"/>
              </w:rPr>
              <w:t>хир</w:t>
            </w:r>
            <w:r w:rsidR="0067107D" w:rsidRPr="002C7D61">
              <w:rPr>
                <w:b/>
                <w:sz w:val="20"/>
                <w:szCs w:val="20"/>
              </w:rPr>
              <w:t xml:space="preserve">. </w:t>
            </w:r>
            <w:r w:rsidRPr="002C7D61">
              <w:rPr>
                <w:b/>
                <w:sz w:val="20"/>
                <w:szCs w:val="20"/>
              </w:rPr>
              <w:t>стерилне</w:t>
            </w:r>
            <w:r w:rsidR="0067107D" w:rsidRPr="002C7D61">
              <w:rPr>
                <w:b/>
                <w:sz w:val="20"/>
                <w:szCs w:val="20"/>
              </w:rPr>
              <w:t xml:space="preserve">  </w:t>
            </w:r>
            <w:r w:rsidRPr="002C7D61">
              <w:rPr>
                <w:b/>
                <w:sz w:val="20"/>
                <w:szCs w:val="20"/>
              </w:rPr>
              <w:t>величине</w:t>
            </w:r>
            <w:r w:rsidR="0067107D" w:rsidRPr="002C7D61">
              <w:rPr>
                <w:b/>
                <w:sz w:val="20"/>
                <w:szCs w:val="20"/>
              </w:rPr>
              <w:t xml:space="preserve"> </w:t>
            </w:r>
            <w:r w:rsidRPr="002C7D61">
              <w:rPr>
                <w:b/>
                <w:sz w:val="20"/>
                <w:szCs w:val="20"/>
              </w:rPr>
              <w:t>бр</w:t>
            </w:r>
            <w:r w:rsidR="0067107D" w:rsidRPr="002C7D61">
              <w:rPr>
                <w:b/>
                <w:sz w:val="20"/>
                <w:szCs w:val="20"/>
              </w:rPr>
              <w:t xml:space="preserve">.6,5-9 </w:t>
            </w:r>
          </w:p>
          <w:p w:rsidR="0067107D" w:rsidRPr="002C7D61" w:rsidRDefault="002C7D61" w:rsidP="002C7D61">
            <w:pPr>
              <w:rPr>
                <w:b/>
                <w:sz w:val="20"/>
                <w:szCs w:val="20"/>
              </w:rPr>
            </w:pPr>
            <w:r w:rsidRPr="002C7D61">
              <w:rPr>
                <w:b/>
                <w:sz w:val="20"/>
                <w:szCs w:val="20"/>
              </w:rPr>
              <w:t>са</w:t>
            </w:r>
            <w:r w:rsidR="0067107D" w:rsidRPr="002C7D61">
              <w:rPr>
                <w:b/>
                <w:sz w:val="20"/>
                <w:szCs w:val="20"/>
              </w:rPr>
              <w:t xml:space="preserve"> </w:t>
            </w:r>
            <w:r w:rsidRPr="002C7D61">
              <w:rPr>
                <w:b/>
                <w:sz w:val="20"/>
                <w:szCs w:val="20"/>
              </w:rPr>
              <w:t>талком</w:t>
            </w:r>
            <w:r w:rsidR="00254C77">
              <w:rPr>
                <w:b/>
                <w:sz w:val="20"/>
                <w:szCs w:val="20"/>
                <w:lang/>
              </w:rPr>
              <w:t>,</w:t>
            </w:r>
            <w:r w:rsidR="0067107D" w:rsidRPr="002C7D61">
              <w:rPr>
                <w:b/>
                <w:sz w:val="20"/>
                <w:szCs w:val="20"/>
              </w:rPr>
              <w:t xml:space="preserve"> AQL1.0, </w:t>
            </w:r>
            <w:r w:rsidRPr="002C7D61">
              <w:rPr>
                <w:b/>
                <w:sz w:val="20"/>
                <w:szCs w:val="20"/>
              </w:rPr>
              <w:t>анатомског</w:t>
            </w:r>
            <w:r w:rsidR="0067107D" w:rsidRPr="002C7D61">
              <w:rPr>
                <w:b/>
                <w:sz w:val="20"/>
                <w:szCs w:val="20"/>
              </w:rPr>
              <w:t xml:space="preserve"> </w:t>
            </w:r>
            <w:r w:rsidRPr="002C7D61">
              <w:rPr>
                <w:b/>
                <w:sz w:val="20"/>
                <w:szCs w:val="20"/>
              </w:rPr>
              <w:t>облика</w:t>
            </w:r>
          </w:p>
        </w:tc>
        <w:tc>
          <w:tcPr>
            <w:tcW w:w="680" w:type="dxa"/>
            <w:tcBorders>
              <w:bottom w:val="single" w:sz="4" w:space="0" w:color="auto"/>
            </w:tcBorders>
            <w:shd w:val="clear" w:color="auto" w:fill="auto"/>
            <w:vAlign w:val="center"/>
          </w:tcPr>
          <w:p w:rsidR="0067107D" w:rsidRPr="002C7D61" w:rsidRDefault="002C7D61" w:rsidP="0067107D">
            <w:pPr>
              <w:jc w:val="center"/>
              <w:rPr>
                <w:b/>
                <w:sz w:val="20"/>
                <w:szCs w:val="20"/>
              </w:rPr>
            </w:pPr>
            <w:r w:rsidRPr="002C7D61">
              <w:rPr>
                <w:b/>
                <w:sz w:val="20"/>
                <w:szCs w:val="20"/>
              </w:rPr>
              <w:t>пар</w:t>
            </w:r>
          </w:p>
        </w:tc>
        <w:tc>
          <w:tcPr>
            <w:tcW w:w="1134" w:type="dxa"/>
            <w:tcBorders>
              <w:bottom w:val="single" w:sz="4" w:space="0" w:color="auto"/>
            </w:tcBorders>
            <w:shd w:val="clear" w:color="auto" w:fill="auto"/>
            <w:vAlign w:val="center"/>
          </w:tcPr>
          <w:p w:rsidR="0067107D" w:rsidRPr="002C7D61" w:rsidRDefault="0067107D" w:rsidP="00254C77">
            <w:pPr>
              <w:jc w:val="center"/>
              <w:rPr>
                <w:b/>
                <w:sz w:val="20"/>
                <w:szCs w:val="20"/>
              </w:rPr>
            </w:pPr>
            <w:r w:rsidRPr="002C7D61">
              <w:rPr>
                <w:b/>
                <w:sz w:val="20"/>
                <w:szCs w:val="20"/>
              </w:rPr>
              <w:t>4</w:t>
            </w:r>
            <w:r w:rsidR="00254C77">
              <w:rPr>
                <w:b/>
                <w:sz w:val="20"/>
                <w:szCs w:val="20"/>
                <w:lang/>
              </w:rPr>
              <w:t>10</w:t>
            </w:r>
            <w:r w:rsidRPr="002C7D61">
              <w:rPr>
                <w:b/>
                <w:sz w:val="20"/>
                <w:szCs w:val="20"/>
              </w:rPr>
              <w:t>000</w:t>
            </w:r>
          </w:p>
        </w:tc>
        <w:tc>
          <w:tcPr>
            <w:tcW w:w="1559" w:type="dxa"/>
            <w:tcBorders>
              <w:bottom w:val="single" w:sz="4" w:space="0" w:color="auto"/>
            </w:tcBorders>
            <w:vAlign w:val="center"/>
          </w:tcPr>
          <w:p w:rsidR="0067107D" w:rsidRPr="001C3F08" w:rsidRDefault="0067107D" w:rsidP="00B535EF">
            <w:pPr>
              <w:pStyle w:val="BodyText"/>
              <w:spacing w:after="240"/>
              <w:jc w:val="center"/>
              <w:rPr>
                <w:noProof/>
                <w:sz w:val="20"/>
                <w:lang w:val="sr-Cyrl-CS"/>
              </w:rPr>
            </w:pPr>
          </w:p>
        </w:tc>
        <w:tc>
          <w:tcPr>
            <w:tcW w:w="2127"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1417"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992"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67107D" w:rsidRPr="00715CDA" w:rsidRDefault="0067107D" w:rsidP="00B535EF">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7107D" w:rsidRPr="00715CDA" w:rsidRDefault="0067107D" w:rsidP="00B535EF">
            <w:pPr>
              <w:pStyle w:val="BodyText"/>
              <w:spacing w:after="240"/>
              <w:jc w:val="center"/>
              <w:rPr>
                <w:noProof/>
                <w:sz w:val="20"/>
                <w:lang w:val="sr-Cyrl-CS"/>
              </w:rPr>
            </w:pPr>
          </w:p>
        </w:tc>
      </w:tr>
      <w:tr w:rsidR="0067107D" w:rsidRPr="00715CDA" w:rsidTr="002C7D61">
        <w:trPr>
          <w:trHeight w:val="698"/>
        </w:trPr>
        <w:tc>
          <w:tcPr>
            <w:tcW w:w="709" w:type="dxa"/>
            <w:tcBorders>
              <w:bottom w:val="single" w:sz="4" w:space="0" w:color="auto"/>
            </w:tcBorders>
            <w:vAlign w:val="center"/>
          </w:tcPr>
          <w:p w:rsidR="0067107D" w:rsidRPr="002C7D61" w:rsidRDefault="0067107D" w:rsidP="0067107D">
            <w:pPr>
              <w:jc w:val="center"/>
              <w:rPr>
                <w:b/>
                <w:sz w:val="20"/>
                <w:szCs w:val="20"/>
              </w:rPr>
            </w:pPr>
            <w:r w:rsidRPr="002C7D61">
              <w:rPr>
                <w:b/>
                <w:sz w:val="20"/>
                <w:szCs w:val="20"/>
              </w:rPr>
              <w:t>3.</w:t>
            </w:r>
          </w:p>
        </w:tc>
        <w:tc>
          <w:tcPr>
            <w:tcW w:w="2722" w:type="dxa"/>
            <w:tcBorders>
              <w:top w:val="nil"/>
              <w:left w:val="nil"/>
              <w:bottom w:val="single" w:sz="4" w:space="0" w:color="auto"/>
              <w:right w:val="nil"/>
            </w:tcBorders>
            <w:shd w:val="clear" w:color="auto" w:fill="auto"/>
            <w:vAlign w:val="center"/>
          </w:tcPr>
          <w:p w:rsidR="00254C77" w:rsidRDefault="002C7D61" w:rsidP="002C7D61">
            <w:pPr>
              <w:rPr>
                <w:b/>
                <w:sz w:val="20"/>
                <w:szCs w:val="20"/>
                <w:lang/>
              </w:rPr>
            </w:pPr>
            <w:r w:rsidRPr="002C7D61">
              <w:rPr>
                <w:b/>
                <w:sz w:val="20"/>
                <w:szCs w:val="20"/>
              </w:rPr>
              <w:t>рукавице</w:t>
            </w:r>
            <w:r w:rsidR="0067107D" w:rsidRPr="002C7D61">
              <w:rPr>
                <w:b/>
                <w:sz w:val="20"/>
                <w:szCs w:val="20"/>
              </w:rPr>
              <w:t xml:space="preserve"> </w:t>
            </w:r>
            <w:r w:rsidRPr="002C7D61">
              <w:rPr>
                <w:b/>
                <w:sz w:val="20"/>
                <w:szCs w:val="20"/>
              </w:rPr>
              <w:t>хир</w:t>
            </w:r>
            <w:r w:rsidR="0067107D" w:rsidRPr="002C7D61">
              <w:rPr>
                <w:b/>
                <w:sz w:val="20"/>
                <w:szCs w:val="20"/>
              </w:rPr>
              <w:t xml:space="preserve">. </w:t>
            </w:r>
            <w:r w:rsidRPr="002C7D61">
              <w:rPr>
                <w:b/>
                <w:sz w:val="20"/>
                <w:szCs w:val="20"/>
              </w:rPr>
              <w:t>стерилне</w:t>
            </w:r>
            <w:r w:rsidR="0067107D" w:rsidRPr="002C7D61">
              <w:rPr>
                <w:b/>
                <w:sz w:val="20"/>
                <w:szCs w:val="20"/>
              </w:rPr>
              <w:t xml:space="preserve">  </w:t>
            </w:r>
            <w:r w:rsidRPr="002C7D61">
              <w:rPr>
                <w:b/>
                <w:sz w:val="20"/>
                <w:szCs w:val="20"/>
              </w:rPr>
              <w:t>величине</w:t>
            </w:r>
            <w:r w:rsidR="0067107D" w:rsidRPr="002C7D61">
              <w:rPr>
                <w:b/>
                <w:sz w:val="20"/>
                <w:szCs w:val="20"/>
              </w:rPr>
              <w:t xml:space="preserve"> </w:t>
            </w:r>
            <w:r w:rsidRPr="002C7D61">
              <w:rPr>
                <w:b/>
                <w:sz w:val="20"/>
                <w:szCs w:val="20"/>
              </w:rPr>
              <w:t>бр</w:t>
            </w:r>
            <w:r w:rsidR="0067107D" w:rsidRPr="002C7D61">
              <w:rPr>
                <w:b/>
                <w:sz w:val="20"/>
                <w:szCs w:val="20"/>
              </w:rPr>
              <w:t xml:space="preserve">.6,5-9 </w:t>
            </w:r>
          </w:p>
          <w:p w:rsidR="002C7D61" w:rsidRPr="002C7D61" w:rsidRDefault="002C7D61" w:rsidP="002C7D61">
            <w:pPr>
              <w:rPr>
                <w:b/>
                <w:sz w:val="20"/>
                <w:szCs w:val="20"/>
                <w:lang/>
              </w:rPr>
            </w:pPr>
            <w:r w:rsidRPr="002C7D61">
              <w:rPr>
                <w:b/>
                <w:sz w:val="20"/>
                <w:szCs w:val="20"/>
              </w:rPr>
              <w:t>без</w:t>
            </w:r>
            <w:r w:rsidR="0067107D" w:rsidRPr="002C7D61">
              <w:rPr>
                <w:b/>
                <w:sz w:val="20"/>
                <w:szCs w:val="20"/>
              </w:rPr>
              <w:t xml:space="preserve"> </w:t>
            </w:r>
            <w:r w:rsidRPr="002C7D61">
              <w:rPr>
                <w:b/>
                <w:sz w:val="20"/>
                <w:szCs w:val="20"/>
              </w:rPr>
              <w:t>талка</w:t>
            </w:r>
            <w:r w:rsidR="00254C77">
              <w:rPr>
                <w:b/>
                <w:sz w:val="20"/>
                <w:szCs w:val="20"/>
                <w:lang/>
              </w:rPr>
              <w:t>,</w:t>
            </w:r>
            <w:r w:rsidR="0067107D" w:rsidRPr="002C7D61">
              <w:rPr>
                <w:b/>
                <w:sz w:val="20"/>
                <w:szCs w:val="20"/>
              </w:rPr>
              <w:t xml:space="preserve"> AQL1.0, </w:t>
            </w:r>
          </w:p>
          <w:p w:rsidR="0067107D" w:rsidRPr="002C7D61" w:rsidRDefault="002C7D61" w:rsidP="002C7D61">
            <w:pPr>
              <w:rPr>
                <w:b/>
                <w:sz w:val="20"/>
                <w:szCs w:val="20"/>
              </w:rPr>
            </w:pPr>
            <w:r w:rsidRPr="002C7D61">
              <w:rPr>
                <w:b/>
                <w:sz w:val="20"/>
                <w:szCs w:val="20"/>
              </w:rPr>
              <w:t>анатомског облика</w:t>
            </w:r>
          </w:p>
        </w:tc>
        <w:tc>
          <w:tcPr>
            <w:tcW w:w="680" w:type="dxa"/>
            <w:tcBorders>
              <w:bottom w:val="single" w:sz="4" w:space="0" w:color="auto"/>
            </w:tcBorders>
            <w:shd w:val="clear" w:color="auto" w:fill="auto"/>
            <w:vAlign w:val="center"/>
          </w:tcPr>
          <w:p w:rsidR="0067107D" w:rsidRPr="002C7D61" w:rsidRDefault="002C7D61" w:rsidP="0067107D">
            <w:pPr>
              <w:jc w:val="center"/>
              <w:rPr>
                <w:b/>
                <w:sz w:val="20"/>
                <w:szCs w:val="20"/>
              </w:rPr>
            </w:pPr>
            <w:r w:rsidRPr="002C7D61">
              <w:rPr>
                <w:b/>
                <w:sz w:val="20"/>
                <w:szCs w:val="20"/>
              </w:rPr>
              <w:t>пар</w:t>
            </w:r>
          </w:p>
        </w:tc>
        <w:tc>
          <w:tcPr>
            <w:tcW w:w="1134" w:type="dxa"/>
            <w:tcBorders>
              <w:bottom w:val="single" w:sz="4" w:space="0" w:color="auto"/>
            </w:tcBorders>
            <w:shd w:val="clear" w:color="auto" w:fill="auto"/>
            <w:vAlign w:val="center"/>
          </w:tcPr>
          <w:p w:rsidR="0067107D" w:rsidRPr="002C7D61" w:rsidRDefault="0067107D" w:rsidP="0067107D">
            <w:pPr>
              <w:jc w:val="center"/>
              <w:rPr>
                <w:b/>
                <w:sz w:val="20"/>
                <w:szCs w:val="20"/>
              </w:rPr>
            </w:pPr>
            <w:r w:rsidRPr="002C7D61">
              <w:rPr>
                <w:b/>
                <w:sz w:val="20"/>
                <w:szCs w:val="20"/>
              </w:rPr>
              <w:t>20000</w:t>
            </w:r>
          </w:p>
        </w:tc>
        <w:tc>
          <w:tcPr>
            <w:tcW w:w="1559" w:type="dxa"/>
            <w:tcBorders>
              <w:bottom w:val="single" w:sz="4" w:space="0" w:color="auto"/>
            </w:tcBorders>
            <w:vAlign w:val="center"/>
          </w:tcPr>
          <w:p w:rsidR="0067107D" w:rsidRPr="001C3F08" w:rsidRDefault="0067107D" w:rsidP="00B535EF">
            <w:pPr>
              <w:pStyle w:val="BodyText"/>
              <w:spacing w:after="240"/>
              <w:jc w:val="center"/>
              <w:rPr>
                <w:noProof/>
                <w:sz w:val="20"/>
                <w:lang w:val="sr-Cyrl-CS"/>
              </w:rPr>
            </w:pPr>
          </w:p>
        </w:tc>
        <w:tc>
          <w:tcPr>
            <w:tcW w:w="2127"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1417"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992"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67107D" w:rsidRPr="00715CDA" w:rsidRDefault="0067107D" w:rsidP="00B535EF">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7107D" w:rsidRPr="00715CDA" w:rsidRDefault="0067107D" w:rsidP="00B535EF">
            <w:pPr>
              <w:pStyle w:val="BodyText"/>
              <w:spacing w:after="240"/>
              <w:jc w:val="center"/>
              <w:rPr>
                <w:noProof/>
                <w:sz w:val="20"/>
                <w:lang w:val="sr-Cyrl-CS"/>
              </w:rPr>
            </w:pPr>
          </w:p>
        </w:tc>
      </w:tr>
      <w:tr w:rsidR="0067107D" w:rsidRPr="00715CDA" w:rsidTr="002C7D61">
        <w:trPr>
          <w:trHeight w:val="698"/>
        </w:trPr>
        <w:tc>
          <w:tcPr>
            <w:tcW w:w="709" w:type="dxa"/>
            <w:tcBorders>
              <w:bottom w:val="single" w:sz="4" w:space="0" w:color="auto"/>
            </w:tcBorders>
            <w:vAlign w:val="center"/>
          </w:tcPr>
          <w:p w:rsidR="0067107D" w:rsidRPr="002C7D61" w:rsidRDefault="0067107D" w:rsidP="0067107D">
            <w:pPr>
              <w:jc w:val="center"/>
              <w:rPr>
                <w:b/>
                <w:sz w:val="20"/>
                <w:szCs w:val="20"/>
              </w:rPr>
            </w:pPr>
            <w:r w:rsidRPr="002C7D61">
              <w:rPr>
                <w:b/>
                <w:sz w:val="20"/>
                <w:szCs w:val="20"/>
              </w:rPr>
              <w:t>4.</w:t>
            </w:r>
          </w:p>
        </w:tc>
        <w:tc>
          <w:tcPr>
            <w:tcW w:w="2722" w:type="dxa"/>
            <w:tcBorders>
              <w:top w:val="nil"/>
              <w:left w:val="nil"/>
              <w:bottom w:val="single" w:sz="4" w:space="0" w:color="auto"/>
              <w:right w:val="nil"/>
            </w:tcBorders>
            <w:shd w:val="clear" w:color="auto" w:fill="auto"/>
            <w:vAlign w:val="center"/>
          </w:tcPr>
          <w:p w:rsidR="0067107D" w:rsidRPr="002C7D61" w:rsidRDefault="002C7D61" w:rsidP="002C7D61">
            <w:pPr>
              <w:rPr>
                <w:b/>
                <w:sz w:val="20"/>
                <w:szCs w:val="20"/>
                <w:lang/>
              </w:rPr>
            </w:pPr>
            <w:r w:rsidRPr="002C7D61">
              <w:rPr>
                <w:b/>
                <w:sz w:val="20"/>
                <w:szCs w:val="20"/>
              </w:rPr>
              <w:t>рукавице</w:t>
            </w:r>
            <w:r w:rsidR="0067107D" w:rsidRPr="002C7D61">
              <w:rPr>
                <w:b/>
                <w:sz w:val="20"/>
                <w:szCs w:val="20"/>
              </w:rPr>
              <w:t xml:space="preserve"> </w:t>
            </w:r>
            <w:r w:rsidRPr="002C7D61">
              <w:rPr>
                <w:b/>
                <w:sz w:val="20"/>
                <w:szCs w:val="20"/>
              </w:rPr>
              <w:t>хир</w:t>
            </w:r>
            <w:r w:rsidR="0067107D" w:rsidRPr="002C7D61">
              <w:rPr>
                <w:b/>
                <w:sz w:val="20"/>
                <w:szCs w:val="20"/>
              </w:rPr>
              <w:t xml:space="preserve">. </w:t>
            </w:r>
            <w:r w:rsidRPr="002C7D61">
              <w:rPr>
                <w:b/>
                <w:sz w:val="20"/>
                <w:szCs w:val="20"/>
              </w:rPr>
              <w:t>стерилне</w:t>
            </w:r>
            <w:r w:rsidR="0067107D" w:rsidRPr="002C7D61">
              <w:rPr>
                <w:b/>
                <w:sz w:val="20"/>
                <w:szCs w:val="20"/>
              </w:rPr>
              <w:t xml:space="preserve">  </w:t>
            </w:r>
            <w:r w:rsidRPr="002C7D61">
              <w:rPr>
                <w:b/>
                <w:sz w:val="20"/>
                <w:szCs w:val="20"/>
              </w:rPr>
              <w:t>величине</w:t>
            </w:r>
            <w:r w:rsidR="0067107D" w:rsidRPr="002C7D61">
              <w:rPr>
                <w:b/>
                <w:sz w:val="20"/>
                <w:szCs w:val="20"/>
              </w:rPr>
              <w:t xml:space="preserve"> </w:t>
            </w:r>
            <w:r w:rsidRPr="002C7D61">
              <w:rPr>
                <w:b/>
                <w:sz w:val="20"/>
                <w:szCs w:val="20"/>
              </w:rPr>
              <w:t>бр</w:t>
            </w:r>
            <w:r w:rsidR="0067107D" w:rsidRPr="002C7D61">
              <w:rPr>
                <w:b/>
                <w:sz w:val="20"/>
                <w:szCs w:val="20"/>
              </w:rPr>
              <w:t xml:space="preserve">.6,5-9 </w:t>
            </w:r>
            <w:r w:rsidRPr="002C7D61">
              <w:rPr>
                <w:b/>
                <w:sz w:val="20"/>
                <w:szCs w:val="20"/>
              </w:rPr>
              <w:t>без</w:t>
            </w:r>
            <w:r w:rsidR="0067107D" w:rsidRPr="002C7D61">
              <w:rPr>
                <w:b/>
                <w:sz w:val="20"/>
                <w:szCs w:val="20"/>
              </w:rPr>
              <w:t xml:space="preserve"> </w:t>
            </w:r>
            <w:r w:rsidRPr="002C7D61">
              <w:rPr>
                <w:b/>
                <w:sz w:val="20"/>
                <w:szCs w:val="20"/>
              </w:rPr>
              <w:t>талка</w:t>
            </w:r>
            <w:r w:rsidR="0067107D" w:rsidRPr="002C7D61">
              <w:rPr>
                <w:b/>
                <w:sz w:val="20"/>
                <w:szCs w:val="20"/>
              </w:rPr>
              <w:t xml:space="preserve"> </w:t>
            </w:r>
            <w:r w:rsidRPr="002C7D61">
              <w:rPr>
                <w:b/>
                <w:sz w:val="20"/>
                <w:szCs w:val="20"/>
              </w:rPr>
              <w:t>и</w:t>
            </w:r>
            <w:r w:rsidR="0067107D" w:rsidRPr="002C7D61">
              <w:rPr>
                <w:b/>
                <w:sz w:val="20"/>
                <w:szCs w:val="20"/>
              </w:rPr>
              <w:t xml:space="preserve"> </w:t>
            </w:r>
            <w:r w:rsidRPr="002C7D61">
              <w:rPr>
                <w:b/>
                <w:sz w:val="20"/>
                <w:szCs w:val="20"/>
              </w:rPr>
              <w:t>лате</w:t>
            </w:r>
            <w:r w:rsidRPr="002C7D61">
              <w:rPr>
                <w:b/>
                <w:sz w:val="20"/>
                <w:szCs w:val="20"/>
                <w:lang/>
              </w:rPr>
              <w:t>кс</w:t>
            </w:r>
            <w:r w:rsidRPr="002C7D61">
              <w:rPr>
                <w:b/>
                <w:sz w:val="20"/>
                <w:szCs w:val="20"/>
              </w:rPr>
              <w:t>а</w:t>
            </w:r>
            <w:r w:rsidRPr="002C7D61">
              <w:rPr>
                <w:b/>
                <w:sz w:val="20"/>
                <w:szCs w:val="20"/>
                <w:lang/>
              </w:rPr>
              <w:t>,</w:t>
            </w:r>
            <w:r w:rsidR="0067107D" w:rsidRPr="002C7D61">
              <w:rPr>
                <w:b/>
                <w:sz w:val="20"/>
                <w:szCs w:val="20"/>
              </w:rPr>
              <w:t xml:space="preserve"> AQL1.0, </w:t>
            </w:r>
            <w:r w:rsidRPr="002C7D61">
              <w:rPr>
                <w:b/>
                <w:sz w:val="20"/>
                <w:szCs w:val="20"/>
                <w:lang/>
              </w:rPr>
              <w:t xml:space="preserve"> </w:t>
            </w:r>
            <w:r w:rsidRPr="002C7D61">
              <w:rPr>
                <w:b/>
                <w:sz w:val="20"/>
                <w:szCs w:val="20"/>
              </w:rPr>
              <w:t>анатомског облика</w:t>
            </w:r>
          </w:p>
        </w:tc>
        <w:tc>
          <w:tcPr>
            <w:tcW w:w="680" w:type="dxa"/>
            <w:tcBorders>
              <w:bottom w:val="single" w:sz="4" w:space="0" w:color="auto"/>
            </w:tcBorders>
            <w:shd w:val="clear" w:color="auto" w:fill="auto"/>
            <w:vAlign w:val="center"/>
          </w:tcPr>
          <w:p w:rsidR="0067107D" w:rsidRPr="002C7D61" w:rsidRDefault="002C7D61" w:rsidP="0067107D">
            <w:pPr>
              <w:jc w:val="center"/>
              <w:rPr>
                <w:b/>
                <w:sz w:val="20"/>
                <w:szCs w:val="20"/>
              </w:rPr>
            </w:pPr>
            <w:r w:rsidRPr="002C7D61">
              <w:rPr>
                <w:b/>
                <w:sz w:val="20"/>
                <w:szCs w:val="20"/>
              </w:rPr>
              <w:t>пар</w:t>
            </w:r>
          </w:p>
        </w:tc>
        <w:tc>
          <w:tcPr>
            <w:tcW w:w="1134" w:type="dxa"/>
            <w:tcBorders>
              <w:bottom w:val="single" w:sz="4" w:space="0" w:color="auto"/>
            </w:tcBorders>
            <w:shd w:val="clear" w:color="auto" w:fill="auto"/>
            <w:vAlign w:val="center"/>
          </w:tcPr>
          <w:p w:rsidR="0067107D" w:rsidRPr="002C7D61" w:rsidRDefault="0067107D" w:rsidP="0067107D">
            <w:pPr>
              <w:jc w:val="center"/>
              <w:rPr>
                <w:b/>
                <w:sz w:val="20"/>
                <w:szCs w:val="20"/>
              </w:rPr>
            </w:pPr>
            <w:r w:rsidRPr="002C7D61">
              <w:rPr>
                <w:b/>
                <w:sz w:val="20"/>
                <w:szCs w:val="20"/>
              </w:rPr>
              <w:t>1000</w:t>
            </w:r>
          </w:p>
        </w:tc>
        <w:tc>
          <w:tcPr>
            <w:tcW w:w="1559" w:type="dxa"/>
            <w:tcBorders>
              <w:bottom w:val="single" w:sz="4" w:space="0" w:color="auto"/>
            </w:tcBorders>
            <w:vAlign w:val="center"/>
          </w:tcPr>
          <w:p w:rsidR="0067107D" w:rsidRPr="001C3F08" w:rsidRDefault="0067107D" w:rsidP="00B535EF">
            <w:pPr>
              <w:pStyle w:val="BodyText"/>
              <w:spacing w:after="240"/>
              <w:jc w:val="center"/>
              <w:rPr>
                <w:noProof/>
                <w:sz w:val="20"/>
                <w:lang w:val="sr-Cyrl-CS"/>
              </w:rPr>
            </w:pPr>
          </w:p>
        </w:tc>
        <w:tc>
          <w:tcPr>
            <w:tcW w:w="2127"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1417"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992"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67107D" w:rsidRPr="00715CDA" w:rsidRDefault="0067107D" w:rsidP="00B535EF">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7107D" w:rsidRPr="00715CDA" w:rsidRDefault="0067107D" w:rsidP="00B535EF">
            <w:pPr>
              <w:pStyle w:val="BodyText"/>
              <w:spacing w:after="240"/>
              <w:jc w:val="center"/>
              <w:rPr>
                <w:noProof/>
                <w:sz w:val="20"/>
                <w:lang w:val="sr-Cyrl-CS"/>
              </w:rPr>
            </w:pPr>
          </w:p>
        </w:tc>
      </w:tr>
      <w:tr w:rsidR="00B535EF" w:rsidRPr="007D0076" w:rsidTr="002C7D61">
        <w:trPr>
          <w:gridAfter w:val="4"/>
          <w:wAfter w:w="4819" w:type="dxa"/>
          <w:trHeight w:val="420"/>
        </w:trPr>
        <w:tc>
          <w:tcPr>
            <w:tcW w:w="709" w:type="dxa"/>
            <w:tcBorders>
              <w:top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II</w:t>
            </w:r>
          </w:p>
        </w:tc>
        <w:tc>
          <w:tcPr>
            <w:tcW w:w="6095" w:type="dxa"/>
            <w:gridSpan w:val="4"/>
            <w:tcBorders>
              <w:top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Укупна цена понуде без ПДВ:</w:t>
            </w:r>
          </w:p>
        </w:tc>
        <w:tc>
          <w:tcPr>
            <w:tcW w:w="2127" w:type="dxa"/>
            <w:tcBorders>
              <w:top w:val="single" w:sz="4" w:space="0" w:color="auto"/>
              <w:bottom w:val="single" w:sz="4" w:space="0" w:color="auto"/>
              <w:right w:val="single" w:sz="4" w:space="0" w:color="auto"/>
            </w:tcBorders>
            <w:vAlign w:val="center"/>
          </w:tcPr>
          <w:p w:rsidR="00B535EF" w:rsidRPr="007D0076" w:rsidRDefault="00B535EF" w:rsidP="001F36C6">
            <w:pPr>
              <w:pStyle w:val="BodyText"/>
              <w:jc w:val="center"/>
              <w:rPr>
                <w:noProof/>
                <w:sz w:val="22"/>
                <w:szCs w:val="22"/>
              </w:rPr>
            </w:pPr>
          </w:p>
        </w:tc>
      </w:tr>
      <w:tr w:rsidR="00B535EF" w:rsidRPr="007D0076" w:rsidTr="002C7D61">
        <w:trPr>
          <w:gridAfter w:val="4"/>
          <w:wAfter w:w="4819" w:type="dxa"/>
          <w:trHeight w:val="412"/>
        </w:trPr>
        <w:tc>
          <w:tcPr>
            <w:tcW w:w="709" w:type="dxa"/>
            <w:tcBorders>
              <w:bottom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III</w:t>
            </w:r>
          </w:p>
        </w:tc>
        <w:tc>
          <w:tcPr>
            <w:tcW w:w="6095" w:type="dxa"/>
            <w:gridSpan w:val="4"/>
            <w:tcBorders>
              <w:bottom w:val="single" w:sz="4" w:space="0" w:color="auto"/>
            </w:tcBorders>
            <w:vAlign w:val="center"/>
          </w:tcPr>
          <w:p w:rsidR="00B535EF" w:rsidRPr="00C46B29" w:rsidRDefault="00B535EF"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7" w:type="dxa"/>
            <w:tcBorders>
              <w:bottom w:val="single" w:sz="4" w:space="0" w:color="auto"/>
              <w:right w:val="single" w:sz="4" w:space="0" w:color="auto"/>
            </w:tcBorders>
            <w:vAlign w:val="center"/>
          </w:tcPr>
          <w:p w:rsidR="00B535EF" w:rsidRPr="007D0076" w:rsidRDefault="00B535EF" w:rsidP="001F36C6">
            <w:pPr>
              <w:pStyle w:val="BodyText"/>
              <w:jc w:val="center"/>
              <w:rPr>
                <w:noProof/>
                <w:sz w:val="22"/>
                <w:szCs w:val="22"/>
              </w:rPr>
            </w:pPr>
          </w:p>
        </w:tc>
      </w:tr>
      <w:tr w:rsidR="00B535EF" w:rsidRPr="007D0076" w:rsidTr="002C7D61">
        <w:trPr>
          <w:gridAfter w:val="4"/>
          <w:wAfter w:w="4819" w:type="dxa"/>
          <w:trHeight w:val="419"/>
        </w:trPr>
        <w:tc>
          <w:tcPr>
            <w:tcW w:w="709" w:type="dxa"/>
            <w:tcBorders>
              <w:bottom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IV</w:t>
            </w:r>
          </w:p>
        </w:tc>
        <w:tc>
          <w:tcPr>
            <w:tcW w:w="6095" w:type="dxa"/>
            <w:gridSpan w:val="4"/>
            <w:tcBorders>
              <w:bottom w:val="single" w:sz="4" w:space="0" w:color="auto"/>
            </w:tcBorders>
            <w:vAlign w:val="center"/>
          </w:tcPr>
          <w:p w:rsidR="00B535EF" w:rsidRPr="007D0076" w:rsidRDefault="00B535EF" w:rsidP="001F36C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7" w:type="dxa"/>
            <w:tcBorders>
              <w:bottom w:val="single" w:sz="4" w:space="0" w:color="auto"/>
              <w:right w:val="single" w:sz="4" w:space="0" w:color="auto"/>
            </w:tcBorders>
            <w:vAlign w:val="center"/>
          </w:tcPr>
          <w:p w:rsidR="00B535EF" w:rsidRPr="007D0076" w:rsidRDefault="00B535EF" w:rsidP="001F36C6">
            <w:pPr>
              <w:pStyle w:val="BodyText"/>
              <w:jc w:val="center"/>
              <w:rPr>
                <w:noProof/>
                <w:sz w:val="22"/>
                <w:szCs w:val="22"/>
              </w:rPr>
            </w:pPr>
          </w:p>
        </w:tc>
      </w:tr>
    </w:tbl>
    <w:p w:rsidR="00B535EF" w:rsidRDefault="00B535EF" w:rsidP="00B535EF">
      <w:pPr>
        <w:pStyle w:val="BodyText"/>
        <w:rPr>
          <w:noProof/>
          <w:sz w:val="22"/>
          <w:szCs w:val="22"/>
          <w:lang/>
        </w:rPr>
      </w:pPr>
    </w:p>
    <w:p w:rsidR="00254C77" w:rsidRDefault="00254C77" w:rsidP="00B535EF">
      <w:pPr>
        <w:pStyle w:val="BodyText"/>
        <w:rPr>
          <w:noProof/>
          <w:sz w:val="22"/>
          <w:szCs w:val="22"/>
          <w:lang/>
        </w:rPr>
      </w:pPr>
    </w:p>
    <w:p w:rsidR="00254C77" w:rsidRPr="00254C77" w:rsidRDefault="00254C77" w:rsidP="00B535EF">
      <w:pPr>
        <w:pStyle w:val="BodyText"/>
        <w:rPr>
          <w:noProof/>
          <w:sz w:val="22"/>
          <w:szCs w:val="22"/>
          <w:lang/>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_______</w:t>
      </w:r>
      <w:r>
        <w:rPr>
          <w:b/>
          <w:noProof/>
          <w:sz w:val="22"/>
          <w:szCs w:val="22"/>
          <w:lang/>
        </w:rPr>
        <w:t>, страна 2.</w:t>
      </w:r>
    </w:p>
    <w:p w:rsidR="00254C77" w:rsidRDefault="00254C77" w:rsidP="00B535EF">
      <w:pPr>
        <w:pStyle w:val="BodyText"/>
        <w:rPr>
          <w:noProof/>
          <w:sz w:val="22"/>
          <w:szCs w:val="22"/>
          <w:lang/>
        </w:rPr>
      </w:pPr>
    </w:p>
    <w:p w:rsidR="00254C77" w:rsidRPr="00254C77" w:rsidRDefault="00254C77" w:rsidP="00B535EF">
      <w:pPr>
        <w:pStyle w:val="BodyText"/>
        <w:rPr>
          <w:noProof/>
          <w:sz w:val="22"/>
          <w:szCs w:val="22"/>
          <w:lang/>
        </w:rPr>
      </w:pPr>
    </w:p>
    <w:p w:rsidR="00B535EF" w:rsidRPr="00254C77" w:rsidRDefault="00B535EF" w:rsidP="00B535EF">
      <w:pPr>
        <w:pStyle w:val="BodyText"/>
        <w:rPr>
          <w:noProof/>
          <w:szCs w:val="24"/>
        </w:rPr>
      </w:pPr>
      <w:r w:rsidRPr="00254C77">
        <w:rPr>
          <w:b/>
          <w:noProof/>
          <w:szCs w:val="24"/>
        </w:rPr>
        <w:t>Напомена:</w:t>
      </w:r>
      <w:r w:rsidRPr="00254C77">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sidRPr="00254C77">
        <w:rPr>
          <w:noProof/>
          <w:szCs w:val="24"/>
        </w:rPr>
        <w:t>извођачима (у складу са чланом 9</w:t>
      </w:r>
      <w:r w:rsidRPr="00254C77">
        <w:rPr>
          <w:noProof/>
          <w:szCs w:val="24"/>
        </w:rPr>
        <w:t>. став 1. тачка 7. Правилника о обавезним елементима конкурсне документације („Службени гласник РС“, број 86/2015.)</w:t>
      </w:r>
    </w:p>
    <w:p w:rsidR="0067107D" w:rsidRPr="00254C77" w:rsidRDefault="0067107D" w:rsidP="00B535EF">
      <w:pPr>
        <w:pStyle w:val="BodyText"/>
        <w:rPr>
          <w:noProof/>
          <w:szCs w:val="24"/>
        </w:rPr>
      </w:pPr>
    </w:p>
    <w:p w:rsidR="00B535EF" w:rsidRDefault="00B535EF" w:rsidP="00B535EF">
      <w:pPr>
        <w:pStyle w:val="BodyText"/>
        <w:rPr>
          <w:noProof/>
          <w:szCs w:val="24"/>
          <w:lang/>
        </w:rPr>
      </w:pPr>
      <w:r w:rsidRPr="00254C77">
        <w:rPr>
          <w:noProof/>
          <w:szCs w:val="24"/>
        </w:rPr>
        <w:t>Обавезе из своје понуде ћу извршити (заокружити начин како ће се обавезе из понуде извршити):</w:t>
      </w:r>
    </w:p>
    <w:p w:rsidR="00254C77" w:rsidRPr="00254C77" w:rsidRDefault="00254C77" w:rsidP="00B535EF">
      <w:pPr>
        <w:pStyle w:val="BodyText"/>
        <w:rPr>
          <w:noProof/>
          <w:szCs w:val="24"/>
          <w:lang/>
        </w:rPr>
      </w:pPr>
    </w:p>
    <w:p w:rsidR="00B535EF" w:rsidRPr="00254C77" w:rsidRDefault="00B535EF" w:rsidP="00B535EF">
      <w:pPr>
        <w:pStyle w:val="BodyText"/>
        <w:numPr>
          <w:ilvl w:val="0"/>
          <w:numId w:val="19"/>
        </w:numPr>
        <w:rPr>
          <w:noProof/>
          <w:szCs w:val="24"/>
        </w:rPr>
      </w:pPr>
      <w:r w:rsidRPr="00254C77">
        <w:rPr>
          <w:noProof/>
          <w:szCs w:val="24"/>
        </w:rPr>
        <w:t>Самостално</w:t>
      </w:r>
    </w:p>
    <w:p w:rsidR="00B535EF" w:rsidRPr="00254C77" w:rsidRDefault="00B535EF" w:rsidP="00B535EF">
      <w:pPr>
        <w:pStyle w:val="BodyText"/>
        <w:numPr>
          <w:ilvl w:val="0"/>
          <w:numId w:val="19"/>
        </w:numPr>
        <w:rPr>
          <w:noProof/>
          <w:szCs w:val="24"/>
        </w:rPr>
      </w:pPr>
      <w:r w:rsidRPr="00254C77">
        <w:rPr>
          <w:noProof/>
          <w:szCs w:val="24"/>
        </w:rPr>
        <w:t>Заједничка понуда (навести ко су учесници у заједничкој понуди):_______________________________________</w:t>
      </w:r>
      <w:r w:rsidR="00254C77">
        <w:rPr>
          <w:noProof/>
          <w:szCs w:val="24"/>
          <w:lang/>
        </w:rPr>
        <w:t>_</w:t>
      </w:r>
    </w:p>
    <w:p w:rsidR="00B535EF" w:rsidRPr="00254C77" w:rsidRDefault="00B535EF" w:rsidP="00B535EF">
      <w:pPr>
        <w:pStyle w:val="BodyText"/>
        <w:numPr>
          <w:ilvl w:val="0"/>
          <w:numId w:val="19"/>
        </w:numPr>
        <w:rPr>
          <w:noProof/>
          <w:szCs w:val="24"/>
        </w:rPr>
      </w:pPr>
      <w:r w:rsidRPr="00254C77">
        <w:rPr>
          <w:noProof/>
          <w:szCs w:val="24"/>
        </w:rPr>
        <w:t>Понуда са подизвођачима (навести ко су подизвођачи):__________________________________________________</w:t>
      </w:r>
      <w:r w:rsidRPr="00254C77">
        <w:rPr>
          <w:noProof/>
          <w:szCs w:val="24"/>
        </w:rPr>
        <w:tab/>
      </w:r>
    </w:p>
    <w:p w:rsidR="0067107D" w:rsidRDefault="0067107D" w:rsidP="0067107D">
      <w:pPr>
        <w:pStyle w:val="BodyText"/>
        <w:rPr>
          <w:noProof/>
          <w:szCs w:val="24"/>
          <w:lang/>
        </w:rPr>
      </w:pPr>
    </w:p>
    <w:p w:rsidR="00254C77" w:rsidRPr="00254C77" w:rsidRDefault="00254C77" w:rsidP="0067107D">
      <w:pPr>
        <w:pStyle w:val="BodyText"/>
        <w:rPr>
          <w:noProof/>
          <w:szCs w:val="24"/>
          <w:lang/>
        </w:rPr>
      </w:pPr>
    </w:p>
    <w:p w:rsidR="00B535EF" w:rsidRPr="00254C77" w:rsidRDefault="00B535EF" w:rsidP="00B535EF">
      <w:pPr>
        <w:pStyle w:val="BodyText"/>
        <w:rPr>
          <w:noProof/>
          <w:szCs w:val="24"/>
        </w:rPr>
      </w:pPr>
      <w:r w:rsidRPr="00254C77">
        <w:rPr>
          <w:noProof/>
          <w:szCs w:val="24"/>
        </w:rPr>
        <w:t xml:space="preserve">Рок испоруке:____________________________                                         </w:t>
      </w:r>
      <w:r w:rsidR="0067107D" w:rsidRPr="00254C77">
        <w:rPr>
          <w:noProof/>
          <w:szCs w:val="24"/>
        </w:rPr>
        <w:t xml:space="preserve">      </w:t>
      </w:r>
      <w:r w:rsidRPr="00254C77">
        <w:rPr>
          <w:noProof/>
          <w:szCs w:val="24"/>
        </w:rPr>
        <w:t>Рок важе</w:t>
      </w:r>
      <w:r w:rsidRPr="00254C77">
        <w:rPr>
          <w:noProof/>
          <w:szCs w:val="24"/>
          <w:lang w:val="sr-Cyrl-CS"/>
        </w:rPr>
        <w:t xml:space="preserve">ња </w:t>
      </w:r>
      <w:r w:rsidRPr="00254C77">
        <w:rPr>
          <w:noProof/>
          <w:szCs w:val="24"/>
        </w:rPr>
        <w:t>понуде:______________________</w:t>
      </w:r>
    </w:p>
    <w:p w:rsidR="00254C77" w:rsidRDefault="00254C77" w:rsidP="00B535EF">
      <w:pPr>
        <w:pStyle w:val="BodyText"/>
        <w:rPr>
          <w:noProof/>
          <w:szCs w:val="24"/>
          <w:lang/>
        </w:rPr>
      </w:pPr>
    </w:p>
    <w:p w:rsidR="00B535EF" w:rsidRPr="00254C77" w:rsidRDefault="00B535EF" w:rsidP="00B535EF">
      <w:pPr>
        <w:pStyle w:val="BodyText"/>
        <w:rPr>
          <w:noProof/>
          <w:szCs w:val="24"/>
        </w:rPr>
      </w:pPr>
      <w:r w:rsidRPr="00254C77">
        <w:rPr>
          <w:noProof/>
          <w:szCs w:val="24"/>
        </w:rPr>
        <w:t>Начин и услови плаћања:___________________</w:t>
      </w:r>
      <w:r w:rsidRPr="00254C77">
        <w:rPr>
          <w:noProof/>
          <w:szCs w:val="24"/>
        </w:rPr>
        <w:tab/>
        <w:t xml:space="preserve">                      М.П.  </w:t>
      </w:r>
      <w:r w:rsidRPr="00254C77">
        <w:rPr>
          <w:noProof/>
          <w:szCs w:val="24"/>
        </w:rPr>
        <w:tab/>
      </w:r>
      <w:r w:rsidR="00254C77">
        <w:rPr>
          <w:noProof/>
          <w:szCs w:val="24"/>
          <w:lang/>
        </w:rPr>
        <w:t xml:space="preserve">           </w:t>
      </w:r>
      <w:r w:rsidRPr="00254C77">
        <w:rPr>
          <w:noProof/>
          <w:szCs w:val="24"/>
        </w:rPr>
        <w:t>Датум:_________________________________</w:t>
      </w:r>
    </w:p>
    <w:p w:rsidR="00254C77" w:rsidRDefault="00254C77" w:rsidP="00B535EF">
      <w:pPr>
        <w:pStyle w:val="BodyText"/>
        <w:rPr>
          <w:noProof/>
          <w:szCs w:val="24"/>
          <w:lang/>
        </w:rPr>
      </w:pPr>
    </w:p>
    <w:p w:rsidR="00B535EF" w:rsidRPr="00254C77" w:rsidRDefault="00B535EF" w:rsidP="00B535EF">
      <w:pPr>
        <w:pStyle w:val="BodyText"/>
        <w:rPr>
          <w:noProof/>
          <w:szCs w:val="24"/>
        </w:rPr>
      </w:pPr>
      <w:r w:rsidRPr="00254C77">
        <w:rPr>
          <w:noProof/>
          <w:szCs w:val="24"/>
        </w:rPr>
        <w:t>Посебне напомене:________________________</w:t>
      </w:r>
      <w:r w:rsidRPr="00254C77">
        <w:rPr>
          <w:noProof/>
          <w:szCs w:val="24"/>
        </w:rPr>
        <w:tab/>
      </w:r>
      <w:r w:rsidRPr="00254C77">
        <w:rPr>
          <w:noProof/>
          <w:szCs w:val="24"/>
        </w:rPr>
        <w:tab/>
        <w:t xml:space="preserve">            </w:t>
      </w:r>
      <w:r w:rsidRPr="00254C77">
        <w:rPr>
          <w:noProof/>
          <w:szCs w:val="24"/>
        </w:rPr>
        <w:tab/>
      </w:r>
      <w:r w:rsidRPr="00254C77">
        <w:rPr>
          <w:noProof/>
          <w:szCs w:val="24"/>
        </w:rPr>
        <w:tab/>
        <w:t>Потпис:________________________________</w:t>
      </w:r>
    </w:p>
    <w:p w:rsidR="00254C77" w:rsidRDefault="00254C77" w:rsidP="00B535EF">
      <w:pPr>
        <w:pStyle w:val="BodyText"/>
        <w:rPr>
          <w:noProof/>
          <w:szCs w:val="24"/>
          <w:lang/>
        </w:rPr>
      </w:pPr>
    </w:p>
    <w:p w:rsidR="00B535EF" w:rsidRPr="00254C77" w:rsidRDefault="00B535EF" w:rsidP="00B535EF">
      <w:pPr>
        <w:pStyle w:val="BodyText"/>
        <w:rPr>
          <w:noProof/>
          <w:szCs w:val="24"/>
        </w:rPr>
      </w:pPr>
      <w:r w:rsidRPr="00254C77">
        <w:rPr>
          <w:noProof/>
          <w:szCs w:val="24"/>
        </w:rPr>
        <w:t>Друго: __________________________________</w:t>
      </w:r>
    </w:p>
    <w:p w:rsidR="0043484D" w:rsidRPr="00254C77" w:rsidRDefault="0043484D" w:rsidP="0043484D">
      <w:pPr>
        <w:pStyle w:val="BodyText"/>
        <w:rPr>
          <w:noProof/>
          <w:szCs w:val="24"/>
          <w:lang w:val="sr-Cyrl-CS"/>
        </w:rPr>
      </w:pPr>
    </w:p>
    <w:p w:rsidR="00B535EF" w:rsidRDefault="00B535EF" w:rsidP="0043484D">
      <w:pPr>
        <w:pStyle w:val="BodyText"/>
        <w:rPr>
          <w:noProof/>
          <w:sz w:val="20"/>
          <w:lang w:val="sr-Cyrl-CS"/>
        </w:rPr>
      </w:pPr>
    </w:p>
    <w:p w:rsidR="00575A65" w:rsidRDefault="00575A65"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D55D9A" w:rsidRDefault="00D55D9A"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br w:type="page"/>
            </w:r>
            <w:bookmarkStart w:id="97" w:name="_Toc364158554"/>
            <w:r w:rsidR="002A4E57">
              <w:rPr>
                <w:noProof/>
                <w:lang w:val="sr-Cyrl-CS"/>
              </w:rPr>
              <w:t xml:space="preserve">                  </w:t>
            </w:r>
            <w:bookmarkStart w:id="98" w:name="_Toc477351253"/>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97"/>
            <w:bookmarkEnd w:id="9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lastRenderedPageBreak/>
              <w:br w:type="page"/>
            </w:r>
            <w:bookmarkStart w:id="99" w:name="_Toc364158555"/>
            <w:r w:rsidR="002A4E57">
              <w:rPr>
                <w:noProof/>
                <w:lang w:val="sr-Cyrl-CS"/>
              </w:rPr>
              <w:t xml:space="preserve">                                                     </w:t>
            </w:r>
            <w:bookmarkStart w:id="100" w:name="_Toc477351254"/>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9"/>
            <w:bookmarkEnd w:id="10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254C77">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135" w:left="1418" w:header="709" w:footer="709" w:gutter="0"/>
          <w:cols w:space="708"/>
          <w:docGrid w:linePitch="360"/>
        </w:sectPr>
      </w:pPr>
    </w:p>
    <w:p w:rsidR="001F36C6" w:rsidRDefault="001F36C6" w:rsidP="001F36C6">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F36C6" w:rsidRPr="00877792" w:rsidRDefault="001F36C6" w:rsidP="001F36C6">
      <w:pPr>
        <w:ind w:firstLine="720"/>
        <w:rPr>
          <w:sz w:val="10"/>
          <w:szCs w:val="10"/>
          <w:lang w:val="sr-Cyrl-CS"/>
        </w:rPr>
      </w:pPr>
    </w:p>
    <w:p w:rsidR="001F36C6" w:rsidRPr="0002002A" w:rsidRDefault="001F36C6" w:rsidP="001F36C6">
      <w:pPr>
        <w:ind w:firstLine="720"/>
        <w:rPr>
          <w:sz w:val="16"/>
          <w:szCs w:val="16"/>
          <w:lang w:val="sr-Cyrl-CS"/>
        </w:rPr>
      </w:pPr>
    </w:p>
    <w:tbl>
      <w:tblPr>
        <w:tblW w:w="0" w:type="auto"/>
        <w:tblLook w:val="01E0"/>
      </w:tblPr>
      <w:tblGrid>
        <w:gridCol w:w="1534"/>
        <w:gridCol w:w="8036"/>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ДУЖНИК:</w:t>
            </w:r>
          </w:p>
        </w:tc>
        <w:tc>
          <w:tcPr>
            <w:tcW w:w="8100" w:type="dxa"/>
            <w:shd w:val="clear" w:color="auto" w:fill="auto"/>
          </w:tcPr>
          <w:p w:rsidR="001F36C6" w:rsidRPr="002D35C8" w:rsidRDefault="001F36C6" w:rsidP="001F36C6">
            <w:pPr>
              <w:rPr>
                <w:b/>
                <w:sz w:val="22"/>
                <w:szCs w:val="22"/>
                <w:lang w:val="sr-Cyrl-CS"/>
              </w:rPr>
            </w:pPr>
            <w:r w:rsidRPr="002D35C8">
              <w:rPr>
                <w:b/>
                <w:sz w:val="22"/>
                <w:szCs w:val="22"/>
                <w:lang w:val="sr-Cyrl-CS"/>
              </w:rPr>
              <w:t>Пун назив и седиште:__________________________________________________</w:t>
            </w:r>
          </w:p>
          <w:p w:rsidR="001F36C6" w:rsidRPr="002D35C8" w:rsidRDefault="001F36C6" w:rsidP="001F36C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F36C6" w:rsidRPr="002D35C8" w:rsidRDefault="001F36C6" w:rsidP="001F36C6">
            <w:pPr>
              <w:rPr>
                <w:b/>
                <w:sz w:val="22"/>
                <w:szCs w:val="22"/>
                <w:lang w:val="sr-Cyrl-CS"/>
              </w:rPr>
            </w:pPr>
            <w:r w:rsidRPr="002D35C8">
              <w:rPr>
                <w:b/>
                <w:sz w:val="22"/>
                <w:szCs w:val="22"/>
                <w:lang w:val="sr-Cyrl-CS"/>
              </w:rPr>
              <w:t>Текући рачун:____________________код: _____________________(назив банке),</w:t>
            </w:r>
          </w:p>
          <w:p w:rsidR="001F36C6" w:rsidRPr="002D35C8" w:rsidRDefault="001F36C6" w:rsidP="001F36C6">
            <w:pPr>
              <w:rPr>
                <w:b/>
                <w:sz w:val="10"/>
                <w:szCs w:val="10"/>
                <w:lang w:val="sr-Cyrl-CS"/>
              </w:rPr>
            </w:pPr>
          </w:p>
        </w:tc>
      </w:tr>
      <w:tr w:rsidR="001F36C6" w:rsidRPr="002D35C8" w:rsidTr="001F36C6">
        <w:tc>
          <w:tcPr>
            <w:tcW w:w="9648" w:type="dxa"/>
            <w:gridSpan w:val="2"/>
            <w:shd w:val="clear" w:color="auto" w:fill="auto"/>
          </w:tcPr>
          <w:p w:rsidR="001F36C6" w:rsidRPr="002D35C8" w:rsidRDefault="001F36C6" w:rsidP="001F36C6">
            <w:pPr>
              <w:jc w:val="center"/>
              <w:rPr>
                <w:b/>
                <w:sz w:val="8"/>
                <w:szCs w:val="8"/>
                <w:lang w:val="sr-Cyrl-CS"/>
              </w:rPr>
            </w:pPr>
          </w:p>
          <w:p w:rsidR="001F36C6" w:rsidRPr="002D35C8" w:rsidRDefault="001F36C6" w:rsidP="001F36C6">
            <w:pPr>
              <w:jc w:val="center"/>
              <w:rPr>
                <w:b/>
                <w:lang w:val="sr-Cyrl-CS"/>
              </w:rPr>
            </w:pPr>
            <w:r w:rsidRPr="002D35C8">
              <w:rPr>
                <w:b/>
                <w:lang w:val="sr-Cyrl-CS"/>
              </w:rPr>
              <w:t>И з д а ј е</w:t>
            </w:r>
          </w:p>
        </w:tc>
      </w:tr>
    </w:tbl>
    <w:p w:rsidR="001F36C6" w:rsidRDefault="001F36C6" w:rsidP="001F36C6">
      <w:pPr>
        <w:rPr>
          <w:b/>
          <w:sz w:val="16"/>
          <w:szCs w:val="16"/>
          <w:lang w:val="sr-Cyrl-CS"/>
        </w:rPr>
      </w:pPr>
    </w:p>
    <w:p w:rsidR="001F36C6" w:rsidRPr="00877792" w:rsidRDefault="001F36C6" w:rsidP="001F36C6">
      <w:pPr>
        <w:rPr>
          <w:b/>
          <w:sz w:val="10"/>
          <w:szCs w:val="10"/>
          <w:lang w:val="sr-Cyrl-CS"/>
        </w:rPr>
      </w:pPr>
    </w:p>
    <w:p w:rsidR="001F36C6" w:rsidRPr="008C4A9D" w:rsidRDefault="001F36C6" w:rsidP="001F36C6">
      <w:pPr>
        <w:jc w:val="center"/>
        <w:rPr>
          <w:b/>
          <w:sz w:val="28"/>
          <w:szCs w:val="28"/>
          <w:lang w:val="sr-Cyrl-CS"/>
        </w:rPr>
      </w:pPr>
      <w:r w:rsidRPr="008C4A9D">
        <w:rPr>
          <w:b/>
          <w:sz w:val="28"/>
          <w:szCs w:val="28"/>
          <w:lang w:val="sr-Cyrl-CS"/>
        </w:rPr>
        <w:t>МЕНИЧНО ПИСМО – ОВЛАШЋЕЊЕ</w:t>
      </w:r>
    </w:p>
    <w:p w:rsidR="001F36C6" w:rsidRPr="0070075A" w:rsidRDefault="001F36C6" w:rsidP="001F36C6">
      <w:pPr>
        <w:jc w:val="center"/>
        <w:rPr>
          <w:b/>
          <w:sz w:val="20"/>
          <w:szCs w:val="20"/>
          <w:lang w:val="sr-Cyrl-CS"/>
        </w:rPr>
      </w:pPr>
      <w:r w:rsidRPr="0070075A">
        <w:rPr>
          <w:b/>
          <w:sz w:val="20"/>
          <w:szCs w:val="20"/>
          <w:lang w:val="sr-Cyrl-CS"/>
        </w:rPr>
        <w:t>ЗА КОРИСНИКА БЛАНКО СОЛО МЕНИЦЕ</w:t>
      </w:r>
    </w:p>
    <w:p w:rsidR="001F36C6" w:rsidRPr="000E7C1B" w:rsidRDefault="001F36C6" w:rsidP="001F36C6">
      <w:pPr>
        <w:rPr>
          <w:b/>
          <w:sz w:val="22"/>
          <w:szCs w:val="22"/>
          <w:lang w:val="sr-Cyrl-CS"/>
        </w:rPr>
      </w:pPr>
    </w:p>
    <w:tbl>
      <w:tblPr>
        <w:tblW w:w="0" w:type="auto"/>
        <w:tblLook w:val="01E0"/>
      </w:tblPr>
      <w:tblGrid>
        <w:gridCol w:w="1547"/>
        <w:gridCol w:w="8023"/>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КОРИСНИК:</w:t>
            </w:r>
          </w:p>
          <w:p w:rsidR="001F36C6" w:rsidRPr="002D35C8" w:rsidRDefault="001F36C6" w:rsidP="001F36C6">
            <w:pPr>
              <w:rPr>
                <w:b/>
                <w:sz w:val="20"/>
                <w:szCs w:val="20"/>
                <w:lang w:val="sr-Cyrl-CS"/>
              </w:rPr>
            </w:pPr>
            <w:r w:rsidRPr="002D35C8">
              <w:rPr>
                <w:b/>
                <w:sz w:val="20"/>
                <w:szCs w:val="20"/>
                <w:lang w:val="sr-Cyrl-CS"/>
              </w:rPr>
              <w:t>(поверилац)</w:t>
            </w:r>
          </w:p>
        </w:tc>
        <w:tc>
          <w:tcPr>
            <w:tcW w:w="8100" w:type="dxa"/>
            <w:shd w:val="clear" w:color="auto" w:fill="auto"/>
          </w:tcPr>
          <w:p w:rsidR="00254C77" w:rsidRDefault="001F36C6" w:rsidP="001F36C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F36C6" w:rsidRPr="00DE7B37" w:rsidRDefault="001F36C6" w:rsidP="001F36C6">
            <w:pPr>
              <w:jc w:val="both"/>
              <w:rPr>
                <w:sz w:val="22"/>
                <w:szCs w:val="22"/>
                <w:lang w:val="sr-Cyrl-CS"/>
              </w:rPr>
            </w:pPr>
            <w:r w:rsidRPr="00DE7B37">
              <w:rPr>
                <w:sz w:val="22"/>
                <w:szCs w:val="22"/>
                <w:lang w:val="sr-Cyrl-CS"/>
              </w:rPr>
              <w:t>ул. Хајдук Вељкова бр. 1, Нови Сад</w:t>
            </w:r>
          </w:p>
          <w:p w:rsidR="001F36C6" w:rsidRPr="002D35C8" w:rsidRDefault="001F36C6" w:rsidP="001F36C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F36C6" w:rsidRPr="002D35C8" w:rsidRDefault="001F36C6" w:rsidP="00254C77">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w:t>
            </w:r>
            <w:r w:rsidR="00254C77">
              <w:rPr>
                <w:sz w:val="22"/>
                <w:szCs w:val="22"/>
                <w:lang w:val="sr-Cyrl-CS"/>
              </w:rPr>
              <w:t>С</w:t>
            </w:r>
            <w:r w:rsidRPr="00DE7B37">
              <w:rPr>
                <w:sz w:val="22"/>
                <w:szCs w:val="22"/>
                <w:lang w:val="sr-Cyrl-CS"/>
              </w:rPr>
              <w:t>,Мин</w:t>
            </w:r>
            <w:r w:rsidR="00254C77">
              <w:rPr>
                <w:sz w:val="22"/>
                <w:szCs w:val="22"/>
                <w:lang w:val="sr-Cyrl-CS"/>
              </w:rPr>
              <w:t>.</w:t>
            </w:r>
            <w:r w:rsidRPr="00DE7B37">
              <w:rPr>
                <w:sz w:val="22"/>
                <w:szCs w:val="22"/>
                <w:lang w:val="sr-Cyrl-CS"/>
              </w:rPr>
              <w:t xml:space="preserve"> финансија</w:t>
            </w:r>
          </w:p>
        </w:tc>
      </w:tr>
    </w:tbl>
    <w:p w:rsidR="001F36C6" w:rsidRPr="0002002A" w:rsidRDefault="001F36C6" w:rsidP="001F36C6">
      <w:pPr>
        <w:rPr>
          <w:b/>
          <w:sz w:val="10"/>
          <w:szCs w:val="10"/>
          <w:lang w:val="sr-Cyrl-CS"/>
        </w:rPr>
      </w:pPr>
    </w:p>
    <w:p w:rsidR="001F36C6" w:rsidRDefault="001F36C6" w:rsidP="001F36C6">
      <w:pPr>
        <w:jc w:val="both"/>
        <w:rPr>
          <w:sz w:val="22"/>
          <w:szCs w:val="22"/>
          <w:lang w:val="sr-Cyrl-CS"/>
        </w:rPr>
      </w:pPr>
    </w:p>
    <w:p w:rsidR="001F36C6" w:rsidRPr="00254C77" w:rsidRDefault="001F36C6" w:rsidP="00254C77">
      <w:pPr>
        <w:pStyle w:val="ListParagraph"/>
        <w:ind w:left="0" w:firstLine="426"/>
        <w:jc w:val="both"/>
        <w:rPr>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w:t>
      </w:r>
      <w:r w:rsidR="00254C77">
        <w:rPr>
          <w:lang w:val="sr-Cyrl-CS"/>
        </w:rPr>
        <w:t>___</w:t>
      </w:r>
      <w:r w:rsidRPr="004341CB">
        <w:rPr>
          <w:lang w:val="sr-Cyrl-CS"/>
        </w:rPr>
        <w:t>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D541D0">
        <w:rPr>
          <w:b/>
          <w:lang w:val="sr-Cyrl-CS"/>
        </w:rPr>
        <w:t>33-18-О</w:t>
      </w:r>
      <w:r w:rsidR="00254C77">
        <w:rPr>
          <w:b/>
          <w:lang w:val="sr-Cyrl-CS"/>
        </w:rPr>
        <w:t xml:space="preserve"> </w:t>
      </w:r>
      <w:r w:rsidR="00162182">
        <w:rPr>
          <w:lang w:val="sr-Cyrl-CS"/>
        </w:rPr>
        <w:t xml:space="preserve">- </w:t>
      </w:r>
      <w:r w:rsidR="0067107D" w:rsidRPr="004E6C4F">
        <w:rPr>
          <w:b/>
          <w:noProof/>
        </w:rPr>
        <w:t>Н</w:t>
      </w:r>
      <w:r w:rsidR="0067107D" w:rsidRPr="004E6C4F">
        <w:rPr>
          <w:b/>
        </w:rPr>
        <w:t xml:space="preserve">абавка рукавица за </w:t>
      </w:r>
      <w:r w:rsidR="00254C77">
        <w:rPr>
          <w:b/>
          <w:lang/>
        </w:rPr>
        <w:t xml:space="preserve">посебне </w:t>
      </w:r>
      <w:r w:rsidR="0067107D" w:rsidRPr="004E6C4F">
        <w:rPr>
          <w:b/>
        </w:rPr>
        <w:t xml:space="preserve">потребе </w:t>
      </w:r>
      <w:r w:rsidR="00254C77">
        <w:rPr>
          <w:b/>
          <w:lang/>
        </w:rPr>
        <w:t xml:space="preserve">Операционог блока </w:t>
      </w:r>
      <w:r w:rsidR="0067107D" w:rsidRPr="004E6C4F">
        <w:rPr>
          <w:b/>
        </w:rPr>
        <w:t>К</w:t>
      </w:r>
      <w:r w:rsidR="00254C77">
        <w:rPr>
          <w:b/>
          <w:lang/>
        </w:rPr>
        <w:t>ЦВ,</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1F36C6" w:rsidRDefault="001F36C6" w:rsidP="001F36C6">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1F36C6" w:rsidRPr="004341CB" w:rsidRDefault="001F36C6" w:rsidP="001F36C6">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54C77" w:rsidRDefault="00254C77" w:rsidP="001F36C6">
      <w:pPr>
        <w:ind w:firstLine="720"/>
        <w:jc w:val="both"/>
        <w:rPr>
          <w:lang w:val="ru-RU"/>
        </w:rPr>
      </w:pPr>
    </w:p>
    <w:p w:rsidR="001F36C6" w:rsidRPr="004341CB" w:rsidRDefault="001F36C6" w:rsidP="001F36C6">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F36C6" w:rsidRDefault="001F36C6" w:rsidP="001F36C6">
      <w:pPr>
        <w:jc w:val="both"/>
        <w:rPr>
          <w:color w:val="FF0000"/>
          <w:sz w:val="16"/>
          <w:szCs w:val="16"/>
          <w:lang w:val="sr-Cyrl-CS"/>
        </w:rPr>
      </w:pPr>
    </w:p>
    <w:p w:rsidR="00254C77" w:rsidRPr="00E052EA" w:rsidRDefault="00254C77" w:rsidP="001F36C6">
      <w:pPr>
        <w:jc w:val="both"/>
        <w:rPr>
          <w:color w:val="FF0000"/>
          <w:sz w:val="16"/>
          <w:szCs w:val="16"/>
          <w:lang w:val="sr-Cyrl-CS"/>
        </w:rPr>
      </w:pPr>
    </w:p>
    <w:p w:rsidR="001F36C6" w:rsidRPr="00F563E8" w:rsidRDefault="001F36C6" w:rsidP="001F36C6">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1F36C6" w:rsidRPr="00F563E8" w:rsidRDefault="001F36C6" w:rsidP="001F36C6">
      <w:pPr>
        <w:jc w:val="both"/>
        <w:rPr>
          <w:b/>
          <w:sz w:val="22"/>
          <w:szCs w:val="22"/>
          <w:lang w:val="sr-Cyrl-CS"/>
        </w:rPr>
      </w:pPr>
      <w:r w:rsidRPr="00F563E8">
        <w:rPr>
          <w:b/>
          <w:sz w:val="22"/>
          <w:szCs w:val="22"/>
          <w:lang w:val="sr-Cyrl-CS"/>
        </w:rPr>
        <w:t xml:space="preserve">              - картон депонованих потписа</w:t>
      </w:r>
    </w:p>
    <w:p w:rsidR="001F36C6" w:rsidRPr="00F563E8" w:rsidRDefault="001F36C6" w:rsidP="001F36C6">
      <w:pPr>
        <w:jc w:val="both"/>
        <w:rPr>
          <w:b/>
          <w:sz w:val="22"/>
          <w:szCs w:val="22"/>
          <w:lang w:val="sr-Cyrl-CS"/>
        </w:rPr>
      </w:pPr>
      <w:r w:rsidRPr="00F563E8">
        <w:rPr>
          <w:b/>
          <w:sz w:val="22"/>
          <w:szCs w:val="22"/>
          <w:lang w:val="sr-Cyrl-CS"/>
        </w:rPr>
        <w:t xml:space="preserve">              - оверени потиси лица овлашћених за заступање</w:t>
      </w:r>
    </w:p>
    <w:p w:rsidR="001F36C6" w:rsidRPr="00F563E8" w:rsidRDefault="001F36C6" w:rsidP="001F36C6">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1F36C6" w:rsidRPr="002D35C8" w:rsidTr="001F36C6">
        <w:trPr>
          <w:gridAfter w:val="3"/>
          <w:wAfter w:w="5688" w:type="dxa"/>
        </w:trPr>
        <w:tc>
          <w:tcPr>
            <w:tcW w:w="4140" w:type="dxa"/>
            <w:shd w:val="clear" w:color="auto" w:fill="auto"/>
          </w:tcPr>
          <w:p w:rsidR="001F36C6" w:rsidRPr="002D35C8" w:rsidRDefault="001F36C6" w:rsidP="001F36C6">
            <w:pPr>
              <w:rPr>
                <w:b/>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sz w:val="10"/>
                <w:szCs w:val="10"/>
                <w:lang w:val="sr-Cyrl-CS"/>
              </w:rPr>
            </w:pPr>
          </w:p>
        </w:tc>
        <w:tc>
          <w:tcPr>
            <w:tcW w:w="1260" w:type="dxa"/>
            <w:shd w:val="clear" w:color="auto" w:fill="auto"/>
          </w:tcPr>
          <w:p w:rsidR="001F36C6" w:rsidRPr="002D35C8" w:rsidRDefault="001F36C6" w:rsidP="001F36C6">
            <w:pPr>
              <w:jc w:val="both"/>
              <w:rPr>
                <w:b/>
                <w:sz w:val="10"/>
                <w:szCs w:val="10"/>
                <w:lang w:val="sr-Cyrl-CS"/>
              </w:rPr>
            </w:pPr>
          </w:p>
        </w:tc>
        <w:tc>
          <w:tcPr>
            <w:tcW w:w="4140" w:type="dxa"/>
            <w:shd w:val="clear" w:color="auto" w:fill="auto"/>
          </w:tcPr>
          <w:p w:rsidR="001F36C6" w:rsidRPr="002D35C8" w:rsidRDefault="001F36C6" w:rsidP="001F36C6">
            <w:pPr>
              <w:jc w:val="center"/>
              <w:rPr>
                <w:b/>
                <w:sz w:val="10"/>
                <w:szCs w:val="10"/>
                <w:lang w:val="sr-Cyrl-CS"/>
              </w:rPr>
            </w:pPr>
          </w:p>
        </w:tc>
      </w:tr>
      <w:tr w:rsidR="001F36C6" w:rsidRPr="002D35C8" w:rsidTr="001F36C6">
        <w:trPr>
          <w:trHeight w:val="212"/>
        </w:trPr>
        <w:tc>
          <w:tcPr>
            <w:tcW w:w="4428" w:type="dxa"/>
            <w:gridSpan w:val="2"/>
            <w:shd w:val="clear" w:color="auto" w:fill="auto"/>
          </w:tcPr>
          <w:p w:rsidR="001F36C6" w:rsidRPr="002D35C8" w:rsidRDefault="001F36C6" w:rsidP="001F36C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2D35C8" w:rsidRDefault="001F36C6" w:rsidP="001F36C6">
            <w:pPr>
              <w:jc w:val="center"/>
              <w:rPr>
                <w:b/>
                <w:lang w:val="sr-Cyrl-CS"/>
              </w:rPr>
            </w:pPr>
          </w:p>
        </w:tc>
      </w:tr>
      <w:tr w:rsidR="001F36C6" w:rsidRPr="002D35C8" w:rsidTr="001F36C6">
        <w:tc>
          <w:tcPr>
            <w:tcW w:w="4428" w:type="dxa"/>
            <w:gridSpan w:val="2"/>
            <w:tcBorders>
              <w:bottom w:val="single" w:sz="4" w:space="0" w:color="auto"/>
            </w:tcBorders>
            <w:shd w:val="clear" w:color="auto" w:fill="auto"/>
          </w:tcPr>
          <w:p w:rsidR="001F36C6" w:rsidRPr="00E052EA" w:rsidRDefault="001F36C6" w:rsidP="001F36C6">
            <w:pPr>
              <w:rPr>
                <w:sz w:val="16"/>
                <w:szCs w:val="16"/>
                <w:lang w:val="sr-Cyrl-CS"/>
              </w:rPr>
            </w:pP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F27C88" w:rsidRDefault="001F36C6" w:rsidP="001F36C6">
            <w:pPr>
              <w:rPr>
                <w:b/>
                <w:sz w:val="22"/>
                <w:szCs w:val="22"/>
                <w:lang w:val="sr-Cyrl-CS"/>
              </w:rPr>
            </w:pPr>
          </w:p>
          <w:p w:rsidR="001F36C6" w:rsidRPr="00F27C88" w:rsidRDefault="001F36C6" w:rsidP="001F36C6">
            <w:pPr>
              <w:rPr>
                <w:b/>
                <w:sz w:val="22"/>
                <w:szCs w:val="22"/>
                <w:lang w:val="sr-Cyrl-CS"/>
              </w:rPr>
            </w:pPr>
            <w:r w:rsidRPr="00F27C88">
              <w:rPr>
                <w:b/>
                <w:sz w:val="22"/>
                <w:szCs w:val="22"/>
                <w:lang w:val="sr-Cyrl-CS"/>
              </w:rPr>
              <w:t>ДУЖНИК – ИЗДАВАЛАЦ МЕНИЦЕ</w:t>
            </w:r>
          </w:p>
        </w:tc>
      </w:tr>
      <w:tr w:rsidR="001F36C6" w:rsidRPr="002D35C8" w:rsidTr="001F36C6">
        <w:tc>
          <w:tcPr>
            <w:tcW w:w="4428" w:type="dxa"/>
            <w:gridSpan w:val="2"/>
            <w:tcBorders>
              <w:top w:val="single" w:sz="4" w:space="0" w:color="auto"/>
            </w:tcBorders>
            <w:shd w:val="clear" w:color="auto" w:fill="auto"/>
          </w:tcPr>
          <w:p w:rsidR="001F36C6" w:rsidRPr="002D35C8" w:rsidRDefault="001F36C6" w:rsidP="001F36C6">
            <w:pPr>
              <w:jc w:val="both"/>
              <w:rPr>
                <w:b/>
                <w:lang w:val="sr-Cyrl-CS"/>
              </w:rPr>
            </w:pPr>
          </w:p>
        </w:tc>
        <w:tc>
          <w:tcPr>
            <w:tcW w:w="1260" w:type="dxa"/>
            <w:shd w:val="clear" w:color="auto" w:fill="auto"/>
          </w:tcPr>
          <w:p w:rsidR="001F36C6" w:rsidRDefault="001F36C6" w:rsidP="001F36C6">
            <w:pPr>
              <w:jc w:val="right"/>
              <w:rPr>
                <w:sz w:val="20"/>
                <w:szCs w:val="20"/>
                <w:lang w:val="sr-Cyrl-CS"/>
              </w:rPr>
            </w:pPr>
          </w:p>
          <w:p w:rsidR="001F36C6" w:rsidRPr="002D35C8" w:rsidRDefault="001F36C6" w:rsidP="001F36C6">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1F36C6" w:rsidRPr="00F27C88" w:rsidRDefault="001F36C6" w:rsidP="001F36C6">
            <w:pPr>
              <w:jc w:val="center"/>
              <w:rPr>
                <w:b/>
                <w:sz w:val="22"/>
                <w:szCs w:val="22"/>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lang w:val="sr-Cyrl-CS"/>
              </w:rPr>
            </w:pPr>
          </w:p>
        </w:tc>
        <w:tc>
          <w:tcPr>
            <w:tcW w:w="1260" w:type="dxa"/>
            <w:shd w:val="clear" w:color="auto" w:fill="auto"/>
          </w:tcPr>
          <w:p w:rsidR="001F36C6" w:rsidRPr="002D35C8" w:rsidRDefault="001F36C6" w:rsidP="001F36C6">
            <w:pPr>
              <w:jc w:val="both"/>
              <w:rPr>
                <w:b/>
                <w:lang w:val="sr-Cyrl-CS"/>
              </w:rPr>
            </w:pPr>
          </w:p>
        </w:tc>
        <w:tc>
          <w:tcPr>
            <w:tcW w:w="4140" w:type="dxa"/>
            <w:tcBorders>
              <w:top w:val="single" w:sz="4" w:space="0" w:color="auto"/>
            </w:tcBorders>
            <w:shd w:val="clear" w:color="auto" w:fill="auto"/>
          </w:tcPr>
          <w:p w:rsidR="001F36C6" w:rsidRPr="00F27C88" w:rsidRDefault="001F36C6" w:rsidP="001F36C6">
            <w:pPr>
              <w:jc w:val="center"/>
              <w:rPr>
                <w:sz w:val="22"/>
                <w:szCs w:val="22"/>
                <w:lang w:val="sr-Cyrl-CS"/>
              </w:rPr>
            </w:pPr>
            <w:r w:rsidRPr="00F27C88">
              <w:rPr>
                <w:sz w:val="22"/>
                <w:szCs w:val="22"/>
                <w:lang w:val="sr-Cyrl-CS"/>
              </w:rPr>
              <w:t>Потпис овлашћеног лица</w:t>
            </w:r>
          </w:p>
        </w:tc>
      </w:tr>
    </w:tbl>
    <w:p w:rsidR="001C26D1" w:rsidRDefault="001C26D1" w:rsidP="001C26D1">
      <w:pPr>
        <w:ind w:right="-427"/>
      </w:pPr>
    </w:p>
    <w:p w:rsidR="00162182" w:rsidRDefault="00162182" w:rsidP="00162182">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tblPr>
      <w:tblGrid>
        <w:gridCol w:w="1534"/>
        <w:gridCol w:w="8036"/>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tblPr>
      <w:tblGrid>
        <w:gridCol w:w="1547"/>
        <w:gridCol w:w="8023"/>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254C77"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254C77">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РС,Мин</w:t>
            </w:r>
            <w:r w:rsidR="00254C77">
              <w:rPr>
                <w:sz w:val="22"/>
                <w:szCs w:val="22"/>
                <w:lang w:val="sr-Cyrl-CS"/>
              </w:rPr>
              <w:t>.</w:t>
            </w:r>
            <w:r w:rsidRPr="00DE7B37">
              <w:rPr>
                <w:sz w:val="22"/>
                <w:szCs w:val="22"/>
                <w:lang w:val="sr-Cyrl-CS"/>
              </w:rPr>
              <w:t xml:space="preserve">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254C77">
        <w:rPr>
          <w:lang w:val="sr-Cyrl-CS"/>
        </w:rPr>
        <w:t xml:space="preserve"> </w:t>
      </w:r>
      <w:r w:rsidRPr="007403E1">
        <w:rPr>
          <w:lang w:val="sr-Cyrl-CS"/>
        </w:rPr>
        <w:t>__________________</w:t>
      </w:r>
      <w:r>
        <w:rPr>
          <w:lang w:val="sr-Cyrl-CS"/>
        </w:rPr>
        <w:t>_</w:t>
      </w:r>
      <w:r w:rsidR="00254C77">
        <w:rPr>
          <w:lang w:val="sr-Cyrl-CS"/>
        </w:rPr>
        <w:t xml:space="preserve"> </w:t>
      </w:r>
      <w:r>
        <w:rPr>
          <w:lang w:val="sr-Cyrl-CS"/>
        </w:rPr>
        <w:t>динара</w:t>
      </w:r>
      <w:r>
        <w:t xml:space="preserve"> </w:t>
      </w:r>
      <w:r w:rsidRPr="007403E1">
        <w:rPr>
          <w:lang w:val="sr-Cyrl-CS"/>
        </w:rPr>
        <w:t>(словима</w:t>
      </w:r>
      <w:r w:rsidR="00254C77">
        <w:rPr>
          <w:lang w:val="sr-Cyrl-CS"/>
        </w:rPr>
        <w:t xml:space="preserve"> </w:t>
      </w:r>
      <w:r w:rsidRPr="007403E1">
        <w:rPr>
          <w:lang w:val="sr-Cyrl-CS"/>
        </w:rPr>
        <w:t>_________</w:t>
      </w:r>
      <w:r w:rsidRPr="007403E1">
        <w:t>_____</w:t>
      </w:r>
      <w:r w:rsidRPr="007403E1">
        <w:rPr>
          <w:lang w:val="sr-Cyrl-CS"/>
        </w:rPr>
        <w:t>____________________</w:t>
      </w:r>
      <w:r>
        <w:rPr>
          <w:lang w:val="sr-Cyrl-CS"/>
        </w:rPr>
        <w:t>____</w:t>
      </w:r>
      <w:r w:rsidR="00254C77">
        <w:rPr>
          <w:lang w:val="sr-Cyrl-CS"/>
        </w:rPr>
        <w:t xml:space="preserve"> </w:t>
      </w:r>
      <w:r w:rsidRPr="007403E1">
        <w:rPr>
          <w:lang w:val="sr-Cyrl-CS"/>
        </w:rPr>
        <w:t xml:space="preserve">динара), по уговору о јавној набавци број </w:t>
      </w:r>
      <w:r w:rsidR="00D541D0">
        <w:rPr>
          <w:b/>
          <w:lang w:val="sr-Cyrl-CS"/>
        </w:rPr>
        <w:t>33-18-О</w:t>
      </w:r>
      <w:r w:rsidR="00254C77">
        <w:rPr>
          <w:b/>
          <w:lang w:val="sr-Cyrl-CS"/>
        </w:rPr>
        <w:t xml:space="preserve"> </w:t>
      </w:r>
      <w:r>
        <w:rPr>
          <w:lang w:val="sr-Cyrl-CS"/>
        </w:rPr>
        <w:t xml:space="preserve">- </w:t>
      </w:r>
      <w:r w:rsidR="0067107D" w:rsidRPr="004E6C4F">
        <w:rPr>
          <w:b/>
          <w:noProof/>
        </w:rPr>
        <w:t>Н</w:t>
      </w:r>
      <w:r w:rsidR="0067107D" w:rsidRPr="004E6C4F">
        <w:rPr>
          <w:b/>
        </w:rPr>
        <w:t xml:space="preserve">абавка рукавица за </w:t>
      </w:r>
      <w:r w:rsidR="00254C77">
        <w:rPr>
          <w:b/>
          <w:lang/>
        </w:rPr>
        <w:t xml:space="preserve">посебне </w:t>
      </w:r>
      <w:r w:rsidR="0067107D" w:rsidRPr="004E6C4F">
        <w:rPr>
          <w:b/>
        </w:rPr>
        <w:t xml:space="preserve">потребе </w:t>
      </w:r>
      <w:r w:rsidR="00254C77">
        <w:rPr>
          <w:b/>
          <w:lang/>
        </w:rPr>
        <w:t xml:space="preserve">Операционог блока </w:t>
      </w:r>
      <w:r w:rsidR="0067107D" w:rsidRPr="004E6C4F">
        <w:rPr>
          <w:b/>
        </w:rPr>
        <w:t>К</w:t>
      </w:r>
      <w:r w:rsidR="00254C77">
        <w:rPr>
          <w:b/>
          <w:lang/>
        </w:rPr>
        <w:t>ЦВ</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254C77" w:rsidRDefault="00254C77" w:rsidP="00162182">
      <w:pPr>
        <w:ind w:firstLine="720"/>
        <w:jc w:val="both"/>
        <w:rPr>
          <w:lang w:val="sr-Cyrl-CS"/>
        </w:rPr>
      </w:pP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254C77" w:rsidRDefault="00254C77" w:rsidP="00162182">
      <w:pPr>
        <w:ind w:firstLine="720"/>
        <w:jc w:val="both"/>
        <w:rPr>
          <w:lang w:val="sr-Cyrl-CS"/>
        </w:rPr>
      </w:pP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54C77" w:rsidRDefault="00254C77" w:rsidP="00162182">
      <w:pPr>
        <w:ind w:firstLine="720"/>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254C77" w:rsidRDefault="00162182" w:rsidP="001C26D1">
      <w:pPr>
        <w:ind w:right="-427"/>
        <w:rPr>
          <w:lang/>
        </w:rPr>
      </w:pPr>
    </w:p>
    <w:sectPr w:rsidR="00162182" w:rsidRPr="00254C77" w:rsidSect="00254C77">
      <w:pgSz w:w="11906" w:h="16838"/>
      <w:pgMar w:top="56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6C3" w:rsidRDefault="000616C3">
      <w:r>
        <w:separator/>
      </w:r>
    </w:p>
  </w:endnote>
  <w:endnote w:type="continuationSeparator" w:id="0">
    <w:p w:rsidR="000616C3" w:rsidRDefault="00061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555"/>
      <w:docPartObj>
        <w:docPartGallery w:val="Page Numbers (Bottom of Page)"/>
        <w:docPartUnique/>
      </w:docPartObj>
    </w:sdtPr>
    <w:sdtEndPr>
      <w:rPr>
        <w:noProof/>
      </w:rPr>
    </w:sdtEndPr>
    <w:sdtContent>
      <w:p w:rsidR="000616C3" w:rsidRPr="00533B5B" w:rsidRDefault="000616C3" w:rsidP="00533B5B">
        <w:pPr>
          <w:pStyle w:val="Footer"/>
          <w:jc w:val="right"/>
        </w:pPr>
        <w:r>
          <w:rPr>
            <w:lang w:val="sr-Cyrl-CS"/>
          </w:rPr>
          <w:t xml:space="preserve">Страна </w:t>
        </w:r>
        <w:r w:rsidR="002B639D">
          <w:fldChar w:fldCharType="begin"/>
        </w:r>
        <w:r>
          <w:instrText xml:space="preserve"> PAGE   \* MERGEFORMAT </w:instrText>
        </w:r>
        <w:r w:rsidR="002B639D">
          <w:fldChar w:fldCharType="separate"/>
        </w:r>
        <w:r w:rsidR="006F7C32">
          <w:rPr>
            <w:noProof/>
          </w:rPr>
          <w:t>30</w:t>
        </w:r>
        <w:r w:rsidR="002B639D">
          <w:rPr>
            <w:noProof/>
          </w:rPr>
          <w:fldChar w:fldCharType="end"/>
        </w:r>
        <w:r>
          <w:rPr>
            <w:noProof/>
            <w:lang w:val="sr-Cyrl-CS"/>
          </w:rPr>
          <w:t>/</w:t>
        </w:r>
        <w:r>
          <w:rPr>
            <w:noProof/>
            <w:lang/>
          </w:rPr>
          <w:t>36</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C3" w:rsidRDefault="002B639D" w:rsidP="00092A9E">
    <w:pPr>
      <w:pStyle w:val="Footer"/>
      <w:framePr w:wrap="around" w:vAnchor="text" w:hAnchor="margin" w:xAlign="right" w:y="1"/>
      <w:rPr>
        <w:rStyle w:val="PageNumber"/>
      </w:rPr>
    </w:pPr>
    <w:r>
      <w:rPr>
        <w:rStyle w:val="PageNumber"/>
      </w:rPr>
      <w:fldChar w:fldCharType="begin"/>
    </w:r>
    <w:r w:rsidR="000616C3">
      <w:rPr>
        <w:rStyle w:val="PageNumber"/>
      </w:rPr>
      <w:instrText xml:space="preserve">PAGE  </w:instrText>
    </w:r>
    <w:r>
      <w:rPr>
        <w:rStyle w:val="PageNumber"/>
      </w:rPr>
      <w:fldChar w:fldCharType="end"/>
    </w:r>
  </w:p>
  <w:p w:rsidR="000616C3" w:rsidRDefault="000616C3"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C3" w:rsidRPr="00254C77" w:rsidRDefault="000616C3" w:rsidP="00254C77">
    <w:pPr>
      <w:pStyle w:val="Footer"/>
      <w:jc w:val="right"/>
      <w:rPr>
        <w:lang/>
      </w:rPr>
    </w:pPr>
    <w:r>
      <w:rPr>
        <w:lang w:val="sr-Cyrl-CS"/>
      </w:rPr>
      <w:t>Страна</w:t>
    </w:r>
    <w:r>
      <w:t xml:space="preserve">  </w:t>
    </w:r>
    <w:sdt>
      <w:sdtPr>
        <w:id w:val="-1206713505"/>
        <w:docPartObj>
          <w:docPartGallery w:val="Page Numbers (Bottom of Page)"/>
          <w:docPartUnique/>
        </w:docPartObj>
      </w:sdtPr>
      <w:sdtEndPr>
        <w:rPr>
          <w:noProof/>
        </w:rPr>
      </w:sdtEndPr>
      <w:sdtContent>
        <w:r w:rsidR="002B639D">
          <w:fldChar w:fldCharType="begin"/>
        </w:r>
        <w:r>
          <w:instrText xml:space="preserve"> PAGE   \* MERGEFORMAT </w:instrText>
        </w:r>
        <w:r w:rsidR="002B639D">
          <w:fldChar w:fldCharType="separate"/>
        </w:r>
        <w:r w:rsidR="006F7C32">
          <w:rPr>
            <w:noProof/>
          </w:rPr>
          <w:t>36</w:t>
        </w:r>
        <w:r w:rsidR="002B639D">
          <w:rPr>
            <w:noProof/>
          </w:rPr>
          <w:fldChar w:fldCharType="end"/>
        </w:r>
        <w:r>
          <w:rPr>
            <w:noProof/>
          </w:rPr>
          <w:t>/</w:t>
        </w:r>
        <w:r>
          <w:rPr>
            <w:noProof/>
            <w:lang/>
          </w:rPr>
          <w:t>36</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C3" w:rsidRDefault="00061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6C3" w:rsidRDefault="000616C3">
      <w:r>
        <w:separator/>
      </w:r>
    </w:p>
  </w:footnote>
  <w:footnote w:type="continuationSeparator" w:id="0">
    <w:p w:rsidR="000616C3" w:rsidRDefault="00061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C3" w:rsidRDefault="000616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C3" w:rsidRPr="00884492" w:rsidRDefault="000616C3"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C3" w:rsidRDefault="000616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5">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CD2AD0"/>
    <w:multiLevelType w:val="hybridMultilevel"/>
    <w:tmpl w:val="640212E0"/>
    <w:lvl w:ilvl="0" w:tplc="0AEC5E8A">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4"/>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12"/>
  </w:num>
  <w:num w:numId="8">
    <w:abstractNumId w:val="22"/>
  </w:num>
  <w:num w:numId="9">
    <w:abstractNumId w:val="25"/>
  </w:num>
  <w:num w:numId="10">
    <w:abstractNumId w:val="8"/>
  </w:num>
  <w:num w:numId="11">
    <w:abstractNumId w:val="17"/>
  </w:num>
  <w:num w:numId="12">
    <w:abstractNumId w:val="19"/>
  </w:num>
  <w:num w:numId="13">
    <w:abstractNumId w:val="16"/>
  </w:num>
  <w:num w:numId="14">
    <w:abstractNumId w:val="14"/>
  </w:num>
  <w:num w:numId="15">
    <w:abstractNumId w:val="18"/>
  </w:num>
  <w:num w:numId="16">
    <w:abstractNumId w:val="10"/>
  </w:num>
  <w:num w:numId="17">
    <w:abstractNumId w:val="4"/>
  </w:num>
  <w:num w:numId="18">
    <w:abstractNumId w:val="23"/>
  </w:num>
  <w:num w:numId="19">
    <w:abstractNumId w:val="5"/>
  </w:num>
  <w:num w:numId="20">
    <w:abstractNumId w:val="26"/>
  </w:num>
  <w:num w:numId="21">
    <w:abstractNumId w:val="27"/>
  </w:num>
  <w:num w:numId="22">
    <w:abstractNumId w:val="21"/>
  </w:num>
  <w:num w:numId="23">
    <w:abstractNumId w:val="11"/>
  </w:num>
  <w:num w:numId="24">
    <w:abstractNumId w:val="15"/>
  </w:num>
  <w:num w:numId="25">
    <w:abstractNumId w:val="9"/>
  </w:num>
  <w:num w:numId="2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40641"/>
  </w:hdrShapeDefaults>
  <w:footnotePr>
    <w:footnote w:id="-1"/>
    <w:footnote w:id="0"/>
  </w:footnotePr>
  <w:endnotePr>
    <w:endnote w:id="-1"/>
    <w:endnote w:id="0"/>
  </w:endnotePr>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16C3"/>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5A3F"/>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54C77"/>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1D91"/>
    <w:rsid w:val="002B3F1C"/>
    <w:rsid w:val="002B4CF2"/>
    <w:rsid w:val="002B59DA"/>
    <w:rsid w:val="002B5E0F"/>
    <w:rsid w:val="002B5EAD"/>
    <w:rsid w:val="002B639D"/>
    <w:rsid w:val="002C05F2"/>
    <w:rsid w:val="002C1CB0"/>
    <w:rsid w:val="002C1EAE"/>
    <w:rsid w:val="002C270D"/>
    <w:rsid w:val="002C4FD3"/>
    <w:rsid w:val="002C61E2"/>
    <w:rsid w:val="002C7D61"/>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3B5B"/>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C3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07F3"/>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58E9"/>
    <w:rsid w:val="00BA7D14"/>
    <w:rsid w:val="00BB129B"/>
    <w:rsid w:val="00BB1639"/>
    <w:rsid w:val="00BB1D6B"/>
    <w:rsid w:val="00BB1E5A"/>
    <w:rsid w:val="00BB235F"/>
    <w:rsid w:val="00BB2DE6"/>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18FF"/>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18EC"/>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1D0"/>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rules v:ext="edit">
        <o:r id="V:Rule7" type="connector" idref="#_x0000_s1029"/>
        <o:r id="V:Rule8" type="connector" idref="#Straight Arrow Connector 2"/>
        <o:r id="V:Rule9" type="connector" idref="#_x0000_s1031"/>
        <o:r id="V:Rule10" type="connector" idref="#Straight Arrow Connector 3"/>
        <o:r id="V:Rule11" type="connector" idref="#_x0000_s1026"/>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DC30-7EA3-42BC-82C8-A68A18E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36</Pages>
  <Words>9587</Words>
  <Characters>59090</Characters>
  <Application>Microsoft Office Word</Application>
  <DocSecurity>0</DocSecurity>
  <Lines>492</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68540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188</cp:revision>
  <cp:lastPrinted>2016-02-18T14:04:00Z</cp:lastPrinted>
  <dcterms:created xsi:type="dcterms:W3CDTF">2015-09-03T07:54:00Z</dcterms:created>
  <dcterms:modified xsi:type="dcterms:W3CDTF">2018-03-29T06:48:00Z</dcterms:modified>
</cp:coreProperties>
</file>