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bookmarkStart w:id="0" w:name="_GoBack"/>
          <w:bookmarkEnd w:id="0"/>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3664511" r:id="rId10"/>
              </w:object>
            </w:r>
          </w:p>
        </w:tc>
        <w:tc>
          <w:tcPr>
            <w:tcW w:w="8063" w:type="dxa"/>
          </w:tcPr>
          <w:p w:rsidR="009B7439" w:rsidRPr="00E139E1" w:rsidRDefault="009B7439" w:rsidP="009B7439">
            <w:pPr>
              <w:jc w:val="center"/>
              <w:rPr>
                <w:rFonts w:eastAsiaTheme="minorEastAsia"/>
                <w:b/>
                <w:sz w:val="32"/>
                <w:szCs w:val="32"/>
              </w:rPr>
            </w:pPr>
            <w:bookmarkStart w:id="1" w:name="_Toc364158540"/>
            <w:bookmarkStart w:id="2" w:name="_Toc389030487"/>
            <w:bookmarkStart w:id="3" w:name="_Toc389030695"/>
            <w:bookmarkStart w:id="4" w:name="_Toc389030808"/>
            <w:r w:rsidRPr="00E139E1">
              <w:rPr>
                <w:rFonts w:eastAsiaTheme="minorEastAsia"/>
                <w:b/>
                <w:sz w:val="32"/>
                <w:szCs w:val="32"/>
              </w:rPr>
              <w:t>КЛИНИЧКИ ЦЕНТАР ВОЈВОДИНЕ</w:t>
            </w:r>
            <w:bookmarkEnd w:id="1"/>
            <w:bookmarkEnd w:id="2"/>
            <w:bookmarkEnd w:id="3"/>
            <w:bookmarkEnd w:id="4"/>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9A0D67"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B71247" w:rsidP="00A65049">
      <w:pPr>
        <w:pStyle w:val="Footer"/>
        <w:tabs>
          <w:tab w:val="left" w:pos="720"/>
        </w:tabs>
        <w:spacing w:after="4000"/>
        <w:ind w:right="-64"/>
        <w:rPr>
          <w:b/>
          <w:noProof/>
        </w:rPr>
      </w:pPr>
      <w:r>
        <w:rPr>
          <w:b/>
          <w:noProof/>
        </w:rPr>
        <w:t>Број:34</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34BD2" w:rsidRPr="00B71247" w:rsidRDefault="00B71247" w:rsidP="00B84C11">
      <w:pPr>
        <w:pStyle w:val="Footer"/>
        <w:jc w:val="center"/>
        <w:rPr>
          <w:b/>
          <w:noProof/>
          <w:sz w:val="28"/>
          <w:szCs w:val="28"/>
        </w:rPr>
      </w:pPr>
      <w:r w:rsidRPr="00B71247">
        <w:rPr>
          <w:b/>
          <w:sz w:val="28"/>
          <w:szCs w:val="28"/>
          <w:lang w:val="sr-Cyrl-CS"/>
        </w:rPr>
        <w:t>Набавка</w:t>
      </w:r>
      <w:r w:rsidRPr="00B71247">
        <w:rPr>
          <w:b/>
          <w:sz w:val="28"/>
          <w:szCs w:val="28"/>
        </w:rPr>
        <w:t xml:space="preserve"> медицинских средстава за отворену и лапароскопску хирургију за потребе </w:t>
      </w:r>
      <w:r w:rsidRPr="00B71247">
        <w:rPr>
          <w:b/>
          <w:noProof/>
          <w:sz w:val="28"/>
          <w:szCs w:val="28"/>
        </w:rPr>
        <w:t>Клиничког центра Војводине</w:t>
      </w:r>
    </w:p>
    <w:p w:rsidR="00B71247" w:rsidRPr="00684294" w:rsidRDefault="00B7124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71247">
        <w:rPr>
          <w:b/>
          <w:noProof/>
          <w:sz w:val="28"/>
          <w:szCs w:val="28"/>
        </w:rPr>
        <w:t>34</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8C198A"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65049">
        <w:rPr>
          <w:b/>
          <w:noProof/>
        </w:rPr>
        <w:t>март</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p>
    <w:p w:rsidR="002A3C5D" w:rsidRDefault="00B60424" w:rsidP="002A3C5D">
      <w:pPr>
        <w:ind w:firstLine="720"/>
        <w:jc w:val="both"/>
        <w:rPr>
          <w:b/>
          <w:noProof/>
        </w:rPr>
      </w:pPr>
      <w:r>
        <w:rPr>
          <w:b/>
          <w:noProof/>
        </w:rPr>
        <w:br w:type="page"/>
      </w:r>
      <w:bookmarkStart w:id="5" w:name="_Toc354658137"/>
      <w:bookmarkStart w:id="6" w:name="_Toc354658270"/>
      <w:bookmarkStart w:id="7" w:name="_Toc354658304"/>
      <w:bookmarkStart w:id="8"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71247" w:rsidRDefault="00B84C11" w:rsidP="00F0184C">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71247">
        <w:rPr>
          <w:b/>
          <w:noProof/>
        </w:rPr>
        <w:t>34</w:t>
      </w:r>
      <w:r w:rsidR="00A65049">
        <w:rPr>
          <w:b/>
          <w:noProof/>
        </w:rPr>
        <w:t>-18</w:t>
      </w:r>
      <w:r w:rsidR="004D14C1">
        <w:rPr>
          <w:b/>
          <w:noProof/>
        </w:rPr>
        <w:t>-O</w:t>
      </w:r>
      <w:r w:rsidR="0023541D">
        <w:rPr>
          <w:b/>
          <w:noProof/>
        </w:rPr>
        <w:t xml:space="preserve"> </w:t>
      </w:r>
      <w:r w:rsidRPr="00E13123">
        <w:rPr>
          <w:b/>
          <w:noProof/>
        </w:rPr>
        <w:t xml:space="preserve">- </w:t>
      </w:r>
      <w:bookmarkEnd w:id="5"/>
      <w:bookmarkEnd w:id="6"/>
      <w:bookmarkEnd w:id="7"/>
      <w:bookmarkEnd w:id="8"/>
      <w:r w:rsidR="00B71247">
        <w:rPr>
          <w:b/>
          <w:lang w:val="sr-Cyrl-CS"/>
        </w:rPr>
        <w:t>Набавка</w:t>
      </w:r>
      <w:r w:rsidR="00B71247">
        <w:rPr>
          <w:b/>
        </w:rPr>
        <w:t xml:space="preserve"> медицинских средстава за отворену и лапароскопску хирургију за потребе </w:t>
      </w:r>
    </w:p>
    <w:p w:rsidR="00F0184C" w:rsidRPr="00F0184C" w:rsidRDefault="00B71247" w:rsidP="00F0184C">
      <w:pPr>
        <w:pStyle w:val="Footer"/>
        <w:jc w:val="center"/>
        <w:rPr>
          <w:b/>
          <w:noProof/>
          <w:sz w:val="28"/>
          <w:szCs w:val="28"/>
        </w:rPr>
      </w:pPr>
      <w:r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B2497" w:rsidP="00FB2497">
          <w:pPr>
            <w:pStyle w:val="TOCHeading"/>
            <w:tabs>
              <w:tab w:val="left" w:pos="750"/>
            </w:tabs>
          </w:pPr>
          <w:r>
            <w:rPr>
              <w:rFonts w:ascii="Times New Roman" w:eastAsia="Times New Roman" w:hAnsi="Times New Roman" w:cs="Times New Roman"/>
              <w:b w:val="0"/>
              <w:bCs w:val="0"/>
              <w:color w:val="auto"/>
              <w:sz w:val="24"/>
              <w:szCs w:val="24"/>
              <w:lang w:val="en-GB" w:eastAsia="en-US"/>
            </w:rPr>
            <w:tab/>
          </w:r>
        </w:p>
        <w:p w:rsidR="006C09FE" w:rsidRDefault="00B04049">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09826429" w:history="1">
            <w:r w:rsidR="006C09FE" w:rsidRPr="009404B4">
              <w:rPr>
                <w:rStyle w:val="Hyperlink"/>
                <w:noProof/>
              </w:rPr>
              <w:t>1.</w:t>
            </w:r>
            <w:r w:rsidR="006C09FE">
              <w:rPr>
                <w:rFonts w:asciiTheme="minorHAnsi" w:eastAsiaTheme="minorEastAsia" w:hAnsiTheme="minorHAnsi" w:cstheme="minorBidi"/>
                <w:noProof/>
                <w:sz w:val="22"/>
                <w:szCs w:val="22"/>
                <w:lang w:val="en-US"/>
              </w:rPr>
              <w:tab/>
            </w:r>
            <w:r w:rsidR="006C09FE" w:rsidRPr="009404B4">
              <w:rPr>
                <w:rStyle w:val="Hyperlink"/>
                <w:noProof/>
              </w:rPr>
              <w:t>ОПШТИ ПОДАЦИ О НАБАВЦИ</w:t>
            </w:r>
            <w:r w:rsidR="006C09FE">
              <w:rPr>
                <w:noProof/>
                <w:webHidden/>
              </w:rPr>
              <w:tab/>
            </w:r>
            <w:r w:rsidR="006C09FE">
              <w:rPr>
                <w:noProof/>
                <w:webHidden/>
              </w:rPr>
              <w:fldChar w:fldCharType="begin"/>
            </w:r>
            <w:r w:rsidR="006C09FE">
              <w:rPr>
                <w:noProof/>
                <w:webHidden/>
              </w:rPr>
              <w:instrText xml:space="preserve"> PAGEREF _Toc509826429 \h </w:instrText>
            </w:r>
            <w:r w:rsidR="006C09FE">
              <w:rPr>
                <w:noProof/>
                <w:webHidden/>
              </w:rPr>
            </w:r>
            <w:r w:rsidR="006C09FE">
              <w:rPr>
                <w:noProof/>
                <w:webHidden/>
              </w:rPr>
              <w:fldChar w:fldCharType="separate"/>
            </w:r>
            <w:r w:rsidR="008B6A29">
              <w:rPr>
                <w:noProof/>
                <w:webHidden/>
              </w:rPr>
              <w:t>3</w:t>
            </w:r>
            <w:r w:rsidR="006C09FE">
              <w:rPr>
                <w:noProof/>
                <w:webHidden/>
              </w:rPr>
              <w:fldChar w:fldCharType="end"/>
            </w:r>
          </w:hyperlink>
        </w:p>
        <w:p w:rsidR="006C09FE" w:rsidRDefault="009A0D67">
          <w:pPr>
            <w:pStyle w:val="TOC2"/>
            <w:tabs>
              <w:tab w:val="left" w:pos="660"/>
              <w:tab w:val="right" w:leader="dot" w:pos="9040"/>
            </w:tabs>
            <w:rPr>
              <w:rFonts w:asciiTheme="minorHAnsi" w:eastAsiaTheme="minorEastAsia" w:hAnsiTheme="minorHAnsi" w:cstheme="minorBidi"/>
              <w:noProof/>
              <w:sz w:val="22"/>
              <w:szCs w:val="22"/>
              <w:lang w:val="en-US"/>
            </w:rPr>
          </w:pPr>
          <w:hyperlink w:anchor="_Toc509826430" w:history="1">
            <w:r w:rsidR="006C09FE" w:rsidRPr="009404B4">
              <w:rPr>
                <w:rStyle w:val="Hyperlink"/>
                <w:noProof/>
                <w:lang w:val="sl-SI"/>
              </w:rPr>
              <w:t>2.</w:t>
            </w:r>
            <w:r w:rsidR="006C09FE">
              <w:rPr>
                <w:rFonts w:asciiTheme="minorHAnsi" w:eastAsiaTheme="minorEastAsia" w:hAnsiTheme="minorHAnsi" w:cstheme="minorBidi"/>
                <w:noProof/>
                <w:sz w:val="22"/>
                <w:szCs w:val="22"/>
                <w:lang w:val="en-US"/>
              </w:rPr>
              <w:tab/>
            </w:r>
            <w:r w:rsidR="006C09FE" w:rsidRPr="009404B4">
              <w:rPr>
                <w:rStyle w:val="Hyperlink"/>
                <w:noProof/>
              </w:rPr>
              <w:t>ПОДАЦИ О ПРЕДМЕТУ ЈАВНЕ НАБАВКЕ</w:t>
            </w:r>
            <w:r w:rsidR="006C09FE">
              <w:rPr>
                <w:noProof/>
                <w:webHidden/>
              </w:rPr>
              <w:tab/>
            </w:r>
            <w:r w:rsidR="006C09FE">
              <w:rPr>
                <w:noProof/>
                <w:webHidden/>
              </w:rPr>
              <w:fldChar w:fldCharType="begin"/>
            </w:r>
            <w:r w:rsidR="006C09FE">
              <w:rPr>
                <w:noProof/>
                <w:webHidden/>
              </w:rPr>
              <w:instrText xml:space="preserve"> PAGEREF _Toc509826430 \h </w:instrText>
            </w:r>
            <w:r w:rsidR="006C09FE">
              <w:rPr>
                <w:noProof/>
                <w:webHidden/>
              </w:rPr>
            </w:r>
            <w:r w:rsidR="006C09FE">
              <w:rPr>
                <w:noProof/>
                <w:webHidden/>
              </w:rPr>
              <w:fldChar w:fldCharType="separate"/>
            </w:r>
            <w:r w:rsidR="008B6A29">
              <w:rPr>
                <w:noProof/>
                <w:webHidden/>
              </w:rPr>
              <w:t>4</w:t>
            </w:r>
            <w:r w:rsidR="006C09FE">
              <w:rPr>
                <w:noProof/>
                <w:webHidden/>
              </w:rPr>
              <w:fldChar w:fldCharType="end"/>
            </w:r>
          </w:hyperlink>
        </w:p>
        <w:p w:rsidR="006C09FE" w:rsidRDefault="009A0D67">
          <w:pPr>
            <w:pStyle w:val="TOC2"/>
            <w:tabs>
              <w:tab w:val="left" w:pos="660"/>
              <w:tab w:val="right" w:leader="dot" w:pos="9040"/>
            </w:tabs>
            <w:rPr>
              <w:rFonts w:asciiTheme="minorHAnsi" w:eastAsiaTheme="minorEastAsia" w:hAnsiTheme="minorHAnsi" w:cstheme="minorBidi"/>
              <w:noProof/>
              <w:sz w:val="22"/>
              <w:szCs w:val="22"/>
              <w:lang w:val="en-US"/>
            </w:rPr>
          </w:pPr>
          <w:hyperlink w:anchor="_Toc509826431" w:history="1">
            <w:r w:rsidR="006C09FE" w:rsidRPr="009404B4">
              <w:rPr>
                <w:rStyle w:val="Hyperlink"/>
                <w:noProof/>
              </w:rPr>
              <w:t>3.</w:t>
            </w:r>
            <w:r w:rsidR="006C09FE">
              <w:rPr>
                <w:rFonts w:asciiTheme="minorHAnsi" w:eastAsiaTheme="minorEastAsia" w:hAnsiTheme="minorHAnsi" w:cstheme="minorBidi"/>
                <w:noProof/>
                <w:sz w:val="22"/>
                <w:szCs w:val="22"/>
                <w:lang w:val="en-US"/>
              </w:rPr>
              <w:tab/>
            </w:r>
            <w:r w:rsidR="006C09FE" w:rsidRPr="009404B4">
              <w:rPr>
                <w:rStyle w:val="Hyperlink"/>
                <w:noProof/>
              </w:rPr>
              <w:t>ОПИС ПРЕДМЕТА ЈАВНЕ НАБАВКЕ</w:t>
            </w:r>
            <w:r w:rsidR="006C09FE">
              <w:rPr>
                <w:noProof/>
                <w:webHidden/>
              </w:rPr>
              <w:tab/>
            </w:r>
            <w:r w:rsidR="006C09FE">
              <w:rPr>
                <w:noProof/>
                <w:webHidden/>
              </w:rPr>
              <w:fldChar w:fldCharType="begin"/>
            </w:r>
            <w:r w:rsidR="006C09FE">
              <w:rPr>
                <w:noProof/>
                <w:webHidden/>
              </w:rPr>
              <w:instrText xml:space="preserve"> PAGEREF _Toc509826431 \h </w:instrText>
            </w:r>
            <w:r w:rsidR="006C09FE">
              <w:rPr>
                <w:noProof/>
                <w:webHidden/>
              </w:rPr>
            </w:r>
            <w:r w:rsidR="006C09FE">
              <w:rPr>
                <w:noProof/>
                <w:webHidden/>
              </w:rPr>
              <w:fldChar w:fldCharType="separate"/>
            </w:r>
            <w:r w:rsidR="008B6A29">
              <w:rPr>
                <w:noProof/>
                <w:webHidden/>
              </w:rPr>
              <w:t>5</w:t>
            </w:r>
            <w:r w:rsidR="006C09FE">
              <w:rPr>
                <w:noProof/>
                <w:webHidden/>
              </w:rPr>
              <w:fldChar w:fldCharType="end"/>
            </w:r>
          </w:hyperlink>
        </w:p>
        <w:p w:rsidR="006C09FE" w:rsidRDefault="009A0D67">
          <w:pPr>
            <w:pStyle w:val="TOC2"/>
            <w:tabs>
              <w:tab w:val="left" w:pos="660"/>
              <w:tab w:val="right" w:leader="dot" w:pos="9040"/>
            </w:tabs>
            <w:rPr>
              <w:rFonts w:asciiTheme="minorHAnsi" w:eastAsiaTheme="minorEastAsia" w:hAnsiTheme="minorHAnsi" w:cstheme="minorBidi"/>
              <w:noProof/>
              <w:sz w:val="22"/>
              <w:szCs w:val="22"/>
              <w:lang w:val="en-US"/>
            </w:rPr>
          </w:pPr>
          <w:hyperlink w:anchor="_Toc509826432" w:history="1">
            <w:r w:rsidR="006C09FE" w:rsidRPr="009404B4">
              <w:rPr>
                <w:rStyle w:val="Hyperlink"/>
                <w:noProof/>
              </w:rPr>
              <w:t>4.</w:t>
            </w:r>
            <w:r w:rsidR="006C09FE">
              <w:rPr>
                <w:rFonts w:asciiTheme="minorHAnsi" w:eastAsiaTheme="minorEastAsia" w:hAnsiTheme="minorHAnsi" w:cstheme="minorBidi"/>
                <w:noProof/>
                <w:sz w:val="22"/>
                <w:szCs w:val="22"/>
                <w:lang w:val="en-US"/>
              </w:rPr>
              <w:tab/>
            </w:r>
            <w:r w:rsidR="006C09FE" w:rsidRPr="009404B4">
              <w:rPr>
                <w:rStyle w:val="Hyperlink"/>
                <w:noProof/>
              </w:rPr>
              <w:t>УСЛОВИ ЗА УЧЕШЋЕ У ПОСТУПКУ ЈАВНЕ НАБАВКЕ</w:t>
            </w:r>
            <w:r w:rsidR="006C09FE">
              <w:rPr>
                <w:noProof/>
                <w:webHidden/>
              </w:rPr>
              <w:tab/>
            </w:r>
            <w:r w:rsidR="006C09FE">
              <w:rPr>
                <w:noProof/>
                <w:webHidden/>
              </w:rPr>
              <w:fldChar w:fldCharType="begin"/>
            </w:r>
            <w:r w:rsidR="006C09FE">
              <w:rPr>
                <w:noProof/>
                <w:webHidden/>
              </w:rPr>
              <w:instrText xml:space="preserve"> PAGEREF _Toc509826432 \h </w:instrText>
            </w:r>
            <w:r w:rsidR="006C09FE">
              <w:rPr>
                <w:noProof/>
                <w:webHidden/>
              </w:rPr>
            </w:r>
            <w:r w:rsidR="006C09FE">
              <w:rPr>
                <w:noProof/>
                <w:webHidden/>
              </w:rPr>
              <w:fldChar w:fldCharType="separate"/>
            </w:r>
            <w:r w:rsidR="008B6A29">
              <w:rPr>
                <w:noProof/>
                <w:webHidden/>
              </w:rPr>
              <w:t>6</w:t>
            </w:r>
            <w:r w:rsidR="006C09FE">
              <w:rPr>
                <w:noProof/>
                <w:webHidden/>
              </w:rPr>
              <w:fldChar w:fldCharType="end"/>
            </w:r>
          </w:hyperlink>
        </w:p>
        <w:p w:rsidR="006C09FE" w:rsidRDefault="009A0D67">
          <w:pPr>
            <w:pStyle w:val="TOC2"/>
            <w:tabs>
              <w:tab w:val="left" w:pos="660"/>
              <w:tab w:val="right" w:leader="dot" w:pos="9040"/>
            </w:tabs>
            <w:rPr>
              <w:rFonts w:asciiTheme="minorHAnsi" w:eastAsiaTheme="minorEastAsia" w:hAnsiTheme="minorHAnsi" w:cstheme="minorBidi"/>
              <w:noProof/>
              <w:sz w:val="22"/>
              <w:szCs w:val="22"/>
              <w:lang w:val="en-US"/>
            </w:rPr>
          </w:pPr>
          <w:hyperlink w:anchor="_Toc509826433" w:history="1">
            <w:r w:rsidR="006C09FE" w:rsidRPr="009404B4">
              <w:rPr>
                <w:rStyle w:val="Hyperlink"/>
                <w:noProof/>
              </w:rPr>
              <w:t>5.</w:t>
            </w:r>
            <w:r w:rsidR="006C09FE">
              <w:rPr>
                <w:rFonts w:asciiTheme="minorHAnsi" w:eastAsiaTheme="minorEastAsia" w:hAnsiTheme="minorHAnsi" w:cstheme="minorBidi"/>
                <w:noProof/>
                <w:sz w:val="22"/>
                <w:szCs w:val="22"/>
                <w:lang w:val="en-US"/>
              </w:rPr>
              <w:tab/>
            </w:r>
            <w:r w:rsidR="006C09FE" w:rsidRPr="009404B4">
              <w:rPr>
                <w:rStyle w:val="Hyperlink"/>
                <w:noProof/>
              </w:rPr>
              <w:t>УПУТСТВО ПОНУЂАЧИМА КАКО ДА САЧИНЕ ПОНУДУ</w:t>
            </w:r>
            <w:r w:rsidR="006C09FE">
              <w:rPr>
                <w:noProof/>
                <w:webHidden/>
              </w:rPr>
              <w:tab/>
            </w:r>
            <w:r w:rsidR="006C09FE">
              <w:rPr>
                <w:noProof/>
                <w:webHidden/>
              </w:rPr>
              <w:fldChar w:fldCharType="begin"/>
            </w:r>
            <w:r w:rsidR="006C09FE">
              <w:rPr>
                <w:noProof/>
                <w:webHidden/>
              </w:rPr>
              <w:instrText xml:space="preserve"> PAGEREF _Toc509826433 \h </w:instrText>
            </w:r>
            <w:r w:rsidR="006C09FE">
              <w:rPr>
                <w:noProof/>
                <w:webHidden/>
              </w:rPr>
            </w:r>
            <w:r w:rsidR="006C09FE">
              <w:rPr>
                <w:noProof/>
                <w:webHidden/>
              </w:rPr>
              <w:fldChar w:fldCharType="separate"/>
            </w:r>
            <w:r w:rsidR="008B6A29">
              <w:rPr>
                <w:noProof/>
                <w:webHidden/>
              </w:rPr>
              <w:t>10</w:t>
            </w:r>
            <w:r w:rsidR="006C09FE">
              <w:rPr>
                <w:noProof/>
                <w:webHidden/>
              </w:rPr>
              <w:fldChar w:fldCharType="end"/>
            </w:r>
          </w:hyperlink>
        </w:p>
        <w:p w:rsidR="006C09FE" w:rsidRDefault="009A0D67">
          <w:pPr>
            <w:pStyle w:val="TOC2"/>
            <w:tabs>
              <w:tab w:val="left" w:pos="660"/>
              <w:tab w:val="right" w:leader="dot" w:pos="9040"/>
            </w:tabs>
            <w:rPr>
              <w:rFonts w:asciiTheme="minorHAnsi" w:eastAsiaTheme="minorEastAsia" w:hAnsiTheme="minorHAnsi" w:cstheme="minorBidi"/>
              <w:noProof/>
              <w:sz w:val="22"/>
              <w:szCs w:val="22"/>
              <w:lang w:val="en-US"/>
            </w:rPr>
          </w:pPr>
          <w:hyperlink w:anchor="_Toc509826434" w:history="1">
            <w:r w:rsidR="006C09FE" w:rsidRPr="009404B4">
              <w:rPr>
                <w:rStyle w:val="Hyperlink"/>
                <w:noProof/>
              </w:rPr>
              <w:t>6.</w:t>
            </w:r>
            <w:r w:rsidR="006C09FE">
              <w:rPr>
                <w:rFonts w:asciiTheme="minorHAnsi" w:eastAsiaTheme="minorEastAsia" w:hAnsiTheme="minorHAnsi" w:cstheme="minorBidi"/>
                <w:noProof/>
                <w:sz w:val="22"/>
                <w:szCs w:val="22"/>
                <w:lang w:val="en-US"/>
              </w:rPr>
              <w:tab/>
            </w:r>
            <w:r w:rsidR="006C09FE" w:rsidRPr="009404B4">
              <w:rPr>
                <w:rStyle w:val="Hyperlink"/>
                <w:noProof/>
              </w:rPr>
              <w:t>РАЗРАДА КРИТЕРИЈУМА</w:t>
            </w:r>
            <w:r w:rsidR="006C09FE">
              <w:rPr>
                <w:noProof/>
                <w:webHidden/>
              </w:rPr>
              <w:tab/>
            </w:r>
            <w:r w:rsidR="006C09FE">
              <w:rPr>
                <w:noProof/>
                <w:webHidden/>
              </w:rPr>
              <w:fldChar w:fldCharType="begin"/>
            </w:r>
            <w:r w:rsidR="006C09FE">
              <w:rPr>
                <w:noProof/>
                <w:webHidden/>
              </w:rPr>
              <w:instrText xml:space="preserve"> PAGEREF _Toc509826434 \h </w:instrText>
            </w:r>
            <w:r w:rsidR="006C09FE">
              <w:rPr>
                <w:noProof/>
                <w:webHidden/>
              </w:rPr>
            </w:r>
            <w:r w:rsidR="006C09FE">
              <w:rPr>
                <w:noProof/>
                <w:webHidden/>
              </w:rPr>
              <w:fldChar w:fldCharType="separate"/>
            </w:r>
            <w:r w:rsidR="008B6A29">
              <w:rPr>
                <w:noProof/>
                <w:webHidden/>
              </w:rPr>
              <w:t>19</w:t>
            </w:r>
            <w:r w:rsidR="006C09FE">
              <w:rPr>
                <w:noProof/>
                <w:webHidden/>
              </w:rPr>
              <w:fldChar w:fldCharType="end"/>
            </w:r>
          </w:hyperlink>
        </w:p>
        <w:p w:rsidR="006C09FE" w:rsidRPr="006C09FE" w:rsidRDefault="009A0D67" w:rsidP="006C09FE">
          <w:pPr>
            <w:pStyle w:val="TOC2"/>
            <w:tabs>
              <w:tab w:val="right" w:leader="dot" w:pos="9040"/>
            </w:tabs>
            <w:rPr>
              <w:rFonts w:asciiTheme="minorHAnsi" w:eastAsiaTheme="minorEastAsia" w:hAnsiTheme="minorHAnsi" w:cstheme="minorBidi"/>
              <w:noProof/>
              <w:sz w:val="22"/>
              <w:szCs w:val="22"/>
              <w:lang w:val="en-US"/>
            </w:rPr>
          </w:pPr>
          <w:hyperlink w:anchor="_Toc509826435" w:history="1">
            <w:r w:rsidR="006C09FE" w:rsidRPr="009404B4">
              <w:rPr>
                <w:rStyle w:val="Hyperlink"/>
                <w:noProof/>
                <w:lang w:val="sr-Cyrl-CS"/>
              </w:rPr>
              <w:t xml:space="preserve">7. </w:t>
            </w:r>
            <w:r w:rsidR="006C09FE" w:rsidRPr="009404B4">
              <w:rPr>
                <w:rStyle w:val="Hyperlink"/>
                <w:noProof/>
              </w:rPr>
              <w:t>МОДЕЛ УГОВОРА</w:t>
            </w:r>
            <w:r w:rsidR="006C09FE">
              <w:rPr>
                <w:noProof/>
                <w:webHidden/>
              </w:rPr>
              <w:tab/>
            </w:r>
            <w:r w:rsidR="006C09FE">
              <w:rPr>
                <w:noProof/>
                <w:webHidden/>
              </w:rPr>
              <w:fldChar w:fldCharType="begin"/>
            </w:r>
            <w:r w:rsidR="006C09FE">
              <w:rPr>
                <w:noProof/>
                <w:webHidden/>
              </w:rPr>
              <w:instrText xml:space="preserve"> PAGEREF _Toc509826435 \h </w:instrText>
            </w:r>
            <w:r w:rsidR="006C09FE">
              <w:rPr>
                <w:noProof/>
                <w:webHidden/>
              </w:rPr>
            </w:r>
            <w:r w:rsidR="006C09FE">
              <w:rPr>
                <w:noProof/>
                <w:webHidden/>
              </w:rPr>
              <w:fldChar w:fldCharType="separate"/>
            </w:r>
            <w:r w:rsidR="008B6A29">
              <w:rPr>
                <w:noProof/>
                <w:webHidden/>
              </w:rPr>
              <w:t>21</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58" w:history="1">
            <w:r w:rsidR="006C09FE" w:rsidRPr="009404B4">
              <w:rPr>
                <w:rStyle w:val="Hyperlink"/>
                <w:noProof/>
                <w:lang w:val="sr-Cyrl-CS"/>
              </w:rPr>
              <w:t xml:space="preserve">8. </w:t>
            </w:r>
            <w:r w:rsidR="006C09FE" w:rsidRPr="009404B4">
              <w:rPr>
                <w:rStyle w:val="Hyperlink"/>
                <w:noProof/>
              </w:rPr>
              <w:t>ИЗЈАВА О НЕЗАВИСНОЈ ПОНУДИ</w:t>
            </w:r>
            <w:r w:rsidR="006C09FE">
              <w:rPr>
                <w:noProof/>
                <w:webHidden/>
              </w:rPr>
              <w:tab/>
            </w:r>
            <w:r w:rsidR="006C09FE">
              <w:rPr>
                <w:noProof/>
                <w:webHidden/>
              </w:rPr>
              <w:fldChar w:fldCharType="begin"/>
            </w:r>
            <w:r w:rsidR="006C09FE">
              <w:rPr>
                <w:noProof/>
                <w:webHidden/>
              </w:rPr>
              <w:instrText xml:space="preserve"> PAGEREF _Toc509826458 \h </w:instrText>
            </w:r>
            <w:r w:rsidR="006C09FE">
              <w:rPr>
                <w:noProof/>
                <w:webHidden/>
              </w:rPr>
            </w:r>
            <w:r w:rsidR="006C09FE">
              <w:rPr>
                <w:noProof/>
                <w:webHidden/>
              </w:rPr>
              <w:fldChar w:fldCharType="separate"/>
            </w:r>
            <w:r w:rsidR="008B6A29">
              <w:rPr>
                <w:noProof/>
                <w:webHidden/>
              </w:rPr>
              <w:t>27</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59" w:history="1">
            <w:r w:rsidR="006C09FE" w:rsidRPr="009404B4">
              <w:rPr>
                <w:rStyle w:val="Hyperlink"/>
                <w:noProof/>
                <w:lang w:val="sr-Cyrl-CS"/>
              </w:rPr>
              <w:t>9.</w:t>
            </w:r>
            <w:r w:rsidR="006C09FE" w:rsidRPr="009404B4">
              <w:rPr>
                <w:rStyle w:val="Hyperlink"/>
                <w:noProof/>
              </w:rPr>
              <w:t xml:space="preserve"> ОБРАЗАЦ ИЗЈАВЕ О ПОШТОВАЊУ ОБАВЕЗА</w:t>
            </w:r>
            <w:r w:rsidR="006C09FE">
              <w:rPr>
                <w:noProof/>
                <w:webHidden/>
              </w:rPr>
              <w:tab/>
            </w:r>
            <w:r w:rsidR="006C09FE">
              <w:rPr>
                <w:noProof/>
                <w:webHidden/>
              </w:rPr>
              <w:fldChar w:fldCharType="begin"/>
            </w:r>
            <w:r w:rsidR="006C09FE">
              <w:rPr>
                <w:noProof/>
                <w:webHidden/>
              </w:rPr>
              <w:instrText xml:space="preserve"> PAGEREF _Toc509826459 \h </w:instrText>
            </w:r>
            <w:r w:rsidR="006C09FE">
              <w:rPr>
                <w:noProof/>
                <w:webHidden/>
              </w:rPr>
            </w:r>
            <w:r w:rsidR="006C09FE">
              <w:rPr>
                <w:noProof/>
                <w:webHidden/>
              </w:rPr>
              <w:fldChar w:fldCharType="separate"/>
            </w:r>
            <w:r w:rsidR="008B6A29">
              <w:rPr>
                <w:noProof/>
                <w:webHidden/>
              </w:rPr>
              <w:t>28</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60" w:history="1">
            <w:r w:rsidR="006C09FE" w:rsidRPr="009404B4">
              <w:rPr>
                <w:rStyle w:val="Hyperlink"/>
                <w:noProof/>
                <w:lang w:val="sr-Cyrl-CS"/>
              </w:rPr>
              <w:t>10.</w:t>
            </w:r>
            <w:r w:rsidR="006C09FE" w:rsidRPr="009404B4">
              <w:rPr>
                <w:rStyle w:val="Hyperlink"/>
                <w:noProof/>
              </w:rPr>
              <w:t xml:space="preserve"> ОБРАЗАЦ СТРУКТУРЕ ПОНУЂЕНЕ ЦЕНЕ</w:t>
            </w:r>
            <w:r w:rsidR="006C09FE">
              <w:rPr>
                <w:noProof/>
                <w:webHidden/>
              </w:rPr>
              <w:tab/>
            </w:r>
            <w:r w:rsidR="006C09FE">
              <w:rPr>
                <w:noProof/>
                <w:webHidden/>
              </w:rPr>
              <w:fldChar w:fldCharType="begin"/>
            </w:r>
            <w:r w:rsidR="006C09FE">
              <w:rPr>
                <w:noProof/>
                <w:webHidden/>
              </w:rPr>
              <w:instrText xml:space="preserve"> PAGEREF _Toc509826460 \h </w:instrText>
            </w:r>
            <w:r w:rsidR="006C09FE">
              <w:rPr>
                <w:noProof/>
                <w:webHidden/>
              </w:rPr>
            </w:r>
            <w:r w:rsidR="006C09FE">
              <w:rPr>
                <w:noProof/>
                <w:webHidden/>
              </w:rPr>
              <w:fldChar w:fldCharType="separate"/>
            </w:r>
            <w:r w:rsidR="008B6A29">
              <w:rPr>
                <w:noProof/>
                <w:webHidden/>
              </w:rPr>
              <w:t>29</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61" w:history="1">
            <w:r w:rsidR="006C09FE" w:rsidRPr="009404B4">
              <w:rPr>
                <w:rStyle w:val="Hyperlink"/>
                <w:noProof/>
                <w:lang w:val="sr-Cyrl-CS"/>
              </w:rPr>
              <w:t>11.</w:t>
            </w:r>
            <w:r w:rsidR="006C09FE" w:rsidRPr="009404B4">
              <w:rPr>
                <w:rStyle w:val="Hyperlink"/>
                <w:noProof/>
              </w:rPr>
              <w:t xml:space="preserve"> ОБРАЗАЦ ТРОШКОВА ПРИПРЕМЕ ПОНУДЕ</w:t>
            </w:r>
            <w:r w:rsidR="006C09FE">
              <w:rPr>
                <w:noProof/>
                <w:webHidden/>
              </w:rPr>
              <w:tab/>
            </w:r>
            <w:r w:rsidR="006C09FE">
              <w:rPr>
                <w:noProof/>
                <w:webHidden/>
              </w:rPr>
              <w:fldChar w:fldCharType="begin"/>
            </w:r>
            <w:r w:rsidR="006C09FE">
              <w:rPr>
                <w:noProof/>
                <w:webHidden/>
              </w:rPr>
              <w:instrText xml:space="preserve"> PAGEREF _Toc509826461 \h </w:instrText>
            </w:r>
            <w:r w:rsidR="006C09FE">
              <w:rPr>
                <w:noProof/>
                <w:webHidden/>
              </w:rPr>
            </w:r>
            <w:r w:rsidR="006C09FE">
              <w:rPr>
                <w:noProof/>
                <w:webHidden/>
              </w:rPr>
              <w:fldChar w:fldCharType="separate"/>
            </w:r>
            <w:r w:rsidR="008B6A29">
              <w:rPr>
                <w:noProof/>
                <w:webHidden/>
              </w:rPr>
              <w:t>30</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62" w:history="1">
            <w:r w:rsidR="006C09FE" w:rsidRPr="009404B4">
              <w:rPr>
                <w:rStyle w:val="Hyperlink"/>
                <w:noProof/>
                <w:lang w:val="sr-Cyrl-CS"/>
              </w:rPr>
              <w:t>12.</w:t>
            </w:r>
            <w:r w:rsidR="006C09FE" w:rsidRPr="009404B4">
              <w:rPr>
                <w:rStyle w:val="Hyperlink"/>
                <w:noProof/>
              </w:rPr>
              <w:t xml:space="preserve"> ОБРАЗАЦ ПОНУДЕ</w:t>
            </w:r>
            <w:r w:rsidR="006C09FE">
              <w:rPr>
                <w:noProof/>
                <w:webHidden/>
              </w:rPr>
              <w:tab/>
            </w:r>
            <w:r w:rsidR="006C09FE">
              <w:rPr>
                <w:noProof/>
                <w:webHidden/>
              </w:rPr>
              <w:fldChar w:fldCharType="begin"/>
            </w:r>
            <w:r w:rsidR="006C09FE">
              <w:rPr>
                <w:noProof/>
                <w:webHidden/>
              </w:rPr>
              <w:instrText xml:space="preserve"> PAGEREF _Toc509826462 \h </w:instrText>
            </w:r>
            <w:r w:rsidR="006C09FE">
              <w:rPr>
                <w:noProof/>
                <w:webHidden/>
              </w:rPr>
            </w:r>
            <w:r w:rsidR="006C09FE">
              <w:rPr>
                <w:noProof/>
                <w:webHidden/>
              </w:rPr>
              <w:fldChar w:fldCharType="separate"/>
            </w:r>
            <w:r w:rsidR="008B6A29">
              <w:rPr>
                <w:noProof/>
                <w:webHidden/>
              </w:rPr>
              <w:t>31</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63" w:history="1">
            <w:r w:rsidR="006C09FE" w:rsidRPr="009404B4">
              <w:rPr>
                <w:rStyle w:val="Hyperlink"/>
                <w:noProof/>
                <w:lang w:val="sr-Cyrl-CS"/>
              </w:rPr>
              <w:t xml:space="preserve">13. </w:t>
            </w:r>
            <w:r w:rsidR="006C09FE" w:rsidRPr="009404B4">
              <w:rPr>
                <w:rStyle w:val="Hyperlink"/>
                <w:noProof/>
              </w:rPr>
              <w:t>ОПШТИ ПОДАЦИ О ПОНУЂАЧУ ИЗ ГРУПЕ ПОНУЂАЧА</w:t>
            </w:r>
            <w:r w:rsidR="006C09FE">
              <w:rPr>
                <w:noProof/>
                <w:webHidden/>
              </w:rPr>
              <w:tab/>
            </w:r>
            <w:r w:rsidR="006C09FE">
              <w:rPr>
                <w:noProof/>
                <w:webHidden/>
              </w:rPr>
              <w:fldChar w:fldCharType="begin"/>
            </w:r>
            <w:r w:rsidR="006C09FE">
              <w:rPr>
                <w:noProof/>
                <w:webHidden/>
              </w:rPr>
              <w:instrText xml:space="preserve"> PAGEREF _Toc509826463 \h </w:instrText>
            </w:r>
            <w:r w:rsidR="006C09FE">
              <w:rPr>
                <w:noProof/>
                <w:webHidden/>
              </w:rPr>
            </w:r>
            <w:r w:rsidR="006C09FE">
              <w:rPr>
                <w:noProof/>
                <w:webHidden/>
              </w:rPr>
              <w:fldChar w:fldCharType="separate"/>
            </w:r>
            <w:r w:rsidR="008B6A29">
              <w:rPr>
                <w:noProof/>
                <w:webHidden/>
              </w:rPr>
              <w:t>57</w:t>
            </w:r>
            <w:r w:rsidR="006C09FE">
              <w:rPr>
                <w:noProof/>
                <w:webHidden/>
              </w:rPr>
              <w:fldChar w:fldCharType="end"/>
            </w:r>
          </w:hyperlink>
        </w:p>
        <w:p w:rsidR="006C09FE" w:rsidRDefault="009A0D67">
          <w:pPr>
            <w:pStyle w:val="TOC2"/>
            <w:tabs>
              <w:tab w:val="right" w:leader="dot" w:pos="9040"/>
            </w:tabs>
            <w:rPr>
              <w:rFonts w:asciiTheme="minorHAnsi" w:eastAsiaTheme="minorEastAsia" w:hAnsiTheme="minorHAnsi" w:cstheme="minorBidi"/>
              <w:noProof/>
              <w:sz w:val="22"/>
              <w:szCs w:val="22"/>
              <w:lang w:val="en-US"/>
            </w:rPr>
          </w:pPr>
          <w:hyperlink w:anchor="_Toc509826464" w:history="1">
            <w:r w:rsidR="006C09FE" w:rsidRPr="009404B4">
              <w:rPr>
                <w:rStyle w:val="Hyperlink"/>
                <w:noProof/>
                <w:lang w:val="sr-Cyrl-CS"/>
              </w:rPr>
              <w:t>14.</w:t>
            </w:r>
            <w:r w:rsidR="006C09FE" w:rsidRPr="009404B4">
              <w:rPr>
                <w:rStyle w:val="Hyperlink"/>
                <w:noProof/>
              </w:rPr>
              <w:t xml:space="preserve"> ОПШТИ ПОДАЦИ О ПОДИЗВОЂАЧИМА</w:t>
            </w:r>
            <w:r w:rsidR="006C09FE">
              <w:rPr>
                <w:noProof/>
                <w:webHidden/>
              </w:rPr>
              <w:tab/>
            </w:r>
            <w:r w:rsidR="006C09FE">
              <w:rPr>
                <w:noProof/>
                <w:webHidden/>
              </w:rPr>
              <w:fldChar w:fldCharType="begin"/>
            </w:r>
            <w:r w:rsidR="006C09FE">
              <w:rPr>
                <w:noProof/>
                <w:webHidden/>
              </w:rPr>
              <w:instrText xml:space="preserve"> PAGEREF _Toc509826464 \h </w:instrText>
            </w:r>
            <w:r w:rsidR="006C09FE">
              <w:rPr>
                <w:noProof/>
                <w:webHidden/>
              </w:rPr>
            </w:r>
            <w:r w:rsidR="006C09FE">
              <w:rPr>
                <w:noProof/>
                <w:webHidden/>
              </w:rPr>
              <w:fldChar w:fldCharType="separate"/>
            </w:r>
            <w:r w:rsidR="008B6A29">
              <w:rPr>
                <w:noProof/>
                <w:webHidden/>
              </w:rPr>
              <w:t>58</w:t>
            </w:r>
            <w:r w:rsidR="006C09FE">
              <w:rPr>
                <w:noProof/>
                <w:webHidden/>
              </w:rPr>
              <w:fldChar w:fldCharType="end"/>
            </w:r>
          </w:hyperlink>
        </w:p>
        <w:p w:rsidR="009B75C5" w:rsidRDefault="00B04049">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09826429"/>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65049" w:rsidRDefault="00B71247" w:rsidP="00A65049">
            <w:pPr>
              <w:pStyle w:val="Footer"/>
              <w:jc w:val="both"/>
              <w:rPr>
                <w:b/>
                <w:noProof/>
                <w:sz w:val="28"/>
                <w:szCs w:val="28"/>
              </w:rPr>
            </w:pPr>
            <w:r>
              <w:rPr>
                <w:b/>
                <w:lang w:val="en-US"/>
              </w:rPr>
              <w:t>34</w:t>
            </w:r>
            <w:r w:rsidR="00A65049">
              <w:rPr>
                <w:b/>
                <w:lang w:val="sr-Cyrl-CS"/>
              </w:rPr>
              <w:t>-18</w:t>
            </w:r>
            <w:r w:rsidR="004D14C1">
              <w:rPr>
                <w:b/>
                <w:lang w:val="sr-Cyrl-CS"/>
              </w:rPr>
              <w:t>-O</w:t>
            </w:r>
            <w:r w:rsidR="00734367" w:rsidRPr="00734367">
              <w:t xml:space="preserve"> </w:t>
            </w:r>
            <w:r w:rsidR="00B84C11" w:rsidRPr="00734367">
              <w:t xml:space="preserve">је </w:t>
            </w:r>
            <w:r w:rsidR="00A65049">
              <w:rPr>
                <w:b/>
                <w:lang w:val="sr-Cyrl-CS"/>
              </w:rPr>
              <w:t>набавка</w:t>
            </w:r>
            <w:r w:rsidR="00A65049">
              <w:rPr>
                <w:b/>
              </w:rPr>
              <w:t xml:space="preserve"> </w:t>
            </w:r>
            <w:r>
              <w:rPr>
                <w:b/>
              </w:rPr>
              <w:t xml:space="preserve">медицинских средстава за отворену и лапароскопску хирургију 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09826430"/>
      <w:r w:rsidRPr="002D5B2C">
        <w:rPr>
          <w:noProof/>
        </w:rPr>
        <w:lastRenderedPageBreak/>
        <w:t>ПОДАЦИ О ПРЕДМЕТУ ЈАВНЕ НАБАВК</w:t>
      </w:r>
      <w:r w:rsidR="00AD0C56">
        <w:rPr>
          <w:noProof/>
        </w:rPr>
        <w:t>Е</w:t>
      </w:r>
      <w:bookmarkEnd w:id="15"/>
      <w:bookmarkEnd w:id="16"/>
    </w:p>
    <w:p w:rsidR="009B7439" w:rsidRDefault="009B7439" w:rsidP="00734367">
      <w:pPr>
        <w:pStyle w:val="BodyText"/>
        <w:tabs>
          <w:tab w:val="left" w:pos="90"/>
        </w:tabs>
        <w:rPr>
          <w:b/>
          <w:noProof/>
          <w:szCs w:val="24"/>
        </w:rPr>
      </w:pPr>
      <w:bookmarkStart w:id="17"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F0E3B" w:rsidRDefault="00B84C11" w:rsidP="00A6504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71247">
              <w:rPr>
                <w:b/>
                <w:lang w:val="en-US"/>
              </w:rPr>
              <w:t>34</w:t>
            </w:r>
            <w:r w:rsidR="00A65049">
              <w:rPr>
                <w:b/>
                <w:lang w:val="sr-Cyrl-CS"/>
              </w:rPr>
              <w:t>-18</w:t>
            </w:r>
            <w:r w:rsidR="004D14C1">
              <w:rPr>
                <w:b/>
                <w:lang w:val="sr-Cyrl-CS"/>
              </w:rPr>
              <w:t>-O</w:t>
            </w:r>
            <w:r w:rsidR="0023541D">
              <w:t xml:space="preserve"> </w:t>
            </w:r>
            <w:r w:rsidRPr="001B2B46">
              <w:t xml:space="preserve">је </w:t>
            </w:r>
            <w:r w:rsidR="00A65049">
              <w:rPr>
                <w:b/>
                <w:lang w:val="sr-Cyrl-CS"/>
              </w:rPr>
              <w:t>набавка</w:t>
            </w:r>
            <w:r w:rsidR="00A65049">
              <w:rPr>
                <w:b/>
              </w:rPr>
              <w:t xml:space="preserve"> </w:t>
            </w:r>
            <w:r w:rsidR="00B71247">
              <w:rPr>
                <w:b/>
              </w:rPr>
              <w:t xml:space="preserve">медицинских средстава за отворену и лапароскопску хирургију за потребе </w:t>
            </w:r>
            <w:r w:rsidR="00B71247" w:rsidRPr="00A978FC">
              <w:rPr>
                <w:b/>
                <w:noProof/>
              </w:rPr>
              <w:t>Клиничког центра Војводине</w:t>
            </w:r>
          </w:p>
        </w:tc>
      </w:tr>
      <w:tr w:rsidR="00B84C11" w:rsidRPr="002D5B2C" w:rsidTr="005F0F6C">
        <w:tc>
          <w:tcPr>
            <w:tcW w:w="3917" w:type="dxa"/>
            <w:vAlign w:val="center"/>
          </w:tcPr>
          <w:p w:rsidR="00A65049" w:rsidRDefault="00A65049" w:rsidP="005F0F6C">
            <w:pPr>
              <w:jc w:val="center"/>
              <w:rPr>
                <w:b/>
                <w:noProof/>
              </w:rPr>
            </w:pPr>
          </w:p>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71247" w:rsidRDefault="00B71247" w:rsidP="00B71247">
            <w:pPr>
              <w:rPr>
                <w:noProof/>
                <w:lang w:val="en-US"/>
              </w:rPr>
            </w:pPr>
          </w:p>
          <w:p w:rsidR="00B71247" w:rsidRPr="000E5367" w:rsidRDefault="005F0F6C" w:rsidP="00B71247">
            <w:pPr>
              <w:rPr>
                <w:noProof/>
              </w:rPr>
            </w:pPr>
            <w:r w:rsidRPr="007B77BA">
              <w:rPr>
                <w:noProof/>
                <w:lang w:val="ru-RU"/>
              </w:rPr>
              <w:t>33140000 – медицински потрошни материјал</w:t>
            </w:r>
          </w:p>
          <w:p w:rsidR="00B84C11" w:rsidRPr="000E5367" w:rsidRDefault="00B84C11" w:rsidP="00E45538">
            <w:pPr>
              <w:rPr>
                <w:noProof/>
              </w:rPr>
            </w:pPr>
          </w:p>
        </w:tc>
      </w:tr>
    </w:tbl>
    <w:p w:rsidR="005D1B01" w:rsidRDefault="005D1B01" w:rsidP="00B84C11">
      <w:pPr>
        <w:rPr>
          <w:b/>
          <w:noProof/>
        </w:rPr>
      </w:pPr>
    </w:p>
    <w:p w:rsidR="00A77C51" w:rsidRDefault="00A77C51" w:rsidP="00B84C11">
      <w:pPr>
        <w:rPr>
          <w:b/>
          <w:noProof/>
        </w:rPr>
      </w:pPr>
    </w:p>
    <w:p w:rsidR="00A77C51" w:rsidRDefault="00A77C51" w:rsidP="00B84C11">
      <w:pPr>
        <w:rPr>
          <w:b/>
          <w:noProof/>
        </w:rPr>
      </w:pPr>
    </w:p>
    <w:p w:rsidR="00A77C51" w:rsidRPr="00A77C51" w:rsidRDefault="00A77C51"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F9120C"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EB0B67" w:rsidRDefault="00F9120C" w:rsidP="005F0F6C">
            <w:pPr>
              <w:jc w:val="center"/>
              <w:rPr>
                <w:b/>
                <w:lang w:val="sr-Cyrl-CS"/>
              </w:rPr>
            </w:pPr>
            <w:r w:rsidRPr="00EB0B67">
              <w:rPr>
                <w:b/>
                <w:lang w:val="sr-Cyrl-CS"/>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EB0B67" w:rsidRDefault="00F9120C" w:rsidP="005F0F6C">
            <w:pPr>
              <w:jc w:val="center"/>
              <w:rPr>
                <w:b/>
              </w:rPr>
            </w:pPr>
            <w:r w:rsidRPr="00EB0B67">
              <w:rPr>
                <w:b/>
              </w:rPr>
              <w:t>Назив партије</w:t>
            </w:r>
          </w:p>
        </w:tc>
      </w:tr>
      <w:tr w:rsidR="00B71247" w:rsidRPr="00D33F1C"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71247" w:rsidRPr="00D33F1C" w:rsidRDefault="00B71247" w:rsidP="00F9120C">
            <w:pPr>
              <w:jc w:val="center"/>
              <w:rPr>
                <w:noProof/>
                <w:lang w:val="sr-Cyrl-CS"/>
              </w:rPr>
            </w:pPr>
            <w:r w:rsidRPr="00D33F1C">
              <w:rPr>
                <w:noProof/>
                <w:lang w:val="sr-Cyrl-CS"/>
              </w:rPr>
              <w:t>1.</w:t>
            </w:r>
          </w:p>
        </w:tc>
        <w:tc>
          <w:tcPr>
            <w:tcW w:w="7796" w:type="dxa"/>
            <w:tcBorders>
              <w:top w:val="single" w:sz="4" w:space="0" w:color="auto"/>
              <w:left w:val="single" w:sz="4" w:space="0" w:color="auto"/>
              <w:bottom w:val="single" w:sz="4" w:space="0" w:color="auto"/>
              <w:right w:val="single" w:sz="4" w:space="0" w:color="auto"/>
            </w:tcBorders>
          </w:tcPr>
          <w:p w:rsidR="00B71247" w:rsidRPr="008A140C" w:rsidRDefault="00B71247" w:rsidP="00B71247">
            <w:pPr>
              <w:tabs>
                <w:tab w:val="left" w:pos="1215"/>
              </w:tabs>
              <w:jc w:val="center"/>
              <w:rPr>
                <w:noProof/>
              </w:rPr>
            </w:pPr>
            <w:r>
              <w:rPr>
                <w:noProof/>
              </w:rPr>
              <w:t>Закривљени стаплери</w:t>
            </w:r>
          </w:p>
        </w:tc>
      </w:tr>
      <w:tr w:rsidR="00B71247" w:rsidRPr="00D33F1C"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2</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Материјал</w:t>
            </w:r>
            <w:r w:rsidRPr="005E2500">
              <w:rPr>
                <w:noProof/>
                <w:lang w:val="sr-Cyrl-CS"/>
              </w:rPr>
              <w:t xml:space="preserve"> </w:t>
            </w:r>
            <w:r>
              <w:rPr>
                <w:noProof/>
                <w:lang w:val="sr-Cyrl-CS"/>
              </w:rPr>
              <w:t>за</w:t>
            </w:r>
            <w:r w:rsidRPr="005E2500">
              <w:rPr>
                <w:noProof/>
                <w:lang w:val="sr-Cyrl-CS"/>
              </w:rPr>
              <w:t xml:space="preserve"> </w:t>
            </w:r>
            <w:r>
              <w:rPr>
                <w:noProof/>
                <w:lang w:val="sr-Cyrl-CS"/>
              </w:rPr>
              <w:t>ултразвучни</w:t>
            </w:r>
            <w:r w:rsidRPr="005E2500">
              <w:rPr>
                <w:noProof/>
                <w:lang w:val="sr-Cyrl-CS"/>
              </w:rPr>
              <w:t xml:space="preserve"> </w:t>
            </w:r>
            <w:r>
              <w:rPr>
                <w:noProof/>
                <w:lang w:val="sr-Cyrl-CS"/>
              </w:rPr>
              <w:t>нож</w:t>
            </w:r>
            <w:r w:rsidRPr="005E2500">
              <w:rPr>
                <w:noProof/>
                <w:lang w:val="sr-Cyrl-CS"/>
              </w:rPr>
              <w:t xml:space="preserve"> </w:t>
            </w:r>
            <w:r w:rsidRPr="0041246D">
              <w:rPr>
                <w:noProof/>
                <w:lang w:val="sr-Cyrl-CS"/>
              </w:rPr>
              <w:t>HARMONIC</w:t>
            </w:r>
          </w:p>
        </w:tc>
      </w:tr>
      <w:tr w:rsidR="00B71247" w:rsidRPr="00D33F1C"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3</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Лапароскопски</w:t>
            </w:r>
            <w:r w:rsidRPr="005E2500">
              <w:rPr>
                <w:noProof/>
                <w:lang w:val="sr-Cyrl-CS"/>
              </w:rPr>
              <w:t xml:space="preserve"> </w:t>
            </w:r>
            <w:r>
              <w:rPr>
                <w:noProof/>
                <w:lang w:val="sr-Cyrl-CS"/>
              </w:rPr>
              <w:t>инструменти</w:t>
            </w:r>
          </w:p>
        </w:tc>
      </w:tr>
      <w:tr w:rsidR="00B71247" w:rsidRPr="00D33F1C"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4</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Цревни</w:t>
            </w:r>
            <w:r w:rsidRPr="005E2500">
              <w:rPr>
                <w:noProof/>
                <w:lang w:val="sr-Cyrl-CS"/>
              </w:rPr>
              <w:t xml:space="preserve"> </w:t>
            </w:r>
            <w:r>
              <w:rPr>
                <w:noProof/>
                <w:lang w:val="sr-Cyrl-CS"/>
              </w:rPr>
              <w:t>циркуларни</w:t>
            </w:r>
            <w:r w:rsidRPr="005E2500">
              <w:rPr>
                <w:noProof/>
                <w:lang w:val="sr-Cyrl-CS"/>
              </w:rPr>
              <w:t xml:space="preserve"> </w:t>
            </w:r>
            <w:r>
              <w:rPr>
                <w:noProof/>
                <w:lang w:val="sr-Cyrl-CS"/>
              </w:rPr>
              <w:t>стаплери</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5</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Линеарни</w:t>
            </w:r>
            <w:r w:rsidRPr="005E2500">
              <w:rPr>
                <w:noProof/>
                <w:lang w:val="sr-Cyrl-CS"/>
              </w:rPr>
              <w:t xml:space="preserve"> </w:t>
            </w:r>
            <w:r>
              <w:rPr>
                <w:noProof/>
                <w:lang w:val="sr-Cyrl-CS"/>
              </w:rPr>
              <w:t>стаплери</w:t>
            </w:r>
            <w:r w:rsidRPr="005E2500">
              <w:rPr>
                <w:noProof/>
                <w:lang w:val="sr-Cyrl-CS"/>
              </w:rPr>
              <w:t xml:space="preserve"> </w:t>
            </w:r>
            <w:r>
              <w:rPr>
                <w:noProof/>
                <w:lang w:val="sr-Cyrl-CS"/>
              </w:rPr>
              <w:t>типа</w:t>
            </w:r>
            <w:r w:rsidRPr="005E2500">
              <w:rPr>
                <w:noProof/>
                <w:lang w:val="sr-Cyrl-CS"/>
              </w:rPr>
              <w:t xml:space="preserve"> </w:t>
            </w:r>
            <w:r w:rsidRPr="00296481">
              <w:rPr>
                <w:noProof/>
                <w:lang w:val="sr-Cyrl-CS"/>
              </w:rPr>
              <w:t>GIA</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6</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Остали</w:t>
            </w:r>
            <w:r w:rsidRPr="005E2500">
              <w:rPr>
                <w:noProof/>
                <w:lang w:val="sr-Cyrl-CS"/>
              </w:rPr>
              <w:t xml:space="preserve"> </w:t>
            </w:r>
            <w:r>
              <w:rPr>
                <w:noProof/>
                <w:lang w:val="sr-Cyrl-CS"/>
              </w:rPr>
              <w:t>потрошни</w:t>
            </w:r>
            <w:r w:rsidRPr="005E2500">
              <w:rPr>
                <w:noProof/>
                <w:lang w:val="sr-Cyrl-CS"/>
              </w:rPr>
              <w:t xml:space="preserve"> </w:t>
            </w:r>
            <w:r>
              <w:rPr>
                <w:noProof/>
                <w:lang w:val="sr-Cyrl-CS"/>
              </w:rPr>
              <w:t>лапароскопски</w:t>
            </w:r>
            <w:r w:rsidRPr="005E2500">
              <w:rPr>
                <w:noProof/>
                <w:lang w:val="sr-Cyrl-CS"/>
              </w:rPr>
              <w:t xml:space="preserve"> </w:t>
            </w:r>
            <w:r>
              <w:rPr>
                <w:noProof/>
                <w:lang w:val="sr-Cyrl-CS"/>
              </w:rPr>
              <w:t>материјал</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7</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Полипропиленске</w:t>
            </w:r>
            <w:r w:rsidRPr="005E2500">
              <w:rPr>
                <w:noProof/>
                <w:lang w:val="sr-Cyrl-CS"/>
              </w:rPr>
              <w:t xml:space="preserve"> </w:t>
            </w:r>
            <w:r>
              <w:rPr>
                <w:noProof/>
                <w:lang w:val="sr-Cyrl-CS"/>
              </w:rPr>
              <w:t>мрежице</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33F1C" w:rsidRDefault="00B71247" w:rsidP="00F9120C">
            <w:pPr>
              <w:jc w:val="center"/>
              <w:rPr>
                <w:noProof/>
                <w:lang w:val="sr-Cyrl-CS"/>
              </w:rPr>
            </w:pPr>
            <w:r>
              <w:rPr>
                <w:noProof/>
                <w:lang w:val="sr-Cyrl-CS"/>
              </w:rPr>
              <w:t>8</w:t>
            </w:r>
            <w:r w:rsidRPr="00D33F1C">
              <w:rPr>
                <w:noProof/>
                <w:lang w:val="sr-Cyrl-CS"/>
              </w:rPr>
              <w:t>.</w:t>
            </w:r>
          </w:p>
        </w:tc>
        <w:tc>
          <w:tcPr>
            <w:tcW w:w="7796" w:type="dxa"/>
            <w:tcBorders>
              <w:top w:val="single" w:sz="4" w:space="0" w:color="auto"/>
              <w:left w:val="single" w:sz="4" w:space="0" w:color="auto"/>
              <w:bottom w:val="single" w:sz="4" w:space="0" w:color="auto"/>
              <w:right w:val="single" w:sz="4" w:space="0" w:color="auto"/>
            </w:tcBorders>
          </w:tcPr>
          <w:p w:rsidR="00B71247" w:rsidRPr="005E2500" w:rsidRDefault="00B71247" w:rsidP="00B71247">
            <w:pPr>
              <w:tabs>
                <w:tab w:val="left" w:pos="708"/>
                <w:tab w:val="left" w:pos="1305"/>
              </w:tabs>
              <w:jc w:val="center"/>
              <w:rPr>
                <w:noProof/>
                <w:lang w:val="sr-Cyrl-CS"/>
              </w:rPr>
            </w:pPr>
            <w:r>
              <w:rPr>
                <w:noProof/>
                <w:lang w:val="sr-Cyrl-CS"/>
              </w:rPr>
              <w:t>Шаржер</w:t>
            </w:r>
            <w:r w:rsidRPr="005E2500">
              <w:rPr>
                <w:noProof/>
                <w:lang w:val="sr-Cyrl-CS"/>
              </w:rPr>
              <w:t xml:space="preserve"> </w:t>
            </w:r>
            <w:r>
              <w:rPr>
                <w:noProof/>
                <w:lang w:val="sr-Cyrl-CS"/>
              </w:rPr>
              <w:t>за</w:t>
            </w:r>
            <w:r w:rsidRPr="005E2500">
              <w:rPr>
                <w:noProof/>
                <w:lang w:val="sr-Cyrl-CS"/>
              </w:rPr>
              <w:t xml:space="preserve"> </w:t>
            </w:r>
            <w:r>
              <w:rPr>
                <w:noProof/>
                <w:lang w:val="sr-Cyrl-CS"/>
              </w:rPr>
              <w:t>полуаутоматски</w:t>
            </w:r>
            <w:r w:rsidRPr="005E2500">
              <w:rPr>
                <w:noProof/>
                <w:lang w:val="sr-Cyrl-CS"/>
              </w:rPr>
              <w:t xml:space="preserve"> </w:t>
            </w:r>
            <w:r>
              <w:rPr>
                <w:noProof/>
                <w:lang w:val="sr-Cyrl-CS"/>
              </w:rPr>
              <w:t>клип</w:t>
            </w:r>
            <w:r w:rsidRPr="005E2500">
              <w:rPr>
                <w:noProof/>
                <w:lang w:val="sr-Cyrl-CS"/>
              </w:rPr>
              <w:t xml:space="preserve"> </w:t>
            </w:r>
            <w:r>
              <w:rPr>
                <w:noProof/>
                <w:lang w:val="sr-Cyrl-CS"/>
              </w:rPr>
              <w:t>апликатор</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B71247" w:rsidRDefault="00B71247" w:rsidP="00F9120C">
            <w:pPr>
              <w:jc w:val="center"/>
              <w:rPr>
                <w:noProof/>
                <w:lang w:val="en-US"/>
              </w:rPr>
            </w:pPr>
            <w:r>
              <w:rPr>
                <w:noProof/>
                <w:lang w:val="en-US"/>
              </w:rPr>
              <w:t>9.</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Клипсеви</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Default="00B71247" w:rsidP="00F9120C">
            <w:pPr>
              <w:jc w:val="center"/>
              <w:rPr>
                <w:noProof/>
                <w:lang w:val="en-US"/>
              </w:rPr>
            </w:pPr>
            <w:r>
              <w:rPr>
                <w:noProof/>
                <w:lang w:val="en-US"/>
              </w:rPr>
              <w:t>10.</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Ендоскопски</w:t>
            </w:r>
            <w:r w:rsidRPr="005E2500">
              <w:rPr>
                <w:noProof/>
                <w:lang w:val="sr-Cyrl-CS"/>
              </w:rPr>
              <w:t xml:space="preserve"> </w:t>
            </w:r>
            <w:r>
              <w:rPr>
                <w:noProof/>
                <w:lang w:val="sr-Cyrl-CS"/>
              </w:rPr>
              <w:t>стаплери</w:t>
            </w:r>
            <w:r w:rsidRPr="005E2500">
              <w:rPr>
                <w:noProof/>
                <w:lang w:val="sr-Cyrl-CS"/>
              </w:rPr>
              <w:t xml:space="preserve"> </w:t>
            </w:r>
            <w:r>
              <w:rPr>
                <w:noProof/>
                <w:lang w:val="sr-Cyrl-CS"/>
              </w:rPr>
              <w:t>и</w:t>
            </w:r>
            <w:r w:rsidRPr="005E2500">
              <w:rPr>
                <w:noProof/>
                <w:lang w:val="sr-Cyrl-CS"/>
              </w:rPr>
              <w:t xml:space="preserve"> </w:t>
            </w:r>
            <w:r>
              <w:rPr>
                <w:noProof/>
                <w:lang w:val="sr-Cyrl-CS"/>
              </w:rPr>
              <w:t>пуњења</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Default="00B71247" w:rsidP="00F9120C">
            <w:pPr>
              <w:jc w:val="center"/>
              <w:rPr>
                <w:noProof/>
                <w:lang w:val="en-US"/>
              </w:rPr>
            </w:pPr>
            <w:r>
              <w:rPr>
                <w:noProof/>
                <w:lang w:val="en-US"/>
              </w:rPr>
              <w:t>11.</w:t>
            </w:r>
          </w:p>
        </w:tc>
        <w:tc>
          <w:tcPr>
            <w:tcW w:w="7796" w:type="dxa"/>
            <w:tcBorders>
              <w:top w:val="single" w:sz="4" w:space="0" w:color="auto"/>
              <w:left w:val="single" w:sz="4" w:space="0" w:color="auto"/>
              <w:bottom w:val="single" w:sz="4" w:space="0" w:color="auto"/>
              <w:right w:val="single" w:sz="4" w:space="0" w:color="auto"/>
            </w:tcBorders>
          </w:tcPr>
          <w:p w:rsidR="00B71247" w:rsidRPr="005E2500" w:rsidRDefault="00B71247" w:rsidP="00B71247">
            <w:pPr>
              <w:tabs>
                <w:tab w:val="left" w:pos="708"/>
                <w:tab w:val="left" w:pos="1305"/>
              </w:tabs>
              <w:jc w:val="center"/>
              <w:rPr>
                <w:noProof/>
                <w:lang w:val="sr-Cyrl-CS"/>
              </w:rPr>
            </w:pPr>
            <w:r>
              <w:rPr>
                <w:noProof/>
                <w:lang w:val="sr-Cyrl-CS"/>
              </w:rPr>
              <w:t>Мрежица</w:t>
            </w:r>
            <w:r w:rsidRPr="005E2500">
              <w:rPr>
                <w:noProof/>
                <w:lang w:val="sr-Cyrl-CS"/>
              </w:rPr>
              <w:t xml:space="preserve"> </w:t>
            </w:r>
            <w:r>
              <w:rPr>
                <w:noProof/>
                <w:lang w:val="sr-Cyrl-CS"/>
              </w:rPr>
              <w:t>за</w:t>
            </w:r>
            <w:r w:rsidRPr="005E2500">
              <w:rPr>
                <w:noProof/>
                <w:lang w:val="sr-Cyrl-CS"/>
              </w:rPr>
              <w:t xml:space="preserve"> </w:t>
            </w:r>
            <w:r w:rsidRPr="0041246D">
              <w:rPr>
                <w:noProof/>
                <w:lang w:val="sr-Cyrl-CS"/>
              </w:rPr>
              <w:t>hiatus herniu</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Default="00B71247" w:rsidP="00F9120C">
            <w:pPr>
              <w:jc w:val="center"/>
              <w:rPr>
                <w:noProof/>
                <w:lang w:val="en-US"/>
              </w:rPr>
            </w:pPr>
            <w:r>
              <w:rPr>
                <w:noProof/>
                <w:lang w:val="en-US"/>
              </w:rPr>
              <w:t>12.</w:t>
            </w:r>
          </w:p>
        </w:tc>
        <w:tc>
          <w:tcPr>
            <w:tcW w:w="7796" w:type="dxa"/>
            <w:tcBorders>
              <w:top w:val="single" w:sz="4" w:space="0" w:color="auto"/>
              <w:left w:val="single" w:sz="4" w:space="0" w:color="auto"/>
              <w:bottom w:val="single" w:sz="4" w:space="0" w:color="auto"/>
              <w:right w:val="single" w:sz="4" w:space="0" w:color="auto"/>
            </w:tcBorders>
          </w:tcPr>
          <w:p w:rsidR="00B71247" w:rsidRPr="005E2500" w:rsidRDefault="00B71247" w:rsidP="00B71247">
            <w:pPr>
              <w:tabs>
                <w:tab w:val="left" w:pos="708"/>
                <w:tab w:val="left" w:pos="1305"/>
              </w:tabs>
              <w:jc w:val="center"/>
              <w:rPr>
                <w:noProof/>
                <w:lang w:val="sr-Cyrl-CS"/>
              </w:rPr>
            </w:pPr>
            <w:r>
              <w:rPr>
                <w:noProof/>
                <w:lang w:val="sr-Cyrl-CS"/>
              </w:rPr>
              <w:t>Ендоскопски</w:t>
            </w:r>
            <w:r w:rsidRPr="005E2500">
              <w:rPr>
                <w:noProof/>
                <w:lang w:val="sr-Cyrl-CS"/>
              </w:rPr>
              <w:t xml:space="preserve"> </w:t>
            </w:r>
            <w:r>
              <w:rPr>
                <w:noProof/>
                <w:lang w:val="sr-Cyrl-CS"/>
              </w:rPr>
              <w:t>клипс</w:t>
            </w:r>
            <w:r w:rsidRPr="005E2500">
              <w:rPr>
                <w:noProof/>
                <w:lang w:val="sr-Cyrl-CS"/>
              </w:rPr>
              <w:t xml:space="preserve"> </w:t>
            </w:r>
            <w:r>
              <w:rPr>
                <w:noProof/>
                <w:lang w:val="sr-Cyrl-CS"/>
              </w:rPr>
              <w:t>апликатор</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Default="00B71247" w:rsidP="00F9120C">
            <w:pPr>
              <w:jc w:val="center"/>
              <w:rPr>
                <w:noProof/>
                <w:lang w:val="en-US"/>
              </w:rPr>
            </w:pPr>
            <w:r>
              <w:rPr>
                <w:noProof/>
                <w:lang w:val="en-US"/>
              </w:rPr>
              <w:t>13.</w:t>
            </w:r>
          </w:p>
        </w:tc>
        <w:tc>
          <w:tcPr>
            <w:tcW w:w="7796" w:type="dxa"/>
            <w:tcBorders>
              <w:top w:val="single" w:sz="4" w:space="0" w:color="auto"/>
              <w:left w:val="single" w:sz="4" w:space="0" w:color="auto"/>
              <w:bottom w:val="single" w:sz="4" w:space="0" w:color="auto"/>
              <w:right w:val="single" w:sz="4" w:space="0" w:color="auto"/>
            </w:tcBorders>
          </w:tcPr>
          <w:p w:rsidR="00B71247" w:rsidRPr="008C09E2" w:rsidRDefault="00B71247" w:rsidP="00B71247">
            <w:pPr>
              <w:tabs>
                <w:tab w:val="left" w:pos="1305"/>
              </w:tabs>
              <w:jc w:val="center"/>
              <w:rPr>
                <w:noProof/>
                <w:lang w:val="sr-Cyrl-CS"/>
              </w:rPr>
            </w:pPr>
            <w:r>
              <w:rPr>
                <w:noProof/>
                <w:lang w:val="sr-Cyrl-CS"/>
              </w:rPr>
              <w:t>Носач</w:t>
            </w:r>
            <w:r w:rsidRPr="005E2500">
              <w:rPr>
                <w:noProof/>
                <w:lang w:val="sr-Cyrl-CS"/>
              </w:rPr>
              <w:t xml:space="preserve"> </w:t>
            </w:r>
            <w:r>
              <w:rPr>
                <w:noProof/>
                <w:lang w:val="sr-Cyrl-CS"/>
              </w:rPr>
              <w:t>и</w:t>
            </w:r>
            <w:r w:rsidRPr="005E2500">
              <w:rPr>
                <w:noProof/>
                <w:lang w:val="sr-Cyrl-CS"/>
              </w:rPr>
              <w:t xml:space="preserve"> </w:t>
            </w:r>
            <w:r>
              <w:rPr>
                <w:noProof/>
                <w:lang w:val="sr-Cyrl-CS"/>
              </w:rPr>
              <w:t>пуњења</w:t>
            </w:r>
            <w:r w:rsidRPr="005E2500">
              <w:rPr>
                <w:noProof/>
                <w:lang w:val="sr-Cyrl-CS"/>
              </w:rPr>
              <w:t xml:space="preserve"> </w:t>
            </w:r>
            <w:r>
              <w:rPr>
                <w:noProof/>
                <w:lang w:val="sr-Cyrl-CS"/>
              </w:rPr>
              <w:t>по</w:t>
            </w:r>
            <w:r w:rsidRPr="005E2500">
              <w:rPr>
                <w:noProof/>
                <w:lang w:val="sr-Cyrl-CS"/>
              </w:rPr>
              <w:t xml:space="preserve"> </w:t>
            </w:r>
            <w:r>
              <w:rPr>
                <w:noProof/>
                <w:lang w:val="sr-Cyrl-CS"/>
              </w:rPr>
              <w:t>моделу</w:t>
            </w:r>
            <w:r w:rsidRPr="005E2500">
              <w:rPr>
                <w:noProof/>
                <w:lang w:val="sr-Cyrl-CS"/>
              </w:rPr>
              <w:t xml:space="preserve"> </w:t>
            </w:r>
            <w:r>
              <w:rPr>
                <w:noProof/>
                <w:lang w:val="sr-Latn-CS"/>
              </w:rPr>
              <w:t>ENDO</w:t>
            </w:r>
            <w:r w:rsidRPr="005E2500">
              <w:rPr>
                <w:noProof/>
                <w:lang w:val="sr-Latn-CS"/>
              </w:rPr>
              <w:t xml:space="preserve"> </w:t>
            </w:r>
            <w:r>
              <w:rPr>
                <w:noProof/>
                <w:lang w:val="sr-Latn-CS"/>
              </w:rPr>
              <w:t>GIA</w:t>
            </w:r>
            <w:r w:rsidRPr="005E2500">
              <w:rPr>
                <w:noProof/>
                <w:lang w:val="sr-Latn-CS"/>
              </w:rPr>
              <w:t xml:space="preserve"> </w:t>
            </w:r>
            <w:r>
              <w:rPr>
                <w:noProof/>
                <w:lang w:val="sr-Latn-CS"/>
              </w:rPr>
              <w:t>ULTRA</w:t>
            </w:r>
            <w:r w:rsidRPr="005E2500">
              <w:rPr>
                <w:noProof/>
                <w:lang w:val="sr-Latn-CS"/>
              </w:rPr>
              <w:t xml:space="preserve"> </w:t>
            </w:r>
            <w:r>
              <w:rPr>
                <w:noProof/>
                <w:lang w:val="sr-Latn-CS"/>
              </w:rPr>
              <w:t>UNIVERSAL</w:t>
            </w:r>
          </w:p>
        </w:tc>
      </w:tr>
      <w:tr w:rsidR="00B71247" w:rsidRPr="00D33F1C"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Default="00B71247" w:rsidP="00F9120C">
            <w:pPr>
              <w:jc w:val="center"/>
              <w:rPr>
                <w:noProof/>
                <w:lang w:val="en-US"/>
              </w:rPr>
            </w:pPr>
            <w:r>
              <w:rPr>
                <w:noProof/>
                <w:lang w:val="en-US"/>
              </w:rPr>
              <w:t>14.</w:t>
            </w:r>
          </w:p>
        </w:tc>
        <w:tc>
          <w:tcPr>
            <w:tcW w:w="7796" w:type="dxa"/>
            <w:tcBorders>
              <w:top w:val="single" w:sz="4" w:space="0" w:color="auto"/>
              <w:left w:val="single" w:sz="4" w:space="0" w:color="auto"/>
              <w:bottom w:val="single" w:sz="4" w:space="0" w:color="auto"/>
              <w:right w:val="single" w:sz="4" w:space="0" w:color="auto"/>
            </w:tcBorders>
          </w:tcPr>
          <w:p w:rsidR="00B71247" w:rsidRPr="00CF53BE" w:rsidRDefault="00B71247" w:rsidP="00B71247">
            <w:pPr>
              <w:tabs>
                <w:tab w:val="left" w:pos="1305"/>
              </w:tabs>
              <w:jc w:val="center"/>
              <w:rPr>
                <w:noProof/>
              </w:rPr>
            </w:pPr>
            <w:r>
              <w:rPr>
                <w:noProof/>
                <w:lang w:val="en-US"/>
              </w:rPr>
              <w:t>Ko</w:t>
            </w:r>
            <w:r>
              <w:rPr>
                <w:noProof/>
                <w:lang w:val="sr-Cyrl-CS"/>
              </w:rPr>
              <w:t>жни стаплер</w:t>
            </w:r>
          </w:p>
        </w:tc>
      </w:tr>
    </w:tbl>
    <w:p w:rsidR="005D1B01" w:rsidRDefault="005D1B01" w:rsidP="00734367">
      <w:pPr>
        <w:jc w:val="both"/>
        <w:rPr>
          <w:b/>
          <w:iCs/>
        </w:rPr>
      </w:pPr>
    </w:p>
    <w:p w:rsidR="00A77C51" w:rsidRDefault="00A77C51" w:rsidP="00734367">
      <w:pPr>
        <w:jc w:val="both"/>
        <w:rPr>
          <w:b/>
          <w:iCs/>
        </w:rPr>
      </w:pPr>
    </w:p>
    <w:p w:rsidR="00A77C51" w:rsidRDefault="00A77C51" w:rsidP="00734367">
      <w:pPr>
        <w:jc w:val="both"/>
        <w:rPr>
          <w:b/>
          <w:iCs/>
        </w:rPr>
      </w:pPr>
    </w:p>
    <w:p w:rsidR="00A77C51" w:rsidRPr="005D1B01" w:rsidRDefault="00A77C51"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E43FAE" w:rsidRPr="006045B1" w:rsidRDefault="00E43FAE" w:rsidP="00D76B68">
      <w:pPr>
        <w:pStyle w:val="Heading2"/>
        <w:numPr>
          <w:ilvl w:val="0"/>
          <w:numId w:val="5"/>
        </w:numPr>
        <w:rPr>
          <w:noProof/>
        </w:rPr>
      </w:pPr>
      <w:bookmarkStart w:id="18" w:name="_Toc509826431"/>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A65049">
              <w:rPr>
                <w:b/>
                <w:lang w:val="sr-Cyrl-CS"/>
              </w:rPr>
              <w:t>набавка</w:t>
            </w:r>
            <w:r w:rsidR="00A65049">
              <w:rPr>
                <w:b/>
              </w:rPr>
              <w:t xml:space="preserve"> </w:t>
            </w:r>
            <w:r w:rsidR="00294DBB">
              <w:rPr>
                <w:b/>
              </w:rPr>
              <w:t xml:space="preserve">медицинских средстава за отворену и лапароскопску хирургију за потребе </w:t>
            </w:r>
            <w:r w:rsidR="00294DBB"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2A3C5D" w:rsidRDefault="002A3C5D" w:rsidP="00E43FAE">
      <w:pPr>
        <w:rPr>
          <w:bCs/>
          <w:iCs/>
        </w:rPr>
      </w:pPr>
    </w:p>
    <w:p w:rsidR="002A3C5D" w:rsidRPr="00294DBB" w:rsidRDefault="002A3C5D" w:rsidP="00E43FAE">
      <w:pPr>
        <w:rPr>
          <w:bCs/>
          <w:iCs/>
          <w:lang w:val="en-US"/>
        </w:rPr>
      </w:pPr>
    </w:p>
    <w:p w:rsidR="00127AFC" w:rsidRDefault="002D5B2C" w:rsidP="00D76B68">
      <w:pPr>
        <w:pStyle w:val="Heading2"/>
        <w:numPr>
          <w:ilvl w:val="0"/>
          <w:numId w:val="5"/>
        </w:numPr>
        <w:rPr>
          <w:noProof/>
        </w:rPr>
      </w:pPr>
      <w:bookmarkStart w:id="19" w:name="_Toc364158545"/>
      <w:bookmarkStart w:id="20" w:name="_Toc50982643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8477B9" w:rsidRDefault="00BF4AF8" w:rsidP="00190B94">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190B94" w:rsidRDefault="00190B94" w:rsidP="006215A4">
            <w:pPr>
              <w:pStyle w:val="Default"/>
              <w:jc w:val="both"/>
              <w:rPr>
                <w:rFonts w:ascii="Times New Roman" w:hAnsi="Times New Roman" w:cs="Times New Roman"/>
                <w:b/>
                <w:iCs/>
                <w:color w:val="auto"/>
                <w:lang w:val="sr-Cyrl-RS"/>
              </w:rPr>
            </w:pPr>
          </w:p>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190B94" w:rsidRDefault="00190B94" w:rsidP="006215A4">
            <w:pPr>
              <w:jc w:val="both"/>
              <w:rPr>
                <w:iCs/>
                <w:lang w:val="sr-Cyrl-R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8C198A" w:rsidRDefault="00DB1C87" w:rsidP="00D53DB4">
            <w:pPr>
              <w:jc w:val="both"/>
              <w:rPr>
                <w:lang w:val="sr-Latn-CS"/>
              </w:rPr>
            </w:pPr>
          </w:p>
          <w:p w:rsidR="00DB1C87" w:rsidRPr="008C198A" w:rsidRDefault="00DB1C87" w:rsidP="00D53DB4">
            <w:pPr>
              <w:jc w:val="both"/>
              <w:rPr>
                <w:lang w:val="sr-Latn-CS"/>
              </w:rPr>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DB1C87" w:rsidRPr="007A5826"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B1C87" w:rsidRDefault="00DB1C87" w:rsidP="00D53DB4">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B1C87" w:rsidRPr="002A3C5D" w:rsidRDefault="00DB1C87" w:rsidP="00D53DB4">
            <w:pPr>
              <w:jc w:val="both"/>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понуђача</w:t>
            </w:r>
            <w:r w:rsidR="002A3C5D">
              <w:rPr>
                <w:bCs/>
                <w:noProof/>
                <w:color w:val="000000"/>
                <w:szCs w:val="17"/>
              </w:rPr>
              <w:t>;</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DB1C87" w:rsidRPr="004077FD" w:rsidRDefault="00DB1C87" w:rsidP="00D53DB4">
            <w:pPr>
              <w:rPr>
                <w:noProof/>
                <w:highlight w:val="yellow"/>
              </w:rPr>
            </w:pPr>
            <w:r>
              <w:rPr>
                <w:iCs/>
              </w:rPr>
              <w:t>Копија важећег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DB1C87" w:rsidRDefault="00DB1C87" w:rsidP="00DB1C87">
      <w:pPr>
        <w:rPr>
          <w:b/>
          <w:noProof/>
        </w:rPr>
      </w:pP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Pr="00DB1C87" w:rsidRDefault="00F9120C" w:rsidP="00F9120C"/>
    <w:p w:rsidR="002D5B2C" w:rsidRPr="00EF6B5E" w:rsidRDefault="00A161BE" w:rsidP="00D76B68">
      <w:pPr>
        <w:pStyle w:val="Heading2"/>
        <w:numPr>
          <w:ilvl w:val="0"/>
          <w:numId w:val="5"/>
        </w:numPr>
        <w:rPr>
          <w:noProof/>
        </w:rPr>
      </w:pPr>
      <w:bookmarkStart w:id="22" w:name="_Toc509826433"/>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865C62" w:rsidP="00106431">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sidR="00A161BE">
        <w:rPr>
          <w:noProof/>
        </w:rPr>
        <w:t>ње - болничка апотека наручиоца</w:t>
      </w:r>
      <w:r w:rsidRPr="00C03FA7">
        <w:rPr>
          <w:noProof/>
        </w:rPr>
        <w:t xml:space="preserve"> </w:t>
      </w:r>
      <w:r w:rsidR="00412D46">
        <w:t>или у одређену клиничку апотеку</w:t>
      </w:r>
      <w:r>
        <w:t xml:space="preserve"> по налогу </w:t>
      </w:r>
      <w:r w:rsidR="00A161BE">
        <w:t xml:space="preserve">уговором овлашћеног лица </w:t>
      </w:r>
      <w:r>
        <w:t xml:space="preserve">наручиоца, </w:t>
      </w:r>
      <w:r w:rsidRPr="00407855">
        <w:rPr>
          <w:lang w:val="sr-Latn-CS"/>
        </w:rPr>
        <w:t>са обавезом истовара добара</w:t>
      </w:r>
      <w:r>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622BEB" w:rsidRPr="00CF7400" w:rsidRDefault="00622BEB" w:rsidP="00622BEB">
      <w:pPr>
        <w:jc w:val="both"/>
        <w:rPr>
          <w:color w:val="222222"/>
          <w:lang w:val="en-US"/>
        </w:rPr>
      </w:pPr>
      <w:proofErr w:type="gramStart"/>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CF7400">
        <w:t xml:space="preserve"> </w:t>
      </w:r>
      <w:r w:rsidR="00A161BE">
        <w:t>добра.</w:t>
      </w:r>
      <w:proofErr w:type="gramEnd"/>
      <w:r w:rsidR="00A161BE">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077FD" w:rsidRPr="00095317" w:rsidRDefault="004077FD" w:rsidP="004077FD">
      <w:pPr>
        <w:autoSpaceDE w:val="0"/>
        <w:autoSpaceDN w:val="0"/>
        <w:adjustRightInd w:val="0"/>
        <w:jc w:val="both"/>
        <w:rPr>
          <w:bCs/>
          <w:szCs w:val="17"/>
          <w:highlight w:val="yellow"/>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183ED2" w:rsidRPr="000746DE" w:rsidRDefault="00183ED2" w:rsidP="00183ED2">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183ED2" w:rsidRDefault="00183ED2" w:rsidP="00183ED2">
      <w:pPr>
        <w:jc w:val="both"/>
        <w:rPr>
          <w:iCs/>
        </w:rPr>
      </w:pPr>
    </w:p>
    <w:p w:rsidR="00183ED2" w:rsidRDefault="00183ED2" w:rsidP="00183ED2">
      <w:pPr>
        <w:jc w:val="both"/>
      </w:pPr>
      <w:proofErr w:type="gramStart"/>
      <w:r w:rsidRPr="00705A24">
        <w:rPr>
          <w:iCs/>
        </w:rPr>
        <w:t>Цена је фиксна и не може се мењати.</w:t>
      </w:r>
      <w:proofErr w:type="gramEnd"/>
    </w:p>
    <w:p w:rsidR="00183ED2" w:rsidRPr="00321327" w:rsidRDefault="00183ED2" w:rsidP="00183ED2">
      <w:pPr>
        <w:jc w:val="both"/>
      </w:pPr>
    </w:p>
    <w:p w:rsidR="00183ED2" w:rsidRPr="000746DE" w:rsidRDefault="00183ED2" w:rsidP="00183ED2">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183ED2" w:rsidRDefault="00183ED2" w:rsidP="00183ED2">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DE770A" w:rsidRPr="000746DE" w:rsidRDefault="00DE770A" w:rsidP="00DE770A">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DE770A" w:rsidRPr="000746DE" w:rsidRDefault="00DE770A" w:rsidP="00DE770A">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412D46" w:rsidRPr="00CF7400" w:rsidRDefault="00412D46" w:rsidP="00A14830">
      <w:pPr>
        <w:jc w:val="both"/>
        <w:rPr>
          <w:lang w:val="en-US"/>
        </w:rPr>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51C71" w:rsidRDefault="00551C71" w:rsidP="00551C71">
      <w:pPr>
        <w:jc w:val="both"/>
        <w:rPr>
          <w:lang w:val="sr-Cyrl-RS"/>
        </w:rPr>
      </w:pPr>
    </w:p>
    <w:p w:rsidR="00183ED2" w:rsidRPr="00A174A6" w:rsidRDefault="00183ED2" w:rsidP="00190B94">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183ED2" w:rsidRPr="00ED2B0A" w:rsidRDefault="00183ED2" w:rsidP="00183ED2">
      <w:pPr>
        <w:jc w:val="both"/>
        <w:rPr>
          <w:noProof/>
        </w:rPr>
      </w:pPr>
    </w:p>
    <w:p w:rsidR="00183ED2" w:rsidRPr="004D7B89" w:rsidRDefault="00183ED2" w:rsidP="004B4B49">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009D3243">
        <w:rPr>
          <w:b/>
          <w:noProof/>
          <w:lang w:val="sr-Cyrl-RS"/>
        </w:rPr>
        <w:t xml:space="preserve"> за </w:t>
      </w:r>
      <w:r w:rsidR="009D3243">
        <w:rPr>
          <w:b/>
          <w:noProof/>
        </w:rPr>
        <w:t>сваку партију посебно (</w:t>
      </w:r>
      <w:r w:rsidR="009D3243" w:rsidRPr="00B37359">
        <w:rPr>
          <w:b/>
          <w:i/>
          <w:noProof/>
        </w:rPr>
        <w:t xml:space="preserve">уколико </w:t>
      </w:r>
      <w:r w:rsidR="009D3243" w:rsidRPr="00B37359">
        <w:rPr>
          <w:b/>
          <w:i/>
          <w:noProof/>
          <w:lang w:val="sr-Cyrl-RS"/>
        </w:rPr>
        <w:t>понуђ</w:t>
      </w:r>
      <w:r w:rsidR="009D3243" w:rsidRPr="00B37359">
        <w:rPr>
          <w:b/>
          <w:i/>
          <w:noProof/>
        </w:rPr>
        <w:t>ач у предметном</w:t>
      </w:r>
      <w:r w:rsidR="009D3243">
        <w:rPr>
          <w:b/>
          <w:i/>
          <w:noProof/>
          <w:lang w:val="sr-Cyrl-RS"/>
        </w:rPr>
        <w:t xml:space="preserve"> </w:t>
      </w:r>
      <w:r w:rsidR="009D3243" w:rsidRPr="00B37359">
        <w:rPr>
          <w:b/>
          <w:i/>
          <w:noProof/>
        </w:rPr>
        <w:t>поступку јавне набавке доби</w:t>
      </w:r>
      <w:r w:rsidR="009D3243" w:rsidRPr="00B37359">
        <w:rPr>
          <w:b/>
          <w:i/>
          <w:noProof/>
          <w:lang w:val="sr-Cyrl-RS"/>
        </w:rPr>
        <w:t>је</w:t>
      </w:r>
      <w:r w:rsidR="009D3243" w:rsidRPr="00B37359">
        <w:rPr>
          <w:b/>
          <w:i/>
          <w:noProof/>
        </w:rPr>
        <w:t xml:space="preserve"> више од једне партије</w:t>
      </w:r>
      <w:r w:rsidR="009D3243">
        <w:rPr>
          <w:b/>
          <w:noProof/>
        </w:rPr>
        <w:t>)</w:t>
      </w:r>
      <w:r w:rsidR="009D3243">
        <w:rPr>
          <w:b/>
          <w:noProof/>
          <w:lang w:val="sr-Cyrl-RS"/>
        </w:rPr>
        <w:t xml:space="preserve"> </w:t>
      </w:r>
      <w:r w:rsidR="009D3243" w:rsidRPr="00A34BD4">
        <w:rPr>
          <w:noProof/>
        </w:rPr>
        <w:t>попуњен</w:t>
      </w:r>
      <w:r w:rsidR="009D3243">
        <w:rPr>
          <w:noProof/>
          <w:lang w:val="sr-Cyrl-RS"/>
        </w:rPr>
        <w:t>о</w:t>
      </w:r>
      <w:r w:rsidR="009D3243" w:rsidRPr="00A34BD4">
        <w:rPr>
          <w:noProof/>
        </w:rPr>
        <w:t xml:space="preserve"> на износ од 10% вредности </w:t>
      </w:r>
      <w:r w:rsidR="009D3243">
        <w:rPr>
          <w:noProof/>
          <w:lang w:val="sr-Cyrl-RS"/>
        </w:rPr>
        <w:t xml:space="preserve">предметне партије </w:t>
      </w:r>
      <w:r w:rsidR="009D3243" w:rsidRPr="00A34BD4">
        <w:rPr>
          <w:noProof/>
        </w:rPr>
        <w:t xml:space="preserve">без </w:t>
      </w:r>
      <w:r w:rsidR="009D3243">
        <w:rPr>
          <w:noProof/>
        </w:rPr>
        <w:t>урачунатог</w:t>
      </w:r>
      <w:r w:rsidR="009D3243">
        <w:rPr>
          <w:noProof/>
          <w:lang w:val="sr-Cyrl-RS"/>
        </w:rPr>
        <w:t xml:space="preserve"> </w:t>
      </w:r>
      <w:r w:rsidR="009D3243" w:rsidRPr="00A34BD4">
        <w:rPr>
          <w:noProof/>
        </w:rPr>
        <w:t>ПДВ</w:t>
      </w:r>
      <w:r w:rsidRPr="002A27B9">
        <w:rPr>
          <w:noProof/>
        </w:rPr>
        <w:t>,</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3ED2" w:rsidRPr="004D7B89" w:rsidRDefault="00183ED2" w:rsidP="00183ED2">
      <w:pPr>
        <w:pStyle w:val="ListParagraph"/>
        <w:ind w:left="87" w:firstLine="453"/>
        <w:jc w:val="both"/>
        <w:rPr>
          <w:noProof/>
        </w:rPr>
      </w:pPr>
    </w:p>
    <w:p w:rsidR="00183ED2" w:rsidRPr="004D7B89" w:rsidRDefault="00183ED2" w:rsidP="00183ED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ED2" w:rsidRPr="004D7B89" w:rsidRDefault="00183ED2" w:rsidP="00183ED2">
      <w:pPr>
        <w:pStyle w:val="ListParagraph"/>
        <w:ind w:left="87" w:firstLine="453"/>
        <w:jc w:val="both"/>
        <w:rPr>
          <w:rFonts w:eastAsia="TimesNewRomanPSMT"/>
          <w:bCs/>
          <w:iCs/>
          <w:lang w:val="sr-Cyrl-CS"/>
        </w:rPr>
      </w:pPr>
    </w:p>
    <w:p w:rsidR="00183ED2" w:rsidRDefault="00183ED2" w:rsidP="00183ED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183ED2" w:rsidRPr="004D7B89" w:rsidRDefault="00183ED2" w:rsidP="00183ED2">
      <w:pPr>
        <w:jc w:val="both"/>
        <w:rPr>
          <w:noProof/>
        </w:rPr>
      </w:pPr>
    </w:p>
    <w:p w:rsidR="00183ED2" w:rsidRDefault="00183ED2" w:rsidP="00183ED2">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F13821" w:rsidRDefault="00F13821" w:rsidP="00183ED2">
      <w:pPr>
        <w:jc w:val="both"/>
        <w:rPr>
          <w:noProof/>
          <w:lang w:val="sr-Cyrl-RS"/>
        </w:rPr>
      </w:pPr>
    </w:p>
    <w:p w:rsidR="009D3243" w:rsidRPr="009D3243" w:rsidRDefault="009D3243" w:rsidP="00183ED2">
      <w:pPr>
        <w:jc w:val="both"/>
        <w:rPr>
          <w:b/>
          <w:noProof/>
          <w:u w:val="single"/>
          <w:lang w:val="sr-Cyrl-RS"/>
        </w:rPr>
      </w:pPr>
      <w:r w:rsidRPr="009D3243">
        <w:rPr>
          <w:b/>
          <w:noProof/>
          <w:u w:val="single"/>
          <w:lang w:val="sr-Cyrl-RS"/>
        </w:rPr>
        <w:t>Напомена:</w:t>
      </w:r>
    </w:p>
    <w:p w:rsidR="00412D46" w:rsidRDefault="00F13821" w:rsidP="00183ED2">
      <w:pPr>
        <w:jc w:val="both"/>
        <w:rPr>
          <w:b/>
          <w:noProof/>
          <w:u w:val="single"/>
          <w:lang w:val="sr-Cyrl-RS"/>
        </w:rPr>
      </w:pPr>
      <w:proofErr w:type="gramStart"/>
      <w:r>
        <w:rPr>
          <w:noProof/>
        </w:rPr>
        <w:t xml:space="preserve">Понуђач који буде </w:t>
      </w:r>
      <w:r>
        <w:rPr>
          <w:lang w:val="sr-Cyrl-CS"/>
        </w:rPr>
        <w:t xml:space="preserve">изабран као најповољнији за више партија овог поступка јавне набавке је дужан да приликом потписивања уговора достави </w:t>
      </w:r>
      <w:r>
        <w:t xml:space="preserve">регистровану бланко </w:t>
      </w:r>
      <w:r>
        <w:rPr>
          <w:b/>
          <w:u w:val="single"/>
        </w:rPr>
        <w:t>меницу и менично овлашћење – писмо</w:t>
      </w:r>
      <w:r>
        <w:rPr>
          <w:b/>
          <w:noProof/>
          <w:u w:val="single"/>
        </w:rPr>
        <w:t xml:space="preserve"> за добро извршење посла</w:t>
      </w:r>
      <w:r w:rsidR="009D3243" w:rsidRPr="00D12B51">
        <w:rPr>
          <w:b/>
          <w:noProof/>
          <w:u w:val="single"/>
        </w:rPr>
        <w:t xml:space="preserve"> за сваку партију посебно</w:t>
      </w:r>
      <w:r w:rsidR="009D3243">
        <w:rPr>
          <w:noProof/>
        </w:rPr>
        <w:t xml:space="preserve"> коју је добио у поступку јавне набавке</w:t>
      </w:r>
      <w:r w:rsidR="009D3243" w:rsidRPr="003A7A37">
        <w:rPr>
          <w:noProof/>
        </w:rPr>
        <w:t>.</w:t>
      </w:r>
      <w:proofErr w:type="gramEnd"/>
      <w:r>
        <w:rPr>
          <w:b/>
          <w:noProof/>
          <w:u w:val="single"/>
        </w:rPr>
        <w:t xml:space="preserve"> </w:t>
      </w:r>
    </w:p>
    <w:p w:rsidR="009D3243" w:rsidRPr="009D3243" w:rsidRDefault="009D3243" w:rsidP="00183ED2">
      <w:pPr>
        <w:jc w:val="both"/>
        <w:rPr>
          <w:b/>
          <w:noProof/>
          <w:u w:val="single"/>
          <w:lang w:val="sr-Cyrl-RS"/>
        </w:rPr>
      </w:pPr>
    </w:p>
    <w:p w:rsidR="009D3243" w:rsidRPr="00F64CA4" w:rsidRDefault="009D3243" w:rsidP="009D3243">
      <w:pPr>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а уговор остане на снази</w:t>
      </w:r>
      <w:r w:rsidRPr="00F64CA4">
        <w:rPr>
          <w:noProof/>
        </w:rPr>
        <w:t xml:space="preserve">, добављач је дужан да у року од 5 радних дана достави </w:t>
      </w:r>
      <w:r w:rsidRPr="009D3243">
        <w:rPr>
          <w:noProof/>
        </w:rPr>
        <w:t>ново средство обезбеђења у складу са свим горенаведеним одредбама и захтевима</w:t>
      </w:r>
      <w:r w:rsidRPr="009D3243">
        <w:rPr>
          <w:noProof/>
          <w:lang w:val="sr-Cyrl-RS"/>
        </w:rPr>
        <w:t xml:space="preserve"> </w:t>
      </w:r>
      <w:r>
        <w:rPr>
          <w:noProof/>
          <w:lang w:val="sr-Cyrl-RS"/>
        </w:rPr>
        <w:t>за покриће предметне партије.</w:t>
      </w:r>
      <w:r w:rsidRPr="00F64CA4">
        <w:rPr>
          <w:noProof/>
        </w:rPr>
        <w:t xml:space="preserve"> </w:t>
      </w:r>
    </w:p>
    <w:p w:rsidR="009D3243" w:rsidRDefault="009D3243" w:rsidP="009D3243">
      <w:pPr>
        <w:jc w:val="both"/>
        <w:rPr>
          <w:b/>
          <w:noProof/>
          <w:u w:val="single"/>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Pr>
          <w:noProof/>
          <w:lang w:val="sr-Cyrl-RS"/>
        </w:rPr>
        <w:t>у</w:t>
      </w:r>
      <w:r w:rsidRPr="00F64CA4">
        <w:rPr>
          <w:noProof/>
        </w:rPr>
        <w:t>говора у складу са одредбама истог.</w:t>
      </w:r>
    </w:p>
    <w:p w:rsidR="00F13821" w:rsidRPr="009D3243" w:rsidRDefault="00F13821" w:rsidP="00A14830">
      <w:pPr>
        <w:jc w:val="both"/>
        <w:rPr>
          <w:highlight w:val="green"/>
          <w:lang w:val="sr-Cyrl-RS"/>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412D46" w:rsidRDefault="00183ED2" w:rsidP="006426AB">
      <w:pPr>
        <w:spacing w:before="120" w:after="120"/>
        <w:jc w:val="both"/>
      </w:pPr>
      <w:proofErr w:type="gramStart"/>
      <w:r w:rsidRPr="000746DE">
        <w:t>Предметна набавка не садржи поверљиве информације.</w:t>
      </w:r>
      <w:proofErr w:type="gramEnd"/>
    </w:p>
    <w:p w:rsidR="006426AB" w:rsidRPr="006426AB" w:rsidRDefault="006426AB" w:rsidP="006426AB">
      <w:pPr>
        <w:spacing w:before="120" w:after="120"/>
        <w:jc w:val="both"/>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F0579E" w:rsidRDefault="00183ED2" w:rsidP="00183ED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183ED2" w:rsidRPr="00F0579E" w:rsidRDefault="00183ED2" w:rsidP="00183ED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183ED2" w:rsidRPr="00F0579E" w:rsidRDefault="00183ED2" w:rsidP="00183ED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183ED2" w:rsidRPr="00F0579E" w:rsidRDefault="00183ED2" w:rsidP="00183ED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183ED2" w:rsidRDefault="00183ED2" w:rsidP="00183ED2">
      <w:pPr>
        <w:jc w:val="both"/>
        <w:rPr>
          <w:bCs/>
        </w:rPr>
      </w:pPr>
      <w:proofErr w:type="gramStart"/>
      <w:r w:rsidRPr="000746DE">
        <w:rPr>
          <w:bCs/>
        </w:rPr>
        <w:t xml:space="preserve">Комуникација у поступку </w:t>
      </w:r>
      <w:r w:rsidR="009D3243">
        <w:rPr>
          <w:bCs/>
          <w:lang w:val="sr-Cyrl-RS"/>
        </w:rPr>
        <w:t xml:space="preserve">се </w:t>
      </w:r>
      <w:r w:rsidRPr="000746DE">
        <w:rPr>
          <w:bCs/>
        </w:rPr>
        <w:t>врши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lastRenderedPageBreak/>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D21A2" w:rsidRDefault="00A14830" w:rsidP="00AD21A2">
      <w:pPr>
        <w:jc w:val="both"/>
      </w:pPr>
      <w:proofErr w:type="gramStart"/>
      <w:r w:rsidRPr="001F6EC6">
        <w:rPr>
          <w:iCs/>
        </w:rPr>
        <w:t>Уколико две или више понуда имају</w:t>
      </w:r>
      <w:r>
        <w:rPr>
          <w:iCs/>
        </w:rPr>
        <w:t xml:space="preserve"> исти број пондера</w:t>
      </w:r>
      <w:r w:rsidRPr="001F6EC6">
        <w:rPr>
          <w:iCs/>
        </w:rPr>
        <w:t xml:space="preserve">, </w:t>
      </w:r>
      <w:r w:rsidR="00AD21A2" w:rsidRPr="00F66DC4">
        <w:t>наручилац ће донети одлуку о додели уговора жребањем (извлачење из шешира).</w:t>
      </w:r>
      <w:proofErr w:type="gramEnd"/>
      <w:r w:rsidR="00AD21A2" w:rsidRPr="00F66DC4">
        <w:t xml:space="preserve"> </w:t>
      </w:r>
      <w:proofErr w:type="gramStart"/>
      <w:r w:rsidR="00AD21A2"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342397" w:rsidRDefault="00183ED2" w:rsidP="00183ED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183ED2" w:rsidRPr="00342397" w:rsidRDefault="00183ED2" w:rsidP="00183ED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183ED2" w:rsidRPr="00342397" w:rsidRDefault="00183ED2" w:rsidP="00183ED2">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183ED2" w:rsidRPr="00342397" w:rsidRDefault="00183ED2" w:rsidP="00183ED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183ED2" w:rsidRPr="00342397" w:rsidRDefault="00183ED2" w:rsidP="00183ED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183ED2" w:rsidRPr="00342397" w:rsidRDefault="00183ED2" w:rsidP="00183ED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183ED2" w:rsidRPr="00342397" w:rsidRDefault="00183ED2" w:rsidP="00183ED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183ED2" w:rsidRPr="00342397" w:rsidRDefault="00183ED2" w:rsidP="00183ED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 xml:space="preserve">у складу са чланом 156. </w:t>
      </w:r>
      <w:proofErr w:type="gramStart"/>
      <w:r>
        <w:rPr>
          <w:rFonts w:eastAsia="TimesNewRomanPSMT"/>
          <w:bCs/>
        </w:rPr>
        <w:t>Закона о јавним набавкама</w:t>
      </w:r>
      <w:r w:rsidR="00F13821">
        <w:rPr>
          <w:rFonts w:eastAsia="TimesNewRomanPSMT"/>
          <w:bCs/>
        </w:rPr>
        <w:t>.</w:t>
      </w:r>
      <w:proofErr w:type="gramEnd"/>
    </w:p>
    <w:p w:rsidR="00183ED2" w:rsidRDefault="00183ED2" w:rsidP="00183ED2">
      <w:pPr>
        <w:jc w:val="both"/>
      </w:pPr>
    </w:p>
    <w:p w:rsidR="00183ED2" w:rsidRPr="0066640F" w:rsidRDefault="00183ED2" w:rsidP="00183ED2">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183ED2" w:rsidRDefault="00183ED2" w:rsidP="009D3243">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183ED2" w:rsidRDefault="00183ED2" w:rsidP="009D3243">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83ED2" w:rsidRDefault="00183ED2" w:rsidP="00183ED2">
      <w:pPr>
        <w:jc w:val="both"/>
      </w:pPr>
    </w:p>
    <w:p w:rsidR="00F53EB2" w:rsidRDefault="00F53EB2" w:rsidP="00183ED2">
      <w:pPr>
        <w:jc w:val="both"/>
      </w:pPr>
    </w:p>
    <w:p w:rsidR="00F53EB2" w:rsidRPr="00F53EB2" w:rsidRDefault="00F53EB2" w:rsidP="00183ED2">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183ED2" w:rsidRPr="00E20B95" w:rsidRDefault="00183ED2" w:rsidP="00183ED2">
      <w:pPr>
        <w:ind w:firstLine="720"/>
        <w:jc w:val="both"/>
      </w:pPr>
    </w:p>
    <w:p w:rsidR="007366F6" w:rsidRDefault="00183ED2" w:rsidP="00A14830">
      <w:pPr>
        <w:jc w:val="both"/>
        <w:rPr>
          <w:lang w:val="sr-Cyrl-RS"/>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Default="009D3243" w:rsidP="00A14830">
      <w:pPr>
        <w:jc w:val="both"/>
        <w:rPr>
          <w:lang w:val="sr-Cyrl-RS"/>
        </w:rPr>
      </w:pPr>
    </w:p>
    <w:p w:rsidR="009D3243" w:rsidRPr="009D3243" w:rsidRDefault="009D3243" w:rsidP="00A14830">
      <w:pPr>
        <w:jc w:val="both"/>
        <w:rPr>
          <w:lang w:val="sr-Cyrl-RS"/>
        </w:rPr>
      </w:pPr>
    </w:p>
    <w:p w:rsidR="00B84C11" w:rsidRDefault="00B84C11" w:rsidP="00D76B68">
      <w:pPr>
        <w:pStyle w:val="Heading2"/>
        <w:numPr>
          <w:ilvl w:val="0"/>
          <w:numId w:val="5"/>
        </w:numPr>
      </w:pPr>
      <w:bookmarkStart w:id="29" w:name="_Toc509826434"/>
      <w:r w:rsidRPr="00407855">
        <w:t>РАЗРАДА КРИТЕРИЈУМА</w:t>
      </w:r>
      <w:bookmarkEnd w:id="23"/>
      <w:bookmarkEnd w:id="24"/>
      <w:bookmarkEnd w:id="25"/>
      <w:bookmarkEnd w:id="26"/>
      <w:bookmarkEnd w:id="27"/>
      <w:bookmarkEnd w:id="28"/>
      <w:bookmarkEnd w:id="29"/>
      <w:r w:rsidRPr="00407855">
        <w:t xml:space="preserve"> </w:t>
      </w:r>
    </w:p>
    <w:p w:rsidR="00F53EB2" w:rsidRPr="00F53EB2" w:rsidRDefault="00F53EB2" w:rsidP="00096E83"/>
    <w:p w:rsidR="00135AFD" w:rsidRPr="00135AFD" w:rsidRDefault="00135AFD" w:rsidP="00096E83"/>
    <w:p w:rsidR="00E864CC" w:rsidRDefault="00407855" w:rsidP="000A783A">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A06E5C">
        <w:rPr>
          <w:b/>
          <w:lang w:val="en-US"/>
        </w:rPr>
        <w:t>34</w:t>
      </w:r>
      <w:r w:rsidR="00974887">
        <w:rPr>
          <w:b/>
          <w:lang w:val="sr-Cyrl-CS"/>
        </w:rPr>
        <w:t>-1</w:t>
      </w:r>
      <w:r w:rsidR="004077FD">
        <w:rPr>
          <w:b/>
          <w:lang w:val="sr-Cyrl-CS"/>
        </w:rPr>
        <w:t>8</w:t>
      </w:r>
      <w:r w:rsidR="00974887">
        <w:rPr>
          <w:b/>
          <w:lang w:val="sr-Cyrl-CS"/>
        </w:rPr>
        <w:t>-О</w:t>
      </w:r>
      <w:r w:rsidR="004077FD">
        <w:rPr>
          <w:b/>
          <w:lang w:val="sr-Cyrl-CS"/>
        </w:rPr>
        <w:t xml:space="preserve"> </w:t>
      </w:r>
      <w:r w:rsidR="00B84C11" w:rsidRPr="00407855">
        <w:rPr>
          <w:b/>
          <w:lang w:val="sr-Latn-CS"/>
        </w:rPr>
        <w:t>–</w:t>
      </w:r>
      <w:r w:rsidR="005961C3" w:rsidRPr="005961C3">
        <w:rPr>
          <w:b/>
          <w:lang w:val="sr-Cyrl-CS"/>
        </w:rPr>
        <w:t xml:space="preserve"> </w:t>
      </w:r>
      <w:r w:rsidR="004077FD">
        <w:rPr>
          <w:b/>
          <w:lang w:val="sr-Cyrl-CS"/>
        </w:rPr>
        <w:t>Набавка</w:t>
      </w:r>
      <w:r w:rsidR="004077FD">
        <w:rPr>
          <w:b/>
        </w:rPr>
        <w:t xml:space="preserve"> </w:t>
      </w:r>
      <w:r w:rsidR="000A783A">
        <w:rPr>
          <w:b/>
        </w:rPr>
        <w:t xml:space="preserve">медицинских средстава за отворену и лапароскопску хирургију за потребе </w:t>
      </w:r>
      <w:r w:rsidR="000A783A" w:rsidRPr="00A978FC">
        <w:rPr>
          <w:b/>
          <w:noProof/>
        </w:rPr>
        <w:t>Клиничког центра Војводине</w:t>
      </w:r>
    </w:p>
    <w:p w:rsidR="003C5272" w:rsidRDefault="003C5272" w:rsidP="003C5272">
      <w:pPr>
        <w:pStyle w:val="Footer"/>
        <w:jc w:val="center"/>
      </w:pPr>
    </w:p>
    <w:p w:rsidR="00F53EB2" w:rsidRPr="00F53EB2" w:rsidRDefault="00F53EB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F53EB2" w:rsidRDefault="00F53EB2" w:rsidP="00C06FA6"/>
    <w:p w:rsidR="00412D46" w:rsidRPr="00412D46" w:rsidRDefault="00412D4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412D46" w:rsidRDefault="00412D46" w:rsidP="00E73953">
      <w:pPr>
        <w:jc w:val="both"/>
      </w:pPr>
    </w:p>
    <w:p w:rsidR="00412D46" w:rsidRPr="00412D46" w:rsidRDefault="00412D4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DB1C87"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sidR="00DB1C87">
        <w:rPr>
          <w:bCs/>
          <w:noProof/>
          <w:color w:val="000000"/>
          <w:szCs w:val="17"/>
        </w:rPr>
        <w:t>15</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8C198A">
        <w:rPr>
          <w:bCs/>
          <w:noProof/>
          <w:color w:val="000000"/>
          <w:szCs w:val="17"/>
        </w:rPr>
        <w:t>2.</w:t>
      </w:r>
      <w:r w:rsidR="00DB1C87" w:rsidRPr="008C198A">
        <w:rPr>
          <w:bCs/>
          <w:noProof/>
          <w:color w:val="000000"/>
          <w:szCs w:val="17"/>
        </w:rPr>
        <w:t>2</w:t>
      </w:r>
      <w:r w:rsidRPr="008C198A">
        <w:rPr>
          <w:bCs/>
          <w:noProof/>
          <w:color w:val="000000"/>
          <w:szCs w:val="17"/>
        </w:rPr>
        <w:t xml:space="preserve">. Поседовање и примена стандарда квалитета </w:t>
      </w:r>
      <w:r w:rsidR="000119E9" w:rsidRPr="008C198A">
        <w:rPr>
          <w:bCs/>
          <w:noProof/>
          <w:color w:val="000000"/>
          <w:szCs w:val="17"/>
        </w:rPr>
        <w:t>ISO</w:t>
      </w:r>
      <w:r w:rsidRPr="008C198A">
        <w:rPr>
          <w:bCs/>
          <w:noProof/>
          <w:color w:val="000000"/>
          <w:szCs w:val="17"/>
        </w:rPr>
        <w:t xml:space="preserve"> 13485</w:t>
      </w:r>
      <w:r w:rsidR="00ED2B0A" w:rsidRPr="008C198A">
        <w:rPr>
          <w:bCs/>
          <w:noProof/>
          <w:color w:val="000000"/>
          <w:szCs w:val="17"/>
        </w:rPr>
        <w:t xml:space="preserve"> произвођача</w:t>
      </w:r>
      <w:r w:rsidRPr="008C198A">
        <w:rPr>
          <w:bCs/>
          <w:noProof/>
          <w:color w:val="000000"/>
          <w:szCs w:val="17"/>
        </w:rPr>
        <w:t>.....</w:t>
      </w:r>
      <w:r w:rsidR="00974887" w:rsidRPr="008C198A">
        <w:rPr>
          <w:bCs/>
          <w:noProof/>
          <w:color w:val="000000"/>
          <w:szCs w:val="17"/>
        </w:rPr>
        <w:t>...1</w:t>
      </w:r>
      <w:r w:rsidR="00DB1C87" w:rsidRPr="008C198A">
        <w:rPr>
          <w:bCs/>
          <w:noProof/>
          <w:color w:val="000000"/>
          <w:szCs w:val="17"/>
        </w:rPr>
        <w:t>5</w:t>
      </w:r>
      <w:r w:rsidRPr="008C198A">
        <w:rPr>
          <w:bCs/>
          <w:noProof/>
          <w:color w:val="000000"/>
          <w:szCs w:val="17"/>
        </w:rPr>
        <w:t xml:space="preserve"> пондера</w:t>
      </w:r>
    </w:p>
    <w:p w:rsidR="004C212D" w:rsidRDefault="00752577" w:rsidP="004C212D">
      <w:pPr>
        <w:autoSpaceDE w:val="0"/>
        <w:autoSpaceDN w:val="0"/>
        <w:adjustRightInd w:val="0"/>
        <w:ind w:right="141"/>
        <w:jc w:val="both"/>
        <w:rPr>
          <w:bCs/>
          <w:noProof/>
          <w:color w:val="000000"/>
          <w:szCs w:val="17"/>
        </w:rPr>
      </w:pPr>
      <w:r>
        <w:rPr>
          <w:bCs/>
          <w:noProof/>
          <w:color w:val="000000"/>
          <w:szCs w:val="17"/>
        </w:rPr>
        <w:t>2.</w:t>
      </w:r>
      <w:r w:rsidR="00DB1C87">
        <w:rPr>
          <w:bCs/>
          <w:noProof/>
          <w:color w:val="000000"/>
          <w:szCs w:val="17"/>
        </w:rPr>
        <w:t>3</w:t>
      </w:r>
      <w:r>
        <w:rPr>
          <w:bCs/>
          <w:noProof/>
          <w:color w:val="000000"/>
          <w:szCs w:val="17"/>
        </w:rPr>
        <w:t>.</w:t>
      </w:r>
      <w:r w:rsidR="004C212D" w:rsidRPr="004C212D">
        <w:rPr>
          <w:bCs/>
          <w:noProof/>
          <w:color w:val="000000"/>
          <w:szCs w:val="17"/>
        </w:rPr>
        <w:t xml:space="preserve"> </w:t>
      </w:r>
      <w:r w:rsidR="004C212D">
        <w:rPr>
          <w:bCs/>
          <w:noProof/>
          <w:color w:val="000000"/>
          <w:szCs w:val="17"/>
        </w:rPr>
        <w:t>Изјава произвођача, поседовање уговора о заступању или овлашћење произвођача</w:t>
      </w:r>
    </w:p>
    <w:p w:rsidR="00752577" w:rsidRPr="00F73DC8" w:rsidRDefault="004C212D" w:rsidP="004C212D">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CC055C" w:rsidRPr="00407855" w:rsidRDefault="00CC055C">
      <w:r w:rsidRPr="00407855">
        <w:br w:type="page"/>
      </w:r>
    </w:p>
    <w:p w:rsidR="00412D46" w:rsidRDefault="00412D46" w:rsidP="00CC055C">
      <w:pPr>
        <w:jc w:val="both"/>
        <w:rPr>
          <w:lang w:val="sr-Cyrl-C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C06C4">
        <w:t>34</w:t>
      </w:r>
      <w:r w:rsidR="00974887">
        <w:rPr>
          <w:lang w:val="sr-Cyrl-CS"/>
        </w:rPr>
        <w:t>-1</w:t>
      </w:r>
      <w:r w:rsidR="00DB1C87">
        <w:rPr>
          <w:lang w:val="sr-Cyrl-CS"/>
        </w:rPr>
        <w:t>8</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DB1C87">
        <w:trPr>
          <w:jc w:val="center"/>
        </w:trPr>
        <w:tc>
          <w:tcPr>
            <w:tcW w:w="5751" w:type="dxa"/>
            <w:vAlign w:val="center"/>
          </w:tcPr>
          <w:p w:rsidR="00AA4899" w:rsidRPr="00DB1C87" w:rsidRDefault="00AA4899" w:rsidP="00F53EB2">
            <w:pPr>
              <w:autoSpaceDE w:val="0"/>
              <w:autoSpaceDN w:val="0"/>
              <w:adjustRightInd w:val="0"/>
              <w:rPr>
                <w:noProof/>
              </w:rPr>
            </w:pPr>
            <w:r w:rsidRPr="00F73DC8">
              <w:rPr>
                <w:b/>
                <w:noProof/>
              </w:rPr>
              <w:t>1. ПОНУЂЕНА ЦЕНА</w:t>
            </w:r>
            <w:r w:rsidRPr="00F73DC8">
              <w:rPr>
                <w:noProof/>
              </w:rPr>
              <w:t xml:space="preserve"> (</w:t>
            </w:r>
            <w:r w:rsidR="004C212D">
              <w:rPr>
                <w:noProof/>
              </w:rPr>
              <w:t xml:space="preserve">без </w:t>
            </w:r>
            <w:r w:rsidRPr="00F73DC8">
              <w:rPr>
                <w:noProof/>
              </w:rPr>
              <w:t>ПДВ)</w:t>
            </w:r>
          </w:p>
        </w:tc>
        <w:tc>
          <w:tcPr>
            <w:tcW w:w="2969"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DB1C87">
        <w:trPr>
          <w:jc w:val="center"/>
        </w:trPr>
        <w:tc>
          <w:tcPr>
            <w:tcW w:w="5751" w:type="dxa"/>
            <w:vAlign w:val="center"/>
          </w:tcPr>
          <w:p w:rsidR="00AA4899" w:rsidRPr="00DB1C87" w:rsidRDefault="00AA4899" w:rsidP="00DB1C87">
            <w:r w:rsidRPr="00F73DC8">
              <w:rPr>
                <w:b/>
                <w:bCs/>
                <w:noProof/>
              </w:rPr>
              <w:t>2. КВАЛИТЕТ</w:t>
            </w:r>
          </w:p>
        </w:tc>
        <w:tc>
          <w:tcPr>
            <w:tcW w:w="2969" w:type="dxa"/>
            <w:vAlign w:val="center"/>
          </w:tcPr>
          <w:p w:rsidR="004C212D" w:rsidRPr="004C212D" w:rsidRDefault="00AA4899">
            <w:pPr>
              <w:rPr>
                <w:bCs/>
                <w:noProof/>
              </w:rPr>
            </w:pPr>
            <w:r w:rsidRPr="00F73DC8">
              <w:rPr>
                <w:bCs/>
                <w:noProof/>
              </w:rPr>
              <w:t>Уписати: "у прилогу"</w:t>
            </w:r>
            <w:r w:rsidR="004C212D">
              <w:rPr>
                <w:bCs/>
                <w:noProof/>
              </w:rPr>
              <w:t>,</w:t>
            </w:r>
          </w:p>
          <w:p w:rsidR="00AA4899" w:rsidRPr="00F73DC8" w:rsidRDefault="00AA4899" w:rsidP="00DB1C87">
            <w:pPr>
              <w:rPr>
                <w:bCs/>
                <w:noProof/>
                <w:lang w:val="sr-Latn-CS"/>
              </w:rPr>
            </w:pPr>
            <w:r w:rsidRPr="00F73DC8">
              <w:rPr>
                <w:bCs/>
                <w:noProof/>
              </w:rPr>
              <w:t>или "нема"</w:t>
            </w:r>
          </w:p>
        </w:tc>
      </w:tr>
      <w:tr w:rsidR="00AA4899" w:rsidRPr="00F73DC8" w:rsidTr="00DB1C87">
        <w:trPr>
          <w:jc w:val="center"/>
        </w:trPr>
        <w:tc>
          <w:tcPr>
            <w:tcW w:w="5751"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B1C87">
        <w:trPr>
          <w:jc w:val="center"/>
        </w:trPr>
        <w:tc>
          <w:tcPr>
            <w:tcW w:w="5751" w:type="dxa"/>
            <w:vAlign w:val="center"/>
          </w:tcPr>
          <w:p w:rsidR="00AA4899" w:rsidRDefault="00AA4899" w:rsidP="00D35180">
            <w:pPr>
              <w:rPr>
                <w:noProof/>
              </w:rPr>
            </w:pPr>
          </w:p>
          <w:p w:rsidR="00D35180" w:rsidRPr="00ED2B0A" w:rsidRDefault="003656E4" w:rsidP="00D227E7">
            <w:r w:rsidRPr="008C198A">
              <w:rPr>
                <w:bCs/>
                <w:noProof/>
                <w:color w:val="000000"/>
                <w:szCs w:val="17"/>
              </w:rPr>
              <w:t>2.</w:t>
            </w:r>
            <w:r w:rsidR="00DB1C87" w:rsidRPr="008C198A">
              <w:rPr>
                <w:bCs/>
                <w:noProof/>
                <w:color w:val="000000"/>
                <w:szCs w:val="17"/>
              </w:rPr>
              <w:t>2</w:t>
            </w:r>
            <w:r w:rsidRPr="008C198A">
              <w:rPr>
                <w:bCs/>
                <w:noProof/>
                <w:color w:val="000000"/>
                <w:szCs w:val="17"/>
              </w:rPr>
              <w:t xml:space="preserve">. Поседовање и примена стандарда квалитета </w:t>
            </w:r>
            <w:r w:rsidR="000119E9" w:rsidRPr="008C198A">
              <w:rPr>
                <w:bCs/>
                <w:noProof/>
                <w:color w:val="000000"/>
                <w:szCs w:val="17"/>
              </w:rPr>
              <w:t>ISO</w:t>
            </w:r>
            <w:r w:rsidRPr="008C198A">
              <w:rPr>
                <w:bCs/>
                <w:noProof/>
                <w:color w:val="000000"/>
                <w:szCs w:val="17"/>
              </w:rPr>
              <w:t xml:space="preserve"> 13485</w:t>
            </w:r>
            <w:r w:rsidR="00ED2B0A" w:rsidRPr="008C198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69"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DB1C87">
        <w:trPr>
          <w:jc w:val="center"/>
        </w:trPr>
        <w:tc>
          <w:tcPr>
            <w:tcW w:w="5751" w:type="dxa"/>
            <w:vAlign w:val="center"/>
          </w:tcPr>
          <w:p w:rsidR="004C212D" w:rsidRDefault="003656E4" w:rsidP="004C212D">
            <w:pPr>
              <w:autoSpaceDE w:val="0"/>
              <w:autoSpaceDN w:val="0"/>
              <w:adjustRightInd w:val="0"/>
              <w:ind w:right="141"/>
              <w:jc w:val="both"/>
              <w:rPr>
                <w:bCs/>
                <w:noProof/>
                <w:color w:val="000000"/>
                <w:szCs w:val="17"/>
              </w:rPr>
            </w:pPr>
            <w:r>
              <w:rPr>
                <w:bCs/>
                <w:noProof/>
                <w:color w:val="000000"/>
                <w:szCs w:val="17"/>
              </w:rPr>
              <w:t>2.</w:t>
            </w:r>
            <w:r w:rsidR="00DB1C87">
              <w:rPr>
                <w:bCs/>
                <w:noProof/>
                <w:color w:val="000000"/>
                <w:szCs w:val="17"/>
              </w:rPr>
              <w:t>3</w:t>
            </w:r>
            <w:r>
              <w:rPr>
                <w:bCs/>
                <w:noProof/>
                <w:color w:val="000000"/>
                <w:szCs w:val="17"/>
              </w:rPr>
              <w:t>.</w:t>
            </w:r>
            <w:r w:rsidR="004C212D">
              <w:rPr>
                <w:bCs/>
                <w:noProof/>
                <w:color w:val="000000"/>
                <w:szCs w:val="17"/>
              </w:rPr>
              <w:t xml:space="preserve"> Изјава произвођача, поседовање уговора о заступању или овлашћење произвођача</w:t>
            </w:r>
          </w:p>
          <w:p w:rsidR="003656E4" w:rsidRDefault="004C212D" w:rsidP="004C212D">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9A0D67"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Default="009B4AE2"/>
    <w:p w:rsidR="00DB1C87" w:rsidRPr="00DB1C87" w:rsidRDefault="00DB1C87"/>
    <w:p w:rsidR="009B4AE2" w:rsidRDefault="009B4AE2"/>
    <w:p w:rsidR="00412D46" w:rsidRDefault="00412D46"/>
    <w:p w:rsidR="00412D46" w:rsidRDefault="00412D46"/>
    <w:p w:rsidR="00412D46" w:rsidRDefault="00412D46"/>
    <w:p w:rsidR="00412D46" w:rsidRDefault="00412D46"/>
    <w:p w:rsidR="00412D46" w:rsidRDefault="00412D46"/>
    <w:p w:rsidR="00412D46" w:rsidRPr="00412D46" w:rsidRDefault="00412D46"/>
    <w:p w:rsidR="002A3C5D" w:rsidRPr="00485789" w:rsidRDefault="002A3C5D" w:rsidP="002A3C5D">
      <w:pPr>
        <w:pStyle w:val="Heading2"/>
        <w:ind w:left="1920"/>
        <w:jc w:val="left"/>
        <w:rPr>
          <w:noProof/>
        </w:rPr>
      </w:pPr>
      <w:bookmarkStart w:id="38" w:name="_Toc364158548"/>
      <w:r>
        <w:rPr>
          <w:noProof/>
          <w:lang w:val="sr-Cyrl-CS"/>
        </w:rPr>
        <w:t xml:space="preserve">                 </w:t>
      </w:r>
      <w:bookmarkStart w:id="39" w:name="_Toc509826435"/>
      <w:r w:rsidRPr="00485789">
        <w:rPr>
          <w:noProof/>
          <w:lang w:val="sr-Cyrl-CS"/>
        </w:rPr>
        <w:t xml:space="preserve">7. </w:t>
      </w:r>
      <w:r w:rsidRPr="00485789">
        <w:rPr>
          <w:noProof/>
        </w:rPr>
        <w:t>МОДЕЛ УГОВОРА</w:t>
      </w:r>
      <w:bookmarkEnd w:id="3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485789">
        <w:rPr>
          <w:noProof/>
          <w:color w:val="000000" w:themeColor="text1"/>
        </w:rPr>
        <w:t>На основу члана 112. Закона о јавним набавкама („Сл.</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Pr="00240D48" w:rsidRDefault="002A3C5D" w:rsidP="002A3C5D">
      <w:pPr>
        <w:jc w:val="center"/>
        <w:rPr>
          <w:noProof/>
          <w:color w:val="000000" w:themeColor="text1"/>
        </w:rPr>
      </w:pPr>
    </w:p>
    <w:p w:rsidR="002A3C5D" w:rsidRPr="00240D48" w:rsidRDefault="002A3C5D" w:rsidP="002A3C5D">
      <w:pPr>
        <w:jc w:val="center"/>
        <w:outlineLvl w:val="0"/>
        <w:rPr>
          <w:b/>
          <w:noProof/>
        </w:rPr>
      </w:pPr>
      <w:bookmarkStart w:id="40" w:name="_Toc509826436"/>
      <w:r w:rsidRPr="00240D48">
        <w:rPr>
          <w:b/>
          <w:noProof/>
        </w:rPr>
        <w:t>УГОВОР</w:t>
      </w:r>
      <w:bookmarkEnd w:id="40"/>
    </w:p>
    <w:p w:rsidR="002A3C5D" w:rsidRPr="00732D31" w:rsidRDefault="002A3C5D" w:rsidP="002A3C5D">
      <w:pPr>
        <w:jc w:val="center"/>
        <w:outlineLvl w:val="0"/>
        <w:rPr>
          <w:b/>
          <w:noProof/>
        </w:rPr>
      </w:pPr>
      <w:bookmarkStart w:id="41" w:name="_Toc509826437"/>
      <w:r w:rsidRPr="00240D48">
        <w:rPr>
          <w:b/>
          <w:noProof/>
        </w:rPr>
        <w:t xml:space="preserve">О ЈАВНОЈ НАБАВЦИ БРОЈ </w:t>
      </w:r>
      <w:r w:rsidR="00CC06C4">
        <w:rPr>
          <w:b/>
          <w:noProof/>
        </w:rPr>
        <w:t>34</w:t>
      </w:r>
      <w:r w:rsidRPr="00240D48">
        <w:rPr>
          <w:b/>
          <w:noProof/>
        </w:rPr>
        <w:t>-1</w:t>
      </w:r>
      <w:r>
        <w:rPr>
          <w:b/>
          <w:noProof/>
        </w:rPr>
        <w:t>8</w:t>
      </w:r>
      <w:r w:rsidRPr="00240D48">
        <w:rPr>
          <w:b/>
          <w:noProof/>
        </w:rPr>
        <w:t>-О</w:t>
      </w:r>
      <w:bookmarkEnd w:id="41"/>
    </w:p>
    <w:p w:rsidR="002A3C5D" w:rsidRPr="00732D31"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Pr="00732D31" w:rsidRDefault="002A3C5D" w:rsidP="002A3C5D">
      <w:pPr>
        <w:ind w:left="1440" w:firstLine="720"/>
        <w:jc w:val="both"/>
        <w:rPr>
          <w:noProof/>
          <w:color w:val="000000" w:themeColor="text1"/>
          <w:sz w:val="16"/>
          <w:szCs w:val="16"/>
        </w:rPr>
      </w:pPr>
    </w:p>
    <w:p w:rsidR="002A3C5D" w:rsidRPr="00732D31" w:rsidRDefault="002A3C5D"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42" w:name="_Toc509826438"/>
      <w:r w:rsidRPr="001F55ED">
        <w:rPr>
          <w:b/>
          <w:noProof/>
          <w:color w:val="000000" w:themeColor="text1"/>
        </w:rPr>
        <w:t>ПРЕДМЕТ</w:t>
      </w:r>
      <w:r>
        <w:rPr>
          <w:b/>
          <w:noProof/>
          <w:color w:val="000000" w:themeColor="text1"/>
        </w:rPr>
        <w:t xml:space="preserve"> УГОВОРА</w:t>
      </w:r>
      <w:bookmarkEnd w:id="42"/>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43" w:name="_Toc509826439"/>
      <w:r w:rsidRPr="00732D31">
        <w:rPr>
          <w:b/>
          <w:noProof/>
          <w:color w:val="000000" w:themeColor="text1"/>
        </w:rPr>
        <w:t>Члан 1.</w:t>
      </w:r>
      <w:bookmarkEnd w:id="43"/>
    </w:p>
    <w:p w:rsidR="002A3C5D" w:rsidRDefault="002A3C5D" w:rsidP="002A3C5D">
      <w:pPr>
        <w:pStyle w:val="Footer"/>
        <w:jc w:val="both"/>
        <w:rPr>
          <w:noProof/>
          <w:color w:val="000000" w:themeColor="text1"/>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CC06C4">
        <w:rPr>
          <w:b/>
          <w:lang w:val="sr-Cyrl-CS"/>
        </w:rPr>
        <w:t>Набавка</w:t>
      </w:r>
      <w:r w:rsidR="00CC06C4">
        <w:rPr>
          <w:b/>
        </w:rPr>
        <w:t xml:space="preserve"> медицинских средстава за отворену и лапароскопску хирургију за потребе </w:t>
      </w:r>
      <w:r w:rsidR="00CC06C4"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CC06C4">
        <w:t>34</w:t>
      </w:r>
      <w:r>
        <w:t>-18</w:t>
      </w:r>
      <w:r w:rsidRPr="0087582B">
        <w:t>-О</w:t>
      </w:r>
      <w:r>
        <w:t xml:space="preserve"> </w:t>
      </w:r>
      <w:r w:rsidRPr="00732D31">
        <w:t xml:space="preserve">од </w:t>
      </w:r>
      <w:r>
        <w:t xml:space="preserve">дана </w:t>
      </w:r>
      <w:r w:rsidRPr="00732D31">
        <w:t>_____________ године.</w:t>
      </w:r>
      <w:proofErr w:type="gramEnd"/>
      <w:r w:rsidRPr="00F0326D">
        <w:rPr>
          <w:noProof/>
          <w:color w:val="000000" w:themeColor="text1"/>
        </w:rPr>
        <w:t xml:space="preserve"> </w:t>
      </w:r>
      <w:r>
        <w:rPr>
          <w:noProof/>
          <w:color w:val="000000" w:themeColor="text1"/>
        </w:rPr>
        <w:t>за следеће партије:</w:t>
      </w:r>
    </w:p>
    <w:p w:rsidR="002A3C5D" w:rsidRDefault="002A3C5D" w:rsidP="002A3C5D">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350"/>
        <w:gridCol w:w="5220"/>
        <w:gridCol w:w="2520"/>
      </w:tblGrid>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b/>
                <w:lang w:val="sr-Cyrl-CS"/>
              </w:rPr>
            </w:pPr>
            <w:r w:rsidRPr="00CC06C4">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b/>
              </w:rPr>
            </w:pPr>
            <w:r w:rsidRPr="00CC06C4">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3243" w:rsidRDefault="00CC06C4" w:rsidP="009D3243">
            <w:pPr>
              <w:jc w:val="center"/>
              <w:rPr>
                <w:b/>
                <w:lang w:val="sr-Cyrl-RS"/>
              </w:rPr>
            </w:pPr>
            <w:r>
              <w:rPr>
                <w:b/>
              </w:rPr>
              <w:t>Укупна</w:t>
            </w:r>
            <w:r w:rsidRPr="00CC06C4">
              <w:rPr>
                <w:b/>
              </w:rPr>
              <w:t xml:space="preserve"> вредност партије без ПДВ</w:t>
            </w:r>
          </w:p>
          <w:p w:rsidR="00CC06C4" w:rsidRPr="00CC06C4" w:rsidRDefault="00CC06C4" w:rsidP="009D3243">
            <w:pPr>
              <w:jc w:val="center"/>
              <w:rPr>
                <w:b/>
              </w:rPr>
            </w:pPr>
            <w:r w:rsidRPr="00CC06C4">
              <w:rPr>
                <w:b/>
              </w:rPr>
              <w:t>у динарима</w:t>
            </w: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215"/>
              </w:tabs>
              <w:jc w:val="center"/>
              <w:rPr>
                <w:noProof/>
              </w:rPr>
            </w:pPr>
            <w:r w:rsidRPr="00CC06C4">
              <w:rPr>
                <w:noProof/>
              </w:rPr>
              <w:t>Закривљени стаплери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Материјал за ултразвучни нож HARMONIC</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3.</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Лапароскопски инструменти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4.</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Цревни циркуларни стаплери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5.</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Линеарни стаплери типа GIA</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6.</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Остали потрошни лапароскопски материјал</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7.</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Полипропиленске мрежице</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8.</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708"/>
                <w:tab w:val="left" w:pos="1305"/>
              </w:tabs>
              <w:jc w:val="center"/>
              <w:rPr>
                <w:noProof/>
                <w:lang w:val="sr-Cyrl-CS"/>
              </w:rPr>
            </w:pPr>
            <w:r w:rsidRPr="00CC06C4">
              <w:rPr>
                <w:noProof/>
                <w:lang w:val="sr-Cyrl-CS"/>
              </w:rPr>
              <w:t>Шаржер за полуаутоматски клип апликатор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9.</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Клипсеви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10.</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Ендоскопски стаплери и пуњења</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11.</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708"/>
                <w:tab w:val="left" w:pos="1305"/>
              </w:tabs>
              <w:jc w:val="center"/>
              <w:rPr>
                <w:noProof/>
                <w:lang w:val="sr-Cyrl-CS"/>
              </w:rPr>
            </w:pPr>
            <w:r w:rsidRPr="00CC06C4">
              <w:rPr>
                <w:noProof/>
                <w:lang w:val="sr-Cyrl-CS"/>
              </w:rPr>
              <w:t>Мрежица за hiatus herniu</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12.</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708"/>
                <w:tab w:val="left" w:pos="1305"/>
              </w:tabs>
              <w:jc w:val="center"/>
              <w:rPr>
                <w:noProof/>
                <w:lang w:val="sr-Cyrl-CS"/>
              </w:rPr>
            </w:pPr>
            <w:r w:rsidRPr="00CC06C4">
              <w:rPr>
                <w:noProof/>
                <w:lang w:val="sr-Cyrl-CS"/>
              </w:rPr>
              <w:t>Ендоскопски клипс апликатор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13.</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lang w:val="sr-Cyrl-CS"/>
              </w:rPr>
            </w:pPr>
            <w:r w:rsidRPr="00CC06C4">
              <w:rPr>
                <w:noProof/>
                <w:lang w:val="sr-Cyrl-CS"/>
              </w:rPr>
              <w:t xml:space="preserve">Носач и пуњења по моделу </w:t>
            </w:r>
            <w:r w:rsidRPr="00CC06C4">
              <w:rPr>
                <w:noProof/>
                <w:lang w:val="sr-Latn-CS"/>
              </w:rPr>
              <w:t>ENDO GIA ULTRA UNIVERSAL</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r w:rsidR="00CC06C4" w:rsidRPr="00CC06C4"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CC06C4" w:rsidRDefault="00CC06C4" w:rsidP="00CC06C4">
            <w:pPr>
              <w:jc w:val="center"/>
              <w:rPr>
                <w:noProof/>
                <w:lang w:val="sr-Cyrl-CS"/>
              </w:rPr>
            </w:pPr>
            <w:r w:rsidRPr="00CC06C4">
              <w:rPr>
                <w:noProof/>
                <w:lang w:val="sr-Cyrl-CS"/>
              </w:rPr>
              <w:t>14.</w:t>
            </w:r>
          </w:p>
        </w:tc>
        <w:tc>
          <w:tcPr>
            <w:tcW w:w="5220" w:type="dxa"/>
            <w:tcBorders>
              <w:top w:val="single" w:sz="4" w:space="0" w:color="auto"/>
              <w:left w:val="single" w:sz="4" w:space="0" w:color="auto"/>
              <w:bottom w:val="single" w:sz="4" w:space="0" w:color="auto"/>
              <w:right w:val="single" w:sz="4" w:space="0" w:color="auto"/>
            </w:tcBorders>
          </w:tcPr>
          <w:p w:rsidR="00CC06C4" w:rsidRPr="00CC06C4" w:rsidRDefault="00CC06C4" w:rsidP="00CC06C4">
            <w:pPr>
              <w:tabs>
                <w:tab w:val="left" w:pos="1305"/>
              </w:tabs>
              <w:jc w:val="center"/>
              <w:rPr>
                <w:noProof/>
              </w:rPr>
            </w:pPr>
            <w:r w:rsidRPr="00CC06C4">
              <w:rPr>
                <w:noProof/>
                <w:lang w:val="en-US"/>
              </w:rPr>
              <w:t>Ko</w:t>
            </w:r>
            <w:r w:rsidRPr="00CC06C4">
              <w:rPr>
                <w:noProof/>
                <w:lang w:val="sr-Cyrl-CS"/>
              </w:rPr>
              <w:t>жни стаплер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CC06C4" w:rsidRDefault="00CC06C4" w:rsidP="00CC06C4">
            <w:pPr>
              <w:jc w:val="center"/>
              <w:rPr>
                <w:noProof/>
                <w:lang w:val="sr-Cyrl-CS"/>
              </w:rPr>
            </w:pPr>
          </w:p>
        </w:tc>
      </w:tr>
    </w:tbl>
    <w:p w:rsidR="002A3C5D" w:rsidRPr="00BA5BA0" w:rsidRDefault="002A3C5D" w:rsidP="002A3C5D">
      <w:pPr>
        <w:pStyle w:val="Footer"/>
        <w:jc w:val="both"/>
        <w:rPr>
          <w:b/>
          <w:noProof/>
        </w:rPr>
      </w:pPr>
    </w:p>
    <w:p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(у прилогу)</w:t>
      </w:r>
    </w:p>
    <w:p w:rsidR="00412D46" w:rsidRPr="00412D46" w:rsidRDefault="00412D46" w:rsidP="002A3C5D">
      <w:pPr>
        <w:jc w:val="both"/>
        <w:rPr>
          <w:noProof/>
        </w:rPr>
      </w:pPr>
    </w:p>
    <w:p w:rsidR="002A3C5D" w:rsidRDefault="002A3C5D" w:rsidP="002A3C5D">
      <w:pPr>
        <w:jc w:val="center"/>
        <w:outlineLvl w:val="0"/>
        <w:rPr>
          <w:b/>
          <w:noProof/>
          <w:color w:val="000000" w:themeColor="text1"/>
        </w:rPr>
      </w:pPr>
      <w:bookmarkStart w:id="44" w:name="_Toc509826440"/>
      <w:r w:rsidRPr="00635F5E">
        <w:rPr>
          <w:b/>
          <w:noProof/>
          <w:color w:val="000000" w:themeColor="text1"/>
        </w:rPr>
        <w:t>ЦЕНА</w:t>
      </w:r>
      <w:bookmarkEnd w:id="44"/>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5" w:name="_Toc509826441"/>
      <w:r w:rsidRPr="005D38D8">
        <w:rPr>
          <w:b/>
          <w:noProof/>
          <w:color w:val="000000" w:themeColor="text1"/>
        </w:rPr>
        <w:t>Члан 2.</w:t>
      </w:r>
      <w:bookmarkEnd w:id="45"/>
    </w:p>
    <w:p w:rsidR="002A3C5D" w:rsidRPr="005D38D8" w:rsidRDefault="002A3C5D" w:rsidP="002A3C5D">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2A3C5D" w:rsidRDefault="002A3C5D" w:rsidP="002A3C5D">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6" w:name="_Toc509826442"/>
      <w:r w:rsidRPr="005D38D8">
        <w:rPr>
          <w:noProof/>
          <w:color w:val="000000" w:themeColor="text1"/>
        </w:rPr>
        <w:t>Члан 3.</w:t>
      </w:r>
      <w:bookmarkEnd w:id="46"/>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w:t>
      </w:r>
      <w:proofErr w:type="gramStart"/>
      <w:r>
        <w:rPr>
          <w:szCs w:val="28"/>
        </w:rPr>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011A83" w:rsidRPr="00C631CC" w:rsidRDefault="00011A83" w:rsidP="00011A83">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7" w:name="_Toc509826443"/>
      <w:r>
        <w:rPr>
          <w:noProof/>
          <w:color w:val="000000" w:themeColor="text1"/>
        </w:rPr>
        <w:t>Члан 4</w:t>
      </w:r>
      <w:r w:rsidRPr="005D38D8">
        <w:rPr>
          <w:noProof/>
          <w:color w:val="000000" w:themeColor="text1"/>
        </w:rPr>
        <w:t>.</w:t>
      </w:r>
      <w:bookmarkEnd w:id="47"/>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5D38D8">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2A3C5D" w:rsidRPr="00B96FD9" w:rsidRDefault="002A3C5D"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8" w:name="_Toc509826444"/>
      <w:r>
        <w:rPr>
          <w:b/>
          <w:noProof/>
          <w:color w:val="000000" w:themeColor="text1"/>
        </w:rPr>
        <w:t>Члан 5.</w:t>
      </w:r>
      <w:bookmarkEnd w:id="48"/>
    </w:p>
    <w:p w:rsidR="00412D46" w:rsidRDefault="002A3C5D" w:rsidP="00011A8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12D46" w:rsidRPr="00011A83" w:rsidRDefault="002A3C5D" w:rsidP="00011A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412D46" w:rsidRPr="00011A83" w:rsidRDefault="002A3C5D" w:rsidP="00011A83">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2A3C5D" w:rsidRDefault="002A3C5D" w:rsidP="002A3C5D">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2A3C5D" w:rsidRDefault="002A3C5D" w:rsidP="002A3C5D">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2A3C5D" w:rsidRPr="00A515EA" w:rsidRDefault="002A3C5D" w:rsidP="002A3C5D">
      <w:pPr>
        <w:jc w:val="center"/>
        <w:outlineLvl w:val="0"/>
        <w:rPr>
          <w:b/>
          <w:noProof/>
          <w:color w:val="000000" w:themeColor="text1"/>
        </w:rPr>
      </w:pPr>
      <w:bookmarkStart w:id="49" w:name="_Toc509826445"/>
      <w:r>
        <w:rPr>
          <w:b/>
          <w:noProof/>
          <w:color w:val="000000" w:themeColor="text1"/>
        </w:rPr>
        <w:t>Члан 6</w:t>
      </w:r>
      <w:r w:rsidRPr="005D38D8">
        <w:rPr>
          <w:b/>
          <w:noProof/>
          <w:color w:val="000000" w:themeColor="text1"/>
        </w:rPr>
        <w:t>.</w:t>
      </w:r>
      <w:bookmarkEnd w:id="49"/>
    </w:p>
    <w:p w:rsidR="002A3C5D" w:rsidRDefault="002A3C5D" w:rsidP="002A3C5D">
      <w:pPr>
        <w:ind w:firstLine="720"/>
        <w:jc w:val="both"/>
        <w:rPr>
          <w:noProof/>
          <w:color w:val="000000" w:themeColor="text1"/>
          <w:lang w:val="sr-Cyrl-RS"/>
        </w:rPr>
      </w:pPr>
      <w:r w:rsidRPr="005D38D8">
        <w:rPr>
          <w:noProof/>
          <w:color w:val="000000" w:themeColor="text1"/>
        </w:rPr>
        <w:t xml:space="preserve">Уговорне стране констатују да је добављач </w:t>
      </w:r>
      <w:r w:rsidR="009D3243">
        <w:rPr>
          <w:noProof/>
          <w:color w:val="000000" w:themeColor="text1"/>
          <w:lang w:val="sr-Cyrl-RS"/>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9D3243" w:rsidRPr="009D3243" w:rsidRDefault="009D3243" w:rsidP="002A3C5D">
      <w:pPr>
        <w:ind w:firstLine="720"/>
        <w:jc w:val="both"/>
        <w:rPr>
          <w:noProof/>
          <w:color w:val="000000" w:themeColor="text1"/>
          <w:lang w:val="sr-Cyrl-RS"/>
        </w:rPr>
      </w:pPr>
    </w:p>
    <w:p w:rsidR="002A3C5D" w:rsidRPr="00A26EC7" w:rsidRDefault="002A3C5D" w:rsidP="002A3C5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sidR="00DD73E6">
        <w:rPr>
          <w:b/>
          <w:noProof/>
          <w:lang w:val="sr-Cyrl-RS"/>
        </w:rPr>
        <w:t xml:space="preserve"> </w:t>
      </w:r>
      <w:r w:rsidR="00DD73E6">
        <w:rPr>
          <w:b/>
          <w:noProof/>
        </w:rPr>
        <w:t>за сваку партију посебно (</w:t>
      </w:r>
      <w:r w:rsidR="00DD73E6" w:rsidRPr="00DD73E6">
        <w:rPr>
          <w:b/>
          <w:i/>
          <w:noProof/>
        </w:rPr>
        <w:t>уколико је добављач у предметном поступку јавне набавке добио више од једне партије</w:t>
      </w:r>
      <w:r w:rsidR="00DD73E6">
        <w:rPr>
          <w:b/>
          <w:noProof/>
        </w:rPr>
        <w:t>)</w:t>
      </w:r>
      <w:r w:rsidR="00DD73E6" w:rsidRPr="00A34BD4">
        <w:rPr>
          <w:noProof/>
        </w:rPr>
        <w:t>, попуњен</w:t>
      </w:r>
      <w:r w:rsidR="00DD73E6">
        <w:rPr>
          <w:noProof/>
        </w:rPr>
        <w:t>о</w:t>
      </w:r>
      <w:r w:rsidR="00DD73E6" w:rsidRPr="00A34BD4">
        <w:rPr>
          <w:noProof/>
        </w:rPr>
        <w:t xml:space="preserve"> на износ од 10% од укупне вредности </w:t>
      </w:r>
      <w:r w:rsidR="00DD73E6">
        <w:rPr>
          <w:noProof/>
          <w:lang w:val="sr-Cyrl-RS"/>
        </w:rPr>
        <w:t>предметне партије</w:t>
      </w:r>
      <w:r w:rsidR="00DD73E6" w:rsidRPr="00A34BD4">
        <w:rPr>
          <w:noProof/>
        </w:rPr>
        <w:t xml:space="preserve"> без </w:t>
      </w:r>
      <w:r w:rsidR="00DD73E6">
        <w:rPr>
          <w:noProof/>
        </w:rPr>
        <w:t xml:space="preserve">урачунатог </w:t>
      </w:r>
      <w:r w:rsidR="00DD73E6"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A3C5D" w:rsidRDefault="002A3C5D" w:rsidP="002A3C5D">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12D46" w:rsidRPr="00CE1050" w:rsidRDefault="00412D46" w:rsidP="00127314">
      <w:pPr>
        <w:autoSpaceDE w:val="0"/>
        <w:autoSpaceDN w:val="0"/>
        <w:adjustRightInd w:val="0"/>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826446"/>
      <w:r>
        <w:rPr>
          <w:noProof/>
          <w:color w:val="000000" w:themeColor="text1"/>
        </w:rPr>
        <w:t>Члан 7</w:t>
      </w:r>
      <w:r w:rsidRPr="005D38D8">
        <w:rPr>
          <w:noProof/>
          <w:color w:val="000000" w:themeColor="text1"/>
        </w:rPr>
        <w:t>.</w:t>
      </w:r>
      <w:bookmarkEnd w:id="50"/>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lastRenderedPageBreak/>
        <w:t>Сва обавештења која нису дата у писаном облику неће производити правно дејство.</w:t>
      </w:r>
    </w:p>
    <w:p w:rsidR="002A3C5D" w:rsidRPr="00011A83"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 xml:space="preserve">могу </w:t>
      </w:r>
      <w:r w:rsidRPr="00011A83">
        <w:rPr>
          <w:noProof/>
        </w:rPr>
        <w:t>бити продужени услед настанка случаја више силе,</w:t>
      </w:r>
      <w:r w:rsidRPr="00011A83">
        <w:rPr>
          <w:shd w:val="clear" w:color="auto" w:fill="FFFFFF"/>
        </w:rPr>
        <w:t xml:space="preserve"> односно наступања свих оних </w:t>
      </w:r>
      <w:r w:rsidRPr="00011A83">
        <w:t>догађаја који се нису могли предвидвети, избећи или отклонити,</w:t>
      </w:r>
      <w:r w:rsidRPr="00011A83">
        <w:rPr>
          <w:shd w:val="clear" w:color="auto" w:fill="FFFFFF"/>
        </w:rPr>
        <w:t xml:space="preserve"> у тренутку закључења</w:t>
      </w:r>
      <w:r w:rsidRPr="00011A83">
        <w:rPr>
          <w:rStyle w:val="apple-converted-space"/>
          <w:shd w:val="clear" w:color="auto" w:fill="FFFFFF"/>
        </w:rPr>
        <w:t xml:space="preserve"> </w:t>
      </w:r>
      <w:hyperlink r:id="rId15" w:tooltip="Ugovor" w:history="1">
        <w:r w:rsidRPr="00011A83">
          <w:rPr>
            <w:rStyle w:val="Hyperlink"/>
            <w:color w:val="auto"/>
            <w:u w:val="none"/>
            <w:shd w:val="clear" w:color="auto" w:fill="FFFFFF"/>
          </w:rPr>
          <w:t>Уговора</w:t>
        </w:r>
      </w:hyperlink>
      <w:r w:rsidRPr="00011A83">
        <w:rPr>
          <w:rStyle w:val="apple-converted-space"/>
          <w:shd w:val="clear" w:color="auto" w:fill="FFFFFF"/>
        </w:rPr>
        <w:t xml:space="preserve">, </w:t>
      </w:r>
      <w:r w:rsidRPr="00011A8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011A83">
        <w:rPr>
          <w:rStyle w:val="apple-converted-space"/>
          <w:shd w:val="clear" w:color="auto" w:fill="FFFFFF"/>
        </w:rPr>
        <w:t xml:space="preserve"> </w:t>
      </w:r>
      <w:hyperlink r:id="rId16" w:tooltip="Rat" w:history="1">
        <w:r w:rsidRPr="00011A83">
          <w:rPr>
            <w:rStyle w:val="Hyperlink"/>
            <w:color w:val="auto"/>
            <w:u w:val="none"/>
            <w:shd w:val="clear" w:color="auto" w:fill="FFFFFF"/>
          </w:rPr>
          <w:t>ратно</w:t>
        </w:r>
      </w:hyperlink>
      <w:r w:rsidRPr="00011A83">
        <w:rPr>
          <w:rStyle w:val="apple-converted-space"/>
          <w:shd w:val="clear" w:color="auto" w:fill="FFFFFF"/>
        </w:rPr>
        <w:t xml:space="preserve"> </w:t>
      </w:r>
      <w:r w:rsidRPr="00011A83">
        <w:rPr>
          <w:shd w:val="clear" w:color="auto" w:fill="FFFFFF"/>
        </w:rPr>
        <w:t>стање,</w:t>
      </w:r>
      <w:r w:rsidRPr="00011A83">
        <w:rPr>
          <w:rStyle w:val="apple-converted-space"/>
          <w:shd w:val="clear" w:color="auto" w:fill="FFFFFF"/>
        </w:rPr>
        <w:t xml:space="preserve"> </w:t>
      </w:r>
      <w:hyperlink r:id="rId17" w:tooltip="Štrajk" w:history="1">
        <w:r w:rsidRPr="00011A83">
          <w:rPr>
            <w:rStyle w:val="Hyperlink"/>
            <w:color w:val="auto"/>
            <w:u w:val="none"/>
            <w:shd w:val="clear" w:color="auto" w:fill="FFFFFF"/>
          </w:rPr>
          <w:t>штрајк</w:t>
        </w:r>
      </w:hyperlink>
      <w:r w:rsidRPr="00011A83">
        <w:rPr>
          <w:shd w:val="clear" w:color="auto" w:fill="FFFFFF"/>
        </w:rPr>
        <w:t xml:space="preserve">, елементарне непогоде, природне катастрофе, </w:t>
      </w:r>
      <w:r w:rsidRPr="00011A8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011A83" w:rsidRDefault="002A3C5D" w:rsidP="002A3C5D">
      <w:pPr>
        <w:ind w:firstLine="708"/>
        <w:jc w:val="both"/>
        <w:rPr>
          <w:rStyle w:val="Hyperlink"/>
          <w:color w:val="auto"/>
          <w:u w:val="none"/>
        </w:rPr>
      </w:pPr>
      <w:r w:rsidRPr="00011A8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011A83">
        <w:rPr>
          <w:rStyle w:val="apple-converted-space"/>
        </w:rPr>
        <w:t xml:space="preserve"> да приступи </w:t>
      </w:r>
      <w:hyperlink r:id="rId18" w:tooltip="Raskid ugovora (страница не постоји)" w:history="1">
        <w:r w:rsidRPr="00011A83">
          <w:rPr>
            <w:rStyle w:val="Hyperlink"/>
            <w:color w:val="auto"/>
            <w:u w:val="none"/>
          </w:rPr>
          <w:t>раскиду уговора</w:t>
        </w:r>
      </w:hyperlink>
      <w:r w:rsidRPr="00011A83">
        <w:rPr>
          <w:rStyle w:val="Hyperlink"/>
          <w:color w:val="auto"/>
          <w:u w:val="none"/>
        </w:rPr>
        <w:t xml:space="preserve">, </w:t>
      </w:r>
    </w:p>
    <w:p w:rsidR="002A3C5D" w:rsidRPr="00011A83" w:rsidRDefault="002A3C5D" w:rsidP="002A3C5D">
      <w:pPr>
        <w:ind w:firstLine="708"/>
        <w:jc w:val="both"/>
      </w:pPr>
      <w:proofErr w:type="gramStart"/>
      <w:r w:rsidRPr="00011A83">
        <w:t>У случају наступања чињеница из претходног става наручилац ће измене уговорних обавеза регулисати у складу са чланом 14.</w:t>
      </w:r>
      <w:proofErr w:type="gramEnd"/>
      <w:r w:rsidRPr="00011A83">
        <w:t xml:space="preserve"> </w:t>
      </w:r>
      <w:proofErr w:type="gramStart"/>
      <w:r w:rsidRPr="00011A83">
        <w:t>овог</w:t>
      </w:r>
      <w:proofErr w:type="gramEnd"/>
      <w:r w:rsidRPr="00011A83">
        <w:t xml:space="preserve"> уговора.</w:t>
      </w:r>
    </w:p>
    <w:p w:rsidR="002A3C5D" w:rsidRPr="004C212D"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1" w:name="_Toc50982644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1"/>
    </w:p>
    <w:p w:rsidR="002A3C5D" w:rsidRDefault="002A3C5D" w:rsidP="002A3C5D">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2A3C5D" w:rsidRDefault="002A3C5D" w:rsidP="002A3C5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A3C5D" w:rsidRDefault="002A3C5D" w:rsidP="002A3C5D">
      <w:pPr>
        <w:ind w:firstLine="720"/>
        <w:jc w:val="both"/>
      </w:pPr>
    </w:p>
    <w:p w:rsidR="002A3C5D" w:rsidRPr="0024495C" w:rsidRDefault="002A3C5D" w:rsidP="002A3C5D">
      <w:pPr>
        <w:ind w:firstLine="720"/>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Pr="004C212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1A83" w:rsidRPr="004C212D" w:rsidRDefault="00011A83" w:rsidP="002A3C5D">
      <w:pPr>
        <w:ind w:left="45"/>
        <w:jc w:val="both"/>
      </w:pPr>
    </w:p>
    <w:p w:rsidR="002A3C5D" w:rsidRDefault="002A3C5D" w:rsidP="002A3C5D">
      <w:pPr>
        <w:jc w:val="center"/>
        <w:outlineLvl w:val="0"/>
        <w:rPr>
          <w:b/>
          <w:noProof/>
          <w:color w:val="000000" w:themeColor="text1"/>
        </w:rPr>
      </w:pPr>
      <w:bookmarkStart w:id="52" w:name="_Toc509826448"/>
      <w:r>
        <w:rPr>
          <w:b/>
          <w:noProof/>
          <w:color w:val="000000" w:themeColor="text1"/>
        </w:rPr>
        <w:t>РАСКИД УГОВОРА</w:t>
      </w:r>
      <w:bookmarkEnd w:id="52"/>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3" w:name="_Toc509826449"/>
      <w:r>
        <w:rPr>
          <w:b/>
          <w:noProof/>
          <w:color w:val="000000" w:themeColor="text1"/>
        </w:rPr>
        <w:t>Члан 9</w:t>
      </w:r>
      <w:r w:rsidRPr="005D38D8">
        <w:rPr>
          <w:b/>
          <w:noProof/>
          <w:color w:val="000000" w:themeColor="text1"/>
        </w:rPr>
        <w:t>.</w:t>
      </w:r>
      <w:bookmarkEnd w:id="53"/>
    </w:p>
    <w:p w:rsidR="002A3C5D" w:rsidRDefault="002A3C5D" w:rsidP="002A3C5D">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Pr>
          <w:noProof/>
          <w:color w:val="000000" w:themeColor="text1"/>
        </w:rPr>
        <w:lastRenderedPageBreak/>
        <w:t xml:space="preserve">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2A3C5D" w:rsidRDefault="002A3C5D" w:rsidP="002A3C5D">
      <w:pPr>
        <w:ind w:firstLine="708"/>
        <w:jc w:val="both"/>
        <w:rPr>
          <w:szCs w:val="22"/>
        </w:rPr>
      </w:pPr>
      <w:proofErr w:type="gramStart"/>
      <w:r w:rsidRPr="007237C0">
        <w:rPr>
          <w:szCs w:val="22"/>
        </w:rPr>
        <w:t>У случaју рaскидa уговорa, примењивaће се Зaкон о облигaционим односимa.</w:t>
      </w:r>
      <w:proofErr w:type="gramEnd"/>
    </w:p>
    <w:p w:rsidR="002A3C5D" w:rsidRPr="00CE1050" w:rsidRDefault="002A3C5D" w:rsidP="002A3C5D">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2A3C5D" w:rsidRPr="007237C0" w:rsidRDefault="002A3C5D" w:rsidP="002A3C5D">
      <w:pPr>
        <w:jc w:val="center"/>
        <w:outlineLvl w:val="0"/>
        <w:rPr>
          <w:b/>
          <w:noProof/>
        </w:rPr>
      </w:pPr>
      <w:bookmarkStart w:id="54" w:name="_Toc509826450"/>
      <w:r w:rsidRPr="007237C0">
        <w:rPr>
          <w:b/>
          <w:noProof/>
        </w:rPr>
        <w:t>Члан 10.</w:t>
      </w:r>
      <w:bookmarkEnd w:id="54"/>
    </w:p>
    <w:p w:rsidR="002A3C5D" w:rsidRDefault="002A3C5D" w:rsidP="002A3C5D">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2A3C5D" w:rsidRPr="007237C0" w:rsidRDefault="002A3C5D" w:rsidP="002A3C5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A3C5D" w:rsidRDefault="002A3C5D" w:rsidP="002A3C5D">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2A3C5D" w:rsidRPr="00A51E62" w:rsidRDefault="002A3C5D" w:rsidP="002A3C5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2A3C5D" w:rsidRPr="007237C0" w:rsidRDefault="002A3C5D" w:rsidP="002A3C5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2A3C5D" w:rsidRPr="007237C0" w:rsidRDefault="002A3C5D" w:rsidP="002A3C5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2A3C5D" w:rsidRPr="007237C0" w:rsidRDefault="002A3C5D" w:rsidP="002A3C5D">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A3C5D" w:rsidRPr="007237C0" w:rsidRDefault="002A3C5D" w:rsidP="002A3C5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2A3C5D" w:rsidRPr="004C212D" w:rsidRDefault="002A3C5D" w:rsidP="002A3C5D">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55" w:name="_Toc509826451"/>
      <w:r w:rsidRPr="007237C0">
        <w:rPr>
          <w:b/>
          <w:noProof/>
        </w:rPr>
        <w:t>Члан 1</w:t>
      </w:r>
      <w:r>
        <w:rPr>
          <w:b/>
          <w:noProof/>
        </w:rPr>
        <w:t>1</w:t>
      </w:r>
      <w:r w:rsidRPr="007237C0">
        <w:rPr>
          <w:b/>
          <w:noProof/>
        </w:rPr>
        <w:t>.</w:t>
      </w:r>
      <w:bookmarkEnd w:id="55"/>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B92A6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w:t>
      </w:r>
      <w:r w:rsidR="00B92A6B">
        <w:rPr>
          <w:noProof/>
          <w:lang w:val="sr-Cyrl-RS"/>
        </w:rPr>
        <w:t>_____________</w:t>
      </w:r>
      <w:r w:rsidRPr="007237C0">
        <w:rPr>
          <w:noProof/>
        </w:rPr>
        <w:t>____.</w:t>
      </w:r>
    </w:p>
    <w:p w:rsidR="00A315F1" w:rsidRPr="00A315F1" w:rsidRDefault="00A315F1"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56" w:name="_Toc509826452"/>
      <w:r>
        <w:rPr>
          <w:b/>
          <w:noProof/>
          <w:color w:val="000000" w:themeColor="text1"/>
        </w:rPr>
        <w:t>Члан 12</w:t>
      </w:r>
      <w:r w:rsidRPr="005D38D8">
        <w:rPr>
          <w:b/>
          <w:noProof/>
          <w:color w:val="000000" w:themeColor="text1"/>
        </w:rPr>
        <w:t>.</w:t>
      </w:r>
      <w:bookmarkEnd w:id="56"/>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Pr="006A3C07"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B92A6B">
        <w:rPr>
          <w:noProof/>
          <w:color w:val="000000" w:themeColor="text1"/>
          <w:lang w:val="sr-Cyrl-RS"/>
        </w:rPr>
        <w:t>а</w:t>
      </w:r>
      <w:r w:rsidRPr="00840649">
        <w:rPr>
          <w:noProof/>
          <w:color w:val="000000" w:themeColor="text1"/>
        </w:rPr>
        <w:t>ва обезбеђења дефинисана у члану 6.</w:t>
      </w:r>
    </w:p>
    <w:p w:rsidR="002A3C5D" w:rsidRPr="00F0326D" w:rsidRDefault="002A3C5D" w:rsidP="002A3C5D">
      <w:pPr>
        <w:ind w:firstLine="720"/>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lastRenderedPageBreak/>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57" w:name="_Toc509826453"/>
      <w:r>
        <w:rPr>
          <w:b/>
          <w:noProof/>
          <w:color w:val="000000" w:themeColor="text1"/>
        </w:rPr>
        <w:t>Члан 13</w:t>
      </w:r>
      <w:r w:rsidRPr="005D38D8">
        <w:rPr>
          <w:b/>
          <w:noProof/>
          <w:color w:val="000000" w:themeColor="text1"/>
        </w:rPr>
        <w:t>.</w:t>
      </w:r>
      <w:bookmarkEnd w:id="57"/>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58" w:name="_Toc509826454"/>
      <w:r w:rsidRPr="00840649">
        <w:rPr>
          <w:b/>
          <w:noProof/>
          <w:color w:val="000000" w:themeColor="text1"/>
        </w:rPr>
        <w:t>Члан 14.</w:t>
      </w:r>
      <w:bookmarkEnd w:id="5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59" w:name="_Toc509826455"/>
      <w:r w:rsidRPr="00840649">
        <w:rPr>
          <w:b/>
          <w:noProof/>
          <w:color w:val="000000" w:themeColor="text1"/>
        </w:rPr>
        <w:t>Члан 15.</w:t>
      </w:r>
      <w:bookmarkEnd w:id="5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60" w:name="_Toc509826456"/>
      <w:r w:rsidRPr="00840649">
        <w:rPr>
          <w:b/>
          <w:noProof/>
          <w:color w:val="000000" w:themeColor="text1"/>
        </w:rPr>
        <w:t>Члан 16.</w:t>
      </w:r>
      <w:bookmarkEnd w:id="60"/>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1" w:name="_Toc509826457"/>
      <w:r w:rsidRPr="00840649">
        <w:rPr>
          <w:b/>
          <w:noProof/>
          <w:color w:val="000000" w:themeColor="text1"/>
        </w:rPr>
        <w:t>Члан 17.</w:t>
      </w:r>
      <w:bookmarkEnd w:id="61"/>
    </w:p>
    <w:p w:rsidR="002A3C5D" w:rsidRDefault="00127314" w:rsidP="002A3C5D">
      <w:pPr>
        <w:ind w:firstLine="741"/>
        <w:jc w:val="both"/>
        <w:rPr>
          <w:noProof/>
          <w:color w:val="000000" w:themeColor="text1"/>
        </w:rPr>
      </w:pPr>
      <w:r>
        <w:rPr>
          <w:noProof/>
          <w:color w:val="000000" w:themeColor="text1"/>
        </w:rPr>
        <w:t>Овај уговор је сачињен у пет (5</w:t>
      </w:r>
      <w:r w:rsidR="002A3C5D" w:rsidRPr="00840649">
        <w:rPr>
          <w:noProof/>
          <w:color w:val="000000" w:themeColor="text1"/>
        </w:rPr>
        <w:t>) истоветних примерака од</w:t>
      </w:r>
      <w:r>
        <w:rPr>
          <w:noProof/>
          <w:color w:val="000000" w:themeColor="text1"/>
        </w:rPr>
        <w:t xml:space="preserve"> којих наручилац задржава три (3</w:t>
      </w:r>
      <w:r w:rsidR="002A3C5D" w:rsidRPr="00840649">
        <w:rPr>
          <w:noProof/>
          <w:color w:val="000000" w:themeColor="text1"/>
        </w:rPr>
        <w:t>), а добављач два (2) примерка.</w:t>
      </w:r>
    </w:p>
    <w:p w:rsidR="002A3C5D" w:rsidRDefault="002A3C5D" w:rsidP="002A3C5D">
      <w:pPr>
        <w:rPr>
          <w:noProof/>
          <w:color w:val="000000" w:themeColor="text1"/>
        </w:rPr>
      </w:pPr>
    </w:p>
    <w:p w:rsidR="00A315F1" w:rsidRDefault="00A315F1" w:rsidP="002A3C5D">
      <w:pPr>
        <w:rPr>
          <w:noProof/>
          <w:color w:val="000000" w:themeColor="text1"/>
        </w:rPr>
      </w:pPr>
    </w:p>
    <w:p w:rsidR="002A3C5D" w:rsidRPr="00CE1050" w:rsidRDefault="002A3C5D"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F06612" w:rsidRDefault="002A3C5D" w:rsidP="002A3C5D">
            <w:pPr>
              <w:pStyle w:val="BodyText2"/>
              <w:jc w:val="center"/>
              <w:rPr>
                <w:b w:val="0"/>
              </w:rPr>
            </w:pPr>
          </w:p>
        </w:tc>
      </w:tr>
    </w:tbl>
    <w:p w:rsidR="002A3C5D" w:rsidRDefault="002A3C5D" w:rsidP="002A3C5D"/>
    <w:p w:rsidR="002A3C5D" w:rsidRDefault="002A3C5D"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bookmarkEnd w:id="38"/>
    <w:p w:rsidR="004C212D" w:rsidRPr="00127314" w:rsidRDefault="004C212D" w:rsidP="001F36B3"/>
    <w:p w:rsidR="00A315F1" w:rsidRDefault="00A315F1" w:rsidP="002A4E57">
      <w:pPr>
        <w:pStyle w:val="Heading2"/>
        <w:ind w:left="1560"/>
        <w:jc w:val="left"/>
        <w:rPr>
          <w:noProof/>
          <w:lang w:val="sr-Cyrl-CS"/>
        </w:rPr>
      </w:pPr>
      <w:bookmarkStart w:id="62" w:name="_Toc364158549"/>
    </w:p>
    <w:p w:rsidR="00011A83" w:rsidRDefault="00011A83" w:rsidP="00011A83">
      <w:pPr>
        <w:rPr>
          <w:lang w:val="sr-Cyrl-CS"/>
        </w:rPr>
      </w:pPr>
    </w:p>
    <w:p w:rsidR="00011A83" w:rsidRDefault="00011A83"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Default="00B92A6B" w:rsidP="00011A83">
      <w:pPr>
        <w:rPr>
          <w:lang w:val="sr-Cyrl-CS"/>
        </w:rPr>
      </w:pPr>
    </w:p>
    <w:p w:rsidR="00B92A6B" w:rsidRPr="00011A83" w:rsidRDefault="00B92A6B" w:rsidP="00011A83">
      <w:pPr>
        <w:rPr>
          <w:lang w:val="sr-Cyrl-CS"/>
        </w:rPr>
      </w:pPr>
    </w:p>
    <w:p w:rsidR="002D5B2C" w:rsidRPr="00F87167" w:rsidRDefault="002A4E57" w:rsidP="002A4E57">
      <w:pPr>
        <w:pStyle w:val="Heading2"/>
        <w:ind w:left="1560"/>
        <w:jc w:val="left"/>
        <w:rPr>
          <w:noProof/>
        </w:rPr>
      </w:pPr>
      <w:r>
        <w:rPr>
          <w:noProof/>
          <w:lang w:val="sr-Cyrl-CS"/>
        </w:rPr>
        <w:t xml:space="preserve">      </w:t>
      </w:r>
      <w:bookmarkStart w:id="63" w:name="_Toc509826458"/>
      <w:r>
        <w:rPr>
          <w:noProof/>
          <w:lang w:val="sr-Cyrl-CS"/>
        </w:rPr>
        <w:t xml:space="preserve">8. </w:t>
      </w:r>
      <w:r w:rsidR="002D5B2C" w:rsidRPr="00F87167">
        <w:rPr>
          <w:noProof/>
        </w:rPr>
        <w:t>ИЗЈАВА О НЕЗАВИСНОЈ ПОНУДИ</w:t>
      </w:r>
      <w:bookmarkEnd w:id="62"/>
      <w:bookmarkEnd w:id="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0D67"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4" w:name="_Toc364158550"/>
      <w:bookmarkStart w:id="65" w:name="_Toc509826459"/>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64"/>
      <w:bookmarkEnd w:id="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0D6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6" w:name="_Toc364158551"/>
      <w:bookmarkStart w:id="67" w:name="_Toc509826460"/>
      <w:r>
        <w:rPr>
          <w:noProof/>
          <w:lang w:val="sr-Cyrl-CS"/>
        </w:rPr>
        <w:lastRenderedPageBreak/>
        <w:t>10.</w:t>
      </w:r>
      <w:r w:rsidR="00434F17">
        <w:rPr>
          <w:noProof/>
        </w:rPr>
        <w:t xml:space="preserve"> </w:t>
      </w:r>
      <w:r w:rsidR="00B819C7" w:rsidRPr="002D5B2C">
        <w:rPr>
          <w:noProof/>
        </w:rPr>
        <w:t>ОБРАЗАЦ СТРУКТУРЕ ПОНУЂЕНЕ ЦЕНЕ</w:t>
      </w:r>
      <w:bookmarkEnd w:id="66"/>
      <w:bookmarkEnd w:id="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8" w:name="_Toc364158552"/>
      <w:bookmarkStart w:id="69" w:name="_Toc509826461"/>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68"/>
      <w:bookmarkEnd w:id="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9"/>
          <w:pgSz w:w="11906" w:h="16838" w:code="9"/>
          <w:pgMar w:top="993" w:right="1416" w:bottom="1276" w:left="1440" w:header="709" w:footer="709" w:gutter="0"/>
          <w:cols w:space="708"/>
          <w:docGrid w:linePitch="360"/>
        </w:sectPr>
      </w:pPr>
    </w:p>
    <w:p w:rsidR="00A125AE" w:rsidRDefault="006B2DF3" w:rsidP="009355BF">
      <w:pPr>
        <w:pStyle w:val="Heading2"/>
        <w:ind w:left="360"/>
        <w:rPr>
          <w:noProof/>
        </w:rPr>
      </w:pPr>
      <w:bookmarkStart w:id="70" w:name="_Toc364158553"/>
      <w:bookmarkStart w:id="71" w:name="_Toc509826462"/>
      <w:r>
        <w:rPr>
          <w:noProof/>
          <w:lang w:val="sr-Cyrl-CS"/>
        </w:rPr>
        <w:lastRenderedPageBreak/>
        <w:t>12.</w:t>
      </w:r>
      <w:r>
        <w:rPr>
          <w:noProof/>
        </w:rPr>
        <w:t xml:space="preserve"> </w:t>
      </w:r>
      <w:bookmarkStart w:id="72" w:name="_Toc395526481"/>
      <w:r w:rsidRPr="002D5B2C">
        <w:rPr>
          <w:noProof/>
        </w:rPr>
        <w:t>ОБРАЗАЦ ПОНУДЕ</w:t>
      </w:r>
      <w:bookmarkEnd w:id="70"/>
      <w:bookmarkEnd w:id="72"/>
      <w:bookmarkEnd w:id="71"/>
    </w:p>
    <w:p w:rsidR="00B03CB4" w:rsidRPr="00B03CB4" w:rsidRDefault="00B03CB4" w:rsidP="00B03CB4"/>
    <w:p w:rsidR="00E25043" w:rsidRPr="00B92A6B" w:rsidRDefault="006B2DF3" w:rsidP="00E25043">
      <w:pPr>
        <w:pStyle w:val="Footer"/>
        <w:jc w:val="center"/>
        <w:rPr>
          <w:b/>
        </w:rPr>
      </w:pPr>
      <w:r w:rsidRPr="00B92A6B">
        <w:rPr>
          <w:b/>
          <w:noProof/>
        </w:rPr>
        <w:t>Понуда број</w:t>
      </w:r>
      <w:r w:rsidR="006703E4" w:rsidRPr="00B92A6B">
        <w:rPr>
          <w:b/>
          <w:noProof/>
        </w:rPr>
        <w:t xml:space="preserve"> </w:t>
      </w:r>
      <w:r w:rsidRPr="00B92A6B">
        <w:rPr>
          <w:b/>
          <w:noProof/>
        </w:rPr>
        <w:t>_</w:t>
      </w:r>
      <w:r w:rsidR="006703E4" w:rsidRPr="00B92A6B">
        <w:rPr>
          <w:b/>
          <w:noProof/>
        </w:rPr>
        <w:t>__</w:t>
      </w:r>
      <w:r w:rsidR="00ED2B0A" w:rsidRPr="00B92A6B">
        <w:rPr>
          <w:b/>
          <w:noProof/>
        </w:rPr>
        <w:t>__</w:t>
      </w:r>
      <w:r w:rsidR="006703E4" w:rsidRPr="00B92A6B">
        <w:rPr>
          <w:b/>
          <w:noProof/>
        </w:rPr>
        <w:t>__</w:t>
      </w:r>
      <w:r w:rsidR="00742C22" w:rsidRPr="00B92A6B">
        <w:rPr>
          <w:b/>
          <w:noProof/>
        </w:rPr>
        <w:t>___</w:t>
      </w:r>
      <w:r w:rsidR="006703E4" w:rsidRPr="00B92A6B">
        <w:rPr>
          <w:b/>
          <w:noProof/>
        </w:rPr>
        <w:t xml:space="preserve"> </w:t>
      </w:r>
      <w:r w:rsidRPr="00B92A6B">
        <w:rPr>
          <w:b/>
          <w:noProof/>
        </w:rPr>
        <w:t xml:space="preserve">- </w:t>
      </w:r>
      <w:r w:rsidR="00AB1540" w:rsidRPr="00B92A6B">
        <w:rPr>
          <w:b/>
          <w:lang w:val="sr-Cyrl-CS"/>
        </w:rPr>
        <w:t>Набавка</w:t>
      </w:r>
      <w:r w:rsidR="00AB1540" w:rsidRPr="00B92A6B">
        <w:rPr>
          <w:b/>
        </w:rPr>
        <w:t xml:space="preserve"> медицинских средстава за отворену и лапароскопску хирургију</w:t>
      </w:r>
      <w:r w:rsidR="00E25043" w:rsidRPr="00B92A6B">
        <w:rPr>
          <w:b/>
        </w:rPr>
        <w:t xml:space="preserve"> </w:t>
      </w:r>
      <w:r w:rsidR="00AB1540" w:rsidRPr="00B92A6B">
        <w:rPr>
          <w:b/>
        </w:rPr>
        <w:t>за потребе</w:t>
      </w:r>
    </w:p>
    <w:p w:rsidR="006B2DF3" w:rsidRPr="00E25043" w:rsidRDefault="00AB1540" w:rsidP="00E25043">
      <w:pPr>
        <w:pStyle w:val="Footer"/>
        <w:jc w:val="center"/>
        <w:rPr>
          <w:b/>
        </w:rPr>
      </w:pPr>
      <w:r>
        <w:rPr>
          <w:b/>
        </w:rPr>
        <w:t xml:space="preserve"> </w:t>
      </w:r>
      <w:r w:rsidRPr="00A978FC">
        <w:rPr>
          <w:b/>
          <w:noProof/>
        </w:rPr>
        <w:t>Клиничког центра Војводине</w:t>
      </w:r>
      <w:r>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E25043">
        <w:rPr>
          <w:b/>
          <w:noProof/>
        </w:rPr>
        <w:t>34</w:t>
      </w:r>
      <w:r w:rsidR="00742C22">
        <w:rPr>
          <w:b/>
          <w:noProof/>
        </w:rPr>
        <w:t>-1</w:t>
      </w:r>
      <w:r w:rsidR="00237B0D">
        <w:rPr>
          <w:b/>
          <w:noProof/>
        </w:rPr>
        <w:t>8</w:t>
      </w:r>
      <w:r w:rsidR="006B2DF3"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B92A6B" w:rsidRDefault="00B92A6B" w:rsidP="002279C3">
      <w:pPr>
        <w:pStyle w:val="BodyText"/>
        <w:jc w:val="left"/>
        <w:rPr>
          <w:noProof/>
          <w:szCs w:val="24"/>
          <w:lang w:val="sr-Cyrl-RS"/>
        </w:rPr>
      </w:pP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B92A6B" w:rsidRDefault="00B92A6B" w:rsidP="002279C3">
      <w:pPr>
        <w:pStyle w:val="BodyText"/>
        <w:jc w:val="left"/>
        <w:rPr>
          <w:noProof/>
          <w:szCs w:val="24"/>
          <w:lang w:val="sr-Cyrl-RS"/>
        </w:rPr>
      </w:pP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B92A6B" w:rsidRDefault="00B92A6B" w:rsidP="002279C3">
      <w:pPr>
        <w:pStyle w:val="BodyText"/>
        <w:jc w:val="left"/>
        <w:rPr>
          <w:noProof/>
          <w:szCs w:val="24"/>
          <w:lang w:val="sr-Cyrl-RS"/>
        </w:rPr>
      </w:pP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B92A6B" w:rsidRDefault="00B92A6B" w:rsidP="002279C3">
      <w:pPr>
        <w:pStyle w:val="BodyText"/>
        <w:jc w:val="left"/>
        <w:rPr>
          <w:noProof/>
          <w:szCs w:val="24"/>
          <w:lang w:val="sr-Cyrl-RS"/>
        </w:rPr>
      </w:pP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B92A6B" w:rsidRDefault="00B92A6B" w:rsidP="002279C3">
      <w:pPr>
        <w:pStyle w:val="BodyText"/>
        <w:jc w:val="left"/>
        <w:rPr>
          <w:noProof/>
          <w:szCs w:val="24"/>
          <w:lang w:val="sr-Cyrl-RS"/>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316652" w:rsidRDefault="00316652" w:rsidP="002279C3">
      <w:pPr>
        <w:pStyle w:val="BodyText"/>
        <w:jc w:val="left"/>
        <w:rPr>
          <w:noProof/>
          <w:sz w:val="20"/>
          <w:lang w:val="sr-Cyrl-RS"/>
        </w:rPr>
      </w:pPr>
    </w:p>
    <w:p w:rsidR="00B92A6B" w:rsidRPr="00B92A6B" w:rsidRDefault="00B92A6B" w:rsidP="002279C3">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B01611">
            <w:pPr>
              <w:rPr>
                <w:b/>
                <w:noProof/>
                <w:sz w:val="22"/>
                <w:szCs w:val="22"/>
              </w:rPr>
            </w:pPr>
            <w:r>
              <w:rPr>
                <w:b/>
              </w:rPr>
              <w:t xml:space="preserve">Партија </w:t>
            </w:r>
            <w:r w:rsidR="00B01611">
              <w:rPr>
                <w:b/>
              </w:rPr>
              <w:t>1</w:t>
            </w:r>
            <w:r w:rsidR="0097398A">
              <w:rPr>
                <w:b/>
              </w:rPr>
              <w:t xml:space="preserve">. </w:t>
            </w:r>
            <w:r w:rsidRPr="00AB1540">
              <w:rPr>
                <w:b/>
              </w:rPr>
              <w:t xml:space="preserve">- </w:t>
            </w:r>
            <w:r w:rsidR="00AB1540" w:rsidRPr="00AB1540">
              <w:rPr>
                <w:b/>
                <w:noProof/>
              </w:rPr>
              <w:t>Закривљени стаплери</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AB1540" w:rsidRPr="00715CDA" w:rsidTr="00AB1540">
        <w:trPr>
          <w:trHeight w:val="428"/>
        </w:trPr>
        <w:tc>
          <w:tcPr>
            <w:tcW w:w="709" w:type="dxa"/>
            <w:tcBorders>
              <w:bottom w:val="single" w:sz="4" w:space="0" w:color="auto"/>
            </w:tcBorders>
            <w:vAlign w:val="center"/>
          </w:tcPr>
          <w:p w:rsidR="00AB1540" w:rsidRDefault="00AB1540" w:rsidP="00237B0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tcPr>
          <w:p w:rsidR="00AB1540" w:rsidRDefault="00AB1540" w:rsidP="00316652">
            <w:pPr>
              <w:autoSpaceDE w:val="0"/>
              <w:autoSpaceDN w:val="0"/>
              <w:adjustRightInd w:val="0"/>
              <w:jc w:val="center"/>
              <w:rPr>
                <w:color w:val="000000"/>
                <w:sz w:val="20"/>
                <w:szCs w:val="20"/>
                <w:lang w:val="en-US"/>
              </w:rPr>
            </w:pPr>
            <w:r>
              <w:rPr>
                <w:color w:val="000000"/>
                <w:sz w:val="20"/>
                <w:szCs w:val="20"/>
                <w:lang w:val="en-US"/>
              </w:rPr>
              <w:t>Cirkularni  stapler za jednokratnu upotrebu (zakrivljeni) 25mm, 29mm, 33mm sa visinom otvorene spajalice min. 5,5mm</w:t>
            </w:r>
          </w:p>
        </w:tc>
        <w:tc>
          <w:tcPr>
            <w:tcW w:w="680" w:type="dxa"/>
            <w:tcBorders>
              <w:bottom w:val="single" w:sz="4" w:space="0" w:color="auto"/>
            </w:tcBorders>
            <w:vAlign w:val="center"/>
          </w:tcPr>
          <w:p w:rsidR="00AB1540" w:rsidRPr="00E25043" w:rsidRDefault="00E25043" w:rsidP="00237B0D">
            <w:pPr>
              <w:jc w:val="center"/>
              <w:rPr>
                <w:sz w:val="20"/>
                <w:szCs w:val="20"/>
              </w:rPr>
            </w:pPr>
            <w:r>
              <w:rPr>
                <w:sz w:val="20"/>
                <w:szCs w:val="20"/>
              </w:rPr>
              <w:t>ком</w:t>
            </w:r>
          </w:p>
        </w:tc>
        <w:tc>
          <w:tcPr>
            <w:tcW w:w="851" w:type="dxa"/>
            <w:tcBorders>
              <w:bottom w:val="single" w:sz="4" w:space="0" w:color="auto"/>
            </w:tcBorders>
            <w:vAlign w:val="center"/>
          </w:tcPr>
          <w:p w:rsidR="00AB1540" w:rsidRPr="00C2359B" w:rsidRDefault="00C2359B" w:rsidP="00237B0D">
            <w:pPr>
              <w:jc w:val="center"/>
              <w:rPr>
                <w:sz w:val="20"/>
                <w:szCs w:val="20"/>
              </w:rPr>
            </w:pPr>
            <w:r>
              <w:rPr>
                <w:sz w:val="20"/>
                <w:szCs w:val="20"/>
              </w:rPr>
              <w:t>28</w:t>
            </w:r>
          </w:p>
        </w:tc>
        <w:tc>
          <w:tcPr>
            <w:tcW w:w="1701" w:type="dxa"/>
            <w:tcBorders>
              <w:bottom w:val="single" w:sz="4" w:space="0" w:color="auto"/>
            </w:tcBorders>
            <w:vAlign w:val="center"/>
          </w:tcPr>
          <w:p w:rsidR="00AB1540" w:rsidRPr="001C3F08" w:rsidRDefault="00AB1540" w:rsidP="00ED2B0A">
            <w:pPr>
              <w:pStyle w:val="BodyText"/>
              <w:spacing w:before="240"/>
              <w:jc w:val="center"/>
              <w:rPr>
                <w:noProof/>
                <w:sz w:val="20"/>
                <w:lang w:val="sr-Cyrl-CS"/>
              </w:rPr>
            </w:pPr>
          </w:p>
        </w:tc>
        <w:tc>
          <w:tcPr>
            <w:tcW w:w="1984"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275"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B1540" w:rsidRPr="00715CDA" w:rsidRDefault="00AB1540"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r>
      <w:tr w:rsidR="00AB1540" w:rsidRPr="00715CDA" w:rsidTr="00B92A6B">
        <w:trPr>
          <w:trHeight w:val="520"/>
        </w:trPr>
        <w:tc>
          <w:tcPr>
            <w:tcW w:w="709" w:type="dxa"/>
            <w:tcBorders>
              <w:bottom w:val="single" w:sz="4" w:space="0" w:color="auto"/>
            </w:tcBorders>
            <w:vAlign w:val="center"/>
          </w:tcPr>
          <w:p w:rsidR="00AB1540" w:rsidRDefault="00AB1540" w:rsidP="00237B0D">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tcPr>
          <w:p w:rsidR="00AB1540" w:rsidRDefault="00AB1540" w:rsidP="00316652">
            <w:pPr>
              <w:autoSpaceDE w:val="0"/>
              <w:autoSpaceDN w:val="0"/>
              <w:adjustRightInd w:val="0"/>
              <w:jc w:val="center"/>
              <w:rPr>
                <w:color w:val="000000"/>
                <w:sz w:val="20"/>
                <w:szCs w:val="20"/>
                <w:lang w:val="en-US"/>
              </w:rPr>
            </w:pPr>
            <w:r>
              <w:rPr>
                <w:color w:val="000000"/>
                <w:sz w:val="20"/>
                <w:szCs w:val="20"/>
                <w:lang w:val="en-US"/>
              </w:rPr>
              <w:t>Punjenje za linearni zakrivljeni stapler sa nožem 40mm/ 4,7mm</w:t>
            </w:r>
          </w:p>
        </w:tc>
        <w:tc>
          <w:tcPr>
            <w:tcW w:w="680" w:type="dxa"/>
            <w:tcBorders>
              <w:bottom w:val="single" w:sz="4" w:space="0" w:color="auto"/>
            </w:tcBorders>
            <w:vAlign w:val="center"/>
          </w:tcPr>
          <w:p w:rsidR="00AB1540" w:rsidRDefault="00E25043" w:rsidP="00237B0D">
            <w:pPr>
              <w:jc w:val="center"/>
              <w:rPr>
                <w:sz w:val="20"/>
                <w:szCs w:val="20"/>
              </w:rPr>
            </w:pPr>
            <w:r>
              <w:rPr>
                <w:sz w:val="20"/>
                <w:szCs w:val="20"/>
              </w:rPr>
              <w:t>ком</w:t>
            </w:r>
          </w:p>
        </w:tc>
        <w:tc>
          <w:tcPr>
            <w:tcW w:w="851" w:type="dxa"/>
            <w:tcBorders>
              <w:bottom w:val="single" w:sz="4" w:space="0" w:color="auto"/>
            </w:tcBorders>
            <w:vAlign w:val="center"/>
          </w:tcPr>
          <w:p w:rsidR="00AB1540" w:rsidRPr="00C2359B" w:rsidRDefault="00C2359B" w:rsidP="00237B0D">
            <w:pPr>
              <w:jc w:val="center"/>
              <w:rPr>
                <w:sz w:val="20"/>
                <w:szCs w:val="20"/>
              </w:rPr>
            </w:pPr>
            <w:r>
              <w:rPr>
                <w:sz w:val="20"/>
                <w:szCs w:val="20"/>
              </w:rPr>
              <w:t>90</w:t>
            </w:r>
          </w:p>
        </w:tc>
        <w:tc>
          <w:tcPr>
            <w:tcW w:w="1701" w:type="dxa"/>
            <w:tcBorders>
              <w:bottom w:val="single" w:sz="4" w:space="0" w:color="auto"/>
            </w:tcBorders>
            <w:vAlign w:val="center"/>
          </w:tcPr>
          <w:p w:rsidR="00AB1540" w:rsidRPr="001C3F08" w:rsidRDefault="00AB1540" w:rsidP="00ED2B0A">
            <w:pPr>
              <w:pStyle w:val="BodyText"/>
              <w:spacing w:before="240"/>
              <w:jc w:val="center"/>
              <w:rPr>
                <w:noProof/>
                <w:sz w:val="20"/>
                <w:lang w:val="sr-Cyrl-CS"/>
              </w:rPr>
            </w:pPr>
          </w:p>
        </w:tc>
        <w:tc>
          <w:tcPr>
            <w:tcW w:w="1984"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275" w:type="dxa"/>
            <w:tcBorders>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B1540" w:rsidRPr="00715CDA" w:rsidRDefault="00AB1540"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r>
      <w:tr w:rsidR="00AB1540" w:rsidRPr="00715CDA" w:rsidTr="00B92A6B">
        <w:trPr>
          <w:trHeight w:val="542"/>
        </w:trPr>
        <w:tc>
          <w:tcPr>
            <w:tcW w:w="709" w:type="dxa"/>
            <w:tcBorders>
              <w:top w:val="single" w:sz="4" w:space="0" w:color="auto"/>
              <w:left w:val="single" w:sz="4" w:space="0" w:color="auto"/>
              <w:bottom w:val="single" w:sz="4" w:space="0" w:color="auto"/>
              <w:right w:val="single" w:sz="4" w:space="0" w:color="auto"/>
            </w:tcBorders>
            <w:vAlign w:val="center"/>
          </w:tcPr>
          <w:p w:rsidR="00AB1540" w:rsidRDefault="00AB1540" w:rsidP="00237B0D">
            <w:pPr>
              <w:jc w:val="center"/>
              <w:rPr>
                <w:sz w:val="20"/>
                <w:szCs w:val="20"/>
              </w:rPr>
            </w:pPr>
            <w:r>
              <w:rPr>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AB1540" w:rsidRDefault="00AB1540" w:rsidP="00316652">
            <w:pPr>
              <w:autoSpaceDE w:val="0"/>
              <w:autoSpaceDN w:val="0"/>
              <w:adjustRightInd w:val="0"/>
              <w:jc w:val="center"/>
              <w:rPr>
                <w:color w:val="000000"/>
                <w:sz w:val="20"/>
                <w:szCs w:val="20"/>
                <w:lang w:val="en-US"/>
              </w:rPr>
            </w:pPr>
            <w:r>
              <w:rPr>
                <w:color w:val="000000"/>
                <w:sz w:val="20"/>
                <w:szCs w:val="20"/>
                <w:lang w:val="en-US"/>
              </w:rPr>
              <w:t xml:space="preserve">Univerzalno punjenje sa nožem za linearni stapler/sekač za jednokratnu upotrebu - 75mm, za standardno, </w:t>
            </w:r>
            <w:r>
              <w:rPr>
                <w:color w:val="000000"/>
                <w:sz w:val="20"/>
                <w:szCs w:val="20"/>
                <w:lang w:val="en-US"/>
              </w:rPr>
              <w:lastRenderedPageBreak/>
              <w:t>srednje/debelo i debelo tkivo</w:t>
            </w:r>
          </w:p>
        </w:tc>
        <w:tc>
          <w:tcPr>
            <w:tcW w:w="680" w:type="dxa"/>
            <w:tcBorders>
              <w:top w:val="single" w:sz="4" w:space="0" w:color="auto"/>
              <w:left w:val="single" w:sz="4" w:space="0" w:color="auto"/>
              <w:bottom w:val="single" w:sz="4" w:space="0" w:color="auto"/>
              <w:right w:val="single" w:sz="4" w:space="0" w:color="auto"/>
            </w:tcBorders>
            <w:vAlign w:val="center"/>
          </w:tcPr>
          <w:p w:rsidR="00AB1540" w:rsidRDefault="00C2359B" w:rsidP="00237B0D">
            <w:pPr>
              <w:jc w:val="center"/>
              <w:rPr>
                <w:sz w:val="20"/>
                <w:szCs w:val="20"/>
              </w:rPr>
            </w:pPr>
            <w:r>
              <w:rPr>
                <w:sz w:val="20"/>
                <w:szCs w:val="20"/>
              </w:rPr>
              <w:lastRenderedPageBreak/>
              <w:t>ком</w:t>
            </w:r>
          </w:p>
        </w:tc>
        <w:tc>
          <w:tcPr>
            <w:tcW w:w="851" w:type="dxa"/>
            <w:tcBorders>
              <w:top w:val="single" w:sz="4" w:space="0" w:color="auto"/>
              <w:left w:val="single" w:sz="4" w:space="0" w:color="auto"/>
              <w:bottom w:val="single" w:sz="4" w:space="0" w:color="auto"/>
              <w:right w:val="single" w:sz="4" w:space="0" w:color="auto"/>
            </w:tcBorders>
            <w:vAlign w:val="center"/>
          </w:tcPr>
          <w:p w:rsidR="00AB1540" w:rsidRPr="00C2359B" w:rsidRDefault="00C2359B" w:rsidP="00237B0D">
            <w:pPr>
              <w:jc w:val="center"/>
              <w:rPr>
                <w:sz w:val="20"/>
                <w:szCs w:val="20"/>
              </w:rPr>
            </w:pPr>
            <w:r>
              <w:rPr>
                <w:sz w:val="20"/>
                <w:szCs w:val="20"/>
              </w:rPr>
              <w:t>150</w:t>
            </w:r>
          </w:p>
        </w:tc>
        <w:tc>
          <w:tcPr>
            <w:tcW w:w="1701" w:type="dxa"/>
            <w:tcBorders>
              <w:top w:val="single" w:sz="4" w:space="0" w:color="auto"/>
              <w:left w:val="single" w:sz="4" w:space="0" w:color="auto"/>
              <w:bottom w:val="single" w:sz="4" w:space="0" w:color="auto"/>
              <w:right w:val="single" w:sz="4" w:space="0" w:color="auto"/>
            </w:tcBorders>
            <w:vAlign w:val="center"/>
          </w:tcPr>
          <w:p w:rsidR="00AB1540" w:rsidRPr="001C3F08" w:rsidRDefault="00AB1540"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AB1540" w:rsidRPr="00715CDA" w:rsidRDefault="00AB1540"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r>
      <w:tr w:rsidR="00AB1540" w:rsidRPr="00715CDA" w:rsidTr="00B92A6B">
        <w:trPr>
          <w:trHeight w:val="542"/>
        </w:trPr>
        <w:tc>
          <w:tcPr>
            <w:tcW w:w="709" w:type="dxa"/>
            <w:tcBorders>
              <w:top w:val="single" w:sz="4" w:space="0" w:color="auto"/>
              <w:bottom w:val="single" w:sz="4" w:space="0" w:color="auto"/>
            </w:tcBorders>
            <w:vAlign w:val="center"/>
          </w:tcPr>
          <w:p w:rsidR="00AB1540" w:rsidRPr="00AB1540" w:rsidRDefault="00AB1540" w:rsidP="00237B0D">
            <w:pPr>
              <w:jc w:val="center"/>
              <w:rPr>
                <w:sz w:val="20"/>
                <w:szCs w:val="20"/>
              </w:rPr>
            </w:pPr>
            <w:r>
              <w:rPr>
                <w:sz w:val="20"/>
                <w:szCs w:val="20"/>
              </w:rPr>
              <w:lastRenderedPageBreak/>
              <w:t>4.</w:t>
            </w:r>
          </w:p>
        </w:tc>
        <w:tc>
          <w:tcPr>
            <w:tcW w:w="2722" w:type="dxa"/>
            <w:tcBorders>
              <w:top w:val="single" w:sz="4" w:space="0" w:color="auto"/>
              <w:left w:val="nil"/>
              <w:bottom w:val="single" w:sz="4" w:space="0" w:color="auto"/>
              <w:right w:val="nil"/>
            </w:tcBorders>
            <w:shd w:val="clear" w:color="auto" w:fill="auto"/>
          </w:tcPr>
          <w:p w:rsidR="00AB1540" w:rsidRDefault="00AB1540" w:rsidP="00316652">
            <w:pPr>
              <w:autoSpaceDE w:val="0"/>
              <w:autoSpaceDN w:val="0"/>
              <w:adjustRightInd w:val="0"/>
              <w:jc w:val="center"/>
              <w:rPr>
                <w:color w:val="000000"/>
                <w:sz w:val="20"/>
                <w:szCs w:val="20"/>
                <w:lang w:val="en-US"/>
              </w:rPr>
            </w:pPr>
            <w:r>
              <w:rPr>
                <w:color w:val="000000"/>
                <w:sz w:val="20"/>
                <w:szCs w:val="20"/>
                <w:lang w:val="en-US"/>
              </w:rPr>
              <w:t>Univerzalno punjenje sa nožem za linearni stapler/sekač za jednokratnu upotrebu - 55mm, za standardno, srednje/debelo i debelo tkivo</w:t>
            </w:r>
          </w:p>
        </w:tc>
        <w:tc>
          <w:tcPr>
            <w:tcW w:w="680" w:type="dxa"/>
            <w:tcBorders>
              <w:top w:val="single" w:sz="4" w:space="0" w:color="auto"/>
              <w:bottom w:val="single" w:sz="4" w:space="0" w:color="auto"/>
            </w:tcBorders>
            <w:vAlign w:val="center"/>
          </w:tcPr>
          <w:p w:rsidR="00AB1540" w:rsidRDefault="00C2359B" w:rsidP="00237B0D">
            <w:pPr>
              <w:jc w:val="center"/>
              <w:rPr>
                <w:sz w:val="20"/>
                <w:szCs w:val="20"/>
              </w:rPr>
            </w:pPr>
            <w:r>
              <w:rPr>
                <w:sz w:val="20"/>
                <w:szCs w:val="20"/>
              </w:rPr>
              <w:t>ком</w:t>
            </w:r>
          </w:p>
        </w:tc>
        <w:tc>
          <w:tcPr>
            <w:tcW w:w="851" w:type="dxa"/>
            <w:tcBorders>
              <w:top w:val="single" w:sz="4" w:space="0" w:color="auto"/>
              <w:bottom w:val="single" w:sz="4" w:space="0" w:color="auto"/>
            </w:tcBorders>
            <w:vAlign w:val="center"/>
          </w:tcPr>
          <w:p w:rsidR="00AB1540" w:rsidRPr="00C2359B" w:rsidRDefault="00C2359B" w:rsidP="00237B0D">
            <w:pPr>
              <w:jc w:val="center"/>
              <w:rPr>
                <w:sz w:val="20"/>
                <w:szCs w:val="20"/>
              </w:rPr>
            </w:pPr>
            <w:r>
              <w:rPr>
                <w:sz w:val="20"/>
                <w:szCs w:val="20"/>
              </w:rPr>
              <w:t>170</w:t>
            </w:r>
          </w:p>
        </w:tc>
        <w:tc>
          <w:tcPr>
            <w:tcW w:w="1701" w:type="dxa"/>
            <w:tcBorders>
              <w:top w:val="single" w:sz="4" w:space="0" w:color="auto"/>
              <w:bottom w:val="single" w:sz="4" w:space="0" w:color="auto"/>
            </w:tcBorders>
            <w:vAlign w:val="center"/>
          </w:tcPr>
          <w:p w:rsidR="00AB1540" w:rsidRPr="001C3F08" w:rsidRDefault="00AB1540" w:rsidP="00ED2B0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AB1540" w:rsidRPr="00715CDA" w:rsidRDefault="00AB1540" w:rsidP="00ED2B0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AB1540" w:rsidRPr="00715CDA" w:rsidRDefault="00AB1540" w:rsidP="00ED2B0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AB1540" w:rsidRPr="00715CDA" w:rsidRDefault="00AB1540"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B01611" w:rsidRPr="00237B0D" w:rsidRDefault="00B01611" w:rsidP="009355BF">
      <w:pPr>
        <w:pStyle w:val="BodyText"/>
        <w:rPr>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237B0D" w:rsidRPr="002909CC" w:rsidRDefault="00237B0D" w:rsidP="00063B77">
      <w:pPr>
        <w:pStyle w:val="BodyText"/>
        <w:rPr>
          <w:noProof/>
          <w:sz w:val="22"/>
          <w:szCs w:val="22"/>
        </w:rPr>
      </w:pPr>
    </w:p>
    <w:p w:rsidR="00E25043" w:rsidRPr="00B92A6B" w:rsidRDefault="00237B0D" w:rsidP="00237B0D">
      <w:pPr>
        <w:pStyle w:val="Footer"/>
        <w:jc w:val="center"/>
        <w:rPr>
          <w:b/>
        </w:rPr>
      </w:pPr>
      <w:r w:rsidRPr="00B92A6B">
        <w:rPr>
          <w:b/>
          <w:noProof/>
        </w:rPr>
        <w:t xml:space="preserve">Понуда број __________ - </w:t>
      </w:r>
      <w:r w:rsidR="00E25043" w:rsidRPr="00B92A6B">
        <w:rPr>
          <w:b/>
          <w:lang w:val="sr-Cyrl-CS"/>
        </w:rPr>
        <w:t>Набавка</w:t>
      </w:r>
      <w:r w:rsidR="00E25043" w:rsidRPr="00B92A6B">
        <w:rPr>
          <w:b/>
        </w:rPr>
        <w:t xml:space="preserve"> медицинских средстава за отворену и лапароскопску хирургију за потребе</w:t>
      </w:r>
    </w:p>
    <w:p w:rsidR="00237B0D" w:rsidRPr="00742C22" w:rsidRDefault="00E25043" w:rsidP="00237B0D">
      <w:pPr>
        <w:pStyle w:val="Footer"/>
        <w:jc w:val="center"/>
        <w:rPr>
          <w:b/>
          <w:noProof/>
        </w:rPr>
      </w:pPr>
      <w:r>
        <w:rPr>
          <w:b/>
        </w:rPr>
        <w:t xml:space="preserve"> </w:t>
      </w:r>
      <w:r w:rsidRPr="00A978FC">
        <w:rPr>
          <w:b/>
          <w:noProof/>
        </w:rPr>
        <w:t>Клиничког центра Војводине</w:t>
      </w:r>
      <w:r w:rsidR="00237B0D">
        <w:rPr>
          <w:b/>
          <w:noProof/>
        </w:rPr>
        <w:t xml:space="preserve"> - ЈН</w:t>
      </w:r>
      <w:r w:rsidR="00237B0D" w:rsidRPr="00892426">
        <w:rPr>
          <w:b/>
          <w:noProof/>
        </w:rPr>
        <w:t xml:space="preserve"> </w:t>
      </w:r>
      <w:r>
        <w:rPr>
          <w:b/>
          <w:noProof/>
        </w:rPr>
        <w:t>34</w:t>
      </w:r>
      <w:r w:rsidR="00237B0D">
        <w:rPr>
          <w:b/>
          <w:noProof/>
        </w:rPr>
        <w:t>-18</w:t>
      </w:r>
      <w:r w:rsidR="00237B0D" w:rsidRPr="00892426">
        <w:rPr>
          <w:b/>
          <w:noProof/>
        </w:rPr>
        <w:t>-О</w:t>
      </w:r>
    </w:p>
    <w:p w:rsidR="00743554" w:rsidRDefault="00743554" w:rsidP="00743554">
      <w:pPr>
        <w:pStyle w:val="Foo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B01611">
            <w:pPr>
              <w:rPr>
                <w:b/>
                <w:noProof/>
                <w:sz w:val="22"/>
                <w:szCs w:val="22"/>
              </w:rPr>
            </w:pPr>
            <w:r>
              <w:rPr>
                <w:b/>
              </w:rPr>
              <w:t xml:space="preserve">Партија </w:t>
            </w:r>
            <w:r w:rsidR="00B01611">
              <w:rPr>
                <w:b/>
              </w:rPr>
              <w:t>2</w:t>
            </w:r>
            <w:r w:rsidR="0097398A">
              <w:rPr>
                <w:b/>
              </w:rPr>
              <w:t xml:space="preserve">. </w:t>
            </w:r>
            <w:r w:rsidRPr="00532C52">
              <w:rPr>
                <w:b/>
              </w:rPr>
              <w:t xml:space="preserve">- </w:t>
            </w:r>
            <w:r w:rsidR="00E25043" w:rsidRPr="00E25043">
              <w:rPr>
                <w:b/>
                <w:noProof/>
                <w:lang w:val="sr-Cyrl-CS"/>
              </w:rPr>
              <w:t>Материјал за ултразвучни нож HARMONIC</w:t>
            </w:r>
          </w:p>
        </w:tc>
      </w:tr>
      <w:tr w:rsidR="00805C19" w:rsidRPr="007D0076" w:rsidTr="00B01611">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B01611" w:rsidRDefault="00805C19" w:rsidP="00ED2B0A">
            <w:pPr>
              <w:pStyle w:val="BodyText"/>
              <w:jc w:val="center"/>
              <w:rPr>
                <w:b/>
                <w:noProof/>
                <w:sz w:val="20"/>
              </w:rPr>
            </w:pPr>
            <w:r>
              <w:rPr>
                <w:b/>
                <w:noProof/>
                <w:sz w:val="20"/>
              </w:rPr>
              <w:t>Вредност</w:t>
            </w:r>
            <w:r w:rsidR="00B01611">
              <w:rPr>
                <w:b/>
                <w:noProof/>
                <w:sz w:val="20"/>
              </w:rPr>
              <w:t xml:space="preserve"> без ПДВ</w:t>
            </w:r>
          </w:p>
        </w:tc>
        <w:tc>
          <w:tcPr>
            <w:tcW w:w="155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B01611">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237B0D" w:rsidRPr="00715CDA" w:rsidTr="00C2359B">
        <w:trPr>
          <w:trHeight w:val="698"/>
        </w:trPr>
        <w:tc>
          <w:tcPr>
            <w:tcW w:w="709" w:type="dxa"/>
            <w:tcBorders>
              <w:bottom w:val="single" w:sz="4" w:space="0" w:color="auto"/>
            </w:tcBorders>
            <w:vAlign w:val="center"/>
          </w:tcPr>
          <w:p w:rsidR="00237B0D" w:rsidRDefault="00237B0D" w:rsidP="00237B0D">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37B0D" w:rsidRDefault="00C2359B" w:rsidP="00237B0D">
            <w:pPr>
              <w:ind w:firstLineChars="100" w:firstLine="200"/>
              <w:jc w:val="center"/>
              <w:rPr>
                <w:sz w:val="20"/>
                <w:szCs w:val="20"/>
              </w:rPr>
            </w:pPr>
            <w:r>
              <w:rPr>
                <w:color w:val="000000"/>
                <w:sz w:val="20"/>
                <w:szCs w:val="20"/>
                <w:lang w:val="en-US"/>
              </w:rPr>
              <w:t>Zakrivljene makaze za ednoskopsku hirurgiju sa ručnom aktivacijom 36cm/5mm, pištolj drška</w:t>
            </w:r>
          </w:p>
        </w:tc>
        <w:tc>
          <w:tcPr>
            <w:tcW w:w="680" w:type="dxa"/>
            <w:tcBorders>
              <w:bottom w:val="single" w:sz="4" w:space="0" w:color="auto"/>
            </w:tcBorders>
            <w:vAlign w:val="center"/>
          </w:tcPr>
          <w:p w:rsidR="00237B0D" w:rsidRPr="00C2359B" w:rsidRDefault="00C2359B" w:rsidP="00237B0D">
            <w:pPr>
              <w:jc w:val="center"/>
              <w:rPr>
                <w:sz w:val="20"/>
                <w:szCs w:val="20"/>
              </w:rPr>
            </w:pPr>
            <w:r>
              <w:rPr>
                <w:sz w:val="20"/>
                <w:szCs w:val="20"/>
              </w:rPr>
              <w:t>ком</w:t>
            </w:r>
          </w:p>
        </w:tc>
        <w:tc>
          <w:tcPr>
            <w:tcW w:w="851" w:type="dxa"/>
            <w:tcBorders>
              <w:bottom w:val="single" w:sz="4" w:space="0" w:color="auto"/>
            </w:tcBorders>
            <w:vAlign w:val="center"/>
          </w:tcPr>
          <w:p w:rsidR="00237B0D" w:rsidRDefault="00D272A0" w:rsidP="00237B0D">
            <w:pPr>
              <w:jc w:val="center"/>
              <w:rPr>
                <w:sz w:val="20"/>
                <w:szCs w:val="20"/>
              </w:rPr>
            </w:pPr>
            <w:r>
              <w:rPr>
                <w:sz w:val="20"/>
                <w:szCs w:val="20"/>
              </w:rPr>
              <w:t>25</w:t>
            </w:r>
          </w:p>
        </w:tc>
        <w:tc>
          <w:tcPr>
            <w:tcW w:w="1701" w:type="dxa"/>
            <w:tcBorders>
              <w:bottom w:val="single" w:sz="4" w:space="0" w:color="auto"/>
            </w:tcBorders>
            <w:vAlign w:val="center"/>
          </w:tcPr>
          <w:p w:rsidR="00237B0D" w:rsidRPr="001C3F08" w:rsidRDefault="00237B0D" w:rsidP="00ED2B0A">
            <w:pPr>
              <w:pStyle w:val="BodyText"/>
              <w:spacing w:before="240"/>
              <w:jc w:val="center"/>
              <w:rPr>
                <w:noProof/>
                <w:sz w:val="20"/>
                <w:lang w:val="sr-Cyrl-CS"/>
              </w:rPr>
            </w:pPr>
          </w:p>
        </w:tc>
        <w:tc>
          <w:tcPr>
            <w:tcW w:w="198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559"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13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37B0D" w:rsidRPr="00715CDA" w:rsidRDefault="00237B0D"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37B0D" w:rsidRPr="00715CDA" w:rsidRDefault="00237B0D" w:rsidP="00ED2B0A">
            <w:pPr>
              <w:pStyle w:val="BodyText"/>
              <w:spacing w:before="240"/>
              <w:jc w:val="center"/>
              <w:rPr>
                <w:noProof/>
                <w:sz w:val="20"/>
                <w:lang w:val="sr-Cyrl-CS"/>
              </w:rPr>
            </w:pPr>
          </w:p>
        </w:tc>
      </w:tr>
      <w:tr w:rsidR="00237B0D" w:rsidRPr="00715CDA" w:rsidTr="00237B0D">
        <w:trPr>
          <w:trHeight w:val="698"/>
        </w:trPr>
        <w:tc>
          <w:tcPr>
            <w:tcW w:w="709" w:type="dxa"/>
            <w:tcBorders>
              <w:bottom w:val="single" w:sz="4" w:space="0" w:color="auto"/>
            </w:tcBorders>
            <w:vAlign w:val="center"/>
          </w:tcPr>
          <w:p w:rsidR="00237B0D" w:rsidRDefault="00237B0D" w:rsidP="00237B0D">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37B0D" w:rsidRDefault="00C2359B" w:rsidP="00C2359B">
            <w:pPr>
              <w:ind w:firstLineChars="100" w:firstLine="200"/>
              <w:jc w:val="center"/>
              <w:rPr>
                <w:sz w:val="20"/>
                <w:szCs w:val="20"/>
              </w:rPr>
            </w:pPr>
            <w:r w:rsidRPr="00C2359B">
              <w:rPr>
                <w:sz w:val="20"/>
                <w:szCs w:val="20"/>
              </w:rPr>
              <w:t>Zakrivljene makaze za otvorenu hirurgiju sa ručnom aktivacijom 14cm/5mm, makaze drška</w:t>
            </w:r>
          </w:p>
        </w:tc>
        <w:tc>
          <w:tcPr>
            <w:tcW w:w="680" w:type="dxa"/>
            <w:tcBorders>
              <w:bottom w:val="single" w:sz="4" w:space="0" w:color="auto"/>
            </w:tcBorders>
            <w:vAlign w:val="center"/>
          </w:tcPr>
          <w:p w:rsidR="00237B0D" w:rsidRDefault="00C2359B" w:rsidP="00237B0D">
            <w:pPr>
              <w:jc w:val="center"/>
              <w:rPr>
                <w:sz w:val="20"/>
                <w:szCs w:val="20"/>
              </w:rPr>
            </w:pPr>
            <w:r>
              <w:rPr>
                <w:sz w:val="20"/>
                <w:szCs w:val="20"/>
              </w:rPr>
              <w:t>ком</w:t>
            </w:r>
          </w:p>
        </w:tc>
        <w:tc>
          <w:tcPr>
            <w:tcW w:w="851" w:type="dxa"/>
            <w:tcBorders>
              <w:bottom w:val="single" w:sz="4" w:space="0" w:color="auto"/>
            </w:tcBorders>
            <w:vAlign w:val="center"/>
          </w:tcPr>
          <w:p w:rsidR="00237B0D" w:rsidRDefault="00D272A0" w:rsidP="00237B0D">
            <w:pPr>
              <w:jc w:val="center"/>
              <w:rPr>
                <w:sz w:val="20"/>
                <w:szCs w:val="20"/>
              </w:rPr>
            </w:pPr>
            <w:r>
              <w:rPr>
                <w:sz w:val="20"/>
                <w:szCs w:val="20"/>
              </w:rPr>
              <w:t>4</w:t>
            </w:r>
          </w:p>
        </w:tc>
        <w:tc>
          <w:tcPr>
            <w:tcW w:w="1701" w:type="dxa"/>
            <w:tcBorders>
              <w:bottom w:val="single" w:sz="4" w:space="0" w:color="auto"/>
            </w:tcBorders>
            <w:vAlign w:val="center"/>
          </w:tcPr>
          <w:p w:rsidR="00237B0D" w:rsidRPr="001C3F08" w:rsidRDefault="00237B0D" w:rsidP="00ED2B0A">
            <w:pPr>
              <w:pStyle w:val="BodyText"/>
              <w:spacing w:before="240"/>
              <w:jc w:val="center"/>
              <w:rPr>
                <w:noProof/>
                <w:sz w:val="20"/>
                <w:lang w:val="sr-Cyrl-CS"/>
              </w:rPr>
            </w:pPr>
          </w:p>
        </w:tc>
        <w:tc>
          <w:tcPr>
            <w:tcW w:w="198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559"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13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37B0D" w:rsidRPr="00715CDA" w:rsidRDefault="00237B0D"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37B0D" w:rsidRPr="00715CDA" w:rsidRDefault="00237B0D" w:rsidP="00ED2B0A">
            <w:pPr>
              <w:pStyle w:val="BodyText"/>
              <w:spacing w:before="240"/>
              <w:jc w:val="center"/>
              <w:rPr>
                <w:noProof/>
                <w:sz w:val="20"/>
                <w:lang w:val="sr-Cyrl-CS"/>
              </w:rPr>
            </w:pPr>
          </w:p>
        </w:tc>
      </w:tr>
      <w:tr w:rsidR="00237B0D" w:rsidRPr="00715CDA" w:rsidTr="00237B0D">
        <w:trPr>
          <w:trHeight w:val="642"/>
        </w:trPr>
        <w:tc>
          <w:tcPr>
            <w:tcW w:w="709" w:type="dxa"/>
            <w:tcBorders>
              <w:bottom w:val="single" w:sz="4" w:space="0" w:color="auto"/>
            </w:tcBorders>
            <w:vAlign w:val="center"/>
          </w:tcPr>
          <w:p w:rsidR="00237B0D" w:rsidRDefault="00237B0D" w:rsidP="00237B0D">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237B0D" w:rsidRDefault="00C2359B" w:rsidP="00C2359B">
            <w:pPr>
              <w:ind w:firstLineChars="100" w:firstLine="200"/>
              <w:jc w:val="center"/>
              <w:rPr>
                <w:sz w:val="20"/>
                <w:szCs w:val="20"/>
              </w:rPr>
            </w:pPr>
            <w:r w:rsidRPr="00C2359B">
              <w:rPr>
                <w:sz w:val="20"/>
                <w:szCs w:val="20"/>
              </w:rPr>
              <w:t>Zakrivljene makaze za otvorenu hirurgiju sa ručnom aktivacijom , dužine 9 cm</w:t>
            </w:r>
          </w:p>
        </w:tc>
        <w:tc>
          <w:tcPr>
            <w:tcW w:w="680" w:type="dxa"/>
            <w:tcBorders>
              <w:bottom w:val="single" w:sz="4" w:space="0" w:color="auto"/>
            </w:tcBorders>
            <w:vAlign w:val="center"/>
          </w:tcPr>
          <w:p w:rsidR="00237B0D" w:rsidRDefault="00C2359B" w:rsidP="00237B0D">
            <w:pPr>
              <w:jc w:val="center"/>
              <w:rPr>
                <w:sz w:val="20"/>
                <w:szCs w:val="20"/>
              </w:rPr>
            </w:pPr>
            <w:r>
              <w:rPr>
                <w:sz w:val="20"/>
                <w:szCs w:val="20"/>
              </w:rPr>
              <w:t>ком</w:t>
            </w:r>
          </w:p>
        </w:tc>
        <w:tc>
          <w:tcPr>
            <w:tcW w:w="851" w:type="dxa"/>
            <w:tcBorders>
              <w:bottom w:val="single" w:sz="4" w:space="0" w:color="auto"/>
            </w:tcBorders>
            <w:vAlign w:val="center"/>
          </w:tcPr>
          <w:p w:rsidR="00D272A0" w:rsidRDefault="00D272A0" w:rsidP="00D272A0">
            <w:pPr>
              <w:jc w:val="center"/>
              <w:rPr>
                <w:color w:val="000000"/>
                <w:sz w:val="20"/>
                <w:szCs w:val="20"/>
              </w:rPr>
            </w:pPr>
          </w:p>
          <w:p w:rsidR="00D272A0" w:rsidRDefault="00D272A0" w:rsidP="00D272A0">
            <w:pPr>
              <w:jc w:val="center"/>
              <w:rPr>
                <w:color w:val="000000"/>
                <w:sz w:val="20"/>
                <w:szCs w:val="20"/>
              </w:rPr>
            </w:pPr>
            <w:r>
              <w:rPr>
                <w:color w:val="000000"/>
                <w:sz w:val="20"/>
                <w:szCs w:val="20"/>
              </w:rPr>
              <w:t>10</w:t>
            </w:r>
          </w:p>
          <w:p w:rsidR="00237B0D" w:rsidRDefault="00237B0D" w:rsidP="00237B0D">
            <w:pPr>
              <w:jc w:val="center"/>
              <w:rPr>
                <w:sz w:val="20"/>
                <w:szCs w:val="20"/>
              </w:rPr>
            </w:pPr>
          </w:p>
        </w:tc>
        <w:tc>
          <w:tcPr>
            <w:tcW w:w="1701" w:type="dxa"/>
            <w:tcBorders>
              <w:bottom w:val="single" w:sz="4" w:space="0" w:color="auto"/>
            </w:tcBorders>
            <w:vAlign w:val="center"/>
          </w:tcPr>
          <w:p w:rsidR="00237B0D" w:rsidRPr="001C3F08" w:rsidRDefault="00237B0D" w:rsidP="00ED2B0A">
            <w:pPr>
              <w:pStyle w:val="BodyText"/>
              <w:spacing w:before="240"/>
              <w:jc w:val="center"/>
              <w:rPr>
                <w:noProof/>
                <w:sz w:val="20"/>
                <w:lang w:val="sr-Cyrl-CS"/>
              </w:rPr>
            </w:pPr>
          </w:p>
        </w:tc>
        <w:tc>
          <w:tcPr>
            <w:tcW w:w="198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559"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13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37B0D" w:rsidRPr="00715CDA" w:rsidRDefault="00237B0D"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37B0D" w:rsidRPr="00715CDA" w:rsidRDefault="00237B0D" w:rsidP="00ED2B0A">
            <w:pPr>
              <w:pStyle w:val="BodyText"/>
              <w:spacing w:before="240"/>
              <w:jc w:val="center"/>
              <w:rPr>
                <w:noProof/>
                <w:sz w:val="20"/>
                <w:lang w:val="sr-Cyrl-CS"/>
              </w:rPr>
            </w:pPr>
          </w:p>
        </w:tc>
      </w:tr>
      <w:tr w:rsidR="00237B0D"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37B0D" w:rsidRDefault="00237B0D" w:rsidP="00237B0D">
            <w:pPr>
              <w:jc w:val="center"/>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C2359B" w:rsidP="00C2359B">
            <w:pPr>
              <w:ind w:firstLineChars="100" w:firstLine="200"/>
              <w:jc w:val="center"/>
              <w:rPr>
                <w:sz w:val="20"/>
                <w:szCs w:val="20"/>
              </w:rPr>
            </w:pPr>
            <w:r w:rsidRPr="00C2359B">
              <w:rPr>
                <w:sz w:val="20"/>
                <w:szCs w:val="20"/>
              </w:rPr>
              <w:t>Zakrivljene bipolarne makaze za endoskopsku hirurgiju sa nožem i ručnom aktivacijom, 35cm/5mm</w:t>
            </w:r>
          </w:p>
        </w:tc>
        <w:tc>
          <w:tcPr>
            <w:tcW w:w="680" w:type="dxa"/>
            <w:tcBorders>
              <w:top w:val="single" w:sz="4" w:space="0" w:color="auto"/>
              <w:left w:val="single" w:sz="4" w:space="0" w:color="auto"/>
              <w:bottom w:val="single" w:sz="4" w:space="0" w:color="auto"/>
              <w:right w:val="single" w:sz="4" w:space="0" w:color="auto"/>
            </w:tcBorders>
            <w:vAlign w:val="center"/>
          </w:tcPr>
          <w:p w:rsidR="00237B0D"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237B0D" w:rsidRDefault="00D272A0" w:rsidP="00237B0D">
            <w:pPr>
              <w:jc w:val="center"/>
              <w:rPr>
                <w:sz w:val="20"/>
                <w:szCs w:val="20"/>
              </w:rPr>
            </w:pPr>
            <w:r>
              <w:rPr>
                <w:sz w:val="20"/>
                <w:szCs w:val="20"/>
              </w:rPr>
              <w:t>2</w:t>
            </w:r>
          </w:p>
        </w:tc>
        <w:tc>
          <w:tcPr>
            <w:tcW w:w="1701" w:type="dxa"/>
            <w:tcBorders>
              <w:bottom w:val="single" w:sz="4" w:space="0" w:color="auto"/>
            </w:tcBorders>
            <w:vAlign w:val="center"/>
          </w:tcPr>
          <w:p w:rsidR="00237B0D" w:rsidRPr="001C3F08" w:rsidRDefault="00237B0D" w:rsidP="00ED2B0A">
            <w:pPr>
              <w:pStyle w:val="BodyText"/>
              <w:spacing w:before="240"/>
              <w:jc w:val="center"/>
              <w:rPr>
                <w:noProof/>
                <w:sz w:val="20"/>
                <w:lang w:val="sr-Cyrl-CS"/>
              </w:rPr>
            </w:pPr>
          </w:p>
        </w:tc>
        <w:tc>
          <w:tcPr>
            <w:tcW w:w="198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559"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13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37B0D" w:rsidRPr="00715CDA" w:rsidRDefault="00237B0D"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37B0D" w:rsidRPr="00715CDA" w:rsidRDefault="00237B0D" w:rsidP="00ED2B0A">
            <w:pPr>
              <w:pStyle w:val="BodyText"/>
              <w:spacing w:before="240"/>
              <w:jc w:val="center"/>
              <w:rPr>
                <w:noProof/>
                <w:sz w:val="20"/>
                <w:lang w:val="sr-Cyrl-CS"/>
              </w:rPr>
            </w:pPr>
          </w:p>
        </w:tc>
      </w:tr>
      <w:tr w:rsidR="00237B0D"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37B0D" w:rsidRDefault="00237B0D" w:rsidP="00237B0D">
            <w:pPr>
              <w:jc w:val="center"/>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C2359B" w:rsidP="00C2359B">
            <w:pPr>
              <w:ind w:firstLineChars="100" w:firstLine="200"/>
              <w:jc w:val="center"/>
              <w:rPr>
                <w:sz w:val="20"/>
                <w:szCs w:val="20"/>
              </w:rPr>
            </w:pPr>
            <w:r w:rsidRPr="00C2359B">
              <w:rPr>
                <w:sz w:val="20"/>
                <w:szCs w:val="20"/>
              </w:rPr>
              <w:t>Zakrivljeni nož za otvorenu hirurgiju, prečnik 3 mm, podesiva dužina 4-9 cm</w:t>
            </w:r>
          </w:p>
        </w:tc>
        <w:tc>
          <w:tcPr>
            <w:tcW w:w="680" w:type="dxa"/>
            <w:tcBorders>
              <w:top w:val="single" w:sz="4" w:space="0" w:color="auto"/>
              <w:left w:val="single" w:sz="4" w:space="0" w:color="auto"/>
              <w:bottom w:val="single" w:sz="4" w:space="0" w:color="auto"/>
              <w:right w:val="single" w:sz="4" w:space="0" w:color="auto"/>
            </w:tcBorders>
            <w:vAlign w:val="center"/>
          </w:tcPr>
          <w:p w:rsidR="00237B0D"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237B0D" w:rsidRDefault="00D272A0" w:rsidP="00237B0D">
            <w:pPr>
              <w:jc w:val="center"/>
              <w:rPr>
                <w:sz w:val="20"/>
                <w:szCs w:val="20"/>
              </w:rPr>
            </w:pPr>
            <w:r>
              <w:rPr>
                <w:sz w:val="20"/>
                <w:szCs w:val="20"/>
              </w:rPr>
              <w:t>4</w:t>
            </w:r>
          </w:p>
        </w:tc>
        <w:tc>
          <w:tcPr>
            <w:tcW w:w="1701" w:type="dxa"/>
            <w:tcBorders>
              <w:bottom w:val="single" w:sz="4" w:space="0" w:color="auto"/>
            </w:tcBorders>
            <w:vAlign w:val="center"/>
          </w:tcPr>
          <w:p w:rsidR="00237B0D" w:rsidRPr="001C3F08" w:rsidRDefault="00237B0D" w:rsidP="00ED2B0A">
            <w:pPr>
              <w:pStyle w:val="BodyText"/>
              <w:spacing w:before="240"/>
              <w:jc w:val="center"/>
              <w:rPr>
                <w:noProof/>
                <w:sz w:val="20"/>
                <w:lang w:val="sr-Cyrl-CS"/>
              </w:rPr>
            </w:pPr>
          </w:p>
        </w:tc>
        <w:tc>
          <w:tcPr>
            <w:tcW w:w="198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559"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134" w:type="dxa"/>
            <w:tcBorders>
              <w:bottom w:val="single" w:sz="4" w:space="0" w:color="auto"/>
            </w:tcBorders>
            <w:vAlign w:val="center"/>
          </w:tcPr>
          <w:p w:rsidR="00237B0D" w:rsidRPr="00715CDA" w:rsidRDefault="00237B0D"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37B0D" w:rsidRPr="00715CDA" w:rsidRDefault="00237B0D"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37B0D" w:rsidRPr="00715CDA" w:rsidRDefault="00237B0D" w:rsidP="00ED2B0A">
            <w:pPr>
              <w:pStyle w:val="BodyText"/>
              <w:spacing w:before="240"/>
              <w:jc w:val="center"/>
              <w:rPr>
                <w:noProof/>
                <w:sz w:val="20"/>
                <w:lang w:val="sr-Cyrl-CS"/>
              </w:rPr>
            </w:pPr>
          </w:p>
        </w:tc>
      </w:tr>
      <w:tr w:rsidR="00C2359B"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2359B" w:rsidRPr="00C2359B" w:rsidRDefault="00C2359B" w:rsidP="00237B0D">
            <w:pPr>
              <w:jc w:val="center"/>
              <w:rPr>
                <w:sz w:val="20"/>
                <w:szCs w:val="20"/>
              </w:rPr>
            </w:pPr>
            <w:r>
              <w:rPr>
                <w:sz w:val="20"/>
                <w:szCs w:val="20"/>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Default="00C2359B" w:rsidP="00C2359B">
            <w:pPr>
              <w:ind w:firstLineChars="100" w:firstLine="200"/>
              <w:jc w:val="center"/>
              <w:rPr>
                <w:sz w:val="20"/>
                <w:szCs w:val="20"/>
              </w:rPr>
            </w:pPr>
            <w:r w:rsidRPr="00C2359B">
              <w:rPr>
                <w:sz w:val="20"/>
                <w:szCs w:val="20"/>
              </w:rPr>
              <w:t>Disekciona kuka za otvorenu hirurgiju, prečnik 3 mm, podesiva dužina 4-9 cm</w:t>
            </w:r>
          </w:p>
        </w:tc>
        <w:tc>
          <w:tcPr>
            <w:tcW w:w="680"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C2359B" w:rsidRDefault="00D272A0" w:rsidP="00237B0D">
            <w:pPr>
              <w:jc w:val="center"/>
              <w:rPr>
                <w:sz w:val="20"/>
                <w:szCs w:val="20"/>
              </w:rPr>
            </w:pPr>
            <w:r>
              <w:rPr>
                <w:sz w:val="20"/>
                <w:szCs w:val="20"/>
              </w:rPr>
              <w:t>2</w:t>
            </w:r>
          </w:p>
        </w:tc>
        <w:tc>
          <w:tcPr>
            <w:tcW w:w="1701" w:type="dxa"/>
            <w:tcBorders>
              <w:bottom w:val="single" w:sz="4" w:space="0" w:color="auto"/>
            </w:tcBorders>
            <w:vAlign w:val="center"/>
          </w:tcPr>
          <w:p w:rsidR="00C2359B" w:rsidRPr="001C3F08" w:rsidRDefault="00C2359B" w:rsidP="00ED2B0A">
            <w:pPr>
              <w:pStyle w:val="BodyText"/>
              <w:spacing w:before="240"/>
              <w:jc w:val="center"/>
              <w:rPr>
                <w:noProof/>
                <w:sz w:val="20"/>
                <w:lang w:val="sr-Cyrl-CS"/>
              </w:rPr>
            </w:pPr>
          </w:p>
        </w:tc>
        <w:tc>
          <w:tcPr>
            <w:tcW w:w="198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559"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13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2359B" w:rsidRPr="00715CDA" w:rsidRDefault="00C2359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2359B" w:rsidRPr="00715CDA" w:rsidRDefault="00C2359B" w:rsidP="00ED2B0A">
            <w:pPr>
              <w:pStyle w:val="BodyText"/>
              <w:spacing w:before="240"/>
              <w:jc w:val="center"/>
              <w:rPr>
                <w:noProof/>
                <w:sz w:val="20"/>
                <w:lang w:val="sr-Cyrl-CS"/>
              </w:rPr>
            </w:pPr>
          </w:p>
        </w:tc>
      </w:tr>
      <w:tr w:rsidR="00C2359B"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Default="00C2359B" w:rsidP="00C2359B">
            <w:pPr>
              <w:ind w:firstLineChars="100" w:firstLine="200"/>
              <w:jc w:val="center"/>
              <w:rPr>
                <w:sz w:val="20"/>
                <w:szCs w:val="20"/>
              </w:rPr>
            </w:pPr>
            <w:r w:rsidRPr="00C2359B">
              <w:rPr>
                <w:sz w:val="20"/>
                <w:szCs w:val="20"/>
              </w:rPr>
              <w:t>Zakrivljene makaze za otvorenu hirurgiju sa ručnom aktivacijom,  dužine 17 cm</w:t>
            </w:r>
          </w:p>
        </w:tc>
        <w:tc>
          <w:tcPr>
            <w:tcW w:w="680"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C2359B" w:rsidRDefault="00D272A0" w:rsidP="00237B0D">
            <w:pPr>
              <w:jc w:val="center"/>
              <w:rPr>
                <w:sz w:val="20"/>
                <w:szCs w:val="20"/>
              </w:rPr>
            </w:pPr>
            <w:r>
              <w:rPr>
                <w:sz w:val="20"/>
                <w:szCs w:val="20"/>
              </w:rPr>
              <w:t>8</w:t>
            </w:r>
          </w:p>
        </w:tc>
        <w:tc>
          <w:tcPr>
            <w:tcW w:w="1701" w:type="dxa"/>
            <w:tcBorders>
              <w:bottom w:val="single" w:sz="4" w:space="0" w:color="auto"/>
            </w:tcBorders>
            <w:vAlign w:val="center"/>
          </w:tcPr>
          <w:p w:rsidR="00C2359B" w:rsidRPr="001C3F08" w:rsidRDefault="00C2359B" w:rsidP="00ED2B0A">
            <w:pPr>
              <w:pStyle w:val="BodyText"/>
              <w:spacing w:before="240"/>
              <w:jc w:val="center"/>
              <w:rPr>
                <w:noProof/>
                <w:sz w:val="20"/>
                <w:lang w:val="sr-Cyrl-CS"/>
              </w:rPr>
            </w:pPr>
          </w:p>
        </w:tc>
        <w:tc>
          <w:tcPr>
            <w:tcW w:w="198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559"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13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2359B" w:rsidRPr="00715CDA" w:rsidRDefault="00C2359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2359B" w:rsidRPr="00715CDA" w:rsidRDefault="00C2359B" w:rsidP="00ED2B0A">
            <w:pPr>
              <w:pStyle w:val="BodyText"/>
              <w:spacing w:before="240"/>
              <w:jc w:val="center"/>
              <w:rPr>
                <w:noProof/>
                <w:sz w:val="20"/>
                <w:lang w:val="sr-Cyrl-CS"/>
              </w:rPr>
            </w:pPr>
          </w:p>
        </w:tc>
      </w:tr>
      <w:tr w:rsidR="00C2359B"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Default="00C2359B" w:rsidP="00C2359B">
            <w:pPr>
              <w:ind w:firstLineChars="100" w:firstLine="200"/>
              <w:jc w:val="center"/>
              <w:rPr>
                <w:sz w:val="20"/>
                <w:szCs w:val="20"/>
              </w:rPr>
            </w:pPr>
            <w:r w:rsidRPr="00C2359B">
              <w:rPr>
                <w:sz w:val="20"/>
                <w:szCs w:val="20"/>
              </w:rPr>
              <w:t>Ručica sa plavim kablom za priključivanje instrumenata na ultrazvucni generator (za višekratnu upotrebu)</w:t>
            </w:r>
          </w:p>
        </w:tc>
        <w:tc>
          <w:tcPr>
            <w:tcW w:w="680"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C2359B" w:rsidRDefault="00D272A0" w:rsidP="00237B0D">
            <w:pPr>
              <w:jc w:val="center"/>
              <w:rPr>
                <w:sz w:val="20"/>
                <w:szCs w:val="20"/>
              </w:rPr>
            </w:pPr>
            <w:r>
              <w:rPr>
                <w:sz w:val="20"/>
                <w:szCs w:val="20"/>
              </w:rPr>
              <w:t>2</w:t>
            </w:r>
          </w:p>
        </w:tc>
        <w:tc>
          <w:tcPr>
            <w:tcW w:w="1701" w:type="dxa"/>
            <w:tcBorders>
              <w:bottom w:val="single" w:sz="4" w:space="0" w:color="auto"/>
            </w:tcBorders>
            <w:vAlign w:val="center"/>
          </w:tcPr>
          <w:p w:rsidR="00C2359B" w:rsidRPr="001C3F08" w:rsidRDefault="00C2359B" w:rsidP="00ED2B0A">
            <w:pPr>
              <w:pStyle w:val="BodyText"/>
              <w:spacing w:before="240"/>
              <w:jc w:val="center"/>
              <w:rPr>
                <w:noProof/>
                <w:sz w:val="20"/>
                <w:lang w:val="sr-Cyrl-CS"/>
              </w:rPr>
            </w:pPr>
          </w:p>
        </w:tc>
        <w:tc>
          <w:tcPr>
            <w:tcW w:w="198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559"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13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2359B" w:rsidRPr="00715CDA" w:rsidRDefault="00C2359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2359B" w:rsidRPr="00715CDA" w:rsidRDefault="00C2359B" w:rsidP="00ED2B0A">
            <w:pPr>
              <w:pStyle w:val="BodyText"/>
              <w:spacing w:before="240"/>
              <w:jc w:val="center"/>
              <w:rPr>
                <w:noProof/>
                <w:sz w:val="20"/>
                <w:lang w:val="sr-Cyrl-CS"/>
              </w:rPr>
            </w:pPr>
          </w:p>
        </w:tc>
      </w:tr>
      <w:tr w:rsidR="00C2359B"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Default="00C2359B" w:rsidP="00C2359B">
            <w:pPr>
              <w:ind w:firstLineChars="100" w:firstLine="200"/>
              <w:jc w:val="center"/>
              <w:rPr>
                <w:sz w:val="20"/>
                <w:szCs w:val="20"/>
              </w:rPr>
            </w:pPr>
            <w:r w:rsidRPr="00C2359B">
              <w:rPr>
                <w:sz w:val="20"/>
                <w:szCs w:val="20"/>
              </w:rPr>
              <w:t>Zakrivljene bipolarne makaze za otvorenu hirurgiju sa nožem i ručnom aktivacijom - 20cm, 38mm veličine čeljusti</w:t>
            </w:r>
          </w:p>
        </w:tc>
        <w:tc>
          <w:tcPr>
            <w:tcW w:w="680"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C2359B" w:rsidRDefault="00D272A0" w:rsidP="00237B0D">
            <w:pPr>
              <w:jc w:val="center"/>
              <w:rPr>
                <w:sz w:val="20"/>
                <w:szCs w:val="20"/>
              </w:rPr>
            </w:pPr>
            <w:r>
              <w:rPr>
                <w:sz w:val="20"/>
                <w:szCs w:val="20"/>
              </w:rPr>
              <w:t>2</w:t>
            </w:r>
          </w:p>
        </w:tc>
        <w:tc>
          <w:tcPr>
            <w:tcW w:w="1701" w:type="dxa"/>
            <w:tcBorders>
              <w:bottom w:val="single" w:sz="4" w:space="0" w:color="auto"/>
            </w:tcBorders>
            <w:vAlign w:val="center"/>
          </w:tcPr>
          <w:p w:rsidR="00C2359B" w:rsidRPr="001C3F08" w:rsidRDefault="00C2359B" w:rsidP="00ED2B0A">
            <w:pPr>
              <w:pStyle w:val="BodyText"/>
              <w:spacing w:before="240"/>
              <w:jc w:val="center"/>
              <w:rPr>
                <w:noProof/>
                <w:sz w:val="20"/>
                <w:lang w:val="sr-Cyrl-CS"/>
              </w:rPr>
            </w:pPr>
          </w:p>
        </w:tc>
        <w:tc>
          <w:tcPr>
            <w:tcW w:w="198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559"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13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2359B" w:rsidRPr="00715CDA" w:rsidRDefault="00C2359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2359B" w:rsidRPr="00715CDA" w:rsidRDefault="00C2359B" w:rsidP="00ED2B0A">
            <w:pPr>
              <w:pStyle w:val="BodyText"/>
              <w:spacing w:before="240"/>
              <w:jc w:val="center"/>
              <w:rPr>
                <w:noProof/>
                <w:sz w:val="20"/>
                <w:lang w:val="sr-Cyrl-CS"/>
              </w:rPr>
            </w:pPr>
          </w:p>
        </w:tc>
      </w:tr>
      <w:tr w:rsidR="00C2359B" w:rsidRPr="00715CDA" w:rsidTr="00237B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Default="002909CC" w:rsidP="002909CC">
            <w:pPr>
              <w:ind w:firstLineChars="100" w:firstLine="200"/>
              <w:jc w:val="center"/>
              <w:rPr>
                <w:sz w:val="20"/>
                <w:szCs w:val="20"/>
              </w:rPr>
            </w:pPr>
            <w:r w:rsidRPr="002909CC">
              <w:rPr>
                <w:sz w:val="20"/>
                <w:szCs w:val="20"/>
              </w:rPr>
              <w:t>Ručica sa sivim kablom za priključivanje instrumenata na ultrazvucni generator (za višekratnu upotrebu)</w:t>
            </w:r>
          </w:p>
        </w:tc>
        <w:tc>
          <w:tcPr>
            <w:tcW w:w="680" w:type="dxa"/>
            <w:tcBorders>
              <w:top w:val="single" w:sz="4" w:space="0" w:color="auto"/>
              <w:left w:val="single" w:sz="4" w:space="0" w:color="auto"/>
              <w:bottom w:val="single" w:sz="4" w:space="0" w:color="auto"/>
              <w:right w:val="single" w:sz="4" w:space="0" w:color="auto"/>
            </w:tcBorders>
            <w:vAlign w:val="center"/>
          </w:tcPr>
          <w:p w:rsidR="00C2359B" w:rsidRDefault="00C2359B" w:rsidP="00237B0D">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tcBorders>
            <w:vAlign w:val="center"/>
          </w:tcPr>
          <w:p w:rsidR="00C2359B" w:rsidRDefault="00D272A0" w:rsidP="00237B0D">
            <w:pPr>
              <w:jc w:val="center"/>
              <w:rPr>
                <w:sz w:val="20"/>
                <w:szCs w:val="20"/>
              </w:rPr>
            </w:pPr>
            <w:r>
              <w:rPr>
                <w:sz w:val="20"/>
                <w:szCs w:val="20"/>
              </w:rPr>
              <w:t>4</w:t>
            </w:r>
          </w:p>
        </w:tc>
        <w:tc>
          <w:tcPr>
            <w:tcW w:w="1701" w:type="dxa"/>
            <w:tcBorders>
              <w:bottom w:val="single" w:sz="4" w:space="0" w:color="auto"/>
            </w:tcBorders>
            <w:vAlign w:val="center"/>
          </w:tcPr>
          <w:p w:rsidR="00C2359B" w:rsidRPr="001C3F08" w:rsidRDefault="00C2359B" w:rsidP="00ED2B0A">
            <w:pPr>
              <w:pStyle w:val="BodyText"/>
              <w:spacing w:before="240"/>
              <w:jc w:val="center"/>
              <w:rPr>
                <w:noProof/>
                <w:sz w:val="20"/>
                <w:lang w:val="sr-Cyrl-CS"/>
              </w:rPr>
            </w:pPr>
          </w:p>
        </w:tc>
        <w:tc>
          <w:tcPr>
            <w:tcW w:w="198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559"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134" w:type="dxa"/>
            <w:tcBorders>
              <w:bottom w:val="single" w:sz="4" w:space="0" w:color="auto"/>
            </w:tcBorders>
            <w:vAlign w:val="center"/>
          </w:tcPr>
          <w:p w:rsidR="00C2359B" w:rsidRPr="00715CDA" w:rsidRDefault="00C2359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2359B" w:rsidRPr="00715CDA" w:rsidRDefault="00C2359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2359B" w:rsidRPr="00715CDA" w:rsidRDefault="00C2359B"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FE1643" w:rsidRPr="00B01611" w:rsidRDefault="00FE1643" w:rsidP="00805C19">
      <w:pPr>
        <w:pStyle w:val="BodyText"/>
        <w:rPr>
          <w:noProof/>
          <w:sz w:val="22"/>
          <w:szCs w:val="22"/>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4B4B49">
      <w:pPr>
        <w:pStyle w:val="BodyText"/>
        <w:numPr>
          <w:ilvl w:val="0"/>
          <w:numId w:val="15"/>
        </w:numPr>
        <w:rPr>
          <w:noProof/>
          <w:szCs w:val="24"/>
        </w:rPr>
      </w:pPr>
      <w:r w:rsidRPr="0079325F">
        <w:rPr>
          <w:noProof/>
          <w:szCs w:val="24"/>
        </w:rPr>
        <w:t>Самостално</w:t>
      </w:r>
    </w:p>
    <w:p w:rsidR="002279C3" w:rsidRPr="0079325F" w:rsidRDefault="002279C3" w:rsidP="004B4B49">
      <w:pPr>
        <w:pStyle w:val="BodyText"/>
        <w:numPr>
          <w:ilvl w:val="0"/>
          <w:numId w:val="15"/>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Pr="00316652" w:rsidRDefault="002279C3" w:rsidP="002279C3">
      <w:pPr>
        <w:pStyle w:val="BodyText"/>
        <w:rPr>
          <w:noProof/>
          <w:szCs w:val="24"/>
          <w:lang w:val="sr-Latn-R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w:t>
      </w:r>
      <w:r w:rsidR="00316652">
        <w:rPr>
          <w:noProof/>
          <w:szCs w:val="24"/>
        </w:rPr>
        <w:t>_______________________________</w:t>
      </w:r>
    </w:p>
    <w:p w:rsidR="00B92A6B" w:rsidRDefault="00B92A6B" w:rsidP="00063B77">
      <w:pPr>
        <w:pStyle w:val="BodyText"/>
        <w:rPr>
          <w:noProof/>
          <w:szCs w:val="24"/>
          <w:lang w:val="sr-Cyrl-RS"/>
        </w:rPr>
      </w:pPr>
    </w:p>
    <w:p w:rsidR="004457B5" w:rsidRPr="00B672AF" w:rsidRDefault="002279C3" w:rsidP="00063B77">
      <w:pPr>
        <w:pStyle w:val="BodyText"/>
        <w:rPr>
          <w:noProof/>
          <w:szCs w:val="24"/>
        </w:rPr>
      </w:pPr>
      <w:r w:rsidRPr="0079325F">
        <w:rPr>
          <w:noProof/>
          <w:szCs w:val="24"/>
        </w:rPr>
        <w:t>Друго: __________________________________</w:t>
      </w:r>
    </w:p>
    <w:p w:rsidR="00FE1643" w:rsidRDefault="00FE1643" w:rsidP="00237B0D">
      <w:pPr>
        <w:pStyle w:val="Footer"/>
        <w:jc w:val="center"/>
        <w:rPr>
          <w:b/>
          <w:noProof/>
          <w:sz w:val="22"/>
          <w:szCs w:val="22"/>
        </w:rPr>
      </w:pPr>
    </w:p>
    <w:p w:rsidR="006616F9" w:rsidRPr="00B92A6B" w:rsidRDefault="00237B0D" w:rsidP="00237B0D">
      <w:pPr>
        <w:pStyle w:val="Footer"/>
        <w:jc w:val="center"/>
        <w:rPr>
          <w:b/>
        </w:rPr>
      </w:pPr>
      <w:r w:rsidRPr="00B92A6B">
        <w:rPr>
          <w:b/>
          <w:noProof/>
        </w:rPr>
        <w:t xml:space="preserve">Понуда број __________ - </w:t>
      </w:r>
      <w:r w:rsidR="006616F9" w:rsidRPr="00B92A6B">
        <w:rPr>
          <w:b/>
          <w:lang w:val="sr-Cyrl-CS"/>
        </w:rPr>
        <w:t>Набавка</w:t>
      </w:r>
      <w:r w:rsidR="006616F9" w:rsidRPr="00B92A6B">
        <w:rPr>
          <w:b/>
        </w:rPr>
        <w:t xml:space="preserve"> медицинских средстава за отворену и лапароскопску хирургију за потребе</w:t>
      </w:r>
    </w:p>
    <w:p w:rsidR="00237B0D" w:rsidRPr="00742C22" w:rsidRDefault="006616F9" w:rsidP="00237B0D">
      <w:pPr>
        <w:pStyle w:val="Footer"/>
        <w:jc w:val="center"/>
        <w:rPr>
          <w:b/>
          <w:noProof/>
        </w:rPr>
      </w:pPr>
      <w:r>
        <w:rPr>
          <w:b/>
        </w:rPr>
        <w:t xml:space="preserve"> </w:t>
      </w:r>
      <w:r w:rsidRPr="00A978FC">
        <w:rPr>
          <w:b/>
          <w:noProof/>
        </w:rPr>
        <w:t>Клиничког центра Војводине</w:t>
      </w:r>
      <w:r>
        <w:rPr>
          <w:b/>
          <w:noProof/>
        </w:rPr>
        <w:t xml:space="preserve"> </w:t>
      </w:r>
      <w:r w:rsidR="00237B0D">
        <w:rPr>
          <w:b/>
          <w:noProof/>
        </w:rPr>
        <w:t>- ЈН</w:t>
      </w:r>
      <w:r w:rsidR="00237B0D" w:rsidRPr="00892426">
        <w:rPr>
          <w:b/>
          <w:noProof/>
        </w:rPr>
        <w:t xml:space="preserve"> </w:t>
      </w:r>
      <w:r>
        <w:rPr>
          <w:b/>
          <w:noProof/>
        </w:rPr>
        <w:t>34</w:t>
      </w:r>
      <w:r w:rsidR="00237B0D">
        <w:rPr>
          <w:b/>
          <w:noProof/>
        </w:rPr>
        <w:t>-18</w:t>
      </w:r>
      <w:r w:rsidR="00237B0D" w:rsidRPr="00892426">
        <w:rPr>
          <w:b/>
          <w:noProof/>
        </w:rPr>
        <w:t>-О</w:t>
      </w:r>
    </w:p>
    <w:p w:rsidR="00805C19" w:rsidRDefault="00805C19" w:rsidP="00805C19">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5C5040">
            <w:pPr>
              <w:rPr>
                <w:b/>
                <w:noProof/>
                <w:sz w:val="22"/>
                <w:szCs w:val="22"/>
              </w:rPr>
            </w:pPr>
            <w:r>
              <w:rPr>
                <w:b/>
              </w:rPr>
              <w:t xml:space="preserve">Партија </w:t>
            </w:r>
            <w:r w:rsidR="005C5040">
              <w:rPr>
                <w:b/>
              </w:rPr>
              <w:t>3</w:t>
            </w:r>
            <w:r w:rsidR="0097398A">
              <w:rPr>
                <w:b/>
              </w:rPr>
              <w:t xml:space="preserve">. </w:t>
            </w:r>
            <w:r>
              <w:rPr>
                <w:b/>
              </w:rPr>
              <w:t xml:space="preserve">- </w:t>
            </w:r>
            <w:r w:rsidR="002909CC" w:rsidRPr="002909CC">
              <w:rPr>
                <w:b/>
                <w:noProof/>
                <w:lang w:val="sr-Cyrl-CS"/>
              </w:rPr>
              <w:t>Лапароскопски инструменти</w:t>
            </w:r>
          </w:p>
        </w:tc>
      </w:tr>
      <w:tr w:rsidR="00805C19" w:rsidRPr="007D0076" w:rsidTr="007F1E0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7F1E0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F23D8" w:rsidRPr="00715CDA" w:rsidTr="00DF23D8">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F23D8" w:rsidRDefault="002909CC" w:rsidP="00DF23D8">
            <w:pPr>
              <w:jc w:val="center"/>
              <w:rPr>
                <w:color w:val="000000"/>
                <w:sz w:val="20"/>
                <w:szCs w:val="20"/>
              </w:rPr>
            </w:pPr>
            <w:r w:rsidRPr="002909CC">
              <w:rPr>
                <w:color w:val="000000"/>
                <w:sz w:val="20"/>
                <w:szCs w:val="20"/>
              </w:rPr>
              <w:t>Trokar set za jednokratnu upotrebu (dve providne kanile i jedno sečivo) sa integrisanom redukcijom i stabilizirajućim navojem, 5mm, 11mm, 12mm/100mm</w:t>
            </w:r>
          </w:p>
        </w:tc>
        <w:tc>
          <w:tcPr>
            <w:tcW w:w="680" w:type="dxa"/>
            <w:tcBorders>
              <w:bottom w:val="single" w:sz="4" w:space="0" w:color="auto"/>
            </w:tcBorders>
            <w:vAlign w:val="center"/>
          </w:tcPr>
          <w:p w:rsidR="00DF23D8" w:rsidRPr="002909CC" w:rsidRDefault="002909CC"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2909CC" w:rsidRDefault="002909CC" w:rsidP="00DF23D8">
            <w:pPr>
              <w:jc w:val="center"/>
              <w:rPr>
                <w:sz w:val="20"/>
                <w:szCs w:val="20"/>
              </w:rPr>
            </w:pPr>
            <w:r>
              <w:rPr>
                <w:sz w:val="20"/>
                <w:szCs w:val="20"/>
              </w:rPr>
              <w:t>40</w:t>
            </w:r>
          </w:p>
        </w:tc>
        <w:tc>
          <w:tcPr>
            <w:tcW w:w="1701" w:type="dxa"/>
            <w:tcBorders>
              <w:bottom w:val="single" w:sz="4" w:space="0" w:color="auto"/>
            </w:tcBorders>
            <w:vAlign w:val="center"/>
          </w:tcPr>
          <w:p w:rsidR="00DF23D8" w:rsidRPr="001C3F08" w:rsidRDefault="00DF23D8" w:rsidP="0097398A">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97398A">
            <w:pPr>
              <w:pStyle w:val="BodyText"/>
              <w:spacing w:before="240"/>
              <w:jc w:val="center"/>
              <w:rPr>
                <w:noProof/>
                <w:sz w:val="20"/>
                <w:lang w:val="sr-Cyrl-CS"/>
              </w:rPr>
            </w:pPr>
          </w:p>
        </w:tc>
      </w:tr>
      <w:tr w:rsidR="002909CC" w:rsidRPr="00715CDA" w:rsidTr="00B92A6B">
        <w:trPr>
          <w:trHeight w:val="698"/>
        </w:trPr>
        <w:tc>
          <w:tcPr>
            <w:tcW w:w="709" w:type="dxa"/>
            <w:tcBorders>
              <w:bottom w:val="single" w:sz="4" w:space="0" w:color="auto"/>
            </w:tcBorders>
            <w:vAlign w:val="center"/>
          </w:tcPr>
          <w:p w:rsidR="002909CC" w:rsidRPr="002909CC" w:rsidRDefault="002909CC" w:rsidP="00DF23D8">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909CC" w:rsidRDefault="002909CC" w:rsidP="00DF23D8">
            <w:pPr>
              <w:jc w:val="center"/>
              <w:rPr>
                <w:color w:val="000000"/>
                <w:sz w:val="20"/>
                <w:szCs w:val="20"/>
              </w:rPr>
            </w:pPr>
            <w:r w:rsidRPr="002909CC">
              <w:rPr>
                <w:color w:val="000000"/>
                <w:sz w:val="20"/>
                <w:szCs w:val="20"/>
              </w:rPr>
              <w:t>Optički trokar za jednokratnu upotrebu sa providnom kanilom, bez sečiva, sa integrisanom redukcijom i stabilizirajućim navojem, sa apsorpcionim prstenom protiv zamagljivanja kamere, 12mm/100mm</w:t>
            </w:r>
          </w:p>
        </w:tc>
        <w:tc>
          <w:tcPr>
            <w:tcW w:w="680" w:type="dxa"/>
            <w:tcBorders>
              <w:bottom w:val="single" w:sz="4" w:space="0" w:color="auto"/>
            </w:tcBorders>
            <w:vAlign w:val="center"/>
          </w:tcPr>
          <w:p w:rsidR="002909CC" w:rsidRDefault="002909CC" w:rsidP="00DF23D8">
            <w:pPr>
              <w:jc w:val="center"/>
              <w:rPr>
                <w:sz w:val="20"/>
                <w:szCs w:val="20"/>
              </w:rPr>
            </w:pPr>
            <w:r>
              <w:rPr>
                <w:sz w:val="20"/>
                <w:szCs w:val="20"/>
              </w:rPr>
              <w:t>ком</w:t>
            </w:r>
          </w:p>
        </w:tc>
        <w:tc>
          <w:tcPr>
            <w:tcW w:w="851" w:type="dxa"/>
            <w:tcBorders>
              <w:bottom w:val="single" w:sz="4" w:space="0" w:color="auto"/>
            </w:tcBorders>
            <w:vAlign w:val="center"/>
          </w:tcPr>
          <w:p w:rsidR="002909CC" w:rsidRPr="002909CC" w:rsidRDefault="002909CC" w:rsidP="00DF23D8">
            <w:pPr>
              <w:jc w:val="center"/>
              <w:rPr>
                <w:sz w:val="20"/>
                <w:szCs w:val="20"/>
              </w:rPr>
            </w:pPr>
            <w:r>
              <w:rPr>
                <w:sz w:val="20"/>
                <w:szCs w:val="20"/>
              </w:rPr>
              <w:t>3</w:t>
            </w:r>
          </w:p>
        </w:tc>
        <w:tc>
          <w:tcPr>
            <w:tcW w:w="1701" w:type="dxa"/>
            <w:tcBorders>
              <w:bottom w:val="single" w:sz="4" w:space="0" w:color="auto"/>
            </w:tcBorders>
            <w:vAlign w:val="center"/>
          </w:tcPr>
          <w:p w:rsidR="002909CC" w:rsidRPr="001C3F08" w:rsidRDefault="002909CC" w:rsidP="0097398A">
            <w:pPr>
              <w:pStyle w:val="BodyText"/>
              <w:spacing w:before="240"/>
              <w:jc w:val="center"/>
              <w:rPr>
                <w:noProof/>
                <w:sz w:val="20"/>
                <w:lang w:val="sr-Cyrl-CS"/>
              </w:rPr>
            </w:pPr>
          </w:p>
        </w:tc>
        <w:tc>
          <w:tcPr>
            <w:tcW w:w="198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559"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13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909CC" w:rsidRPr="00715CDA" w:rsidRDefault="002909CC"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r>
      <w:tr w:rsidR="002909CC" w:rsidRPr="00715CDA" w:rsidTr="00B92A6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2909CC" w:rsidRDefault="002909CC" w:rsidP="00DF23D8">
            <w:pPr>
              <w:jc w:val="center"/>
              <w:rPr>
                <w:sz w:val="20"/>
                <w:szCs w:val="20"/>
              </w:rPr>
            </w:pPr>
            <w:r>
              <w:rPr>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09CC" w:rsidRDefault="002909CC" w:rsidP="00DF23D8">
            <w:pPr>
              <w:jc w:val="center"/>
              <w:rPr>
                <w:color w:val="000000"/>
                <w:sz w:val="20"/>
                <w:szCs w:val="20"/>
              </w:rPr>
            </w:pPr>
            <w:r w:rsidRPr="002909CC">
              <w:rPr>
                <w:color w:val="000000"/>
                <w:sz w:val="20"/>
                <w:szCs w:val="20"/>
              </w:rPr>
              <w:t xml:space="preserve">Trokar za jednokratnu upotrebu (jedna providna kanila i jedno sečivo) sa integrisanom redukcijom i stabilizirajućim navojem, sa apsorpcionim prstenom protiv </w:t>
            </w:r>
            <w:r w:rsidRPr="002909CC">
              <w:rPr>
                <w:color w:val="000000"/>
                <w:sz w:val="20"/>
                <w:szCs w:val="20"/>
              </w:rPr>
              <w:lastRenderedPageBreak/>
              <w:t>zamagljivanja kamere,12mm/100mm</w:t>
            </w:r>
          </w:p>
        </w:tc>
        <w:tc>
          <w:tcPr>
            <w:tcW w:w="680" w:type="dxa"/>
            <w:tcBorders>
              <w:top w:val="single" w:sz="4" w:space="0" w:color="auto"/>
              <w:left w:val="single" w:sz="4" w:space="0" w:color="auto"/>
              <w:bottom w:val="single" w:sz="4" w:space="0" w:color="auto"/>
              <w:right w:val="single" w:sz="4" w:space="0" w:color="auto"/>
            </w:tcBorders>
            <w:vAlign w:val="center"/>
          </w:tcPr>
          <w:p w:rsidR="002909CC" w:rsidRDefault="002909CC" w:rsidP="00DF23D8">
            <w:pPr>
              <w:jc w:val="center"/>
              <w:rPr>
                <w:sz w:val="20"/>
                <w:szCs w:val="20"/>
              </w:rPr>
            </w:pPr>
            <w:r>
              <w:rPr>
                <w:sz w:val="20"/>
                <w:szCs w:val="20"/>
              </w:rPr>
              <w:lastRenderedPageBreak/>
              <w:t>ком</w:t>
            </w:r>
          </w:p>
        </w:tc>
        <w:tc>
          <w:tcPr>
            <w:tcW w:w="851" w:type="dxa"/>
            <w:tcBorders>
              <w:top w:val="single" w:sz="4" w:space="0" w:color="auto"/>
              <w:left w:val="single" w:sz="4" w:space="0" w:color="auto"/>
              <w:bottom w:val="single" w:sz="4" w:space="0" w:color="auto"/>
              <w:right w:val="single" w:sz="4" w:space="0" w:color="auto"/>
            </w:tcBorders>
            <w:vAlign w:val="center"/>
          </w:tcPr>
          <w:p w:rsidR="002909CC" w:rsidRPr="002909CC" w:rsidRDefault="002909CC" w:rsidP="00DF23D8">
            <w:pPr>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2909CC" w:rsidRPr="001C3F08" w:rsidRDefault="002909CC" w:rsidP="0097398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2909CC" w:rsidRPr="00715CDA" w:rsidRDefault="002909CC" w:rsidP="0097398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r>
      <w:tr w:rsidR="002909CC" w:rsidRPr="00715CDA" w:rsidTr="00B92A6B">
        <w:trPr>
          <w:trHeight w:val="698"/>
        </w:trPr>
        <w:tc>
          <w:tcPr>
            <w:tcW w:w="709" w:type="dxa"/>
            <w:tcBorders>
              <w:top w:val="single" w:sz="4" w:space="0" w:color="auto"/>
              <w:bottom w:val="single" w:sz="4" w:space="0" w:color="auto"/>
            </w:tcBorders>
            <w:vAlign w:val="center"/>
          </w:tcPr>
          <w:p w:rsidR="002909CC" w:rsidRDefault="002909CC" w:rsidP="00DF23D8">
            <w:pPr>
              <w:jc w:val="center"/>
              <w:rPr>
                <w:sz w:val="20"/>
                <w:szCs w:val="20"/>
              </w:rPr>
            </w:pPr>
            <w:r>
              <w:rPr>
                <w:sz w:val="20"/>
                <w:szCs w:val="20"/>
              </w:rPr>
              <w:lastRenderedPageBreak/>
              <w:t>4.</w:t>
            </w:r>
          </w:p>
        </w:tc>
        <w:tc>
          <w:tcPr>
            <w:tcW w:w="2722" w:type="dxa"/>
            <w:tcBorders>
              <w:top w:val="single" w:sz="4" w:space="0" w:color="auto"/>
              <w:left w:val="nil"/>
              <w:bottom w:val="single" w:sz="4" w:space="0" w:color="auto"/>
              <w:right w:val="nil"/>
            </w:tcBorders>
            <w:shd w:val="clear" w:color="auto" w:fill="auto"/>
            <w:vAlign w:val="center"/>
          </w:tcPr>
          <w:p w:rsidR="002909CC" w:rsidRPr="002909CC" w:rsidRDefault="002909CC" w:rsidP="00B672AF">
            <w:pPr>
              <w:jc w:val="center"/>
              <w:rPr>
                <w:color w:val="000000"/>
                <w:sz w:val="20"/>
                <w:szCs w:val="20"/>
              </w:rPr>
            </w:pPr>
            <w:r w:rsidRPr="002909CC">
              <w:rPr>
                <w:color w:val="000000"/>
                <w:sz w:val="20"/>
                <w:szCs w:val="20"/>
              </w:rPr>
              <w:t>Trokar providna kanila sa stabilizirajucim navojem, sa apsorpcionim prstenom protiv zamagljivanja kamere,</w:t>
            </w:r>
            <w:r>
              <w:rPr>
                <w:color w:val="000000"/>
                <w:sz w:val="20"/>
                <w:szCs w:val="20"/>
              </w:rPr>
              <w:t xml:space="preserve"> </w:t>
            </w:r>
            <w:r w:rsidRPr="002909CC">
              <w:rPr>
                <w:color w:val="000000"/>
                <w:sz w:val="20"/>
                <w:szCs w:val="20"/>
              </w:rPr>
              <w:t>12mm/100mm</w:t>
            </w:r>
          </w:p>
        </w:tc>
        <w:tc>
          <w:tcPr>
            <w:tcW w:w="680" w:type="dxa"/>
            <w:tcBorders>
              <w:top w:val="single" w:sz="4" w:space="0" w:color="auto"/>
              <w:bottom w:val="single" w:sz="4" w:space="0" w:color="auto"/>
            </w:tcBorders>
            <w:vAlign w:val="center"/>
          </w:tcPr>
          <w:p w:rsidR="002909CC" w:rsidRDefault="002909CC" w:rsidP="00DF23D8">
            <w:pPr>
              <w:jc w:val="center"/>
              <w:rPr>
                <w:sz w:val="20"/>
                <w:szCs w:val="20"/>
              </w:rPr>
            </w:pPr>
            <w:r>
              <w:rPr>
                <w:sz w:val="20"/>
                <w:szCs w:val="20"/>
              </w:rPr>
              <w:t>ком</w:t>
            </w:r>
          </w:p>
        </w:tc>
        <w:tc>
          <w:tcPr>
            <w:tcW w:w="851" w:type="dxa"/>
            <w:tcBorders>
              <w:top w:val="single" w:sz="4" w:space="0" w:color="auto"/>
              <w:bottom w:val="single" w:sz="4" w:space="0" w:color="auto"/>
            </w:tcBorders>
            <w:vAlign w:val="center"/>
          </w:tcPr>
          <w:p w:rsidR="002909CC" w:rsidRPr="002909CC" w:rsidRDefault="002909CC" w:rsidP="00DF23D8">
            <w:pPr>
              <w:jc w:val="center"/>
              <w:rPr>
                <w:sz w:val="20"/>
                <w:szCs w:val="20"/>
              </w:rPr>
            </w:pPr>
            <w:r>
              <w:rPr>
                <w:sz w:val="20"/>
                <w:szCs w:val="20"/>
              </w:rPr>
              <w:t>6</w:t>
            </w:r>
          </w:p>
        </w:tc>
        <w:tc>
          <w:tcPr>
            <w:tcW w:w="1701" w:type="dxa"/>
            <w:tcBorders>
              <w:top w:val="single" w:sz="4" w:space="0" w:color="auto"/>
              <w:bottom w:val="single" w:sz="4" w:space="0" w:color="auto"/>
            </w:tcBorders>
            <w:vAlign w:val="center"/>
          </w:tcPr>
          <w:p w:rsidR="002909CC" w:rsidRPr="001C3F08" w:rsidRDefault="002909CC" w:rsidP="0097398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559" w:type="dxa"/>
            <w:tcBorders>
              <w:top w:val="single" w:sz="4" w:space="0" w:color="auto"/>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2909CC" w:rsidRPr="00715CDA" w:rsidRDefault="002909CC" w:rsidP="0097398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r>
      <w:tr w:rsidR="002909CC" w:rsidRPr="00715CDA" w:rsidTr="00DF23D8">
        <w:trPr>
          <w:trHeight w:val="698"/>
        </w:trPr>
        <w:tc>
          <w:tcPr>
            <w:tcW w:w="709" w:type="dxa"/>
            <w:tcBorders>
              <w:bottom w:val="single" w:sz="4" w:space="0" w:color="auto"/>
            </w:tcBorders>
            <w:vAlign w:val="center"/>
          </w:tcPr>
          <w:p w:rsidR="002909CC" w:rsidRDefault="002909CC" w:rsidP="00DF23D8">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2909CC" w:rsidRDefault="002909CC" w:rsidP="00DF23D8">
            <w:pPr>
              <w:jc w:val="center"/>
              <w:rPr>
                <w:color w:val="000000"/>
                <w:sz w:val="20"/>
                <w:szCs w:val="20"/>
              </w:rPr>
            </w:pPr>
            <w:r w:rsidRPr="002909CC">
              <w:rPr>
                <w:color w:val="000000"/>
                <w:sz w:val="20"/>
                <w:szCs w:val="20"/>
              </w:rPr>
              <w:t>Kesa za uzimanje uzoraka - 10 mm dijametar, 26 cm dužina osovine, 224ml zapremina, 10,1 cm x 15,2 cm dimenzije kese</w:t>
            </w:r>
          </w:p>
        </w:tc>
        <w:tc>
          <w:tcPr>
            <w:tcW w:w="680" w:type="dxa"/>
            <w:tcBorders>
              <w:bottom w:val="single" w:sz="4" w:space="0" w:color="auto"/>
            </w:tcBorders>
            <w:vAlign w:val="center"/>
          </w:tcPr>
          <w:p w:rsidR="002909CC" w:rsidRDefault="002909CC" w:rsidP="00DF23D8">
            <w:pPr>
              <w:jc w:val="center"/>
              <w:rPr>
                <w:sz w:val="20"/>
                <w:szCs w:val="20"/>
              </w:rPr>
            </w:pPr>
            <w:r>
              <w:rPr>
                <w:sz w:val="20"/>
                <w:szCs w:val="20"/>
              </w:rPr>
              <w:t>ком</w:t>
            </w:r>
          </w:p>
        </w:tc>
        <w:tc>
          <w:tcPr>
            <w:tcW w:w="851" w:type="dxa"/>
            <w:tcBorders>
              <w:bottom w:val="single" w:sz="4" w:space="0" w:color="auto"/>
            </w:tcBorders>
            <w:vAlign w:val="center"/>
          </w:tcPr>
          <w:p w:rsidR="002909CC" w:rsidRPr="00F97B36" w:rsidRDefault="00F97B36" w:rsidP="00DF23D8">
            <w:pPr>
              <w:jc w:val="center"/>
              <w:rPr>
                <w:sz w:val="20"/>
                <w:szCs w:val="20"/>
              </w:rPr>
            </w:pPr>
            <w:r>
              <w:rPr>
                <w:sz w:val="20"/>
                <w:szCs w:val="20"/>
              </w:rPr>
              <w:t>50</w:t>
            </w:r>
          </w:p>
        </w:tc>
        <w:tc>
          <w:tcPr>
            <w:tcW w:w="1701" w:type="dxa"/>
            <w:tcBorders>
              <w:bottom w:val="single" w:sz="4" w:space="0" w:color="auto"/>
            </w:tcBorders>
            <w:vAlign w:val="center"/>
          </w:tcPr>
          <w:p w:rsidR="002909CC" w:rsidRPr="001C3F08" w:rsidRDefault="002909CC" w:rsidP="0097398A">
            <w:pPr>
              <w:pStyle w:val="BodyText"/>
              <w:spacing w:before="240"/>
              <w:jc w:val="center"/>
              <w:rPr>
                <w:noProof/>
                <w:sz w:val="20"/>
                <w:lang w:val="sr-Cyrl-CS"/>
              </w:rPr>
            </w:pPr>
          </w:p>
        </w:tc>
        <w:tc>
          <w:tcPr>
            <w:tcW w:w="198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559"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13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909CC" w:rsidRPr="00715CDA" w:rsidRDefault="002909CC"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r>
      <w:tr w:rsidR="002909CC" w:rsidRPr="00715CDA" w:rsidTr="00DF23D8">
        <w:trPr>
          <w:trHeight w:val="698"/>
        </w:trPr>
        <w:tc>
          <w:tcPr>
            <w:tcW w:w="709" w:type="dxa"/>
            <w:tcBorders>
              <w:bottom w:val="single" w:sz="4" w:space="0" w:color="auto"/>
            </w:tcBorders>
            <w:vAlign w:val="center"/>
          </w:tcPr>
          <w:p w:rsidR="002909CC" w:rsidRDefault="002909CC" w:rsidP="00DF23D8">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2909CC" w:rsidRDefault="00F97B36" w:rsidP="00DF23D8">
            <w:pPr>
              <w:jc w:val="center"/>
              <w:rPr>
                <w:color w:val="000000"/>
                <w:sz w:val="20"/>
                <w:szCs w:val="20"/>
              </w:rPr>
            </w:pPr>
            <w:r w:rsidRPr="00F97B36">
              <w:rPr>
                <w:color w:val="000000"/>
                <w:sz w:val="20"/>
                <w:szCs w:val="20"/>
              </w:rPr>
              <w:t>Endoskopski zakrivljeni instrument za sečenje i/ili hvatanje, 5mm</w:t>
            </w:r>
          </w:p>
        </w:tc>
        <w:tc>
          <w:tcPr>
            <w:tcW w:w="680" w:type="dxa"/>
            <w:tcBorders>
              <w:bottom w:val="single" w:sz="4" w:space="0" w:color="auto"/>
            </w:tcBorders>
            <w:vAlign w:val="center"/>
          </w:tcPr>
          <w:p w:rsidR="002909CC" w:rsidRDefault="00F97B36" w:rsidP="00DF23D8">
            <w:pPr>
              <w:jc w:val="center"/>
              <w:rPr>
                <w:sz w:val="20"/>
                <w:szCs w:val="20"/>
              </w:rPr>
            </w:pPr>
            <w:r>
              <w:rPr>
                <w:sz w:val="20"/>
                <w:szCs w:val="20"/>
              </w:rPr>
              <w:t>ком</w:t>
            </w:r>
          </w:p>
        </w:tc>
        <w:tc>
          <w:tcPr>
            <w:tcW w:w="851" w:type="dxa"/>
            <w:tcBorders>
              <w:bottom w:val="single" w:sz="4" w:space="0" w:color="auto"/>
            </w:tcBorders>
            <w:vAlign w:val="center"/>
          </w:tcPr>
          <w:p w:rsidR="002909CC" w:rsidRPr="00F97B36" w:rsidRDefault="00F97B36" w:rsidP="00DF23D8">
            <w:pPr>
              <w:jc w:val="center"/>
              <w:rPr>
                <w:sz w:val="20"/>
                <w:szCs w:val="20"/>
              </w:rPr>
            </w:pPr>
            <w:r>
              <w:rPr>
                <w:sz w:val="20"/>
                <w:szCs w:val="20"/>
              </w:rPr>
              <w:t>30</w:t>
            </w:r>
          </w:p>
        </w:tc>
        <w:tc>
          <w:tcPr>
            <w:tcW w:w="1701" w:type="dxa"/>
            <w:tcBorders>
              <w:bottom w:val="single" w:sz="4" w:space="0" w:color="auto"/>
            </w:tcBorders>
            <w:vAlign w:val="center"/>
          </w:tcPr>
          <w:p w:rsidR="002909CC" w:rsidRPr="001C3F08" w:rsidRDefault="002909CC" w:rsidP="0097398A">
            <w:pPr>
              <w:pStyle w:val="BodyText"/>
              <w:spacing w:before="240"/>
              <w:jc w:val="center"/>
              <w:rPr>
                <w:noProof/>
                <w:sz w:val="20"/>
                <w:lang w:val="sr-Cyrl-CS"/>
              </w:rPr>
            </w:pPr>
          </w:p>
        </w:tc>
        <w:tc>
          <w:tcPr>
            <w:tcW w:w="198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559"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134" w:type="dxa"/>
            <w:tcBorders>
              <w:bottom w:val="single" w:sz="4" w:space="0" w:color="auto"/>
            </w:tcBorders>
            <w:vAlign w:val="center"/>
          </w:tcPr>
          <w:p w:rsidR="002909CC" w:rsidRPr="00715CDA" w:rsidRDefault="002909CC"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909CC" w:rsidRPr="00715CDA" w:rsidRDefault="002909CC"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909CC" w:rsidRPr="00715CDA" w:rsidRDefault="002909CC"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B672AF" w:rsidRDefault="00B672AF" w:rsidP="002279C3">
      <w:pPr>
        <w:pStyle w:val="BodyText"/>
        <w:rPr>
          <w:noProof/>
          <w:szCs w:val="24"/>
        </w:rPr>
      </w:pPr>
    </w:p>
    <w:p w:rsidR="002279C3" w:rsidRDefault="002279C3" w:rsidP="002279C3">
      <w:pPr>
        <w:pStyle w:val="BodyText"/>
        <w:rPr>
          <w:noProof/>
          <w:szCs w:val="24"/>
          <w:lang w:val="sr-Cyrl-RS"/>
        </w:rPr>
      </w:pPr>
      <w:r w:rsidRPr="0079325F">
        <w:rPr>
          <w:noProof/>
          <w:szCs w:val="24"/>
        </w:rPr>
        <w:t>Обавезе из своје понуде ћу извршити (заокружити начин како ће се обавезе из понуде извршити):</w:t>
      </w:r>
    </w:p>
    <w:p w:rsidR="00B92A6B" w:rsidRPr="00B92A6B" w:rsidRDefault="00B92A6B" w:rsidP="002279C3">
      <w:pPr>
        <w:pStyle w:val="BodyText"/>
        <w:rPr>
          <w:noProof/>
          <w:szCs w:val="24"/>
          <w:lang w:val="sr-Cyrl-RS"/>
        </w:rPr>
      </w:pPr>
    </w:p>
    <w:p w:rsidR="002279C3" w:rsidRPr="0079325F" w:rsidRDefault="002279C3" w:rsidP="004B4B49">
      <w:pPr>
        <w:pStyle w:val="BodyText"/>
        <w:numPr>
          <w:ilvl w:val="0"/>
          <w:numId w:val="16"/>
        </w:numPr>
        <w:rPr>
          <w:noProof/>
          <w:szCs w:val="24"/>
        </w:rPr>
      </w:pPr>
      <w:r w:rsidRPr="0079325F">
        <w:rPr>
          <w:noProof/>
          <w:szCs w:val="24"/>
        </w:rPr>
        <w:t>Самостално</w:t>
      </w:r>
    </w:p>
    <w:p w:rsidR="002279C3" w:rsidRPr="0079325F" w:rsidRDefault="002279C3" w:rsidP="004B4B49">
      <w:pPr>
        <w:pStyle w:val="BodyText"/>
        <w:numPr>
          <w:ilvl w:val="0"/>
          <w:numId w:val="16"/>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B92A6B" w:rsidRDefault="00B92A6B"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672AF" w:rsidRDefault="00B672AF"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672AF" w:rsidRDefault="00B672AF"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92A6B" w:rsidRDefault="00B92A6B" w:rsidP="002279C3">
      <w:pPr>
        <w:pStyle w:val="BodyText"/>
        <w:rPr>
          <w:noProof/>
          <w:szCs w:val="24"/>
          <w:lang w:val="sr-Cyrl-RS"/>
        </w:rPr>
      </w:pPr>
    </w:p>
    <w:p w:rsidR="002279C3" w:rsidRPr="0079325F" w:rsidRDefault="002279C3" w:rsidP="002279C3">
      <w:pPr>
        <w:pStyle w:val="BodyText"/>
        <w:rPr>
          <w:noProof/>
          <w:szCs w:val="24"/>
        </w:rPr>
      </w:pPr>
      <w:r w:rsidRPr="0079325F">
        <w:rPr>
          <w:noProof/>
          <w:szCs w:val="24"/>
        </w:rPr>
        <w:t>Друго: __________________________________</w:t>
      </w:r>
    </w:p>
    <w:p w:rsidR="002909CC" w:rsidRDefault="002909CC" w:rsidP="009614B9">
      <w:pPr>
        <w:pStyle w:val="Footer"/>
        <w:rPr>
          <w:b/>
          <w:noProof/>
          <w:sz w:val="22"/>
          <w:szCs w:val="22"/>
          <w:lang w:val="sr-Cyrl-RS"/>
        </w:rPr>
      </w:pPr>
    </w:p>
    <w:p w:rsidR="00B92A6B" w:rsidRPr="00B92A6B" w:rsidRDefault="00B92A6B" w:rsidP="009614B9">
      <w:pPr>
        <w:pStyle w:val="Footer"/>
        <w:rPr>
          <w:b/>
          <w:noProof/>
          <w:sz w:val="22"/>
          <w:szCs w:val="22"/>
          <w:lang w:val="sr-Cyrl-RS"/>
        </w:rPr>
      </w:pPr>
    </w:p>
    <w:p w:rsidR="006616F9" w:rsidRPr="00B92A6B" w:rsidRDefault="00237B0D" w:rsidP="00237B0D">
      <w:pPr>
        <w:pStyle w:val="Footer"/>
        <w:jc w:val="center"/>
        <w:rPr>
          <w:b/>
        </w:rPr>
      </w:pPr>
      <w:r w:rsidRPr="00B92A6B">
        <w:rPr>
          <w:b/>
          <w:noProof/>
        </w:rPr>
        <w:lastRenderedPageBreak/>
        <w:t xml:space="preserve">Понуда број __________ - </w:t>
      </w:r>
      <w:r w:rsidR="006616F9" w:rsidRPr="00B92A6B">
        <w:rPr>
          <w:b/>
          <w:lang w:val="sr-Cyrl-CS"/>
        </w:rPr>
        <w:t>Набавка</w:t>
      </w:r>
      <w:r w:rsidR="006616F9" w:rsidRPr="00B92A6B">
        <w:rPr>
          <w:b/>
        </w:rPr>
        <w:t xml:space="preserve"> медицинских средстава за отворену и лапароскопску хирургију за потребе</w:t>
      </w:r>
    </w:p>
    <w:p w:rsidR="00237B0D" w:rsidRPr="00B92A6B" w:rsidRDefault="006616F9" w:rsidP="00237B0D">
      <w:pPr>
        <w:pStyle w:val="Footer"/>
        <w:jc w:val="center"/>
        <w:rPr>
          <w:b/>
          <w:noProof/>
        </w:rPr>
      </w:pPr>
      <w:r w:rsidRPr="00B92A6B">
        <w:rPr>
          <w:b/>
        </w:rPr>
        <w:t xml:space="preserve"> </w:t>
      </w:r>
      <w:r w:rsidRPr="00B92A6B">
        <w:rPr>
          <w:b/>
          <w:noProof/>
        </w:rPr>
        <w:t xml:space="preserve">Клиничког центра Војводине </w:t>
      </w:r>
      <w:r w:rsidR="00237B0D" w:rsidRPr="00B92A6B">
        <w:rPr>
          <w:b/>
          <w:noProof/>
        </w:rPr>
        <w:t xml:space="preserve">- ЈН </w:t>
      </w:r>
      <w:r w:rsidRPr="00B92A6B">
        <w:rPr>
          <w:b/>
          <w:noProof/>
        </w:rPr>
        <w:t>34</w:t>
      </w:r>
      <w:r w:rsidR="00237B0D" w:rsidRPr="00B92A6B">
        <w:rPr>
          <w:b/>
          <w:noProof/>
        </w:rPr>
        <w:t>-18-О</w:t>
      </w:r>
    </w:p>
    <w:p w:rsidR="00805C19" w:rsidRDefault="00805C19" w:rsidP="00743554">
      <w:pPr>
        <w:pStyle w:val="Footer"/>
        <w:jc w:val="cen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DF23D8" w:rsidRPr="00DF23D8" w:rsidRDefault="00DF23D8"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F97B36">
            <w:pPr>
              <w:rPr>
                <w:b/>
                <w:noProof/>
                <w:sz w:val="22"/>
                <w:szCs w:val="22"/>
              </w:rPr>
            </w:pPr>
            <w:r>
              <w:rPr>
                <w:b/>
              </w:rPr>
              <w:t xml:space="preserve">Партија </w:t>
            </w:r>
            <w:r w:rsidR="005C5040">
              <w:rPr>
                <w:b/>
              </w:rPr>
              <w:t>4</w:t>
            </w:r>
            <w:r w:rsidR="0097398A">
              <w:rPr>
                <w:b/>
              </w:rPr>
              <w:t xml:space="preserve">. </w:t>
            </w:r>
            <w:r>
              <w:rPr>
                <w:b/>
              </w:rPr>
              <w:t>-</w:t>
            </w:r>
            <w:r w:rsidR="0097398A">
              <w:rPr>
                <w:b/>
              </w:rPr>
              <w:t xml:space="preserve"> </w:t>
            </w:r>
            <w:r w:rsidR="00F97B36" w:rsidRPr="00F97B36">
              <w:rPr>
                <w:b/>
                <w:noProof/>
                <w:lang w:val="sr-Cyrl-CS"/>
              </w:rPr>
              <w:t>Цревни циркуларни стаплери</w:t>
            </w:r>
          </w:p>
        </w:tc>
      </w:tr>
      <w:tr w:rsidR="00805C19" w:rsidRPr="007D0076" w:rsidTr="007F1E0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7F1E0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F23D8" w:rsidRPr="00715CDA" w:rsidTr="00DF23D8">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F23D8" w:rsidRPr="00B672AF" w:rsidRDefault="00F97B36" w:rsidP="00DF23D8">
            <w:pPr>
              <w:jc w:val="center"/>
              <w:rPr>
                <w:sz w:val="20"/>
                <w:szCs w:val="20"/>
              </w:rPr>
            </w:pPr>
            <w:r w:rsidRPr="00B672AF">
              <w:rPr>
                <w:sz w:val="20"/>
                <w:szCs w:val="20"/>
              </w:rPr>
              <w:t>Crevni cirkularni stapler sa samoobarajućom glavom i DST tehnologijom, zakrivljeni, sa četvrtastim klamficama na poprečnom preseku, 28mm i 31mm</w:t>
            </w:r>
          </w:p>
        </w:tc>
        <w:tc>
          <w:tcPr>
            <w:tcW w:w="680" w:type="dxa"/>
            <w:tcBorders>
              <w:bottom w:val="single" w:sz="4" w:space="0" w:color="auto"/>
            </w:tcBorders>
            <w:vAlign w:val="center"/>
          </w:tcPr>
          <w:p w:rsidR="00DF23D8" w:rsidRPr="00F97B36" w:rsidRDefault="00F97B36"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F97B36" w:rsidRDefault="00F97B36" w:rsidP="00DF23D8">
            <w:pPr>
              <w:jc w:val="center"/>
              <w:rPr>
                <w:sz w:val="20"/>
                <w:szCs w:val="20"/>
              </w:rPr>
            </w:pPr>
            <w:r>
              <w:rPr>
                <w:sz w:val="20"/>
                <w:szCs w:val="20"/>
              </w:rPr>
              <w:t>40</w:t>
            </w:r>
          </w:p>
        </w:tc>
        <w:tc>
          <w:tcPr>
            <w:tcW w:w="1701" w:type="dxa"/>
            <w:tcBorders>
              <w:bottom w:val="single" w:sz="4" w:space="0" w:color="auto"/>
            </w:tcBorders>
            <w:vAlign w:val="center"/>
          </w:tcPr>
          <w:p w:rsidR="00DF23D8" w:rsidRPr="001C3F08" w:rsidRDefault="00DF23D8" w:rsidP="0097398A">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97398A">
            <w:pPr>
              <w:pStyle w:val="BodyText"/>
              <w:spacing w:before="240"/>
              <w:jc w:val="center"/>
              <w:rPr>
                <w:noProof/>
                <w:sz w:val="20"/>
                <w:lang w:val="sr-Cyrl-CS"/>
              </w:rPr>
            </w:pPr>
          </w:p>
        </w:tc>
      </w:tr>
      <w:tr w:rsidR="00805C19" w:rsidRPr="007D0076" w:rsidTr="0097398A">
        <w:trPr>
          <w:gridAfter w:val="4"/>
          <w:wAfter w:w="5103" w:type="dxa"/>
          <w:trHeight w:val="191"/>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281"/>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12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4B4B49">
      <w:pPr>
        <w:pStyle w:val="BodyText"/>
        <w:numPr>
          <w:ilvl w:val="0"/>
          <w:numId w:val="17"/>
        </w:numPr>
        <w:rPr>
          <w:noProof/>
          <w:szCs w:val="24"/>
        </w:rPr>
      </w:pPr>
      <w:r w:rsidRPr="0079325F">
        <w:rPr>
          <w:noProof/>
          <w:szCs w:val="24"/>
        </w:rPr>
        <w:t>Самостално</w:t>
      </w:r>
    </w:p>
    <w:p w:rsidR="002279C3" w:rsidRPr="0079325F" w:rsidRDefault="002279C3" w:rsidP="004B4B49">
      <w:pPr>
        <w:pStyle w:val="BodyText"/>
        <w:numPr>
          <w:ilvl w:val="0"/>
          <w:numId w:val="17"/>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A1274" w:rsidRDefault="000A1274" w:rsidP="00237B0D">
      <w:pPr>
        <w:pStyle w:val="Footer"/>
        <w:jc w:val="center"/>
        <w:rPr>
          <w:b/>
          <w:noProof/>
          <w:sz w:val="22"/>
          <w:szCs w:val="22"/>
        </w:rPr>
      </w:pPr>
    </w:p>
    <w:p w:rsidR="006616F9" w:rsidRPr="00B92A6B" w:rsidRDefault="00237B0D" w:rsidP="00237B0D">
      <w:pPr>
        <w:pStyle w:val="Footer"/>
        <w:jc w:val="center"/>
        <w:rPr>
          <w:b/>
        </w:rPr>
      </w:pPr>
      <w:r w:rsidRPr="00B92A6B">
        <w:rPr>
          <w:b/>
          <w:noProof/>
        </w:rPr>
        <w:t xml:space="preserve">Понуда број __________ - </w:t>
      </w:r>
      <w:r w:rsidR="006616F9" w:rsidRPr="00B92A6B">
        <w:rPr>
          <w:b/>
          <w:lang w:val="sr-Cyrl-CS"/>
        </w:rPr>
        <w:t>Набавка</w:t>
      </w:r>
      <w:r w:rsidR="006616F9" w:rsidRPr="00B92A6B">
        <w:rPr>
          <w:b/>
        </w:rPr>
        <w:t xml:space="preserve"> медицинских средстава за отворену и лапароскопску хирургију за потребе</w:t>
      </w:r>
    </w:p>
    <w:p w:rsidR="00237B0D" w:rsidRPr="00742C22" w:rsidRDefault="006616F9" w:rsidP="00237B0D">
      <w:pPr>
        <w:pStyle w:val="Footer"/>
        <w:jc w:val="center"/>
        <w:rPr>
          <w:b/>
          <w:noProof/>
        </w:rPr>
      </w:pPr>
      <w:r>
        <w:rPr>
          <w:b/>
        </w:rPr>
        <w:t xml:space="preserve"> </w:t>
      </w:r>
      <w:r w:rsidRPr="00A978FC">
        <w:rPr>
          <w:b/>
          <w:noProof/>
        </w:rPr>
        <w:t xml:space="preserve">Клиничког центра Војводине </w:t>
      </w:r>
      <w:r w:rsidR="00237B0D" w:rsidRPr="00A978FC">
        <w:rPr>
          <w:b/>
          <w:noProof/>
        </w:rPr>
        <w:t>одине</w:t>
      </w:r>
      <w:r w:rsidR="00237B0D">
        <w:rPr>
          <w:b/>
          <w:noProof/>
        </w:rPr>
        <w:t xml:space="preserve"> - ЈН</w:t>
      </w:r>
      <w:r w:rsidR="00237B0D" w:rsidRPr="00892426">
        <w:rPr>
          <w:b/>
          <w:noProof/>
        </w:rPr>
        <w:t xml:space="preserve"> </w:t>
      </w:r>
      <w:r>
        <w:rPr>
          <w:b/>
          <w:noProof/>
        </w:rPr>
        <w:t>34</w:t>
      </w:r>
      <w:r w:rsidR="00237B0D">
        <w:rPr>
          <w:b/>
          <w:noProof/>
        </w:rPr>
        <w:t>-18</w:t>
      </w:r>
      <w:r w:rsidR="00237B0D" w:rsidRPr="00892426">
        <w:rPr>
          <w:b/>
          <w:noProof/>
        </w:rPr>
        <w:t>-О</w:t>
      </w:r>
    </w:p>
    <w:p w:rsidR="00B92A6B" w:rsidRPr="00B92A6B" w:rsidRDefault="00B92A6B" w:rsidP="002279C3">
      <w:pPr>
        <w:pStyle w:val="BodyText"/>
        <w:jc w:val="left"/>
        <w:rPr>
          <w:noProof/>
          <w:szCs w:val="24"/>
          <w:lang w:val="sr-Cyrl-RS"/>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7F1E0A">
            <w:pPr>
              <w:rPr>
                <w:b/>
                <w:noProof/>
                <w:sz w:val="22"/>
                <w:szCs w:val="22"/>
              </w:rPr>
            </w:pPr>
            <w:r>
              <w:rPr>
                <w:b/>
              </w:rPr>
              <w:t xml:space="preserve">Партија </w:t>
            </w:r>
            <w:r w:rsidR="007F1E0A">
              <w:rPr>
                <w:b/>
              </w:rPr>
              <w:t>5</w:t>
            </w:r>
            <w:r w:rsidR="0097398A">
              <w:rPr>
                <w:b/>
              </w:rPr>
              <w:t xml:space="preserve">. </w:t>
            </w:r>
            <w:r>
              <w:rPr>
                <w:b/>
              </w:rPr>
              <w:t>-</w:t>
            </w:r>
            <w:r>
              <w:t xml:space="preserve"> </w:t>
            </w:r>
            <w:r w:rsidR="00F97B36" w:rsidRPr="00F97B36">
              <w:rPr>
                <w:b/>
                <w:noProof/>
                <w:lang w:val="sr-Cyrl-CS"/>
              </w:rPr>
              <w:t>Линеарни стаплери типа GIA</w:t>
            </w:r>
          </w:p>
        </w:tc>
      </w:tr>
      <w:tr w:rsidR="008211D2" w:rsidRPr="007D0076" w:rsidTr="007F1E0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211D2" w:rsidRPr="007F1E0A" w:rsidRDefault="008211D2"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7F1E0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DF23D8" w:rsidRPr="00715CDA" w:rsidTr="00DF23D8">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F23D8" w:rsidRDefault="00F97B36" w:rsidP="00DF23D8">
            <w:pPr>
              <w:jc w:val="center"/>
              <w:rPr>
                <w:sz w:val="20"/>
                <w:szCs w:val="20"/>
              </w:rPr>
            </w:pPr>
            <w:r w:rsidRPr="00F97B36">
              <w:rPr>
                <w:sz w:val="20"/>
                <w:szCs w:val="20"/>
              </w:rPr>
              <w:t>Linearni stapler veličine 80mm-3,8mm/4,8mm, po tipu GIA, sa četvrtastim klamficama  na poprečnom preseku i mogućnošću aktivacije sa obe strane i nožem na svakom punjenju</w:t>
            </w:r>
          </w:p>
        </w:tc>
        <w:tc>
          <w:tcPr>
            <w:tcW w:w="680" w:type="dxa"/>
            <w:tcBorders>
              <w:bottom w:val="single" w:sz="4" w:space="0" w:color="auto"/>
            </w:tcBorders>
            <w:vAlign w:val="center"/>
          </w:tcPr>
          <w:p w:rsidR="00DF23D8" w:rsidRPr="00F97B36" w:rsidRDefault="00F97B36"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F97B36" w:rsidRDefault="00F97B36" w:rsidP="00DF23D8">
            <w:pPr>
              <w:jc w:val="center"/>
              <w:rPr>
                <w:sz w:val="20"/>
                <w:szCs w:val="20"/>
              </w:rPr>
            </w:pPr>
            <w:r>
              <w:rPr>
                <w:sz w:val="20"/>
                <w:szCs w:val="20"/>
              </w:rPr>
              <w:t>2</w:t>
            </w:r>
          </w:p>
        </w:tc>
        <w:tc>
          <w:tcPr>
            <w:tcW w:w="1701" w:type="dxa"/>
            <w:tcBorders>
              <w:bottom w:val="single" w:sz="4" w:space="0" w:color="auto"/>
            </w:tcBorders>
            <w:vAlign w:val="center"/>
          </w:tcPr>
          <w:p w:rsidR="00DF23D8" w:rsidRPr="001C3F08" w:rsidRDefault="00DF23D8" w:rsidP="0097398A">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97398A">
            <w:pPr>
              <w:pStyle w:val="BodyText"/>
              <w:spacing w:before="240"/>
              <w:jc w:val="center"/>
              <w:rPr>
                <w:noProof/>
                <w:sz w:val="20"/>
                <w:lang w:val="sr-Cyrl-CS"/>
              </w:rPr>
            </w:pPr>
          </w:p>
        </w:tc>
      </w:tr>
      <w:tr w:rsidR="00F97B36" w:rsidRPr="00715CDA" w:rsidTr="00B92A6B">
        <w:trPr>
          <w:trHeight w:val="698"/>
        </w:trPr>
        <w:tc>
          <w:tcPr>
            <w:tcW w:w="709" w:type="dxa"/>
            <w:tcBorders>
              <w:bottom w:val="single" w:sz="4" w:space="0" w:color="auto"/>
            </w:tcBorders>
            <w:vAlign w:val="center"/>
          </w:tcPr>
          <w:p w:rsidR="00F97B36" w:rsidRPr="00F97B36" w:rsidRDefault="00F97B36" w:rsidP="00DF23D8">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97B36" w:rsidRDefault="00F97B36" w:rsidP="00DF23D8">
            <w:pPr>
              <w:jc w:val="center"/>
              <w:rPr>
                <w:sz w:val="20"/>
                <w:szCs w:val="20"/>
              </w:rPr>
            </w:pPr>
            <w:r w:rsidRPr="00F97B36">
              <w:rPr>
                <w:sz w:val="20"/>
                <w:szCs w:val="20"/>
              </w:rPr>
              <w:t>Linearni stapler veličine 100mm-3,8mm/4,8mm, po tipu GIA, sa četvrtastim klamficama  na poprečnom preseku i mogućnošću aktivacije sa obe strane i nožem na svakom punjenju</w:t>
            </w:r>
          </w:p>
        </w:tc>
        <w:tc>
          <w:tcPr>
            <w:tcW w:w="680" w:type="dxa"/>
            <w:tcBorders>
              <w:bottom w:val="single" w:sz="4" w:space="0" w:color="auto"/>
            </w:tcBorders>
            <w:vAlign w:val="center"/>
          </w:tcPr>
          <w:p w:rsidR="00F97B36" w:rsidRPr="00F97B36" w:rsidRDefault="00F97B36" w:rsidP="00DF23D8">
            <w:pPr>
              <w:jc w:val="center"/>
              <w:rPr>
                <w:sz w:val="20"/>
                <w:szCs w:val="20"/>
              </w:rPr>
            </w:pPr>
            <w:r>
              <w:rPr>
                <w:sz w:val="20"/>
                <w:szCs w:val="20"/>
              </w:rPr>
              <w:t>ком</w:t>
            </w:r>
          </w:p>
        </w:tc>
        <w:tc>
          <w:tcPr>
            <w:tcW w:w="851" w:type="dxa"/>
            <w:tcBorders>
              <w:bottom w:val="single" w:sz="4" w:space="0" w:color="auto"/>
            </w:tcBorders>
            <w:vAlign w:val="center"/>
          </w:tcPr>
          <w:p w:rsidR="00F97B36" w:rsidRPr="00F97B36" w:rsidRDefault="00F97B36" w:rsidP="00DF23D8">
            <w:pPr>
              <w:jc w:val="center"/>
              <w:rPr>
                <w:sz w:val="20"/>
                <w:szCs w:val="20"/>
              </w:rPr>
            </w:pPr>
            <w:r>
              <w:rPr>
                <w:sz w:val="20"/>
                <w:szCs w:val="20"/>
              </w:rPr>
              <w:t>5</w:t>
            </w:r>
          </w:p>
        </w:tc>
        <w:tc>
          <w:tcPr>
            <w:tcW w:w="1701" w:type="dxa"/>
            <w:tcBorders>
              <w:bottom w:val="single" w:sz="4" w:space="0" w:color="auto"/>
            </w:tcBorders>
            <w:vAlign w:val="center"/>
          </w:tcPr>
          <w:p w:rsidR="00F97B36" w:rsidRPr="001C3F08" w:rsidRDefault="00F97B36" w:rsidP="0097398A">
            <w:pPr>
              <w:pStyle w:val="BodyText"/>
              <w:spacing w:before="240"/>
              <w:jc w:val="center"/>
              <w:rPr>
                <w:noProof/>
                <w:sz w:val="20"/>
                <w:lang w:val="sr-Cyrl-CS"/>
              </w:rPr>
            </w:pPr>
          </w:p>
        </w:tc>
        <w:tc>
          <w:tcPr>
            <w:tcW w:w="198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559"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13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7B36" w:rsidRPr="00715CDA" w:rsidRDefault="00F97B36"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r>
      <w:tr w:rsidR="00F97B36" w:rsidRPr="00715CDA" w:rsidTr="00B92A6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97B36" w:rsidRDefault="00F97B36" w:rsidP="00DF23D8">
            <w:pPr>
              <w:jc w:val="center"/>
              <w:rPr>
                <w:sz w:val="20"/>
                <w:szCs w:val="20"/>
              </w:rPr>
            </w:pPr>
            <w:r>
              <w:rPr>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97B36" w:rsidRDefault="00F97B36" w:rsidP="00DF23D8">
            <w:pPr>
              <w:jc w:val="center"/>
              <w:rPr>
                <w:sz w:val="20"/>
                <w:szCs w:val="20"/>
              </w:rPr>
            </w:pPr>
            <w:r w:rsidRPr="00F97B36">
              <w:rPr>
                <w:sz w:val="20"/>
                <w:szCs w:val="20"/>
              </w:rPr>
              <w:t>Umetak za linearni stapler veličine 80mm-3,8mm, po tipu GIA, sa četvrtastim klamficama  na poprečnom preseku i mogućnošću aktivacije sa obe strane i nožem na svakom punjenju</w:t>
            </w:r>
          </w:p>
        </w:tc>
        <w:tc>
          <w:tcPr>
            <w:tcW w:w="680" w:type="dxa"/>
            <w:tcBorders>
              <w:top w:val="single" w:sz="4" w:space="0" w:color="auto"/>
              <w:left w:val="single" w:sz="4" w:space="0" w:color="auto"/>
              <w:bottom w:val="single" w:sz="4" w:space="0" w:color="auto"/>
              <w:right w:val="single" w:sz="4" w:space="0" w:color="auto"/>
            </w:tcBorders>
            <w:vAlign w:val="center"/>
          </w:tcPr>
          <w:p w:rsidR="00F97B36" w:rsidRPr="00F97B36" w:rsidRDefault="00F97B36" w:rsidP="00DF23D8">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right w:val="single" w:sz="4" w:space="0" w:color="auto"/>
            </w:tcBorders>
            <w:vAlign w:val="center"/>
          </w:tcPr>
          <w:p w:rsidR="00F97B36" w:rsidRPr="004D53C3" w:rsidRDefault="004D53C3" w:rsidP="00DF23D8">
            <w:pPr>
              <w:jc w:val="center"/>
              <w:rPr>
                <w:sz w:val="20"/>
                <w:szCs w:val="20"/>
              </w:rPr>
            </w:pPr>
            <w:r>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F97B36" w:rsidRPr="001C3F08" w:rsidRDefault="00F97B36" w:rsidP="0097398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97B36" w:rsidRPr="00715CDA" w:rsidRDefault="00F97B36" w:rsidP="0097398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r>
      <w:tr w:rsidR="00F97B36" w:rsidRPr="00715CDA" w:rsidTr="00B92A6B">
        <w:trPr>
          <w:trHeight w:val="698"/>
        </w:trPr>
        <w:tc>
          <w:tcPr>
            <w:tcW w:w="709" w:type="dxa"/>
            <w:tcBorders>
              <w:top w:val="single" w:sz="4" w:space="0" w:color="auto"/>
              <w:bottom w:val="single" w:sz="4" w:space="0" w:color="auto"/>
            </w:tcBorders>
            <w:vAlign w:val="center"/>
          </w:tcPr>
          <w:p w:rsidR="00F97B36" w:rsidRDefault="00F97B36" w:rsidP="00DF23D8">
            <w:pPr>
              <w:jc w:val="center"/>
              <w:rPr>
                <w:sz w:val="20"/>
                <w:szCs w:val="20"/>
              </w:rPr>
            </w:pPr>
            <w:r>
              <w:rPr>
                <w:sz w:val="20"/>
                <w:szCs w:val="20"/>
              </w:rPr>
              <w:lastRenderedPageBreak/>
              <w:t>4.</w:t>
            </w:r>
          </w:p>
        </w:tc>
        <w:tc>
          <w:tcPr>
            <w:tcW w:w="2722" w:type="dxa"/>
            <w:tcBorders>
              <w:top w:val="single" w:sz="4" w:space="0" w:color="auto"/>
              <w:left w:val="nil"/>
              <w:bottom w:val="single" w:sz="4" w:space="0" w:color="auto"/>
              <w:right w:val="nil"/>
            </w:tcBorders>
            <w:shd w:val="clear" w:color="auto" w:fill="auto"/>
            <w:vAlign w:val="center"/>
          </w:tcPr>
          <w:p w:rsidR="00F97B36" w:rsidRDefault="00B849FF" w:rsidP="00DF23D8">
            <w:pPr>
              <w:jc w:val="center"/>
              <w:rPr>
                <w:sz w:val="20"/>
                <w:szCs w:val="20"/>
              </w:rPr>
            </w:pPr>
            <w:r w:rsidRPr="00B849FF">
              <w:rPr>
                <w:sz w:val="20"/>
                <w:szCs w:val="20"/>
              </w:rPr>
              <w:t>Umetak za linearni stapler veličine 80mm-4,8mm, po tipu GIA, sa četvrtastim klamficama  na poprečnom preseku i mogućnošću aktivacije sa obe strane i nožem na svakom punjenju</w:t>
            </w:r>
          </w:p>
        </w:tc>
        <w:tc>
          <w:tcPr>
            <w:tcW w:w="680" w:type="dxa"/>
            <w:tcBorders>
              <w:top w:val="single" w:sz="4" w:space="0" w:color="auto"/>
              <w:bottom w:val="single" w:sz="4" w:space="0" w:color="auto"/>
            </w:tcBorders>
            <w:vAlign w:val="center"/>
          </w:tcPr>
          <w:p w:rsidR="00F97B36" w:rsidRPr="00B849FF" w:rsidRDefault="00B849FF" w:rsidP="00DF23D8">
            <w:pPr>
              <w:jc w:val="center"/>
              <w:rPr>
                <w:sz w:val="20"/>
                <w:szCs w:val="20"/>
              </w:rPr>
            </w:pPr>
            <w:r>
              <w:rPr>
                <w:sz w:val="20"/>
                <w:szCs w:val="20"/>
              </w:rPr>
              <w:t>ком</w:t>
            </w:r>
          </w:p>
        </w:tc>
        <w:tc>
          <w:tcPr>
            <w:tcW w:w="851" w:type="dxa"/>
            <w:tcBorders>
              <w:top w:val="single" w:sz="4" w:space="0" w:color="auto"/>
              <w:bottom w:val="single" w:sz="4" w:space="0" w:color="auto"/>
            </w:tcBorders>
            <w:vAlign w:val="center"/>
          </w:tcPr>
          <w:p w:rsidR="00F97B36" w:rsidRPr="00B849FF" w:rsidRDefault="00B849FF" w:rsidP="00DF23D8">
            <w:pPr>
              <w:jc w:val="center"/>
              <w:rPr>
                <w:sz w:val="20"/>
                <w:szCs w:val="20"/>
              </w:rPr>
            </w:pPr>
            <w:r>
              <w:rPr>
                <w:sz w:val="20"/>
                <w:szCs w:val="20"/>
              </w:rPr>
              <w:t>40</w:t>
            </w:r>
          </w:p>
        </w:tc>
        <w:tc>
          <w:tcPr>
            <w:tcW w:w="1701" w:type="dxa"/>
            <w:tcBorders>
              <w:top w:val="single" w:sz="4" w:space="0" w:color="auto"/>
              <w:bottom w:val="single" w:sz="4" w:space="0" w:color="auto"/>
            </w:tcBorders>
            <w:vAlign w:val="center"/>
          </w:tcPr>
          <w:p w:rsidR="00F97B36" w:rsidRPr="001C3F08" w:rsidRDefault="00F97B36" w:rsidP="0097398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559" w:type="dxa"/>
            <w:tcBorders>
              <w:top w:val="single" w:sz="4" w:space="0" w:color="auto"/>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97B36" w:rsidRPr="00715CDA" w:rsidRDefault="00F97B36" w:rsidP="0097398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r>
      <w:tr w:rsidR="00F97B36" w:rsidRPr="00715CDA" w:rsidTr="00DF23D8">
        <w:trPr>
          <w:trHeight w:val="698"/>
        </w:trPr>
        <w:tc>
          <w:tcPr>
            <w:tcW w:w="709" w:type="dxa"/>
            <w:tcBorders>
              <w:bottom w:val="single" w:sz="4" w:space="0" w:color="auto"/>
            </w:tcBorders>
            <w:vAlign w:val="center"/>
          </w:tcPr>
          <w:p w:rsidR="00F97B36" w:rsidRDefault="00F97B36" w:rsidP="00DF23D8">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F97B36" w:rsidRDefault="00B849FF" w:rsidP="00DF23D8">
            <w:pPr>
              <w:jc w:val="center"/>
              <w:rPr>
                <w:sz w:val="20"/>
                <w:szCs w:val="20"/>
              </w:rPr>
            </w:pPr>
            <w:r w:rsidRPr="00B849FF">
              <w:rPr>
                <w:sz w:val="20"/>
                <w:szCs w:val="20"/>
              </w:rPr>
              <w:t>Umetak za linearni stapler veličine 100mm-3,8mm, po tipu GIA, sa četvrtastim klamficama  na poprečnom preseku i mogućnošću aktivacije sa obe strane i nožem na svakom punjenju</w:t>
            </w:r>
          </w:p>
        </w:tc>
        <w:tc>
          <w:tcPr>
            <w:tcW w:w="680" w:type="dxa"/>
            <w:tcBorders>
              <w:bottom w:val="single" w:sz="4" w:space="0" w:color="auto"/>
            </w:tcBorders>
            <w:vAlign w:val="center"/>
          </w:tcPr>
          <w:p w:rsidR="00F97B36"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F97B36" w:rsidRPr="00B849FF" w:rsidRDefault="00B849FF" w:rsidP="00DF23D8">
            <w:pPr>
              <w:jc w:val="center"/>
              <w:rPr>
                <w:sz w:val="20"/>
                <w:szCs w:val="20"/>
              </w:rPr>
            </w:pPr>
            <w:r>
              <w:rPr>
                <w:sz w:val="20"/>
                <w:szCs w:val="20"/>
              </w:rPr>
              <w:t>30</w:t>
            </w:r>
          </w:p>
        </w:tc>
        <w:tc>
          <w:tcPr>
            <w:tcW w:w="1701" w:type="dxa"/>
            <w:tcBorders>
              <w:bottom w:val="single" w:sz="4" w:space="0" w:color="auto"/>
            </w:tcBorders>
            <w:vAlign w:val="center"/>
          </w:tcPr>
          <w:p w:rsidR="00F97B36" w:rsidRPr="001C3F08" w:rsidRDefault="00F97B36" w:rsidP="0097398A">
            <w:pPr>
              <w:pStyle w:val="BodyText"/>
              <w:spacing w:before="240"/>
              <w:jc w:val="center"/>
              <w:rPr>
                <w:noProof/>
                <w:sz w:val="20"/>
                <w:lang w:val="sr-Cyrl-CS"/>
              </w:rPr>
            </w:pPr>
          </w:p>
        </w:tc>
        <w:tc>
          <w:tcPr>
            <w:tcW w:w="198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559"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13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7B36" w:rsidRPr="00715CDA" w:rsidRDefault="00F97B36"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r>
      <w:tr w:rsidR="00F97B36" w:rsidRPr="00715CDA" w:rsidTr="00DF23D8">
        <w:trPr>
          <w:trHeight w:val="698"/>
        </w:trPr>
        <w:tc>
          <w:tcPr>
            <w:tcW w:w="709" w:type="dxa"/>
            <w:tcBorders>
              <w:bottom w:val="single" w:sz="4" w:space="0" w:color="auto"/>
            </w:tcBorders>
            <w:vAlign w:val="center"/>
          </w:tcPr>
          <w:p w:rsidR="00F97B36" w:rsidRDefault="00F97B36" w:rsidP="00DF23D8">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F97B36" w:rsidRDefault="00B849FF" w:rsidP="00DF23D8">
            <w:pPr>
              <w:jc w:val="center"/>
              <w:rPr>
                <w:sz w:val="20"/>
                <w:szCs w:val="20"/>
              </w:rPr>
            </w:pPr>
            <w:r w:rsidRPr="00B849FF">
              <w:rPr>
                <w:sz w:val="20"/>
                <w:szCs w:val="20"/>
              </w:rPr>
              <w:t>Umetak za linearni stapler veličine 100mm-4,8mm, po tipu GIA, sa četvrtastim klamficama  na poprečnom preseku i mogućnošću aktivacije sa obe strane i nožem na svakom punjenju</w:t>
            </w:r>
          </w:p>
        </w:tc>
        <w:tc>
          <w:tcPr>
            <w:tcW w:w="680" w:type="dxa"/>
            <w:tcBorders>
              <w:bottom w:val="single" w:sz="4" w:space="0" w:color="auto"/>
            </w:tcBorders>
            <w:vAlign w:val="center"/>
          </w:tcPr>
          <w:p w:rsidR="00F97B36"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F97B36" w:rsidRPr="00B849FF" w:rsidRDefault="00B849FF" w:rsidP="00DF23D8">
            <w:pPr>
              <w:jc w:val="center"/>
              <w:rPr>
                <w:sz w:val="20"/>
                <w:szCs w:val="20"/>
              </w:rPr>
            </w:pPr>
            <w:r>
              <w:rPr>
                <w:sz w:val="20"/>
                <w:szCs w:val="20"/>
              </w:rPr>
              <w:t>30</w:t>
            </w:r>
          </w:p>
        </w:tc>
        <w:tc>
          <w:tcPr>
            <w:tcW w:w="1701" w:type="dxa"/>
            <w:tcBorders>
              <w:bottom w:val="single" w:sz="4" w:space="0" w:color="auto"/>
            </w:tcBorders>
            <w:vAlign w:val="center"/>
          </w:tcPr>
          <w:p w:rsidR="00F97B36" w:rsidRPr="001C3F08" w:rsidRDefault="00F97B36" w:rsidP="0097398A">
            <w:pPr>
              <w:pStyle w:val="BodyText"/>
              <w:spacing w:before="240"/>
              <w:jc w:val="center"/>
              <w:rPr>
                <w:noProof/>
                <w:sz w:val="20"/>
                <w:lang w:val="sr-Cyrl-CS"/>
              </w:rPr>
            </w:pPr>
          </w:p>
        </w:tc>
        <w:tc>
          <w:tcPr>
            <w:tcW w:w="198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559"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134" w:type="dxa"/>
            <w:tcBorders>
              <w:bottom w:val="single" w:sz="4" w:space="0" w:color="auto"/>
            </w:tcBorders>
            <w:vAlign w:val="center"/>
          </w:tcPr>
          <w:p w:rsidR="00F97B36" w:rsidRPr="00715CDA" w:rsidRDefault="00F97B36"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7B36" w:rsidRPr="00715CDA" w:rsidRDefault="00F97B36"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97B36" w:rsidRPr="00715CDA" w:rsidRDefault="00F97B36" w:rsidP="0097398A">
            <w:pPr>
              <w:pStyle w:val="BodyText"/>
              <w:spacing w:before="240"/>
              <w:jc w:val="center"/>
              <w:rPr>
                <w:noProof/>
                <w:sz w:val="20"/>
                <w:lang w:val="sr-Cyrl-CS"/>
              </w:rPr>
            </w:pPr>
          </w:p>
        </w:tc>
      </w:tr>
      <w:tr w:rsidR="008211D2" w:rsidRPr="007D0076" w:rsidTr="00F52404">
        <w:trPr>
          <w:gridAfter w:val="4"/>
          <w:wAfter w:w="5103" w:type="dxa"/>
          <w:trHeight w:val="528"/>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F52404">
        <w:trPr>
          <w:gridAfter w:val="4"/>
          <w:wAfter w:w="5103" w:type="dxa"/>
          <w:trHeight w:val="550"/>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F52404">
        <w:trPr>
          <w:gridAfter w:val="4"/>
          <w:wAfter w:w="5103" w:type="dxa"/>
          <w:trHeight w:val="536"/>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B92A6B" w:rsidRDefault="00B92A6B" w:rsidP="002279C3">
      <w:pPr>
        <w:pStyle w:val="BodyText"/>
        <w:rPr>
          <w:noProof/>
          <w:szCs w:val="24"/>
          <w:lang w:val="sr-Cyrl-RS"/>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4B4B49">
      <w:pPr>
        <w:pStyle w:val="BodyText"/>
        <w:numPr>
          <w:ilvl w:val="0"/>
          <w:numId w:val="18"/>
        </w:numPr>
        <w:rPr>
          <w:noProof/>
          <w:szCs w:val="24"/>
        </w:rPr>
      </w:pPr>
      <w:r w:rsidRPr="0079325F">
        <w:rPr>
          <w:noProof/>
          <w:szCs w:val="24"/>
        </w:rPr>
        <w:t>Самостално</w:t>
      </w:r>
    </w:p>
    <w:p w:rsidR="002279C3" w:rsidRPr="0079325F" w:rsidRDefault="002279C3" w:rsidP="004B4B49">
      <w:pPr>
        <w:pStyle w:val="BodyText"/>
        <w:numPr>
          <w:ilvl w:val="0"/>
          <w:numId w:val="18"/>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r w:rsidRPr="0079325F">
        <w:rPr>
          <w:noProof/>
          <w:szCs w:val="24"/>
        </w:rPr>
        <w:t>Друго: __________________________________</w:t>
      </w:r>
    </w:p>
    <w:p w:rsidR="006616F9" w:rsidRDefault="006616F9" w:rsidP="002279C3">
      <w:pPr>
        <w:pStyle w:val="BodyText"/>
        <w:rPr>
          <w:noProof/>
          <w:szCs w:val="24"/>
        </w:rPr>
      </w:pPr>
    </w:p>
    <w:p w:rsidR="006616F9" w:rsidRPr="00B92A6B" w:rsidRDefault="00237B0D" w:rsidP="00B92A6B">
      <w:pPr>
        <w:pStyle w:val="Footer"/>
        <w:jc w:val="center"/>
        <w:rPr>
          <w:b/>
        </w:rPr>
      </w:pPr>
      <w:r w:rsidRPr="00B92A6B">
        <w:rPr>
          <w:b/>
          <w:noProof/>
        </w:rPr>
        <w:t xml:space="preserve">Понуда број __________ - </w:t>
      </w:r>
      <w:r w:rsidR="006616F9" w:rsidRPr="00B92A6B">
        <w:rPr>
          <w:b/>
          <w:lang w:val="sr-Cyrl-CS"/>
        </w:rPr>
        <w:t>Набавка</w:t>
      </w:r>
      <w:r w:rsidR="006616F9" w:rsidRPr="00B92A6B">
        <w:rPr>
          <w:b/>
        </w:rPr>
        <w:t xml:space="preserve"> медицинских средстава за отворену и лапароскопску хирургију за потребе</w:t>
      </w:r>
    </w:p>
    <w:p w:rsidR="00237B0D" w:rsidRPr="00B92A6B" w:rsidRDefault="006616F9" w:rsidP="00B92A6B">
      <w:pPr>
        <w:pStyle w:val="Footer"/>
        <w:jc w:val="center"/>
        <w:rPr>
          <w:b/>
          <w:noProof/>
        </w:rPr>
      </w:pPr>
      <w:r w:rsidRPr="00B92A6B">
        <w:rPr>
          <w:b/>
          <w:noProof/>
        </w:rPr>
        <w:t xml:space="preserve">Клиничког центра Војводине </w:t>
      </w:r>
      <w:r w:rsidR="00237B0D" w:rsidRPr="00B92A6B">
        <w:rPr>
          <w:b/>
          <w:noProof/>
        </w:rPr>
        <w:t xml:space="preserve">- ЈН </w:t>
      </w:r>
      <w:r w:rsidRPr="00B92A6B">
        <w:rPr>
          <w:b/>
          <w:noProof/>
        </w:rPr>
        <w:t>34</w:t>
      </w:r>
      <w:r w:rsidR="00237B0D" w:rsidRPr="00B92A6B">
        <w:rPr>
          <w:b/>
          <w:noProof/>
        </w:rPr>
        <w:t>-18-О</w:t>
      </w:r>
    </w:p>
    <w:p w:rsidR="008211D2" w:rsidRDefault="008211D2" w:rsidP="008211D2">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A1274" w:rsidRPr="000A1274" w:rsidRDefault="000A1274" w:rsidP="008211D2">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B849FF">
            <w:pPr>
              <w:rPr>
                <w:b/>
                <w:noProof/>
                <w:sz w:val="22"/>
                <w:szCs w:val="22"/>
              </w:rPr>
            </w:pPr>
            <w:r>
              <w:rPr>
                <w:b/>
              </w:rPr>
              <w:t xml:space="preserve">Партија </w:t>
            </w:r>
            <w:r w:rsidR="007F1E0A">
              <w:rPr>
                <w:b/>
              </w:rPr>
              <w:t>6</w:t>
            </w:r>
            <w:r w:rsidR="0097398A">
              <w:rPr>
                <w:b/>
              </w:rPr>
              <w:t xml:space="preserve">. </w:t>
            </w:r>
            <w:r>
              <w:rPr>
                <w:b/>
              </w:rPr>
              <w:t>-</w:t>
            </w:r>
            <w:r>
              <w:t xml:space="preserve"> </w:t>
            </w:r>
            <w:r w:rsidR="00B849FF" w:rsidRPr="00B849FF">
              <w:rPr>
                <w:b/>
                <w:noProof/>
                <w:lang w:val="sr-Cyrl-CS"/>
              </w:rPr>
              <w:t>Остали потрошни лапароскопски материјал</w:t>
            </w:r>
          </w:p>
        </w:tc>
      </w:tr>
      <w:tr w:rsidR="008211D2" w:rsidRPr="007D0076" w:rsidTr="007F1E0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211D2" w:rsidRPr="007F1E0A" w:rsidRDefault="008211D2"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7F1E0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DF23D8" w:rsidRPr="00715CDA" w:rsidTr="000A1274">
        <w:trPr>
          <w:trHeight w:val="93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F23D8" w:rsidRDefault="00B849FF" w:rsidP="00B849FF">
            <w:pPr>
              <w:ind w:firstLineChars="100" w:firstLine="200"/>
              <w:jc w:val="center"/>
              <w:rPr>
                <w:sz w:val="20"/>
                <w:szCs w:val="20"/>
              </w:rPr>
            </w:pPr>
            <w:r w:rsidRPr="00B849FF">
              <w:rPr>
                <w:sz w:val="20"/>
                <w:szCs w:val="20"/>
              </w:rPr>
              <w:t>Hvatalica za žuč 5mm, sa prozorom, kočnicom, jednokratna, dužina 31 cm</w:t>
            </w:r>
          </w:p>
        </w:tc>
        <w:tc>
          <w:tcPr>
            <w:tcW w:w="680" w:type="dxa"/>
            <w:tcBorders>
              <w:bottom w:val="single" w:sz="4" w:space="0" w:color="auto"/>
            </w:tcBorders>
            <w:vAlign w:val="center"/>
          </w:tcPr>
          <w:p w:rsidR="00DF23D8"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B849FF" w:rsidRDefault="00B849FF" w:rsidP="00DF23D8">
            <w:pPr>
              <w:jc w:val="center"/>
              <w:rPr>
                <w:sz w:val="20"/>
                <w:szCs w:val="20"/>
              </w:rPr>
            </w:pPr>
            <w:r>
              <w:rPr>
                <w:sz w:val="20"/>
                <w:szCs w:val="20"/>
              </w:rPr>
              <w:t>20</w:t>
            </w:r>
          </w:p>
        </w:tc>
        <w:tc>
          <w:tcPr>
            <w:tcW w:w="1701" w:type="dxa"/>
            <w:tcBorders>
              <w:bottom w:val="single" w:sz="4" w:space="0" w:color="auto"/>
            </w:tcBorders>
            <w:vAlign w:val="center"/>
          </w:tcPr>
          <w:p w:rsidR="00DF23D8" w:rsidRPr="001C3F08" w:rsidRDefault="00DF23D8" w:rsidP="0097398A">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97398A">
            <w:pPr>
              <w:pStyle w:val="BodyText"/>
              <w:spacing w:before="240"/>
              <w:jc w:val="center"/>
              <w:rPr>
                <w:noProof/>
                <w:sz w:val="20"/>
                <w:lang w:val="sr-Cyrl-CS"/>
              </w:rPr>
            </w:pPr>
          </w:p>
        </w:tc>
      </w:tr>
      <w:tr w:rsidR="00B849FF" w:rsidRPr="00715CDA" w:rsidTr="000A1274">
        <w:trPr>
          <w:trHeight w:val="1830"/>
        </w:trPr>
        <w:tc>
          <w:tcPr>
            <w:tcW w:w="709" w:type="dxa"/>
            <w:tcBorders>
              <w:bottom w:val="single" w:sz="4" w:space="0" w:color="auto"/>
            </w:tcBorders>
            <w:vAlign w:val="center"/>
          </w:tcPr>
          <w:p w:rsidR="00B849FF" w:rsidRPr="00B849FF" w:rsidRDefault="00B849FF" w:rsidP="00DF23D8">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B849FF" w:rsidRDefault="00B849FF" w:rsidP="00B849FF">
            <w:pPr>
              <w:ind w:firstLineChars="100" w:firstLine="200"/>
              <w:jc w:val="center"/>
              <w:rPr>
                <w:sz w:val="20"/>
                <w:szCs w:val="20"/>
              </w:rPr>
            </w:pPr>
            <w:r w:rsidRPr="00B849FF">
              <w:rPr>
                <w:sz w:val="20"/>
                <w:szCs w:val="20"/>
              </w:rPr>
              <w:t>Sterilna kesica za uzorke bez latexa, jednokratna, dimenzije min 6,3cm x15,2 cm, prečnik 10 mm, dužina min 29 cm, zapremina 190 ccm, sa automatskim otvaranjem i vezivanjem</w:t>
            </w:r>
          </w:p>
        </w:tc>
        <w:tc>
          <w:tcPr>
            <w:tcW w:w="680" w:type="dxa"/>
            <w:tcBorders>
              <w:bottom w:val="single" w:sz="4" w:space="0" w:color="auto"/>
            </w:tcBorders>
            <w:vAlign w:val="center"/>
          </w:tcPr>
          <w:p w:rsidR="00B849FF"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B849FF" w:rsidRPr="00B849FF" w:rsidRDefault="00B849FF" w:rsidP="00DF23D8">
            <w:pPr>
              <w:jc w:val="center"/>
              <w:rPr>
                <w:sz w:val="20"/>
                <w:szCs w:val="20"/>
              </w:rPr>
            </w:pPr>
            <w:r>
              <w:rPr>
                <w:sz w:val="20"/>
                <w:szCs w:val="20"/>
              </w:rPr>
              <w:t>20</w:t>
            </w:r>
          </w:p>
        </w:tc>
        <w:tc>
          <w:tcPr>
            <w:tcW w:w="1701" w:type="dxa"/>
            <w:tcBorders>
              <w:bottom w:val="single" w:sz="4" w:space="0" w:color="auto"/>
            </w:tcBorders>
            <w:vAlign w:val="center"/>
          </w:tcPr>
          <w:p w:rsidR="00B849FF" w:rsidRPr="001C3F08" w:rsidRDefault="00B849FF" w:rsidP="0097398A">
            <w:pPr>
              <w:pStyle w:val="BodyText"/>
              <w:spacing w:before="240"/>
              <w:jc w:val="center"/>
              <w:rPr>
                <w:noProof/>
                <w:sz w:val="20"/>
                <w:lang w:val="sr-Cyrl-CS"/>
              </w:rPr>
            </w:pPr>
          </w:p>
        </w:tc>
        <w:tc>
          <w:tcPr>
            <w:tcW w:w="198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559"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13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849FF" w:rsidRPr="00715CDA" w:rsidRDefault="00B849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r>
      <w:tr w:rsidR="00B849FF" w:rsidRPr="00715CDA" w:rsidTr="000A1274">
        <w:trPr>
          <w:trHeight w:val="991"/>
        </w:trPr>
        <w:tc>
          <w:tcPr>
            <w:tcW w:w="709" w:type="dxa"/>
            <w:tcBorders>
              <w:bottom w:val="single" w:sz="4" w:space="0" w:color="auto"/>
            </w:tcBorders>
            <w:vAlign w:val="center"/>
          </w:tcPr>
          <w:p w:rsidR="00B849FF" w:rsidRDefault="00B849FF" w:rsidP="00DF23D8">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B849FF" w:rsidRDefault="00B849FF" w:rsidP="00B849FF">
            <w:pPr>
              <w:ind w:firstLineChars="100" w:firstLine="200"/>
              <w:jc w:val="center"/>
              <w:rPr>
                <w:sz w:val="20"/>
                <w:szCs w:val="20"/>
              </w:rPr>
            </w:pPr>
            <w:r w:rsidRPr="00B849FF">
              <w:rPr>
                <w:sz w:val="20"/>
                <w:szCs w:val="20"/>
              </w:rPr>
              <w:t>Sterilna kesica za uzorke, prečnika 15 mm, zapremina 1500 ccm, sa automatskim otvaranjem i vezivanjem</w:t>
            </w:r>
          </w:p>
        </w:tc>
        <w:tc>
          <w:tcPr>
            <w:tcW w:w="680" w:type="dxa"/>
            <w:tcBorders>
              <w:bottom w:val="single" w:sz="4" w:space="0" w:color="auto"/>
            </w:tcBorders>
            <w:vAlign w:val="center"/>
          </w:tcPr>
          <w:p w:rsidR="00B849FF"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B849FF" w:rsidRPr="00B849FF" w:rsidRDefault="00B849FF" w:rsidP="00DF23D8">
            <w:pPr>
              <w:jc w:val="center"/>
              <w:rPr>
                <w:sz w:val="20"/>
                <w:szCs w:val="20"/>
              </w:rPr>
            </w:pPr>
            <w:r>
              <w:rPr>
                <w:sz w:val="20"/>
                <w:szCs w:val="20"/>
              </w:rPr>
              <w:t>10</w:t>
            </w:r>
          </w:p>
        </w:tc>
        <w:tc>
          <w:tcPr>
            <w:tcW w:w="1701" w:type="dxa"/>
            <w:tcBorders>
              <w:bottom w:val="single" w:sz="4" w:space="0" w:color="auto"/>
            </w:tcBorders>
            <w:vAlign w:val="center"/>
          </w:tcPr>
          <w:p w:rsidR="00B849FF" w:rsidRPr="001C3F08" w:rsidRDefault="00B849FF" w:rsidP="0097398A">
            <w:pPr>
              <w:pStyle w:val="BodyText"/>
              <w:spacing w:before="240"/>
              <w:jc w:val="center"/>
              <w:rPr>
                <w:noProof/>
                <w:sz w:val="20"/>
                <w:lang w:val="sr-Cyrl-CS"/>
              </w:rPr>
            </w:pPr>
          </w:p>
        </w:tc>
        <w:tc>
          <w:tcPr>
            <w:tcW w:w="198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559"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13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849FF" w:rsidRPr="00715CDA" w:rsidRDefault="00B849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r>
      <w:tr w:rsidR="00B849FF" w:rsidRPr="00715CDA" w:rsidTr="00B92A6B">
        <w:trPr>
          <w:trHeight w:val="836"/>
        </w:trPr>
        <w:tc>
          <w:tcPr>
            <w:tcW w:w="709" w:type="dxa"/>
            <w:tcBorders>
              <w:bottom w:val="single" w:sz="4" w:space="0" w:color="auto"/>
            </w:tcBorders>
            <w:vAlign w:val="center"/>
          </w:tcPr>
          <w:p w:rsidR="00B849FF" w:rsidRDefault="00B849FF" w:rsidP="00DF23D8">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B849FF" w:rsidRDefault="00B849FF" w:rsidP="00B849FF">
            <w:pPr>
              <w:ind w:firstLineChars="100" w:firstLine="200"/>
              <w:jc w:val="center"/>
              <w:rPr>
                <w:sz w:val="20"/>
                <w:szCs w:val="20"/>
              </w:rPr>
            </w:pPr>
            <w:r w:rsidRPr="00B849FF">
              <w:rPr>
                <w:sz w:val="20"/>
                <w:szCs w:val="20"/>
              </w:rPr>
              <w:t>Igla za provlačenje konca, jednokratna sa hvataljkom</w:t>
            </w:r>
          </w:p>
        </w:tc>
        <w:tc>
          <w:tcPr>
            <w:tcW w:w="680" w:type="dxa"/>
            <w:tcBorders>
              <w:bottom w:val="single" w:sz="4" w:space="0" w:color="auto"/>
            </w:tcBorders>
            <w:vAlign w:val="center"/>
          </w:tcPr>
          <w:p w:rsidR="00B849FF" w:rsidRPr="00B849FF" w:rsidRDefault="00B849FF" w:rsidP="00DF23D8">
            <w:pPr>
              <w:jc w:val="center"/>
              <w:rPr>
                <w:sz w:val="20"/>
                <w:szCs w:val="20"/>
              </w:rPr>
            </w:pPr>
            <w:r>
              <w:rPr>
                <w:sz w:val="20"/>
                <w:szCs w:val="20"/>
              </w:rPr>
              <w:t>ком</w:t>
            </w:r>
          </w:p>
        </w:tc>
        <w:tc>
          <w:tcPr>
            <w:tcW w:w="851" w:type="dxa"/>
            <w:tcBorders>
              <w:bottom w:val="single" w:sz="4" w:space="0" w:color="auto"/>
            </w:tcBorders>
            <w:vAlign w:val="center"/>
          </w:tcPr>
          <w:p w:rsidR="00B849FF" w:rsidRPr="00B849FF" w:rsidRDefault="00B849FF" w:rsidP="00DF23D8">
            <w:pPr>
              <w:jc w:val="center"/>
              <w:rPr>
                <w:sz w:val="20"/>
                <w:szCs w:val="20"/>
              </w:rPr>
            </w:pPr>
            <w:r>
              <w:rPr>
                <w:sz w:val="20"/>
                <w:szCs w:val="20"/>
              </w:rPr>
              <w:t>3</w:t>
            </w:r>
          </w:p>
        </w:tc>
        <w:tc>
          <w:tcPr>
            <w:tcW w:w="1701" w:type="dxa"/>
            <w:tcBorders>
              <w:bottom w:val="single" w:sz="4" w:space="0" w:color="auto"/>
            </w:tcBorders>
            <w:vAlign w:val="center"/>
          </w:tcPr>
          <w:p w:rsidR="00B849FF" w:rsidRPr="001C3F08" w:rsidRDefault="00B849FF" w:rsidP="0097398A">
            <w:pPr>
              <w:pStyle w:val="BodyText"/>
              <w:spacing w:before="240"/>
              <w:jc w:val="center"/>
              <w:rPr>
                <w:noProof/>
                <w:sz w:val="20"/>
                <w:lang w:val="sr-Cyrl-CS"/>
              </w:rPr>
            </w:pPr>
          </w:p>
        </w:tc>
        <w:tc>
          <w:tcPr>
            <w:tcW w:w="198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559"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134" w:type="dxa"/>
            <w:tcBorders>
              <w:bottom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849FF" w:rsidRPr="00715CDA" w:rsidRDefault="00B849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r>
      <w:tr w:rsidR="00B849FF" w:rsidRPr="00715CDA" w:rsidTr="00B92A6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849FF" w:rsidRDefault="00B849FF" w:rsidP="00DF23D8">
            <w:pPr>
              <w:jc w:val="center"/>
              <w:rPr>
                <w:sz w:val="20"/>
                <w:szCs w:val="20"/>
              </w:rPr>
            </w:pPr>
            <w:r>
              <w:rPr>
                <w:sz w:val="20"/>
                <w:szCs w:val="20"/>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849FF" w:rsidRDefault="009614B9" w:rsidP="009614B9">
            <w:pPr>
              <w:jc w:val="center"/>
              <w:rPr>
                <w:sz w:val="20"/>
                <w:szCs w:val="20"/>
              </w:rPr>
            </w:pPr>
            <w:r>
              <w:rPr>
                <w:sz w:val="20"/>
                <w:szCs w:val="20"/>
              </w:rPr>
              <w:t xml:space="preserve">Igla za insuflaciju CO2, </w:t>
            </w:r>
            <w:r w:rsidR="00B849FF" w:rsidRPr="00B849FF">
              <w:rPr>
                <w:sz w:val="20"/>
                <w:szCs w:val="20"/>
              </w:rPr>
              <w:t>150mm</w:t>
            </w:r>
          </w:p>
        </w:tc>
        <w:tc>
          <w:tcPr>
            <w:tcW w:w="680" w:type="dxa"/>
            <w:tcBorders>
              <w:top w:val="single" w:sz="4" w:space="0" w:color="auto"/>
              <w:left w:val="single" w:sz="4" w:space="0" w:color="auto"/>
              <w:bottom w:val="single" w:sz="4" w:space="0" w:color="auto"/>
              <w:right w:val="single" w:sz="4" w:space="0" w:color="auto"/>
            </w:tcBorders>
            <w:vAlign w:val="center"/>
          </w:tcPr>
          <w:p w:rsidR="00B849FF" w:rsidRPr="00B849FF" w:rsidRDefault="00B849FF" w:rsidP="00DF23D8">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right w:val="single" w:sz="4" w:space="0" w:color="auto"/>
            </w:tcBorders>
            <w:vAlign w:val="center"/>
          </w:tcPr>
          <w:p w:rsidR="00B849FF" w:rsidRPr="00B849FF" w:rsidRDefault="00B849FF" w:rsidP="00DF23D8">
            <w:pPr>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B849FF" w:rsidRPr="001C3F08" w:rsidRDefault="00B849FF" w:rsidP="0097398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849FF" w:rsidRPr="00715CDA" w:rsidRDefault="00B849FF" w:rsidP="0097398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B849FF" w:rsidRPr="00715CDA" w:rsidRDefault="00B849FF" w:rsidP="0097398A">
            <w:pPr>
              <w:pStyle w:val="BodyText"/>
              <w:spacing w:before="240"/>
              <w:jc w:val="center"/>
              <w:rPr>
                <w:noProof/>
                <w:sz w:val="20"/>
                <w:lang w:val="sr-Cyrl-CS"/>
              </w:rPr>
            </w:pPr>
          </w:p>
        </w:tc>
      </w:tr>
      <w:tr w:rsidR="008211D2" w:rsidRPr="007D0076" w:rsidTr="000A1274">
        <w:trPr>
          <w:gridAfter w:val="4"/>
          <w:wAfter w:w="5103" w:type="dxa"/>
          <w:trHeight w:val="413"/>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0A1274">
        <w:trPr>
          <w:gridAfter w:val="4"/>
          <w:wAfter w:w="5103" w:type="dxa"/>
          <w:trHeight w:val="433"/>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0A1274">
        <w:trPr>
          <w:gridAfter w:val="4"/>
          <w:wAfter w:w="5103" w:type="dxa"/>
          <w:trHeight w:val="553"/>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0A1274" w:rsidRDefault="000A1274" w:rsidP="000A1274">
      <w:pPr>
        <w:pStyle w:val="BodyText"/>
        <w:rPr>
          <w:b/>
          <w:noProof/>
          <w:szCs w:val="24"/>
        </w:rPr>
      </w:pPr>
    </w:p>
    <w:p w:rsidR="00B92A6B" w:rsidRDefault="00B92A6B" w:rsidP="000A1274">
      <w:pPr>
        <w:pStyle w:val="BodyText"/>
        <w:rPr>
          <w:b/>
          <w:noProof/>
          <w:szCs w:val="24"/>
          <w:lang w:val="sr-Cyrl-RS"/>
        </w:rPr>
      </w:pPr>
    </w:p>
    <w:p w:rsidR="000A1274" w:rsidRPr="001D780E" w:rsidRDefault="000A1274" w:rsidP="000A127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F1E0A" w:rsidRDefault="007F1E0A" w:rsidP="008211D2">
      <w:pPr>
        <w:pStyle w:val="BodyText"/>
        <w:rPr>
          <w:noProof/>
          <w:sz w:val="22"/>
          <w:szCs w:val="22"/>
        </w:rPr>
      </w:pPr>
    </w:p>
    <w:p w:rsidR="002279C3" w:rsidRDefault="002279C3" w:rsidP="002279C3">
      <w:pPr>
        <w:pStyle w:val="BodyText"/>
        <w:rPr>
          <w:noProof/>
          <w:szCs w:val="24"/>
          <w:lang w:val="sr-Cyrl-RS"/>
        </w:rPr>
      </w:pPr>
      <w:r w:rsidRPr="0079325F">
        <w:rPr>
          <w:noProof/>
          <w:szCs w:val="24"/>
        </w:rPr>
        <w:t>Обавезе из своје понуде ћу извршити (заокружити начин како ће се обавезе из понуде извршити):</w:t>
      </w:r>
    </w:p>
    <w:p w:rsidR="00B92A6B" w:rsidRPr="00B92A6B" w:rsidRDefault="00B92A6B" w:rsidP="002279C3">
      <w:pPr>
        <w:pStyle w:val="BodyText"/>
        <w:rPr>
          <w:noProof/>
          <w:szCs w:val="24"/>
          <w:lang w:val="sr-Cyrl-RS"/>
        </w:rPr>
      </w:pPr>
    </w:p>
    <w:p w:rsidR="002279C3" w:rsidRPr="0079325F" w:rsidRDefault="002279C3" w:rsidP="004B4B49">
      <w:pPr>
        <w:pStyle w:val="BodyText"/>
        <w:numPr>
          <w:ilvl w:val="0"/>
          <w:numId w:val="19"/>
        </w:numPr>
        <w:rPr>
          <w:noProof/>
          <w:szCs w:val="24"/>
        </w:rPr>
      </w:pPr>
      <w:r w:rsidRPr="0079325F">
        <w:rPr>
          <w:noProof/>
          <w:szCs w:val="24"/>
        </w:rPr>
        <w:t>Самостално</w:t>
      </w:r>
    </w:p>
    <w:p w:rsidR="002279C3" w:rsidRPr="0079325F" w:rsidRDefault="002279C3" w:rsidP="004B4B49">
      <w:pPr>
        <w:pStyle w:val="BodyText"/>
        <w:numPr>
          <w:ilvl w:val="0"/>
          <w:numId w:val="19"/>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B92A6B" w:rsidRDefault="00B92A6B"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FE1643" w:rsidRDefault="00FE1643" w:rsidP="00237B0D">
      <w:pPr>
        <w:pStyle w:val="Footer"/>
        <w:jc w:val="center"/>
        <w:rPr>
          <w:b/>
          <w:noProof/>
          <w:sz w:val="22"/>
          <w:szCs w:val="22"/>
        </w:rPr>
      </w:pPr>
    </w:p>
    <w:p w:rsidR="006616F9" w:rsidRDefault="006616F9" w:rsidP="00237B0D">
      <w:pPr>
        <w:pStyle w:val="Footer"/>
        <w:jc w:val="center"/>
        <w:rPr>
          <w:b/>
          <w:noProof/>
          <w:sz w:val="22"/>
          <w:szCs w:val="22"/>
        </w:rPr>
      </w:pPr>
    </w:p>
    <w:p w:rsidR="006616F9" w:rsidRDefault="006616F9" w:rsidP="00237B0D">
      <w:pPr>
        <w:pStyle w:val="Footer"/>
        <w:jc w:val="center"/>
        <w:rPr>
          <w:b/>
          <w:noProof/>
          <w:sz w:val="22"/>
          <w:szCs w:val="22"/>
        </w:rPr>
      </w:pPr>
    </w:p>
    <w:p w:rsidR="006616F9" w:rsidRDefault="006616F9" w:rsidP="00237B0D">
      <w:pPr>
        <w:pStyle w:val="Footer"/>
        <w:jc w:val="center"/>
        <w:rPr>
          <w:b/>
          <w:noProof/>
          <w:sz w:val="22"/>
          <w:szCs w:val="22"/>
        </w:rPr>
      </w:pPr>
    </w:p>
    <w:p w:rsidR="006616F9" w:rsidRDefault="006616F9" w:rsidP="00237B0D">
      <w:pPr>
        <w:pStyle w:val="Footer"/>
        <w:jc w:val="center"/>
        <w:rPr>
          <w:b/>
          <w:noProof/>
          <w:sz w:val="22"/>
          <w:szCs w:val="22"/>
        </w:rPr>
      </w:pPr>
    </w:p>
    <w:p w:rsidR="006616F9" w:rsidRDefault="006616F9" w:rsidP="00237B0D">
      <w:pPr>
        <w:pStyle w:val="Footer"/>
        <w:jc w:val="center"/>
        <w:rPr>
          <w:b/>
          <w:noProof/>
          <w:sz w:val="22"/>
          <w:szCs w:val="22"/>
        </w:rPr>
      </w:pPr>
    </w:p>
    <w:p w:rsidR="006616F9" w:rsidRDefault="006616F9" w:rsidP="000A1274">
      <w:pPr>
        <w:pStyle w:val="Footer"/>
        <w:rPr>
          <w:b/>
          <w:noProof/>
          <w:sz w:val="22"/>
          <w:szCs w:val="22"/>
        </w:rPr>
      </w:pPr>
    </w:p>
    <w:p w:rsidR="006616F9" w:rsidRDefault="006616F9" w:rsidP="000A1274">
      <w:pPr>
        <w:pStyle w:val="Footer"/>
        <w:rPr>
          <w:b/>
          <w:noProof/>
          <w:sz w:val="22"/>
          <w:szCs w:val="22"/>
        </w:rPr>
      </w:pPr>
    </w:p>
    <w:p w:rsidR="006616F9" w:rsidRPr="008B6A29" w:rsidRDefault="00237B0D" w:rsidP="00237B0D">
      <w:pPr>
        <w:pStyle w:val="Footer"/>
        <w:jc w:val="center"/>
        <w:rPr>
          <w:b/>
        </w:rPr>
      </w:pPr>
      <w:r w:rsidRPr="008B6A29">
        <w:rPr>
          <w:b/>
          <w:noProof/>
        </w:rPr>
        <w:t xml:space="preserve">Понуда број __________ - </w:t>
      </w:r>
      <w:r w:rsidR="006616F9" w:rsidRPr="008B6A29">
        <w:rPr>
          <w:b/>
          <w:lang w:val="sr-Cyrl-CS"/>
        </w:rPr>
        <w:t>Набавка</w:t>
      </w:r>
      <w:r w:rsidR="006616F9" w:rsidRPr="008B6A29">
        <w:rPr>
          <w:b/>
        </w:rPr>
        <w:t xml:space="preserve"> медицинских средстава за отворену и лапароскопску хирургију за потребе</w:t>
      </w:r>
    </w:p>
    <w:p w:rsidR="00237B0D" w:rsidRPr="00742C22" w:rsidRDefault="006616F9" w:rsidP="00237B0D">
      <w:pPr>
        <w:pStyle w:val="Footer"/>
        <w:jc w:val="center"/>
        <w:rPr>
          <w:b/>
          <w:noProof/>
        </w:rPr>
      </w:pPr>
      <w:r>
        <w:rPr>
          <w:b/>
        </w:rPr>
        <w:t xml:space="preserve"> </w:t>
      </w:r>
      <w:r w:rsidRPr="00A978FC">
        <w:rPr>
          <w:b/>
          <w:noProof/>
        </w:rPr>
        <w:t>Клиничког центра Војводине</w:t>
      </w:r>
      <w:r>
        <w:rPr>
          <w:b/>
          <w:noProof/>
        </w:rPr>
        <w:t xml:space="preserve"> </w:t>
      </w:r>
      <w:r w:rsidR="00237B0D">
        <w:rPr>
          <w:b/>
          <w:noProof/>
        </w:rPr>
        <w:t>- ЈН</w:t>
      </w:r>
      <w:r w:rsidR="00237B0D" w:rsidRPr="00892426">
        <w:rPr>
          <w:b/>
          <w:noProof/>
        </w:rPr>
        <w:t xml:space="preserve"> </w:t>
      </w:r>
      <w:r>
        <w:rPr>
          <w:b/>
          <w:noProof/>
        </w:rPr>
        <w:t>34</w:t>
      </w:r>
      <w:r w:rsidR="00237B0D">
        <w:rPr>
          <w:b/>
          <w:noProof/>
        </w:rPr>
        <w:t>-18</w:t>
      </w:r>
      <w:r w:rsidR="00237B0D" w:rsidRPr="00892426">
        <w:rPr>
          <w:b/>
          <w:noProof/>
        </w:rPr>
        <w:t>-О</w:t>
      </w:r>
    </w:p>
    <w:p w:rsidR="00E32A5D" w:rsidRPr="00BC55F8" w:rsidRDefault="00E32A5D" w:rsidP="00E32A5D">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E32A5D" w:rsidRPr="00BC55F8" w:rsidRDefault="00E32A5D" w:rsidP="00E32A5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E32A5D"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7F1E0A">
            <w:pPr>
              <w:rPr>
                <w:b/>
                <w:noProof/>
                <w:sz w:val="22"/>
                <w:szCs w:val="22"/>
              </w:rPr>
            </w:pPr>
            <w:r>
              <w:rPr>
                <w:b/>
              </w:rPr>
              <w:t xml:space="preserve">Партија </w:t>
            </w:r>
            <w:r w:rsidR="007F1E0A">
              <w:rPr>
                <w:b/>
              </w:rPr>
              <w:t>7</w:t>
            </w:r>
            <w:r>
              <w:rPr>
                <w:b/>
              </w:rPr>
              <w:t>. -</w:t>
            </w:r>
            <w:r>
              <w:t xml:space="preserve"> </w:t>
            </w:r>
            <w:r w:rsidR="006616F9" w:rsidRPr="006616F9">
              <w:rPr>
                <w:b/>
                <w:noProof/>
                <w:lang w:val="sr-Cyrl-CS"/>
              </w:rPr>
              <w:t>Полипропиленске мрежице</w:t>
            </w:r>
          </w:p>
        </w:tc>
      </w:tr>
      <w:tr w:rsidR="00E32A5D" w:rsidRPr="007D0076" w:rsidTr="007F1E0A">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7F1E0A" w:rsidRDefault="007F1E0A" w:rsidP="00E32A5D">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E32A5D" w:rsidRPr="007F1E0A" w:rsidRDefault="00E32A5D" w:rsidP="00E32A5D">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7F1E0A">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DF23D8" w:rsidRPr="00715CDA" w:rsidTr="00DF23D8">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DF23D8" w:rsidRDefault="006616F9" w:rsidP="006616F9">
            <w:pPr>
              <w:ind w:firstLineChars="100" w:firstLine="200"/>
              <w:jc w:val="center"/>
              <w:rPr>
                <w:sz w:val="20"/>
                <w:szCs w:val="20"/>
              </w:rPr>
            </w:pPr>
            <w:r w:rsidRPr="006616F9">
              <w:rPr>
                <w:sz w:val="20"/>
                <w:szCs w:val="20"/>
              </w:rPr>
              <w:t>Polipropilenska hirurška mrežica 15x15cm, gramaže 127g/m², debljine filamenta 180 μm</w:t>
            </w:r>
          </w:p>
        </w:tc>
        <w:tc>
          <w:tcPr>
            <w:tcW w:w="680" w:type="dxa"/>
            <w:tcBorders>
              <w:bottom w:val="single" w:sz="4" w:space="0" w:color="auto"/>
            </w:tcBorders>
            <w:vAlign w:val="center"/>
          </w:tcPr>
          <w:p w:rsidR="00DF23D8" w:rsidRPr="006616F9" w:rsidRDefault="006616F9"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6616F9" w:rsidRDefault="006616F9" w:rsidP="00DF23D8">
            <w:pPr>
              <w:jc w:val="center"/>
              <w:rPr>
                <w:sz w:val="20"/>
                <w:szCs w:val="20"/>
              </w:rPr>
            </w:pPr>
            <w:r>
              <w:rPr>
                <w:sz w:val="20"/>
                <w:szCs w:val="20"/>
              </w:rPr>
              <w:t>100</w:t>
            </w:r>
          </w:p>
        </w:tc>
        <w:tc>
          <w:tcPr>
            <w:tcW w:w="1701" w:type="dxa"/>
            <w:tcBorders>
              <w:bottom w:val="single" w:sz="4" w:space="0" w:color="auto"/>
            </w:tcBorders>
            <w:vAlign w:val="center"/>
          </w:tcPr>
          <w:p w:rsidR="00DF23D8" w:rsidRPr="001C3F08" w:rsidRDefault="00DF23D8" w:rsidP="00E32A5D">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E32A5D">
            <w:pPr>
              <w:pStyle w:val="BodyText"/>
              <w:spacing w:before="240"/>
              <w:jc w:val="center"/>
              <w:rPr>
                <w:noProof/>
                <w:sz w:val="20"/>
                <w:lang w:val="sr-Cyrl-CS"/>
              </w:rPr>
            </w:pPr>
          </w:p>
        </w:tc>
      </w:tr>
      <w:tr w:rsidR="00DF23D8" w:rsidRPr="00715CDA" w:rsidTr="00DF23D8">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DF23D8" w:rsidRDefault="006616F9" w:rsidP="006616F9">
            <w:pPr>
              <w:ind w:firstLineChars="100" w:firstLine="200"/>
              <w:jc w:val="center"/>
              <w:rPr>
                <w:sz w:val="20"/>
                <w:szCs w:val="20"/>
              </w:rPr>
            </w:pPr>
            <w:r w:rsidRPr="006616F9">
              <w:rPr>
                <w:sz w:val="20"/>
                <w:szCs w:val="20"/>
              </w:rPr>
              <w:t>Polipropilenska hirurška mrežica 30x30cm, gramaže 127g/m², debljine filamenta 180 μm</w:t>
            </w:r>
          </w:p>
        </w:tc>
        <w:tc>
          <w:tcPr>
            <w:tcW w:w="680" w:type="dxa"/>
            <w:tcBorders>
              <w:bottom w:val="single" w:sz="4" w:space="0" w:color="auto"/>
            </w:tcBorders>
            <w:vAlign w:val="center"/>
          </w:tcPr>
          <w:p w:rsidR="00DF23D8" w:rsidRPr="006616F9" w:rsidRDefault="006616F9"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6616F9" w:rsidRDefault="006616F9" w:rsidP="00DF23D8">
            <w:pPr>
              <w:jc w:val="center"/>
              <w:rPr>
                <w:sz w:val="20"/>
                <w:szCs w:val="20"/>
              </w:rPr>
            </w:pPr>
            <w:r>
              <w:rPr>
                <w:sz w:val="20"/>
                <w:szCs w:val="20"/>
              </w:rPr>
              <w:t>50</w:t>
            </w:r>
          </w:p>
        </w:tc>
        <w:tc>
          <w:tcPr>
            <w:tcW w:w="1701" w:type="dxa"/>
            <w:tcBorders>
              <w:bottom w:val="single" w:sz="4" w:space="0" w:color="auto"/>
            </w:tcBorders>
            <w:vAlign w:val="center"/>
          </w:tcPr>
          <w:p w:rsidR="00DF23D8" w:rsidRPr="001C3F08" w:rsidRDefault="00DF23D8" w:rsidP="00E32A5D">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E32A5D">
            <w:pPr>
              <w:pStyle w:val="BodyText"/>
              <w:spacing w:before="240"/>
              <w:jc w:val="center"/>
              <w:rPr>
                <w:noProof/>
                <w:sz w:val="20"/>
                <w:lang w:val="sr-Cyrl-CS"/>
              </w:rPr>
            </w:pPr>
          </w:p>
        </w:tc>
      </w:tr>
      <w:tr w:rsidR="00DF23D8" w:rsidRPr="00715CDA" w:rsidTr="002279C3">
        <w:trPr>
          <w:trHeight w:val="698"/>
        </w:trPr>
        <w:tc>
          <w:tcPr>
            <w:tcW w:w="709" w:type="dxa"/>
            <w:tcBorders>
              <w:bottom w:val="single" w:sz="4" w:space="0" w:color="auto"/>
            </w:tcBorders>
            <w:vAlign w:val="center"/>
          </w:tcPr>
          <w:p w:rsidR="00DF23D8" w:rsidRDefault="00DF23D8" w:rsidP="00DF23D8">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DF23D8" w:rsidRDefault="006616F9" w:rsidP="006616F9">
            <w:pPr>
              <w:ind w:firstLineChars="100" w:firstLine="200"/>
              <w:jc w:val="center"/>
              <w:rPr>
                <w:sz w:val="20"/>
                <w:szCs w:val="20"/>
              </w:rPr>
            </w:pPr>
            <w:r w:rsidRPr="006616F9">
              <w:rPr>
                <w:sz w:val="20"/>
                <w:szCs w:val="20"/>
              </w:rPr>
              <w:t>Polipropilenska hirurška mrežica 15x15cm, gramaže 48g/m², debljine filamenta 120 μm</w:t>
            </w:r>
          </w:p>
        </w:tc>
        <w:tc>
          <w:tcPr>
            <w:tcW w:w="680" w:type="dxa"/>
            <w:tcBorders>
              <w:bottom w:val="single" w:sz="4" w:space="0" w:color="auto"/>
            </w:tcBorders>
            <w:vAlign w:val="center"/>
          </w:tcPr>
          <w:p w:rsidR="00DF23D8" w:rsidRDefault="006616F9"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6616F9" w:rsidRDefault="006616F9" w:rsidP="00DF23D8">
            <w:pPr>
              <w:jc w:val="center"/>
              <w:rPr>
                <w:sz w:val="20"/>
                <w:szCs w:val="20"/>
              </w:rPr>
            </w:pPr>
            <w:r>
              <w:rPr>
                <w:sz w:val="20"/>
                <w:szCs w:val="20"/>
              </w:rPr>
              <w:t>20</w:t>
            </w:r>
          </w:p>
        </w:tc>
        <w:tc>
          <w:tcPr>
            <w:tcW w:w="1701" w:type="dxa"/>
            <w:tcBorders>
              <w:bottom w:val="single" w:sz="4" w:space="0" w:color="auto"/>
            </w:tcBorders>
            <w:vAlign w:val="center"/>
          </w:tcPr>
          <w:p w:rsidR="00DF23D8" w:rsidRPr="001C3F08" w:rsidRDefault="00DF23D8" w:rsidP="00E32A5D">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E32A5D">
            <w:pPr>
              <w:pStyle w:val="BodyText"/>
              <w:spacing w:before="240"/>
              <w:jc w:val="center"/>
              <w:rPr>
                <w:noProof/>
                <w:sz w:val="20"/>
                <w:lang w:val="sr-Cyrl-CS"/>
              </w:rPr>
            </w:pPr>
          </w:p>
        </w:tc>
      </w:tr>
      <w:tr w:rsidR="00DF23D8" w:rsidRPr="00715CDA" w:rsidTr="002279C3">
        <w:trPr>
          <w:trHeight w:val="698"/>
        </w:trPr>
        <w:tc>
          <w:tcPr>
            <w:tcW w:w="709" w:type="dxa"/>
            <w:tcBorders>
              <w:bottom w:val="single" w:sz="4" w:space="0" w:color="auto"/>
              <w:right w:val="single" w:sz="4" w:space="0" w:color="auto"/>
            </w:tcBorders>
            <w:vAlign w:val="center"/>
          </w:tcPr>
          <w:p w:rsidR="00DF23D8" w:rsidRDefault="00DF23D8" w:rsidP="00DF23D8">
            <w:pPr>
              <w:jc w:val="center"/>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23D8" w:rsidRDefault="006616F9" w:rsidP="006616F9">
            <w:pPr>
              <w:ind w:firstLineChars="100" w:firstLine="200"/>
              <w:jc w:val="center"/>
              <w:rPr>
                <w:sz w:val="20"/>
                <w:szCs w:val="20"/>
              </w:rPr>
            </w:pPr>
            <w:r w:rsidRPr="006616F9">
              <w:rPr>
                <w:sz w:val="20"/>
                <w:szCs w:val="20"/>
              </w:rPr>
              <w:t>Polipropilenska hirurška mrežica 30x30cm, gramaže 48g/m², debljine filamenta 120 μm</w:t>
            </w:r>
          </w:p>
        </w:tc>
        <w:tc>
          <w:tcPr>
            <w:tcW w:w="680" w:type="dxa"/>
            <w:tcBorders>
              <w:left w:val="single" w:sz="4" w:space="0" w:color="auto"/>
              <w:bottom w:val="single" w:sz="4" w:space="0" w:color="auto"/>
            </w:tcBorders>
            <w:vAlign w:val="center"/>
          </w:tcPr>
          <w:p w:rsidR="00DF23D8" w:rsidRDefault="006616F9" w:rsidP="00DF23D8">
            <w:pPr>
              <w:jc w:val="center"/>
              <w:rPr>
                <w:sz w:val="20"/>
                <w:szCs w:val="20"/>
              </w:rPr>
            </w:pPr>
            <w:r>
              <w:rPr>
                <w:sz w:val="20"/>
                <w:szCs w:val="20"/>
              </w:rPr>
              <w:t>ком</w:t>
            </w:r>
          </w:p>
        </w:tc>
        <w:tc>
          <w:tcPr>
            <w:tcW w:w="851" w:type="dxa"/>
            <w:tcBorders>
              <w:bottom w:val="single" w:sz="4" w:space="0" w:color="auto"/>
            </w:tcBorders>
            <w:vAlign w:val="center"/>
          </w:tcPr>
          <w:p w:rsidR="00DF23D8" w:rsidRPr="006616F9" w:rsidRDefault="006616F9" w:rsidP="00DF23D8">
            <w:pPr>
              <w:jc w:val="center"/>
              <w:rPr>
                <w:sz w:val="20"/>
                <w:szCs w:val="20"/>
              </w:rPr>
            </w:pPr>
            <w:r>
              <w:rPr>
                <w:sz w:val="20"/>
                <w:szCs w:val="20"/>
              </w:rPr>
              <w:t>10</w:t>
            </w:r>
          </w:p>
        </w:tc>
        <w:tc>
          <w:tcPr>
            <w:tcW w:w="1701" w:type="dxa"/>
            <w:tcBorders>
              <w:bottom w:val="single" w:sz="4" w:space="0" w:color="auto"/>
            </w:tcBorders>
            <w:vAlign w:val="center"/>
          </w:tcPr>
          <w:p w:rsidR="00DF23D8" w:rsidRPr="001C3F08" w:rsidRDefault="00DF23D8" w:rsidP="00E32A5D">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E32A5D">
            <w:pPr>
              <w:pStyle w:val="BodyText"/>
              <w:spacing w:before="240"/>
              <w:jc w:val="center"/>
              <w:rPr>
                <w:noProof/>
                <w:sz w:val="20"/>
                <w:lang w:val="sr-Cyrl-CS"/>
              </w:rPr>
            </w:pPr>
          </w:p>
        </w:tc>
      </w:tr>
      <w:tr w:rsidR="00E32A5D" w:rsidRPr="007D0076" w:rsidTr="00E32A5D">
        <w:trPr>
          <w:gridAfter w:val="4"/>
          <w:wAfter w:w="5103" w:type="dxa"/>
          <w:trHeight w:val="191"/>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281"/>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E32A5D">
        <w:trPr>
          <w:gridAfter w:val="4"/>
          <w:wAfter w:w="5103" w:type="dxa"/>
          <w:trHeight w:val="129"/>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8B6A29" w:rsidRDefault="008B6A29" w:rsidP="003C504D">
      <w:pPr>
        <w:pStyle w:val="BodyText"/>
        <w:rPr>
          <w:b/>
          <w:noProof/>
          <w:szCs w:val="24"/>
          <w:lang w:val="sr-Cyrl-RS"/>
        </w:rPr>
      </w:pPr>
    </w:p>
    <w:p w:rsidR="003C504D" w:rsidRPr="00B672AF" w:rsidRDefault="003C504D" w:rsidP="003C504D">
      <w:pPr>
        <w:pStyle w:val="BodyText"/>
        <w:rPr>
          <w:b/>
          <w:noProof/>
          <w:szCs w:val="24"/>
        </w:rPr>
      </w:pPr>
      <w:r w:rsidRPr="00B672AF">
        <w:rPr>
          <w:b/>
          <w:noProof/>
          <w:szCs w:val="24"/>
        </w:rPr>
        <w:t>Понуда</w:t>
      </w:r>
      <w:r>
        <w:rPr>
          <w:b/>
          <w:noProof/>
          <w:szCs w:val="24"/>
        </w:rPr>
        <w:t xml:space="preserve"> број __________ - страна број 2</w:t>
      </w:r>
      <w:r w:rsidRPr="00B672AF">
        <w:rPr>
          <w:b/>
          <w:noProof/>
          <w:szCs w:val="24"/>
        </w:rPr>
        <w:t>.</w:t>
      </w:r>
    </w:p>
    <w:p w:rsidR="007F1E0A" w:rsidRDefault="007F1E0A" w:rsidP="00E32A5D">
      <w:pPr>
        <w:pStyle w:val="BodyText"/>
        <w:rPr>
          <w:noProof/>
          <w:sz w:val="22"/>
          <w:szCs w:val="22"/>
        </w:rPr>
      </w:pPr>
    </w:p>
    <w:p w:rsidR="002279C3"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lang w:val="sr-Cyrl-RS"/>
        </w:rPr>
      </w:pPr>
    </w:p>
    <w:p w:rsidR="008B6A29" w:rsidRPr="008B6A29" w:rsidRDefault="008B6A29" w:rsidP="002279C3">
      <w:pPr>
        <w:pStyle w:val="BodyText"/>
        <w:rPr>
          <w:noProof/>
          <w:szCs w:val="24"/>
          <w:lang w:val="sr-Cyrl-RS"/>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20"/>
        </w:numPr>
        <w:rPr>
          <w:noProof/>
          <w:szCs w:val="24"/>
        </w:rPr>
      </w:pPr>
      <w:r w:rsidRPr="0079325F">
        <w:rPr>
          <w:noProof/>
          <w:szCs w:val="24"/>
        </w:rPr>
        <w:t>Самостално</w:t>
      </w:r>
    </w:p>
    <w:p w:rsidR="002279C3" w:rsidRPr="0079325F" w:rsidRDefault="002279C3" w:rsidP="004B4B49">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8B6A29" w:rsidRDefault="008B6A29" w:rsidP="002279C3">
      <w:pPr>
        <w:pStyle w:val="BodyText"/>
        <w:rPr>
          <w:noProof/>
          <w:szCs w:val="24"/>
          <w:lang w:val="sr-Cyrl-CS"/>
        </w:rPr>
      </w:pP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7F1E0A" w:rsidRDefault="007F1E0A" w:rsidP="00BC55F8">
      <w:pPr>
        <w:pStyle w:val="Footer"/>
        <w:jc w:val="center"/>
        <w:rPr>
          <w:b/>
          <w:noProof/>
        </w:rPr>
      </w:pPr>
    </w:p>
    <w:p w:rsidR="00DF23D8" w:rsidRDefault="00DF23D8"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6616F9" w:rsidRDefault="006616F9" w:rsidP="002279C3">
      <w:pPr>
        <w:pStyle w:val="Footer"/>
        <w:rPr>
          <w:b/>
          <w:noProof/>
        </w:rPr>
      </w:pPr>
    </w:p>
    <w:p w:rsidR="002816D0" w:rsidRPr="008B6A29" w:rsidRDefault="00237B0D" w:rsidP="00237B0D">
      <w:pPr>
        <w:pStyle w:val="Footer"/>
        <w:jc w:val="center"/>
        <w:rPr>
          <w:b/>
        </w:rPr>
      </w:pPr>
      <w:r w:rsidRPr="008B6A29">
        <w:rPr>
          <w:b/>
          <w:noProof/>
        </w:rPr>
        <w:lastRenderedPageBreak/>
        <w:t xml:space="preserve">Понуда број __________ - </w:t>
      </w:r>
      <w:r w:rsidR="006616F9" w:rsidRPr="008B6A29">
        <w:rPr>
          <w:b/>
          <w:lang w:val="sr-Cyrl-CS"/>
        </w:rPr>
        <w:t>Набавка</w:t>
      </w:r>
      <w:r w:rsidR="006616F9" w:rsidRPr="008B6A29">
        <w:rPr>
          <w:b/>
        </w:rPr>
        <w:t xml:space="preserve"> медицинских средстава за отворену и лапароскопску хирургију за потребе</w:t>
      </w:r>
    </w:p>
    <w:p w:rsidR="00237B0D" w:rsidRPr="00742C22" w:rsidRDefault="006616F9" w:rsidP="00237B0D">
      <w:pPr>
        <w:pStyle w:val="Footer"/>
        <w:jc w:val="center"/>
        <w:rPr>
          <w:b/>
          <w:noProof/>
        </w:rPr>
      </w:pPr>
      <w:r>
        <w:rPr>
          <w:b/>
        </w:rPr>
        <w:t xml:space="preserve"> </w:t>
      </w:r>
      <w:r w:rsidRPr="00A978FC">
        <w:rPr>
          <w:b/>
          <w:noProof/>
        </w:rPr>
        <w:t>Клиничког центра Војводине</w:t>
      </w:r>
      <w:r>
        <w:rPr>
          <w:b/>
          <w:noProof/>
        </w:rPr>
        <w:t xml:space="preserve"> </w:t>
      </w:r>
      <w:r w:rsidR="00237B0D">
        <w:rPr>
          <w:b/>
          <w:noProof/>
        </w:rPr>
        <w:t>- ЈН</w:t>
      </w:r>
      <w:r w:rsidR="00237B0D" w:rsidRPr="00892426">
        <w:rPr>
          <w:b/>
          <w:noProof/>
        </w:rPr>
        <w:t xml:space="preserve"> </w:t>
      </w:r>
      <w:r w:rsidR="002816D0">
        <w:rPr>
          <w:b/>
          <w:noProof/>
        </w:rPr>
        <w:t>34</w:t>
      </w:r>
      <w:r w:rsidR="00237B0D">
        <w:rPr>
          <w:b/>
          <w:noProof/>
        </w:rPr>
        <w:t>-18</w:t>
      </w:r>
      <w:r w:rsidR="00237B0D" w:rsidRPr="00892426">
        <w:rPr>
          <w:b/>
          <w:noProof/>
        </w:rPr>
        <w:t>-О</w:t>
      </w:r>
    </w:p>
    <w:p w:rsidR="00E32A5D" w:rsidRDefault="00E32A5D" w:rsidP="00E32A5D">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614B9" w:rsidRDefault="00E32A5D" w:rsidP="007F1E0A">
            <w:pPr>
              <w:rPr>
                <w:b/>
                <w:noProof/>
                <w:sz w:val="22"/>
                <w:szCs w:val="22"/>
              </w:rPr>
            </w:pPr>
            <w:r w:rsidRPr="009614B9">
              <w:rPr>
                <w:b/>
              </w:rPr>
              <w:t xml:space="preserve">Партија </w:t>
            </w:r>
            <w:r w:rsidR="007F1E0A" w:rsidRPr="009614B9">
              <w:rPr>
                <w:b/>
              </w:rPr>
              <w:t>8</w:t>
            </w:r>
            <w:r w:rsidRPr="009614B9">
              <w:rPr>
                <w:b/>
              </w:rPr>
              <w:t>. -</w:t>
            </w:r>
            <w:r w:rsidRPr="009614B9">
              <w:t xml:space="preserve"> </w:t>
            </w:r>
            <w:r w:rsidR="006616F9" w:rsidRPr="009614B9">
              <w:rPr>
                <w:b/>
                <w:noProof/>
                <w:lang w:val="sr-Cyrl-CS"/>
              </w:rPr>
              <w:t>Шаржер за полуаутоматски клип апликатор</w:t>
            </w:r>
          </w:p>
        </w:tc>
      </w:tr>
      <w:tr w:rsidR="00E32A5D" w:rsidRPr="007D0076" w:rsidTr="009614B9">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7F1E0A" w:rsidRDefault="007F1E0A" w:rsidP="00E32A5D">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E32A5D" w:rsidRPr="007F1E0A" w:rsidRDefault="00E32A5D" w:rsidP="00E32A5D">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9614B9">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DF23D8" w:rsidRPr="00715CDA" w:rsidTr="003C504D">
        <w:trPr>
          <w:trHeight w:val="892"/>
        </w:trPr>
        <w:tc>
          <w:tcPr>
            <w:tcW w:w="709" w:type="dxa"/>
            <w:tcBorders>
              <w:bottom w:val="single" w:sz="4" w:space="0" w:color="auto"/>
            </w:tcBorders>
            <w:vAlign w:val="center"/>
          </w:tcPr>
          <w:p w:rsidR="00DF23D8" w:rsidRDefault="00DF23D8" w:rsidP="00B12EF9">
            <w:pPr>
              <w:jc w:val="center"/>
              <w:rPr>
                <w:sz w:val="20"/>
                <w:szCs w:val="20"/>
              </w:rPr>
            </w:pPr>
            <w:r>
              <w:rPr>
                <w:sz w:val="20"/>
                <w:szCs w:val="20"/>
              </w:rPr>
              <w:t>1.</w:t>
            </w:r>
          </w:p>
        </w:tc>
        <w:tc>
          <w:tcPr>
            <w:tcW w:w="2552" w:type="dxa"/>
            <w:tcBorders>
              <w:top w:val="nil"/>
              <w:left w:val="nil"/>
              <w:bottom w:val="single" w:sz="4" w:space="0" w:color="auto"/>
              <w:right w:val="nil"/>
            </w:tcBorders>
            <w:shd w:val="clear" w:color="auto" w:fill="auto"/>
            <w:vAlign w:val="center"/>
          </w:tcPr>
          <w:p w:rsidR="00DF23D8" w:rsidRPr="009614B9" w:rsidRDefault="009614B9" w:rsidP="009614B9">
            <w:pPr>
              <w:ind w:firstLineChars="100" w:firstLine="200"/>
              <w:jc w:val="center"/>
              <w:rPr>
                <w:sz w:val="20"/>
                <w:szCs w:val="20"/>
              </w:rPr>
            </w:pPr>
            <w:r w:rsidRPr="009614B9">
              <w:rPr>
                <w:sz w:val="20"/>
                <w:szCs w:val="20"/>
              </w:rPr>
              <w:t>Šaržer za poluautomatski klip aplikator (8 klipseva u šaržeru) veličina ML</w:t>
            </w:r>
          </w:p>
        </w:tc>
        <w:tc>
          <w:tcPr>
            <w:tcW w:w="992" w:type="dxa"/>
            <w:tcBorders>
              <w:bottom w:val="single" w:sz="4" w:space="0" w:color="auto"/>
            </w:tcBorders>
            <w:vAlign w:val="center"/>
          </w:tcPr>
          <w:p w:rsidR="00DF23D8" w:rsidRPr="009614B9" w:rsidRDefault="009614B9" w:rsidP="00B12EF9">
            <w:pPr>
              <w:jc w:val="center"/>
              <w:rPr>
                <w:sz w:val="20"/>
                <w:szCs w:val="20"/>
                <w:lang w:val="sr-Cyrl-RS"/>
              </w:rPr>
            </w:pPr>
            <w:r w:rsidRPr="009614B9">
              <w:rPr>
                <w:sz w:val="20"/>
                <w:szCs w:val="20"/>
                <w:lang w:val="sr-Cyrl-RS"/>
              </w:rPr>
              <w:t>шаржер</w:t>
            </w:r>
          </w:p>
        </w:tc>
        <w:tc>
          <w:tcPr>
            <w:tcW w:w="709" w:type="dxa"/>
            <w:tcBorders>
              <w:bottom w:val="single" w:sz="4" w:space="0" w:color="auto"/>
            </w:tcBorders>
            <w:vAlign w:val="center"/>
          </w:tcPr>
          <w:p w:rsidR="00DF23D8" w:rsidRPr="009614B9" w:rsidRDefault="009614B9" w:rsidP="00B12EF9">
            <w:pPr>
              <w:jc w:val="center"/>
              <w:rPr>
                <w:sz w:val="20"/>
                <w:szCs w:val="20"/>
                <w:lang w:val="sr-Cyrl-RS"/>
              </w:rPr>
            </w:pPr>
            <w:r w:rsidRPr="009614B9">
              <w:rPr>
                <w:sz w:val="20"/>
                <w:szCs w:val="20"/>
                <w:lang w:val="sr-Cyrl-RS"/>
              </w:rPr>
              <w:t>48</w:t>
            </w:r>
          </w:p>
        </w:tc>
        <w:tc>
          <w:tcPr>
            <w:tcW w:w="1701" w:type="dxa"/>
            <w:tcBorders>
              <w:bottom w:val="single" w:sz="4" w:space="0" w:color="auto"/>
            </w:tcBorders>
            <w:vAlign w:val="center"/>
          </w:tcPr>
          <w:p w:rsidR="00DF23D8" w:rsidRPr="001C3F08" w:rsidRDefault="00DF23D8" w:rsidP="00E32A5D">
            <w:pPr>
              <w:pStyle w:val="BodyText"/>
              <w:spacing w:before="240"/>
              <w:jc w:val="center"/>
              <w:rPr>
                <w:noProof/>
                <w:sz w:val="20"/>
                <w:lang w:val="sr-Cyrl-CS"/>
              </w:rPr>
            </w:pPr>
          </w:p>
        </w:tc>
        <w:tc>
          <w:tcPr>
            <w:tcW w:w="198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559"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134" w:type="dxa"/>
            <w:tcBorders>
              <w:bottom w:val="single" w:sz="4" w:space="0" w:color="auto"/>
            </w:tcBorders>
            <w:vAlign w:val="center"/>
          </w:tcPr>
          <w:p w:rsidR="00DF23D8" w:rsidRPr="00715CDA" w:rsidRDefault="00DF23D8"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23D8" w:rsidRPr="00715CDA" w:rsidRDefault="00DF23D8"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F23D8" w:rsidRPr="00715CDA" w:rsidRDefault="00DF23D8" w:rsidP="00E32A5D">
            <w:pPr>
              <w:pStyle w:val="BodyText"/>
              <w:spacing w:before="240"/>
              <w:jc w:val="center"/>
              <w:rPr>
                <w:noProof/>
                <w:sz w:val="20"/>
                <w:lang w:val="sr-Cyrl-CS"/>
              </w:rPr>
            </w:pPr>
          </w:p>
        </w:tc>
      </w:tr>
      <w:tr w:rsidR="00E32A5D" w:rsidRPr="007D0076" w:rsidTr="003C504D">
        <w:trPr>
          <w:gridAfter w:val="4"/>
          <w:wAfter w:w="5103" w:type="dxa"/>
          <w:trHeight w:val="604"/>
        </w:trPr>
        <w:tc>
          <w:tcPr>
            <w:tcW w:w="709" w:type="dxa"/>
            <w:tcBorders>
              <w:top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32A5D" w:rsidRPr="007D0076" w:rsidRDefault="00E32A5D" w:rsidP="00E32A5D">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3C504D">
        <w:trPr>
          <w:gridAfter w:val="4"/>
          <w:wAfter w:w="5103" w:type="dxa"/>
          <w:trHeight w:val="413"/>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32A5D" w:rsidRPr="00C46B29" w:rsidRDefault="00E32A5D" w:rsidP="00E32A5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r w:rsidR="00E32A5D" w:rsidRPr="007D0076" w:rsidTr="003C504D">
        <w:trPr>
          <w:gridAfter w:val="4"/>
          <w:wAfter w:w="5103" w:type="dxa"/>
          <w:trHeight w:val="574"/>
        </w:trPr>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32A5D" w:rsidRPr="007D0076" w:rsidRDefault="00E32A5D" w:rsidP="00E32A5D">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32A5D" w:rsidRPr="007D0076" w:rsidRDefault="00E32A5D" w:rsidP="00E32A5D">
            <w:pPr>
              <w:pStyle w:val="BodyText"/>
              <w:jc w:val="center"/>
              <w:rPr>
                <w:noProof/>
                <w:sz w:val="22"/>
                <w:szCs w:val="22"/>
              </w:rPr>
            </w:pPr>
          </w:p>
        </w:tc>
      </w:tr>
    </w:tbl>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4B4B49">
      <w:pPr>
        <w:pStyle w:val="BodyText"/>
        <w:numPr>
          <w:ilvl w:val="0"/>
          <w:numId w:val="21"/>
        </w:numPr>
        <w:rPr>
          <w:noProof/>
          <w:szCs w:val="24"/>
        </w:rPr>
      </w:pPr>
      <w:r w:rsidRPr="0079325F">
        <w:rPr>
          <w:noProof/>
          <w:szCs w:val="24"/>
        </w:rPr>
        <w:t>Самостално</w:t>
      </w:r>
    </w:p>
    <w:p w:rsidR="002279C3" w:rsidRPr="0079325F" w:rsidRDefault="002279C3" w:rsidP="004B4B49">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54E0B" w:rsidRPr="00237B0D" w:rsidRDefault="00354E0B" w:rsidP="00354E0B">
      <w:pPr>
        <w:pStyle w:val="BodyText"/>
        <w:rPr>
          <w:noProof/>
          <w:sz w:val="20"/>
        </w:rPr>
      </w:pPr>
    </w:p>
    <w:p w:rsidR="00354E0B" w:rsidRDefault="00354E0B" w:rsidP="00354E0B">
      <w:pPr>
        <w:pStyle w:val="BodyText"/>
        <w:rPr>
          <w:noProof/>
          <w:sz w:val="20"/>
        </w:rPr>
      </w:pPr>
    </w:p>
    <w:p w:rsidR="009614B9" w:rsidRPr="008B6A29" w:rsidRDefault="009614B9" w:rsidP="009614B9">
      <w:pPr>
        <w:pStyle w:val="Footer"/>
        <w:jc w:val="center"/>
        <w:rPr>
          <w:b/>
        </w:rPr>
      </w:pPr>
      <w:r w:rsidRPr="008B6A29">
        <w:rPr>
          <w:b/>
          <w:noProof/>
        </w:rPr>
        <w:t xml:space="preserve">Понуда број __________ - </w:t>
      </w:r>
      <w:r w:rsidRPr="008B6A29">
        <w:rPr>
          <w:b/>
          <w:lang w:val="sr-Cyrl-CS"/>
        </w:rPr>
        <w:t>Набавка</w:t>
      </w:r>
      <w:r w:rsidRPr="008B6A29">
        <w:rPr>
          <w:b/>
        </w:rPr>
        <w:t xml:space="preserve"> медицинских средстава за отворену и лапароскопску хирургију за потребе</w:t>
      </w:r>
    </w:p>
    <w:p w:rsidR="009614B9" w:rsidRPr="00742C22" w:rsidRDefault="009614B9" w:rsidP="009614B9">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9614B9" w:rsidRDefault="009614B9" w:rsidP="009614B9">
      <w:pPr>
        <w:pStyle w:val="BodyText"/>
        <w:jc w:val="left"/>
        <w:rPr>
          <w:noProof/>
          <w:sz w:val="22"/>
          <w:szCs w:val="22"/>
        </w:rPr>
      </w:pPr>
    </w:p>
    <w:p w:rsidR="009614B9" w:rsidRPr="00636A58" w:rsidRDefault="009614B9" w:rsidP="009614B9">
      <w:pPr>
        <w:pStyle w:val="BodyText"/>
        <w:jc w:val="left"/>
        <w:rPr>
          <w:noProof/>
          <w:szCs w:val="24"/>
        </w:rPr>
      </w:pPr>
      <w:r w:rsidRPr="00636A58">
        <w:rPr>
          <w:noProof/>
          <w:szCs w:val="24"/>
        </w:rPr>
        <w:t>Понуђач:________________________________________                   Матични број:________________________________</w:t>
      </w:r>
    </w:p>
    <w:p w:rsidR="008B6A29" w:rsidRDefault="008B6A29" w:rsidP="009614B9">
      <w:pPr>
        <w:pStyle w:val="BodyText"/>
        <w:jc w:val="left"/>
        <w:rPr>
          <w:noProof/>
          <w:szCs w:val="24"/>
          <w:lang w:val="sr-Cyrl-RS"/>
        </w:rPr>
      </w:pPr>
    </w:p>
    <w:p w:rsidR="009614B9" w:rsidRPr="00636A58" w:rsidRDefault="009614B9" w:rsidP="009614B9">
      <w:pPr>
        <w:pStyle w:val="BodyText"/>
        <w:jc w:val="left"/>
        <w:rPr>
          <w:noProof/>
          <w:szCs w:val="24"/>
        </w:rPr>
      </w:pPr>
      <w:r w:rsidRPr="00636A58">
        <w:rPr>
          <w:noProof/>
          <w:szCs w:val="24"/>
        </w:rPr>
        <w:t>Адреса, град, општина:____________________________                   Регистарски број:______________________________</w:t>
      </w:r>
    </w:p>
    <w:p w:rsidR="008B6A29" w:rsidRDefault="008B6A29" w:rsidP="009614B9">
      <w:pPr>
        <w:pStyle w:val="BodyText"/>
        <w:jc w:val="left"/>
        <w:rPr>
          <w:noProof/>
          <w:szCs w:val="24"/>
          <w:lang w:val="sr-Cyrl-RS"/>
        </w:rPr>
      </w:pPr>
    </w:p>
    <w:p w:rsidR="009614B9" w:rsidRPr="00636A58" w:rsidRDefault="009614B9" w:rsidP="009614B9">
      <w:pPr>
        <w:pStyle w:val="BodyText"/>
        <w:jc w:val="left"/>
        <w:rPr>
          <w:noProof/>
          <w:szCs w:val="24"/>
        </w:rPr>
      </w:pPr>
      <w:r w:rsidRPr="00636A58">
        <w:rPr>
          <w:noProof/>
          <w:szCs w:val="24"/>
        </w:rPr>
        <w:t>Телефон:________________ Фах:____________________                  Шифра делатности:____________________________</w:t>
      </w:r>
    </w:p>
    <w:p w:rsidR="008B6A29" w:rsidRDefault="008B6A29" w:rsidP="009614B9">
      <w:pPr>
        <w:pStyle w:val="BodyText"/>
        <w:jc w:val="left"/>
        <w:rPr>
          <w:noProof/>
          <w:szCs w:val="24"/>
          <w:lang w:val="sr-Cyrl-RS"/>
        </w:rPr>
      </w:pPr>
    </w:p>
    <w:p w:rsidR="009614B9" w:rsidRPr="00636A58" w:rsidRDefault="009614B9" w:rsidP="009614B9">
      <w:pPr>
        <w:pStyle w:val="BodyText"/>
        <w:jc w:val="left"/>
        <w:rPr>
          <w:noProof/>
          <w:szCs w:val="24"/>
        </w:rPr>
      </w:pPr>
      <w:r w:rsidRPr="00636A58">
        <w:rPr>
          <w:noProof/>
          <w:szCs w:val="24"/>
        </w:rPr>
        <w:t>Е-маил:_________________________________________                    Пиб:_________________________________________</w:t>
      </w:r>
    </w:p>
    <w:p w:rsidR="008B6A29" w:rsidRDefault="008B6A29" w:rsidP="009614B9">
      <w:pPr>
        <w:pStyle w:val="BodyText"/>
        <w:jc w:val="left"/>
        <w:rPr>
          <w:noProof/>
          <w:szCs w:val="24"/>
          <w:lang w:val="sr-Cyrl-RS"/>
        </w:rPr>
      </w:pPr>
    </w:p>
    <w:p w:rsidR="009614B9" w:rsidRPr="00636A58" w:rsidRDefault="009614B9" w:rsidP="009614B9">
      <w:pPr>
        <w:pStyle w:val="BodyText"/>
        <w:jc w:val="left"/>
        <w:rPr>
          <w:noProof/>
          <w:szCs w:val="24"/>
        </w:rPr>
      </w:pPr>
      <w:r w:rsidRPr="00636A58">
        <w:rPr>
          <w:noProof/>
          <w:szCs w:val="24"/>
        </w:rPr>
        <w:t>Контакт особа:___________________________________                   Жиро-рачун:__________________________________</w:t>
      </w:r>
    </w:p>
    <w:p w:rsidR="008B6A29" w:rsidRDefault="008B6A29" w:rsidP="009614B9">
      <w:pPr>
        <w:pStyle w:val="BodyText"/>
        <w:jc w:val="left"/>
        <w:rPr>
          <w:noProof/>
          <w:szCs w:val="24"/>
          <w:lang w:val="sr-Cyrl-RS"/>
        </w:rPr>
      </w:pPr>
    </w:p>
    <w:p w:rsidR="009614B9" w:rsidRDefault="009614B9" w:rsidP="009614B9">
      <w:pPr>
        <w:pStyle w:val="BodyText"/>
        <w:jc w:val="left"/>
        <w:rPr>
          <w:noProof/>
          <w:szCs w:val="24"/>
        </w:rPr>
      </w:pPr>
      <w:r w:rsidRPr="00636A58">
        <w:rPr>
          <w:noProof/>
          <w:szCs w:val="24"/>
        </w:rPr>
        <w:t>Овлашћено лице:_________________________________                   код Пословне банке:____________________________</w:t>
      </w:r>
    </w:p>
    <w:p w:rsidR="009614B9" w:rsidRPr="00CF7754" w:rsidRDefault="009614B9" w:rsidP="009614B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9614B9" w:rsidRPr="00210EBC" w:rsidTr="009614B9">
        <w:trPr>
          <w:trHeight w:val="315"/>
        </w:trPr>
        <w:tc>
          <w:tcPr>
            <w:tcW w:w="13750" w:type="dxa"/>
            <w:gridSpan w:val="10"/>
            <w:tcBorders>
              <w:bottom w:val="single" w:sz="4" w:space="0" w:color="auto"/>
              <w:right w:val="single" w:sz="4" w:space="0" w:color="auto"/>
            </w:tcBorders>
            <w:vAlign w:val="center"/>
          </w:tcPr>
          <w:p w:rsidR="009614B9" w:rsidRPr="00210EBC" w:rsidRDefault="009614B9" w:rsidP="009614B9">
            <w:pPr>
              <w:jc w:val="center"/>
              <w:rPr>
                <w:b/>
                <w:noProof/>
                <w:sz w:val="20"/>
                <w:szCs w:val="20"/>
              </w:rPr>
            </w:pPr>
            <w:r w:rsidRPr="00210EBC">
              <w:rPr>
                <w:b/>
                <w:noProof/>
                <w:sz w:val="20"/>
                <w:szCs w:val="20"/>
              </w:rPr>
              <w:t>КЛИНИЧКИ ЦЕНТАР ВОЈВОДИНЕ</w:t>
            </w:r>
          </w:p>
        </w:tc>
      </w:tr>
      <w:tr w:rsidR="009614B9" w:rsidRPr="00210EBC" w:rsidTr="009614B9">
        <w:tc>
          <w:tcPr>
            <w:tcW w:w="13750" w:type="dxa"/>
            <w:gridSpan w:val="10"/>
            <w:tcBorders>
              <w:bottom w:val="single" w:sz="4" w:space="0" w:color="auto"/>
              <w:right w:val="single" w:sz="4" w:space="0" w:color="auto"/>
            </w:tcBorders>
            <w:vAlign w:val="center"/>
          </w:tcPr>
          <w:p w:rsidR="009614B9" w:rsidRPr="009614B9" w:rsidRDefault="008D5FB5" w:rsidP="009614B9">
            <w:pPr>
              <w:rPr>
                <w:b/>
                <w:noProof/>
                <w:sz w:val="22"/>
                <w:szCs w:val="22"/>
              </w:rPr>
            </w:pPr>
            <w:r>
              <w:rPr>
                <w:b/>
              </w:rPr>
              <w:t xml:space="preserve">Партија </w:t>
            </w:r>
            <w:r>
              <w:rPr>
                <w:b/>
                <w:lang w:val="sr-Cyrl-RS"/>
              </w:rPr>
              <w:t>9</w:t>
            </w:r>
            <w:r w:rsidR="009614B9" w:rsidRPr="009614B9">
              <w:rPr>
                <w:b/>
              </w:rPr>
              <w:t xml:space="preserve">. </w:t>
            </w:r>
            <w:r w:rsidR="009614B9" w:rsidRPr="008D5FB5">
              <w:rPr>
                <w:b/>
              </w:rPr>
              <w:t xml:space="preserve">- </w:t>
            </w:r>
            <w:r w:rsidRPr="008D5FB5">
              <w:rPr>
                <w:b/>
                <w:noProof/>
                <w:lang w:val="sr-Cyrl-CS"/>
              </w:rPr>
              <w:t>Клипсеви</w:t>
            </w:r>
          </w:p>
        </w:tc>
      </w:tr>
      <w:tr w:rsidR="009614B9" w:rsidRPr="007D0076" w:rsidTr="009614B9">
        <w:tc>
          <w:tcPr>
            <w:tcW w:w="709" w:type="dxa"/>
            <w:tcBorders>
              <w:bottom w:val="single" w:sz="4" w:space="0" w:color="auto"/>
            </w:tcBorders>
            <w:vAlign w:val="center"/>
          </w:tcPr>
          <w:p w:rsidR="009614B9" w:rsidRPr="00D92EBF" w:rsidRDefault="009614B9" w:rsidP="009614B9">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9614B9" w:rsidRPr="00D92EBF" w:rsidRDefault="009614B9" w:rsidP="009614B9">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9614B9" w:rsidRPr="00D92EBF" w:rsidRDefault="009614B9" w:rsidP="009614B9">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9614B9" w:rsidRPr="00D92EBF" w:rsidRDefault="009614B9" w:rsidP="009614B9">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614B9" w:rsidRPr="007F1E0A" w:rsidRDefault="009614B9" w:rsidP="009614B9">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614B9" w:rsidRPr="007F1E0A" w:rsidRDefault="009614B9" w:rsidP="009614B9">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9614B9" w:rsidRPr="00D92EBF" w:rsidRDefault="009614B9" w:rsidP="009614B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614B9" w:rsidRPr="00D92EBF" w:rsidRDefault="009614B9" w:rsidP="009614B9">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614B9" w:rsidRPr="00D92EBF" w:rsidRDefault="009614B9" w:rsidP="009614B9">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614B9" w:rsidRPr="00D92EBF" w:rsidRDefault="009614B9" w:rsidP="009614B9">
            <w:pPr>
              <w:pStyle w:val="BodyText"/>
              <w:jc w:val="center"/>
              <w:rPr>
                <w:b/>
                <w:noProof/>
                <w:sz w:val="20"/>
                <w:lang w:val="sr-Cyrl-CS"/>
              </w:rPr>
            </w:pPr>
            <w:r w:rsidRPr="00D92EBF">
              <w:rPr>
                <w:b/>
                <w:sz w:val="20"/>
                <w:lang w:val="sr-Cyrl-CS"/>
              </w:rPr>
              <w:t>Каталошки број</w:t>
            </w:r>
          </w:p>
        </w:tc>
      </w:tr>
      <w:tr w:rsidR="009614B9" w:rsidRPr="007D0076" w:rsidTr="009614B9">
        <w:tc>
          <w:tcPr>
            <w:tcW w:w="709" w:type="dxa"/>
            <w:tcBorders>
              <w:bottom w:val="single" w:sz="4" w:space="0" w:color="auto"/>
            </w:tcBorders>
            <w:vAlign w:val="center"/>
          </w:tcPr>
          <w:p w:rsidR="009614B9" w:rsidRPr="007D0076" w:rsidRDefault="009614B9" w:rsidP="009614B9">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9614B9" w:rsidRPr="007D0076" w:rsidRDefault="009614B9" w:rsidP="009614B9">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9614B9" w:rsidRPr="007D0076" w:rsidRDefault="009614B9" w:rsidP="009614B9">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9614B9" w:rsidRPr="007D0076" w:rsidRDefault="009614B9" w:rsidP="009614B9">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614B9" w:rsidRPr="007D0076" w:rsidRDefault="009614B9" w:rsidP="009614B9">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614B9" w:rsidRPr="00892426" w:rsidRDefault="009614B9" w:rsidP="009614B9">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614B9" w:rsidRPr="00892426" w:rsidRDefault="009614B9" w:rsidP="009614B9">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614B9" w:rsidRPr="00892426" w:rsidRDefault="009614B9" w:rsidP="009614B9">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614B9" w:rsidRPr="00892426" w:rsidRDefault="009614B9" w:rsidP="009614B9">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614B9" w:rsidRPr="00892426" w:rsidRDefault="009614B9" w:rsidP="009614B9">
            <w:pPr>
              <w:pStyle w:val="BodyText"/>
              <w:jc w:val="center"/>
              <w:rPr>
                <w:noProof/>
                <w:sz w:val="22"/>
                <w:szCs w:val="22"/>
              </w:rPr>
            </w:pPr>
            <w:r>
              <w:rPr>
                <w:noProof/>
                <w:sz w:val="22"/>
                <w:szCs w:val="22"/>
              </w:rPr>
              <w:t>10</w:t>
            </w:r>
          </w:p>
        </w:tc>
      </w:tr>
      <w:tr w:rsidR="009614B9" w:rsidRPr="00715CDA" w:rsidTr="00687DCE">
        <w:trPr>
          <w:trHeight w:val="572"/>
        </w:trPr>
        <w:tc>
          <w:tcPr>
            <w:tcW w:w="709" w:type="dxa"/>
            <w:tcBorders>
              <w:bottom w:val="single" w:sz="4" w:space="0" w:color="auto"/>
            </w:tcBorders>
            <w:vAlign w:val="center"/>
          </w:tcPr>
          <w:p w:rsidR="009614B9" w:rsidRPr="008D5FB5" w:rsidRDefault="008D5FB5" w:rsidP="009614B9">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9614B9" w:rsidRPr="009614B9" w:rsidRDefault="008D5FB5" w:rsidP="008D5FB5">
            <w:pPr>
              <w:ind w:firstLineChars="100" w:firstLine="200"/>
              <w:jc w:val="center"/>
              <w:rPr>
                <w:sz w:val="20"/>
                <w:szCs w:val="20"/>
              </w:rPr>
            </w:pPr>
            <w:r w:rsidRPr="008D5FB5">
              <w:rPr>
                <w:sz w:val="20"/>
                <w:szCs w:val="20"/>
              </w:rPr>
              <w:t>PDS klipovi za ligiranje, kertridž sa 10kom</w:t>
            </w:r>
          </w:p>
        </w:tc>
        <w:tc>
          <w:tcPr>
            <w:tcW w:w="992" w:type="dxa"/>
            <w:tcBorders>
              <w:bottom w:val="single" w:sz="4" w:space="0" w:color="auto"/>
            </w:tcBorders>
            <w:vAlign w:val="center"/>
          </w:tcPr>
          <w:p w:rsidR="009614B9" w:rsidRPr="009614B9" w:rsidRDefault="008D5FB5" w:rsidP="009614B9">
            <w:pPr>
              <w:jc w:val="center"/>
              <w:rPr>
                <w:sz w:val="20"/>
                <w:szCs w:val="20"/>
                <w:lang w:val="sr-Cyrl-RS"/>
              </w:rPr>
            </w:pPr>
            <w:r>
              <w:rPr>
                <w:sz w:val="20"/>
                <w:szCs w:val="20"/>
                <w:lang w:val="sr-Cyrl-RS"/>
              </w:rPr>
              <w:t>кетриџ</w:t>
            </w:r>
          </w:p>
        </w:tc>
        <w:tc>
          <w:tcPr>
            <w:tcW w:w="709" w:type="dxa"/>
            <w:tcBorders>
              <w:bottom w:val="single" w:sz="4" w:space="0" w:color="auto"/>
            </w:tcBorders>
            <w:vAlign w:val="center"/>
          </w:tcPr>
          <w:p w:rsidR="009614B9" w:rsidRPr="009614B9" w:rsidRDefault="008D5FB5" w:rsidP="009614B9">
            <w:pPr>
              <w:jc w:val="center"/>
              <w:rPr>
                <w:sz w:val="20"/>
                <w:szCs w:val="20"/>
                <w:lang w:val="sr-Cyrl-RS"/>
              </w:rPr>
            </w:pPr>
            <w:r>
              <w:rPr>
                <w:sz w:val="20"/>
                <w:szCs w:val="20"/>
                <w:lang w:val="sr-Cyrl-RS"/>
              </w:rPr>
              <w:t>50</w:t>
            </w:r>
          </w:p>
        </w:tc>
        <w:tc>
          <w:tcPr>
            <w:tcW w:w="1701" w:type="dxa"/>
            <w:tcBorders>
              <w:bottom w:val="single" w:sz="4" w:space="0" w:color="auto"/>
            </w:tcBorders>
            <w:vAlign w:val="center"/>
          </w:tcPr>
          <w:p w:rsidR="009614B9" w:rsidRPr="001C3F08" w:rsidRDefault="009614B9" w:rsidP="009614B9">
            <w:pPr>
              <w:pStyle w:val="BodyText"/>
              <w:spacing w:before="240"/>
              <w:jc w:val="center"/>
              <w:rPr>
                <w:noProof/>
                <w:sz w:val="20"/>
                <w:lang w:val="sr-Cyrl-CS"/>
              </w:rPr>
            </w:pPr>
          </w:p>
        </w:tc>
        <w:tc>
          <w:tcPr>
            <w:tcW w:w="1984" w:type="dxa"/>
            <w:tcBorders>
              <w:bottom w:val="single" w:sz="4" w:space="0" w:color="auto"/>
            </w:tcBorders>
            <w:vAlign w:val="center"/>
          </w:tcPr>
          <w:p w:rsidR="009614B9" w:rsidRPr="00715CDA" w:rsidRDefault="009614B9" w:rsidP="009614B9">
            <w:pPr>
              <w:pStyle w:val="BodyText"/>
              <w:spacing w:before="240"/>
              <w:jc w:val="center"/>
              <w:rPr>
                <w:noProof/>
                <w:sz w:val="20"/>
                <w:lang w:val="sr-Cyrl-CS"/>
              </w:rPr>
            </w:pPr>
          </w:p>
        </w:tc>
        <w:tc>
          <w:tcPr>
            <w:tcW w:w="1559" w:type="dxa"/>
            <w:tcBorders>
              <w:bottom w:val="single" w:sz="4" w:space="0" w:color="auto"/>
            </w:tcBorders>
            <w:vAlign w:val="center"/>
          </w:tcPr>
          <w:p w:rsidR="009614B9" w:rsidRPr="00715CDA" w:rsidRDefault="009614B9" w:rsidP="009614B9">
            <w:pPr>
              <w:pStyle w:val="BodyText"/>
              <w:spacing w:before="240"/>
              <w:jc w:val="center"/>
              <w:rPr>
                <w:noProof/>
                <w:sz w:val="20"/>
                <w:lang w:val="sr-Cyrl-CS"/>
              </w:rPr>
            </w:pPr>
          </w:p>
        </w:tc>
        <w:tc>
          <w:tcPr>
            <w:tcW w:w="1134" w:type="dxa"/>
            <w:tcBorders>
              <w:bottom w:val="single" w:sz="4" w:space="0" w:color="auto"/>
            </w:tcBorders>
            <w:vAlign w:val="center"/>
          </w:tcPr>
          <w:p w:rsidR="009614B9" w:rsidRPr="00715CDA" w:rsidRDefault="009614B9" w:rsidP="009614B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614B9" w:rsidRPr="00715CDA" w:rsidRDefault="009614B9" w:rsidP="009614B9">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614B9" w:rsidRPr="00715CDA" w:rsidRDefault="009614B9" w:rsidP="009614B9">
            <w:pPr>
              <w:pStyle w:val="BodyText"/>
              <w:spacing w:before="240"/>
              <w:jc w:val="center"/>
              <w:rPr>
                <w:noProof/>
                <w:sz w:val="20"/>
                <w:lang w:val="sr-Cyrl-CS"/>
              </w:rPr>
            </w:pPr>
          </w:p>
        </w:tc>
      </w:tr>
      <w:tr w:rsidR="008D5FB5" w:rsidRPr="00715CDA" w:rsidTr="009614B9">
        <w:trPr>
          <w:trHeight w:val="698"/>
        </w:trPr>
        <w:tc>
          <w:tcPr>
            <w:tcW w:w="709" w:type="dxa"/>
            <w:tcBorders>
              <w:bottom w:val="single" w:sz="4" w:space="0" w:color="auto"/>
            </w:tcBorders>
            <w:vAlign w:val="center"/>
          </w:tcPr>
          <w:p w:rsidR="008D5FB5" w:rsidRPr="008D5FB5" w:rsidRDefault="008D5FB5" w:rsidP="009614B9">
            <w:pPr>
              <w:jc w:val="center"/>
              <w:rPr>
                <w:sz w:val="20"/>
                <w:szCs w:val="20"/>
                <w:lang w:val="sr-Cyrl-RS"/>
              </w:rPr>
            </w:pPr>
            <w:r>
              <w:rPr>
                <w:sz w:val="20"/>
                <w:szCs w:val="20"/>
                <w:lang w:val="sr-Cyrl-RS"/>
              </w:rPr>
              <w:t>2.</w:t>
            </w:r>
          </w:p>
        </w:tc>
        <w:tc>
          <w:tcPr>
            <w:tcW w:w="2552" w:type="dxa"/>
            <w:tcBorders>
              <w:top w:val="nil"/>
              <w:left w:val="nil"/>
              <w:bottom w:val="single" w:sz="4" w:space="0" w:color="auto"/>
              <w:right w:val="nil"/>
            </w:tcBorders>
            <w:shd w:val="clear" w:color="auto" w:fill="auto"/>
            <w:vAlign w:val="center"/>
          </w:tcPr>
          <w:p w:rsidR="008D5FB5" w:rsidRPr="009614B9" w:rsidRDefault="008D5FB5" w:rsidP="008D5FB5">
            <w:pPr>
              <w:ind w:firstLineChars="100" w:firstLine="200"/>
              <w:jc w:val="center"/>
              <w:rPr>
                <w:sz w:val="20"/>
                <w:szCs w:val="20"/>
              </w:rPr>
            </w:pPr>
            <w:r w:rsidRPr="008D5FB5">
              <w:rPr>
                <w:sz w:val="20"/>
                <w:szCs w:val="20"/>
              </w:rPr>
              <w:t>Pojedinačni titanijumski klipovi za ligiranje S mali 6kom/ketridž</w:t>
            </w:r>
          </w:p>
        </w:tc>
        <w:tc>
          <w:tcPr>
            <w:tcW w:w="992" w:type="dxa"/>
            <w:tcBorders>
              <w:bottom w:val="single" w:sz="4" w:space="0" w:color="auto"/>
            </w:tcBorders>
            <w:vAlign w:val="center"/>
          </w:tcPr>
          <w:p w:rsidR="008D5FB5" w:rsidRPr="009614B9" w:rsidRDefault="008D5FB5" w:rsidP="009614B9">
            <w:pPr>
              <w:jc w:val="center"/>
              <w:rPr>
                <w:sz w:val="20"/>
                <w:szCs w:val="20"/>
                <w:lang w:val="sr-Cyrl-RS"/>
              </w:rPr>
            </w:pPr>
            <w:r>
              <w:rPr>
                <w:sz w:val="20"/>
                <w:szCs w:val="20"/>
                <w:lang w:val="sr-Cyrl-RS"/>
              </w:rPr>
              <w:t>кетриџ</w:t>
            </w:r>
          </w:p>
        </w:tc>
        <w:tc>
          <w:tcPr>
            <w:tcW w:w="709" w:type="dxa"/>
            <w:tcBorders>
              <w:bottom w:val="single" w:sz="4" w:space="0" w:color="auto"/>
            </w:tcBorders>
            <w:vAlign w:val="center"/>
          </w:tcPr>
          <w:p w:rsidR="008D5FB5" w:rsidRPr="009614B9" w:rsidRDefault="008D5FB5" w:rsidP="009614B9">
            <w:pPr>
              <w:jc w:val="center"/>
              <w:rPr>
                <w:sz w:val="20"/>
                <w:szCs w:val="20"/>
                <w:lang w:val="sr-Cyrl-RS"/>
              </w:rPr>
            </w:pPr>
            <w:r>
              <w:rPr>
                <w:sz w:val="20"/>
                <w:szCs w:val="20"/>
                <w:lang w:val="sr-Cyrl-RS"/>
              </w:rPr>
              <w:t>72</w:t>
            </w:r>
          </w:p>
        </w:tc>
        <w:tc>
          <w:tcPr>
            <w:tcW w:w="1701" w:type="dxa"/>
            <w:tcBorders>
              <w:bottom w:val="single" w:sz="4" w:space="0" w:color="auto"/>
            </w:tcBorders>
            <w:vAlign w:val="center"/>
          </w:tcPr>
          <w:p w:rsidR="008D5FB5" w:rsidRPr="001C3F08" w:rsidRDefault="008D5FB5" w:rsidP="009614B9">
            <w:pPr>
              <w:pStyle w:val="BodyText"/>
              <w:spacing w:before="240"/>
              <w:jc w:val="center"/>
              <w:rPr>
                <w:noProof/>
                <w:sz w:val="20"/>
                <w:lang w:val="sr-Cyrl-CS"/>
              </w:rPr>
            </w:pPr>
          </w:p>
        </w:tc>
        <w:tc>
          <w:tcPr>
            <w:tcW w:w="198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559"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13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D5FB5" w:rsidRPr="00715CDA" w:rsidRDefault="008D5FB5" w:rsidP="009614B9">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r>
      <w:tr w:rsidR="008D5FB5" w:rsidRPr="00715CDA" w:rsidTr="009614B9">
        <w:trPr>
          <w:trHeight w:val="698"/>
        </w:trPr>
        <w:tc>
          <w:tcPr>
            <w:tcW w:w="709" w:type="dxa"/>
            <w:tcBorders>
              <w:bottom w:val="single" w:sz="4" w:space="0" w:color="auto"/>
            </w:tcBorders>
            <w:vAlign w:val="center"/>
          </w:tcPr>
          <w:p w:rsidR="008D5FB5" w:rsidRPr="008D5FB5" w:rsidRDefault="008D5FB5" w:rsidP="009614B9">
            <w:pPr>
              <w:jc w:val="center"/>
              <w:rPr>
                <w:sz w:val="20"/>
                <w:szCs w:val="20"/>
                <w:lang w:val="sr-Cyrl-RS"/>
              </w:rPr>
            </w:pPr>
            <w:r>
              <w:rPr>
                <w:sz w:val="20"/>
                <w:szCs w:val="20"/>
                <w:lang w:val="sr-Cyrl-RS"/>
              </w:rPr>
              <w:t>3.</w:t>
            </w:r>
          </w:p>
        </w:tc>
        <w:tc>
          <w:tcPr>
            <w:tcW w:w="2552" w:type="dxa"/>
            <w:tcBorders>
              <w:top w:val="nil"/>
              <w:left w:val="nil"/>
              <w:bottom w:val="single" w:sz="4" w:space="0" w:color="auto"/>
              <w:right w:val="nil"/>
            </w:tcBorders>
            <w:shd w:val="clear" w:color="auto" w:fill="auto"/>
            <w:vAlign w:val="center"/>
          </w:tcPr>
          <w:p w:rsidR="008D5FB5" w:rsidRPr="009614B9" w:rsidRDefault="008D5FB5" w:rsidP="008D5FB5">
            <w:pPr>
              <w:ind w:firstLineChars="100" w:firstLine="200"/>
              <w:jc w:val="center"/>
              <w:rPr>
                <w:sz w:val="20"/>
                <w:szCs w:val="20"/>
              </w:rPr>
            </w:pPr>
            <w:r w:rsidRPr="008D5FB5">
              <w:rPr>
                <w:sz w:val="20"/>
                <w:szCs w:val="20"/>
              </w:rPr>
              <w:t>Pojedinačni titanijumski klipovi za ligiranje M  srednji 6kom/ketridž</w:t>
            </w:r>
          </w:p>
        </w:tc>
        <w:tc>
          <w:tcPr>
            <w:tcW w:w="992" w:type="dxa"/>
            <w:tcBorders>
              <w:bottom w:val="single" w:sz="4" w:space="0" w:color="auto"/>
            </w:tcBorders>
            <w:vAlign w:val="center"/>
          </w:tcPr>
          <w:p w:rsidR="008D5FB5" w:rsidRPr="009614B9" w:rsidRDefault="008D5FB5" w:rsidP="009614B9">
            <w:pPr>
              <w:jc w:val="center"/>
              <w:rPr>
                <w:sz w:val="20"/>
                <w:szCs w:val="20"/>
                <w:lang w:val="sr-Cyrl-RS"/>
              </w:rPr>
            </w:pPr>
            <w:r>
              <w:rPr>
                <w:sz w:val="20"/>
                <w:szCs w:val="20"/>
                <w:lang w:val="sr-Cyrl-RS"/>
              </w:rPr>
              <w:t>кетриџ</w:t>
            </w:r>
          </w:p>
        </w:tc>
        <w:tc>
          <w:tcPr>
            <w:tcW w:w="709" w:type="dxa"/>
            <w:tcBorders>
              <w:bottom w:val="single" w:sz="4" w:space="0" w:color="auto"/>
            </w:tcBorders>
            <w:vAlign w:val="center"/>
          </w:tcPr>
          <w:p w:rsidR="008D5FB5" w:rsidRPr="009614B9" w:rsidRDefault="00C5616F" w:rsidP="009614B9">
            <w:pPr>
              <w:jc w:val="center"/>
              <w:rPr>
                <w:sz w:val="20"/>
                <w:szCs w:val="20"/>
                <w:lang w:val="sr-Cyrl-RS"/>
              </w:rPr>
            </w:pPr>
            <w:r>
              <w:rPr>
                <w:sz w:val="20"/>
                <w:szCs w:val="20"/>
                <w:lang w:val="sr-Cyrl-RS"/>
              </w:rPr>
              <w:t>144</w:t>
            </w:r>
          </w:p>
        </w:tc>
        <w:tc>
          <w:tcPr>
            <w:tcW w:w="1701" w:type="dxa"/>
            <w:tcBorders>
              <w:bottom w:val="single" w:sz="4" w:space="0" w:color="auto"/>
            </w:tcBorders>
            <w:vAlign w:val="center"/>
          </w:tcPr>
          <w:p w:rsidR="008D5FB5" w:rsidRPr="001C3F08" w:rsidRDefault="008D5FB5" w:rsidP="009614B9">
            <w:pPr>
              <w:pStyle w:val="BodyText"/>
              <w:spacing w:before="240"/>
              <w:jc w:val="center"/>
              <w:rPr>
                <w:noProof/>
                <w:sz w:val="20"/>
                <w:lang w:val="sr-Cyrl-CS"/>
              </w:rPr>
            </w:pPr>
          </w:p>
        </w:tc>
        <w:tc>
          <w:tcPr>
            <w:tcW w:w="198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559"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13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D5FB5" w:rsidRPr="00715CDA" w:rsidRDefault="008D5FB5" w:rsidP="009614B9">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r>
      <w:tr w:rsidR="008D5FB5" w:rsidRPr="00715CDA" w:rsidTr="008B6A29">
        <w:trPr>
          <w:trHeight w:val="698"/>
        </w:trPr>
        <w:tc>
          <w:tcPr>
            <w:tcW w:w="709" w:type="dxa"/>
            <w:tcBorders>
              <w:bottom w:val="single" w:sz="4" w:space="0" w:color="auto"/>
            </w:tcBorders>
            <w:vAlign w:val="center"/>
          </w:tcPr>
          <w:p w:rsidR="008D5FB5" w:rsidRPr="008D5FB5" w:rsidRDefault="008D5FB5" w:rsidP="009614B9">
            <w:pPr>
              <w:jc w:val="center"/>
              <w:rPr>
                <w:sz w:val="20"/>
                <w:szCs w:val="20"/>
                <w:lang w:val="sr-Cyrl-RS"/>
              </w:rPr>
            </w:pPr>
            <w:r>
              <w:rPr>
                <w:sz w:val="20"/>
                <w:szCs w:val="20"/>
                <w:lang w:val="sr-Cyrl-RS"/>
              </w:rPr>
              <w:t>4.</w:t>
            </w:r>
          </w:p>
        </w:tc>
        <w:tc>
          <w:tcPr>
            <w:tcW w:w="2552" w:type="dxa"/>
            <w:tcBorders>
              <w:top w:val="nil"/>
              <w:left w:val="nil"/>
              <w:bottom w:val="single" w:sz="4" w:space="0" w:color="auto"/>
              <w:right w:val="nil"/>
            </w:tcBorders>
            <w:shd w:val="clear" w:color="auto" w:fill="auto"/>
            <w:vAlign w:val="center"/>
          </w:tcPr>
          <w:p w:rsidR="008D5FB5" w:rsidRPr="009614B9" w:rsidRDefault="00C5616F" w:rsidP="00C5616F">
            <w:pPr>
              <w:ind w:firstLineChars="100" w:firstLine="200"/>
              <w:jc w:val="center"/>
              <w:rPr>
                <w:sz w:val="20"/>
                <w:szCs w:val="20"/>
              </w:rPr>
            </w:pPr>
            <w:r w:rsidRPr="00C5616F">
              <w:rPr>
                <w:sz w:val="20"/>
                <w:szCs w:val="20"/>
              </w:rPr>
              <w:t>Pojedinačni titanijumski klipovi za ligiranje M/L  srednji/veliki 6kom/ketridž</w:t>
            </w:r>
          </w:p>
        </w:tc>
        <w:tc>
          <w:tcPr>
            <w:tcW w:w="992" w:type="dxa"/>
            <w:tcBorders>
              <w:bottom w:val="single" w:sz="4" w:space="0" w:color="auto"/>
            </w:tcBorders>
            <w:vAlign w:val="center"/>
          </w:tcPr>
          <w:p w:rsidR="008D5FB5" w:rsidRPr="009614B9" w:rsidRDefault="00C5616F" w:rsidP="009614B9">
            <w:pPr>
              <w:jc w:val="center"/>
              <w:rPr>
                <w:sz w:val="20"/>
                <w:szCs w:val="20"/>
                <w:lang w:val="sr-Cyrl-RS"/>
              </w:rPr>
            </w:pPr>
            <w:r>
              <w:rPr>
                <w:sz w:val="20"/>
                <w:szCs w:val="20"/>
                <w:lang w:val="sr-Cyrl-RS"/>
              </w:rPr>
              <w:t>кетриџ</w:t>
            </w:r>
          </w:p>
        </w:tc>
        <w:tc>
          <w:tcPr>
            <w:tcW w:w="709" w:type="dxa"/>
            <w:tcBorders>
              <w:bottom w:val="single" w:sz="4" w:space="0" w:color="auto"/>
            </w:tcBorders>
            <w:vAlign w:val="center"/>
          </w:tcPr>
          <w:p w:rsidR="008D5FB5" w:rsidRPr="009614B9" w:rsidRDefault="00C5616F" w:rsidP="009614B9">
            <w:pPr>
              <w:jc w:val="center"/>
              <w:rPr>
                <w:sz w:val="20"/>
                <w:szCs w:val="20"/>
                <w:lang w:val="sr-Cyrl-RS"/>
              </w:rPr>
            </w:pPr>
            <w:r>
              <w:rPr>
                <w:sz w:val="20"/>
                <w:szCs w:val="20"/>
                <w:lang w:val="sr-Cyrl-RS"/>
              </w:rPr>
              <w:t>270</w:t>
            </w:r>
          </w:p>
        </w:tc>
        <w:tc>
          <w:tcPr>
            <w:tcW w:w="1701" w:type="dxa"/>
            <w:tcBorders>
              <w:bottom w:val="single" w:sz="4" w:space="0" w:color="auto"/>
            </w:tcBorders>
            <w:vAlign w:val="center"/>
          </w:tcPr>
          <w:p w:rsidR="008D5FB5" w:rsidRPr="001C3F08" w:rsidRDefault="008D5FB5" w:rsidP="009614B9">
            <w:pPr>
              <w:pStyle w:val="BodyText"/>
              <w:spacing w:before="240"/>
              <w:jc w:val="center"/>
              <w:rPr>
                <w:noProof/>
                <w:sz w:val="20"/>
                <w:lang w:val="sr-Cyrl-CS"/>
              </w:rPr>
            </w:pPr>
          </w:p>
        </w:tc>
        <w:tc>
          <w:tcPr>
            <w:tcW w:w="198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559"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134" w:type="dxa"/>
            <w:tcBorders>
              <w:bottom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D5FB5" w:rsidRPr="00715CDA" w:rsidRDefault="008D5FB5" w:rsidP="009614B9">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r>
      <w:tr w:rsidR="008D5FB5" w:rsidRPr="00715CDA" w:rsidTr="008B6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D5FB5" w:rsidRPr="008D5FB5" w:rsidRDefault="008D5FB5" w:rsidP="009614B9">
            <w:pPr>
              <w:jc w:val="center"/>
              <w:rPr>
                <w:sz w:val="20"/>
                <w:szCs w:val="20"/>
                <w:lang w:val="sr-Cyrl-RS"/>
              </w:rPr>
            </w:pPr>
            <w:r>
              <w:rPr>
                <w:sz w:val="20"/>
                <w:szCs w:val="20"/>
                <w:lang w:val="sr-Cyrl-RS"/>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9614B9" w:rsidRDefault="00C5616F" w:rsidP="00C5616F">
            <w:pPr>
              <w:ind w:firstLineChars="100" w:firstLine="200"/>
              <w:jc w:val="center"/>
              <w:rPr>
                <w:sz w:val="20"/>
                <w:szCs w:val="20"/>
              </w:rPr>
            </w:pPr>
            <w:r w:rsidRPr="00C5616F">
              <w:rPr>
                <w:sz w:val="20"/>
                <w:szCs w:val="20"/>
              </w:rPr>
              <w:t>Pojedinačni titanijumski klipovi za ligiranje L  veliki  6kom/ketridž</w:t>
            </w:r>
          </w:p>
        </w:tc>
        <w:tc>
          <w:tcPr>
            <w:tcW w:w="992" w:type="dxa"/>
            <w:tcBorders>
              <w:top w:val="single" w:sz="4" w:space="0" w:color="auto"/>
              <w:left w:val="single" w:sz="4" w:space="0" w:color="auto"/>
              <w:bottom w:val="single" w:sz="4" w:space="0" w:color="auto"/>
              <w:right w:val="single" w:sz="4" w:space="0" w:color="auto"/>
            </w:tcBorders>
            <w:vAlign w:val="center"/>
          </w:tcPr>
          <w:p w:rsidR="008D5FB5" w:rsidRPr="009614B9" w:rsidRDefault="00C5616F" w:rsidP="009614B9">
            <w:pPr>
              <w:jc w:val="center"/>
              <w:rPr>
                <w:sz w:val="20"/>
                <w:szCs w:val="20"/>
                <w:lang w:val="sr-Cyrl-RS"/>
              </w:rPr>
            </w:pPr>
            <w:r>
              <w:rPr>
                <w:sz w:val="20"/>
                <w:szCs w:val="20"/>
                <w:lang w:val="sr-Cyrl-RS"/>
              </w:rPr>
              <w:t>кетриџ</w:t>
            </w:r>
          </w:p>
        </w:tc>
        <w:tc>
          <w:tcPr>
            <w:tcW w:w="709" w:type="dxa"/>
            <w:tcBorders>
              <w:top w:val="single" w:sz="4" w:space="0" w:color="auto"/>
              <w:left w:val="single" w:sz="4" w:space="0" w:color="auto"/>
              <w:bottom w:val="single" w:sz="4" w:space="0" w:color="auto"/>
              <w:right w:val="single" w:sz="4" w:space="0" w:color="auto"/>
            </w:tcBorders>
            <w:vAlign w:val="center"/>
          </w:tcPr>
          <w:p w:rsidR="008D5FB5" w:rsidRPr="009614B9" w:rsidRDefault="00C5616F" w:rsidP="009614B9">
            <w:pPr>
              <w:jc w:val="center"/>
              <w:rPr>
                <w:sz w:val="20"/>
                <w:szCs w:val="20"/>
                <w:lang w:val="sr-Cyrl-RS"/>
              </w:rPr>
            </w:pPr>
            <w:r>
              <w:rPr>
                <w:sz w:val="20"/>
                <w:szCs w:val="20"/>
                <w:lang w:val="sr-Cyrl-RS"/>
              </w:rPr>
              <w:t>90</w:t>
            </w:r>
          </w:p>
        </w:tc>
        <w:tc>
          <w:tcPr>
            <w:tcW w:w="1701" w:type="dxa"/>
            <w:tcBorders>
              <w:top w:val="single" w:sz="4" w:space="0" w:color="auto"/>
              <w:left w:val="single" w:sz="4" w:space="0" w:color="auto"/>
              <w:bottom w:val="single" w:sz="4" w:space="0" w:color="auto"/>
              <w:right w:val="single" w:sz="4" w:space="0" w:color="auto"/>
            </w:tcBorders>
            <w:vAlign w:val="center"/>
          </w:tcPr>
          <w:p w:rsidR="008D5FB5" w:rsidRPr="001C3F08" w:rsidRDefault="008D5FB5" w:rsidP="009614B9">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D5FB5" w:rsidRPr="00715CDA" w:rsidRDefault="008D5FB5" w:rsidP="009614B9">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D5FB5" w:rsidRPr="00715CDA" w:rsidRDefault="008D5FB5" w:rsidP="009614B9">
            <w:pPr>
              <w:pStyle w:val="BodyText"/>
              <w:spacing w:before="240"/>
              <w:jc w:val="center"/>
              <w:rPr>
                <w:noProof/>
                <w:sz w:val="20"/>
                <w:lang w:val="sr-Cyrl-CS"/>
              </w:rPr>
            </w:pPr>
          </w:p>
        </w:tc>
      </w:tr>
      <w:tr w:rsidR="009614B9" w:rsidRPr="007D0076" w:rsidTr="009614B9">
        <w:trPr>
          <w:gridAfter w:val="4"/>
          <w:wAfter w:w="5103" w:type="dxa"/>
          <w:trHeight w:val="191"/>
        </w:trPr>
        <w:tc>
          <w:tcPr>
            <w:tcW w:w="709" w:type="dxa"/>
            <w:tcBorders>
              <w:top w:val="single" w:sz="4" w:space="0" w:color="auto"/>
            </w:tcBorders>
            <w:vAlign w:val="center"/>
          </w:tcPr>
          <w:p w:rsidR="009614B9" w:rsidRPr="007D0076" w:rsidRDefault="009614B9" w:rsidP="009614B9">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614B9" w:rsidRPr="007D0076" w:rsidRDefault="009614B9" w:rsidP="009614B9">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614B9" w:rsidRPr="007D0076" w:rsidRDefault="009614B9" w:rsidP="009614B9">
            <w:pPr>
              <w:pStyle w:val="BodyText"/>
              <w:jc w:val="center"/>
              <w:rPr>
                <w:noProof/>
                <w:sz w:val="22"/>
                <w:szCs w:val="22"/>
              </w:rPr>
            </w:pPr>
          </w:p>
        </w:tc>
      </w:tr>
      <w:tr w:rsidR="009614B9" w:rsidRPr="007D0076" w:rsidTr="009614B9">
        <w:trPr>
          <w:gridAfter w:val="4"/>
          <w:wAfter w:w="5103" w:type="dxa"/>
          <w:trHeight w:val="281"/>
        </w:trPr>
        <w:tc>
          <w:tcPr>
            <w:tcW w:w="709" w:type="dxa"/>
            <w:tcBorders>
              <w:bottom w:val="single" w:sz="4" w:space="0" w:color="auto"/>
            </w:tcBorders>
            <w:vAlign w:val="center"/>
          </w:tcPr>
          <w:p w:rsidR="009614B9" w:rsidRPr="007D0076" w:rsidRDefault="009614B9" w:rsidP="009614B9">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614B9" w:rsidRPr="00C46B29" w:rsidRDefault="009614B9" w:rsidP="009614B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614B9" w:rsidRPr="007D0076" w:rsidRDefault="009614B9" w:rsidP="009614B9">
            <w:pPr>
              <w:pStyle w:val="BodyText"/>
              <w:jc w:val="center"/>
              <w:rPr>
                <w:noProof/>
                <w:sz w:val="22"/>
                <w:szCs w:val="22"/>
              </w:rPr>
            </w:pPr>
          </w:p>
        </w:tc>
      </w:tr>
      <w:tr w:rsidR="009614B9" w:rsidRPr="007D0076" w:rsidTr="00687DCE">
        <w:trPr>
          <w:gridAfter w:val="4"/>
          <w:wAfter w:w="5103" w:type="dxa"/>
          <w:trHeight w:val="430"/>
        </w:trPr>
        <w:tc>
          <w:tcPr>
            <w:tcW w:w="709" w:type="dxa"/>
            <w:tcBorders>
              <w:bottom w:val="single" w:sz="4" w:space="0" w:color="auto"/>
            </w:tcBorders>
            <w:vAlign w:val="center"/>
          </w:tcPr>
          <w:p w:rsidR="009614B9" w:rsidRPr="007D0076" w:rsidRDefault="009614B9" w:rsidP="009614B9">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614B9" w:rsidRPr="007D0076" w:rsidRDefault="009614B9" w:rsidP="009614B9">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614B9" w:rsidRPr="007D0076" w:rsidRDefault="009614B9" w:rsidP="009614B9">
            <w:pPr>
              <w:pStyle w:val="BodyText"/>
              <w:jc w:val="center"/>
              <w:rPr>
                <w:noProof/>
                <w:sz w:val="22"/>
                <w:szCs w:val="22"/>
              </w:rPr>
            </w:pPr>
          </w:p>
        </w:tc>
      </w:tr>
    </w:tbl>
    <w:p w:rsidR="009614B9" w:rsidRDefault="009614B9" w:rsidP="009614B9">
      <w:pPr>
        <w:pStyle w:val="BodyText"/>
        <w:rPr>
          <w:noProof/>
          <w:sz w:val="22"/>
          <w:szCs w:val="22"/>
        </w:rPr>
      </w:pPr>
    </w:p>
    <w:p w:rsidR="009614B9" w:rsidRDefault="009614B9" w:rsidP="009614B9">
      <w:pPr>
        <w:pStyle w:val="BodyText"/>
        <w:rPr>
          <w:noProof/>
          <w:sz w:val="22"/>
          <w:szCs w:val="22"/>
        </w:rPr>
      </w:pPr>
    </w:p>
    <w:p w:rsidR="009614B9" w:rsidRDefault="009614B9" w:rsidP="009614B9">
      <w:pPr>
        <w:pStyle w:val="BodyText"/>
        <w:rPr>
          <w:b/>
          <w:noProof/>
          <w:sz w:val="22"/>
          <w:szCs w:val="22"/>
        </w:rPr>
      </w:pPr>
    </w:p>
    <w:p w:rsidR="009614B9" w:rsidRPr="00FE1643" w:rsidRDefault="009614B9" w:rsidP="009614B9">
      <w:pPr>
        <w:pStyle w:val="BodyText"/>
        <w:rPr>
          <w:noProof/>
          <w:sz w:val="22"/>
          <w:szCs w:val="22"/>
        </w:rPr>
      </w:pPr>
    </w:p>
    <w:p w:rsidR="009614B9" w:rsidRPr="001D780E" w:rsidRDefault="009614B9" w:rsidP="009614B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614B9" w:rsidRDefault="009614B9" w:rsidP="009614B9">
      <w:pPr>
        <w:pStyle w:val="BodyText"/>
        <w:rPr>
          <w:noProof/>
          <w:szCs w:val="24"/>
          <w:lang w:val="sr-Cyrl-RS"/>
        </w:rPr>
      </w:pPr>
    </w:p>
    <w:p w:rsidR="008B6A29" w:rsidRPr="008B6A29" w:rsidRDefault="008B6A29" w:rsidP="009614B9">
      <w:pPr>
        <w:pStyle w:val="BodyText"/>
        <w:rPr>
          <w:noProof/>
          <w:szCs w:val="24"/>
          <w:lang w:val="sr-Cyrl-RS"/>
        </w:rPr>
      </w:pPr>
    </w:p>
    <w:p w:rsidR="009614B9" w:rsidRPr="0079325F" w:rsidRDefault="009614B9" w:rsidP="009614B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9614B9" w:rsidRPr="0079325F" w:rsidRDefault="009614B9" w:rsidP="009614B9">
      <w:pPr>
        <w:pStyle w:val="BodyText"/>
        <w:rPr>
          <w:noProof/>
          <w:szCs w:val="24"/>
        </w:rPr>
      </w:pPr>
    </w:p>
    <w:p w:rsidR="009614B9" w:rsidRPr="0079325F" w:rsidRDefault="009614B9" w:rsidP="009614B9">
      <w:pPr>
        <w:pStyle w:val="BodyText"/>
        <w:numPr>
          <w:ilvl w:val="0"/>
          <w:numId w:val="24"/>
        </w:numPr>
        <w:rPr>
          <w:noProof/>
          <w:szCs w:val="24"/>
        </w:rPr>
      </w:pPr>
      <w:r w:rsidRPr="0079325F">
        <w:rPr>
          <w:noProof/>
          <w:szCs w:val="24"/>
        </w:rPr>
        <w:t>Самостално</w:t>
      </w:r>
    </w:p>
    <w:p w:rsidR="009614B9" w:rsidRPr="0079325F" w:rsidRDefault="009614B9" w:rsidP="009614B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9614B9" w:rsidRPr="000241FA" w:rsidRDefault="009614B9" w:rsidP="009614B9">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9614B9" w:rsidRDefault="009614B9" w:rsidP="009614B9">
      <w:pPr>
        <w:pStyle w:val="BodyText"/>
        <w:rPr>
          <w:noProof/>
          <w:szCs w:val="24"/>
          <w:lang w:val="sr-Cyrl-CS"/>
        </w:rPr>
      </w:pPr>
    </w:p>
    <w:p w:rsidR="009614B9" w:rsidRDefault="009614B9" w:rsidP="009614B9">
      <w:pPr>
        <w:pStyle w:val="BodyText"/>
        <w:rPr>
          <w:noProof/>
          <w:szCs w:val="24"/>
          <w:lang w:val="sr-Cyrl-CS"/>
        </w:rPr>
      </w:pPr>
    </w:p>
    <w:p w:rsidR="009614B9" w:rsidRDefault="009614B9" w:rsidP="009614B9">
      <w:pPr>
        <w:pStyle w:val="BodyText"/>
        <w:rPr>
          <w:noProof/>
          <w:szCs w:val="24"/>
          <w:lang w:val="sr-Cyrl-CS"/>
        </w:rPr>
      </w:pPr>
    </w:p>
    <w:p w:rsidR="009614B9" w:rsidRPr="0079325F" w:rsidRDefault="009614B9" w:rsidP="009614B9">
      <w:pPr>
        <w:pStyle w:val="BodyText"/>
        <w:rPr>
          <w:noProof/>
          <w:szCs w:val="24"/>
          <w:lang w:val="sr-Cyrl-CS"/>
        </w:rPr>
      </w:pPr>
    </w:p>
    <w:p w:rsidR="009614B9" w:rsidRPr="0079325F" w:rsidRDefault="009614B9" w:rsidP="009614B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9614B9" w:rsidRDefault="009614B9" w:rsidP="009614B9">
      <w:pPr>
        <w:pStyle w:val="BodyText"/>
        <w:rPr>
          <w:noProof/>
          <w:szCs w:val="24"/>
        </w:rPr>
      </w:pPr>
    </w:p>
    <w:p w:rsidR="009614B9" w:rsidRPr="0079325F" w:rsidRDefault="009614B9" w:rsidP="009614B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9614B9" w:rsidRDefault="009614B9" w:rsidP="009614B9">
      <w:pPr>
        <w:pStyle w:val="BodyText"/>
        <w:rPr>
          <w:noProof/>
          <w:szCs w:val="24"/>
        </w:rPr>
      </w:pPr>
    </w:p>
    <w:p w:rsidR="009614B9" w:rsidRPr="0079325F" w:rsidRDefault="009614B9" w:rsidP="009614B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9614B9" w:rsidRDefault="009614B9" w:rsidP="009614B9">
      <w:pPr>
        <w:pStyle w:val="BodyText"/>
        <w:rPr>
          <w:noProof/>
          <w:szCs w:val="24"/>
        </w:rPr>
      </w:pPr>
    </w:p>
    <w:p w:rsidR="009614B9" w:rsidRPr="0079325F" w:rsidRDefault="009614B9" w:rsidP="009614B9">
      <w:pPr>
        <w:pStyle w:val="BodyText"/>
        <w:rPr>
          <w:noProof/>
          <w:szCs w:val="24"/>
        </w:rPr>
      </w:pPr>
      <w:r w:rsidRPr="0079325F">
        <w:rPr>
          <w:noProof/>
          <w:szCs w:val="24"/>
        </w:rPr>
        <w:t>Друго: __________________________________</w:t>
      </w:r>
    </w:p>
    <w:p w:rsidR="009614B9" w:rsidRPr="00237B0D" w:rsidRDefault="009614B9" w:rsidP="009614B9">
      <w:pPr>
        <w:pStyle w:val="BodyText"/>
        <w:rPr>
          <w:noProof/>
          <w:sz w:val="20"/>
        </w:rPr>
      </w:pPr>
    </w:p>
    <w:p w:rsidR="00B12EF9" w:rsidRDefault="00B12EF9" w:rsidP="00354E0B">
      <w:pPr>
        <w:pStyle w:val="BodyText"/>
        <w:rPr>
          <w:noProof/>
          <w:sz w:val="20"/>
        </w:rPr>
      </w:pPr>
    </w:p>
    <w:p w:rsidR="00B12EF9" w:rsidRDefault="00B12EF9" w:rsidP="00354E0B">
      <w:pPr>
        <w:pStyle w:val="BodyText"/>
        <w:rPr>
          <w:noProof/>
          <w:sz w:val="20"/>
        </w:rPr>
      </w:pPr>
    </w:p>
    <w:p w:rsidR="00B12EF9" w:rsidRDefault="00B12EF9" w:rsidP="00354E0B">
      <w:pPr>
        <w:pStyle w:val="BodyText"/>
        <w:rPr>
          <w:noProof/>
          <w:sz w:val="20"/>
        </w:rPr>
      </w:pPr>
    </w:p>
    <w:p w:rsidR="00C5616F" w:rsidRDefault="00C5616F" w:rsidP="00354E0B">
      <w:pPr>
        <w:pStyle w:val="BodyText"/>
        <w:rPr>
          <w:noProof/>
          <w:sz w:val="20"/>
          <w:lang w:val="sr-Cyrl-RS"/>
        </w:rPr>
      </w:pPr>
    </w:p>
    <w:p w:rsidR="00C5616F" w:rsidRPr="008B6A29" w:rsidRDefault="00C5616F" w:rsidP="00C5616F">
      <w:pPr>
        <w:pStyle w:val="Footer"/>
        <w:jc w:val="center"/>
        <w:rPr>
          <w:b/>
        </w:rPr>
      </w:pPr>
      <w:r w:rsidRPr="008B6A29">
        <w:rPr>
          <w:b/>
          <w:noProof/>
        </w:rPr>
        <w:t xml:space="preserve">Понуда број __________ - </w:t>
      </w:r>
      <w:r w:rsidRPr="008B6A29">
        <w:rPr>
          <w:b/>
          <w:lang w:val="sr-Cyrl-CS"/>
        </w:rPr>
        <w:t>Набавка</w:t>
      </w:r>
      <w:r w:rsidRPr="008B6A29">
        <w:rPr>
          <w:b/>
        </w:rPr>
        <w:t xml:space="preserve"> медицинских средстава за отворену и лапароскопску хирургију за потребе</w:t>
      </w:r>
    </w:p>
    <w:p w:rsidR="00C5616F" w:rsidRPr="00742C22" w:rsidRDefault="00C5616F" w:rsidP="00C5616F">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C5616F" w:rsidRDefault="00C5616F" w:rsidP="00C5616F">
      <w:pPr>
        <w:pStyle w:val="BodyText"/>
        <w:jc w:val="left"/>
        <w:rPr>
          <w:noProof/>
          <w:sz w:val="22"/>
          <w:szCs w:val="22"/>
        </w:rPr>
      </w:pPr>
    </w:p>
    <w:p w:rsidR="00C5616F" w:rsidRPr="00636A58" w:rsidRDefault="00C5616F" w:rsidP="00C5616F">
      <w:pPr>
        <w:pStyle w:val="BodyText"/>
        <w:jc w:val="left"/>
        <w:rPr>
          <w:noProof/>
          <w:szCs w:val="24"/>
        </w:rPr>
      </w:pPr>
      <w:r w:rsidRPr="00636A58">
        <w:rPr>
          <w:noProof/>
          <w:szCs w:val="24"/>
        </w:rPr>
        <w:t>Понуђач:________________________________________                   Матични број:________________________________</w:t>
      </w:r>
    </w:p>
    <w:p w:rsidR="00C5616F" w:rsidRPr="00636A58" w:rsidRDefault="00C5616F" w:rsidP="00C5616F">
      <w:pPr>
        <w:pStyle w:val="BodyText"/>
        <w:jc w:val="left"/>
        <w:rPr>
          <w:noProof/>
          <w:szCs w:val="24"/>
        </w:rPr>
      </w:pPr>
      <w:r w:rsidRPr="00636A58">
        <w:rPr>
          <w:noProof/>
          <w:szCs w:val="24"/>
        </w:rPr>
        <w:t>Адреса, град, општина:____________________________                   Регистарски број:______________________________</w:t>
      </w:r>
    </w:p>
    <w:p w:rsidR="00C5616F" w:rsidRPr="00636A58" w:rsidRDefault="00C5616F" w:rsidP="00C5616F">
      <w:pPr>
        <w:pStyle w:val="BodyText"/>
        <w:jc w:val="left"/>
        <w:rPr>
          <w:noProof/>
          <w:szCs w:val="24"/>
        </w:rPr>
      </w:pPr>
      <w:r w:rsidRPr="00636A58">
        <w:rPr>
          <w:noProof/>
          <w:szCs w:val="24"/>
        </w:rPr>
        <w:t>Телефон:________________ Фах:____________________                  Шифра делатности:____________________________</w:t>
      </w:r>
    </w:p>
    <w:p w:rsidR="00C5616F" w:rsidRPr="00636A58" w:rsidRDefault="00C5616F" w:rsidP="00C5616F">
      <w:pPr>
        <w:pStyle w:val="BodyText"/>
        <w:jc w:val="left"/>
        <w:rPr>
          <w:noProof/>
          <w:szCs w:val="24"/>
        </w:rPr>
      </w:pPr>
      <w:r w:rsidRPr="00636A58">
        <w:rPr>
          <w:noProof/>
          <w:szCs w:val="24"/>
        </w:rPr>
        <w:t>Е-маил:_________________________________________                    Пиб:_________________________________________</w:t>
      </w:r>
    </w:p>
    <w:p w:rsidR="00C5616F" w:rsidRPr="00636A58" w:rsidRDefault="00C5616F" w:rsidP="00C5616F">
      <w:pPr>
        <w:pStyle w:val="BodyText"/>
        <w:jc w:val="left"/>
        <w:rPr>
          <w:noProof/>
          <w:szCs w:val="24"/>
        </w:rPr>
      </w:pPr>
      <w:r w:rsidRPr="00636A58">
        <w:rPr>
          <w:noProof/>
          <w:szCs w:val="24"/>
        </w:rPr>
        <w:t>Контакт особа:___________________________________                   Жиро-рачун:__________________________________</w:t>
      </w:r>
    </w:p>
    <w:p w:rsidR="00C5616F" w:rsidRDefault="00C5616F" w:rsidP="00C5616F">
      <w:pPr>
        <w:pStyle w:val="BodyText"/>
        <w:jc w:val="left"/>
        <w:rPr>
          <w:noProof/>
          <w:szCs w:val="24"/>
        </w:rPr>
      </w:pPr>
      <w:r w:rsidRPr="00636A58">
        <w:rPr>
          <w:noProof/>
          <w:szCs w:val="24"/>
        </w:rPr>
        <w:t>Овлашћено лице:_________________________________                   код Пословне банке:____________________________</w:t>
      </w:r>
    </w:p>
    <w:p w:rsidR="00C5616F" w:rsidRPr="00CF7754" w:rsidRDefault="00C5616F" w:rsidP="00C561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C5616F" w:rsidRPr="00210EBC" w:rsidTr="00C5616F">
        <w:trPr>
          <w:trHeight w:val="315"/>
        </w:trPr>
        <w:tc>
          <w:tcPr>
            <w:tcW w:w="13750" w:type="dxa"/>
            <w:gridSpan w:val="10"/>
            <w:tcBorders>
              <w:bottom w:val="single" w:sz="4" w:space="0" w:color="auto"/>
              <w:right w:val="single" w:sz="4" w:space="0" w:color="auto"/>
            </w:tcBorders>
            <w:vAlign w:val="center"/>
          </w:tcPr>
          <w:p w:rsidR="00C5616F" w:rsidRPr="00210EBC" w:rsidRDefault="00C5616F" w:rsidP="00C5616F">
            <w:pPr>
              <w:jc w:val="center"/>
              <w:rPr>
                <w:b/>
                <w:noProof/>
                <w:sz w:val="20"/>
                <w:szCs w:val="20"/>
              </w:rPr>
            </w:pPr>
            <w:r w:rsidRPr="00210EBC">
              <w:rPr>
                <w:b/>
                <w:noProof/>
                <w:sz w:val="20"/>
                <w:szCs w:val="20"/>
              </w:rPr>
              <w:t>КЛИНИЧКИ ЦЕНТАР ВОЈВОДИНЕ</w:t>
            </w:r>
          </w:p>
        </w:tc>
      </w:tr>
      <w:tr w:rsidR="00C5616F" w:rsidRPr="00210EBC" w:rsidTr="00C5616F">
        <w:tc>
          <w:tcPr>
            <w:tcW w:w="13750" w:type="dxa"/>
            <w:gridSpan w:val="10"/>
            <w:tcBorders>
              <w:bottom w:val="single" w:sz="4" w:space="0" w:color="auto"/>
              <w:right w:val="single" w:sz="4" w:space="0" w:color="auto"/>
            </w:tcBorders>
            <w:vAlign w:val="center"/>
          </w:tcPr>
          <w:p w:rsidR="00C5616F" w:rsidRPr="009614B9" w:rsidRDefault="00C5616F" w:rsidP="00C5616F">
            <w:pPr>
              <w:rPr>
                <w:b/>
                <w:noProof/>
                <w:sz w:val="22"/>
                <w:szCs w:val="22"/>
              </w:rPr>
            </w:pPr>
            <w:r>
              <w:rPr>
                <w:b/>
              </w:rPr>
              <w:t xml:space="preserve">Партија </w:t>
            </w:r>
            <w:r>
              <w:rPr>
                <w:b/>
                <w:lang w:val="sr-Cyrl-RS"/>
              </w:rPr>
              <w:t>10</w:t>
            </w:r>
            <w:r w:rsidRPr="009614B9">
              <w:rPr>
                <w:b/>
              </w:rPr>
              <w:t xml:space="preserve">. </w:t>
            </w:r>
            <w:r w:rsidRPr="008D5FB5">
              <w:rPr>
                <w:b/>
              </w:rPr>
              <w:t xml:space="preserve">- </w:t>
            </w:r>
            <w:r w:rsidRPr="00C5616F">
              <w:rPr>
                <w:b/>
                <w:noProof/>
                <w:lang w:val="sr-Cyrl-CS"/>
              </w:rPr>
              <w:t>Ендоскопски стаплери и пуњења</w:t>
            </w:r>
          </w:p>
        </w:tc>
      </w:tr>
      <w:tr w:rsidR="00C5616F" w:rsidRPr="007D0076" w:rsidTr="00C5616F">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5616F" w:rsidRPr="00D92EBF" w:rsidRDefault="00C5616F" w:rsidP="00C561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5616F" w:rsidRPr="00D92EBF" w:rsidRDefault="00C5616F" w:rsidP="00C561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5616F" w:rsidRPr="00D92EBF" w:rsidRDefault="00C5616F" w:rsidP="00C5616F">
            <w:pPr>
              <w:pStyle w:val="BodyText"/>
              <w:jc w:val="center"/>
              <w:rPr>
                <w:b/>
                <w:noProof/>
                <w:sz w:val="20"/>
                <w:lang w:val="sr-Cyrl-CS"/>
              </w:rPr>
            </w:pPr>
            <w:r w:rsidRPr="00D92EBF">
              <w:rPr>
                <w:b/>
                <w:sz w:val="20"/>
                <w:lang w:val="sr-Cyrl-CS"/>
              </w:rPr>
              <w:t>Каталошки број</w:t>
            </w:r>
          </w:p>
        </w:tc>
      </w:tr>
      <w:tr w:rsidR="00C5616F" w:rsidRPr="007D0076" w:rsidTr="00C5616F">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10</w:t>
            </w:r>
          </w:p>
        </w:tc>
      </w:tr>
      <w:tr w:rsidR="00C5616F" w:rsidRPr="00715CDA" w:rsidTr="00C5616F">
        <w:trPr>
          <w:trHeight w:val="698"/>
        </w:trPr>
        <w:tc>
          <w:tcPr>
            <w:tcW w:w="709" w:type="dxa"/>
            <w:tcBorders>
              <w:bottom w:val="single" w:sz="4" w:space="0" w:color="auto"/>
            </w:tcBorders>
            <w:vAlign w:val="center"/>
          </w:tcPr>
          <w:p w:rsidR="00C5616F" w:rsidRPr="008D5FB5" w:rsidRDefault="00C5616F" w:rsidP="00C5616F">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C5616F" w:rsidRPr="009614B9" w:rsidRDefault="00C5616F" w:rsidP="00C5616F">
            <w:pPr>
              <w:ind w:firstLineChars="100" w:firstLine="200"/>
              <w:jc w:val="center"/>
              <w:rPr>
                <w:sz w:val="20"/>
                <w:szCs w:val="20"/>
              </w:rPr>
            </w:pPr>
            <w:r w:rsidRPr="00C5616F">
              <w:rPr>
                <w:sz w:val="20"/>
                <w:szCs w:val="20"/>
              </w:rPr>
              <w:t>Punjenje za endoskopski linearni stapler sa nožem za jednokratnu upotrebu -35mm-45mm/2,5mm-4,1mm , sa 6 redova klanfi</w:t>
            </w:r>
          </w:p>
        </w:tc>
        <w:tc>
          <w:tcPr>
            <w:tcW w:w="992"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24</w:t>
            </w:r>
          </w:p>
        </w:tc>
        <w:tc>
          <w:tcPr>
            <w:tcW w:w="1701" w:type="dxa"/>
            <w:tcBorders>
              <w:bottom w:val="single" w:sz="4" w:space="0" w:color="auto"/>
            </w:tcBorders>
            <w:vAlign w:val="center"/>
          </w:tcPr>
          <w:p w:rsidR="00C5616F" w:rsidRPr="001C3F08" w:rsidRDefault="00C5616F" w:rsidP="00C5616F">
            <w:pPr>
              <w:pStyle w:val="BodyText"/>
              <w:spacing w:before="240"/>
              <w:jc w:val="center"/>
              <w:rPr>
                <w:noProof/>
                <w:sz w:val="20"/>
                <w:lang w:val="sr-Cyrl-CS"/>
              </w:rPr>
            </w:pPr>
          </w:p>
        </w:tc>
        <w:tc>
          <w:tcPr>
            <w:tcW w:w="198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559"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13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5616F" w:rsidRPr="00715CDA" w:rsidRDefault="00C5616F" w:rsidP="00C561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5616F" w:rsidRPr="00715CDA" w:rsidRDefault="00C5616F" w:rsidP="00C5616F">
            <w:pPr>
              <w:pStyle w:val="BodyText"/>
              <w:spacing w:before="240"/>
              <w:jc w:val="center"/>
              <w:rPr>
                <w:noProof/>
                <w:sz w:val="20"/>
                <w:lang w:val="sr-Cyrl-CS"/>
              </w:rPr>
            </w:pPr>
          </w:p>
        </w:tc>
      </w:tr>
      <w:tr w:rsidR="00C5616F" w:rsidRPr="00715CDA" w:rsidTr="00C5616F">
        <w:trPr>
          <w:trHeight w:val="698"/>
        </w:trPr>
        <w:tc>
          <w:tcPr>
            <w:tcW w:w="709" w:type="dxa"/>
            <w:tcBorders>
              <w:bottom w:val="single" w:sz="4" w:space="0" w:color="auto"/>
            </w:tcBorders>
            <w:vAlign w:val="center"/>
          </w:tcPr>
          <w:p w:rsidR="00C5616F" w:rsidRPr="008D5FB5" w:rsidRDefault="00C5616F" w:rsidP="00C5616F">
            <w:pPr>
              <w:jc w:val="center"/>
              <w:rPr>
                <w:sz w:val="20"/>
                <w:szCs w:val="20"/>
                <w:lang w:val="sr-Cyrl-RS"/>
              </w:rPr>
            </w:pPr>
            <w:r>
              <w:rPr>
                <w:sz w:val="20"/>
                <w:szCs w:val="20"/>
                <w:lang w:val="sr-Cyrl-RS"/>
              </w:rPr>
              <w:t>2.</w:t>
            </w:r>
          </w:p>
        </w:tc>
        <w:tc>
          <w:tcPr>
            <w:tcW w:w="2552" w:type="dxa"/>
            <w:tcBorders>
              <w:top w:val="nil"/>
              <w:left w:val="nil"/>
              <w:bottom w:val="single" w:sz="4" w:space="0" w:color="auto"/>
              <w:right w:val="nil"/>
            </w:tcBorders>
            <w:shd w:val="clear" w:color="auto" w:fill="auto"/>
            <w:vAlign w:val="center"/>
          </w:tcPr>
          <w:p w:rsidR="00C5616F" w:rsidRPr="009614B9" w:rsidRDefault="00C5616F" w:rsidP="00C5616F">
            <w:pPr>
              <w:ind w:firstLineChars="100" w:firstLine="200"/>
              <w:jc w:val="center"/>
              <w:rPr>
                <w:sz w:val="20"/>
                <w:szCs w:val="20"/>
              </w:rPr>
            </w:pPr>
            <w:r w:rsidRPr="00C5616F">
              <w:rPr>
                <w:sz w:val="20"/>
                <w:szCs w:val="20"/>
              </w:rPr>
              <w:t>Punjenje za endoskopski linearni stapler sa nožem za jednokratnu upotrebu- 60mm/2,5mm-4,1mm , sa 6 redova klanfi</w:t>
            </w:r>
          </w:p>
        </w:tc>
        <w:tc>
          <w:tcPr>
            <w:tcW w:w="992"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24</w:t>
            </w:r>
          </w:p>
        </w:tc>
        <w:tc>
          <w:tcPr>
            <w:tcW w:w="1701" w:type="dxa"/>
            <w:tcBorders>
              <w:bottom w:val="single" w:sz="4" w:space="0" w:color="auto"/>
            </w:tcBorders>
            <w:vAlign w:val="center"/>
          </w:tcPr>
          <w:p w:rsidR="00C5616F" w:rsidRPr="001C3F08" w:rsidRDefault="00C5616F" w:rsidP="00C5616F">
            <w:pPr>
              <w:pStyle w:val="BodyText"/>
              <w:spacing w:before="240"/>
              <w:jc w:val="center"/>
              <w:rPr>
                <w:noProof/>
                <w:sz w:val="20"/>
                <w:lang w:val="sr-Cyrl-CS"/>
              </w:rPr>
            </w:pPr>
          </w:p>
        </w:tc>
        <w:tc>
          <w:tcPr>
            <w:tcW w:w="198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559"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13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5616F" w:rsidRPr="00715CDA" w:rsidRDefault="00C5616F" w:rsidP="00C561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5616F" w:rsidRPr="00715CDA" w:rsidRDefault="00C5616F" w:rsidP="00C5616F">
            <w:pPr>
              <w:pStyle w:val="BodyText"/>
              <w:spacing w:before="240"/>
              <w:jc w:val="center"/>
              <w:rPr>
                <w:noProof/>
                <w:sz w:val="20"/>
                <w:lang w:val="sr-Cyrl-CS"/>
              </w:rPr>
            </w:pPr>
          </w:p>
        </w:tc>
      </w:tr>
      <w:tr w:rsidR="00C5616F" w:rsidRPr="007D0076" w:rsidTr="00687DCE">
        <w:trPr>
          <w:gridAfter w:val="4"/>
          <w:wAfter w:w="5103" w:type="dxa"/>
          <w:trHeight w:val="474"/>
        </w:trPr>
        <w:tc>
          <w:tcPr>
            <w:tcW w:w="709" w:type="dxa"/>
            <w:tcBorders>
              <w:top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5616F" w:rsidRPr="007D0076" w:rsidRDefault="00C5616F" w:rsidP="00C561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411"/>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5616F" w:rsidRPr="00C46B29" w:rsidRDefault="00C5616F" w:rsidP="00C5616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482"/>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5616F" w:rsidRPr="007D0076" w:rsidRDefault="00C5616F" w:rsidP="00C561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bl>
    <w:p w:rsidR="00C5616F" w:rsidRDefault="00C5616F" w:rsidP="00C5616F">
      <w:pPr>
        <w:pStyle w:val="BodyText"/>
        <w:rPr>
          <w:noProof/>
          <w:sz w:val="22"/>
          <w:szCs w:val="22"/>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Pr="00C5616F" w:rsidRDefault="00C5616F" w:rsidP="00C5616F">
      <w:pPr>
        <w:pStyle w:val="BodyText"/>
        <w:rPr>
          <w:noProof/>
          <w:sz w:val="22"/>
          <w:szCs w:val="22"/>
          <w:lang w:val="sr-Cyrl-RS"/>
        </w:rPr>
      </w:pPr>
    </w:p>
    <w:p w:rsidR="00C5616F" w:rsidRDefault="00C5616F" w:rsidP="00C5616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5616F" w:rsidRDefault="00C5616F" w:rsidP="00C5616F">
      <w:pPr>
        <w:pStyle w:val="BodyText"/>
        <w:rPr>
          <w:b/>
          <w:noProof/>
          <w:sz w:val="22"/>
          <w:szCs w:val="22"/>
        </w:rPr>
      </w:pPr>
    </w:p>
    <w:p w:rsidR="00C5616F" w:rsidRPr="00FE1643" w:rsidRDefault="00C5616F" w:rsidP="00C5616F">
      <w:pPr>
        <w:pStyle w:val="BodyText"/>
        <w:rPr>
          <w:noProof/>
          <w:sz w:val="22"/>
          <w:szCs w:val="22"/>
        </w:rPr>
      </w:pPr>
    </w:p>
    <w:p w:rsidR="00C5616F" w:rsidRPr="001D780E" w:rsidRDefault="00C5616F" w:rsidP="00C5616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5616F" w:rsidRPr="00C50D87"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5616F" w:rsidRPr="0079325F" w:rsidRDefault="00C5616F" w:rsidP="00C5616F">
      <w:pPr>
        <w:pStyle w:val="BodyText"/>
        <w:rPr>
          <w:noProof/>
          <w:szCs w:val="24"/>
        </w:rPr>
      </w:pPr>
    </w:p>
    <w:p w:rsidR="00C5616F" w:rsidRPr="0079325F" w:rsidRDefault="00C5616F" w:rsidP="00C5616F">
      <w:pPr>
        <w:pStyle w:val="BodyText"/>
        <w:numPr>
          <w:ilvl w:val="0"/>
          <w:numId w:val="25"/>
        </w:numPr>
        <w:rPr>
          <w:noProof/>
          <w:szCs w:val="24"/>
        </w:rPr>
      </w:pPr>
      <w:r w:rsidRPr="0079325F">
        <w:rPr>
          <w:noProof/>
          <w:szCs w:val="24"/>
        </w:rPr>
        <w:t>Самостално</w:t>
      </w:r>
    </w:p>
    <w:p w:rsidR="00C5616F" w:rsidRPr="0079325F" w:rsidRDefault="00C5616F" w:rsidP="00C5616F">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C5616F" w:rsidRPr="000241FA" w:rsidRDefault="00C5616F" w:rsidP="00C5616F">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Pr="0079325F" w:rsidRDefault="00C5616F" w:rsidP="00C5616F">
      <w:pPr>
        <w:pStyle w:val="BodyText"/>
        <w:rPr>
          <w:noProof/>
          <w:szCs w:val="24"/>
          <w:lang w:val="sr-Cyrl-CS"/>
        </w:rPr>
      </w:pPr>
    </w:p>
    <w:p w:rsidR="00C5616F" w:rsidRPr="0079325F" w:rsidRDefault="00C5616F" w:rsidP="00C5616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Друго: __________________________________</w:t>
      </w: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Pr="008B6A29" w:rsidRDefault="00C5616F" w:rsidP="00C5616F">
      <w:pPr>
        <w:pStyle w:val="Footer"/>
        <w:jc w:val="center"/>
        <w:rPr>
          <w:b/>
        </w:rPr>
      </w:pPr>
      <w:r w:rsidRPr="008B6A29">
        <w:rPr>
          <w:b/>
          <w:noProof/>
        </w:rPr>
        <w:t xml:space="preserve">Понуда број __________ - </w:t>
      </w:r>
      <w:r w:rsidRPr="008B6A29">
        <w:rPr>
          <w:b/>
          <w:lang w:val="sr-Cyrl-CS"/>
        </w:rPr>
        <w:t>Набавка</w:t>
      </w:r>
      <w:r w:rsidRPr="008B6A29">
        <w:rPr>
          <w:b/>
        </w:rPr>
        <w:t xml:space="preserve"> медицинских средстава за отворену и лапароскопску хирургију за потребе</w:t>
      </w:r>
    </w:p>
    <w:p w:rsidR="00C5616F" w:rsidRPr="00742C22" w:rsidRDefault="00C5616F" w:rsidP="00C5616F">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C5616F" w:rsidRDefault="00C5616F" w:rsidP="00C5616F">
      <w:pPr>
        <w:pStyle w:val="BodyText"/>
        <w:jc w:val="left"/>
        <w:rPr>
          <w:noProof/>
          <w:sz w:val="22"/>
          <w:szCs w:val="22"/>
        </w:rPr>
      </w:pPr>
    </w:p>
    <w:p w:rsidR="00C5616F" w:rsidRPr="00636A58" w:rsidRDefault="00C5616F" w:rsidP="00C5616F">
      <w:pPr>
        <w:pStyle w:val="BodyText"/>
        <w:jc w:val="left"/>
        <w:rPr>
          <w:noProof/>
          <w:szCs w:val="24"/>
        </w:rPr>
      </w:pPr>
      <w:r w:rsidRPr="00636A58">
        <w:rPr>
          <w:noProof/>
          <w:szCs w:val="24"/>
        </w:rPr>
        <w:t>Понуђач:________________________________________                   Матични број:________________________________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Адреса, град, општина:____________________________                   Регистарски број:______________________________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Телефон:________________ Фах:____________________                  Шифра делатности:____________________________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Е-маил:_________________________________________                    Пиб:_________________________________________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Контакт особа:___________________________________                   Жиро-рачун:__________________________________</w:t>
      </w:r>
    </w:p>
    <w:p w:rsidR="008B6A29" w:rsidRDefault="008B6A29" w:rsidP="00C5616F">
      <w:pPr>
        <w:pStyle w:val="BodyText"/>
        <w:jc w:val="left"/>
        <w:rPr>
          <w:noProof/>
          <w:szCs w:val="24"/>
          <w:lang w:val="sr-Cyrl-RS"/>
        </w:rPr>
      </w:pPr>
    </w:p>
    <w:p w:rsidR="00C5616F" w:rsidRDefault="00C5616F" w:rsidP="00C5616F">
      <w:pPr>
        <w:pStyle w:val="BodyText"/>
        <w:jc w:val="left"/>
        <w:rPr>
          <w:noProof/>
          <w:szCs w:val="24"/>
        </w:rPr>
      </w:pPr>
      <w:r w:rsidRPr="00636A58">
        <w:rPr>
          <w:noProof/>
          <w:szCs w:val="24"/>
        </w:rPr>
        <w:t>Овлашћено лице:_________________________________                   код Пословне банке:____________________________</w:t>
      </w:r>
    </w:p>
    <w:p w:rsidR="00C5616F" w:rsidRPr="00CF7754" w:rsidRDefault="00C5616F" w:rsidP="00C561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C5616F" w:rsidRPr="00210EBC" w:rsidTr="00C5616F">
        <w:trPr>
          <w:trHeight w:val="315"/>
        </w:trPr>
        <w:tc>
          <w:tcPr>
            <w:tcW w:w="13750" w:type="dxa"/>
            <w:gridSpan w:val="10"/>
            <w:tcBorders>
              <w:bottom w:val="single" w:sz="4" w:space="0" w:color="auto"/>
              <w:right w:val="single" w:sz="4" w:space="0" w:color="auto"/>
            </w:tcBorders>
            <w:vAlign w:val="center"/>
          </w:tcPr>
          <w:p w:rsidR="00C5616F" w:rsidRPr="00210EBC" w:rsidRDefault="00C5616F" w:rsidP="00C5616F">
            <w:pPr>
              <w:jc w:val="center"/>
              <w:rPr>
                <w:b/>
                <w:noProof/>
                <w:sz w:val="20"/>
                <w:szCs w:val="20"/>
              </w:rPr>
            </w:pPr>
            <w:r w:rsidRPr="00210EBC">
              <w:rPr>
                <w:b/>
                <w:noProof/>
                <w:sz w:val="20"/>
                <w:szCs w:val="20"/>
              </w:rPr>
              <w:t>КЛИНИЧКИ ЦЕНТАР ВОЈВОДИНЕ</w:t>
            </w:r>
          </w:p>
        </w:tc>
      </w:tr>
      <w:tr w:rsidR="00C5616F" w:rsidRPr="00210EBC" w:rsidTr="00C5616F">
        <w:tc>
          <w:tcPr>
            <w:tcW w:w="13750" w:type="dxa"/>
            <w:gridSpan w:val="10"/>
            <w:tcBorders>
              <w:bottom w:val="single" w:sz="4" w:space="0" w:color="auto"/>
              <w:right w:val="single" w:sz="4" w:space="0" w:color="auto"/>
            </w:tcBorders>
            <w:vAlign w:val="center"/>
          </w:tcPr>
          <w:p w:rsidR="00C5616F" w:rsidRPr="009614B9" w:rsidRDefault="00C5616F" w:rsidP="00C5616F">
            <w:pPr>
              <w:rPr>
                <w:b/>
                <w:noProof/>
                <w:sz w:val="22"/>
                <w:szCs w:val="22"/>
              </w:rPr>
            </w:pPr>
            <w:r>
              <w:rPr>
                <w:b/>
              </w:rPr>
              <w:t xml:space="preserve">Партија </w:t>
            </w:r>
            <w:r>
              <w:rPr>
                <w:b/>
                <w:lang w:val="sr-Cyrl-RS"/>
              </w:rPr>
              <w:t>11</w:t>
            </w:r>
            <w:r w:rsidRPr="009614B9">
              <w:rPr>
                <w:b/>
              </w:rPr>
              <w:t xml:space="preserve">. </w:t>
            </w:r>
            <w:r w:rsidRPr="008D5FB5">
              <w:rPr>
                <w:b/>
              </w:rPr>
              <w:t xml:space="preserve">- </w:t>
            </w:r>
            <w:r w:rsidRPr="00C5616F">
              <w:rPr>
                <w:b/>
                <w:noProof/>
                <w:lang w:val="sr-Cyrl-CS"/>
              </w:rPr>
              <w:t>Мрежица за hiatus herniu</w:t>
            </w:r>
          </w:p>
        </w:tc>
      </w:tr>
      <w:tr w:rsidR="00C5616F" w:rsidRPr="007D0076" w:rsidTr="00C5616F">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5616F" w:rsidRPr="00D92EBF" w:rsidRDefault="00C5616F" w:rsidP="00C561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5616F" w:rsidRPr="00D92EBF" w:rsidRDefault="00C5616F" w:rsidP="00C561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5616F" w:rsidRPr="00D92EBF" w:rsidRDefault="00C5616F" w:rsidP="00C5616F">
            <w:pPr>
              <w:pStyle w:val="BodyText"/>
              <w:jc w:val="center"/>
              <w:rPr>
                <w:b/>
                <w:noProof/>
                <w:sz w:val="20"/>
                <w:lang w:val="sr-Cyrl-CS"/>
              </w:rPr>
            </w:pPr>
            <w:r w:rsidRPr="00D92EBF">
              <w:rPr>
                <w:b/>
                <w:sz w:val="20"/>
                <w:lang w:val="sr-Cyrl-CS"/>
              </w:rPr>
              <w:t>Каталошки број</w:t>
            </w:r>
          </w:p>
        </w:tc>
      </w:tr>
      <w:tr w:rsidR="00C5616F" w:rsidRPr="007D0076" w:rsidTr="00C5616F">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10</w:t>
            </w:r>
          </w:p>
        </w:tc>
      </w:tr>
      <w:tr w:rsidR="00C5616F" w:rsidRPr="00715CDA" w:rsidTr="00687DCE">
        <w:trPr>
          <w:trHeight w:val="1327"/>
        </w:trPr>
        <w:tc>
          <w:tcPr>
            <w:tcW w:w="709" w:type="dxa"/>
            <w:tcBorders>
              <w:bottom w:val="single" w:sz="4" w:space="0" w:color="auto"/>
            </w:tcBorders>
            <w:vAlign w:val="center"/>
          </w:tcPr>
          <w:p w:rsidR="00C5616F" w:rsidRPr="008D5FB5" w:rsidRDefault="00C5616F" w:rsidP="00C5616F">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C5616F" w:rsidRPr="00C5616F" w:rsidRDefault="00C5616F" w:rsidP="00C5616F">
            <w:pPr>
              <w:ind w:firstLineChars="100" w:firstLine="200"/>
              <w:jc w:val="center"/>
              <w:rPr>
                <w:sz w:val="20"/>
                <w:szCs w:val="20"/>
                <w:lang w:val="sr-Cyrl-RS"/>
              </w:rPr>
            </w:pPr>
            <w:r w:rsidRPr="00C5616F">
              <w:rPr>
                <w:sz w:val="20"/>
                <w:szCs w:val="20"/>
              </w:rPr>
              <w:t>Kompozitna mrežica za hiatus herniu od  polyester-a sa resorptivnim kolagenskim filmom potkovičastog oblika</w:t>
            </w:r>
            <w:r>
              <w:rPr>
                <w:sz w:val="20"/>
                <w:szCs w:val="20"/>
                <w:lang w:val="sr-Cyrl-RS"/>
              </w:rPr>
              <w:t xml:space="preserve"> </w:t>
            </w:r>
            <w:r w:rsidRPr="00C5616F">
              <w:rPr>
                <w:sz w:val="20"/>
                <w:szCs w:val="20"/>
                <w:lang w:val="sr-Cyrl-RS"/>
              </w:rPr>
              <w:t>8,5x8cm</w:t>
            </w:r>
          </w:p>
        </w:tc>
        <w:tc>
          <w:tcPr>
            <w:tcW w:w="992"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5</w:t>
            </w:r>
          </w:p>
        </w:tc>
        <w:tc>
          <w:tcPr>
            <w:tcW w:w="1701" w:type="dxa"/>
            <w:tcBorders>
              <w:bottom w:val="single" w:sz="4" w:space="0" w:color="auto"/>
            </w:tcBorders>
            <w:vAlign w:val="center"/>
          </w:tcPr>
          <w:p w:rsidR="00C5616F" w:rsidRPr="001C3F08" w:rsidRDefault="00C5616F" w:rsidP="00C5616F">
            <w:pPr>
              <w:pStyle w:val="BodyText"/>
              <w:spacing w:before="240"/>
              <w:jc w:val="center"/>
              <w:rPr>
                <w:noProof/>
                <w:sz w:val="20"/>
                <w:lang w:val="sr-Cyrl-CS"/>
              </w:rPr>
            </w:pPr>
          </w:p>
        </w:tc>
        <w:tc>
          <w:tcPr>
            <w:tcW w:w="198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559"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13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5616F" w:rsidRPr="00715CDA" w:rsidRDefault="00C5616F" w:rsidP="00C561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5616F" w:rsidRPr="00715CDA" w:rsidRDefault="00C5616F" w:rsidP="00C5616F">
            <w:pPr>
              <w:pStyle w:val="BodyText"/>
              <w:spacing w:before="240"/>
              <w:jc w:val="center"/>
              <w:rPr>
                <w:noProof/>
                <w:sz w:val="20"/>
                <w:lang w:val="sr-Cyrl-CS"/>
              </w:rPr>
            </w:pPr>
          </w:p>
        </w:tc>
      </w:tr>
      <w:tr w:rsidR="00C5616F" w:rsidRPr="007D0076" w:rsidTr="00687DCE">
        <w:trPr>
          <w:gridAfter w:val="4"/>
          <w:wAfter w:w="5103" w:type="dxa"/>
          <w:trHeight w:val="566"/>
        </w:trPr>
        <w:tc>
          <w:tcPr>
            <w:tcW w:w="709" w:type="dxa"/>
            <w:tcBorders>
              <w:top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5616F" w:rsidRPr="007D0076" w:rsidRDefault="00C5616F" w:rsidP="00C561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546"/>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5616F" w:rsidRPr="00C46B29" w:rsidRDefault="00C5616F" w:rsidP="00C5616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568"/>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5616F" w:rsidRPr="007D0076" w:rsidRDefault="00C5616F" w:rsidP="00C561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bl>
    <w:p w:rsidR="00C5616F" w:rsidRDefault="00C5616F" w:rsidP="00C5616F">
      <w:pPr>
        <w:pStyle w:val="BodyText"/>
        <w:rPr>
          <w:noProof/>
          <w:sz w:val="22"/>
          <w:szCs w:val="22"/>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Pr="00C5616F" w:rsidRDefault="00C5616F" w:rsidP="00C5616F">
      <w:pPr>
        <w:pStyle w:val="BodyText"/>
        <w:rPr>
          <w:noProof/>
          <w:sz w:val="22"/>
          <w:szCs w:val="22"/>
          <w:lang w:val="sr-Cyrl-RS"/>
        </w:rPr>
      </w:pPr>
    </w:p>
    <w:p w:rsidR="00C5616F" w:rsidRDefault="00C5616F" w:rsidP="00C5616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5616F" w:rsidRDefault="00C5616F" w:rsidP="00C5616F">
      <w:pPr>
        <w:pStyle w:val="BodyText"/>
        <w:rPr>
          <w:b/>
          <w:noProof/>
          <w:sz w:val="22"/>
          <w:szCs w:val="22"/>
        </w:rPr>
      </w:pPr>
    </w:p>
    <w:p w:rsidR="00C5616F" w:rsidRPr="00FE1643" w:rsidRDefault="00C5616F" w:rsidP="00C5616F">
      <w:pPr>
        <w:pStyle w:val="BodyText"/>
        <w:rPr>
          <w:noProof/>
          <w:sz w:val="22"/>
          <w:szCs w:val="22"/>
        </w:rPr>
      </w:pPr>
    </w:p>
    <w:p w:rsidR="00C5616F" w:rsidRPr="001D780E" w:rsidRDefault="00C5616F" w:rsidP="00C5616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5616F" w:rsidRPr="00C50D87"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5616F" w:rsidRPr="0079325F" w:rsidRDefault="00C5616F" w:rsidP="00C5616F">
      <w:pPr>
        <w:pStyle w:val="BodyText"/>
        <w:rPr>
          <w:noProof/>
          <w:szCs w:val="24"/>
        </w:rPr>
      </w:pPr>
    </w:p>
    <w:p w:rsidR="00C5616F" w:rsidRPr="0079325F" w:rsidRDefault="00C5616F" w:rsidP="00C5616F">
      <w:pPr>
        <w:pStyle w:val="BodyText"/>
        <w:numPr>
          <w:ilvl w:val="0"/>
          <w:numId w:val="26"/>
        </w:numPr>
        <w:rPr>
          <w:noProof/>
          <w:szCs w:val="24"/>
        </w:rPr>
      </w:pPr>
      <w:r w:rsidRPr="0079325F">
        <w:rPr>
          <w:noProof/>
          <w:szCs w:val="24"/>
        </w:rPr>
        <w:t>Самостално</w:t>
      </w:r>
    </w:p>
    <w:p w:rsidR="00C5616F" w:rsidRPr="0079325F" w:rsidRDefault="00C5616F" w:rsidP="00C5616F">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C5616F" w:rsidRPr="000241FA" w:rsidRDefault="00C5616F" w:rsidP="00C5616F">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Pr="0079325F" w:rsidRDefault="00C5616F" w:rsidP="00C5616F">
      <w:pPr>
        <w:pStyle w:val="BodyText"/>
        <w:rPr>
          <w:noProof/>
          <w:szCs w:val="24"/>
          <w:lang w:val="sr-Cyrl-CS"/>
        </w:rPr>
      </w:pPr>
    </w:p>
    <w:p w:rsidR="00C5616F" w:rsidRPr="0079325F" w:rsidRDefault="00C5616F" w:rsidP="00C5616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Друго: __________________________________</w:t>
      </w: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Pr="008B6A29" w:rsidRDefault="00C5616F" w:rsidP="00C5616F">
      <w:pPr>
        <w:pStyle w:val="Footer"/>
        <w:jc w:val="center"/>
        <w:rPr>
          <w:b/>
        </w:rPr>
      </w:pPr>
      <w:r w:rsidRPr="008B6A29">
        <w:rPr>
          <w:b/>
          <w:noProof/>
        </w:rPr>
        <w:lastRenderedPageBreak/>
        <w:t xml:space="preserve">Понуда број __________ - </w:t>
      </w:r>
      <w:r w:rsidRPr="008B6A29">
        <w:rPr>
          <w:b/>
          <w:lang w:val="sr-Cyrl-CS"/>
        </w:rPr>
        <w:t>Набавка</w:t>
      </w:r>
      <w:r w:rsidRPr="008B6A29">
        <w:rPr>
          <w:b/>
        </w:rPr>
        <w:t xml:space="preserve"> медицинских средстава за отворену и лапароскопску хирургију за потребе</w:t>
      </w:r>
    </w:p>
    <w:p w:rsidR="00C5616F" w:rsidRPr="00742C22" w:rsidRDefault="00C5616F" w:rsidP="00C5616F">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C5616F" w:rsidRDefault="00C5616F" w:rsidP="00C5616F">
      <w:pPr>
        <w:pStyle w:val="BodyText"/>
        <w:jc w:val="left"/>
        <w:rPr>
          <w:noProof/>
          <w:sz w:val="22"/>
          <w:szCs w:val="22"/>
        </w:rPr>
      </w:pPr>
    </w:p>
    <w:p w:rsidR="00C5616F" w:rsidRPr="00636A58" w:rsidRDefault="00C5616F" w:rsidP="00C5616F">
      <w:pPr>
        <w:pStyle w:val="BodyText"/>
        <w:jc w:val="left"/>
        <w:rPr>
          <w:noProof/>
          <w:szCs w:val="24"/>
        </w:rPr>
      </w:pPr>
      <w:r w:rsidRPr="00636A58">
        <w:rPr>
          <w:noProof/>
          <w:szCs w:val="24"/>
        </w:rPr>
        <w:t>Понуђач:________________________________________                   Матични број:________________________________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Адреса, град, општина:____________________________                   Регистарски број:______________________________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Телефон:________________ Фах:____________________                  Шифра делатности:____________________________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Е-маил:_________________________________________                    Пиб:_________________________________________</w:t>
      </w:r>
    </w:p>
    <w:p w:rsidR="008B6A29" w:rsidRDefault="008B6A29" w:rsidP="00C5616F">
      <w:pPr>
        <w:pStyle w:val="BodyText"/>
        <w:jc w:val="left"/>
        <w:rPr>
          <w:noProof/>
          <w:szCs w:val="24"/>
          <w:lang w:val="sr-Cyrl-RS"/>
        </w:rPr>
      </w:pPr>
    </w:p>
    <w:p w:rsidR="00C5616F" w:rsidRPr="00636A58" w:rsidRDefault="00C5616F" w:rsidP="00C5616F">
      <w:pPr>
        <w:pStyle w:val="BodyText"/>
        <w:jc w:val="left"/>
        <w:rPr>
          <w:noProof/>
          <w:szCs w:val="24"/>
        </w:rPr>
      </w:pPr>
      <w:r w:rsidRPr="00636A58">
        <w:rPr>
          <w:noProof/>
          <w:szCs w:val="24"/>
        </w:rPr>
        <w:t>Контакт особа:___________________________________                   Жиро-рачун:__________________________________</w:t>
      </w:r>
    </w:p>
    <w:p w:rsidR="008B6A29" w:rsidRDefault="008B6A29" w:rsidP="00C5616F">
      <w:pPr>
        <w:pStyle w:val="BodyText"/>
        <w:jc w:val="left"/>
        <w:rPr>
          <w:noProof/>
          <w:szCs w:val="24"/>
          <w:lang w:val="sr-Cyrl-RS"/>
        </w:rPr>
      </w:pPr>
    </w:p>
    <w:p w:rsidR="00C5616F" w:rsidRDefault="00C5616F" w:rsidP="00C5616F">
      <w:pPr>
        <w:pStyle w:val="BodyText"/>
        <w:jc w:val="left"/>
        <w:rPr>
          <w:noProof/>
          <w:szCs w:val="24"/>
          <w:lang w:val="sr-Cyrl-RS"/>
        </w:rPr>
      </w:pPr>
      <w:r w:rsidRPr="00636A58">
        <w:rPr>
          <w:noProof/>
          <w:szCs w:val="24"/>
        </w:rPr>
        <w:t>Овлашћено лице:_________________________________                   код Пословне банке:____________________________</w:t>
      </w:r>
    </w:p>
    <w:p w:rsidR="008B6A29" w:rsidRPr="008B6A29" w:rsidRDefault="008B6A29" w:rsidP="00C5616F">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C5616F" w:rsidRPr="00210EBC" w:rsidTr="00C5616F">
        <w:trPr>
          <w:trHeight w:val="315"/>
        </w:trPr>
        <w:tc>
          <w:tcPr>
            <w:tcW w:w="13750" w:type="dxa"/>
            <w:gridSpan w:val="10"/>
            <w:tcBorders>
              <w:bottom w:val="single" w:sz="4" w:space="0" w:color="auto"/>
              <w:right w:val="single" w:sz="4" w:space="0" w:color="auto"/>
            </w:tcBorders>
            <w:vAlign w:val="center"/>
          </w:tcPr>
          <w:p w:rsidR="00C5616F" w:rsidRPr="00210EBC" w:rsidRDefault="00C5616F" w:rsidP="00C5616F">
            <w:pPr>
              <w:jc w:val="center"/>
              <w:rPr>
                <w:b/>
                <w:noProof/>
                <w:sz w:val="20"/>
                <w:szCs w:val="20"/>
              </w:rPr>
            </w:pPr>
            <w:r w:rsidRPr="00210EBC">
              <w:rPr>
                <w:b/>
                <w:noProof/>
                <w:sz w:val="20"/>
                <w:szCs w:val="20"/>
              </w:rPr>
              <w:t>КЛИНИЧКИ ЦЕНТАР ВОЈВОДИНЕ</w:t>
            </w:r>
          </w:p>
        </w:tc>
      </w:tr>
      <w:tr w:rsidR="00C5616F" w:rsidRPr="00210EBC" w:rsidTr="00C5616F">
        <w:tc>
          <w:tcPr>
            <w:tcW w:w="13750" w:type="dxa"/>
            <w:gridSpan w:val="10"/>
            <w:tcBorders>
              <w:bottom w:val="single" w:sz="4" w:space="0" w:color="auto"/>
              <w:right w:val="single" w:sz="4" w:space="0" w:color="auto"/>
            </w:tcBorders>
            <w:vAlign w:val="center"/>
          </w:tcPr>
          <w:p w:rsidR="00C5616F" w:rsidRPr="009614B9" w:rsidRDefault="00C5616F" w:rsidP="00C5616F">
            <w:pPr>
              <w:rPr>
                <w:b/>
                <w:noProof/>
                <w:sz w:val="22"/>
                <w:szCs w:val="22"/>
              </w:rPr>
            </w:pPr>
            <w:r>
              <w:rPr>
                <w:b/>
              </w:rPr>
              <w:t xml:space="preserve">Партија </w:t>
            </w:r>
            <w:r w:rsidR="008442BB">
              <w:rPr>
                <w:b/>
                <w:lang w:val="sr-Cyrl-RS"/>
              </w:rPr>
              <w:t>12</w:t>
            </w:r>
            <w:r w:rsidRPr="009614B9">
              <w:rPr>
                <w:b/>
              </w:rPr>
              <w:t xml:space="preserve">. </w:t>
            </w:r>
            <w:r w:rsidRPr="008D5FB5">
              <w:rPr>
                <w:b/>
              </w:rPr>
              <w:t xml:space="preserve">- </w:t>
            </w:r>
            <w:r w:rsidR="008442BB" w:rsidRPr="008442BB">
              <w:rPr>
                <w:b/>
                <w:noProof/>
                <w:lang w:val="sr-Cyrl-CS"/>
              </w:rPr>
              <w:t>Ендоскопски клипс апликатор</w:t>
            </w:r>
          </w:p>
        </w:tc>
      </w:tr>
      <w:tr w:rsidR="00C5616F" w:rsidRPr="007D0076" w:rsidTr="00C5616F">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5616F" w:rsidRPr="007F1E0A" w:rsidRDefault="00C5616F" w:rsidP="00C561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5616F" w:rsidRPr="00D92EBF" w:rsidRDefault="00C5616F" w:rsidP="00C561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5616F" w:rsidRPr="00D92EBF" w:rsidRDefault="00C5616F" w:rsidP="00C561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5616F" w:rsidRPr="00D92EBF" w:rsidRDefault="00C5616F" w:rsidP="00C561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5616F" w:rsidRPr="00D92EBF" w:rsidRDefault="00C5616F" w:rsidP="00C5616F">
            <w:pPr>
              <w:pStyle w:val="BodyText"/>
              <w:jc w:val="center"/>
              <w:rPr>
                <w:b/>
                <w:noProof/>
                <w:sz w:val="20"/>
                <w:lang w:val="sr-Cyrl-CS"/>
              </w:rPr>
            </w:pPr>
            <w:r w:rsidRPr="00D92EBF">
              <w:rPr>
                <w:b/>
                <w:sz w:val="20"/>
                <w:lang w:val="sr-Cyrl-CS"/>
              </w:rPr>
              <w:t>Каталошки број</w:t>
            </w:r>
          </w:p>
        </w:tc>
      </w:tr>
      <w:tr w:rsidR="00C5616F" w:rsidRPr="007D0076" w:rsidTr="00C5616F">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5616F" w:rsidRPr="007D0076" w:rsidRDefault="00C5616F" w:rsidP="00C561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5616F" w:rsidRPr="00892426" w:rsidRDefault="00C5616F" w:rsidP="00C5616F">
            <w:pPr>
              <w:pStyle w:val="BodyText"/>
              <w:jc w:val="center"/>
              <w:rPr>
                <w:noProof/>
                <w:sz w:val="22"/>
                <w:szCs w:val="22"/>
              </w:rPr>
            </w:pPr>
            <w:r>
              <w:rPr>
                <w:noProof/>
                <w:sz w:val="22"/>
                <w:szCs w:val="22"/>
              </w:rPr>
              <w:t>10</w:t>
            </w:r>
          </w:p>
        </w:tc>
      </w:tr>
      <w:tr w:rsidR="00C5616F" w:rsidRPr="00715CDA" w:rsidTr="00687DCE">
        <w:trPr>
          <w:trHeight w:val="2036"/>
        </w:trPr>
        <w:tc>
          <w:tcPr>
            <w:tcW w:w="709" w:type="dxa"/>
            <w:tcBorders>
              <w:bottom w:val="single" w:sz="4" w:space="0" w:color="auto"/>
            </w:tcBorders>
            <w:vAlign w:val="center"/>
          </w:tcPr>
          <w:p w:rsidR="00C5616F" w:rsidRPr="008D5FB5" w:rsidRDefault="00C5616F" w:rsidP="00C5616F">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C5616F" w:rsidRPr="008442BB" w:rsidRDefault="008442BB" w:rsidP="008442BB">
            <w:pPr>
              <w:ind w:firstLineChars="100" w:firstLine="200"/>
              <w:jc w:val="center"/>
              <w:rPr>
                <w:sz w:val="20"/>
                <w:szCs w:val="20"/>
                <w:lang w:val="sr-Cyrl-RS"/>
              </w:rPr>
            </w:pPr>
            <w:r w:rsidRPr="008442BB">
              <w:rPr>
                <w:sz w:val="20"/>
                <w:szCs w:val="20"/>
              </w:rPr>
              <w:t>Automatski endoskopski klipser aplikator sa mogućnošću okidanja na dva načina, jednopotezno i dvopotezno, sa 20</w:t>
            </w:r>
            <w:r>
              <w:rPr>
                <w:sz w:val="20"/>
                <w:szCs w:val="20"/>
                <w:lang w:val="sr-Cyrl-RS"/>
              </w:rPr>
              <w:t xml:space="preserve"> </w:t>
            </w:r>
            <w:r w:rsidRPr="008442BB">
              <w:rPr>
                <w:sz w:val="20"/>
                <w:szCs w:val="20"/>
                <w:lang w:val="sr-Cyrl-RS"/>
              </w:rPr>
              <w:t>titanijumskih klipseva veličine M/L za jednokratnu upotrebu promera10mm</w:t>
            </w:r>
          </w:p>
        </w:tc>
        <w:tc>
          <w:tcPr>
            <w:tcW w:w="992" w:type="dxa"/>
            <w:tcBorders>
              <w:bottom w:val="single" w:sz="4" w:space="0" w:color="auto"/>
            </w:tcBorders>
            <w:vAlign w:val="center"/>
          </w:tcPr>
          <w:p w:rsidR="00C5616F" w:rsidRPr="009614B9" w:rsidRDefault="00C5616F" w:rsidP="00C5616F">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5616F" w:rsidRPr="009614B9" w:rsidRDefault="008442BB" w:rsidP="00C5616F">
            <w:pPr>
              <w:jc w:val="center"/>
              <w:rPr>
                <w:sz w:val="20"/>
                <w:szCs w:val="20"/>
                <w:lang w:val="sr-Cyrl-RS"/>
              </w:rPr>
            </w:pPr>
            <w:r>
              <w:rPr>
                <w:sz w:val="20"/>
                <w:szCs w:val="20"/>
                <w:lang w:val="sr-Cyrl-RS"/>
              </w:rPr>
              <w:t>20</w:t>
            </w:r>
          </w:p>
        </w:tc>
        <w:tc>
          <w:tcPr>
            <w:tcW w:w="1701" w:type="dxa"/>
            <w:tcBorders>
              <w:bottom w:val="single" w:sz="4" w:space="0" w:color="auto"/>
            </w:tcBorders>
            <w:vAlign w:val="center"/>
          </w:tcPr>
          <w:p w:rsidR="00C5616F" w:rsidRPr="001C3F08" w:rsidRDefault="00C5616F" w:rsidP="00C5616F">
            <w:pPr>
              <w:pStyle w:val="BodyText"/>
              <w:spacing w:before="240"/>
              <w:jc w:val="center"/>
              <w:rPr>
                <w:noProof/>
                <w:sz w:val="20"/>
                <w:lang w:val="sr-Cyrl-CS"/>
              </w:rPr>
            </w:pPr>
          </w:p>
        </w:tc>
        <w:tc>
          <w:tcPr>
            <w:tcW w:w="198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559"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134" w:type="dxa"/>
            <w:tcBorders>
              <w:bottom w:val="single" w:sz="4" w:space="0" w:color="auto"/>
            </w:tcBorders>
            <w:vAlign w:val="center"/>
          </w:tcPr>
          <w:p w:rsidR="00C5616F" w:rsidRPr="00715CDA" w:rsidRDefault="00C5616F" w:rsidP="00C561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5616F" w:rsidRPr="00715CDA" w:rsidRDefault="00C5616F" w:rsidP="00C561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5616F" w:rsidRPr="00715CDA" w:rsidRDefault="00C5616F" w:rsidP="00C5616F">
            <w:pPr>
              <w:pStyle w:val="BodyText"/>
              <w:spacing w:before="240"/>
              <w:jc w:val="center"/>
              <w:rPr>
                <w:noProof/>
                <w:sz w:val="20"/>
                <w:lang w:val="sr-Cyrl-CS"/>
              </w:rPr>
            </w:pPr>
          </w:p>
        </w:tc>
      </w:tr>
      <w:tr w:rsidR="00C5616F" w:rsidRPr="007D0076" w:rsidTr="00687DCE">
        <w:trPr>
          <w:gridAfter w:val="4"/>
          <w:wAfter w:w="5103" w:type="dxa"/>
          <w:trHeight w:val="488"/>
        </w:trPr>
        <w:tc>
          <w:tcPr>
            <w:tcW w:w="709" w:type="dxa"/>
            <w:tcBorders>
              <w:top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5616F" w:rsidRPr="007D0076" w:rsidRDefault="00C5616F" w:rsidP="00C561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411"/>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5616F" w:rsidRPr="00C46B29" w:rsidRDefault="00C5616F" w:rsidP="00C5616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r w:rsidR="00C5616F" w:rsidRPr="007D0076" w:rsidTr="00687DCE">
        <w:trPr>
          <w:gridAfter w:val="4"/>
          <w:wAfter w:w="5103" w:type="dxa"/>
          <w:trHeight w:val="559"/>
        </w:trPr>
        <w:tc>
          <w:tcPr>
            <w:tcW w:w="709" w:type="dxa"/>
            <w:tcBorders>
              <w:bottom w:val="single" w:sz="4" w:space="0" w:color="auto"/>
            </w:tcBorders>
            <w:vAlign w:val="center"/>
          </w:tcPr>
          <w:p w:rsidR="00C5616F" w:rsidRPr="007D0076" w:rsidRDefault="00C5616F" w:rsidP="00C561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5616F" w:rsidRPr="007D0076" w:rsidRDefault="00C5616F" w:rsidP="00C561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5616F" w:rsidRPr="007D0076" w:rsidRDefault="00C5616F" w:rsidP="00C5616F">
            <w:pPr>
              <w:pStyle w:val="BodyText"/>
              <w:jc w:val="center"/>
              <w:rPr>
                <w:noProof/>
                <w:sz w:val="22"/>
                <w:szCs w:val="22"/>
              </w:rPr>
            </w:pPr>
          </w:p>
        </w:tc>
      </w:tr>
    </w:tbl>
    <w:p w:rsidR="00C5616F" w:rsidRDefault="00C5616F" w:rsidP="00C5616F">
      <w:pPr>
        <w:pStyle w:val="BodyText"/>
        <w:rPr>
          <w:noProof/>
          <w:sz w:val="22"/>
          <w:szCs w:val="22"/>
        </w:rPr>
      </w:pPr>
    </w:p>
    <w:p w:rsidR="00C5616F" w:rsidRDefault="00C5616F" w:rsidP="00C5616F">
      <w:pPr>
        <w:pStyle w:val="BodyText"/>
        <w:rPr>
          <w:noProof/>
          <w:sz w:val="22"/>
          <w:szCs w:val="22"/>
          <w:lang w:val="sr-Cyrl-RS"/>
        </w:rPr>
      </w:pPr>
    </w:p>
    <w:p w:rsidR="00C5616F" w:rsidRDefault="00C5616F" w:rsidP="00C5616F">
      <w:pPr>
        <w:pStyle w:val="BodyText"/>
        <w:rPr>
          <w:noProof/>
          <w:sz w:val="22"/>
          <w:szCs w:val="22"/>
          <w:lang w:val="sr-Cyrl-RS"/>
        </w:rPr>
      </w:pPr>
    </w:p>
    <w:p w:rsidR="00C5616F" w:rsidRPr="00C5616F" w:rsidRDefault="00C5616F" w:rsidP="00C5616F">
      <w:pPr>
        <w:pStyle w:val="BodyText"/>
        <w:rPr>
          <w:noProof/>
          <w:sz w:val="22"/>
          <w:szCs w:val="22"/>
          <w:lang w:val="sr-Cyrl-RS"/>
        </w:rPr>
      </w:pPr>
    </w:p>
    <w:p w:rsidR="00C5616F" w:rsidRDefault="00C5616F" w:rsidP="00C5616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5616F" w:rsidRDefault="00C5616F" w:rsidP="00C5616F">
      <w:pPr>
        <w:pStyle w:val="BodyText"/>
        <w:rPr>
          <w:b/>
          <w:noProof/>
          <w:sz w:val="22"/>
          <w:szCs w:val="22"/>
        </w:rPr>
      </w:pPr>
    </w:p>
    <w:p w:rsidR="00C5616F" w:rsidRPr="00FE1643" w:rsidRDefault="00C5616F" w:rsidP="00C5616F">
      <w:pPr>
        <w:pStyle w:val="BodyText"/>
        <w:rPr>
          <w:noProof/>
          <w:sz w:val="22"/>
          <w:szCs w:val="22"/>
        </w:rPr>
      </w:pPr>
    </w:p>
    <w:p w:rsidR="00C5616F" w:rsidRPr="001D780E" w:rsidRDefault="00C5616F" w:rsidP="00C5616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5616F" w:rsidRPr="00C50D87"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5616F" w:rsidRPr="0079325F" w:rsidRDefault="00C5616F" w:rsidP="00C5616F">
      <w:pPr>
        <w:pStyle w:val="BodyText"/>
        <w:rPr>
          <w:noProof/>
          <w:szCs w:val="24"/>
        </w:rPr>
      </w:pPr>
    </w:p>
    <w:p w:rsidR="00C5616F" w:rsidRPr="0079325F" w:rsidRDefault="00C5616F" w:rsidP="00C5616F">
      <w:pPr>
        <w:pStyle w:val="BodyText"/>
        <w:numPr>
          <w:ilvl w:val="0"/>
          <w:numId w:val="27"/>
        </w:numPr>
        <w:rPr>
          <w:noProof/>
          <w:szCs w:val="24"/>
        </w:rPr>
      </w:pPr>
      <w:r w:rsidRPr="0079325F">
        <w:rPr>
          <w:noProof/>
          <w:szCs w:val="24"/>
        </w:rPr>
        <w:t>Самостално</w:t>
      </w:r>
    </w:p>
    <w:p w:rsidR="00C5616F" w:rsidRPr="0079325F" w:rsidRDefault="00C5616F" w:rsidP="00C5616F">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C5616F" w:rsidRPr="000241FA" w:rsidRDefault="00C5616F" w:rsidP="00C5616F">
      <w:pPr>
        <w:pStyle w:val="BodyText"/>
        <w:numPr>
          <w:ilvl w:val="0"/>
          <w:numId w:val="2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Default="00C5616F" w:rsidP="00C5616F">
      <w:pPr>
        <w:pStyle w:val="BodyText"/>
        <w:rPr>
          <w:noProof/>
          <w:szCs w:val="24"/>
          <w:lang w:val="sr-Cyrl-CS"/>
        </w:rPr>
      </w:pPr>
    </w:p>
    <w:p w:rsidR="00C5616F" w:rsidRPr="0079325F" w:rsidRDefault="00C5616F" w:rsidP="00C5616F">
      <w:pPr>
        <w:pStyle w:val="BodyText"/>
        <w:rPr>
          <w:noProof/>
          <w:szCs w:val="24"/>
          <w:lang w:val="sr-Cyrl-CS"/>
        </w:rPr>
      </w:pPr>
    </w:p>
    <w:p w:rsidR="00C5616F" w:rsidRPr="0079325F" w:rsidRDefault="00C5616F" w:rsidP="00C5616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5616F" w:rsidRDefault="00C5616F" w:rsidP="00C5616F">
      <w:pPr>
        <w:pStyle w:val="BodyText"/>
        <w:rPr>
          <w:noProof/>
          <w:szCs w:val="24"/>
        </w:rPr>
      </w:pPr>
    </w:p>
    <w:p w:rsidR="00C5616F" w:rsidRPr="0079325F" w:rsidRDefault="00C5616F" w:rsidP="00C5616F">
      <w:pPr>
        <w:pStyle w:val="BodyText"/>
        <w:rPr>
          <w:noProof/>
          <w:szCs w:val="24"/>
        </w:rPr>
      </w:pPr>
      <w:r w:rsidRPr="0079325F">
        <w:rPr>
          <w:noProof/>
          <w:szCs w:val="24"/>
        </w:rPr>
        <w:t>Друго: __________________________________</w:t>
      </w: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C5616F" w:rsidRDefault="00C5616F" w:rsidP="00C5616F">
      <w:pPr>
        <w:pStyle w:val="BodyText"/>
        <w:rPr>
          <w:noProof/>
          <w:sz w:val="20"/>
          <w:lang w:val="sr-Cyrl-RS"/>
        </w:rPr>
      </w:pPr>
    </w:p>
    <w:p w:rsidR="008442BB" w:rsidRDefault="008442BB" w:rsidP="00C5616F">
      <w:pPr>
        <w:pStyle w:val="BodyText"/>
        <w:rPr>
          <w:noProof/>
          <w:sz w:val="20"/>
          <w:lang w:val="sr-Cyrl-RS"/>
        </w:rPr>
      </w:pPr>
    </w:p>
    <w:p w:rsidR="008442BB" w:rsidRDefault="008442BB" w:rsidP="00C5616F">
      <w:pPr>
        <w:pStyle w:val="BodyText"/>
        <w:rPr>
          <w:noProof/>
          <w:sz w:val="20"/>
          <w:lang w:val="sr-Cyrl-RS"/>
        </w:rPr>
      </w:pPr>
    </w:p>
    <w:p w:rsidR="00687DCE" w:rsidRDefault="00687DCE" w:rsidP="00C5616F">
      <w:pPr>
        <w:pStyle w:val="BodyText"/>
        <w:rPr>
          <w:noProof/>
          <w:sz w:val="20"/>
          <w:lang w:val="sr-Cyrl-RS"/>
        </w:rPr>
      </w:pPr>
    </w:p>
    <w:p w:rsidR="00687DCE" w:rsidRDefault="00687DCE" w:rsidP="00C5616F">
      <w:pPr>
        <w:pStyle w:val="BodyText"/>
        <w:rPr>
          <w:noProof/>
          <w:sz w:val="20"/>
          <w:lang w:val="sr-Cyrl-RS"/>
        </w:rPr>
      </w:pPr>
    </w:p>
    <w:p w:rsidR="008442BB" w:rsidRDefault="008442BB" w:rsidP="00C5616F">
      <w:pPr>
        <w:pStyle w:val="BodyText"/>
        <w:rPr>
          <w:noProof/>
          <w:sz w:val="20"/>
          <w:lang w:val="sr-Cyrl-RS"/>
        </w:rPr>
      </w:pPr>
    </w:p>
    <w:p w:rsidR="008442BB" w:rsidRDefault="008442BB" w:rsidP="00C5616F">
      <w:pPr>
        <w:pStyle w:val="BodyText"/>
        <w:rPr>
          <w:noProof/>
          <w:sz w:val="20"/>
          <w:lang w:val="sr-Cyrl-RS"/>
        </w:rPr>
      </w:pPr>
    </w:p>
    <w:p w:rsidR="008442BB" w:rsidRDefault="008442BB" w:rsidP="008442BB">
      <w:pPr>
        <w:pStyle w:val="Footer"/>
        <w:jc w:val="center"/>
        <w:rPr>
          <w:b/>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за отворену и лапароскопску хирургију за потребе</w:t>
      </w:r>
    </w:p>
    <w:p w:rsidR="008442BB" w:rsidRPr="00742C22" w:rsidRDefault="008442BB" w:rsidP="008442BB">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8442BB" w:rsidRDefault="008442BB" w:rsidP="008442BB">
      <w:pPr>
        <w:pStyle w:val="BodyText"/>
        <w:jc w:val="left"/>
        <w:rPr>
          <w:noProof/>
          <w:sz w:val="22"/>
          <w:szCs w:val="22"/>
        </w:rPr>
      </w:pPr>
    </w:p>
    <w:p w:rsidR="008442BB" w:rsidRPr="00636A58" w:rsidRDefault="008442BB" w:rsidP="008442BB">
      <w:pPr>
        <w:pStyle w:val="BodyText"/>
        <w:jc w:val="left"/>
        <w:rPr>
          <w:noProof/>
          <w:szCs w:val="24"/>
        </w:rPr>
      </w:pPr>
      <w:r w:rsidRPr="00636A58">
        <w:rPr>
          <w:noProof/>
          <w:szCs w:val="24"/>
        </w:rPr>
        <w:t>Понуђач:________________________________________                   Матични број:________________________________</w:t>
      </w:r>
    </w:p>
    <w:p w:rsidR="008442BB" w:rsidRPr="00636A58" w:rsidRDefault="008442BB" w:rsidP="008442BB">
      <w:pPr>
        <w:pStyle w:val="BodyText"/>
        <w:jc w:val="left"/>
        <w:rPr>
          <w:noProof/>
          <w:szCs w:val="24"/>
        </w:rPr>
      </w:pPr>
      <w:r w:rsidRPr="00636A58">
        <w:rPr>
          <w:noProof/>
          <w:szCs w:val="24"/>
        </w:rPr>
        <w:t>Адреса, град, општина:____________________________                   Регистарски број:______________________________</w:t>
      </w:r>
    </w:p>
    <w:p w:rsidR="008442BB" w:rsidRPr="00636A58" w:rsidRDefault="008442BB" w:rsidP="008442BB">
      <w:pPr>
        <w:pStyle w:val="BodyText"/>
        <w:jc w:val="left"/>
        <w:rPr>
          <w:noProof/>
          <w:szCs w:val="24"/>
        </w:rPr>
      </w:pPr>
      <w:r w:rsidRPr="00636A58">
        <w:rPr>
          <w:noProof/>
          <w:szCs w:val="24"/>
        </w:rPr>
        <w:t>Телефон:________________ Фах:____________________                  Шифра делатности:____________________________</w:t>
      </w:r>
    </w:p>
    <w:p w:rsidR="008442BB" w:rsidRPr="00636A58" w:rsidRDefault="008442BB" w:rsidP="008442BB">
      <w:pPr>
        <w:pStyle w:val="BodyText"/>
        <w:jc w:val="left"/>
        <w:rPr>
          <w:noProof/>
          <w:szCs w:val="24"/>
        </w:rPr>
      </w:pPr>
      <w:r w:rsidRPr="00636A58">
        <w:rPr>
          <w:noProof/>
          <w:szCs w:val="24"/>
        </w:rPr>
        <w:t>Е-маил:_________________________________________                    Пиб:_________________________________________</w:t>
      </w:r>
    </w:p>
    <w:p w:rsidR="008442BB" w:rsidRPr="00636A58" w:rsidRDefault="008442BB" w:rsidP="008442BB">
      <w:pPr>
        <w:pStyle w:val="BodyText"/>
        <w:jc w:val="left"/>
        <w:rPr>
          <w:noProof/>
          <w:szCs w:val="24"/>
        </w:rPr>
      </w:pPr>
      <w:r w:rsidRPr="00636A58">
        <w:rPr>
          <w:noProof/>
          <w:szCs w:val="24"/>
        </w:rPr>
        <w:t>Контакт особа:___________________________________                   Жиро-рачун:__________________________________</w:t>
      </w:r>
    </w:p>
    <w:p w:rsidR="008442BB" w:rsidRDefault="008442BB" w:rsidP="008442BB">
      <w:pPr>
        <w:pStyle w:val="BodyText"/>
        <w:jc w:val="left"/>
        <w:rPr>
          <w:noProof/>
          <w:szCs w:val="24"/>
        </w:rPr>
      </w:pPr>
      <w:r w:rsidRPr="00636A58">
        <w:rPr>
          <w:noProof/>
          <w:szCs w:val="24"/>
        </w:rPr>
        <w:t>Овлашћено лице:_________________________________                   код Пословне банке:____________________________</w:t>
      </w:r>
    </w:p>
    <w:p w:rsidR="008442BB" w:rsidRPr="00CF7754" w:rsidRDefault="008442BB" w:rsidP="008442BB">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8442BB" w:rsidRPr="00210EBC" w:rsidTr="008442BB">
        <w:trPr>
          <w:trHeight w:val="315"/>
        </w:trPr>
        <w:tc>
          <w:tcPr>
            <w:tcW w:w="13750" w:type="dxa"/>
            <w:gridSpan w:val="10"/>
            <w:tcBorders>
              <w:bottom w:val="single" w:sz="4" w:space="0" w:color="auto"/>
              <w:right w:val="single" w:sz="4" w:space="0" w:color="auto"/>
            </w:tcBorders>
            <w:vAlign w:val="center"/>
          </w:tcPr>
          <w:p w:rsidR="008442BB" w:rsidRPr="00210EBC" w:rsidRDefault="008442BB" w:rsidP="008442BB">
            <w:pPr>
              <w:jc w:val="center"/>
              <w:rPr>
                <w:b/>
                <w:noProof/>
                <w:sz w:val="20"/>
                <w:szCs w:val="20"/>
              </w:rPr>
            </w:pPr>
            <w:r w:rsidRPr="00210EBC">
              <w:rPr>
                <w:b/>
                <w:noProof/>
                <w:sz w:val="20"/>
                <w:szCs w:val="20"/>
              </w:rPr>
              <w:t>КЛИНИЧКИ ЦЕНТАР ВОЈВОДИНЕ</w:t>
            </w:r>
          </w:p>
        </w:tc>
      </w:tr>
      <w:tr w:rsidR="008442BB" w:rsidRPr="00210EBC" w:rsidTr="008442BB">
        <w:tc>
          <w:tcPr>
            <w:tcW w:w="13750" w:type="dxa"/>
            <w:gridSpan w:val="10"/>
            <w:tcBorders>
              <w:bottom w:val="single" w:sz="4" w:space="0" w:color="auto"/>
              <w:right w:val="single" w:sz="4" w:space="0" w:color="auto"/>
            </w:tcBorders>
            <w:vAlign w:val="center"/>
          </w:tcPr>
          <w:p w:rsidR="008442BB" w:rsidRPr="009614B9" w:rsidRDefault="008442BB" w:rsidP="008442BB">
            <w:pPr>
              <w:rPr>
                <w:b/>
                <w:noProof/>
                <w:sz w:val="22"/>
                <w:szCs w:val="22"/>
              </w:rPr>
            </w:pPr>
            <w:r>
              <w:rPr>
                <w:b/>
              </w:rPr>
              <w:t xml:space="preserve">Партија </w:t>
            </w:r>
            <w:r>
              <w:rPr>
                <w:b/>
                <w:lang w:val="sr-Cyrl-RS"/>
              </w:rPr>
              <w:t>13</w:t>
            </w:r>
            <w:r w:rsidRPr="009614B9">
              <w:rPr>
                <w:b/>
              </w:rPr>
              <w:t xml:space="preserve">. </w:t>
            </w:r>
            <w:r w:rsidRPr="008D5FB5">
              <w:rPr>
                <w:b/>
              </w:rPr>
              <w:t xml:space="preserve">- </w:t>
            </w:r>
            <w:r w:rsidR="00C06E35" w:rsidRPr="00C06E35">
              <w:rPr>
                <w:b/>
                <w:noProof/>
                <w:lang w:val="sr-Cyrl-CS"/>
              </w:rPr>
              <w:t xml:space="preserve">Носач и пуњења по моделу </w:t>
            </w:r>
            <w:r w:rsidR="00C06E35" w:rsidRPr="00C06E35">
              <w:rPr>
                <w:b/>
                <w:noProof/>
                <w:lang w:val="sr-Latn-CS"/>
              </w:rPr>
              <w:t>ENDO GIA ULTRA UNIVERSAL</w:t>
            </w:r>
          </w:p>
        </w:tc>
      </w:tr>
      <w:tr w:rsidR="008442BB" w:rsidRPr="007D0076" w:rsidTr="008442BB">
        <w:tc>
          <w:tcPr>
            <w:tcW w:w="709" w:type="dxa"/>
            <w:tcBorders>
              <w:bottom w:val="single" w:sz="4" w:space="0" w:color="auto"/>
            </w:tcBorders>
            <w:vAlign w:val="center"/>
          </w:tcPr>
          <w:p w:rsidR="008442BB" w:rsidRPr="00D92EBF" w:rsidRDefault="008442BB" w:rsidP="008442BB">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8442BB" w:rsidRPr="00D92EBF" w:rsidRDefault="008442BB" w:rsidP="008442BB">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8442BB" w:rsidRPr="00D92EBF" w:rsidRDefault="008442BB" w:rsidP="008442BB">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442BB" w:rsidRPr="00D92EBF" w:rsidRDefault="008442BB" w:rsidP="008442B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442BB" w:rsidRPr="007F1E0A" w:rsidRDefault="008442BB" w:rsidP="008442BB">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442BB" w:rsidRPr="007F1E0A" w:rsidRDefault="008442BB" w:rsidP="008442BB">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8442BB" w:rsidRPr="00D92EBF" w:rsidRDefault="008442BB" w:rsidP="008442BB">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442BB" w:rsidRPr="00D92EBF" w:rsidRDefault="008442BB" w:rsidP="008442B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442BB" w:rsidRPr="00D92EBF" w:rsidRDefault="008442BB" w:rsidP="008442B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442BB" w:rsidRPr="00D92EBF" w:rsidRDefault="008442BB" w:rsidP="008442BB">
            <w:pPr>
              <w:pStyle w:val="BodyText"/>
              <w:jc w:val="center"/>
              <w:rPr>
                <w:b/>
                <w:noProof/>
                <w:sz w:val="20"/>
                <w:lang w:val="sr-Cyrl-CS"/>
              </w:rPr>
            </w:pPr>
            <w:r w:rsidRPr="00D92EBF">
              <w:rPr>
                <w:b/>
                <w:sz w:val="20"/>
                <w:lang w:val="sr-Cyrl-CS"/>
              </w:rPr>
              <w:t>Каталошки број</w:t>
            </w:r>
          </w:p>
        </w:tc>
      </w:tr>
      <w:tr w:rsidR="008442BB" w:rsidRPr="007D0076" w:rsidTr="008442BB">
        <w:tc>
          <w:tcPr>
            <w:tcW w:w="709" w:type="dxa"/>
            <w:tcBorders>
              <w:bottom w:val="single" w:sz="4" w:space="0" w:color="auto"/>
            </w:tcBorders>
            <w:vAlign w:val="center"/>
          </w:tcPr>
          <w:p w:rsidR="008442BB" w:rsidRPr="007D0076" w:rsidRDefault="008442BB" w:rsidP="008442BB">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8442BB" w:rsidRPr="007D0076" w:rsidRDefault="008442BB" w:rsidP="008442BB">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8442BB" w:rsidRPr="007D0076" w:rsidRDefault="008442BB" w:rsidP="008442BB">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442BB" w:rsidRPr="007D0076" w:rsidRDefault="008442BB" w:rsidP="008442B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442BB" w:rsidRPr="007D0076" w:rsidRDefault="008442BB" w:rsidP="008442B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442BB" w:rsidRPr="00892426" w:rsidRDefault="008442BB" w:rsidP="008442BB">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442BB" w:rsidRPr="00892426" w:rsidRDefault="008442BB" w:rsidP="008442BB">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442BB" w:rsidRPr="00892426" w:rsidRDefault="008442BB" w:rsidP="008442B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442BB" w:rsidRPr="00892426" w:rsidRDefault="008442BB" w:rsidP="008442B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442BB" w:rsidRPr="00892426" w:rsidRDefault="008442BB" w:rsidP="008442BB">
            <w:pPr>
              <w:pStyle w:val="BodyText"/>
              <w:jc w:val="center"/>
              <w:rPr>
                <w:noProof/>
                <w:sz w:val="22"/>
                <w:szCs w:val="22"/>
              </w:rPr>
            </w:pPr>
            <w:r>
              <w:rPr>
                <w:noProof/>
                <w:sz w:val="22"/>
                <w:szCs w:val="22"/>
              </w:rPr>
              <w:t>10</w:t>
            </w:r>
          </w:p>
        </w:tc>
      </w:tr>
      <w:tr w:rsidR="008442BB" w:rsidRPr="00715CDA" w:rsidTr="00687DCE">
        <w:trPr>
          <w:trHeight w:val="1884"/>
        </w:trPr>
        <w:tc>
          <w:tcPr>
            <w:tcW w:w="709" w:type="dxa"/>
            <w:tcBorders>
              <w:bottom w:val="single" w:sz="4" w:space="0" w:color="auto"/>
            </w:tcBorders>
            <w:vAlign w:val="center"/>
          </w:tcPr>
          <w:p w:rsidR="008442BB" w:rsidRPr="008D5FB5" w:rsidRDefault="008442BB" w:rsidP="008442BB">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8442BB" w:rsidRPr="00C06E35" w:rsidRDefault="00C06E35" w:rsidP="00C06E35">
            <w:pPr>
              <w:jc w:val="center"/>
              <w:rPr>
                <w:sz w:val="20"/>
                <w:szCs w:val="20"/>
                <w:lang w:val="sr-Cyrl-RS"/>
              </w:rPr>
            </w:pPr>
            <w:r>
              <w:rPr>
                <w:sz w:val="20"/>
                <w:szCs w:val="20"/>
              </w:rPr>
              <w:t>Univerzalni nosač (po modelu Endo GIA Ultra Universal) za punjenja sa varijabilnom visinom klamfica za polukružno punjenje i endoskopsko punjenje, dužine 16 cm</w:t>
            </w:r>
          </w:p>
        </w:tc>
        <w:tc>
          <w:tcPr>
            <w:tcW w:w="992" w:type="dxa"/>
            <w:tcBorders>
              <w:bottom w:val="single" w:sz="4" w:space="0" w:color="auto"/>
            </w:tcBorders>
            <w:vAlign w:val="center"/>
          </w:tcPr>
          <w:p w:rsidR="008442BB" w:rsidRPr="009614B9" w:rsidRDefault="008442BB" w:rsidP="008442BB">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8442BB" w:rsidRPr="009614B9" w:rsidRDefault="00C06E35" w:rsidP="008442BB">
            <w:pPr>
              <w:jc w:val="center"/>
              <w:rPr>
                <w:sz w:val="20"/>
                <w:szCs w:val="20"/>
                <w:lang w:val="sr-Cyrl-RS"/>
              </w:rPr>
            </w:pPr>
            <w:r>
              <w:rPr>
                <w:sz w:val="20"/>
                <w:szCs w:val="20"/>
                <w:lang w:val="sr-Cyrl-RS"/>
              </w:rPr>
              <w:t>1</w:t>
            </w:r>
          </w:p>
        </w:tc>
        <w:tc>
          <w:tcPr>
            <w:tcW w:w="1701" w:type="dxa"/>
            <w:tcBorders>
              <w:bottom w:val="single" w:sz="4" w:space="0" w:color="auto"/>
            </w:tcBorders>
            <w:vAlign w:val="center"/>
          </w:tcPr>
          <w:p w:rsidR="008442BB" w:rsidRPr="001C3F08" w:rsidRDefault="008442BB" w:rsidP="008442BB">
            <w:pPr>
              <w:pStyle w:val="BodyText"/>
              <w:spacing w:before="240"/>
              <w:jc w:val="center"/>
              <w:rPr>
                <w:noProof/>
                <w:sz w:val="20"/>
                <w:lang w:val="sr-Cyrl-CS"/>
              </w:rPr>
            </w:pPr>
          </w:p>
        </w:tc>
        <w:tc>
          <w:tcPr>
            <w:tcW w:w="1984" w:type="dxa"/>
            <w:tcBorders>
              <w:bottom w:val="single" w:sz="4" w:space="0" w:color="auto"/>
            </w:tcBorders>
            <w:vAlign w:val="center"/>
          </w:tcPr>
          <w:p w:rsidR="008442BB" w:rsidRPr="00715CDA" w:rsidRDefault="008442BB" w:rsidP="008442BB">
            <w:pPr>
              <w:pStyle w:val="BodyText"/>
              <w:spacing w:before="240"/>
              <w:jc w:val="center"/>
              <w:rPr>
                <w:noProof/>
                <w:sz w:val="20"/>
                <w:lang w:val="sr-Cyrl-CS"/>
              </w:rPr>
            </w:pPr>
          </w:p>
        </w:tc>
        <w:tc>
          <w:tcPr>
            <w:tcW w:w="1559" w:type="dxa"/>
            <w:tcBorders>
              <w:bottom w:val="single" w:sz="4" w:space="0" w:color="auto"/>
            </w:tcBorders>
            <w:vAlign w:val="center"/>
          </w:tcPr>
          <w:p w:rsidR="008442BB" w:rsidRPr="00715CDA" w:rsidRDefault="008442BB" w:rsidP="008442BB">
            <w:pPr>
              <w:pStyle w:val="BodyText"/>
              <w:spacing w:before="240"/>
              <w:jc w:val="center"/>
              <w:rPr>
                <w:noProof/>
                <w:sz w:val="20"/>
                <w:lang w:val="sr-Cyrl-CS"/>
              </w:rPr>
            </w:pPr>
          </w:p>
        </w:tc>
        <w:tc>
          <w:tcPr>
            <w:tcW w:w="1134" w:type="dxa"/>
            <w:tcBorders>
              <w:bottom w:val="single" w:sz="4" w:space="0" w:color="auto"/>
            </w:tcBorders>
            <w:vAlign w:val="center"/>
          </w:tcPr>
          <w:p w:rsidR="008442BB" w:rsidRPr="00715CDA" w:rsidRDefault="008442BB" w:rsidP="008442B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42BB" w:rsidRPr="00715CDA" w:rsidRDefault="008442BB" w:rsidP="008442B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42BB" w:rsidRPr="00715CDA" w:rsidRDefault="008442BB" w:rsidP="008442BB">
            <w:pPr>
              <w:pStyle w:val="BodyText"/>
              <w:spacing w:before="240"/>
              <w:jc w:val="center"/>
              <w:rPr>
                <w:noProof/>
                <w:sz w:val="20"/>
                <w:lang w:val="sr-Cyrl-CS"/>
              </w:rPr>
            </w:pPr>
          </w:p>
        </w:tc>
      </w:tr>
      <w:tr w:rsidR="00C06E35" w:rsidRPr="00715CDA" w:rsidTr="008B6A29">
        <w:trPr>
          <w:trHeight w:val="1838"/>
        </w:trPr>
        <w:tc>
          <w:tcPr>
            <w:tcW w:w="709" w:type="dxa"/>
            <w:tcBorders>
              <w:bottom w:val="single" w:sz="4" w:space="0" w:color="auto"/>
            </w:tcBorders>
            <w:vAlign w:val="center"/>
          </w:tcPr>
          <w:p w:rsidR="00C06E35" w:rsidRDefault="00C06E35" w:rsidP="008442BB">
            <w:pPr>
              <w:jc w:val="center"/>
              <w:rPr>
                <w:sz w:val="20"/>
                <w:szCs w:val="20"/>
                <w:lang w:val="sr-Cyrl-RS"/>
              </w:rPr>
            </w:pPr>
            <w:r>
              <w:rPr>
                <w:sz w:val="20"/>
                <w:szCs w:val="20"/>
                <w:lang w:val="sr-Cyrl-RS"/>
              </w:rPr>
              <w:t>2.</w:t>
            </w:r>
          </w:p>
        </w:tc>
        <w:tc>
          <w:tcPr>
            <w:tcW w:w="2552" w:type="dxa"/>
            <w:tcBorders>
              <w:top w:val="nil"/>
              <w:left w:val="nil"/>
              <w:bottom w:val="single" w:sz="4" w:space="0" w:color="auto"/>
              <w:right w:val="nil"/>
            </w:tcBorders>
            <w:shd w:val="clear" w:color="auto" w:fill="auto"/>
            <w:vAlign w:val="center"/>
          </w:tcPr>
          <w:p w:rsidR="00C06E35" w:rsidRPr="00C06E35" w:rsidRDefault="00C06E35" w:rsidP="00C06E35">
            <w:pPr>
              <w:jc w:val="center"/>
              <w:rPr>
                <w:sz w:val="20"/>
                <w:szCs w:val="20"/>
                <w:lang w:val="sr-Cyrl-RS"/>
              </w:rPr>
            </w:pPr>
            <w:r>
              <w:rPr>
                <w:sz w:val="20"/>
                <w:szCs w:val="20"/>
              </w:rPr>
              <w:t>Punjenje za univerzalni nosač (po modelu Endo GIA Ultra Universal) sa 3x2 staplerske linije i nožem, polukružni, sa varijabilnom visinom klamfica za normalna i deblja tkiva</w:t>
            </w:r>
          </w:p>
        </w:tc>
        <w:tc>
          <w:tcPr>
            <w:tcW w:w="992" w:type="dxa"/>
            <w:tcBorders>
              <w:bottom w:val="single" w:sz="4" w:space="0" w:color="auto"/>
            </w:tcBorders>
            <w:vAlign w:val="center"/>
          </w:tcPr>
          <w:p w:rsidR="00C06E35" w:rsidRDefault="00C06E35" w:rsidP="008442BB">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06E35" w:rsidRPr="009614B9" w:rsidRDefault="00C06E35" w:rsidP="008442BB">
            <w:pPr>
              <w:jc w:val="center"/>
              <w:rPr>
                <w:sz w:val="20"/>
                <w:szCs w:val="20"/>
                <w:lang w:val="sr-Cyrl-RS"/>
              </w:rPr>
            </w:pPr>
            <w:r>
              <w:rPr>
                <w:sz w:val="20"/>
                <w:szCs w:val="20"/>
                <w:lang w:val="sr-Cyrl-RS"/>
              </w:rPr>
              <w:t>1</w:t>
            </w:r>
          </w:p>
        </w:tc>
        <w:tc>
          <w:tcPr>
            <w:tcW w:w="1701" w:type="dxa"/>
            <w:tcBorders>
              <w:bottom w:val="single" w:sz="4" w:space="0" w:color="auto"/>
            </w:tcBorders>
            <w:vAlign w:val="center"/>
          </w:tcPr>
          <w:p w:rsidR="00C06E35" w:rsidRPr="001C3F08" w:rsidRDefault="00C06E35" w:rsidP="008442BB">
            <w:pPr>
              <w:pStyle w:val="BodyText"/>
              <w:spacing w:before="240"/>
              <w:jc w:val="center"/>
              <w:rPr>
                <w:noProof/>
                <w:sz w:val="20"/>
                <w:lang w:val="sr-Cyrl-CS"/>
              </w:rPr>
            </w:pPr>
          </w:p>
        </w:tc>
        <w:tc>
          <w:tcPr>
            <w:tcW w:w="1984" w:type="dxa"/>
            <w:tcBorders>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559" w:type="dxa"/>
            <w:tcBorders>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134" w:type="dxa"/>
            <w:tcBorders>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06E35" w:rsidRPr="00715CDA" w:rsidRDefault="00C06E35" w:rsidP="008442B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r>
      <w:tr w:rsidR="00C06E35" w:rsidRPr="00715CDA" w:rsidTr="008B6A29">
        <w:trPr>
          <w:trHeight w:val="998"/>
        </w:trPr>
        <w:tc>
          <w:tcPr>
            <w:tcW w:w="709" w:type="dxa"/>
            <w:tcBorders>
              <w:top w:val="single" w:sz="4" w:space="0" w:color="auto"/>
              <w:left w:val="single" w:sz="4" w:space="0" w:color="auto"/>
              <w:bottom w:val="single" w:sz="4" w:space="0" w:color="auto"/>
              <w:right w:val="single" w:sz="4" w:space="0" w:color="auto"/>
            </w:tcBorders>
            <w:vAlign w:val="center"/>
          </w:tcPr>
          <w:p w:rsidR="00C06E35" w:rsidRDefault="00C06E35" w:rsidP="008442BB">
            <w:pPr>
              <w:jc w:val="center"/>
              <w:rPr>
                <w:sz w:val="20"/>
                <w:szCs w:val="20"/>
                <w:lang w:val="sr-Cyrl-RS"/>
              </w:rPr>
            </w:pPr>
            <w:r>
              <w:rPr>
                <w:sz w:val="20"/>
                <w:szCs w:val="20"/>
                <w:lang w:val="sr-Cyrl-R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E35" w:rsidRPr="00C06E35" w:rsidRDefault="00C06E35" w:rsidP="00C06E35">
            <w:pPr>
              <w:jc w:val="center"/>
              <w:rPr>
                <w:sz w:val="20"/>
                <w:szCs w:val="20"/>
                <w:lang w:val="sr-Cyrl-RS"/>
              </w:rPr>
            </w:pPr>
            <w:r>
              <w:rPr>
                <w:sz w:val="20"/>
                <w:szCs w:val="20"/>
              </w:rPr>
              <w:t xml:space="preserve">Punjenje sa nožem i 6 redova klamfica za univerzalni nosač (po modelu Endo GIA Ultra Universal) sa rotikulacijom i </w:t>
            </w:r>
            <w:r>
              <w:rPr>
                <w:sz w:val="20"/>
                <w:szCs w:val="20"/>
              </w:rPr>
              <w:lastRenderedPageBreak/>
              <w:t>10 pozicija artikulacije, veličine 60mm,  sa varijabilnim visinama klamfica za deblje tkiva</w:t>
            </w:r>
          </w:p>
        </w:tc>
        <w:tc>
          <w:tcPr>
            <w:tcW w:w="992" w:type="dxa"/>
            <w:tcBorders>
              <w:top w:val="single" w:sz="4" w:space="0" w:color="auto"/>
              <w:left w:val="single" w:sz="4" w:space="0" w:color="auto"/>
              <w:bottom w:val="single" w:sz="4" w:space="0" w:color="auto"/>
              <w:right w:val="single" w:sz="4" w:space="0" w:color="auto"/>
            </w:tcBorders>
            <w:vAlign w:val="center"/>
          </w:tcPr>
          <w:p w:rsidR="00C06E35" w:rsidRDefault="00C06E35" w:rsidP="008442BB">
            <w:pPr>
              <w:jc w:val="center"/>
              <w:rPr>
                <w:sz w:val="20"/>
                <w:szCs w:val="20"/>
                <w:lang w:val="sr-Cyrl-RS"/>
              </w:rPr>
            </w:pPr>
            <w:r>
              <w:rPr>
                <w:sz w:val="20"/>
                <w:szCs w:val="20"/>
                <w:lang w:val="sr-Cyrl-RS"/>
              </w:rPr>
              <w:lastRenderedPageBreak/>
              <w:t>ком</w:t>
            </w:r>
          </w:p>
        </w:tc>
        <w:tc>
          <w:tcPr>
            <w:tcW w:w="709" w:type="dxa"/>
            <w:tcBorders>
              <w:top w:val="single" w:sz="4" w:space="0" w:color="auto"/>
              <w:left w:val="single" w:sz="4" w:space="0" w:color="auto"/>
              <w:bottom w:val="single" w:sz="4" w:space="0" w:color="auto"/>
              <w:right w:val="single" w:sz="4" w:space="0" w:color="auto"/>
            </w:tcBorders>
            <w:vAlign w:val="center"/>
          </w:tcPr>
          <w:p w:rsidR="00C06E35" w:rsidRPr="009614B9" w:rsidRDefault="00C06E35" w:rsidP="008442BB">
            <w:pPr>
              <w:jc w:val="center"/>
              <w:rPr>
                <w:sz w:val="20"/>
                <w:szCs w:val="20"/>
                <w:lang w:val="sr-Cyrl-RS"/>
              </w:rPr>
            </w:pPr>
            <w:r>
              <w:rPr>
                <w:sz w:val="20"/>
                <w:szCs w:val="2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tcPr>
          <w:p w:rsidR="00C06E35" w:rsidRPr="001C3F08" w:rsidRDefault="00C06E35" w:rsidP="008442BB">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06E35" w:rsidRPr="00715CDA" w:rsidRDefault="00C06E35" w:rsidP="008442BB">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r>
      <w:tr w:rsidR="00C06E35" w:rsidRPr="00715CDA" w:rsidTr="008B6A29">
        <w:trPr>
          <w:trHeight w:val="2470"/>
        </w:trPr>
        <w:tc>
          <w:tcPr>
            <w:tcW w:w="709" w:type="dxa"/>
            <w:tcBorders>
              <w:top w:val="single" w:sz="4" w:space="0" w:color="auto"/>
              <w:bottom w:val="single" w:sz="4" w:space="0" w:color="auto"/>
            </w:tcBorders>
            <w:vAlign w:val="center"/>
          </w:tcPr>
          <w:p w:rsidR="00C06E35" w:rsidRDefault="00C06E35" w:rsidP="008442BB">
            <w:pPr>
              <w:jc w:val="center"/>
              <w:rPr>
                <w:sz w:val="20"/>
                <w:szCs w:val="20"/>
                <w:lang w:val="sr-Cyrl-RS"/>
              </w:rPr>
            </w:pPr>
            <w:r>
              <w:rPr>
                <w:sz w:val="20"/>
                <w:szCs w:val="20"/>
                <w:lang w:val="sr-Cyrl-RS"/>
              </w:rPr>
              <w:lastRenderedPageBreak/>
              <w:t>4.</w:t>
            </w:r>
          </w:p>
        </w:tc>
        <w:tc>
          <w:tcPr>
            <w:tcW w:w="2552" w:type="dxa"/>
            <w:tcBorders>
              <w:top w:val="single" w:sz="4" w:space="0" w:color="auto"/>
              <w:left w:val="nil"/>
              <w:bottom w:val="single" w:sz="4" w:space="0" w:color="auto"/>
              <w:right w:val="nil"/>
            </w:tcBorders>
            <w:shd w:val="clear" w:color="auto" w:fill="auto"/>
            <w:vAlign w:val="center"/>
          </w:tcPr>
          <w:p w:rsidR="00C06E35" w:rsidRPr="00C06E35" w:rsidRDefault="00C06E35" w:rsidP="00C06E35">
            <w:pPr>
              <w:jc w:val="center"/>
              <w:rPr>
                <w:sz w:val="20"/>
                <w:szCs w:val="20"/>
                <w:lang w:val="sr-Cyrl-RS"/>
              </w:rPr>
            </w:pPr>
            <w:r>
              <w:rPr>
                <w:sz w:val="20"/>
                <w:szCs w:val="20"/>
              </w:rPr>
              <w:t>Punjenje sa nožem i 6 redova klamfica za univerzalni nosač (po modelu Endo GIA Ultra Universal) sa rotikulacijom i 10 pozicija artikulacije, veličine 60mm,  sa varijabilnim visinama klamfica za normalna i deblje tkiva</w:t>
            </w:r>
          </w:p>
        </w:tc>
        <w:tc>
          <w:tcPr>
            <w:tcW w:w="992" w:type="dxa"/>
            <w:tcBorders>
              <w:top w:val="single" w:sz="4" w:space="0" w:color="auto"/>
              <w:bottom w:val="single" w:sz="4" w:space="0" w:color="auto"/>
            </w:tcBorders>
            <w:vAlign w:val="center"/>
          </w:tcPr>
          <w:p w:rsidR="00C06E35" w:rsidRDefault="00C06E35" w:rsidP="008442BB">
            <w:pPr>
              <w:jc w:val="center"/>
              <w:rPr>
                <w:sz w:val="20"/>
                <w:szCs w:val="20"/>
                <w:lang w:val="sr-Cyrl-RS"/>
              </w:rPr>
            </w:pPr>
            <w:r>
              <w:rPr>
                <w:sz w:val="20"/>
                <w:szCs w:val="20"/>
                <w:lang w:val="sr-Cyrl-RS"/>
              </w:rPr>
              <w:t>ком</w:t>
            </w:r>
          </w:p>
        </w:tc>
        <w:tc>
          <w:tcPr>
            <w:tcW w:w="709" w:type="dxa"/>
            <w:tcBorders>
              <w:top w:val="single" w:sz="4" w:space="0" w:color="auto"/>
              <w:bottom w:val="single" w:sz="4" w:space="0" w:color="auto"/>
            </w:tcBorders>
            <w:vAlign w:val="center"/>
          </w:tcPr>
          <w:p w:rsidR="00C06E35" w:rsidRPr="009614B9" w:rsidRDefault="00C06E35" w:rsidP="008442BB">
            <w:pPr>
              <w:jc w:val="center"/>
              <w:rPr>
                <w:sz w:val="20"/>
                <w:szCs w:val="20"/>
                <w:lang w:val="sr-Cyrl-RS"/>
              </w:rPr>
            </w:pPr>
            <w:r>
              <w:rPr>
                <w:sz w:val="20"/>
                <w:szCs w:val="20"/>
                <w:lang w:val="sr-Cyrl-RS"/>
              </w:rPr>
              <w:t>2</w:t>
            </w:r>
          </w:p>
        </w:tc>
        <w:tc>
          <w:tcPr>
            <w:tcW w:w="1701" w:type="dxa"/>
            <w:tcBorders>
              <w:top w:val="single" w:sz="4" w:space="0" w:color="auto"/>
              <w:bottom w:val="single" w:sz="4" w:space="0" w:color="auto"/>
            </w:tcBorders>
            <w:vAlign w:val="center"/>
          </w:tcPr>
          <w:p w:rsidR="00C06E35" w:rsidRPr="001C3F08" w:rsidRDefault="00C06E35" w:rsidP="008442BB">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559" w:type="dxa"/>
            <w:tcBorders>
              <w:top w:val="single" w:sz="4" w:space="0" w:color="auto"/>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C06E35" w:rsidRPr="00715CDA" w:rsidRDefault="00C06E35" w:rsidP="008442B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06E35" w:rsidRPr="00715CDA" w:rsidRDefault="00C06E35" w:rsidP="008442BB">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06E35" w:rsidRPr="00715CDA" w:rsidRDefault="00C06E35" w:rsidP="008442BB">
            <w:pPr>
              <w:pStyle w:val="BodyText"/>
              <w:spacing w:before="240"/>
              <w:jc w:val="center"/>
              <w:rPr>
                <w:noProof/>
                <w:sz w:val="20"/>
                <w:lang w:val="sr-Cyrl-CS"/>
              </w:rPr>
            </w:pPr>
          </w:p>
        </w:tc>
      </w:tr>
      <w:tr w:rsidR="008442BB" w:rsidRPr="007D0076" w:rsidTr="00687DCE">
        <w:trPr>
          <w:gridAfter w:val="4"/>
          <w:wAfter w:w="5103" w:type="dxa"/>
          <w:trHeight w:val="551"/>
        </w:trPr>
        <w:tc>
          <w:tcPr>
            <w:tcW w:w="709" w:type="dxa"/>
            <w:tcBorders>
              <w:top w:val="single" w:sz="4" w:space="0" w:color="auto"/>
            </w:tcBorders>
            <w:vAlign w:val="center"/>
          </w:tcPr>
          <w:p w:rsidR="008442BB" w:rsidRPr="007D0076" w:rsidRDefault="008442BB" w:rsidP="008442B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442BB" w:rsidRPr="007D0076" w:rsidRDefault="008442BB" w:rsidP="008442B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442BB" w:rsidRPr="007D0076" w:rsidRDefault="008442BB" w:rsidP="008442BB">
            <w:pPr>
              <w:pStyle w:val="BodyText"/>
              <w:jc w:val="center"/>
              <w:rPr>
                <w:noProof/>
                <w:sz w:val="22"/>
                <w:szCs w:val="22"/>
              </w:rPr>
            </w:pPr>
          </w:p>
        </w:tc>
      </w:tr>
      <w:tr w:rsidR="008442BB" w:rsidRPr="007D0076" w:rsidTr="00687DCE">
        <w:trPr>
          <w:gridAfter w:val="4"/>
          <w:wAfter w:w="5103" w:type="dxa"/>
          <w:trHeight w:val="570"/>
        </w:trPr>
        <w:tc>
          <w:tcPr>
            <w:tcW w:w="709" w:type="dxa"/>
            <w:tcBorders>
              <w:bottom w:val="single" w:sz="4" w:space="0" w:color="auto"/>
            </w:tcBorders>
            <w:vAlign w:val="center"/>
          </w:tcPr>
          <w:p w:rsidR="008442BB" w:rsidRPr="007D0076" w:rsidRDefault="008442BB" w:rsidP="008442B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442BB" w:rsidRPr="00C46B29" w:rsidRDefault="008442BB" w:rsidP="008442B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442BB" w:rsidRPr="007D0076" w:rsidRDefault="008442BB" w:rsidP="008442BB">
            <w:pPr>
              <w:pStyle w:val="BodyText"/>
              <w:jc w:val="center"/>
              <w:rPr>
                <w:noProof/>
                <w:sz w:val="22"/>
                <w:szCs w:val="22"/>
              </w:rPr>
            </w:pPr>
          </w:p>
        </w:tc>
      </w:tr>
      <w:tr w:rsidR="008442BB" w:rsidRPr="007D0076" w:rsidTr="00687DCE">
        <w:trPr>
          <w:gridAfter w:val="4"/>
          <w:wAfter w:w="5103" w:type="dxa"/>
          <w:trHeight w:val="548"/>
        </w:trPr>
        <w:tc>
          <w:tcPr>
            <w:tcW w:w="709" w:type="dxa"/>
            <w:tcBorders>
              <w:bottom w:val="single" w:sz="4" w:space="0" w:color="auto"/>
            </w:tcBorders>
            <w:vAlign w:val="center"/>
          </w:tcPr>
          <w:p w:rsidR="008442BB" w:rsidRPr="007D0076" w:rsidRDefault="008442BB" w:rsidP="008442B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442BB" w:rsidRPr="007D0076" w:rsidRDefault="008442BB" w:rsidP="008442B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442BB" w:rsidRPr="007D0076" w:rsidRDefault="008442BB" w:rsidP="008442BB">
            <w:pPr>
              <w:pStyle w:val="BodyText"/>
              <w:jc w:val="center"/>
              <w:rPr>
                <w:noProof/>
                <w:sz w:val="22"/>
                <w:szCs w:val="22"/>
              </w:rPr>
            </w:pPr>
          </w:p>
        </w:tc>
      </w:tr>
    </w:tbl>
    <w:p w:rsidR="008442BB" w:rsidRDefault="008442BB" w:rsidP="008442BB">
      <w:pPr>
        <w:pStyle w:val="BodyText"/>
        <w:rPr>
          <w:noProof/>
          <w:sz w:val="22"/>
          <w:szCs w:val="22"/>
          <w:lang w:val="sr-Cyrl-RS"/>
        </w:rPr>
      </w:pPr>
    </w:p>
    <w:p w:rsidR="008442BB" w:rsidRPr="0079325F" w:rsidRDefault="008442BB" w:rsidP="008442BB">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442BB" w:rsidRPr="0079325F" w:rsidRDefault="008442BB" w:rsidP="008442BB">
      <w:pPr>
        <w:pStyle w:val="BodyText"/>
        <w:rPr>
          <w:noProof/>
          <w:szCs w:val="24"/>
        </w:rPr>
      </w:pPr>
    </w:p>
    <w:p w:rsidR="008442BB" w:rsidRPr="0079325F" w:rsidRDefault="008442BB" w:rsidP="008442BB">
      <w:pPr>
        <w:pStyle w:val="BodyText"/>
        <w:numPr>
          <w:ilvl w:val="0"/>
          <w:numId w:val="28"/>
        </w:numPr>
        <w:rPr>
          <w:noProof/>
          <w:szCs w:val="24"/>
        </w:rPr>
      </w:pPr>
      <w:r w:rsidRPr="0079325F">
        <w:rPr>
          <w:noProof/>
          <w:szCs w:val="24"/>
        </w:rPr>
        <w:t>Самостално</w:t>
      </w:r>
    </w:p>
    <w:p w:rsidR="008442BB" w:rsidRPr="0079325F" w:rsidRDefault="008442BB" w:rsidP="008442BB">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8442BB" w:rsidRPr="000241FA" w:rsidRDefault="008442BB" w:rsidP="008442BB">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442BB" w:rsidRDefault="008442BB" w:rsidP="008442BB">
      <w:pPr>
        <w:pStyle w:val="BodyText"/>
        <w:rPr>
          <w:noProof/>
          <w:szCs w:val="24"/>
          <w:lang w:val="sr-Cyrl-CS"/>
        </w:rPr>
      </w:pPr>
    </w:p>
    <w:p w:rsidR="008442BB" w:rsidRPr="0079325F" w:rsidRDefault="008442BB" w:rsidP="008442BB">
      <w:pPr>
        <w:pStyle w:val="BodyText"/>
        <w:rPr>
          <w:noProof/>
          <w:szCs w:val="24"/>
          <w:lang w:val="sr-Cyrl-CS"/>
        </w:rPr>
      </w:pPr>
    </w:p>
    <w:p w:rsidR="008442BB" w:rsidRPr="0079325F" w:rsidRDefault="008442BB" w:rsidP="008442BB">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442BB" w:rsidRDefault="008442BB" w:rsidP="008442BB">
      <w:pPr>
        <w:pStyle w:val="BodyText"/>
        <w:rPr>
          <w:noProof/>
          <w:szCs w:val="24"/>
        </w:rPr>
      </w:pPr>
    </w:p>
    <w:p w:rsidR="008442BB" w:rsidRPr="0079325F" w:rsidRDefault="008442BB" w:rsidP="008442BB">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442BB" w:rsidRDefault="008442BB" w:rsidP="008442BB">
      <w:pPr>
        <w:pStyle w:val="BodyText"/>
        <w:rPr>
          <w:noProof/>
          <w:szCs w:val="24"/>
        </w:rPr>
      </w:pPr>
    </w:p>
    <w:p w:rsidR="008442BB" w:rsidRPr="0079325F" w:rsidRDefault="008442BB" w:rsidP="008442BB">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442BB" w:rsidRDefault="008442BB" w:rsidP="008442BB">
      <w:pPr>
        <w:pStyle w:val="BodyText"/>
        <w:rPr>
          <w:noProof/>
          <w:szCs w:val="24"/>
        </w:rPr>
      </w:pPr>
    </w:p>
    <w:p w:rsidR="008442BB" w:rsidRPr="0079325F" w:rsidRDefault="008442BB" w:rsidP="008442BB">
      <w:pPr>
        <w:pStyle w:val="BodyText"/>
        <w:rPr>
          <w:noProof/>
          <w:szCs w:val="24"/>
        </w:rPr>
      </w:pPr>
      <w:r w:rsidRPr="0079325F">
        <w:rPr>
          <w:noProof/>
          <w:szCs w:val="24"/>
        </w:rPr>
        <w:t>Друго: __________________________________</w:t>
      </w:r>
    </w:p>
    <w:p w:rsidR="008442BB" w:rsidRDefault="008442BB" w:rsidP="008442BB">
      <w:pPr>
        <w:pStyle w:val="BodyText"/>
        <w:rPr>
          <w:noProof/>
          <w:sz w:val="20"/>
          <w:lang w:val="sr-Cyrl-RS"/>
        </w:rPr>
      </w:pPr>
    </w:p>
    <w:p w:rsidR="00C06E35" w:rsidRPr="008B6A29" w:rsidRDefault="00C06E35" w:rsidP="00C06E35">
      <w:pPr>
        <w:pStyle w:val="Footer"/>
        <w:jc w:val="center"/>
        <w:rPr>
          <w:b/>
        </w:rPr>
      </w:pPr>
      <w:r w:rsidRPr="008B6A29">
        <w:rPr>
          <w:b/>
          <w:noProof/>
        </w:rPr>
        <w:t xml:space="preserve">Понуда број __________ - </w:t>
      </w:r>
      <w:r w:rsidRPr="008B6A29">
        <w:rPr>
          <w:b/>
          <w:lang w:val="sr-Cyrl-CS"/>
        </w:rPr>
        <w:t>Набавка</w:t>
      </w:r>
      <w:r w:rsidRPr="008B6A29">
        <w:rPr>
          <w:b/>
        </w:rPr>
        <w:t xml:space="preserve"> медицинских средстава за отворену и лапароскопску хирургију за потребе</w:t>
      </w:r>
    </w:p>
    <w:p w:rsidR="00C06E35" w:rsidRPr="00742C22" w:rsidRDefault="00C06E35" w:rsidP="00C06E35">
      <w:pPr>
        <w:pStyle w:val="Footer"/>
        <w:jc w:val="center"/>
        <w:rPr>
          <w:b/>
          <w:noProof/>
        </w:rPr>
      </w:pP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34-18</w:t>
      </w:r>
      <w:r w:rsidRPr="00892426">
        <w:rPr>
          <w:b/>
          <w:noProof/>
        </w:rPr>
        <w:t>-О</w:t>
      </w:r>
    </w:p>
    <w:p w:rsidR="00C06E35" w:rsidRDefault="00C06E35" w:rsidP="00C06E35">
      <w:pPr>
        <w:pStyle w:val="BodyText"/>
        <w:jc w:val="left"/>
        <w:rPr>
          <w:noProof/>
          <w:sz w:val="22"/>
          <w:szCs w:val="22"/>
        </w:rPr>
      </w:pPr>
    </w:p>
    <w:p w:rsidR="00C06E35" w:rsidRPr="00636A58" w:rsidRDefault="00C06E35" w:rsidP="00C06E35">
      <w:pPr>
        <w:pStyle w:val="BodyText"/>
        <w:jc w:val="left"/>
        <w:rPr>
          <w:noProof/>
          <w:szCs w:val="24"/>
        </w:rPr>
      </w:pPr>
      <w:r w:rsidRPr="00636A58">
        <w:rPr>
          <w:noProof/>
          <w:szCs w:val="24"/>
        </w:rPr>
        <w:t>Понуђач:________________________________________                   Матични број:________________________________</w:t>
      </w:r>
    </w:p>
    <w:p w:rsidR="008B6A29" w:rsidRDefault="008B6A29" w:rsidP="00C06E35">
      <w:pPr>
        <w:pStyle w:val="BodyText"/>
        <w:jc w:val="left"/>
        <w:rPr>
          <w:noProof/>
          <w:szCs w:val="24"/>
          <w:lang w:val="sr-Cyrl-RS"/>
        </w:rPr>
      </w:pPr>
    </w:p>
    <w:p w:rsidR="00C06E35" w:rsidRPr="00636A58" w:rsidRDefault="00C06E35" w:rsidP="00C06E35">
      <w:pPr>
        <w:pStyle w:val="BodyText"/>
        <w:jc w:val="left"/>
        <w:rPr>
          <w:noProof/>
          <w:szCs w:val="24"/>
        </w:rPr>
      </w:pPr>
      <w:r w:rsidRPr="00636A58">
        <w:rPr>
          <w:noProof/>
          <w:szCs w:val="24"/>
        </w:rPr>
        <w:t>Адреса, град, општина:____________________________                   Регистарски број:______________________________</w:t>
      </w:r>
    </w:p>
    <w:p w:rsidR="008B6A29" w:rsidRDefault="008B6A29" w:rsidP="00C06E35">
      <w:pPr>
        <w:pStyle w:val="BodyText"/>
        <w:jc w:val="left"/>
        <w:rPr>
          <w:noProof/>
          <w:szCs w:val="24"/>
          <w:lang w:val="sr-Cyrl-RS"/>
        </w:rPr>
      </w:pPr>
    </w:p>
    <w:p w:rsidR="00C06E35" w:rsidRPr="00636A58" w:rsidRDefault="00C06E35" w:rsidP="00C06E35">
      <w:pPr>
        <w:pStyle w:val="BodyText"/>
        <w:jc w:val="left"/>
        <w:rPr>
          <w:noProof/>
          <w:szCs w:val="24"/>
        </w:rPr>
      </w:pPr>
      <w:r w:rsidRPr="00636A58">
        <w:rPr>
          <w:noProof/>
          <w:szCs w:val="24"/>
        </w:rPr>
        <w:t>Телефон:________________ Фах:____________________                  Шифра делатности:____________________________</w:t>
      </w:r>
    </w:p>
    <w:p w:rsidR="008B6A29" w:rsidRDefault="008B6A29" w:rsidP="00C06E35">
      <w:pPr>
        <w:pStyle w:val="BodyText"/>
        <w:jc w:val="left"/>
        <w:rPr>
          <w:noProof/>
          <w:szCs w:val="24"/>
          <w:lang w:val="sr-Cyrl-RS"/>
        </w:rPr>
      </w:pPr>
    </w:p>
    <w:p w:rsidR="00C06E35" w:rsidRPr="00636A58" w:rsidRDefault="00C06E35" w:rsidP="00C06E35">
      <w:pPr>
        <w:pStyle w:val="BodyText"/>
        <w:jc w:val="left"/>
        <w:rPr>
          <w:noProof/>
          <w:szCs w:val="24"/>
        </w:rPr>
      </w:pPr>
      <w:r w:rsidRPr="00636A58">
        <w:rPr>
          <w:noProof/>
          <w:szCs w:val="24"/>
        </w:rPr>
        <w:t>Е-маил:_________________________________________                    Пиб:_________________________________________</w:t>
      </w:r>
    </w:p>
    <w:p w:rsidR="008B6A29" w:rsidRDefault="008B6A29" w:rsidP="00C06E35">
      <w:pPr>
        <w:pStyle w:val="BodyText"/>
        <w:jc w:val="left"/>
        <w:rPr>
          <w:noProof/>
          <w:szCs w:val="24"/>
          <w:lang w:val="sr-Cyrl-RS"/>
        </w:rPr>
      </w:pPr>
    </w:p>
    <w:p w:rsidR="00C06E35" w:rsidRPr="00636A58" w:rsidRDefault="00C06E35" w:rsidP="00C06E35">
      <w:pPr>
        <w:pStyle w:val="BodyText"/>
        <w:jc w:val="left"/>
        <w:rPr>
          <w:noProof/>
          <w:szCs w:val="24"/>
        </w:rPr>
      </w:pPr>
      <w:r w:rsidRPr="00636A58">
        <w:rPr>
          <w:noProof/>
          <w:szCs w:val="24"/>
        </w:rPr>
        <w:t>Контакт особа:___________________________________                   Жиро-рачун:__________________________________</w:t>
      </w:r>
    </w:p>
    <w:p w:rsidR="008B6A29" w:rsidRDefault="008B6A29" w:rsidP="00C06E35">
      <w:pPr>
        <w:pStyle w:val="BodyText"/>
        <w:jc w:val="left"/>
        <w:rPr>
          <w:noProof/>
          <w:szCs w:val="24"/>
          <w:lang w:val="sr-Cyrl-RS"/>
        </w:rPr>
      </w:pPr>
    </w:p>
    <w:p w:rsidR="00C06E35" w:rsidRDefault="00C06E35" w:rsidP="00C06E35">
      <w:pPr>
        <w:pStyle w:val="BodyText"/>
        <w:jc w:val="left"/>
        <w:rPr>
          <w:noProof/>
          <w:szCs w:val="24"/>
        </w:rPr>
      </w:pPr>
      <w:r w:rsidRPr="00636A58">
        <w:rPr>
          <w:noProof/>
          <w:szCs w:val="24"/>
        </w:rPr>
        <w:t>Овлашћено лице:_________________________________                   код Пословне банке:____________________________</w:t>
      </w:r>
    </w:p>
    <w:p w:rsidR="00C06E35" w:rsidRPr="00CF7754" w:rsidRDefault="00C06E35" w:rsidP="00C06E35">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709"/>
        <w:gridCol w:w="1701"/>
        <w:gridCol w:w="1984"/>
        <w:gridCol w:w="1559"/>
        <w:gridCol w:w="1134"/>
        <w:gridCol w:w="1418"/>
        <w:gridCol w:w="992"/>
      </w:tblGrid>
      <w:tr w:rsidR="00C06E35" w:rsidRPr="00210EBC" w:rsidTr="00C06E35">
        <w:trPr>
          <w:trHeight w:val="315"/>
        </w:trPr>
        <w:tc>
          <w:tcPr>
            <w:tcW w:w="13750" w:type="dxa"/>
            <w:gridSpan w:val="10"/>
            <w:tcBorders>
              <w:bottom w:val="single" w:sz="4" w:space="0" w:color="auto"/>
              <w:right w:val="single" w:sz="4" w:space="0" w:color="auto"/>
            </w:tcBorders>
            <w:vAlign w:val="center"/>
          </w:tcPr>
          <w:p w:rsidR="00C06E35" w:rsidRPr="00210EBC" w:rsidRDefault="00C06E35" w:rsidP="00C06E35">
            <w:pPr>
              <w:jc w:val="center"/>
              <w:rPr>
                <w:b/>
                <w:noProof/>
                <w:sz w:val="20"/>
                <w:szCs w:val="20"/>
              </w:rPr>
            </w:pPr>
            <w:r w:rsidRPr="00210EBC">
              <w:rPr>
                <w:b/>
                <w:noProof/>
                <w:sz w:val="20"/>
                <w:szCs w:val="20"/>
              </w:rPr>
              <w:t>КЛИНИЧКИ ЦЕНТАР ВОЈВОДИНЕ</w:t>
            </w:r>
          </w:p>
        </w:tc>
      </w:tr>
      <w:tr w:rsidR="00C06E35" w:rsidRPr="00210EBC" w:rsidTr="00C06E35">
        <w:tc>
          <w:tcPr>
            <w:tcW w:w="13750" w:type="dxa"/>
            <w:gridSpan w:val="10"/>
            <w:tcBorders>
              <w:bottom w:val="single" w:sz="4" w:space="0" w:color="auto"/>
              <w:right w:val="single" w:sz="4" w:space="0" w:color="auto"/>
            </w:tcBorders>
            <w:vAlign w:val="center"/>
          </w:tcPr>
          <w:p w:rsidR="00C06E35" w:rsidRPr="009614B9" w:rsidRDefault="00C06E35" w:rsidP="00C06E35">
            <w:pPr>
              <w:rPr>
                <w:b/>
                <w:noProof/>
                <w:sz w:val="22"/>
                <w:szCs w:val="22"/>
              </w:rPr>
            </w:pPr>
            <w:r>
              <w:rPr>
                <w:b/>
              </w:rPr>
              <w:t xml:space="preserve">Партија </w:t>
            </w:r>
            <w:r>
              <w:rPr>
                <w:b/>
                <w:lang w:val="sr-Cyrl-RS"/>
              </w:rPr>
              <w:t>14</w:t>
            </w:r>
            <w:r w:rsidRPr="009614B9">
              <w:rPr>
                <w:b/>
              </w:rPr>
              <w:t xml:space="preserve">. </w:t>
            </w:r>
            <w:r w:rsidRPr="008D5FB5">
              <w:rPr>
                <w:b/>
              </w:rPr>
              <w:t xml:space="preserve">- </w:t>
            </w:r>
            <w:r w:rsidRPr="00C06E35">
              <w:rPr>
                <w:b/>
                <w:noProof/>
                <w:lang w:val="en-US"/>
              </w:rPr>
              <w:t>Ko</w:t>
            </w:r>
            <w:r w:rsidRPr="00C06E35">
              <w:rPr>
                <w:b/>
                <w:noProof/>
                <w:lang w:val="sr-Cyrl-CS"/>
              </w:rPr>
              <w:t>жни стаплер</w:t>
            </w:r>
          </w:p>
        </w:tc>
      </w:tr>
      <w:tr w:rsidR="00C06E35" w:rsidRPr="007D0076" w:rsidTr="00C06E35">
        <w:tc>
          <w:tcPr>
            <w:tcW w:w="709" w:type="dxa"/>
            <w:tcBorders>
              <w:bottom w:val="single" w:sz="4" w:space="0" w:color="auto"/>
            </w:tcBorders>
            <w:vAlign w:val="center"/>
          </w:tcPr>
          <w:p w:rsidR="00C06E35" w:rsidRPr="00D92EBF" w:rsidRDefault="00C06E35" w:rsidP="00C06E35">
            <w:pPr>
              <w:pStyle w:val="BodyText"/>
              <w:jc w:val="center"/>
              <w:rPr>
                <w:b/>
                <w:noProof/>
                <w:sz w:val="20"/>
              </w:rPr>
            </w:pPr>
            <w:r w:rsidRPr="00D92EBF">
              <w:rPr>
                <w:b/>
                <w:noProof/>
                <w:sz w:val="20"/>
              </w:rPr>
              <w:t>Редни број</w:t>
            </w:r>
          </w:p>
        </w:tc>
        <w:tc>
          <w:tcPr>
            <w:tcW w:w="2552" w:type="dxa"/>
            <w:tcBorders>
              <w:bottom w:val="single" w:sz="4" w:space="0" w:color="auto"/>
            </w:tcBorders>
            <w:vAlign w:val="center"/>
          </w:tcPr>
          <w:p w:rsidR="00C06E35" w:rsidRPr="00D92EBF" w:rsidRDefault="00C06E35" w:rsidP="00C06E35">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C06E35" w:rsidRPr="00D92EBF" w:rsidRDefault="00C06E35" w:rsidP="00C06E35">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C06E35" w:rsidRPr="00D92EBF" w:rsidRDefault="00C06E35" w:rsidP="00C06E3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06E35" w:rsidRPr="007F1E0A" w:rsidRDefault="00C06E35" w:rsidP="00C06E35">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06E35" w:rsidRPr="007F1E0A" w:rsidRDefault="00C06E35" w:rsidP="00C06E35">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06E35" w:rsidRPr="00D92EBF" w:rsidRDefault="00C06E35" w:rsidP="00C06E35">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06E35" w:rsidRPr="00D92EBF" w:rsidRDefault="00C06E35" w:rsidP="00C06E3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06E35" w:rsidRPr="00D92EBF" w:rsidRDefault="00C06E35" w:rsidP="00C06E3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06E35" w:rsidRPr="00D92EBF" w:rsidRDefault="00C06E35" w:rsidP="00C06E35">
            <w:pPr>
              <w:pStyle w:val="BodyText"/>
              <w:jc w:val="center"/>
              <w:rPr>
                <w:b/>
                <w:noProof/>
                <w:sz w:val="20"/>
                <w:lang w:val="sr-Cyrl-CS"/>
              </w:rPr>
            </w:pPr>
            <w:r w:rsidRPr="00D92EBF">
              <w:rPr>
                <w:b/>
                <w:sz w:val="20"/>
                <w:lang w:val="sr-Cyrl-CS"/>
              </w:rPr>
              <w:t>Каталошки број</w:t>
            </w:r>
          </w:p>
        </w:tc>
      </w:tr>
      <w:tr w:rsidR="00C06E35" w:rsidRPr="007D0076" w:rsidTr="00C06E35">
        <w:tc>
          <w:tcPr>
            <w:tcW w:w="709" w:type="dxa"/>
            <w:tcBorders>
              <w:bottom w:val="single" w:sz="4" w:space="0" w:color="auto"/>
            </w:tcBorders>
            <w:vAlign w:val="center"/>
          </w:tcPr>
          <w:p w:rsidR="00C06E35" w:rsidRPr="007D0076" w:rsidRDefault="00C06E35" w:rsidP="00C06E35">
            <w:pPr>
              <w:pStyle w:val="BodyText"/>
              <w:jc w:val="center"/>
              <w:rPr>
                <w:b/>
                <w:noProof/>
                <w:sz w:val="22"/>
                <w:szCs w:val="22"/>
              </w:rPr>
            </w:pPr>
            <w:r w:rsidRPr="007D0076">
              <w:rPr>
                <w:b/>
                <w:noProof/>
                <w:sz w:val="22"/>
                <w:szCs w:val="22"/>
              </w:rPr>
              <w:t>I</w:t>
            </w:r>
          </w:p>
        </w:tc>
        <w:tc>
          <w:tcPr>
            <w:tcW w:w="2552" w:type="dxa"/>
            <w:tcBorders>
              <w:bottom w:val="single" w:sz="4" w:space="0" w:color="auto"/>
            </w:tcBorders>
            <w:vAlign w:val="center"/>
          </w:tcPr>
          <w:p w:rsidR="00C06E35" w:rsidRPr="007D0076" w:rsidRDefault="00C06E35" w:rsidP="00C06E35">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C06E35" w:rsidRPr="007D0076" w:rsidRDefault="00C06E35" w:rsidP="00C06E35">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C06E35" w:rsidRPr="007D0076" w:rsidRDefault="00C06E35" w:rsidP="00C06E3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06E35" w:rsidRPr="007D0076" w:rsidRDefault="00C06E35" w:rsidP="00C06E3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06E35" w:rsidRPr="00892426" w:rsidRDefault="00C06E35" w:rsidP="00C06E35">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06E35" w:rsidRPr="00892426" w:rsidRDefault="00C06E35" w:rsidP="00C06E35">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06E35" w:rsidRPr="00892426" w:rsidRDefault="00C06E35" w:rsidP="00C06E3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06E35" w:rsidRPr="00892426" w:rsidRDefault="00C06E35" w:rsidP="00C06E3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06E35" w:rsidRPr="00892426" w:rsidRDefault="00C06E35" w:rsidP="00C06E35">
            <w:pPr>
              <w:pStyle w:val="BodyText"/>
              <w:jc w:val="center"/>
              <w:rPr>
                <w:noProof/>
                <w:sz w:val="22"/>
                <w:szCs w:val="22"/>
              </w:rPr>
            </w:pPr>
            <w:r>
              <w:rPr>
                <w:noProof/>
                <w:sz w:val="22"/>
                <w:szCs w:val="22"/>
              </w:rPr>
              <w:t>10</w:t>
            </w:r>
          </w:p>
        </w:tc>
      </w:tr>
      <w:tr w:rsidR="00C06E35" w:rsidRPr="00715CDA" w:rsidTr="00C06E35">
        <w:trPr>
          <w:trHeight w:val="698"/>
        </w:trPr>
        <w:tc>
          <w:tcPr>
            <w:tcW w:w="709" w:type="dxa"/>
            <w:tcBorders>
              <w:bottom w:val="single" w:sz="4" w:space="0" w:color="auto"/>
            </w:tcBorders>
            <w:vAlign w:val="center"/>
          </w:tcPr>
          <w:p w:rsidR="00C06E35" w:rsidRPr="008D5FB5" w:rsidRDefault="00C06E35" w:rsidP="00C06E35">
            <w:pPr>
              <w:jc w:val="center"/>
              <w:rPr>
                <w:sz w:val="20"/>
                <w:szCs w:val="20"/>
                <w:lang w:val="sr-Cyrl-RS"/>
              </w:rPr>
            </w:pPr>
            <w:r>
              <w:rPr>
                <w:sz w:val="20"/>
                <w:szCs w:val="20"/>
                <w:lang w:val="sr-Cyrl-RS"/>
              </w:rPr>
              <w:t>1.</w:t>
            </w:r>
          </w:p>
        </w:tc>
        <w:tc>
          <w:tcPr>
            <w:tcW w:w="2552" w:type="dxa"/>
            <w:tcBorders>
              <w:top w:val="nil"/>
              <w:left w:val="nil"/>
              <w:bottom w:val="single" w:sz="4" w:space="0" w:color="auto"/>
              <w:right w:val="nil"/>
            </w:tcBorders>
            <w:shd w:val="clear" w:color="auto" w:fill="auto"/>
            <w:vAlign w:val="center"/>
          </w:tcPr>
          <w:p w:rsidR="00C06E35" w:rsidRPr="00C06E35" w:rsidRDefault="00C06E35" w:rsidP="00C06E35">
            <w:pPr>
              <w:jc w:val="center"/>
              <w:rPr>
                <w:sz w:val="20"/>
                <w:szCs w:val="20"/>
                <w:lang w:val="sr-Cyrl-RS"/>
              </w:rPr>
            </w:pPr>
            <w:r>
              <w:rPr>
                <w:sz w:val="20"/>
                <w:szCs w:val="20"/>
              </w:rPr>
              <w:t>Kožni stapler za jednokratnu upotrebu sa višesmernim pravcem opaljivanja, sa 35 kom  čeličnih spajalica, dimenzije zatvorene 5,7mm x 3,9 mm</w:t>
            </w:r>
          </w:p>
        </w:tc>
        <w:tc>
          <w:tcPr>
            <w:tcW w:w="992" w:type="dxa"/>
            <w:tcBorders>
              <w:bottom w:val="single" w:sz="4" w:space="0" w:color="auto"/>
            </w:tcBorders>
            <w:vAlign w:val="center"/>
          </w:tcPr>
          <w:p w:rsidR="00C06E35" w:rsidRPr="009614B9" w:rsidRDefault="00C06E35" w:rsidP="00C06E35">
            <w:pPr>
              <w:jc w:val="center"/>
              <w:rPr>
                <w:sz w:val="20"/>
                <w:szCs w:val="20"/>
                <w:lang w:val="sr-Cyrl-RS"/>
              </w:rPr>
            </w:pPr>
            <w:r>
              <w:rPr>
                <w:sz w:val="20"/>
                <w:szCs w:val="20"/>
                <w:lang w:val="sr-Cyrl-RS"/>
              </w:rPr>
              <w:t>ком</w:t>
            </w:r>
          </w:p>
        </w:tc>
        <w:tc>
          <w:tcPr>
            <w:tcW w:w="709" w:type="dxa"/>
            <w:tcBorders>
              <w:bottom w:val="single" w:sz="4" w:space="0" w:color="auto"/>
            </w:tcBorders>
            <w:vAlign w:val="center"/>
          </w:tcPr>
          <w:p w:rsidR="00C06E35" w:rsidRPr="009614B9" w:rsidRDefault="00C06E35" w:rsidP="00C06E35">
            <w:pPr>
              <w:jc w:val="center"/>
              <w:rPr>
                <w:sz w:val="20"/>
                <w:szCs w:val="20"/>
                <w:lang w:val="sr-Cyrl-RS"/>
              </w:rPr>
            </w:pPr>
            <w:r>
              <w:rPr>
                <w:sz w:val="20"/>
                <w:szCs w:val="20"/>
                <w:lang w:val="sr-Cyrl-RS"/>
              </w:rPr>
              <w:t>250</w:t>
            </w:r>
          </w:p>
        </w:tc>
        <w:tc>
          <w:tcPr>
            <w:tcW w:w="1701" w:type="dxa"/>
            <w:tcBorders>
              <w:bottom w:val="single" w:sz="4" w:space="0" w:color="auto"/>
            </w:tcBorders>
            <w:vAlign w:val="center"/>
          </w:tcPr>
          <w:p w:rsidR="00C06E35" w:rsidRPr="001C3F08" w:rsidRDefault="00C06E35" w:rsidP="00C06E35">
            <w:pPr>
              <w:pStyle w:val="BodyText"/>
              <w:spacing w:before="240"/>
              <w:jc w:val="center"/>
              <w:rPr>
                <w:noProof/>
                <w:sz w:val="20"/>
                <w:lang w:val="sr-Cyrl-CS"/>
              </w:rPr>
            </w:pPr>
          </w:p>
        </w:tc>
        <w:tc>
          <w:tcPr>
            <w:tcW w:w="1984" w:type="dxa"/>
            <w:tcBorders>
              <w:bottom w:val="single" w:sz="4" w:space="0" w:color="auto"/>
            </w:tcBorders>
            <w:vAlign w:val="center"/>
          </w:tcPr>
          <w:p w:rsidR="00C06E35" w:rsidRPr="00715CDA" w:rsidRDefault="00C06E35" w:rsidP="00C06E35">
            <w:pPr>
              <w:pStyle w:val="BodyText"/>
              <w:spacing w:before="240"/>
              <w:jc w:val="center"/>
              <w:rPr>
                <w:noProof/>
                <w:sz w:val="20"/>
                <w:lang w:val="sr-Cyrl-CS"/>
              </w:rPr>
            </w:pPr>
          </w:p>
        </w:tc>
        <w:tc>
          <w:tcPr>
            <w:tcW w:w="1559" w:type="dxa"/>
            <w:tcBorders>
              <w:bottom w:val="single" w:sz="4" w:space="0" w:color="auto"/>
            </w:tcBorders>
            <w:vAlign w:val="center"/>
          </w:tcPr>
          <w:p w:rsidR="00C06E35" w:rsidRPr="00715CDA" w:rsidRDefault="00C06E35" w:rsidP="00C06E35">
            <w:pPr>
              <w:pStyle w:val="BodyText"/>
              <w:spacing w:before="240"/>
              <w:jc w:val="center"/>
              <w:rPr>
                <w:noProof/>
                <w:sz w:val="20"/>
                <w:lang w:val="sr-Cyrl-CS"/>
              </w:rPr>
            </w:pPr>
          </w:p>
        </w:tc>
        <w:tc>
          <w:tcPr>
            <w:tcW w:w="1134" w:type="dxa"/>
            <w:tcBorders>
              <w:bottom w:val="single" w:sz="4" w:space="0" w:color="auto"/>
            </w:tcBorders>
            <w:vAlign w:val="center"/>
          </w:tcPr>
          <w:p w:rsidR="00C06E35" w:rsidRPr="00715CDA" w:rsidRDefault="00C06E35" w:rsidP="00C06E3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06E35" w:rsidRPr="00715CDA" w:rsidRDefault="00C06E35" w:rsidP="00C06E3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06E35" w:rsidRPr="00715CDA" w:rsidRDefault="00C06E35" w:rsidP="00C06E35">
            <w:pPr>
              <w:pStyle w:val="BodyText"/>
              <w:spacing w:before="240"/>
              <w:jc w:val="center"/>
              <w:rPr>
                <w:noProof/>
                <w:sz w:val="20"/>
                <w:lang w:val="sr-Cyrl-CS"/>
              </w:rPr>
            </w:pPr>
          </w:p>
        </w:tc>
      </w:tr>
      <w:tr w:rsidR="00C06E35" w:rsidRPr="007D0076" w:rsidTr="00687DCE">
        <w:trPr>
          <w:gridAfter w:val="4"/>
          <w:wAfter w:w="5103" w:type="dxa"/>
          <w:trHeight w:val="547"/>
        </w:trPr>
        <w:tc>
          <w:tcPr>
            <w:tcW w:w="709" w:type="dxa"/>
            <w:tcBorders>
              <w:top w:val="single" w:sz="4" w:space="0" w:color="auto"/>
            </w:tcBorders>
            <w:vAlign w:val="center"/>
          </w:tcPr>
          <w:p w:rsidR="00C06E35" w:rsidRPr="007D0076" w:rsidRDefault="00C06E35" w:rsidP="00C06E3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06E35" w:rsidRPr="007D0076" w:rsidRDefault="00C06E35" w:rsidP="00C06E3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06E35" w:rsidRPr="007D0076" w:rsidRDefault="00C06E35" w:rsidP="00C06E35">
            <w:pPr>
              <w:pStyle w:val="BodyText"/>
              <w:jc w:val="center"/>
              <w:rPr>
                <w:noProof/>
                <w:sz w:val="22"/>
                <w:szCs w:val="22"/>
              </w:rPr>
            </w:pPr>
          </w:p>
        </w:tc>
      </w:tr>
      <w:tr w:rsidR="00C06E35" w:rsidRPr="007D0076" w:rsidTr="00687DCE">
        <w:trPr>
          <w:gridAfter w:val="4"/>
          <w:wAfter w:w="5103" w:type="dxa"/>
          <w:trHeight w:val="555"/>
        </w:trPr>
        <w:tc>
          <w:tcPr>
            <w:tcW w:w="709" w:type="dxa"/>
            <w:tcBorders>
              <w:bottom w:val="single" w:sz="4" w:space="0" w:color="auto"/>
            </w:tcBorders>
            <w:vAlign w:val="center"/>
          </w:tcPr>
          <w:p w:rsidR="00C06E35" w:rsidRPr="007D0076" w:rsidRDefault="00C06E35" w:rsidP="00C06E3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06E35" w:rsidRPr="00C46B29" w:rsidRDefault="00C06E35" w:rsidP="00C06E3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06E35" w:rsidRPr="007D0076" w:rsidRDefault="00C06E35" w:rsidP="00C06E35">
            <w:pPr>
              <w:pStyle w:val="BodyText"/>
              <w:jc w:val="center"/>
              <w:rPr>
                <w:noProof/>
                <w:sz w:val="22"/>
                <w:szCs w:val="22"/>
              </w:rPr>
            </w:pPr>
          </w:p>
        </w:tc>
      </w:tr>
      <w:tr w:rsidR="00C06E35" w:rsidRPr="007D0076" w:rsidTr="00687DCE">
        <w:trPr>
          <w:gridAfter w:val="4"/>
          <w:wAfter w:w="5103" w:type="dxa"/>
          <w:trHeight w:val="690"/>
        </w:trPr>
        <w:tc>
          <w:tcPr>
            <w:tcW w:w="709" w:type="dxa"/>
            <w:tcBorders>
              <w:bottom w:val="single" w:sz="4" w:space="0" w:color="auto"/>
            </w:tcBorders>
            <w:vAlign w:val="center"/>
          </w:tcPr>
          <w:p w:rsidR="00C06E35" w:rsidRPr="007D0076" w:rsidRDefault="00C06E35" w:rsidP="00C06E3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06E35" w:rsidRPr="007D0076" w:rsidRDefault="00C06E35" w:rsidP="00C06E3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06E35" w:rsidRPr="007D0076" w:rsidRDefault="00C06E35" w:rsidP="00C06E35">
            <w:pPr>
              <w:pStyle w:val="BodyText"/>
              <w:jc w:val="center"/>
              <w:rPr>
                <w:noProof/>
                <w:sz w:val="22"/>
                <w:szCs w:val="22"/>
              </w:rPr>
            </w:pPr>
          </w:p>
        </w:tc>
      </w:tr>
    </w:tbl>
    <w:p w:rsidR="00C06E35" w:rsidRDefault="00C06E35" w:rsidP="00C06E35">
      <w:pPr>
        <w:pStyle w:val="BodyText"/>
        <w:rPr>
          <w:noProof/>
          <w:sz w:val="22"/>
          <w:szCs w:val="22"/>
        </w:rPr>
      </w:pPr>
    </w:p>
    <w:p w:rsidR="00C06E35" w:rsidRDefault="00C06E35" w:rsidP="00C06E35">
      <w:pPr>
        <w:pStyle w:val="BodyText"/>
        <w:rPr>
          <w:noProof/>
          <w:sz w:val="22"/>
          <w:szCs w:val="22"/>
          <w:lang w:val="sr-Cyrl-RS"/>
        </w:rPr>
      </w:pPr>
    </w:p>
    <w:p w:rsidR="00C06E35" w:rsidRPr="00C5616F" w:rsidRDefault="00C06E35" w:rsidP="00C06E35">
      <w:pPr>
        <w:pStyle w:val="BodyText"/>
        <w:rPr>
          <w:noProof/>
          <w:sz w:val="22"/>
          <w:szCs w:val="22"/>
          <w:lang w:val="sr-Cyrl-RS"/>
        </w:rPr>
      </w:pPr>
    </w:p>
    <w:p w:rsidR="00C06E35" w:rsidRDefault="00C06E35" w:rsidP="00C06E35">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06E35" w:rsidRDefault="00C06E35" w:rsidP="00C06E35">
      <w:pPr>
        <w:pStyle w:val="BodyText"/>
        <w:rPr>
          <w:b/>
          <w:noProof/>
          <w:sz w:val="22"/>
          <w:szCs w:val="22"/>
        </w:rPr>
      </w:pPr>
    </w:p>
    <w:p w:rsidR="00C06E35" w:rsidRPr="00FE1643" w:rsidRDefault="00C06E35" w:rsidP="00C06E35">
      <w:pPr>
        <w:pStyle w:val="BodyText"/>
        <w:rPr>
          <w:noProof/>
          <w:sz w:val="22"/>
          <w:szCs w:val="22"/>
        </w:rPr>
      </w:pPr>
    </w:p>
    <w:p w:rsidR="00C06E35" w:rsidRPr="001D780E" w:rsidRDefault="00C06E35" w:rsidP="00C06E3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06E35" w:rsidRPr="00C50D87" w:rsidRDefault="00C06E35" w:rsidP="00C06E35">
      <w:pPr>
        <w:pStyle w:val="BodyText"/>
        <w:rPr>
          <w:noProof/>
          <w:szCs w:val="24"/>
        </w:rPr>
      </w:pPr>
    </w:p>
    <w:p w:rsidR="00C06E35" w:rsidRPr="0079325F" w:rsidRDefault="00C06E35" w:rsidP="00C06E3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06E35" w:rsidRPr="0079325F" w:rsidRDefault="00C06E35" w:rsidP="00C06E35">
      <w:pPr>
        <w:pStyle w:val="BodyText"/>
        <w:rPr>
          <w:noProof/>
          <w:szCs w:val="24"/>
        </w:rPr>
      </w:pPr>
    </w:p>
    <w:p w:rsidR="00C06E35" w:rsidRPr="0079325F" w:rsidRDefault="00C06E35" w:rsidP="00C06E35">
      <w:pPr>
        <w:pStyle w:val="BodyText"/>
        <w:numPr>
          <w:ilvl w:val="0"/>
          <w:numId w:val="29"/>
        </w:numPr>
        <w:rPr>
          <w:noProof/>
          <w:szCs w:val="24"/>
        </w:rPr>
      </w:pPr>
      <w:r w:rsidRPr="0079325F">
        <w:rPr>
          <w:noProof/>
          <w:szCs w:val="24"/>
        </w:rPr>
        <w:t>Самостално</w:t>
      </w:r>
    </w:p>
    <w:p w:rsidR="00C06E35" w:rsidRPr="0079325F" w:rsidRDefault="00C06E35" w:rsidP="00C06E35">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C06E35" w:rsidRPr="000241FA" w:rsidRDefault="00C06E35" w:rsidP="00C06E35">
      <w:pPr>
        <w:pStyle w:val="BodyText"/>
        <w:numPr>
          <w:ilvl w:val="0"/>
          <w:numId w:val="2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06E35" w:rsidRDefault="00C06E35" w:rsidP="00C06E35">
      <w:pPr>
        <w:pStyle w:val="BodyText"/>
        <w:rPr>
          <w:noProof/>
          <w:szCs w:val="24"/>
          <w:lang w:val="sr-Cyrl-CS"/>
        </w:rPr>
      </w:pPr>
    </w:p>
    <w:p w:rsidR="00C06E35" w:rsidRDefault="00C06E35" w:rsidP="00C06E35">
      <w:pPr>
        <w:pStyle w:val="BodyText"/>
        <w:rPr>
          <w:noProof/>
          <w:szCs w:val="24"/>
          <w:lang w:val="sr-Cyrl-CS"/>
        </w:rPr>
      </w:pPr>
    </w:p>
    <w:p w:rsidR="00C06E35" w:rsidRDefault="00C06E35" w:rsidP="00C06E35">
      <w:pPr>
        <w:pStyle w:val="BodyText"/>
        <w:rPr>
          <w:noProof/>
          <w:szCs w:val="24"/>
          <w:lang w:val="sr-Cyrl-CS"/>
        </w:rPr>
      </w:pPr>
    </w:p>
    <w:p w:rsidR="00C06E35" w:rsidRPr="0079325F" w:rsidRDefault="00C06E35" w:rsidP="00C06E35">
      <w:pPr>
        <w:pStyle w:val="BodyText"/>
        <w:rPr>
          <w:noProof/>
          <w:szCs w:val="24"/>
          <w:lang w:val="sr-Cyrl-CS"/>
        </w:rPr>
      </w:pPr>
    </w:p>
    <w:p w:rsidR="00C06E35" w:rsidRPr="0079325F" w:rsidRDefault="00C06E35" w:rsidP="00C06E35">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06E35" w:rsidRDefault="00C06E35" w:rsidP="00C06E35">
      <w:pPr>
        <w:pStyle w:val="BodyText"/>
        <w:rPr>
          <w:noProof/>
          <w:szCs w:val="24"/>
        </w:rPr>
      </w:pPr>
    </w:p>
    <w:p w:rsidR="00C06E35" w:rsidRPr="0079325F" w:rsidRDefault="00C06E35" w:rsidP="00C06E3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06E35" w:rsidRDefault="00C06E35" w:rsidP="00C06E35">
      <w:pPr>
        <w:pStyle w:val="BodyText"/>
        <w:rPr>
          <w:noProof/>
          <w:szCs w:val="24"/>
        </w:rPr>
      </w:pPr>
    </w:p>
    <w:p w:rsidR="00C06E35" w:rsidRPr="0079325F" w:rsidRDefault="00C06E35" w:rsidP="00C06E3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06E35" w:rsidRDefault="00C06E35" w:rsidP="00C06E35">
      <w:pPr>
        <w:pStyle w:val="BodyText"/>
        <w:rPr>
          <w:noProof/>
          <w:szCs w:val="24"/>
        </w:rPr>
      </w:pPr>
    </w:p>
    <w:p w:rsidR="00C06E35" w:rsidRPr="0079325F" w:rsidRDefault="00C06E35" w:rsidP="00C06E35">
      <w:pPr>
        <w:pStyle w:val="BodyText"/>
        <w:rPr>
          <w:noProof/>
          <w:szCs w:val="24"/>
        </w:rPr>
      </w:pPr>
      <w:r w:rsidRPr="0079325F">
        <w:rPr>
          <w:noProof/>
          <w:szCs w:val="24"/>
        </w:rPr>
        <w:t>Друго: __________________________________</w:t>
      </w: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Default="00C06E35" w:rsidP="00C06E35">
      <w:pPr>
        <w:pStyle w:val="BodyText"/>
        <w:rPr>
          <w:noProof/>
          <w:sz w:val="20"/>
          <w:lang w:val="sr-Cyrl-RS"/>
        </w:rPr>
      </w:pPr>
    </w:p>
    <w:p w:rsidR="00C06E35" w:rsidRPr="00C5616F" w:rsidRDefault="00C06E35" w:rsidP="00C06E35">
      <w:pPr>
        <w:pStyle w:val="BodyText"/>
        <w:rPr>
          <w:noProof/>
          <w:sz w:val="20"/>
          <w:lang w:val="sr-Cyrl-RS"/>
        </w:rPr>
      </w:pPr>
    </w:p>
    <w:p w:rsidR="00C06E35" w:rsidRDefault="00C06E35" w:rsidP="008442BB">
      <w:pPr>
        <w:pStyle w:val="BodyText"/>
        <w:rPr>
          <w:noProof/>
          <w:sz w:val="20"/>
          <w:lang w:val="sr-Cyrl-RS"/>
        </w:rPr>
      </w:pPr>
    </w:p>
    <w:p w:rsidR="00C06E35" w:rsidRDefault="00C06E35" w:rsidP="008442BB">
      <w:pPr>
        <w:pStyle w:val="BodyText"/>
        <w:rPr>
          <w:noProof/>
          <w:sz w:val="20"/>
          <w:lang w:val="sr-Cyrl-RS"/>
        </w:rPr>
      </w:pPr>
    </w:p>
    <w:p w:rsidR="00C06E35" w:rsidRDefault="00C06E35" w:rsidP="008442BB">
      <w:pPr>
        <w:pStyle w:val="BodyText"/>
        <w:rPr>
          <w:noProof/>
          <w:sz w:val="20"/>
          <w:lang w:val="sr-Cyrl-RS"/>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3" w:name="_Toc364158554"/>
            <w:r w:rsidR="002A4E57">
              <w:rPr>
                <w:noProof/>
                <w:lang w:val="sr-Cyrl-CS"/>
              </w:rPr>
              <w:t xml:space="preserve">                  </w:t>
            </w:r>
            <w:bookmarkStart w:id="74" w:name="_Toc509826463"/>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73"/>
            <w:bookmarkEnd w:id="7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5" w:name="_Toc364158555"/>
            <w:r w:rsidR="002A4E57">
              <w:rPr>
                <w:noProof/>
                <w:lang w:val="sr-Cyrl-CS"/>
              </w:rPr>
              <w:t xml:space="preserve">                                                     </w:t>
            </w:r>
            <w:bookmarkStart w:id="76" w:name="_Toc509826464"/>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5"/>
            <w:bookmarkEnd w:id="7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51C71" w:rsidRDefault="00240507" w:rsidP="00551C71">
      <w:pPr>
        <w:rPr>
          <w:noProof/>
          <w:lang w:val="sr-Cyrl-RS"/>
        </w:rPr>
        <w:sectPr w:rsidR="00240507" w:rsidRPr="00551C71"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551C71" w:rsidRDefault="00551C71" w:rsidP="00551C71">
      <w:pPr>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008B6A29">
        <w:rPr>
          <w:b/>
          <w:lang w:val="sr-Cyrl-R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w:t>
      </w:r>
      <w:r w:rsidR="008B6A29" w:rsidRPr="008B6A29">
        <w:rPr>
          <w:b/>
          <w:lang w:val="sr-Cyrl-CS"/>
        </w:rPr>
        <w:t xml:space="preserve"> </w:t>
      </w:r>
      <w:r w:rsidR="008B6A29">
        <w:rPr>
          <w:b/>
          <w:lang w:val="sr-Cyrl-CS"/>
        </w:rPr>
        <w:t xml:space="preserve">појединачне партије </w:t>
      </w:r>
      <w:r w:rsidR="008B6A29" w:rsidRPr="007403E1">
        <w:rPr>
          <w:b/>
          <w:lang w:val="sr-Cyrl-CS"/>
        </w:rPr>
        <w:t xml:space="preserve">без </w:t>
      </w:r>
      <w:r w:rsidR="008B6A29">
        <w:rPr>
          <w:b/>
          <w:lang w:val="sr-Cyrl-CS"/>
        </w:rPr>
        <w:t xml:space="preserve">урачунатог </w:t>
      </w:r>
      <w:r w:rsidR="008B6A29" w:rsidRPr="007403E1">
        <w:rPr>
          <w:b/>
          <w:lang w:val="sr-Cyrl-CS"/>
        </w:rPr>
        <w:t>ПДВ</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w:t>
      </w:r>
      <w:r w:rsidR="008B6A29">
        <w:rPr>
          <w:lang w:val="sr-Cyrl-CS"/>
        </w:rPr>
        <w:t>______</w:t>
      </w:r>
      <w:r w:rsidRPr="007403E1">
        <w:rPr>
          <w:lang w:val="sr-Cyrl-CS"/>
        </w:rPr>
        <w:t>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551C71">
        <w:rPr>
          <w:b/>
          <w:lang w:val="sr-Cyrl-CS"/>
        </w:rPr>
        <w:t>34</w:t>
      </w:r>
      <w:r w:rsidRPr="004B4B49">
        <w:rPr>
          <w:b/>
          <w:lang w:val="sr-Cyrl-CS"/>
        </w:rPr>
        <w:t>-</w:t>
      </w:r>
      <w:r>
        <w:rPr>
          <w:b/>
          <w:lang w:val="sr-Cyrl-CS"/>
        </w:rPr>
        <w:t xml:space="preserve">18-О </w:t>
      </w:r>
      <w:r>
        <w:rPr>
          <w:lang w:val="sr-Cyrl-CS"/>
        </w:rPr>
        <w:t xml:space="preserve">- </w:t>
      </w:r>
      <w:r w:rsidR="00551C71">
        <w:rPr>
          <w:b/>
          <w:lang w:val="sr-Cyrl-CS"/>
        </w:rPr>
        <w:t>Набавка</w:t>
      </w:r>
      <w:r w:rsidR="00551C71">
        <w:rPr>
          <w:b/>
        </w:rPr>
        <w:t xml:space="preserve"> медицинских средстава за отворену и лапароскопску хирургију за потребе </w:t>
      </w:r>
      <w:r w:rsidR="00551C71" w:rsidRPr="00A978FC">
        <w:rPr>
          <w:b/>
          <w:noProof/>
        </w:rPr>
        <w:t>Клиничког центра Војводине</w:t>
      </w:r>
      <w:r>
        <w:rPr>
          <w:b/>
          <w:noProof/>
        </w:rPr>
        <w:t>,</w:t>
      </w:r>
      <w:r w:rsidR="008B6A29">
        <w:rPr>
          <w:b/>
          <w:noProof/>
          <w:lang w:val="sr-Cyrl-RS"/>
        </w:rPr>
        <w:t xml:space="preserve"> </w:t>
      </w:r>
      <w:r w:rsidR="008B6A29" w:rsidRPr="00C02BA5">
        <w:rPr>
          <w:b/>
        </w:rPr>
        <w:t>за партију број</w:t>
      </w:r>
      <w:r w:rsidR="008B6A29" w:rsidRPr="00BD61C3">
        <w:rPr>
          <w:b/>
        </w:rPr>
        <w:t xml:space="preserve"> </w:t>
      </w:r>
      <w:r w:rsidR="008B6A29" w:rsidRPr="00D439A2">
        <w:t>____</w:t>
      </w:r>
      <w:r w:rsidR="008B6A29" w:rsidRPr="00BD61C3">
        <w:t xml:space="preserve"> (</w:t>
      </w:r>
      <w:r w:rsidR="008B6A29" w:rsidRPr="00BD61C3">
        <w:rPr>
          <w:i/>
        </w:rPr>
        <w:t>уписати само број партије</w:t>
      </w:r>
      <w:r w:rsidR="008B6A29" w:rsidRPr="00BD61C3">
        <w:t>)</w:t>
      </w:r>
      <w:r w:rsidR="008B6A29">
        <w:t>,</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Default="004B4B49" w:rsidP="004B4B49">
      <w:pPr>
        <w:jc w:val="both"/>
        <w:rPr>
          <w:color w:val="FF0000"/>
          <w:sz w:val="16"/>
          <w:szCs w:val="16"/>
          <w:lang w:val="sr-Cyrl-CS"/>
        </w:rPr>
      </w:pP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DC4B41" w:rsidRDefault="00240507" w:rsidP="004C212D">
      <w:pPr>
        <w:rPr>
          <w:lang w:val="sr-Cyrl-RS"/>
        </w:rPr>
      </w:pPr>
    </w:p>
    <w:sectPr w:rsidR="00240507" w:rsidRPr="00DC4B41"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6B" w:rsidRDefault="00B92A6B">
      <w:r>
        <w:separator/>
      </w:r>
    </w:p>
  </w:endnote>
  <w:endnote w:type="continuationSeparator" w:id="0">
    <w:p w:rsidR="00B92A6B" w:rsidRDefault="00B9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B92A6B" w:rsidRPr="008B6A29" w:rsidRDefault="00B92A6B" w:rsidP="00F9120C">
            <w:pPr>
              <w:pStyle w:val="Footer"/>
              <w:jc w:val="right"/>
              <w:rPr>
                <w:lang w:val="sr-Cyrl-RS"/>
              </w:rPr>
            </w:pPr>
            <w:r>
              <w:rPr>
                <w:b/>
                <w:bCs/>
              </w:rPr>
              <w:fldChar w:fldCharType="begin"/>
            </w:r>
            <w:r>
              <w:rPr>
                <w:b/>
                <w:bCs/>
              </w:rPr>
              <w:instrText xml:space="preserve"> PAGE </w:instrText>
            </w:r>
            <w:r>
              <w:rPr>
                <w:b/>
                <w:bCs/>
              </w:rPr>
              <w:fldChar w:fldCharType="separate"/>
            </w:r>
            <w:r w:rsidR="009A0D67">
              <w:rPr>
                <w:b/>
                <w:bCs/>
                <w:noProof/>
              </w:rPr>
              <w:t>20</w:t>
            </w:r>
            <w:r>
              <w:rPr>
                <w:b/>
                <w:bCs/>
              </w:rPr>
              <w:fldChar w:fldCharType="end"/>
            </w:r>
            <w:r>
              <w:t xml:space="preserve"> / </w:t>
            </w:r>
            <w:r w:rsidR="008B6A29">
              <w:rPr>
                <w:b/>
                <w:bCs/>
                <w:lang w:val="sr-Cyrl-RS"/>
              </w:rPr>
              <w:t>5</w:t>
            </w:r>
            <w:r w:rsidR="009A0D67">
              <w:rPr>
                <w:b/>
                <w:bCs/>
                <w:lang w:val="sr-Latn-RS"/>
              </w:rPr>
              <w:t>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B" w:rsidRDefault="00B92A6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2A6B" w:rsidRDefault="00B92A6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B92A6B" w:rsidRPr="008B6A29" w:rsidRDefault="00B92A6B"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9A0D67">
              <w:rPr>
                <w:bCs/>
                <w:noProof/>
              </w:rPr>
              <w:t>31</w:t>
            </w:r>
            <w:r w:rsidRPr="008B6A29">
              <w:rPr>
                <w:bCs/>
              </w:rPr>
              <w:fldChar w:fldCharType="end"/>
            </w:r>
            <w:r w:rsidR="008B6A29" w:rsidRPr="008B6A29">
              <w:t xml:space="preserve"> / </w:t>
            </w:r>
            <w:r w:rsidR="009A0D67">
              <w:rPr>
                <w:lang w:val="sr-Cyrl-RS"/>
              </w:rPr>
              <w:t>5</w:t>
            </w:r>
            <w:r w:rsidR="009A0D67">
              <w:rPr>
                <w:lang w:val="sr-Latn-RS"/>
              </w:rPr>
              <w:t>8</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B" w:rsidRDefault="00B9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6B" w:rsidRDefault="00B92A6B">
      <w:r>
        <w:separator/>
      </w:r>
    </w:p>
  </w:footnote>
  <w:footnote w:type="continuationSeparator" w:id="0">
    <w:p w:rsidR="00B92A6B" w:rsidRDefault="00B9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B" w:rsidRDefault="00B92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B" w:rsidRPr="00884492" w:rsidRDefault="00B92A6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B" w:rsidRDefault="00B9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2"/>
  </w:num>
  <w:num w:numId="8">
    <w:abstractNumId w:val="21"/>
  </w:num>
  <w:num w:numId="9">
    <w:abstractNumId w:val="9"/>
  </w:num>
  <w:num w:numId="10">
    <w:abstractNumId w:val="17"/>
  </w:num>
  <w:num w:numId="11">
    <w:abstractNumId w:val="11"/>
  </w:num>
  <w:num w:numId="12">
    <w:abstractNumId w:val="2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8"/>
  </w:num>
  <w:num w:numId="17">
    <w:abstractNumId w:val="4"/>
  </w:num>
  <w:num w:numId="18">
    <w:abstractNumId w:val="26"/>
  </w:num>
  <w:num w:numId="19">
    <w:abstractNumId w:val="29"/>
  </w:num>
  <w:num w:numId="20">
    <w:abstractNumId w:val="15"/>
  </w:num>
  <w:num w:numId="21">
    <w:abstractNumId w:val="18"/>
  </w:num>
  <w:num w:numId="22">
    <w:abstractNumId w:val="7"/>
  </w:num>
  <w:num w:numId="23">
    <w:abstractNumId w:val="22"/>
  </w:num>
  <w:num w:numId="24">
    <w:abstractNumId w:val="10"/>
  </w:num>
  <w:num w:numId="25">
    <w:abstractNumId w:val="16"/>
  </w:num>
  <w:num w:numId="26">
    <w:abstractNumId w:val="23"/>
  </w:num>
  <w:num w:numId="27">
    <w:abstractNumId w:val="28"/>
  </w:num>
  <w:num w:numId="28">
    <w:abstractNumId w:val="19"/>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shapelayout v:ext="edit">
      <o:idmap v:ext="edit" data="1"/>
      <o:rules v:ext="edit">
        <o:r id="V:Rule7" type="connector" idref="#_x0000_s1030"/>
        <o:r id="V:Rule8" type="connector" idref="#_x0000_s1029"/>
        <o:r id="V:Rule9" type="connector" idref="#Straight Arrow Connector 3"/>
        <o:r id="V:Rule10" type="connector" idref="#_x0000_s1026"/>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D6AC-7311-4B40-BF97-45F29844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59</Pages>
  <Words>12224</Words>
  <Characters>84738</Characters>
  <Application>Microsoft Office Word</Application>
  <DocSecurity>0</DocSecurity>
  <Lines>706</Lines>
  <Paragraphs>193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96769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cp:revision>
  <cp:lastPrinted>2016-05-04T09:41:00Z</cp:lastPrinted>
  <dcterms:created xsi:type="dcterms:W3CDTF">2017-06-23T07:48:00Z</dcterms:created>
  <dcterms:modified xsi:type="dcterms:W3CDTF">2018-03-27T12:02:00Z</dcterms:modified>
</cp:coreProperties>
</file>