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418559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3F3D220" w:rsidR="002D5B2C" w:rsidRPr="004A4CD1" w:rsidRDefault="005A2A7D" w:rsidP="002D5B2C">
      <w:pPr>
        <w:pStyle w:val="Footer"/>
        <w:tabs>
          <w:tab w:val="left" w:pos="720"/>
        </w:tabs>
        <w:rPr>
          <w:b/>
          <w:noProof/>
          <w:lang w:val="sr-Cyrl-RS"/>
        </w:rPr>
      </w:pPr>
      <w:r w:rsidRPr="004A4CD1">
        <w:rPr>
          <w:b/>
          <w:noProof/>
          <w:lang w:val="sr-Cyrl-RS"/>
        </w:rPr>
        <w:t xml:space="preserve">Број: </w:t>
      </w:r>
      <w:r w:rsidR="009371DB" w:rsidRPr="004A4CD1">
        <w:rPr>
          <w:b/>
          <w:noProof/>
          <w:lang w:val="sr-Cyrl-RS"/>
        </w:rPr>
        <w:t>37-18-M</w:t>
      </w:r>
      <w:r w:rsidRPr="004A4CD1">
        <w:rPr>
          <w:b/>
          <w:noProof/>
          <w:lang w:val="sr-Cyrl-RS"/>
        </w:rPr>
        <w:t>/1</w:t>
      </w:r>
    </w:p>
    <w:p w14:paraId="06C086CA" w14:textId="0AC3C6F3" w:rsidR="002D5B2C" w:rsidRPr="009371DB" w:rsidRDefault="005A2A7D" w:rsidP="002D5B2C">
      <w:pPr>
        <w:pStyle w:val="Footer"/>
        <w:tabs>
          <w:tab w:val="left" w:pos="720"/>
        </w:tabs>
        <w:rPr>
          <w:b/>
          <w:noProof/>
        </w:rPr>
      </w:pPr>
      <w:r w:rsidRPr="004A4CD1">
        <w:rPr>
          <w:b/>
          <w:noProof/>
          <w:lang w:val="sr-Cyrl-RS"/>
        </w:rPr>
        <w:t xml:space="preserve">Дана: </w:t>
      </w:r>
      <w:r w:rsidR="004A4CD1" w:rsidRPr="004A4CD1">
        <w:rPr>
          <w:b/>
          <w:noProof/>
          <w:lang w:val="sr-Cyrl-RS"/>
        </w:rPr>
        <w:t>02.04.</w:t>
      </w:r>
      <w:r w:rsidR="009371DB" w:rsidRPr="004A4CD1">
        <w:rPr>
          <w:b/>
          <w:noProof/>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70B3EB0" w:rsidR="008B2119" w:rsidRDefault="009371DB" w:rsidP="008B2119">
      <w:pPr>
        <w:pStyle w:val="Footer"/>
        <w:jc w:val="center"/>
        <w:rPr>
          <w:b/>
        </w:rPr>
      </w:pPr>
      <w:r w:rsidRPr="009371DB">
        <w:rPr>
          <w:b/>
        </w:rPr>
        <w:t>Замена хард дискова на серверу Syngo via (HP ProLiant ML370 G6) и допуна дискова на серверу у Управи (HP ProLiant ML110 G6)</w:t>
      </w:r>
    </w:p>
    <w:p w14:paraId="6570C971" w14:textId="77777777" w:rsidR="009371DB" w:rsidRPr="00C35CDB" w:rsidRDefault="009371DB" w:rsidP="008B2119">
      <w:pPr>
        <w:pStyle w:val="Footer"/>
        <w:jc w:val="center"/>
        <w:rPr>
          <w:b/>
          <w:noProof/>
          <w:highlight w:val="yellow"/>
        </w:rPr>
      </w:pPr>
    </w:p>
    <w:p w14:paraId="2766DC5F" w14:textId="42E56704" w:rsidR="008B2119" w:rsidRPr="00C35CDB" w:rsidRDefault="009C17D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371DB" w:rsidRPr="009371DB">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6F5D5B2A" w14:textId="77777777" w:rsidR="009371DB" w:rsidRPr="00680CA5" w:rsidRDefault="009371DB" w:rsidP="009371DB">
      <w:pPr>
        <w:tabs>
          <w:tab w:val="left" w:pos="8340"/>
        </w:tabs>
        <w:jc w:val="center"/>
        <w:rPr>
          <w:b/>
          <w:bCs/>
        </w:rPr>
      </w:pPr>
      <w:r>
        <w:rPr>
          <w:b/>
          <w:bCs/>
        </w:rPr>
        <w:t>37-18-M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05A843F" w:rsidR="005A2A7D" w:rsidRPr="00AE1407" w:rsidRDefault="005A2A7D" w:rsidP="005A2A7D">
      <w:pPr>
        <w:pStyle w:val="Footer"/>
        <w:tabs>
          <w:tab w:val="left" w:pos="720"/>
        </w:tabs>
        <w:jc w:val="center"/>
        <w:rPr>
          <w:b/>
          <w:noProof/>
          <w:lang w:val="sr-Cyrl-CS"/>
        </w:rPr>
      </w:pPr>
      <w:r w:rsidRPr="000108CD">
        <w:rPr>
          <w:b/>
          <w:noProof/>
          <w:lang w:val="sr-Cyrl-CS"/>
        </w:rPr>
        <w:t xml:space="preserve">Нови Сад, </w:t>
      </w:r>
      <w:r w:rsidR="009C17D3">
        <w:rPr>
          <w:b/>
          <w:noProof/>
          <w:lang w:val="sr-Cyrl-CS"/>
        </w:rPr>
        <w:t xml:space="preserve">април </w:t>
      </w:r>
      <w:bookmarkStart w:id="0" w:name="_GoBack"/>
      <w:bookmarkEnd w:id="0"/>
      <w:r w:rsidRPr="000108CD">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C7F8653" w:rsidR="008B2119" w:rsidRPr="000108CD" w:rsidRDefault="009C17D3" w:rsidP="00E5643C">
      <w:pPr>
        <w:jc w:val="both"/>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0108CD" w:rsidRPr="000108CD">
            <w:rPr>
              <w:b/>
              <w:noProof/>
            </w:rPr>
            <w:t>у поступку јавне набавке мале вредности</w:t>
          </w:r>
        </w:sdtContent>
      </w:sdt>
      <w:r w:rsidR="008B2119" w:rsidRPr="000108C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108CD">
            <w:rPr>
              <w:b/>
              <w:noProof/>
            </w:rPr>
            <w:t>добара</w:t>
          </w:r>
        </w:sdtContent>
      </w:sdt>
      <w:r w:rsidR="00680EF4" w:rsidRPr="000108CD">
        <w:rPr>
          <w:b/>
          <w:noProof/>
        </w:rPr>
        <w:t xml:space="preserve"> </w:t>
      </w:r>
      <w:r w:rsidR="008B2119" w:rsidRPr="000108CD">
        <w:rPr>
          <w:b/>
          <w:noProof/>
        </w:rPr>
        <w:t xml:space="preserve">бр. </w:t>
      </w:r>
      <w:r w:rsidR="000108CD" w:rsidRPr="000108CD">
        <w:rPr>
          <w:b/>
          <w:noProof/>
        </w:rPr>
        <w:t>37-18-M – Замена хард дискова на серверу Syngo via (HP ProLiant ML370 G6) и допуна дискова на серверу у Управи (HP ProLiant ML110 G6)</w:t>
      </w:r>
    </w:p>
    <w:p w14:paraId="1C40E9C2" w14:textId="77777777" w:rsidR="000C3B23" w:rsidRPr="00482900" w:rsidRDefault="000C3B23" w:rsidP="008B2119">
      <w:pPr>
        <w:jc w:val="center"/>
      </w:pPr>
    </w:p>
    <w:bookmarkEnd w:id="1"/>
    <w:bookmarkEnd w:id="2"/>
    <w:bookmarkEnd w:id="3"/>
    <w:bookmarkEnd w:id="4"/>
    <w:p w14:paraId="63CEFB8D" w14:textId="2B04ED79" w:rsidR="00DA1BB7" w:rsidRPr="00482900" w:rsidRDefault="001366BB" w:rsidP="00A139C4">
      <w:pPr>
        <w:jc w:val="both"/>
      </w:pPr>
      <w:r w:rsidRPr="00482900">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482900">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33E53E91" w14:textId="77777777" w:rsidR="006F5899" w:rsidRPr="00482900"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sz w:val="24"/>
          <w:szCs w:val="24"/>
        </w:rPr>
        <w:fldChar w:fldCharType="begin"/>
      </w:r>
      <w:r w:rsidRPr="00482900">
        <w:rPr>
          <w:rFonts w:ascii="Times New Roman" w:hAnsi="Times New Roman"/>
          <w:b w:val="0"/>
          <w:sz w:val="24"/>
          <w:szCs w:val="24"/>
        </w:rPr>
        <w:instrText xml:space="preserve"> TOC \o "1-3" \u </w:instrText>
      </w:r>
      <w:r w:rsidRPr="00482900">
        <w:rPr>
          <w:rFonts w:ascii="Times New Roman" w:hAnsi="Times New Roman"/>
          <w:b w:val="0"/>
          <w:sz w:val="24"/>
          <w:szCs w:val="24"/>
        </w:rPr>
        <w:fldChar w:fldCharType="separate"/>
      </w:r>
      <w:r w:rsidR="006F5899" w:rsidRPr="00482900">
        <w:rPr>
          <w:rFonts w:ascii="Times New Roman" w:hAnsi="Times New Roman"/>
          <w:b w:val="0"/>
          <w:noProof/>
          <w:sz w:val="24"/>
          <w:szCs w:val="24"/>
        </w:rPr>
        <w:t>1.</w:t>
      </w:r>
      <w:r w:rsidR="006F5899" w:rsidRPr="00482900">
        <w:rPr>
          <w:rFonts w:ascii="Times New Roman" w:eastAsiaTheme="minorEastAsia" w:hAnsi="Times New Roman"/>
          <w:b w:val="0"/>
          <w:bCs w:val="0"/>
          <w:caps w:val="0"/>
          <w:noProof/>
          <w:sz w:val="24"/>
          <w:szCs w:val="24"/>
          <w:lang w:val="sr-Latn-RS" w:eastAsia="sr-Latn-RS"/>
        </w:rPr>
        <w:tab/>
      </w:r>
      <w:r w:rsidR="006F5899" w:rsidRPr="00482900">
        <w:rPr>
          <w:rFonts w:ascii="Times New Roman" w:hAnsi="Times New Roman"/>
          <w:b w:val="0"/>
          <w:noProof/>
          <w:sz w:val="24"/>
          <w:szCs w:val="24"/>
        </w:rPr>
        <w:t>ОПШТИ ПОДАЦИ О НАБАВЦИ</w:t>
      </w:r>
      <w:r w:rsidR="006F5899" w:rsidRPr="00482900">
        <w:rPr>
          <w:rFonts w:ascii="Times New Roman" w:hAnsi="Times New Roman"/>
          <w:b w:val="0"/>
          <w:noProof/>
          <w:sz w:val="24"/>
          <w:szCs w:val="24"/>
        </w:rPr>
        <w:tab/>
      </w:r>
      <w:r w:rsidR="006F5899" w:rsidRPr="00482900">
        <w:rPr>
          <w:rFonts w:ascii="Times New Roman" w:hAnsi="Times New Roman"/>
          <w:b w:val="0"/>
          <w:noProof/>
          <w:sz w:val="24"/>
          <w:szCs w:val="24"/>
        </w:rPr>
        <w:fldChar w:fldCharType="begin"/>
      </w:r>
      <w:r w:rsidR="006F5899" w:rsidRPr="00482900">
        <w:rPr>
          <w:rFonts w:ascii="Times New Roman" w:hAnsi="Times New Roman"/>
          <w:b w:val="0"/>
          <w:noProof/>
          <w:sz w:val="24"/>
          <w:szCs w:val="24"/>
        </w:rPr>
        <w:instrText xml:space="preserve"> PAGEREF _Toc509984778 \h </w:instrText>
      </w:r>
      <w:r w:rsidR="006F5899" w:rsidRPr="00482900">
        <w:rPr>
          <w:rFonts w:ascii="Times New Roman" w:hAnsi="Times New Roman"/>
          <w:b w:val="0"/>
          <w:noProof/>
          <w:sz w:val="24"/>
          <w:szCs w:val="24"/>
        </w:rPr>
      </w:r>
      <w:r w:rsidR="006F5899"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3</w:t>
      </w:r>
      <w:r w:rsidR="006F5899" w:rsidRPr="00482900">
        <w:rPr>
          <w:rFonts w:ascii="Times New Roman" w:hAnsi="Times New Roman"/>
          <w:b w:val="0"/>
          <w:noProof/>
          <w:sz w:val="24"/>
          <w:szCs w:val="24"/>
        </w:rPr>
        <w:fldChar w:fldCharType="end"/>
      </w:r>
    </w:p>
    <w:p w14:paraId="7C9E18A3"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2.</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ОПИС ПРЕДМЕТА ЈАВНЕ НАБАВКЕ</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_Toc509984779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4</w:t>
      </w:r>
      <w:r w:rsidRPr="00482900">
        <w:rPr>
          <w:rFonts w:ascii="Times New Roman" w:hAnsi="Times New Roman"/>
          <w:b w:val="0"/>
          <w:noProof/>
          <w:sz w:val="24"/>
          <w:szCs w:val="24"/>
        </w:rPr>
        <w:fldChar w:fldCharType="end"/>
      </w:r>
    </w:p>
    <w:p w14:paraId="58242EDB" w14:textId="5B96077A"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3.</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 xml:space="preserve">УСЛОВИ ЗА УЧЕШЋЕ У ПОСТУПКУ ЈАВНЕ НАБАВКЕ ИЗ ЧЛ. 75. И 76. </w:t>
      </w:r>
      <w:r w:rsidRPr="00482900">
        <w:rPr>
          <w:rFonts w:ascii="Times New Roman" w:hAnsi="Times New Roman"/>
          <w:b w:val="0"/>
          <w:noProof/>
          <w:sz w:val="24"/>
          <w:szCs w:val="24"/>
        </w:rPr>
        <w:tab/>
        <w:t xml:space="preserve">ЗАКОНА И УПУТСТВО КАКО СЕ ДОКАЗУЈЕ ИСПУЊЕНОСТ ТИХ </w:t>
      </w:r>
      <w:r w:rsidRPr="00482900">
        <w:rPr>
          <w:rFonts w:ascii="Times New Roman" w:hAnsi="Times New Roman"/>
          <w:b w:val="0"/>
          <w:noProof/>
          <w:sz w:val="24"/>
          <w:szCs w:val="24"/>
        </w:rPr>
        <w:tab/>
        <w:t>УСЛОВА</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_Toc509984780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5</w:t>
      </w:r>
      <w:r w:rsidRPr="00482900">
        <w:rPr>
          <w:rFonts w:ascii="Times New Roman" w:hAnsi="Times New Roman"/>
          <w:b w:val="0"/>
          <w:noProof/>
          <w:sz w:val="24"/>
          <w:szCs w:val="24"/>
        </w:rPr>
        <w:fldChar w:fldCharType="end"/>
      </w:r>
    </w:p>
    <w:p w14:paraId="7F267B52"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4.</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УПУТСТВО ПОНУЂАЧИМА КАКО ДА САЧИНЕ ПОНУДУ</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_Toc509984781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9</w:t>
      </w:r>
      <w:r w:rsidRPr="00482900">
        <w:rPr>
          <w:rFonts w:ascii="Times New Roman" w:hAnsi="Times New Roman"/>
          <w:b w:val="0"/>
          <w:noProof/>
          <w:sz w:val="24"/>
          <w:szCs w:val="24"/>
        </w:rPr>
        <w:fldChar w:fldCharType="end"/>
      </w:r>
    </w:p>
    <w:p w14:paraId="0255EAFC"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5.</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МОДЕЛ УГОВОРА</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_Toc509984782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21</w:t>
      </w:r>
      <w:r w:rsidRPr="00482900">
        <w:rPr>
          <w:rFonts w:ascii="Times New Roman" w:hAnsi="Times New Roman"/>
          <w:b w:val="0"/>
          <w:noProof/>
          <w:sz w:val="24"/>
          <w:szCs w:val="24"/>
        </w:rPr>
        <w:fldChar w:fldCharType="end"/>
      </w:r>
    </w:p>
    <w:p w14:paraId="35247221"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6.</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ИЗЈАВА О НЕЗАВИСНОЈ ПОНУДИ</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_Toc509984783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26</w:t>
      </w:r>
      <w:r w:rsidRPr="00482900">
        <w:rPr>
          <w:rFonts w:ascii="Times New Roman" w:hAnsi="Times New Roman"/>
          <w:b w:val="0"/>
          <w:noProof/>
          <w:sz w:val="24"/>
          <w:szCs w:val="24"/>
        </w:rPr>
        <w:fldChar w:fldCharType="end"/>
      </w:r>
    </w:p>
    <w:p w14:paraId="523B38C0"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7.</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ОБРАЗАЦ ИЗЈАВЕ О ПОШТОВАЊУ ОБАВЕЗА</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_Toc509984784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27</w:t>
      </w:r>
      <w:r w:rsidRPr="00482900">
        <w:rPr>
          <w:rFonts w:ascii="Times New Roman" w:hAnsi="Times New Roman"/>
          <w:b w:val="0"/>
          <w:noProof/>
          <w:sz w:val="24"/>
          <w:szCs w:val="24"/>
        </w:rPr>
        <w:fldChar w:fldCharType="end"/>
      </w:r>
    </w:p>
    <w:p w14:paraId="44FD09A6"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8.</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ОБРАЗАЦ ТРОШКОВА ПРИПРЕМЕ ПОНУДЕ</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_Toc509984785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28</w:t>
      </w:r>
      <w:r w:rsidRPr="00482900">
        <w:rPr>
          <w:rFonts w:ascii="Times New Roman" w:hAnsi="Times New Roman"/>
          <w:b w:val="0"/>
          <w:noProof/>
          <w:sz w:val="24"/>
          <w:szCs w:val="24"/>
        </w:rPr>
        <w:fldChar w:fldCharType="end"/>
      </w:r>
    </w:p>
    <w:p w14:paraId="3A67EE5C" w14:textId="77777777" w:rsidR="006F5899" w:rsidRPr="00482900" w:rsidRDefault="006F589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82900">
        <w:rPr>
          <w:rFonts w:ascii="Times New Roman" w:hAnsi="Times New Roman"/>
          <w:b w:val="0"/>
          <w:noProof/>
          <w:sz w:val="24"/>
          <w:szCs w:val="24"/>
        </w:rPr>
        <w:t>9.</w:t>
      </w:r>
      <w:r w:rsidRPr="00482900">
        <w:rPr>
          <w:rFonts w:ascii="Times New Roman" w:eastAsiaTheme="minorEastAsia" w:hAnsi="Times New Roman"/>
          <w:b w:val="0"/>
          <w:bCs w:val="0"/>
          <w:caps w:val="0"/>
          <w:noProof/>
          <w:sz w:val="24"/>
          <w:szCs w:val="24"/>
          <w:lang w:val="sr-Latn-RS" w:eastAsia="sr-Latn-RS"/>
        </w:rPr>
        <w:tab/>
      </w:r>
      <w:r w:rsidRPr="00482900">
        <w:rPr>
          <w:rFonts w:ascii="Times New Roman" w:hAnsi="Times New Roman"/>
          <w:b w:val="0"/>
          <w:noProof/>
          <w:sz w:val="24"/>
          <w:szCs w:val="24"/>
        </w:rPr>
        <w:t>ОБРАЗАЦ ПОНУДЕ</w:t>
      </w:r>
      <w:r w:rsidRPr="00482900">
        <w:rPr>
          <w:rFonts w:ascii="Times New Roman" w:hAnsi="Times New Roman"/>
          <w:b w:val="0"/>
          <w:noProof/>
          <w:sz w:val="24"/>
          <w:szCs w:val="24"/>
        </w:rPr>
        <w:tab/>
      </w:r>
      <w:r w:rsidRPr="00482900">
        <w:rPr>
          <w:rFonts w:ascii="Times New Roman" w:hAnsi="Times New Roman"/>
          <w:b w:val="0"/>
          <w:noProof/>
          <w:sz w:val="24"/>
          <w:szCs w:val="24"/>
        </w:rPr>
        <w:fldChar w:fldCharType="begin"/>
      </w:r>
      <w:r w:rsidRPr="00482900">
        <w:rPr>
          <w:rFonts w:ascii="Times New Roman" w:hAnsi="Times New Roman"/>
          <w:b w:val="0"/>
          <w:noProof/>
          <w:sz w:val="24"/>
          <w:szCs w:val="24"/>
        </w:rPr>
        <w:instrText xml:space="preserve"> PAGEREF _Toc509984786 \h </w:instrText>
      </w:r>
      <w:r w:rsidRPr="00482900">
        <w:rPr>
          <w:rFonts w:ascii="Times New Roman" w:hAnsi="Times New Roman"/>
          <w:b w:val="0"/>
          <w:noProof/>
          <w:sz w:val="24"/>
          <w:szCs w:val="24"/>
        </w:rPr>
      </w:r>
      <w:r w:rsidRPr="00482900">
        <w:rPr>
          <w:rFonts w:ascii="Times New Roman" w:hAnsi="Times New Roman"/>
          <w:b w:val="0"/>
          <w:noProof/>
          <w:sz w:val="24"/>
          <w:szCs w:val="24"/>
        </w:rPr>
        <w:fldChar w:fldCharType="separate"/>
      </w:r>
      <w:r w:rsidR="00482900" w:rsidRPr="00482900">
        <w:rPr>
          <w:rFonts w:ascii="Times New Roman" w:hAnsi="Times New Roman"/>
          <w:b w:val="0"/>
          <w:noProof/>
          <w:sz w:val="24"/>
          <w:szCs w:val="24"/>
        </w:rPr>
        <w:t>29</w:t>
      </w:r>
      <w:r w:rsidRPr="00482900">
        <w:rPr>
          <w:rFonts w:ascii="Times New Roman" w:hAnsi="Times New Roman"/>
          <w:b w:val="0"/>
          <w:noProof/>
          <w:sz w:val="24"/>
          <w:szCs w:val="24"/>
        </w:rPr>
        <w:fldChar w:fldCharType="end"/>
      </w:r>
    </w:p>
    <w:p w14:paraId="48CB2735" w14:textId="0E4CB43E" w:rsidR="00A139C4" w:rsidRPr="00482900" w:rsidRDefault="007B6E05">
      <w:pPr>
        <w:rPr>
          <w:bCs/>
          <w:sz w:val="28"/>
          <w:lang w:val="hr-HR"/>
        </w:rPr>
      </w:pPr>
      <w:r w:rsidRPr="00482900">
        <w:fldChar w:fldCharType="end"/>
      </w:r>
      <w:r w:rsidR="00A139C4" w:rsidRPr="00482900">
        <w:br w:type="page"/>
      </w:r>
    </w:p>
    <w:p w14:paraId="659483C9" w14:textId="63DCA538" w:rsidR="002D5B2C" w:rsidRPr="00BD205C" w:rsidRDefault="002D5B2C" w:rsidP="00BD205C">
      <w:pPr>
        <w:pStyle w:val="Heading1"/>
      </w:pPr>
      <w:bookmarkStart w:id="15" w:name="_Toc477329188"/>
      <w:bookmarkStart w:id="16" w:name="_Toc509984778"/>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5C0301" w:rsidRPr="005C0301" w14:paraId="1034F58C" w14:textId="77777777" w:rsidTr="00115B82">
        <w:tc>
          <w:tcPr>
            <w:tcW w:w="4643" w:type="dxa"/>
          </w:tcPr>
          <w:p w14:paraId="00897AD6" w14:textId="2A9ACF01" w:rsidR="005C0301" w:rsidRPr="005C0301" w:rsidRDefault="005C0301" w:rsidP="005C0301">
            <w:pPr>
              <w:rPr>
                <w:b/>
                <w:noProof/>
              </w:rPr>
            </w:pPr>
            <w:r w:rsidRPr="005C0301">
              <w:rPr>
                <w:b/>
                <w:noProof/>
              </w:rPr>
              <w:t>Предмет јавне набавке</w:t>
            </w:r>
          </w:p>
        </w:tc>
        <w:tc>
          <w:tcPr>
            <w:tcW w:w="4643" w:type="dxa"/>
          </w:tcPr>
          <w:p w14:paraId="353A1499" w14:textId="4FD4876E" w:rsidR="005C0301" w:rsidRPr="005C0301" w:rsidRDefault="009C17D3" w:rsidP="005C0301">
            <w:pPr>
              <w:rPr>
                <w:noProof/>
              </w:rPr>
            </w:pPr>
            <w:sdt>
              <w:sdtPr>
                <w:rPr>
                  <w:noProof/>
                </w:rPr>
                <w:alias w:val="Vrsta predmeta"/>
                <w:tag w:val="Vrsta predmeta"/>
                <w:id w:val="13491622"/>
                <w:placeholder>
                  <w:docPart w:val="D57E0A5455A74271B9F501D666923A7D"/>
                </w:placeholder>
                <w:dropDownList>
                  <w:listItem w:displayText="Добра" w:value="Добра"/>
                  <w:listItem w:displayText="Услуге" w:value="Услуге"/>
                  <w:listItem w:displayText="Радови" w:value="Радови"/>
                </w:dropDownList>
              </w:sdtPr>
              <w:sdtEndPr/>
              <w:sdtContent>
                <w:r w:rsidR="005C0301" w:rsidRPr="005C0301">
                  <w:rPr>
                    <w:noProof/>
                  </w:rPr>
                  <w:t>Добра</w:t>
                </w:r>
              </w:sdtContent>
            </w:sdt>
            <w:r w:rsidR="005C0301" w:rsidRPr="005C0301">
              <w:rPr>
                <w:noProof/>
              </w:rPr>
              <w:t xml:space="preserve"> бр. 37-18-M – Замена хард дискова на серверу Syngo via (HP ProLiant ML370 G6) и допуна дискова на серверу у Управи (HP ProLiant ML110 G6)</w:t>
            </w:r>
          </w:p>
        </w:tc>
      </w:tr>
      <w:tr w:rsidR="00B331BC" w:rsidRPr="005C0301" w14:paraId="616B1D58" w14:textId="77777777" w:rsidTr="00115B82">
        <w:tc>
          <w:tcPr>
            <w:tcW w:w="4643" w:type="dxa"/>
          </w:tcPr>
          <w:p w14:paraId="7E961934" w14:textId="77777777" w:rsidR="00B331BC" w:rsidRPr="005C0301" w:rsidRDefault="00B331BC" w:rsidP="00B331BC">
            <w:pPr>
              <w:rPr>
                <w:b/>
                <w:noProof/>
              </w:rPr>
            </w:pPr>
            <w:r w:rsidRPr="005C0301">
              <w:rPr>
                <w:b/>
                <w:noProof/>
              </w:rPr>
              <w:t>Врста поступка</w:t>
            </w:r>
          </w:p>
        </w:tc>
        <w:tc>
          <w:tcPr>
            <w:tcW w:w="4643" w:type="dxa"/>
          </w:tcPr>
          <w:p w14:paraId="5F51D527" w14:textId="100EF4E4" w:rsidR="00B331BC" w:rsidRPr="005C0301" w:rsidRDefault="009C17D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C0301" w:rsidRPr="005C0301">
                  <w:t>Поступак јавне набавке мале вредности</w:t>
                </w:r>
              </w:sdtContent>
            </w:sdt>
            <w:r w:rsidR="00115B82" w:rsidRPr="005C0301">
              <w:rPr>
                <w:noProof/>
              </w:rPr>
              <w:t xml:space="preserve"> </w:t>
            </w:r>
          </w:p>
        </w:tc>
      </w:tr>
      <w:tr w:rsidR="00B331BC" w:rsidRPr="00DA0553" w14:paraId="7FF5F8A0" w14:textId="77777777" w:rsidTr="00115B82">
        <w:tc>
          <w:tcPr>
            <w:tcW w:w="4643" w:type="dxa"/>
          </w:tcPr>
          <w:p w14:paraId="6158BA40" w14:textId="77777777" w:rsidR="00B331BC" w:rsidRPr="005C0301" w:rsidRDefault="00B331BC" w:rsidP="00B331BC">
            <w:pPr>
              <w:rPr>
                <w:noProof/>
              </w:rPr>
            </w:pPr>
            <w:r w:rsidRPr="005C0301">
              <w:rPr>
                <w:b/>
                <w:bCs/>
                <w:lang w:val="sr-Cyrl-CS"/>
              </w:rPr>
              <w:t>Циљ поступка</w:t>
            </w:r>
          </w:p>
        </w:tc>
        <w:tc>
          <w:tcPr>
            <w:tcW w:w="4643" w:type="dxa"/>
          </w:tcPr>
          <w:p w14:paraId="23EE1706" w14:textId="77777777" w:rsidR="00B331BC" w:rsidRPr="00DA0553" w:rsidRDefault="00B331BC" w:rsidP="00B331BC">
            <w:pPr>
              <w:jc w:val="both"/>
              <w:rPr>
                <w:i/>
                <w:iCs/>
              </w:rPr>
            </w:pPr>
            <w:r w:rsidRPr="005C0301">
              <w:rPr>
                <w:lang w:val="sr-Cyrl-CS"/>
              </w:rPr>
              <w:t>Поступак јавне набавке се спроводи ради закључења</w:t>
            </w:r>
            <w:r w:rsidRPr="005C030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C0301">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0998477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F4F4B8D" w14:textId="5A8038FC" w:rsidR="005D7B49" w:rsidRDefault="005D7B49" w:rsidP="00C95468">
      <w:pPr>
        <w:jc w:val="both"/>
        <w:rPr>
          <w:bCs/>
          <w:iCs/>
          <w:lang w:val="sr-Cyrl-RS"/>
        </w:rPr>
      </w:pPr>
      <w:r>
        <w:rPr>
          <w:bCs/>
          <w:iCs/>
          <w:lang w:val="sr-Cyrl-RS"/>
        </w:rPr>
        <w:t>Предмет јавне набавке је 5 хард дискова.</w:t>
      </w:r>
    </w:p>
    <w:p w14:paraId="22D6F7A6" w14:textId="77777777" w:rsidR="005D7B49" w:rsidRDefault="005D7B49" w:rsidP="00C95468">
      <w:pPr>
        <w:jc w:val="both"/>
        <w:rPr>
          <w:bCs/>
          <w:iCs/>
          <w:lang w:val="sr-Cyrl-RS"/>
        </w:rPr>
      </w:pPr>
    </w:p>
    <w:p w14:paraId="3DA94C0A" w14:textId="77777777" w:rsidR="005D7B49" w:rsidRPr="00C35D57" w:rsidRDefault="005D7B49" w:rsidP="005D7B49">
      <w:pPr>
        <w:rPr>
          <w:lang w:val="sr-Cyrl-CS"/>
        </w:rPr>
      </w:pPr>
      <w:r>
        <w:rPr>
          <w:noProof/>
          <w:lang w:val="sr-Cyrl-RS"/>
        </w:rPr>
        <w:t>Хард д</w:t>
      </w:r>
      <w:r>
        <w:rPr>
          <w:noProof/>
          <w:lang w:val="sr-Cyrl-CS"/>
        </w:rPr>
        <w:t>искови</w:t>
      </w:r>
      <w:r w:rsidRPr="00C35D57">
        <w:rPr>
          <w:noProof/>
          <w:lang w:val="sr-Cyrl-CS"/>
        </w:rPr>
        <w:t xml:space="preserve"> </w:t>
      </w:r>
      <w:r>
        <w:rPr>
          <w:noProof/>
          <w:lang w:val="sr-Cyrl-CS"/>
        </w:rPr>
        <w:t>морају</w:t>
      </w:r>
      <w:r w:rsidRPr="00C35D57">
        <w:rPr>
          <w:noProof/>
          <w:lang w:val="sr-Cyrl-CS"/>
        </w:rPr>
        <w:t xml:space="preserve"> </w:t>
      </w:r>
      <w:r>
        <w:rPr>
          <w:noProof/>
          <w:lang w:val="sr-Cyrl-CS"/>
        </w:rPr>
        <w:t>бити</w:t>
      </w:r>
      <w:r w:rsidRPr="00C35D57">
        <w:rPr>
          <w:noProof/>
          <w:lang w:val="sr-Cyrl-CS"/>
        </w:rPr>
        <w:t xml:space="preserve"> </w:t>
      </w:r>
      <w:r>
        <w:rPr>
          <w:noProof/>
          <w:lang w:val="sr-Cyrl-CS"/>
        </w:rPr>
        <w:t>оригинални</w:t>
      </w:r>
      <w:r w:rsidRPr="00C35D57">
        <w:rPr>
          <w:noProof/>
          <w:lang w:val="sr-Cyrl-CS"/>
        </w:rPr>
        <w:t>.</w:t>
      </w:r>
    </w:p>
    <w:p w14:paraId="0012562A" w14:textId="77777777" w:rsidR="005D7B49" w:rsidRPr="005D7B49" w:rsidRDefault="005D7B49" w:rsidP="00C95468">
      <w:pPr>
        <w:jc w:val="both"/>
        <w:rPr>
          <w:bCs/>
          <w:iCs/>
          <w:lang w:val="sr-Cyrl-RS"/>
        </w:rPr>
      </w:pPr>
    </w:p>
    <w:p w14:paraId="672FD931" w14:textId="4D5D11E4" w:rsidR="005D7B49" w:rsidRPr="005D7B49" w:rsidRDefault="005D7B49" w:rsidP="005D7B49">
      <w:pPr>
        <w:jc w:val="both"/>
        <w:rPr>
          <w:noProof/>
          <w:lang w:val="sr-Cyrl-CS"/>
        </w:rPr>
      </w:pPr>
      <w:r w:rsidRPr="005D7B49">
        <w:rPr>
          <w:noProof/>
          <w:lang w:val="sr-Cyrl-CS"/>
        </w:rPr>
        <w:t>Потребно је 3 хард диска следећих карактеристика:</w:t>
      </w:r>
    </w:p>
    <w:p w14:paraId="31AC1BB2" w14:textId="77777777" w:rsidR="005D7B49" w:rsidRPr="005D7B49" w:rsidRDefault="005D7B49" w:rsidP="005D7B49">
      <w:pPr>
        <w:jc w:val="both"/>
        <w:rPr>
          <w:noProof/>
          <w:lang w:val="sr-Cyrl-CS"/>
        </w:rPr>
      </w:pPr>
    </w:p>
    <w:p w14:paraId="0A7312EB" w14:textId="736F0611" w:rsidR="005D7B49" w:rsidRPr="00563602" w:rsidRDefault="005D7B49" w:rsidP="005D7B49">
      <w:pPr>
        <w:pStyle w:val="ListParagraph"/>
        <w:numPr>
          <w:ilvl w:val="0"/>
          <w:numId w:val="41"/>
        </w:numPr>
        <w:jc w:val="both"/>
        <w:rPr>
          <w:noProof/>
          <w:lang w:val="sr-Cyrl-CS"/>
        </w:rPr>
      </w:pPr>
      <w:r w:rsidRPr="005D7B49">
        <w:rPr>
          <w:noProof/>
          <w:lang w:val="sr-Cyrl-CS"/>
        </w:rPr>
        <w:t xml:space="preserve">516828-B21 600GB hot-plug dual-port SAS hard disk </w:t>
      </w:r>
      <w:r w:rsidRPr="00563602">
        <w:rPr>
          <w:noProof/>
          <w:lang w:val="sr-Cyrl-CS"/>
        </w:rPr>
        <w:t xml:space="preserve">drive </w:t>
      </w:r>
      <w:r w:rsidR="00DD5A7B" w:rsidRPr="00563602">
        <w:rPr>
          <w:noProof/>
          <w:lang w:val="sr-Cyrl-CS"/>
        </w:rPr>
        <w:t>–</w:t>
      </w:r>
      <w:r w:rsidRPr="00563602">
        <w:rPr>
          <w:noProof/>
          <w:lang w:val="sr-Cyrl-CS"/>
        </w:rPr>
        <w:t xml:space="preserve"> 15</w:t>
      </w:r>
      <w:r w:rsidR="00DD5A7B" w:rsidRPr="00563602">
        <w:rPr>
          <w:noProof/>
          <w:lang w:val="sr-Latn-RS"/>
        </w:rPr>
        <w:t xml:space="preserve">K </w:t>
      </w:r>
      <w:r w:rsidRPr="00563602">
        <w:rPr>
          <w:noProof/>
          <w:lang w:val="sr-Cyrl-CS"/>
        </w:rPr>
        <w:t>RPM, 6Gb/sec transfer rate, 3.5-inch large form factor (LFF), Enterprise</w:t>
      </w:r>
      <w:r w:rsidRPr="00563602">
        <w:rPr>
          <w:noProof/>
          <w:lang w:val="sr-Cyrl-CS"/>
        </w:rPr>
        <w:tab/>
      </w:r>
    </w:p>
    <w:p w14:paraId="7BA985C7" w14:textId="77777777" w:rsidR="005D7B49" w:rsidRPr="00563602" w:rsidRDefault="005D7B49" w:rsidP="005D7B49">
      <w:pPr>
        <w:pStyle w:val="ListParagraph"/>
        <w:jc w:val="both"/>
        <w:rPr>
          <w:noProof/>
          <w:lang w:val="sr-Cyrl-CS"/>
        </w:rPr>
      </w:pPr>
      <w:r w:rsidRPr="00563602">
        <w:rPr>
          <w:noProof/>
          <w:lang w:val="sr-Cyrl-CS"/>
        </w:rPr>
        <w:t>или spare</w:t>
      </w:r>
    </w:p>
    <w:p w14:paraId="4E35FB8B" w14:textId="089A743A" w:rsidR="005D7B49" w:rsidRPr="00563602" w:rsidRDefault="005D7B49" w:rsidP="005D7B49">
      <w:pPr>
        <w:pStyle w:val="ListParagraph"/>
        <w:jc w:val="both"/>
        <w:rPr>
          <w:noProof/>
          <w:lang w:val="sr-Cyrl-CS"/>
        </w:rPr>
      </w:pPr>
      <w:r w:rsidRPr="00563602">
        <w:rPr>
          <w:noProof/>
          <w:lang w:val="sr-Cyrl-CS"/>
        </w:rPr>
        <w:t xml:space="preserve">517354-001 600GB hot-plug dual-port SAS hard disk drive </w:t>
      </w:r>
      <w:r w:rsidR="00DD5A7B" w:rsidRPr="00563602">
        <w:rPr>
          <w:noProof/>
          <w:lang w:val="sr-Cyrl-CS"/>
        </w:rPr>
        <w:t>–</w:t>
      </w:r>
      <w:r w:rsidRPr="00563602">
        <w:rPr>
          <w:noProof/>
          <w:lang w:val="sr-Cyrl-CS"/>
        </w:rPr>
        <w:t xml:space="preserve"> 15</w:t>
      </w:r>
      <w:r w:rsidR="00DD5A7B" w:rsidRPr="00563602">
        <w:rPr>
          <w:noProof/>
          <w:lang w:val="sr-Latn-RS"/>
        </w:rPr>
        <w:t>K</w:t>
      </w:r>
      <w:r w:rsidRPr="00563602">
        <w:rPr>
          <w:noProof/>
          <w:lang w:val="sr-Cyrl-CS"/>
        </w:rPr>
        <w:t xml:space="preserve"> RPM, 6Gb/sec transfer rate, 3.5-inch large form factor (LFF), Enterprise</w:t>
      </w:r>
    </w:p>
    <w:p w14:paraId="07FFD9AB" w14:textId="77777777" w:rsidR="005D7B49" w:rsidRPr="00563602" w:rsidRDefault="005D7B49" w:rsidP="005D7B49">
      <w:pPr>
        <w:jc w:val="both"/>
        <w:rPr>
          <w:noProof/>
          <w:lang w:val="sr-Cyrl-CS"/>
        </w:rPr>
      </w:pPr>
    </w:p>
    <w:p w14:paraId="7D4E243F" w14:textId="06843DE2" w:rsidR="005D7B49" w:rsidRPr="00563602" w:rsidRDefault="005D7B49" w:rsidP="005D7B49">
      <w:pPr>
        <w:jc w:val="both"/>
        <w:rPr>
          <w:noProof/>
          <w:lang w:val="sr-Cyrl-CS"/>
        </w:rPr>
      </w:pPr>
      <w:r w:rsidRPr="00563602">
        <w:rPr>
          <w:noProof/>
          <w:lang w:val="sr-Cyrl-CS"/>
        </w:rPr>
        <w:t>Потребно је 2 хард диска следећих карактеристика:</w:t>
      </w:r>
    </w:p>
    <w:p w14:paraId="39D18EC1" w14:textId="77777777" w:rsidR="005D7B49" w:rsidRPr="00563602" w:rsidRDefault="005D7B49" w:rsidP="005D7B49">
      <w:pPr>
        <w:jc w:val="both"/>
        <w:rPr>
          <w:noProof/>
          <w:lang w:val="sr-Cyrl-CS"/>
        </w:rPr>
      </w:pPr>
    </w:p>
    <w:p w14:paraId="3B3C62D4" w14:textId="5D17B0F5" w:rsidR="005D7B49" w:rsidRPr="00563602" w:rsidRDefault="005D7B49" w:rsidP="005D7B49">
      <w:pPr>
        <w:pStyle w:val="ListParagraph"/>
        <w:numPr>
          <w:ilvl w:val="0"/>
          <w:numId w:val="42"/>
        </w:numPr>
        <w:jc w:val="both"/>
        <w:rPr>
          <w:noProof/>
          <w:lang w:val="sr-Cyrl-CS"/>
        </w:rPr>
      </w:pPr>
      <w:r w:rsidRPr="00563602">
        <w:rPr>
          <w:noProof/>
          <w:lang w:val="sr-Cyrl-CS"/>
        </w:rPr>
        <w:t>458941-B21 500GB SATA non-hot-plug hard disk drive - 7,2</w:t>
      </w:r>
      <w:r w:rsidR="00DD5A7B" w:rsidRPr="00563602">
        <w:rPr>
          <w:noProof/>
          <w:lang w:val="sr-Latn-RS"/>
        </w:rPr>
        <w:t>K</w:t>
      </w:r>
      <w:r w:rsidRPr="00563602">
        <w:rPr>
          <w:noProof/>
          <w:lang w:val="sr-Cyrl-CS"/>
        </w:rPr>
        <w:t xml:space="preserve"> RPM, 3Gb/sec transfer rate, 3.5-inch large form factor (LFF)</w:t>
      </w:r>
    </w:p>
    <w:p w14:paraId="16A83736" w14:textId="77777777" w:rsidR="005D7B49" w:rsidRPr="00563602" w:rsidRDefault="005D7B49" w:rsidP="005D7B49">
      <w:pPr>
        <w:pStyle w:val="ListParagraph"/>
        <w:jc w:val="both"/>
        <w:rPr>
          <w:noProof/>
          <w:lang w:val="sr-Cyrl-CS"/>
        </w:rPr>
      </w:pPr>
      <w:r w:rsidRPr="00563602">
        <w:rPr>
          <w:noProof/>
          <w:lang w:val="sr-Cyrl-CS"/>
        </w:rPr>
        <w:t>или spare</w:t>
      </w:r>
    </w:p>
    <w:p w14:paraId="0A3AC63B" w14:textId="409E1C06" w:rsidR="005D7B49" w:rsidRPr="00563602" w:rsidRDefault="005D7B49" w:rsidP="005D7B49">
      <w:pPr>
        <w:pStyle w:val="ListParagraph"/>
        <w:jc w:val="both"/>
        <w:rPr>
          <w:noProof/>
          <w:lang w:val="sr-Cyrl-CS"/>
        </w:rPr>
      </w:pPr>
      <w:r w:rsidRPr="00563602">
        <w:rPr>
          <w:noProof/>
          <w:lang w:val="sr-Cyrl-CS"/>
        </w:rPr>
        <w:t>459316-001 500GB SATA non-hot-plug hard disk drive - 7,2</w:t>
      </w:r>
      <w:r w:rsidR="00DD5A7B" w:rsidRPr="00563602">
        <w:rPr>
          <w:noProof/>
          <w:lang w:val="sr-Latn-RS"/>
        </w:rPr>
        <w:t>K</w:t>
      </w:r>
      <w:r w:rsidRPr="00563602">
        <w:rPr>
          <w:noProof/>
          <w:lang w:val="sr-Cyrl-CS"/>
        </w:rPr>
        <w:t xml:space="preserve"> RPM, 3Gb/sec transfer rate, 3.5-inch large form factor (LFF)</w:t>
      </w:r>
    </w:p>
    <w:p w14:paraId="0BD38B6C" w14:textId="77777777" w:rsidR="005D7B49" w:rsidRPr="005D7B49" w:rsidRDefault="005D7B49" w:rsidP="005D7B49">
      <w:pPr>
        <w:jc w:val="both"/>
        <w:rPr>
          <w:noProof/>
          <w:lang w:val="sr-Cyrl-CS"/>
        </w:rPr>
      </w:pPr>
    </w:p>
    <w:p w14:paraId="6D85C972" w14:textId="77777777" w:rsidR="005D7B49" w:rsidRPr="00AD0B48" w:rsidRDefault="005D7B49" w:rsidP="005D7B49">
      <w:pPr>
        <w:jc w:val="both"/>
        <w:rPr>
          <w:lang w:val="sr-Cyrl-RS"/>
        </w:rPr>
      </w:pPr>
      <w:proofErr w:type="gramStart"/>
      <w:r w:rsidRPr="00B84472">
        <w:t xml:space="preserve">Понуђач је дужан да наручиоцу </w:t>
      </w:r>
      <w:r>
        <w:rPr>
          <w:lang w:val="sr-Cyrl-RS"/>
        </w:rPr>
        <w:t>једнократно</w:t>
      </w:r>
      <w:r w:rsidRPr="00B84472">
        <w:t xml:space="preserve"> </w:t>
      </w:r>
      <w:r>
        <w:t>испоручи</w:t>
      </w:r>
      <w:r w:rsidRPr="00B84472">
        <w:t xml:space="preserve"> </w:t>
      </w:r>
      <w:r>
        <w:rPr>
          <w:lang w:val="sr-Cyrl-RS"/>
        </w:rPr>
        <w:t>добра која су предмет јавне набавке.</w:t>
      </w:r>
      <w:proofErr w:type="gramEnd"/>
      <w:r w:rsidRPr="00B84472">
        <w:t xml:space="preserve"> </w:t>
      </w:r>
    </w:p>
    <w:p w14:paraId="4B17DCFE" w14:textId="77777777" w:rsidR="005D7B49" w:rsidRDefault="005D7B49" w:rsidP="005D7B49">
      <w:pPr>
        <w:jc w:val="both"/>
        <w:rPr>
          <w:noProof/>
          <w:lang w:val="sr-Cyrl-CS"/>
        </w:rPr>
      </w:pPr>
    </w:p>
    <w:p w14:paraId="6A191E8B" w14:textId="0638C99A" w:rsidR="00CF357A" w:rsidRDefault="005D7B49" w:rsidP="005D7B49">
      <w:pPr>
        <w:jc w:val="both"/>
        <w:rPr>
          <w:noProof/>
          <w:lang w:val="sr-Cyrl-CS"/>
        </w:rPr>
      </w:pPr>
      <w:r w:rsidRPr="005D7B49">
        <w:rPr>
          <w:noProof/>
          <w:lang w:val="sr-Cyrl-CS"/>
        </w:rPr>
        <w:t>Поред испоруке предметних добара</w:t>
      </w:r>
      <w:r>
        <w:rPr>
          <w:noProof/>
          <w:lang w:val="sr-Cyrl-CS"/>
        </w:rPr>
        <w:t>,</w:t>
      </w:r>
      <w:r w:rsidRPr="005D7B49">
        <w:rPr>
          <w:noProof/>
          <w:lang w:val="sr-Cyrl-CS"/>
        </w:rPr>
        <w:t xml:space="preserve"> исте је потребно уградити и пустити у рад.</w:t>
      </w:r>
    </w:p>
    <w:p w14:paraId="2BE750E1" w14:textId="77777777" w:rsidR="005D7B49" w:rsidRDefault="005D7B49" w:rsidP="005D7B49">
      <w:pPr>
        <w:jc w:val="both"/>
        <w:rPr>
          <w:noProof/>
          <w:lang w:val="sr-Cyrl-CS"/>
        </w:rPr>
      </w:pPr>
    </w:p>
    <w:p w14:paraId="1F7A158B" w14:textId="77777777" w:rsidR="005D7B49" w:rsidRPr="005D7B49" w:rsidRDefault="005D7B49" w:rsidP="005D7B49">
      <w:pPr>
        <w:jc w:val="both"/>
        <w:rPr>
          <w:noProof/>
        </w:rPr>
      </w:pPr>
      <w:r w:rsidRPr="005D7B49">
        <w:rPr>
          <w:noProof/>
        </w:rPr>
        <w:t>Место извршења Клинички центар Војводине, Хајдук Вељкова 1</w:t>
      </w:r>
      <w:r w:rsidRPr="005D7B49">
        <w:rPr>
          <w:noProof/>
          <w:lang w:val="sr-Cyrl-RS"/>
        </w:rPr>
        <w:t>-9</w:t>
      </w:r>
      <w:r w:rsidRPr="005D7B49">
        <w:rPr>
          <w:noProof/>
        </w:rPr>
        <w:t>, Нови Сад.</w:t>
      </w:r>
    </w:p>
    <w:p w14:paraId="65A18D57" w14:textId="77777777" w:rsidR="00AD0B48" w:rsidRDefault="00AD0B48" w:rsidP="00AD0B48">
      <w:pPr>
        <w:jc w:val="both"/>
      </w:pPr>
      <w:bookmarkStart w:id="25" w:name="_Toc389030812"/>
      <w:bookmarkStart w:id="26" w:name="_Toc375826005"/>
      <w:bookmarkStart w:id="27" w:name="_Toc448222236"/>
    </w:p>
    <w:p w14:paraId="3C8A5351" w14:textId="408E1E10" w:rsidR="00E43FAE" w:rsidRPr="005D7B49" w:rsidRDefault="005D7B49" w:rsidP="005D7B49">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bookmarkEnd w:id="25"/>
      <w:bookmarkEnd w:id="26"/>
      <w:bookmarkEnd w:id="27"/>
    </w:p>
    <w:p w14:paraId="3E25DB5B" w14:textId="77777777" w:rsidR="005D7B49" w:rsidRDefault="005D7B49">
      <w:pPr>
        <w:rPr>
          <w:b/>
          <w:bCs/>
          <w:sz w:val="28"/>
          <w:lang w:val="hr-HR"/>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r>
        <w:br w:type="page"/>
      </w:r>
    </w:p>
    <w:p w14:paraId="3C990FE9" w14:textId="7DE465E4" w:rsidR="00127AFC" w:rsidRPr="00CC366C" w:rsidRDefault="002D5B2C" w:rsidP="00E7066D">
      <w:pPr>
        <w:pStyle w:val="Heading1"/>
      </w:pPr>
      <w:bookmarkStart w:id="35" w:name="_Toc509984780"/>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AF2AA1">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3B117B54" w:rsidR="00366540" w:rsidRDefault="00753D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p>
          <w:p w14:paraId="3C88EFE8" w14:textId="15E64E7F" w:rsidR="00CD60D3" w:rsidRPr="00B741B2" w:rsidRDefault="00CD60D3" w:rsidP="00AF2AA1">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28B5105F" w:rsidR="00366540" w:rsidRPr="009937B8" w:rsidRDefault="0036654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66540" w:rsidRPr="00B741B2" w:rsidRDefault="0036654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AF2AA1">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tcPr>
          <w:p w14:paraId="5D78E354" w14:textId="77777777" w:rsidR="00CD60D3" w:rsidRPr="00AE1407" w:rsidRDefault="00CD60D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4541D198" w:rsidR="00CD60D3" w:rsidRPr="009937B8" w:rsidRDefault="00CD60D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D60D3" w:rsidRPr="000738FF" w:rsidRDefault="009937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0912A032" w:rsidR="00CD60D3" w:rsidRPr="00AE1407"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p>
          <w:p w14:paraId="296CEA8E" w14:textId="531CBF22" w:rsidR="00CD60D3" w:rsidRPr="005B07C0"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AF2AA1">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tcPr>
          <w:p w14:paraId="5322F8F3" w14:textId="77777777" w:rsidR="00CD60D3" w:rsidRPr="00AE1407" w:rsidRDefault="00CD60D3" w:rsidP="00AF2AA1">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5D7B49">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EC19BC" w:rsidRPr="00AE1407" w14:paraId="1989E71F" w14:textId="77777777" w:rsidTr="00EC19BC">
        <w:trPr>
          <w:trHeight w:val="1244"/>
        </w:trPr>
        <w:tc>
          <w:tcPr>
            <w:tcW w:w="801" w:type="dxa"/>
            <w:shd w:val="clear" w:color="auto" w:fill="auto"/>
            <w:vAlign w:val="center"/>
          </w:tcPr>
          <w:p w14:paraId="1B2C745F" w14:textId="77777777" w:rsidR="00EC19BC" w:rsidRPr="005D7B49" w:rsidRDefault="00EC19BC" w:rsidP="00EC19BC">
            <w:pPr>
              <w:pStyle w:val="ListParagraph"/>
              <w:numPr>
                <w:ilvl w:val="0"/>
                <w:numId w:val="25"/>
              </w:numPr>
              <w:rPr>
                <w:noProof/>
              </w:rPr>
            </w:pPr>
          </w:p>
        </w:tc>
        <w:tc>
          <w:tcPr>
            <w:tcW w:w="3041" w:type="dxa"/>
            <w:shd w:val="clear" w:color="auto" w:fill="auto"/>
          </w:tcPr>
          <w:p w14:paraId="13790DEC" w14:textId="5C7F79AA" w:rsidR="00EC19BC" w:rsidRPr="005D7B49" w:rsidRDefault="00EC19BC" w:rsidP="005D7B49">
            <w:pPr>
              <w:jc w:val="both"/>
              <w:rPr>
                <w:lang w:val="sr-Latn-CS"/>
              </w:rPr>
            </w:pPr>
            <w:r w:rsidRPr="005D7B49">
              <w:t xml:space="preserve">Понуђач </w:t>
            </w:r>
            <w:r w:rsidRPr="005D7B49">
              <w:rPr>
                <w:lang w:val="sr-Cyrl-RS"/>
              </w:rPr>
              <w:t>је</w:t>
            </w:r>
            <w:r w:rsidRPr="005D7B49">
              <w:t xml:space="preserve"> овлашћен </w:t>
            </w:r>
            <w:r w:rsidR="005D7B49" w:rsidRPr="005D7B49">
              <w:rPr>
                <w:lang w:val="sr-Cyrl-RS"/>
              </w:rPr>
              <w:t xml:space="preserve">за испоруку, уградњу и пуштање у рад </w:t>
            </w:r>
            <w:r w:rsidR="005D7B49" w:rsidRPr="005D7B49">
              <w:rPr>
                <w:noProof/>
                <w:lang w:val="sr-Cyrl-CS"/>
              </w:rPr>
              <w:t>предметних добара</w:t>
            </w:r>
            <w:r w:rsidR="005D7B49" w:rsidRPr="005D7B49">
              <w:rPr>
                <w:lang w:val="sr-Cyrl-RS"/>
              </w:rPr>
              <w:t>.</w:t>
            </w:r>
          </w:p>
        </w:tc>
        <w:tc>
          <w:tcPr>
            <w:tcW w:w="3969" w:type="dxa"/>
            <w:gridSpan w:val="2"/>
            <w:shd w:val="clear" w:color="auto" w:fill="auto"/>
          </w:tcPr>
          <w:p w14:paraId="3D3EF048" w14:textId="77777777" w:rsidR="00EC19BC" w:rsidRPr="005D7B49" w:rsidRDefault="00EC19BC" w:rsidP="00EC19BC">
            <w:pPr>
              <w:pStyle w:val="Default"/>
              <w:jc w:val="both"/>
              <w:rPr>
                <w:rFonts w:ascii="Times New Roman" w:hAnsi="Times New Roman" w:cs="Times New Roman"/>
                <w:b/>
                <w:iCs/>
                <w:color w:val="auto"/>
              </w:rPr>
            </w:pPr>
            <w:r w:rsidRPr="005D7B49">
              <w:rPr>
                <w:rFonts w:ascii="Times New Roman" w:hAnsi="Times New Roman" w:cs="Times New Roman"/>
                <w:iCs/>
                <w:color w:val="auto"/>
              </w:rPr>
              <w:t xml:space="preserve">Доказ за </w:t>
            </w:r>
            <w:r w:rsidRPr="005D7B49">
              <w:rPr>
                <w:rFonts w:ascii="Times New Roman" w:hAnsi="Times New Roman" w:cs="Times New Roman"/>
                <w:b/>
                <w:iCs/>
                <w:color w:val="auto"/>
              </w:rPr>
              <w:t>правна лица / предузетнике / физичка лица:</w:t>
            </w:r>
          </w:p>
          <w:p w14:paraId="2617CD0F" w14:textId="3D8FB7C5" w:rsidR="00EC19BC" w:rsidRPr="005D7B49" w:rsidRDefault="00EC19BC" w:rsidP="005D7B49">
            <w:pPr>
              <w:pStyle w:val="Default"/>
              <w:jc w:val="both"/>
              <w:rPr>
                <w:rFonts w:ascii="Times New Roman" w:hAnsi="Times New Roman" w:cs="Times New Roman"/>
                <w:iCs/>
                <w:color w:val="auto"/>
              </w:rPr>
            </w:pPr>
            <w:r w:rsidRPr="005D7B49">
              <w:rPr>
                <w:rFonts w:ascii="Times New Roman" w:hAnsi="Times New Roman" w:cs="Times New Roman"/>
                <w:iCs/>
              </w:rPr>
              <w:t xml:space="preserve">Овлашћење произвођача опреме </w:t>
            </w:r>
            <w:r w:rsidR="005D7B49" w:rsidRPr="005D7B49">
              <w:rPr>
                <w:rFonts w:ascii="Times New Roman" w:hAnsi="Times New Roman" w:cs="Times New Roman"/>
                <w:iCs/>
                <w:lang w:val="sr-Cyrl-RS"/>
              </w:rPr>
              <w:t>или представника произвођача</w:t>
            </w:r>
            <w:r w:rsidRPr="005D7B49">
              <w:rPr>
                <w:rFonts w:ascii="Times New Roman" w:hAnsi="Times New Roman" w:cs="Times New Roman"/>
                <w:iCs/>
              </w:rPr>
              <w:t>.</w:t>
            </w:r>
          </w:p>
        </w:tc>
        <w:tc>
          <w:tcPr>
            <w:tcW w:w="1807" w:type="dxa"/>
            <w:vAlign w:val="center"/>
          </w:tcPr>
          <w:p w14:paraId="7A22865F" w14:textId="77777777" w:rsidR="00EC19BC" w:rsidRPr="005D7B49" w:rsidRDefault="00EC19BC" w:rsidP="00EC19BC">
            <w:pPr>
              <w:rPr>
                <w:noProof/>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15E050FF" w14:textId="77777777" w:rsidR="00C87537" w:rsidRPr="008D7948" w:rsidRDefault="00C87537" w:rsidP="008D7948">
      <w:pPr>
        <w:pStyle w:val="ListParagraph"/>
        <w:ind w:left="405"/>
        <w:jc w:val="both"/>
        <w:rPr>
          <w:noProof/>
          <w:color w:val="FF0000"/>
          <w:lang w:val="sr-Cyrl-CS"/>
        </w:rPr>
      </w:pPr>
    </w:p>
    <w:p w14:paraId="598FF6AA" w14:textId="02FDD796" w:rsidR="004F4808" w:rsidRPr="005D7B49" w:rsidRDefault="007678BD" w:rsidP="005D7B49">
      <w:pPr>
        <w:pStyle w:val="ListParagraph"/>
        <w:numPr>
          <w:ilvl w:val="0"/>
          <w:numId w:val="43"/>
        </w:numPr>
        <w:jc w:val="both"/>
        <w:rPr>
          <w:noProof/>
          <w:lang w:val="sr-Cyrl-CS"/>
        </w:rPr>
      </w:pPr>
      <w:r w:rsidRPr="005D7B49">
        <w:rPr>
          <w:noProof/>
          <w:lang w:val="sr-Cyrl-CS"/>
        </w:rPr>
        <w:t xml:space="preserve">Испуњеност </w:t>
      </w:r>
      <w:r w:rsidR="00875FBC" w:rsidRPr="005D7B49">
        <w:rPr>
          <w:noProof/>
          <w:lang w:val="sr-Cyrl-CS"/>
        </w:rPr>
        <w:t>услова</w:t>
      </w:r>
      <w:r w:rsidR="004F4808" w:rsidRPr="005D7B49">
        <w:rPr>
          <w:noProof/>
        </w:rPr>
        <w:t xml:space="preserve"> потврђује законски заступник понуђача потписаном </w:t>
      </w:r>
      <w:r w:rsidR="00C15D3D" w:rsidRPr="005D7B49">
        <w:rPr>
          <w:noProof/>
        </w:rPr>
        <w:t>и печатираном ОВОМ</w:t>
      </w:r>
      <w:r w:rsidR="004F4808" w:rsidRPr="005D7B49">
        <w:rPr>
          <w:noProof/>
        </w:rPr>
        <w:t xml:space="preserve"> ИЗЈАВОМ.</w:t>
      </w:r>
    </w:p>
    <w:p w14:paraId="4C21C092" w14:textId="77777777" w:rsidR="00C15D3D" w:rsidRPr="00C15D3D" w:rsidRDefault="00C15D3D" w:rsidP="004F4808">
      <w:pPr>
        <w:pStyle w:val="ListParagraph"/>
        <w:ind w:left="405"/>
        <w:jc w:val="both"/>
        <w:rPr>
          <w:noProof/>
          <w:highlight w:val="yellow"/>
        </w:rPr>
      </w:pPr>
    </w:p>
    <w:p w14:paraId="7907EA93" w14:textId="258E3E98"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0EE580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02BF0B1A"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D847A5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7A02CC6A"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A4661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4D4891BA" w:rsidR="00630A69" w:rsidRPr="00A4661C"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32B49E9" w14:textId="77777777" w:rsidR="00A4661C" w:rsidRPr="00A4661C" w:rsidRDefault="00A4661C" w:rsidP="00A4661C">
      <w:pPr>
        <w:pStyle w:val="ListParagraph"/>
        <w:ind w:left="405"/>
        <w:jc w:val="both"/>
        <w:rPr>
          <w:bCs/>
          <w:iCs/>
        </w:rPr>
      </w:pPr>
    </w:p>
    <w:p w14:paraId="740B5E3D" w14:textId="77777777" w:rsidR="00A4661C" w:rsidRPr="009F696A" w:rsidRDefault="00A4661C" w:rsidP="00A4661C">
      <w:pPr>
        <w:pStyle w:val="ListParagraph"/>
        <w:ind w:left="405"/>
        <w:jc w:val="both"/>
        <w:rPr>
          <w:bCs/>
          <w:i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09984781"/>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A4661C"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A4661C">
        <w:t xml:space="preserve">Дозвољено је да се понуде дају и на </w:t>
      </w:r>
      <w:r w:rsidR="00251440" w:rsidRPr="00A4661C">
        <w:rPr>
          <w:lang w:val="sr-Cyrl-RS"/>
        </w:rPr>
        <w:t xml:space="preserve">енглеском </w:t>
      </w:r>
      <w:r w:rsidR="00251440" w:rsidRPr="00A4661C">
        <w:t>језику делимично</w:t>
      </w:r>
      <w:r w:rsidR="00251440" w:rsidRPr="00A4661C">
        <w:rPr>
          <w:lang w:val="sr-Cyrl-RS"/>
        </w:rPr>
        <w:t>,</w:t>
      </w:r>
      <w:r w:rsidR="00251440" w:rsidRPr="00A4661C">
        <w:t xml:space="preserve"> и то у делу понуде</w:t>
      </w:r>
      <w:r w:rsidR="00251440" w:rsidRPr="00A4661C">
        <w:rPr>
          <w:lang w:val="sr-Cyrl-RS"/>
        </w:rPr>
        <w:t xml:space="preserve">: </w:t>
      </w:r>
    </w:p>
    <w:p w14:paraId="79B6270C" w14:textId="77777777" w:rsidR="00251440" w:rsidRPr="00A4661C" w:rsidRDefault="00251440" w:rsidP="00251440">
      <w:pPr>
        <w:jc w:val="both"/>
        <w:rPr>
          <w:lang w:val="sr-Cyrl-RS"/>
        </w:rPr>
      </w:pPr>
      <w:r w:rsidRPr="00A4661C">
        <w:rPr>
          <w:noProof/>
          <w:lang w:val="sr-Cyrl-RS"/>
        </w:rPr>
        <w:sym w:font="Wingdings" w:char="F0E0"/>
      </w:r>
      <w:r w:rsidRPr="00A4661C">
        <w:rPr>
          <w:noProof/>
          <w:lang w:val="sr-Cyrl-RS"/>
        </w:rPr>
        <w:t xml:space="preserve"> </w:t>
      </w:r>
      <w:r w:rsidRPr="00A4661C">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A4661C" w:rsidRDefault="00251440" w:rsidP="00251440">
      <w:pPr>
        <w:jc w:val="both"/>
        <w:rPr>
          <w:noProof/>
          <w:lang w:val="sr-Cyrl-RS"/>
        </w:rPr>
      </w:pPr>
      <w:r w:rsidRPr="00A4661C">
        <w:rPr>
          <w:lang w:val="sr-Cyrl-RS"/>
        </w:rPr>
        <w:tab/>
      </w:r>
      <w:r w:rsidRPr="00A4661C">
        <w:rPr>
          <w:lang w:val="sr-Cyrl-RS"/>
        </w:rPr>
        <w:sym w:font="Wingdings" w:char="F0E0"/>
      </w:r>
      <w:r w:rsidRPr="00A4661C">
        <w:rPr>
          <w:noProof/>
        </w:rPr>
        <w:t xml:space="preserve"> ДОДАТНИ УСЛОВИ ЗА УЧЕШЋЕ У ПОСТУПКУ ЈАВНЕ НАБАВКЕ ИЗ </w:t>
      </w:r>
      <w:r w:rsidRPr="00A4661C">
        <w:rPr>
          <w:noProof/>
        </w:rPr>
        <w:tab/>
        <w:t>ЧЛАНА 76. ЗАКОНА</w:t>
      </w:r>
      <w:r w:rsidRPr="00A4661C">
        <w:rPr>
          <w:noProof/>
          <w:lang w:val="sr-Cyrl-RS"/>
        </w:rPr>
        <w:t xml:space="preserve"> </w:t>
      </w:r>
    </w:p>
    <w:p w14:paraId="025700EE" w14:textId="6944BFF6" w:rsidR="00251440" w:rsidRPr="00A4661C" w:rsidRDefault="00251440" w:rsidP="00251440">
      <w:pPr>
        <w:jc w:val="both"/>
        <w:rPr>
          <w:noProof/>
        </w:rPr>
      </w:pPr>
      <w:r w:rsidRPr="00A4661C">
        <w:rPr>
          <w:lang w:val="sr-Cyrl-RS"/>
        </w:rPr>
        <w:tab/>
      </w:r>
      <w:r w:rsidRPr="00A4661C">
        <w:rPr>
          <w:lang w:val="sr-Cyrl-RS"/>
        </w:rPr>
        <w:tab/>
      </w:r>
      <w:r w:rsidRPr="00A4661C">
        <w:rPr>
          <w:lang w:val="sr-Cyrl-RS"/>
        </w:rPr>
        <w:sym w:font="Wingdings" w:char="F0E0"/>
      </w:r>
      <w:r w:rsidR="00A4661C" w:rsidRPr="00A4661C">
        <w:rPr>
          <w:lang w:val="sr-Cyrl-RS"/>
        </w:rPr>
        <w:t xml:space="preserve"> Услов 1 - Доказ</w:t>
      </w:r>
    </w:p>
    <w:p w14:paraId="5ECB55FE" w14:textId="77777777" w:rsidR="00251440" w:rsidRPr="007F6F85" w:rsidRDefault="00251440" w:rsidP="00251440">
      <w:pPr>
        <w:jc w:val="both"/>
      </w:pPr>
      <w:proofErr w:type="gramStart"/>
      <w:r w:rsidRPr="00A4661C">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A4661C">
        <w:t xml:space="preserve"> </w:t>
      </w:r>
      <w:proofErr w:type="gramStart"/>
      <w:r w:rsidRPr="00A4661C">
        <w:t>У случају спора релевантна је верзија конкурсне документације, односно понуде, на српском језику.</w:t>
      </w:r>
      <w:proofErr w:type="gramEnd"/>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6C9AF3C" w:rsidR="00C21A19" w:rsidRPr="00AE1407" w:rsidRDefault="00C21A19" w:rsidP="00C21A19">
      <w:pPr>
        <w:rPr>
          <w:noProof/>
        </w:rPr>
      </w:pPr>
      <w:r w:rsidRPr="00A4661C">
        <w:rPr>
          <w:noProof/>
        </w:rPr>
        <w:lastRenderedPageBreak/>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A4661C" w:rsidRDefault="00A878F3" w:rsidP="00A878F3">
      <w:pPr>
        <w:jc w:val="both"/>
        <w:rPr>
          <w:b/>
          <w:bCs/>
          <w:i/>
          <w:iCs/>
        </w:rPr>
      </w:pPr>
      <w:proofErr w:type="gramStart"/>
      <w:r w:rsidRPr="00A4661C">
        <w:rPr>
          <w:bCs/>
          <w:iCs/>
        </w:rPr>
        <w:t>По</w:t>
      </w:r>
      <w:r w:rsidR="00705D76" w:rsidRPr="00A4661C">
        <w:rPr>
          <w:bCs/>
          <w:iCs/>
        </w:rPr>
        <w:t xml:space="preserve">дношење понуде са варијантама </w:t>
      </w:r>
      <w:r w:rsidR="002238DC" w:rsidRPr="00A4661C">
        <w:rPr>
          <w:bCs/>
          <w:iCs/>
          <w:lang w:val="sr-Cyrl-RS"/>
        </w:rPr>
        <w:t>ни</w:t>
      </w:r>
      <w:r w:rsidRPr="00A4661C">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437AE38" w:rsidR="008B55B5" w:rsidRPr="00A4661C" w:rsidRDefault="008B55B5" w:rsidP="008B55B5">
      <w:pPr>
        <w:jc w:val="both"/>
        <w:rPr>
          <w:bCs/>
          <w:iCs/>
        </w:rPr>
      </w:pPr>
      <w:proofErr w:type="gramStart"/>
      <w:r w:rsidRPr="00A4661C">
        <w:rPr>
          <w:iCs/>
        </w:rPr>
        <w:t>Уколико уговор</w:t>
      </w:r>
      <w:r w:rsidR="003D19C1" w:rsidRPr="00A4661C">
        <w:rPr>
          <w:iCs/>
          <w:lang w:val="sr-Cyrl-RS"/>
        </w:rPr>
        <w:t xml:space="preserve"> </w:t>
      </w:r>
      <w:r w:rsidRPr="00A4661C">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3D19C1" w:rsidRPr="00A4661C">
        <w:rPr>
          <w:iCs/>
        </w:rPr>
        <w:t>уговору о јавној набавци</w:t>
      </w:r>
      <w:r w:rsidRPr="00A4661C">
        <w:rPr>
          <w:iCs/>
        </w:rPr>
        <w:t>.</w:t>
      </w:r>
      <w:proofErr w:type="gramEnd"/>
      <w:r w:rsidRPr="00A4661C">
        <w:rPr>
          <w:bCs/>
          <w:iCs/>
        </w:rPr>
        <w:t xml:space="preserve"> </w:t>
      </w:r>
    </w:p>
    <w:p w14:paraId="0BF8BC93" w14:textId="744176DC" w:rsidR="008B55B5" w:rsidRPr="00A4661C" w:rsidRDefault="008B55B5" w:rsidP="008B55B5">
      <w:pPr>
        <w:jc w:val="both"/>
        <w:rPr>
          <w:iCs/>
        </w:rPr>
      </w:pPr>
      <w:proofErr w:type="gramStart"/>
      <w:r w:rsidRPr="00A4661C">
        <w:rPr>
          <w:bCs/>
          <w:iCs/>
        </w:rPr>
        <w:t xml:space="preserve">Понуђач је дужан да за подизвођаче достави доказе о испуњености услова који су наведени у </w:t>
      </w:r>
      <w:r w:rsidRPr="00A4661C">
        <w:rPr>
          <w:bCs/>
          <w:iCs/>
          <w:lang w:val="sr-Cyrl-CS"/>
        </w:rPr>
        <w:t>поглављу</w:t>
      </w:r>
      <w:r w:rsidRPr="00A4661C">
        <w:rPr>
          <w:bCs/>
          <w:iCs/>
        </w:rPr>
        <w:t xml:space="preserve"> </w:t>
      </w:r>
      <w:r w:rsidR="00A4661C" w:rsidRPr="00A4661C">
        <w:rPr>
          <w:bCs/>
          <w:iCs/>
          <w:lang w:val="sr-Cyrl-RS"/>
        </w:rPr>
        <w:t>3</w:t>
      </w:r>
      <w:r w:rsidRPr="00A4661C">
        <w:rPr>
          <w:bCs/>
          <w:iCs/>
        </w:rPr>
        <w:t>.</w:t>
      </w:r>
      <w:proofErr w:type="gramEnd"/>
      <w:r w:rsidRPr="00A4661C">
        <w:rPr>
          <w:bCs/>
          <w:iCs/>
        </w:rPr>
        <w:t xml:space="preserve"> </w:t>
      </w:r>
      <w:proofErr w:type="gramStart"/>
      <w:r w:rsidRPr="00A4661C">
        <w:rPr>
          <w:bCs/>
          <w:iCs/>
        </w:rPr>
        <w:t>конкур</w:t>
      </w:r>
      <w:r w:rsidR="00CB5A79" w:rsidRPr="00A4661C">
        <w:rPr>
          <w:bCs/>
          <w:iCs/>
        </w:rPr>
        <w:t>сне</w:t>
      </w:r>
      <w:proofErr w:type="gramEnd"/>
      <w:r w:rsidR="00CB5A79" w:rsidRPr="00A4661C">
        <w:rPr>
          <w:bCs/>
          <w:iCs/>
        </w:rPr>
        <w:t xml:space="preserve"> документације, у складу са у</w:t>
      </w:r>
      <w:r w:rsidRPr="00A4661C">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4661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A4661C">
        <w:rPr>
          <w:iCs/>
        </w:rPr>
        <w:t>Наручилац не дозвољава пренос доспелих потраживања директно подизвођачу у</w:t>
      </w:r>
      <w:r w:rsidRPr="00AE1407">
        <w:rPr>
          <w:iCs/>
        </w:rPr>
        <w:t xml:space="preserve">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6F66A5FE" w:rsidR="00A878F3" w:rsidRPr="00901D93" w:rsidRDefault="00A878F3" w:rsidP="00A878F3">
      <w:pPr>
        <w:jc w:val="both"/>
      </w:pPr>
      <w:proofErr w:type="gramStart"/>
      <w:r w:rsidRPr="00A4661C">
        <w:rPr>
          <w:rFonts w:eastAsia="TimesNewRomanPSMT"/>
          <w:bCs/>
        </w:rPr>
        <w:t xml:space="preserve">Група </w:t>
      </w:r>
      <w:r w:rsidRPr="00901D93">
        <w:rPr>
          <w:rFonts w:eastAsia="TimesNewRomanPSMT"/>
          <w:bCs/>
        </w:rPr>
        <w:t xml:space="preserve">понуђача је дужна да достави све доказе о испуњености услова који су наведени у </w:t>
      </w:r>
      <w:r w:rsidRPr="00901D93">
        <w:rPr>
          <w:rFonts w:eastAsia="TimesNewRomanPSMT"/>
          <w:bCs/>
          <w:lang w:val="sr-Cyrl-CS"/>
        </w:rPr>
        <w:t>поглављу</w:t>
      </w:r>
      <w:r w:rsidRPr="00901D93">
        <w:rPr>
          <w:rFonts w:eastAsia="TimesNewRomanPSMT"/>
          <w:bCs/>
        </w:rPr>
        <w:t xml:space="preserve"> </w:t>
      </w:r>
      <w:r w:rsidR="00A4661C" w:rsidRPr="00901D93">
        <w:rPr>
          <w:rFonts w:eastAsia="TimesNewRomanPSMT"/>
          <w:bCs/>
        </w:rPr>
        <w:t>3</w:t>
      </w:r>
      <w:r w:rsidR="0084500F" w:rsidRPr="00901D93">
        <w:rPr>
          <w:rFonts w:eastAsia="TimesNewRomanPSMT"/>
          <w:bCs/>
        </w:rPr>
        <w:t>.</w:t>
      </w:r>
      <w:proofErr w:type="gramEnd"/>
      <w:r w:rsidRPr="00901D93">
        <w:rPr>
          <w:rFonts w:eastAsia="TimesNewRomanPSMT"/>
          <w:bCs/>
          <w:lang w:val="ru-RU"/>
        </w:rPr>
        <w:t xml:space="preserve"> </w:t>
      </w:r>
      <w:proofErr w:type="gramStart"/>
      <w:r w:rsidRPr="00901D93">
        <w:rPr>
          <w:rFonts w:eastAsia="TimesNewRomanPSMT"/>
          <w:bCs/>
        </w:rPr>
        <w:t>конкурсне</w:t>
      </w:r>
      <w:proofErr w:type="gramEnd"/>
      <w:r w:rsidRPr="00901D93">
        <w:rPr>
          <w:rFonts w:eastAsia="TimesNewRomanPSMT"/>
          <w:bCs/>
        </w:rPr>
        <w:t xml:space="preserve"> документације, у складу са Упутством како се доказује испуњеност услова.</w:t>
      </w:r>
    </w:p>
    <w:p w14:paraId="7A95268B" w14:textId="77777777" w:rsidR="00A878F3" w:rsidRPr="00901D93" w:rsidRDefault="00A878F3" w:rsidP="00A878F3">
      <w:pPr>
        <w:jc w:val="both"/>
      </w:pPr>
      <w:proofErr w:type="gramStart"/>
      <w:r w:rsidRPr="00901D93">
        <w:t>Понуђачи из групе понуђача одговарају неограничено солидарно према наручиоцу.</w:t>
      </w:r>
      <w:proofErr w:type="gramEnd"/>
      <w:r w:rsidRPr="00901D93">
        <w:t xml:space="preserve"> </w:t>
      </w:r>
    </w:p>
    <w:p w14:paraId="46F48FE4" w14:textId="77777777" w:rsidR="00A878F3" w:rsidRPr="00642456" w:rsidRDefault="00A878F3" w:rsidP="00A878F3">
      <w:pPr>
        <w:jc w:val="both"/>
      </w:pPr>
      <w:proofErr w:type="gramStart"/>
      <w:r w:rsidRPr="00901D93">
        <w:t>Задруга може</w:t>
      </w:r>
      <w:r w:rsidRPr="00642456">
        <w:t xml:space="preserve">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5F489160" w:rsidR="00D641A2" w:rsidRPr="00A4661C" w:rsidRDefault="00FC2837" w:rsidP="0068551F">
      <w:pPr>
        <w:jc w:val="both"/>
        <w:rPr>
          <w:noProof/>
          <w:lang w:val="sr-Cyrl-CS"/>
        </w:rPr>
      </w:pPr>
      <w:r w:rsidRPr="00A4661C">
        <w:rPr>
          <w:noProof/>
          <w:lang w:val="sr-Cyrl-CS"/>
        </w:rPr>
        <w:t>Наручилац захтева да рок плаћања буде</w:t>
      </w:r>
      <w:r w:rsidR="00A4661C" w:rsidRPr="00A4661C">
        <w:rPr>
          <w:noProof/>
          <w:lang w:val="sr-Cyrl-CS"/>
        </w:rPr>
        <w:t xml:space="preserve"> 90</w:t>
      </w:r>
      <w:r w:rsidR="00A4661C">
        <w:rPr>
          <w:noProof/>
          <w:lang w:val="sr-Cyrl-CS"/>
        </w:rPr>
        <w:t xml:space="preserve"> дана</w:t>
      </w:r>
      <w:r w:rsidRPr="00A4661C">
        <w:rPr>
          <w:noProof/>
          <w:lang w:val="sr-Cyrl-CS"/>
        </w:rPr>
        <w:t xml:space="preserve"> од дана </w:t>
      </w:r>
      <w:r w:rsidR="00D641A2" w:rsidRPr="00A4661C">
        <w:rPr>
          <w:noProof/>
          <w:lang w:val="sr-Cyrl-CS"/>
        </w:rPr>
        <w:t xml:space="preserve">доставе </w:t>
      </w:r>
      <w:r w:rsidR="0084325D" w:rsidRPr="00A4661C">
        <w:rPr>
          <w:noProof/>
          <w:lang w:val="sr-Cyrl-CS"/>
        </w:rPr>
        <w:t xml:space="preserve"> </w:t>
      </w:r>
      <w:r w:rsidR="00D641A2" w:rsidRPr="00A4661C">
        <w:rPr>
          <w:noProof/>
          <w:lang w:val="sr-Cyrl-CS"/>
        </w:rPr>
        <w:t>рачуна.</w:t>
      </w:r>
    </w:p>
    <w:p w14:paraId="1301D5A9" w14:textId="77777777" w:rsidR="0068551F" w:rsidRPr="00A4661C" w:rsidRDefault="0068551F" w:rsidP="0068551F">
      <w:pPr>
        <w:jc w:val="both"/>
        <w:rPr>
          <w:iCs/>
        </w:rPr>
      </w:pPr>
      <w:proofErr w:type="gramStart"/>
      <w:r w:rsidRPr="00A4661C">
        <w:rPr>
          <w:iCs/>
        </w:rPr>
        <w:t>Плаћање се врши уплатом на рачун понуђача.</w:t>
      </w:r>
      <w:proofErr w:type="gramEnd"/>
    </w:p>
    <w:p w14:paraId="486E6ADE" w14:textId="77777777" w:rsidR="0068551F" w:rsidRPr="00A4661C" w:rsidRDefault="0068551F" w:rsidP="0068551F">
      <w:pPr>
        <w:jc w:val="both"/>
        <w:rPr>
          <w:iCs/>
        </w:rPr>
      </w:pPr>
      <w:proofErr w:type="gramStart"/>
      <w:r w:rsidRPr="00A4661C">
        <w:rPr>
          <w:iCs/>
        </w:rPr>
        <w:t>Понуђачу није дозвољено да захтева аванс.</w:t>
      </w:r>
      <w:proofErr w:type="gramEnd"/>
    </w:p>
    <w:p w14:paraId="365389F7" w14:textId="77777777" w:rsidR="009B42AC" w:rsidRDefault="009B42AC" w:rsidP="0068551F">
      <w:pPr>
        <w:jc w:val="both"/>
        <w:rPr>
          <w:iCs/>
          <w:highlight w:val="yellow"/>
        </w:rPr>
      </w:pPr>
    </w:p>
    <w:p w14:paraId="0379B00A" w14:textId="23DFC562" w:rsidR="006F63A1" w:rsidRPr="00A4661C" w:rsidRDefault="006F63A1" w:rsidP="007F6617">
      <w:pPr>
        <w:jc w:val="both"/>
        <w:rPr>
          <w:iCs/>
          <w:lang w:val="sr-Cyrl-RS"/>
        </w:rPr>
      </w:pPr>
      <w:proofErr w:type="gramStart"/>
      <w:r w:rsidRPr="00A4661C">
        <w:rPr>
          <w:iCs/>
        </w:rPr>
        <w:t xml:space="preserve">Рачун, </w:t>
      </w:r>
      <w:r w:rsidRPr="00A4661C">
        <w:rPr>
          <w:iCs/>
          <w:lang w:val="sr-Cyrl-RS"/>
        </w:rPr>
        <w:t>односно рачун-отпремница,</w:t>
      </w:r>
      <w:r w:rsidRPr="00A4661C">
        <w:rPr>
          <w:iCs/>
        </w:rPr>
        <w:t xml:space="preserve"> испоставља на основу потписаног документа-радног налога</w:t>
      </w:r>
      <w:r w:rsidRPr="00A4661C">
        <w:rPr>
          <w:iCs/>
          <w:lang w:val="sr-Cyrl-RS"/>
        </w:rPr>
        <w:t>/записника</w:t>
      </w:r>
      <w:r w:rsidRPr="00A4661C">
        <w:rPr>
          <w:iCs/>
        </w:rPr>
        <w:t xml:space="preserve"> којим се верификује квалитет </w:t>
      </w:r>
      <w:r w:rsidRPr="00A4661C">
        <w:rPr>
          <w:iCs/>
          <w:lang w:val="sr-Cyrl-RS"/>
        </w:rPr>
        <w:t>извршења.</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47B47C78" w:rsidR="002A52DF" w:rsidRDefault="002A52DF" w:rsidP="002A52DF">
      <w:pPr>
        <w:jc w:val="both"/>
        <w:rPr>
          <w:iCs/>
        </w:rPr>
      </w:pPr>
      <w:proofErr w:type="gramStart"/>
      <w:r w:rsidRPr="00A4661C">
        <w:rPr>
          <w:iCs/>
        </w:rPr>
        <w:t xml:space="preserve">Наручилац захтева да гарантни рок на </w:t>
      </w:r>
      <w:r w:rsidRPr="00A4661C">
        <w:rPr>
          <w:iCs/>
          <w:lang w:val="sr-Cyrl-RS"/>
        </w:rPr>
        <w:t xml:space="preserve">услугу </w:t>
      </w:r>
      <w:r w:rsidR="00A4661C" w:rsidRPr="00A4661C">
        <w:rPr>
          <w:iCs/>
          <w:lang w:val="sr-Cyrl-RS"/>
        </w:rPr>
        <w:t>и нове уграђене делове буде најмање 90 дан</w:t>
      </w:r>
      <w:r w:rsidRPr="00A4661C">
        <w:rPr>
          <w:iCs/>
          <w:lang w:val="sr-Cyrl-RS"/>
        </w:rPr>
        <w:t xml:space="preserve">, </w:t>
      </w:r>
      <w:r w:rsidR="00C47343" w:rsidRPr="00A4661C">
        <w:rPr>
          <w:iCs/>
          <w:lang w:val="sr-Cyrl-RS"/>
        </w:rPr>
        <w:t>од дана извршења</w:t>
      </w:r>
      <w:r w:rsidRPr="00A4661C">
        <w:rPr>
          <w:iCs/>
        </w:rPr>
        <w:t>.</w:t>
      </w:r>
      <w:proofErr w:type="gramEnd"/>
    </w:p>
    <w:p w14:paraId="0AC37B85" w14:textId="77777777" w:rsidR="0068551F" w:rsidRPr="002E1A33" w:rsidRDefault="0068551F" w:rsidP="0068551F">
      <w:pPr>
        <w:jc w:val="both"/>
        <w:rPr>
          <w:iCs/>
          <w:highlight w:val="yellow"/>
        </w:rPr>
      </w:pPr>
    </w:p>
    <w:p w14:paraId="086656B7" w14:textId="77777777" w:rsidR="0068551F" w:rsidRPr="00A4661C" w:rsidRDefault="0068551F" w:rsidP="00BD619D">
      <w:pPr>
        <w:pStyle w:val="ListParagraph"/>
        <w:numPr>
          <w:ilvl w:val="1"/>
          <w:numId w:val="12"/>
        </w:numPr>
        <w:rPr>
          <w:b/>
          <w:u w:val="single"/>
        </w:rPr>
      </w:pPr>
      <w:r w:rsidRPr="00A4661C">
        <w:rPr>
          <w:b/>
          <w:u w:val="single"/>
        </w:rPr>
        <w:t>Захтев у погледу рока (испоруке добара, извршења услуге, извођења радова)</w:t>
      </w:r>
    </w:p>
    <w:p w14:paraId="17BCAF26" w14:textId="37BB88A7" w:rsidR="00193469" w:rsidRPr="00A4661C" w:rsidRDefault="00193469" w:rsidP="00193469">
      <w:pPr>
        <w:jc w:val="both"/>
        <w:rPr>
          <w:bCs/>
          <w:lang w:val="sr-Latn-CS"/>
        </w:rPr>
      </w:pPr>
      <w:r w:rsidRPr="00A4661C">
        <w:rPr>
          <w:bCs/>
          <w:lang w:val="sr-Latn-CS"/>
        </w:rPr>
        <w:t>Наручилац захтева да</w:t>
      </w:r>
      <w:r w:rsidR="00A4661C" w:rsidRPr="00A4661C">
        <w:rPr>
          <w:bCs/>
          <w:lang w:val="sr-Latn-CS"/>
        </w:rPr>
        <w:t xml:space="preserve"> рок извршења буде максимално 30</w:t>
      </w:r>
      <w:r w:rsidRPr="00A4661C">
        <w:rPr>
          <w:bCs/>
          <w:lang w:val="sr-Latn-CS"/>
        </w:rPr>
        <w:t xml:space="preserve"> дана од </w:t>
      </w:r>
      <w:r w:rsidR="00A4661C" w:rsidRPr="00A4661C">
        <w:rPr>
          <w:bCs/>
          <w:lang w:val="sr-Cyrl-RS"/>
        </w:rPr>
        <w:t>потписивања уговора</w:t>
      </w:r>
      <w:r w:rsidRPr="00A4661C">
        <w:rPr>
          <w:bCs/>
          <w:lang w:val="sr-Latn-CS"/>
        </w:rPr>
        <w:t>.</w:t>
      </w:r>
    </w:p>
    <w:p w14:paraId="12B1415D" w14:textId="77777777" w:rsidR="00EA33FC" w:rsidRPr="00A4661C" w:rsidRDefault="00EA33FC" w:rsidP="00EA33FC">
      <w:pPr>
        <w:jc w:val="both"/>
        <w:rPr>
          <w:bCs/>
          <w:lang w:val="sr-Latn-CS"/>
        </w:rPr>
      </w:pPr>
      <w:r w:rsidRPr="00A4661C">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77777777" w:rsidR="0068551F" w:rsidRPr="00C35CDB" w:rsidRDefault="0068551F" w:rsidP="0068551F">
      <w:pPr>
        <w:jc w:val="both"/>
        <w:rPr>
          <w:iCs/>
          <w:highlight w:val="yellow"/>
        </w:rPr>
      </w:pPr>
    </w:p>
    <w:p w14:paraId="58542845" w14:textId="77777777" w:rsidR="0068551F" w:rsidRPr="00A4661C" w:rsidRDefault="0068551F" w:rsidP="00BD619D">
      <w:pPr>
        <w:pStyle w:val="ListParagraph"/>
        <w:numPr>
          <w:ilvl w:val="1"/>
          <w:numId w:val="12"/>
        </w:numPr>
        <w:rPr>
          <w:b/>
          <w:u w:val="single"/>
        </w:rPr>
      </w:pPr>
      <w:r w:rsidRPr="00A4661C">
        <w:rPr>
          <w:b/>
          <w:u w:val="single"/>
        </w:rPr>
        <w:t>Захтев у погледу рока важења понуде</w:t>
      </w:r>
    </w:p>
    <w:p w14:paraId="2FDECA1F" w14:textId="77777777" w:rsidR="002A52DF" w:rsidRPr="00A4661C" w:rsidRDefault="002A52DF" w:rsidP="002A52DF">
      <w:pPr>
        <w:jc w:val="both"/>
        <w:rPr>
          <w:iCs/>
        </w:rPr>
      </w:pPr>
      <w:proofErr w:type="gramStart"/>
      <w:r w:rsidRPr="00A4661C">
        <w:rPr>
          <w:iCs/>
        </w:rPr>
        <w:t xml:space="preserve">Наручилац захтева </w:t>
      </w:r>
      <w:r w:rsidRPr="00A4661C">
        <w:rPr>
          <w:iCs/>
          <w:lang w:val="sr-Cyrl-RS"/>
        </w:rPr>
        <w:t>да р</w:t>
      </w:r>
      <w:r w:rsidRPr="00A4661C">
        <w:rPr>
          <w:iCs/>
        </w:rPr>
        <w:t xml:space="preserve">ок важења понуде </w:t>
      </w:r>
      <w:r w:rsidRPr="00A4661C">
        <w:rPr>
          <w:iCs/>
          <w:lang w:val="sr-Cyrl-RS"/>
        </w:rPr>
        <w:t>буде најмање</w:t>
      </w:r>
      <w:r w:rsidRPr="00A4661C">
        <w:rPr>
          <w:iCs/>
        </w:rPr>
        <w:t xml:space="preserve"> 60 дана од дана отварања понуда.</w:t>
      </w:r>
      <w:proofErr w:type="gramEnd"/>
    </w:p>
    <w:p w14:paraId="10FCE1A1" w14:textId="77777777" w:rsidR="002A52DF" w:rsidRPr="00A4661C" w:rsidRDefault="002A52DF" w:rsidP="002A52DF">
      <w:pPr>
        <w:jc w:val="both"/>
        <w:rPr>
          <w:iCs/>
        </w:rPr>
      </w:pPr>
      <w:proofErr w:type="gramStart"/>
      <w:r w:rsidRPr="00A4661C">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A4661C">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60FDB685" w:rsidR="006E6A7C" w:rsidRPr="00A4661C" w:rsidRDefault="006E6A7C" w:rsidP="007D5B55">
      <w:pPr>
        <w:jc w:val="both"/>
        <w:rPr>
          <w:noProof/>
        </w:rPr>
      </w:pPr>
      <w:r w:rsidRPr="00A4661C">
        <w:t xml:space="preserve">Понуђач је дужан да уз понуду достави </w:t>
      </w:r>
      <w:r w:rsidRPr="00A4661C">
        <w:rPr>
          <w:b/>
        </w:rPr>
        <w:t>регистровану бланко меницу и менично овлашћење</w:t>
      </w:r>
      <w:r w:rsidRPr="00A4661C">
        <w:rPr>
          <w:b/>
          <w:noProof/>
        </w:rPr>
        <w:t xml:space="preserve"> за озбиљност понуде</w:t>
      </w:r>
      <w:r w:rsidRPr="00A4661C">
        <w:rPr>
          <w:noProof/>
        </w:rPr>
        <w:t>, попуњено на износ од 10% од укупне вредности понуде</w:t>
      </w:r>
      <w:r w:rsidR="00BC0179" w:rsidRPr="00A4661C">
        <w:rPr>
          <w:noProof/>
          <w:lang w:val="sr-Cyrl-RS"/>
        </w:rPr>
        <w:t xml:space="preserve"> </w:t>
      </w:r>
      <w:r w:rsidR="00A4661C" w:rsidRPr="00A4661C">
        <w:rPr>
          <w:noProof/>
          <w:lang w:val="sr-Cyrl-RS"/>
        </w:rPr>
        <w:t xml:space="preserve"> </w:t>
      </w:r>
      <w:r w:rsidR="007B1035" w:rsidRPr="00A4661C">
        <w:rPr>
          <w:noProof/>
        </w:rPr>
        <w:t>без ПДВ-а, којом понуђач</w:t>
      </w:r>
      <w:r w:rsidRPr="00A4661C">
        <w:rPr>
          <w:noProof/>
        </w:rPr>
        <w:t xml:space="preserve"> гарантује испуњење својих обавеза у поступку јавне набавке.</w:t>
      </w:r>
    </w:p>
    <w:p w14:paraId="15481695" w14:textId="77777777" w:rsidR="009F1D17" w:rsidRDefault="009F1D17" w:rsidP="007D5B55">
      <w:pPr>
        <w:jc w:val="both"/>
        <w:rPr>
          <w:noProof/>
          <w:highlight w:val="yellow"/>
        </w:rPr>
      </w:pPr>
    </w:p>
    <w:p w14:paraId="65840A56" w14:textId="146E3C02" w:rsidR="00BF2948" w:rsidRPr="00A4661C" w:rsidRDefault="00BF2948" w:rsidP="00BF2948">
      <w:pPr>
        <w:jc w:val="both"/>
        <w:rPr>
          <w:color w:val="000000"/>
        </w:rPr>
      </w:pPr>
      <w:r w:rsidRPr="00A4661C">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A4661C">
        <w:rPr>
          <w:iCs/>
          <w:color w:val="000000"/>
          <w:lang w:val="sr-Cyrl-CS"/>
        </w:rPr>
        <w:t>не поднесе средства обезбеђења у складу са захтевима из конкурсне документације.</w:t>
      </w:r>
    </w:p>
    <w:p w14:paraId="158D7E08" w14:textId="77777777" w:rsidR="00BF2948" w:rsidRPr="00A4661C" w:rsidRDefault="00BF2948" w:rsidP="00BF2948">
      <w:pPr>
        <w:jc w:val="both"/>
        <w:rPr>
          <w:color w:val="000000"/>
        </w:rPr>
      </w:pPr>
      <w:r w:rsidRPr="00A4661C">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Default="006E6A7C" w:rsidP="006E6A7C">
      <w:pPr>
        <w:ind w:left="87"/>
        <w:jc w:val="both"/>
        <w:rPr>
          <w:noProof/>
          <w:highlight w:val="yellow"/>
        </w:rPr>
      </w:pPr>
    </w:p>
    <w:p w14:paraId="50E6DDFA" w14:textId="0E955C33" w:rsidR="006E6A7C" w:rsidRPr="00A4661C" w:rsidRDefault="006E6A7C" w:rsidP="007D5B55">
      <w:pPr>
        <w:jc w:val="both"/>
        <w:rPr>
          <w:noProof/>
        </w:rPr>
      </w:pPr>
      <w:r w:rsidRPr="00A4661C">
        <w:rPr>
          <w:noProof/>
        </w:rPr>
        <w:t>Понуђач који је изабран као најповољнији је дужан да, приликом потписивања уговора, достави:</w:t>
      </w:r>
    </w:p>
    <w:p w14:paraId="4E71B1CA" w14:textId="5B5FD686" w:rsidR="006E6A7C" w:rsidRPr="00A4661C" w:rsidRDefault="006E6A7C" w:rsidP="00095073">
      <w:pPr>
        <w:pStyle w:val="ListParagraph"/>
        <w:numPr>
          <w:ilvl w:val="0"/>
          <w:numId w:val="9"/>
        </w:numPr>
        <w:jc w:val="both"/>
        <w:rPr>
          <w:noProof/>
        </w:rPr>
      </w:pPr>
      <w:r w:rsidRPr="00A4661C">
        <w:rPr>
          <w:b/>
        </w:rPr>
        <w:t>регистровану бланко меницу и менично овлашћење</w:t>
      </w:r>
      <w:r w:rsidRPr="00A4661C">
        <w:rPr>
          <w:b/>
          <w:noProof/>
        </w:rPr>
        <w:t xml:space="preserve"> за извршење уговорне обавезе</w:t>
      </w:r>
      <w:r w:rsidRPr="00A4661C">
        <w:rPr>
          <w:noProof/>
        </w:rPr>
        <w:t xml:space="preserve">, </w:t>
      </w:r>
      <w:r w:rsidR="00144E77" w:rsidRPr="00A4661C">
        <w:rPr>
          <w:noProof/>
        </w:rPr>
        <w:t>попуњено</w:t>
      </w:r>
      <w:r w:rsidRPr="00A4661C">
        <w:rPr>
          <w:noProof/>
        </w:rPr>
        <w:t xml:space="preserve"> на износ од 10% од укупне вредности уговора</w:t>
      </w:r>
      <w:r w:rsidR="001C4F8E" w:rsidRPr="00A4661C">
        <w:rPr>
          <w:noProof/>
          <w:lang w:val="sr-Cyrl-RS"/>
        </w:rPr>
        <w:t xml:space="preserve"> без ПДВ-а</w:t>
      </w:r>
      <w:r w:rsidRPr="00A4661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A4661C" w:rsidRDefault="006E6A7C" w:rsidP="006E6A7C">
      <w:pPr>
        <w:pStyle w:val="ListParagraph"/>
        <w:numPr>
          <w:ilvl w:val="0"/>
          <w:numId w:val="9"/>
        </w:numPr>
        <w:jc w:val="both"/>
        <w:rPr>
          <w:noProof/>
        </w:rPr>
      </w:pPr>
      <w:r w:rsidRPr="00A4661C">
        <w:rPr>
          <w:b/>
        </w:rPr>
        <w:t>регистровану бланко меницу и менично овлашћење</w:t>
      </w:r>
      <w:r w:rsidRPr="00A4661C">
        <w:rPr>
          <w:b/>
          <w:noProof/>
        </w:rPr>
        <w:t xml:space="preserve"> за отклањање недостатака у гарантном року</w:t>
      </w:r>
      <w:r w:rsidRPr="00A4661C">
        <w:rPr>
          <w:noProof/>
        </w:rPr>
        <w:t>,</w:t>
      </w:r>
      <w:r w:rsidR="00095073" w:rsidRPr="00A4661C">
        <w:rPr>
          <w:noProof/>
          <w:lang w:val="sr-Cyrl-RS"/>
        </w:rPr>
        <w:t xml:space="preserve"> </w:t>
      </w:r>
      <w:r w:rsidR="00144E77" w:rsidRPr="00A4661C">
        <w:rPr>
          <w:noProof/>
        </w:rPr>
        <w:t>попуњено</w:t>
      </w:r>
      <w:r w:rsidRPr="00A4661C">
        <w:rPr>
          <w:noProof/>
        </w:rPr>
        <w:t xml:space="preserve"> на износ од 10% од укупне вредности </w:t>
      </w:r>
      <w:r w:rsidR="001C4F8E" w:rsidRPr="00A4661C">
        <w:rPr>
          <w:noProof/>
        </w:rPr>
        <w:t>у</w:t>
      </w:r>
      <w:r w:rsidRPr="00A4661C">
        <w:rPr>
          <w:noProof/>
        </w:rPr>
        <w:t>говора</w:t>
      </w:r>
      <w:r w:rsidR="001C4F8E" w:rsidRPr="00A4661C">
        <w:rPr>
          <w:noProof/>
          <w:lang w:val="sr-Cyrl-RS"/>
        </w:rPr>
        <w:t xml:space="preserve"> без ПДВ-а</w:t>
      </w:r>
      <w:r w:rsidR="00144E77" w:rsidRPr="00A4661C">
        <w:rPr>
          <w:noProof/>
          <w:lang w:val="sr-Cyrl-RS"/>
        </w:rPr>
        <w:t>,</w:t>
      </w:r>
      <w:r w:rsidRPr="00A4661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A4661C" w:rsidRDefault="009F1D17" w:rsidP="009F1D17">
      <w:pPr>
        <w:jc w:val="both"/>
        <w:rPr>
          <w:noProof/>
        </w:rPr>
      </w:pPr>
    </w:p>
    <w:p w14:paraId="1EB70C8D" w14:textId="4BE38924" w:rsidR="006E6A7C" w:rsidRPr="00A4661C" w:rsidRDefault="009E2746" w:rsidP="00BF2948">
      <w:pPr>
        <w:jc w:val="both"/>
        <w:rPr>
          <w:rFonts w:eastAsia="TimesNewRomanPSMT"/>
          <w:bCs/>
          <w:iCs/>
          <w:lang w:val="sr-Cyrl-CS"/>
        </w:rPr>
      </w:pPr>
      <w:r w:rsidRPr="00A4661C">
        <w:rPr>
          <w:rFonts w:eastAsia="TimesNewRomanPSMT"/>
          <w:bCs/>
          <w:iCs/>
          <w:lang w:val="sr-Cyrl-CS"/>
        </w:rPr>
        <w:t xml:space="preserve">Меница мора бити </w:t>
      </w:r>
      <w:r w:rsidRPr="00A4661C">
        <w:rPr>
          <w:rFonts w:eastAsia="TimesNewRomanPSMT"/>
          <w:b/>
          <w:bCs/>
          <w:iCs/>
          <w:lang w:val="sr-Cyrl-CS"/>
        </w:rPr>
        <w:t>оверена печатом и потписана</w:t>
      </w:r>
      <w:r w:rsidRPr="00A4661C">
        <w:rPr>
          <w:rFonts w:eastAsia="TimesNewRomanPSMT"/>
          <w:bCs/>
          <w:iCs/>
          <w:lang w:val="sr-Cyrl-CS"/>
        </w:rPr>
        <w:t xml:space="preserve"> од стране лица овлашћеног за заступање, а уз исту мора бити достављено попуњено и оверено </w:t>
      </w:r>
      <w:r w:rsidRPr="00A4661C">
        <w:rPr>
          <w:rFonts w:eastAsia="TimesNewRomanPSMT"/>
          <w:b/>
          <w:bCs/>
          <w:iCs/>
          <w:lang w:val="sr-Cyrl-CS"/>
        </w:rPr>
        <w:t>менично овлашћење – писмо</w:t>
      </w:r>
      <w:r w:rsidRPr="00A4661C">
        <w:rPr>
          <w:rFonts w:eastAsia="TimesNewRomanPSMT"/>
          <w:bCs/>
          <w:iCs/>
          <w:lang w:val="sr-Cyrl-CS"/>
        </w:rPr>
        <w:t xml:space="preserve">, са назначеним износом, </w:t>
      </w:r>
      <w:r w:rsidRPr="00A4661C">
        <w:rPr>
          <w:rFonts w:eastAsia="TimesNewRomanPSMT"/>
          <w:b/>
          <w:bCs/>
          <w:iCs/>
          <w:lang w:val="sr-Cyrl-CS"/>
        </w:rPr>
        <w:t>копија картона депонованих потписа</w:t>
      </w:r>
      <w:r w:rsidRPr="00A4661C">
        <w:rPr>
          <w:rFonts w:eastAsia="TimesNewRomanPSMT"/>
          <w:bCs/>
          <w:iCs/>
          <w:lang w:val="sr-Cyrl-CS"/>
        </w:rPr>
        <w:t xml:space="preserve"> који је издат од стране пословне банке коју понуђач наводи у меничном овлашћењу – писму и </w:t>
      </w:r>
      <w:r w:rsidRPr="00A4661C">
        <w:rPr>
          <w:rFonts w:eastAsia="TimesNewRomanPSMT"/>
          <w:b/>
          <w:bCs/>
          <w:iCs/>
          <w:lang w:val="sr-Cyrl-CS"/>
        </w:rPr>
        <w:t>образац овере потписа лица овлашћених за заступање  - ОП образац</w:t>
      </w:r>
      <w:r w:rsidRPr="00A4661C">
        <w:rPr>
          <w:rFonts w:eastAsia="TimesNewRomanPSMT"/>
          <w:bCs/>
          <w:iCs/>
          <w:lang w:val="sr-Cyrl-CS"/>
        </w:rPr>
        <w:t>.</w:t>
      </w:r>
    </w:p>
    <w:p w14:paraId="6F694381" w14:textId="77777777" w:rsidR="006E6A7C" w:rsidRDefault="006E6A7C" w:rsidP="006E6A7C">
      <w:pPr>
        <w:jc w:val="both"/>
        <w:rPr>
          <w:noProof/>
        </w:rPr>
      </w:pPr>
      <w:r w:rsidRPr="00A4661C">
        <w:rPr>
          <w:noProof/>
        </w:rPr>
        <w:lastRenderedPageBreak/>
        <w:t xml:space="preserve">Понуђач је дужан да достави и </w:t>
      </w:r>
      <w:r w:rsidRPr="00A4661C">
        <w:rPr>
          <w:b/>
          <w:noProof/>
        </w:rPr>
        <w:t xml:space="preserve">копију извода из Регистра </w:t>
      </w:r>
      <w:r w:rsidRPr="00A4661C">
        <w:rPr>
          <w:noProof/>
        </w:rPr>
        <w:t xml:space="preserve"> </w:t>
      </w:r>
      <w:r w:rsidRPr="00A4661C">
        <w:rPr>
          <w:b/>
          <w:noProof/>
        </w:rPr>
        <w:t>меница и овлашћења</w:t>
      </w:r>
      <w:r w:rsidRPr="00A4661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A4661C" w:rsidRDefault="00E92C0B" w:rsidP="00E92C0B">
      <w:pPr>
        <w:ind w:firstLine="720"/>
        <w:rPr>
          <w:sz w:val="22"/>
          <w:szCs w:val="22"/>
          <w:lang w:val="sr-Cyrl-CS"/>
        </w:rPr>
      </w:pPr>
      <w:r>
        <w:rPr>
          <w:lang w:val="sr-Cyrl-RS"/>
        </w:rPr>
        <w:br w:type="page"/>
      </w:r>
      <w:r w:rsidRPr="00A4661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A4661C"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A4661C" w14:paraId="32BB20A9" w14:textId="77777777" w:rsidTr="008B636C">
        <w:tc>
          <w:tcPr>
            <w:tcW w:w="1548" w:type="dxa"/>
            <w:shd w:val="clear" w:color="auto" w:fill="auto"/>
          </w:tcPr>
          <w:p w14:paraId="56A2D839" w14:textId="77777777" w:rsidR="00E92C0B" w:rsidRPr="00A4661C" w:rsidRDefault="00E92C0B" w:rsidP="008B636C">
            <w:pPr>
              <w:rPr>
                <w:b/>
                <w:sz w:val="22"/>
                <w:szCs w:val="22"/>
                <w:lang w:val="sr-Cyrl-CS"/>
              </w:rPr>
            </w:pPr>
            <w:r w:rsidRPr="00A4661C">
              <w:rPr>
                <w:b/>
                <w:sz w:val="22"/>
                <w:szCs w:val="22"/>
                <w:lang w:val="sr-Cyrl-CS"/>
              </w:rPr>
              <w:t>ДУЖНИК:</w:t>
            </w:r>
          </w:p>
        </w:tc>
        <w:tc>
          <w:tcPr>
            <w:tcW w:w="8100" w:type="dxa"/>
            <w:shd w:val="clear" w:color="auto" w:fill="auto"/>
          </w:tcPr>
          <w:p w14:paraId="404DEAB5" w14:textId="77777777" w:rsidR="00E92C0B" w:rsidRPr="00A4661C" w:rsidRDefault="00E92C0B" w:rsidP="008B636C">
            <w:pPr>
              <w:rPr>
                <w:b/>
                <w:sz w:val="22"/>
                <w:szCs w:val="22"/>
                <w:lang w:val="sr-Cyrl-CS"/>
              </w:rPr>
            </w:pPr>
            <w:r w:rsidRPr="00A4661C">
              <w:rPr>
                <w:b/>
                <w:sz w:val="22"/>
                <w:szCs w:val="22"/>
                <w:lang w:val="sr-Cyrl-CS"/>
              </w:rPr>
              <w:t>Пун назив и седиште:__________________________________________________</w:t>
            </w:r>
          </w:p>
          <w:p w14:paraId="08320018" w14:textId="77777777" w:rsidR="00E92C0B" w:rsidRPr="00A4661C" w:rsidRDefault="00E92C0B" w:rsidP="008B636C">
            <w:pPr>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b/>
                <w:sz w:val="22"/>
                <w:szCs w:val="22"/>
                <w:lang w:val="sr-Latn-CS"/>
              </w:rPr>
              <w:t>_________________</w:t>
            </w:r>
            <w:r w:rsidRPr="00A4661C">
              <w:rPr>
                <w:b/>
                <w:sz w:val="22"/>
                <w:szCs w:val="22"/>
                <w:lang w:val="sr-Cyrl-CS"/>
              </w:rPr>
              <w:t>______  Матични број:___________________________</w:t>
            </w:r>
          </w:p>
          <w:p w14:paraId="013A4023" w14:textId="77777777" w:rsidR="00E92C0B" w:rsidRPr="00A4661C" w:rsidRDefault="00E92C0B" w:rsidP="008B636C">
            <w:pPr>
              <w:rPr>
                <w:b/>
                <w:sz w:val="22"/>
                <w:szCs w:val="22"/>
                <w:lang w:val="sr-Cyrl-CS"/>
              </w:rPr>
            </w:pPr>
            <w:r w:rsidRPr="00A4661C">
              <w:rPr>
                <w:b/>
                <w:sz w:val="22"/>
                <w:szCs w:val="22"/>
                <w:lang w:val="sr-Cyrl-CS"/>
              </w:rPr>
              <w:t>Текући рачун:____________________код: _____________________(назив банке),</w:t>
            </w:r>
          </w:p>
        </w:tc>
      </w:tr>
      <w:tr w:rsidR="00E92C0B" w:rsidRPr="00A4661C" w14:paraId="3B666B4C" w14:textId="77777777" w:rsidTr="008B636C">
        <w:tc>
          <w:tcPr>
            <w:tcW w:w="9648" w:type="dxa"/>
            <w:gridSpan w:val="2"/>
            <w:shd w:val="clear" w:color="auto" w:fill="auto"/>
          </w:tcPr>
          <w:p w14:paraId="4FE0B1BC" w14:textId="77777777" w:rsidR="00E92C0B" w:rsidRPr="00A4661C" w:rsidRDefault="00E92C0B" w:rsidP="008B636C">
            <w:pPr>
              <w:jc w:val="center"/>
              <w:rPr>
                <w:b/>
                <w:sz w:val="22"/>
                <w:szCs w:val="22"/>
                <w:lang w:val="sr-Cyrl-CS"/>
              </w:rPr>
            </w:pPr>
          </w:p>
          <w:p w14:paraId="7A0F636E" w14:textId="77777777" w:rsidR="00E92C0B" w:rsidRPr="00A4661C" w:rsidRDefault="00E92C0B" w:rsidP="008B636C">
            <w:pPr>
              <w:jc w:val="center"/>
              <w:rPr>
                <w:b/>
                <w:sz w:val="22"/>
                <w:szCs w:val="22"/>
                <w:lang w:val="sr-Cyrl-CS"/>
              </w:rPr>
            </w:pPr>
            <w:r w:rsidRPr="00A4661C">
              <w:rPr>
                <w:b/>
                <w:sz w:val="22"/>
                <w:szCs w:val="22"/>
                <w:lang w:val="sr-Cyrl-CS"/>
              </w:rPr>
              <w:t>И з д а ј е</w:t>
            </w:r>
          </w:p>
        </w:tc>
      </w:tr>
    </w:tbl>
    <w:p w14:paraId="632F11A8" w14:textId="77777777" w:rsidR="00E92C0B" w:rsidRPr="00A4661C" w:rsidRDefault="00E92C0B" w:rsidP="00E92C0B">
      <w:pPr>
        <w:rPr>
          <w:b/>
          <w:sz w:val="22"/>
          <w:szCs w:val="22"/>
          <w:lang w:val="sr-Cyrl-CS"/>
        </w:rPr>
      </w:pPr>
    </w:p>
    <w:p w14:paraId="1FC54C13" w14:textId="77777777" w:rsidR="00E92C0B" w:rsidRPr="00A4661C" w:rsidRDefault="00E92C0B" w:rsidP="00E92C0B">
      <w:pPr>
        <w:jc w:val="center"/>
        <w:rPr>
          <w:b/>
          <w:sz w:val="28"/>
          <w:szCs w:val="28"/>
          <w:lang w:val="sr-Cyrl-CS"/>
        </w:rPr>
      </w:pPr>
      <w:r w:rsidRPr="00A4661C">
        <w:rPr>
          <w:b/>
          <w:sz w:val="28"/>
          <w:szCs w:val="28"/>
          <w:lang w:val="sr-Cyrl-CS"/>
        </w:rPr>
        <w:t>МЕНИЧНО ПИСМО – ОВЛАШЋЕЊЕ</w:t>
      </w:r>
    </w:p>
    <w:p w14:paraId="6F0439E9" w14:textId="77777777" w:rsidR="00E92C0B" w:rsidRPr="00A4661C" w:rsidRDefault="00E92C0B" w:rsidP="00E92C0B">
      <w:pPr>
        <w:jc w:val="center"/>
        <w:rPr>
          <w:b/>
          <w:sz w:val="22"/>
          <w:szCs w:val="22"/>
          <w:lang w:val="sr-Cyrl-CS"/>
        </w:rPr>
      </w:pPr>
      <w:r w:rsidRPr="00A4661C">
        <w:rPr>
          <w:b/>
          <w:sz w:val="22"/>
          <w:szCs w:val="22"/>
          <w:lang w:val="sr-Cyrl-CS"/>
        </w:rPr>
        <w:t>ЗА КОРИСНИКА БЛАНКО СОЛО МЕНИЦЕ</w:t>
      </w:r>
    </w:p>
    <w:p w14:paraId="102E84A7" w14:textId="77777777" w:rsidR="00E92C0B" w:rsidRPr="00A4661C"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A4661C" w14:paraId="4F5FEDFD" w14:textId="77777777" w:rsidTr="008B636C">
        <w:tc>
          <w:tcPr>
            <w:tcW w:w="1548" w:type="dxa"/>
            <w:shd w:val="clear" w:color="auto" w:fill="auto"/>
          </w:tcPr>
          <w:p w14:paraId="63A3A873" w14:textId="77777777" w:rsidR="00E92C0B" w:rsidRPr="00A4661C" w:rsidRDefault="00E92C0B" w:rsidP="008B636C">
            <w:pPr>
              <w:rPr>
                <w:b/>
                <w:sz w:val="22"/>
                <w:szCs w:val="22"/>
                <w:lang w:val="sr-Cyrl-CS"/>
              </w:rPr>
            </w:pPr>
            <w:r w:rsidRPr="00A4661C">
              <w:rPr>
                <w:b/>
                <w:sz w:val="22"/>
                <w:szCs w:val="22"/>
                <w:lang w:val="sr-Cyrl-CS"/>
              </w:rPr>
              <w:t>КОРИСНИК:</w:t>
            </w:r>
          </w:p>
          <w:p w14:paraId="18821CF2" w14:textId="77777777" w:rsidR="00E92C0B" w:rsidRPr="00A4661C" w:rsidRDefault="00E92C0B" w:rsidP="008B636C">
            <w:pPr>
              <w:rPr>
                <w:b/>
                <w:sz w:val="22"/>
                <w:szCs w:val="22"/>
                <w:lang w:val="sr-Cyrl-CS"/>
              </w:rPr>
            </w:pPr>
            <w:r w:rsidRPr="00A4661C">
              <w:rPr>
                <w:b/>
                <w:sz w:val="22"/>
                <w:szCs w:val="22"/>
                <w:lang w:val="sr-Cyrl-CS"/>
              </w:rPr>
              <w:t>(поверилац)</w:t>
            </w:r>
          </w:p>
        </w:tc>
        <w:tc>
          <w:tcPr>
            <w:tcW w:w="8100" w:type="dxa"/>
            <w:shd w:val="clear" w:color="auto" w:fill="auto"/>
          </w:tcPr>
          <w:p w14:paraId="529D293C" w14:textId="77777777" w:rsidR="00E92C0B" w:rsidRPr="00A4661C" w:rsidRDefault="00E92C0B" w:rsidP="008B636C">
            <w:pPr>
              <w:jc w:val="both"/>
              <w:rPr>
                <w:sz w:val="22"/>
                <w:szCs w:val="22"/>
                <w:lang w:val="sr-Cyrl-CS"/>
              </w:rPr>
            </w:pPr>
            <w:r w:rsidRPr="00A4661C">
              <w:rPr>
                <w:b/>
                <w:sz w:val="22"/>
                <w:szCs w:val="22"/>
                <w:lang w:val="sr-Cyrl-CS"/>
              </w:rPr>
              <w:t>Пун назив и седиште:</w:t>
            </w:r>
            <w:r w:rsidRPr="00A4661C">
              <w:rPr>
                <w:sz w:val="22"/>
                <w:szCs w:val="22"/>
              </w:rPr>
              <w:t xml:space="preserve"> </w:t>
            </w:r>
            <w:r w:rsidRPr="00A4661C">
              <w:rPr>
                <w:sz w:val="22"/>
                <w:szCs w:val="22"/>
                <w:lang w:val="sr-Cyrl-CS"/>
              </w:rPr>
              <w:t>КЛИНИЧКИ ЦЕНТАР ВОЈВОДИНЕ, ул. Хајдук Вељкова бр. 1, Нови Сад</w:t>
            </w:r>
          </w:p>
          <w:p w14:paraId="7243BAE9" w14:textId="77777777" w:rsidR="00E92C0B" w:rsidRPr="00A4661C" w:rsidRDefault="00E92C0B" w:rsidP="008B636C">
            <w:pPr>
              <w:jc w:val="both"/>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sz w:val="22"/>
                <w:szCs w:val="22"/>
                <w:lang w:val="sr-Latn-CS"/>
              </w:rPr>
              <w:t>101696893</w:t>
            </w:r>
            <w:r w:rsidRPr="00A4661C">
              <w:rPr>
                <w:b/>
                <w:sz w:val="22"/>
                <w:szCs w:val="22"/>
                <w:lang w:val="sr-Cyrl-CS"/>
              </w:rPr>
              <w:t xml:space="preserve">  Матични број:</w:t>
            </w:r>
            <w:r w:rsidRPr="00A4661C">
              <w:rPr>
                <w:sz w:val="22"/>
                <w:szCs w:val="22"/>
              </w:rPr>
              <w:t xml:space="preserve"> </w:t>
            </w:r>
            <w:r w:rsidRPr="00A4661C">
              <w:rPr>
                <w:sz w:val="22"/>
                <w:szCs w:val="22"/>
                <w:lang w:val="sr-Cyrl-CS"/>
              </w:rPr>
              <w:t>08664161</w:t>
            </w:r>
          </w:p>
          <w:p w14:paraId="2B666DDD" w14:textId="77777777" w:rsidR="00E92C0B" w:rsidRPr="00A4661C" w:rsidRDefault="00E92C0B" w:rsidP="008B636C">
            <w:pPr>
              <w:jc w:val="both"/>
              <w:rPr>
                <w:sz w:val="22"/>
                <w:szCs w:val="22"/>
                <w:lang w:val="sr-Cyrl-CS"/>
              </w:rPr>
            </w:pPr>
            <w:r w:rsidRPr="00A4661C">
              <w:rPr>
                <w:b/>
                <w:sz w:val="22"/>
                <w:szCs w:val="22"/>
                <w:lang w:val="sr-Cyrl-CS"/>
              </w:rPr>
              <w:t xml:space="preserve">Текући рачун: </w:t>
            </w:r>
            <w:r w:rsidRPr="00A4661C">
              <w:rPr>
                <w:sz w:val="22"/>
                <w:szCs w:val="22"/>
                <w:lang w:val="sr-Cyrl-CS"/>
              </w:rPr>
              <w:t>840-577661-50,</w:t>
            </w:r>
            <w:r w:rsidRPr="00A4661C">
              <w:rPr>
                <w:b/>
                <w:sz w:val="22"/>
                <w:szCs w:val="22"/>
                <w:lang w:val="sr-Cyrl-CS"/>
              </w:rPr>
              <w:t xml:space="preserve">  код : </w:t>
            </w:r>
            <w:r w:rsidRPr="00A4661C">
              <w:rPr>
                <w:sz w:val="22"/>
                <w:szCs w:val="22"/>
                <w:lang w:val="sr-Cyrl-CS"/>
              </w:rPr>
              <w:t>Управа за трезор –Република Србија,</w:t>
            </w:r>
          </w:p>
          <w:p w14:paraId="13917C72" w14:textId="77777777" w:rsidR="00E92C0B" w:rsidRPr="00A4661C" w:rsidRDefault="00E92C0B" w:rsidP="008B636C">
            <w:pPr>
              <w:jc w:val="both"/>
              <w:rPr>
                <w:b/>
                <w:sz w:val="22"/>
                <w:szCs w:val="22"/>
                <w:lang w:val="sr-Cyrl-CS"/>
              </w:rPr>
            </w:pPr>
            <w:r w:rsidRPr="00A4661C">
              <w:rPr>
                <w:sz w:val="22"/>
                <w:szCs w:val="22"/>
                <w:lang w:val="sr-Cyrl-CS"/>
              </w:rPr>
              <w:t xml:space="preserve">Министарство финансија, </w:t>
            </w:r>
          </w:p>
        </w:tc>
      </w:tr>
    </w:tbl>
    <w:p w14:paraId="2E39F52D" w14:textId="77777777" w:rsidR="00E92C0B" w:rsidRPr="00A4661C" w:rsidRDefault="00E92C0B" w:rsidP="00E92C0B">
      <w:pPr>
        <w:jc w:val="both"/>
        <w:rPr>
          <w:sz w:val="22"/>
          <w:szCs w:val="22"/>
          <w:lang w:val="sr-Cyrl-CS"/>
        </w:rPr>
      </w:pPr>
    </w:p>
    <w:p w14:paraId="4830F74A" w14:textId="585B476F" w:rsidR="007060F0" w:rsidRPr="00A4661C" w:rsidRDefault="007060F0" w:rsidP="007060F0">
      <w:pPr>
        <w:ind w:firstLine="720"/>
        <w:jc w:val="both"/>
        <w:rPr>
          <w:sz w:val="22"/>
          <w:szCs w:val="22"/>
          <w:lang w:val="sr-Latn-RS"/>
        </w:rPr>
      </w:pPr>
      <w:r w:rsidRPr="00A4661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4661C">
        <w:rPr>
          <w:b/>
          <w:sz w:val="22"/>
          <w:szCs w:val="22"/>
          <w:lang w:val="sr-Cyrl-CS"/>
        </w:rPr>
        <w:t xml:space="preserve"> за озбиљност понуде, </w:t>
      </w:r>
      <w:r w:rsidRPr="00A4661C">
        <w:rPr>
          <w:sz w:val="22"/>
          <w:szCs w:val="22"/>
          <w:lang w:val="sr-Cyrl-CS"/>
        </w:rPr>
        <w:t>назив јавне набавке _________________</w:t>
      </w:r>
      <w:r w:rsidR="00673D33" w:rsidRPr="00A4661C">
        <w:rPr>
          <w:sz w:val="22"/>
          <w:szCs w:val="22"/>
          <w:lang w:val="sr-Cyrl-CS"/>
        </w:rPr>
        <w:t>_____________________________</w:t>
      </w:r>
      <w:r w:rsidRPr="00A4661C">
        <w:rPr>
          <w:sz w:val="22"/>
          <w:szCs w:val="22"/>
          <w:lang w:val="sr-Cyrl-CS"/>
        </w:rPr>
        <w:t>,  и овлашћује меничног повериоца да предату меницу може попунити на износ од 10%</w:t>
      </w:r>
      <w:r w:rsidRPr="00A4661C">
        <w:rPr>
          <w:b/>
          <w:sz w:val="22"/>
          <w:szCs w:val="22"/>
          <w:lang w:val="sr-Cyrl-CS"/>
        </w:rPr>
        <w:t xml:space="preserve"> </w:t>
      </w:r>
      <w:r w:rsidRPr="00A4661C">
        <w:rPr>
          <w:sz w:val="22"/>
          <w:szCs w:val="22"/>
          <w:lang w:val="sr-Cyrl-CS"/>
        </w:rPr>
        <w:t xml:space="preserve">од </w:t>
      </w:r>
      <w:r w:rsidRPr="00A4661C">
        <w:rPr>
          <w:noProof/>
          <w:sz w:val="22"/>
          <w:szCs w:val="22"/>
        </w:rPr>
        <w:t>укупне вредности понуде без ПДВ-а</w:t>
      </w:r>
      <w:r w:rsidRPr="00A4661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A4661C" w:rsidRDefault="001A5464" w:rsidP="001A5464">
      <w:pPr>
        <w:ind w:firstLine="720"/>
        <w:jc w:val="both"/>
        <w:rPr>
          <w:sz w:val="22"/>
          <w:szCs w:val="22"/>
          <w:lang w:val="sr-Cyrl-CS"/>
        </w:rPr>
      </w:pPr>
      <w:r w:rsidRPr="00A4661C">
        <w:rPr>
          <w:sz w:val="22"/>
          <w:szCs w:val="22"/>
          <w:lang w:val="sr-Cyrl-CS"/>
        </w:rPr>
        <w:t xml:space="preserve">Рок важности менице и меничног овлашћења _________________ (најмање </w:t>
      </w:r>
      <w:r w:rsidR="0041105F" w:rsidRPr="00A4661C">
        <w:rPr>
          <w:sz w:val="22"/>
          <w:szCs w:val="22"/>
          <w:lang w:val="sr-Latn-RS"/>
        </w:rPr>
        <w:t>30</w:t>
      </w:r>
      <w:r w:rsidRPr="00A4661C">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A4661C" w:rsidRDefault="00E92C0B" w:rsidP="00E92C0B">
      <w:pPr>
        <w:ind w:firstLine="720"/>
        <w:jc w:val="both"/>
        <w:rPr>
          <w:sz w:val="22"/>
          <w:szCs w:val="22"/>
          <w:lang w:val="ru-RU"/>
        </w:rPr>
      </w:pPr>
      <w:r w:rsidRPr="00A4661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A4661C" w:rsidRDefault="00E92C0B" w:rsidP="00E92C0B">
      <w:pPr>
        <w:jc w:val="both"/>
        <w:rPr>
          <w:color w:val="FF0000"/>
          <w:sz w:val="22"/>
          <w:szCs w:val="22"/>
          <w:lang w:val="sr-Cyrl-CS"/>
        </w:rPr>
      </w:pPr>
    </w:p>
    <w:p w14:paraId="56B57E18" w14:textId="1F8459D3" w:rsidR="00E92C0B" w:rsidRPr="00A4661C" w:rsidRDefault="00782C2C" w:rsidP="00E92C0B">
      <w:pPr>
        <w:jc w:val="both"/>
        <w:rPr>
          <w:sz w:val="22"/>
          <w:szCs w:val="22"/>
          <w:lang w:val="sr-Cyrl-CS"/>
        </w:rPr>
      </w:pPr>
      <w:r w:rsidRPr="00A4661C">
        <w:rPr>
          <w:sz w:val="22"/>
          <w:szCs w:val="22"/>
          <w:lang w:val="ru-RU"/>
        </w:rPr>
        <w:t xml:space="preserve">Прилог: </w:t>
      </w:r>
      <w:r w:rsidR="00E92C0B" w:rsidRPr="00A4661C">
        <w:rPr>
          <w:sz w:val="22"/>
          <w:szCs w:val="22"/>
          <w:lang w:val="ru-RU"/>
        </w:rPr>
        <w:t xml:space="preserve">- </w:t>
      </w:r>
      <w:r w:rsidRPr="00A4661C">
        <w:rPr>
          <w:sz w:val="22"/>
          <w:szCs w:val="22"/>
          <w:lang w:val="ru-RU"/>
        </w:rPr>
        <w:t>М</w:t>
      </w:r>
      <w:r w:rsidR="00E92C0B" w:rsidRPr="00A4661C">
        <w:rPr>
          <w:sz w:val="22"/>
          <w:szCs w:val="22"/>
          <w:lang w:val="ru-RU"/>
        </w:rPr>
        <w:t xml:space="preserve">еница серијски број </w:t>
      </w:r>
      <w:r w:rsidR="00E92C0B" w:rsidRPr="00A4661C">
        <w:rPr>
          <w:sz w:val="22"/>
          <w:szCs w:val="22"/>
          <w:lang w:val="sr-Cyrl-CS"/>
        </w:rPr>
        <w:t xml:space="preserve">_____________________  </w:t>
      </w:r>
    </w:p>
    <w:p w14:paraId="0BB34539" w14:textId="3376AEFF" w:rsidR="00E92C0B" w:rsidRPr="00A4661C" w:rsidRDefault="00E92C0B" w:rsidP="00E92C0B">
      <w:pPr>
        <w:jc w:val="both"/>
        <w:rPr>
          <w:sz w:val="22"/>
          <w:szCs w:val="22"/>
          <w:lang w:val="sr-Cyrl-CS"/>
        </w:rPr>
      </w:pPr>
      <w:r w:rsidRPr="00A4661C">
        <w:rPr>
          <w:sz w:val="22"/>
          <w:szCs w:val="22"/>
          <w:lang w:val="sr-Cyrl-CS"/>
        </w:rPr>
        <w:t xml:space="preserve">              </w:t>
      </w:r>
      <w:r w:rsidR="00782C2C" w:rsidRPr="00A4661C">
        <w:rPr>
          <w:sz w:val="22"/>
          <w:szCs w:val="22"/>
          <w:lang w:val="sr-Cyrl-CS"/>
        </w:rPr>
        <w:t xml:space="preserve"> </w:t>
      </w:r>
      <w:r w:rsidRPr="00A4661C">
        <w:rPr>
          <w:sz w:val="22"/>
          <w:szCs w:val="22"/>
          <w:lang w:val="sr-Cyrl-CS"/>
        </w:rPr>
        <w:t xml:space="preserve">- </w:t>
      </w:r>
      <w:r w:rsidR="00782C2C" w:rsidRPr="00A4661C">
        <w:rPr>
          <w:sz w:val="22"/>
          <w:szCs w:val="22"/>
          <w:lang w:val="sr-Cyrl-CS"/>
        </w:rPr>
        <w:t xml:space="preserve">Копија </w:t>
      </w:r>
      <w:r w:rsidRPr="00A4661C">
        <w:rPr>
          <w:sz w:val="22"/>
          <w:szCs w:val="22"/>
          <w:lang w:val="sr-Cyrl-CS"/>
        </w:rPr>
        <w:t>картон</w:t>
      </w:r>
      <w:r w:rsidR="00782C2C" w:rsidRPr="00A4661C">
        <w:rPr>
          <w:sz w:val="22"/>
          <w:szCs w:val="22"/>
          <w:lang w:val="sr-Cyrl-CS"/>
        </w:rPr>
        <w:t>а</w:t>
      </w:r>
      <w:r w:rsidRPr="00A4661C">
        <w:rPr>
          <w:sz w:val="22"/>
          <w:szCs w:val="22"/>
          <w:lang w:val="sr-Cyrl-CS"/>
        </w:rPr>
        <w:t xml:space="preserve"> депонованих потписа</w:t>
      </w:r>
    </w:p>
    <w:p w14:paraId="777361C3" w14:textId="6B244114" w:rsidR="00E92C0B" w:rsidRPr="00A4661C" w:rsidRDefault="00E92C0B" w:rsidP="00E92C0B">
      <w:pPr>
        <w:jc w:val="both"/>
        <w:rPr>
          <w:sz w:val="22"/>
          <w:szCs w:val="22"/>
          <w:lang w:val="sr-Cyrl-CS"/>
        </w:rPr>
      </w:pPr>
      <w:r w:rsidRPr="00A4661C">
        <w:rPr>
          <w:sz w:val="22"/>
          <w:szCs w:val="22"/>
          <w:lang w:val="sr-Cyrl-CS"/>
        </w:rPr>
        <w:t xml:space="preserve">              </w:t>
      </w:r>
      <w:r w:rsidR="00782C2C" w:rsidRPr="00A4661C">
        <w:rPr>
          <w:sz w:val="22"/>
          <w:szCs w:val="22"/>
          <w:lang w:val="sr-Cyrl-CS"/>
        </w:rPr>
        <w:t xml:space="preserve"> </w:t>
      </w:r>
      <w:r w:rsidRPr="00A4661C">
        <w:rPr>
          <w:sz w:val="22"/>
          <w:szCs w:val="22"/>
          <w:lang w:val="sr-Cyrl-CS"/>
        </w:rPr>
        <w:t xml:space="preserve">- </w:t>
      </w:r>
      <w:r w:rsidR="00782C2C" w:rsidRPr="00A4661C">
        <w:rPr>
          <w:rFonts w:eastAsia="TimesNewRomanPSMT"/>
          <w:bCs/>
          <w:iCs/>
          <w:sz w:val="22"/>
          <w:szCs w:val="22"/>
          <w:lang w:val="sr-Cyrl-CS"/>
        </w:rPr>
        <w:t>ОП образац</w:t>
      </w:r>
    </w:p>
    <w:p w14:paraId="207A6FAD" w14:textId="177E2413" w:rsidR="00E92C0B" w:rsidRPr="00A4661C" w:rsidRDefault="00782C2C" w:rsidP="00E92C0B">
      <w:pPr>
        <w:jc w:val="both"/>
        <w:rPr>
          <w:sz w:val="22"/>
          <w:szCs w:val="22"/>
          <w:lang w:val="sr-Cyrl-CS"/>
        </w:rPr>
      </w:pPr>
      <w:r w:rsidRPr="00A4661C">
        <w:rPr>
          <w:sz w:val="22"/>
          <w:szCs w:val="22"/>
          <w:lang w:val="sr-Cyrl-CS"/>
        </w:rPr>
        <w:t xml:space="preserve">               - </w:t>
      </w:r>
      <w:r w:rsidR="00C415B8" w:rsidRPr="00A4661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A4661C" w14:paraId="6735A8BF" w14:textId="77777777" w:rsidTr="008B636C">
        <w:tc>
          <w:tcPr>
            <w:tcW w:w="4428" w:type="dxa"/>
            <w:shd w:val="clear" w:color="auto" w:fill="auto"/>
          </w:tcPr>
          <w:p w14:paraId="141B00D0" w14:textId="77777777" w:rsidR="00E92C0B" w:rsidRPr="00A4661C" w:rsidRDefault="00E92C0B" w:rsidP="008B636C">
            <w:pPr>
              <w:jc w:val="both"/>
              <w:rPr>
                <w:b/>
                <w:sz w:val="22"/>
                <w:szCs w:val="22"/>
                <w:lang w:val="sr-Cyrl-CS"/>
              </w:rPr>
            </w:pPr>
          </w:p>
          <w:p w14:paraId="6AFAF18B" w14:textId="77777777" w:rsidR="00E92C0B" w:rsidRPr="00A4661C" w:rsidRDefault="00E92C0B" w:rsidP="008B636C">
            <w:pPr>
              <w:jc w:val="both"/>
              <w:rPr>
                <w:b/>
                <w:sz w:val="22"/>
                <w:szCs w:val="22"/>
                <w:lang w:val="sr-Cyrl-CS"/>
              </w:rPr>
            </w:pPr>
          </w:p>
        </w:tc>
        <w:tc>
          <w:tcPr>
            <w:tcW w:w="1260" w:type="dxa"/>
            <w:shd w:val="clear" w:color="auto" w:fill="auto"/>
          </w:tcPr>
          <w:p w14:paraId="3811545D" w14:textId="77777777" w:rsidR="00E92C0B" w:rsidRPr="00A4661C" w:rsidRDefault="00E92C0B" w:rsidP="008B636C">
            <w:pPr>
              <w:jc w:val="both"/>
              <w:rPr>
                <w:b/>
                <w:sz w:val="22"/>
                <w:szCs w:val="22"/>
                <w:lang w:val="sr-Cyrl-CS"/>
              </w:rPr>
            </w:pPr>
          </w:p>
        </w:tc>
        <w:tc>
          <w:tcPr>
            <w:tcW w:w="4140" w:type="dxa"/>
            <w:shd w:val="clear" w:color="auto" w:fill="auto"/>
          </w:tcPr>
          <w:p w14:paraId="0BDE38CC" w14:textId="77777777" w:rsidR="00E92C0B" w:rsidRPr="00A4661C" w:rsidRDefault="00E92C0B" w:rsidP="008B636C">
            <w:pPr>
              <w:jc w:val="center"/>
              <w:rPr>
                <w:b/>
                <w:sz w:val="22"/>
                <w:szCs w:val="22"/>
                <w:lang w:val="sr-Cyrl-CS"/>
              </w:rPr>
            </w:pPr>
          </w:p>
        </w:tc>
      </w:tr>
      <w:tr w:rsidR="00E92C0B" w:rsidRPr="00A4661C" w14:paraId="1F31F1EF" w14:textId="77777777" w:rsidTr="008B636C">
        <w:trPr>
          <w:trHeight w:val="212"/>
        </w:trPr>
        <w:tc>
          <w:tcPr>
            <w:tcW w:w="4428" w:type="dxa"/>
            <w:shd w:val="clear" w:color="auto" w:fill="auto"/>
          </w:tcPr>
          <w:p w14:paraId="1097A1E6" w14:textId="77777777" w:rsidR="00E92C0B" w:rsidRPr="00A4661C" w:rsidRDefault="00E92C0B" w:rsidP="008B636C">
            <w:pPr>
              <w:jc w:val="center"/>
              <w:rPr>
                <w:b/>
                <w:sz w:val="22"/>
                <w:szCs w:val="22"/>
                <w:lang w:val="sr-Cyrl-CS"/>
              </w:rPr>
            </w:pPr>
            <w:r w:rsidRPr="00A4661C">
              <w:rPr>
                <w:b/>
                <w:sz w:val="22"/>
                <w:szCs w:val="22"/>
                <w:lang w:val="sr-Cyrl-CS"/>
              </w:rPr>
              <w:t>Место и датум издавања Овлашћења:</w:t>
            </w:r>
          </w:p>
        </w:tc>
        <w:tc>
          <w:tcPr>
            <w:tcW w:w="1260" w:type="dxa"/>
            <w:shd w:val="clear" w:color="auto" w:fill="auto"/>
          </w:tcPr>
          <w:p w14:paraId="242AA75C" w14:textId="77777777" w:rsidR="00E92C0B" w:rsidRPr="00A4661C" w:rsidRDefault="00E92C0B" w:rsidP="008B636C">
            <w:pPr>
              <w:jc w:val="both"/>
              <w:rPr>
                <w:b/>
                <w:sz w:val="22"/>
                <w:szCs w:val="22"/>
                <w:lang w:val="sr-Cyrl-CS"/>
              </w:rPr>
            </w:pPr>
          </w:p>
        </w:tc>
        <w:tc>
          <w:tcPr>
            <w:tcW w:w="4140" w:type="dxa"/>
            <w:shd w:val="clear" w:color="auto" w:fill="auto"/>
          </w:tcPr>
          <w:p w14:paraId="13632DBF" w14:textId="77777777" w:rsidR="00E92C0B" w:rsidRPr="00A4661C" w:rsidRDefault="00E92C0B" w:rsidP="008B636C">
            <w:pPr>
              <w:rPr>
                <w:b/>
                <w:sz w:val="22"/>
                <w:szCs w:val="22"/>
                <w:lang w:val="sr-Cyrl-CS"/>
              </w:rPr>
            </w:pPr>
            <w:r w:rsidRPr="00A4661C">
              <w:rPr>
                <w:b/>
                <w:sz w:val="22"/>
                <w:szCs w:val="22"/>
                <w:lang w:val="sr-Cyrl-CS"/>
              </w:rPr>
              <w:t>ДУЖНИК – ИЗДАВАЛАЦ МЕНИЦЕ</w:t>
            </w:r>
          </w:p>
          <w:p w14:paraId="5EDEAA23" w14:textId="77777777" w:rsidR="00E92C0B" w:rsidRPr="00A4661C" w:rsidRDefault="00E92C0B" w:rsidP="008B636C">
            <w:pPr>
              <w:jc w:val="center"/>
              <w:rPr>
                <w:b/>
                <w:sz w:val="22"/>
                <w:szCs w:val="22"/>
                <w:lang w:val="sr-Cyrl-CS"/>
              </w:rPr>
            </w:pPr>
          </w:p>
        </w:tc>
      </w:tr>
      <w:tr w:rsidR="00E92C0B" w:rsidRPr="00A4661C" w14:paraId="23BD59C2" w14:textId="77777777" w:rsidTr="008B636C">
        <w:tc>
          <w:tcPr>
            <w:tcW w:w="4428" w:type="dxa"/>
            <w:tcBorders>
              <w:bottom w:val="single" w:sz="4" w:space="0" w:color="auto"/>
            </w:tcBorders>
            <w:shd w:val="clear" w:color="auto" w:fill="auto"/>
          </w:tcPr>
          <w:p w14:paraId="5A1B22E8" w14:textId="77777777" w:rsidR="00E92C0B" w:rsidRPr="00A4661C" w:rsidRDefault="00E92C0B" w:rsidP="008B636C">
            <w:pPr>
              <w:rPr>
                <w:sz w:val="22"/>
                <w:szCs w:val="22"/>
                <w:lang w:val="sr-Cyrl-CS"/>
              </w:rPr>
            </w:pPr>
          </w:p>
        </w:tc>
        <w:tc>
          <w:tcPr>
            <w:tcW w:w="1260" w:type="dxa"/>
            <w:shd w:val="clear" w:color="auto" w:fill="auto"/>
          </w:tcPr>
          <w:p w14:paraId="5E170A40" w14:textId="77777777" w:rsidR="00E92C0B" w:rsidRPr="00A4661C" w:rsidRDefault="00E92C0B" w:rsidP="008B636C">
            <w:pPr>
              <w:jc w:val="center"/>
              <w:rPr>
                <w:b/>
                <w:sz w:val="22"/>
                <w:szCs w:val="22"/>
                <w:lang w:val="sr-Cyrl-CS"/>
              </w:rPr>
            </w:pPr>
            <w:r w:rsidRPr="00A4661C">
              <w:rPr>
                <w:sz w:val="22"/>
                <w:szCs w:val="22"/>
                <w:lang w:val="sr-Cyrl-CS"/>
              </w:rPr>
              <w:t>МП</w:t>
            </w:r>
          </w:p>
        </w:tc>
        <w:tc>
          <w:tcPr>
            <w:tcW w:w="4140" w:type="dxa"/>
            <w:tcBorders>
              <w:bottom w:val="single" w:sz="4" w:space="0" w:color="auto"/>
            </w:tcBorders>
            <w:shd w:val="clear" w:color="auto" w:fill="auto"/>
          </w:tcPr>
          <w:p w14:paraId="34F12FA3" w14:textId="77777777" w:rsidR="00E92C0B" w:rsidRPr="00A4661C" w:rsidRDefault="00E92C0B" w:rsidP="008B636C">
            <w:pPr>
              <w:rPr>
                <w:b/>
                <w:sz w:val="22"/>
                <w:szCs w:val="22"/>
                <w:lang w:val="sr-Cyrl-CS"/>
              </w:rPr>
            </w:pPr>
          </w:p>
        </w:tc>
      </w:tr>
      <w:tr w:rsidR="00E92C0B" w:rsidRPr="00A4661C" w14:paraId="23B59058" w14:textId="77777777" w:rsidTr="008B636C">
        <w:tc>
          <w:tcPr>
            <w:tcW w:w="4428" w:type="dxa"/>
            <w:tcBorders>
              <w:top w:val="single" w:sz="4" w:space="0" w:color="auto"/>
            </w:tcBorders>
            <w:shd w:val="clear" w:color="auto" w:fill="auto"/>
          </w:tcPr>
          <w:p w14:paraId="32291D47" w14:textId="77777777" w:rsidR="00E92C0B" w:rsidRPr="00A4661C" w:rsidRDefault="00E92C0B" w:rsidP="008B636C">
            <w:pPr>
              <w:jc w:val="both"/>
              <w:rPr>
                <w:b/>
                <w:sz w:val="22"/>
                <w:szCs w:val="22"/>
                <w:lang w:val="sr-Cyrl-CS"/>
              </w:rPr>
            </w:pPr>
          </w:p>
        </w:tc>
        <w:tc>
          <w:tcPr>
            <w:tcW w:w="1260" w:type="dxa"/>
            <w:shd w:val="clear" w:color="auto" w:fill="auto"/>
          </w:tcPr>
          <w:p w14:paraId="6E54F04D" w14:textId="77777777" w:rsidR="00E92C0B" w:rsidRPr="00A4661C" w:rsidRDefault="00E92C0B" w:rsidP="008B636C">
            <w:pPr>
              <w:jc w:val="right"/>
              <w:rPr>
                <w:sz w:val="22"/>
                <w:szCs w:val="22"/>
                <w:lang w:val="sr-Cyrl-CS"/>
              </w:rPr>
            </w:pPr>
          </w:p>
          <w:p w14:paraId="4B93AD10" w14:textId="77777777" w:rsidR="00E92C0B" w:rsidRPr="00A4661C"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A4661C" w:rsidRDefault="00E92C0B" w:rsidP="008B636C">
            <w:pPr>
              <w:jc w:val="center"/>
              <w:rPr>
                <w:b/>
                <w:sz w:val="22"/>
                <w:szCs w:val="22"/>
                <w:lang w:val="sr-Cyrl-CS"/>
              </w:rPr>
            </w:pPr>
            <w:r w:rsidRPr="00A4661C">
              <w:rPr>
                <w:sz w:val="22"/>
                <w:szCs w:val="22"/>
                <w:lang w:val="sr-Cyrl-CS"/>
              </w:rPr>
              <w:t>Потпис овлашћеног лица</w:t>
            </w:r>
          </w:p>
        </w:tc>
      </w:tr>
    </w:tbl>
    <w:p w14:paraId="094462E4" w14:textId="77777777" w:rsidR="00B17BE5" w:rsidRPr="00A4661C" w:rsidRDefault="00B17BE5" w:rsidP="003E1502">
      <w:pPr>
        <w:ind w:firstLine="720"/>
        <w:jc w:val="both"/>
        <w:rPr>
          <w:sz w:val="22"/>
          <w:szCs w:val="22"/>
          <w:lang w:val="sr-Cyrl-CS"/>
        </w:rPr>
      </w:pPr>
    </w:p>
    <w:p w14:paraId="54235738" w14:textId="77777777" w:rsidR="00B17BE5" w:rsidRPr="00A4661C" w:rsidRDefault="00B17BE5">
      <w:pPr>
        <w:rPr>
          <w:sz w:val="22"/>
          <w:szCs w:val="22"/>
          <w:lang w:val="sr-Cyrl-CS"/>
        </w:rPr>
      </w:pPr>
      <w:r w:rsidRPr="00A4661C">
        <w:rPr>
          <w:sz w:val="22"/>
          <w:szCs w:val="22"/>
          <w:lang w:val="sr-Cyrl-CS"/>
        </w:rPr>
        <w:br w:type="page"/>
      </w:r>
    </w:p>
    <w:p w14:paraId="4AA1E191" w14:textId="1F928C76" w:rsidR="00915894" w:rsidRPr="00A4661C" w:rsidRDefault="00915894" w:rsidP="003E1502">
      <w:pPr>
        <w:ind w:firstLine="720"/>
        <w:jc w:val="both"/>
        <w:rPr>
          <w:sz w:val="22"/>
          <w:szCs w:val="22"/>
          <w:lang w:val="sr-Cyrl-CS"/>
        </w:rPr>
      </w:pPr>
      <w:r w:rsidRPr="00A4661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A4661C"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A4661C" w14:paraId="40C91762" w14:textId="77777777" w:rsidTr="004B0A93">
        <w:tc>
          <w:tcPr>
            <w:tcW w:w="1548" w:type="dxa"/>
            <w:shd w:val="clear" w:color="auto" w:fill="auto"/>
          </w:tcPr>
          <w:p w14:paraId="45054636" w14:textId="77777777" w:rsidR="00915894" w:rsidRPr="00A4661C" w:rsidRDefault="00915894" w:rsidP="004B0A93">
            <w:pPr>
              <w:rPr>
                <w:b/>
                <w:sz w:val="22"/>
                <w:szCs w:val="22"/>
                <w:lang w:val="sr-Cyrl-CS"/>
              </w:rPr>
            </w:pPr>
            <w:r w:rsidRPr="00A4661C">
              <w:rPr>
                <w:b/>
                <w:sz w:val="22"/>
                <w:szCs w:val="22"/>
                <w:lang w:val="sr-Cyrl-CS"/>
              </w:rPr>
              <w:t>ДУЖНИК:</w:t>
            </w:r>
          </w:p>
        </w:tc>
        <w:tc>
          <w:tcPr>
            <w:tcW w:w="8100" w:type="dxa"/>
            <w:shd w:val="clear" w:color="auto" w:fill="auto"/>
          </w:tcPr>
          <w:p w14:paraId="76636081" w14:textId="77777777" w:rsidR="00915894" w:rsidRPr="00A4661C" w:rsidRDefault="00915894" w:rsidP="004B0A93">
            <w:pPr>
              <w:rPr>
                <w:b/>
                <w:sz w:val="22"/>
                <w:szCs w:val="22"/>
                <w:lang w:val="sr-Cyrl-CS"/>
              </w:rPr>
            </w:pPr>
            <w:r w:rsidRPr="00A4661C">
              <w:rPr>
                <w:b/>
                <w:sz w:val="22"/>
                <w:szCs w:val="22"/>
                <w:lang w:val="sr-Cyrl-CS"/>
              </w:rPr>
              <w:t>Пун назив и седиште:__________________________________________________</w:t>
            </w:r>
          </w:p>
          <w:p w14:paraId="5D7A1B5D" w14:textId="77777777" w:rsidR="00915894" w:rsidRPr="00A4661C" w:rsidRDefault="00915894" w:rsidP="004B0A93">
            <w:pPr>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b/>
                <w:sz w:val="22"/>
                <w:szCs w:val="22"/>
                <w:lang w:val="sr-Latn-CS"/>
              </w:rPr>
              <w:t>_________________</w:t>
            </w:r>
            <w:r w:rsidRPr="00A4661C">
              <w:rPr>
                <w:b/>
                <w:sz w:val="22"/>
                <w:szCs w:val="22"/>
                <w:lang w:val="sr-Cyrl-CS"/>
              </w:rPr>
              <w:t>______  Матични број:___________________________</w:t>
            </w:r>
          </w:p>
          <w:p w14:paraId="3078AB35" w14:textId="77777777" w:rsidR="00915894" w:rsidRPr="00A4661C" w:rsidRDefault="00915894" w:rsidP="004B0A93">
            <w:pPr>
              <w:rPr>
                <w:b/>
                <w:sz w:val="22"/>
                <w:szCs w:val="22"/>
                <w:lang w:val="sr-Cyrl-CS"/>
              </w:rPr>
            </w:pPr>
            <w:r w:rsidRPr="00A4661C">
              <w:rPr>
                <w:b/>
                <w:sz w:val="22"/>
                <w:szCs w:val="22"/>
                <w:lang w:val="sr-Cyrl-CS"/>
              </w:rPr>
              <w:t>Текући рачун:____________________код: _____________________(назив банке),</w:t>
            </w:r>
          </w:p>
          <w:p w14:paraId="204CE3BA" w14:textId="77777777" w:rsidR="00915894" w:rsidRPr="00A4661C" w:rsidRDefault="00915894" w:rsidP="004B0A93">
            <w:pPr>
              <w:rPr>
                <w:b/>
                <w:sz w:val="22"/>
                <w:szCs w:val="22"/>
                <w:lang w:val="sr-Cyrl-CS"/>
              </w:rPr>
            </w:pPr>
          </w:p>
        </w:tc>
      </w:tr>
      <w:tr w:rsidR="00915894" w:rsidRPr="00A4661C" w14:paraId="4CE79200" w14:textId="77777777" w:rsidTr="004B0A93">
        <w:tc>
          <w:tcPr>
            <w:tcW w:w="9648" w:type="dxa"/>
            <w:gridSpan w:val="2"/>
            <w:shd w:val="clear" w:color="auto" w:fill="auto"/>
          </w:tcPr>
          <w:p w14:paraId="0801ECD6" w14:textId="77777777" w:rsidR="00915894" w:rsidRPr="00A4661C" w:rsidRDefault="00915894" w:rsidP="004B0A93">
            <w:pPr>
              <w:jc w:val="center"/>
              <w:rPr>
                <w:b/>
                <w:sz w:val="22"/>
                <w:szCs w:val="22"/>
                <w:lang w:val="sr-Cyrl-CS"/>
              </w:rPr>
            </w:pPr>
            <w:r w:rsidRPr="00A4661C">
              <w:rPr>
                <w:b/>
                <w:sz w:val="22"/>
                <w:szCs w:val="22"/>
                <w:lang w:val="sr-Cyrl-CS"/>
              </w:rPr>
              <w:t>И з д а ј е</w:t>
            </w:r>
          </w:p>
        </w:tc>
      </w:tr>
    </w:tbl>
    <w:p w14:paraId="2064015A" w14:textId="77777777" w:rsidR="00915894" w:rsidRPr="00A4661C" w:rsidRDefault="00915894" w:rsidP="00915894">
      <w:pPr>
        <w:rPr>
          <w:b/>
          <w:sz w:val="22"/>
          <w:szCs w:val="22"/>
          <w:lang w:val="sr-Cyrl-CS"/>
        </w:rPr>
      </w:pPr>
    </w:p>
    <w:p w14:paraId="3794AF30" w14:textId="77777777" w:rsidR="00915894" w:rsidRPr="00A4661C" w:rsidRDefault="00915894" w:rsidP="00915894">
      <w:pPr>
        <w:jc w:val="center"/>
        <w:rPr>
          <w:b/>
          <w:sz w:val="28"/>
          <w:szCs w:val="28"/>
          <w:lang w:val="sr-Cyrl-CS"/>
        </w:rPr>
      </w:pPr>
      <w:r w:rsidRPr="00A4661C">
        <w:rPr>
          <w:b/>
          <w:sz w:val="28"/>
          <w:szCs w:val="28"/>
          <w:lang w:val="sr-Cyrl-CS"/>
        </w:rPr>
        <w:t>МЕНИЧНО ПИСМО – ОВЛАШЋЕЊЕ</w:t>
      </w:r>
    </w:p>
    <w:p w14:paraId="5E11A7F1" w14:textId="77777777" w:rsidR="00915894" w:rsidRPr="00A4661C" w:rsidRDefault="00915894" w:rsidP="00915894">
      <w:pPr>
        <w:jc w:val="center"/>
        <w:rPr>
          <w:b/>
          <w:sz w:val="22"/>
          <w:szCs w:val="22"/>
          <w:lang w:val="sr-Cyrl-CS"/>
        </w:rPr>
      </w:pPr>
      <w:r w:rsidRPr="00A4661C">
        <w:rPr>
          <w:b/>
          <w:sz w:val="22"/>
          <w:szCs w:val="22"/>
          <w:lang w:val="sr-Cyrl-CS"/>
        </w:rPr>
        <w:t>ЗА КОРИСНИКА БЛАНКО СОЛО МЕНИЦЕ</w:t>
      </w:r>
    </w:p>
    <w:p w14:paraId="6664AAC8" w14:textId="77777777" w:rsidR="00915894" w:rsidRPr="00A4661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4661C" w14:paraId="49734CC2" w14:textId="77777777" w:rsidTr="000B6016">
        <w:tc>
          <w:tcPr>
            <w:tcW w:w="1587" w:type="dxa"/>
            <w:shd w:val="clear" w:color="auto" w:fill="auto"/>
          </w:tcPr>
          <w:p w14:paraId="3EF89984" w14:textId="77777777" w:rsidR="00915894" w:rsidRPr="00A4661C" w:rsidRDefault="00915894" w:rsidP="004B0A93">
            <w:pPr>
              <w:rPr>
                <w:b/>
                <w:sz w:val="22"/>
                <w:szCs w:val="22"/>
                <w:lang w:val="sr-Cyrl-CS"/>
              </w:rPr>
            </w:pPr>
            <w:r w:rsidRPr="00A4661C">
              <w:rPr>
                <w:b/>
                <w:sz w:val="22"/>
                <w:szCs w:val="22"/>
                <w:lang w:val="sr-Cyrl-CS"/>
              </w:rPr>
              <w:t>КОРИСНИК:</w:t>
            </w:r>
          </w:p>
          <w:p w14:paraId="62263524" w14:textId="77777777" w:rsidR="00915894" w:rsidRPr="00A4661C" w:rsidRDefault="00915894" w:rsidP="004B0A93">
            <w:pPr>
              <w:rPr>
                <w:b/>
                <w:sz w:val="22"/>
                <w:szCs w:val="22"/>
                <w:lang w:val="sr-Cyrl-CS"/>
              </w:rPr>
            </w:pPr>
            <w:r w:rsidRPr="00A4661C">
              <w:rPr>
                <w:b/>
                <w:sz w:val="22"/>
                <w:szCs w:val="22"/>
                <w:lang w:val="sr-Cyrl-CS"/>
              </w:rPr>
              <w:t>(поверилац)</w:t>
            </w:r>
          </w:p>
        </w:tc>
        <w:tc>
          <w:tcPr>
            <w:tcW w:w="7699" w:type="dxa"/>
            <w:shd w:val="clear" w:color="auto" w:fill="auto"/>
          </w:tcPr>
          <w:p w14:paraId="6ED19E43" w14:textId="77777777" w:rsidR="00915894" w:rsidRPr="00A4661C" w:rsidRDefault="00915894" w:rsidP="004B0A93">
            <w:pPr>
              <w:jc w:val="both"/>
              <w:rPr>
                <w:sz w:val="22"/>
                <w:szCs w:val="22"/>
                <w:lang w:val="sr-Cyrl-CS"/>
              </w:rPr>
            </w:pPr>
            <w:r w:rsidRPr="00A4661C">
              <w:rPr>
                <w:b/>
                <w:sz w:val="22"/>
                <w:szCs w:val="22"/>
                <w:lang w:val="sr-Cyrl-CS"/>
              </w:rPr>
              <w:t>Пун назив и седиште:</w:t>
            </w:r>
            <w:r w:rsidRPr="00A4661C">
              <w:rPr>
                <w:sz w:val="22"/>
                <w:szCs w:val="22"/>
              </w:rPr>
              <w:t xml:space="preserve"> </w:t>
            </w:r>
            <w:r w:rsidRPr="00A4661C">
              <w:rPr>
                <w:sz w:val="22"/>
                <w:szCs w:val="22"/>
                <w:lang w:val="sr-Cyrl-CS"/>
              </w:rPr>
              <w:t>КЛИНИЧКИ ЦЕНТАР ВОЈВОДИНЕ, ул. Хајдук Вељкова бр. 1, Нови Сад</w:t>
            </w:r>
          </w:p>
          <w:p w14:paraId="7AB157AA" w14:textId="77777777" w:rsidR="00915894" w:rsidRPr="00A4661C" w:rsidRDefault="00915894" w:rsidP="004B0A93">
            <w:pPr>
              <w:jc w:val="both"/>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sz w:val="22"/>
                <w:szCs w:val="22"/>
                <w:lang w:val="sr-Latn-CS"/>
              </w:rPr>
              <w:t>101696893</w:t>
            </w:r>
            <w:r w:rsidRPr="00A4661C">
              <w:rPr>
                <w:b/>
                <w:sz w:val="22"/>
                <w:szCs w:val="22"/>
                <w:lang w:val="sr-Cyrl-CS"/>
              </w:rPr>
              <w:t xml:space="preserve">  Матични број:</w:t>
            </w:r>
            <w:r w:rsidRPr="00A4661C">
              <w:rPr>
                <w:sz w:val="22"/>
                <w:szCs w:val="22"/>
              </w:rPr>
              <w:t xml:space="preserve"> </w:t>
            </w:r>
            <w:r w:rsidRPr="00A4661C">
              <w:rPr>
                <w:sz w:val="22"/>
                <w:szCs w:val="22"/>
                <w:lang w:val="sr-Cyrl-CS"/>
              </w:rPr>
              <w:t>08664161</w:t>
            </w:r>
          </w:p>
          <w:p w14:paraId="007D012F" w14:textId="77777777" w:rsidR="00915894" w:rsidRPr="00A4661C" w:rsidRDefault="00915894" w:rsidP="004B0A93">
            <w:pPr>
              <w:jc w:val="both"/>
              <w:rPr>
                <w:sz w:val="22"/>
                <w:szCs w:val="22"/>
                <w:lang w:val="sr-Cyrl-CS"/>
              </w:rPr>
            </w:pPr>
            <w:r w:rsidRPr="00A4661C">
              <w:rPr>
                <w:b/>
                <w:sz w:val="22"/>
                <w:szCs w:val="22"/>
                <w:lang w:val="sr-Cyrl-CS"/>
              </w:rPr>
              <w:t xml:space="preserve">Текући рачун: </w:t>
            </w:r>
            <w:r w:rsidRPr="00A4661C">
              <w:rPr>
                <w:sz w:val="22"/>
                <w:szCs w:val="22"/>
                <w:lang w:val="sr-Cyrl-CS"/>
              </w:rPr>
              <w:t>840-577661-50,</w:t>
            </w:r>
            <w:r w:rsidRPr="00A4661C">
              <w:rPr>
                <w:b/>
                <w:sz w:val="22"/>
                <w:szCs w:val="22"/>
                <w:lang w:val="sr-Cyrl-CS"/>
              </w:rPr>
              <w:t xml:space="preserve">  код : </w:t>
            </w:r>
            <w:r w:rsidRPr="00A4661C">
              <w:rPr>
                <w:sz w:val="22"/>
                <w:szCs w:val="22"/>
                <w:lang w:val="sr-Cyrl-CS"/>
              </w:rPr>
              <w:t>Управа за трезор –Република Србија,</w:t>
            </w:r>
          </w:p>
          <w:p w14:paraId="3494EE20" w14:textId="77777777" w:rsidR="00915894" w:rsidRPr="00A4661C" w:rsidRDefault="00915894" w:rsidP="004B0A93">
            <w:pPr>
              <w:jc w:val="both"/>
              <w:rPr>
                <w:sz w:val="22"/>
                <w:szCs w:val="22"/>
                <w:lang w:val="sr-Cyrl-CS"/>
              </w:rPr>
            </w:pPr>
            <w:r w:rsidRPr="00A4661C">
              <w:rPr>
                <w:sz w:val="22"/>
                <w:szCs w:val="22"/>
                <w:lang w:val="sr-Cyrl-CS"/>
              </w:rPr>
              <w:t xml:space="preserve">Министарство финансија, </w:t>
            </w:r>
          </w:p>
          <w:p w14:paraId="56A31541" w14:textId="77777777" w:rsidR="003E1502" w:rsidRPr="00A4661C" w:rsidRDefault="003E1502" w:rsidP="004B0A93">
            <w:pPr>
              <w:jc w:val="both"/>
              <w:rPr>
                <w:b/>
                <w:sz w:val="22"/>
                <w:szCs w:val="22"/>
                <w:lang w:val="sr-Cyrl-CS"/>
              </w:rPr>
            </w:pPr>
          </w:p>
        </w:tc>
      </w:tr>
    </w:tbl>
    <w:p w14:paraId="187BFD6D" w14:textId="653B3D7A" w:rsidR="00915894" w:rsidRPr="00A4661C" w:rsidRDefault="000B6016" w:rsidP="0041105F">
      <w:pPr>
        <w:ind w:firstLine="720"/>
        <w:jc w:val="both"/>
        <w:rPr>
          <w:sz w:val="22"/>
          <w:szCs w:val="22"/>
          <w:lang w:val="sr-Cyrl-CS"/>
        </w:rPr>
      </w:pPr>
      <w:r w:rsidRPr="00A4661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4661C">
        <w:rPr>
          <w:b/>
          <w:noProof/>
          <w:sz w:val="22"/>
          <w:szCs w:val="22"/>
        </w:rPr>
        <w:t>за извршење уговорне обавезе</w:t>
      </w:r>
      <w:r w:rsidRPr="00A4661C">
        <w:rPr>
          <w:b/>
          <w:noProof/>
          <w:sz w:val="22"/>
          <w:szCs w:val="22"/>
          <w:lang w:val="sr-Cyrl-RS"/>
        </w:rPr>
        <w:t>,</w:t>
      </w:r>
      <w:r w:rsidRPr="00A4661C">
        <w:rPr>
          <w:sz w:val="22"/>
          <w:szCs w:val="22"/>
          <w:lang w:val="sr-Cyrl-CS"/>
        </w:rPr>
        <w:t xml:space="preserve"> и овлашћује меничног повериоца да предату меницу може попунити </w:t>
      </w:r>
      <w:r w:rsidRPr="00A4661C">
        <w:rPr>
          <w:b/>
          <w:sz w:val="22"/>
          <w:szCs w:val="22"/>
          <w:lang w:val="sr-Cyrl-CS"/>
        </w:rPr>
        <w:t xml:space="preserve">на износ од 10% од уговорене вредности без ПДВ-а </w:t>
      </w:r>
      <w:r w:rsidR="00915894" w:rsidRPr="00A4661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A4661C">
        <w:rPr>
          <w:sz w:val="22"/>
          <w:szCs w:val="22"/>
          <w:lang w:val="sr-Latn-RS"/>
        </w:rPr>
        <w:t xml:space="preserve">, </w:t>
      </w:r>
      <w:r w:rsidR="00915894" w:rsidRPr="00A4661C">
        <w:rPr>
          <w:sz w:val="22"/>
          <w:szCs w:val="22"/>
          <w:lang w:val="sr-Cyrl-CS"/>
        </w:rPr>
        <w:t>назив јавне набавке _________________________________________________</w:t>
      </w:r>
      <w:r w:rsidR="00673D33" w:rsidRPr="00A4661C">
        <w:rPr>
          <w:sz w:val="22"/>
          <w:szCs w:val="22"/>
          <w:lang w:val="sr-Cyrl-RS"/>
        </w:rPr>
        <w:t xml:space="preserve"> </w:t>
      </w:r>
      <w:r w:rsidR="00915894" w:rsidRPr="00A4661C">
        <w:rPr>
          <w:sz w:val="22"/>
          <w:szCs w:val="22"/>
          <w:lang w:val="sr-Cyrl-CS"/>
        </w:rPr>
        <w:t>заведен код наручиоца–повериоца под бројем</w:t>
      </w:r>
      <w:r w:rsidR="0041105F" w:rsidRPr="00A4661C">
        <w:rPr>
          <w:sz w:val="22"/>
          <w:szCs w:val="22"/>
          <w:lang w:val="sr-Cyrl-CS"/>
        </w:rPr>
        <w:t xml:space="preserve"> </w:t>
      </w:r>
      <w:r w:rsidR="00915894" w:rsidRPr="00A4661C">
        <w:rPr>
          <w:sz w:val="22"/>
          <w:szCs w:val="22"/>
          <w:lang w:val="sr-Cyrl-CS"/>
        </w:rPr>
        <w:t>____________ дана _________________, уколико као</w:t>
      </w:r>
      <w:r w:rsidR="0041105F" w:rsidRPr="00A4661C">
        <w:rPr>
          <w:sz w:val="22"/>
          <w:szCs w:val="22"/>
          <w:lang w:val="sr-Cyrl-CS"/>
        </w:rPr>
        <w:t xml:space="preserve"> </w:t>
      </w:r>
      <w:r w:rsidR="00915894" w:rsidRPr="00A4661C">
        <w:rPr>
          <w:sz w:val="22"/>
          <w:szCs w:val="22"/>
          <w:lang w:val="sr-Cyrl-CS"/>
        </w:rPr>
        <w:t xml:space="preserve">дужник не изврши </w:t>
      </w:r>
      <w:r w:rsidR="00B11D31" w:rsidRPr="00A4661C">
        <w:rPr>
          <w:sz w:val="22"/>
          <w:szCs w:val="22"/>
          <w:lang w:val="sr-Cyrl-CS"/>
        </w:rPr>
        <w:t>предвиђене обавезе</w:t>
      </w:r>
      <w:r w:rsidR="00915894" w:rsidRPr="00A4661C">
        <w:rPr>
          <w:sz w:val="22"/>
          <w:szCs w:val="22"/>
          <w:lang w:val="sr-Cyrl-CS"/>
        </w:rPr>
        <w:t>.</w:t>
      </w:r>
    </w:p>
    <w:p w14:paraId="3EBADF8F" w14:textId="278B57D7" w:rsidR="004A5D81" w:rsidRPr="00A4661C" w:rsidRDefault="004A5D81" w:rsidP="004A5D81">
      <w:pPr>
        <w:ind w:firstLine="720"/>
        <w:jc w:val="both"/>
        <w:rPr>
          <w:sz w:val="22"/>
          <w:szCs w:val="22"/>
          <w:lang w:val="sr-Cyrl-CS"/>
        </w:rPr>
      </w:pPr>
      <w:r w:rsidRPr="00A4661C">
        <w:rPr>
          <w:sz w:val="22"/>
          <w:szCs w:val="22"/>
          <w:lang w:val="sr-Cyrl-CS"/>
        </w:rPr>
        <w:t xml:space="preserve">Рок важности менице и меничног овлашћења _________________ (најмање </w:t>
      </w:r>
      <w:r w:rsidR="0041105F" w:rsidRPr="00A4661C">
        <w:rPr>
          <w:sz w:val="22"/>
          <w:szCs w:val="22"/>
        </w:rPr>
        <w:t>3</w:t>
      </w:r>
      <w:r w:rsidRPr="00A4661C">
        <w:rPr>
          <w:sz w:val="22"/>
          <w:szCs w:val="22"/>
          <w:lang w:val="sr-Latn-RS"/>
        </w:rPr>
        <w:t>0</w:t>
      </w:r>
      <w:r w:rsidRPr="00A4661C">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A4661C" w:rsidRDefault="00915894" w:rsidP="00915894">
      <w:pPr>
        <w:ind w:firstLine="720"/>
        <w:jc w:val="both"/>
        <w:rPr>
          <w:sz w:val="22"/>
          <w:szCs w:val="22"/>
          <w:lang w:val="sr-Cyrl-CS"/>
        </w:rPr>
      </w:pPr>
      <w:r w:rsidRPr="00A4661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A4661C" w:rsidRDefault="00915894" w:rsidP="00915894">
      <w:pPr>
        <w:ind w:firstLine="720"/>
        <w:jc w:val="both"/>
        <w:rPr>
          <w:sz w:val="22"/>
          <w:szCs w:val="22"/>
          <w:lang w:val="ru-RU"/>
        </w:rPr>
      </w:pPr>
      <w:r w:rsidRPr="00A4661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A4661C" w:rsidRDefault="00915894" w:rsidP="00915894">
      <w:pPr>
        <w:ind w:firstLine="720"/>
        <w:jc w:val="both"/>
        <w:rPr>
          <w:sz w:val="22"/>
          <w:szCs w:val="22"/>
          <w:lang w:val="ru-RU"/>
        </w:rPr>
      </w:pPr>
      <w:r w:rsidRPr="00A4661C">
        <w:rPr>
          <w:sz w:val="22"/>
          <w:szCs w:val="22"/>
          <w:lang w:val="ru-RU"/>
        </w:rPr>
        <w:t>Ово менично писмо – овлашћење сачињено је у 2 (два) истоветна</w:t>
      </w:r>
      <w:r w:rsidRPr="00A4661C">
        <w:rPr>
          <w:b/>
          <w:sz w:val="22"/>
          <w:szCs w:val="22"/>
          <w:lang w:val="ru-RU"/>
        </w:rPr>
        <w:t xml:space="preserve"> </w:t>
      </w:r>
      <w:r w:rsidRPr="00A4661C">
        <w:rPr>
          <w:sz w:val="22"/>
          <w:szCs w:val="22"/>
          <w:lang w:val="ru-RU"/>
        </w:rPr>
        <w:t>примерка, од којих је 1 (један) примерак за Повериоца, а 1 (један) задржава Дужник.</w:t>
      </w:r>
    </w:p>
    <w:p w14:paraId="12149139" w14:textId="77777777" w:rsidR="00915894" w:rsidRPr="00A4661C" w:rsidRDefault="00915894" w:rsidP="00915894">
      <w:pPr>
        <w:jc w:val="both"/>
        <w:rPr>
          <w:sz w:val="22"/>
          <w:szCs w:val="22"/>
          <w:lang w:val="sr-Cyrl-CS"/>
        </w:rPr>
      </w:pPr>
    </w:p>
    <w:p w14:paraId="53851D5C" w14:textId="77777777" w:rsidR="00F134F3" w:rsidRPr="00A4661C" w:rsidRDefault="00F134F3" w:rsidP="00F134F3">
      <w:pPr>
        <w:jc w:val="both"/>
        <w:rPr>
          <w:sz w:val="22"/>
          <w:szCs w:val="22"/>
          <w:lang w:val="sr-Cyrl-CS"/>
        </w:rPr>
      </w:pPr>
      <w:r w:rsidRPr="00A4661C">
        <w:rPr>
          <w:sz w:val="22"/>
          <w:szCs w:val="22"/>
          <w:lang w:val="ru-RU"/>
        </w:rPr>
        <w:t xml:space="preserve">Прилог: - Меница серијски број </w:t>
      </w:r>
      <w:r w:rsidRPr="00A4661C">
        <w:rPr>
          <w:sz w:val="22"/>
          <w:szCs w:val="22"/>
          <w:lang w:val="sr-Cyrl-CS"/>
        </w:rPr>
        <w:t xml:space="preserve">_____________________  </w:t>
      </w:r>
    </w:p>
    <w:p w14:paraId="34C4352E" w14:textId="77777777" w:rsidR="00F134F3" w:rsidRPr="00A4661C" w:rsidRDefault="00F134F3" w:rsidP="00F134F3">
      <w:pPr>
        <w:jc w:val="both"/>
        <w:rPr>
          <w:sz w:val="22"/>
          <w:szCs w:val="22"/>
          <w:lang w:val="sr-Cyrl-CS"/>
        </w:rPr>
      </w:pPr>
      <w:r w:rsidRPr="00A4661C">
        <w:rPr>
          <w:sz w:val="22"/>
          <w:szCs w:val="22"/>
          <w:lang w:val="sr-Cyrl-CS"/>
        </w:rPr>
        <w:t xml:space="preserve">               - Копија картона депонованих потписа</w:t>
      </w:r>
    </w:p>
    <w:p w14:paraId="6638E89F" w14:textId="77777777" w:rsidR="00F134F3" w:rsidRPr="00A4661C" w:rsidRDefault="00F134F3" w:rsidP="00F134F3">
      <w:pPr>
        <w:jc w:val="both"/>
        <w:rPr>
          <w:sz w:val="22"/>
          <w:szCs w:val="22"/>
          <w:lang w:val="sr-Cyrl-CS"/>
        </w:rPr>
      </w:pPr>
      <w:r w:rsidRPr="00A4661C">
        <w:rPr>
          <w:sz w:val="22"/>
          <w:szCs w:val="22"/>
          <w:lang w:val="sr-Cyrl-CS"/>
        </w:rPr>
        <w:t xml:space="preserve">               - </w:t>
      </w:r>
      <w:r w:rsidRPr="00A4661C">
        <w:rPr>
          <w:rFonts w:eastAsia="TimesNewRomanPSMT"/>
          <w:bCs/>
          <w:iCs/>
          <w:sz w:val="22"/>
          <w:szCs w:val="22"/>
          <w:lang w:val="sr-Cyrl-CS"/>
        </w:rPr>
        <w:t>ОП образац</w:t>
      </w:r>
    </w:p>
    <w:p w14:paraId="3040FD78" w14:textId="77777777" w:rsidR="00F134F3" w:rsidRPr="00A4661C" w:rsidRDefault="00F134F3" w:rsidP="00F134F3">
      <w:pPr>
        <w:jc w:val="both"/>
        <w:rPr>
          <w:sz w:val="22"/>
          <w:szCs w:val="22"/>
          <w:lang w:val="sr-Cyrl-CS"/>
        </w:rPr>
      </w:pPr>
      <w:r w:rsidRPr="00A4661C">
        <w:rPr>
          <w:sz w:val="22"/>
          <w:szCs w:val="22"/>
          <w:lang w:val="sr-Cyrl-CS"/>
        </w:rPr>
        <w:t xml:space="preserve">               - </w:t>
      </w:r>
      <w:r w:rsidRPr="00A4661C">
        <w:rPr>
          <w:noProof/>
          <w:sz w:val="22"/>
          <w:szCs w:val="22"/>
        </w:rPr>
        <w:t>Копија извода из Регистра  меница и овлашћења</w:t>
      </w:r>
    </w:p>
    <w:p w14:paraId="0D115E1E" w14:textId="29010BFF" w:rsidR="00915894" w:rsidRPr="00A4661C" w:rsidRDefault="00915894" w:rsidP="003E1502">
      <w:pPr>
        <w:ind w:firstLine="720"/>
        <w:jc w:val="both"/>
        <w:rPr>
          <w:sz w:val="22"/>
          <w:szCs w:val="22"/>
          <w:lang w:val="sr-Cyrl-CS"/>
        </w:rPr>
      </w:pPr>
      <w:r w:rsidRPr="00A4661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A4661C" w14:paraId="00FF5A90" w14:textId="77777777" w:rsidTr="00345B33">
        <w:tc>
          <w:tcPr>
            <w:tcW w:w="4428" w:type="dxa"/>
            <w:shd w:val="clear" w:color="auto" w:fill="auto"/>
          </w:tcPr>
          <w:p w14:paraId="465D1002" w14:textId="77777777" w:rsidR="00345B33" w:rsidRPr="00A4661C" w:rsidRDefault="00345B33" w:rsidP="003E149E">
            <w:pPr>
              <w:jc w:val="both"/>
              <w:rPr>
                <w:b/>
                <w:sz w:val="22"/>
                <w:szCs w:val="22"/>
                <w:lang w:val="sr-Cyrl-CS"/>
              </w:rPr>
            </w:pPr>
          </w:p>
        </w:tc>
        <w:tc>
          <w:tcPr>
            <w:tcW w:w="1260" w:type="dxa"/>
            <w:shd w:val="clear" w:color="auto" w:fill="auto"/>
          </w:tcPr>
          <w:p w14:paraId="7B3BEC72" w14:textId="77777777" w:rsidR="00064F9A" w:rsidRPr="00A4661C" w:rsidRDefault="00064F9A" w:rsidP="003E149E">
            <w:pPr>
              <w:jc w:val="both"/>
              <w:rPr>
                <w:b/>
                <w:sz w:val="22"/>
                <w:szCs w:val="22"/>
                <w:lang w:val="sr-Cyrl-CS"/>
              </w:rPr>
            </w:pPr>
          </w:p>
        </w:tc>
        <w:tc>
          <w:tcPr>
            <w:tcW w:w="4140" w:type="dxa"/>
            <w:shd w:val="clear" w:color="auto" w:fill="auto"/>
          </w:tcPr>
          <w:p w14:paraId="44EADBCF" w14:textId="77777777" w:rsidR="00064F9A" w:rsidRPr="00A4661C" w:rsidRDefault="00064F9A" w:rsidP="003E149E">
            <w:pPr>
              <w:jc w:val="center"/>
              <w:rPr>
                <w:b/>
                <w:sz w:val="22"/>
                <w:szCs w:val="22"/>
                <w:lang w:val="sr-Cyrl-CS"/>
              </w:rPr>
            </w:pPr>
          </w:p>
        </w:tc>
      </w:tr>
      <w:tr w:rsidR="00064F9A" w:rsidRPr="00A4661C" w14:paraId="13AC61BC" w14:textId="77777777" w:rsidTr="00345B33">
        <w:trPr>
          <w:trHeight w:val="212"/>
        </w:trPr>
        <w:tc>
          <w:tcPr>
            <w:tcW w:w="4428" w:type="dxa"/>
            <w:shd w:val="clear" w:color="auto" w:fill="auto"/>
          </w:tcPr>
          <w:p w14:paraId="5F41E8EE" w14:textId="77777777" w:rsidR="00064F9A" w:rsidRPr="00A4661C" w:rsidRDefault="00064F9A" w:rsidP="003E149E">
            <w:pPr>
              <w:jc w:val="center"/>
              <w:rPr>
                <w:b/>
                <w:sz w:val="22"/>
                <w:szCs w:val="22"/>
                <w:lang w:val="sr-Cyrl-CS"/>
              </w:rPr>
            </w:pPr>
            <w:r w:rsidRPr="00A4661C">
              <w:rPr>
                <w:b/>
                <w:sz w:val="22"/>
                <w:szCs w:val="22"/>
                <w:lang w:val="sr-Cyrl-CS"/>
              </w:rPr>
              <w:t>Место и датум издавања Овлашћења:</w:t>
            </w:r>
          </w:p>
        </w:tc>
        <w:tc>
          <w:tcPr>
            <w:tcW w:w="1260" w:type="dxa"/>
            <w:shd w:val="clear" w:color="auto" w:fill="auto"/>
          </w:tcPr>
          <w:p w14:paraId="7E91C927" w14:textId="77777777" w:rsidR="00064F9A" w:rsidRPr="00A4661C" w:rsidRDefault="00064F9A" w:rsidP="003E149E">
            <w:pPr>
              <w:jc w:val="both"/>
              <w:rPr>
                <w:b/>
                <w:sz w:val="22"/>
                <w:szCs w:val="22"/>
                <w:lang w:val="sr-Cyrl-CS"/>
              </w:rPr>
            </w:pPr>
          </w:p>
        </w:tc>
        <w:tc>
          <w:tcPr>
            <w:tcW w:w="4140" w:type="dxa"/>
            <w:shd w:val="clear" w:color="auto" w:fill="auto"/>
          </w:tcPr>
          <w:p w14:paraId="39DEC88A" w14:textId="77777777" w:rsidR="00064F9A" w:rsidRPr="00A4661C" w:rsidRDefault="00064F9A" w:rsidP="003E149E">
            <w:pPr>
              <w:rPr>
                <w:b/>
                <w:sz w:val="22"/>
                <w:szCs w:val="22"/>
                <w:lang w:val="sr-Cyrl-CS"/>
              </w:rPr>
            </w:pPr>
            <w:r w:rsidRPr="00A4661C">
              <w:rPr>
                <w:b/>
                <w:sz w:val="22"/>
                <w:szCs w:val="22"/>
                <w:lang w:val="sr-Cyrl-CS"/>
              </w:rPr>
              <w:t>ДУЖНИК – ИЗДАВАЛАЦ МЕНИЦЕ</w:t>
            </w:r>
          </w:p>
          <w:p w14:paraId="32C03B36" w14:textId="77777777" w:rsidR="00064F9A" w:rsidRPr="00A4661C" w:rsidRDefault="00064F9A" w:rsidP="003E149E">
            <w:pPr>
              <w:jc w:val="center"/>
              <w:rPr>
                <w:b/>
                <w:sz w:val="22"/>
                <w:szCs w:val="22"/>
                <w:lang w:val="sr-Cyrl-CS"/>
              </w:rPr>
            </w:pPr>
          </w:p>
        </w:tc>
      </w:tr>
      <w:tr w:rsidR="00064F9A" w:rsidRPr="00A4661C" w14:paraId="3CAC6E7E" w14:textId="77777777" w:rsidTr="00345B33">
        <w:tc>
          <w:tcPr>
            <w:tcW w:w="4428" w:type="dxa"/>
            <w:tcBorders>
              <w:bottom w:val="single" w:sz="4" w:space="0" w:color="auto"/>
            </w:tcBorders>
            <w:shd w:val="clear" w:color="auto" w:fill="auto"/>
          </w:tcPr>
          <w:p w14:paraId="572E17FA" w14:textId="77777777" w:rsidR="00064F9A" w:rsidRPr="00A4661C" w:rsidRDefault="00064F9A" w:rsidP="003E149E">
            <w:pPr>
              <w:rPr>
                <w:sz w:val="22"/>
                <w:szCs w:val="22"/>
                <w:lang w:val="sr-Cyrl-CS"/>
              </w:rPr>
            </w:pPr>
          </w:p>
        </w:tc>
        <w:tc>
          <w:tcPr>
            <w:tcW w:w="1260" w:type="dxa"/>
            <w:shd w:val="clear" w:color="auto" w:fill="auto"/>
          </w:tcPr>
          <w:p w14:paraId="1E5AB1E1" w14:textId="77777777" w:rsidR="00064F9A" w:rsidRPr="00A4661C" w:rsidRDefault="00064F9A" w:rsidP="003E149E">
            <w:pPr>
              <w:jc w:val="center"/>
              <w:rPr>
                <w:b/>
                <w:sz w:val="22"/>
                <w:szCs w:val="22"/>
                <w:lang w:val="sr-Cyrl-CS"/>
              </w:rPr>
            </w:pPr>
            <w:r w:rsidRPr="00A4661C">
              <w:rPr>
                <w:sz w:val="22"/>
                <w:szCs w:val="22"/>
                <w:lang w:val="sr-Cyrl-CS"/>
              </w:rPr>
              <w:t>МП</w:t>
            </w:r>
          </w:p>
        </w:tc>
        <w:tc>
          <w:tcPr>
            <w:tcW w:w="4140" w:type="dxa"/>
            <w:tcBorders>
              <w:bottom w:val="single" w:sz="4" w:space="0" w:color="auto"/>
            </w:tcBorders>
            <w:shd w:val="clear" w:color="auto" w:fill="auto"/>
          </w:tcPr>
          <w:p w14:paraId="1866D956" w14:textId="77777777" w:rsidR="00064F9A" w:rsidRPr="00A4661C" w:rsidRDefault="00064F9A" w:rsidP="003E149E">
            <w:pPr>
              <w:rPr>
                <w:b/>
                <w:sz w:val="22"/>
                <w:szCs w:val="22"/>
                <w:lang w:val="sr-Cyrl-CS"/>
              </w:rPr>
            </w:pPr>
          </w:p>
        </w:tc>
      </w:tr>
      <w:tr w:rsidR="00064F9A" w:rsidRPr="00A4661C" w14:paraId="0DEE79E4" w14:textId="77777777" w:rsidTr="00345B33">
        <w:tc>
          <w:tcPr>
            <w:tcW w:w="4428" w:type="dxa"/>
            <w:tcBorders>
              <w:top w:val="single" w:sz="4" w:space="0" w:color="auto"/>
            </w:tcBorders>
            <w:shd w:val="clear" w:color="auto" w:fill="auto"/>
          </w:tcPr>
          <w:p w14:paraId="3E179EBB" w14:textId="77777777" w:rsidR="00064F9A" w:rsidRPr="00A4661C" w:rsidRDefault="00064F9A" w:rsidP="003E149E">
            <w:pPr>
              <w:jc w:val="both"/>
              <w:rPr>
                <w:b/>
                <w:sz w:val="22"/>
                <w:szCs w:val="22"/>
                <w:lang w:val="sr-Cyrl-CS"/>
              </w:rPr>
            </w:pPr>
          </w:p>
        </w:tc>
        <w:tc>
          <w:tcPr>
            <w:tcW w:w="1260" w:type="dxa"/>
            <w:shd w:val="clear" w:color="auto" w:fill="auto"/>
          </w:tcPr>
          <w:p w14:paraId="2B31464C" w14:textId="77777777" w:rsidR="00064F9A" w:rsidRPr="00A4661C" w:rsidRDefault="00064F9A" w:rsidP="003E149E">
            <w:pPr>
              <w:jc w:val="right"/>
              <w:rPr>
                <w:sz w:val="22"/>
                <w:szCs w:val="22"/>
                <w:lang w:val="sr-Cyrl-CS"/>
              </w:rPr>
            </w:pPr>
          </w:p>
          <w:p w14:paraId="1C62ADB3" w14:textId="77777777" w:rsidR="00064F9A" w:rsidRPr="00A4661C"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A4661C" w:rsidRDefault="00064F9A" w:rsidP="003E149E">
            <w:pPr>
              <w:jc w:val="center"/>
              <w:rPr>
                <w:b/>
                <w:sz w:val="22"/>
                <w:szCs w:val="22"/>
                <w:lang w:val="sr-Cyrl-CS"/>
              </w:rPr>
            </w:pPr>
            <w:r w:rsidRPr="00A4661C">
              <w:rPr>
                <w:sz w:val="22"/>
                <w:szCs w:val="22"/>
                <w:lang w:val="sr-Cyrl-CS"/>
              </w:rPr>
              <w:t>Потпис овлашћеног лица</w:t>
            </w:r>
          </w:p>
        </w:tc>
      </w:tr>
    </w:tbl>
    <w:p w14:paraId="3A9568AB" w14:textId="4A8AF6FD" w:rsidR="00F134F3" w:rsidRPr="00A4661C" w:rsidRDefault="00F134F3"/>
    <w:tbl>
      <w:tblPr>
        <w:tblW w:w="9286" w:type="dxa"/>
        <w:tblLook w:val="01E0" w:firstRow="1" w:lastRow="1" w:firstColumn="1" w:lastColumn="1" w:noHBand="0" w:noVBand="0"/>
      </w:tblPr>
      <w:tblGrid>
        <w:gridCol w:w="9286"/>
      </w:tblGrid>
      <w:tr w:rsidR="00915894" w:rsidRPr="00A4661C" w14:paraId="3112EDD7" w14:textId="77777777" w:rsidTr="00F134F3">
        <w:tc>
          <w:tcPr>
            <w:tcW w:w="9286" w:type="dxa"/>
            <w:shd w:val="clear" w:color="auto" w:fill="auto"/>
          </w:tcPr>
          <w:p w14:paraId="01F133B0" w14:textId="2835FF71" w:rsidR="007556AB" w:rsidRPr="00A4661C" w:rsidRDefault="007556AB" w:rsidP="007556AB">
            <w:pPr>
              <w:ind w:firstLine="720"/>
              <w:jc w:val="both"/>
              <w:rPr>
                <w:sz w:val="22"/>
                <w:szCs w:val="22"/>
                <w:lang w:val="sr-Cyrl-CS"/>
              </w:rPr>
            </w:pPr>
            <w:r w:rsidRPr="00A4661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A4661C"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A4661C" w14:paraId="07D38BBD" w14:textId="77777777" w:rsidTr="003E149E">
              <w:tc>
                <w:tcPr>
                  <w:tcW w:w="1548" w:type="dxa"/>
                  <w:shd w:val="clear" w:color="auto" w:fill="auto"/>
                </w:tcPr>
                <w:p w14:paraId="697C5973" w14:textId="77777777" w:rsidR="007556AB" w:rsidRPr="00A4661C" w:rsidRDefault="007556AB" w:rsidP="007556AB">
                  <w:pPr>
                    <w:rPr>
                      <w:b/>
                      <w:sz w:val="22"/>
                      <w:szCs w:val="22"/>
                      <w:lang w:val="sr-Cyrl-CS"/>
                    </w:rPr>
                  </w:pPr>
                  <w:r w:rsidRPr="00A4661C">
                    <w:rPr>
                      <w:b/>
                      <w:sz w:val="22"/>
                      <w:szCs w:val="22"/>
                      <w:lang w:val="sr-Cyrl-CS"/>
                    </w:rPr>
                    <w:t>ДУЖНИК:</w:t>
                  </w:r>
                </w:p>
              </w:tc>
              <w:tc>
                <w:tcPr>
                  <w:tcW w:w="8100" w:type="dxa"/>
                  <w:shd w:val="clear" w:color="auto" w:fill="auto"/>
                </w:tcPr>
                <w:p w14:paraId="62808165" w14:textId="77777777" w:rsidR="007556AB" w:rsidRPr="00A4661C" w:rsidRDefault="007556AB" w:rsidP="007556AB">
                  <w:pPr>
                    <w:rPr>
                      <w:b/>
                      <w:sz w:val="22"/>
                      <w:szCs w:val="22"/>
                      <w:lang w:val="sr-Cyrl-CS"/>
                    </w:rPr>
                  </w:pPr>
                  <w:r w:rsidRPr="00A4661C">
                    <w:rPr>
                      <w:b/>
                      <w:sz w:val="22"/>
                      <w:szCs w:val="22"/>
                      <w:lang w:val="sr-Cyrl-CS"/>
                    </w:rPr>
                    <w:t>Пун назив и седиште:__________________________________________________</w:t>
                  </w:r>
                </w:p>
                <w:p w14:paraId="76F0D9C1" w14:textId="77777777" w:rsidR="007556AB" w:rsidRPr="00A4661C" w:rsidRDefault="007556AB" w:rsidP="007556AB">
                  <w:pPr>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b/>
                      <w:sz w:val="22"/>
                      <w:szCs w:val="22"/>
                      <w:lang w:val="sr-Latn-CS"/>
                    </w:rPr>
                    <w:t>_________________</w:t>
                  </w:r>
                  <w:r w:rsidRPr="00A4661C">
                    <w:rPr>
                      <w:b/>
                      <w:sz w:val="22"/>
                      <w:szCs w:val="22"/>
                      <w:lang w:val="sr-Cyrl-CS"/>
                    </w:rPr>
                    <w:t>______  Матични број:___________________________</w:t>
                  </w:r>
                </w:p>
                <w:p w14:paraId="10DEA7B1" w14:textId="77777777" w:rsidR="007556AB" w:rsidRPr="00A4661C" w:rsidRDefault="007556AB" w:rsidP="007556AB">
                  <w:pPr>
                    <w:rPr>
                      <w:b/>
                      <w:sz w:val="22"/>
                      <w:szCs w:val="22"/>
                      <w:lang w:val="sr-Cyrl-CS"/>
                    </w:rPr>
                  </w:pPr>
                  <w:r w:rsidRPr="00A4661C">
                    <w:rPr>
                      <w:b/>
                      <w:sz w:val="22"/>
                      <w:szCs w:val="22"/>
                      <w:lang w:val="sr-Cyrl-CS"/>
                    </w:rPr>
                    <w:t>Текући рачун:____________________код: _____________________(назив банке),</w:t>
                  </w:r>
                </w:p>
                <w:p w14:paraId="48D3FE67" w14:textId="77777777" w:rsidR="007556AB" w:rsidRPr="00A4661C" w:rsidRDefault="007556AB" w:rsidP="007556AB">
                  <w:pPr>
                    <w:rPr>
                      <w:b/>
                      <w:sz w:val="22"/>
                      <w:szCs w:val="22"/>
                      <w:lang w:val="sr-Cyrl-CS"/>
                    </w:rPr>
                  </w:pPr>
                </w:p>
              </w:tc>
            </w:tr>
          </w:tbl>
          <w:p w14:paraId="1F4EE77A" w14:textId="77777777" w:rsidR="00915894" w:rsidRPr="00A4661C" w:rsidRDefault="00915894" w:rsidP="004B0A93">
            <w:pPr>
              <w:jc w:val="center"/>
              <w:rPr>
                <w:b/>
                <w:sz w:val="22"/>
                <w:szCs w:val="22"/>
                <w:lang w:val="sr-Cyrl-CS"/>
              </w:rPr>
            </w:pPr>
            <w:r w:rsidRPr="00A4661C">
              <w:rPr>
                <w:b/>
                <w:sz w:val="22"/>
                <w:szCs w:val="22"/>
                <w:lang w:val="sr-Cyrl-CS"/>
              </w:rPr>
              <w:t>И з д а ј е</w:t>
            </w:r>
          </w:p>
        </w:tc>
      </w:tr>
    </w:tbl>
    <w:p w14:paraId="7E1F40C4" w14:textId="77777777" w:rsidR="00915894" w:rsidRPr="00A4661C" w:rsidRDefault="00915894" w:rsidP="00915894">
      <w:pPr>
        <w:rPr>
          <w:b/>
          <w:sz w:val="22"/>
          <w:szCs w:val="22"/>
          <w:lang w:val="sr-Cyrl-CS"/>
        </w:rPr>
      </w:pPr>
    </w:p>
    <w:p w14:paraId="100490A6" w14:textId="77777777" w:rsidR="00915894" w:rsidRPr="00A4661C" w:rsidRDefault="00915894" w:rsidP="00915894">
      <w:pPr>
        <w:jc w:val="center"/>
        <w:rPr>
          <w:b/>
          <w:sz w:val="28"/>
          <w:szCs w:val="28"/>
          <w:lang w:val="sr-Cyrl-CS"/>
        </w:rPr>
      </w:pPr>
      <w:r w:rsidRPr="00A4661C">
        <w:rPr>
          <w:b/>
          <w:sz w:val="28"/>
          <w:szCs w:val="28"/>
          <w:lang w:val="sr-Cyrl-CS"/>
        </w:rPr>
        <w:t>МЕНИЧНО ПИСМО – ОВЛАШЋЕЊЕ</w:t>
      </w:r>
    </w:p>
    <w:p w14:paraId="1A2DE3EF" w14:textId="77777777" w:rsidR="00915894" w:rsidRPr="00A4661C" w:rsidRDefault="00915894" w:rsidP="00915894">
      <w:pPr>
        <w:jc w:val="center"/>
        <w:rPr>
          <w:b/>
          <w:sz w:val="22"/>
          <w:szCs w:val="22"/>
          <w:lang w:val="sr-Cyrl-CS"/>
        </w:rPr>
      </w:pPr>
      <w:r w:rsidRPr="00A4661C">
        <w:rPr>
          <w:b/>
          <w:sz w:val="22"/>
          <w:szCs w:val="22"/>
          <w:lang w:val="sr-Cyrl-CS"/>
        </w:rPr>
        <w:t>ЗА КОРИСНИКА БЛАНКО СОЛО МЕНИЦЕ</w:t>
      </w:r>
    </w:p>
    <w:p w14:paraId="6D8E0111" w14:textId="77777777" w:rsidR="00915894" w:rsidRPr="00A4661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4661C" w14:paraId="0560AB15" w14:textId="77777777" w:rsidTr="004B0A93">
        <w:tc>
          <w:tcPr>
            <w:tcW w:w="1548" w:type="dxa"/>
            <w:shd w:val="clear" w:color="auto" w:fill="auto"/>
          </w:tcPr>
          <w:p w14:paraId="7BCBE0AF" w14:textId="77777777" w:rsidR="00915894" w:rsidRPr="00A4661C" w:rsidRDefault="00915894" w:rsidP="004B0A93">
            <w:pPr>
              <w:rPr>
                <w:b/>
                <w:sz w:val="22"/>
                <w:szCs w:val="22"/>
                <w:lang w:val="sr-Cyrl-CS"/>
              </w:rPr>
            </w:pPr>
            <w:r w:rsidRPr="00A4661C">
              <w:rPr>
                <w:b/>
                <w:sz w:val="22"/>
                <w:szCs w:val="22"/>
                <w:lang w:val="sr-Cyrl-CS"/>
              </w:rPr>
              <w:t>КОРИСНИК:</w:t>
            </w:r>
          </w:p>
          <w:p w14:paraId="57778EFC" w14:textId="77777777" w:rsidR="00915894" w:rsidRPr="00A4661C" w:rsidRDefault="00915894" w:rsidP="004B0A93">
            <w:pPr>
              <w:rPr>
                <w:b/>
                <w:sz w:val="22"/>
                <w:szCs w:val="22"/>
                <w:lang w:val="sr-Cyrl-CS"/>
              </w:rPr>
            </w:pPr>
            <w:r w:rsidRPr="00A4661C">
              <w:rPr>
                <w:b/>
                <w:sz w:val="22"/>
                <w:szCs w:val="22"/>
                <w:lang w:val="sr-Cyrl-CS"/>
              </w:rPr>
              <w:t>(поверилац)</w:t>
            </w:r>
          </w:p>
        </w:tc>
        <w:tc>
          <w:tcPr>
            <w:tcW w:w="8100" w:type="dxa"/>
            <w:shd w:val="clear" w:color="auto" w:fill="auto"/>
          </w:tcPr>
          <w:p w14:paraId="20B54BAA" w14:textId="77777777" w:rsidR="00915894" w:rsidRPr="00A4661C" w:rsidRDefault="00915894" w:rsidP="004B0A93">
            <w:pPr>
              <w:jc w:val="both"/>
              <w:rPr>
                <w:sz w:val="22"/>
                <w:szCs w:val="22"/>
                <w:lang w:val="sr-Cyrl-CS"/>
              </w:rPr>
            </w:pPr>
            <w:r w:rsidRPr="00A4661C">
              <w:rPr>
                <w:b/>
                <w:sz w:val="22"/>
                <w:szCs w:val="22"/>
                <w:lang w:val="sr-Cyrl-CS"/>
              </w:rPr>
              <w:t>Пун назив и седиште:</w:t>
            </w:r>
            <w:r w:rsidRPr="00A4661C">
              <w:rPr>
                <w:sz w:val="22"/>
                <w:szCs w:val="22"/>
              </w:rPr>
              <w:t xml:space="preserve"> </w:t>
            </w:r>
            <w:r w:rsidRPr="00A4661C">
              <w:rPr>
                <w:sz w:val="22"/>
                <w:szCs w:val="22"/>
                <w:lang w:val="sr-Cyrl-CS"/>
              </w:rPr>
              <w:t>КЛИНИЧКИ ЦЕНТАР ВОЈВОДИНЕ, ул. Хајдук Вељкова бр. 1, Нови Сад</w:t>
            </w:r>
          </w:p>
          <w:p w14:paraId="662484BC" w14:textId="77777777" w:rsidR="00915894" w:rsidRPr="00A4661C" w:rsidRDefault="00915894" w:rsidP="004B0A93">
            <w:pPr>
              <w:jc w:val="both"/>
              <w:rPr>
                <w:b/>
                <w:sz w:val="22"/>
                <w:szCs w:val="22"/>
                <w:lang w:val="sr-Cyrl-CS"/>
              </w:rPr>
            </w:pPr>
            <w:r w:rsidRPr="00A4661C">
              <w:rPr>
                <w:b/>
                <w:sz w:val="22"/>
                <w:szCs w:val="22"/>
                <w:lang w:val="sr-Cyrl-CS"/>
              </w:rPr>
              <w:t>ПИБ</w:t>
            </w:r>
            <w:r w:rsidRPr="00A4661C">
              <w:rPr>
                <w:b/>
                <w:sz w:val="22"/>
                <w:szCs w:val="22"/>
                <w:lang w:val="sr-Latn-CS"/>
              </w:rPr>
              <w:t>:</w:t>
            </w:r>
            <w:r w:rsidRPr="00A4661C">
              <w:rPr>
                <w:b/>
                <w:sz w:val="22"/>
                <w:szCs w:val="22"/>
                <w:lang w:val="sr-Cyrl-CS"/>
              </w:rPr>
              <w:t xml:space="preserve"> </w:t>
            </w:r>
            <w:r w:rsidRPr="00A4661C">
              <w:rPr>
                <w:sz w:val="22"/>
                <w:szCs w:val="22"/>
                <w:lang w:val="sr-Latn-CS"/>
              </w:rPr>
              <w:t>101696893</w:t>
            </w:r>
            <w:r w:rsidRPr="00A4661C">
              <w:rPr>
                <w:b/>
                <w:sz w:val="22"/>
                <w:szCs w:val="22"/>
                <w:lang w:val="sr-Cyrl-CS"/>
              </w:rPr>
              <w:t xml:space="preserve">  Матични број:</w:t>
            </w:r>
            <w:r w:rsidRPr="00A4661C">
              <w:rPr>
                <w:sz w:val="22"/>
                <w:szCs w:val="22"/>
              </w:rPr>
              <w:t xml:space="preserve"> </w:t>
            </w:r>
            <w:r w:rsidRPr="00A4661C">
              <w:rPr>
                <w:sz w:val="22"/>
                <w:szCs w:val="22"/>
                <w:lang w:val="sr-Cyrl-CS"/>
              </w:rPr>
              <w:t>08664161</w:t>
            </w:r>
          </w:p>
          <w:p w14:paraId="2205012E" w14:textId="77777777" w:rsidR="00915894" w:rsidRPr="00A4661C" w:rsidRDefault="00915894" w:rsidP="004B0A93">
            <w:pPr>
              <w:jc w:val="both"/>
              <w:rPr>
                <w:sz w:val="22"/>
                <w:szCs w:val="22"/>
                <w:lang w:val="sr-Cyrl-CS"/>
              </w:rPr>
            </w:pPr>
            <w:r w:rsidRPr="00A4661C">
              <w:rPr>
                <w:b/>
                <w:sz w:val="22"/>
                <w:szCs w:val="22"/>
                <w:lang w:val="sr-Cyrl-CS"/>
              </w:rPr>
              <w:t xml:space="preserve">Текући рачун: </w:t>
            </w:r>
            <w:r w:rsidRPr="00A4661C">
              <w:rPr>
                <w:sz w:val="22"/>
                <w:szCs w:val="22"/>
                <w:lang w:val="sr-Cyrl-CS"/>
              </w:rPr>
              <w:t>840-577661-50,</w:t>
            </w:r>
            <w:r w:rsidRPr="00A4661C">
              <w:rPr>
                <w:b/>
                <w:sz w:val="22"/>
                <w:szCs w:val="22"/>
                <w:lang w:val="sr-Cyrl-CS"/>
              </w:rPr>
              <w:t xml:space="preserve">  код : </w:t>
            </w:r>
            <w:r w:rsidRPr="00A4661C">
              <w:rPr>
                <w:sz w:val="22"/>
                <w:szCs w:val="22"/>
                <w:lang w:val="sr-Cyrl-CS"/>
              </w:rPr>
              <w:t>Управа за трезор –Република Србија,</w:t>
            </w:r>
          </w:p>
          <w:p w14:paraId="350B163B" w14:textId="77777777" w:rsidR="00915894" w:rsidRPr="00A4661C" w:rsidRDefault="00915894" w:rsidP="004B0A93">
            <w:pPr>
              <w:jc w:val="both"/>
              <w:rPr>
                <w:b/>
                <w:sz w:val="22"/>
                <w:szCs w:val="22"/>
                <w:lang w:val="sr-Cyrl-CS"/>
              </w:rPr>
            </w:pPr>
            <w:r w:rsidRPr="00A4661C">
              <w:rPr>
                <w:sz w:val="22"/>
                <w:szCs w:val="22"/>
                <w:lang w:val="sr-Cyrl-CS"/>
              </w:rPr>
              <w:t xml:space="preserve">Министарство финансија, </w:t>
            </w:r>
          </w:p>
        </w:tc>
      </w:tr>
    </w:tbl>
    <w:p w14:paraId="73F7AEF4" w14:textId="77777777" w:rsidR="00915894" w:rsidRPr="00A4661C" w:rsidRDefault="00915894" w:rsidP="00915894">
      <w:pPr>
        <w:jc w:val="both"/>
        <w:rPr>
          <w:sz w:val="22"/>
          <w:szCs w:val="22"/>
          <w:lang w:val="sr-Cyrl-CS"/>
        </w:rPr>
      </w:pPr>
    </w:p>
    <w:p w14:paraId="13597430" w14:textId="2CB25CD8" w:rsidR="00915894" w:rsidRPr="00A4661C" w:rsidRDefault="00A3038D" w:rsidP="003E1502">
      <w:pPr>
        <w:ind w:firstLine="720"/>
        <w:jc w:val="both"/>
        <w:rPr>
          <w:sz w:val="22"/>
          <w:szCs w:val="22"/>
          <w:lang w:val="sr-Cyrl-CS"/>
        </w:rPr>
      </w:pPr>
      <w:r w:rsidRPr="00A4661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A4661C">
        <w:rPr>
          <w:b/>
          <w:noProof/>
          <w:sz w:val="22"/>
          <w:szCs w:val="22"/>
        </w:rPr>
        <w:t>за отклањање недостатака у гарантном року</w:t>
      </w:r>
      <w:r w:rsidRPr="00A4661C">
        <w:rPr>
          <w:b/>
          <w:noProof/>
          <w:sz w:val="22"/>
          <w:szCs w:val="22"/>
          <w:lang w:val="sr-Cyrl-RS"/>
        </w:rPr>
        <w:t>,</w:t>
      </w:r>
      <w:r w:rsidRPr="00A4661C">
        <w:rPr>
          <w:sz w:val="22"/>
          <w:szCs w:val="22"/>
          <w:lang w:val="sr-Cyrl-CS"/>
        </w:rPr>
        <w:t xml:space="preserve"> и овлашћује меничног повериоца да предату меницу може попунити </w:t>
      </w:r>
      <w:r w:rsidRPr="00A4661C">
        <w:rPr>
          <w:b/>
          <w:sz w:val="22"/>
          <w:szCs w:val="22"/>
          <w:lang w:val="sr-Cyrl-CS"/>
        </w:rPr>
        <w:t xml:space="preserve">на износ од 10% од уговорене вредности без ПДВ-а </w:t>
      </w:r>
      <w:r w:rsidR="002872AF" w:rsidRPr="00A4661C">
        <w:rPr>
          <w:sz w:val="22"/>
          <w:szCs w:val="22"/>
          <w:lang w:val="sr-Cyrl-CS"/>
        </w:rPr>
        <w:t xml:space="preserve">и наплатити до максималног износа од </w:t>
      </w:r>
      <w:r w:rsidR="00915894" w:rsidRPr="00A4661C">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A4661C">
        <w:rPr>
          <w:sz w:val="22"/>
          <w:szCs w:val="22"/>
          <w:lang w:val="sr-Cyrl-RS"/>
        </w:rPr>
        <w:t xml:space="preserve"> </w:t>
      </w:r>
      <w:r w:rsidR="00915894" w:rsidRPr="00A4661C">
        <w:rPr>
          <w:sz w:val="22"/>
          <w:szCs w:val="22"/>
          <w:lang w:val="sr-Cyrl-CS"/>
        </w:rPr>
        <w:t xml:space="preserve">заведен код наручиоца–повериоца под бројем____________ дана _________________, уколико као дужник </w:t>
      </w:r>
      <w:r w:rsidR="002872AF" w:rsidRPr="00A4661C">
        <w:rPr>
          <w:sz w:val="22"/>
          <w:szCs w:val="22"/>
          <w:lang w:val="sr-Cyrl-CS"/>
        </w:rPr>
        <w:t>не изврши предвиђене обавезе</w:t>
      </w:r>
      <w:r w:rsidR="00915894" w:rsidRPr="00A4661C">
        <w:rPr>
          <w:sz w:val="22"/>
          <w:szCs w:val="22"/>
          <w:lang w:val="sr-Cyrl-CS"/>
        </w:rPr>
        <w:t>.</w:t>
      </w:r>
    </w:p>
    <w:p w14:paraId="2CCD6DF9" w14:textId="2302AB23" w:rsidR="0076305D" w:rsidRPr="00A4661C" w:rsidRDefault="0076305D" w:rsidP="0076305D">
      <w:pPr>
        <w:ind w:firstLine="720"/>
        <w:jc w:val="both"/>
        <w:rPr>
          <w:sz w:val="22"/>
          <w:szCs w:val="22"/>
          <w:lang w:val="sr-Cyrl-CS"/>
        </w:rPr>
      </w:pPr>
      <w:r w:rsidRPr="00A4661C">
        <w:rPr>
          <w:sz w:val="22"/>
          <w:szCs w:val="22"/>
          <w:lang w:val="sr-Cyrl-CS"/>
        </w:rPr>
        <w:t xml:space="preserve">Рок важности менице и меничног овлашћења _________________ (најмање </w:t>
      </w:r>
      <w:r w:rsidR="0041105F" w:rsidRPr="00A4661C">
        <w:rPr>
          <w:sz w:val="22"/>
          <w:szCs w:val="22"/>
          <w:lang w:val="sr-Latn-RS"/>
        </w:rPr>
        <w:t>3</w:t>
      </w:r>
      <w:r w:rsidR="005662CF" w:rsidRPr="00A4661C">
        <w:rPr>
          <w:sz w:val="22"/>
          <w:szCs w:val="22"/>
          <w:lang w:val="sr-Latn-RS"/>
        </w:rPr>
        <w:t>0</w:t>
      </w:r>
      <w:r w:rsidRPr="00A4661C">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A4661C" w:rsidRDefault="00915894" w:rsidP="00915894">
      <w:pPr>
        <w:ind w:firstLine="720"/>
        <w:jc w:val="both"/>
        <w:rPr>
          <w:sz w:val="22"/>
          <w:szCs w:val="22"/>
          <w:lang w:val="sr-Cyrl-CS"/>
        </w:rPr>
      </w:pPr>
      <w:r w:rsidRPr="00A4661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A4661C" w:rsidRDefault="00915894" w:rsidP="00915894">
      <w:pPr>
        <w:ind w:firstLine="720"/>
        <w:jc w:val="both"/>
        <w:rPr>
          <w:sz w:val="22"/>
          <w:szCs w:val="22"/>
          <w:lang w:val="ru-RU"/>
        </w:rPr>
      </w:pPr>
      <w:r w:rsidRPr="00A4661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A4661C" w:rsidRDefault="00915894" w:rsidP="00915894">
      <w:pPr>
        <w:ind w:firstLine="720"/>
        <w:jc w:val="both"/>
        <w:rPr>
          <w:sz w:val="22"/>
          <w:szCs w:val="22"/>
          <w:lang w:val="ru-RU"/>
        </w:rPr>
      </w:pPr>
      <w:r w:rsidRPr="00A4661C">
        <w:rPr>
          <w:sz w:val="22"/>
          <w:szCs w:val="22"/>
          <w:lang w:val="ru-RU"/>
        </w:rPr>
        <w:t>Ово менично писмо – овлашћење сачињено је у 2 (два) истоветна</w:t>
      </w:r>
      <w:r w:rsidRPr="00A4661C">
        <w:rPr>
          <w:b/>
          <w:sz w:val="22"/>
          <w:szCs w:val="22"/>
          <w:lang w:val="ru-RU"/>
        </w:rPr>
        <w:t xml:space="preserve"> </w:t>
      </w:r>
      <w:r w:rsidRPr="00A4661C">
        <w:rPr>
          <w:sz w:val="22"/>
          <w:szCs w:val="22"/>
          <w:lang w:val="ru-RU"/>
        </w:rPr>
        <w:t>примерка, од којих је 1 (један) примерак за Повериоца, а 1 (један) задржава Дужник.</w:t>
      </w:r>
    </w:p>
    <w:p w14:paraId="77739699" w14:textId="77777777" w:rsidR="00915894" w:rsidRPr="00A4661C" w:rsidRDefault="00915894" w:rsidP="00915894">
      <w:pPr>
        <w:jc w:val="both"/>
        <w:rPr>
          <w:color w:val="FF0000"/>
          <w:sz w:val="22"/>
          <w:szCs w:val="22"/>
          <w:lang w:val="sr-Cyrl-CS"/>
        </w:rPr>
      </w:pPr>
    </w:p>
    <w:p w14:paraId="1315CD98" w14:textId="77777777" w:rsidR="00F134F3" w:rsidRPr="00A4661C" w:rsidRDefault="00F134F3" w:rsidP="00673D33">
      <w:pPr>
        <w:jc w:val="both"/>
        <w:rPr>
          <w:sz w:val="22"/>
          <w:szCs w:val="22"/>
          <w:lang w:val="sr-Cyrl-CS"/>
        </w:rPr>
      </w:pPr>
      <w:r w:rsidRPr="00A4661C">
        <w:rPr>
          <w:sz w:val="22"/>
          <w:szCs w:val="22"/>
          <w:lang w:val="ru-RU"/>
        </w:rPr>
        <w:t xml:space="preserve">Прилог: - Меница серијски број </w:t>
      </w:r>
      <w:r w:rsidRPr="00A4661C">
        <w:rPr>
          <w:sz w:val="22"/>
          <w:szCs w:val="22"/>
          <w:lang w:val="sr-Cyrl-CS"/>
        </w:rPr>
        <w:t xml:space="preserve">_____________________  </w:t>
      </w:r>
    </w:p>
    <w:p w14:paraId="467CFE56" w14:textId="77777777" w:rsidR="00F134F3" w:rsidRPr="00A4661C" w:rsidRDefault="00F134F3" w:rsidP="00673D33">
      <w:pPr>
        <w:jc w:val="both"/>
        <w:rPr>
          <w:sz w:val="22"/>
          <w:szCs w:val="22"/>
          <w:lang w:val="sr-Cyrl-CS"/>
        </w:rPr>
      </w:pPr>
      <w:r w:rsidRPr="00A4661C">
        <w:rPr>
          <w:sz w:val="22"/>
          <w:szCs w:val="22"/>
          <w:lang w:val="sr-Cyrl-CS"/>
        </w:rPr>
        <w:t xml:space="preserve">               - Копија картона депонованих потписа</w:t>
      </w:r>
    </w:p>
    <w:p w14:paraId="4435F2F9" w14:textId="77777777" w:rsidR="00F134F3" w:rsidRPr="00A4661C" w:rsidRDefault="00F134F3" w:rsidP="00673D33">
      <w:pPr>
        <w:jc w:val="both"/>
        <w:rPr>
          <w:sz w:val="22"/>
          <w:szCs w:val="22"/>
          <w:lang w:val="sr-Cyrl-CS"/>
        </w:rPr>
      </w:pPr>
      <w:r w:rsidRPr="00A4661C">
        <w:rPr>
          <w:sz w:val="22"/>
          <w:szCs w:val="22"/>
          <w:lang w:val="sr-Cyrl-CS"/>
        </w:rPr>
        <w:t xml:space="preserve">               - </w:t>
      </w:r>
      <w:r w:rsidRPr="00A4661C">
        <w:rPr>
          <w:rFonts w:eastAsia="TimesNewRomanPSMT"/>
          <w:bCs/>
          <w:iCs/>
          <w:sz w:val="22"/>
          <w:szCs w:val="22"/>
          <w:lang w:val="sr-Cyrl-CS"/>
        </w:rPr>
        <w:t>ОП образац</w:t>
      </w:r>
    </w:p>
    <w:p w14:paraId="64B70A1B" w14:textId="77777777" w:rsidR="00F134F3" w:rsidRPr="00A4661C" w:rsidRDefault="00F134F3" w:rsidP="00F134F3">
      <w:pPr>
        <w:jc w:val="both"/>
        <w:rPr>
          <w:sz w:val="22"/>
          <w:szCs w:val="22"/>
          <w:lang w:val="sr-Cyrl-CS"/>
        </w:rPr>
      </w:pPr>
      <w:r w:rsidRPr="00A4661C">
        <w:rPr>
          <w:sz w:val="22"/>
          <w:szCs w:val="22"/>
          <w:lang w:val="sr-Cyrl-CS"/>
        </w:rPr>
        <w:t xml:space="preserve">               - </w:t>
      </w:r>
      <w:r w:rsidRPr="00A4661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A4661C" w14:paraId="16D5D3C7" w14:textId="77777777" w:rsidTr="003E1502">
        <w:tc>
          <w:tcPr>
            <w:tcW w:w="4428" w:type="dxa"/>
            <w:shd w:val="clear" w:color="auto" w:fill="auto"/>
          </w:tcPr>
          <w:p w14:paraId="2F150E44" w14:textId="77777777" w:rsidR="00064F9A" w:rsidRPr="00A4661C" w:rsidRDefault="00064F9A" w:rsidP="004B0A93">
            <w:pPr>
              <w:jc w:val="both"/>
              <w:rPr>
                <w:b/>
                <w:sz w:val="22"/>
                <w:szCs w:val="22"/>
                <w:lang w:val="sr-Cyrl-CS"/>
              </w:rPr>
            </w:pPr>
          </w:p>
        </w:tc>
        <w:tc>
          <w:tcPr>
            <w:tcW w:w="1260" w:type="dxa"/>
            <w:shd w:val="clear" w:color="auto" w:fill="auto"/>
          </w:tcPr>
          <w:p w14:paraId="55D12004" w14:textId="77777777" w:rsidR="00915894" w:rsidRPr="00A4661C" w:rsidRDefault="00915894" w:rsidP="004B0A93">
            <w:pPr>
              <w:jc w:val="both"/>
              <w:rPr>
                <w:b/>
                <w:sz w:val="22"/>
                <w:szCs w:val="22"/>
                <w:lang w:val="sr-Cyrl-CS"/>
              </w:rPr>
            </w:pPr>
          </w:p>
        </w:tc>
        <w:tc>
          <w:tcPr>
            <w:tcW w:w="4140" w:type="dxa"/>
            <w:shd w:val="clear" w:color="auto" w:fill="auto"/>
          </w:tcPr>
          <w:p w14:paraId="52C62713" w14:textId="77777777" w:rsidR="00915894" w:rsidRPr="00A4661C" w:rsidRDefault="00915894" w:rsidP="004B0A93">
            <w:pPr>
              <w:jc w:val="center"/>
              <w:rPr>
                <w:b/>
                <w:sz w:val="22"/>
                <w:szCs w:val="22"/>
                <w:lang w:val="sr-Cyrl-CS"/>
              </w:rPr>
            </w:pPr>
          </w:p>
        </w:tc>
      </w:tr>
      <w:tr w:rsidR="003E1502" w:rsidRPr="00A4661C" w14:paraId="4655E4BD" w14:textId="77777777" w:rsidTr="003E1502">
        <w:trPr>
          <w:trHeight w:val="212"/>
        </w:trPr>
        <w:tc>
          <w:tcPr>
            <w:tcW w:w="4428" w:type="dxa"/>
            <w:shd w:val="clear" w:color="auto" w:fill="auto"/>
          </w:tcPr>
          <w:p w14:paraId="242A44E6" w14:textId="77777777" w:rsidR="003E1502" w:rsidRPr="00A4661C" w:rsidRDefault="003E1502" w:rsidP="003E1502">
            <w:pPr>
              <w:jc w:val="center"/>
              <w:rPr>
                <w:b/>
                <w:sz w:val="22"/>
                <w:szCs w:val="22"/>
                <w:lang w:val="sr-Cyrl-CS"/>
              </w:rPr>
            </w:pPr>
            <w:r w:rsidRPr="00A4661C">
              <w:rPr>
                <w:b/>
                <w:sz w:val="22"/>
                <w:szCs w:val="22"/>
                <w:lang w:val="sr-Cyrl-CS"/>
              </w:rPr>
              <w:t>Место и датум издавања Овлашћења:</w:t>
            </w:r>
          </w:p>
        </w:tc>
        <w:tc>
          <w:tcPr>
            <w:tcW w:w="1260" w:type="dxa"/>
            <w:shd w:val="clear" w:color="auto" w:fill="auto"/>
          </w:tcPr>
          <w:p w14:paraId="04A1E999" w14:textId="77777777" w:rsidR="003E1502" w:rsidRPr="00A4661C" w:rsidRDefault="003E1502" w:rsidP="003E1502">
            <w:pPr>
              <w:jc w:val="both"/>
              <w:rPr>
                <w:b/>
                <w:sz w:val="22"/>
                <w:szCs w:val="22"/>
                <w:lang w:val="sr-Cyrl-CS"/>
              </w:rPr>
            </w:pPr>
          </w:p>
        </w:tc>
        <w:tc>
          <w:tcPr>
            <w:tcW w:w="4140" w:type="dxa"/>
            <w:shd w:val="clear" w:color="auto" w:fill="auto"/>
          </w:tcPr>
          <w:p w14:paraId="4F96E461" w14:textId="464CB180" w:rsidR="003E1502" w:rsidRPr="00A4661C" w:rsidRDefault="003E1502" w:rsidP="003E1502">
            <w:pPr>
              <w:rPr>
                <w:b/>
                <w:sz w:val="22"/>
                <w:szCs w:val="22"/>
                <w:lang w:val="sr-Cyrl-CS"/>
              </w:rPr>
            </w:pPr>
            <w:r w:rsidRPr="00A4661C">
              <w:rPr>
                <w:b/>
                <w:sz w:val="22"/>
                <w:szCs w:val="22"/>
                <w:lang w:val="sr-Cyrl-CS"/>
              </w:rPr>
              <w:t>ДУЖНИК – ИЗДАВАЛАЦ МЕНИЦЕ</w:t>
            </w:r>
          </w:p>
          <w:p w14:paraId="528B5558" w14:textId="4CB13BB7" w:rsidR="003E1502" w:rsidRPr="00A4661C" w:rsidRDefault="003E1502" w:rsidP="003E1502">
            <w:pPr>
              <w:jc w:val="center"/>
              <w:rPr>
                <w:b/>
                <w:sz w:val="22"/>
                <w:szCs w:val="22"/>
                <w:lang w:val="sr-Cyrl-CS"/>
              </w:rPr>
            </w:pPr>
          </w:p>
        </w:tc>
      </w:tr>
      <w:tr w:rsidR="003E1502" w:rsidRPr="00A4661C" w14:paraId="52AD2F38" w14:textId="77777777" w:rsidTr="003E1502">
        <w:tc>
          <w:tcPr>
            <w:tcW w:w="4428" w:type="dxa"/>
            <w:tcBorders>
              <w:bottom w:val="single" w:sz="4" w:space="0" w:color="auto"/>
            </w:tcBorders>
            <w:shd w:val="clear" w:color="auto" w:fill="auto"/>
          </w:tcPr>
          <w:p w14:paraId="68350358" w14:textId="77777777" w:rsidR="003E1502" w:rsidRPr="00A4661C" w:rsidRDefault="003E1502" w:rsidP="003E1502">
            <w:pPr>
              <w:rPr>
                <w:sz w:val="22"/>
                <w:szCs w:val="22"/>
                <w:lang w:val="sr-Cyrl-CS"/>
              </w:rPr>
            </w:pPr>
          </w:p>
        </w:tc>
        <w:tc>
          <w:tcPr>
            <w:tcW w:w="1260" w:type="dxa"/>
            <w:shd w:val="clear" w:color="auto" w:fill="auto"/>
          </w:tcPr>
          <w:p w14:paraId="54CE3B42" w14:textId="131D6CD4" w:rsidR="003E1502" w:rsidRPr="00A4661C" w:rsidRDefault="003E1502" w:rsidP="003E1502">
            <w:pPr>
              <w:jc w:val="center"/>
              <w:rPr>
                <w:b/>
                <w:sz w:val="22"/>
                <w:szCs w:val="22"/>
                <w:lang w:val="sr-Cyrl-CS"/>
              </w:rPr>
            </w:pPr>
            <w:r w:rsidRPr="00A4661C">
              <w:rPr>
                <w:sz w:val="22"/>
                <w:szCs w:val="22"/>
                <w:lang w:val="sr-Cyrl-CS"/>
              </w:rPr>
              <w:t>МП</w:t>
            </w:r>
          </w:p>
        </w:tc>
        <w:tc>
          <w:tcPr>
            <w:tcW w:w="4140" w:type="dxa"/>
            <w:tcBorders>
              <w:bottom w:val="single" w:sz="4" w:space="0" w:color="auto"/>
            </w:tcBorders>
            <w:shd w:val="clear" w:color="auto" w:fill="auto"/>
          </w:tcPr>
          <w:p w14:paraId="2E6E25CF" w14:textId="17B8EF73" w:rsidR="003E1502" w:rsidRPr="00A4661C"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A4661C" w:rsidRDefault="003E1502" w:rsidP="003E1502">
            <w:pPr>
              <w:jc w:val="both"/>
              <w:rPr>
                <w:b/>
                <w:sz w:val="22"/>
                <w:szCs w:val="22"/>
                <w:lang w:val="sr-Cyrl-CS"/>
              </w:rPr>
            </w:pPr>
          </w:p>
        </w:tc>
        <w:tc>
          <w:tcPr>
            <w:tcW w:w="1260" w:type="dxa"/>
            <w:shd w:val="clear" w:color="auto" w:fill="auto"/>
          </w:tcPr>
          <w:p w14:paraId="70FC9A9D" w14:textId="77777777" w:rsidR="003E1502" w:rsidRPr="00A4661C" w:rsidRDefault="003E1502" w:rsidP="003E1502">
            <w:pPr>
              <w:jc w:val="right"/>
              <w:rPr>
                <w:sz w:val="22"/>
                <w:szCs w:val="22"/>
                <w:lang w:val="sr-Cyrl-CS"/>
              </w:rPr>
            </w:pPr>
          </w:p>
          <w:p w14:paraId="25C462FC" w14:textId="45B6DBDC" w:rsidR="003E1502" w:rsidRPr="00A4661C"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A4661C" w:rsidRDefault="003E1502" w:rsidP="003E1502">
            <w:pPr>
              <w:jc w:val="center"/>
              <w:rPr>
                <w:b/>
                <w:sz w:val="22"/>
                <w:szCs w:val="22"/>
                <w:lang w:val="sr-Cyrl-CS"/>
              </w:rPr>
            </w:pPr>
            <w:r w:rsidRPr="00A4661C">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4661C">
        <w:t>Предметна набавка не садржи поверљиве информације које наручилац ставља на</w:t>
      </w:r>
      <w:r w:rsidRPr="00AE1407">
        <w:t xml:space="preserve">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3FE88A3"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A4661C" w:rsidRDefault="00A878F3" w:rsidP="00A878F3">
      <w:pPr>
        <w:jc w:val="both"/>
        <w:rPr>
          <w:b/>
          <w:bCs/>
        </w:rPr>
      </w:pPr>
      <w:proofErr w:type="gramStart"/>
      <w:r w:rsidRPr="00A4661C">
        <w:t>Избор најповољније понуде ће се извршити применом критеријума</w:t>
      </w:r>
      <w:r w:rsidR="00A43FB2" w:rsidRPr="00A4661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4661C">
            <w:rPr>
              <w:b/>
            </w:rPr>
            <w:t>„најнижа понуђена цена“.</w:t>
          </w:r>
          <w:proofErr w:type="gramEnd"/>
          <w:r w:rsidR="00A43FB2" w:rsidRPr="00A4661C">
            <w:rPr>
              <w:b/>
            </w:rPr>
            <w:t xml:space="preserve"> </w:t>
          </w:r>
        </w:sdtContent>
      </w:sdt>
      <w:r w:rsidRPr="00A4661C">
        <w:rPr>
          <w:b/>
          <w:bCs/>
        </w:rPr>
        <w:t xml:space="preserve"> </w:t>
      </w:r>
    </w:p>
    <w:p w14:paraId="26CC8865" w14:textId="77777777" w:rsidR="00A4661C" w:rsidRPr="00A43FB2" w:rsidRDefault="00A4661C" w:rsidP="00A878F3">
      <w:pPr>
        <w:jc w:val="both"/>
        <w:rPr>
          <w:b/>
          <w:bCs/>
          <w:i/>
          <w:iCs/>
          <w:highlight w:val="yellow"/>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4E76675" w:rsidR="003E431D" w:rsidRDefault="003E431D" w:rsidP="00597475">
      <w:pPr>
        <w:jc w:val="both"/>
        <w:rPr>
          <w:noProof/>
          <w:lang w:val="sr-Cyrl-RS"/>
        </w:rPr>
      </w:pPr>
      <w:r w:rsidRPr="00A4661C">
        <w:rPr>
          <w:iCs/>
        </w:rPr>
        <w:t>Уколико две или више понуда имају исту најнижу понуђену цену,</w:t>
      </w:r>
      <w:r w:rsidRPr="00A4661C">
        <w:rPr>
          <w:noProof/>
        </w:rPr>
        <w:t xml:space="preserve"> </w:t>
      </w:r>
      <w:r w:rsidRPr="00A4661C">
        <w:rPr>
          <w:iCs/>
        </w:rPr>
        <w:t xml:space="preserve">као најповољнија биће изабрана понуда оног понуђача </w:t>
      </w:r>
      <w:r w:rsidRPr="00A4661C">
        <w:rPr>
          <w:iCs/>
          <w:lang w:val="sr-Cyrl-RS"/>
        </w:rPr>
        <w:t xml:space="preserve">који </w:t>
      </w:r>
      <w:r w:rsidRPr="00A4661C">
        <w:rPr>
          <w:noProof/>
        </w:rPr>
        <w:t xml:space="preserve">понуди дужи гарантни рок; уколико је и то </w:t>
      </w:r>
      <w:r w:rsidRPr="00A4661C">
        <w:rPr>
          <w:noProof/>
          <w:lang w:val="sr-Cyrl-RS"/>
        </w:rPr>
        <w:t>исто</w:t>
      </w:r>
      <w:r w:rsidRPr="00A4661C">
        <w:rPr>
          <w:iCs/>
        </w:rPr>
        <w:t xml:space="preserve"> као најповољнија биће изабрана понуда оног понуђача </w:t>
      </w:r>
      <w:r w:rsidRPr="00A4661C">
        <w:rPr>
          <w:iCs/>
          <w:lang w:val="sr-Cyrl-RS"/>
        </w:rPr>
        <w:t xml:space="preserve">који </w:t>
      </w:r>
      <w:r w:rsidRPr="00A4661C">
        <w:rPr>
          <w:noProof/>
        </w:rPr>
        <w:t>понуди</w:t>
      </w:r>
      <w:r w:rsidRPr="00A4661C">
        <w:rPr>
          <w:noProof/>
          <w:lang w:val="sr-Cyrl-RS"/>
        </w:rPr>
        <w:t xml:space="preserve"> краћи рок извршења; </w:t>
      </w:r>
      <w:r w:rsidRPr="00A4661C">
        <w:rPr>
          <w:noProof/>
        </w:rPr>
        <w:t xml:space="preserve">уколико је и то </w:t>
      </w:r>
      <w:r w:rsidRPr="00A4661C">
        <w:rPr>
          <w:noProof/>
          <w:lang w:val="sr-Cyrl-RS"/>
        </w:rPr>
        <w:t xml:space="preserve">исто </w:t>
      </w:r>
      <w:r w:rsidRPr="00A4661C">
        <w:rPr>
          <w:iCs/>
        </w:rPr>
        <w:t xml:space="preserve">најповољнија понуда биће изабрана </w:t>
      </w:r>
      <w:r w:rsidRPr="00A4661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70646350" w:rsidR="00B819C7" w:rsidRPr="00CC366C" w:rsidRDefault="00B819C7" w:rsidP="00E7066D">
      <w:pPr>
        <w:pStyle w:val="Heading1"/>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509984782"/>
      <w:r w:rsidRPr="00CC366C">
        <w:lastRenderedPageBreak/>
        <w:t>МОДЕЛ УГОВОРА</w:t>
      </w:r>
      <w:bookmarkEnd w:id="44"/>
      <w:bookmarkEnd w:id="45"/>
      <w:bookmarkEnd w:id="46"/>
      <w:bookmarkEnd w:id="47"/>
      <w:bookmarkEnd w:id="48"/>
      <w:bookmarkEnd w:id="49"/>
      <w:bookmarkEnd w:id="50"/>
      <w:bookmarkEnd w:id="51"/>
      <w:r w:rsidR="00901D93" w:rsidRPr="00CC366C">
        <w:t xml:space="preserve"> </w:t>
      </w:r>
    </w:p>
    <w:p w14:paraId="6D8E0BD7" w14:textId="77777777" w:rsidR="004A4CD1" w:rsidRPr="00927127" w:rsidRDefault="004A4CD1" w:rsidP="004A4CD1">
      <w:pPr>
        <w:keepNext/>
        <w:ind w:left="3338"/>
        <w:outlineLvl w:val="0"/>
        <w:rPr>
          <w:b/>
          <w:bCs/>
          <w:noProof/>
          <w:lang w:val="sr-Cyrl-RS"/>
        </w:rPr>
      </w:pPr>
      <w:bookmarkStart w:id="52" w:name="_Toc375826010"/>
      <w:bookmarkStart w:id="53" w:name="_Toc389030817"/>
    </w:p>
    <w:p w14:paraId="7D6922A0" w14:textId="77777777" w:rsidR="004A4CD1" w:rsidRPr="0051726B" w:rsidRDefault="004A4CD1" w:rsidP="004A4CD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5624724" w14:textId="77777777" w:rsidR="004A4CD1" w:rsidRPr="0051726B" w:rsidRDefault="004A4CD1" w:rsidP="004A4CD1">
      <w:pPr>
        <w:jc w:val="center"/>
        <w:rPr>
          <w:noProof/>
        </w:rPr>
      </w:pPr>
    </w:p>
    <w:p w14:paraId="66500306" w14:textId="77777777" w:rsidR="004A4CD1" w:rsidRPr="0051726B" w:rsidRDefault="004A4CD1" w:rsidP="004A4CD1">
      <w:pPr>
        <w:jc w:val="center"/>
        <w:rPr>
          <w:b/>
          <w:noProof/>
        </w:rPr>
      </w:pPr>
      <w:r w:rsidRPr="0051726B">
        <w:rPr>
          <w:b/>
          <w:noProof/>
        </w:rPr>
        <w:t>УГОВОР</w:t>
      </w:r>
    </w:p>
    <w:p w14:paraId="2690D9F1" w14:textId="77777777" w:rsidR="004A4CD1" w:rsidRPr="00CD26A4" w:rsidRDefault="004A4CD1" w:rsidP="004A4CD1">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37-18</w:t>
      </w:r>
      <w:r>
        <w:rPr>
          <w:b/>
          <w:noProof/>
          <w:lang w:val="en-US"/>
        </w:rPr>
        <w:t>-M</w:t>
      </w:r>
    </w:p>
    <w:p w14:paraId="1E05C772" w14:textId="77777777" w:rsidR="004A4CD1" w:rsidRPr="0051726B" w:rsidRDefault="004A4CD1" w:rsidP="004A4CD1">
      <w:pPr>
        <w:rPr>
          <w:noProof/>
        </w:rPr>
      </w:pPr>
    </w:p>
    <w:p w14:paraId="5EC13289" w14:textId="77777777" w:rsidR="004A4CD1" w:rsidRPr="0051726B" w:rsidRDefault="004A4CD1" w:rsidP="004A4CD1">
      <w:pPr>
        <w:rPr>
          <w:noProof/>
        </w:rPr>
      </w:pPr>
      <w:r w:rsidRPr="0051726B">
        <w:rPr>
          <w:noProof/>
        </w:rPr>
        <w:t xml:space="preserve">Уговорне стране: </w:t>
      </w:r>
    </w:p>
    <w:p w14:paraId="34BC8E9B" w14:textId="77777777" w:rsidR="004A4CD1" w:rsidRPr="0051726B" w:rsidRDefault="004A4CD1" w:rsidP="004A4CD1">
      <w:pPr>
        <w:rPr>
          <w:noProof/>
        </w:rPr>
      </w:pPr>
    </w:p>
    <w:p w14:paraId="40B7AC2C" w14:textId="77777777" w:rsidR="004A4CD1" w:rsidRPr="0051726B" w:rsidRDefault="004A4CD1" w:rsidP="004A4CD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154E1FC" w14:textId="77777777" w:rsidR="004A4CD1" w:rsidRPr="0051726B" w:rsidRDefault="004A4CD1" w:rsidP="004A4CD1">
      <w:pPr>
        <w:ind w:left="720"/>
        <w:jc w:val="both"/>
        <w:rPr>
          <w:noProof/>
        </w:rPr>
      </w:pPr>
      <w:r w:rsidRPr="0051726B">
        <w:rPr>
          <w:noProof/>
        </w:rPr>
        <w:t>ПИБ: 101696893 Матични број: 08664161,</w:t>
      </w:r>
    </w:p>
    <w:p w14:paraId="106E5DC3" w14:textId="77777777" w:rsidR="004A4CD1" w:rsidRPr="0051726B" w:rsidRDefault="004A4CD1" w:rsidP="004A4CD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50FB3D0" w14:textId="77777777" w:rsidR="004A4CD1" w:rsidRPr="0051726B" w:rsidRDefault="004A4CD1" w:rsidP="004A4CD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7238AE" w14:textId="77777777" w:rsidR="004A4CD1" w:rsidRPr="0051726B" w:rsidRDefault="004A4CD1" w:rsidP="004A4CD1">
      <w:pPr>
        <w:jc w:val="both"/>
        <w:rPr>
          <w:noProof/>
        </w:rPr>
      </w:pPr>
    </w:p>
    <w:p w14:paraId="16F570A9" w14:textId="77777777" w:rsidR="004A4CD1" w:rsidRPr="0051726B" w:rsidRDefault="004A4CD1" w:rsidP="004A4CD1">
      <w:pPr>
        <w:numPr>
          <w:ilvl w:val="0"/>
          <w:numId w:val="3"/>
        </w:numPr>
        <w:jc w:val="both"/>
        <w:rPr>
          <w:noProof/>
        </w:rPr>
      </w:pPr>
      <w:r w:rsidRPr="0051726B">
        <w:rPr>
          <w:noProof/>
        </w:rPr>
        <w:t>____________________________________________________________________,</w:t>
      </w:r>
    </w:p>
    <w:p w14:paraId="60EFCA33" w14:textId="77777777" w:rsidR="004A4CD1" w:rsidRPr="0051726B" w:rsidRDefault="004A4CD1" w:rsidP="004A4CD1">
      <w:pPr>
        <w:jc w:val="center"/>
      </w:pPr>
      <w:r w:rsidRPr="0051726B">
        <w:rPr>
          <w:noProof/>
        </w:rPr>
        <w:t>(</w:t>
      </w:r>
      <w:r w:rsidRPr="0051726B">
        <w:rPr>
          <w:i/>
          <w:noProof/>
        </w:rPr>
        <w:t>назив и адреса)</w:t>
      </w:r>
    </w:p>
    <w:p w14:paraId="6A2CF951" w14:textId="77777777" w:rsidR="004A4CD1" w:rsidRPr="0051726B" w:rsidRDefault="004A4CD1" w:rsidP="004A4CD1">
      <w:pPr>
        <w:ind w:left="720"/>
        <w:jc w:val="both"/>
        <w:rPr>
          <w:noProof/>
        </w:rPr>
      </w:pPr>
      <w:r w:rsidRPr="0051726B">
        <w:rPr>
          <w:noProof/>
        </w:rPr>
        <w:t>ПИБ:.......................... Матични број: ........................................,</w:t>
      </w:r>
    </w:p>
    <w:p w14:paraId="5A657CC1" w14:textId="77777777" w:rsidR="004A4CD1" w:rsidRPr="0051726B" w:rsidRDefault="004A4CD1" w:rsidP="004A4CD1">
      <w:pPr>
        <w:ind w:left="720"/>
        <w:jc w:val="both"/>
        <w:rPr>
          <w:noProof/>
        </w:rPr>
      </w:pPr>
      <w:r w:rsidRPr="0051726B">
        <w:rPr>
          <w:noProof/>
        </w:rPr>
        <w:t>Број рачуна: ............................................ Назив банке:......................................,</w:t>
      </w:r>
    </w:p>
    <w:p w14:paraId="026FDA46" w14:textId="77777777" w:rsidR="004A4CD1" w:rsidRPr="0051726B" w:rsidRDefault="004A4CD1" w:rsidP="004A4CD1">
      <w:pPr>
        <w:ind w:left="720"/>
        <w:jc w:val="both"/>
        <w:rPr>
          <w:noProof/>
        </w:rPr>
      </w:pPr>
      <w:r w:rsidRPr="0051726B">
        <w:rPr>
          <w:noProof/>
        </w:rPr>
        <w:t>Телефон:............................Телефакс:......................................</w:t>
      </w:r>
    </w:p>
    <w:p w14:paraId="181560F6" w14:textId="77777777" w:rsidR="004A4CD1" w:rsidRPr="0051726B" w:rsidRDefault="004A4CD1" w:rsidP="004A4CD1">
      <w:pPr>
        <w:ind w:left="720"/>
        <w:jc w:val="both"/>
        <w:rPr>
          <w:noProof/>
        </w:rPr>
      </w:pPr>
      <w:r w:rsidRPr="0051726B">
        <w:rPr>
          <w:noProof/>
        </w:rPr>
        <w:t>(у даљем тексту: добављач), кога заступа ________________________________ .</w:t>
      </w:r>
    </w:p>
    <w:p w14:paraId="07357352" w14:textId="77777777" w:rsidR="004A4CD1" w:rsidRPr="0051726B" w:rsidRDefault="004A4CD1" w:rsidP="004A4CD1">
      <w:pPr>
        <w:jc w:val="both"/>
        <w:rPr>
          <w:noProof/>
          <w:lang w:val="sr-Cyrl-RS"/>
        </w:rPr>
      </w:pPr>
    </w:p>
    <w:p w14:paraId="2895D2E1" w14:textId="77777777" w:rsidR="004A4CD1" w:rsidRPr="0051726B" w:rsidRDefault="004A4CD1" w:rsidP="004A4CD1">
      <w:pPr>
        <w:jc w:val="center"/>
        <w:outlineLvl w:val="0"/>
        <w:rPr>
          <w:noProof/>
        </w:rPr>
      </w:pPr>
      <w:r w:rsidRPr="0051726B">
        <w:rPr>
          <w:b/>
          <w:noProof/>
        </w:rPr>
        <w:t>Члан 1.</w:t>
      </w:r>
    </w:p>
    <w:p w14:paraId="16C7BD29" w14:textId="77777777" w:rsidR="004A4CD1" w:rsidRPr="0051726B" w:rsidRDefault="004A4CD1" w:rsidP="004A4CD1">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9725A5">
        <w:rPr>
          <w:b/>
          <w:noProof/>
        </w:rPr>
        <w:t>Замена хард дискова на серверу Syngo via (HP ProLiant ML370 G6) и допуна дискова на серверу у Управи (HP ProLiant ML110 G6)</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C5084E">
        <w:rPr>
          <w:lang w:val="sr-Latn-CS"/>
        </w:rPr>
        <w:t xml:space="preserve">број </w:t>
      </w:r>
      <w:r w:rsidRPr="00C5084E">
        <w:rPr>
          <w:noProof/>
          <w:lang w:val="sr-Cyrl-RS"/>
        </w:rPr>
        <w:t>37-18-М</w:t>
      </w:r>
      <w:r w:rsidRPr="00C5084E">
        <w:t xml:space="preserve">, </w:t>
      </w:r>
      <w:r w:rsidRPr="00C5084E">
        <w:rPr>
          <w:lang w:val="sr-Cyrl-RS"/>
        </w:rPr>
        <w:t>од</w:t>
      </w:r>
      <w:r w:rsidRPr="0051726B">
        <w:rPr>
          <w:lang w:val="sr-Cyrl-RS"/>
        </w:rPr>
        <w:t xml:space="preserve"> дана ___________ године.</w:t>
      </w:r>
    </w:p>
    <w:p w14:paraId="07B082F3" w14:textId="77777777" w:rsidR="004A4CD1" w:rsidRPr="0051726B" w:rsidRDefault="004A4CD1" w:rsidP="004A4CD1">
      <w:pPr>
        <w:ind w:firstLine="720"/>
        <w:jc w:val="both"/>
        <w:rPr>
          <w:noProof/>
          <w:lang w:val="sr-Cyrl-RS"/>
        </w:rPr>
      </w:pPr>
    </w:p>
    <w:p w14:paraId="199C4878" w14:textId="77777777" w:rsidR="004A4CD1" w:rsidRPr="0051726B" w:rsidRDefault="004A4CD1" w:rsidP="004A4CD1">
      <w:pPr>
        <w:jc w:val="center"/>
        <w:outlineLvl w:val="0"/>
        <w:rPr>
          <w:b/>
          <w:noProof/>
        </w:rPr>
      </w:pPr>
      <w:r w:rsidRPr="0051726B">
        <w:rPr>
          <w:b/>
          <w:noProof/>
        </w:rPr>
        <w:t>Члан 2.</w:t>
      </w:r>
    </w:p>
    <w:p w14:paraId="1B94F32C" w14:textId="77777777" w:rsidR="004A4CD1" w:rsidRPr="0051726B" w:rsidRDefault="004A4CD1" w:rsidP="004A4CD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C418EB7" w14:textId="77777777" w:rsidR="004A4CD1" w:rsidRPr="0051726B" w:rsidRDefault="004A4CD1" w:rsidP="004A4CD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A0CD102" w14:textId="77777777" w:rsidR="004A4CD1" w:rsidRPr="0051726B" w:rsidRDefault="004A4CD1" w:rsidP="004A4CD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8BAFAFE" w14:textId="77777777" w:rsidR="004A4CD1" w:rsidRPr="0051726B" w:rsidRDefault="004A4CD1" w:rsidP="004A4CD1">
      <w:pPr>
        <w:rPr>
          <w:noProof/>
          <w:lang w:val="sr-Cyrl-RS"/>
        </w:rPr>
      </w:pPr>
    </w:p>
    <w:p w14:paraId="583B9DC4" w14:textId="77777777" w:rsidR="004A4CD1" w:rsidRPr="0051726B" w:rsidRDefault="004A4CD1" w:rsidP="004A4CD1">
      <w:pPr>
        <w:jc w:val="center"/>
        <w:outlineLvl w:val="0"/>
        <w:rPr>
          <w:b/>
          <w:noProof/>
          <w:lang w:val="sr-Cyrl-RS"/>
        </w:rPr>
      </w:pPr>
      <w:r w:rsidRPr="0051726B">
        <w:rPr>
          <w:b/>
          <w:noProof/>
        </w:rPr>
        <w:t>Члан 3.</w:t>
      </w:r>
    </w:p>
    <w:p w14:paraId="02204A97" w14:textId="77777777" w:rsidR="004A4CD1" w:rsidRPr="00AB4C4B" w:rsidRDefault="004A4CD1" w:rsidP="004A4CD1">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526860">
        <w:rPr>
          <w:noProof/>
          <w:lang w:val="sr-Cyrl-RS"/>
        </w:rPr>
        <w:t>з</w:t>
      </w:r>
      <w:r w:rsidRPr="00526860">
        <w:rPr>
          <w:noProof/>
        </w:rPr>
        <w:t>амен</w:t>
      </w:r>
      <w:r w:rsidRPr="00526860">
        <w:rPr>
          <w:noProof/>
          <w:lang w:val="sr-Cyrl-RS"/>
        </w:rPr>
        <w:t>и</w:t>
      </w:r>
      <w:r>
        <w:rPr>
          <w:noProof/>
        </w:rPr>
        <w:t xml:space="preserve"> хард дисков</w:t>
      </w:r>
      <w:r>
        <w:rPr>
          <w:noProof/>
          <w:lang w:val="sr-Cyrl-RS"/>
        </w:rPr>
        <w:t>е</w:t>
      </w:r>
      <w:r w:rsidRPr="00526860">
        <w:rPr>
          <w:noProof/>
        </w:rPr>
        <w:t xml:space="preserve"> на серверу Syngo via</w:t>
      </w:r>
      <w:r>
        <w:rPr>
          <w:noProof/>
        </w:rPr>
        <w:t xml:space="preserve"> (HP ProLiant ML370 G6) и допун</w:t>
      </w:r>
      <w:r>
        <w:rPr>
          <w:noProof/>
          <w:lang w:val="sr-Cyrl-RS"/>
        </w:rPr>
        <w:t>и</w:t>
      </w:r>
      <w:r>
        <w:rPr>
          <w:noProof/>
        </w:rPr>
        <w:t xml:space="preserve"> </w:t>
      </w:r>
      <w:r w:rsidRPr="008A02F2">
        <w:rPr>
          <w:noProof/>
        </w:rPr>
        <w:t>дисков</w:t>
      </w:r>
      <w:r w:rsidRPr="008A02F2">
        <w:rPr>
          <w:noProof/>
          <w:lang w:val="sr-Cyrl-RS"/>
        </w:rPr>
        <w:t>е</w:t>
      </w:r>
      <w:r w:rsidRPr="008A02F2">
        <w:rPr>
          <w:noProof/>
        </w:rPr>
        <w:t xml:space="preserve"> на серверу (HP ProLiant ML110 G6)</w:t>
      </w:r>
      <w:r w:rsidRPr="008A02F2">
        <w:rPr>
          <w:noProof/>
          <w:lang w:val="sr-Cyrl-RS"/>
        </w:rPr>
        <w:t>, (у даљем тексту: добра)</w:t>
      </w:r>
      <w:r w:rsidRPr="008A02F2">
        <w:rPr>
          <w:bCs/>
          <w:iCs/>
          <w:lang w:val="sr-Cyrl-RS"/>
        </w:rPr>
        <w:t xml:space="preserve">, што подразумева </w:t>
      </w:r>
      <w:r w:rsidRPr="008A02F2">
        <w:rPr>
          <w:noProof/>
          <w:lang w:val="sr-Cyrl-CS"/>
        </w:rPr>
        <w:t>испорук</w:t>
      </w:r>
      <w:r w:rsidRPr="008A02F2">
        <w:rPr>
          <w:noProof/>
          <w:lang w:val="sr-Cyrl-RS"/>
        </w:rPr>
        <w:t>у</w:t>
      </w:r>
      <w:r w:rsidRPr="008A02F2">
        <w:rPr>
          <w:noProof/>
          <w:lang w:val="sr-Cyrl-CS"/>
        </w:rPr>
        <w:t>, уградњу и пуштање у рад предметних добара</w:t>
      </w:r>
      <w:r w:rsidRPr="008A02F2">
        <w:rPr>
          <w:lang w:val="sr-Cyrl-BA"/>
        </w:rPr>
        <w:t xml:space="preserve">, </w:t>
      </w:r>
      <w:r w:rsidRPr="008A02F2">
        <w:rPr>
          <w:noProof/>
          <w:lang w:val="sr-Cyrl-RS"/>
        </w:rPr>
        <w:t xml:space="preserve">а </w:t>
      </w:r>
      <w:r w:rsidRPr="008A02F2">
        <w:rPr>
          <w:noProof/>
        </w:rPr>
        <w:t>у свему према захтевима наручиоца</w:t>
      </w:r>
      <w:r>
        <w:rPr>
          <w:noProof/>
          <w:lang w:val="sr-Cyrl-RS"/>
        </w:rPr>
        <w:t xml:space="preserve"> и</w:t>
      </w:r>
      <w:r w:rsidRPr="008A02F2">
        <w:rPr>
          <w:noProof/>
        </w:rPr>
        <w:t xml:space="preserve"> </w:t>
      </w:r>
      <w:r>
        <w:rPr>
          <w:noProof/>
          <w:lang w:val="sr-Cyrl-RS"/>
        </w:rPr>
        <w:t xml:space="preserve">техничким карактеристикама добара </w:t>
      </w:r>
      <w:r>
        <w:rPr>
          <w:noProof/>
        </w:rPr>
        <w:t>и</w:t>
      </w:r>
      <w:r>
        <w:rPr>
          <w:noProof/>
          <w:lang w:val="sr-Cyrl-RS"/>
        </w:rPr>
        <w:t xml:space="preserve">з </w:t>
      </w:r>
      <w:r>
        <w:rPr>
          <w:noProof/>
        </w:rPr>
        <w:t>конкурсн</w:t>
      </w:r>
      <w:r>
        <w:rPr>
          <w:noProof/>
          <w:lang w:val="sr-Cyrl-RS"/>
        </w:rPr>
        <w:t>е</w:t>
      </w:r>
      <w:r>
        <w:rPr>
          <w:noProof/>
        </w:rPr>
        <w:t xml:space="preserve"> документациј</w:t>
      </w:r>
      <w:r>
        <w:rPr>
          <w:noProof/>
          <w:lang w:val="sr-Cyrl-RS"/>
        </w:rPr>
        <w:t>е</w:t>
      </w:r>
      <w:r w:rsidRPr="0051726B">
        <w:rPr>
          <w:noProof/>
          <w:lang w:val="en-US"/>
        </w:rPr>
        <w:t>.</w:t>
      </w:r>
    </w:p>
    <w:p w14:paraId="2BDA22ED" w14:textId="77777777" w:rsidR="004A4CD1" w:rsidRPr="00565859" w:rsidRDefault="004A4CD1" w:rsidP="004A4CD1">
      <w:pPr>
        <w:ind w:firstLine="708"/>
        <w:jc w:val="both"/>
        <w:rPr>
          <w:iCs/>
          <w:lang w:val="sr-Cyrl-RS"/>
        </w:rPr>
      </w:pPr>
      <w:r w:rsidRPr="0051726B">
        <w:rPr>
          <w:noProof/>
        </w:rPr>
        <w:t xml:space="preserve">Добављач се обавезује да </w:t>
      </w:r>
      <w:r>
        <w:rPr>
          <w:noProof/>
          <w:lang w:val="sr-Cyrl-RS"/>
        </w:rPr>
        <w:t xml:space="preserve">предметна добра испоручи у року од </w:t>
      </w:r>
      <w:r w:rsidRPr="0051726B">
        <w:rPr>
          <w:i/>
          <w:iCs/>
          <w:lang w:val="sr-Cyrl-RS"/>
        </w:rPr>
        <w:t>____</w:t>
      </w:r>
      <w:proofErr w:type="gramStart"/>
      <w:r w:rsidRPr="0051726B">
        <w:rPr>
          <w:i/>
          <w:iCs/>
          <w:lang w:val="sr-Cyrl-RS"/>
        </w:rPr>
        <w:t>_(</w:t>
      </w:r>
      <w:proofErr w:type="gramEnd"/>
      <w:r>
        <w:rPr>
          <w:i/>
          <w:iCs/>
          <w:lang w:val="sr-Cyrl-RS"/>
        </w:rPr>
        <w:t>највише 30 дана</w:t>
      </w:r>
      <w:r w:rsidRPr="0051726B">
        <w:rPr>
          <w:i/>
          <w:iCs/>
          <w:lang w:val="sr-Cyrl-RS"/>
        </w:rPr>
        <w:t>),</w:t>
      </w:r>
      <w:r w:rsidRPr="0051726B">
        <w:rPr>
          <w:iCs/>
          <w:lang w:val="sr-Cyrl-RS"/>
        </w:rPr>
        <w:t xml:space="preserve"> </w:t>
      </w:r>
      <w:r w:rsidRPr="00A4661C">
        <w:rPr>
          <w:bCs/>
          <w:lang w:val="sr-Latn-CS"/>
        </w:rPr>
        <w:t xml:space="preserve">од </w:t>
      </w:r>
      <w:r w:rsidRPr="00A4661C">
        <w:rPr>
          <w:bCs/>
          <w:lang w:val="sr-Cyrl-RS"/>
        </w:rPr>
        <w:t xml:space="preserve">потписивања </w:t>
      </w:r>
      <w:r w:rsidRPr="00565859">
        <w:rPr>
          <w:bCs/>
          <w:lang w:val="sr-Cyrl-RS"/>
        </w:rPr>
        <w:t>овог уговора</w:t>
      </w:r>
      <w:r w:rsidRPr="00565859">
        <w:rPr>
          <w:iCs/>
          <w:lang w:val="sr-Cyrl-RS"/>
        </w:rPr>
        <w:t>.</w:t>
      </w:r>
    </w:p>
    <w:p w14:paraId="6A7AAE0C" w14:textId="77777777" w:rsidR="004A4CD1" w:rsidRPr="00565859" w:rsidRDefault="004A4CD1" w:rsidP="004A4CD1">
      <w:pPr>
        <w:ind w:firstLine="708"/>
        <w:jc w:val="both"/>
        <w:rPr>
          <w:noProof/>
          <w:lang w:val="sr-Cyrl-RS"/>
        </w:rPr>
      </w:pPr>
      <w:r w:rsidRPr="00565859">
        <w:rPr>
          <w:noProof/>
        </w:rPr>
        <w:t xml:space="preserve">Добављач се обавезује да </w:t>
      </w:r>
      <w:r w:rsidRPr="00565859">
        <w:rPr>
          <w:noProof/>
          <w:lang w:val="sr-Cyrl-RS"/>
        </w:rPr>
        <w:t xml:space="preserve">предметна добра испоручи једнократно, </w:t>
      </w:r>
      <w:r w:rsidRPr="00565859">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F73EBEE" w14:textId="77777777" w:rsidR="004A4CD1" w:rsidRDefault="004A4CD1" w:rsidP="004A4CD1">
      <w:pPr>
        <w:ind w:firstLine="708"/>
        <w:jc w:val="both"/>
        <w:rPr>
          <w:iCs/>
          <w:lang w:val="sr-Cyrl-RS"/>
        </w:rPr>
      </w:pPr>
      <w:r w:rsidRPr="00565859">
        <w:rPr>
          <w:noProof/>
        </w:rPr>
        <w:lastRenderedPageBreak/>
        <w:t xml:space="preserve">Добављач </w:t>
      </w:r>
      <w:r w:rsidRPr="00565859">
        <w:rPr>
          <w:noProof/>
          <w:lang w:val="sr-Cyrl-RS"/>
        </w:rPr>
        <w:t>даје гарантни рок на</w:t>
      </w:r>
      <w:r>
        <w:rPr>
          <w:noProof/>
          <w:lang w:val="sr-Cyrl-RS"/>
        </w:rPr>
        <w:t xml:space="preserve"> услугу и нове уграђене делове </w:t>
      </w:r>
      <w:r w:rsidRPr="0051726B">
        <w:rPr>
          <w:i/>
          <w:iCs/>
          <w:lang w:val="sr-Cyrl-RS"/>
        </w:rPr>
        <w:t>____</w:t>
      </w:r>
      <w:proofErr w:type="gramStart"/>
      <w:r w:rsidRPr="0051726B">
        <w:rPr>
          <w:i/>
          <w:iCs/>
          <w:lang w:val="sr-Cyrl-RS"/>
        </w:rPr>
        <w:t>_(</w:t>
      </w:r>
      <w:proofErr w:type="gramEnd"/>
      <w:r w:rsidRPr="0051726B">
        <w:rPr>
          <w:i/>
          <w:iCs/>
          <w:lang w:val="sr-Cyrl-RS"/>
        </w:rPr>
        <w:t>нај</w:t>
      </w:r>
      <w:r>
        <w:rPr>
          <w:i/>
          <w:iCs/>
          <w:lang w:val="sr-Cyrl-RS"/>
        </w:rPr>
        <w:t>мање</w:t>
      </w:r>
      <w:r w:rsidRPr="0051726B">
        <w:rPr>
          <w:i/>
          <w:iCs/>
          <w:lang w:val="sr-Latn-RS"/>
        </w:rPr>
        <w:t xml:space="preserve"> </w:t>
      </w:r>
      <w:r>
        <w:rPr>
          <w:i/>
          <w:iCs/>
          <w:lang w:val="sr-Cyrl-RS"/>
        </w:rPr>
        <w:t>90 дана</w:t>
      </w:r>
      <w:r w:rsidRPr="0051726B">
        <w:rPr>
          <w:i/>
          <w:iCs/>
          <w:lang w:val="sr-Cyrl-RS"/>
        </w:rPr>
        <w:t>),</w:t>
      </w:r>
      <w:r w:rsidRPr="0051726B">
        <w:rPr>
          <w:iCs/>
          <w:lang w:val="sr-Cyrl-RS"/>
        </w:rPr>
        <w:t xml:space="preserve"> </w:t>
      </w:r>
      <w:r>
        <w:rPr>
          <w:iCs/>
        </w:rPr>
        <w:t xml:space="preserve">од </w:t>
      </w:r>
      <w:r>
        <w:rPr>
          <w:iCs/>
          <w:lang w:val="sr-Cyrl-RS"/>
        </w:rPr>
        <w:t>дана извршења, односно уградње.</w:t>
      </w:r>
    </w:p>
    <w:p w14:paraId="1D2F070B" w14:textId="77777777" w:rsidR="004A4CD1" w:rsidRPr="0051726B" w:rsidRDefault="004A4CD1" w:rsidP="004A4CD1">
      <w:pPr>
        <w:jc w:val="both"/>
        <w:rPr>
          <w:b/>
          <w:noProof/>
          <w:lang w:val="sr-Cyrl-RS"/>
        </w:rPr>
      </w:pPr>
    </w:p>
    <w:p w14:paraId="302DF4F5" w14:textId="77777777" w:rsidR="004A4CD1" w:rsidRPr="0051726B" w:rsidRDefault="004A4CD1" w:rsidP="004A4CD1">
      <w:pPr>
        <w:tabs>
          <w:tab w:val="center" w:pos="4536"/>
          <w:tab w:val="left" w:pos="5644"/>
        </w:tabs>
        <w:outlineLvl w:val="0"/>
        <w:rPr>
          <w:b/>
          <w:noProof/>
        </w:rPr>
      </w:pPr>
      <w:r w:rsidRPr="0051726B">
        <w:rPr>
          <w:b/>
          <w:noProof/>
        </w:rPr>
        <w:tab/>
        <w:t>Члан 4.</w:t>
      </w:r>
      <w:r w:rsidRPr="0051726B">
        <w:rPr>
          <w:b/>
          <w:noProof/>
        </w:rPr>
        <w:tab/>
      </w:r>
    </w:p>
    <w:p w14:paraId="6E1B2B2D" w14:textId="77777777" w:rsidR="004A4CD1" w:rsidRPr="0051726B" w:rsidRDefault="004A4CD1" w:rsidP="004A4CD1">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235444D3" w14:textId="77777777" w:rsidR="004A4CD1" w:rsidRPr="0051726B" w:rsidRDefault="004A4CD1" w:rsidP="004A4CD1">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2E126A5" w14:textId="77777777" w:rsidR="004A4CD1" w:rsidRPr="0051726B" w:rsidRDefault="004A4CD1" w:rsidP="004A4CD1">
      <w:pPr>
        <w:jc w:val="both"/>
        <w:rPr>
          <w:bCs/>
          <w:noProof/>
          <w:lang w:val="sr-Cyrl-RS"/>
        </w:rPr>
      </w:pPr>
    </w:p>
    <w:p w14:paraId="42947988" w14:textId="5EEECCEB" w:rsidR="004A4CD1" w:rsidRDefault="004A4CD1" w:rsidP="004A4CD1">
      <w:pPr>
        <w:ind w:firstLine="708"/>
        <w:rPr>
          <w:b/>
          <w:noProof/>
          <w:lang w:val="sr-Cyrl-RS"/>
        </w:rPr>
      </w:pPr>
      <w:r>
        <w:rPr>
          <w:b/>
          <w:noProof/>
          <w:lang w:val="sr-Cyrl-RS"/>
        </w:rPr>
        <w:t xml:space="preserve">                                                      </w:t>
      </w:r>
      <w:r w:rsidRPr="0051726B">
        <w:rPr>
          <w:b/>
          <w:noProof/>
        </w:rPr>
        <w:t>Члан 5.</w:t>
      </w:r>
    </w:p>
    <w:p w14:paraId="55073E55" w14:textId="77777777" w:rsidR="004A4CD1" w:rsidRPr="00AB5900" w:rsidRDefault="004A4CD1" w:rsidP="004A4CD1">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sidRPr="00AB5900">
        <w:rPr>
          <w:iCs/>
          <w:lang w:val="sr-Cyrl-RS"/>
        </w:rPr>
        <w:t xml:space="preserve"> отпремнице</w:t>
      </w:r>
      <w:r>
        <w:rPr>
          <w:iCs/>
          <w:lang w:val="sr-Cyrl-RS"/>
        </w:rPr>
        <w:t>/радног налога</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11EF1A40" w14:textId="77777777" w:rsidR="004A4CD1" w:rsidRPr="00AB5900" w:rsidRDefault="004A4CD1" w:rsidP="004A4CD1">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и 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1CCEB4C9" w14:textId="77777777" w:rsidR="004A4CD1" w:rsidRPr="00AB5900" w:rsidRDefault="004A4CD1" w:rsidP="004A4CD1">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40FA4AF3" w14:textId="77777777" w:rsidR="004A4CD1" w:rsidRPr="00AB5900" w:rsidRDefault="004A4CD1" w:rsidP="004A4CD1">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5D1A3480" w14:textId="77777777" w:rsidR="004A4CD1" w:rsidRPr="00AB5900" w:rsidRDefault="004A4CD1" w:rsidP="004A4CD1">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515D05BD" w14:textId="77777777" w:rsidR="004A4CD1" w:rsidRPr="0051726B" w:rsidRDefault="004A4CD1" w:rsidP="004A4CD1">
      <w:pPr>
        <w:outlineLvl w:val="0"/>
        <w:rPr>
          <w:b/>
          <w:noProof/>
          <w:lang w:val="sr-Cyrl-RS"/>
        </w:rPr>
      </w:pPr>
    </w:p>
    <w:p w14:paraId="78B20B6F" w14:textId="77777777" w:rsidR="004A4CD1" w:rsidRPr="0051726B" w:rsidRDefault="004A4CD1" w:rsidP="004A4CD1">
      <w:pPr>
        <w:jc w:val="center"/>
        <w:outlineLvl w:val="0"/>
        <w:rPr>
          <w:noProof/>
          <w:lang w:val="sr-Cyrl-CS"/>
        </w:rPr>
      </w:pPr>
      <w:r w:rsidRPr="0051726B">
        <w:rPr>
          <w:b/>
          <w:noProof/>
          <w:lang w:val="en-US"/>
        </w:rPr>
        <w:t>Члан 6.</w:t>
      </w:r>
    </w:p>
    <w:p w14:paraId="616D911E" w14:textId="77777777" w:rsidR="004A4CD1" w:rsidRPr="0051726B" w:rsidRDefault="004A4CD1" w:rsidP="004A4CD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365060A" w14:textId="77777777" w:rsidR="004A4CD1" w:rsidRPr="0051726B" w:rsidRDefault="004A4CD1" w:rsidP="004A4CD1">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5A574D1" w14:textId="77777777" w:rsidR="004A4CD1" w:rsidRPr="0051726B" w:rsidRDefault="004A4CD1" w:rsidP="004A4CD1">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77F3ED6" w14:textId="77777777" w:rsidR="004A4CD1" w:rsidRPr="0051726B" w:rsidRDefault="004A4CD1" w:rsidP="004A4CD1">
      <w:pPr>
        <w:jc w:val="both"/>
        <w:rPr>
          <w:b/>
          <w:noProof/>
          <w:lang w:val="sr-Cyrl-RS"/>
        </w:rPr>
      </w:pPr>
    </w:p>
    <w:p w14:paraId="379A411A" w14:textId="77777777" w:rsidR="004A4CD1" w:rsidRPr="0051726B" w:rsidRDefault="004A4CD1" w:rsidP="004A4CD1">
      <w:pPr>
        <w:pStyle w:val="BodyTextIndent"/>
        <w:ind w:left="0" w:firstLine="0"/>
        <w:jc w:val="center"/>
        <w:outlineLvl w:val="0"/>
        <w:rPr>
          <w:noProof/>
          <w:color w:val="000000" w:themeColor="text1"/>
        </w:rPr>
      </w:pPr>
      <w:bookmarkStart w:id="54"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4"/>
    </w:p>
    <w:p w14:paraId="33C0667A" w14:textId="77777777" w:rsidR="004A4CD1" w:rsidRPr="0051726B" w:rsidRDefault="004A4CD1" w:rsidP="004A4CD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7281C9A" w14:textId="77777777" w:rsidR="004A4CD1" w:rsidRPr="0051726B" w:rsidRDefault="004A4CD1" w:rsidP="004A4CD1">
      <w:pPr>
        <w:ind w:firstLine="720"/>
        <w:jc w:val="both"/>
        <w:rPr>
          <w:noProof/>
        </w:rPr>
      </w:pPr>
      <w:r w:rsidRPr="0051726B">
        <w:rPr>
          <w:noProof/>
        </w:rPr>
        <w:t>Сва обавештења која нису дата у писаном облику неће производити правно дејство.</w:t>
      </w:r>
    </w:p>
    <w:p w14:paraId="58DE2852" w14:textId="77777777" w:rsidR="004A4CD1" w:rsidRPr="0051726B" w:rsidRDefault="004A4CD1" w:rsidP="004A4CD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DBDACAD" w14:textId="77777777" w:rsidR="004A4CD1" w:rsidRPr="0051726B" w:rsidRDefault="004A4CD1" w:rsidP="004A4CD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0964F59" w14:textId="77777777" w:rsidR="004A4CD1" w:rsidRPr="0051726B" w:rsidRDefault="004A4CD1" w:rsidP="004A4CD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16EF5C1" w14:textId="77777777" w:rsidR="004A4CD1" w:rsidRPr="0051726B" w:rsidRDefault="004A4CD1" w:rsidP="004A4CD1">
      <w:pPr>
        <w:jc w:val="both"/>
        <w:rPr>
          <w:b/>
          <w:noProof/>
          <w:color w:val="000000" w:themeColor="text1"/>
          <w:lang w:val="sr-Cyrl-RS"/>
        </w:rPr>
      </w:pPr>
    </w:p>
    <w:p w14:paraId="08D6C096" w14:textId="77777777" w:rsidR="004A4CD1" w:rsidRPr="0051726B" w:rsidRDefault="004A4CD1" w:rsidP="004A4CD1">
      <w:pPr>
        <w:jc w:val="center"/>
        <w:outlineLvl w:val="0"/>
        <w:rPr>
          <w:b/>
          <w:noProof/>
          <w:color w:val="000000" w:themeColor="text1"/>
          <w:lang w:val="sr-Cyrl-RS"/>
        </w:rPr>
      </w:pPr>
      <w:bookmarkStart w:id="55" w:name="_Toc380740085"/>
      <w:bookmarkStart w:id="56" w:name="_Toc389742047"/>
      <w:bookmarkStart w:id="57"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5"/>
      <w:bookmarkEnd w:id="56"/>
      <w:bookmarkEnd w:id="57"/>
    </w:p>
    <w:p w14:paraId="31A6FB4E" w14:textId="77777777" w:rsidR="004A4CD1" w:rsidRDefault="004A4CD1" w:rsidP="004A4CD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E03BDBE" w14:textId="77777777" w:rsidR="004A4CD1" w:rsidRDefault="004A4CD1" w:rsidP="004A4CD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0931D22" w14:textId="77777777" w:rsidR="004A4CD1" w:rsidRDefault="004A4CD1" w:rsidP="004A4CD1">
      <w:pPr>
        <w:ind w:firstLine="720"/>
        <w:jc w:val="both"/>
      </w:pPr>
    </w:p>
    <w:p w14:paraId="46D1659C" w14:textId="77777777" w:rsidR="004A4CD1" w:rsidRDefault="004A4CD1" w:rsidP="004A4CD1">
      <w:pPr>
        <w:ind w:firstLine="720"/>
        <w:jc w:val="both"/>
      </w:pPr>
      <w:r>
        <w:t>Наручилац ће дозволити измене уговора у следећим ситуацијама:</w:t>
      </w:r>
    </w:p>
    <w:p w14:paraId="6A33FDB7" w14:textId="77777777" w:rsidR="004A4CD1" w:rsidRDefault="004A4CD1" w:rsidP="004A4CD1">
      <w:pPr>
        <w:ind w:firstLine="720"/>
        <w:jc w:val="both"/>
      </w:pPr>
    </w:p>
    <w:p w14:paraId="679952D5" w14:textId="77777777" w:rsidR="004A4CD1" w:rsidRDefault="004A4CD1" w:rsidP="004A4CD1">
      <w:pPr>
        <w:pStyle w:val="ListParagraph"/>
        <w:numPr>
          <w:ilvl w:val="0"/>
          <w:numId w:val="1"/>
        </w:numPr>
        <w:jc w:val="both"/>
      </w:pPr>
      <w:r>
        <w:t>Уколико се повећа обим предмета јавне набавке због непредвиђених околности;</w:t>
      </w:r>
    </w:p>
    <w:p w14:paraId="000BB12A" w14:textId="77777777" w:rsidR="004A4CD1" w:rsidRDefault="004A4CD1" w:rsidP="004A4CD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B984E6E" w14:textId="77777777" w:rsidR="004A4CD1" w:rsidRDefault="004A4CD1" w:rsidP="004A4CD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D05B850" w14:textId="77777777" w:rsidR="004A4CD1" w:rsidRDefault="004A4CD1" w:rsidP="004A4CD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7CC12F" w14:textId="77777777" w:rsidR="004A4CD1" w:rsidRPr="0051726B" w:rsidRDefault="004A4CD1" w:rsidP="004A4CD1">
      <w:pPr>
        <w:outlineLvl w:val="0"/>
        <w:rPr>
          <w:b/>
          <w:noProof/>
          <w:color w:val="000000" w:themeColor="text1"/>
          <w:lang w:val="sr-Cyrl-RS"/>
        </w:rPr>
      </w:pPr>
    </w:p>
    <w:p w14:paraId="500C061C" w14:textId="77777777" w:rsidR="004A4CD1" w:rsidRPr="0051726B" w:rsidRDefault="004A4CD1" w:rsidP="004A4CD1">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853386F" w14:textId="77777777" w:rsidR="004A4CD1" w:rsidRPr="0051726B" w:rsidRDefault="004A4CD1" w:rsidP="004A4CD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BA8F97B" w14:textId="77777777" w:rsidR="004A4CD1" w:rsidRPr="0051726B" w:rsidRDefault="004A4CD1" w:rsidP="004A4CD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C77A09B" w14:textId="77777777" w:rsidR="004A4CD1" w:rsidRPr="0051726B" w:rsidRDefault="004A4CD1" w:rsidP="004A4CD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4590145" w14:textId="77777777" w:rsidR="004A4CD1" w:rsidRPr="0051726B" w:rsidRDefault="004A4CD1" w:rsidP="004A4CD1">
      <w:pPr>
        <w:ind w:firstLine="708"/>
        <w:jc w:val="both"/>
        <w:rPr>
          <w:szCs w:val="22"/>
        </w:rPr>
      </w:pPr>
      <w:proofErr w:type="gramStart"/>
      <w:r w:rsidRPr="0051726B">
        <w:rPr>
          <w:szCs w:val="22"/>
        </w:rPr>
        <w:lastRenderedPageBreak/>
        <w:t>У случaју рaскидa уговорa, примењивaће се одредбе Зaконa о облигaционим односимa.</w:t>
      </w:r>
      <w:proofErr w:type="gramEnd"/>
    </w:p>
    <w:p w14:paraId="45929F4A" w14:textId="77777777" w:rsidR="004A4CD1" w:rsidRPr="0051726B" w:rsidRDefault="004A4CD1" w:rsidP="004A4CD1">
      <w:pPr>
        <w:jc w:val="center"/>
        <w:outlineLvl w:val="0"/>
        <w:rPr>
          <w:b/>
          <w:noProof/>
          <w:color w:val="000000" w:themeColor="text1"/>
        </w:rPr>
      </w:pPr>
    </w:p>
    <w:p w14:paraId="24F5B0F4" w14:textId="77777777" w:rsidR="004A4CD1" w:rsidRPr="0051726B" w:rsidRDefault="004A4CD1" w:rsidP="004A4CD1">
      <w:pPr>
        <w:jc w:val="center"/>
        <w:outlineLvl w:val="0"/>
        <w:rPr>
          <w:b/>
          <w:noProof/>
          <w:color w:val="000000" w:themeColor="text1"/>
          <w:lang w:val="sr-Cyrl-RS"/>
        </w:rPr>
      </w:pPr>
      <w:r w:rsidRPr="0051726B">
        <w:rPr>
          <w:b/>
          <w:noProof/>
          <w:color w:val="000000" w:themeColor="text1"/>
          <w:lang w:val="sr-Cyrl-RS"/>
        </w:rPr>
        <w:t>Члан 10.</w:t>
      </w:r>
    </w:p>
    <w:p w14:paraId="009236AB" w14:textId="77777777" w:rsidR="004A4CD1" w:rsidRPr="00543FB7" w:rsidRDefault="004A4CD1" w:rsidP="004A4CD1">
      <w:pPr>
        <w:ind w:firstLine="708"/>
        <w:jc w:val="both"/>
        <w:rPr>
          <w:lang w:val="sr-Cyrl-RS"/>
        </w:rPr>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447F02D" w14:textId="77777777" w:rsidR="004A4CD1" w:rsidRPr="0051726B" w:rsidRDefault="004A4CD1" w:rsidP="004A4CD1">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56D5AEB6" w14:textId="77777777" w:rsidR="004A4CD1" w:rsidRPr="0051726B" w:rsidRDefault="004A4CD1" w:rsidP="004A4CD1">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9C6295" w14:textId="77777777" w:rsidR="004A4CD1" w:rsidRPr="0051726B" w:rsidRDefault="004A4CD1" w:rsidP="004A4CD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07EC3EC" w14:textId="77777777" w:rsidR="004A4CD1" w:rsidRPr="0051726B" w:rsidRDefault="004A4CD1" w:rsidP="004A4CD1">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0A2F0DC1" w14:textId="77777777" w:rsidR="004A4CD1" w:rsidRPr="0051726B" w:rsidRDefault="004A4CD1" w:rsidP="004A4CD1">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4A2F507F" w14:textId="77777777" w:rsidR="004A4CD1" w:rsidRPr="0051726B" w:rsidRDefault="004A4CD1" w:rsidP="004A4CD1">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142FF87F" w14:textId="77777777" w:rsidR="004A4CD1" w:rsidRPr="0051726B" w:rsidRDefault="004A4CD1" w:rsidP="004A4CD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F5CEA3E" w14:textId="77777777" w:rsidR="004A4CD1" w:rsidRPr="0051726B" w:rsidRDefault="004A4CD1" w:rsidP="004A4CD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A9318A6" w14:textId="77777777" w:rsidR="004A4CD1" w:rsidRPr="0051726B" w:rsidRDefault="004A4CD1" w:rsidP="004A4CD1">
      <w:pPr>
        <w:jc w:val="both"/>
        <w:rPr>
          <w:noProof/>
          <w:lang w:val="sr-Cyrl-RS"/>
        </w:rPr>
      </w:pPr>
    </w:p>
    <w:p w14:paraId="7825871F" w14:textId="77777777" w:rsidR="004A4CD1" w:rsidRPr="0051726B" w:rsidRDefault="004A4CD1" w:rsidP="004A4CD1">
      <w:pPr>
        <w:jc w:val="center"/>
        <w:outlineLvl w:val="0"/>
        <w:rPr>
          <w:noProof/>
        </w:rPr>
      </w:pPr>
      <w:r w:rsidRPr="0051726B">
        <w:rPr>
          <w:b/>
          <w:noProof/>
        </w:rPr>
        <w:t xml:space="preserve">Члан </w:t>
      </w:r>
      <w:r w:rsidRPr="0051726B">
        <w:rPr>
          <w:b/>
          <w:noProof/>
          <w:lang w:val="sr-Cyrl-RS"/>
        </w:rPr>
        <w:t>11</w:t>
      </w:r>
      <w:r w:rsidRPr="0051726B">
        <w:rPr>
          <w:b/>
          <w:noProof/>
        </w:rPr>
        <w:t>.</w:t>
      </w:r>
    </w:p>
    <w:p w14:paraId="52BDA2FA" w14:textId="77777777" w:rsidR="004A4CD1" w:rsidRPr="0051726B" w:rsidRDefault="004A4CD1" w:rsidP="004A4CD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0222E41" w14:textId="77777777" w:rsidR="004A4CD1" w:rsidRPr="0051726B" w:rsidRDefault="004A4CD1" w:rsidP="004A4CD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A5560DC" w14:textId="77777777" w:rsidR="004A4CD1" w:rsidRPr="0051726B" w:rsidRDefault="004A4CD1" w:rsidP="004A4CD1">
      <w:pPr>
        <w:jc w:val="center"/>
        <w:outlineLvl w:val="0"/>
        <w:rPr>
          <w:noProof/>
          <w:lang w:val="sr-Cyrl-RS"/>
        </w:rPr>
      </w:pPr>
    </w:p>
    <w:p w14:paraId="4871AB51" w14:textId="77777777" w:rsidR="004A4CD1" w:rsidRPr="0051726B" w:rsidRDefault="004A4CD1" w:rsidP="004A4CD1">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BC622A2" w14:textId="77777777" w:rsidR="004A4CD1" w:rsidRPr="0051726B" w:rsidRDefault="004A4CD1" w:rsidP="004A4CD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2B8363" w14:textId="77777777" w:rsidR="004A4CD1" w:rsidRPr="0051726B" w:rsidRDefault="004A4CD1" w:rsidP="004A4CD1">
      <w:pPr>
        <w:rPr>
          <w:noProof/>
        </w:rPr>
      </w:pPr>
    </w:p>
    <w:p w14:paraId="1F5C1AF9" w14:textId="77777777" w:rsidR="004A4CD1" w:rsidRPr="0051726B" w:rsidRDefault="004A4CD1" w:rsidP="004A4CD1">
      <w:pPr>
        <w:jc w:val="center"/>
        <w:outlineLvl w:val="0"/>
        <w:rPr>
          <w:noProof/>
        </w:rPr>
      </w:pPr>
      <w:r w:rsidRPr="0051726B">
        <w:rPr>
          <w:b/>
          <w:noProof/>
        </w:rPr>
        <w:t>Члан 1</w:t>
      </w:r>
      <w:r w:rsidRPr="0051726B">
        <w:rPr>
          <w:b/>
          <w:noProof/>
          <w:lang w:val="sr-Cyrl-RS"/>
        </w:rPr>
        <w:t>3</w:t>
      </w:r>
      <w:r w:rsidRPr="0051726B">
        <w:rPr>
          <w:b/>
          <w:noProof/>
        </w:rPr>
        <w:t>.</w:t>
      </w:r>
    </w:p>
    <w:p w14:paraId="2B838A2A" w14:textId="77777777" w:rsidR="004A4CD1" w:rsidRPr="0051726B" w:rsidRDefault="004A4CD1" w:rsidP="004A4CD1">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0584093" w14:textId="77777777" w:rsidR="004A4CD1" w:rsidRPr="0051726B" w:rsidRDefault="004A4CD1" w:rsidP="004A4CD1">
      <w:pPr>
        <w:jc w:val="center"/>
        <w:outlineLvl w:val="0"/>
        <w:rPr>
          <w:noProof/>
          <w:lang w:val="sr-Cyrl-RS"/>
        </w:rPr>
      </w:pPr>
    </w:p>
    <w:p w14:paraId="04B24702" w14:textId="77777777" w:rsidR="004A4CD1" w:rsidRPr="0051726B" w:rsidRDefault="004A4CD1" w:rsidP="004A4CD1">
      <w:pPr>
        <w:jc w:val="center"/>
        <w:outlineLvl w:val="0"/>
        <w:rPr>
          <w:noProof/>
        </w:rPr>
      </w:pPr>
      <w:r w:rsidRPr="0051726B">
        <w:rPr>
          <w:b/>
          <w:noProof/>
        </w:rPr>
        <w:t>Члан 1</w:t>
      </w:r>
      <w:r w:rsidRPr="0051726B">
        <w:rPr>
          <w:b/>
          <w:noProof/>
          <w:lang w:val="sr-Cyrl-RS"/>
        </w:rPr>
        <w:t>4</w:t>
      </w:r>
      <w:r w:rsidRPr="0051726B">
        <w:rPr>
          <w:b/>
          <w:noProof/>
        </w:rPr>
        <w:t>.</w:t>
      </w:r>
    </w:p>
    <w:p w14:paraId="465AD817" w14:textId="77777777" w:rsidR="004A4CD1" w:rsidRPr="0051726B" w:rsidRDefault="004A4CD1" w:rsidP="004A4CD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620C552" w14:textId="77777777" w:rsidR="004A4CD1" w:rsidRDefault="004A4CD1" w:rsidP="004A4CD1">
      <w:pPr>
        <w:jc w:val="both"/>
        <w:rPr>
          <w:noProof/>
          <w:lang w:val="sr-Cyrl-RS"/>
        </w:rPr>
      </w:pPr>
    </w:p>
    <w:p w14:paraId="0A384D82" w14:textId="77777777" w:rsidR="004A4CD1" w:rsidRDefault="004A4CD1" w:rsidP="004A4CD1">
      <w:pPr>
        <w:jc w:val="both"/>
        <w:rPr>
          <w:noProof/>
          <w:lang w:val="sr-Cyrl-RS"/>
        </w:rPr>
      </w:pPr>
    </w:p>
    <w:p w14:paraId="2D022A8D" w14:textId="77777777" w:rsidR="004A4CD1" w:rsidRPr="0051726B" w:rsidRDefault="004A4CD1" w:rsidP="004A4CD1">
      <w:pPr>
        <w:jc w:val="both"/>
        <w:rPr>
          <w:noProof/>
          <w:lang w:val="sr-Cyrl-RS"/>
        </w:rPr>
      </w:pPr>
    </w:p>
    <w:p w14:paraId="523EA1E5" w14:textId="77777777" w:rsidR="004A4CD1" w:rsidRPr="0051726B" w:rsidRDefault="004A4CD1" w:rsidP="004A4CD1">
      <w:pPr>
        <w:jc w:val="center"/>
        <w:outlineLvl w:val="0"/>
        <w:rPr>
          <w:noProof/>
        </w:rPr>
      </w:pPr>
      <w:r w:rsidRPr="0051726B">
        <w:rPr>
          <w:b/>
          <w:noProof/>
        </w:rPr>
        <w:lastRenderedPageBreak/>
        <w:t>Члан 1</w:t>
      </w:r>
      <w:r w:rsidRPr="0051726B">
        <w:rPr>
          <w:b/>
          <w:noProof/>
          <w:lang w:val="sr-Cyrl-RS"/>
        </w:rPr>
        <w:t>5</w:t>
      </w:r>
      <w:r w:rsidRPr="0051726B">
        <w:rPr>
          <w:b/>
          <w:noProof/>
        </w:rPr>
        <w:t>.</w:t>
      </w:r>
    </w:p>
    <w:p w14:paraId="47D5B67E" w14:textId="77777777" w:rsidR="004A4CD1" w:rsidRPr="0051726B" w:rsidRDefault="004A4CD1" w:rsidP="004A4CD1">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6CC6D39E" w14:textId="77777777" w:rsidR="004A4CD1" w:rsidRPr="0051726B" w:rsidRDefault="004A4CD1" w:rsidP="004A4CD1">
      <w:pPr>
        <w:rPr>
          <w:noProof/>
        </w:rPr>
      </w:pPr>
    </w:p>
    <w:p w14:paraId="22B1380E" w14:textId="77777777" w:rsidR="004A4CD1" w:rsidRPr="0051726B" w:rsidRDefault="004A4CD1" w:rsidP="004A4CD1">
      <w:pPr>
        <w:ind w:firstLine="741"/>
        <w:jc w:val="both"/>
        <w:rPr>
          <w:noProof/>
        </w:rPr>
      </w:pPr>
    </w:p>
    <w:p w14:paraId="03C03AE5" w14:textId="77777777" w:rsidR="004A4CD1" w:rsidRPr="0051726B" w:rsidRDefault="004A4CD1" w:rsidP="004A4CD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A4CD1" w:rsidRPr="0051726B" w14:paraId="1022D7BA" w14:textId="77777777" w:rsidTr="00660B83">
        <w:trPr>
          <w:trHeight w:val="347"/>
        </w:trPr>
        <w:tc>
          <w:tcPr>
            <w:tcW w:w="3216" w:type="dxa"/>
            <w:vAlign w:val="center"/>
          </w:tcPr>
          <w:p w14:paraId="00A01373" w14:textId="77777777" w:rsidR="004A4CD1" w:rsidRPr="0051726B" w:rsidRDefault="004A4CD1" w:rsidP="00660B83">
            <w:pPr>
              <w:jc w:val="center"/>
              <w:rPr>
                <w:noProof/>
              </w:rPr>
            </w:pPr>
            <w:r w:rsidRPr="0051726B">
              <w:rPr>
                <w:noProof/>
              </w:rPr>
              <w:t>ЗА ДОБАВЉАЧА:</w:t>
            </w:r>
          </w:p>
        </w:tc>
        <w:tc>
          <w:tcPr>
            <w:tcW w:w="2279" w:type="dxa"/>
          </w:tcPr>
          <w:p w14:paraId="1816D55B" w14:textId="77777777" w:rsidR="004A4CD1" w:rsidRPr="0051726B" w:rsidRDefault="004A4CD1" w:rsidP="00660B83">
            <w:pPr>
              <w:jc w:val="center"/>
              <w:rPr>
                <w:noProof/>
              </w:rPr>
            </w:pPr>
          </w:p>
        </w:tc>
        <w:tc>
          <w:tcPr>
            <w:tcW w:w="3827" w:type="dxa"/>
            <w:vAlign w:val="center"/>
          </w:tcPr>
          <w:p w14:paraId="3F03CED7" w14:textId="77777777" w:rsidR="004A4CD1" w:rsidRPr="0051726B" w:rsidRDefault="004A4CD1" w:rsidP="00660B83">
            <w:pPr>
              <w:jc w:val="center"/>
              <w:rPr>
                <w:noProof/>
              </w:rPr>
            </w:pPr>
            <w:r w:rsidRPr="0051726B">
              <w:rPr>
                <w:noProof/>
              </w:rPr>
              <w:t>ЗА НАРУЧИОЦА:</w:t>
            </w:r>
          </w:p>
        </w:tc>
      </w:tr>
      <w:tr w:rsidR="004A4CD1" w:rsidRPr="0051726B" w14:paraId="26060DFC" w14:textId="77777777" w:rsidTr="00660B83">
        <w:trPr>
          <w:trHeight w:val="359"/>
        </w:trPr>
        <w:tc>
          <w:tcPr>
            <w:tcW w:w="3216" w:type="dxa"/>
            <w:vAlign w:val="center"/>
          </w:tcPr>
          <w:p w14:paraId="23BAACA0" w14:textId="77777777" w:rsidR="004A4CD1" w:rsidRPr="0051726B" w:rsidRDefault="004A4CD1" w:rsidP="00660B83">
            <w:pPr>
              <w:jc w:val="center"/>
              <w:rPr>
                <w:noProof/>
              </w:rPr>
            </w:pPr>
            <w:r w:rsidRPr="0051726B">
              <w:rPr>
                <w:noProof/>
              </w:rPr>
              <w:t>ДИРЕКТОР</w:t>
            </w:r>
          </w:p>
        </w:tc>
        <w:tc>
          <w:tcPr>
            <w:tcW w:w="2279" w:type="dxa"/>
          </w:tcPr>
          <w:p w14:paraId="4B7D367D" w14:textId="77777777" w:rsidR="004A4CD1" w:rsidRPr="0051726B" w:rsidRDefault="004A4CD1" w:rsidP="00660B83">
            <w:pPr>
              <w:jc w:val="center"/>
              <w:rPr>
                <w:noProof/>
              </w:rPr>
            </w:pPr>
          </w:p>
        </w:tc>
        <w:tc>
          <w:tcPr>
            <w:tcW w:w="3827" w:type="dxa"/>
            <w:vAlign w:val="center"/>
          </w:tcPr>
          <w:p w14:paraId="1DA03460" w14:textId="77777777" w:rsidR="004A4CD1" w:rsidRPr="0051726B" w:rsidRDefault="004A4CD1" w:rsidP="00660B83">
            <w:pPr>
              <w:jc w:val="center"/>
              <w:rPr>
                <w:noProof/>
              </w:rPr>
            </w:pPr>
            <w:r w:rsidRPr="0051726B">
              <w:rPr>
                <w:noProof/>
                <w:lang w:val="sr-Cyrl-RS"/>
              </w:rPr>
              <w:t xml:space="preserve">В. Д. </w:t>
            </w:r>
            <w:r w:rsidRPr="0051726B">
              <w:rPr>
                <w:noProof/>
              </w:rPr>
              <w:t>ДИРЕКТОР</w:t>
            </w:r>
          </w:p>
        </w:tc>
      </w:tr>
      <w:tr w:rsidR="004A4CD1" w:rsidRPr="002D5B2C" w14:paraId="10935751" w14:textId="77777777" w:rsidTr="00660B83">
        <w:trPr>
          <w:trHeight w:val="347"/>
        </w:trPr>
        <w:tc>
          <w:tcPr>
            <w:tcW w:w="3216" w:type="dxa"/>
            <w:vAlign w:val="bottom"/>
          </w:tcPr>
          <w:p w14:paraId="51533E7C" w14:textId="77777777" w:rsidR="004A4CD1" w:rsidRPr="0051726B" w:rsidRDefault="004A4CD1" w:rsidP="00660B83">
            <w:pPr>
              <w:jc w:val="center"/>
              <w:rPr>
                <w:noProof/>
              </w:rPr>
            </w:pPr>
          </w:p>
          <w:p w14:paraId="0190EEE5" w14:textId="77777777" w:rsidR="004A4CD1" w:rsidRPr="0051726B" w:rsidRDefault="004A4CD1" w:rsidP="00660B83">
            <w:pPr>
              <w:jc w:val="center"/>
              <w:rPr>
                <w:noProof/>
              </w:rPr>
            </w:pPr>
            <w:r w:rsidRPr="0051726B">
              <w:rPr>
                <w:noProof/>
              </w:rPr>
              <w:t>_________________________</w:t>
            </w:r>
          </w:p>
        </w:tc>
        <w:tc>
          <w:tcPr>
            <w:tcW w:w="2279" w:type="dxa"/>
            <w:vAlign w:val="bottom"/>
          </w:tcPr>
          <w:p w14:paraId="3029847C" w14:textId="77777777" w:rsidR="004A4CD1" w:rsidRPr="0051726B" w:rsidRDefault="004A4CD1" w:rsidP="00660B83">
            <w:pPr>
              <w:jc w:val="both"/>
              <w:rPr>
                <w:noProof/>
              </w:rPr>
            </w:pPr>
          </w:p>
        </w:tc>
        <w:tc>
          <w:tcPr>
            <w:tcW w:w="3827" w:type="dxa"/>
            <w:vAlign w:val="bottom"/>
          </w:tcPr>
          <w:p w14:paraId="43CC52DA" w14:textId="77777777" w:rsidR="004A4CD1" w:rsidRPr="002D5B2C" w:rsidRDefault="004A4CD1" w:rsidP="00660B83">
            <w:pPr>
              <w:jc w:val="center"/>
              <w:rPr>
                <w:noProof/>
              </w:rPr>
            </w:pPr>
            <w:r w:rsidRPr="0051726B">
              <w:rPr>
                <w:noProof/>
              </w:rPr>
              <w:t>___________________________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47273126" w14:textId="77777777" w:rsidR="004A4CD1" w:rsidRDefault="004A4CD1" w:rsidP="007B663B">
      <w:pPr>
        <w:rPr>
          <w:noProof/>
          <w:lang w:val="sr-Cyrl-RS"/>
        </w:rPr>
      </w:pPr>
    </w:p>
    <w:p w14:paraId="4595550C" w14:textId="77777777" w:rsidR="004A4CD1" w:rsidRDefault="004A4CD1" w:rsidP="007B663B">
      <w:pPr>
        <w:rPr>
          <w:noProof/>
          <w:lang w:val="sr-Cyrl-RS"/>
        </w:rPr>
      </w:pPr>
    </w:p>
    <w:p w14:paraId="0CEC89D3" w14:textId="77777777" w:rsidR="004A4CD1" w:rsidRDefault="004A4CD1" w:rsidP="007B663B">
      <w:pPr>
        <w:rPr>
          <w:noProof/>
          <w:lang w:val="sr-Cyrl-RS"/>
        </w:rPr>
      </w:pPr>
    </w:p>
    <w:p w14:paraId="69701CAC" w14:textId="77777777" w:rsidR="004A4CD1" w:rsidRDefault="004A4CD1" w:rsidP="007B663B">
      <w:pPr>
        <w:rPr>
          <w:noProof/>
          <w:lang w:val="sr-Cyrl-RS"/>
        </w:rPr>
      </w:pPr>
    </w:p>
    <w:p w14:paraId="0D08D518" w14:textId="77777777" w:rsidR="004A4CD1" w:rsidRDefault="004A4CD1" w:rsidP="007B663B">
      <w:pPr>
        <w:rPr>
          <w:noProof/>
          <w:lang w:val="sr-Cyrl-RS"/>
        </w:rPr>
      </w:pPr>
    </w:p>
    <w:p w14:paraId="26E3AEB2" w14:textId="77777777" w:rsidR="004A4CD1" w:rsidRDefault="004A4CD1" w:rsidP="007B663B">
      <w:pPr>
        <w:rPr>
          <w:noProof/>
          <w:lang w:val="sr-Cyrl-RS"/>
        </w:rPr>
      </w:pPr>
    </w:p>
    <w:p w14:paraId="07B1A641" w14:textId="77777777" w:rsidR="004A4CD1" w:rsidRDefault="004A4CD1" w:rsidP="007B663B">
      <w:pPr>
        <w:rPr>
          <w:noProof/>
          <w:lang w:val="sr-Cyrl-RS"/>
        </w:rPr>
      </w:pPr>
    </w:p>
    <w:p w14:paraId="4543B8F2" w14:textId="77777777" w:rsidR="004A4CD1" w:rsidRPr="004A4CD1" w:rsidRDefault="004A4CD1"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8" w:name="_Toc448222241"/>
      <w:bookmarkStart w:id="59" w:name="_Toc477327713"/>
      <w:bookmarkStart w:id="60" w:name="_Toc477327996"/>
      <w:bookmarkStart w:id="61" w:name="_Toc477328725"/>
      <w:bookmarkStart w:id="62" w:name="_Toc477329196"/>
      <w:bookmarkStart w:id="63" w:name="_Toc509984783"/>
      <w:r w:rsidRPr="00CC366C">
        <w:t>ИЗЈАВА О НЕЗАВИСНОЈ ПОНУДИ</w:t>
      </w:r>
      <w:bookmarkEnd w:id="52"/>
      <w:bookmarkEnd w:id="53"/>
      <w:bookmarkEnd w:id="58"/>
      <w:bookmarkEnd w:id="59"/>
      <w:bookmarkEnd w:id="60"/>
      <w:bookmarkEnd w:id="61"/>
      <w:bookmarkEnd w:id="62"/>
      <w:bookmarkEnd w:id="6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7" w:name="_Toc477327714"/>
      <w:bookmarkStart w:id="68" w:name="_Toc477327997"/>
      <w:bookmarkStart w:id="69" w:name="_Toc477328726"/>
      <w:bookmarkStart w:id="70" w:name="_Toc477329197"/>
      <w:bookmarkStart w:id="71" w:name="_Toc509984784"/>
      <w:r w:rsidRPr="00CC366C">
        <w:lastRenderedPageBreak/>
        <w:t>ОБРАЗАЦ ИЗЈАВЕ О ПОШТОВАЊУ ОБАВЕЗА</w:t>
      </w:r>
      <w:bookmarkEnd w:id="64"/>
      <w:bookmarkEnd w:id="65"/>
      <w:bookmarkEnd w:id="67"/>
      <w:bookmarkEnd w:id="68"/>
      <w:bookmarkEnd w:id="69"/>
      <w:bookmarkEnd w:id="70"/>
      <w:bookmarkEnd w:id="71"/>
    </w:p>
    <w:bookmarkEnd w:id="6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2" w:name="_Toc375826012"/>
      <w:bookmarkStart w:id="73" w:name="_Toc389030819"/>
      <w:bookmarkStart w:id="74" w:name="_Toc448222243"/>
      <w:r>
        <w:rPr>
          <w:sz w:val="28"/>
          <w:szCs w:val="28"/>
          <w:highlight w:val="lightGray"/>
        </w:rPr>
        <w:br w:type="page"/>
      </w:r>
    </w:p>
    <w:p w14:paraId="5BB1EFAB" w14:textId="336C0216" w:rsidR="00B819C7" w:rsidRPr="00CC366C" w:rsidRDefault="00B819C7" w:rsidP="00E7066D">
      <w:pPr>
        <w:pStyle w:val="Heading1"/>
      </w:pPr>
      <w:bookmarkStart w:id="75" w:name="_Toc375826013"/>
      <w:bookmarkStart w:id="76" w:name="_Toc389030820"/>
      <w:bookmarkStart w:id="77" w:name="_Toc448222244"/>
      <w:bookmarkStart w:id="78" w:name="_Toc477327716"/>
      <w:bookmarkStart w:id="79" w:name="_Toc477327999"/>
      <w:bookmarkStart w:id="80" w:name="_Toc477328728"/>
      <w:bookmarkStart w:id="81" w:name="_Toc477329199"/>
      <w:bookmarkStart w:id="82" w:name="_Toc509984785"/>
      <w:bookmarkEnd w:id="72"/>
      <w:bookmarkEnd w:id="73"/>
      <w:bookmarkEnd w:id="74"/>
      <w:r w:rsidRPr="00CC366C">
        <w:lastRenderedPageBreak/>
        <w:t>ОБРАЗАЦ ТРОШКОВА ПРИПРЕМЕ ПОНУДЕ</w:t>
      </w:r>
      <w:bookmarkEnd w:id="75"/>
      <w:bookmarkEnd w:id="76"/>
      <w:bookmarkEnd w:id="77"/>
      <w:bookmarkEnd w:id="78"/>
      <w:bookmarkEnd w:id="79"/>
      <w:bookmarkEnd w:id="80"/>
      <w:bookmarkEnd w:id="81"/>
      <w:bookmarkEnd w:id="8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3" w:name="_Toc375826014"/>
      <w:bookmarkStart w:id="84" w:name="_Toc389030821"/>
      <w:bookmarkStart w:id="85" w:name="_Toc448222245"/>
      <w:bookmarkStart w:id="86" w:name="_Toc477327717"/>
      <w:bookmarkStart w:id="87" w:name="_Toc477328000"/>
      <w:bookmarkStart w:id="88" w:name="_Toc477328729"/>
      <w:bookmarkStart w:id="89" w:name="_Toc477329200"/>
      <w:bookmarkStart w:id="90" w:name="_Toc509984786"/>
      <w:r w:rsidRPr="00BD205C">
        <w:lastRenderedPageBreak/>
        <w:t>ОБРАЗАЦ ПОНУДЕ</w:t>
      </w:r>
      <w:bookmarkEnd w:id="83"/>
      <w:bookmarkEnd w:id="84"/>
      <w:bookmarkEnd w:id="85"/>
      <w:bookmarkEnd w:id="86"/>
      <w:bookmarkEnd w:id="87"/>
      <w:bookmarkEnd w:id="88"/>
      <w:bookmarkEnd w:id="89"/>
      <w:bookmarkEnd w:id="9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F296EB1" w:rsidR="005E2923" w:rsidRPr="00D51194" w:rsidRDefault="001507BC" w:rsidP="00D51194">
            <w:pPr>
              <w:rPr>
                <w:noProof/>
                <w:lang w:val="sr-Cyrl-RS"/>
              </w:rPr>
            </w:pPr>
            <w:r w:rsidRPr="001507BC">
              <w:rPr>
                <w:noProof/>
                <w:lang w:val="sr-Cyrl-RS"/>
              </w:rPr>
              <w:t>37-18-M – Замена хард дискова на серверу Syngo via (HP ProLiant ML370 G6) и допуна дискова на серверу у Управи (HP ProLiant ML110 G6)</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3887683" w:rsidR="005E2923" w:rsidRPr="00AE1407" w:rsidRDefault="00380975" w:rsidP="001507BC">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1507BC">
              <w:rPr>
                <w:noProof/>
              </w:rPr>
              <w:t xml:space="preserve">Рок важења понуде изражен у броју дана од дана отварања понуда, који не може бити краћи </w:t>
            </w:r>
            <w:r w:rsidR="00260A31" w:rsidRPr="001507BC">
              <w:rPr>
                <w:noProof/>
              </w:rPr>
              <w:t>од 6</w:t>
            </w:r>
            <w:r w:rsidRPr="001507BC">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32A53C6" w:rsidR="005E2923" w:rsidRPr="00AE1407" w:rsidRDefault="005E2923" w:rsidP="001507BC">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D7B49">
        <w:trPr>
          <w:trHeight w:val="293"/>
        </w:trPr>
        <w:tc>
          <w:tcPr>
            <w:tcW w:w="5245" w:type="dxa"/>
          </w:tcPr>
          <w:p w14:paraId="6BA0582A" w14:textId="77777777" w:rsidR="00475DDE" w:rsidRPr="001507BC" w:rsidRDefault="00475DDE" w:rsidP="005D7B49">
            <w:pPr>
              <w:rPr>
                <w:noProof/>
              </w:rPr>
            </w:pPr>
            <w:r w:rsidRPr="001507BC">
              <w:t>Начин, рок и услови плаћања</w:t>
            </w:r>
          </w:p>
        </w:tc>
        <w:tc>
          <w:tcPr>
            <w:tcW w:w="10065" w:type="dxa"/>
            <w:gridSpan w:val="5"/>
          </w:tcPr>
          <w:p w14:paraId="01632EEF" w14:textId="77777777" w:rsidR="00475DDE" w:rsidRPr="001507BC" w:rsidRDefault="00475DDE" w:rsidP="005D7B49">
            <w:pPr>
              <w:rPr>
                <w:b/>
                <w:noProof/>
              </w:rPr>
            </w:pPr>
          </w:p>
        </w:tc>
      </w:tr>
      <w:tr w:rsidR="00475DDE" w:rsidRPr="009E1C54" w14:paraId="59207558" w14:textId="77777777" w:rsidTr="005D7B49">
        <w:trPr>
          <w:trHeight w:val="283"/>
        </w:trPr>
        <w:tc>
          <w:tcPr>
            <w:tcW w:w="5245" w:type="dxa"/>
          </w:tcPr>
          <w:p w14:paraId="51422C5A" w14:textId="6682DDC5" w:rsidR="00475DDE" w:rsidRPr="001507BC" w:rsidRDefault="00475DDE" w:rsidP="001507BC">
            <w:pPr>
              <w:rPr>
                <w:noProof/>
              </w:rPr>
            </w:pPr>
            <w:r w:rsidRPr="001507BC">
              <w:t xml:space="preserve">Гарантни рок </w:t>
            </w:r>
          </w:p>
        </w:tc>
        <w:tc>
          <w:tcPr>
            <w:tcW w:w="10065" w:type="dxa"/>
            <w:gridSpan w:val="5"/>
          </w:tcPr>
          <w:p w14:paraId="72AC5AB3" w14:textId="77777777" w:rsidR="00475DDE" w:rsidRPr="001507BC" w:rsidRDefault="00475DDE" w:rsidP="005D7B49">
            <w:pPr>
              <w:rPr>
                <w:b/>
                <w:noProof/>
              </w:rPr>
            </w:pPr>
          </w:p>
        </w:tc>
      </w:tr>
      <w:tr w:rsidR="00475DDE" w:rsidRPr="009E1C54" w14:paraId="631E1D2B" w14:textId="77777777" w:rsidTr="005D7B49">
        <w:trPr>
          <w:trHeight w:val="283"/>
        </w:trPr>
        <w:tc>
          <w:tcPr>
            <w:tcW w:w="5245" w:type="dxa"/>
          </w:tcPr>
          <w:p w14:paraId="4C75C6D7" w14:textId="4582C328" w:rsidR="00475DDE" w:rsidRPr="001507BC" w:rsidRDefault="00475DDE" w:rsidP="001507BC">
            <w:pPr>
              <w:rPr>
                <w:noProof/>
                <w:lang w:val="sr-Cyrl-RS"/>
              </w:rPr>
            </w:pPr>
            <w:r w:rsidRPr="001507BC">
              <w:t xml:space="preserve">Рок извршења </w:t>
            </w:r>
          </w:p>
        </w:tc>
        <w:tc>
          <w:tcPr>
            <w:tcW w:w="10065" w:type="dxa"/>
            <w:gridSpan w:val="5"/>
          </w:tcPr>
          <w:p w14:paraId="5D5A0FD4" w14:textId="77777777" w:rsidR="00475DDE" w:rsidRPr="001507BC" w:rsidRDefault="00475DDE" w:rsidP="005D7B49">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3313"/>
        <w:gridCol w:w="664"/>
        <w:gridCol w:w="1178"/>
        <w:gridCol w:w="1910"/>
        <w:gridCol w:w="1910"/>
        <w:gridCol w:w="8"/>
        <w:gridCol w:w="1901"/>
        <w:gridCol w:w="1910"/>
        <w:gridCol w:w="723"/>
      </w:tblGrid>
      <w:tr w:rsidR="001A0E8B" w:rsidRPr="00CF79F4" w14:paraId="4A5CB15D" w14:textId="77777777" w:rsidTr="00B6259B">
        <w:trPr>
          <w:trHeight w:val="262"/>
        </w:trPr>
        <w:tc>
          <w:tcPr>
            <w:tcW w:w="194" w:type="pct"/>
            <w:gridSpan w:val="2"/>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178"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236" w:type="pct"/>
            <w:vAlign w:val="center"/>
          </w:tcPr>
          <w:p w14:paraId="0C4DBD15" w14:textId="1B37D176" w:rsidR="001A0E8B" w:rsidRPr="00CF79F4" w:rsidRDefault="001A0E8B" w:rsidP="00B6259B">
            <w:pPr>
              <w:autoSpaceDE w:val="0"/>
              <w:autoSpaceDN w:val="0"/>
              <w:adjustRightInd w:val="0"/>
              <w:jc w:val="center"/>
              <w:rPr>
                <w:noProof/>
                <w:lang w:val="en-US"/>
              </w:rPr>
            </w:pPr>
            <w:r w:rsidRPr="00CF79F4">
              <w:rPr>
                <w:noProof/>
                <w:lang w:val="en-US"/>
              </w:rPr>
              <w:t>Јед</w:t>
            </w:r>
            <w:r w:rsidR="00B6259B">
              <w:rPr>
                <w:noProof/>
                <w:lang w:val="sr-Cyrl-RS"/>
              </w:rPr>
              <w:t>.</w:t>
            </w:r>
            <w:r w:rsidRPr="00CF79F4">
              <w:rPr>
                <w:noProof/>
                <w:lang w:val="en-US"/>
              </w:rPr>
              <w:t xml:space="preserve"> мере</w:t>
            </w:r>
          </w:p>
        </w:tc>
        <w:tc>
          <w:tcPr>
            <w:tcW w:w="419"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B6259B">
        <w:trPr>
          <w:trHeight w:val="288"/>
        </w:trPr>
        <w:tc>
          <w:tcPr>
            <w:tcW w:w="194" w:type="pct"/>
            <w:gridSpan w:val="2"/>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178"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236"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gridSpan w:val="2"/>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1507BC" w:rsidRPr="00F85647" w14:paraId="7B9DF172" w14:textId="77777777" w:rsidTr="00B6259B">
        <w:trPr>
          <w:trHeight w:val="288"/>
        </w:trPr>
        <w:tc>
          <w:tcPr>
            <w:tcW w:w="194" w:type="pct"/>
            <w:gridSpan w:val="2"/>
            <w:vAlign w:val="center"/>
          </w:tcPr>
          <w:p w14:paraId="11BBFBFD" w14:textId="6FBCFFE3" w:rsidR="001507BC" w:rsidRPr="001507BC" w:rsidRDefault="001507BC" w:rsidP="00B6259B">
            <w:pPr>
              <w:autoSpaceDE w:val="0"/>
              <w:autoSpaceDN w:val="0"/>
              <w:adjustRightInd w:val="0"/>
              <w:jc w:val="center"/>
              <w:rPr>
                <w:noProof/>
                <w:lang w:val="sr-Cyrl-RS"/>
              </w:rPr>
            </w:pPr>
            <w:r>
              <w:rPr>
                <w:noProof/>
                <w:lang w:val="sr-Cyrl-RS"/>
              </w:rPr>
              <w:t>1</w:t>
            </w:r>
          </w:p>
        </w:tc>
        <w:tc>
          <w:tcPr>
            <w:tcW w:w="1178" w:type="pct"/>
          </w:tcPr>
          <w:p w14:paraId="1733A3B2" w14:textId="7C7F545D" w:rsidR="00165E01" w:rsidRPr="00563602" w:rsidRDefault="001507BC" w:rsidP="001507BC">
            <w:pPr>
              <w:autoSpaceDE w:val="0"/>
              <w:autoSpaceDN w:val="0"/>
              <w:adjustRightInd w:val="0"/>
              <w:jc w:val="both"/>
              <w:rPr>
                <w:noProof/>
                <w:lang w:val="en-US"/>
              </w:rPr>
            </w:pPr>
            <w:r w:rsidRPr="00563602">
              <w:rPr>
                <w:noProof/>
                <w:lang w:val="en-US"/>
              </w:rPr>
              <w:t>516828-B21 600GB hot-plug dual-port SAS hard disk drive - 15</w:t>
            </w:r>
            <w:r w:rsidR="00DD5A7B" w:rsidRPr="00563602">
              <w:rPr>
                <w:noProof/>
                <w:lang w:val="en-US"/>
              </w:rPr>
              <w:t>K</w:t>
            </w:r>
            <w:r w:rsidRPr="00563602">
              <w:rPr>
                <w:noProof/>
                <w:lang w:val="en-US"/>
              </w:rPr>
              <w:t xml:space="preserve"> RPM, 6Gb/sec transfer rate, 3.5-inch large form factor (LFF), Enterprise</w:t>
            </w:r>
            <w:r w:rsidRPr="00563602">
              <w:rPr>
                <w:noProof/>
                <w:lang w:val="en-US"/>
              </w:rPr>
              <w:tab/>
            </w:r>
          </w:p>
          <w:p w14:paraId="484040C1" w14:textId="331BA899" w:rsidR="001507BC" w:rsidRPr="00563602" w:rsidRDefault="001507BC" w:rsidP="00165E01">
            <w:pPr>
              <w:autoSpaceDE w:val="0"/>
              <w:autoSpaceDN w:val="0"/>
              <w:adjustRightInd w:val="0"/>
              <w:jc w:val="center"/>
              <w:rPr>
                <w:noProof/>
                <w:lang w:val="en-US"/>
              </w:rPr>
            </w:pPr>
            <w:r w:rsidRPr="00563602">
              <w:rPr>
                <w:noProof/>
                <w:lang w:val="en-US"/>
              </w:rPr>
              <w:t>или spare</w:t>
            </w:r>
          </w:p>
          <w:p w14:paraId="73BED9CC" w14:textId="0F2CE21F" w:rsidR="001507BC" w:rsidRPr="00563602" w:rsidRDefault="001507BC" w:rsidP="00DD5A7B">
            <w:pPr>
              <w:autoSpaceDE w:val="0"/>
              <w:autoSpaceDN w:val="0"/>
              <w:adjustRightInd w:val="0"/>
              <w:jc w:val="both"/>
              <w:rPr>
                <w:noProof/>
                <w:lang w:val="en-US"/>
              </w:rPr>
            </w:pPr>
            <w:r w:rsidRPr="00563602">
              <w:rPr>
                <w:noProof/>
                <w:lang w:val="en-US"/>
              </w:rPr>
              <w:t xml:space="preserve">517354-001 600GB hot-plug dual-port SAS hard disk drive </w:t>
            </w:r>
            <w:r w:rsidR="00DD5A7B" w:rsidRPr="00563602">
              <w:rPr>
                <w:noProof/>
                <w:lang w:val="en-US"/>
              </w:rPr>
              <w:t>–</w:t>
            </w:r>
            <w:r w:rsidRPr="00563602">
              <w:rPr>
                <w:noProof/>
                <w:lang w:val="en-US"/>
              </w:rPr>
              <w:t xml:space="preserve"> 15</w:t>
            </w:r>
            <w:r w:rsidR="00DD5A7B" w:rsidRPr="00563602">
              <w:rPr>
                <w:noProof/>
                <w:lang w:val="en-US"/>
              </w:rPr>
              <w:t>K</w:t>
            </w:r>
            <w:r w:rsidRPr="00563602">
              <w:rPr>
                <w:noProof/>
                <w:lang w:val="en-US"/>
              </w:rPr>
              <w:t xml:space="preserve"> RPM, 6Gb/sec transfer rate, 3.5-inch large form factor (LFF), Enterprise</w:t>
            </w:r>
          </w:p>
        </w:tc>
        <w:tc>
          <w:tcPr>
            <w:tcW w:w="236" w:type="pct"/>
            <w:vAlign w:val="center"/>
          </w:tcPr>
          <w:p w14:paraId="7BB64C7C" w14:textId="3E917D7A" w:rsidR="001507BC" w:rsidRPr="001507BC" w:rsidRDefault="001507BC" w:rsidP="001507BC">
            <w:pPr>
              <w:autoSpaceDE w:val="0"/>
              <w:autoSpaceDN w:val="0"/>
              <w:adjustRightInd w:val="0"/>
              <w:jc w:val="center"/>
              <w:rPr>
                <w:noProof/>
                <w:lang w:val="sr-Cyrl-RS"/>
              </w:rPr>
            </w:pPr>
            <w:r>
              <w:rPr>
                <w:noProof/>
                <w:lang w:val="sr-Cyrl-RS"/>
              </w:rPr>
              <w:t>ком</w:t>
            </w:r>
          </w:p>
        </w:tc>
        <w:tc>
          <w:tcPr>
            <w:tcW w:w="419" w:type="pct"/>
            <w:vAlign w:val="center"/>
          </w:tcPr>
          <w:p w14:paraId="1BA1281C" w14:textId="6E878CBB" w:rsidR="001507BC" w:rsidRPr="001507BC" w:rsidRDefault="001507BC" w:rsidP="001507BC">
            <w:pPr>
              <w:autoSpaceDE w:val="0"/>
              <w:autoSpaceDN w:val="0"/>
              <w:adjustRightInd w:val="0"/>
              <w:jc w:val="center"/>
              <w:rPr>
                <w:noProof/>
                <w:lang w:val="sr-Cyrl-RS"/>
              </w:rPr>
            </w:pPr>
            <w:r>
              <w:rPr>
                <w:noProof/>
                <w:lang w:val="sr-Cyrl-RS"/>
              </w:rPr>
              <w:t>3</w:t>
            </w:r>
          </w:p>
        </w:tc>
        <w:tc>
          <w:tcPr>
            <w:tcW w:w="679" w:type="pct"/>
          </w:tcPr>
          <w:p w14:paraId="108C85C7" w14:textId="77777777" w:rsidR="001507BC" w:rsidRPr="00F85647" w:rsidRDefault="001507BC" w:rsidP="005E2923">
            <w:pPr>
              <w:autoSpaceDE w:val="0"/>
              <w:autoSpaceDN w:val="0"/>
              <w:adjustRightInd w:val="0"/>
              <w:jc w:val="center"/>
              <w:rPr>
                <w:noProof/>
                <w:lang w:val="en-US"/>
              </w:rPr>
            </w:pPr>
          </w:p>
        </w:tc>
        <w:tc>
          <w:tcPr>
            <w:tcW w:w="679" w:type="pct"/>
          </w:tcPr>
          <w:p w14:paraId="79F4E155" w14:textId="77777777" w:rsidR="001507BC" w:rsidRPr="00F85647" w:rsidRDefault="001507BC" w:rsidP="005E2923">
            <w:pPr>
              <w:autoSpaceDE w:val="0"/>
              <w:autoSpaceDN w:val="0"/>
              <w:adjustRightInd w:val="0"/>
              <w:jc w:val="center"/>
              <w:rPr>
                <w:noProof/>
                <w:lang w:val="en-US"/>
              </w:rPr>
            </w:pPr>
          </w:p>
        </w:tc>
        <w:tc>
          <w:tcPr>
            <w:tcW w:w="679" w:type="pct"/>
            <w:gridSpan w:val="2"/>
          </w:tcPr>
          <w:p w14:paraId="42756301" w14:textId="77777777" w:rsidR="001507BC" w:rsidRPr="00F85647" w:rsidRDefault="001507BC" w:rsidP="005E2923">
            <w:pPr>
              <w:autoSpaceDE w:val="0"/>
              <w:autoSpaceDN w:val="0"/>
              <w:adjustRightInd w:val="0"/>
              <w:jc w:val="center"/>
              <w:rPr>
                <w:noProof/>
                <w:lang w:val="en-US"/>
              </w:rPr>
            </w:pPr>
          </w:p>
        </w:tc>
        <w:tc>
          <w:tcPr>
            <w:tcW w:w="679" w:type="pct"/>
          </w:tcPr>
          <w:p w14:paraId="2C63F136" w14:textId="77777777" w:rsidR="001507BC" w:rsidRPr="00F85647" w:rsidRDefault="001507BC" w:rsidP="005E2923">
            <w:pPr>
              <w:autoSpaceDE w:val="0"/>
              <w:autoSpaceDN w:val="0"/>
              <w:adjustRightInd w:val="0"/>
              <w:jc w:val="center"/>
              <w:rPr>
                <w:noProof/>
              </w:rPr>
            </w:pPr>
          </w:p>
        </w:tc>
        <w:tc>
          <w:tcPr>
            <w:tcW w:w="257" w:type="pct"/>
          </w:tcPr>
          <w:p w14:paraId="112961E9" w14:textId="77777777" w:rsidR="001507BC" w:rsidRPr="00F85647" w:rsidRDefault="001507BC" w:rsidP="005E2923">
            <w:pPr>
              <w:autoSpaceDE w:val="0"/>
              <w:autoSpaceDN w:val="0"/>
              <w:adjustRightInd w:val="0"/>
              <w:jc w:val="center"/>
              <w:rPr>
                <w:noProof/>
              </w:rPr>
            </w:pPr>
          </w:p>
        </w:tc>
      </w:tr>
      <w:tr w:rsidR="001507BC" w:rsidRPr="00F85647" w14:paraId="040C87A9" w14:textId="77777777" w:rsidTr="00B6259B">
        <w:trPr>
          <w:trHeight w:val="288"/>
        </w:trPr>
        <w:tc>
          <w:tcPr>
            <w:tcW w:w="194" w:type="pct"/>
            <w:gridSpan w:val="2"/>
            <w:vAlign w:val="center"/>
          </w:tcPr>
          <w:p w14:paraId="286A6632" w14:textId="40B188B9" w:rsidR="001507BC" w:rsidRPr="001507BC" w:rsidRDefault="001507BC" w:rsidP="00B6259B">
            <w:pPr>
              <w:autoSpaceDE w:val="0"/>
              <w:autoSpaceDN w:val="0"/>
              <w:adjustRightInd w:val="0"/>
              <w:jc w:val="center"/>
              <w:rPr>
                <w:noProof/>
                <w:lang w:val="sr-Cyrl-RS"/>
              </w:rPr>
            </w:pPr>
            <w:r>
              <w:rPr>
                <w:noProof/>
                <w:lang w:val="sr-Cyrl-RS"/>
              </w:rPr>
              <w:t>2</w:t>
            </w:r>
          </w:p>
        </w:tc>
        <w:tc>
          <w:tcPr>
            <w:tcW w:w="1178" w:type="pct"/>
          </w:tcPr>
          <w:p w14:paraId="0BA6CB26" w14:textId="2DBA788D" w:rsidR="001507BC" w:rsidRPr="00563602" w:rsidRDefault="001507BC" w:rsidP="001507BC">
            <w:pPr>
              <w:autoSpaceDE w:val="0"/>
              <w:autoSpaceDN w:val="0"/>
              <w:adjustRightInd w:val="0"/>
              <w:jc w:val="both"/>
              <w:rPr>
                <w:noProof/>
                <w:lang w:val="en-US"/>
              </w:rPr>
            </w:pPr>
            <w:r w:rsidRPr="00563602">
              <w:rPr>
                <w:noProof/>
                <w:lang w:val="en-US"/>
              </w:rPr>
              <w:t>458941-B21 500GB SATA non-hot-plug hard disk drive - 7,2</w:t>
            </w:r>
            <w:r w:rsidR="00DD5A7B" w:rsidRPr="00563602">
              <w:rPr>
                <w:noProof/>
                <w:lang w:val="en-US"/>
              </w:rPr>
              <w:t>K</w:t>
            </w:r>
            <w:r w:rsidRPr="00563602">
              <w:rPr>
                <w:noProof/>
                <w:lang w:val="en-US"/>
              </w:rPr>
              <w:t xml:space="preserve"> RPM, 3Gb/sec transfer rate, 3.5-inch large form factor (LFF)</w:t>
            </w:r>
          </w:p>
          <w:p w14:paraId="18CC2D80" w14:textId="77777777" w:rsidR="001507BC" w:rsidRPr="00563602" w:rsidRDefault="001507BC" w:rsidP="00B6259B">
            <w:pPr>
              <w:autoSpaceDE w:val="0"/>
              <w:autoSpaceDN w:val="0"/>
              <w:adjustRightInd w:val="0"/>
              <w:jc w:val="center"/>
              <w:rPr>
                <w:noProof/>
                <w:lang w:val="en-US"/>
              </w:rPr>
            </w:pPr>
            <w:r w:rsidRPr="00563602">
              <w:rPr>
                <w:noProof/>
                <w:lang w:val="en-US"/>
              </w:rPr>
              <w:t>или spare</w:t>
            </w:r>
          </w:p>
          <w:p w14:paraId="14DF4A5C" w14:textId="18A46147" w:rsidR="001507BC" w:rsidRPr="00563602" w:rsidRDefault="001507BC" w:rsidP="00DD5A7B">
            <w:pPr>
              <w:autoSpaceDE w:val="0"/>
              <w:autoSpaceDN w:val="0"/>
              <w:adjustRightInd w:val="0"/>
              <w:jc w:val="both"/>
              <w:rPr>
                <w:noProof/>
                <w:lang w:val="en-US"/>
              </w:rPr>
            </w:pPr>
            <w:r w:rsidRPr="00563602">
              <w:rPr>
                <w:noProof/>
                <w:lang w:val="en-US"/>
              </w:rPr>
              <w:t>459316-001 500GB SATA non-hot-plug hard disk drive - 7,2</w:t>
            </w:r>
            <w:r w:rsidR="00DD5A7B" w:rsidRPr="00563602">
              <w:rPr>
                <w:noProof/>
                <w:lang w:val="en-US"/>
              </w:rPr>
              <w:t>K</w:t>
            </w:r>
            <w:r w:rsidRPr="00563602">
              <w:rPr>
                <w:noProof/>
                <w:lang w:val="en-US"/>
              </w:rPr>
              <w:t xml:space="preserve"> RPM, 3Gb/sec transfer rate, 3.5-inch large form factor (LFF)</w:t>
            </w:r>
          </w:p>
        </w:tc>
        <w:tc>
          <w:tcPr>
            <w:tcW w:w="236" w:type="pct"/>
            <w:vAlign w:val="center"/>
          </w:tcPr>
          <w:p w14:paraId="553455C1" w14:textId="612ED2D9" w:rsidR="001507BC" w:rsidRPr="001507BC" w:rsidRDefault="001507BC" w:rsidP="001507BC">
            <w:pPr>
              <w:autoSpaceDE w:val="0"/>
              <w:autoSpaceDN w:val="0"/>
              <w:adjustRightInd w:val="0"/>
              <w:jc w:val="center"/>
              <w:rPr>
                <w:noProof/>
                <w:lang w:val="sr-Cyrl-RS"/>
              </w:rPr>
            </w:pPr>
            <w:r>
              <w:rPr>
                <w:noProof/>
                <w:lang w:val="sr-Cyrl-RS"/>
              </w:rPr>
              <w:t>ком</w:t>
            </w:r>
          </w:p>
        </w:tc>
        <w:tc>
          <w:tcPr>
            <w:tcW w:w="419" w:type="pct"/>
            <w:vAlign w:val="center"/>
          </w:tcPr>
          <w:p w14:paraId="53CABF01" w14:textId="5C5BC4D8" w:rsidR="001507BC" w:rsidRPr="001507BC" w:rsidRDefault="001507BC" w:rsidP="001507BC">
            <w:pPr>
              <w:autoSpaceDE w:val="0"/>
              <w:autoSpaceDN w:val="0"/>
              <w:adjustRightInd w:val="0"/>
              <w:jc w:val="center"/>
              <w:rPr>
                <w:noProof/>
                <w:lang w:val="sr-Cyrl-RS"/>
              </w:rPr>
            </w:pPr>
            <w:r>
              <w:rPr>
                <w:noProof/>
                <w:lang w:val="sr-Cyrl-RS"/>
              </w:rPr>
              <w:t>2</w:t>
            </w:r>
          </w:p>
        </w:tc>
        <w:tc>
          <w:tcPr>
            <w:tcW w:w="679" w:type="pct"/>
          </w:tcPr>
          <w:p w14:paraId="240E66CD" w14:textId="77777777" w:rsidR="001507BC" w:rsidRPr="00F85647" w:rsidRDefault="001507BC" w:rsidP="005E2923">
            <w:pPr>
              <w:autoSpaceDE w:val="0"/>
              <w:autoSpaceDN w:val="0"/>
              <w:adjustRightInd w:val="0"/>
              <w:jc w:val="center"/>
              <w:rPr>
                <w:noProof/>
                <w:lang w:val="en-US"/>
              </w:rPr>
            </w:pPr>
          </w:p>
        </w:tc>
        <w:tc>
          <w:tcPr>
            <w:tcW w:w="679" w:type="pct"/>
          </w:tcPr>
          <w:p w14:paraId="578A8D5B" w14:textId="77777777" w:rsidR="001507BC" w:rsidRPr="00F85647" w:rsidRDefault="001507BC" w:rsidP="005E2923">
            <w:pPr>
              <w:autoSpaceDE w:val="0"/>
              <w:autoSpaceDN w:val="0"/>
              <w:adjustRightInd w:val="0"/>
              <w:jc w:val="center"/>
              <w:rPr>
                <w:noProof/>
                <w:lang w:val="en-US"/>
              </w:rPr>
            </w:pPr>
          </w:p>
        </w:tc>
        <w:tc>
          <w:tcPr>
            <w:tcW w:w="679" w:type="pct"/>
            <w:gridSpan w:val="2"/>
          </w:tcPr>
          <w:p w14:paraId="795DAF73" w14:textId="77777777" w:rsidR="001507BC" w:rsidRPr="00F85647" w:rsidRDefault="001507BC" w:rsidP="005E2923">
            <w:pPr>
              <w:autoSpaceDE w:val="0"/>
              <w:autoSpaceDN w:val="0"/>
              <w:adjustRightInd w:val="0"/>
              <w:jc w:val="center"/>
              <w:rPr>
                <w:noProof/>
                <w:lang w:val="en-US"/>
              </w:rPr>
            </w:pPr>
          </w:p>
        </w:tc>
        <w:tc>
          <w:tcPr>
            <w:tcW w:w="679" w:type="pct"/>
          </w:tcPr>
          <w:p w14:paraId="1A20D55A" w14:textId="77777777" w:rsidR="001507BC" w:rsidRPr="00F85647" w:rsidRDefault="001507BC" w:rsidP="005E2923">
            <w:pPr>
              <w:autoSpaceDE w:val="0"/>
              <w:autoSpaceDN w:val="0"/>
              <w:adjustRightInd w:val="0"/>
              <w:jc w:val="center"/>
              <w:rPr>
                <w:noProof/>
              </w:rPr>
            </w:pPr>
          </w:p>
        </w:tc>
        <w:tc>
          <w:tcPr>
            <w:tcW w:w="257" w:type="pct"/>
          </w:tcPr>
          <w:p w14:paraId="78A599DC" w14:textId="77777777" w:rsidR="001507BC" w:rsidRPr="00F85647" w:rsidRDefault="001507BC" w:rsidP="005E2923">
            <w:pPr>
              <w:autoSpaceDE w:val="0"/>
              <w:autoSpaceDN w:val="0"/>
              <w:adjustRightInd w:val="0"/>
              <w:jc w:val="center"/>
              <w:rPr>
                <w:noProof/>
              </w:rPr>
            </w:pPr>
          </w:p>
        </w:tc>
      </w:tr>
      <w:tr w:rsidR="003B3290" w:rsidRPr="00AE1407" w14:paraId="530432BC" w14:textId="77777777" w:rsidTr="001507BC">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218" w:type="pct"/>
            <w:gridSpan w:val="7"/>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507BC">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218" w:type="pct"/>
            <w:gridSpan w:val="7"/>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507BC">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218" w:type="pct"/>
            <w:gridSpan w:val="7"/>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471FD39E" w:rsidR="00E05332" w:rsidRPr="00CC366C" w:rsidRDefault="00531A8A" w:rsidP="00165E01">
      <w:pPr>
        <w:pStyle w:val="BodyText"/>
        <w:sectPr w:rsidR="00E05332" w:rsidRPr="00CC366C"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91" w:name="_Toc401143642"/>
    </w:p>
    <w:p w14:paraId="1034BE34" w14:textId="4FE7AF3F" w:rsidR="00E05332" w:rsidRPr="00360D95" w:rsidRDefault="00E05332" w:rsidP="00360D95">
      <w:pPr>
        <w:jc w:val="center"/>
        <w:rPr>
          <w:b/>
        </w:rPr>
      </w:pPr>
      <w:bookmarkStart w:id="92" w:name="_Toc440629954"/>
      <w:r w:rsidRPr="00360D95">
        <w:rPr>
          <w:b/>
        </w:rPr>
        <w:lastRenderedPageBreak/>
        <w:t>ОПШТИ ПОДАЦИ О ПОНУЂАЧУ ИЗ ГРУПЕ ПОНУЂАЧА</w:t>
      </w:r>
      <w:bookmarkEnd w:id="91"/>
      <w:bookmarkEnd w:id="9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3" w:name="_Toc375826016"/>
      <w:bookmarkStart w:id="94" w:name="_Toc389030823"/>
      <w:bookmarkStart w:id="95" w:name="_Toc401143643"/>
      <w:bookmarkStart w:id="96" w:name="_Toc440629955"/>
      <w:r w:rsidRPr="00360D95">
        <w:rPr>
          <w:b/>
        </w:rPr>
        <w:lastRenderedPageBreak/>
        <w:t>ОПШТИ ПОДАЦИ О ПОДИЗВОЂАЧИМА</w:t>
      </w:r>
      <w:bookmarkEnd w:id="93"/>
      <w:bookmarkEnd w:id="94"/>
      <w:bookmarkEnd w:id="95"/>
      <w:bookmarkEnd w:id="9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D7B2" w14:textId="77777777" w:rsidR="00AE329B" w:rsidRDefault="00AE329B">
      <w:r>
        <w:separator/>
      </w:r>
    </w:p>
  </w:endnote>
  <w:endnote w:type="continuationSeparator" w:id="0">
    <w:p w14:paraId="479600D2" w14:textId="77777777" w:rsidR="00AE329B" w:rsidRDefault="00AE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D7B49" w:rsidRDefault="005D7B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D7B49" w:rsidRDefault="005D7B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D7B49" w:rsidRDefault="005D7B49">
            <w:pPr>
              <w:pStyle w:val="Footer"/>
              <w:jc w:val="center"/>
            </w:pPr>
            <w:r>
              <w:t xml:space="preserve">Страна </w:t>
            </w:r>
            <w:r>
              <w:rPr>
                <w:b/>
              </w:rPr>
              <w:fldChar w:fldCharType="begin"/>
            </w:r>
            <w:r>
              <w:rPr>
                <w:b/>
              </w:rPr>
              <w:instrText xml:space="preserve"> PAGE </w:instrText>
            </w:r>
            <w:r>
              <w:rPr>
                <w:b/>
              </w:rPr>
              <w:fldChar w:fldCharType="separate"/>
            </w:r>
            <w:r w:rsidR="009C17D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9C17D3">
              <w:rPr>
                <w:b/>
                <w:noProof/>
              </w:rPr>
              <w:t>32</w:t>
            </w:r>
            <w:r>
              <w:rPr>
                <w:b/>
              </w:rPr>
              <w:fldChar w:fldCharType="end"/>
            </w:r>
          </w:p>
        </w:sdtContent>
      </w:sdt>
    </w:sdtContent>
  </w:sdt>
  <w:p w14:paraId="178E4715" w14:textId="77777777" w:rsidR="005D7B49" w:rsidRPr="00CF2211" w:rsidRDefault="005D7B4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A3D7A" w14:textId="77777777" w:rsidR="00AE329B" w:rsidRDefault="00AE329B">
      <w:r>
        <w:separator/>
      </w:r>
    </w:p>
  </w:footnote>
  <w:footnote w:type="continuationSeparator" w:id="0">
    <w:p w14:paraId="5A64368B" w14:textId="77777777" w:rsidR="00AE329B" w:rsidRDefault="00AE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D7B49" w:rsidRPr="00884492" w:rsidRDefault="005D7B4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2AE33DB"/>
    <w:multiLevelType w:val="hybridMultilevel"/>
    <w:tmpl w:val="5014A2E8"/>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228C9"/>
    <w:multiLevelType w:val="hybridMultilevel"/>
    <w:tmpl w:val="C27E0EC2"/>
    <w:lvl w:ilvl="0" w:tplc="FEA47F2C">
      <w:start w:val="5"/>
      <w:numFmt w:val="bullet"/>
      <w:lvlText w:val="-"/>
      <w:lvlJc w:val="left"/>
      <w:pPr>
        <w:ind w:left="405" w:hanging="360"/>
      </w:pPr>
      <w:rPr>
        <w:rFonts w:ascii="Times New Roman" w:eastAsia="Times New Roman" w:hAnsi="Times New Roman"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CB0F16"/>
    <w:multiLevelType w:val="hybridMultilevel"/>
    <w:tmpl w:val="0396F3A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4"/>
  </w:num>
  <w:num w:numId="14">
    <w:abstractNumId w:val="7"/>
  </w:num>
  <w:num w:numId="15">
    <w:abstractNumId w:val="45"/>
  </w:num>
  <w:num w:numId="16">
    <w:abstractNumId w:val="26"/>
  </w:num>
  <w:num w:numId="17">
    <w:abstractNumId w:val="10"/>
  </w:num>
  <w:num w:numId="18">
    <w:abstractNumId w:val="34"/>
  </w:num>
  <w:num w:numId="19">
    <w:abstractNumId w:val="40"/>
  </w:num>
  <w:num w:numId="20">
    <w:abstractNumId w:val="23"/>
  </w:num>
  <w:num w:numId="21">
    <w:abstractNumId w:val="33"/>
  </w:num>
  <w:num w:numId="22">
    <w:abstractNumId w:val="41"/>
  </w:num>
  <w:num w:numId="23">
    <w:abstractNumId w:val="31"/>
  </w:num>
  <w:num w:numId="24">
    <w:abstractNumId w:val="8"/>
  </w:num>
  <w:num w:numId="25">
    <w:abstractNumId w:val="15"/>
  </w:num>
  <w:num w:numId="26">
    <w:abstractNumId w:val="3"/>
  </w:num>
  <w:num w:numId="27">
    <w:abstractNumId w:val="30"/>
  </w:num>
  <w:num w:numId="28">
    <w:abstractNumId w:val="28"/>
  </w:num>
  <w:num w:numId="29">
    <w:abstractNumId w:val="38"/>
  </w:num>
  <w:num w:numId="30">
    <w:abstractNumId w:val="27"/>
  </w:num>
  <w:num w:numId="31">
    <w:abstractNumId w:val="39"/>
  </w:num>
  <w:num w:numId="32">
    <w:abstractNumId w:val="19"/>
  </w:num>
  <w:num w:numId="33">
    <w:abstractNumId w:val="24"/>
  </w:num>
  <w:num w:numId="34">
    <w:abstractNumId w:val="9"/>
  </w:num>
  <w:num w:numId="35">
    <w:abstractNumId w:val="16"/>
  </w:num>
  <w:num w:numId="36">
    <w:abstractNumId w:val="44"/>
  </w:num>
  <w:num w:numId="37">
    <w:abstractNumId w:val="12"/>
  </w:num>
  <w:num w:numId="38">
    <w:abstractNumId w:val="6"/>
  </w:num>
  <w:num w:numId="39">
    <w:abstractNumId w:val="36"/>
  </w:num>
  <w:num w:numId="40">
    <w:abstractNumId w:val="5"/>
  </w:num>
  <w:num w:numId="41">
    <w:abstractNumId w:val="32"/>
  </w:num>
  <w:num w:numId="42">
    <w:abstractNumId w:val="43"/>
  </w:num>
  <w:num w:numId="43">
    <w:abstractNumId w:val="35"/>
  </w:num>
  <w:num w:numId="44">
    <w:abstractNumId w:val="21"/>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08C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2B0"/>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07BC"/>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5E01"/>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2900"/>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CD1"/>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602"/>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301"/>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D7B49"/>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899"/>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65B3"/>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1D93"/>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1DB"/>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7D3"/>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61C"/>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29B"/>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59B"/>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5A7B"/>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178"/>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3C"/>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4A4CD1"/>
    <w:rPr>
      <w:sz w:val="24"/>
      <w:szCs w:val="24"/>
      <w:lang w:val="en-GB"/>
    </w:rPr>
  </w:style>
  <w:style w:type="paragraph" w:customStyle="1" w:styleId="Normal1">
    <w:name w:val="Normal1"/>
    <w:basedOn w:val="Normal"/>
    <w:rsid w:val="004A4CD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4A4CD1"/>
    <w:rPr>
      <w:sz w:val="24"/>
      <w:szCs w:val="24"/>
      <w:lang w:val="en-GB"/>
    </w:rPr>
  </w:style>
  <w:style w:type="paragraph" w:customStyle="1" w:styleId="Normal1">
    <w:name w:val="Normal1"/>
    <w:basedOn w:val="Normal"/>
    <w:rsid w:val="004A4CD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D57E0A5455A74271B9F501D666923A7D"/>
        <w:category>
          <w:name w:val="General"/>
          <w:gallery w:val="placeholder"/>
        </w:category>
        <w:types>
          <w:type w:val="bbPlcHdr"/>
        </w:types>
        <w:behaviors>
          <w:behavior w:val="content"/>
        </w:behaviors>
        <w:guid w:val="{A54A081E-8D45-4D9B-AB13-6DC5CC78BCDF}"/>
      </w:docPartPr>
      <w:docPartBody>
        <w:p w:rsidR="00AE6AFD" w:rsidRDefault="00AE6AFD" w:rsidP="00AE6AFD">
          <w:pPr>
            <w:pStyle w:val="D57E0A5455A74271B9F501D666923A7D"/>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97F92"/>
    <w:rsid w:val="00AA5EC1"/>
    <w:rsid w:val="00AB0F27"/>
    <w:rsid w:val="00AC2F13"/>
    <w:rsid w:val="00AE4D0C"/>
    <w:rsid w:val="00AE6AFD"/>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AF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D57E0A5455A74271B9F501D666923A7D">
    <w:name w:val="D57E0A5455A74271B9F501D666923A7D"/>
    <w:rsid w:val="00AE6AFD"/>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D4B2-2EF5-421B-A61A-89D2EBAF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8273</Words>
  <Characters>49666</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57824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cp:revision>
  <cp:lastPrinted>2015-08-24T10:45:00Z</cp:lastPrinted>
  <dcterms:created xsi:type="dcterms:W3CDTF">2018-03-28T09:21:00Z</dcterms:created>
  <dcterms:modified xsi:type="dcterms:W3CDTF">2018-04-02T12:46:00Z</dcterms:modified>
</cp:coreProperties>
</file>