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76" w:type="dxa"/>
        <w:jc w:val="center"/>
        <w:tblInd w:w="231" w:type="dxa"/>
        <w:tblBorders>
          <w:bottom w:val="single" w:sz="4" w:space="0" w:color="auto"/>
        </w:tblBorders>
        <w:tblLayout w:type="fixed"/>
        <w:tblLook w:val="000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65pt;height:71.35pt" o:ole="">
                  <v:imagedata r:id="rId8" o:title=""/>
                </v:shape>
                <o:OLEObject Type="Embed" ProgID="PBrush" ShapeID="_x0000_i1025" DrawAspect="Content" ObjectID="_1541933897" r:id="rId9"/>
              </w:object>
            </w:r>
          </w:p>
        </w:tc>
        <w:tc>
          <w:tcPr>
            <w:tcW w:w="7501" w:type="dxa"/>
          </w:tcPr>
          <w:p w:rsidR="009C505A" w:rsidRPr="003131F6" w:rsidRDefault="009C505A" w:rsidP="009C505A">
            <w:pPr>
              <w:pStyle w:val="Heading1"/>
              <w:jc w:val="center"/>
              <w:rPr>
                <w:sz w:val="32"/>
              </w:rPr>
            </w:pPr>
            <w:bookmarkStart w:id="0" w:name="_Toc364158540"/>
            <w:bookmarkStart w:id="1" w:name="_Toc450204500"/>
            <w:r w:rsidRPr="003131F6">
              <w:rPr>
                <w:sz w:val="32"/>
                <w:lang w:val="sr-Cyrl-CS"/>
              </w:rPr>
              <w:t>КЛИНИЧКИ ЦЕНТАР ВОЈВОДИНЕ</w:t>
            </w:r>
            <w:bookmarkEnd w:id="0"/>
            <w:bookmarkEnd w:id="1"/>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136183" w:rsidRDefault="002D5B2C" w:rsidP="002D5B2C">
      <w:pPr>
        <w:pStyle w:val="Footer"/>
        <w:jc w:val="center"/>
        <w:rPr>
          <w:b/>
          <w:noProof/>
          <w:sz w:val="28"/>
          <w:szCs w:val="28"/>
        </w:rPr>
      </w:pPr>
      <w:r w:rsidRPr="00BB65CA">
        <w:rPr>
          <w:b/>
          <w:noProof/>
          <w:sz w:val="36"/>
          <w:szCs w:val="36"/>
        </w:rPr>
        <w:t>КОНКУРСНА ДОКУМЕНТАЦИЈА</w:t>
      </w:r>
    </w:p>
    <w:p w:rsidR="00136183" w:rsidRPr="00136183" w:rsidRDefault="00136183" w:rsidP="00B84C11">
      <w:pPr>
        <w:pStyle w:val="Footer"/>
        <w:jc w:val="center"/>
        <w:rPr>
          <w:i/>
          <w:sz w:val="28"/>
          <w:szCs w:val="28"/>
        </w:rPr>
      </w:pPr>
    </w:p>
    <w:p w:rsidR="00E45538" w:rsidRPr="00D766FD" w:rsidRDefault="00136183" w:rsidP="00136183">
      <w:pPr>
        <w:pStyle w:val="Footer"/>
        <w:jc w:val="center"/>
        <w:rPr>
          <w:b/>
          <w:sz w:val="28"/>
          <w:szCs w:val="28"/>
        </w:rPr>
      </w:pPr>
      <w:r w:rsidRPr="00136183">
        <w:rPr>
          <w:b/>
          <w:sz w:val="28"/>
          <w:szCs w:val="28"/>
          <w:lang w:val="sr-Cyrl-CS"/>
        </w:rPr>
        <w:t>Набавка</w:t>
      </w:r>
      <w:r w:rsidRPr="00136183">
        <w:rPr>
          <w:b/>
          <w:sz w:val="28"/>
          <w:szCs w:val="28"/>
        </w:rPr>
        <w:t xml:space="preserve"> </w:t>
      </w:r>
      <w:r w:rsidRPr="00136183">
        <w:rPr>
          <w:b/>
          <w:sz w:val="28"/>
          <w:szCs w:val="28"/>
          <w:lang w:val="en-US"/>
        </w:rPr>
        <w:t xml:space="preserve">polypropylene monofilament </w:t>
      </w:r>
      <w:r w:rsidRPr="00136183">
        <w:rPr>
          <w:b/>
          <w:sz w:val="28"/>
          <w:szCs w:val="28"/>
        </w:rPr>
        <w:t xml:space="preserve">за </w:t>
      </w:r>
      <w:r w:rsidRPr="00136183">
        <w:rPr>
          <w:b/>
          <w:noProof/>
          <w:sz w:val="28"/>
          <w:szCs w:val="28"/>
        </w:rPr>
        <w:t>потребе реконструктивне васкуларне и пластичне хирургије Клиничког центра Војводине</w:t>
      </w:r>
      <w:r w:rsidRPr="00136183">
        <w:rPr>
          <w:b/>
          <w:sz w:val="28"/>
          <w:szCs w:val="28"/>
          <w:lang w:val="sr-Cyrl-CS"/>
        </w:rPr>
        <w:t xml:space="preserve"> </w:t>
      </w:r>
    </w:p>
    <w:p w:rsidR="00E45538" w:rsidRDefault="00E45538" w:rsidP="00B84C11">
      <w:pPr>
        <w:pStyle w:val="Footer"/>
        <w:jc w:val="center"/>
        <w:rPr>
          <w:b/>
          <w:noProof/>
          <w:sz w:val="28"/>
          <w:szCs w:val="28"/>
        </w:rPr>
      </w:pPr>
    </w:p>
    <w:p w:rsidR="0053716E" w:rsidRPr="0053716E" w:rsidRDefault="0053716E" w:rsidP="00B84C11">
      <w:pPr>
        <w:pStyle w:val="Footer"/>
        <w:jc w:val="center"/>
        <w:rPr>
          <w:b/>
          <w:noProof/>
          <w:sz w:val="28"/>
          <w:szCs w:val="28"/>
        </w:rPr>
      </w:pPr>
    </w:p>
    <w:p w:rsidR="00734367" w:rsidRDefault="00B84C11" w:rsidP="00734367">
      <w:pPr>
        <w:pStyle w:val="Footer"/>
        <w:jc w:val="center"/>
        <w:rPr>
          <w:b/>
          <w:noProof/>
        </w:rPr>
      </w:pPr>
      <w:r w:rsidRPr="00734367">
        <w:rPr>
          <w:b/>
          <w:noProof/>
        </w:rPr>
        <w:t>ОТВОРЕНИ ПОСТУПАК</w:t>
      </w:r>
    </w:p>
    <w:p w:rsidR="00B84C11" w:rsidRPr="002174BB" w:rsidRDefault="00B84C11" w:rsidP="00734367">
      <w:pPr>
        <w:pStyle w:val="Footer"/>
        <w:jc w:val="center"/>
        <w:rPr>
          <w:b/>
          <w:noProof/>
        </w:rPr>
      </w:pPr>
      <w:r w:rsidRPr="00734367">
        <w:rPr>
          <w:b/>
          <w:noProof/>
        </w:rPr>
        <w:t xml:space="preserve">БРОЈ </w:t>
      </w:r>
      <w:r w:rsidR="00136183">
        <w:rPr>
          <w:b/>
          <w:noProof/>
        </w:rPr>
        <w:t>24</w:t>
      </w:r>
      <w:r w:rsidR="008E5675">
        <w:rPr>
          <w:b/>
          <w:noProof/>
          <w:lang w:val="sr-Cyrl-CS"/>
        </w:rPr>
        <w:t>9-16-О</w:t>
      </w: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136183">
        <w:rPr>
          <w:b/>
          <w:noProof/>
        </w:rPr>
        <w:t>новембар</w:t>
      </w:r>
      <w:r w:rsidR="00684262">
        <w:rPr>
          <w:b/>
          <w:noProof/>
          <w:lang w:val="sr-Cyrl-CS"/>
        </w:rPr>
        <w:t xml:space="preserve"> 201</w:t>
      </w:r>
      <w:r w:rsidR="009E7A31">
        <w:rPr>
          <w:b/>
          <w:noProof/>
          <w:lang w:val="sr-Cyrl-CS"/>
        </w:rPr>
        <w:t>6</w:t>
      </w:r>
      <w:r w:rsidRPr="00734367">
        <w:rPr>
          <w:b/>
          <w:noProof/>
        </w:rPr>
        <w:t>.</w:t>
      </w:r>
    </w:p>
    <w:p w:rsidR="009E7A31" w:rsidRPr="009E7A31" w:rsidRDefault="00B60424" w:rsidP="009E7A31">
      <w:pPr>
        <w:ind w:firstLine="720"/>
        <w:jc w:val="both"/>
      </w:pPr>
      <w:r>
        <w:rPr>
          <w:b/>
          <w:noProof/>
        </w:rPr>
        <w:br w:type="page"/>
      </w:r>
      <w:bookmarkStart w:id="2" w:name="_Toc354658137"/>
      <w:bookmarkStart w:id="3" w:name="_Toc354658270"/>
      <w:bookmarkStart w:id="4" w:name="_Toc354658304"/>
      <w:bookmarkStart w:id="5" w:name="_Toc354658398"/>
      <w:r w:rsidR="009E7A31" w:rsidRPr="00AE1407">
        <w:rPr>
          <w:rFonts w:eastAsia="TimesNewRomanPSMT"/>
        </w:rPr>
        <w:lastRenderedPageBreak/>
        <w:t>На основу Закона о јавним набавкама („Сл. гл</w:t>
      </w:r>
      <w:r w:rsidR="009E7A31">
        <w:rPr>
          <w:rFonts w:eastAsia="TimesNewRomanPSMT"/>
        </w:rPr>
        <w:t>асник РС” бр. 124/</w:t>
      </w:r>
      <w:r w:rsidR="009E7A31" w:rsidRPr="00AE1407">
        <w:rPr>
          <w:rFonts w:eastAsia="TimesNewRomanPSMT"/>
        </w:rPr>
        <w:t xml:space="preserve">12, </w:t>
      </w:r>
      <w:r w:rsidR="009E7A31">
        <w:rPr>
          <w:rFonts w:eastAsia="TimesNewRomanPSMT"/>
        </w:rPr>
        <w:t xml:space="preserve">14/15 и 68/15 </w:t>
      </w:r>
      <w:r w:rsidR="009E7A31" w:rsidRPr="00AE1407">
        <w:rPr>
          <w:rFonts w:eastAsia="TimesNewRomanPSMT"/>
        </w:rPr>
        <w:t>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w:t>
      </w:r>
      <w:r w:rsidR="009E7A31">
        <w:rPr>
          <w:rFonts w:eastAsia="TimesNewRomanPSMT"/>
        </w:rPr>
        <w:t xml:space="preserve"> бр. 86/2015</w:t>
      </w:r>
      <w:r w:rsidR="009E7A31" w:rsidRPr="00AE1407">
        <w:rPr>
          <w:rFonts w:eastAsia="TimesNewRomanPSMT"/>
        </w:rPr>
        <w:t xml:space="preserve">), </w:t>
      </w:r>
      <w:r w:rsidR="009E7A31" w:rsidRPr="00AE1407">
        <w:t>Одлуке о покретању поступка предметне јавне набавке и Решења о образовању комисије за предметну јавну набавку, припремљена је:</w:t>
      </w:r>
    </w:p>
    <w:p w:rsidR="005B4BDC" w:rsidRDefault="005B4BDC" w:rsidP="005B4BDC">
      <w:pPr>
        <w:ind w:firstLine="720"/>
        <w:jc w:val="both"/>
        <w:rPr>
          <w:rFonts w:eastAsia="TimesNewRomanPSMT"/>
          <w:lang w:val="sr-Cyrl-C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761F79" w:rsidRPr="00136183" w:rsidRDefault="00B84C11" w:rsidP="00761F79">
      <w:pPr>
        <w:pStyle w:val="Footer"/>
        <w:jc w:val="center"/>
        <w:rPr>
          <w:b/>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136183">
        <w:rPr>
          <w:b/>
        </w:rPr>
        <w:t>249-16-O</w:t>
      </w:r>
      <w:r w:rsidR="00136183" w:rsidRPr="008F577A">
        <w:rPr>
          <w:b/>
          <w:lang w:val="sr-Latn-CS"/>
        </w:rPr>
        <w:t xml:space="preserve"> - </w:t>
      </w:r>
      <w:r w:rsidR="00136183">
        <w:rPr>
          <w:b/>
          <w:lang w:val="sr-Cyrl-CS"/>
        </w:rPr>
        <w:t>Набавка</w:t>
      </w:r>
      <w:r w:rsidR="00136183">
        <w:rPr>
          <w:b/>
        </w:rPr>
        <w:t xml:space="preserve"> </w:t>
      </w:r>
      <w:r w:rsidR="00136183">
        <w:rPr>
          <w:b/>
          <w:lang w:val="en-US"/>
        </w:rPr>
        <w:t xml:space="preserve">polypropylene monofilament </w:t>
      </w:r>
      <w:r w:rsidR="00136183">
        <w:rPr>
          <w:b/>
        </w:rPr>
        <w:t xml:space="preserve">за </w:t>
      </w:r>
      <w:r w:rsidR="00136183">
        <w:rPr>
          <w:b/>
          <w:noProof/>
        </w:rPr>
        <w:t xml:space="preserve">потребе реконструктивне васкуларне и пластичне хирургије </w:t>
      </w:r>
      <w:r w:rsidR="00136183" w:rsidRPr="00A978FC">
        <w:rPr>
          <w:b/>
          <w:noProof/>
        </w:rPr>
        <w:t>Клиничког центра Војводине</w:t>
      </w:r>
    </w:p>
    <w:p w:rsidR="00E45538" w:rsidRPr="00F9313D" w:rsidRDefault="00E45538" w:rsidP="00761F79">
      <w:pPr>
        <w:pStyle w:val="Footer"/>
        <w:jc w:val="center"/>
      </w:pPr>
    </w:p>
    <w:bookmarkEnd w:id="2"/>
    <w:bookmarkEnd w:id="3"/>
    <w:bookmarkEnd w:id="4"/>
    <w:bookmarkEnd w:id="5"/>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3245F6" w:rsidRDefault="00ED3D3F">
          <w:pPr>
            <w:pStyle w:val="TOC1"/>
            <w:rPr>
              <w:rFonts w:asciiTheme="minorHAnsi" w:eastAsiaTheme="minorEastAsia" w:hAnsiTheme="minorHAnsi" w:cstheme="minorBidi"/>
              <w:sz w:val="22"/>
              <w:szCs w:val="22"/>
              <w:lang w:val="en-US"/>
            </w:rPr>
          </w:pPr>
          <w:r w:rsidRPr="00ED3D3F">
            <w:fldChar w:fldCharType="begin"/>
          </w:r>
          <w:r w:rsidR="009B75C5">
            <w:instrText xml:space="preserve"> TOC \o "1-3" \h \z \u </w:instrText>
          </w:r>
          <w:r w:rsidRPr="00ED3D3F">
            <w:fldChar w:fldCharType="separate"/>
          </w:r>
          <w:hyperlink w:anchor="_Toc450204500" w:history="1">
            <w:r w:rsidR="003245F6" w:rsidRPr="00010B51">
              <w:rPr>
                <w:rStyle w:val="Hyperlink"/>
              </w:rPr>
              <w:t>КЛИНИЧКИ ЦЕНТАР ВОЈВОДИНЕ</w:t>
            </w:r>
            <w:r w:rsidR="003245F6">
              <w:rPr>
                <w:webHidden/>
              </w:rPr>
              <w:tab/>
            </w:r>
            <w:r>
              <w:rPr>
                <w:webHidden/>
              </w:rPr>
              <w:fldChar w:fldCharType="begin"/>
            </w:r>
            <w:r w:rsidR="003245F6">
              <w:rPr>
                <w:webHidden/>
              </w:rPr>
              <w:instrText xml:space="preserve"> PAGEREF _Toc450204500 \h </w:instrText>
            </w:r>
            <w:r>
              <w:rPr>
                <w:webHidden/>
              </w:rPr>
            </w:r>
            <w:r>
              <w:rPr>
                <w:webHidden/>
              </w:rPr>
              <w:fldChar w:fldCharType="separate"/>
            </w:r>
            <w:r w:rsidR="00F371DC">
              <w:rPr>
                <w:webHidden/>
              </w:rPr>
              <w:t>1</w:t>
            </w:r>
            <w:r>
              <w:rPr>
                <w:webHidden/>
              </w:rPr>
              <w:fldChar w:fldCharType="end"/>
            </w:r>
          </w:hyperlink>
        </w:p>
        <w:p w:rsidR="003245F6" w:rsidRDefault="00ED3D3F">
          <w:pPr>
            <w:pStyle w:val="TOC2"/>
            <w:tabs>
              <w:tab w:val="left" w:pos="660"/>
              <w:tab w:val="right" w:leader="dot" w:pos="9040"/>
            </w:tabs>
            <w:rPr>
              <w:rFonts w:asciiTheme="minorHAnsi" w:eastAsiaTheme="minorEastAsia" w:hAnsiTheme="minorHAnsi" w:cstheme="minorBidi"/>
              <w:noProof/>
              <w:sz w:val="22"/>
              <w:szCs w:val="22"/>
              <w:lang w:val="en-US"/>
            </w:rPr>
          </w:pPr>
          <w:hyperlink w:anchor="_Toc450204501" w:history="1">
            <w:r w:rsidR="003245F6" w:rsidRPr="00010B51">
              <w:rPr>
                <w:rStyle w:val="Hyperlink"/>
                <w:noProof/>
              </w:rPr>
              <w:t>1.</w:t>
            </w:r>
            <w:r w:rsidR="003245F6">
              <w:rPr>
                <w:rFonts w:asciiTheme="minorHAnsi" w:eastAsiaTheme="minorEastAsia" w:hAnsiTheme="minorHAnsi" w:cstheme="minorBidi"/>
                <w:noProof/>
                <w:sz w:val="22"/>
                <w:szCs w:val="22"/>
                <w:lang w:val="en-US"/>
              </w:rPr>
              <w:tab/>
            </w:r>
            <w:r w:rsidR="003245F6" w:rsidRPr="00010B51">
              <w:rPr>
                <w:rStyle w:val="Hyperlink"/>
                <w:noProof/>
              </w:rPr>
              <w:t>ОПШТИ ПОДАЦИ О НАБАВЦИ</w:t>
            </w:r>
            <w:r w:rsidR="003245F6">
              <w:rPr>
                <w:noProof/>
                <w:webHidden/>
              </w:rPr>
              <w:tab/>
            </w:r>
            <w:r>
              <w:rPr>
                <w:noProof/>
                <w:webHidden/>
              </w:rPr>
              <w:fldChar w:fldCharType="begin"/>
            </w:r>
            <w:r w:rsidR="003245F6">
              <w:rPr>
                <w:noProof/>
                <w:webHidden/>
              </w:rPr>
              <w:instrText xml:space="preserve"> PAGEREF _Toc450204501 \h </w:instrText>
            </w:r>
            <w:r>
              <w:rPr>
                <w:noProof/>
                <w:webHidden/>
              </w:rPr>
            </w:r>
            <w:r>
              <w:rPr>
                <w:noProof/>
                <w:webHidden/>
              </w:rPr>
              <w:fldChar w:fldCharType="separate"/>
            </w:r>
            <w:r w:rsidR="00F371DC">
              <w:rPr>
                <w:noProof/>
                <w:webHidden/>
              </w:rPr>
              <w:t>3</w:t>
            </w:r>
            <w:r>
              <w:rPr>
                <w:noProof/>
                <w:webHidden/>
              </w:rPr>
              <w:fldChar w:fldCharType="end"/>
            </w:r>
          </w:hyperlink>
        </w:p>
        <w:p w:rsidR="003245F6" w:rsidRDefault="00ED3D3F">
          <w:pPr>
            <w:pStyle w:val="TOC2"/>
            <w:tabs>
              <w:tab w:val="left" w:pos="660"/>
              <w:tab w:val="right" w:leader="dot" w:pos="9040"/>
            </w:tabs>
            <w:rPr>
              <w:rFonts w:asciiTheme="minorHAnsi" w:eastAsiaTheme="minorEastAsia" w:hAnsiTheme="minorHAnsi" w:cstheme="minorBidi"/>
              <w:noProof/>
              <w:sz w:val="22"/>
              <w:szCs w:val="22"/>
              <w:lang w:val="en-US"/>
            </w:rPr>
          </w:pPr>
          <w:hyperlink w:anchor="_Toc450204502" w:history="1">
            <w:r w:rsidR="003245F6" w:rsidRPr="00010B51">
              <w:rPr>
                <w:rStyle w:val="Hyperlink"/>
                <w:noProof/>
                <w:lang w:val="sl-SI"/>
              </w:rPr>
              <w:t>2.</w:t>
            </w:r>
            <w:r w:rsidR="003245F6">
              <w:rPr>
                <w:rFonts w:asciiTheme="minorHAnsi" w:eastAsiaTheme="minorEastAsia" w:hAnsiTheme="minorHAnsi" w:cstheme="minorBidi"/>
                <w:noProof/>
                <w:sz w:val="22"/>
                <w:szCs w:val="22"/>
                <w:lang w:val="en-US"/>
              </w:rPr>
              <w:tab/>
            </w:r>
            <w:r w:rsidR="003245F6" w:rsidRPr="00010B51">
              <w:rPr>
                <w:rStyle w:val="Hyperlink"/>
                <w:noProof/>
              </w:rPr>
              <w:t>ПОДАЦИ О ПРЕДМЕТУ ЈАВНЕ НАБАВКЕ</w:t>
            </w:r>
            <w:r w:rsidR="003245F6">
              <w:rPr>
                <w:noProof/>
                <w:webHidden/>
              </w:rPr>
              <w:tab/>
            </w:r>
            <w:r>
              <w:rPr>
                <w:noProof/>
                <w:webHidden/>
              </w:rPr>
              <w:fldChar w:fldCharType="begin"/>
            </w:r>
            <w:r w:rsidR="003245F6">
              <w:rPr>
                <w:noProof/>
                <w:webHidden/>
              </w:rPr>
              <w:instrText xml:space="preserve"> PAGEREF _Toc450204502 \h </w:instrText>
            </w:r>
            <w:r>
              <w:rPr>
                <w:noProof/>
                <w:webHidden/>
              </w:rPr>
            </w:r>
            <w:r>
              <w:rPr>
                <w:noProof/>
                <w:webHidden/>
              </w:rPr>
              <w:fldChar w:fldCharType="separate"/>
            </w:r>
            <w:r w:rsidR="00F371DC">
              <w:rPr>
                <w:noProof/>
                <w:webHidden/>
              </w:rPr>
              <w:t>4</w:t>
            </w:r>
            <w:r>
              <w:rPr>
                <w:noProof/>
                <w:webHidden/>
              </w:rPr>
              <w:fldChar w:fldCharType="end"/>
            </w:r>
          </w:hyperlink>
        </w:p>
        <w:p w:rsidR="003245F6" w:rsidRDefault="00ED3D3F">
          <w:pPr>
            <w:pStyle w:val="TOC2"/>
            <w:tabs>
              <w:tab w:val="left" w:pos="660"/>
              <w:tab w:val="right" w:leader="dot" w:pos="9040"/>
            </w:tabs>
            <w:rPr>
              <w:rFonts w:asciiTheme="minorHAnsi" w:eastAsiaTheme="minorEastAsia" w:hAnsiTheme="minorHAnsi" w:cstheme="minorBidi"/>
              <w:noProof/>
              <w:sz w:val="22"/>
              <w:szCs w:val="22"/>
              <w:lang w:val="en-US"/>
            </w:rPr>
          </w:pPr>
          <w:hyperlink w:anchor="_Toc450204503" w:history="1">
            <w:r w:rsidR="003245F6" w:rsidRPr="00010B51">
              <w:rPr>
                <w:rStyle w:val="Hyperlink"/>
                <w:noProof/>
              </w:rPr>
              <w:t>3.</w:t>
            </w:r>
            <w:r w:rsidR="003245F6">
              <w:rPr>
                <w:rFonts w:asciiTheme="minorHAnsi" w:eastAsiaTheme="minorEastAsia" w:hAnsiTheme="minorHAnsi" w:cstheme="minorBidi"/>
                <w:noProof/>
                <w:sz w:val="22"/>
                <w:szCs w:val="22"/>
                <w:lang w:val="en-US"/>
              </w:rPr>
              <w:tab/>
            </w:r>
            <w:r w:rsidR="003245F6" w:rsidRPr="00010B51">
              <w:rPr>
                <w:rStyle w:val="Hyperlink"/>
                <w:noProof/>
              </w:rPr>
              <w:t>ОПИС ПРЕДМЕТА ЈАВНЕ НАБАВКЕ</w:t>
            </w:r>
            <w:r w:rsidR="003245F6">
              <w:rPr>
                <w:noProof/>
                <w:webHidden/>
              </w:rPr>
              <w:tab/>
            </w:r>
            <w:r>
              <w:rPr>
                <w:noProof/>
                <w:webHidden/>
              </w:rPr>
              <w:fldChar w:fldCharType="begin"/>
            </w:r>
            <w:r w:rsidR="003245F6">
              <w:rPr>
                <w:noProof/>
                <w:webHidden/>
              </w:rPr>
              <w:instrText xml:space="preserve"> PAGEREF _Toc450204503 \h </w:instrText>
            </w:r>
            <w:r>
              <w:rPr>
                <w:noProof/>
                <w:webHidden/>
              </w:rPr>
            </w:r>
            <w:r>
              <w:rPr>
                <w:noProof/>
                <w:webHidden/>
              </w:rPr>
              <w:fldChar w:fldCharType="separate"/>
            </w:r>
            <w:r w:rsidR="00F371DC">
              <w:rPr>
                <w:noProof/>
                <w:webHidden/>
              </w:rPr>
              <w:t>5</w:t>
            </w:r>
            <w:r>
              <w:rPr>
                <w:noProof/>
                <w:webHidden/>
              </w:rPr>
              <w:fldChar w:fldCharType="end"/>
            </w:r>
          </w:hyperlink>
        </w:p>
        <w:p w:rsidR="003245F6" w:rsidRDefault="00ED3D3F">
          <w:pPr>
            <w:pStyle w:val="TOC2"/>
            <w:tabs>
              <w:tab w:val="left" w:pos="660"/>
              <w:tab w:val="right" w:leader="dot" w:pos="9040"/>
            </w:tabs>
            <w:rPr>
              <w:rFonts w:asciiTheme="minorHAnsi" w:eastAsiaTheme="minorEastAsia" w:hAnsiTheme="minorHAnsi" w:cstheme="minorBidi"/>
              <w:noProof/>
              <w:sz w:val="22"/>
              <w:szCs w:val="22"/>
              <w:lang w:val="en-US"/>
            </w:rPr>
          </w:pPr>
          <w:hyperlink w:anchor="_Toc450204504" w:history="1">
            <w:r w:rsidR="003245F6" w:rsidRPr="00010B51">
              <w:rPr>
                <w:rStyle w:val="Hyperlink"/>
                <w:noProof/>
              </w:rPr>
              <w:t>4.</w:t>
            </w:r>
            <w:r w:rsidR="003245F6">
              <w:rPr>
                <w:rFonts w:asciiTheme="minorHAnsi" w:eastAsiaTheme="minorEastAsia" w:hAnsiTheme="minorHAnsi" w:cstheme="minorBidi"/>
                <w:noProof/>
                <w:sz w:val="22"/>
                <w:szCs w:val="22"/>
                <w:lang w:val="en-US"/>
              </w:rPr>
              <w:tab/>
            </w:r>
            <w:r w:rsidR="003245F6" w:rsidRPr="00010B51">
              <w:rPr>
                <w:rStyle w:val="Hyperlink"/>
                <w:noProof/>
              </w:rPr>
              <w:t>УСЛОВИ ЗА УЧЕШЋЕ У ПОСТУПКУ ЈАВНЕ НАБАВКЕ</w:t>
            </w:r>
            <w:r w:rsidR="003245F6">
              <w:rPr>
                <w:noProof/>
                <w:webHidden/>
              </w:rPr>
              <w:tab/>
            </w:r>
            <w:r>
              <w:rPr>
                <w:noProof/>
                <w:webHidden/>
              </w:rPr>
              <w:fldChar w:fldCharType="begin"/>
            </w:r>
            <w:r w:rsidR="003245F6">
              <w:rPr>
                <w:noProof/>
                <w:webHidden/>
              </w:rPr>
              <w:instrText xml:space="preserve"> PAGEREF _Toc450204504 \h </w:instrText>
            </w:r>
            <w:r>
              <w:rPr>
                <w:noProof/>
                <w:webHidden/>
              </w:rPr>
            </w:r>
            <w:r>
              <w:rPr>
                <w:noProof/>
                <w:webHidden/>
              </w:rPr>
              <w:fldChar w:fldCharType="separate"/>
            </w:r>
            <w:r w:rsidR="00F371DC">
              <w:rPr>
                <w:noProof/>
                <w:webHidden/>
              </w:rPr>
              <w:t>6</w:t>
            </w:r>
            <w:r>
              <w:rPr>
                <w:noProof/>
                <w:webHidden/>
              </w:rPr>
              <w:fldChar w:fldCharType="end"/>
            </w:r>
          </w:hyperlink>
        </w:p>
        <w:p w:rsidR="003245F6" w:rsidRDefault="00ED3D3F">
          <w:pPr>
            <w:pStyle w:val="TOC2"/>
            <w:tabs>
              <w:tab w:val="left" w:pos="660"/>
              <w:tab w:val="right" w:leader="dot" w:pos="9040"/>
            </w:tabs>
            <w:rPr>
              <w:rFonts w:asciiTheme="minorHAnsi" w:eastAsiaTheme="minorEastAsia" w:hAnsiTheme="minorHAnsi" w:cstheme="minorBidi"/>
              <w:noProof/>
              <w:sz w:val="22"/>
              <w:szCs w:val="22"/>
              <w:lang w:val="en-US"/>
            </w:rPr>
          </w:pPr>
          <w:hyperlink w:anchor="_Toc450204505" w:history="1">
            <w:r w:rsidR="003245F6" w:rsidRPr="00010B51">
              <w:rPr>
                <w:rStyle w:val="Hyperlink"/>
                <w:noProof/>
              </w:rPr>
              <w:t>5.</w:t>
            </w:r>
            <w:r w:rsidR="003245F6">
              <w:rPr>
                <w:rFonts w:asciiTheme="minorHAnsi" w:eastAsiaTheme="minorEastAsia" w:hAnsiTheme="minorHAnsi" w:cstheme="minorBidi"/>
                <w:noProof/>
                <w:sz w:val="22"/>
                <w:szCs w:val="22"/>
                <w:lang w:val="en-US"/>
              </w:rPr>
              <w:tab/>
            </w:r>
            <w:r w:rsidR="003245F6" w:rsidRPr="00010B51">
              <w:rPr>
                <w:rStyle w:val="Hyperlink"/>
                <w:noProof/>
              </w:rPr>
              <w:t>УПУТСТВО ПОНУЂАЧИМА КАКО ДА САЧИНЕ ПОНУДУ</w:t>
            </w:r>
            <w:r w:rsidR="003245F6">
              <w:rPr>
                <w:noProof/>
                <w:webHidden/>
              </w:rPr>
              <w:tab/>
            </w:r>
            <w:r>
              <w:rPr>
                <w:noProof/>
                <w:webHidden/>
              </w:rPr>
              <w:fldChar w:fldCharType="begin"/>
            </w:r>
            <w:r w:rsidR="003245F6">
              <w:rPr>
                <w:noProof/>
                <w:webHidden/>
              </w:rPr>
              <w:instrText xml:space="preserve"> PAGEREF _Toc450204505 \h </w:instrText>
            </w:r>
            <w:r>
              <w:rPr>
                <w:noProof/>
                <w:webHidden/>
              </w:rPr>
            </w:r>
            <w:r>
              <w:rPr>
                <w:noProof/>
                <w:webHidden/>
              </w:rPr>
              <w:fldChar w:fldCharType="separate"/>
            </w:r>
            <w:r w:rsidR="00F371DC">
              <w:rPr>
                <w:noProof/>
                <w:webHidden/>
              </w:rPr>
              <w:t>10</w:t>
            </w:r>
            <w:r>
              <w:rPr>
                <w:noProof/>
                <w:webHidden/>
              </w:rPr>
              <w:fldChar w:fldCharType="end"/>
            </w:r>
          </w:hyperlink>
        </w:p>
        <w:p w:rsidR="003245F6" w:rsidRDefault="00ED3D3F">
          <w:pPr>
            <w:pStyle w:val="TOC2"/>
            <w:tabs>
              <w:tab w:val="left" w:pos="660"/>
              <w:tab w:val="right" w:leader="dot" w:pos="9040"/>
            </w:tabs>
            <w:rPr>
              <w:rFonts w:asciiTheme="minorHAnsi" w:eastAsiaTheme="minorEastAsia" w:hAnsiTheme="minorHAnsi" w:cstheme="minorBidi"/>
              <w:noProof/>
              <w:sz w:val="22"/>
              <w:szCs w:val="22"/>
              <w:lang w:val="en-US"/>
            </w:rPr>
          </w:pPr>
          <w:hyperlink w:anchor="_Toc450204506" w:history="1">
            <w:r w:rsidR="003245F6" w:rsidRPr="00010B51">
              <w:rPr>
                <w:rStyle w:val="Hyperlink"/>
                <w:noProof/>
              </w:rPr>
              <w:t>6.</w:t>
            </w:r>
            <w:r w:rsidR="003245F6">
              <w:rPr>
                <w:rFonts w:asciiTheme="minorHAnsi" w:eastAsiaTheme="minorEastAsia" w:hAnsiTheme="minorHAnsi" w:cstheme="minorBidi"/>
                <w:noProof/>
                <w:sz w:val="22"/>
                <w:szCs w:val="22"/>
                <w:lang w:val="en-US"/>
              </w:rPr>
              <w:tab/>
            </w:r>
            <w:r w:rsidR="003245F6" w:rsidRPr="00010B51">
              <w:rPr>
                <w:rStyle w:val="Hyperlink"/>
                <w:noProof/>
              </w:rPr>
              <w:t>РАЗРАДА КРИТЕРИЈУМА</w:t>
            </w:r>
            <w:r w:rsidR="003245F6">
              <w:rPr>
                <w:noProof/>
                <w:webHidden/>
              </w:rPr>
              <w:tab/>
            </w:r>
            <w:r>
              <w:rPr>
                <w:noProof/>
                <w:webHidden/>
              </w:rPr>
              <w:fldChar w:fldCharType="begin"/>
            </w:r>
            <w:r w:rsidR="003245F6">
              <w:rPr>
                <w:noProof/>
                <w:webHidden/>
              </w:rPr>
              <w:instrText xml:space="preserve"> PAGEREF _Toc450204506 \h </w:instrText>
            </w:r>
            <w:r>
              <w:rPr>
                <w:noProof/>
                <w:webHidden/>
              </w:rPr>
            </w:r>
            <w:r>
              <w:rPr>
                <w:noProof/>
                <w:webHidden/>
              </w:rPr>
              <w:fldChar w:fldCharType="separate"/>
            </w:r>
            <w:r w:rsidR="00F371DC">
              <w:rPr>
                <w:noProof/>
                <w:webHidden/>
              </w:rPr>
              <w:t>19</w:t>
            </w:r>
            <w:r>
              <w:rPr>
                <w:noProof/>
                <w:webHidden/>
              </w:rPr>
              <w:fldChar w:fldCharType="end"/>
            </w:r>
          </w:hyperlink>
        </w:p>
        <w:p w:rsidR="003245F6" w:rsidRDefault="00ED3D3F">
          <w:pPr>
            <w:pStyle w:val="TOC2"/>
            <w:tabs>
              <w:tab w:val="right" w:leader="dot" w:pos="9040"/>
            </w:tabs>
            <w:rPr>
              <w:rFonts w:asciiTheme="minorHAnsi" w:eastAsiaTheme="minorEastAsia" w:hAnsiTheme="minorHAnsi" w:cstheme="minorBidi"/>
              <w:noProof/>
              <w:sz w:val="22"/>
              <w:szCs w:val="22"/>
              <w:lang w:val="en-US"/>
            </w:rPr>
          </w:pPr>
          <w:hyperlink w:anchor="_Toc450204507" w:history="1">
            <w:r w:rsidR="003245F6" w:rsidRPr="00010B51">
              <w:rPr>
                <w:rStyle w:val="Hyperlink"/>
                <w:noProof/>
                <w:lang w:val="sr-Cyrl-CS"/>
              </w:rPr>
              <w:t xml:space="preserve">7. </w:t>
            </w:r>
            <w:r w:rsidR="003245F6" w:rsidRPr="00010B51">
              <w:rPr>
                <w:rStyle w:val="Hyperlink"/>
                <w:noProof/>
              </w:rPr>
              <w:t>МОДЕЛ УГОВОРА</w:t>
            </w:r>
            <w:r w:rsidR="003245F6">
              <w:rPr>
                <w:noProof/>
                <w:webHidden/>
              </w:rPr>
              <w:tab/>
            </w:r>
            <w:r>
              <w:rPr>
                <w:noProof/>
                <w:webHidden/>
              </w:rPr>
              <w:fldChar w:fldCharType="begin"/>
            </w:r>
            <w:r w:rsidR="003245F6">
              <w:rPr>
                <w:noProof/>
                <w:webHidden/>
              </w:rPr>
              <w:instrText xml:space="preserve"> PAGEREF _Toc450204507 \h </w:instrText>
            </w:r>
            <w:r>
              <w:rPr>
                <w:noProof/>
                <w:webHidden/>
              </w:rPr>
            </w:r>
            <w:r>
              <w:rPr>
                <w:noProof/>
                <w:webHidden/>
              </w:rPr>
              <w:fldChar w:fldCharType="separate"/>
            </w:r>
            <w:r w:rsidR="00F371DC">
              <w:rPr>
                <w:noProof/>
                <w:webHidden/>
              </w:rPr>
              <w:t>21</w:t>
            </w:r>
            <w:r>
              <w:rPr>
                <w:noProof/>
                <w:webHidden/>
              </w:rPr>
              <w:fldChar w:fldCharType="end"/>
            </w:r>
          </w:hyperlink>
        </w:p>
        <w:p w:rsidR="003245F6" w:rsidRDefault="00ED3D3F">
          <w:pPr>
            <w:pStyle w:val="TOC2"/>
            <w:tabs>
              <w:tab w:val="left" w:pos="660"/>
              <w:tab w:val="right" w:leader="dot" w:pos="9040"/>
            </w:tabs>
            <w:rPr>
              <w:rFonts w:asciiTheme="minorHAnsi" w:eastAsiaTheme="minorEastAsia" w:hAnsiTheme="minorHAnsi" w:cstheme="minorBidi"/>
              <w:noProof/>
              <w:sz w:val="22"/>
              <w:szCs w:val="22"/>
              <w:lang w:val="en-US"/>
            </w:rPr>
          </w:pPr>
          <w:hyperlink w:anchor="_Toc450204517" w:history="1">
            <w:r w:rsidR="003245F6" w:rsidRPr="00010B51">
              <w:rPr>
                <w:rStyle w:val="Hyperlink"/>
                <w:noProof/>
              </w:rPr>
              <w:t>8.</w:t>
            </w:r>
            <w:r w:rsidR="003245F6">
              <w:rPr>
                <w:rFonts w:asciiTheme="minorHAnsi" w:eastAsiaTheme="minorEastAsia" w:hAnsiTheme="minorHAnsi" w:cstheme="minorBidi"/>
                <w:noProof/>
                <w:sz w:val="22"/>
                <w:szCs w:val="22"/>
                <w:lang w:val="en-US"/>
              </w:rPr>
              <w:tab/>
            </w:r>
            <w:r w:rsidR="003245F6" w:rsidRPr="00010B51">
              <w:rPr>
                <w:rStyle w:val="Hyperlink"/>
                <w:noProof/>
              </w:rPr>
              <w:t>ИЗЈАВА О НЕЗАВИСНОЈ ПОНУДИ</w:t>
            </w:r>
            <w:r w:rsidR="003245F6">
              <w:rPr>
                <w:noProof/>
                <w:webHidden/>
              </w:rPr>
              <w:tab/>
            </w:r>
            <w:r>
              <w:rPr>
                <w:noProof/>
                <w:webHidden/>
              </w:rPr>
              <w:fldChar w:fldCharType="begin"/>
            </w:r>
            <w:r w:rsidR="003245F6">
              <w:rPr>
                <w:noProof/>
                <w:webHidden/>
              </w:rPr>
              <w:instrText xml:space="preserve"> PAGEREF _Toc450204517 \h </w:instrText>
            </w:r>
            <w:r>
              <w:rPr>
                <w:noProof/>
                <w:webHidden/>
              </w:rPr>
            </w:r>
            <w:r>
              <w:rPr>
                <w:noProof/>
                <w:webHidden/>
              </w:rPr>
              <w:fldChar w:fldCharType="separate"/>
            </w:r>
            <w:r w:rsidR="00F371DC">
              <w:rPr>
                <w:noProof/>
                <w:webHidden/>
              </w:rPr>
              <w:t>24</w:t>
            </w:r>
            <w:r>
              <w:rPr>
                <w:noProof/>
                <w:webHidden/>
              </w:rPr>
              <w:fldChar w:fldCharType="end"/>
            </w:r>
          </w:hyperlink>
        </w:p>
        <w:p w:rsidR="003245F6" w:rsidRDefault="00ED3D3F">
          <w:pPr>
            <w:pStyle w:val="TOC2"/>
            <w:tabs>
              <w:tab w:val="left" w:pos="660"/>
              <w:tab w:val="right" w:leader="dot" w:pos="9040"/>
            </w:tabs>
            <w:rPr>
              <w:rFonts w:asciiTheme="minorHAnsi" w:eastAsiaTheme="minorEastAsia" w:hAnsiTheme="minorHAnsi" w:cstheme="minorBidi"/>
              <w:noProof/>
              <w:sz w:val="22"/>
              <w:szCs w:val="22"/>
              <w:lang w:val="en-US"/>
            </w:rPr>
          </w:pPr>
          <w:hyperlink w:anchor="_Toc450204518" w:history="1">
            <w:r w:rsidR="003245F6" w:rsidRPr="00010B51">
              <w:rPr>
                <w:rStyle w:val="Hyperlink"/>
                <w:noProof/>
              </w:rPr>
              <w:t>9.</w:t>
            </w:r>
            <w:r w:rsidR="003245F6">
              <w:rPr>
                <w:rFonts w:asciiTheme="minorHAnsi" w:eastAsiaTheme="minorEastAsia" w:hAnsiTheme="minorHAnsi" w:cstheme="minorBidi"/>
                <w:noProof/>
                <w:sz w:val="22"/>
                <w:szCs w:val="22"/>
                <w:lang w:val="en-US"/>
              </w:rPr>
              <w:tab/>
            </w:r>
            <w:r w:rsidR="003245F6" w:rsidRPr="00010B51">
              <w:rPr>
                <w:rStyle w:val="Hyperlink"/>
                <w:noProof/>
              </w:rPr>
              <w:t>ОБРАЗАЦ ИЗЈАВЕ О ПОШТОВАЊУ ОБАВЕЗА</w:t>
            </w:r>
            <w:r w:rsidR="003245F6">
              <w:rPr>
                <w:noProof/>
                <w:webHidden/>
              </w:rPr>
              <w:tab/>
            </w:r>
            <w:r>
              <w:rPr>
                <w:noProof/>
                <w:webHidden/>
              </w:rPr>
              <w:fldChar w:fldCharType="begin"/>
            </w:r>
            <w:r w:rsidR="003245F6">
              <w:rPr>
                <w:noProof/>
                <w:webHidden/>
              </w:rPr>
              <w:instrText xml:space="preserve"> PAGEREF _Toc450204518 \h </w:instrText>
            </w:r>
            <w:r>
              <w:rPr>
                <w:noProof/>
                <w:webHidden/>
              </w:rPr>
            </w:r>
            <w:r>
              <w:rPr>
                <w:noProof/>
                <w:webHidden/>
              </w:rPr>
              <w:fldChar w:fldCharType="separate"/>
            </w:r>
            <w:r w:rsidR="00F371DC">
              <w:rPr>
                <w:noProof/>
                <w:webHidden/>
              </w:rPr>
              <w:t>25</w:t>
            </w:r>
            <w:r>
              <w:rPr>
                <w:noProof/>
                <w:webHidden/>
              </w:rPr>
              <w:fldChar w:fldCharType="end"/>
            </w:r>
          </w:hyperlink>
        </w:p>
        <w:p w:rsidR="003245F6" w:rsidRDefault="00ED3D3F">
          <w:pPr>
            <w:pStyle w:val="TOC2"/>
            <w:tabs>
              <w:tab w:val="right" w:leader="dot" w:pos="9040"/>
            </w:tabs>
            <w:rPr>
              <w:rFonts w:asciiTheme="minorHAnsi" w:eastAsiaTheme="minorEastAsia" w:hAnsiTheme="minorHAnsi" w:cstheme="minorBidi"/>
              <w:noProof/>
              <w:sz w:val="22"/>
              <w:szCs w:val="22"/>
              <w:lang w:val="en-US"/>
            </w:rPr>
          </w:pPr>
          <w:hyperlink w:anchor="_Toc450204519" w:history="1">
            <w:r w:rsidR="003245F6" w:rsidRPr="00010B51">
              <w:rPr>
                <w:rStyle w:val="Hyperlink"/>
                <w:noProof/>
                <w:lang w:val="sr-Cyrl-CS"/>
              </w:rPr>
              <w:t>10.</w:t>
            </w:r>
            <w:r w:rsidR="003245F6" w:rsidRPr="00010B51">
              <w:rPr>
                <w:rStyle w:val="Hyperlink"/>
                <w:noProof/>
              </w:rPr>
              <w:t xml:space="preserve"> ОБРАЗАЦ СТРУКТУРЕ ПОНУЂЕНЕ ЦЕНЕ</w:t>
            </w:r>
            <w:r w:rsidR="003245F6">
              <w:rPr>
                <w:noProof/>
                <w:webHidden/>
              </w:rPr>
              <w:tab/>
            </w:r>
            <w:r>
              <w:rPr>
                <w:noProof/>
                <w:webHidden/>
              </w:rPr>
              <w:fldChar w:fldCharType="begin"/>
            </w:r>
            <w:r w:rsidR="003245F6">
              <w:rPr>
                <w:noProof/>
                <w:webHidden/>
              </w:rPr>
              <w:instrText xml:space="preserve"> PAGEREF _Toc450204519 \h </w:instrText>
            </w:r>
            <w:r>
              <w:rPr>
                <w:noProof/>
                <w:webHidden/>
              </w:rPr>
            </w:r>
            <w:r>
              <w:rPr>
                <w:noProof/>
                <w:webHidden/>
              </w:rPr>
              <w:fldChar w:fldCharType="separate"/>
            </w:r>
            <w:r w:rsidR="00F371DC">
              <w:rPr>
                <w:noProof/>
                <w:webHidden/>
              </w:rPr>
              <w:t>26</w:t>
            </w:r>
            <w:r>
              <w:rPr>
                <w:noProof/>
                <w:webHidden/>
              </w:rPr>
              <w:fldChar w:fldCharType="end"/>
            </w:r>
          </w:hyperlink>
        </w:p>
        <w:p w:rsidR="003245F6" w:rsidRDefault="00ED3D3F">
          <w:pPr>
            <w:pStyle w:val="TOC2"/>
            <w:tabs>
              <w:tab w:val="right" w:leader="dot" w:pos="9040"/>
            </w:tabs>
            <w:rPr>
              <w:rFonts w:asciiTheme="minorHAnsi" w:eastAsiaTheme="minorEastAsia" w:hAnsiTheme="minorHAnsi" w:cstheme="minorBidi"/>
              <w:noProof/>
              <w:sz w:val="22"/>
              <w:szCs w:val="22"/>
              <w:lang w:val="en-US"/>
            </w:rPr>
          </w:pPr>
          <w:hyperlink w:anchor="_Toc450204520" w:history="1">
            <w:r w:rsidR="003245F6" w:rsidRPr="00010B51">
              <w:rPr>
                <w:rStyle w:val="Hyperlink"/>
                <w:noProof/>
                <w:lang w:val="sr-Cyrl-CS"/>
              </w:rPr>
              <w:t>11.</w:t>
            </w:r>
            <w:r w:rsidR="003245F6" w:rsidRPr="00010B51">
              <w:rPr>
                <w:rStyle w:val="Hyperlink"/>
                <w:noProof/>
              </w:rPr>
              <w:t xml:space="preserve"> ОБРАЗАЦ ТРОШКОВА ПРИПРЕМЕ ПОНУДЕ</w:t>
            </w:r>
            <w:r w:rsidR="003245F6">
              <w:rPr>
                <w:noProof/>
                <w:webHidden/>
              </w:rPr>
              <w:tab/>
            </w:r>
            <w:r>
              <w:rPr>
                <w:noProof/>
                <w:webHidden/>
              </w:rPr>
              <w:fldChar w:fldCharType="begin"/>
            </w:r>
            <w:r w:rsidR="003245F6">
              <w:rPr>
                <w:noProof/>
                <w:webHidden/>
              </w:rPr>
              <w:instrText xml:space="preserve"> PAGEREF _Toc450204520 \h </w:instrText>
            </w:r>
            <w:r>
              <w:rPr>
                <w:noProof/>
                <w:webHidden/>
              </w:rPr>
            </w:r>
            <w:r>
              <w:rPr>
                <w:noProof/>
                <w:webHidden/>
              </w:rPr>
              <w:fldChar w:fldCharType="separate"/>
            </w:r>
            <w:r w:rsidR="00F371DC">
              <w:rPr>
                <w:noProof/>
                <w:webHidden/>
              </w:rPr>
              <w:t>27</w:t>
            </w:r>
            <w:r>
              <w:rPr>
                <w:noProof/>
                <w:webHidden/>
              </w:rPr>
              <w:fldChar w:fldCharType="end"/>
            </w:r>
          </w:hyperlink>
        </w:p>
        <w:p w:rsidR="003245F6" w:rsidRDefault="00ED3D3F">
          <w:pPr>
            <w:pStyle w:val="TOC2"/>
            <w:tabs>
              <w:tab w:val="right" w:leader="dot" w:pos="9040"/>
            </w:tabs>
            <w:rPr>
              <w:rFonts w:asciiTheme="minorHAnsi" w:eastAsiaTheme="minorEastAsia" w:hAnsiTheme="minorHAnsi" w:cstheme="minorBidi"/>
              <w:noProof/>
              <w:sz w:val="22"/>
              <w:szCs w:val="22"/>
              <w:lang w:val="en-US"/>
            </w:rPr>
          </w:pPr>
          <w:hyperlink w:anchor="_Toc450204521" w:history="1">
            <w:r w:rsidR="003245F6" w:rsidRPr="00010B51">
              <w:rPr>
                <w:rStyle w:val="Hyperlink"/>
                <w:noProof/>
                <w:lang w:val="sr-Cyrl-CS"/>
              </w:rPr>
              <w:t>12.</w:t>
            </w:r>
            <w:r w:rsidR="003245F6" w:rsidRPr="00010B51">
              <w:rPr>
                <w:rStyle w:val="Hyperlink"/>
                <w:noProof/>
              </w:rPr>
              <w:t xml:space="preserve"> ОБРАЗАЦ ПОНУДЕ</w:t>
            </w:r>
            <w:r w:rsidR="003245F6">
              <w:rPr>
                <w:noProof/>
                <w:webHidden/>
              </w:rPr>
              <w:tab/>
            </w:r>
            <w:r>
              <w:rPr>
                <w:noProof/>
                <w:webHidden/>
              </w:rPr>
              <w:fldChar w:fldCharType="begin"/>
            </w:r>
            <w:r w:rsidR="003245F6">
              <w:rPr>
                <w:noProof/>
                <w:webHidden/>
              </w:rPr>
              <w:instrText xml:space="preserve"> PAGEREF _Toc450204521 \h </w:instrText>
            </w:r>
            <w:r>
              <w:rPr>
                <w:noProof/>
                <w:webHidden/>
              </w:rPr>
            </w:r>
            <w:r>
              <w:rPr>
                <w:noProof/>
                <w:webHidden/>
              </w:rPr>
              <w:fldChar w:fldCharType="separate"/>
            </w:r>
            <w:r w:rsidR="00F371DC">
              <w:rPr>
                <w:noProof/>
                <w:webHidden/>
              </w:rPr>
              <w:t>28</w:t>
            </w:r>
            <w:r>
              <w:rPr>
                <w:noProof/>
                <w:webHidden/>
              </w:rPr>
              <w:fldChar w:fldCharType="end"/>
            </w:r>
          </w:hyperlink>
        </w:p>
        <w:p w:rsidR="003245F6" w:rsidRDefault="00ED3D3F">
          <w:pPr>
            <w:pStyle w:val="TOC2"/>
            <w:tabs>
              <w:tab w:val="right" w:leader="dot" w:pos="9040"/>
            </w:tabs>
            <w:rPr>
              <w:rFonts w:asciiTheme="minorHAnsi" w:eastAsiaTheme="minorEastAsia" w:hAnsiTheme="minorHAnsi" w:cstheme="minorBidi"/>
              <w:noProof/>
              <w:sz w:val="22"/>
              <w:szCs w:val="22"/>
              <w:lang w:val="en-US"/>
            </w:rPr>
          </w:pPr>
          <w:hyperlink w:anchor="_Toc450204522" w:history="1">
            <w:r w:rsidR="003245F6" w:rsidRPr="00010B51">
              <w:rPr>
                <w:rStyle w:val="Hyperlink"/>
                <w:noProof/>
                <w:lang w:val="sr-Cyrl-CS"/>
              </w:rPr>
              <w:t>13.</w:t>
            </w:r>
            <w:r w:rsidR="003245F6" w:rsidRPr="00010B51">
              <w:rPr>
                <w:rStyle w:val="Hyperlink"/>
                <w:noProof/>
              </w:rPr>
              <w:t xml:space="preserve"> ОПШТИ ПОДАЦИ О ПОНУЂАЧУ ИЗ ГРУПЕ ПОНУЂАЧА</w:t>
            </w:r>
            <w:r w:rsidR="003245F6">
              <w:rPr>
                <w:noProof/>
                <w:webHidden/>
              </w:rPr>
              <w:tab/>
            </w:r>
            <w:r>
              <w:rPr>
                <w:noProof/>
                <w:webHidden/>
              </w:rPr>
              <w:fldChar w:fldCharType="begin"/>
            </w:r>
            <w:r w:rsidR="003245F6">
              <w:rPr>
                <w:noProof/>
                <w:webHidden/>
              </w:rPr>
              <w:instrText xml:space="preserve"> PAGEREF _Toc450204522 \h </w:instrText>
            </w:r>
            <w:r>
              <w:rPr>
                <w:noProof/>
                <w:webHidden/>
              </w:rPr>
            </w:r>
            <w:r>
              <w:rPr>
                <w:noProof/>
                <w:webHidden/>
              </w:rPr>
              <w:fldChar w:fldCharType="separate"/>
            </w:r>
            <w:r w:rsidR="00F371DC">
              <w:rPr>
                <w:noProof/>
                <w:webHidden/>
              </w:rPr>
              <w:t>31</w:t>
            </w:r>
            <w:r>
              <w:rPr>
                <w:noProof/>
                <w:webHidden/>
              </w:rPr>
              <w:fldChar w:fldCharType="end"/>
            </w:r>
          </w:hyperlink>
        </w:p>
        <w:p w:rsidR="003245F6" w:rsidRDefault="00ED3D3F">
          <w:pPr>
            <w:pStyle w:val="TOC2"/>
            <w:tabs>
              <w:tab w:val="left" w:pos="880"/>
              <w:tab w:val="right" w:leader="dot" w:pos="9040"/>
            </w:tabs>
            <w:rPr>
              <w:rFonts w:asciiTheme="minorHAnsi" w:eastAsiaTheme="minorEastAsia" w:hAnsiTheme="minorHAnsi" w:cstheme="minorBidi"/>
              <w:noProof/>
              <w:sz w:val="22"/>
              <w:szCs w:val="22"/>
              <w:lang w:val="en-US"/>
            </w:rPr>
          </w:pPr>
          <w:hyperlink w:anchor="_Toc450204523" w:history="1">
            <w:r w:rsidR="003245F6" w:rsidRPr="00010B51">
              <w:rPr>
                <w:rStyle w:val="Hyperlink"/>
                <w:noProof/>
              </w:rPr>
              <w:t>14.</w:t>
            </w:r>
            <w:r w:rsidR="003245F6">
              <w:rPr>
                <w:rFonts w:asciiTheme="minorHAnsi" w:eastAsiaTheme="minorEastAsia" w:hAnsiTheme="minorHAnsi" w:cstheme="minorBidi"/>
                <w:noProof/>
                <w:sz w:val="22"/>
                <w:szCs w:val="22"/>
                <w:lang w:val="en-US"/>
              </w:rPr>
              <w:tab/>
            </w:r>
            <w:r w:rsidR="003245F6" w:rsidRPr="00010B51">
              <w:rPr>
                <w:rStyle w:val="Hyperlink"/>
                <w:noProof/>
              </w:rPr>
              <w:t>ОПШТИ ПОДАЦИ О ПОДИЗВОЂАЧИМА</w:t>
            </w:r>
            <w:r w:rsidR="003245F6">
              <w:rPr>
                <w:noProof/>
                <w:webHidden/>
              </w:rPr>
              <w:tab/>
            </w:r>
            <w:r>
              <w:rPr>
                <w:noProof/>
                <w:webHidden/>
              </w:rPr>
              <w:fldChar w:fldCharType="begin"/>
            </w:r>
            <w:r w:rsidR="003245F6">
              <w:rPr>
                <w:noProof/>
                <w:webHidden/>
              </w:rPr>
              <w:instrText xml:space="preserve"> PAGEREF _Toc450204523 \h </w:instrText>
            </w:r>
            <w:r>
              <w:rPr>
                <w:noProof/>
                <w:webHidden/>
              </w:rPr>
            </w:r>
            <w:r>
              <w:rPr>
                <w:noProof/>
                <w:webHidden/>
              </w:rPr>
              <w:fldChar w:fldCharType="separate"/>
            </w:r>
            <w:r w:rsidR="00F371DC">
              <w:rPr>
                <w:noProof/>
                <w:webHidden/>
              </w:rPr>
              <w:t>32</w:t>
            </w:r>
            <w:r>
              <w:rPr>
                <w:noProof/>
                <w:webHidden/>
              </w:rPr>
              <w:fldChar w:fldCharType="end"/>
            </w:r>
          </w:hyperlink>
        </w:p>
        <w:p w:rsidR="009B75C5" w:rsidRDefault="00ED3D3F">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6" w:name="_Toc354658139"/>
      <w:bookmarkStart w:id="7" w:name="_Toc354658271"/>
      <w:bookmarkStart w:id="8" w:name="_Toc354658305"/>
      <w:bookmarkStart w:id="9" w:name="_Toc354658399"/>
      <w:bookmarkStart w:id="10" w:name="_Toc364158541"/>
      <w:bookmarkStart w:id="11" w:name="_Toc450204501"/>
      <w:r w:rsidRPr="002D5B2C">
        <w:rPr>
          <w:noProof/>
        </w:rPr>
        <w:lastRenderedPageBreak/>
        <w:t>ОПШТИ ПОДАЦИ О НАБАВЦИ</w:t>
      </w:r>
      <w:bookmarkEnd w:id="6"/>
      <w:bookmarkEnd w:id="7"/>
      <w:bookmarkEnd w:id="8"/>
      <w:bookmarkEnd w:id="9"/>
      <w:bookmarkEnd w:id="10"/>
      <w:bookmarkEnd w:id="11"/>
    </w:p>
    <w:p w:rsidR="002D5B2C" w:rsidRPr="002D5B2C" w:rsidRDefault="002D5B2C" w:rsidP="002D5B2C">
      <w:pPr>
        <w:rPr>
          <w:noProof/>
        </w:rPr>
      </w:pPr>
    </w:p>
    <w:tbl>
      <w:tblPr>
        <w:tblStyle w:val="TableGrid"/>
        <w:tblW w:w="9090" w:type="dxa"/>
        <w:tblInd w:w="108" w:type="dxa"/>
        <w:tblLook w:val="04A0"/>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136183"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136183"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r w:rsidR="00136183">
              <w:t>.</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2D1CB7">
            <w:pPr>
              <w:pStyle w:val="Footer"/>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D52707" w:rsidRDefault="00136183" w:rsidP="00136183">
            <w:pPr>
              <w:pStyle w:val="Footer"/>
              <w:rPr>
                <w:b/>
                <w:szCs w:val="28"/>
              </w:rPr>
            </w:pPr>
            <w:r>
              <w:rPr>
                <w:b/>
              </w:rPr>
              <w:t>249-16-O</w:t>
            </w:r>
            <w:r w:rsidRPr="008F577A">
              <w:rPr>
                <w:b/>
                <w:lang w:val="sr-Latn-CS"/>
              </w:rPr>
              <w:t xml:space="preserve"> - </w:t>
            </w:r>
            <w:r>
              <w:rPr>
                <w:b/>
                <w:lang w:val="sr-Cyrl-CS"/>
              </w:rPr>
              <w:t>Набавка</w:t>
            </w:r>
            <w:r>
              <w:rPr>
                <w:b/>
              </w:rPr>
              <w:t xml:space="preserve"> </w:t>
            </w:r>
            <w:r>
              <w:rPr>
                <w:b/>
                <w:lang w:val="en-US"/>
              </w:rPr>
              <w:t xml:space="preserve">polypropylene monofilament </w:t>
            </w:r>
            <w:r>
              <w:rPr>
                <w:b/>
              </w:rPr>
              <w:t xml:space="preserve">за </w:t>
            </w:r>
            <w:r>
              <w:rPr>
                <w:b/>
                <w:noProof/>
              </w:rPr>
              <w:t xml:space="preserve">потребе реконструктивне васкуларне и пластичне хирургије </w:t>
            </w:r>
            <w:r w:rsidRPr="00A978FC">
              <w:rPr>
                <w:b/>
                <w:noProof/>
              </w:rPr>
              <w:t>К</w:t>
            </w:r>
            <w:r w:rsidR="00D52707">
              <w:rPr>
                <w:b/>
                <w:noProof/>
              </w:rPr>
              <w:t>ЦВ</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0"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2" w:name="_Toc364158542"/>
      <w:bookmarkStart w:id="13" w:name="_Toc450204502"/>
      <w:r w:rsidRPr="002D5B2C">
        <w:rPr>
          <w:noProof/>
        </w:rPr>
        <w:lastRenderedPageBreak/>
        <w:t>ПОДАЦИ О ПРЕДМЕТУ ЈАВНЕ НАБАВК</w:t>
      </w:r>
      <w:r w:rsidR="00AD0C56">
        <w:rPr>
          <w:noProof/>
        </w:rPr>
        <w:t>Е</w:t>
      </w:r>
      <w:bookmarkEnd w:id="12"/>
      <w:bookmarkEnd w:id="13"/>
    </w:p>
    <w:p w:rsidR="00B84C11" w:rsidRDefault="00B84C11" w:rsidP="00734367">
      <w:pPr>
        <w:pStyle w:val="BodyText"/>
        <w:tabs>
          <w:tab w:val="left" w:pos="90"/>
        </w:tabs>
        <w:rPr>
          <w:b/>
          <w:noProof/>
          <w:szCs w:val="24"/>
        </w:rPr>
      </w:pPr>
      <w:bookmarkStart w:id="14" w:name="_Toc364158543"/>
    </w:p>
    <w:p w:rsidR="007D477C" w:rsidRPr="00734367" w:rsidRDefault="007D477C" w:rsidP="00734367">
      <w:pPr>
        <w:pStyle w:val="BodyText"/>
        <w:tabs>
          <w:tab w:val="left" w:pos="90"/>
        </w:tabs>
        <w:rPr>
          <w:b/>
          <w:noProof/>
          <w:szCs w:val="24"/>
        </w:rPr>
      </w:pPr>
    </w:p>
    <w:tbl>
      <w:tblPr>
        <w:tblStyle w:val="TableGrid"/>
        <w:tblW w:w="9232" w:type="dxa"/>
        <w:tblInd w:w="-34" w:type="dxa"/>
        <w:tblLook w:val="04A0"/>
      </w:tblPr>
      <w:tblGrid>
        <w:gridCol w:w="4059"/>
        <w:gridCol w:w="5173"/>
      </w:tblGrid>
      <w:tr w:rsidR="00B84C11" w:rsidRPr="002D5B2C" w:rsidTr="005627D9">
        <w:tc>
          <w:tcPr>
            <w:tcW w:w="4059" w:type="dxa"/>
          </w:tcPr>
          <w:p w:rsidR="00B84C11" w:rsidRPr="002D5B2C" w:rsidRDefault="00B84C11" w:rsidP="00734367">
            <w:pPr>
              <w:rPr>
                <w:noProof/>
              </w:rPr>
            </w:pPr>
            <w:r w:rsidRPr="001366BB">
              <w:rPr>
                <w:b/>
                <w:noProof/>
              </w:rPr>
              <w:t>Предмет јавне набавке</w:t>
            </w:r>
          </w:p>
        </w:tc>
        <w:tc>
          <w:tcPr>
            <w:tcW w:w="5173" w:type="dxa"/>
          </w:tcPr>
          <w:p w:rsidR="00B84C11" w:rsidRPr="00E74B67" w:rsidRDefault="00B84C11" w:rsidP="00D52707">
            <w:pPr>
              <w:pStyle w:val="Footer"/>
              <w:jc w:val="both"/>
              <w:rPr>
                <w:b/>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D52707">
              <w:rPr>
                <w:b/>
              </w:rPr>
              <w:t>249-16-O</w:t>
            </w:r>
            <w:r w:rsidR="00D52707" w:rsidRPr="008F577A">
              <w:rPr>
                <w:b/>
                <w:lang w:val="sr-Latn-CS"/>
              </w:rPr>
              <w:t xml:space="preserve"> - </w:t>
            </w:r>
            <w:r w:rsidRPr="001B2B46">
              <w:t xml:space="preserve">је </w:t>
            </w:r>
            <w:r w:rsidR="00D52707">
              <w:rPr>
                <w:b/>
              </w:rPr>
              <w:t>н</w:t>
            </w:r>
            <w:r w:rsidR="00D52707">
              <w:rPr>
                <w:b/>
                <w:lang w:val="sr-Cyrl-CS"/>
              </w:rPr>
              <w:t>абавка</w:t>
            </w:r>
            <w:r w:rsidR="00D52707">
              <w:rPr>
                <w:b/>
              </w:rPr>
              <w:t xml:space="preserve"> </w:t>
            </w:r>
            <w:r w:rsidR="00D52707">
              <w:rPr>
                <w:b/>
                <w:lang w:val="en-US"/>
              </w:rPr>
              <w:t xml:space="preserve">polypropylene monofilament </w:t>
            </w:r>
            <w:r w:rsidR="00D52707">
              <w:rPr>
                <w:b/>
              </w:rPr>
              <w:t xml:space="preserve">за </w:t>
            </w:r>
            <w:r w:rsidR="00D52707">
              <w:rPr>
                <w:b/>
                <w:noProof/>
              </w:rPr>
              <w:t xml:space="preserve">потребе реконструктивне васкуларне и пластичне хирургије </w:t>
            </w:r>
            <w:r w:rsidR="00D52707" w:rsidRPr="00A978FC">
              <w:rPr>
                <w:b/>
                <w:noProof/>
              </w:rPr>
              <w:t>К</w:t>
            </w:r>
            <w:r w:rsidR="00D52707">
              <w:rPr>
                <w:b/>
                <w:noProof/>
              </w:rPr>
              <w:t>ЦВ</w:t>
            </w:r>
          </w:p>
        </w:tc>
      </w:tr>
      <w:tr w:rsidR="00B84C11" w:rsidRPr="002D5B2C" w:rsidTr="005627D9">
        <w:tc>
          <w:tcPr>
            <w:tcW w:w="4059"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C11A0D" w:rsidP="00E45538">
            <w:pPr>
              <w:rPr>
                <w:noProof/>
              </w:rPr>
            </w:pPr>
            <w:r>
              <w:rPr>
                <w:lang w:val="sr-Cyrl-BA"/>
              </w:rPr>
              <w:t>3314</w:t>
            </w:r>
            <w:r w:rsidR="00E45538">
              <w:rPr>
                <w:lang w:val="sr-Cyrl-BA"/>
              </w:rPr>
              <w:t>0</w:t>
            </w:r>
            <w:r>
              <w:rPr>
                <w:lang w:val="sr-Cyrl-BA"/>
              </w:rPr>
              <w:t>000 – медицински потрошни материјал</w:t>
            </w:r>
          </w:p>
        </w:tc>
      </w:tr>
    </w:tbl>
    <w:p w:rsidR="00B84C11" w:rsidRDefault="00B84C11" w:rsidP="00B84C11">
      <w:pPr>
        <w:rPr>
          <w:b/>
          <w:noProof/>
          <w:lang w:val="sr-Cyrl-CS"/>
        </w:rPr>
      </w:pPr>
    </w:p>
    <w:p w:rsidR="00E45538" w:rsidRPr="00E45538" w:rsidRDefault="00E45538" w:rsidP="00B84C11">
      <w:pPr>
        <w:rPr>
          <w:b/>
          <w:noProof/>
          <w:lang w:val="sr-Cyrl-CS"/>
        </w:rPr>
      </w:pPr>
    </w:p>
    <w:p w:rsidR="00B84C11" w:rsidRPr="0053716E" w:rsidRDefault="00EB23DB" w:rsidP="00B84C11">
      <w:pPr>
        <w:rPr>
          <w:b/>
          <w:noProof/>
          <w:lang w:val="sr-Cyrl-CS"/>
        </w:rPr>
      </w:pPr>
      <w:r>
        <w:rPr>
          <w:b/>
          <w:noProof/>
        </w:rPr>
        <w:t>Предмет јавне набавке</w:t>
      </w:r>
      <w:r w:rsidR="00E74B67">
        <w:rPr>
          <w:b/>
          <w:noProof/>
        </w:rPr>
        <w:t xml:space="preserve"> </w:t>
      </w:r>
      <w:r w:rsidR="00D52707">
        <w:rPr>
          <w:b/>
          <w:noProof/>
        </w:rPr>
        <w:t>ни</w:t>
      </w:r>
      <w:r w:rsidR="00B84C11" w:rsidRPr="00734367">
        <w:rPr>
          <w:b/>
          <w:noProof/>
        </w:rPr>
        <w:t>је</w:t>
      </w:r>
      <w:r w:rsidR="00734367">
        <w:rPr>
          <w:b/>
          <w:noProof/>
        </w:rPr>
        <w:t xml:space="preserve"> </w:t>
      </w:r>
      <w:r w:rsidR="0053716E">
        <w:rPr>
          <w:b/>
          <w:noProof/>
        </w:rPr>
        <w:t>обликован по партијама</w:t>
      </w:r>
      <w:r w:rsidR="00D52707">
        <w:rPr>
          <w:b/>
          <w:noProof/>
          <w:lang w:val="sr-Cyrl-CS"/>
        </w:rPr>
        <w:t>.</w:t>
      </w:r>
    </w:p>
    <w:p w:rsidR="005627D9" w:rsidRDefault="005627D9" w:rsidP="00B84C11">
      <w:pPr>
        <w:rPr>
          <w:b/>
          <w:noProof/>
        </w:rPr>
      </w:pPr>
    </w:p>
    <w:p w:rsidR="00D766FD" w:rsidRPr="00D766FD" w:rsidRDefault="00D766FD" w:rsidP="00B84C11">
      <w:pPr>
        <w:rPr>
          <w:b/>
          <w:noProof/>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
    <w:p w:rsidR="00B84C11" w:rsidRDefault="00B84C11" w:rsidP="00B84C11">
      <w:pPr>
        <w:rPr>
          <w:b/>
          <w:noProof/>
        </w:rPr>
      </w:pPr>
      <w:r>
        <w:rPr>
          <w:b/>
          <w:noProof/>
        </w:rPr>
        <w:br w:type="page"/>
      </w:r>
    </w:p>
    <w:p w:rsidR="00E43FAE" w:rsidRDefault="00E43FAE" w:rsidP="00D76B68">
      <w:pPr>
        <w:pStyle w:val="Heading2"/>
        <w:numPr>
          <w:ilvl w:val="0"/>
          <w:numId w:val="5"/>
        </w:numPr>
        <w:rPr>
          <w:noProof/>
        </w:rPr>
      </w:pPr>
      <w:bookmarkStart w:id="15" w:name="_Toc450204503"/>
      <w:r>
        <w:rPr>
          <w:noProof/>
        </w:rPr>
        <w:lastRenderedPageBreak/>
        <w:t>ОПИС ПРЕДМЕТА ЈАВНЕ НАБАВКЕ</w:t>
      </w:r>
      <w:bookmarkEnd w:id="14"/>
      <w:bookmarkEnd w:id="15"/>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Layout w:type="fixed"/>
        <w:tblCellMar>
          <w:top w:w="55" w:type="dxa"/>
          <w:left w:w="55" w:type="dxa"/>
          <w:bottom w:w="55" w:type="dxa"/>
          <w:right w:w="55" w:type="dxa"/>
        </w:tblCellMar>
        <w:tblLook w:val="0000"/>
      </w:tblPr>
      <w:tblGrid>
        <w:gridCol w:w="9036"/>
      </w:tblGrid>
      <w:tr w:rsidR="00564722" w:rsidRPr="00CB26A0" w:rsidTr="00E43FA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871E07" w:rsidRDefault="00871E07" w:rsidP="000119E9">
            <w:pPr>
              <w:pStyle w:val="Footer"/>
              <w:jc w:val="both"/>
            </w:pPr>
          </w:p>
          <w:p w:rsidR="00564722" w:rsidRDefault="00966CFC" w:rsidP="000119E9">
            <w:pPr>
              <w:pStyle w:val="Footer"/>
              <w:jc w:val="both"/>
              <w:rPr>
                <w:b/>
              </w:rPr>
            </w:pPr>
            <w:r w:rsidRPr="007C3FF3">
              <w:t xml:space="preserve">Предмет ове јавне набавке </w:t>
            </w:r>
            <w:r w:rsidR="00501E47">
              <w:t>је</w:t>
            </w:r>
            <w:r w:rsidR="00D52707" w:rsidRPr="008F577A">
              <w:rPr>
                <w:b/>
                <w:lang w:val="sr-Latn-CS"/>
              </w:rPr>
              <w:t xml:space="preserve"> </w:t>
            </w:r>
            <w:r w:rsidR="00D52707">
              <w:rPr>
                <w:b/>
              </w:rPr>
              <w:t xml:space="preserve">нересорптивни шавни материјал - </w:t>
            </w:r>
            <w:r w:rsidR="00D52707">
              <w:rPr>
                <w:b/>
                <w:lang w:val="en-US"/>
              </w:rPr>
              <w:t>polypropylene monofilament</w:t>
            </w:r>
            <w:r w:rsidR="00D52707">
              <w:rPr>
                <w:b/>
              </w:rPr>
              <w:t>,</w:t>
            </w:r>
            <w:r w:rsidR="00D52707">
              <w:rPr>
                <w:b/>
                <w:lang w:val="en-US"/>
              </w:rPr>
              <w:t xml:space="preserve"> </w:t>
            </w:r>
            <w:r w:rsidR="00D52707">
              <w:rPr>
                <w:b/>
              </w:rPr>
              <w:t xml:space="preserve">за </w:t>
            </w:r>
            <w:r w:rsidR="00D52707">
              <w:rPr>
                <w:b/>
                <w:noProof/>
              </w:rPr>
              <w:t xml:space="preserve">потребе реконструктивне васкуларне и пластичне хирургије </w:t>
            </w:r>
            <w:r w:rsidR="00D52707" w:rsidRPr="00A978FC">
              <w:rPr>
                <w:b/>
                <w:noProof/>
              </w:rPr>
              <w:t>Клиничког центра Војводине</w:t>
            </w:r>
            <w:r w:rsidR="00E45538" w:rsidRPr="005627D9">
              <w:rPr>
                <w:b/>
              </w:rPr>
              <w:t>.</w:t>
            </w:r>
          </w:p>
          <w:p w:rsidR="005627D9" w:rsidRDefault="005627D9" w:rsidP="000119E9">
            <w:pPr>
              <w:pStyle w:val="Footer"/>
              <w:jc w:val="both"/>
            </w:pPr>
            <w:r w:rsidRPr="006045B1">
              <w:t>Количине, минималне техничке карактеристике које понуђена добра морају да задовоље, квалитет, и опис предмета ове јавне набавке су дати у обрасц</w:t>
            </w:r>
            <w:r w:rsidR="00D52707">
              <w:t>у</w:t>
            </w:r>
            <w:r w:rsidRPr="006045B1">
              <w:t xml:space="preserve"> понуд</w:t>
            </w:r>
            <w:r w:rsidR="00D52707">
              <w:t>е</w:t>
            </w:r>
            <w:r w:rsidRPr="006045B1">
              <w:t>.</w:t>
            </w:r>
          </w:p>
          <w:p w:rsidR="0087077E" w:rsidRPr="00871E07" w:rsidRDefault="0087077E" w:rsidP="005627D9">
            <w:pPr>
              <w:pStyle w:val="Footer"/>
              <w:jc w:val="both"/>
            </w:pPr>
          </w:p>
        </w:tc>
      </w:tr>
    </w:tbl>
    <w:p w:rsidR="00E43FAE" w:rsidRPr="00D045A4" w:rsidRDefault="00E43FAE" w:rsidP="00E43FAE">
      <w:pPr>
        <w:rPr>
          <w:bCs/>
          <w:iCs/>
        </w:rPr>
      </w:pPr>
    </w:p>
    <w:p w:rsidR="00E43FAE" w:rsidRPr="00AB1A6B" w:rsidRDefault="00E43FAE" w:rsidP="00E43FAE">
      <w:pPr>
        <w:rPr>
          <w:bCs/>
          <w:iCs/>
          <w:lang w:val="sr-Cyrl-CS"/>
        </w:rPr>
      </w:pPr>
      <w:r>
        <w:rPr>
          <w:bCs/>
          <w:iCs/>
        </w:rPr>
        <w:br w:type="page"/>
      </w:r>
    </w:p>
    <w:p w:rsidR="00127AFC" w:rsidRPr="00AD0C56" w:rsidRDefault="002D5B2C" w:rsidP="00D76B68">
      <w:pPr>
        <w:pStyle w:val="Heading2"/>
        <w:numPr>
          <w:ilvl w:val="0"/>
          <w:numId w:val="5"/>
        </w:numPr>
        <w:rPr>
          <w:noProof/>
        </w:rPr>
      </w:pPr>
      <w:bookmarkStart w:id="16" w:name="_Toc364158545"/>
      <w:bookmarkStart w:id="17" w:name="_Toc450204504"/>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6"/>
      <w:bookmarkEnd w:id="17"/>
    </w:p>
    <w:p w:rsidR="006B3C53" w:rsidRPr="00564722" w:rsidRDefault="005627D9" w:rsidP="005627D9">
      <w:pPr>
        <w:spacing w:before="100" w:beforeAutospacing="1" w:line="210" w:lineRule="atLeast"/>
        <w:jc w:val="both"/>
        <w:rPr>
          <w:noProof/>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01"/>
        <w:gridCol w:w="3041"/>
        <w:gridCol w:w="142"/>
        <w:gridCol w:w="3926"/>
        <w:gridCol w:w="43"/>
        <w:gridCol w:w="1665"/>
      </w:tblGrid>
      <w:tr w:rsidR="005627D9" w:rsidRPr="00AE1407" w:rsidTr="00D52707">
        <w:trPr>
          <w:trHeight w:val="972"/>
        </w:trPr>
        <w:tc>
          <w:tcPr>
            <w:tcW w:w="801" w:type="dxa"/>
            <w:vAlign w:val="center"/>
          </w:tcPr>
          <w:p w:rsidR="005627D9" w:rsidRPr="00AE1407" w:rsidRDefault="005627D9" w:rsidP="005627D9">
            <w:pPr>
              <w:jc w:val="center"/>
              <w:rPr>
                <w:noProof/>
              </w:rPr>
            </w:pPr>
            <w:r w:rsidRPr="00AE1407">
              <w:rPr>
                <w:noProof/>
              </w:rPr>
              <w:t>Бр.</w:t>
            </w:r>
          </w:p>
        </w:tc>
        <w:tc>
          <w:tcPr>
            <w:tcW w:w="3183" w:type="dxa"/>
            <w:gridSpan w:val="2"/>
            <w:vAlign w:val="center"/>
          </w:tcPr>
          <w:p w:rsidR="005627D9" w:rsidRPr="00AE1407" w:rsidRDefault="005627D9" w:rsidP="005627D9">
            <w:pPr>
              <w:jc w:val="center"/>
              <w:rPr>
                <w:noProof/>
              </w:rPr>
            </w:pPr>
            <w:r w:rsidRPr="00AE1407">
              <w:rPr>
                <w:noProof/>
              </w:rPr>
              <w:t>УСЛОВИ</w:t>
            </w:r>
          </w:p>
        </w:tc>
        <w:tc>
          <w:tcPr>
            <w:tcW w:w="3926" w:type="dxa"/>
            <w:vAlign w:val="center"/>
          </w:tcPr>
          <w:p w:rsidR="005627D9" w:rsidRPr="00AE1407" w:rsidRDefault="005627D9" w:rsidP="005627D9">
            <w:pPr>
              <w:jc w:val="center"/>
              <w:rPr>
                <w:noProof/>
              </w:rPr>
            </w:pPr>
            <w:r w:rsidRPr="00AE1407">
              <w:rPr>
                <w:noProof/>
              </w:rPr>
              <w:t>ДОКАЗИ</w:t>
            </w:r>
          </w:p>
        </w:tc>
        <w:tc>
          <w:tcPr>
            <w:tcW w:w="1708" w:type="dxa"/>
            <w:gridSpan w:val="2"/>
          </w:tcPr>
          <w:p w:rsidR="005627D9" w:rsidRPr="005B07C0" w:rsidRDefault="005627D9" w:rsidP="005627D9">
            <w:pPr>
              <w:jc w:val="center"/>
              <w:rPr>
                <w:noProof/>
              </w:rPr>
            </w:pPr>
            <w:r w:rsidRPr="00A51993">
              <w:rPr>
                <w:noProof/>
                <w:sz w:val="20"/>
                <w:szCs w:val="20"/>
              </w:rPr>
              <w:t>ИСПУЊЕНОСТ УСЛОВА ПОНУЂАЧ ПОПУЊАВА СА ДА ИЛИ НЕ</w:t>
            </w:r>
          </w:p>
        </w:tc>
      </w:tr>
      <w:tr w:rsidR="005627D9" w:rsidRPr="00AE1407" w:rsidTr="005627D9">
        <w:trPr>
          <w:trHeight w:val="505"/>
        </w:trPr>
        <w:tc>
          <w:tcPr>
            <w:tcW w:w="9618" w:type="dxa"/>
            <w:gridSpan w:val="6"/>
          </w:tcPr>
          <w:p w:rsidR="005627D9" w:rsidRPr="00AE1407" w:rsidRDefault="005627D9" w:rsidP="005627D9">
            <w:pPr>
              <w:jc w:val="center"/>
              <w:rPr>
                <w:b/>
                <w:noProof/>
              </w:rPr>
            </w:pPr>
            <w:r w:rsidRPr="00AE1407">
              <w:rPr>
                <w:b/>
                <w:noProof/>
              </w:rPr>
              <w:t>ОБАВЕЗНИ УСЛОВИ ЗА УЧЕШЋЕ У ПОСТУПКУ ЈАВНЕ НАБАВКЕ ИЗ ЧЛАНА 75. ЗАКОНА</w:t>
            </w:r>
          </w:p>
        </w:tc>
      </w:tr>
      <w:tr w:rsidR="005627D9" w:rsidRPr="00AE1407" w:rsidTr="00D52707">
        <w:trPr>
          <w:trHeight w:val="505"/>
        </w:trPr>
        <w:tc>
          <w:tcPr>
            <w:tcW w:w="801" w:type="dxa"/>
            <w:vAlign w:val="center"/>
          </w:tcPr>
          <w:p w:rsidR="005627D9" w:rsidRPr="00AE1407" w:rsidRDefault="005627D9" w:rsidP="005627D9">
            <w:pPr>
              <w:rPr>
                <w:noProof/>
              </w:rPr>
            </w:pPr>
            <w:r>
              <w:rPr>
                <w:noProof/>
              </w:rPr>
              <w:t xml:space="preserve">   </w:t>
            </w:r>
            <w:r w:rsidRPr="00AE1407">
              <w:rPr>
                <w:noProof/>
              </w:rPr>
              <w:t>1.</w:t>
            </w:r>
          </w:p>
        </w:tc>
        <w:tc>
          <w:tcPr>
            <w:tcW w:w="3183" w:type="dxa"/>
            <w:gridSpan w:val="2"/>
          </w:tcPr>
          <w:p w:rsidR="005627D9" w:rsidRPr="00AE1407" w:rsidRDefault="005627D9" w:rsidP="005627D9">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969" w:type="dxa"/>
            <w:gridSpan w:val="2"/>
          </w:tcPr>
          <w:p w:rsidR="005627D9" w:rsidRPr="00AE1407" w:rsidRDefault="005627D9" w:rsidP="005627D9">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665" w:type="dxa"/>
          </w:tcPr>
          <w:p w:rsidR="005627D9" w:rsidRPr="00AE1407" w:rsidRDefault="005627D9" w:rsidP="005627D9">
            <w:pPr>
              <w:jc w:val="both"/>
              <w:rPr>
                <w:noProof/>
              </w:rPr>
            </w:pPr>
          </w:p>
        </w:tc>
      </w:tr>
      <w:tr w:rsidR="005627D9" w:rsidRPr="00AE1407" w:rsidTr="00D52707">
        <w:trPr>
          <w:trHeight w:val="458"/>
        </w:trPr>
        <w:tc>
          <w:tcPr>
            <w:tcW w:w="801" w:type="dxa"/>
            <w:vAlign w:val="center"/>
          </w:tcPr>
          <w:p w:rsidR="005627D9" w:rsidRPr="00AE1407" w:rsidRDefault="005627D9" w:rsidP="005627D9">
            <w:pPr>
              <w:rPr>
                <w:noProof/>
              </w:rPr>
            </w:pPr>
            <w:r>
              <w:rPr>
                <w:noProof/>
              </w:rPr>
              <w:t xml:space="preserve">   </w:t>
            </w:r>
            <w:r w:rsidRPr="00AE1407">
              <w:rPr>
                <w:noProof/>
              </w:rPr>
              <w:t>2.</w:t>
            </w:r>
          </w:p>
        </w:tc>
        <w:tc>
          <w:tcPr>
            <w:tcW w:w="3183" w:type="dxa"/>
            <w:gridSpan w:val="2"/>
            <w:vAlign w:val="center"/>
          </w:tcPr>
          <w:p w:rsidR="005627D9" w:rsidRPr="00AE1407" w:rsidRDefault="005627D9" w:rsidP="005627D9">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969" w:type="dxa"/>
            <w:gridSpan w:val="2"/>
          </w:tcPr>
          <w:p w:rsidR="005627D9" w:rsidRPr="009937B8" w:rsidRDefault="005627D9" w:rsidP="005627D9">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5627D9" w:rsidRPr="00AE1407" w:rsidRDefault="005627D9" w:rsidP="005627D9">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5627D9" w:rsidRPr="00AE1407" w:rsidRDefault="005627D9" w:rsidP="005627D9">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5627D9" w:rsidRPr="005B07C0" w:rsidRDefault="005627D9" w:rsidP="005627D9">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према </w:t>
            </w:r>
            <w:r w:rsidRPr="005B07C0">
              <w:rPr>
                <w:rFonts w:ascii="Times New Roman" w:hAnsi="Times New Roman" w:cs="Times New Roman"/>
                <w:color w:val="auto"/>
              </w:rPr>
              <w:lastRenderedPageBreak/>
              <w:t>месту пребивалишта законског заступника). Уколико понуђач има више законских заступника дужан је да достави доказ за сваког од њих.</w:t>
            </w:r>
          </w:p>
          <w:p w:rsidR="005627D9" w:rsidRPr="009937B8" w:rsidRDefault="005627D9" w:rsidP="005627D9">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5627D9" w:rsidRPr="00AE1407" w:rsidRDefault="005627D9" w:rsidP="005627D9">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5627D9" w:rsidRPr="009937B8" w:rsidRDefault="005627D9" w:rsidP="005627D9">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5627D9" w:rsidRPr="00AE1407" w:rsidRDefault="005627D9" w:rsidP="005627D9">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Pr>
                <w:rFonts w:ascii="Times New Roman" w:hAnsi="Times New Roman" w:cs="Times New Roman"/>
                <w:iCs/>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665" w:type="dxa"/>
          </w:tcPr>
          <w:p w:rsidR="005627D9" w:rsidRPr="00AE1407" w:rsidRDefault="005627D9" w:rsidP="005627D9">
            <w:pPr>
              <w:pStyle w:val="Default"/>
              <w:jc w:val="both"/>
              <w:rPr>
                <w:rFonts w:ascii="Times New Roman" w:hAnsi="Times New Roman" w:cs="Times New Roman"/>
                <w:iCs/>
                <w:color w:val="auto"/>
              </w:rPr>
            </w:pPr>
          </w:p>
        </w:tc>
      </w:tr>
      <w:tr w:rsidR="005627D9" w:rsidRPr="00AE1407" w:rsidTr="00D52707">
        <w:trPr>
          <w:trHeight w:val="789"/>
        </w:trPr>
        <w:tc>
          <w:tcPr>
            <w:tcW w:w="801" w:type="dxa"/>
            <w:vAlign w:val="center"/>
          </w:tcPr>
          <w:p w:rsidR="005627D9" w:rsidRPr="00AE1407" w:rsidRDefault="005627D9" w:rsidP="005627D9">
            <w:pPr>
              <w:rPr>
                <w:noProof/>
              </w:rPr>
            </w:pPr>
            <w:r>
              <w:rPr>
                <w:noProof/>
              </w:rPr>
              <w:lastRenderedPageBreak/>
              <w:t xml:space="preserve">   3</w:t>
            </w:r>
            <w:r w:rsidRPr="00AE1407">
              <w:rPr>
                <w:noProof/>
              </w:rPr>
              <w:t>.</w:t>
            </w:r>
          </w:p>
        </w:tc>
        <w:tc>
          <w:tcPr>
            <w:tcW w:w="3183" w:type="dxa"/>
            <w:gridSpan w:val="2"/>
            <w:vAlign w:val="center"/>
          </w:tcPr>
          <w:p w:rsidR="005627D9" w:rsidRPr="00AE1407" w:rsidRDefault="005627D9" w:rsidP="005627D9">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969" w:type="dxa"/>
            <w:gridSpan w:val="2"/>
          </w:tcPr>
          <w:p w:rsidR="005627D9" w:rsidRPr="00AE1407" w:rsidRDefault="005627D9" w:rsidP="005627D9">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5627D9" w:rsidRPr="00D52707" w:rsidRDefault="005627D9" w:rsidP="00D52707">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tc>
        <w:tc>
          <w:tcPr>
            <w:tcW w:w="1665" w:type="dxa"/>
          </w:tcPr>
          <w:p w:rsidR="005627D9" w:rsidRPr="00AE1407" w:rsidRDefault="005627D9" w:rsidP="005627D9">
            <w:pPr>
              <w:pStyle w:val="Default"/>
              <w:rPr>
                <w:rFonts w:ascii="Times New Roman" w:hAnsi="Times New Roman" w:cs="Times New Roman"/>
                <w:iCs/>
                <w:color w:val="auto"/>
              </w:rPr>
            </w:pPr>
          </w:p>
        </w:tc>
      </w:tr>
      <w:tr w:rsidR="005627D9" w:rsidRPr="00AE1407" w:rsidTr="00D52707">
        <w:trPr>
          <w:trHeight w:val="789"/>
        </w:trPr>
        <w:tc>
          <w:tcPr>
            <w:tcW w:w="801" w:type="dxa"/>
            <w:vAlign w:val="center"/>
          </w:tcPr>
          <w:p w:rsidR="005627D9" w:rsidRPr="00AE1407" w:rsidRDefault="005627D9" w:rsidP="005627D9">
            <w:pPr>
              <w:rPr>
                <w:noProof/>
              </w:rPr>
            </w:pPr>
            <w:r>
              <w:rPr>
                <w:noProof/>
              </w:rPr>
              <w:t xml:space="preserve">   4</w:t>
            </w:r>
            <w:r w:rsidRPr="00AE1407">
              <w:rPr>
                <w:noProof/>
              </w:rPr>
              <w:t>.</w:t>
            </w:r>
          </w:p>
        </w:tc>
        <w:tc>
          <w:tcPr>
            <w:tcW w:w="3183" w:type="dxa"/>
            <w:gridSpan w:val="2"/>
          </w:tcPr>
          <w:p w:rsidR="005627D9" w:rsidRDefault="005627D9" w:rsidP="005627D9">
            <w:pPr>
              <w:jc w:val="both"/>
              <w:rPr>
                <w:noProof/>
              </w:rPr>
            </w:pPr>
          </w:p>
          <w:p w:rsidR="005627D9" w:rsidRPr="00AE1407" w:rsidRDefault="005627D9" w:rsidP="005627D9">
            <w:pPr>
              <w:jc w:val="both"/>
              <w:rPr>
                <w:noProof/>
              </w:rPr>
            </w:pPr>
            <w:r w:rsidRPr="00AE1407">
              <w:rPr>
                <w:noProof/>
              </w:rPr>
              <w:t>Понуђач има важећу дозволу надлежног органа за обављање делатности која је предмет јавне набавке</w:t>
            </w:r>
            <w:r>
              <w:rPr>
                <w:noProof/>
              </w:rPr>
              <w:t>.</w:t>
            </w:r>
          </w:p>
        </w:tc>
        <w:tc>
          <w:tcPr>
            <w:tcW w:w="3969" w:type="dxa"/>
            <w:gridSpan w:val="2"/>
          </w:tcPr>
          <w:p w:rsidR="005627D9" w:rsidRPr="00AE1407" w:rsidRDefault="005627D9" w:rsidP="005627D9">
            <w:pPr>
              <w:jc w:val="both"/>
              <w:rPr>
                <w:noProof/>
              </w:rPr>
            </w:pPr>
            <w:r w:rsidRPr="00AE1407">
              <w:rPr>
                <w:iCs/>
              </w:rPr>
              <w:t xml:space="preserve">Доказ за </w:t>
            </w:r>
            <w:r w:rsidRPr="00AE1407">
              <w:rPr>
                <w:b/>
                <w:iCs/>
              </w:rPr>
              <w:t>правно лице/ предузетнике / физичка лица:</w:t>
            </w:r>
          </w:p>
          <w:p w:rsidR="005627D9" w:rsidRDefault="005627D9" w:rsidP="005627D9">
            <w:pPr>
              <w:jc w:val="both"/>
              <w:rPr>
                <w:iC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D52707" w:rsidRPr="00D52707" w:rsidRDefault="00D52707" w:rsidP="005627D9">
            <w:pPr>
              <w:jc w:val="both"/>
              <w:rPr>
                <w:iCs/>
              </w:rPr>
            </w:pPr>
          </w:p>
          <w:p w:rsidR="005627D9" w:rsidRPr="00044764" w:rsidRDefault="005627D9" w:rsidP="005627D9">
            <w:pPr>
              <w:jc w:val="both"/>
              <w:rPr>
                <w:b/>
                <w:iCs/>
              </w:rPr>
            </w:pPr>
            <w:r w:rsidRPr="00044764">
              <w:rPr>
                <w:b/>
                <w:iCs/>
              </w:rPr>
              <w:t>Дозвола мора бити важећа.</w:t>
            </w:r>
          </w:p>
        </w:tc>
        <w:tc>
          <w:tcPr>
            <w:tcW w:w="1665" w:type="dxa"/>
          </w:tcPr>
          <w:p w:rsidR="005627D9" w:rsidRPr="00AE1407" w:rsidRDefault="005627D9" w:rsidP="005627D9">
            <w:pPr>
              <w:rPr>
                <w:iCs/>
              </w:rPr>
            </w:pPr>
          </w:p>
        </w:tc>
      </w:tr>
      <w:tr w:rsidR="005627D9" w:rsidRPr="00AE1407" w:rsidTr="005627D9">
        <w:trPr>
          <w:trHeight w:val="848"/>
        </w:trPr>
        <w:tc>
          <w:tcPr>
            <w:tcW w:w="9618" w:type="dxa"/>
            <w:gridSpan w:val="6"/>
            <w:vAlign w:val="center"/>
          </w:tcPr>
          <w:p w:rsidR="005627D9" w:rsidRPr="00AE1407" w:rsidRDefault="005627D9" w:rsidP="005627D9">
            <w:pPr>
              <w:pStyle w:val="ListParagraph"/>
              <w:ind w:left="0" w:firstLine="48"/>
              <w:jc w:val="center"/>
              <w:rPr>
                <w:b/>
                <w:noProof/>
              </w:rPr>
            </w:pPr>
            <w:r w:rsidRPr="00AE1407">
              <w:rPr>
                <w:b/>
                <w:noProof/>
              </w:rPr>
              <w:lastRenderedPageBreak/>
              <w:t>ДОДАТНИ УСЛОВИ ЗА УЧЕШЋЕ У ПОСТУПКУ ЈАВНЕ НАБАВКЕ ИЗ ЧЛАНА 76. ЗАКОНА</w:t>
            </w:r>
          </w:p>
        </w:tc>
      </w:tr>
      <w:tr w:rsidR="00647E90" w:rsidRPr="007A5826" w:rsidTr="00FE63B5">
        <w:trPr>
          <w:trHeight w:val="1121"/>
        </w:trPr>
        <w:tc>
          <w:tcPr>
            <w:tcW w:w="801" w:type="dxa"/>
            <w:tcBorders>
              <w:top w:val="single" w:sz="4" w:space="0" w:color="auto"/>
              <w:left w:val="double" w:sz="4" w:space="0" w:color="auto"/>
              <w:bottom w:val="double" w:sz="4" w:space="0" w:color="auto"/>
              <w:right w:val="single" w:sz="4" w:space="0" w:color="auto"/>
            </w:tcBorders>
            <w:shd w:val="clear" w:color="auto" w:fill="auto"/>
            <w:vAlign w:val="center"/>
          </w:tcPr>
          <w:p w:rsidR="00647E90" w:rsidRDefault="00647E90" w:rsidP="005627D9">
            <w:pPr>
              <w:pStyle w:val="ListParagraph"/>
              <w:ind w:left="405"/>
              <w:rPr>
                <w:noProof/>
              </w:rPr>
            </w:pPr>
          </w:p>
          <w:p w:rsidR="00647E90" w:rsidRPr="002F2654" w:rsidRDefault="00647E90" w:rsidP="005627D9">
            <w:pPr>
              <w:pStyle w:val="ListParagraph"/>
              <w:ind w:left="405"/>
              <w:rPr>
                <w:noProof/>
              </w:rPr>
            </w:pPr>
            <w:r>
              <w:rPr>
                <w:noProof/>
              </w:rPr>
              <w:t>5</w:t>
            </w:r>
            <w:r w:rsidRPr="002F2654">
              <w:rPr>
                <w:noProof/>
              </w:rPr>
              <w:t>.</w:t>
            </w:r>
          </w:p>
          <w:p w:rsidR="00647E90" w:rsidRPr="002F2654" w:rsidRDefault="00647E90" w:rsidP="005627D9">
            <w:pPr>
              <w:pStyle w:val="ListParagraph"/>
              <w:ind w:left="405"/>
              <w:rPr>
                <w:noProof/>
              </w:rPr>
            </w:pPr>
          </w:p>
          <w:p w:rsidR="00647E90" w:rsidRPr="002F2654" w:rsidRDefault="00647E90" w:rsidP="005627D9">
            <w:pPr>
              <w:pStyle w:val="ListParagraph"/>
              <w:ind w:left="405"/>
              <w:rPr>
                <w:noProof/>
              </w:rPr>
            </w:pPr>
          </w:p>
          <w:p w:rsidR="00647E90" w:rsidRPr="002F2654" w:rsidRDefault="00647E90" w:rsidP="005627D9">
            <w:pPr>
              <w:pStyle w:val="ListParagraph"/>
              <w:ind w:left="405"/>
              <w:rPr>
                <w:noProof/>
              </w:rPr>
            </w:pPr>
          </w:p>
        </w:tc>
        <w:tc>
          <w:tcPr>
            <w:tcW w:w="3041" w:type="dxa"/>
            <w:tcBorders>
              <w:top w:val="single" w:sz="4" w:space="0" w:color="auto"/>
              <w:left w:val="single" w:sz="4" w:space="0" w:color="auto"/>
              <w:bottom w:val="double" w:sz="4" w:space="0" w:color="auto"/>
              <w:right w:val="single" w:sz="4" w:space="0" w:color="auto"/>
            </w:tcBorders>
            <w:shd w:val="clear" w:color="auto" w:fill="auto"/>
          </w:tcPr>
          <w:p w:rsidR="00647E90" w:rsidRDefault="00647E90" w:rsidP="005627D9">
            <w:pPr>
              <w:jc w:val="both"/>
              <w:rPr>
                <w:lang w:val="sr-Latn-CS"/>
              </w:rPr>
            </w:pPr>
          </w:p>
          <w:p w:rsidR="00647E90" w:rsidRPr="00683106" w:rsidRDefault="00647E90" w:rsidP="005627D9">
            <w:pPr>
              <w:jc w:val="both"/>
              <w:rPr>
                <w:lang w:val="sr-Latn-CS"/>
              </w:rPr>
            </w:pPr>
            <w:r w:rsidRPr="00683106">
              <w:rPr>
                <w:lang w:val="sr-Latn-CS"/>
              </w:rPr>
              <w:t xml:space="preserve">Да понуђач поседује решење носиоца дозволе за стављање у промет </w:t>
            </w:r>
            <w:r>
              <w:t>медицинског средства</w:t>
            </w:r>
            <w:r w:rsidRPr="00683106">
              <w:rPr>
                <w:lang w:val="sr-Latn-CS"/>
              </w:rPr>
              <w:t xml:space="preserve"> који је предмет набавке издато од стране Агенције за лекове и медицинска средства Србије</w:t>
            </w:r>
            <w:r>
              <w:rPr>
                <w:lang w:val="sr-Latn-CS"/>
              </w:rPr>
              <w:t>;</w:t>
            </w:r>
          </w:p>
        </w:tc>
        <w:tc>
          <w:tcPr>
            <w:tcW w:w="5776" w:type="dxa"/>
            <w:gridSpan w:val="4"/>
            <w:tcBorders>
              <w:top w:val="single" w:sz="4" w:space="0" w:color="auto"/>
              <w:left w:val="single" w:sz="4" w:space="0" w:color="auto"/>
              <w:bottom w:val="double" w:sz="4" w:space="0" w:color="auto"/>
              <w:right w:val="double" w:sz="4" w:space="0" w:color="auto"/>
            </w:tcBorders>
            <w:shd w:val="clear" w:color="auto" w:fill="auto"/>
            <w:vAlign w:val="center"/>
          </w:tcPr>
          <w:p w:rsidR="00647E90" w:rsidRPr="002F2654" w:rsidRDefault="00647E90" w:rsidP="005627D9">
            <w:pPr>
              <w:jc w:val="both"/>
              <w:rPr>
                <w:iCs/>
              </w:rPr>
            </w:pPr>
            <w:r>
              <w:rPr>
                <w:iCs/>
              </w:rPr>
              <w:t>Копија р</w:t>
            </w:r>
            <w:r w:rsidRPr="002F2654">
              <w:rPr>
                <w:iCs/>
              </w:rPr>
              <w:t>ешењ</w:t>
            </w:r>
            <w:r>
              <w:rPr>
                <w:iCs/>
              </w:rPr>
              <w:t>а</w:t>
            </w:r>
            <w:r w:rsidRPr="002F2654">
              <w:rPr>
                <w:iCs/>
              </w:rPr>
              <w:t xml:space="preserve"> </w:t>
            </w:r>
            <w:r>
              <w:rPr>
                <w:iCs/>
              </w:rPr>
              <w:t xml:space="preserve">о упису у регистар </w:t>
            </w:r>
            <w:r w:rsidRPr="002F2654">
              <w:rPr>
                <w:iCs/>
              </w:rPr>
              <w:t xml:space="preserve">АЛИМС </w:t>
            </w:r>
            <w:r>
              <w:rPr>
                <w:iCs/>
              </w:rPr>
              <w:t>које мора бити важеће</w:t>
            </w:r>
            <w:r w:rsidRPr="002F2654">
              <w:rPr>
                <w:iCs/>
              </w:rPr>
              <w:t>.</w:t>
            </w:r>
          </w:p>
          <w:p w:rsidR="00647E90" w:rsidRPr="00683106" w:rsidRDefault="00647E90" w:rsidP="005627D9">
            <w:pPr>
              <w:jc w:val="both"/>
              <w:rPr>
                <w:lang w:val="sr-Latn-CS"/>
              </w:rPr>
            </w:pPr>
          </w:p>
          <w:p w:rsidR="00647E90" w:rsidRPr="007A5826" w:rsidRDefault="00647E90" w:rsidP="005627D9">
            <w:pPr>
              <w:rPr>
                <w:noProof/>
                <w:highlight w:val="yellow"/>
              </w:rPr>
            </w:pPr>
            <w:r w:rsidRPr="00683106">
              <w:rPr>
                <w:lang w:val="sr-Latn-CS"/>
              </w:rPr>
              <w:t xml:space="preserve">Уколико понуђач тврди да </w:t>
            </w:r>
            <w:r>
              <w:t>медицинско средство</w:t>
            </w:r>
            <w:r w:rsidRPr="00683106">
              <w:rPr>
                <w:lang w:val="sr-Latn-CS"/>
              </w:rPr>
              <w:t xml:space="preserve"> кој</w:t>
            </w:r>
            <w:r>
              <w:t>е</w:t>
            </w:r>
            <w:r w:rsidRPr="00683106">
              <w:rPr>
                <w:lang w:val="sr-Latn-CS"/>
              </w:rPr>
              <w:t xml:space="preserve"> нуди не </w:t>
            </w:r>
            <w:r>
              <w:rPr>
                <w:lang w:val="sr-Latn-CS"/>
              </w:rPr>
              <w:t>подлеже регистрацији код АЛИМС</w:t>
            </w:r>
            <w:r w:rsidRPr="00683106">
              <w:rPr>
                <w:lang w:val="sr-Latn-CS"/>
              </w:rPr>
              <w:t>, дужан је да достави изјав</w:t>
            </w:r>
            <w:r>
              <w:rPr>
                <w:lang w:val="sr-Latn-CS"/>
              </w:rPr>
              <w:t>у понуђача и/или потврду АЛИМС</w:t>
            </w:r>
            <w:r w:rsidRPr="00683106">
              <w:rPr>
                <w:lang w:val="sr-Latn-CS"/>
              </w:rPr>
              <w:t xml:space="preserve"> да предметн</w:t>
            </w:r>
            <w:r>
              <w:t>о</w:t>
            </w:r>
            <w:r w:rsidRPr="00683106">
              <w:rPr>
                <w:lang w:val="sr-Latn-CS"/>
              </w:rPr>
              <w:t xml:space="preserve"> </w:t>
            </w:r>
            <w:r>
              <w:t xml:space="preserve">медицинско средство </w:t>
            </w:r>
            <w:r w:rsidRPr="00683106">
              <w:rPr>
                <w:lang w:val="sr-Latn-CS"/>
              </w:rPr>
              <w:t>не</w:t>
            </w:r>
            <w:r>
              <w:rPr>
                <w:lang w:val="sr-Latn-CS"/>
              </w:rPr>
              <w:t xml:space="preserve"> по</w:t>
            </w:r>
            <w:r>
              <w:t>д</w:t>
            </w:r>
            <w:r>
              <w:rPr>
                <w:lang w:val="sr-Latn-CS"/>
              </w:rPr>
              <w:t>леже регистрацији код АЛИМС</w:t>
            </w:r>
            <w:r w:rsidRPr="00683106">
              <w:rPr>
                <w:lang w:val="sr-Latn-CS"/>
              </w:rPr>
              <w:t>.</w:t>
            </w:r>
          </w:p>
        </w:tc>
      </w:tr>
    </w:tbl>
    <w:p w:rsidR="002C256E" w:rsidRDefault="002C256E" w:rsidP="002C256E">
      <w:pPr>
        <w:pStyle w:val="ListParagraph"/>
        <w:ind w:left="405"/>
        <w:rPr>
          <w:noProof/>
        </w:rPr>
      </w:pPr>
    </w:p>
    <w:p w:rsidR="00647E90" w:rsidRDefault="00647E90" w:rsidP="00647E90">
      <w:pPr>
        <w:pStyle w:val="ListParagraph"/>
        <w:numPr>
          <w:ilvl w:val="0"/>
          <w:numId w:val="1"/>
        </w:numPr>
        <w:ind w:left="360"/>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rsidR="00647E90" w:rsidRPr="00A83FDE" w:rsidRDefault="00647E90" w:rsidP="00647E90">
      <w:pPr>
        <w:jc w:val="both"/>
        <w:rPr>
          <w:bCs/>
          <w:iCs/>
        </w:rPr>
      </w:pPr>
    </w:p>
    <w:p w:rsidR="00647E90" w:rsidRDefault="00647E90" w:rsidP="00647E90">
      <w:pPr>
        <w:pStyle w:val="ListParagraph"/>
        <w:numPr>
          <w:ilvl w:val="0"/>
          <w:numId w:val="1"/>
        </w:numPr>
        <w:ind w:left="360"/>
        <w:jc w:val="both"/>
        <w:rPr>
          <w:noProof/>
        </w:rPr>
      </w:pPr>
      <w:r w:rsidRPr="000C0F46">
        <w:rPr>
          <w:noProof/>
        </w:rPr>
        <w:t>ОБАВЕЗН</w:t>
      </w:r>
      <w:r w:rsidRPr="00543F60">
        <w:rPr>
          <w:noProof/>
          <w:lang w:val="sr-Cyrl-CS"/>
        </w:rPr>
        <w:t>И</w:t>
      </w:r>
      <w:r w:rsidRPr="000C0F46">
        <w:rPr>
          <w:noProof/>
        </w:rPr>
        <w:t xml:space="preserve">  УСЛОВ</w:t>
      </w:r>
      <w:r w:rsidRPr="00543F60">
        <w:rPr>
          <w:noProof/>
          <w:lang w:val="sr-Cyrl-CS"/>
        </w:rPr>
        <w:t>И</w:t>
      </w:r>
      <w:r w:rsidRPr="000C0F46">
        <w:rPr>
          <w:noProof/>
        </w:rPr>
        <w:t xml:space="preserve"> ЗА УЧЕШЋЕ У ПОСТУПКУ ЈАВНЕ НАБАВКЕ ИЗ ЧЛАНА 75. ЗАКОНА о ЈН: </w:t>
      </w:r>
      <w:r>
        <w:rPr>
          <w:noProof/>
        </w:rPr>
        <w:t>испуњеност услова п</w:t>
      </w:r>
      <w:r>
        <w:rPr>
          <w:noProof/>
          <w:lang w:val="sr-Cyrl-CS"/>
        </w:rPr>
        <w:t xml:space="preserve">онуђач доказује достављањем </w:t>
      </w:r>
      <w:r>
        <w:rPr>
          <w:noProof/>
        </w:rPr>
        <w:t>доказа</w:t>
      </w:r>
      <w:r>
        <w:rPr>
          <w:noProof/>
          <w:lang w:val="sr-Cyrl-CS"/>
        </w:rPr>
        <w:t xml:space="preserve"> з</w:t>
      </w:r>
      <w:r>
        <w:rPr>
          <w:noProof/>
        </w:rPr>
        <w:t>а тачку 4. а остале доказе потврђује законски заступник понуђача потписаном и печатираном овом ИЗЈАВОМ.</w:t>
      </w:r>
    </w:p>
    <w:p w:rsidR="00647E90" w:rsidRPr="000C0F46" w:rsidRDefault="00647E90" w:rsidP="00647E90">
      <w:pPr>
        <w:jc w:val="both"/>
        <w:rPr>
          <w:noProof/>
        </w:rPr>
      </w:pPr>
    </w:p>
    <w:p w:rsidR="00647E90" w:rsidRPr="00044764" w:rsidRDefault="00647E90" w:rsidP="00647E90">
      <w:pPr>
        <w:pStyle w:val="ListParagraph"/>
        <w:numPr>
          <w:ilvl w:val="0"/>
          <w:numId w:val="1"/>
        </w:numPr>
        <w:ind w:left="360"/>
        <w:jc w:val="both"/>
        <w:rPr>
          <w:noProof/>
        </w:rPr>
      </w:pPr>
      <w:r w:rsidRPr="004B2A2D">
        <w:rPr>
          <w:noProof/>
        </w:rPr>
        <w:t xml:space="preserve">ДОДАТНИ УСЛОВИ ЗА УЧЕШЋЕ У ПОСТУПКУ ЈАВНЕ НАБАВКЕ ИЗ ЧЛАНА </w:t>
      </w:r>
      <w:r w:rsidRPr="00044764">
        <w:rPr>
          <w:noProof/>
        </w:rPr>
        <w:t>76. ЗАКОНА о ЈН: испуњеност услова понуђач доказује достављањем доказа</w:t>
      </w:r>
      <w:r w:rsidRPr="00A83FDE">
        <w:rPr>
          <w:noProof/>
        </w:rPr>
        <w:t xml:space="preserve"> </w:t>
      </w:r>
      <w:r w:rsidRPr="00044764">
        <w:rPr>
          <w:noProof/>
        </w:rPr>
        <w:t>наведених у табели и потписаном и печатираном овом ИЗЈАВОМ.</w:t>
      </w:r>
    </w:p>
    <w:p w:rsidR="00647E90" w:rsidRPr="00A83FDE" w:rsidRDefault="00647E90" w:rsidP="00647E90">
      <w:pPr>
        <w:pStyle w:val="ListParagraph"/>
        <w:ind w:left="405"/>
        <w:jc w:val="both"/>
        <w:rPr>
          <w:noProof/>
        </w:rPr>
      </w:pPr>
    </w:p>
    <w:p w:rsidR="00647E90" w:rsidRDefault="00647E90" w:rsidP="00647E90">
      <w:pPr>
        <w:pStyle w:val="ListParagraph"/>
        <w:numPr>
          <w:ilvl w:val="0"/>
          <w:numId w:val="1"/>
        </w:numPr>
        <w:ind w:left="360"/>
        <w:jc w:val="both"/>
        <w:rPr>
          <w:noProof/>
        </w:rPr>
      </w:pPr>
      <w:r w:rsidRPr="00C54DCF">
        <w:t xml:space="preserve">ИСПУЊЕНОСТ УСЛОВА понуђач попуњава </w:t>
      </w:r>
      <w:r>
        <w:t>са</w:t>
      </w:r>
      <w:r w:rsidRPr="00C54DCF">
        <w:t xml:space="preserve"> ДА </w:t>
      </w:r>
      <w:r>
        <w:t>или</w:t>
      </w:r>
      <w:r w:rsidRPr="00C54DCF">
        <w:t xml:space="preserve"> НЕ</w:t>
      </w:r>
      <w:r>
        <w:t>.</w:t>
      </w:r>
    </w:p>
    <w:p w:rsidR="00647E90" w:rsidRPr="00A83FDE" w:rsidRDefault="00647E90" w:rsidP="00647E90">
      <w:pPr>
        <w:jc w:val="both"/>
        <w:rPr>
          <w:noProof/>
        </w:rPr>
      </w:pPr>
    </w:p>
    <w:p w:rsidR="00647E90" w:rsidRPr="001757D2" w:rsidRDefault="00647E90" w:rsidP="00647E90">
      <w:pPr>
        <w:pStyle w:val="ListParagraph"/>
        <w:numPr>
          <w:ilvl w:val="0"/>
          <w:numId w:val="1"/>
        </w:numPr>
        <w:ind w:left="360"/>
        <w:jc w:val="both"/>
        <w:rPr>
          <w:bCs/>
          <w:iCs/>
        </w:rPr>
      </w:pPr>
      <w:r w:rsidRPr="001757D2">
        <w:rPr>
          <w:b/>
          <w:bCs/>
          <w:iCs/>
          <w:u w:val="single"/>
          <w:lang w:val="sr-Cyrl-CS"/>
        </w:rPr>
        <w:t>Доказивање испуњености услова за учешће у поступку јавне набавке</w:t>
      </w:r>
    </w:p>
    <w:p w:rsidR="00647E90" w:rsidRPr="001757D2" w:rsidRDefault="00647E90" w:rsidP="00647E90">
      <w:pPr>
        <w:pStyle w:val="ListParagraph"/>
        <w:numPr>
          <w:ilvl w:val="0"/>
          <w:numId w:val="1"/>
        </w:numPr>
        <w:tabs>
          <w:tab w:val="left" w:pos="680"/>
        </w:tabs>
        <w:ind w:left="360"/>
        <w:jc w:val="both"/>
        <w:rPr>
          <w:bCs/>
          <w:lang w:val="sr-Cyrl-CS"/>
        </w:rPr>
      </w:pPr>
      <w:r w:rsidRPr="001757D2">
        <w:rPr>
          <w:rFonts w:eastAsia="TimesNewRomanPS-BoldMT"/>
          <w:bCs/>
          <w:lang w:val="sr-Cyrl-CS"/>
        </w:rPr>
        <w:t>Наведене доказе о испуњености услова понуђач може доставити у виду нео</w:t>
      </w:r>
      <w:r>
        <w:rPr>
          <w:rFonts w:eastAsia="TimesNewRomanPS-BoldMT"/>
          <w:bCs/>
          <w:lang w:val="sr-Cyrl-CS"/>
        </w:rPr>
        <w:t>верених копија, а наручилац ће</w:t>
      </w:r>
      <w:r w:rsidRPr="001757D2">
        <w:rPr>
          <w:rFonts w:eastAsia="TimesNewRomanPS-BoldMT"/>
          <w:bCs/>
          <w:lang w:val="sr-Cyrl-CS"/>
        </w:rPr>
        <w:t xml:space="preserve">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647E90" w:rsidRPr="00C81BC3" w:rsidRDefault="00647E90" w:rsidP="00647E90">
      <w:pPr>
        <w:pStyle w:val="ListParagraph"/>
        <w:numPr>
          <w:ilvl w:val="0"/>
          <w:numId w:val="1"/>
        </w:numPr>
        <w:tabs>
          <w:tab w:val="left" w:pos="680"/>
        </w:tabs>
        <w:ind w:left="360"/>
        <w:jc w:val="both"/>
        <w:rPr>
          <w:b/>
          <w:bCs/>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 наведених у изјави</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647E90" w:rsidRPr="00417568" w:rsidRDefault="00647E90" w:rsidP="00647E90">
      <w:pPr>
        <w:pStyle w:val="ListParagraph"/>
        <w:numPr>
          <w:ilvl w:val="0"/>
          <w:numId w:val="1"/>
        </w:numPr>
        <w:tabs>
          <w:tab w:val="left" w:pos="680"/>
        </w:tabs>
        <w:ind w:left="360"/>
        <w:jc w:val="both"/>
        <w:rPr>
          <w:u w:val="single"/>
        </w:rPr>
      </w:pPr>
      <w:r w:rsidRPr="00417568">
        <w:rPr>
          <w:u w:val="single"/>
        </w:rPr>
        <w:t>Понуђач може да доказе који су јавно доступни на интернет страници надлежних органа испуни на тај начин што ће, навести који су то докази и на којој интернет страници се налазе.</w:t>
      </w:r>
    </w:p>
    <w:p w:rsidR="00647E90" w:rsidRPr="00F45FF0" w:rsidRDefault="00647E90" w:rsidP="00647E90">
      <w:pPr>
        <w:pStyle w:val="ListParagraph"/>
        <w:numPr>
          <w:ilvl w:val="0"/>
          <w:numId w:val="1"/>
        </w:numPr>
        <w:tabs>
          <w:tab w:val="left" w:pos="680"/>
        </w:tabs>
        <w:ind w:left="360"/>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rsidR="00647E90" w:rsidRPr="00F45FF0" w:rsidRDefault="00647E90" w:rsidP="00647E90">
      <w:pPr>
        <w:pStyle w:val="ListParagraph"/>
        <w:numPr>
          <w:ilvl w:val="0"/>
          <w:numId w:val="1"/>
        </w:numPr>
        <w:ind w:left="360"/>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647E90" w:rsidRPr="00F45FF0" w:rsidRDefault="00647E90" w:rsidP="00647E90">
      <w:pPr>
        <w:pStyle w:val="ListParagraph"/>
        <w:numPr>
          <w:ilvl w:val="0"/>
          <w:numId w:val="1"/>
        </w:numPr>
        <w:tabs>
          <w:tab w:val="left" w:pos="680"/>
        </w:tabs>
        <w:ind w:left="360"/>
        <w:jc w:val="both"/>
      </w:pPr>
      <w:r w:rsidRPr="00F45FF0">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47E90" w:rsidRPr="00BB6935" w:rsidRDefault="00647E90" w:rsidP="00647E90">
      <w:pPr>
        <w:pStyle w:val="ListParagraph"/>
        <w:numPr>
          <w:ilvl w:val="0"/>
          <w:numId w:val="1"/>
        </w:numPr>
        <w:tabs>
          <w:tab w:val="left" w:pos="680"/>
        </w:tabs>
        <w:ind w:left="360"/>
        <w:jc w:val="both"/>
        <w:rPr>
          <w:rFonts w:eastAsia="TimesNewRomanPSMT"/>
          <w:b/>
          <w:bCs/>
        </w:rPr>
      </w:pPr>
      <w:r w:rsidRPr="00F45FF0">
        <w:rPr>
          <w:rFonts w:eastAsia="TimesNewRomanPS-BoldMT"/>
          <w:bCs/>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45FF0">
        <w:rPr>
          <w:rFonts w:eastAsia="TimesNewRomanPSMT"/>
          <w:bCs/>
        </w:rPr>
        <w:t>.</w:t>
      </w:r>
    </w:p>
    <w:p w:rsidR="00647E90" w:rsidRPr="00AE1407" w:rsidRDefault="00647E90" w:rsidP="00647E90">
      <w:pPr>
        <w:pStyle w:val="ListParagraph"/>
        <w:numPr>
          <w:ilvl w:val="0"/>
          <w:numId w:val="1"/>
        </w:numPr>
        <w:ind w:left="360"/>
        <w:jc w:val="both"/>
        <w:rPr>
          <w:b/>
          <w:bCs/>
          <w:iCs/>
          <w:lang w:val="sr-Cyrl-CS"/>
        </w:rPr>
      </w:pPr>
      <w:r w:rsidRPr="00BB0D27">
        <w:rPr>
          <w:b/>
          <w:bCs/>
          <w:iCs/>
        </w:rPr>
        <w:t>Уколико п</w:t>
      </w:r>
      <w:r w:rsidRPr="00BB0D27">
        <w:rPr>
          <w:b/>
          <w:bCs/>
          <w:iCs/>
          <w:lang w:val="sr-Cyrl-CS"/>
        </w:rPr>
        <w:t>онуду</w:t>
      </w:r>
      <w:r w:rsidRPr="00BB0D27">
        <w:rPr>
          <w:b/>
          <w:bCs/>
          <w:iCs/>
        </w:rPr>
        <w:t xml:space="preserve"> подноси </w:t>
      </w:r>
      <w:r w:rsidRPr="00BB0D27">
        <w:rPr>
          <w:b/>
          <w:bCs/>
          <w:iCs/>
          <w:lang w:val="sr-Cyrl-CS"/>
        </w:rPr>
        <w:t>група понуђача</w:t>
      </w:r>
      <w:r>
        <w:rPr>
          <w:b/>
          <w:bCs/>
          <w:iCs/>
          <w:lang w:val="sr-Cyrl-CS"/>
        </w:rPr>
        <w:t>,</w:t>
      </w:r>
      <w:r w:rsidRPr="00AE1407">
        <w:rPr>
          <w:bCs/>
          <w:iCs/>
        </w:rPr>
        <w:t xml:space="preserve"> понуђач је дужан да </w:t>
      </w:r>
      <w:r w:rsidRPr="00AE1407">
        <w:rPr>
          <w:bCs/>
          <w:iCs/>
          <w:lang w:val="sr-Cyrl-CS"/>
        </w:rPr>
        <w:t xml:space="preserve">за сваког члана групе </w:t>
      </w:r>
      <w:r>
        <w:rPr>
          <w:bCs/>
          <w:iCs/>
          <w:lang w:val="sr-Cyrl-CS"/>
        </w:rPr>
        <w:t xml:space="preserve">понуђача, на захтев, </w:t>
      </w:r>
      <w:r w:rsidRPr="00AE1407">
        <w:rPr>
          <w:bCs/>
          <w:iCs/>
          <w:lang w:val="sr-Cyrl-CS"/>
        </w:rPr>
        <w:t>достави наведене доказе да испуњава</w:t>
      </w:r>
      <w:r>
        <w:rPr>
          <w:bCs/>
          <w:iCs/>
          <w:lang w:val="sr-Cyrl-CS"/>
        </w:rPr>
        <w:t xml:space="preserve"> обавезне</w:t>
      </w:r>
      <w:r w:rsidRPr="00AE1407">
        <w:rPr>
          <w:bCs/>
          <w:iCs/>
          <w:lang w:val="sr-Cyrl-CS"/>
        </w:rPr>
        <w:t xml:space="preserve"> услове и</w:t>
      </w:r>
      <w:r>
        <w:rPr>
          <w:bCs/>
          <w:iCs/>
          <w:lang w:val="sr-Cyrl-CS"/>
        </w:rPr>
        <w:t xml:space="preserve">з члана 75. </w:t>
      </w:r>
      <w:r w:rsidRPr="009541FA">
        <w:rPr>
          <w:bCs/>
          <w:iCs/>
          <w:lang w:val="sr-Cyrl-CS"/>
        </w:rPr>
        <w:t>став 1. тач. 1) до 3) а доказ из члана 75. став 1. тач. 4) Закона</w:t>
      </w:r>
      <w:r w:rsidRPr="00AE1407">
        <w:rPr>
          <w:bCs/>
          <w:iCs/>
          <w:lang w:val="sr-Cyrl-CS"/>
        </w:rPr>
        <w:t xml:space="preserve"> дужан је да достави понуђач из групе понуђача којем је поверено извршење дела набавке за који је н</w:t>
      </w:r>
      <w:r>
        <w:rPr>
          <w:bCs/>
          <w:iCs/>
          <w:lang w:val="sr-Cyrl-CS"/>
        </w:rPr>
        <w:t>еопходна испуњеност тог услова.</w:t>
      </w:r>
    </w:p>
    <w:p w:rsidR="00647E90" w:rsidRPr="00EB4E07" w:rsidRDefault="00647E90" w:rsidP="00647E90">
      <w:pPr>
        <w:pStyle w:val="ListParagraph"/>
        <w:ind w:left="405"/>
        <w:jc w:val="both"/>
        <w:rPr>
          <w:bCs/>
          <w:iCs/>
          <w:lang w:val="sr-Cyrl-CS"/>
        </w:rPr>
      </w:pPr>
      <w:r w:rsidRPr="004B2A2D">
        <w:rPr>
          <w:bCs/>
          <w:iCs/>
          <w:lang w:val="sr-Cyrl-CS"/>
        </w:rPr>
        <w:t>Додатне услове група понуђача испуњава заједно.</w:t>
      </w:r>
    </w:p>
    <w:p w:rsidR="00647E90" w:rsidRPr="00284FE0" w:rsidRDefault="00647E90" w:rsidP="00647E90">
      <w:pPr>
        <w:pStyle w:val="ListParagraph"/>
        <w:numPr>
          <w:ilvl w:val="0"/>
          <w:numId w:val="1"/>
        </w:numPr>
        <w:ind w:left="360"/>
        <w:jc w:val="both"/>
        <w:rPr>
          <w:bCs/>
          <w:iCs/>
        </w:rPr>
      </w:pPr>
      <w:r w:rsidRPr="00BB0D27">
        <w:rPr>
          <w:b/>
          <w:bCs/>
          <w:iCs/>
          <w:lang w:val="sr-Cyrl-CS"/>
        </w:rPr>
        <w:t>У</w:t>
      </w:r>
      <w:r w:rsidRPr="00BB0D27">
        <w:rPr>
          <w:b/>
          <w:bCs/>
          <w:iCs/>
        </w:rPr>
        <w:t>колико понуђач подноси понуду са подизвођачем</w:t>
      </w:r>
      <w:r w:rsidRPr="00BB0D27">
        <w:rPr>
          <w:bCs/>
          <w:iCs/>
        </w:rPr>
        <w:t>,</w:t>
      </w:r>
      <w:r w:rsidRPr="00AE1407">
        <w:rPr>
          <w:bCs/>
          <w:iCs/>
        </w:rPr>
        <w:t xml:space="preserve"> понуђач је дужан да</w:t>
      </w:r>
      <w:r>
        <w:rPr>
          <w:bCs/>
          <w:iCs/>
        </w:rPr>
        <w:t>, на захтев,</w:t>
      </w:r>
      <w:r w:rsidRPr="00AE1407">
        <w:rPr>
          <w:bCs/>
          <w:iCs/>
        </w:rPr>
        <w:t xml:space="preserve"> </w:t>
      </w:r>
      <w:r w:rsidRPr="00AE1407">
        <w:rPr>
          <w:bCs/>
          <w:iCs/>
          <w:lang w:val="sr-Cyrl-CS"/>
        </w:rPr>
        <w:t>за подизвођача достави доказе да испуњава услове и</w:t>
      </w:r>
      <w:r>
        <w:rPr>
          <w:bCs/>
          <w:iCs/>
          <w:lang w:val="sr-Cyrl-CS"/>
        </w:rPr>
        <w:t>з члана 75. став 1. тач. 1) до 3</w:t>
      </w:r>
      <w:r w:rsidRPr="00AE1407">
        <w:rPr>
          <w:bCs/>
          <w:iCs/>
          <w:lang w:val="sr-Cyrl-CS"/>
        </w:rPr>
        <w:t>) Закона, а д</w:t>
      </w:r>
      <w:r>
        <w:rPr>
          <w:bCs/>
          <w:iCs/>
          <w:lang w:val="sr-Cyrl-CS"/>
        </w:rPr>
        <w:t>оказ из члана 75. став 1. тач. 4</w:t>
      </w:r>
      <w:r w:rsidRPr="00AE1407">
        <w:rPr>
          <w:bCs/>
          <w:iCs/>
          <w:lang w:val="sr-Cyrl-CS"/>
        </w:rPr>
        <w:t>)</w:t>
      </w:r>
      <w:r>
        <w:rPr>
          <w:bCs/>
          <w:iCs/>
          <w:lang w:val="sr-Cyrl-CS"/>
        </w:rPr>
        <w:t>.</w:t>
      </w:r>
      <w:r w:rsidRPr="00AE1407">
        <w:rPr>
          <w:bCs/>
          <w:iCs/>
          <w:lang w:val="sr-Cyrl-CS"/>
        </w:rPr>
        <w:t xml:space="preserve"> Закона, за део набавке који ће понуђ</w:t>
      </w:r>
      <w:r>
        <w:rPr>
          <w:bCs/>
          <w:iCs/>
          <w:lang w:val="sr-Cyrl-CS"/>
        </w:rPr>
        <w:t xml:space="preserve">ач извршити преко подизвођача. </w:t>
      </w:r>
    </w:p>
    <w:p w:rsidR="00647E90" w:rsidRPr="00F45FF0" w:rsidRDefault="00647E90" w:rsidP="00647E90">
      <w:pPr>
        <w:pStyle w:val="ListParagraph"/>
        <w:numPr>
          <w:ilvl w:val="0"/>
          <w:numId w:val="1"/>
        </w:numPr>
        <w:tabs>
          <w:tab w:val="left" w:pos="680"/>
        </w:tabs>
        <w:jc w:val="both"/>
        <w:rPr>
          <w:rFonts w:eastAsia="TimesNewRomanPSMT"/>
          <w:bCs/>
        </w:rPr>
      </w:pPr>
      <w:r w:rsidRPr="00F45FF0">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47E90" w:rsidRDefault="00647E90" w:rsidP="00647E90">
      <w:pPr>
        <w:pStyle w:val="ListParagraph"/>
        <w:ind w:left="405"/>
        <w:jc w:val="both"/>
        <w:rPr>
          <w:b/>
          <w:bCs/>
          <w:iCs/>
        </w:rPr>
      </w:pPr>
    </w:p>
    <w:p w:rsidR="00647E90" w:rsidRDefault="00647E90" w:rsidP="00647E90">
      <w:pPr>
        <w:pStyle w:val="ListParagraph"/>
        <w:ind w:left="405"/>
        <w:jc w:val="both"/>
        <w:rPr>
          <w:b/>
          <w:bCs/>
          <w:iCs/>
        </w:rPr>
      </w:pPr>
    </w:p>
    <w:p w:rsidR="00647E90" w:rsidRDefault="00647E90" w:rsidP="00647E90">
      <w:pPr>
        <w:pStyle w:val="ListParagraph"/>
        <w:ind w:left="405"/>
        <w:jc w:val="both"/>
        <w:rPr>
          <w:b/>
          <w:bCs/>
          <w:iCs/>
        </w:rPr>
      </w:pPr>
    </w:p>
    <w:p w:rsidR="00647E90" w:rsidRPr="00A17766" w:rsidRDefault="00647E90" w:rsidP="00647E90">
      <w:pPr>
        <w:pStyle w:val="ListParagraph"/>
        <w:ind w:left="405"/>
        <w:jc w:val="both"/>
        <w:rPr>
          <w:bCs/>
          <w:iC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9"/>
        <w:gridCol w:w="3087"/>
        <w:gridCol w:w="3090"/>
      </w:tblGrid>
      <w:tr w:rsidR="00647E90" w:rsidRPr="005D54AD" w:rsidTr="00946D73">
        <w:trPr>
          <w:jc w:val="center"/>
        </w:trPr>
        <w:tc>
          <w:tcPr>
            <w:tcW w:w="3089" w:type="dxa"/>
            <w:tcBorders>
              <w:bottom w:val="single" w:sz="4" w:space="0" w:color="auto"/>
            </w:tcBorders>
          </w:tcPr>
          <w:p w:rsidR="00647E90" w:rsidRPr="005D54AD" w:rsidRDefault="00647E90" w:rsidP="00946D73">
            <w:pPr>
              <w:pStyle w:val="ListParagraph"/>
              <w:tabs>
                <w:tab w:val="left" w:pos="680"/>
              </w:tabs>
              <w:ind w:left="405"/>
              <w:jc w:val="both"/>
              <w:rPr>
                <w:rFonts w:eastAsia="TimesNewRomanPSMT"/>
                <w:b/>
                <w:bCs/>
                <w:lang w:val="sr-Cyrl-CS"/>
              </w:rPr>
            </w:pPr>
          </w:p>
        </w:tc>
        <w:tc>
          <w:tcPr>
            <w:tcW w:w="3087" w:type="dxa"/>
          </w:tcPr>
          <w:p w:rsidR="00647E90" w:rsidRPr="005D54AD" w:rsidRDefault="00647E90" w:rsidP="00946D73">
            <w:pPr>
              <w:pStyle w:val="ListParagraph"/>
              <w:tabs>
                <w:tab w:val="left" w:pos="680"/>
              </w:tabs>
              <w:ind w:left="405"/>
              <w:jc w:val="both"/>
              <w:rPr>
                <w:rFonts w:eastAsia="TimesNewRomanPSMT"/>
                <w:b/>
                <w:bCs/>
                <w:lang w:val="sr-Cyrl-CS"/>
              </w:rPr>
            </w:pPr>
          </w:p>
        </w:tc>
        <w:tc>
          <w:tcPr>
            <w:tcW w:w="3090" w:type="dxa"/>
            <w:tcBorders>
              <w:bottom w:val="single" w:sz="4" w:space="0" w:color="auto"/>
            </w:tcBorders>
          </w:tcPr>
          <w:p w:rsidR="00647E90" w:rsidRPr="005D54AD" w:rsidRDefault="00647E90" w:rsidP="00946D73">
            <w:pPr>
              <w:pStyle w:val="ListParagraph"/>
              <w:tabs>
                <w:tab w:val="left" w:pos="680"/>
              </w:tabs>
              <w:ind w:left="405"/>
              <w:jc w:val="both"/>
              <w:rPr>
                <w:rFonts w:eastAsia="TimesNewRomanPSMT"/>
                <w:b/>
                <w:bCs/>
                <w:lang w:val="sr-Cyrl-CS"/>
              </w:rPr>
            </w:pPr>
          </w:p>
        </w:tc>
      </w:tr>
      <w:tr w:rsidR="00647E90" w:rsidRPr="005D54AD" w:rsidTr="00946D73">
        <w:trPr>
          <w:jc w:val="center"/>
        </w:trPr>
        <w:tc>
          <w:tcPr>
            <w:tcW w:w="3089" w:type="dxa"/>
            <w:tcBorders>
              <w:top w:val="single" w:sz="4" w:space="0" w:color="auto"/>
            </w:tcBorders>
          </w:tcPr>
          <w:p w:rsidR="00647E90" w:rsidRPr="00EA5C7E" w:rsidRDefault="00647E90" w:rsidP="00946D73">
            <w:pPr>
              <w:tabs>
                <w:tab w:val="left" w:pos="680"/>
              </w:tabs>
              <w:jc w:val="center"/>
              <w:rPr>
                <w:rFonts w:eastAsia="TimesNewRomanPSMT"/>
                <w:b/>
                <w:bCs/>
                <w:lang w:val="sr-Cyrl-CS"/>
              </w:rPr>
            </w:pPr>
            <w:r w:rsidRPr="00EA5C7E">
              <w:rPr>
                <w:rFonts w:eastAsia="TimesNewRomanPSMT"/>
                <w:bCs/>
                <w:lang w:val="hr-HR"/>
              </w:rPr>
              <w:t>ДАТУМ</w:t>
            </w:r>
          </w:p>
        </w:tc>
        <w:tc>
          <w:tcPr>
            <w:tcW w:w="3087" w:type="dxa"/>
          </w:tcPr>
          <w:p w:rsidR="00647E90" w:rsidRPr="00913011" w:rsidRDefault="00647E90" w:rsidP="00946D73">
            <w:pPr>
              <w:tabs>
                <w:tab w:val="left" w:pos="680"/>
              </w:tabs>
              <w:jc w:val="center"/>
              <w:rPr>
                <w:rFonts w:eastAsia="TimesNewRomanPSMT"/>
                <w:b/>
                <w:bCs/>
                <w:lang w:val="sr-Cyrl-CS"/>
              </w:rPr>
            </w:pPr>
            <w:r w:rsidRPr="00913011">
              <w:rPr>
                <w:rFonts w:eastAsia="TimesNewRomanPSMT"/>
                <w:bCs/>
                <w:lang w:val="hr-HR"/>
              </w:rPr>
              <w:t>М.П.</w:t>
            </w:r>
          </w:p>
        </w:tc>
        <w:tc>
          <w:tcPr>
            <w:tcW w:w="3090" w:type="dxa"/>
            <w:tcBorders>
              <w:top w:val="single" w:sz="4" w:space="0" w:color="auto"/>
            </w:tcBorders>
          </w:tcPr>
          <w:p w:rsidR="00647E90" w:rsidRPr="00EA5C7E" w:rsidRDefault="00647E90" w:rsidP="00946D73">
            <w:pPr>
              <w:tabs>
                <w:tab w:val="left" w:pos="680"/>
              </w:tabs>
              <w:jc w:val="center"/>
              <w:rPr>
                <w:rFonts w:eastAsia="TimesNewRomanPSMT"/>
                <w:b/>
                <w:bCs/>
                <w:lang w:val="sr-Cyrl-CS"/>
              </w:rPr>
            </w:pPr>
            <w:r w:rsidRPr="00EA5C7E">
              <w:rPr>
                <w:rFonts w:eastAsia="TimesNewRomanPSMT"/>
                <w:bCs/>
                <w:lang w:val="sr-Cyrl-CS"/>
              </w:rPr>
              <w:t>ПОНУЂАЧ</w:t>
            </w:r>
          </w:p>
        </w:tc>
      </w:tr>
      <w:tr w:rsidR="00647E90" w:rsidRPr="005D54AD" w:rsidTr="00946D73">
        <w:trPr>
          <w:jc w:val="center"/>
        </w:trPr>
        <w:tc>
          <w:tcPr>
            <w:tcW w:w="3089" w:type="dxa"/>
          </w:tcPr>
          <w:p w:rsidR="00647E90" w:rsidRPr="005D54AD" w:rsidRDefault="00647E90" w:rsidP="00946D73">
            <w:pPr>
              <w:pStyle w:val="ListParagraph"/>
              <w:tabs>
                <w:tab w:val="left" w:pos="680"/>
              </w:tabs>
              <w:ind w:left="405"/>
              <w:jc w:val="both"/>
              <w:rPr>
                <w:rFonts w:eastAsia="TimesNewRomanPSMT"/>
                <w:bCs/>
                <w:lang w:val="hr-HR"/>
              </w:rPr>
            </w:pPr>
          </w:p>
        </w:tc>
        <w:tc>
          <w:tcPr>
            <w:tcW w:w="3087" w:type="dxa"/>
          </w:tcPr>
          <w:p w:rsidR="00647E90" w:rsidRPr="005D54AD" w:rsidRDefault="00647E90" w:rsidP="00946D73">
            <w:pPr>
              <w:pStyle w:val="ListParagraph"/>
              <w:tabs>
                <w:tab w:val="left" w:pos="680"/>
              </w:tabs>
              <w:ind w:left="405"/>
              <w:jc w:val="both"/>
              <w:rPr>
                <w:rFonts w:eastAsia="TimesNewRomanPSMT"/>
                <w:bCs/>
                <w:lang w:val="hr-HR"/>
              </w:rPr>
            </w:pPr>
          </w:p>
        </w:tc>
        <w:tc>
          <w:tcPr>
            <w:tcW w:w="3090" w:type="dxa"/>
            <w:tcBorders>
              <w:bottom w:val="single" w:sz="4" w:space="0" w:color="auto"/>
            </w:tcBorders>
          </w:tcPr>
          <w:p w:rsidR="00647E90" w:rsidRDefault="00647E90" w:rsidP="00946D73">
            <w:pPr>
              <w:pStyle w:val="ListParagraph"/>
              <w:tabs>
                <w:tab w:val="left" w:pos="680"/>
              </w:tabs>
              <w:ind w:left="405"/>
              <w:jc w:val="both"/>
              <w:rPr>
                <w:rFonts w:eastAsia="TimesNewRomanPSMT"/>
                <w:b/>
                <w:bCs/>
                <w:lang w:val="sr-Cyrl-CS"/>
              </w:rPr>
            </w:pPr>
          </w:p>
          <w:p w:rsidR="00647E90" w:rsidRPr="005D54AD" w:rsidRDefault="00647E90" w:rsidP="00946D73">
            <w:pPr>
              <w:pStyle w:val="ListParagraph"/>
              <w:tabs>
                <w:tab w:val="left" w:pos="680"/>
              </w:tabs>
              <w:ind w:left="405"/>
              <w:jc w:val="both"/>
              <w:rPr>
                <w:rFonts w:eastAsia="TimesNewRomanPSMT"/>
                <w:b/>
                <w:bCs/>
                <w:lang w:val="sr-Cyrl-CS"/>
              </w:rPr>
            </w:pPr>
          </w:p>
        </w:tc>
      </w:tr>
      <w:tr w:rsidR="00647E90" w:rsidRPr="005D54AD" w:rsidTr="00946D73">
        <w:trPr>
          <w:jc w:val="center"/>
        </w:trPr>
        <w:tc>
          <w:tcPr>
            <w:tcW w:w="3089" w:type="dxa"/>
          </w:tcPr>
          <w:p w:rsidR="00647E90" w:rsidRPr="005D54AD" w:rsidRDefault="00647E90" w:rsidP="00946D73">
            <w:pPr>
              <w:pStyle w:val="ListParagraph"/>
              <w:tabs>
                <w:tab w:val="left" w:pos="680"/>
              </w:tabs>
              <w:ind w:left="405"/>
              <w:jc w:val="center"/>
              <w:rPr>
                <w:rFonts w:eastAsia="TimesNewRomanPSMT"/>
                <w:bCs/>
                <w:lang w:val="hr-HR"/>
              </w:rPr>
            </w:pPr>
          </w:p>
        </w:tc>
        <w:tc>
          <w:tcPr>
            <w:tcW w:w="3087" w:type="dxa"/>
          </w:tcPr>
          <w:p w:rsidR="00647E90" w:rsidRPr="005D54AD" w:rsidRDefault="00647E90" w:rsidP="00946D73">
            <w:pPr>
              <w:pStyle w:val="ListParagraph"/>
              <w:tabs>
                <w:tab w:val="left" w:pos="680"/>
              </w:tabs>
              <w:ind w:left="405"/>
              <w:rPr>
                <w:rFonts w:eastAsia="TimesNewRomanPSMT"/>
                <w:bCs/>
                <w:lang w:val="hr-HR"/>
              </w:rPr>
            </w:pPr>
          </w:p>
        </w:tc>
        <w:tc>
          <w:tcPr>
            <w:tcW w:w="3090" w:type="dxa"/>
            <w:tcBorders>
              <w:top w:val="single" w:sz="4" w:space="0" w:color="auto"/>
            </w:tcBorders>
          </w:tcPr>
          <w:p w:rsidR="00647E90" w:rsidRPr="001E3ADE" w:rsidRDefault="00647E90" w:rsidP="00946D73">
            <w:pPr>
              <w:tabs>
                <w:tab w:val="left" w:pos="680"/>
              </w:tabs>
              <w:jc w:val="center"/>
              <w:rPr>
                <w:rFonts w:eastAsia="TimesNewRomanPSMT"/>
                <w:b/>
                <w:bCs/>
                <w:lang w:val="sr-Cyrl-CS"/>
              </w:rPr>
            </w:pPr>
            <w:r w:rsidRPr="001E3ADE">
              <w:rPr>
                <w:rFonts w:eastAsia="TimesNewRomanPSMT"/>
                <w:bCs/>
              </w:rPr>
              <w:t>ПОТПИС</w:t>
            </w:r>
          </w:p>
        </w:tc>
      </w:tr>
    </w:tbl>
    <w:p w:rsidR="00937994" w:rsidRPr="002C256E" w:rsidRDefault="00937994" w:rsidP="002C256E">
      <w:pPr>
        <w:tabs>
          <w:tab w:val="left" w:pos="680"/>
        </w:tabs>
        <w:jc w:val="both"/>
        <w:rPr>
          <w:rFonts w:eastAsia="TimesNewRomanPSMT"/>
          <w:bCs/>
        </w:rPr>
      </w:pPr>
    </w:p>
    <w:p w:rsidR="00B60424" w:rsidRDefault="00B60424">
      <w:pPr>
        <w:rPr>
          <w:b/>
          <w:noProof/>
        </w:rPr>
      </w:pPr>
    </w:p>
    <w:p w:rsidR="000119E9" w:rsidRDefault="000119E9">
      <w:pPr>
        <w:rPr>
          <w:b/>
          <w:noProof/>
          <w:lang w:val="sr-Cyrl-CS"/>
        </w:rPr>
      </w:pPr>
    </w:p>
    <w:p w:rsidR="00E45538" w:rsidRDefault="00E45538">
      <w:pPr>
        <w:rPr>
          <w:b/>
          <w:noProof/>
          <w:lang w:val="sr-Cyrl-CS"/>
        </w:rPr>
      </w:pPr>
    </w:p>
    <w:p w:rsidR="00755AF5" w:rsidRDefault="00755AF5">
      <w:pPr>
        <w:rPr>
          <w:b/>
          <w:noProof/>
          <w:lang w:val="sr-Cyrl-CS"/>
        </w:rPr>
      </w:pPr>
    </w:p>
    <w:p w:rsidR="00755AF5" w:rsidRDefault="00755AF5">
      <w:pPr>
        <w:rPr>
          <w:b/>
          <w:noProof/>
          <w:lang w:val="sr-Cyrl-CS"/>
        </w:rPr>
      </w:pPr>
    </w:p>
    <w:p w:rsidR="003C46FB" w:rsidRDefault="003C46FB">
      <w:pPr>
        <w:rPr>
          <w:b/>
          <w:noProof/>
          <w:lang w:val="sr-Cyrl-CS"/>
        </w:rPr>
      </w:pPr>
    </w:p>
    <w:p w:rsidR="00253682" w:rsidRDefault="00253682">
      <w:pPr>
        <w:rPr>
          <w:b/>
          <w:noProof/>
          <w:lang w:val="sr-Cyrl-CS"/>
        </w:rPr>
      </w:pPr>
    </w:p>
    <w:p w:rsidR="00253682" w:rsidRPr="00AB1A6B" w:rsidRDefault="00253682">
      <w:pPr>
        <w:rPr>
          <w:b/>
          <w:noProof/>
          <w:lang w:val="sr-Cyrl-CS"/>
        </w:rPr>
      </w:pPr>
    </w:p>
    <w:p w:rsidR="0041010C" w:rsidRDefault="0041010C">
      <w:pPr>
        <w:rPr>
          <w:b/>
          <w:noProof/>
        </w:rPr>
      </w:pPr>
    </w:p>
    <w:p w:rsidR="002C256E" w:rsidRDefault="002C256E">
      <w:pPr>
        <w:rPr>
          <w:b/>
          <w:noProof/>
        </w:rPr>
      </w:pPr>
    </w:p>
    <w:p w:rsidR="00D52707" w:rsidRDefault="00D52707">
      <w:pPr>
        <w:rPr>
          <w:b/>
          <w:noProof/>
        </w:rPr>
      </w:pPr>
    </w:p>
    <w:p w:rsidR="00D52707" w:rsidRDefault="00D52707">
      <w:pPr>
        <w:rPr>
          <w:b/>
          <w:noProof/>
        </w:rPr>
      </w:pPr>
    </w:p>
    <w:p w:rsidR="00D52707" w:rsidRDefault="00D52707">
      <w:pPr>
        <w:rPr>
          <w:b/>
          <w:noProof/>
        </w:rPr>
      </w:pPr>
    </w:p>
    <w:p w:rsidR="00D52707" w:rsidRDefault="00D52707">
      <w:pPr>
        <w:rPr>
          <w:b/>
          <w:noProof/>
        </w:rPr>
      </w:pPr>
    </w:p>
    <w:p w:rsidR="00D52707" w:rsidRDefault="00D52707">
      <w:pPr>
        <w:rPr>
          <w:b/>
          <w:noProof/>
        </w:rPr>
      </w:pPr>
    </w:p>
    <w:p w:rsidR="00D52707" w:rsidRDefault="00D52707">
      <w:pPr>
        <w:rPr>
          <w:b/>
          <w:noProof/>
        </w:rPr>
      </w:pPr>
    </w:p>
    <w:p w:rsidR="00D52707" w:rsidRDefault="00D52707">
      <w:pPr>
        <w:rPr>
          <w:b/>
          <w:noProof/>
        </w:rPr>
      </w:pPr>
    </w:p>
    <w:p w:rsidR="00D52707" w:rsidRDefault="00D52707">
      <w:pPr>
        <w:rPr>
          <w:b/>
          <w:noProof/>
        </w:rPr>
      </w:pPr>
    </w:p>
    <w:p w:rsidR="00D52707" w:rsidRDefault="00D52707">
      <w:pPr>
        <w:rPr>
          <w:b/>
          <w:noProof/>
        </w:rPr>
      </w:pPr>
    </w:p>
    <w:p w:rsidR="00D52707" w:rsidRDefault="00D52707">
      <w:pPr>
        <w:rPr>
          <w:b/>
          <w:noProof/>
        </w:rPr>
      </w:pPr>
    </w:p>
    <w:p w:rsidR="00D52707" w:rsidRDefault="00D52707">
      <w:pPr>
        <w:rPr>
          <w:b/>
          <w:noProof/>
        </w:rPr>
      </w:pPr>
    </w:p>
    <w:p w:rsidR="00647E90" w:rsidRPr="00C60699" w:rsidRDefault="00647E90">
      <w:pPr>
        <w:rPr>
          <w:b/>
          <w:noProof/>
        </w:rPr>
      </w:pPr>
    </w:p>
    <w:p w:rsidR="002D5B2C" w:rsidRPr="00EF6B5E" w:rsidRDefault="002D5B2C" w:rsidP="00D76B68">
      <w:pPr>
        <w:pStyle w:val="Heading2"/>
        <w:numPr>
          <w:ilvl w:val="0"/>
          <w:numId w:val="5"/>
        </w:numPr>
        <w:rPr>
          <w:noProof/>
        </w:rPr>
      </w:pPr>
      <w:bookmarkStart w:id="18" w:name="_Toc364158546"/>
      <w:bookmarkStart w:id="19" w:name="_Toc450204505"/>
      <w:r w:rsidRPr="00EF6B5E">
        <w:rPr>
          <w:noProof/>
        </w:rPr>
        <w:lastRenderedPageBreak/>
        <w:t>УПУТСТВО П</w:t>
      </w:r>
      <w:r w:rsidR="00343F79">
        <w:rPr>
          <w:noProof/>
        </w:rPr>
        <w:t>ОНУЂАЧИМА КАКО ДА САЧИНЕ ПОНУДУ</w:t>
      </w:r>
      <w:bookmarkEnd w:id="18"/>
      <w:bookmarkEnd w:id="19"/>
    </w:p>
    <w:p w:rsidR="00D410E2" w:rsidRPr="00D410E2" w:rsidRDefault="00D410E2"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41010C" w:rsidRPr="0041010C" w:rsidRDefault="0041010C" w:rsidP="00A878F3">
      <w:pPr>
        <w:jc w:val="both"/>
      </w:pPr>
    </w:p>
    <w:p w:rsidR="00D410E2" w:rsidRPr="00F87167" w:rsidRDefault="00D410E2" w:rsidP="00D410E2">
      <w:pPr>
        <w:jc w:val="both"/>
        <w:rPr>
          <w:rFonts w:eastAsia="TimesNewRomanPSMT"/>
          <w:bCs/>
        </w:rPr>
      </w:pPr>
      <w:r w:rsidRPr="00F87167">
        <w:rPr>
          <w:b/>
          <w:bCs/>
          <w:i/>
          <w:iCs/>
        </w:rPr>
        <w:t>2. НАЧИН НА КОЈИ ПОНУДА МОРА ДА БУДЕ САЧИЊЕНА</w:t>
      </w:r>
    </w:p>
    <w:p w:rsidR="00D410E2" w:rsidRPr="00A878F3" w:rsidRDefault="00D410E2" w:rsidP="00D410E2">
      <w:pPr>
        <w:jc w:val="both"/>
        <w:rPr>
          <w:rFonts w:eastAsia="TimesNewRomanPSMT"/>
          <w:bCs/>
          <w:highlight w:val="green"/>
        </w:rPr>
      </w:pPr>
    </w:p>
    <w:p w:rsidR="00D410E2" w:rsidRPr="0084500F" w:rsidRDefault="00D410E2" w:rsidP="00D410E2">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D410E2" w:rsidRPr="005131AC" w:rsidRDefault="00D410E2" w:rsidP="00D410E2">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D410E2" w:rsidRPr="005131AC" w:rsidRDefault="00D410E2" w:rsidP="00D410E2">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D410E2" w:rsidRPr="00EC12C4" w:rsidRDefault="00D410E2" w:rsidP="00D410E2">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410E2" w:rsidRDefault="00D410E2" w:rsidP="00D410E2">
      <w:pPr>
        <w:autoSpaceDE w:val="0"/>
        <w:autoSpaceDN w:val="0"/>
        <w:adjustRightInd w:val="0"/>
        <w:jc w:val="both"/>
        <w:rPr>
          <w:rFonts w:eastAsia="TimesNewRomanPSMT"/>
          <w:bCs/>
          <w:highlight w:val="green"/>
        </w:rPr>
      </w:pPr>
    </w:p>
    <w:p w:rsidR="00D410E2" w:rsidRPr="00E71BEB" w:rsidRDefault="00D410E2" w:rsidP="00D410E2">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sidR="00C60699">
        <w:rPr>
          <w:rFonts w:eastAsia="TimesNewRomanPS-BoldMT"/>
          <w:b/>
          <w:bCs/>
        </w:rPr>
        <w:t xml:space="preserve">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D410E2" w:rsidRPr="005131AC" w:rsidRDefault="00D410E2" w:rsidP="00D410E2">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D410E2" w:rsidRPr="005131AC" w:rsidRDefault="00D410E2" w:rsidP="00D410E2">
      <w:pPr>
        <w:autoSpaceDE w:val="0"/>
        <w:autoSpaceDN w:val="0"/>
        <w:adjustRightInd w:val="0"/>
        <w:jc w:val="both"/>
      </w:pPr>
    </w:p>
    <w:p w:rsidR="00D410E2" w:rsidRPr="005131AC" w:rsidRDefault="00D410E2" w:rsidP="00D410E2">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D410E2" w:rsidRDefault="00D410E2" w:rsidP="00D410E2">
      <w:pPr>
        <w:autoSpaceDE w:val="0"/>
        <w:autoSpaceDN w:val="0"/>
        <w:adjustRightInd w:val="0"/>
        <w:jc w:val="both"/>
        <w:rPr>
          <w:highlight w:val="green"/>
        </w:rPr>
      </w:pPr>
    </w:p>
    <w:p w:rsidR="00D410E2" w:rsidRPr="00EC12C4" w:rsidRDefault="00D410E2" w:rsidP="00D410E2">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D410E2" w:rsidRPr="00EC12C4" w:rsidRDefault="00D410E2" w:rsidP="00D410E2">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D410E2" w:rsidRDefault="00D410E2" w:rsidP="00D410E2">
      <w:pPr>
        <w:jc w:val="both"/>
        <w:rPr>
          <w:rFonts w:eastAsia="TimesNewRomanPSMT"/>
          <w:bCs/>
          <w:highlight w:val="green"/>
        </w:rPr>
      </w:pPr>
    </w:p>
    <w:p w:rsidR="00D410E2" w:rsidRDefault="00D410E2" w:rsidP="00D410E2">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C60699" w:rsidRPr="00C9254E" w:rsidRDefault="00C60699" w:rsidP="00D410E2">
      <w:pPr>
        <w:autoSpaceDE w:val="0"/>
        <w:autoSpaceDN w:val="0"/>
        <w:adjustRightInd w:val="0"/>
        <w:jc w:val="both"/>
        <w:rPr>
          <w:b/>
        </w:rPr>
      </w:pPr>
    </w:p>
    <w:p w:rsidR="00D410E2" w:rsidRPr="00F24159" w:rsidRDefault="00D410E2" w:rsidP="00D410E2">
      <w:pPr>
        <w:jc w:val="both"/>
        <w:rPr>
          <w:b/>
          <w:u w:val="single"/>
          <w:lang w:val="sr-Cyrl-CS"/>
        </w:rPr>
      </w:pPr>
      <w:r>
        <w:rPr>
          <w:b/>
          <w:u w:val="single"/>
        </w:rPr>
        <w:t xml:space="preserve">Моле се понуђачи да приликом паковања понуде Образац понуде и Образац за уношење података из понуде који су одређени као елементи критеријума,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rsidR="00D410E2" w:rsidRDefault="00D410E2" w:rsidP="00D410E2">
      <w:pPr>
        <w:rPr>
          <w:rFonts w:eastAsia="TimesNewRomanPSMT"/>
          <w:bCs/>
          <w:highlight w:val="green"/>
        </w:rPr>
      </w:pPr>
    </w:p>
    <w:p w:rsidR="00D410E2" w:rsidRDefault="00D410E2" w:rsidP="00D410E2">
      <w:pPr>
        <w:jc w:val="both"/>
        <w:rPr>
          <w:b/>
          <w:bCs/>
          <w:i/>
          <w:iCs/>
        </w:rPr>
      </w:pPr>
      <w:r w:rsidRPr="00EC12C4">
        <w:rPr>
          <w:b/>
          <w:i/>
          <w:iCs/>
        </w:rPr>
        <w:t>3.</w:t>
      </w:r>
      <w:r w:rsidRPr="00EC12C4">
        <w:rPr>
          <w:b/>
          <w:bCs/>
          <w:i/>
          <w:iCs/>
        </w:rPr>
        <w:t xml:space="preserve"> ПАРТИЈЕ</w:t>
      </w:r>
    </w:p>
    <w:p w:rsidR="00D410E2" w:rsidRPr="00A83FDE" w:rsidRDefault="00D410E2" w:rsidP="00D410E2">
      <w:pPr>
        <w:jc w:val="both"/>
        <w:rPr>
          <w:b/>
          <w:bCs/>
          <w:i/>
          <w:iCs/>
        </w:rPr>
      </w:pPr>
    </w:p>
    <w:p w:rsidR="00D410E2" w:rsidRPr="00B65266" w:rsidRDefault="00D410E2" w:rsidP="00D410E2">
      <w:pPr>
        <w:jc w:val="both"/>
        <w:rPr>
          <w:noProof/>
          <w:lang w:val="sr-Cyrl-CS"/>
        </w:rPr>
      </w:pPr>
      <w:r w:rsidRPr="00B65266">
        <w:rPr>
          <w:noProof/>
        </w:rPr>
        <w:t xml:space="preserve">Предмет јавне набавке </w:t>
      </w:r>
      <w:r w:rsidR="00D52707">
        <w:rPr>
          <w:noProof/>
        </w:rPr>
        <w:t>ни</w:t>
      </w:r>
      <w:r w:rsidRPr="00B65266">
        <w:rPr>
          <w:noProof/>
          <w:lang w:val="en-US"/>
        </w:rPr>
        <w:t>je</w:t>
      </w:r>
      <w:r w:rsidRPr="00B65266">
        <w:rPr>
          <w:noProof/>
        </w:rPr>
        <w:t xml:space="preserve"> обликован по партијама.</w:t>
      </w:r>
    </w:p>
    <w:p w:rsidR="00D52707" w:rsidRDefault="00D52707" w:rsidP="00D410E2">
      <w:pPr>
        <w:jc w:val="both"/>
        <w:rPr>
          <w:rFonts w:eastAsia="TimesNewRomanPSMT"/>
          <w:bCs/>
        </w:rPr>
      </w:pPr>
    </w:p>
    <w:p w:rsidR="007D477C" w:rsidRDefault="007D477C" w:rsidP="00D410E2">
      <w:pPr>
        <w:jc w:val="both"/>
        <w:rPr>
          <w:rFonts w:eastAsia="TimesNewRomanPSMT"/>
          <w:bCs/>
        </w:rPr>
      </w:pPr>
    </w:p>
    <w:p w:rsidR="007D477C" w:rsidRPr="007D477C" w:rsidRDefault="007D477C" w:rsidP="00D410E2">
      <w:pPr>
        <w:jc w:val="both"/>
        <w:rPr>
          <w:noProof/>
        </w:rPr>
      </w:pPr>
    </w:p>
    <w:p w:rsidR="00D410E2" w:rsidRPr="00EC12C4" w:rsidRDefault="00D410E2" w:rsidP="00D410E2">
      <w:pPr>
        <w:jc w:val="both"/>
        <w:rPr>
          <w:bCs/>
          <w:iCs/>
        </w:rPr>
      </w:pPr>
      <w:r w:rsidRPr="001B2B46">
        <w:rPr>
          <w:b/>
          <w:i/>
          <w:iCs/>
        </w:rPr>
        <w:lastRenderedPageBreak/>
        <w:t>4.</w:t>
      </w:r>
      <w:r w:rsidRPr="001B2B46">
        <w:rPr>
          <w:b/>
          <w:bCs/>
          <w:i/>
          <w:iCs/>
        </w:rPr>
        <w:t xml:space="preserve">  ПОНУДА СА ВАРИЈАНТАМА</w:t>
      </w:r>
    </w:p>
    <w:p w:rsidR="00D410E2" w:rsidRPr="001B2B46" w:rsidRDefault="00D410E2" w:rsidP="00D410E2">
      <w:pPr>
        <w:jc w:val="both"/>
        <w:rPr>
          <w:bCs/>
          <w:iCs/>
        </w:rPr>
      </w:pPr>
    </w:p>
    <w:p w:rsidR="00D410E2" w:rsidRPr="00F0184C" w:rsidRDefault="00D410E2" w:rsidP="00D410E2">
      <w:pPr>
        <w:jc w:val="both"/>
        <w:rPr>
          <w:bCs/>
          <w:iCs/>
        </w:rPr>
      </w:pPr>
      <w:r w:rsidRPr="001B2B46">
        <w:rPr>
          <w:bCs/>
          <w:iCs/>
        </w:rPr>
        <w:t>Подношење понуде са варијантама није дозвољено.</w:t>
      </w:r>
    </w:p>
    <w:p w:rsidR="00D410E2" w:rsidRPr="00E61D05" w:rsidRDefault="00D410E2" w:rsidP="00D410E2">
      <w:pPr>
        <w:jc w:val="both"/>
        <w:rPr>
          <w:highlight w:val="green"/>
        </w:rPr>
      </w:pPr>
    </w:p>
    <w:p w:rsidR="00D410E2" w:rsidRPr="001B2B46" w:rsidRDefault="00D410E2" w:rsidP="00D410E2">
      <w:pPr>
        <w:jc w:val="both"/>
        <w:rPr>
          <w:b/>
          <w:bCs/>
          <w:i/>
          <w:iCs/>
        </w:rPr>
      </w:pPr>
      <w:r w:rsidRPr="002A6122">
        <w:rPr>
          <w:b/>
          <w:bCs/>
          <w:i/>
          <w:iCs/>
        </w:rPr>
        <w:t>5. НАЧИН ИЗМЕНЕ, ДОПУНЕ И ОПОЗИВА ПОНУДЕ</w:t>
      </w:r>
    </w:p>
    <w:p w:rsidR="00D410E2" w:rsidRPr="002A6122" w:rsidRDefault="00D410E2" w:rsidP="00D410E2">
      <w:pPr>
        <w:jc w:val="both"/>
        <w:rPr>
          <w:b/>
          <w:bCs/>
          <w:i/>
          <w:iCs/>
        </w:rPr>
      </w:pPr>
    </w:p>
    <w:p w:rsidR="00D410E2" w:rsidRPr="002A6122" w:rsidRDefault="00D410E2" w:rsidP="00D410E2">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D410E2" w:rsidRPr="002A6122" w:rsidRDefault="00D410E2" w:rsidP="00D410E2">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D410E2" w:rsidRPr="001057D3" w:rsidRDefault="00D410E2" w:rsidP="00D410E2">
      <w:pPr>
        <w:autoSpaceDE w:val="0"/>
        <w:autoSpaceDN w:val="0"/>
        <w:adjustRightInd w:val="0"/>
        <w:jc w:val="both"/>
        <w:rPr>
          <w:rFonts w:eastAsia="TimesNewRomanPS-BoldMT"/>
          <w:b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Клиничког центра Војводине, са назнаком да је реч о измени, допуни или опозиву понуде, уз обаве</w:t>
      </w:r>
      <w:r>
        <w:rPr>
          <w:bCs/>
          <w:iCs/>
        </w:rPr>
        <w:t xml:space="preserve">зно навођење предмета набавке, </w:t>
      </w:r>
      <w:r w:rsidRPr="002A6122">
        <w:rPr>
          <w:bCs/>
          <w:iCs/>
        </w:rPr>
        <w:t>редног броја набавке</w:t>
      </w:r>
      <w:r>
        <w:rPr>
          <w:bCs/>
          <w:iCs/>
        </w:rPr>
        <w:t>,</w:t>
      </w:r>
      <w:r w:rsidRPr="002A6122">
        <w:rPr>
          <w:bCs/>
          <w:iCs/>
        </w:rPr>
        <w:t xml:space="preserve"> </w:t>
      </w:r>
      <w:r w:rsidRPr="001057D3">
        <w:rPr>
          <w:rFonts w:eastAsia="TimesNewRomanPS-BoldMT"/>
          <w:bCs/>
        </w:rPr>
        <w:t>као и редног броја и назива партије</w:t>
      </w:r>
      <w:r>
        <w:rPr>
          <w:rFonts w:eastAsia="TimesNewRomanPS-BoldMT"/>
          <w:b/>
          <w:bCs/>
          <w:lang w:val="en-US"/>
        </w:rPr>
        <w:t xml:space="preserve"> </w:t>
      </w:r>
      <w:r w:rsidRPr="002A6122">
        <w:rPr>
          <w:bCs/>
          <w:iCs/>
        </w:rPr>
        <w:t xml:space="preserve">(подаци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D410E2" w:rsidRPr="002A6122" w:rsidRDefault="00D410E2" w:rsidP="00D410E2">
      <w:pPr>
        <w:jc w:val="both"/>
        <w:rPr>
          <w:bCs/>
          <w:iCs/>
        </w:rPr>
      </w:pPr>
    </w:p>
    <w:p w:rsidR="00D410E2" w:rsidRPr="002A6122" w:rsidRDefault="00D410E2" w:rsidP="00D410E2">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410E2" w:rsidRPr="002A6122" w:rsidRDefault="00D410E2" w:rsidP="00D410E2">
      <w:pPr>
        <w:jc w:val="both"/>
        <w:rPr>
          <w:bCs/>
          <w:iCs/>
        </w:rPr>
      </w:pPr>
      <w:r w:rsidRPr="002A6122">
        <w:rPr>
          <w:bCs/>
          <w:iCs/>
        </w:rPr>
        <w:t>По истеку рока за подношење понуда понуђач не може да повуче нити да мења своју понуду.</w:t>
      </w:r>
    </w:p>
    <w:p w:rsidR="00D410E2" w:rsidRPr="00A878F3" w:rsidRDefault="00D410E2" w:rsidP="00D410E2">
      <w:pPr>
        <w:jc w:val="both"/>
        <w:rPr>
          <w:b/>
          <w:i/>
          <w:iCs/>
          <w:highlight w:val="green"/>
        </w:rPr>
      </w:pPr>
    </w:p>
    <w:p w:rsidR="00D410E2" w:rsidRPr="00EC12C4" w:rsidRDefault="00D410E2" w:rsidP="00D410E2">
      <w:pPr>
        <w:jc w:val="both"/>
        <w:rPr>
          <w:bCs/>
          <w:iCs/>
        </w:rPr>
      </w:pPr>
      <w:r w:rsidRPr="00EC12C4">
        <w:rPr>
          <w:b/>
          <w:bCs/>
          <w:i/>
          <w:iCs/>
        </w:rPr>
        <w:t xml:space="preserve">6. УЧЕСТВОВАЊЕ У ЗАЈЕДНИЧКОЈ ПОНУДИ ИЛИ КАО ПОДИЗВОЂАЧ </w:t>
      </w:r>
    </w:p>
    <w:p w:rsidR="00D410E2" w:rsidRPr="00EC12C4" w:rsidRDefault="00D410E2" w:rsidP="00D410E2">
      <w:pPr>
        <w:jc w:val="both"/>
        <w:rPr>
          <w:bCs/>
          <w:iCs/>
        </w:rPr>
      </w:pPr>
    </w:p>
    <w:p w:rsidR="00D410E2" w:rsidRPr="005131AC" w:rsidRDefault="00D410E2" w:rsidP="00D410E2">
      <w:pPr>
        <w:jc w:val="both"/>
        <w:rPr>
          <w:iCs/>
        </w:rPr>
      </w:pPr>
      <w:r w:rsidRPr="00EC12C4">
        <w:rPr>
          <w:bCs/>
          <w:iCs/>
        </w:rPr>
        <w:t>Понуђач може да поднесе само једну понуду.</w:t>
      </w:r>
    </w:p>
    <w:p w:rsidR="00D410E2" w:rsidRPr="00EC12C4" w:rsidRDefault="00D410E2" w:rsidP="00D410E2">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410E2" w:rsidRPr="00EC12C4" w:rsidRDefault="00D410E2" w:rsidP="00D410E2">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253682" w:rsidRPr="00253682" w:rsidRDefault="00253682" w:rsidP="00D410E2">
      <w:pPr>
        <w:jc w:val="both"/>
      </w:pPr>
    </w:p>
    <w:p w:rsidR="00D410E2" w:rsidRPr="00EC12C4" w:rsidRDefault="00D410E2" w:rsidP="00D410E2">
      <w:pPr>
        <w:jc w:val="both"/>
        <w:rPr>
          <w:iCs/>
        </w:rPr>
      </w:pPr>
      <w:r w:rsidRPr="00EC12C4">
        <w:rPr>
          <w:b/>
          <w:bCs/>
          <w:i/>
          <w:iCs/>
        </w:rPr>
        <w:t>7. ПОНУДА СА ПОДИЗВОЂАЧЕМ</w:t>
      </w:r>
    </w:p>
    <w:p w:rsidR="00D410E2" w:rsidRPr="00EC12C4" w:rsidRDefault="00D410E2" w:rsidP="00D410E2">
      <w:pPr>
        <w:jc w:val="both"/>
        <w:rPr>
          <w:iCs/>
        </w:rPr>
      </w:pPr>
    </w:p>
    <w:p w:rsidR="00D410E2" w:rsidRPr="005131AC" w:rsidRDefault="00D410E2" w:rsidP="00D410E2">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D410E2" w:rsidRPr="00EC12C4" w:rsidRDefault="00D410E2" w:rsidP="00D410E2">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D410E2" w:rsidRPr="00EC12C4" w:rsidRDefault="00D410E2" w:rsidP="00D410E2">
      <w:pPr>
        <w:jc w:val="both"/>
        <w:rPr>
          <w:iCs/>
          <w:highlight w:val="green"/>
        </w:rPr>
      </w:pPr>
    </w:p>
    <w:p w:rsidR="00D410E2" w:rsidRPr="005131AC" w:rsidRDefault="00D410E2" w:rsidP="00D410E2">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D410E2" w:rsidRPr="00EC12C4" w:rsidRDefault="00D410E2" w:rsidP="00D410E2">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 конкурсне документације, у складу са Упутством како се доказује испуњеност услова.</w:t>
      </w:r>
    </w:p>
    <w:p w:rsidR="00D410E2" w:rsidRDefault="00D410E2" w:rsidP="00D410E2">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D410E2" w:rsidRPr="005131AC" w:rsidRDefault="00D410E2" w:rsidP="00D410E2">
      <w:pPr>
        <w:jc w:val="both"/>
        <w:rPr>
          <w:iCs/>
        </w:rPr>
      </w:pPr>
      <w:r w:rsidRPr="00EA0ED1">
        <w:rPr>
          <w:iCs/>
        </w:rPr>
        <w:lastRenderedPageBreak/>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D410E2" w:rsidRDefault="00D410E2" w:rsidP="00D410E2">
      <w:pPr>
        <w:jc w:val="both"/>
      </w:pPr>
      <w:r>
        <w:t>Наручилац не дозвољава пренос доспелих потраживања директно подизвођачу у смислу члана 80. став 9. Закона о јавним набавкамa.</w:t>
      </w:r>
    </w:p>
    <w:p w:rsidR="00D410E2" w:rsidRPr="009C568A" w:rsidRDefault="00D410E2" w:rsidP="00D410E2">
      <w:pPr>
        <w:jc w:val="both"/>
      </w:pPr>
    </w:p>
    <w:p w:rsidR="00D410E2" w:rsidRPr="00EC12C4" w:rsidRDefault="00D410E2" w:rsidP="00D410E2">
      <w:pPr>
        <w:jc w:val="both"/>
      </w:pPr>
      <w:r w:rsidRPr="00EC12C4">
        <w:rPr>
          <w:b/>
          <w:i/>
        </w:rPr>
        <w:t>8. ЗАЈЕДНИЧКА ПОНУДА</w:t>
      </w:r>
    </w:p>
    <w:p w:rsidR="00D410E2" w:rsidRPr="00EC12C4" w:rsidRDefault="00D410E2" w:rsidP="00D410E2">
      <w:pPr>
        <w:jc w:val="both"/>
      </w:pPr>
    </w:p>
    <w:p w:rsidR="00D410E2" w:rsidRPr="00EC12C4" w:rsidRDefault="00D410E2" w:rsidP="00D410E2">
      <w:pPr>
        <w:jc w:val="both"/>
      </w:pPr>
      <w:r w:rsidRPr="00EC12C4">
        <w:t>Понуду може поднети група понуђача.</w:t>
      </w:r>
    </w:p>
    <w:p w:rsidR="00D410E2" w:rsidRPr="005131AC" w:rsidRDefault="00D410E2" w:rsidP="00D410E2">
      <w:pPr>
        <w:jc w:val="both"/>
      </w:pPr>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t xml:space="preserve"> Закона и то податке о:</w:t>
      </w:r>
    </w:p>
    <w:p w:rsidR="00D410E2" w:rsidRPr="00642456" w:rsidRDefault="00D410E2" w:rsidP="009D1194">
      <w:pPr>
        <w:numPr>
          <w:ilvl w:val="0"/>
          <w:numId w:val="6"/>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D410E2" w:rsidRPr="00642456" w:rsidRDefault="00D410E2" w:rsidP="009D1194">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D410E2" w:rsidRPr="00EC12C4" w:rsidRDefault="00D410E2" w:rsidP="00D410E2">
      <w:pPr>
        <w:pStyle w:val="ListParagraph"/>
        <w:jc w:val="both"/>
        <w:rPr>
          <w:rFonts w:eastAsia="TimesNewRomanPSMT"/>
          <w:bCs/>
        </w:rPr>
      </w:pPr>
    </w:p>
    <w:p w:rsidR="00D410E2" w:rsidRPr="00EC12C4" w:rsidRDefault="00D410E2" w:rsidP="00D410E2">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D410E2" w:rsidRPr="005131AC" w:rsidRDefault="00D410E2" w:rsidP="00D410E2">
      <w:pPr>
        <w:jc w:val="both"/>
      </w:pPr>
      <w:r w:rsidRPr="00EC12C4">
        <w:t>Понуђачи из групе понуђача одговарају неограничено солидарно према</w:t>
      </w:r>
      <w:r>
        <w:t xml:space="preserve"> наручиоцу.</w:t>
      </w:r>
    </w:p>
    <w:p w:rsidR="00D410E2" w:rsidRPr="00EC12C4" w:rsidRDefault="00D410E2" w:rsidP="00D410E2">
      <w:pPr>
        <w:jc w:val="both"/>
      </w:pPr>
      <w:r w:rsidRPr="00EC12C4">
        <w:t>Задруга може поднети понуду самостално, у своје име, а за рачун задругара или заједничку понуду у име задругара.</w:t>
      </w:r>
    </w:p>
    <w:p w:rsidR="00D410E2" w:rsidRPr="00EC12C4" w:rsidRDefault="00D410E2" w:rsidP="00D410E2">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D410E2" w:rsidRPr="00EC12C4" w:rsidRDefault="00D410E2" w:rsidP="00D410E2">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D410E2" w:rsidRPr="00D410E2" w:rsidRDefault="00D410E2" w:rsidP="00D410E2">
      <w:pPr>
        <w:jc w:val="both"/>
        <w:rPr>
          <w:highlight w:val="green"/>
        </w:rPr>
      </w:pPr>
    </w:p>
    <w:p w:rsidR="00D410E2" w:rsidRPr="00EC12C4" w:rsidRDefault="00D410E2" w:rsidP="00D410E2">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D410E2" w:rsidRPr="00A878F3" w:rsidRDefault="00D410E2" w:rsidP="00D410E2">
      <w:pPr>
        <w:jc w:val="both"/>
        <w:rPr>
          <w:highlight w:val="green"/>
        </w:rPr>
      </w:pPr>
    </w:p>
    <w:p w:rsidR="00D410E2" w:rsidRPr="001B2B46" w:rsidRDefault="00D410E2" w:rsidP="00D410E2">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D410E2" w:rsidRPr="001B2B46" w:rsidRDefault="00D410E2" w:rsidP="00D410E2">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D410E2" w:rsidRPr="00E22841" w:rsidRDefault="00D410E2" w:rsidP="00D410E2">
      <w:pPr>
        <w:jc w:val="both"/>
        <w:rPr>
          <w:iCs/>
        </w:rPr>
      </w:pPr>
      <w:r w:rsidRPr="00E22841">
        <w:rPr>
          <w:iCs/>
        </w:rPr>
        <w:t>Плаћање се врши уплатом на рачун понуђача.</w:t>
      </w:r>
    </w:p>
    <w:p w:rsidR="00D410E2" w:rsidRDefault="00D410E2" w:rsidP="00D410E2">
      <w:pPr>
        <w:jc w:val="both"/>
        <w:rPr>
          <w:b/>
          <w:bCs/>
          <w:i/>
          <w:iCs/>
          <w:highlight w:val="green"/>
          <w:lang w:val="sr-Cyrl-CS"/>
        </w:rPr>
      </w:pPr>
      <w:r w:rsidRPr="001B2B46">
        <w:rPr>
          <w:iCs/>
        </w:rPr>
        <w:t>Понуђачу није дозвољено да захтева аванс</w:t>
      </w:r>
      <w:r>
        <w:rPr>
          <w:iCs/>
        </w:rPr>
        <w:t>.</w:t>
      </w:r>
    </w:p>
    <w:p w:rsidR="00253682" w:rsidRDefault="00253682" w:rsidP="00D410E2">
      <w:pPr>
        <w:jc w:val="both"/>
        <w:rPr>
          <w:b/>
          <w:bCs/>
          <w:iCs/>
        </w:rPr>
      </w:pPr>
    </w:p>
    <w:p w:rsidR="00D410E2" w:rsidRPr="00771C28" w:rsidRDefault="00D410E2" w:rsidP="00D410E2">
      <w:pPr>
        <w:jc w:val="both"/>
        <w:rPr>
          <w:b/>
          <w:iCs/>
        </w:rPr>
      </w:pPr>
      <w:r w:rsidRPr="00771C28">
        <w:rPr>
          <w:b/>
          <w:bCs/>
          <w:iCs/>
        </w:rPr>
        <w:t xml:space="preserve">9.2. </w:t>
      </w:r>
      <w:r w:rsidRPr="00771C28">
        <w:rPr>
          <w:b/>
          <w:iCs/>
          <w:u w:val="single"/>
        </w:rPr>
        <w:t>Захтеви у погледу гарантног рока</w:t>
      </w:r>
    </w:p>
    <w:p w:rsidR="00D410E2" w:rsidRPr="00ED2F0F" w:rsidRDefault="00D410E2" w:rsidP="00D410E2">
      <w:pPr>
        <w:jc w:val="both"/>
        <w:rPr>
          <w:iCs/>
        </w:rPr>
      </w:pPr>
      <w:r w:rsidRPr="00C03FA7">
        <w:rPr>
          <w:iCs/>
        </w:rPr>
        <w:t>Наручилац нема захтеве у погледу гарантног рока.</w:t>
      </w:r>
    </w:p>
    <w:p w:rsidR="00D410E2" w:rsidRPr="003F6FE2" w:rsidRDefault="00D410E2" w:rsidP="00D410E2">
      <w:pPr>
        <w:jc w:val="both"/>
        <w:rPr>
          <w:iCs/>
          <w:highlight w:val="green"/>
          <w:lang w:val="sr-Cyrl-CS"/>
        </w:rPr>
      </w:pPr>
    </w:p>
    <w:p w:rsidR="00D410E2" w:rsidRPr="00771C28" w:rsidRDefault="00D410E2" w:rsidP="00D410E2">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D410E2" w:rsidRPr="00C03FA7" w:rsidRDefault="00D410E2" w:rsidP="00D410E2">
      <w:pPr>
        <w:jc w:val="both"/>
        <w:rPr>
          <w:bCs/>
        </w:rPr>
      </w:pPr>
      <w:r w:rsidRPr="00C03FA7">
        <w:rPr>
          <w:bCs/>
          <w:lang w:val="sr-Latn-CS"/>
        </w:rPr>
        <w:t xml:space="preserve">Наручилац захтева да испорука буде сукцесивна, по захтеву Наручиоца, а рок испоруке да не буде дужи од </w:t>
      </w:r>
      <w:r>
        <w:rPr>
          <w:bCs/>
        </w:rPr>
        <w:t>24</w:t>
      </w:r>
      <w:r w:rsidRPr="00C03FA7">
        <w:rPr>
          <w:bCs/>
        </w:rPr>
        <w:t xml:space="preserve"> чаc</w:t>
      </w:r>
      <w:r w:rsidRPr="00C03FA7">
        <w:rPr>
          <w:bCs/>
          <w:lang w:val="sr-Cyrl-CS"/>
        </w:rPr>
        <w:t xml:space="preserve">а </w:t>
      </w:r>
      <w:r w:rsidRPr="00C03FA7">
        <w:rPr>
          <w:bCs/>
          <w:lang w:val="sr-Latn-CS"/>
        </w:rPr>
        <w:t xml:space="preserve">од </w:t>
      </w:r>
      <w:r w:rsidRPr="00C03FA7">
        <w:rPr>
          <w:bCs/>
        </w:rPr>
        <w:t>часа подношења</w:t>
      </w:r>
      <w:r w:rsidRPr="00C03FA7">
        <w:rPr>
          <w:bCs/>
          <w:lang w:val="sr-Latn-CS"/>
        </w:rPr>
        <w:t xml:space="preserve"> захтева Наручиоца.</w:t>
      </w:r>
    </w:p>
    <w:p w:rsidR="00D410E2" w:rsidRPr="00C03FA7" w:rsidRDefault="00D410E2" w:rsidP="00D410E2">
      <w:pPr>
        <w:jc w:val="both"/>
        <w:rPr>
          <w:noProof/>
          <w:lang w:val="sr-Cyrl-CS"/>
        </w:rPr>
      </w:pPr>
      <w:r w:rsidRPr="00C03FA7">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D410E2" w:rsidRPr="00C03FA7" w:rsidRDefault="00D410E2" w:rsidP="00D410E2">
      <w:pPr>
        <w:jc w:val="both"/>
        <w:rPr>
          <w:iCs/>
        </w:rPr>
      </w:pPr>
    </w:p>
    <w:p w:rsidR="00D410E2" w:rsidRDefault="00D410E2" w:rsidP="00D410E2">
      <w:pPr>
        <w:jc w:val="both"/>
        <w:rPr>
          <w:lang w:val="sr-Latn-CS"/>
        </w:rPr>
      </w:pPr>
      <w:r w:rsidRPr="006C3381">
        <w:rPr>
          <w:iCs/>
        </w:rPr>
        <w:t xml:space="preserve">Место испоруке добара која су предмет јавне набавке је </w:t>
      </w:r>
      <w:r w:rsidRPr="006C3381">
        <w:rPr>
          <w:noProof/>
        </w:rPr>
        <w:t>ФЦО магацин Центра за медицинско снабдевање - болничка апотека</w:t>
      </w:r>
      <w:r w:rsidRPr="00C03FA7">
        <w:rPr>
          <w:noProof/>
        </w:rPr>
        <w:t xml:space="preserve"> наручиоца, </w:t>
      </w:r>
      <w:r>
        <w:t xml:space="preserve">или у одређену клиничку апотеку, а по налогу наручиоца, </w:t>
      </w:r>
      <w:r w:rsidRPr="00407855">
        <w:rPr>
          <w:lang w:val="sr-Latn-CS"/>
        </w:rPr>
        <w:t>са обавезом истовара добара</w:t>
      </w:r>
      <w:r>
        <w:t>.</w:t>
      </w:r>
    </w:p>
    <w:p w:rsidR="00D410E2" w:rsidRPr="004F7BA3" w:rsidRDefault="00D410E2" w:rsidP="00D410E2">
      <w:pPr>
        <w:jc w:val="both"/>
      </w:pPr>
    </w:p>
    <w:p w:rsidR="00D410E2" w:rsidRPr="00771C28" w:rsidRDefault="00D410E2" w:rsidP="00D410E2">
      <w:pPr>
        <w:jc w:val="both"/>
        <w:rPr>
          <w:b/>
          <w:iCs/>
        </w:rPr>
      </w:pPr>
      <w:r w:rsidRPr="008840A4">
        <w:rPr>
          <w:b/>
          <w:bCs/>
          <w:iCs/>
        </w:rPr>
        <w:lastRenderedPageBreak/>
        <w:t xml:space="preserve">9.4. </w:t>
      </w:r>
      <w:r w:rsidRPr="00771C28">
        <w:rPr>
          <w:b/>
          <w:iCs/>
          <w:u w:val="single"/>
        </w:rPr>
        <w:t>Захтев у погледу рока важења понуде</w:t>
      </w:r>
    </w:p>
    <w:p w:rsidR="00D410E2" w:rsidRPr="00771C28" w:rsidRDefault="00D410E2" w:rsidP="00D410E2">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D410E2" w:rsidRPr="00771C28" w:rsidRDefault="00D410E2" w:rsidP="00D410E2">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D410E2" w:rsidRDefault="00D410E2" w:rsidP="00D410E2">
      <w:pPr>
        <w:jc w:val="both"/>
        <w:rPr>
          <w:iCs/>
        </w:rPr>
      </w:pPr>
      <w:r w:rsidRPr="00771C28">
        <w:rPr>
          <w:iCs/>
        </w:rPr>
        <w:t>Понуђач који прихвати захтев за продужење рока важења понуде на може мењати понуду</w:t>
      </w:r>
      <w:r>
        <w:rPr>
          <w:iCs/>
        </w:rPr>
        <w:t>.</w:t>
      </w:r>
    </w:p>
    <w:p w:rsidR="00D410E2" w:rsidRPr="004F7BA3" w:rsidRDefault="00D410E2" w:rsidP="00D410E2">
      <w:pPr>
        <w:jc w:val="both"/>
        <w:rPr>
          <w:iCs/>
        </w:rPr>
      </w:pPr>
    </w:p>
    <w:p w:rsidR="00D410E2" w:rsidRPr="000746DE" w:rsidRDefault="00D410E2" w:rsidP="00D410E2">
      <w:pPr>
        <w:jc w:val="both"/>
        <w:rPr>
          <w:b/>
          <w:u w:val="single"/>
        </w:rPr>
      </w:pPr>
      <w:r w:rsidRPr="003E2B1D">
        <w:rPr>
          <w:b/>
        </w:rPr>
        <w:t xml:space="preserve">9.5. </w:t>
      </w:r>
      <w:r w:rsidRPr="003E2B1D">
        <w:rPr>
          <w:b/>
          <w:u w:val="single"/>
        </w:rPr>
        <w:t>Други захтеви</w:t>
      </w:r>
    </w:p>
    <w:p w:rsidR="00D410E2" w:rsidRDefault="00D410E2" w:rsidP="00D410E2">
      <w:pPr>
        <w:jc w:val="both"/>
        <w:rPr>
          <w:noProof/>
          <w:lang w:val="en-US"/>
        </w:rPr>
      </w:pPr>
      <w:r w:rsidRPr="00870AFC">
        <w:rPr>
          <w:noProof/>
        </w:rPr>
        <w:t>Наручилац захт</w:t>
      </w:r>
      <w:r>
        <w:rPr>
          <w:noProof/>
        </w:rPr>
        <w:t xml:space="preserve">ева да понуђач достави каталоге понуђених добара </w:t>
      </w:r>
      <w:r>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D410E2" w:rsidRPr="0081520B" w:rsidRDefault="00D410E2" w:rsidP="00D410E2">
      <w:pPr>
        <w:jc w:val="both"/>
        <w:rPr>
          <w:noProof/>
          <w:lang w:val="en-US"/>
        </w:rPr>
      </w:pPr>
      <w:r w:rsidRPr="00360A52">
        <w:t>Дозвољено је приложити извод из каталога на енглеском језику и превод на српски језик, односно штампани примерак електронског каталога.</w:t>
      </w:r>
    </w:p>
    <w:p w:rsidR="00D410E2" w:rsidRDefault="00D410E2" w:rsidP="00D410E2">
      <w:pPr>
        <w:jc w:val="both"/>
        <w:rPr>
          <w:noProof/>
          <w:lang w:val="sr-Cyrl-CS"/>
        </w:rPr>
      </w:pPr>
    </w:p>
    <w:p w:rsidR="00D410E2" w:rsidRDefault="00D410E2" w:rsidP="00D410E2">
      <w:pPr>
        <w:jc w:val="both"/>
        <w:rPr>
          <w:color w:val="222222"/>
          <w:lang w:val="sr-Cyrl-CS"/>
        </w:rPr>
      </w:pPr>
      <w:r>
        <w:rPr>
          <w:noProof/>
          <w:lang w:val="sr-Cyrl-CS"/>
        </w:rPr>
        <w:t xml:space="preserve">Наручилац не захтева да се </w:t>
      </w:r>
      <w:r>
        <w:rPr>
          <w:color w:val="222222"/>
        </w:rPr>
        <w:t>доставе преводи сертификата</w:t>
      </w:r>
      <w:r>
        <w:rPr>
          <w:color w:val="222222"/>
          <w:lang w:val="sr-Cyrl-CS"/>
        </w:rPr>
        <w:t>.</w:t>
      </w:r>
    </w:p>
    <w:p w:rsidR="00D410E2" w:rsidRPr="003C5272" w:rsidRDefault="00D410E2" w:rsidP="00D410E2">
      <w:pPr>
        <w:autoSpaceDE w:val="0"/>
        <w:autoSpaceDN w:val="0"/>
        <w:adjustRightInd w:val="0"/>
        <w:jc w:val="both"/>
      </w:pPr>
    </w:p>
    <w:p w:rsidR="00D410E2" w:rsidRPr="000746DE" w:rsidRDefault="00D410E2" w:rsidP="00D410E2">
      <w:pPr>
        <w:jc w:val="both"/>
        <w:rPr>
          <w:b/>
          <w:bCs/>
          <w:i/>
          <w:iCs/>
        </w:rPr>
      </w:pPr>
      <w:r w:rsidRPr="000746DE">
        <w:rPr>
          <w:b/>
          <w:bCs/>
          <w:i/>
          <w:iCs/>
        </w:rPr>
        <w:t>10. ВАЛУТА И НАЧИН НА КОЈИ МОРА ДА БУДЕ НАВЕДЕНА И ИЗРАЖЕНА ЦЕНА У ПОНУДИ</w:t>
      </w:r>
    </w:p>
    <w:p w:rsidR="00D410E2" w:rsidRPr="000746DE" w:rsidRDefault="00D410E2" w:rsidP="00D410E2">
      <w:pPr>
        <w:jc w:val="both"/>
        <w:rPr>
          <w:b/>
          <w:bCs/>
          <w:i/>
          <w:iCs/>
        </w:rPr>
      </w:pPr>
    </w:p>
    <w:p w:rsidR="00D410E2" w:rsidRPr="000746DE" w:rsidRDefault="00D410E2" w:rsidP="00D410E2">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D410E2" w:rsidRPr="000746DE" w:rsidRDefault="00D410E2" w:rsidP="00D410E2">
      <w:pPr>
        <w:jc w:val="both"/>
        <w:rPr>
          <w:iCs/>
        </w:rPr>
      </w:pPr>
      <w:r w:rsidRPr="000746DE">
        <w:rPr>
          <w:iCs/>
        </w:rPr>
        <w:t>У цену је урачуната цена предмета јавне набавке, испорука, монтажа и остали повезани трошкови.</w:t>
      </w:r>
    </w:p>
    <w:p w:rsidR="00D410E2" w:rsidRPr="00F0579E" w:rsidRDefault="00D410E2" w:rsidP="00D410E2">
      <w:pPr>
        <w:jc w:val="both"/>
      </w:pPr>
      <w:r w:rsidRPr="00407855">
        <w:rPr>
          <w:iCs/>
        </w:rPr>
        <w:t>Цена је фиксна и не може се мењати.</w:t>
      </w:r>
    </w:p>
    <w:p w:rsidR="00D410E2" w:rsidRPr="006D7665" w:rsidRDefault="00D410E2" w:rsidP="00D410E2">
      <w:pPr>
        <w:jc w:val="both"/>
        <w:rPr>
          <w:highlight w:val="green"/>
        </w:rPr>
      </w:pPr>
    </w:p>
    <w:p w:rsidR="00D410E2" w:rsidRPr="000746DE" w:rsidRDefault="00D410E2" w:rsidP="00D410E2">
      <w:pPr>
        <w:jc w:val="both"/>
        <w:rPr>
          <w:iCs/>
        </w:rPr>
      </w:pPr>
      <w:r w:rsidRPr="000746DE">
        <w:t>Ако је у понуди исказана неуобичајено ниска цена, наручилац ће поступити у складу са чланом 92. Закона.</w:t>
      </w:r>
    </w:p>
    <w:p w:rsidR="00D410E2" w:rsidRPr="00F0184C" w:rsidRDefault="00D410E2" w:rsidP="00D410E2">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D410E2" w:rsidRPr="004F7BA3" w:rsidRDefault="00D410E2" w:rsidP="00D410E2">
      <w:pPr>
        <w:jc w:val="both"/>
        <w:rPr>
          <w:b/>
          <w:i/>
          <w:iCs/>
        </w:rPr>
      </w:pPr>
    </w:p>
    <w:p w:rsidR="00D410E2" w:rsidRPr="000746DE" w:rsidRDefault="00D410E2" w:rsidP="00D410E2">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D410E2" w:rsidRPr="000746DE" w:rsidRDefault="00D410E2" w:rsidP="00D410E2">
      <w:pPr>
        <w:jc w:val="both"/>
        <w:rPr>
          <w:b/>
          <w:i/>
          <w:iCs/>
        </w:rPr>
      </w:pPr>
    </w:p>
    <w:p w:rsidR="00D410E2" w:rsidRPr="000746DE" w:rsidRDefault="00D410E2" w:rsidP="00D410E2">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D410E2" w:rsidRPr="000746DE" w:rsidRDefault="00D410E2" w:rsidP="00D410E2">
      <w:pPr>
        <w:jc w:val="both"/>
        <w:rPr>
          <w:rFonts w:eastAsia="TimesNewRomanPSMT"/>
          <w:bCs/>
          <w:iCs/>
        </w:rPr>
      </w:pPr>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D410E2" w:rsidRPr="000746DE" w:rsidRDefault="00D410E2" w:rsidP="00D410E2">
      <w:pPr>
        <w:jc w:val="both"/>
      </w:pPr>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D410E2" w:rsidRDefault="00D410E2" w:rsidP="00D410E2">
      <w:pPr>
        <w:jc w:val="both"/>
      </w:pPr>
    </w:p>
    <w:p w:rsidR="000A3FD6" w:rsidRDefault="000A3FD6" w:rsidP="00D410E2">
      <w:pPr>
        <w:jc w:val="both"/>
      </w:pPr>
    </w:p>
    <w:p w:rsidR="000A3FD6" w:rsidRDefault="000A3FD6" w:rsidP="00D410E2">
      <w:pPr>
        <w:jc w:val="both"/>
      </w:pPr>
    </w:p>
    <w:p w:rsidR="000A3FD6" w:rsidRPr="00412E74" w:rsidRDefault="000A3FD6" w:rsidP="00D410E2">
      <w:pPr>
        <w:jc w:val="both"/>
      </w:pPr>
    </w:p>
    <w:p w:rsidR="00D410E2" w:rsidRDefault="00D410E2" w:rsidP="00D410E2">
      <w:pPr>
        <w:jc w:val="both"/>
        <w:rPr>
          <w:b/>
          <w:i/>
          <w:iCs/>
          <w:lang w:val="sr-Cyrl-CS"/>
        </w:rPr>
      </w:pPr>
      <w:r w:rsidRPr="000746DE">
        <w:rPr>
          <w:b/>
          <w:i/>
          <w:iCs/>
        </w:rPr>
        <w:lastRenderedPageBreak/>
        <w:t>12. ПОДАЦИ О ВРСТИ, САДРЖИНИ, НАЧИНУ ПОДНОШЕЊА, ВИСИНИ И РОКОВИМА ОБЕЗБЕЂЕЊА ИСПУЊЕЊА ОБАВЕЗА ПОНУЂАЧА</w:t>
      </w:r>
    </w:p>
    <w:p w:rsidR="00D410E2" w:rsidRDefault="00D410E2" w:rsidP="00D410E2">
      <w:pPr>
        <w:jc w:val="both"/>
        <w:rPr>
          <w:noProof/>
        </w:rPr>
      </w:pPr>
    </w:p>
    <w:p w:rsidR="00D410E2" w:rsidRPr="00FF74CE" w:rsidRDefault="00D410E2" w:rsidP="00D410E2">
      <w:pPr>
        <w:jc w:val="both"/>
        <w:rPr>
          <w:rFonts w:eastAsia="TimesNewRomanPSMT"/>
          <w:bCs/>
          <w:iCs/>
          <w:lang w:val="sr-Cyrl-CS"/>
        </w:rPr>
      </w:pPr>
      <w:r w:rsidRPr="004D7B89">
        <w:t xml:space="preserve">Понуђач је дужан да уз понуду достави </w:t>
      </w:r>
      <w:r>
        <w:rPr>
          <w:rFonts w:eastAsia="TimesNewRomanPSMT"/>
          <w:b/>
          <w:bCs/>
          <w:iCs/>
          <w:lang w:val="sr-Cyrl-CS"/>
        </w:rPr>
        <w:t>ср</w:t>
      </w:r>
      <w:r w:rsidRPr="00D5040D">
        <w:rPr>
          <w:rFonts w:eastAsia="TimesNewRomanPSMT"/>
          <w:b/>
          <w:bCs/>
          <w:iCs/>
          <w:lang w:val="sr-Cyrl-CS"/>
        </w:rPr>
        <w:t>едство финансијског обезбеђења за</w:t>
      </w:r>
      <w:r w:rsidRPr="00FF74CE">
        <w:rPr>
          <w:rFonts w:eastAsia="TimesNewRomanPSMT"/>
          <w:b/>
          <w:bCs/>
          <w:iCs/>
          <w:lang w:val="sr-Cyrl-CS"/>
        </w:rPr>
        <w:t xml:space="preserve"> озбиљност понуде </w:t>
      </w:r>
      <w:r w:rsidRPr="00FF74CE">
        <w:rPr>
          <w:rFonts w:eastAsia="TimesNewRomanPSMT"/>
          <w:bCs/>
          <w:iCs/>
          <w:lang w:val="sr-Cyrl-CS"/>
        </w:rPr>
        <w:t xml:space="preserve">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за </w:t>
      </w:r>
      <w:r w:rsidRPr="00FF74CE">
        <w:rPr>
          <w:iCs/>
          <w:lang w:val="sr-Cyrl-CS"/>
        </w:rPr>
        <w:t>озбиљност понуде треба да траје најмање колико и важење понуде.</w:t>
      </w:r>
    </w:p>
    <w:p w:rsidR="00D410E2" w:rsidRDefault="00D410E2" w:rsidP="00D410E2">
      <w:pPr>
        <w:pStyle w:val="ListParagraph"/>
        <w:ind w:left="0" w:firstLine="426"/>
        <w:jc w:val="both"/>
        <w:rPr>
          <w:iCs/>
          <w:lang w:val="sr-Cyrl-CS"/>
        </w:rPr>
      </w:pPr>
      <w:r w:rsidRPr="00FF74CE">
        <w:rPr>
          <w:rFonts w:eastAsia="TimesNewRomanPSMT"/>
          <w:bCs/>
          <w:iCs/>
          <w:lang w:val="sr-Cyrl-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FF74CE">
        <w:rPr>
          <w:iCs/>
          <w:lang w:val="sr-Cyrl-CS"/>
        </w:rPr>
        <w:t xml:space="preserve"> не поднесе средство обезбеђења за добро извршење посла у складу са захтевима из конкурсне документације.</w:t>
      </w:r>
    </w:p>
    <w:p w:rsidR="00253682" w:rsidRPr="00FF74CE" w:rsidRDefault="00253682" w:rsidP="00D410E2">
      <w:pPr>
        <w:pStyle w:val="ListParagraph"/>
        <w:ind w:left="0" w:firstLine="426"/>
        <w:jc w:val="both"/>
        <w:rPr>
          <w:rFonts w:eastAsia="TimesNewRomanPSMT"/>
          <w:bCs/>
          <w:iCs/>
          <w:lang w:val="sr-Cyrl-CS"/>
        </w:rPr>
      </w:pPr>
    </w:p>
    <w:p w:rsidR="00D410E2" w:rsidRPr="00FF74CE" w:rsidRDefault="00D410E2" w:rsidP="00D410E2">
      <w:pPr>
        <w:pStyle w:val="ListParagraph"/>
        <w:ind w:left="0" w:firstLine="426"/>
        <w:jc w:val="both"/>
        <w:rPr>
          <w:rFonts w:eastAsia="TimesNewRomanPSMT"/>
          <w:bCs/>
          <w:iCs/>
          <w:lang w:val="sr-Cyrl-CS"/>
        </w:rPr>
      </w:pPr>
      <w:r w:rsidRPr="00FF74CE">
        <w:rPr>
          <w:rFonts w:eastAsia="TimesNewRomanPSMT"/>
          <w:bCs/>
          <w:iCs/>
          <w:lang w:val="sr-Cyrl-CS"/>
        </w:rPr>
        <w:t>Наручилац ће вратити менице понуђачима са којима није закључен уговор, одмах по закључењу уговора са изабраним понуђачем.</w:t>
      </w:r>
    </w:p>
    <w:p w:rsidR="00D410E2" w:rsidRDefault="00D410E2" w:rsidP="00D410E2">
      <w:pPr>
        <w:jc w:val="both"/>
      </w:pPr>
    </w:p>
    <w:p w:rsidR="00D410E2" w:rsidRPr="00A174A6" w:rsidRDefault="00D410E2" w:rsidP="00D410E2">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D410E2" w:rsidRPr="00ED2B0A" w:rsidRDefault="00D410E2" w:rsidP="00D410E2">
      <w:pPr>
        <w:jc w:val="both"/>
        <w:rPr>
          <w:noProof/>
        </w:rPr>
      </w:pPr>
    </w:p>
    <w:p w:rsidR="00D410E2" w:rsidRPr="004D7B89" w:rsidRDefault="00D410E2" w:rsidP="009D1194">
      <w:pPr>
        <w:pStyle w:val="ListParagraph"/>
        <w:numPr>
          <w:ilvl w:val="0"/>
          <w:numId w:val="11"/>
        </w:numPr>
        <w:jc w:val="both"/>
        <w:rPr>
          <w:noProof/>
        </w:rPr>
      </w:pPr>
      <w:r w:rsidRPr="004D7B89">
        <w:rPr>
          <w:b/>
        </w:rPr>
        <w:t>регистровану бланко меницу и менично овлашћење</w:t>
      </w:r>
      <w:r w:rsidRPr="004D7B89">
        <w:rPr>
          <w:b/>
          <w:noProof/>
        </w:rPr>
        <w:t xml:space="preserve"> за извршење уговорне обавезе</w:t>
      </w:r>
      <w:r w:rsidRPr="004D7B89">
        <w:rPr>
          <w:noProof/>
        </w:rPr>
        <w:t xml:space="preserve">, попуњену на износ од 10% од укупне вредности </w:t>
      </w:r>
      <w:r>
        <w:rPr>
          <w:noProof/>
        </w:rPr>
        <w:t>уговора</w:t>
      </w:r>
      <w:r w:rsidRPr="004D7B89">
        <w:rPr>
          <w:noProof/>
        </w:rPr>
        <w:t xml:space="preserve">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D410E2" w:rsidRPr="004D7B89" w:rsidRDefault="00D410E2" w:rsidP="00D410E2">
      <w:pPr>
        <w:pStyle w:val="ListParagraph"/>
        <w:ind w:left="87" w:firstLine="453"/>
        <w:jc w:val="both"/>
        <w:rPr>
          <w:noProof/>
        </w:rPr>
      </w:pPr>
    </w:p>
    <w:p w:rsidR="00D410E2" w:rsidRPr="004D7B89" w:rsidRDefault="00D410E2" w:rsidP="00D410E2">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D410E2" w:rsidRPr="004D7B89" w:rsidRDefault="00D410E2" w:rsidP="00D410E2">
      <w:pPr>
        <w:pStyle w:val="ListParagraph"/>
        <w:ind w:left="87" w:firstLine="453"/>
        <w:jc w:val="both"/>
        <w:rPr>
          <w:rFonts w:eastAsia="TimesNewRomanPSMT"/>
          <w:bCs/>
          <w:iCs/>
          <w:lang w:val="sr-Cyrl-CS"/>
        </w:rPr>
      </w:pPr>
    </w:p>
    <w:p w:rsidR="00D410E2" w:rsidRPr="004D7B89" w:rsidRDefault="00D410E2" w:rsidP="00D410E2">
      <w:pPr>
        <w:jc w:val="both"/>
        <w:rPr>
          <w:noProof/>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xml:space="preserve"> - ОП образац.</w:t>
      </w:r>
    </w:p>
    <w:p w:rsidR="00D410E2" w:rsidRPr="004D7B89" w:rsidRDefault="00D410E2" w:rsidP="00D410E2">
      <w:pPr>
        <w:jc w:val="both"/>
      </w:pPr>
      <w:r w:rsidRPr="004D7B89">
        <w:t xml:space="preserve">Средство обезбеђења траје најмање </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обезбеђења (извршење уговорне обавезе, истек гарантног рока и сл.).</w:t>
      </w:r>
    </w:p>
    <w:p w:rsidR="00D410E2" w:rsidRPr="004D7B89" w:rsidRDefault="00D410E2" w:rsidP="00D410E2">
      <w:pPr>
        <w:jc w:val="both"/>
      </w:pPr>
      <w:r w:rsidRPr="004D7B89">
        <w:t>Средство обезбеђења не може се вратити понуђачу пре истека рока трајања.</w:t>
      </w:r>
    </w:p>
    <w:p w:rsidR="00D410E2" w:rsidRDefault="00D410E2" w:rsidP="00D410E2">
      <w:pPr>
        <w:jc w:val="both"/>
        <w:rPr>
          <w:highlight w:val="green"/>
        </w:rPr>
      </w:pPr>
    </w:p>
    <w:p w:rsidR="000A3FD6" w:rsidRDefault="000A3FD6" w:rsidP="00D410E2">
      <w:pPr>
        <w:jc w:val="both"/>
        <w:rPr>
          <w:highlight w:val="green"/>
        </w:rPr>
      </w:pPr>
    </w:p>
    <w:p w:rsidR="000A3FD6" w:rsidRPr="000A3FD6" w:rsidRDefault="000A3FD6" w:rsidP="00D410E2">
      <w:pPr>
        <w:jc w:val="both"/>
        <w:rPr>
          <w:highlight w:val="green"/>
        </w:rPr>
      </w:pPr>
    </w:p>
    <w:p w:rsidR="00D410E2" w:rsidRPr="000746DE" w:rsidRDefault="00D410E2" w:rsidP="00D410E2">
      <w:pPr>
        <w:jc w:val="both"/>
      </w:pPr>
      <w:r w:rsidRPr="000746DE">
        <w:rPr>
          <w:b/>
          <w:bCs/>
          <w:i/>
        </w:rPr>
        <w:lastRenderedPageBreak/>
        <w:t xml:space="preserve">13. ЗАШТИТА ПОВЕРЉИВОСТИ ПОДАТАКА КОЈЕ НАРУЧИЛАЦ СТАВЉА ПОНУЂАЧИМА НА РАСПОЛАГАЊЕ, УКЉУЧУЈУЋИ И ЊИХОВЕ ПОДИЗВОЂАЧЕ </w:t>
      </w:r>
    </w:p>
    <w:p w:rsidR="00D410E2" w:rsidRPr="00F0184C" w:rsidRDefault="00D410E2" w:rsidP="00D410E2">
      <w:pPr>
        <w:spacing w:before="120" w:after="120"/>
        <w:jc w:val="both"/>
      </w:pPr>
      <w:r w:rsidRPr="000746DE">
        <w:t xml:space="preserve">Предметна набавка не садржи поверљиве информације које </w:t>
      </w:r>
      <w:r>
        <w:t>наручилац ставља на располагање.</w:t>
      </w:r>
    </w:p>
    <w:p w:rsidR="00D410E2" w:rsidRPr="000746DE" w:rsidRDefault="00D410E2" w:rsidP="00D410E2">
      <w:pPr>
        <w:jc w:val="both"/>
        <w:rPr>
          <w:b/>
          <w:bCs/>
        </w:rPr>
      </w:pPr>
      <w:r w:rsidRPr="000746DE">
        <w:rPr>
          <w:b/>
          <w:bCs/>
        </w:rPr>
        <w:t>14. ДОДАТНЕ ИНФОРМАЦИЈЕ ИЛИ ПОЈАШЊЕЊА У ВЕЗИ СА ПРИПРЕМАЊЕМ ПОНУДЕ</w:t>
      </w:r>
    </w:p>
    <w:p w:rsidR="00D410E2" w:rsidRPr="000746DE" w:rsidRDefault="00D410E2" w:rsidP="00D410E2">
      <w:pPr>
        <w:jc w:val="both"/>
        <w:rPr>
          <w:b/>
          <w:bCs/>
        </w:rPr>
      </w:pPr>
    </w:p>
    <w:p w:rsidR="00D410E2" w:rsidRPr="00EC12C4" w:rsidRDefault="00D410E2" w:rsidP="00D410E2">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D410E2" w:rsidRPr="00EC12C4" w:rsidRDefault="00D410E2" w:rsidP="00D410E2">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w:t>
      </w:r>
    </w:p>
    <w:p w:rsidR="00D410E2" w:rsidRPr="00EC12C4" w:rsidRDefault="00D410E2" w:rsidP="00D410E2">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1" w:history="1">
        <w:r w:rsidRPr="003C39A5">
          <w:rPr>
            <w:rStyle w:val="Hyperlink"/>
            <w:rFonts w:eastAsia="TimesNewRomanPSMT"/>
            <w:bCs/>
            <w:iCs/>
          </w:rPr>
          <w:t>tender@kcv.rs</w:t>
        </w:r>
      </w:hyperlink>
      <w:r>
        <w:rPr>
          <w:rFonts w:eastAsia="TimesNewRomanPSMT"/>
          <w:bCs/>
          <w:iCs/>
        </w:rPr>
        <w:t>, (обавезно у телу е-поште) или</w:t>
      </w:r>
    </w:p>
    <w:p w:rsidR="00D410E2" w:rsidRPr="00755FF9" w:rsidRDefault="00D410E2" w:rsidP="00D410E2">
      <w:pPr>
        <w:pStyle w:val="ListParagraph"/>
        <w:numPr>
          <w:ilvl w:val="0"/>
          <w:numId w:val="2"/>
        </w:numPr>
        <w:jc w:val="both"/>
        <w:rPr>
          <w:rFonts w:eastAsia="TimesNewRomanPSMT"/>
          <w:bCs/>
          <w:iCs/>
        </w:rPr>
      </w:pPr>
      <w:r w:rsidRPr="00EC12C4">
        <w:rPr>
          <w:rFonts w:eastAsia="TimesNewRomanPSMT"/>
          <w:bCs/>
          <w:iCs/>
        </w:rPr>
        <w:t>лично, уз писано овлашћење понуђача који је понуду поднео.</w:t>
      </w:r>
    </w:p>
    <w:p w:rsidR="00D410E2" w:rsidRPr="00360A52" w:rsidRDefault="00D410E2" w:rsidP="00D410E2">
      <w:pPr>
        <w:pStyle w:val="ListParagraph"/>
        <w:ind w:left="360"/>
        <w:jc w:val="both"/>
        <w:rPr>
          <w:rFonts w:eastAsia="TimesNewRomanPSMT"/>
          <w:bCs/>
          <w:iCs/>
        </w:rPr>
      </w:pPr>
    </w:p>
    <w:p w:rsidR="00D410E2" w:rsidRPr="003543C7" w:rsidRDefault="00D410E2" w:rsidP="00D410E2">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D410E2" w:rsidRPr="00495AE3" w:rsidRDefault="00D410E2" w:rsidP="00D410E2">
      <w:pPr>
        <w:jc w:val="both"/>
        <w:rPr>
          <w:rFonts w:eastAsia="TimesNewRomanPSMT"/>
          <w:bCs/>
          <w:iCs/>
        </w:rPr>
      </w:pPr>
    </w:p>
    <w:p w:rsidR="00D410E2" w:rsidRPr="00F0579E" w:rsidRDefault="00D410E2" w:rsidP="00D410E2">
      <w:pPr>
        <w:jc w:val="both"/>
      </w:pPr>
      <w:r w:rsidRPr="000746DE">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w:t>
      </w:r>
      <w:r>
        <w:t xml:space="preserve"> и на својој интернет страници.</w:t>
      </w:r>
    </w:p>
    <w:p w:rsidR="00D410E2" w:rsidRPr="00F0579E" w:rsidRDefault="00D410E2" w:rsidP="00D410E2">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D410E2" w:rsidRPr="00F0579E" w:rsidRDefault="00D410E2" w:rsidP="00D410E2">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D410E2" w:rsidRPr="00F0579E" w:rsidRDefault="00D410E2" w:rsidP="00D410E2">
      <w:pPr>
        <w:jc w:val="both"/>
        <w:rPr>
          <w:bCs/>
        </w:rPr>
      </w:pPr>
      <w:r w:rsidRPr="000746DE">
        <w:t>Тражење додатних информација или појашњења у вези са припремањем п</w:t>
      </w:r>
      <w:r>
        <w:t>онуде телефоном није дозвољено.</w:t>
      </w:r>
    </w:p>
    <w:p w:rsidR="00D410E2" w:rsidRDefault="00D410E2" w:rsidP="00D410E2">
      <w:pPr>
        <w:jc w:val="both"/>
        <w:rPr>
          <w:bCs/>
        </w:rPr>
      </w:pPr>
      <w:r w:rsidRPr="000746DE">
        <w:rPr>
          <w:bCs/>
        </w:rPr>
        <w:t>Комуникација у поступку јавне набавке врши се искључиво на начин одређен чланом 20. Закона.</w:t>
      </w:r>
    </w:p>
    <w:p w:rsidR="00D410E2" w:rsidRPr="0023541D" w:rsidRDefault="00D410E2" w:rsidP="00D410E2">
      <w:pPr>
        <w:jc w:val="both"/>
      </w:pPr>
    </w:p>
    <w:p w:rsidR="00D410E2" w:rsidRPr="000746DE" w:rsidRDefault="00D410E2" w:rsidP="00D410E2">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D410E2" w:rsidRPr="000746DE" w:rsidRDefault="00D410E2" w:rsidP="00D410E2">
      <w:pPr>
        <w:jc w:val="both"/>
        <w:rPr>
          <w:b/>
          <w:bCs/>
        </w:rPr>
      </w:pPr>
    </w:p>
    <w:p w:rsidR="00D410E2" w:rsidRPr="00F0579E" w:rsidRDefault="00D410E2" w:rsidP="00D410E2">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D410E2" w:rsidRPr="00F0579E" w:rsidRDefault="00D410E2" w:rsidP="00D410E2">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D410E2" w:rsidRPr="00F0579E" w:rsidRDefault="00D410E2" w:rsidP="00D410E2">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D410E2" w:rsidRPr="000746DE" w:rsidRDefault="00D410E2" w:rsidP="00D410E2">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D410E2" w:rsidRPr="000A3FD6" w:rsidRDefault="00D410E2" w:rsidP="00D410E2">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w:t>
      </w:r>
    </w:p>
    <w:p w:rsidR="00D410E2" w:rsidRDefault="00D410E2" w:rsidP="00D410E2">
      <w:pPr>
        <w:jc w:val="both"/>
        <w:rPr>
          <w:b/>
          <w:bCs/>
        </w:rPr>
      </w:pPr>
      <w:r>
        <w:rPr>
          <w:b/>
          <w:bCs/>
        </w:rPr>
        <w:lastRenderedPageBreak/>
        <w:t>16.  НЕГАТИВНА РЕФЕРЕНЦА</w:t>
      </w:r>
    </w:p>
    <w:p w:rsidR="00D410E2" w:rsidRDefault="00D410E2" w:rsidP="00D410E2">
      <w:pPr>
        <w:jc w:val="both"/>
        <w:rPr>
          <w:b/>
          <w:bCs/>
        </w:rPr>
      </w:pPr>
    </w:p>
    <w:p w:rsidR="00D410E2" w:rsidRDefault="00D410E2" w:rsidP="00D410E2">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410E2" w:rsidRDefault="00D410E2" w:rsidP="00D410E2">
      <w:pPr>
        <w:autoSpaceDE w:val="0"/>
        <w:autoSpaceDN w:val="0"/>
        <w:adjustRightInd w:val="0"/>
        <w:jc w:val="both"/>
      </w:pPr>
      <w:r>
        <w:t>1) поступао супротно забрани из чл. 23. и 25. Закона;</w:t>
      </w:r>
    </w:p>
    <w:p w:rsidR="00D410E2" w:rsidRDefault="00D410E2" w:rsidP="00D410E2">
      <w:pPr>
        <w:autoSpaceDE w:val="0"/>
        <w:autoSpaceDN w:val="0"/>
        <w:adjustRightInd w:val="0"/>
        <w:jc w:val="both"/>
      </w:pPr>
      <w:r>
        <w:t>2) учинио повреду конкуренције;</w:t>
      </w:r>
    </w:p>
    <w:p w:rsidR="00D410E2" w:rsidRDefault="00D410E2" w:rsidP="00D410E2">
      <w:pPr>
        <w:autoSpaceDE w:val="0"/>
        <w:autoSpaceDN w:val="0"/>
        <w:adjustRightInd w:val="0"/>
        <w:jc w:val="both"/>
      </w:pPr>
      <w:r>
        <w:t>3) доставио неистините податке у понуди или без оправданих разлога одбио да закључи уговор о јавној набавци, након што му је уговор додељен;</w:t>
      </w:r>
    </w:p>
    <w:p w:rsidR="00D410E2" w:rsidRDefault="00D410E2" w:rsidP="00D410E2">
      <w:pPr>
        <w:autoSpaceDE w:val="0"/>
        <w:autoSpaceDN w:val="0"/>
        <w:adjustRightInd w:val="0"/>
        <w:jc w:val="both"/>
      </w:pPr>
      <w:r>
        <w:t>4) одбио да достави доказе и средства обезбеђења на шта се у понуди обавезао.</w:t>
      </w:r>
    </w:p>
    <w:p w:rsidR="00D410E2" w:rsidRDefault="00D410E2" w:rsidP="00D410E2">
      <w:pPr>
        <w:autoSpaceDE w:val="0"/>
        <w:autoSpaceDN w:val="0"/>
        <w:adjustRightInd w:val="0"/>
        <w:jc w:val="both"/>
      </w:pPr>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D410E2" w:rsidRPr="00F87167" w:rsidRDefault="00D410E2" w:rsidP="00D410E2">
      <w:pPr>
        <w:jc w:val="both"/>
        <w:rPr>
          <w:b/>
          <w:bCs/>
        </w:rPr>
      </w:pPr>
    </w:p>
    <w:p w:rsidR="00D410E2" w:rsidRPr="000746DE" w:rsidRDefault="00D410E2" w:rsidP="00D410E2">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D410E2" w:rsidRPr="00A878F3" w:rsidRDefault="00D410E2" w:rsidP="00D410E2">
      <w:pPr>
        <w:jc w:val="both"/>
        <w:rPr>
          <w:highlight w:val="green"/>
        </w:rPr>
      </w:pPr>
    </w:p>
    <w:p w:rsidR="00D410E2" w:rsidRPr="00F0579E" w:rsidRDefault="00D410E2" w:rsidP="00D410E2">
      <w:pPr>
        <w:jc w:val="both"/>
        <w:rPr>
          <w:b/>
          <w:bCs/>
          <w:i/>
          <w:iCs/>
        </w:rPr>
      </w:pPr>
      <w:r w:rsidRPr="00407855">
        <w:t xml:space="preserve">Избор најповољније понуде ће се извршити применом критеријума </w:t>
      </w:r>
      <w:r w:rsidRPr="00407855">
        <w:rPr>
          <w:b/>
          <w:bCs/>
        </w:rPr>
        <w:t>„</w:t>
      </w:r>
      <w:r w:rsidRPr="00407855">
        <w:rPr>
          <w:b/>
          <w:i/>
          <w:iCs/>
        </w:rPr>
        <w:t>економски најповољнија понуда“.</w:t>
      </w:r>
    </w:p>
    <w:p w:rsidR="00D410E2" w:rsidRPr="002B5E0F" w:rsidRDefault="00D410E2" w:rsidP="00D410E2">
      <w:pPr>
        <w:jc w:val="both"/>
        <w:rPr>
          <w:b/>
          <w:bCs/>
          <w:i/>
          <w:iCs/>
        </w:rPr>
      </w:pPr>
      <w:r w:rsidRPr="000F1172">
        <w:rPr>
          <w:bCs/>
          <w:iCs/>
        </w:rPr>
        <w:t xml:space="preserve">Разрада критеријума је </w:t>
      </w:r>
      <w:r w:rsidRPr="000F1172">
        <w:rPr>
          <w:rFonts w:eastAsia="TimesNewRomanPSMT"/>
          <w:bCs/>
        </w:rPr>
        <w:t xml:space="preserve">у </w:t>
      </w:r>
      <w:r w:rsidRPr="000F1172">
        <w:rPr>
          <w:rFonts w:eastAsia="TimesNewRomanPSMT"/>
          <w:bCs/>
          <w:lang w:val="sr-Cyrl-CS"/>
        </w:rPr>
        <w:t>поглављу</w:t>
      </w:r>
      <w:r w:rsidRPr="000F1172">
        <w:rPr>
          <w:rFonts w:eastAsia="TimesNewRomanPSMT"/>
          <w:bCs/>
        </w:rPr>
        <w:t xml:space="preserve"> </w:t>
      </w:r>
      <w:r>
        <w:rPr>
          <w:rFonts w:eastAsia="TimesNewRomanPSMT"/>
          <w:bCs/>
          <w:lang w:val="sr-Cyrl-CS"/>
        </w:rPr>
        <w:t>6</w:t>
      </w:r>
      <w:r w:rsidRPr="000F1172">
        <w:rPr>
          <w:rFonts w:eastAsia="TimesNewRomanPSMT"/>
          <w:bCs/>
        </w:rPr>
        <w:t>.</w:t>
      </w:r>
      <w:r w:rsidRPr="000F1172">
        <w:rPr>
          <w:rFonts w:eastAsia="TimesNewRomanPSMT"/>
          <w:bCs/>
          <w:lang w:val="ru-RU"/>
        </w:rPr>
        <w:t xml:space="preserve"> </w:t>
      </w:r>
      <w:r w:rsidRPr="000F1172">
        <w:rPr>
          <w:rFonts w:eastAsia="TimesNewRomanPSMT"/>
          <w:bCs/>
        </w:rPr>
        <w:t>конкурсне документације.</w:t>
      </w:r>
    </w:p>
    <w:p w:rsidR="00D410E2" w:rsidRPr="00A878F3" w:rsidRDefault="00D410E2" w:rsidP="00D410E2">
      <w:pPr>
        <w:jc w:val="both"/>
        <w:rPr>
          <w:highlight w:val="green"/>
        </w:rPr>
      </w:pPr>
    </w:p>
    <w:p w:rsidR="00D410E2" w:rsidRPr="00F0579E" w:rsidRDefault="00D410E2" w:rsidP="00D410E2">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D410E2" w:rsidRPr="00A878F3" w:rsidRDefault="00D410E2" w:rsidP="00D410E2">
      <w:pPr>
        <w:jc w:val="both"/>
        <w:rPr>
          <w:b/>
          <w:bCs/>
          <w:highlight w:val="green"/>
        </w:rPr>
      </w:pPr>
    </w:p>
    <w:p w:rsidR="00D410E2" w:rsidRDefault="00D410E2" w:rsidP="00D410E2">
      <w:pPr>
        <w:jc w:val="both"/>
        <w:rPr>
          <w:noProof/>
        </w:rPr>
      </w:pPr>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 xml:space="preserve">који </w:t>
      </w:r>
      <w:r>
        <w:rPr>
          <w:noProof/>
        </w:rPr>
        <w:t xml:space="preserve">понуди краћи рок испоруке. </w:t>
      </w:r>
    </w:p>
    <w:p w:rsidR="00D410E2" w:rsidRDefault="00D410E2" w:rsidP="00D410E2">
      <w:pPr>
        <w:jc w:val="both"/>
      </w:pPr>
      <w:r w:rsidRPr="00F66DC4">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6241F2" w:rsidRPr="006241F2" w:rsidRDefault="006241F2" w:rsidP="00D410E2">
      <w:pPr>
        <w:jc w:val="both"/>
        <w:rPr>
          <w:b/>
        </w:rPr>
      </w:pPr>
    </w:p>
    <w:p w:rsidR="00D410E2" w:rsidRPr="00E71BEB" w:rsidRDefault="00D410E2" w:rsidP="00D410E2">
      <w:pPr>
        <w:jc w:val="both"/>
        <w:rPr>
          <w:b/>
        </w:rPr>
      </w:pPr>
      <w:r>
        <w:rPr>
          <w:b/>
        </w:rPr>
        <w:t>19</w:t>
      </w:r>
      <w:r w:rsidRPr="00E71BEB">
        <w:rPr>
          <w:b/>
        </w:rPr>
        <w:t>. КОРИШЋЕЊЕ ПАТЕНТА И ОДГОВОРНОСТ ЗА ПОВРЕДУ ЗАШТИЋЕНИХ ПРАВА ИНТЕЛЕКТУАЛНЕ СВОЈИНЕ ТРЕЋИХ ЛИЦА</w:t>
      </w:r>
    </w:p>
    <w:p w:rsidR="00D410E2" w:rsidRPr="00E71BEB" w:rsidRDefault="00D410E2" w:rsidP="00D410E2">
      <w:pPr>
        <w:jc w:val="both"/>
        <w:rPr>
          <w:b/>
        </w:rPr>
      </w:pPr>
    </w:p>
    <w:p w:rsidR="00D410E2" w:rsidRPr="00CC055C" w:rsidRDefault="00D410E2" w:rsidP="00D410E2">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D410E2" w:rsidRPr="009C568A" w:rsidRDefault="00D410E2" w:rsidP="00D410E2">
      <w:pPr>
        <w:jc w:val="both"/>
        <w:rPr>
          <w:b/>
        </w:rPr>
      </w:pPr>
    </w:p>
    <w:p w:rsidR="00D410E2" w:rsidRPr="00E71BEB" w:rsidRDefault="00D410E2" w:rsidP="00D410E2">
      <w:pPr>
        <w:jc w:val="both"/>
        <w:rPr>
          <w:b/>
          <w:bCs/>
        </w:rPr>
      </w:pPr>
      <w:r>
        <w:rPr>
          <w:b/>
          <w:bCs/>
        </w:rPr>
        <w:t>20</w:t>
      </w:r>
      <w:r w:rsidRPr="00E71BEB">
        <w:rPr>
          <w:b/>
          <w:bCs/>
        </w:rPr>
        <w:t xml:space="preserve">. НАЧИН И РОК ЗА ПОДНОШЕЊЕ ЗАХТЕВА ЗА ЗАШТИТУ ПРАВА ПОНУЂАЧА </w:t>
      </w:r>
    </w:p>
    <w:p w:rsidR="00D410E2" w:rsidRPr="00E71BEB" w:rsidRDefault="00D410E2" w:rsidP="00D410E2">
      <w:pPr>
        <w:jc w:val="both"/>
        <w:rPr>
          <w:b/>
          <w:bCs/>
        </w:rPr>
      </w:pPr>
    </w:p>
    <w:p w:rsidR="00D410E2" w:rsidRPr="00342397" w:rsidRDefault="00D410E2" w:rsidP="00D410E2">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D410E2" w:rsidRPr="00342397" w:rsidRDefault="00D410E2" w:rsidP="00D410E2">
      <w:pPr>
        <w:autoSpaceDE w:val="0"/>
        <w:autoSpaceDN w:val="0"/>
        <w:adjustRightInd w:val="0"/>
        <w:jc w:val="both"/>
      </w:pPr>
      <w:r w:rsidRPr="00342397">
        <w:lastRenderedPageBreak/>
        <w:t xml:space="preserve">Захтев за заштиту права подноси се наручиоцу, а копија се истовремено доставља Републичкој комисији. </w:t>
      </w:r>
    </w:p>
    <w:p w:rsidR="00D410E2" w:rsidRPr="00E90954" w:rsidRDefault="00D410E2" w:rsidP="00D410E2">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sidR="007D477C">
        <w:rPr>
          <w:b/>
        </w:rPr>
        <w:t xml:space="preserve"> </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t xml:space="preserve"> </w:t>
      </w:r>
      <w:r w:rsidRPr="00E90954">
        <w:t>и</w:t>
      </w:r>
      <w:r>
        <w:t>ли путем</w:t>
      </w:r>
      <w:r w:rsidRPr="00E90954">
        <w:t xml:space="preserve"> телефакса</w:t>
      </w:r>
      <w:r>
        <w:t>,</w:t>
      </w:r>
      <w:r w:rsidRPr="00E90954">
        <w:t xml:space="preserve"> на број </w:t>
      </w:r>
      <w:r w:rsidRPr="00E90954">
        <w:rPr>
          <w:noProof/>
        </w:rPr>
        <w:t>021</w:t>
      </w:r>
      <w:r>
        <w:rPr>
          <w:noProof/>
        </w:rPr>
        <w:t>/487-22-32.</w:t>
      </w:r>
    </w:p>
    <w:p w:rsidR="00D410E2" w:rsidRPr="00342397" w:rsidRDefault="00D410E2" w:rsidP="00D410E2">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D410E2" w:rsidRPr="00342397" w:rsidRDefault="00D410E2" w:rsidP="00D410E2">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D410E2" w:rsidRPr="00342397" w:rsidRDefault="00D410E2" w:rsidP="00D410E2">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D410E2" w:rsidRPr="00342397" w:rsidRDefault="00D410E2" w:rsidP="00D410E2">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rsidR="00D410E2" w:rsidRPr="00342397" w:rsidRDefault="00D410E2" w:rsidP="00D410E2">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D410E2" w:rsidRPr="00342397" w:rsidRDefault="00D410E2" w:rsidP="00D410E2">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D410E2" w:rsidRPr="00342397" w:rsidRDefault="00D410E2" w:rsidP="00D410E2">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D410E2" w:rsidRPr="00342397" w:rsidRDefault="00D410E2" w:rsidP="00D410E2">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D410E2" w:rsidRPr="00342397" w:rsidRDefault="00D410E2" w:rsidP="00D410E2">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D410E2" w:rsidRPr="006A0AB2" w:rsidRDefault="00D410E2" w:rsidP="00D410E2">
      <w:pPr>
        <w:pStyle w:val="ListParagraph"/>
        <w:ind w:left="0"/>
        <w:jc w:val="both"/>
        <w:rPr>
          <w:rFonts w:eastAsia="TimesNewRomanPSMT"/>
          <w:bCs/>
        </w:rPr>
      </w:pPr>
      <w:r w:rsidRPr="00E71BEB">
        <w:rPr>
          <w:rFonts w:eastAsia="TimesNewRomanPSMT"/>
          <w:bCs/>
        </w:rPr>
        <w:t xml:space="preserve">Подносилац захтева је дужан 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w:t>
      </w:r>
      <w:r w:rsidRPr="00E71BEB">
        <w:rPr>
          <w:rFonts w:eastAsia="TimesNewRomanPSMT"/>
          <w:bCs/>
        </w:rPr>
        <w:lastRenderedPageBreak/>
        <w:t>јавне набавке), кор</w:t>
      </w:r>
      <w:r>
        <w:rPr>
          <w:rFonts w:eastAsia="TimesNewRomanPSMT"/>
          <w:bCs/>
        </w:rPr>
        <w:t>исник: буџет Републике Србије у складу са чланом 156. Закона о јавним набавкам,   уплати таксу од:</w:t>
      </w:r>
    </w:p>
    <w:p w:rsidR="00D410E2" w:rsidRDefault="00D410E2" w:rsidP="00D410E2">
      <w:pPr>
        <w:autoSpaceDE w:val="0"/>
        <w:autoSpaceDN w:val="0"/>
        <w:adjustRightInd w:val="0"/>
        <w:jc w:val="both"/>
      </w:pPr>
    </w:p>
    <w:p w:rsidR="00D410E2" w:rsidRPr="0027515B" w:rsidRDefault="00D410E2" w:rsidP="00D410E2">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D410E2" w:rsidRPr="0027515B" w:rsidRDefault="00D410E2" w:rsidP="00D410E2">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D410E2" w:rsidRPr="0027515B" w:rsidRDefault="00D410E2" w:rsidP="00D410E2">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D410E2" w:rsidRPr="0027515B" w:rsidRDefault="00D410E2" w:rsidP="00D410E2">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D410E2" w:rsidRPr="00BD7B9F" w:rsidRDefault="00D410E2" w:rsidP="00D410E2">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D410E2" w:rsidRPr="0027515B" w:rsidRDefault="00D410E2" w:rsidP="00D410E2">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D410E2" w:rsidRPr="0027515B" w:rsidRDefault="00D410E2" w:rsidP="00D410E2">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D410E2" w:rsidRDefault="00D410E2" w:rsidP="00D410E2">
      <w:pPr>
        <w:jc w:val="both"/>
      </w:pPr>
    </w:p>
    <w:p w:rsidR="00D410E2" w:rsidRPr="0066640F" w:rsidRDefault="00D410E2" w:rsidP="00D410E2">
      <w:pPr>
        <w:jc w:val="both"/>
      </w:pPr>
      <w:r w:rsidRPr="0066640F">
        <w:t>Свака странка у поступку сноси трошкове које проузрокује својим радњама.</w:t>
      </w:r>
    </w:p>
    <w:p w:rsidR="00D410E2" w:rsidRPr="00C60699" w:rsidRDefault="00D410E2" w:rsidP="00D410E2">
      <w:pPr>
        <w:jc w:val="both"/>
      </w:pPr>
    </w:p>
    <w:p w:rsidR="00D410E2" w:rsidRPr="00E71BEB" w:rsidRDefault="00D410E2" w:rsidP="00D410E2">
      <w:pPr>
        <w:jc w:val="both"/>
        <w:rPr>
          <w:b/>
        </w:rPr>
      </w:pPr>
      <w:r>
        <w:rPr>
          <w:b/>
        </w:rPr>
        <w:t>21</w:t>
      </w:r>
      <w:r w:rsidRPr="00E71BEB">
        <w:rPr>
          <w:b/>
        </w:rPr>
        <w:t>. РОК У КОЈЕМ ЋЕ УГОВОР БИТИ ЗАКЉУЧЕН</w:t>
      </w:r>
    </w:p>
    <w:p w:rsidR="00D410E2" w:rsidRPr="00E71BEB" w:rsidRDefault="00D410E2" w:rsidP="00D410E2">
      <w:pPr>
        <w:jc w:val="both"/>
        <w:rPr>
          <w:b/>
        </w:rPr>
      </w:pPr>
    </w:p>
    <w:p w:rsidR="00D410E2" w:rsidRDefault="00D410E2" w:rsidP="00D410E2">
      <w:pPr>
        <w:jc w:val="both"/>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t>иту права из члана 149. Закона.</w:t>
      </w:r>
    </w:p>
    <w:p w:rsidR="00D410E2" w:rsidRDefault="00D410E2" w:rsidP="00D410E2">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647E90" w:rsidRPr="000A3FD6" w:rsidRDefault="00D410E2" w:rsidP="00D410E2">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C60699" w:rsidRPr="00C60699" w:rsidRDefault="00C60699" w:rsidP="00D410E2">
      <w:pPr>
        <w:jc w:val="both"/>
      </w:pPr>
    </w:p>
    <w:p w:rsidR="00D410E2" w:rsidRPr="009C568A" w:rsidRDefault="00D410E2" w:rsidP="00D410E2">
      <w:pPr>
        <w:jc w:val="both"/>
        <w:rPr>
          <w:b/>
          <w:lang w:val="en-US"/>
        </w:rPr>
      </w:pPr>
      <w:r w:rsidRPr="009C568A">
        <w:rPr>
          <w:b/>
        </w:rPr>
        <w:t>22. ИЗМЕНЕ ТОКОМ ТРАЈАЊА УГОВОРА</w:t>
      </w:r>
    </w:p>
    <w:p w:rsidR="00D410E2" w:rsidRPr="009C568A" w:rsidRDefault="00D410E2" w:rsidP="00D410E2">
      <w:pPr>
        <w:tabs>
          <w:tab w:val="left" w:pos="1206"/>
        </w:tabs>
        <w:ind w:firstLine="720"/>
        <w:jc w:val="both"/>
        <w:rPr>
          <w:lang w:val="en-US"/>
        </w:rPr>
      </w:pPr>
      <w:r w:rsidRPr="009C568A">
        <w:rPr>
          <w:lang w:val="en-US"/>
        </w:rPr>
        <w:tab/>
      </w:r>
    </w:p>
    <w:p w:rsidR="00D410E2" w:rsidRDefault="00D410E2" w:rsidP="00D410E2">
      <w:pPr>
        <w:jc w:val="both"/>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првобитно закљученог уговора, при чему укупна вредност повећања уговора не може да буде већа од вредности из члана 39. став 1. Закона</w:t>
      </w:r>
      <w:r w:rsidRPr="009C568A">
        <w:rPr>
          <w:lang w:val="en-US"/>
        </w:rPr>
        <w:t>.</w:t>
      </w:r>
    </w:p>
    <w:p w:rsidR="00D410E2" w:rsidRDefault="00D410E2" w:rsidP="00D410E2">
      <w:pPr>
        <w:jc w:val="both"/>
      </w:pPr>
    </w:p>
    <w:p w:rsidR="00C60699" w:rsidRPr="000A3FD6" w:rsidRDefault="00D410E2" w:rsidP="00D410E2">
      <w:pPr>
        <w:jc w:val="both"/>
        <w:rPr>
          <w:b/>
        </w:rPr>
      </w:pPr>
      <w:r w:rsidRPr="00F726E2">
        <w:rPr>
          <w:b/>
        </w:rPr>
        <w:t>НАПОМЕНА</w:t>
      </w:r>
      <w:r w:rsidRPr="00066B40">
        <w:rPr>
          <w:b/>
        </w:rPr>
        <w:t>:</w:t>
      </w:r>
    </w:p>
    <w:p w:rsidR="000A3FD6" w:rsidRDefault="00D410E2" w:rsidP="000A3FD6">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r>
        <w:tab/>
      </w:r>
    </w:p>
    <w:p w:rsidR="000C6803" w:rsidRPr="000C6803" w:rsidRDefault="00D410E2" w:rsidP="000A3FD6">
      <w:pPr>
        <w:ind w:firstLine="720"/>
        <w:jc w:val="both"/>
        <w:rPr>
          <w:noProof/>
        </w:rPr>
      </w:pPr>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r w:rsidR="00B60424">
        <w:rPr>
          <w:noProof/>
        </w:rPr>
        <w:br w:type="page"/>
      </w:r>
      <w:bookmarkStart w:id="20" w:name="_Toc311016791"/>
      <w:bookmarkStart w:id="21" w:name="_Toc311017143"/>
      <w:bookmarkStart w:id="22" w:name="_Toc311017332"/>
      <w:bookmarkStart w:id="23" w:name="_Toc312747151"/>
      <w:bookmarkStart w:id="24" w:name="_Toc312747210"/>
      <w:bookmarkStart w:id="25" w:name="_Toc364158547"/>
    </w:p>
    <w:p w:rsidR="00B84C11" w:rsidRDefault="00B84C11" w:rsidP="00D76B68">
      <w:pPr>
        <w:pStyle w:val="Heading2"/>
        <w:numPr>
          <w:ilvl w:val="0"/>
          <w:numId w:val="5"/>
        </w:numPr>
      </w:pPr>
      <w:bookmarkStart w:id="26" w:name="_Toc450204506"/>
      <w:r w:rsidRPr="00407855">
        <w:lastRenderedPageBreak/>
        <w:t>РАЗРАДА КРИТЕРИЈУМА</w:t>
      </w:r>
      <w:bookmarkEnd w:id="20"/>
      <w:bookmarkEnd w:id="21"/>
      <w:bookmarkEnd w:id="22"/>
      <w:bookmarkEnd w:id="23"/>
      <w:bookmarkEnd w:id="24"/>
      <w:bookmarkEnd w:id="25"/>
      <w:bookmarkEnd w:id="26"/>
      <w:r w:rsidRPr="00407855">
        <w:t xml:space="preserve"> </w:t>
      </w:r>
    </w:p>
    <w:p w:rsidR="00096E83" w:rsidRDefault="00096E83" w:rsidP="00096E83"/>
    <w:p w:rsidR="00135AFD" w:rsidRPr="00135AFD" w:rsidRDefault="00135AFD" w:rsidP="00096E83"/>
    <w:p w:rsidR="00B84C11" w:rsidRPr="007C3FF3" w:rsidRDefault="00407855" w:rsidP="007C3FF3">
      <w:pPr>
        <w:pStyle w:val="Footer"/>
        <w:jc w:val="center"/>
        <w:rPr>
          <w:b/>
          <w:szCs w:val="28"/>
        </w:rPr>
      </w:pPr>
      <w:r w:rsidRPr="00407855">
        <w:rPr>
          <w:b/>
          <w:lang w:val="sr-Latn-CS"/>
        </w:rPr>
        <w:t>ПО ЈАВНОМ ПОЗИВУ БРОЈ</w:t>
      </w:r>
      <w:r w:rsidR="00E73953">
        <w:rPr>
          <w:b/>
        </w:rPr>
        <w:t xml:space="preserve"> </w:t>
      </w:r>
      <w:r w:rsidR="006241F2">
        <w:rPr>
          <w:b/>
        </w:rPr>
        <w:t>249-16-O</w:t>
      </w:r>
      <w:r w:rsidR="006241F2" w:rsidRPr="008F577A">
        <w:rPr>
          <w:b/>
          <w:lang w:val="sr-Latn-CS"/>
        </w:rPr>
        <w:t xml:space="preserve"> - </w:t>
      </w:r>
      <w:r w:rsidR="006241F2">
        <w:rPr>
          <w:b/>
          <w:lang w:val="sr-Cyrl-CS"/>
        </w:rPr>
        <w:t>Набавка</w:t>
      </w:r>
      <w:r w:rsidR="006241F2">
        <w:rPr>
          <w:b/>
        </w:rPr>
        <w:t xml:space="preserve"> </w:t>
      </w:r>
      <w:r w:rsidR="006241F2">
        <w:rPr>
          <w:b/>
          <w:lang w:val="en-US"/>
        </w:rPr>
        <w:t xml:space="preserve">polypropylene monofilament </w:t>
      </w:r>
      <w:r w:rsidR="006241F2">
        <w:rPr>
          <w:b/>
        </w:rPr>
        <w:t xml:space="preserve">за </w:t>
      </w:r>
      <w:r w:rsidR="006241F2">
        <w:rPr>
          <w:b/>
          <w:noProof/>
        </w:rPr>
        <w:t xml:space="preserve">потребе реконструктивне васкуларне и пластичне хирургије </w:t>
      </w:r>
      <w:r w:rsidR="006241F2" w:rsidRPr="00A978FC">
        <w:rPr>
          <w:b/>
          <w:noProof/>
        </w:rPr>
        <w:t>К</w:t>
      </w:r>
      <w:r w:rsidR="006241F2">
        <w:rPr>
          <w:b/>
          <w:noProof/>
        </w:rPr>
        <w:t>ЦВ</w:t>
      </w:r>
    </w:p>
    <w:p w:rsidR="00B84C11" w:rsidRDefault="00B84C11" w:rsidP="00C06FA6"/>
    <w:p w:rsidR="00D410E2" w:rsidRDefault="00D410E2" w:rsidP="00C06FA6"/>
    <w:p w:rsidR="00D410E2" w:rsidRDefault="00D410E2" w:rsidP="00D410E2">
      <w:pPr>
        <w:ind w:firstLine="720"/>
      </w:pPr>
      <w:r w:rsidRPr="00FF0F8B">
        <w:t>Критеријум за доделу уговора је економски најповољнија понуда који се заснива на следећим елементима:</w:t>
      </w:r>
    </w:p>
    <w:p w:rsidR="00D410E2" w:rsidRPr="00D410E2" w:rsidRDefault="00D410E2" w:rsidP="00C06FA6"/>
    <w:p w:rsidR="00135AFD" w:rsidRPr="00135AFD" w:rsidRDefault="00135AFD" w:rsidP="00C06FA6"/>
    <w:p w:rsidR="00E73953" w:rsidRPr="00E73953" w:rsidRDefault="00E73953" w:rsidP="00E73953">
      <w:pPr>
        <w:pStyle w:val="ListParagraph"/>
        <w:numPr>
          <w:ilvl w:val="6"/>
          <w:numId w:val="2"/>
        </w:numPr>
        <w:ind w:left="284" w:hanging="284"/>
        <w:jc w:val="both"/>
        <w:rPr>
          <w:b/>
          <w:lang w:val="sr-Cyrl-CS"/>
        </w:rPr>
      </w:pPr>
      <w:r w:rsidRPr="00E73953">
        <w:rPr>
          <w:b/>
          <w:lang w:val="sr-Cyrl-CS"/>
        </w:rPr>
        <w:t>ЦЕНА – по формули......................</w:t>
      </w:r>
      <w:r>
        <w:rPr>
          <w:b/>
          <w:lang w:val="sr-Cyrl-CS"/>
        </w:rPr>
        <w:t>...............................</w:t>
      </w:r>
      <w:r w:rsidRPr="00E73953">
        <w:rPr>
          <w:b/>
          <w:lang w:val="sr-Cyrl-CS"/>
        </w:rPr>
        <w:t>...</w:t>
      </w:r>
      <w:r w:rsidR="00135AFD">
        <w:rPr>
          <w:b/>
          <w:lang w:val="sr-Cyrl-CS"/>
        </w:rPr>
        <w:t xml:space="preserve">........................... </w:t>
      </w:r>
      <w:r w:rsidR="00096E83">
        <w:rPr>
          <w:b/>
          <w:lang w:val="sr-Cyrl-CS"/>
        </w:rPr>
        <w:t xml:space="preserve">до </w:t>
      </w:r>
      <w:r w:rsidR="00D410E2">
        <w:rPr>
          <w:b/>
          <w:lang w:val="sr-Cyrl-CS"/>
        </w:rPr>
        <w:t>60</w:t>
      </w:r>
      <w:r w:rsidRPr="00E73953">
        <w:rPr>
          <w:b/>
          <w:lang w:val="sr-Cyrl-CS"/>
        </w:rPr>
        <w:t xml:space="preserve"> пондера</w:t>
      </w:r>
    </w:p>
    <w:p w:rsidR="00E73953" w:rsidRPr="00B56EE1" w:rsidRDefault="00E73953" w:rsidP="00E73953">
      <w:pPr>
        <w:rPr>
          <w:lang w:val="sr-Cyrl-CS"/>
        </w:rPr>
      </w:pPr>
      <w:r w:rsidRPr="00B56EE1">
        <w:rPr>
          <w:lang w:val="sr-Cyrl-CS"/>
        </w:rPr>
        <w:t xml:space="preserve"> </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t xml:space="preserve">           Најнижа цена</w:t>
      </w:r>
    </w:p>
    <w:p w:rsidR="00E73953" w:rsidRPr="00B56EE1" w:rsidRDefault="00E73953" w:rsidP="00E73953">
      <w:pPr>
        <w:ind w:firstLine="720"/>
        <w:rPr>
          <w:lang w:val="sr-Cyrl-CS"/>
        </w:rPr>
      </w:pPr>
      <w:r w:rsidRPr="00B56EE1">
        <w:rPr>
          <w:lang w:val="sr-Cyrl-CS"/>
        </w:rPr>
        <w:t>Број пондера се одређује по формули</w:t>
      </w:r>
      <w:r w:rsidRPr="00B56EE1">
        <w:rPr>
          <w:lang w:val="sr-Latn-CS"/>
        </w:rPr>
        <w:t xml:space="preserve"> </w:t>
      </w:r>
      <w:r>
        <w:rPr>
          <w:lang w:val="sr-Cyrl-CS"/>
        </w:rPr>
        <w:t>=</w:t>
      </w:r>
      <w:r>
        <w:t xml:space="preserve"> </w:t>
      </w:r>
      <w:r w:rsidRPr="00B56EE1">
        <w:rPr>
          <w:lang w:val="sr-Cyrl-CS"/>
        </w:rPr>
        <w:t>---------</w:t>
      </w:r>
      <w:r w:rsidR="00096E83">
        <w:rPr>
          <w:lang w:val="sr-Cyrl-CS"/>
        </w:rPr>
        <w:t xml:space="preserve">---------------------------- x </w:t>
      </w:r>
      <w:r w:rsidR="00D410E2">
        <w:rPr>
          <w:lang w:val="sr-Cyrl-CS"/>
        </w:rPr>
        <w:t>60</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Понуђена цена</w:t>
      </w:r>
    </w:p>
    <w:p w:rsidR="00E73953" w:rsidRDefault="00E73953" w:rsidP="00E73953">
      <w:pPr>
        <w:jc w:val="both"/>
      </w:pPr>
    </w:p>
    <w:p w:rsidR="00135AFD" w:rsidRPr="00135AFD" w:rsidRDefault="00135AFD" w:rsidP="00E73953">
      <w:pPr>
        <w:jc w:val="both"/>
      </w:pPr>
    </w:p>
    <w:p w:rsidR="00096E83" w:rsidRPr="00F73DC8" w:rsidRDefault="00096E83" w:rsidP="00096E83">
      <w:pPr>
        <w:autoSpaceDE w:val="0"/>
        <w:autoSpaceDN w:val="0"/>
        <w:adjustRightInd w:val="0"/>
        <w:rPr>
          <w:b/>
          <w:bCs/>
          <w:noProof/>
          <w:color w:val="000000"/>
          <w:szCs w:val="17"/>
        </w:rPr>
      </w:pPr>
      <w:r w:rsidRPr="00F73DC8">
        <w:rPr>
          <w:b/>
          <w:bCs/>
          <w:noProof/>
          <w:color w:val="000000"/>
          <w:szCs w:val="17"/>
        </w:rPr>
        <w:t>2. КВАЛИТЕТ..................................................................</w:t>
      </w:r>
      <w:r>
        <w:rPr>
          <w:b/>
          <w:bCs/>
          <w:noProof/>
          <w:color w:val="000000"/>
          <w:szCs w:val="17"/>
        </w:rPr>
        <w:t>............................</w:t>
      </w:r>
      <w:r w:rsidR="00135AFD">
        <w:rPr>
          <w:b/>
          <w:bCs/>
          <w:noProof/>
          <w:color w:val="000000"/>
          <w:szCs w:val="17"/>
        </w:rPr>
        <w:t xml:space="preserve">.... </w:t>
      </w:r>
      <w:r w:rsidRPr="00F73DC8">
        <w:rPr>
          <w:b/>
          <w:bCs/>
          <w:noProof/>
          <w:color w:val="000000"/>
          <w:szCs w:val="17"/>
        </w:rPr>
        <w:t xml:space="preserve">до </w:t>
      </w:r>
      <w:r w:rsidR="00752577">
        <w:rPr>
          <w:b/>
          <w:bCs/>
          <w:noProof/>
          <w:color w:val="000000"/>
          <w:szCs w:val="17"/>
          <w:lang w:val="en-US"/>
        </w:rPr>
        <w:t>4</w:t>
      </w:r>
      <w:r w:rsidR="00D410E2">
        <w:rPr>
          <w:b/>
          <w:bCs/>
          <w:noProof/>
          <w:color w:val="000000"/>
          <w:szCs w:val="17"/>
        </w:rPr>
        <w:t>0</w:t>
      </w:r>
      <w:r w:rsidRPr="00F73DC8">
        <w:rPr>
          <w:b/>
          <w:bCs/>
          <w:noProof/>
          <w:color w:val="000000"/>
          <w:szCs w:val="17"/>
        </w:rPr>
        <w:t xml:space="preserve"> пондера</w:t>
      </w:r>
    </w:p>
    <w:p w:rsidR="00096E83" w:rsidRDefault="00096E83" w:rsidP="00096E83">
      <w:pPr>
        <w:autoSpaceDE w:val="0"/>
        <w:autoSpaceDN w:val="0"/>
        <w:adjustRightInd w:val="0"/>
        <w:rPr>
          <w:b/>
          <w:bCs/>
          <w:noProof/>
          <w:color w:val="000000"/>
          <w:szCs w:val="17"/>
        </w:rPr>
      </w:pPr>
    </w:p>
    <w:p w:rsidR="00D979EB" w:rsidRDefault="00D979EB" w:rsidP="00D979EB">
      <w:pPr>
        <w:autoSpaceDE w:val="0"/>
        <w:autoSpaceDN w:val="0"/>
        <w:adjustRightInd w:val="0"/>
        <w:jc w:val="both"/>
        <w:rPr>
          <w:bCs/>
          <w:noProof/>
          <w:color w:val="000000"/>
          <w:szCs w:val="17"/>
        </w:rPr>
      </w:pPr>
      <w:r>
        <w:rPr>
          <w:bCs/>
          <w:noProof/>
          <w:color w:val="000000"/>
          <w:szCs w:val="17"/>
        </w:rPr>
        <w:t>2.1.</w:t>
      </w:r>
      <w:r>
        <w:rPr>
          <w:b/>
          <w:bCs/>
          <w:noProof/>
          <w:color w:val="000000"/>
          <w:szCs w:val="17"/>
        </w:rPr>
        <w:t xml:space="preserve"> </w:t>
      </w:r>
      <w:r>
        <w:rPr>
          <w:bCs/>
          <w:noProof/>
          <w:color w:val="000000"/>
          <w:szCs w:val="17"/>
        </w:rPr>
        <w:t>Производ са ЦЕ сертификатом....................................................................</w:t>
      </w:r>
      <w:r w:rsidR="006241F2">
        <w:rPr>
          <w:bCs/>
          <w:noProof/>
          <w:color w:val="000000"/>
          <w:szCs w:val="17"/>
        </w:rPr>
        <w:t xml:space="preserve"> </w:t>
      </w:r>
      <w:r>
        <w:rPr>
          <w:bCs/>
          <w:noProof/>
          <w:color w:val="000000"/>
          <w:szCs w:val="17"/>
        </w:rPr>
        <w:t>5 пондера</w:t>
      </w:r>
    </w:p>
    <w:p w:rsidR="00D979EB" w:rsidRDefault="00D979EB" w:rsidP="00D979EB">
      <w:pPr>
        <w:autoSpaceDE w:val="0"/>
        <w:autoSpaceDN w:val="0"/>
        <w:adjustRightInd w:val="0"/>
        <w:jc w:val="both"/>
        <w:rPr>
          <w:bCs/>
          <w:noProof/>
          <w:color w:val="000000"/>
          <w:szCs w:val="17"/>
        </w:rPr>
      </w:pPr>
      <w:r>
        <w:rPr>
          <w:bCs/>
          <w:noProof/>
          <w:color w:val="000000"/>
          <w:szCs w:val="17"/>
        </w:rPr>
        <w:t>2.2. Поседовање и примена стандарда квалитета ISO 9001 понуђача............</w:t>
      </w:r>
      <w:r w:rsidR="006241F2">
        <w:rPr>
          <w:bCs/>
          <w:noProof/>
          <w:color w:val="000000"/>
          <w:szCs w:val="17"/>
        </w:rPr>
        <w:t>.</w:t>
      </w:r>
      <w:r>
        <w:rPr>
          <w:bCs/>
          <w:noProof/>
          <w:color w:val="000000"/>
          <w:szCs w:val="17"/>
        </w:rPr>
        <w:t>. 10 пондера</w:t>
      </w:r>
    </w:p>
    <w:p w:rsidR="00D979EB" w:rsidRDefault="00D979EB" w:rsidP="00D979EB">
      <w:pPr>
        <w:autoSpaceDE w:val="0"/>
        <w:autoSpaceDN w:val="0"/>
        <w:adjustRightInd w:val="0"/>
        <w:jc w:val="both"/>
        <w:rPr>
          <w:bCs/>
          <w:noProof/>
          <w:color w:val="000000"/>
          <w:szCs w:val="17"/>
        </w:rPr>
      </w:pPr>
      <w:r>
        <w:rPr>
          <w:bCs/>
          <w:noProof/>
          <w:color w:val="000000"/>
          <w:szCs w:val="17"/>
        </w:rPr>
        <w:t>2.3. Поседовање и примена стандарда квалитета ISO 13485 произвођача....</w:t>
      </w:r>
      <w:r w:rsidR="006241F2">
        <w:rPr>
          <w:bCs/>
          <w:noProof/>
          <w:color w:val="000000"/>
          <w:szCs w:val="17"/>
        </w:rPr>
        <w:t>.</w:t>
      </w:r>
      <w:r>
        <w:rPr>
          <w:bCs/>
          <w:noProof/>
          <w:color w:val="000000"/>
          <w:szCs w:val="17"/>
        </w:rPr>
        <w:t>.. 10 пондера</w:t>
      </w:r>
    </w:p>
    <w:p w:rsidR="00D979EB" w:rsidRDefault="00D979EB" w:rsidP="00D979EB">
      <w:pPr>
        <w:autoSpaceDE w:val="0"/>
        <w:autoSpaceDN w:val="0"/>
        <w:adjustRightInd w:val="0"/>
        <w:jc w:val="both"/>
        <w:rPr>
          <w:bCs/>
          <w:noProof/>
          <w:color w:val="000000"/>
          <w:szCs w:val="17"/>
        </w:rPr>
      </w:pPr>
      <w:r>
        <w:rPr>
          <w:bCs/>
          <w:noProof/>
          <w:color w:val="000000"/>
          <w:szCs w:val="17"/>
        </w:rPr>
        <w:t>2.4. Поседовање уговора о заступању или овлашћење (доказ – приложити фотокопију уговора или оверено овлашћење на меморандуму).......................................</w:t>
      </w:r>
      <w:r w:rsidR="006241F2">
        <w:rPr>
          <w:bCs/>
          <w:noProof/>
          <w:color w:val="000000"/>
          <w:szCs w:val="17"/>
        </w:rPr>
        <w:t>.</w:t>
      </w:r>
      <w:r>
        <w:rPr>
          <w:bCs/>
          <w:noProof/>
          <w:color w:val="000000"/>
          <w:szCs w:val="17"/>
        </w:rPr>
        <w:t>.. 5 пондера</w:t>
      </w:r>
    </w:p>
    <w:p w:rsidR="00D979EB" w:rsidRPr="006241F2" w:rsidRDefault="00D979EB" w:rsidP="00D979EB">
      <w:pPr>
        <w:autoSpaceDE w:val="0"/>
        <w:autoSpaceDN w:val="0"/>
        <w:adjustRightInd w:val="0"/>
        <w:rPr>
          <w:bCs/>
          <w:noProof/>
          <w:color w:val="000000"/>
          <w:szCs w:val="17"/>
        </w:rPr>
      </w:pPr>
      <w:r w:rsidRPr="006241F2">
        <w:rPr>
          <w:bCs/>
          <w:noProof/>
          <w:color w:val="000000"/>
          <w:szCs w:val="17"/>
        </w:rPr>
        <w:t>2.5. Поседовање FDA сертификата.........................................................</w:t>
      </w:r>
      <w:r w:rsidR="006241F2">
        <w:rPr>
          <w:bCs/>
          <w:noProof/>
          <w:color w:val="000000"/>
          <w:szCs w:val="17"/>
        </w:rPr>
        <w:t>....</w:t>
      </w:r>
      <w:r w:rsidRPr="006241F2">
        <w:rPr>
          <w:bCs/>
          <w:noProof/>
          <w:color w:val="000000"/>
          <w:szCs w:val="17"/>
        </w:rPr>
        <w:t>.......... 10 пондера</w:t>
      </w:r>
    </w:p>
    <w:p w:rsidR="00D979EB" w:rsidRPr="00F73DC8" w:rsidRDefault="00D979EB" w:rsidP="00096E83">
      <w:pPr>
        <w:autoSpaceDE w:val="0"/>
        <w:autoSpaceDN w:val="0"/>
        <w:adjustRightInd w:val="0"/>
        <w:rPr>
          <w:b/>
          <w:bCs/>
          <w:noProof/>
          <w:color w:val="000000"/>
          <w:szCs w:val="17"/>
        </w:rPr>
      </w:pPr>
    </w:p>
    <w:p w:rsidR="00752577" w:rsidRPr="00F73DC8" w:rsidRDefault="00752577" w:rsidP="00752577">
      <w:pPr>
        <w:autoSpaceDE w:val="0"/>
        <w:autoSpaceDN w:val="0"/>
        <w:adjustRightInd w:val="0"/>
        <w:jc w:val="both"/>
        <w:rPr>
          <w:bCs/>
          <w:noProof/>
          <w:color w:val="000000"/>
          <w:szCs w:val="17"/>
        </w:rPr>
      </w:pPr>
    </w:p>
    <w:p w:rsidR="00CC055C" w:rsidRPr="00407855" w:rsidRDefault="00CC055C">
      <w:r w:rsidRPr="00407855">
        <w:br w:type="page"/>
      </w:r>
    </w:p>
    <w:p w:rsidR="00CC055C" w:rsidRPr="00407855" w:rsidRDefault="00CC055C" w:rsidP="00CC055C">
      <w:pPr>
        <w:jc w:val="both"/>
        <w:rPr>
          <w:lang w:val="sr-Cyrl-CS"/>
        </w:rPr>
      </w:pPr>
      <w:r w:rsidRPr="00407855">
        <w:rPr>
          <w:lang w:val="sr-Cyrl-CS"/>
        </w:rPr>
        <w:lastRenderedPageBreak/>
        <w:t>____________________________</w:t>
      </w:r>
    </w:p>
    <w:p w:rsidR="00CC055C" w:rsidRPr="00407855" w:rsidRDefault="00AA4899" w:rsidP="00CC055C">
      <w:pPr>
        <w:jc w:val="both"/>
        <w:rPr>
          <w:lang w:val="sr-Cyrl-CS"/>
        </w:rPr>
      </w:pPr>
      <w:r>
        <w:rPr>
          <w:lang w:val="sr-Cyrl-CS"/>
        </w:rPr>
        <w:t xml:space="preserve">      </w:t>
      </w:r>
      <w:r w:rsidR="00CC055C" w:rsidRPr="00407855">
        <w:rPr>
          <w:lang w:val="sr-Cyrl-CS"/>
        </w:rPr>
        <w:t>(Тачан назив понуђача)</w:t>
      </w:r>
    </w:p>
    <w:p w:rsidR="00CC055C" w:rsidRPr="00407855" w:rsidRDefault="00AA4899" w:rsidP="00CC055C">
      <w:pPr>
        <w:jc w:val="both"/>
        <w:rPr>
          <w:lang w:val="sr-Cyrl-CS"/>
        </w:rPr>
      </w:pPr>
      <w:r>
        <w:rPr>
          <w:lang w:val="sr-Cyrl-CS"/>
        </w:rPr>
        <w:t xml:space="preserve">   </w:t>
      </w:r>
    </w:p>
    <w:p w:rsidR="00CC055C" w:rsidRPr="00407855" w:rsidRDefault="00F0579E" w:rsidP="00CC055C">
      <w:pPr>
        <w:jc w:val="both"/>
        <w:rPr>
          <w:lang w:val="sr-Cyrl-CS"/>
        </w:rPr>
      </w:pPr>
      <w:r w:rsidRPr="00407855">
        <w:rPr>
          <w:lang w:val="sr-Cyrl-CS"/>
        </w:rPr>
        <w:t>____________________________</w:t>
      </w:r>
    </w:p>
    <w:p w:rsidR="00CC055C" w:rsidRPr="00F0579E" w:rsidRDefault="00AA4899" w:rsidP="00CC055C">
      <w:pPr>
        <w:jc w:val="both"/>
        <w:rPr>
          <w:lang w:val="sr-Cyrl-CS"/>
        </w:rPr>
      </w:pPr>
      <w:r>
        <w:rPr>
          <w:lang w:val="sr-Cyrl-CS"/>
        </w:rPr>
        <w:t xml:space="preserve">         </w:t>
      </w:r>
      <w:r w:rsidR="00CC055C" w:rsidRPr="00407855">
        <w:rPr>
          <w:lang w:val="sr-Cyrl-CS"/>
        </w:rPr>
        <w:t>(Адреса понуђача)</w:t>
      </w:r>
    </w:p>
    <w:p w:rsidR="00CC055C" w:rsidRPr="00CC055C" w:rsidRDefault="00CC055C" w:rsidP="00CC055C">
      <w:pPr>
        <w:jc w:val="both"/>
        <w:rPr>
          <w:highlight w:val="yellow"/>
          <w:lang w:val="sr-Cyrl-CS"/>
        </w:rPr>
      </w:pPr>
    </w:p>
    <w:p w:rsidR="00CC055C" w:rsidRDefault="00CC055C" w:rsidP="00CC055C">
      <w:pPr>
        <w:jc w:val="center"/>
        <w:rPr>
          <w:b/>
          <w:lang w:val="sr-Cyrl-CS"/>
        </w:rPr>
      </w:pPr>
      <w:bookmarkStart w:id="27" w:name="_Toc311630098"/>
      <w:bookmarkStart w:id="28" w:name="_Toc311630144"/>
      <w:bookmarkStart w:id="29" w:name="_Toc311630308"/>
      <w:bookmarkStart w:id="30" w:name="_Toc311630388"/>
      <w:bookmarkStart w:id="31" w:name="_Toc318711579"/>
      <w:bookmarkStart w:id="32" w:name="_Toc353479478"/>
      <w:r w:rsidRPr="006D242F">
        <w:rPr>
          <w:b/>
          <w:lang w:val="sr-Cyrl-CS"/>
        </w:rPr>
        <w:t>ОБРАЗАЦ</w:t>
      </w:r>
      <w:bookmarkStart w:id="33" w:name="_Toc311630099"/>
      <w:bookmarkStart w:id="34" w:name="_Toc311630145"/>
      <w:bookmarkEnd w:id="27"/>
      <w:bookmarkEnd w:id="28"/>
      <w:r w:rsidR="00A72E63" w:rsidRPr="006D242F">
        <w:rPr>
          <w:b/>
          <w:lang w:val="sr-Cyrl-CS"/>
        </w:rPr>
        <w:t xml:space="preserve"> ЗА УНОШЕЊЕ </w:t>
      </w:r>
      <w:r w:rsidRPr="006D242F">
        <w:rPr>
          <w:b/>
          <w:lang w:val="sr-Cyrl-CS"/>
        </w:rPr>
        <w:t>ПОДАТАКА ИЗ ПОНУДЕ КОЈИ СУ ОДРЕЂЕНИ КАО ЕЛЕМЕНТИ КРИТЕРИЈУМА</w:t>
      </w:r>
      <w:bookmarkEnd w:id="29"/>
      <w:bookmarkEnd w:id="30"/>
      <w:bookmarkEnd w:id="31"/>
      <w:bookmarkEnd w:id="32"/>
      <w:bookmarkEnd w:id="33"/>
      <w:bookmarkEnd w:id="34"/>
    </w:p>
    <w:p w:rsidR="00AA4899" w:rsidRPr="00F0579E" w:rsidRDefault="00AA4899" w:rsidP="00CC055C">
      <w:pPr>
        <w:jc w:val="center"/>
        <w:rPr>
          <w:b/>
          <w:lang w:val="sr-Cyrl-CS"/>
        </w:rPr>
      </w:pPr>
    </w:p>
    <w:p w:rsidR="00CC055C" w:rsidRPr="00F0579E" w:rsidRDefault="00CC055C" w:rsidP="00CC055C">
      <w:pPr>
        <w:jc w:val="center"/>
        <w:rPr>
          <w:lang w:val="sr-Cyrl-CS"/>
        </w:rPr>
      </w:pPr>
      <w:r w:rsidRPr="00F0579E">
        <w:rPr>
          <w:lang w:val="sr-Cyrl-CS"/>
        </w:rPr>
        <w:t xml:space="preserve">у поступку број </w:t>
      </w:r>
      <w:r w:rsidR="006241F2">
        <w:rPr>
          <w:lang w:val="sr-Cyrl-CS"/>
        </w:rPr>
        <w:t>24</w:t>
      </w:r>
      <w:r w:rsidR="008E5675">
        <w:rPr>
          <w:lang w:val="sr-Cyrl-CS"/>
        </w:rPr>
        <w:t>9-16-О</w:t>
      </w:r>
    </w:p>
    <w:p w:rsidR="00CC055C" w:rsidRPr="00CC055C" w:rsidRDefault="00CC055C" w:rsidP="00CC055C">
      <w:pPr>
        <w:jc w:val="both"/>
        <w:rPr>
          <w:highlight w:val="yellow"/>
          <w:lang w:val="sr-Cyrl-CS"/>
        </w:rPr>
      </w:pPr>
    </w:p>
    <w:p w:rsidR="00CC055C" w:rsidRDefault="00CC055C" w:rsidP="005911CF">
      <w:pPr>
        <w:ind w:firstLine="720"/>
        <w:jc w:val="both"/>
        <w:rPr>
          <w:lang w:val="sr-Cyrl-CS"/>
        </w:rPr>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D410E2" w:rsidRPr="005911CF" w:rsidRDefault="00D410E2" w:rsidP="005911CF">
      <w:pPr>
        <w:ind w:firstLine="720"/>
        <w:jc w:val="both"/>
      </w:pP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44"/>
        <w:gridCol w:w="2976"/>
      </w:tblGrid>
      <w:tr w:rsidR="00D410E2" w:rsidRPr="00F73DC8" w:rsidTr="00D410E2">
        <w:trPr>
          <w:jc w:val="center"/>
        </w:trPr>
        <w:tc>
          <w:tcPr>
            <w:tcW w:w="5810" w:type="dxa"/>
            <w:vAlign w:val="center"/>
          </w:tcPr>
          <w:p w:rsidR="00D410E2" w:rsidRPr="006241F2" w:rsidRDefault="00D410E2" w:rsidP="00D410E2">
            <w:pPr>
              <w:autoSpaceDE w:val="0"/>
              <w:autoSpaceDN w:val="0"/>
              <w:adjustRightInd w:val="0"/>
              <w:rPr>
                <w:noProof/>
              </w:rPr>
            </w:pPr>
            <w:r w:rsidRPr="00F73DC8">
              <w:rPr>
                <w:b/>
                <w:noProof/>
              </w:rPr>
              <w:t>1. ПОНУЂЕНА ЦЕНА</w:t>
            </w:r>
            <w:r w:rsidR="006241F2" w:rsidRPr="006241F2">
              <w:rPr>
                <w:b/>
                <w:noProof/>
              </w:rPr>
              <w:t xml:space="preserve"> са урачунатим ПДВ</w:t>
            </w:r>
          </w:p>
          <w:p w:rsidR="00D410E2" w:rsidRPr="00F73DC8" w:rsidRDefault="00D410E2" w:rsidP="00D410E2">
            <w:pPr>
              <w:autoSpaceDE w:val="0"/>
              <w:autoSpaceDN w:val="0"/>
              <w:adjustRightInd w:val="0"/>
              <w:rPr>
                <w:b/>
                <w:bCs/>
                <w:noProof/>
                <w:lang w:val="sr-Latn-CS"/>
              </w:rPr>
            </w:pPr>
          </w:p>
        </w:tc>
        <w:tc>
          <w:tcPr>
            <w:tcW w:w="2910" w:type="dxa"/>
            <w:vAlign w:val="center"/>
          </w:tcPr>
          <w:p w:rsidR="00D410E2" w:rsidRPr="00F73DC8" w:rsidRDefault="00D410E2" w:rsidP="00D410E2">
            <w:pPr>
              <w:keepNext/>
              <w:autoSpaceDE w:val="0"/>
              <w:autoSpaceDN w:val="0"/>
              <w:adjustRightInd w:val="0"/>
              <w:jc w:val="center"/>
              <w:outlineLvl w:val="0"/>
              <w:rPr>
                <w:bCs/>
                <w:noProof/>
                <w:lang w:val="sr-Latn-CS"/>
              </w:rPr>
            </w:pPr>
          </w:p>
          <w:p w:rsidR="00D410E2" w:rsidRDefault="00D410E2" w:rsidP="00D410E2">
            <w:r w:rsidRPr="00F73DC8">
              <w:rPr>
                <w:bCs/>
                <w:noProof/>
                <w:lang w:val="sr-Latn-CS"/>
              </w:rPr>
              <w:t>______</w:t>
            </w:r>
            <w:r>
              <w:rPr>
                <w:bCs/>
                <w:noProof/>
                <w:lang w:val="sr-Latn-CS"/>
              </w:rPr>
              <w:t>_______</w:t>
            </w:r>
            <w:r w:rsidRPr="00F73DC8">
              <w:rPr>
                <w:bCs/>
                <w:noProof/>
                <w:lang w:val="sr-Latn-CS"/>
              </w:rPr>
              <w:t>____</w:t>
            </w:r>
            <w:r w:rsidRPr="00F73DC8">
              <w:rPr>
                <w:bCs/>
                <w:noProof/>
              </w:rPr>
              <w:t>динара</w:t>
            </w:r>
          </w:p>
          <w:p w:rsidR="00D410E2" w:rsidRPr="00F73DC8" w:rsidRDefault="00D410E2" w:rsidP="00D410E2">
            <w:pPr>
              <w:keepNext/>
              <w:autoSpaceDE w:val="0"/>
              <w:autoSpaceDN w:val="0"/>
              <w:adjustRightInd w:val="0"/>
              <w:jc w:val="center"/>
              <w:outlineLvl w:val="0"/>
              <w:rPr>
                <w:bCs/>
                <w:noProof/>
                <w:lang w:val="sr-Latn-CS"/>
              </w:rPr>
            </w:pPr>
          </w:p>
        </w:tc>
      </w:tr>
      <w:tr w:rsidR="00D410E2" w:rsidRPr="00F73DC8" w:rsidTr="00D410E2">
        <w:trPr>
          <w:jc w:val="center"/>
        </w:trPr>
        <w:tc>
          <w:tcPr>
            <w:tcW w:w="5810" w:type="dxa"/>
            <w:vAlign w:val="center"/>
          </w:tcPr>
          <w:p w:rsidR="00D410E2" w:rsidRDefault="00D410E2" w:rsidP="00D410E2">
            <w:r w:rsidRPr="00F73DC8">
              <w:rPr>
                <w:b/>
                <w:bCs/>
                <w:noProof/>
              </w:rPr>
              <w:t>2. КВАЛИТЕТ</w:t>
            </w:r>
          </w:p>
          <w:p w:rsidR="00D410E2" w:rsidRPr="00F73DC8" w:rsidRDefault="00D410E2" w:rsidP="00D410E2">
            <w:pPr>
              <w:autoSpaceDE w:val="0"/>
              <w:autoSpaceDN w:val="0"/>
              <w:adjustRightInd w:val="0"/>
              <w:rPr>
                <w:b/>
                <w:bCs/>
                <w:noProof/>
                <w:lang w:val="sr-Latn-CS"/>
              </w:rPr>
            </w:pPr>
          </w:p>
        </w:tc>
        <w:tc>
          <w:tcPr>
            <w:tcW w:w="2910" w:type="dxa"/>
            <w:vAlign w:val="center"/>
          </w:tcPr>
          <w:p w:rsidR="00D410E2" w:rsidRDefault="00D410E2" w:rsidP="00D410E2">
            <w:r w:rsidRPr="00F73DC8">
              <w:rPr>
                <w:bCs/>
                <w:noProof/>
              </w:rPr>
              <w:t>Уписати: "у прилогу" или "нема"</w:t>
            </w:r>
          </w:p>
          <w:p w:rsidR="00D410E2" w:rsidRPr="00F73DC8" w:rsidRDefault="00D410E2" w:rsidP="00D410E2">
            <w:pPr>
              <w:autoSpaceDE w:val="0"/>
              <w:autoSpaceDN w:val="0"/>
              <w:adjustRightInd w:val="0"/>
              <w:jc w:val="center"/>
              <w:rPr>
                <w:bCs/>
                <w:noProof/>
                <w:lang w:val="sr-Latn-CS"/>
              </w:rPr>
            </w:pPr>
          </w:p>
        </w:tc>
      </w:tr>
      <w:tr w:rsidR="00D410E2" w:rsidRPr="00F73DC8" w:rsidTr="00D410E2">
        <w:trPr>
          <w:jc w:val="center"/>
        </w:trPr>
        <w:tc>
          <w:tcPr>
            <w:tcW w:w="5810" w:type="dxa"/>
            <w:vAlign w:val="center"/>
          </w:tcPr>
          <w:p w:rsidR="00D410E2" w:rsidRPr="00F73DC8" w:rsidRDefault="00D410E2" w:rsidP="00D410E2">
            <w:pPr>
              <w:rPr>
                <w:b/>
                <w:bCs/>
                <w:noProof/>
                <w:lang w:val="sr-Latn-CS"/>
              </w:rPr>
            </w:pPr>
            <w:r w:rsidRPr="00F73DC8">
              <w:rPr>
                <w:bCs/>
                <w:noProof/>
                <w:color w:val="000000"/>
                <w:szCs w:val="17"/>
              </w:rPr>
              <w:t>2.1.</w:t>
            </w:r>
            <w:r w:rsidRPr="00F73DC8">
              <w:rPr>
                <w:b/>
                <w:bCs/>
                <w:noProof/>
                <w:color w:val="000000"/>
                <w:szCs w:val="17"/>
              </w:rPr>
              <w:t xml:space="preserve"> </w:t>
            </w:r>
            <w:r>
              <w:rPr>
                <w:bCs/>
                <w:noProof/>
                <w:color w:val="000000"/>
                <w:szCs w:val="17"/>
              </w:rPr>
              <w:t>Производ са CE</w:t>
            </w:r>
            <w:r w:rsidRPr="00F73DC8">
              <w:rPr>
                <w:bCs/>
                <w:noProof/>
                <w:color w:val="000000"/>
                <w:szCs w:val="17"/>
              </w:rPr>
              <w:t xml:space="preserve"> сертификатом </w:t>
            </w:r>
          </w:p>
        </w:tc>
        <w:tc>
          <w:tcPr>
            <w:tcW w:w="2910" w:type="dxa"/>
            <w:vAlign w:val="center"/>
          </w:tcPr>
          <w:p w:rsidR="00D410E2" w:rsidRDefault="00D410E2" w:rsidP="00D410E2">
            <w:pPr>
              <w:pBdr>
                <w:bottom w:val="single" w:sz="12" w:space="1" w:color="auto"/>
              </w:pBdr>
              <w:autoSpaceDE w:val="0"/>
              <w:autoSpaceDN w:val="0"/>
              <w:adjustRightInd w:val="0"/>
              <w:jc w:val="center"/>
              <w:rPr>
                <w:bCs/>
                <w:noProof/>
              </w:rPr>
            </w:pPr>
          </w:p>
          <w:p w:rsidR="00F7758D" w:rsidRDefault="00F7758D" w:rsidP="00D410E2">
            <w:pPr>
              <w:pBdr>
                <w:bottom w:val="single" w:sz="12" w:space="1" w:color="auto"/>
              </w:pBdr>
              <w:autoSpaceDE w:val="0"/>
              <w:autoSpaceDN w:val="0"/>
              <w:adjustRightInd w:val="0"/>
              <w:jc w:val="center"/>
              <w:rPr>
                <w:bCs/>
                <w:noProof/>
              </w:rPr>
            </w:pPr>
          </w:p>
          <w:p w:rsidR="00D410E2" w:rsidRPr="00D410E2" w:rsidRDefault="00D410E2" w:rsidP="00D410E2">
            <w:pPr>
              <w:autoSpaceDE w:val="0"/>
              <w:autoSpaceDN w:val="0"/>
              <w:adjustRightInd w:val="0"/>
              <w:jc w:val="center"/>
              <w:rPr>
                <w:b/>
                <w:bCs/>
                <w:noProof/>
              </w:rPr>
            </w:pPr>
          </w:p>
        </w:tc>
      </w:tr>
      <w:tr w:rsidR="00D410E2" w:rsidRPr="00F73DC8" w:rsidTr="00D410E2">
        <w:trPr>
          <w:jc w:val="center"/>
        </w:trPr>
        <w:tc>
          <w:tcPr>
            <w:tcW w:w="5810" w:type="dxa"/>
            <w:vAlign w:val="center"/>
          </w:tcPr>
          <w:p w:rsidR="00D410E2" w:rsidRDefault="00D410E2" w:rsidP="00D410E2">
            <w:pPr>
              <w:rPr>
                <w:noProof/>
              </w:rPr>
            </w:pPr>
          </w:p>
          <w:p w:rsidR="00D410E2" w:rsidRDefault="00D410E2" w:rsidP="00D410E2">
            <w:r w:rsidRPr="00F73DC8">
              <w:rPr>
                <w:bCs/>
                <w:noProof/>
                <w:color w:val="000000"/>
                <w:szCs w:val="17"/>
              </w:rPr>
              <w:t>2.2. Поседовање и примена стандарда кв</w:t>
            </w:r>
            <w:r>
              <w:rPr>
                <w:bCs/>
                <w:noProof/>
                <w:color w:val="000000"/>
                <w:szCs w:val="17"/>
              </w:rPr>
              <w:t>алитета ISO 9001 понуђача</w:t>
            </w:r>
          </w:p>
          <w:p w:rsidR="00D410E2" w:rsidRPr="00F73DC8" w:rsidRDefault="00D410E2" w:rsidP="00D410E2">
            <w:pPr>
              <w:autoSpaceDE w:val="0"/>
              <w:autoSpaceDN w:val="0"/>
              <w:adjustRightInd w:val="0"/>
              <w:rPr>
                <w:b/>
                <w:bCs/>
                <w:noProof/>
                <w:lang w:val="sr-Latn-CS"/>
              </w:rPr>
            </w:pPr>
          </w:p>
        </w:tc>
        <w:tc>
          <w:tcPr>
            <w:tcW w:w="2910" w:type="dxa"/>
            <w:vAlign w:val="center"/>
          </w:tcPr>
          <w:p w:rsidR="00D410E2" w:rsidRPr="00F73DC8" w:rsidRDefault="00D410E2" w:rsidP="00D410E2">
            <w:pPr>
              <w:autoSpaceDE w:val="0"/>
              <w:autoSpaceDN w:val="0"/>
              <w:adjustRightInd w:val="0"/>
              <w:jc w:val="center"/>
              <w:rPr>
                <w:bCs/>
                <w:noProof/>
                <w:lang w:val="sr-Latn-CS"/>
              </w:rPr>
            </w:pPr>
          </w:p>
          <w:p w:rsidR="00D410E2" w:rsidRPr="00F73DC8" w:rsidRDefault="00D410E2" w:rsidP="00D410E2">
            <w:pPr>
              <w:autoSpaceDE w:val="0"/>
              <w:autoSpaceDN w:val="0"/>
              <w:adjustRightInd w:val="0"/>
              <w:jc w:val="center"/>
              <w:rPr>
                <w:b/>
                <w:bCs/>
                <w:noProof/>
                <w:lang w:val="sr-Latn-CS"/>
              </w:rPr>
            </w:pPr>
            <w:r w:rsidRPr="00F73DC8">
              <w:rPr>
                <w:b/>
                <w:bCs/>
                <w:noProof/>
                <w:lang w:val="sr-Latn-CS"/>
              </w:rPr>
              <w:t>__________</w:t>
            </w:r>
            <w:r w:rsidR="00F7758D">
              <w:rPr>
                <w:b/>
                <w:bCs/>
                <w:noProof/>
              </w:rPr>
              <w:t>___</w:t>
            </w:r>
            <w:r w:rsidRPr="00F73DC8">
              <w:rPr>
                <w:b/>
                <w:bCs/>
                <w:noProof/>
                <w:lang w:val="sr-Latn-CS"/>
              </w:rPr>
              <w:t>__________</w:t>
            </w:r>
          </w:p>
        </w:tc>
      </w:tr>
      <w:tr w:rsidR="00D410E2" w:rsidRPr="00F73DC8" w:rsidTr="00D410E2">
        <w:trPr>
          <w:jc w:val="center"/>
        </w:trPr>
        <w:tc>
          <w:tcPr>
            <w:tcW w:w="5810" w:type="dxa"/>
            <w:vAlign w:val="center"/>
          </w:tcPr>
          <w:p w:rsidR="00D410E2" w:rsidRDefault="00D410E2" w:rsidP="00D410E2">
            <w:pPr>
              <w:rPr>
                <w:noProof/>
              </w:rPr>
            </w:pPr>
          </w:p>
          <w:p w:rsidR="00D410E2" w:rsidRPr="00ED2B0A" w:rsidRDefault="00D410E2" w:rsidP="00D410E2">
            <w:r w:rsidRPr="00F73DC8">
              <w:rPr>
                <w:bCs/>
                <w:noProof/>
                <w:color w:val="000000"/>
                <w:szCs w:val="17"/>
              </w:rPr>
              <w:t>2.3. Поседовање и примена станд</w:t>
            </w:r>
            <w:r>
              <w:rPr>
                <w:bCs/>
                <w:noProof/>
                <w:color w:val="000000"/>
                <w:szCs w:val="17"/>
              </w:rPr>
              <w:t>арда квалитета ISO 13485 произвођача</w:t>
            </w:r>
          </w:p>
          <w:p w:rsidR="00D410E2" w:rsidRPr="00F73DC8" w:rsidRDefault="00D410E2" w:rsidP="00D410E2">
            <w:pPr>
              <w:autoSpaceDE w:val="0"/>
              <w:autoSpaceDN w:val="0"/>
              <w:adjustRightInd w:val="0"/>
              <w:rPr>
                <w:b/>
                <w:bCs/>
                <w:noProof/>
                <w:lang w:val="sr-Latn-CS"/>
              </w:rPr>
            </w:pPr>
          </w:p>
        </w:tc>
        <w:tc>
          <w:tcPr>
            <w:tcW w:w="2910" w:type="dxa"/>
            <w:vAlign w:val="center"/>
          </w:tcPr>
          <w:p w:rsidR="00D410E2" w:rsidRPr="00F73DC8" w:rsidRDefault="00D410E2" w:rsidP="00D410E2">
            <w:pPr>
              <w:autoSpaceDE w:val="0"/>
              <w:autoSpaceDN w:val="0"/>
              <w:adjustRightInd w:val="0"/>
              <w:jc w:val="center"/>
              <w:rPr>
                <w:b/>
                <w:bCs/>
                <w:noProof/>
                <w:lang w:val="sr-Latn-CS"/>
              </w:rPr>
            </w:pPr>
          </w:p>
          <w:p w:rsidR="00D410E2" w:rsidRPr="00F73DC8" w:rsidRDefault="00D410E2" w:rsidP="00D410E2">
            <w:pPr>
              <w:autoSpaceDE w:val="0"/>
              <w:autoSpaceDN w:val="0"/>
              <w:adjustRightInd w:val="0"/>
              <w:jc w:val="center"/>
              <w:rPr>
                <w:b/>
                <w:bCs/>
                <w:noProof/>
                <w:lang w:val="sr-Latn-CS"/>
              </w:rPr>
            </w:pPr>
            <w:r w:rsidRPr="00F73DC8">
              <w:rPr>
                <w:b/>
                <w:bCs/>
                <w:noProof/>
                <w:lang w:val="sr-Latn-CS"/>
              </w:rPr>
              <w:t>____________</w:t>
            </w:r>
            <w:r w:rsidR="00F7758D">
              <w:rPr>
                <w:b/>
                <w:bCs/>
                <w:noProof/>
              </w:rPr>
              <w:t>___</w:t>
            </w:r>
            <w:r w:rsidRPr="00F73DC8">
              <w:rPr>
                <w:b/>
                <w:bCs/>
                <w:noProof/>
                <w:lang w:val="sr-Latn-CS"/>
              </w:rPr>
              <w:t>________</w:t>
            </w:r>
          </w:p>
        </w:tc>
      </w:tr>
      <w:tr w:rsidR="00D410E2" w:rsidRPr="00F73DC8" w:rsidTr="00D410E2">
        <w:trPr>
          <w:jc w:val="center"/>
        </w:trPr>
        <w:tc>
          <w:tcPr>
            <w:tcW w:w="5810" w:type="dxa"/>
            <w:vAlign w:val="center"/>
          </w:tcPr>
          <w:p w:rsidR="00D410E2" w:rsidRDefault="00D410E2" w:rsidP="00D410E2">
            <w:pPr>
              <w:rPr>
                <w:noProof/>
              </w:rPr>
            </w:pPr>
            <w:r>
              <w:rPr>
                <w:bCs/>
                <w:noProof/>
                <w:color w:val="000000"/>
                <w:szCs w:val="17"/>
              </w:rPr>
              <w:t>2.4.</w:t>
            </w:r>
            <w:r w:rsidRPr="00F73DC8">
              <w:rPr>
                <w:bCs/>
                <w:noProof/>
                <w:color w:val="000000"/>
                <w:szCs w:val="17"/>
              </w:rPr>
              <w:t>Поседовање уговора о заступању или овлашћење за заступање овлашћеног заступника (доказ – приложити фотокопију уговора или овлашћења)</w:t>
            </w:r>
          </w:p>
        </w:tc>
        <w:tc>
          <w:tcPr>
            <w:tcW w:w="2910" w:type="dxa"/>
            <w:vAlign w:val="center"/>
          </w:tcPr>
          <w:p w:rsidR="00D410E2" w:rsidRPr="003656E4" w:rsidRDefault="00D410E2" w:rsidP="008841A1">
            <w:pPr>
              <w:autoSpaceDE w:val="0"/>
              <w:autoSpaceDN w:val="0"/>
              <w:adjustRightInd w:val="0"/>
              <w:jc w:val="center"/>
              <w:rPr>
                <w:b/>
                <w:bCs/>
                <w:noProof/>
              </w:rPr>
            </w:pPr>
            <w:r>
              <w:rPr>
                <w:b/>
                <w:bCs/>
                <w:noProof/>
              </w:rPr>
              <w:t>_____________</w:t>
            </w:r>
            <w:r w:rsidR="00F7758D">
              <w:rPr>
                <w:b/>
                <w:bCs/>
                <w:noProof/>
              </w:rPr>
              <w:t>___</w:t>
            </w:r>
            <w:r w:rsidR="008841A1">
              <w:rPr>
                <w:b/>
                <w:bCs/>
                <w:noProof/>
              </w:rPr>
              <w:t>_____</w:t>
            </w:r>
            <w:r w:rsidR="00F7758D">
              <w:rPr>
                <w:b/>
                <w:bCs/>
                <w:noProof/>
              </w:rPr>
              <w:t>__</w:t>
            </w:r>
          </w:p>
        </w:tc>
      </w:tr>
      <w:tr w:rsidR="006241F2" w:rsidRPr="00F73DC8" w:rsidTr="00D410E2">
        <w:trPr>
          <w:jc w:val="center"/>
        </w:trPr>
        <w:tc>
          <w:tcPr>
            <w:tcW w:w="5810" w:type="dxa"/>
            <w:vAlign w:val="center"/>
          </w:tcPr>
          <w:p w:rsidR="006241F2" w:rsidRDefault="006241F2" w:rsidP="00D410E2">
            <w:pPr>
              <w:rPr>
                <w:bCs/>
                <w:noProof/>
                <w:color w:val="000000"/>
                <w:szCs w:val="17"/>
              </w:rPr>
            </w:pPr>
          </w:p>
          <w:p w:rsidR="006241F2" w:rsidRDefault="006241F2" w:rsidP="00D410E2">
            <w:pPr>
              <w:rPr>
                <w:bCs/>
                <w:noProof/>
                <w:color w:val="000000"/>
                <w:szCs w:val="17"/>
              </w:rPr>
            </w:pPr>
            <w:r w:rsidRPr="006241F2">
              <w:rPr>
                <w:bCs/>
                <w:noProof/>
                <w:color w:val="000000"/>
                <w:szCs w:val="17"/>
              </w:rPr>
              <w:t>2.5. Поседовање FDA сертификата</w:t>
            </w:r>
          </w:p>
          <w:p w:rsidR="006241F2" w:rsidRPr="006241F2" w:rsidRDefault="006241F2" w:rsidP="00D410E2">
            <w:pPr>
              <w:rPr>
                <w:bCs/>
                <w:noProof/>
                <w:color w:val="000000"/>
                <w:szCs w:val="17"/>
              </w:rPr>
            </w:pPr>
          </w:p>
        </w:tc>
        <w:tc>
          <w:tcPr>
            <w:tcW w:w="2910" w:type="dxa"/>
            <w:vAlign w:val="center"/>
          </w:tcPr>
          <w:p w:rsidR="006241F2" w:rsidRPr="006241F2" w:rsidRDefault="006241F2" w:rsidP="008841A1">
            <w:pPr>
              <w:autoSpaceDE w:val="0"/>
              <w:autoSpaceDN w:val="0"/>
              <w:adjustRightInd w:val="0"/>
              <w:jc w:val="center"/>
              <w:rPr>
                <w:b/>
                <w:bCs/>
                <w:noProof/>
              </w:rPr>
            </w:pPr>
            <w:r>
              <w:rPr>
                <w:b/>
                <w:bCs/>
                <w:noProof/>
              </w:rPr>
              <w:t>_______________________</w:t>
            </w:r>
          </w:p>
        </w:tc>
      </w:tr>
    </w:tbl>
    <w:p w:rsidR="00AA4899" w:rsidRPr="005911CF" w:rsidRDefault="00AA4899" w:rsidP="005911CF">
      <w:pPr>
        <w:jc w:val="both"/>
      </w:pPr>
    </w:p>
    <w:p w:rsidR="00CC055C" w:rsidRPr="00F0579E" w:rsidRDefault="00F0579E" w:rsidP="00A72E63">
      <w:pPr>
        <w:ind w:firstLine="720"/>
        <w:jc w:val="both"/>
        <w:rPr>
          <w:lang w:val="sr-Cyrl-CS"/>
        </w:rPr>
      </w:pPr>
      <w:r w:rsidRPr="00F0579E">
        <w:rPr>
          <w:lang w:val="sr-Cyrl-CS"/>
        </w:rPr>
        <w:t xml:space="preserve">У случају </w:t>
      </w:r>
      <w:r w:rsidR="00CC055C" w:rsidRPr="00F0579E">
        <w:rPr>
          <w:lang w:val="sr-Cyrl-CS"/>
        </w:rPr>
        <w:t>неслагања података из овог обрасца и података садржаних у приложеним доказима, меродавни су подаци из доказа.</w:t>
      </w:r>
    </w:p>
    <w:p w:rsidR="00F0579E" w:rsidRDefault="00F0579E" w:rsidP="00A72E63">
      <w:pPr>
        <w:rPr>
          <w:highlight w:val="yellow"/>
        </w:rPr>
      </w:pPr>
    </w:p>
    <w:p w:rsidR="00A72E63" w:rsidRPr="00360C44" w:rsidRDefault="00ED3D3F" w:rsidP="00A72E63">
      <w:r>
        <w:rPr>
          <w:noProof/>
          <w:lang w:val="en-US"/>
        </w:rPr>
        <w:pict>
          <v:shapetype id="_x0000_t32" coordsize="21600,21600" o:spt="32" o:oned="t" path="m,l21600,21600e" filled="f">
            <v:path arrowok="t" fillok="f" o:connecttype="none"/>
            <o:lock v:ext="edit" shapetype="t"/>
          </v:shapetype>
          <v:shape id="_x0000_s1026" type="#_x0000_t32" style="position:absolute;margin-left:323.6pt;margin-top:12.9pt;width:115.5pt;height:0;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w:r>
      <w:r>
        <w:rPr>
          <w:noProof/>
          <w:lang w:val="en-US"/>
        </w:rPr>
        <w:pict>
          <v:shape id="_x0000_s1031" type="#_x0000_t32" style="position:absolute;margin-left:-4.9pt;margin-top:12.9pt;width:115.5pt;height:0;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w:r>
    </w:p>
    <w:p w:rsidR="00A72E63" w:rsidRPr="00360C44" w:rsidRDefault="00360C44" w:rsidP="00A72E63">
      <w:r>
        <w:t xml:space="preserve">         ДАТУМ</w:t>
      </w:r>
      <w:r>
        <w:tab/>
      </w:r>
      <w:r>
        <w:tab/>
        <w:t xml:space="preserve"> </w:t>
      </w:r>
      <w:r>
        <w:tab/>
        <w:t xml:space="preserve">         </w:t>
      </w:r>
      <w:r w:rsidR="00A72E63" w:rsidRPr="00360C44">
        <w:t>М.П.</w:t>
      </w:r>
      <w:r w:rsidR="00A72E63" w:rsidRPr="00360C44">
        <w:tab/>
      </w:r>
      <w:r w:rsidR="00A72E63" w:rsidRPr="00360C44">
        <w:tab/>
      </w:r>
      <w:r w:rsidR="00A72E63" w:rsidRPr="00360C44">
        <w:tab/>
      </w:r>
      <w:r w:rsidR="00A72E63" w:rsidRPr="00360C44">
        <w:tab/>
      </w:r>
      <w:r>
        <w:t xml:space="preserve">         </w:t>
      </w:r>
      <w:r w:rsidR="00A72E63" w:rsidRPr="00360C44">
        <w:t>ПОНУЂАЧ</w:t>
      </w:r>
    </w:p>
    <w:p w:rsidR="00A72E63" w:rsidRPr="00360C44" w:rsidRDefault="00A72E63" w:rsidP="00A72E63"/>
    <w:p w:rsidR="00A72E63" w:rsidRPr="00360C44" w:rsidRDefault="00A72E63" w:rsidP="00A72E6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A72E63" w:rsidRPr="00360C44" w:rsidRDefault="00360C44" w:rsidP="00A72E63">
      <w:r>
        <w:tab/>
      </w:r>
      <w:r>
        <w:tab/>
      </w:r>
      <w:r>
        <w:tab/>
      </w:r>
      <w:r>
        <w:tab/>
      </w:r>
      <w:r>
        <w:tab/>
      </w:r>
      <w:r>
        <w:tab/>
      </w:r>
      <w:r>
        <w:tab/>
      </w:r>
      <w:r>
        <w:tab/>
      </w:r>
      <w:r>
        <w:tab/>
        <w:t xml:space="preserve">          </w:t>
      </w:r>
      <w:r w:rsidR="00A72E63" w:rsidRPr="00360C44">
        <w:t>ПОТПИС</w:t>
      </w:r>
    </w:p>
    <w:p w:rsidR="00B60424" w:rsidRPr="005911CF" w:rsidRDefault="00B60424"/>
    <w:p w:rsidR="00B819C7" w:rsidRPr="002A0143" w:rsidRDefault="00AB1A6B" w:rsidP="00AB1A6B">
      <w:pPr>
        <w:pStyle w:val="Heading2"/>
        <w:ind w:left="360"/>
        <w:rPr>
          <w:noProof/>
        </w:rPr>
      </w:pPr>
      <w:bookmarkStart w:id="35" w:name="_Toc364158548"/>
      <w:bookmarkStart w:id="36" w:name="_Toc450204507"/>
      <w:r>
        <w:rPr>
          <w:noProof/>
          <w:lang w:val="sr-Cyrl-CS"/>
        </w:rPr>
        <w:lastRenderedPageBreak/>
        <w:t xml:space="preserve">7. </w:t>
      </w:r>
      <w:r w:rsidR="00B819C7" w:rsidRPr="002D5B2C">
        <w:rPr>
          <w:noProof/>
        </w:rPr>
        <w:t>МОДЕЛ УГОВОРА</w:t>
      </w:r>
      <w:bookmarkEnd w:id="35"/>
      <w:bookmarkEnd w:id="36"/>
    </w:p>
    <w:p w:rsidR="00B819C7" w:rsidRPr="00415AE8" w:rsidRDefault="00B819C7" w:rsidP="00F47C23">
      <w:pPr>
        <w:pStyle w:val="ListParagraph"/>
        <w:spacing w:before="100" w:beforeAutospacing="1" w:line="210" w:lineRule="atLeast"/>
        <w:ind w:left="0" w:firstLine="720"/>
        <w:jc w:val="both"/>
        <w:rPr>
          <w:b/>
          <w:noProof/>
        </w:rPr>
      </w:pPr>
      <w:r w:rsidRPr="00CD2DD3">
        <w:rPr>
          <w:noProof/>
        </w:rPr>
        <w:t>На основу члана 112. Закона о јавним набавкама („Службени гласник Републике Србије” бр. 124/12</w:t>
      </w:r>
      <w:r w:rsidR="008841A1">
        <w:rPr>
          <w:noProof/>
        </w:rPr>
        <w:t xml:space="preserve">, </w:t>
      </w:r>
      <w:r w:rsidR="008841A1">
        <w:rPr>
          <w:noProof/>
          <w:color w:val="000000" w:themeColor="text1"/>
        </w:rPr>
        <w:t>14/15 и 68/15</w:t>
      </w:r>
      <w:r w:rsidRPr="00CD2DD3">
        <w:rPr>
          <w:noProof/>
        </w:rPr>
        <w:t xml:space="preserve">), а у складу са извештајем Комисије за јавну набавку и Одлуком </w:t>
      </w:r>
      <w:r>
        <w:rPr>
          <w:noProof/>
        </w:rPr>
        <w:t xml:space="preserve">о </w:t>
      </w:r>
      <w:r w:rsidR="0072339B">
        <w:rPr>
          <w:noProof/>
        </w:rPr>
        <w:t>додели уговора, дана __________</w:t>
      </w:r>
      <w:r w:rsidRPr="00CD2DD3">
        <w:rPr>
          <w:noProof/>
        </w:rPr>
        <w:t xml:space="preserve"> године закључује се следећи</w:t>
      </w:r>
    </w:p>
    <w:p w:rsidR="00B819C7" w:rsidRDefault="00B819C7" w:rsidP="00F47C23">
      <w:pPr>
        <w:jc w:val="center"/>
        <w:rPr>
          <w:noProof/>
        </w:rPr>
      </w:pPr>
    </w:p>
    <w:p w:rsidR="00B819C7" w:rsidRPr="00360C44" w:rsidRDefault="00B819C7" w:rsidP="00F47C23">
      <w:pPr>
        <w:jc w:val="center"/>
        <w:rPr>
          <w:b/>
          <w:noProof/>
        </w:rPr>
      </w:pPr>
      <w:r w:rsidRPr="00360C44">
        <w:rPr>
          <w:b/>
          <w:noProof/>
        </w:rPr>
        <w:t>УГОВОР</w:t>
      </w:r>
    </w:p>
    <w:p w:rsidR="00B819C7" w:rsidRPr="0023541D" w:rsidRDefault="00360C44" w:rsidP="00F47C23">
      <w:pPr>
        <w:jc w:val="center"/>
        <w:rPr>
          <w:b/>
          <w:noProof/>
        </w:rPr>
      </w:pPr>
      <w:r w:rsidRPr="00360C44">
        <w:rPr>
          <w:b/>
          <w:noProof/>
        </w:rPr>
        <w:t xml:space="preserve">О ЈАВНОЈ </w:t>
      </w:r>
      <w:r w:rsidR="00B819C7" w:rsidRPr="00360C44">
        <w:rPr>
          <w:b/>
          <w:noProof/>
        </w:rPr>
        <w:t xml:space="preserve">НАБАВЦИ </w:t>
      </w:r>
      <w:r w:rsidRPr="00360C44">
        <w:rPr>
          <w:b/>
          <w:noProof/>
        </w:rPr>
        <w:t xml:space="preserve">БРОЈ </w:t>
      </w:r>
      <w:r w:rsidR="00B84C11" w:rsidRPr="0072339B">
        <w:rPr>
          <w:b/>
          <w:noProof/>
        </w:rPr>
        <w:t xml:space="preserve">БРОЈ </w:t>
      </w:r>
      <w:r w:rsidR="006241F2">
        <w:rPr>
          <w:b/>
          <w:noProof/>
        </w:rPr>
        <w:t>24</w:t>
      </w:r>
      <w:r w:rsidR="008E5675">
        <w:rPr>
          <w:b/>
          <w:noProof/>
          <w:lang w:val="sr-Cyrl-CS"/>
        </w:rPr>
        <w:t>9-16-О</w:t>
      </w:r>
    </w:p>
    <w:p w:rsidR="00360C44" w:rsidRPr="00360C44" w:rsidRDefault="00360C44" w:rsidP="00F47C23">
      <w:pPr>
        <w:rPr>
          <w:noProof/>
        </w:rPr>
      </w:pPr>
    </w:p>
    <w:p w:rsidR="00360C44" w:rsidRDefault="00360C44" w:rsidP="00F47C23">
      <w:pPr>
        <w:rPr>
          <w:noProof/>
        </w:rPr>
      </w:pPr>
      <w:r>
        <w:rPr>
          <w:noProof/>
        </w:rPr>
        <w:t>Уговорне стране:</w:t>
      </w:r>
    </w:p>
    <w:p w:rsidR="00360C44" w:rsidRDefault="00360C44" w:rsidP="00F47C23">
      <w:pPr>
        <w:rPr>
          <w:noProof/>
        </w:rPr>
      </w:pPr>
    </w:p>
    <w:p w:rsidR="00C03E05" w:rsidRPr="00A31802" w:rsidRDefault="00C03E05" w:rsidP="00C03E05">
      <w:pPr>
        <w:numPr>
          <w:ilvl w:val="0"/>
          <w:numId w:val="4"/>
        </w:numPr>
        <w:jc w:val="both"/>
        <w:rPr>
          <w:noProof/>
        </w:rPr>
      </w:pPr>
      <w:r w:rsidRPr="00811949">
        <w:rPr>
          <w:b/>
          <w:noProof/>
        </w:rPr>
        <w:t>КЛИНИЧКИ ЦЕНТАР ВОЈВОДИНЕ</w:t>
      </w:r>
      <w:r w:rsidRPr="00A31802">
        <w:rPr>
          <w:noProof/>
        </w:rPr>
        <w:t>, ул. Хајдук Вељкова бр. 1, Нови Сад,</w:t>
      </w:r>
    </w:p>
    <w:p w:rsidR="00C03E05" w:rsidRPr="008841A1" w:rsidRDefault="00C03E05" w:rsidP="00C03E05">
      <w:pPr>
        <w:ind w:left="720"/>
        <w:jc w:val="both"/>
        <w:rPr>
          <w:noProof/>
        </w:rPr>
      </w:pPr>
      <w:r w:rsidRPr="00A31802">
        <w:rPr>
          <w:noProof/>
        </w:rPr>
        <w:t>ПИБ: 101696893, Матични број: 08664161</w:t>
      </w:r>
      <w:r w:rsidR="008841A1">
        <w:rPr>
          <w:noProof/>
        </w:rPr>
        <w:t>,</w:t>
      </w:r>
    </w:p>
    <w:p w:rsidR="00C03E05" w:rsidRPr="00A31802" w:rsidRDefault="00C03E05" w:rsidP="00C03E05">
      <w:pPr>
        <w:ind w:left="720"/>
        <w:jc w:val="both"/>
        <w:rPr>
          <w:noProof/>
        </w:rPr>
      </w:pPr>
      <w:r w:rsidRPr="00A31802">
        <w:rPr>
          <w:noProof/>
        </w:rPr>
        <w:t xml:space="preserve">Број рачуна: 840-577661-50, </w:t>
      </w:r>
      <w:r w:rsidRPr="00A31802">
        <w:rPr>
          <w:noProof/>
          <w:lang w:val="sr-Cyrl-CS"/>
        </w:rPr>
        <w:t>Управа за трезор РС</w:t>
      </w:r>
      <w:r w:rsidRPr="00A31802">
        <w:rPr>
          <w:noProof/>
        </w:rPr>
        <w:t>,</w:t>
      </w:r>
      <w:r w:rsidR="008841A1">
        <w:rPr>
          <w:noProof/>
        </w:rPr>
        <w:t xml:space="preserve"> </w:t>
      </w:r>
      <w:r w:rsidRPr="00A31802">
        <w:rPr>
          <w:noProof/>
          <w:lang w:val="sr-Cyrl-CS"/>
        </w:rPr>
        <w:t>Министарство финан</w:t>
      </w:r>
      <w:r w:rsidR="008841A1">
        <w:rPr>
          <w:noProof/>
          <w:lang w:val="sr-Cyrl-CS"/>
        </w:rPr>
        <w:t>сија,</w:t>
      </w:r>
    </w:p>
    <w:p w:rsidR="00C03E05" w:rsidRPr="008841A1" w:rsidRDefault="00C03E05" w:rsidP="00C03E05">
      <w:pPr>
        <w:ind w:left="720"/>
        <w:jc w:val="both"/>
        <w:rPr>
          <w:noProof/>
        </w:rPr>
      </w:pPr>
      <w:r w:rsidRPr="00A31802">
        <w:rPr>
          <w:noProof/>
        </w:rPr>
        <w:t>Телефон: 021/484-3-484 Телефакс: 021/487-2232</w:t>
      </w:r>
      <w:r w:rsidR="008841A1">
        <w:rPr>
          <w:noProof/>
        </w:rPr>
        <w:t>,</w:t>
      </w:r>
    </w:p>
    <w:p w:rsidR="00360C44" w:rsidRPr="006241F2" w:rsidRDefault="00C03E05" w:rsidP="00C03E05">
      <w:pPr>
        <w:ind w:left="720"/>
        <w:jc w:val="both"/>
        <w:rPr>
          <w:noProof/>
        </w:rPr>
      </w:pPr>
      <w:r w:rsidRPr="00A31802">
        <w:rPr>
          <w:noProof/>
        </w:rPr>
        <w:t xml:space="preserve">(у даљем тексту: наручилац), кога заступа </w:t>
      </w:r>
      <w:r w:rsidR="006241F2">
        <w:rPr>
          <w:noProof/>
        </w:rPr>
        <w:t>Проф. др Петар Сланкаменац.</w:t>
      </w:r>
    </w:p>
    <w:p w:rsidR="00360C44" w:rsidRDefault="00360C44" w:rsidP="00F47C23">
      <w:pPr>
        <w:jc w:val="both"/>
        <w:rPr>
          <w:noProof/>
        </w:rPr>
      </w:pPr>
    </w:p>
    <w:p w:rsidR="00360C44" w:rsidRPr="00A55F46" w:rsidRDefault="00360C44" w:rsidP="00D76B68">
      <w:pPr>
        <w:numPr>
          <w:ilvl w:val="0"/>
          <w:numId w:val="4"/>
        </w:numPr>
        <w:jc w:val="both"/>
        <w:rPr>
          <w:noProof/>
        </w:rPr>
      </w:pPr>
      <w:r w:rsidRPr="0083271F">
        <w:rPr>
          <w:noProof/>
        </w:rPr>
        <w:t>____________________</w:t>
      </w:r>
      <w:r>
        <w:rPr>
          <w:noProof/>
        </w:rPr>
        <w:t>________________________________________________,</w:t>
      </w:r>
    </w:p>
    <w:p w:rsidR="00360C44" w:rsidRPr="00A55F46" w:rsidRDefault="00360C44" w:rsidP="00F47C23">
      <w:pPr>
        <w:jc w:val="center"/>
      </w:pPr>
      <w:r w:rsidRPr="00A55F46">
        <w:rPr>
          <w:noProof/>
        </w:rPr>
        <w:t>(</w:t>
      </w:r>
      <w:r w:rsidRPr="00A55F46">
        <w:rPr>
          <w:i/>
          <w:noProof/>
        </w:rPr>
        <w:t>назив и адреса)</w:t>
      </w:r>
    </w:p>
    <w:p w:rsidR="00360C44" w:rsidRDefault="00360C44" w:rsidP="00F47C23">
      <w:pPr>
        <w:ind w:left="720"/>
        <w:jc w:val="both"/>
        <w:rPr>
          <w:noProof/>
        </w:rPr>
      </w:pPr>
      <w:r>
        <w:rPr>
          <w:noProof/>
        </w:rPr>
        <w:t>ПИБ:.......................... Матични број:........................................</w:t>
      </w:r>
    </w:p>
    <w:p w:rsidR="00360C44" w:rsidRDefault="00360C44" w:rsidP="00F47C23">
      <w:pPr>
        <w:ind w:left="720"/>
        <w:jc w:val="both"/>
        <w:rPr>
          <w:noProof/>
        </w:rPr>
      </w:pPr>
      <w:r>
        <w:rPr>
          <w:noProof/>
        </w:rPr>
        <w:t>Број рачуна:............................................ Назив банке:......................................,</w:t>
      </w:r>
    </w:p>
    <w:p w:rsidR="00360C44" w:rsidRPr="00A55F46" w:rsidRDefault="00360C44" w:rsidP="00F47C23">
      <w:pPr>
        <w:ind w:left="720"/>
        <w:jc w:val="both"/>
        <w:rPr>
          <w:noProof/>
        </w:rPr>
      </w:pPr>
      <w:r>
        <w:rPr>
          <w:noProof/>
        </w:rPr>
        <w:t>Телефон:............................Телефакс:......................................</w:t>
      </w:r>
    </w:p>
    <w:p w:rsidR="00360C44" w:rsidRDefault="00360C44" w:rsidP="00F47C23">
      <w:pPr>
        <w:ind w:left="720"/>
        <w:jc w:val="both"/>
        <w:rPr>
          <w:noProof/>
        </w:rPr>
      </w:pPr>
      <w:r>
        <w:rPr>
          <w:noProof/>
        </w:rPr>
        <w:t xml:space="preserve">(у даљем тексту: добављач), </w:t>
      </w:r>
      <w:r w:rsidRPr="0083271F">
        <w:rPr>
          <w:noProof/>
        </w:rPr>
        <w:t>кога заступа _______</w:t>
      </w:r>
      <w:r>
        <w:rPr>
          <w:noProof/>
        </w:rPr>
        <w:t>_________________________.</w:t>
      </w:r>
    </w:p>
    <w:p w:rsidR="0072339B" w:rsidRPr="0072339B" w:rsidRDefault="0072339B" w:rsidP="002133AC">
      <w:pPr>
        <w:jc w:val="both"/>
        <w:rPr>
          <w:noProof/>
        </w:rPr>
      </w:pPr>
    </w:p>
    <w:p w:rsidR="00B84C11" w:rsidRPr="007B0459" w:rsidRDefault="007B0459" w:rsidP="00F47C23">
      <w:pPr>
        <w:jc w:val="center"/>
        <w:rPr>
          <w:b/>
          <w:noProof/>
        </w:rPr>
      </w:pPr>
      <w:r>
        <w:rPr>
          <w:b/>
          <w:noProof/>
        </w:rPr>
        <w:t>Члан 1.</w:t>
      </w:r>
    </w:p>
    <w:p w:rsidR="007B0459" w:rsidRPr="002D1CB7" w:rsidRDefault="007B0459" w:rsidP="00F47C23">
      <w:pPr>
        <w:pStyle w:val="Footer"/>
        <w:ind w:firstLine="709"/>
        <w:jc w:val="both"/>
        <w:rPr>
          <w:b/>
          <w:szCs w:val="28"/>
        </w:rPr>
      </w:pPr>
      <w:r>
        <w:rPr>
          <w:noProof/>
        </w:rPr>
        <w:t>П</w:t>
      </w:r>
      <w:r w:rsidRPr="00CD2DD3">
        <w:rPr>
          <w:noProof/>
        </w:rPr>
        <w:t xml:space="preserve">редмет </w:t>
      </w:r>
      <w:r>
        <w:rPr>
          <w:noProof/>
        </w:rPr>
        <w:t xml:space="preserve">овог уговора је </w:t>
      </w:r>
      <w:r>
        <w:t xml:space="preserve">набавка </w:t>
      </w:r>
      <w:r>
        <w:rPr>
          <w:lang w:val="sr-Cyrl-CS"/>
        </w:rPr>
        <w:t>доб</w:t>
      </w:r>
      <w:r>
        <w:t>a</w:t>
      </w:r>
      <w:r w:rsidR="00DF5539">
        <w:rPr>
          <w:lang w:val="sr-Cyrl-CS"/>
        </w:rPr>
        <w:t xml:space="preserve">ра </w:t>
      </w:r>
      <w:r w:rsidR="006241F2" w:rsidRPr="008F577A">
        <w:rPr>
          <w:b/>
          <w:lang w:val="sr-Latn-CS"/>
        </w:rPr>
        <w:t xml:space="preserve">- </w:t>
      </w:r>
      <w:r w:rsidR="006241F2">
        <w:rPr>
          <w:b/>
          <w:lang w:val="en-US"/>
        </w:rPr>
        <w:t xml:space="preserve">polypropylene monofilament </w:t>
      </w:r>
      <w:r w:rsidR="006241F2">
        <w:rPr>
          <w:b/>
        </w:rPr>
        <w:t xml:space="preserve">за </w:t>
      </w:r>
      <w:r w:rsidR="006241F2">
        <w:rPr>
          <w:b/>
          <w:noProof/>
        </w:rPr>
        <w:t xml:space="preserve">потребе реконструктивне васкуларне и пластичне хирургије </w:t>
      </w:r>
      <w:r w:rsidR="006241F2" w:rsidRPr="00A978FC">
        <w:rPr>
          <w:b/>
          <w:noProof/>
        </w:rPr>
        <w:t>Клиничког центра Војводине</w:t>
      </w:r>
      <w:r w:rsidR="006241F2">
        <w:rPr>
          <w:noProof/>
        </w:rPr>
        <w:t xml:space="preserve"> </w:t>
      </w:r>
      <w:r>
        <w:rPr>
          <w:noProof/>
        </w:rPr>
        <w:t>-</w:t>
      </w:r>
      <w:r w:rsidRPr="00806C68">
        <w:rPr>
          <w:noProof/>
        </w:rPr>
        <w:t xml:space="preserve"> </w:t>
      </w:r>
      <w:r>
        <w:rPr>
          <w:lang w:val="sr-Latn-CS"/>
        </w:rPr>
        <w:t>кој</w:t>
      </w:r>
      <w:r>
        <w:t>а</w:t>
      </w:r>
      <w:r w:rsidRPr="005B278B">
        <w:rPr>
          <w:lang w:val="sr-Latn-CS"/>
        </w:rPr>
        <w:t xml:space="preserve"> </w:t>
      </w:r>
      <w:r>
        <w:rPr>
          <w:lang w:val="sr-Latn-CS"/>
        </w:rPr>
        <w:t>је</w:t>
      </w:r>
      <w:r w:rsidRPr="005B278B">
        <w:rPr>
          <w:lang w:val="sr-Latn-CS"/>
        </w:rPr>
        <w:t xml:space="preserve"> </w:t>
      </w:r>
      <w:r>
        <w:rPr>
          <w:lang w:val="sr-Latn-CS"/>
        </w:rPr>
        <w:t>тражен</w:t>
      </w:r>
      <w:r>
        <w:t>а</w:t>
      </w:r>
      <w:r w:rsidRPr="00E02E3A">
        <w:rPr>
          <w:lang w:val="sr-Latn-CS"/>
        </w:rPr>
        <w:t xml:space="preserve"> </w:t>
      </w:r>
      <w:r>
        <w:rPr>
          <w:lang w:val="sr-Latn-CS"/>
        </w:rPr>
        <w:t>у</w:t>
      </w:r>
      <w:r w:rsidRPr="00E02E3A">
        <w:rPr>
          <w:lang w:val="sr-Latn-CS"/>
        </w:rPr>
        <w:t xml:space="preserve"> </w:t>
      </w:r>
      <w:r>
        <w:rPr>
          <w:lang w:val="sr-Latn-CS"/>
        </w:rPr>
        <w:t>позиву</w:t>
      </w:r>
      <w:r w:rsidRPr="00E02E3A">
        <w:rPr>
          <w:lang w:val="sr-Latn-CS"/>
        </w:rPr>
        <w:t xml:space="preserve"> </w:t>
      </w:r>
      <w:r>
        <w:rPr>
          <w:lang w:val="sr-Latn-CS"/>
        </w:rPr>
        <w:t>за</w:t>
      </w:r>
      <w:r>
        <w:t xml:space="preserve"> подношење понуда у</w:t>
      </w:r>
      <w:r w:rsidRPr="00E02E3A">
        <w:rPr>
          <w:lang w:val="sr-Latn-CS"/>
        </w:rPr>
        <w:t xml:space="preserve"> </w:t>
      </w:r>
      <w:r>
        <w:t xml:space="preserve">отвореном </w:t>
      </w:r>
      <w:r>
        <w:rPr>
          <w:lang w:val="sr-Latn-CS"/>
        </w:rPr>
        <w:t>поступ</w:t>
      </w:r>
      <w:r>
        <w:t>ку</w:t>
      </w:r>
      <w:r w:rsidRPr="00E02E3A">
        <w:rPr>
          <w:lang w:val="sr-Latn-CS"/>
        </w:rPr>
        <w:t xml:space="preserve"> </w:t>
      </w:r>
      <w:r>
        <w:rPr>
          <w:lang w:val="sr-Latn-CS"/>
        </w:rPr>
        <w:t>јавне</w:t>
      </w:r>
      <w:r w:rsidRPr="00E02E3A">
        <w:rPr>
          <w:lang w:val="sr-Latn-CS"/>
        </w:rPr>
        <w:t xml:space="preserve"> </w:t>
      </w:r>
      <w:r>
        <w:rPr>
          <w:lang w:val="sr-Latn-CS"/>
        </w:rPr>
        <w:t>набавке</w:t>
      </w:r>
      <w:r w:rsidRPr="00E02E3A">
        <w:rPr>
          <w:lang w:val="sr-Latn-CS"/>
        </w:rPr>
        <w:t xml:space="preserve"> </w:t>
      </w:r>
      <w:r>
        <w:rPr>
          <w:lang w:val="sr-Latn-CS"/>
        </w:rPr>
        <w:t>број</w:t>
      </w:r>
      <w:r w:rsidRPr="00E02E3A">
        <w:rPr>
          <w:lang w:val="sr-Latn-CS"/>
        </w:rPr>
        <w:t xml:space="preserve"> </w:t>
      </w:r>
      <w:r w:rsidR="006241F2">
        <w:rPr>
          <w:b/>
          <w:lang w:val="sr-Cyrl-CS"/>
        </w:rPr>
        <w:t>249</w:t>
      </w:r>
      <w:r w:rsidR="008E5675">
        <w:rPr>
          <w:b/>
          <w:lang w:val="sr-Cyrl-CS"/>
        </w:rPr>
        <w:t>-16-О</w:t>
      </w:r>
      <w:r w:rsidR="002D1CB7">
        <w:t>.</w:t>
      </w:r>
    </w:p>
    <w:p w:rsidR="007B0459" w:rsidRPr="00AA4899" w:rsidRDefault="00AA4899" w:rsidP="00F47C23">
      <w:pPr>
        <w:ind w:firstLine="3062"/>
        <w:jc w:val="both"/>
        <w:rPr>
          <w:noProof/>
        </w:rPr>
      </w:pPr>
      <w:r>
        <w:rPr>
          <w:noProof/>
        </w:rPr>
        <w:t xml:space="preserve"> </w:t>
      </w:r>
    </w:p>
    <w:p w:rsidR="00A70BFA" w:rsidRPr="00A40C84" w:rsidRDefault="00A70BFA" w:rsidP="00F47C23">
      <w:pPr>
        <w:jc w:val="center"/>
        <w:rPr>
          <w:b/>
          <w:noProof/>
        </w:rPr>
      </w:pPr>
      <w:r w:rsidRPr="002856DC">
        <w:rPr>
          <w:b/>
          <w:noProof/>
        </w:rPr>
        <w:t xml:space="preserve">Члан 2. </w:t>
      </w:r>
    </w:p>
    <w:p w:rsidR="00A70BFA" w:rsidRDefault="00A70BFA" w:rsidP="00F47C23">
      <w:pPr>
        <w:pStyle w:val="BodyTextIndent"/>
        <w:ind w:left="0" w:firstLine="720"/>
        <w:jc w:val="both"/>
        <w:rPr>
          <w:b w:val="0"/>
          <w:noProof/>
        </w:rPr>
      </w:pPr>
      <w:r>
        <w:rPr>
          <w:b w:val="0"/>
          <w:noProof/>
        </w:rPr>
        <w:t xml:space="preserve">Добављач се обавезује да наручиоцу испоручи добра која су предмет овог уговора у свему према својој понуди </w:t>
      </w:r>
      <w:r w:rsidRPr="00CD2DD3">
        <w:rPr>
          <w:b w:val="0"/>
          <w:noProof/>
        </w:rPr>
        <w:t>број ______</w:t>
      </w:r>
      <w:r>
        <w:rPr>
          <w:b w:val="0"/>
          <w:noProof/>
        </w:rPr>
        <w:t>____</w:t>
      </w:r>
      <w:r w:rsidRPr="00CD2DD3">
        <w:rPr>
          <w:b w:val="0"/>
          <w:noProof/>
        </w:rPr>
        <w:t xml:space="preserve"> од _______</w:t>
      </w:r>
      <w:r>
        <w:rPr>
          <w:b w:val="0"/>
          <w:noProof/>
        </w:rPr>
        <w:t>__</w:t>
      </w:r>
      <w:r w:rsidRPr="00CD2DD3">
        <w:rPr>
          <w:b w:val="0"/>
          <w:noProof/>
        </w:rPr>
        <w:t>__</w:t>
      </w:r>
      <w:r>
        <w:rPr>
          <w:b w:val="0"/>
          <w:noProof/>
        </w:rPr>
        <w:t xml:space="preserve"> </w:t>
      </w:r>
      <w:r w:rsidRPr="00CD2DD3">
        <w:rPr>
          <w:b w:val="0"/>
          <w:noProof/>
        </w:rPr>
        <w:t>године</w:t>
      </w:r>
      <w:r>
        <w:rPr>
          <w:b w:val="0"/>
          <w:noProof/>
        </w:rPr>
        <w:t xml:space="preserve"> која је саставни део овог уговора.</w:t>
      </w:r>
    </w:p>
    <w:p w:rsidR="00A70BFA" w:rsidRPr="008E49CA" w:rsidRDefault="00A70BFA" w:rsidP="00F47C23">
      <w:pPr>
        <w:pStyle w:val="BodyTextIndent"/>
        <w:ind w:left="0" w:firstLine="741"/>
        <w:jc w:val="both"/>
        <w:rPr>
          <w:b w:val="0"/>
        </w:rPr>
      </w:pPr>
      <w:r w:rsidRPr="008E49CA">
        <w:rPr>
          <w:b w:val="0"/>
          <w:bCs w:val="0"/>
        </w:rPr>
        <w:t xml:space="preserve">Цена </w:t>
      </w:r>
      <w:r>
        <w:rPr>
          <w:b w:val="0"/>
          <w:bCs w:val="0"/>
        </w:rPr>
        <w:t>добара</w:t>
      </w:r>
      <w:r w:rsidRPr="008E49CA">
        <w:rPr>
          <w:b w:val="0"/>
          <w:bCs w:val="0"/>
        </w:rPr>
        <w:t xml:space="preserve"> из члана 1. овог уговора без пореза на додату вредност износи </w:t>
      </w:r>
      <w:r w:rsidRPr="008E49CA">
        <w:rPr>
          <w:b w:val="0"/>
        </w:rPr>
        <w:t>________</w:t>
      </w:r>
      <w:r w:rsidR="008841A1">
        <w:rPr>
          <w:b w:val="0"/>
        </w:rPr>
        <w:t>_____</w:t>
      </w:r>
      <w:r w:rsidRPr="008E49CA">
        <w:rPr>
          <w:b w:val="0"/>
        </w:rPr>
        <w:t>___</w:t>
      </w:r>
      <w:r w:rsidRPr="008E49CA">
        <w:rPr>
          <w:b w:val="0"/>
          <w:bCs w:val="0"/>
        </w:rPr>
        <w:t xml:space="preserve"> </w:t>
      </w:r>
      <w:r w:rsidR="008841A1">
        <w:rPr>
          <w:b w:val="0"/>
          <w:bCs w:val="0"/>
        </w:rPr>
        <w:t xml:space="preserve">динара </w:t>
      </w:r>
      <w:r w:rsidRPr="008E49CA">
        <w:rPr>
          <w:b w:val="0"/>
          <w:bCs w:val="0"/>
        </w:rPr>
        <w:t>(словима: ____</w:t>
      </w:r>
      <w:r w:rsidR="008841A1">
        <w:rPr>
          <w:b w:val="0"/>
          <w:bCs w:val="0"/>
        </w:rPr>
        <w:t>________________</w:t>
      </w:r>
      <w:r w:rsidRPr="008E49CA">
        <w:rPr>
          <w:b w:val="0"/>
          <w:bCs w:val="0"/>
        </w:rPr>
        <w:t>____________</w:t>
      </w:r>
      <w:r w:rsidR="008841A1">
        <w:rPr>
          <w:b w:val="0"/>
          <w:bCs w:val="0"/>
          <w:color w:val="000000" w:themeColor="text1"/>
        </w:rPr>
        <w:t xml:space="preserve"> и ___/100</w:t>
      </w:r>
      <w:r w:rsidRPr="008E49CA">
        <w:rPr>
          <w:b w:val="0"/>
          <w:bCs w:val="0"/>
        </w:rPr>
        <w:t xml:space="preserve">), односно са порезом на додату вредност износи </w:t>
      </w:r>
      <w:r w:rsidRPr="008E49CA">
        <w:rPr>
          <w:b w:val="0"/>
        </w:rPr>
        <w:t>_______________</w:t>
      </w:r>
      <w:r w:rsidR="008841A1">
        <w:rPr>
          <w:b w:val="0"/>
        </w:rPr>
        <w:t xml:space="preserve"> динара</w:t>
      </w:r>
      <w:r w:rsidRPr="008E49CA">
        <w:rPr>
          <w:b w:val="0"/>
          <w:bCs w:val="0"/>
        </w:rPr>
        <w:t xml:space="preserve"> (словима: __________________</w:t>
      </w:r>
      <w:r w:rsidR="008841A1">
        <w:rPr>
          <w:b w:val="0"/>
          <w:bCs w:val="0"/>
        </w:rPr>
        <w:t>_______________________________________</w:t>
      </w:r>
      <w:r w:rsidRPr="008E49CA">
        <w:rPr>
          <w:b w:val="0"/>
          <w:bCs w:val="0"/>
        </w:rPr>
        <w:t>________</w:t>
      </w:r>
      <w:r w:rsidR="008841A1">
        <w:rPr>
          <w:b w:val="0"/>
          <w:bCs w:val="0"/>
        </w:rPr>
        <w:t xml:space="preserve"> </w:t>
      </w:r>
      <w:r w:rsidR="008841A1">
        <w:rPr>
          <w:b w:val="0"/>
          <w:bCs w:val="0"/>
          <w:color w:val="000000" w:themeColor="text1"/>
        </w:rPr>
        <w:t>и ___/100</w:t>
      </w:r>
      <w:r w:rsidRPr="008E49CA">
        <w:rPr>
          <w:b w:val="0"/>
          <w:bCs w:val="0"/>
        </w:rPr>
        <w:t>).</w:t>
      </w:r>
    </w:p>
    <w:p w:rsidR="00A70BFA" w:rsidRPr="00DF5539" w:rsidRDefault="00A70BFA" w:rsidP="00DF5539">
      <w:pPr>
        <w:ind w:firstLine="720"/>
        <w:jc w:val="both"/>
        <w:rPr>
          <w:bCs/>
          <w:lang w:val="en-US"/>
        </w:rPr>
      </w:pPr>
      <w:r w:rsidRPr="00527541">
        <w:t>Цена</w:t>
      </w:r>
      <w:r w:rsidRPr="00527541">
        <w:rPr>
          <w:lang w:val="en-US"/>
        </w:rPr>
        <w:t xml:space="preserve"> из претходног става се сматра фиксном </w:t>
      </w:r>
      <w:r>
        <w:t xml:space="preserve">и неће се мењати </w:t>
      </w:r>
      <w:r w:rsidRPr="00527541">
        <w:rPr>
          <w:lang w:val="en-US"/>
        </w:rPr>
        <w:t xml:space="preserve">за време трајања </w:t>
      </w:r>
      <w:r>
        <w:t xml:space="preserve">овог </w:t>
      </w:r>
      <w:r w:rsidRPr="00527541">
        <w:rPr>
          <w:lang w:val="en-US"/>
        </w:rPr>
        <w:t>уговора.</w:t>
      </w:r>
      <w:r w:rsidRPr="00527541">
        <w:rPr>
          <w:bCs/>
          <w:lang w:val="en-US"/>
        </w:rPr>
        <w:t xml:space="preserve"> </w:t>
      </w:r>
    </w:p>
    <w:p w:rsidR="00A70BFA" w:rsidRPr="00A40C84" w:rsidRDefault="00A70BFA" w:rsidP="00F47C23">
      <w:pPr>
        <w:pStyle w:val="BodyTextIndent"/>
        <w:ind w:left="0" w:firstLine="0"/>
        <w:jc w:val="center"/>
        <w:rPr>
          <w:noProof/>
        </w:rPr>
      </w:pPr>
      <w:r w:rsidRPr="00DE4571">
        <w:rPr>
          <w:noProof/>
        </w:rPr>
        <w:t>Члан 3.</w:t>
      </w:r>
    </w:p>
    <w:p w:rsidR="00137DC5" w:rsidRPr="0087582B" w:rsidRDefault="00137DC5" w:rsidP="00137DC5">
      <w:pPr>
        <w:pStyle w:val="Footer"/>
        <w:jc w:val="both"/>
        <w:rPr>
          <w:i/>
        </w:rPr>
      </w:pPr>
      <w:r>
        <w:rPr>
          <w:noProof/>
          <w:color w:val="000000" w:themeColor="text1"/>
        </w:rPr>
        <w:tab/>
        <w:t xml:space="preserve">           </w:t>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испоручи</w:t>
      </w:r>
      <w:r w:rsidRPr="00EE3BB2">
        <w:t xml:space="preserve"> </w:t>
      </w:r>
      <w:r>
        <w:t>медицински материјал</w:t>
      </w:r>
      <w:r w:rsidRPr="00535F7A">
        <w:t xml:space="preserve"> </w:t>
      </w:r>
      <w:r w:rsidRPr="0087582B">
        <w:t xml:space="preserve">(у даљем тексту: добра) </w:t>
      </w:r>
      <w:r w:rsidRPr="0087582B">
        <w:rPr>
          <w:noProof/>
        </w:rPr>
        <w:t>за потребе</w:t>
      </w:r>
      <w:r>
        <w:rPr>
          <w:noProof/>
        </w:rPr>
        <w:t xml:space="preserve"> клиника</w:t>
      </w:r>
      <w:r w:rsidRPr="00755FF9">
        <w:rPr>
          <w:noProof/>
        </w:rPr>
        <w:t xml:space="preserve"> </w:t>
      </w:r>
      <w:r>
        <w:rPr>
          <w:noProof/>
        </w:rPr>
        <w:t xml:space="preserve"> </w:t>
      </w:r>
      <w:r w:rsidRPr="00755FF9">
        <w:rPr>
          <w:noProof/>
        </w:rPr>
        <w:t>Клиничког центра Војводине</w:t>
      </w:r>
      <w:r w:rsidRPr="00EE3BB2">
        <w:rPr>
          <w:noProof/>
        </w:rPr>
        <w:t>, а све у складу са захтевима наручиоца из конкурсне документације.</w:t>
      </w:r>
    </w:p>
    <w:p w:rsidR="00137DC5" w:rsidRPr="001E5686" w:rsidRDefault="00137DC5" w:rsidP="00137DC5">
      <w:pPr>
        <w:ind w:firstLine="720"/>
        <w:jc w:val="both"/>
        <w:rPr>
          <w:color w:val="000000" w:themeColor="text1"/>
        </w:rPr>
      </w:pPr>
      <w:r w:rsidRPr="005D38D8">
        <w:rPr>
          <w:noProof/>
          <w:color w:val="000000" w:themeColor="text1"/>
        </w:rPr>
        <w:t>Добављач се обавезује да</w:t>
      </w:r>
      <w:r>
        <w:rPr>
          <w:noProof/>
          <w:color w:val="000000" w:themeColor="text1"/>
        </w:rPr>
        <w:t xml:space="preserve"> ће</w:t>
      </w:r>
      <w:r w:rsidRPr="005D38D8">
        <w:rPr>
          <w:noProof/>
          <w:color w:val="000000" w:themeColor="text1"/>
        </w:rPr>
        <w:t xml:space="preserve"> добра испоручи</w:t>
      </w:r>
      <w:r>
        <w:rPr>
          <w:noProof/>
          <w:color w:val="000000" w:themeColor="text1"/>
        </w:rPr>
        <w:t>вати</w:t>
      </w:r>
      <w:r w:rsidRPr="005D38D8">
        <w:rPr>
          <w:noProof/>
          <w:color w:val="000000" w:themeColor="text1"/>
        </w:rPr>
        <w:t xml:space="preserve"> наручиоцу сукцесивно, </w:t>
      </w:r>
      <w:r w:rsidRPr="005D38D8">
        <w:rPr>
          <w:color w:val="000000" w:themeColor="text1"/>
          <w:lang w:val="sr-Latn-CS"/>
        </w:rPr>
        <w:t>у року</w:t>
      </w:r>
      <w:r>
        <w:rPr>
          <w:color w:val="000000" w:themeColor="text1"/>
        </w:rPr>
        <w:t xml:space="preserve"> од</w:t>
      </w:r>
      <w:r w:rsidRPr="005D38D8">
        <w:rPr>
          <w:color w:val="000000" w:themeColor="text1"/>
          <w:lang w:val="sr-Latn-CS"/>
        </w:rPr>
        <w:t xml:space="preserve"> </w:t>
      </w:r>
      <w:r>
        <w:rPr>
          <w:color w:val="000000" w:themeColor="text1"/>
          <w:lang w:val="sr-Latn-CS"/>
        </w:rPr>
        <w:softHyphen/>
      </w:r>
      <w:r>
        <w:rPr>
          <w:color w:val="000000" w:themeColor="text1"/>
          <w:lang w:val="sr-Latn-CS"/>
        </w:rPr>
        <w:softHyphen/>
      </w:r>
      <w:r>
        <w:rPr>
          <w:color w:val="000000" w:themeColor="text1"/>
          <w:lang w:val="sr-Latn-CS"/>
        </w:rPr>
        <w:softHyphen/>
        <w:t>____ (</w:t>
      </w:r>
      <w:r>
        <w:rPr>
          <w:i/>
          <w:color w:val="000000" w:themeColor="text1"/>
        </w:rPr>
        <w:t>најдуже 24 часа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Pr="005D38D8">
        <w:rPr>
          <w:noProof/>
          <w:color w:val="000000" w:themeColor="text1"/>
        </w:rPr>
        <w:t xml:space="preserve">, и то </w:t>
      </w:r>
      <w:r w:rsidRPr="00501E47">
        <w:rPr>
          <w:noProof/>
        </w:rPr>
        <w:t xml:space="preserve">ФЦО магацин </w:t>
      </w:r>
      <w:r>
        <w:rPr>
          <w:noProof/>
        </w:rPr>
        <w:t>Центра за медицинско снабдевање-болничка апотека</w:t>
      </w:r>
      <w:r w:rsidRPr="00501E47">
        <w:rPr>
          <w:noProof/>
        </w:rPr>
        <w:t xml:space="preserve"> наручиоца</w:t>
      </w:r>
      <w:r>
        <w:rPr>
          <w:noProof/>
        </w:rPr>
        <w:t>,</w:t>
      </w:r>
      <w:r w:rsidRPr="00297169">
        <w:rPr>
          <w:lang w:val="sr-Latn-CS"/>
        </w:rPr>
        <w:t xml:space="preserve"> </w:t>
      </w:r>
      <w:r>
        <w:t xml:space="preserve">или у одређену клиничку апотеку, а по налогу наручиоца, </w:t>
      </w:r>
      <w:r w:rsidRPr="00407855">
        <w:rPr>
          <w:lang w:val="sr-Latn-CS"/>
        </w:rPr>
        <w:t>са обавезом истовара добара</w:t>
      </w:r>
      <w:r>
        <w:t>.</w:t>
      </w:r>
    </w:p>
    <w:p w:rsidR="00137DC5" w:rsidRPr="005D38D8" w:rsidRDefault="00137DC5" w:rsidP="00137DC5">
      <w:pPr>
        <w:ind w:firstLine="720"/>
        <w:jc w:val="both"/>
        <w:rPr>
          <w:noProof/>
          <w:color w:val="000000" w:themeColor="text1"/>
        </w:rPr>
      </w:pPr>
    </w:p>
    <w:p w:rsidR="00A70BFA" w:rsidRDefault="00137DC5" w:rsidP="00137DC5">
      <w:pPr>
        <w:pStyle w:val="BodyTextIndent"/>
        <w:ind w:left="0" w:firstLine="720"/>
        <w:jc w:val="both"/>
        <w:rPr>
          <w:b w:val="0"/>
          <w:noProof/>
        </w:rPr>
      </w:pPr>
      <w:r w:rsidRPr="005D38D8">
        <w:rPr>
          <w:b w:val="0"/>
          <w:noProof/>
          <w:color w:val="000000" w:themeColor="text1"/>
          <w:lang w:val="sr-Cyrl-CS"/>
        </w:rPr>
        <w:lastRenderedPageBreak/>
        <w:t xml:space="preserve">Уз сваку испоруку добављач ће доставити отпремницу коју ће лице из члана 9. овог уговора овлашћено </w:t>
      </w:r>
      <w:r>
        <w:rPr>
          <w:b w:val="0"/>
          <w:noProof/>
          <w:color w:val="000000" w:themeColor="text1"/>
          <w:lang w:val="sr-Cyrl-CS"/>
        </w:rPr>
        <w:t xml:space="preserve">за праћење техничке реализације </w:t>
      </w:r>
      <w:r w:rsidRPr="005D38D8">
        <w:rPr>
          <w:b w:val="0"/>
          <w:noProof/>
          <w:color w:val="000000" w:themeColor="text1"/>
          <w:lang w:val="sr-Cyrl-CS"/>
        </w:rPr>
        <w:t>потписати н</w:t>
      </w:r>
      <w:r>
        <w:rPr>
          <w:b w:val="0"/>
          <w:noProof/>
          <w:color w:val="000000" w:themeColor="text1"/>
          <w:lang w:val="sr-Cyrl-CS"/>
        </w:rPr>
        <w:t xml:space="preserve">акон провере да ли је количина </w:t>
      </w:r>
      <w:r w:rsidRPr="005D38D8">
        <w:rPr>
          <w:b w:val="0"/>
          <w:noProof/>
          <w:color w:val="000000" w:themeColor="text1"/>
          <w:lang w:val="sr-Cyrl-CS"/>
        </w:rPr>
        <w:t>и цена испоручених добара у складу са захтевом наручиоца и добављачевом понудом</w:t>
      </w:r>
      <w:r w:rsidRPr="005D38D8">
        <w:rPr>
          <w:b w:val="0"/>
          <w:noProof/>
          <w:color w:val="000000" w:themeColor="text1"/>
        </w:rPr>
        <w:t>.</w:t>
      </w:r>
    </w:p>
    <w:p w:rsidR="00DF5539" w:rsidRPr="00DF5539" w:rsidRDefault="00DF5539" w:rsidP="00DF5539">
      <w:pPr>
        <w:pStyle w:val="BodyTextIndent"/>
        <w:ind w:left="0" w:firstLine="720"/>
        <w:jc w:val="both"/>
        <w:rPr>
          <w:b w:val="0"/>
          <w:noProof/>
        </w:rPr>
      </w:pPr>
    </w:p>
    <w:p w:rsidR="00A70BFA" w:rsidRPr="00A40C84" w:rsidRDefault="00A70BFA" w:rsidP="00F47C23">
      <w:pPr>
        <w:pStyle w:val="BodyTextIndent"/>
        <w:ind w:left="0" w:firstLine="0"/>
        <w:jc w:val="center"/>
        <w:rPr>
          <w:noProof/>
        </w:rPr>
      </w:pPr>
      <w:r w:rsidRPr="002856DC">
        <w:rPr>
          <w:noProof/>
        </w:rPr>
        <w:t xml:space="preserve">Члан </w:t>
      </w:r>
      <w:r>
        <w:rPr>
          <w:noProof/>
        </w:rPr>
        <w:t>4</w:t>
      </w:r>
      <w:r w:rsidRPr="002856DC">
        <w:rPr>
          <w:noProof/>
        </w:rPr>
        <w:t>.</w:t>
      </w:r>
    </w:p>
    <w:p w:rsidR="00A70BFA" w:rsidRPr="006D5F6C" w:rsidRDefault="00A70BFA" w:rsidP="00F47C23">
      <w:pPr>
        <w:pStyle w:val="BodyTextIndent"/>
        <w:ind w:left="0" w:firstLine="720"/>
        <w:jc w:val="both"/>
        <w:rPr>
          <w:b w:val="0"/>
          <w:noProof/>
          <w:lang w:val="en-GB"/>
        </w:rPr>
      </w:pPr>
      <w:r>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A70BFA" w:rsidRDefault="00A70BFA" w:rsidP="00F47C23">
      <w:pPr>
        <w:pStyle w:val="BodyTextIndent"/>
        <w:ind w:left="0" w:firstLine="720"/>
        <w:jc w:val="both"/>
        <w:rPr>
          <w:b w:val="0"/>
          <w:noProof/>
        </w:rPr>
      </w:pPr>
      <w:r>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A70BFA" w:rsidRDefault="00A70BFA" w:rsidP="00DF5539">
      <w:pPr>
        <w:pStyle w:val="BodyTextIndent"/>
        <w:ind w:left="0" w:firstLine="720"/>
        <w:jc w:val="both"/>
        <w:rPr>
          <w:b w:val="0"/>
          <w:noProof/>
        </w:rPr>
      </w:pPr>
      <w:r>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2133AC" w:rsidRPr="001946D7" w:rsidRDefault="002133AC" w:rsidP="002133AC">
      <w:pPr>
        <w:pStyle w:val="BodyTextIndent"/>
        <w:ind w:left="0" w:firstLine="0"/>
        <w:jc w:val="center"/>
        <w:outlineLvl w:val="0"/>
        <w:rPr>
          <w:noProof/>
        </w:rPr>
      </w:pPr>
      <w:bookmarkStart w:id="37" w:name="_Toc380740082"/>
      <w:bookmarkStart w:id="38" w:name="_Toc381614510"/>
      <w:bookmarkStart w:id="39" w:name="_Toc395526468"/>
      <w:bookmarkStart w:id="40" w:name="_Toc450204508"/>
      <w:r w:rsidRPr="001946D7">
        <w:rPr>
          <w:noProof/>
        </w:rPr>
        <w:t>Члан 5.</w:t>
      </w:r>
      <w:bookmarkEnd w:id="37"/>
      <w:bookmarkEnd w:id="38"/>
      <w:bookmarkEnd w:id="39"/>
      <w:bookmarkEnd w:id="40"/>
    </w:p>
    <w:p w:rsidR="00FF0A5D" w:rsidRDefault="00FF0A5D" w:rsidP="00FF0A5D">
      <w:pPr>
        <w:pStyle w:val="BodyTextIndent"/>
        <w:ind w:left="0" w:firstLine="720"/>
        <w:jc w:val="both"/>
        <w:rPr>
          <w:b w:val="0"/>
          <w:noProof/>
        </w:rPr>
      </w:pPr>
      <w:bookmarkStart w:id="41" w:name="_Toc380740083"/>
      <w:bookmarkStart w:id="42" w:name="_Toc381614511"/>
      <w:r w:rsidRPr="001946D7">
        <w:rPr>
          <w:b w:val="0"/>
          <w:noProof/>
        </w:rPr>
        <w:t>Уговорену цену наручилац ће испла</w:t>
      </w:r>
      <w:r w:rsidR="00147F3A">
        <w:rPr>
          <w:b w:val="0"/>
          <w:noProof/>
        </w:rPr>
        <w:t>ћивати</w:t>
      </w:r>
      <w:r w:rsidRPr="001946D7">
        <w:rPr>
          <w:b w:val="0"/>
          <w:noProof/>
        </w:rPr>
        <w:t xml:space="preserve"> добављачу у року од </w:t>
      </w:r>
      <w:r w:rsidR="00F264F1">
        <w:rPr>
          <w:b w:val="0"/>
          <w:noProof/>
        </w:rPr>
        <w:t xml:space="preserve">90 </w:t>
      </w:r>
      <w:r w:rsidRPr="00F00123">
        <w:rPr>
          <w:b w:val="0"/>
          <w:noProof/>
        </w:rPr>
        <w:t>дана</w:t>
      </w:r>
      <w:r w:rsidRPr="001946D7">
        <w:rPr>
          <w:b w:val="0"/>
          <w:noProof/>
        </w:rPr>
        <w:t xml:space="preserve"> од дана испоруке добара и пријема исправног рачуна за испоручену количину и врсту добара, у чијем се прилогу налази отпремница, потписана од стране лица из члана 9. овог уговора</w:t>
      </w:r>
      <w:r w:rsidRPr="001946D7">
        <w:rPr>
          <w:b w:val="0"/>
          <w:noProof/>
          <w:lang w:val="sr-Cyrl-CS"/>
        </w:rPr>
        <w:t xml:space="preserve"> овлашћеног за праћење техничке реализације овог уговора</w:t>
      </w:r>
      <w:r w:rsidRPr="001946D7">
        <w:rPr>
          <w:b w:val="0"/>
          <w:noProof/>
        </w:rPr>
        <w:t>, као доказ да је понуђач испоручио наручиоцу</w:t>
      </w:r>
      <w:r w:rsidRPr="001946D7">
        <w:rPr>
          <w:b w:val="0"/>
          <w:noProof/>
          <w:lang w:val="en-GB"/>
        </w:rPr>
        <w:t xml:space="preserve"> </w:t>
      </w:r>
      <w:r w:rsidRPr="001946D7">
        <w:rPr>
          <w:b w:val="0"/>
          <w:noProof/>
        </w:rPr>
        <w:t xml:space="preserve">предметна </w:t>
      </w:r>
      <w:r w:rsidRPr="001946D7">
        <w:rPr>
          <w:b w:val="0"/>
          <w:noProof/>
          <w:lang w:val="en-GB"/>
        </w:rPr>
        <w:t>добара</w:t>
      </w:r>
      <w:r w:rsidRPr="001946D7">
        <w:rPr>
          <w:b w:val="0"/>
          <w:noProof/>
        </w:rPr>
        <w:t>.</w:t>
      </w:r>
    </w:p>
    <w:p w:rsidR="00137DC5" w:rsidRDefault="00137DC5" w:rsidP="00137DC5">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137DC5" w:rsidRPr="006A3C5B" w:rsidRDefault="00137DC5" w:rsidP="00137DC5">
      <w:pPr>
        <w:pStyle w:val="BodyTextIndent"/>
        <w:ind w:left="0" w:firstLine="720"/>
        <w:jc w:val="both"/>
        <w:rPr>
          <w:b w:val="0"/>
          <w:noProof/>
        </w:rPr>
      </w:pPr>
      <w:r w:rsidRPr="0006367B">
        <w:rPr>
          <w:b w:val="0"/>
          <w:noProof/>
          <w:lang w:val="sr-Cyrl-CS"/>
        </w:rPr>
        <w:t>Добављач се обавезује да рачун достави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Pr>
          <w:b w:val="0"/>
          <w:noProof/>
        </w:rPr>
        <w:t>Центар</w:t>
      </w:r>
      <w:r w:rsidRPr="00FF763E">
        <w:rPr>
          <w:b w:val="0"/>
          <w:noProof/>
        </w:rPr>
        <w:t xml:space="preserve"> за медицинско снабдевање-болничка апотека </w:t>
      </w:r>
      <w:r w:rsidRPr="00345019">
        <w:rPr>
          <w:b w:val="0"/>
          <w:noProof/>
        </w:rPr>
        <w:t>наручиоца</w:t>
      </w:r>
      <w:r w:rsidRPr="00345019">
        <w:rPr>
          <w:b w:val="0"/>
          <w:noProof/>
          <w:lang w:val="sr-Cyrl-CS"/>
        </w:rPr>
        <w:t>.</w:t>
      </w:r>
    </w:p>
    <w:p w:rsidR="00137DC5" w:rsidRPr="00137DC5" w:rsidRDefault="00137DC5" w:rsidP="00137DC5">
      <w:pPr>
        <w:ind w:firstLine="720"/>
        <w:jc w:val="both"/>
      </w:pPr>
      <w:r w:rsidRPr="00452D76">
        <w:t>Плаћање по овом уговору у текућој буџетској години вршиће се до нивоа средстава обезбеђених Финансијским планом а на основу Уговора закљученог са Републичким фондом за здравс</w:t>
      </w:r>
      <w:r>
        <w:t>твено осигурање за ове намене.</w:t>
      </w:r>
    </w:p>
    <w:p w:rsidR="00137DC5" w:rsidRDefault="00137DC5" w:rsidP="00137DC5">
      <w:pPr>
        <w:ind w:firstLine="720"/>
        <w:jc w:val="both"/>
      </w:pPr>
      <w:r w:rsidRPr="00452D76">
        <w:t>За обавезе које по овом уговору доспевају у наредној буџетској години Наручилац ће извршити плаћање Добављачу по обезбеђивању финансијских средстава усвајањем Финансијског плана за наредну буџетску годину или доношењем Одлуке опривременом финансирању.</w:t>
      </w:r>
      <w:r w:rsidRPr="001317F0">
        <w:t xml:space="preserve"> </w:t>
      </w:r>
    </w:p>
    <w:p w:rsidR="00F264F1" w:rsidRDefault="00137DC5" w:rsidP="00137DC5">
      <w:pPr>
        <w:ind w:firstLine="720"/>
        <w:jc w:val="both"/>
      </w:pPr>
      <w:r>
        <w:t>У супротном уговор престаје да важи без накнаде штете због немогућности преузимања обавеза од стране наручиоца.</w:t>
      </w:r>
    </w:p>
    <w:p w:rsidR="001E7DCC" w:rsidRDefault="001E7DCC" w:rsidP="002133AC">
      <w:pPr>
        <w:jc w:val="center"/>
        <w:outlineLvl w:val="0"/>
        <w:rPr>
          <w:b/>
          <w:noProof/>
        </w:rPr>
      </w:pPr>
    </w:p>
    <w:p w:rsidR="002133AC" w:rsidRPr="001946D7" w:rsidRDefault="002133AC" w:rsidP="002133AC">
      <w:pPr>
        <w:jc w:val="center"/>
        <w:outlineLvl w:val="0"/>
        <w:rPr>
          <w:b/>
          <w:noProof/>
        </w:rPr>
      </w:pPr>
      <w:bookmarkStart w:id="43" w:name="_Toc395526469"/>
      <w:bookmarkStart w:id="44" w:name="_Toc450204509"/>
      <w:r w:rsidRPr="001946D7">
        <w:rPr>
          <w:b/>
          <w:noProof/>
        </w:rPr>
        <w:t>Члан 6.</w:t>
      </w:r>
      <w:bookmarkEnd w:id="41"/>
      <w:bookmarkEnd w:id="42"/>
      <w:bookmarkEnd w:id="43"/>
      <w:bookmarkEnd w:id="44"/>
    </w:p>
    <w:p w:rsidR="002133AC" w:rsidRPr="001946D7" w:rsidRDefault="002133AC" w:rsidP="002133AC">
      <w:pPr>
        <w:ind w:firstLine="720"/>
        <w:jc w:val="both"/>
        <w:rPr>
          <w:noProof/>
        </w:rPr>
      </w:pPr>
      <w:r w:rsidRPr="001946D7">
        <w:rPr>
          <w:noProof/>
        </w:rPr>
        <w:t>Уговорне стране констатују да је добављач доставио наручиоцу следећа средства обезбеђења са овлашћењима за наплату:</w:t>
      </w:r>
    </w:p>
    <w:p w:rsidR="00CA2AF2" w:rsidRDefault="00137DC5" w:rsidP="002133AC">
      <w:pPr>
        <w:ind w:firstLine="720"/>
        <w:jc w:val="both"/>
        <w:rPr>
          <w:noProof/>
        </w:rPr>
      </w:pPr>
      <w:r>
        <w:rPr>
          <w:b/>
        </w:rPr>
        <w:t>-регистровану бланко меницу и менично овлашћење</w:t>
      </w:r>
      <w:r>
        <w:rPr>
          <w:b/>
          <w:noProof/>
        </w:rPr>
        <w:t xml:space="preserve"> за извршење уговорне обавезе</w:t>
      </w:r>
      <w:r>
        <w:rPr>
          <w:noProof/>
        </w:rPr>
        <w:t>, попуњену на износ од 10% од укупне вредности уговора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CA2AF2" w:rsidRPr="00CA2AF2" w:rsidRDefault="00CA2AF2" w:rsidP="002133AC">
      <w:pPr>
        <w:jc w:val="both"/>
        <w:rPr>
          <w:noProof/>
        </w:rPr>
      </w:pPr>
    </w:p>
    <w:p w:rsidR="002133AC" w:rsidRPr="001946D7" w:rsidRDefault="002133AC" w:rsidP="002133AC">
      <w:pPr>
        <w:jc w:val="center"/>
        <w:outlineLvl w:val="0"/>
        <w:rPr>
          <w:b/>
          <w:noProof/>
        </w:rPr>
      </w:pPr>
      <w:bookmarkStart w:id="45" w:name="_Toc380740084"/>
      <w:bookmarkStart w:id="46" w:name="_Toc381614512"/>
      <w:bookmarkStart w:id="47" w:name="_Toc395526470"/>
      <w:bookmarkStart w:id="48" w:name="_Toc450204510"/>
      <w:r w:rsidRPr="001946D7">
        <w:rPr>
          <w:b/>
          <w:noProof/>
        </w:rPr>
        <w:t>Члан 7.</w:t>
      </w:r>
      <w:bookmarkEnd w:id="45"/>
      <w:bookmarkEnd w:id="46"/>
      <w:bookmarkEnd w:id="47"/>
      <w:bookmarkEnd w:id="48"/>
    </w:p>
    <w:p w:rsidR="00650929" w:rsidRPr="00140369" w:rsidRDefault="00650929" w:rsidP="00650929">
      <w:pPr>
        <w:shd w:val="clear" w:color="auto" w:fill="FFFFFF"/>
        <w:ind w:firstLine="720"/>
        <w:jc w:val="both"/>
        <w:rPr>
          <w:color w:val="000000"/>
        </w:rPr>
      </w:pPr>
      <w:r w:rsidRPr="00140369">
        <w:rPr>
          <w:color w:val="000000"/>
        </w:rPr>
        <w:t xml:space="preserve">Свака уговорна страна незадовољна испуњењем уговорних обавеза друге уговорне стране може захтевати раскид уговора, под условом, да је своје уговорне обавезе у потпуности и благовремено извршила. </w:t>
      </w:r>
    </w:p>
    <w:p w:rsidR="00650929" w:rsidRPr="00140369" w:rsidRDefault="00650929" w:rsidP="00650929">
      <w:pPr>
        <w:ind w:firstLine="720"/>
        <w:jc w:val="both"/>
        <w:rPr>
          <w:noProof/>
          <w:color w:val="000000" w:themeColor="text1"/>
        </w:rPr>
      </w:pPr>
      <w:r w:rsidRPr="00140369">
        <w:rPr>
          <w:noProof/>
          <w:color w:val="000000" w:themeColor="text1"/>
        </w:rPr>
        <w:lastRenderedPageBreak/>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w:t>
      </w:r>
      <w:r w:rsidR="00147F3A">
        <w:rPr>
          <w:noProof/>
          <w:color w:val="000000" w:themeColor="text1"/>
        </w:rPr>
        <w:t xml:space="preserve"> може</w:t>
      </w:r>
      <w:r w:rsidRPr="00140369">
        <w:rPr>
          <w:noProof/>
          <w:color w:val="000000" w:themeColor="text1"/>
        </w:rPr>
        <w:t xml:space="preserve"> раскинути.</w:t>
      </w:r>
    </w:p>
    <w:p w:rsidR="002133AC" w:rsidRPr="001946D7" w:rsidRDefault="00650929" w:rsidP="00650929">
      <w:pPr>
        <w:ind w:firstLine="720"/>
        <w:jc w:val="both"/>
        <w:rPr>
          <w:noProof/>
        </w:rPr>
      </w:pPr>
      <w:r w:rsidRPr="00140369">
        <w:rPr>
          <w:noProof/>
          <w:color w:val="000000" w:themeColor="text1"/>
        </w:rPr>
        <w:t xml:space="preserve">Уколико </w:t>
      </w:r>
      <w:r>
        <w:rPr>
          <w:noProof/>
          <w:color w:val="000000" w:themeColor="text1"/>
        </w:rPr>
        <w:t>добављач</w:t>
      </w:r>
      <w:r w:rsidRPr="00140369">
        <w:rPr>
          <w:noProof/>
          <w:color w:val="000000" w:themeColor="text1"/>
        </w:rPr>
        <w:t xml:space="preserve"> не поступи у складу са обавезама  које је преуз</w:t>
      </w:r>
      <w:r>
        <w:rPr>
          <w:noProof/>
          <w:color w:val="000000" w:themeColor="text1"/>
        </w:rPr>
        <w:t>еo</w:t>
      </w:r>
      <w:r w:rsidRPr="00140369">
        <w:rPr>
          <w:noProof/>
          <w:color w:val="000000" w:themeColor="text1"/>
        </w:rPr>
        <w:t xml:space="preserve">  закључењем овог уговора и писменим обавештењем,  </w:t>
      </w:r>
      <w:r>
        <w:rPr>
          <w:noProof/>
          <w:color w:val="000000" w:themeColor="text1"/>
        </w:rPr>
        <w:t xml:space="preserve">наручилац </w:t>
      </w:r>
      <w:r w:rsidRPr="00140369">
        <w:rPr>
          <w:noProof/>
          <w:color w:val="000000" w:themeColor="text1"/>
        </w:rPr>
        <w:t xml:space="preserve"> има право:</w:t>
      </w:r>
    </w:p>
    <w:p w:rsidR="002133AC" w:rsidRPr="001946D7" w:rsidRDefault="002133AC" w:rsidP="002133AC">
      <w:pPr>
        <w:ind w:firstLine="720"/>
        <w:jc w:val="both"/>
        <w:rPr>
          <w:noProof/>
        </w:rPr>
      </w:pPr>
      <w:r w:rsidRPr="001946D7">
        <w:rPr>
          <w:noProof/>
        </w:rPr>
        <w:t>- да једнострано раскине овај уговор и да наплати средство обезбеђења из члана 6. овог уговора;</w:t>
      </w:r>
    </w:p>
    <w:p w:rsidR="002133AC" w:rsidRPr="001946D7" w:rsidRDefault="002133AC" w:rsidP="002133AC">
      <w:pPr>
        <w:ind w:firstLine="720"/>
        <w:jc w:val="both"/>
        <w:rPr>
          <w:noProof/>
        </w:rPr>
      </w:pPr>
      <w:r w:rsidRPr="001946D7">
        <w:rPr>
          <w:noProof/>
        </w:rPr>
        <w:t xml:space="preserve">- да овај уговор остави на снази и да </w:t>
      </w:r>
      <w:r w:rsidR="00147F3A">
        <w:rPr>
          <w:noProof/>
        </w:rPr>
        <w:t xml:space="preserve">захтева умањење </w:t>
      </w:r>
      <w:r w:rsidRPr="001946D7">
        <w:rPr>
          <w:noProof/>
        </w:rPr>
        <w:t>уговорене</w:t>
      </w:r>
      <w:r w:rsidR="00147F3A">
        <w:rPr>
          <w:noProof/>
        </w:rPr>
        <w:t xml:space="preserve"> цене</w:t>
      </w:r>
      <w:r w:rsidRPr="001946D7">
        <w:rPr>
          <w:noProof/>
        </w:rPr>
        <w:t xml:space="preserve"> за 10%.</w:t>
      </w:r>
    </w:p>
    <w:p w:rsidR="002133AC" w:rsidRPr="001946D7" w:rsidRDefault="002133AC" w:rsidP="002133AC">
      <w:pPr>
        <w:jc w:val="center"/>
        <w:rPr>
          <w:b/>
          <w:noProof/>
        </w:rPr>
      </w:pPr>
    </w:p>
    <w:p w:rsidR="002133AC" w:rsidRPr="001946D7" w:rsidRDefault="002133AC" w:rsidP="002133AC">
      <w:pPr>
        <w:jc w:val="center"/>
        <w:outlineLvl w:val="0"/>
        <w:rPr>
          <w:b/>
          <w:noProof/>
        </w:rPr>
      </w:pPr>
      <w:bookmarkStart w:id="49" w:name="_Toc380740085"/>
      <w:bookmarkStart w:id="50" w:name="_Toc381614513"/>
      <w:bookmarkStart w:id="51" w:name="_Toc395526471"/>
      <w:bookmarkStart w:id="52" w:name="_Toc450204511"/>
      <w:r w:rsidRPr="001946D7">
        <w:rPr>
          <w:b/>
          <w:noProof/>
        </w:rPr>
        <w:t>Члан 8.</w:t>
      </w:r>
      <w:bookmarkEnd w:id="49"/>
      <w:bookmarkEnd w:id="50"/>
      <w:bookmarkEnd w:id="51"/>
      <w:bookmarkEnd w:id="52"/>
    </w:p>
    <w:p w:rsidR="002133AC" w:rsidRPr="001946D7" w:rsidRDefault="002133AC" w:rsidP="002133AC">
      <w:pPr>
        <w:ind w:firstLine="720"/>
        <w:jc w:val="both"/>
        <w:rPr>
          <w:noProof/>
        </w:rPr>
      </w:pPr>
      <w:r w:rsidRPr="001946D7">
        <w:rPr>
          <w:noProof/>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2133AC" w:rsidRPr="001946D7" w:rsidRDefault="002133AC" w:rsidP="002133AC">
      <w:pPr>
        <w:ind w:firstLine="720"/>
        <w:jc w:val="both"/>
        <w:rPr>
          <w:noProof/>
        </w:rPr>
      </w:pPr>
    </w:p>
    <w:p w:rsidR="002133AC" w:rsidRPr="001946D7" w:rsidRDefault="002133AC" w:rsidP="002133AC">
      <w:pPr>
        <w:jc w:val="center"/>
        <w:outlineLvl w:val="0"/>
        <w:rPr>
          <w:b/>
          <w:noProof/>
        </w:rPr>
      </w:pPr>
      <w:bookmarkStart w:id="53" w:name="_Toc380740086"/>
      <w:bookmarkStart w:id="54" w:name="_Toc381614514"/>
      <w:bookmarkStart w:id="55" w:name="_Toc395526472"/>
      <w:bookmarkStart w:id="56" w:name="_Toc450204512"/>
      <w:r w:rsidRPr="001946D7">
        <w:rPr>
          <w:b/>
          <w:noProof/>
        </w:rPr>
        <w:t>Члан 9.</w:t>
      </w:r>
      <w:bookmarkEnd w:id="53"/>
      <w:bookmarkEnd w:id="54"/>
      <w:bookmarkEnd w:id="55"/>
      <w:bookmarkEnd w:id="56"/>
    </w:p>
    <w:p w:rsidR="00650929" w:rsidRPr="00EA78B7" w:rsidRDefault="00650929" w:rsidP="00650929">
      <w:pPr>
        <w:ind w:firstLine="720"/>
        <w:jc w:val="both"/>
        <w:rPr>
          <w:noProof/>
        </w:rPr>
      </w:pPr>
      <w:bookmarkStart w:id="57" w:name="_Toc380740087"/>
      <w:bookmarkStart w:id="58" w:name="_Toc381614515"/>
      <w:bookmarkStart w:id="59" w:name="_Toc395526473"/>
      <w:r>
        <w:rPr>
          <w:noProof/>
          <w:lang w:val="en-US"/>
        </w:rPr>
        <w:t xml:space="preserve">За праћење техничке </w:t>
      </w:r>
      <w:r w:rsidRPr="003F1423">
        <w:rPr>
          <w:noProof/>
          <w:lang w:val="en-US"/>
        </w:rPr>
        <w:t xml:space="preserve">реализације </w:t>
      </w:r>
      <w:r>
        <w:rPr>
          <w:noProof/>
        </w:rPr>
        <w:t xml:space="preserve">и </w:t>
      </w:r>
      <w:r>
        <w:rPr>
          <w:noProof/>
          <w:lang w:val="en-US"/>
        </w:rPr>
        <w:t>извршења уговорних обавеза уговорних страна</w:t>
      </w:r>
      <w:r w:rsidRPr="003F1423">
        <w:rPr>
          <w:noProof/>
          <w:lang w:val="en-US"/>
        </w:rPr>
        <w:t xml:space="preserve"> овог уговора</w:t>
      </w:r>
      <w:r>
        <w:rPr>
          <w:noProof/>
        </w:rPr>
        <w:t>,</w:t>
      </w:r>
      <w:r w:rsidRPr="003F1423">
        <w:rPr>
          <w:noProof/>
          <w:lang w:val="en-US"/>
        </w:rPr>
        <w:t xml:space="preserve"> у име наручиоца овлашћује се </w:t>
      </w:r>
      <w:r>
        <w:rPr>
          <w:noProof/>
        </w:rPr>
        <w:t>______________________.</w:t>
      </w:r>
    </w:p>
    <w:p w:rsidR="00F264F1" w:rsidRPr="00F264F1" w:rsidRDefault="00650929" w:rsidP="00650929">
      <w:pPr>
        <w:ind w:firstLine="720"/>
        <w:jc w:val="both"/>
      </w:pPr>
      <w:r>
        <w:rPr>
          <w:noProof/>
          <w:lang w:val="en-US"/>
        </w:rPr>
        <w:t>За праћењ</w:t>
      </w:r>
      <w:r>
        <w:rPr>
          <w:noProof/>
        </w:rPr>
        <w:t>е</w:t>
      </w:r>
      <w:r>
        <w:rPr>
          <w:noProof/>
          <w:lang w:val="en-US"/>
        </w:rPr>
        <w:t xml:space="preserve"> финансијске реализације овог уговора у име наручиоца овлашћује се </w:t>
      </w:r>
      <w:r>
        <w:rPr>
          <w:noProof/>
        </w:rPr>
        <w:t>___________________________.</w:t>
      </w:r>
    </w:p>
    <w:p w:rsidR="00F264F1" w:rsidRDefault="00F264F1" w:rsidP="002133AC">
      <w:pPr>
        <w:jc w:val="center"/>
        <w:outlineLvl w:val="0"/>
        <w:rPr>
          <w:b/>
          <w:noProof/>
        </w:rPr>
      </w:pPr>
    </w:p>
    <w:p w:rsidR="002133AC" w:rsidRPr="001946D7" w:rsidRDefault="002133AC" w:rsidP="002133AC">
      <w:pPr>
        <w:jc w:val="center"/>
        <w:outlineLvl w:val="0"/>
        <w:rPr>
          <w:b/>
          <w:noProof/>
        </w:rPr>
      </w:pPr>
      <w:bookmarkStart w:id="60" w:name="_Toc450204513"/>
      <w:r w:rsidRPr="001946D7">
        <w:rPr>
          <w:b/>
          <w:noProof/>
        </w:rPr>
        <w:t>Члан 10.</w:t>
      </w:r>
      <w:bookmarkEnd w:id="57"/>
      <w:bookmarkEnd w:id="58"/>
      <w:bookmarkEnd w:id="59"/>
      <w:bookmarkEnd w:id="60"/>
    </w:p>
    <w:p w:rsidR="002133AC" w:rsidRPr="00F264F1" w:rsidRDefault="00F264F1" w:rsidP="00F264F1">
      <w:pPr>
        <w:ind w:firstLine="720"/>
        <w:jc w:val="both"/>
        <w:rPr>
          <w:noProof/>
          <w:color w:val="000000" w:themeColor="text1"/>
          <w:lang w:val="en-US"/>
        </w:rPr>
      </w:pPr>
      <w:r w:rsidRPr="00316DF3">
        <w:rPr>
          <w:noProof/>
          <w:color w:val="000000" w:themeColor="text1"/>
        </w:rPr>
        <w:t>Уговорне стране су сагласне да се ближе одређење начина реализације овог уговора врши путем протокола о спровођењу овог уговора закљученим између уговорних страна</w:t>
      </w:r>
      <w:r>
        <w:rPr>
          <w:noProof/>
          <w:color w:val="000000" w:themeColor="text1"/>
        </w:rPr>
        <w:t>.</w:t>
      </w:r>
    </w:p>
    <w:p w:rsidR="002133AC" w:rsidRPr="001946D7" w:rsidRDefault="002133AC" w:rsidP="002133AC">
      <w:pPr>
        <w:jc w:val="center"/>
        <w:outlineLvl w:val="0"/>
        <w:rPr>
          <w:b/>
          <w:noProof/>
        </w:rPr>
      </w:pPr>
      <w:bookmarkStart w:id="61" w:name="_Toc380740088"/>
      <w:bookmarkStart w:id="62" w:name="_Toc381614516"/>
      <w:bookmarkStart w:id="63" w:name="_Toc395526474"/>
      <w:bookmarkStart w:id="64" w:name="_Toc450204514"/>
      <w:r w:rsidRPr="001946D7">
        <w:rPr>
          <w:b/>
          <w:noProof/>
        </w:rPr>
        <w:t>Члан 11.</w:t>
      </w:r>
      <w:bookmarkEnd w:id="61"/>
      <w:bookmarkEnd w:id="62"/>
      <w:bookmarkEnd w:id="63"/>
      <w:bookmarkEnd w:id="64"/>
    </w:p>
    <w:p w:rsidR="00DF5539" w:rsidRDefault="00DF5539" w:rsidP="00DF5539">
      <w:pPr>
        <w:ind w:firstLine="720"/>
        <w:jc w:val="both"/>
        <w:rPr>
          <w:noProof/>
        </w:rPr>
      </w:pPr>
      <w:r>
        <w:rPr>
          <w:noProof/>
        </w:rPr>
        <w:t xml:space="preserve">Уговорне стране </w:t>
      </w:r>
      <w:r w:rsidRPr="00F76B56">
        <w:rPr>
          <w:noProof/>
        </w:rPr>
        <w:t>закључуј</w:t>
      </w:r>
      <w:r>
        <w:rPr>
          <w:noProof/>
        </w:rPr>
        <w:t>у</w:t>
      </w:r>
      <w:r w:rsidRPr="00F76B56">
        <w:rPr>
          <w:noProof/>
        </w:rPr>
        <w:t xml:space="preserve"> </w:t>
      </w:r>
      <w:r>
        <w:rPr>
          <w:noProof/>
        </w:rPr>
        <w:t xml:space="preserve">овај уговор до дана у којем добављач у целости </w:t>
      </w:r>
      <w:r w:rsidRPr="00895FF0">
        <w:rPr>
          <w:noProof/>
        </w:rPr>
        <w:t xml:space="preserve">испоручи </w:t>
      </w:r>
      <w:r>
        <w:rPr>
          <w:noProof/>
        </w:rPr>
        <w:t xml:space="preserve">наручиоцу </w:t>
      </w:r>
      <w:r w:rsidRPr="00895FF0">
        <w:rPr>
          <w:noProof/>
        </w:rPr>
        <w:t xml:space="preserve">добра која су предмет овог уговора </w:t>
      </w:r>
      <w:r>
        <w:rPr>
          <w:noProof/>
        </w:rPr>
        <w:t xml:space="preserve">у максималној вредности до износа из члана 2. овог уговора, </w:t>
      </w:r>
      <w:r w:rsidRPr="00C76569">
        <w:rPr>
          <w:noProof/>
        </w:rPr>
        <w:t xml:space="preserve">односно најдуже </w:t>
      </w:r>
      <w:r w:rsidR="00650929">
        <w:rPr>
          <w:noProof/>
        </w:rPr>
        <w:t xml:space="preserve">две </w:t>
      </w:r>
      <w:r w:rsidRPr="00C76569">
        <w:rPr>
          <w:noProof/>
        </w:rPr>
        <w:t>годин</w:t>
      </w:r>
      <w:r w:rsidR="00650929">
        <w:rPr>
          <w:noProof/>
        </w:rPr>
        <w:t>е</w:t>
      </w:r>
      <w:r w:rsidRPr="00C76569">
        <w:rPr>
          <w:noProof/>
        </w:rPr>
        <w:t xml:space="preserve"> од дана закључења овог уговора.</w:t>
      </w:r>
    </w:p>
    <w:p w:rsidR="002133AC" w:rsidRPr="001946D7" w:rsidRDefault="002133AC" w:rsidP="002133AC">
      <w:pPr>
        <w:jc w:val="both"/>
        <w:rPr>
          <w:noProof/>
        </w:rPr>
      </w:pPr>
    </w:p>
    <w:p w:rsidR="002133AC" w:rsidRPr="001946D7" w:rsidRDefault="002133AC" w:rsidP="002133AC">
      <w:pPr>
        <w:jc w:val="center"/>
        <w:outlineLvl w:val="0"/>
        <w:rPr>
          <w:b/>
          <w:noProof/>
        </w:rPr>
      </w:pPr>
      <w:bookmarkStart w:id="65" w:name="_Toc380740089"/>
      <w:bookmarkStart w:id="66" w:name="_Toc381614517"/>
      <w:bookmarkStart w:id="67" w:name="_Toc395526475"/>
      <w:bookmarkStart w:id="68" w:name="_Toc450204515"/>
      <w:r w:rsidRPr="001946D7">
        <w:rPr>
          <w:b/>
          <w:noProof/>
        </w:rPr>
        <w:t>Члан 12.</w:t>
      </w:r>
      <w:bookmarkEnd w:id="65"/>
      <w:bookmarkEnd w:id="66"/>
      <w:bookmarkEnd w:id="67"/>
      <w:bookmarkEnd w:id="68"/>
    </w:p>
    <w:p w:rsidR="002133AC" w:rsidRPr="001946D7" w:rsidRDefault="002133AC" w:rsidP="002133AC">
      <w:pPr>
        <w:ind w:firstLine="741"/>
        <w:jc w:val="both"/>
        <w:rPr>
          <w:noProof/>
        </w:rPr>
      </w:pPr>
      <w:r w:rsidRPr="001946D7">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F264F1" w:rsidRPr="001946D7" w:rsidRDefault="00F264F1" w:rsidP="002133AC">
      <w:pPr>
        <w:ind w:firstLine="720"/>
        <w:jc w:val="both"/>
        <w:rPr>
          <w:noProof/>
        </w:rPr>
      </w:pPr>
    </w:p>
    <w:p w:rsidR="002133AC" w:rsidRPr="001946D7" w:rsidRDefault="002133AC" w:rsidP="002133AC">
      <w:pPr>
        <w:jc w:val="center"/>
        <w:outlineLvl w:val="0"/>
        <w:rPr>
          <w:b/>
          <w:noProof/>
        </w:rPr>
      </w:pPr>
      <w:bookmarkStart w:id="69" w:name="_Toc380740090"/>
      <w:bookmarkStart w:id="70" w:name="_Toc381614518"/>
      <w:bookmarkStart w:id="71" w:name="_Toc395526476"/>
      <w:bookmarkStart w:id="72" w:name="_Toc450204516"/>
      <w:r w:rsidRPr="001946D7">
        <w:rPr>
          <w:b/>
          <w:noProof/>
        </w:rPr>
        <w:t>Члан 13.</w:t>
      </w:r>
      <w:bookmarkEnd w:id="69"/>
      <w:bookmarkEnd w:id="70"/>
      <w:bookmarkEnd w:id="71"/>
      <w:bookmarkEnd w:id="72"/>
    </w:p>
    <w:p w:rsidR="002133AC" w:rsidRDefault="002133AC" w:rsidP="00EA1AE8">
      <w:pPr>
        <w:ind w:firstLine="741"/>
        <w:rPr>
          <w:noProof/>
        </w:rPr>
      </w:pPr>
      <w:r w:rsidRPr="001946D7">
        <w:rPr>
          <w:noProof/>
        </w:rPr>
        <w:t>Овај уговор је сачињен у шест истоветних примерака од којих наручилац задржава четири, а добављач два примерка.</w:t>
      </w:r>
    </w:p>
    <w:p w:rsidR="002133AC" w:rsidRPr="001946D7" w:rsidRDefault="002133AC" w:rsidP="002133AC">
      <w:pPr>
        <w:ind w:firstLine="720"/>
        <w:rPr>
          <w:noProof/>
        </w:rPr>
      </w:pPr>
    </w:p>
    <w:tbl>
      <w:tblPr>
        <w:tblpPr w:leftFromText="180" w:rightFromText="180" w:vertAnchor="text" w:horzAnchor="margin" w:tblpY="-25"/>
        <w:tblW w:w="9118" w:type="dxa"/>
        <w:tblLook w:val="0000"/>
      </w:tblPr>
      <w:tblGrid>
        <w:gridCol w:w="3168"/>
        <w:gridCol w:w="1992"/>
        <w:gridCol w:w="3958"/>
      </w:tblGrid>
      <w:tr w:rsidR="002133AC" w:rsidRPr="001946D7" w:rsidTr="00E45538">
        <w:trPr>
          <w:trHeight w:val="347"/>
        </w:trPr>
        <w:tc>
          <w:tcPr>
            <w:tcW w:w="3168" w:type="dxa"/>
            <w:vAlign w:val="center"/>
          </w:tcPr>
          <w:p w:rsidR="002133AC" w:rsidRPr="001946D7" w:rsidRDefault="002133AC" w:rsidP="00E45538">
            <w:pPr>
              <w:jc w:val="center"/>
              <w:rPr>
                <w:noProof/>
              </w:rPr>
            </w:pPr>
            <w:r w:rsidRPr="001946D7">
              <w:rPr>
                <w:noProof/>
              </w:rPr>
              <w:t>ЗА ДОБАВЉАЧА:</w:t>
            </w:r>
          </w:p>
        </w:tc>
        <w:tc>
          <w:tcPr>
            <w:tcW w:w="1992" w:type="dxa"/>
          </w:tcPr>
          <w:p w:rsidR="002133AC" w:rsidRPr="001946D7" w:rsidRDefault="002133AC" w:rsidP="00E45538">
            <w:pPr>
              <w:jc w:val="center"/>
              <w:rPr>
                <w:noProof/>
              </w:rPr>
            </w:pPr>
          </w:p>
        </w:tc>
        <w:tc>
          <w:tcPr>
            <w:tcW w:w="3958" w:type="dxa"/>
            <w:vAlign w:val="center"/>
          </w:tcPr>
          <w:p w:rsidR="002133AC" w:rsidRPr="001946D7" w:rsidRDefault="002133AC" w:rsidP="00E45538">
            <w:pPr>
              <w:jc w:val="center"/>
              <w:rPr>
                <w:noProof/>
              </w:rPr>
            </w:pPr>
            <w:r w:rsidRPr="001946D7">
              <w:rPr>
                <w:noProof/>
              </w:rPr>
              <w:t>ЗА НАРУЧИОЦА:</w:t>
            </w:r>
          </w:p>
        </w:tc>
      </w:tr>
      <w:tr w:rsidR="002133AC" w:rsidRPr="001946D7" w:rsidTr="00E45538">
        <w:trPr>
          <w:trHeight w:val="359"/>
        </w:trPr>
        <w:tc>
          <w:tcPr>
            <w:tcW w:w="3168" w:type="dxa"/>
            <w:vAlign w:val="center"/>
          </w:tcPr>
          <w:p w:rsidR="002133AC" w:rsidRPr="009B624C" w:rsidRDefault="002133AC" w:rsidP="00E45538">
            <w:pPr>
              <w:jc w:val="center"/>
              <w:rPr>
                <w:noProof/>
              </w:rPr>
            </w:pPr>
            <w:r w:rsidRPr="001946D7">
              <w:rPr>
                <w:noProof/>
              </w:rPr>
              <w:t>ДИРЕКТОР</w:t>
            </w:r>
          </w:p>
        </w:tc>
        <w:tc>
          <w:tcPr>
            <w:tcW w:w="1992" w:type="dxa"/>
          </w:tcPr>
          <w:p w:rsidR="002133AC" w:rsidRPr="001946D7" w:rsidRDefault="002133AC" w:rsidP="00E45538">
            <w:pPr>
              <w:jc w:val="center"/>
              <w:rPr>
                <w:noProof/>
              </w:rPr>
            </w:pPr>
          </w:p>
        </w:tc>
        <w:tc>
          <w:tcPr>
            <w:tcW w:w="3958" w:type="dxa"/>
            <w:vAlign w:val="center"/>
          </w:tcPr>
          <w:p w:rsidR="002133AC" w:rsidRPr="001946D7" w:rsidRDefault="00147F3A" w:rsidP="00E45538">
            <w:pPr>
              <w:jc w:val="center"/>
              <w:rPr>
                <w:noProof/>
              </w:rPr>
            </w:pPr>
            <w:r>
              <w:rPr>
                <w:noProof/>
              </w:rPr>
              <w:t xml:space="preserve">В.Д. </w:t>
            </w:r>
            <w:r w:rsidR="002133AC" w:rsidRPr="001946D7">
              <w:rPr>
                <w:noProof/>
              </w:rPr>
              <w:t>ДИРЕКТОР</w:t>
            </w:r>
          </w:p>
        </w:tc>
      </w:tr>
      <w:tr w:rsidR="002133AC" w:rsidRPr="001946D7" w:rsidTr="00E45538">
        <w:trPr>
          <w:trHeight w:val="347"/>
        </w:trPr>
        <w:tc>
          <w:tcPr>
            <w:tcW w:w="3168" w:type="dxa"/>
            <w:vAlign w:val="bottom"/>
          </w:tcPr>
          <w:p w:rsidR="002133AC" w:rsidRDefault="002133AC" w:rsidP="00E45538">
            <w:pPr>
              <w:rPr>
                <w:noProof/>
              </w:rPr>
            </w:pPr>
            <w:r w:rsidRPr="001946D7">
              <w:rPr>
                <w:noProof/>
              </w:rPr>
              <w:t xml:space="preserve">   </w:t>
            </w:r>
          </w:p>
          <w:p w:rsidR="002133AC" w:rsidRPr="001946D7" w:rsidRDefault="002133AC" w:rsidP="00E45538">
            <w:pPr>
              <w:rPr>
                <w:noProof/>
              </w:rPr>
            </w:pPr>
            <w:r w:rsidRPr="001946D7">
              <w:rPr>
                <w:noProof/>
              </w:rPr>
              <w:t>_____________________</w:t>
            </w:r>
          </w:p>
        </w:tc>
        <w:tc>
          <w:tcPr>
            <w:tcW w:w="1992" w:type="dxa"/>
            <w:vAlign w:val="bottom"/>
          </w:tcPr>
          <w:p w:rsidR="002133AC" w:rsidRPr="001946D7" w:rsidRDefault="002133AC" w:rsidP="00E45538">
            <w:pPr>
              <w:rPr>
                <w:noProof/>
              </w:rPr>
            </w:pPr>
          </w:p>
        </w:tc>
        <w:tc>
          <w:tcPr>
            <w:tcW w:w="3958" w:type="dxa"/>
            <w:vAlign w:val="bottom"/>
          </w:tcPr>
          <w:p w:rsidR="002133AC" w:rsidRPr="001946D7" w:rsidRDefault="002133AC" w:rsidP="00E45538">
            <w:pPr>
              <w:rPr>
                <w:noProof/>
              </w:rPr>
            </w:pPr>
            <w:r w:rsidRPr="001946D7">
              <w:rPr>
                <w:noProof/>
              </w:rPr>
              <w:t xml:space="preserve">      ________________________</w:t>
            </w:r>
          </w:p>
        </w:tc>
      </w:tr>
      <w:tr w:rsidR="002133AC" w:rsidRPr="001946D7" w:rsidTr="00E45538">
        <w:trPr>
          <w:trHeight w:val="359"/>
        </w:trPr>
        <w:tc>
          <w:tcPr>
            <w:tcW w:w="3168" w:type="dxa"/>
            <w:vAlign w:val="center"/>
          </w:tcPr>
          <w:p w:rsidR="002133AC" w:rsidRPr="001946D7" w:rsidRDefault="002133AC" w:rsidP="00E45538">
            <w:pPr>
              <w:rPr>
                <w:i/>
                <w:noProof/>
              </w:rPr>
            </w:pPr>
          </w:p>
        </w:tc>
        <w:tc>
          <w:tcPr>
            <w:tcW w:w="1992" w:type="dxa"/>
          </w:tcPr>
          <w:p w:rsidR="002133AC" w:rsidRPr="001946D7" w:rsidRDefault="002133AC" w:rsidP="00E45538">
            <w:pPr>
              <w:rPr>
                <w:i/>
                <w:noProof/>
              </w:rPr>
            </w:pPr>
          </w:p>
        </w:tc>
        <w:tc>
          <w:tcPr>
            <w:tcW w:w="3958" w:type="dxa"/>
            <w:vAlign w:val="center"/>
          </w:tcPr>
          <w:p w:rsidR="002133AC" w:rsidRPr="001946D7" w:rsidRDefault="002133AC" w:rsidP="00E45538">
            <w:pPr>
              <w:rPr>
                <w:i/>
                <w:noProof/>
              </w:rPr>
            </w:pPr>
            <w:r w:rsidRPr="001946D7">
              <w:rPr>
                <w:i/>
                <w:noProof/>
              </w:rPr>
              <w:t xml:space="preserve">      </w:t>
            </w:r>
          </w:p>
        </w:tc>
      </w:tr>
    </w:tbl>
    <w:p w:rsidR="00B819C7" w:rsidRDefault="00B819C7" w:rsidP="00B819C7">
      <w:pPr>
        <w:rPr>
          <w:noProof/>
        </w:rPr>
      </w:pPr>
    </w:p>
    <w:p w:rsidR="00650929" w:rsidRPr="00650929" w:rsidRDefault="00650929" w:rsidP="00B819C7">
      <w:pPr>
        <w:rPr>
          <w:noProof/>
        </w:rPr>
      </w:pPr>
    </w:p>
    <w:p w:rsidR="002D5B2C" w:rsidRPr="00F87167" w:rsidRDefault="002D5B2C" w:rsidP="009D1194">
      <w:pPr>
        <w:pStyle w:val="Heading2"/>
        <w:numPr>
          <w:ilvl w:val="0"/>
          <w:numId w:val="7"/>
        </w:numPr>
        <w:rPr>
          <w:noProof/>
        </w:rPr>
      </w:pPr>
      <w:bookmarkStart w:id="73" w:name="_Toc364158549"/>
      <w:bookmarkStart w:id="74" w:name="_Toc450204517"/>
      <w:r w:rsidRPr="00F87167">
        <w:rPr>
          <w:noProof/>
        </w:rPr>
        <w:t>ИЗЈАВА О НЕЗАВИСНОЈ ПОНУДИ</w:t>
      </w:r>
      <w:bookmarkEnd w:id="73"/>
      <w:bookmarkEnd w:id="74"/>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са чланом 26. Закона о јавним набавкама („Сл. гласник РС” бр. 124/2012</w:t>
      </w:r>
      <w:r w:rsidR="00650929">
        <w:rPr>
          <w:noProof/>
        </w:rPr>
        <w:t>, 14/15 и 68/15</w:t>
      </w:r>
      <w:r w:rsidRPr="00F87167">
        <w:rPr>
          <w:noProof/>
        </w:rPr>
        <w:t>),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r w:rsidRPr="00F87167">
        <w:rPr>
          <w:noProof/>
        </w:rPr>
        <w:t xml:space="preserve">Понуђач </w:t>
      </w:r>
      <w:r w:rsidR="00A23F31" w:rsidRPr="00F87167">
        <w:t xml:space="preserve">..................................................................................... </w:t>
      </w:r>
      <w:r w:rsidR="00A23F31" w:rsidRPr="00F87167">
        <w:rPr>
          <w:i/>
          <w:iCs/>
        </w:rPr>
        <w:t>[</w:t>
      </w:r>
      <w:r w:rsidR="00A23F31" w:rsidRPr="00F87167">
        <w:rPr>
          <w:i/>
        </w:rPr>
        <w:t>навести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r w:rsidR="00A23F31" w:rsidRPr="00F87167">
        <w:rPr>
          <w:i/>
        </w:rPr>
        <w:t>навести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[навести редни број јавне набавкe]</w:t>
      </w:r>
      <w:r w:rsidR="00650929">
        <w:rPr>
          <w:i/>
          <w:iCs/>
        </w:rPr>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ED3D3F" w:rsidP="00A23F31">
      <w:pPr>
        <w:jc w:val="both"/>
        <w:rPr>
          <w:noProof/>
        </w:rPr>
      </w:pPr>
      <w:r>
        <w:rPr>
          <w:noProof/>
          <w:lang w:val="en-US"/>
        </w:rPr>
        <w:pict>
          <v:shape id="_x0000_s1030"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434F17" w:rsidP="009D1194">
      <w:pPr>
        <w:pStyle w:val="Heading2"/>
        <w:numPr>
          <w:ilvl w:val="0"/>
          <w:numId w:val="7"/>
        </w:numPr>
      </w:pPr>
      <w:bookmarkStart w:id="75" w:name="_Toc364158550"/>
      <w:r>
        <w:lastRenderedPageBreak/>
        <w:t xml:space="preserve"> </w:t>
      </w:r>
      <w:bookmarkStart w:id="76" w:name="_Toc450204518"/>
      <w:r w:rsidR="0072089F" w:rsidRPr="00F87167">
        <w:t>ОБРАЗАЦ ИЗЈАВЕ О ПОШТОВАЊУ ОБАВЕЗА</w:t>
      </w:r>
      <w:bookmarkEnd w:id="75"/>
      <w:bookmarkEnd w:id="76"/>
    </w:p>
    <w:p w:rsidR="0072089F" w:rsidRPr="00F87167" w:rsidRDefault="0072089F" w:rsidP="00434F17">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r w:rsidRPr="00F87167">
        <w:rPr>
          <w:bCs/>
          <w:iCs/>
        </w:rPr>
        <w:t xml:space="preserve">У </w:t>
      </w:r>
      <w:r w:rsidR="00B819C7" w:rsidRPr="00F87167">
        <w:rPr>
          <w:bCs/>
          <w:iCs/>
        </w:rPr>
        <w:t>са чланом</w:t>
      </w:r>
      <w:r w:rsidRPr="00F87167">
        <w:rPr>
          <w:bCs/>
          <w:iCs/>
        </w:rPr>
        <w:t xml:space="preserve"> 75. став 2. Закона о јавним набавкама</w:t>
      </w:r>
      <w:r w:rsidR="00B819C7" w:rsidRPr="00F87167">
        <w:rPr>
          <w:bCs/>
          <w:iCs/>
        </w:rPr>
        <w:t xml:space="preserve"> („Сл. гласник РС” бр. 124/2012</w:t>
      </w:r>
      <w:r w:rsidR="00650929">
        <w:rPr>
          <w:noProof/>
        </w:rPr>
        <w:t>, 14/15 и 68/15</w:t>
      </w:r>
      <w:r w:rsidR="00B819C7" w:rsidRPr="00F87167">
        <w:rPr>
          <w:bCs/>
          <w:iCs/>
        </w:rPr>
        <w:t>)</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43D1B" w:rsidRPr="00F87167" w:rsidRDefault="00743D1B" w:rsidP="00743D1B">
      <w:pPr>
        <w:tabs>
          <w:tab w:val="left" w:pos="6028"/>
        </w:tabs>
        <w:autoSpaceDE w:val="0"/>
        <w:ind w:left="360" w:firstLine="720"/>
        <w:jc w:val="both"/>
        <w:rPr>
          <w:bCs/>
          <w:iCs/>
        </w:rPr>
      </w:pPr>
      <w:r w:rsidRPr="00F87167">
        <w:rPr>
          <w:bCs/>
          <w:iCs/>
        </w:rPr>
        <w:t>Понуђач</w:t>
      </w:r>
      <w:r>
        <w:rPr>
          <w:bCs/>
          <w:iCs/>
        </w:rPr>
        <w:t xml:space="preserve"> </w:t>
      </w:r>
      <w:r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 xml:space="preserve">у поступку јавне набавке .....................................................................................................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t xml:space="preserve"> </w:t>
      </w:r>
      <w:r w:rsidRPr="00F87167">
        <w:rPr>
          <w:i/>
          <w:iCs/>
        </w:rPr>
        <w:t>[навести редни број јавне набавкe]</w:t>
      </w:r>
      <w:r>
        <w:t xml:space="preserve"> </w:t>
      </w: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r w:rsidRPr="00F87167">
        <w:rPr>
          <w:bCs/>
          <w:iCs/>
        </w:rPr>
        <w:t>.</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ED3D3F"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AB1A6B" w:rsidP="00AB1A6B">
      <w:pPr>
        <w:pStyle w:val="Heading2"/>
        <w:ind w:left="360"/>
        <w:rPr>
          <w:noProof/>
        </w:rPr>
      </w:pPr>
      <w:bookmarkStart w:id="77" w:name="_Toc364158551"/>
      <w:bookmarkStart w:id="78" w:name="_Toc450204519"/>
      <w:r>
        <w:rPr>
          <w:noProof/>
          <w:lang w:val="sr-Cyrl-CS"/>
        </w:rPr>
        <w:lastRenderedPageBreak/>
        <w:t>10.</w:t>
      </w:r>
      <w:r w:rsidR="00434F17">
        <w:rPr>
          <w:noProof/>
        </w:rPr>
        <w:t xml:space="preserve"> </w:t>
      </w:r>
      <w:r w:rsidR="00B819C7" w:rsidRPr="002D5B2C">
        <w:rPr>
          <w:noProof/>
        </w:rPr>
        <w:t>ОБРАЗАЦ СТРУКТУРЕ ПОНУЂЕНЕ ЦЕНЕ</w:t>
      </w:r>
      <w:bookmarkEnd w:id="77"/>
      <w:bookmarkEnd w:id="78"/>
    </w:p>
    <w:p w:rsidR="00B819C7" w:rsidRPr="002D5B2C" w:rsidRDefault="00B819C7" w:rsidP="00B819C7">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9D1194">
      <w:pPr>
        <w:pStyle w:val="ListParagraph"/>
        <w:numPr>
          <w:ilvl w:val="0"/>
          <w:numId w:val="9"/>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9D1194">
      <w:pPr>
        <w:pStyle w:val="ListParagraph"/>
        <w:numPr>
          <w:ilvl w:val="0"/>
          <w:numId w:val="9"/>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9D1194">
      <w:pPr>
        <w:pStyle w:val="ListParagraph"/>
        <w:numPr>
          <w:ilvl w:val="0"/>
          <w:numId w:val="9"/>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9D1194">
      <w:pPr>
        <w:pStyle w:val="ListParagraph"/>
        <w:numPr>
          <w:ilvl w:val="0"/>
          <w:numId w:val="10"/>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9D1194">
      <w:pPr>
        <w:pStyle w:val="ListParagraph"/>
        <w:numPr>
          <w:ilvl w:val="0"/>
          <w:numId w:val="10"/>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9D1194">
      <w:pPr>
        <w:pStyle w:val="ListParagraph"/>
        <w:numPr>
          <w:ilvl w:val="0"/>
          <w:numId w:val="10"/>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AB1A6B" w:rsidP="00AB1A6B">
      <w:pPr>
        <w:pStyle w:val="Heading2"/>
        <w:ind w:left="360"/>
        <w:rPr>
          <w:noProof/>
        </w:rPr>
      </w:pPr>
      <w:bookmarkStart w:id="79" w:name="_Toc364158552"/>
      <w:bookmarkStart w:id="80" w:name="_Toc450204520"/>
      <w:r>
        <w:rPr>
          <w:noProof/>
          <w:lang w:val="sr-Cyrl-CS"/>
        </w:rPr>
        <w:lastRenderedPageBreak/>
        <w:t>11.</w:t>
      </w:r>
      <w:r w:rsidR="00434F17">
        <w:rPr>
          <w:noProof/>
        </w:rPr>
        <w:t xml:space="preserve"> </w:t>
      </w:r>
      <w:r w:rsidR="00B819C7" w:rsidRPr="00E31C1C">
        <w:rPr>
          <w:noProof/>
        </w:rPr>
        <w:t>О</w:t>
      </w:r>
      <w:r w:rsidR="00B819C7">
        <w:rPr>
          <w:noProof/>
        </w:rPr>
        <w:t>БРАЗАЦ ТРОШКОВА ПРИПРЕМЕ ПОНУДЕ</w:t>
      </w:r>
      <w:bookmarkEnd w:id="79"/>
      <w:bookmarkEnd w:id="80"/>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p w:rsidR="00650929" w:rsidRDefault="00650929" w:rsidP="00805F8C">
      <w:pPr>
        <w:spacing w:before="100" w:beforeAutospacing="1" w:line="210" w:lineRule="atLeast"/>
        <w:jc w:val="both"/>
        <w:rPr>
          <w:noProof/>
        </w:rPr>
      </w:pPr>
      <w:r>
        <w:rPr>
          <w:noProof/>
        </w:rPr>
        <w:t>___________________</w:t>
      </w:r>
      <w:r>
        <w:rPr>
          <w:noProof/>
        </w:rPr>
        <w:tab/>
      </w:r>
      <w:r>
        <w:rPr>
          <w:noProof/>
        </w:rPr>
        <w:tab/>
      </w:r>
      <w:r>
        <w:rPr>
          <w:noProof/>
        </w:rPr>
        <w:tab/>
      </w:r>
      <w:r>
        <w:rPr>
          <w:noProof/>
        </w:rPr>
        <w:tab/>
      </w:r>
      <w:r>
        <w:rPr>
          <w:noProof/>
        </w:rPr>
        <w:tab/>
      </w:r>
      <w:r>
        <w:rPr>
          <w:noProof/>
        </w:rPr>
        <w:tab/>
        <w:t xml:space="preserve">  ____________________</w:t>
      </w:r>
    </w:p>
    <w:p w:rsidR="00F26BCB" w:rsidRPr="00C106C5" w:rsidRDefault="00805F8C" w:rsidP="00C106C5">
      <w:pPr>
        <w:spacing w:before="100" w:beforeAutospacing="1" w:line="210" w:lineRule="atLeast"/>
        <w:jc w:val="both"/>
        <w:rPr>
          <w:noProof/>
        </w:rPr>
      </w:pPr>
      <w:r w:rsidRPr="00805F8C">
        <w:rPr>
          <w:noProof/>
        </w:rPr>
        <w:t>НАЗИВ ПОНУЂАЧА</w:t>
      </w:r>
      <w:r w:rsidRPr="00805F8C">
        <w:rPr>
          <w:noProof/>
        </w:rPr>
        <w:tab/>
      </w:r>
      <w:r>
        <w:rPr>
          <w:noProof/>
        </w:rPr>
        <w:t xml:space="preserve">               </w:t>
      </w:r>
      <w:r w:rsidRPr="00805F8C">
        <w:rPr>
          <w:noProof/>
        </w:rPr>
        <w:t>М.П.</w:t>
      </w:r>
      <w:r w:rsidRPr="00805F8C">
        <w:rPr>
          <w:noProof/>
        </w:rPr>
        <w:tab/>
      </w:r>
      <w:r>
        <w:rPr>
          <w:noProof/>
        </w:rPr>
        <w:t xml:space="preserve">                                     </w:t>
      </w:r>
      <w:r w:rsidRPr="00805F8C">
        <w:rPr>
          <w:noProof/>
        </w:rPr>
        <w:t>ПОТПИС ПОНУЂАЧА</w:t>
      </w:r>
      <w:r w:rsidR="00B819C7"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2"/>
          <w:pgSz w:w="11906" w:h="16838" w:code="9"/>
          <w:pgMar w:top="1440" w:right="1416" w:bottom="1440" w:left="1440" w:header="709" w:footer="709" w:gutter="0"/>
          <w:cols w:space="708"/>
          <w:docGrid w:linePitch="360"/>
        </w:sectPr>
      </w:pPr>
    </w:p>
    <w:p w:rsidR="00650929" w:rsidRDefault="00650929" w:rsidP="00650929">
      <w:pPr>
        <w:pStyle w:val="Heading2"/>
        <w:ind w:left="360"/>
        <w:rPr>
          <w:noProof/>
        </w:rPr>
      </w:pPr>
      <w:bookmarkStart w:id="81" w:name="_Toc364158553"/>
      <w:bookmarkStart w:id="82" w:name="_Toc448141823"/>
      <w:bookmarkStart w:id="83" w:name="_Toc450204521"/>
      <w:r>
        <w:rPr>
          <w:noProof/>
          <w:lang w:val="sr-Cyrl-CS"/>
        </w:rPr>
        <w:lastRenderedPageBreak/>
        <w:t>12.</w:t>
      </w:r>
      <w:r>
        <w:rPr>
          <w:noProof/>
        </w:rPr>
        <w:t xml:space="preserve"> </w:t>
      </w:r>
      <w:bookmarkStart w:id="84" w:name="_Toc395526481"/>
      <w:r w:rsidRPr="002D5B2C">
        <w:rPr>
          <w:noProof/>
        </w:rPr>
        <w:t>ОБРАЗАЦ ПОНУДЕ</w:t>
      </w:r>
      <w:bookmarkEnd w:id="81"/>
      <w:bookmarkEnd w:id="82"/>
      <w:bookmarkEnd w:id="83"/>
      <w:bookmarkEnd w:id="84"/>
    </w:p>
    <w:p w:rsidR="006A24DF" w:rsidRPr="006A24DF" w:rsidRDefault="006A24DF" w:rsidP="006A24DF">
      <w:pPr>
        <w:rPr>
          <w:lang w:val="sr-Latn-CS"/>
        </w:rPr>
      </w:pPr>
    </w:p>
    <w:p w:rsidR="00650929" w:rsidRDefault="00050FA4" w:rsidP="00650929">
      <w:pPr>
        <w:pStyle w:val="Footer"/>
        <w:jc w:val="center"/>
        <w:rPr>
          <w:b/>
          <w:noProof/>
        </w:rPr>
      </w:pPr>
      <w:r>
        <w:rPr>
          <w:b/>
          <w:noProof/>
          <w:sz w:val="22"/>
          <w:szCs w:val="22"/>
        </w:rPr>
        <w:t>Понуда бр.</w:t>
      </w:r>
      <w:r w:rsidR="00650929" w:rsidRPr="00650929">
        <w:rPr>
          <w:b/>
          <w:noProof/>
          <w:sz w:val="22"/>
          <w:szCs w:val="22"/>
        </w:rPr>
        <w:t xml:space="preserve"> ________</w:t>
      </w:r>
      <w:r>
        <w:rPr>
          <w:b/>
          <w:noProof/>
          <w:sz w:val="22"/>
          <w:szCs w:val="22"/>
        </w:rPr>
        <w:t xml:space="preserve"> за</w:t>
      </w:r>
      <w:r w:rsidR="00650929" w:rsidRPr="00650929">
        <w:rPr>
          <w:b/>
          <w:noProof/>
          <w:sz w:val="22"/>
          <w:szCs w:val="22"/>
        </w:rPr>
        <w:t xml:space="preserve"> </w:t>
      </w:r>
      <w:r>
        <w:rPr>
          <w:b/>
          <w:noProof/>
          <w:sz w:val="22"/>
          <w:szCs w:val="22"/>
        </w:rPr>
        <w:t>ЈН бр.</w:t>
      </w:r>
      <w:r w:rsidR="00650929" w:rsidRPr="00650929">
        <w:rPr>
          <w:b/>
          <w:noProof/>
          <w:sz w:val="22"/>
          <w:szCs w:val="22"/>
        </w:rPr>
        <w:t xml:space="preserve"> </w:t>
      </w:r>
      <w:r>
        <w:rPr>
          <w:b/>
        </w:rPr>
        <w:t>249-16-O</w:t>
      </w:r>
      <w:r w:rsidRPr="008F577A">
        <w:rPr>
          <w:b/>
          <w:lang w:val="sr-Latn-CS"/>
        </w:rPr>
        <w:t xml:space="preserve"> - </w:t>
      </w:r>
      <w:r>
        <w:rPr>
          <w:b/>
          <w:lang w:val="sr-Cyrl-CS"/>
        </w:rPr>
        <w:t>Набавка</w:t>
      </w:r>
      <w:r>
        <w:rPr>
          <w:b/>
        </w:rPr>
        <w:t xml:space="preserve"> </w:t>
      </w:r>
      <w:r>
        <w:rPr>
          <w:b/>
          <w:lang w:val="en-US"/>
        </w:rPr>
        <w:t xml:space="preserve">polypropylene monofilament </w:t>
      </w:r>
      <w:r>
        <w:rPr>
          <w:b/>
        </w:rPr>
        <w:t xml:space="preserve">за </w:t>
      </w:r>
      <w:r>
        <w:rPr>
          <w:b/>
          <w:noProof/>
        </w:rPr>
        <w:t xml:space="preserve">потребе реконструктивне васкуларне и пластичне хирургије </w:t>
      </w:r>
      <w:r w:rsidRPr="00A978FC">
        <w:rPr>
          <w:b/>
          <w:noProof/>
        </w:rPr>
        <w:t>Клиничког центра Војводине</w:t>
      </w:r>
    </w:p>
    <w:p w:rsidR="00DA17B6" w:rsidRPr="00DA17B6" w:rsidRDefault="00DA17B6" w:rsidP="00650929">
      <w:pPr>
        <w:pStyle w:val="Footer"/>
        <w:jc w:val="center"/>
        <w:rPr>
          <w:b/>
          <w:noProof/>
        </w:rPr>
      </w:pPr>
    </w:p>
    <w:p w:rsidR="00650929" w:rsidRPr="007D0076" w:rsidRDefault="00650929" w:rsidP="00650929">
      <w:pPr>
        <w:pStyle w:val="BodyText"/>
        <w:jc w:val="left"/>
        <w:rPr>
          <w:noProof/>
          <w:sz w:val="22"/>
          <w:szCs w:val="22"/>
        </w:rPr>
      </w:pPr>
      <w:r w:rsidRPr="007D0076">
        <w:rPr>
          <w:noProof/>
          <w:sz w:val="22"/>
          <w:szCs w:val="22"/>
        </w:rPr>
        <w:t xml:space="preserve">Понуђач:________________________________________ </w:t>
      </w:r>
      <w:r>
        <w:rPr>
          <w:noProof/>
          <w:sz w:val="22"/>
          <w:szCs w:val="22"/>
        </w:rPr>
        <w:tab/>
      </w:r>
      <w:r>
        <w:rPr>
          <w:noProof/>
          <w:sz w:val="22"/>
          <w:szCs w:val="22"/>
        </w:rPr>
        <w:tab/>
      </w:r>
      <w:r>
        <w:rPr>
          <w:noProof/>
          <w:sz w:val="22"/>
          <w:szCs w:val="22"/>
        </w:rPr>
        <w:tab/>
      </w:r>
      <w:r w:rsidRPr="007D0076">
        <w:rPr>
          <w:noProof/>
          <w:sz w:val="22"/>
          <w:szCs w:val="22"/>
        </w:rPr>
        <w:t>Матични број:_______________________________</w:t>
      </w:r>
      <w:r w:rsidR="00DA17B6">
        <w:rPr>
          <w:noProof/>
          <w:sz w:val="22"/>
          <w:szCs w:val="22"/>
        </w:rPr>
        <w:t>_</w:t>
      </w:r>
      <w:r w:rsidRPr="007D0076">
        <w:rPr>
          <w:noProof/>
          <w:sz w:val="22"/>
          <w:szCs w:val="22"/>
        </w:rPr>
        <w:t>_</w:t>
      </w:r>
    </w:p>
    <w:p w:rsidR="00650929" w:rsidRPr="007D0076" w:rsidRDefault="00650929" w:rsidP="00650929">
      <w:pPr>
        <w:pStyle w:val="BodyText"/>
        <w:jc w:val="left"/>
        <w:rPr>
          <w:noProof/>
          <w:sz w:val="22"/>
          <w:szCs w:val="22"/>
        </w:rPr>
      </w:pPr>
      <w:r w:rsidRPr="007D0076">
        <w:rPr>
          <w:noProof/>
          <w:sz w:val="22"/>
          <w:szCs w:val="22"/>
        </w:rPr>
        <w:t>Адреса, град, општина:_______________</w:t>
      </w:r>
      <w:r>
        <w:rPr>
          <w:noProof/>
          <w:sz w:val="22"/>
          <w:szCs w:val="22"/>
        </w:rPr>
        <w:t xml:space="preserve">_____________              </w:t>
      </w:r>
      <w:r>
        <w:rPr>
          <w:noProof/>
          <w:sz w:val="22"/>
          <w:szCs w:val="22"/>
        </w:rPr>
        <w:tab/>
      </w:r>
      <w:r>
        <w:rPr>
          <w:noProof/>
          <w:sz w:val="22"/>
          <w:szCs w:val="22"/>
        </w:rPr>
        <w:tab/>
      </w:r>
      <w:r w:rsidRPr="007D0076">
        <w:rPr>
          <w:noProof/>
          <w:sz w:val="22"/>
          <w:szCs w:val="22"/>
        </w:rPr>
        <w:t>Регистарски број:______________________________</w:t>
      </w:r>
    </w:p>
    <w:p w:rsidR="00650929" w:rsidRPr="007D0076" w:rsidRDefault="00650929" w:rsidP="00650929">
      <w:pPr>
        <w:pStyle w:val="BodyText"/>
        <w:jc w:val="left"/>
        <w:rPr>
          <w:noProof/>
          <w:sz w:val="22"/>
          <w:szCs w:val="22"/>
        </w:rPr>
      </w:pPr>
      <w:r w:rsidRPr="007D0076">
        <w:rPr>
          <w:noProof/>
          <w:sz w:val="22"/>
          <w:szCs w:val="22"/>
        </w:rPr>
        <w:t xml:space="preserve">Телефон:________________ Фах:____________________                  </w:t>
      </w:r>
      <w:r>
        <w:rPr>
          <w:noProof/>
          <w:sz w:val="22"/>
          <w:szCs w:val="22"/>
        </w:rPr>
        <w:tab/>
      </w:r>
      <w:r>
        <w:rPr>
          <w:noProof/>
          <w:sz w:val="22"/>
          <w:szCs w:val="22"/>
        </w:rPr>
        <w:tab/>
      </w:r>
      <w:r w:rsidRPr="007D0076">
        <w:rPr>
          <w:noProof/>
          <w:sz w:val="22"/>
          <w:szCs w:val="22"/>
        </w:rPr>
        <w:t>Шифра делатности:____________________________</w:t>
      </w:r>
    </w:p>
    <w:p w:rsidR="00650929" w:rsidRPr="007D0076" w:rsidRDefault="00650929" w:rsidP="00650929">
      <w:pPr>
        <w:pStyle w:val="BodyText"/>
        <w:jc w:val="left"/>
        <w:rPr>
          <w:noProof/>
          <w:sz w:val="22"/>
          <w:szCs w:val="22"/>
        </w:rPr>
      </w:pPr>
      <w:r>
        <w:rPr>
          <w:noProof/>
          <w:sz w:val="22"/>
          <w:szCs w:val="22"/>
        </w:rPr>
        <w:t>е</w:t>
      </w:r>
      <w:r w:rsidRPr="007D0076">
        <w:rPr>
          <w:noProof/>
          <w:sz w:val="22"/>
          <w:szCs w:val="22"/>
        </w:rPr>
        <w:t>-</w:t>
      </w:r>
      <w:r>
        <w:rPr>
          <w:noProof/>
          <w:sz w:val="22"/>
          <w:szCs w:val="22"/>
        </w:rPr>
        <w:t>пошта</w:t>
      </w:r>
      <w:r w:rsidRPr="007D0076">
        <w:rPr>
          <w:noProof/>
          <w:sz w:val="22"/>
          <w:szCs w:val="22"/>
        </w:rPr>
        <w:t xml:space="preserve">:________________________________________                    </w:t>
      </w:r>
      <w:r>
        <w:rPr>
          <w:noProof/>
          <w:sz w:val="22"/>
          <w:szCs w:val="22"/>
        </w:rPr>
        <w:tab/>
      </w:r>
      <w:r>
        <w:rPr>
          <w:noProof/>
          <w:sz w:val="22"/>
          <w:szCs w:val="22"/>
        </w:rPr>
        <w:tab/>
      </w:r>
      <w:r w:rsidRPr="007D0076">
        <w:rPr>
          <w:noProof/>
          <w:sz w:val="22"/>
          <w:szCs w:val="22"/>
        </w:rPr>
        <w:t>П</w:t>
      </w:r>
      <w:r>
        <w:rPr>
          <w:noProof/>
          <w:sz w:val="22"/>
          <w:szCs w:val="22"/>
        </w:rPr>
        <w:t>ИБ</w:t>
      </w:r>
      <w:r w:rsidRPr="007D0076">
        <w:rPr>
          <w:noProof/>
          <w:sz w:val="22"/>
          <w:szCs w:val="22"/>
        </w:rPr>
        <w:t>:_________________________________________</w:t>
      </w:r>
    </w:p>
    <w:p w:rsidR="00650929" w:rsidRPr="00650929" w:rsidRDefault="00650929" w:rsidP="00650929">
      <w:pPr>
        <w:pStyle w:val="BodyText"/>
        <w:jc w:val="left"/>
        <w:rPr>
          <w:noProof/>
          <w:sz w:val="22"/>
          <w:szCs w:val="22"/>
        </w:rPr>
      </w:pPr>
      <w:r w:rsidRPr="007D0076">
        <w:rPr>
          <w:noProof/>
          <w:sz w:val="22"/>
          <w:szCs w:val="22"/>
        </w:rPr>
        <w:t xml:space="preserve">Контакт особа:___________________________________                   </w:t>
      </w:r>
      <w:r>
        <w:rPr>
          <w:noProof/>
          <w:sz w:val="22"/>
          <w:szCs w:val="22"/>
        </w:rPr>
        <w:tab/>
      </w:r>
      <w:r>
        <w:rPr>
          <w:noProof/>
          <w:sz w:val="22"/>
          <w:szCs w:val="22"/>
        </w:rPr>
        <w:tab/>
      </w:r>
      <w:r w:rsidRPr="007D0076">
        <w:rPr>
          <w:noProof/>
          <w:sz w:val="22"/>
          <w:szCs w:val="22"/>
        </w:rPr>
        <w:t>Жиро-рачун:__________________________________</w:t>
      </w:r>
      <w:r w:rsidR="00DA17B6">
        <w:rPr>
          <w:noProof/>
          <w:sz w:val="22"/>
          <w:szCs w:val="22"/>
        </w:rPr>
        <w:t xml:space="preserve"> </w:t>
      </w:r>
      <w:r>
        <w:rPr>
          <w:noProof/>
          <w:sz w:val="22"/>
          <w:szCs w:val="22"/>
        </w:rPr>
        <w:t xml:space="preserve"> </w:t>
      </w:r>
    </w:p>
    <w:p w:rsidR="00C106C5" w:rsidRDefault="00650929" w:rsidP="00DA17B6">
      <w:pPr>
        <w:pStyle w:val="BodyText"/>
        <w:jc w:val="left"/>
        <w:rPr>
          <w:noProof/>
          <w:sz w:val="22"/>
          <w:szCs w:val="22"/>
        </w:rPr>
      </w:pPr>
      <w:r w:rsidRPr="007D0076">
        <w:rPr>
          <w:noProof/>
          <w:sz w:val="22"/>
          <w:szCs w:val="22"/>
        </w:rPr>
        <w:t>Овлашћено лице:_________________________________</w:t>
      </w:r>
      <w:r>
        <w:rPr>
          <w:noProof/>
          <w:sz w:val="22"/>
          <w:szCs w:val="22"/>
        </w:rPr>
        <w:tab/>
        <w:t xml:space="preserve">          </w:t>
      </w:r>
      <w:r>
        <w:rPr>
          <w:noProof/>
          <w:sz w:val="22"/>
          <w:szCs w:val="22"/>
        </w:rPr>
        <w:tab/>
      </w:r>
      <w:r>
        <w:rPr>
          <w:noProof/>
          <w:sz w:val="22"/>
          <w:szCs w:val="22"/>
        </w:rPr>
        <w:tab/>
        <w:t>код пословне банке: ____________________________</w:t>
      </w:r>
    </w:p>
    <w:p w:rsidR="00DA17B6" w:rsidRDefault="00DA17B6" w:rsidP="00F93B41">
      <w:pPr>
        <w:pStyle w:val="BodyText"/>
        <w:rPr>
          <w:noProof/>
          <w:sz w:val="20"/>
          <w:lang w:val="sr-Cyrl-CS"/>
        </w:rPr>
      </w:pPr>
    </w:p>
    <w:tbl>
      <w:tblPr>
        <w:tblW w:w="16706" w:type="dxa"/>
        <w:tblInd w:w="-1430" w:type="dxa"/>
        <w:tblLayout w:type="fixed"/>
        <w:tblLook w:val="04A0"/>
      </w:tblPr>
      <w:tblGrid>
        <w:gridCol w:w="611"/>
        <w:gridCol w:w="2343"/>
        <w:gridCol w:w="957"/>
        <w:gridCol w:w="1313"/>
        <w:gridCol w:w="996"/>
        <w:gridCol w:w="22"/>
        <w:gridCol w:w="2323"/>
        <w:gridCol w:w="960"/>
        <w:gridCol w:w="980"/>
        <w:gridCol w:w="1294"/>
        <w:gridCol w:w="6"/>
        <w:gridCol w:w="1763"/>
        <w:gridCol w:w="17"/>
        <w:gridCol w:w="960"/>
        <w:gridCol w:w="245"/>
        <w:gridCol w:w="715"/>
        <w:gridCol w:w="357"/>
        <w:gridCol w:w="603"/>
        <w:gridCol w:w="241"/>
      </w:tblGrid>
      <w:tr w:rsidR="00050FA4" w:rsidTr="00041E38">
        <w:trPr>
          <w:trHeight w:val="1290"/>
        </w:trPr>
        <w:tc>
          <w:tcPr>
            <w:tcW w:w="611" w:type="dxa"/>
            <w:tcBorders>
              <w:top w:val="single" w:sz="8" w:space="0" w:color="auto"/>
              <w:left w:val="single" w:sz="8" w:space="0" w:color="auto"/>
              <w:bottom w:val="nil"/>
              <w:right w:val="single" w:sz="4" w:space="0" w:color="auto"/>
            </w:tcBorders>
            <w:shd w:val="clear" w:color="auto" w:fill="auto"/>
            <w:vAlign w:val="center"/>
            <w:hideMark/>
          </w:tcPr>
          <w:p w:rsidR="00050FA4" w:rsidRDefault="00050FA4">
            <w:pPr>
              <w:jc w:val="center"/>
              <w:rPr>
                <w:b/>
                <w:bCs/>
                <w:sz w:val="20"/>
                <w:szCs w:val="20"/>
              </w:rPr>
            </w:pPr>
            <w:r>
              <w:rPr>
                <w:b/>
                <w:bCs/>
                <w:sz w:val="20"/>
                <w:szCs w:val="20"/>
              </w:rPr>
              <w:t>R.br</w:t>
            </w:r>
          </w:p>
        </w:tc>
        <w:tc>
          <w:tcPr>
            <w:tcW w:w="2343" w:type="dxa"/>
            <w:tcBorders>
              <w:top w:val="single" w:sz="8" w:space="0" w:color="auto"/>
              <w:left w:val="nil"/>
              <w:bottom w:val="nil"/>
              <w:right w:val="single" w:sz="4" w:space="0" w:color="auto"/>
            </w:tcBorders>
            <w:shd w:val="clear" w:color="auto" w:fill="auto"/>
            <w:vAlign w:val="center"/>
            <w:hideMark/>
          </w:tcPr>
          <w:p w:rsidR="00050FA4" w:rsidRDefault="00050FA4">
            <w:pPr>
              <w:jc w:val="center"/>
              <w:rPr>
                <w:b/>
                <w:bCs/>
                <w:sz w:val="20"/>
                <w:szCs w:val="20"/>
              </w:rPr>
            </w:pPr>
            <w:r>
              <w:rPr>
                <w:b/>
                <w:bCs/>
                <w:sz w:val="20"/>
                <w:szCs w:val="20"/>
              </w:rPr>
              <w:t>Naziv</w:t>
            </w:r>
          </w:p>
        </w:tc>
        <w:tc>
          <w:tcPr>
            <w:tcW w:w="957" w:type="dxa"/>
            <w:tcBorders>
              <w:top w:val="single" w:sz="8" w:space="0" w:color="auto"/>
              <w:left w:val="nil"/>
              <w:bottom w:val="nil"/>
              <w:right w:val="single" w:sz="4" w:space="0" w:color="auto"/>
            </w:tcBorders>
            <w:shd w:val="clear" w:color="auto" w:fill="auto"/>
            <w:vAlign w:val="center"/>
            <w:hideMark/>
          </w:tcPr>
          <w:p w:rsidR="00050FA4" w:rsidRDefault="00050FA4">
            <w:pPr>
              <w:jc w:val="center"/>
              <w:rPr>
                <w:b/>
                <w:bCs/>
                <w:sz w:val="20"/>
                <w:szCs w:val="20"/>
              </w:rPr>
            </w:pPr>
            <w:r>
              <w:rPr>
                <w:b/>
                <w:bCs/>
                <w:sz w:val="20"/>
                <w:szCs w:val="20"/>
              </w:rPr>
              <w:t>Debljina konca</w:t>
            </w:r>
          </w:p>
        </w:tc>
        <w:tc>
          <w:tcPr>
            <w:tcW w:w="1313" w:type="dxa"/>
            <w:tcBorders>
              <w:top w:val="single" w:sz="8" w:space="0" w:color="auto"/>
              <w:left w:val="nil"/>
              <w:bottom w:val="nil"/>
              <w:right w:val="single" w:sz="4" w:space="0" w:color="auto"/>
            </w:tcBorders>
            <w:shd w:val="clear" w:color="auto" w:fill="auto"/>
            <w:vAlign w:val="center"/>
            <w:hideMark/>
          </w:tcPr>
          <w:p w:rsidR="00050FA4" w:rsidRDefault="00050FA4">
            <w:pPr>
              <w:jc w:val="center"/>
              <w:rPr>
                <w:b/>
                <w:bCs/>
                <w:sz w:val="20"/>
                <w:szCs w:val="20"/>
              </w:rPr>
            </w:pPr>
            <w:r>
              <w:rPr>
                <w:b/>
                <w:bCs/>
                <w:sz w:val="20"/>
                <w:szCs w:val="20"/>
              </w:rPr>
              <w:t>Dužina konca</w:t>
            </w:r>
          </w:p>
        </w:tc>
        <w:tc>
          <w:tcPr>
            <w:tcW w:w="1018" w:type="dxa"/>
            <w:gridSpan w:val="2"/>
            <w:tcBorders>
              <w:top w:val="single" w:sz="8" w:space="0" w:color="auto"/>
              <w:left w:val="nil"/>
              <w:bottom w:val="nil"/>
              <w:right w:val="single" w:sz="4" w:space="0" w:color="auto"/>
            </w:tcBorders>
            <w:shd w:val="clear" w:color="auto" w:fill="auto"/>
            <w:vAlign w:val="center"/>
            <w:hideMark/>
          </w:tcPr>
          <w:p w:rsidR="00050FA4" w:rsidRDefault="00050FA4">
            <w:pPr>
              <w:jc w:val="center"/>
              <w:rPr>
                <w:b/>
                <w:bCs/>
                <w:sz w:val="20"/>
                <w:szCs w:val="20"/>
              </w:rPr>
            </w:pPr>
            <w:r>
              <w:rPr>
                <w:b/>
                <w:bCs/>
                <w:sz w:val="20"/>
                <w:szCs w:val="20"/>
              </w:rPr>
              <w:t>Dužina igle</w:t>
            </w:r>
          </w:p>
        </w:tc>
        <w:tc>
          <w:tcPr>
            <w:tcW w:w="2323" w:type="dxa"/>
            <w:tcBorders>
              <w:top w:val="single" w:sz="8" w:space="0" w:color="auto"/>
              <w:left w:val="nil"/>
              <w:bottom w:val="single" w:sz="8" w:space="0" w:color="auto"/>
              <w:right w:val="single" w:sz="4" w:space="0" w:color="auto"/>
            </w:tcBorders>
            <w:shd w:val="clear" w:color="auto" w:fill="auto"/>
            <w:vAlign w:val="center"/>
            <w:hideMark/>
          </w:tcPr>
          <w:p w:rsidR="00050FA4" w:rsidRDefault="00050FA4">
            <w:pPr>
              <w:jc w:val="center"/>
              <w:rPr>
                <w:b/>
                <w:bCs/>
                <w:sz w:val="20"/>
                <w:szCs w:val="20"/>
              </w:rPr>
            </w:pPr>
            <w:r>
              <w:rPr>
                <w:b/>
                <w:bCs/>
                <w:sz w:val="20"/>
                <w:szCs w:val="20"/>
              </w:rPr>
              <w:t>Oblik i opis igle</w:t>
            </w:r>
          </w:p>
        </w:tc>
        <w:tc>
          <w:tcPr>
            <w:tcW w:w="960" w:type="dxa"/>
            <w:tcBorders>
              <w:top w:val="single" w:sz="8" w:space="0" w:color="auto"/>
              <w:left w:val="nil"/>
              <w:bottom w:val="single" w:sz="8" w:space="0" w:color="auto"/>
              <w:right w:val="single" w:sz="4" w:space="0" w:color="auto"/>
            </w:tcBorders>
            <w:shd w:val="clear" w:color="auto" w:fill="auto"/>
            <w:vAlign w:val="center"/>
            <w:hideMark/>
          </w:tcPr>
          <w:p w:rsidR="00050FA4" w:rsidRDefault="00050FA4">
            <w:pPr>
              <w:jc w:val="center"/>
              <w:rPr>
                <w:b/>
                <w:bCs/>
                <w:sz w:val="20"/>
                <w:szCs w:val="20"/>
              </w:rPr>
            </w:pPr>
            <w:r>
              <w:rPr>
                <w:b/>
                <w:bCs/>
                <w:sz w:val="20"/>
                <w:szCs w:val="20"/>
              </w:rPr>
              <w:t>Jed. mere</w:t>
            </w:r>
          </w:p>
        </w:tc>
        <w:tc>
          <w:tcPr>
            <w:tcW w:w="980" w:type="dxa"/>
            <w:tcBorders>
              <w:top w:val="single" w:sz="8" w:space="0" w:color="auto"/>
              <w:left w:val="nil"/>
              <w:bottom w:val="single" w:sz="8" w:space="0" w:color="auto"/>
              <w:right w:val="single" w:sz="4" w:space="0" w:color="auto"/>
            </w:tcBorders>
            <w:shd w:val="clear" w:color="auto" w:fill="auto"/>
            <w:vAlign w:val="center"/>
            <w:hideMark/>
          </w:tcPr>
          <w:p w:rsidR="00050FA4" w:rsidRDefault="00050FA4">
            <w:pPr>
              <w:jc w:val="center"/>
              <w:rPr>
                <w:b/>
                <w:bCs/>
                <w:sz w:val="20"/>
                <w:szCs w:val="20"/>
              </w:rPr>
            </w:pPr>
            <w:r>
              <w:rPr>
                <w:b/>
                <w:bCs/>
                <w:sz w:val="20"/>
                <w:szCs w:val="20"/>
              </w:rPr>
              <w:t>Količina</w:t>
            </w:r>
          </w:p>
        </w:tc>
        <w:tc>
          <w:tcPr>
            <w:tcW w:w="1294" w:type="dxa"/>
            <w:tcBorders>
              <w:top w:val="single" w:sz="8" w:space="0" w:color="auto"/>
              <w:left w:val="nil"/>
              <w:bottom w:val="nil"/>
              <w:right w:val="single" w:sz="4" w:space="0" w:color="auto"/>
            </w:tcBorders>
            <w:shd w:val="clear" w:color="auto" w:fill="auto"/>
            <w:vAlign w:val="center"/>
            <w:hideMark/>
          </w:tcPr>
          <w:p w:rsidR="00050FA4" w:rsidRDefault="00050FA4">
            <w:pPr>
              <w:jc w:val="center"/>
              <w:rPr>
                <w:b/>
                <w:bCs/>
                <w:sz w:val="20"/>
                <w:szCs w:val="20"/>
              </w:rPr>
            </w:pPr>
            <w:r>
              <w:rPr>
                <w:b/>
                <w:bCs/>
                <w:sz w:val="20"/>
                <w:szCs w:val="20"/>
              </w:rPr>
              <w:t>Jedinična cena bez PDV-a</w:t>
            </w:r>
          </w:p>
        </w:tc>
        <w:tc>
          <w:tcPr>
            <w:tcW w:w="1769" w:type="dxa"/>
            <w:gridSpan w:val="2"/>
            <w:tcBorders>
              <w:top w:val="single" w:sz="8" w:space="0" w:color="auto"/>
              <w:left w:val="nil"/>
              <w:bottom w:val="single" w:sz="8" w:space="0" w:color="auto"/>
              <w:right w:val="single" w:sz="4" w:space="0" w:color="auto"/>
            </w:tcBorders>
            <w:shd w:val="clear" w:color="auto" w:fill="auto"/>
            <w:vAlign w:val="center"/>
            <w:hideMark/>
          </w:tcPr>
          <w:p w:rsidR="00050FA4" w:rsidRDefault="00050FA4">
            <w:pPr>
              <w:jc w:val="center"/>
              <w:rPr>
                <w:b/>
                <w:bCs/>
                <w:sz w:val="20"/>
                <w:szCs w:val="20"/>
              </w:rPr>
            </w:pPr>
            <w:r>
              <w:rPr>
                <w:b/>
                <w:bCs/>
                <w:sz w:val="20"/>
                <w:szCs w:val="20"/>
              </w:rPr>
              <w:t>Vrednost bez PDV-a</w:t>
            </w:r>
          </w:p>
        </w:tc>
        <w:tc>
          <w:tcPr>
            <w:tcW w:w="1222" w:type="dxa"/>
            <w:gridSpan w:val="3"/>
            <w:tcBorders>
              <w:top w:val="single" w:sz="8" w:space="0" w:color="auto"/>
              <w:left w:val="nil"/>
              <w:bottom w:val="single" w:sz="8" w:space="0" w:color="auto"/>
              <w:right w:val="single" w:sz="4" w:space="0" w:color="auto"/>
            </w:tcBorders>
            <w:shd w:val="clear" w:color="auto" w:fill="auto"/>
            <w:vAlign w:val="center"/>
            <w:hideMark/>
          </w:tcPr>
          <w:p w:rsidR="00050FA4" w:rsidRDefault="00050FA4">
            <w:pPr>
              <w:jc w:val="center"/>
              <w:rPr>
                <w:b/>
                <w:bCs/>
                <w:sz w:val="20"/>
                <w:szCs w:val="20"/>
              </w:rPr>
            </w:pPr>
            <w:r>
              <w:rPr>
                <w:b/>
                <w:bCs/>
                <w:sz w:val="20"/>
                <w:szCs w:val="20"/>
              </w:rPr>
              <w:t>Proizvođač, Zemlja porekla</w:t>
            </w:r>
          </w:p>
        </w:tc>
        <w:tc>
          <w:tcPr>
            <w:tcW w:w="1072" w:type="dxa"/>
            <w:gridSpan w:val="2"/>
            <w:tcBorders>
              <w:top w:val="single" w:sz="8" w:space="0" w:color="auto"/>
              <w:left w:val="nil"/>
              <w:bottom w:val="single" w:sz="8" w:space="0" w:color="auto"/>
              <w:right w:val="single" w:sz="4" w:space="0" w:color="auto"/>
            </w:tcBorders>
            <w:shd w:val="clear" w:color="auto" w:fill="auto"/>
            <w:vAlign w:val="center"/>
            <w:hideMark/>
          </w:tcPr>
          <w:p w:rsidR="00050FA4" w:rsidRDefault="00050FA4">
            <w:pPr>
              <w:jc w:val="center"/>
              <w:rPr>
                <w:b/>
                <w:bCs/>
                <w:sz w:val="20"/>
                <w:szCs w:val="20"/>
              </w:rPr>
            </w:pPr>
            <w:r>
              <w:rPr>
                <w:b/>
                <w:bCs/>
                <w:sz w:val="20"/>
                <w:szCs w:val="20"/>
              </w:rPr>
              <w:t>Dokaz o stavljanju u promet tražene robe</w:t>
            </w:r>
          </w:p>
        </w:tc>
        <w:tc>
          <w:tcPr>
            <w:tcW w:w="844" w:type="dxa"/>
            <w:gridSpan w:val="2"/>
            <w:tcBorders>
              <w:top w:val="single" w:sz="8" w:space="0" w:color="auto"/>
              <w:left w:val="nil"/>
              <w:bottom w:val="single" w:sz="8" w:space="0" w:color="auto"/>
              <w:right w:val="single" w:sz="4" w:space="0" w:color="auto"/>
            </w:tcBorders>
            <w:shd w:val="clear" w:color="auto" w:fill="auto"/>
            <w:vAlign w:val="center"/>
            <w:hideMark/>
          </w:tcPr>
          <w:p w:rsidR="00050FA4" w:rsidRPr="00041E38" w:rsidRDefault="00050FA4" w:rsidP="00041E38">
            <w:pPr>
              <w:jc w:val="center"/>
              <w:rPr>
                <w:b/>
                <w:bCs/>
                <w:sz w:val="20"/>
                <w:szCs w:val="20"/>
              </w:rPr>
            </w:pPr>
            <w:r>
              <w:rPr>
                <w:b/>
                <w:bCs/>
                <w:sz w:val="20"/>
                <w:szCs w:val="20"/>
              </w:rPr>
              <w:t>Kat</w:t>
            </w:r>
            <w:r w:rsidR="00041E38">
              <w:rPr>
                <w:b/>
                <w:bCs/>
                <w:sz w:val="20"/>
                <w:szCs w:val="20"/>
              </w:rPr>
              <w:t>.</w:t>
            </w:r>
            <w:r>
              <w:rPr>
                <w:b/>
                <w:bCs/>
                <w:sz w:val="20"/>
                <w:szCs w:val="20"/>
              </w:rPr>
              <w:t>br</w:t>
            </w:r>
            <w:r w:rsidR="00041E38">
              <w:rPr>
                <w:b/>
                <w:bCs/>
                <w:sz w:val="20"/>
                <w:szCs w:val="20"/>
              </w:rPr>
              <w:t>.</w:t>
            </w:r>
          </w:p>
        </w:tc>
      </w:tr>
      <w:tr w:rsidR="00041E38" w:rsidTr="00041E38">
        <w:trPr>
          <w:trHeight w:val="270"/>
        </w:trPr>
        <w:tc>
          <w:tcPr>
            <w:tcW w:w="61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50FA4" w:rsidRDefault="00050FA4">
            <w:pPr>
              <w:jc w:val="center"/>
              <w:rPr>
                <w:b/>
                <w:bCs/>
                <w:sz w:val="20"/>
                <w:szCs w:val="20"/>
              </w:rPr>
            </w:pPr>
            <w:r>
              <w:rPr>
                <w:b/>
                <w:bCs/>
                <w:sz w:val="20"/>
                <w:szCs w:val="20"/>
              </w:rPr>
              <w:t>1</w:t>
            </w:r>
          </w:p>
        </w:tc>
        <w:tc>
          <w:tcPr>
            <w:tcW w:w="2343" w:type="dxa"/>
            <w:tcBorders>
              <w:top w:val="single" w:sz="8" w:space="0" w:color="auto"/>
              <w:left w:val="nil"/>
              <w:bottom w:val="single" w:sz="8" w:space="0" w:color="auto"/>
              <w:right w:val="single" w:sz="8" w:space="0" w:color="auto"/>
            </w:tcBorders>
            <w:shd w:val="clear" w:color="auto" w:fill="auto"/>
            <w:noWrap/>
            <w:vAlign w:val="center"/>
            <w:hideMark/>
          </w:tcPr>
          <w:p w:rsidR="00050FA4" w:rsidRDefault="00050FA4">
            <w:pPr>
              <w:jc w:val="center"/>
              <w:rPr>
                <w:b/>
                <w:bCs/>
                <w:sz w:val="20"/>
                <w:szCs w:val="20"/>
              </w:rPr>
            </w:pPr>
            <w:r>
              <w:rPr>
                <w:b/>
                <w:bCs/>
                <w:sz w:val="20"/>
                <w:szCs w:val="20"/>
              </w:rPr>
              <w:t>2</w:t>
            </w:r>
          </w:p>
        </w:tc>
        <w:tc>
          <w:tcPr>
            <w:tcW w:w="957" w:type="dxa"/>
            <w:tcBorders>
              <w:top w:val="single" w:sz="8" w:space="0" w:color="auto"/>
              <w:left w:val="nil"/>
              <w:bottom w:val="single" w:sz="8" w:space="0" w:color="auto"/>
              <w:right w:val="single" w:sz="8" w:space="0" w:color="auto"/>
            </w:tcBorders>
            <w:shd w:val="clear" w:color="auto" w:fill="auto"/>
            <w:noWrap/>
            <w:vAlign w:val="center"/>
            <w:hideMark/>
          </w:tcPr>
          <w:p w:rsidR="00050FA4" w:rsidRDefault="00050FA4">
            <w:pPr>
              <w:jc w:val="center"/>
              <w:rPr>
                <w:b/>
                <w:bCs/>
                <w:sz w:val="20"/>
                <w:szCs w:val="20"/>
              </w:rPr>
            </w:pPr>
            <w:r>
              <w:rPr>
                <w:b/>
                <w:bCs/>
                <w:sz w:val="20"/>
                <w:szCs w:val="20"/>
              </w:rPr>
              <w:t>3</w:t>
            </w:r>
          </w:p>
        </w:tc>
        <w:tc>
          <w:tcPr>
            <w:tcW w:w="1313" w:type="dxa"/>
            <w:tcBorders>
              <w:top w:val="single" w:sz="8" w:space="0" w:color="auto"/>
              <w:left w:val="nil"/>
              <w:bottom w:val="single" w:sz="8" w:space="0" w:color="auto"/>
              <w:right w:val="single" w:sz="8" w:space="0" w:color="auto"/>
            </w:tcBorders>
            <w:shd w:val="clear" w:color="auto" w:fill="auto"/>
            <w:noWrap/>
            <w:vAlign w:val="center"/>
            <w:hideMark/>
          </w:tcPr>
          <w:p w:rsidR="00050FA4" w:rsidRDefault="00050FA4">
            <w:pPr>
              <w:jc w:val="center"/>
              <w:rPr>
                <w:b/>
                <w:bCs/>
                <w:sz w:val="20"/>
                <w:szCs w:val="20"/>
              </w:rPr>
            </w:pPr>
            <w:r>
              <w:rPr>
                <w:b/>
                <w:bCs/>
                <w:sz w:val="20"/>
                <w:szCs w:val="20"/>
              </w:rPr>
              <w:t>4</w:t>
            </w:r>
          </w:p>
        </w:tc>
        <w:tc>
          <w:tcPr>
            <w:tcW w:w="1018" w:type="dxa"/>
            <w:gridSpan w:val="2"/>
            <w:tcBorders>
              <w:top w:val="single" w:sz="8" w:space="0" w:color="auto"/>
              <w:left w:val="nil"/>
              <w:bottom w:val="single" w:sz="8" w:space="0" w:color="auto"/>
              <w:right w:val="single" w:sz="8" w:space="0" w:color="auto"/>
            </w:tcBorders>
            <w:shd w:val="clear" w:color="auto" w:fill="auto"/>
            <w:noWrap/>
            <w:vAlign w:val="center"/>
            <w:hideMark/>
          </w:tcPr>
          <w:p w:rsidR="00050FA4" w:rsidRDefault="00050FA4">
            <w:pPr>
              <w:jc w:val="center"/>
              <w:rPr>
                <w:b/>
                <w:bCs/>
                <w:sz w:val="20"/>
                <w:szCs w:val="20"/>
              </w:rPr>
            </w:pPr>
            <w:r>
              <w:rPr>
                <w:b/>
                <w:bCs/>
                <w:sz w:val="20"/>
                <w:szCs w:val="20"/>
              </w:rPr>
              <w:t>5</w:t>
            </w:r>
          </w:p>
        </w:tc>
        <w:tc>
          <w:tcPr>
            <w:tcW w:w="2323" w:type="dxa"/>
            <w:tcBorders>
              <w:top w:val="nil"/>
              <w:left w:val="nil"/>
              <w:bottom w:val="single" w:sz="8" w:space="0" w:color="auto"/>
              <w:right w:val="single" w:sz="8" w:space="0" w:color="auto"/>
            </w:tcBorders>
            <w:shd w:val="clear" w:color="auto" w:fill="auto"/>
            <w:noWrap/>
            <w:vAlign w:val="center"/>
            <w:hideMark/>
          </w:tcPr>
          <w:p w:rsidR="00050FA4" w:rsidRDefault="00050FA4">
            <w:pPr>
              <w:jc w:val="center"/>
              <w:rPr>
                <w:b/>
                <w:bCs/>
                <w:sz w:val="20"/>
                <w:szCs w:val="20"/>
              </w:rPr>
            </w:pPr>
            <w:r>
              <w:rPr>
                <w:b/>
                <w:bCs/>
                <w:sz w:val="20"/>
                <w:szCs w:val="20"/>
              </w:rPr>
              <w:t>6</w:t>
            </w:r>
          </w:p>
        </w:tc>
        <w:tc>
          <w:tcPr>
            <w:tcW w:w="960" w:type="dxa"/>
            <w:tcBorders>
              <w:top w:val="nil"/>
              <w:left w:val="nil"/>
              <w:bottom w:val="single" w:sz="8" w:space="0" w:color="auto"/>
              <w:right w:val="single" w:sz="8" w:space="0" w:color="auto"/>
            </w:tcBorders>
            <w:shd w:val="clear" w:color="auto" w:fill="auto"/>
            <w:noWrap/>
            <w:vAlign w:val="center"/>
            <w:hideMark/>
          </w:tcPr>
          <w:p w:rsidR="00050FA4" w:rsidRPr="00041E38" w:rsidRDefault="00050FA4">
            <w:pPr>
              <w:jc w:val="center"/>
              <w:rPr>
                <w:b/>
                <w:bCs/>
                <w:sz w:val="20"/>
                <w:szCs w:val="20"/>
              </w:rPr>
            </w:pPr>
            <w:r>
              <w:rPr>
                <w:b/>
                <w:bCs/>
                <w:sz w:val="20"/>
                <w:szCs w:val="20"/>
              </w:rPr>
              <w:t> </w:t>
            </w:r>
            <w:r w:rsidR="00041E38">
              <w:rPr>
                <w:b/>
                <w:bCs/>
                <w:sz w:val="20"/>
                <w:szCs w:val="20"/>
              </w:rPr>
              <w:t>7</w:t>
            </w:r>
          </w:p>
        </w:tc>
        <w:tc>
          <w:tcPr>
            <w:tcW w:w="980" w:type="dxa"/>
            <w:tcBorders>
              <w:top w:val="nil"/>
              <w:left w:val="nil"/>
              <w:bottom w:val="single" w:sz="8" w:space="0" w:color="auto"/>
              <w:right w:val="single" w:sz="8" w:space="0" w:color="auto"/>
            </w:tcBorders>
            <w:shd w:val="clear" w:color="auto" w:fill="auto"/>
            <w:noWrap/>
            <w:vAlign w:val="center"/>
            <w:hideMark/>
          </w:tcPr>
          <w:p w:rsidR="00050FA4" w:rsidRPr="00041E38" w:rsidRDefault="00041E38">
            <w:pPr>
              <w:jc w:val="center"/>
              <w:rPr>
                <w:b/>
                <w:bCs/>
                <w:sz w:val="20"/>
                <w:szCs w:val="20"/>
              </w:rPr>
            </w:pPr>
            <w:r>
              <w:rPr>
                <w:b/>
                <w:bCs/>
                <w:sz w:val="20"/>
                <w:szCs w:val="20"/>
              </w:rPr>
              <w:t>8</w:t>
            </w:r>
          </w:p>
        </w:tc>
        <w:tc>
          <w:tcPr>
            <w:tcW w:w="1294" w:type="dxa"/>
            <w:tcBorders>
              <w:top w:val="single" w:sz="8" w:space="0" w:color="auto"/>
              <w:left w:val="nil"/>
              <w:bottom w:val="single" w:sz="8" w:space="0" w:color="auto"/>
              <w:right w:val="single" w:sz="8" w:space="0" w:color="auto"/>
            </w:tcBorders>
            <w:shd w:val="clear" w:color="auto" w:fill="auto"/>
            <w:noWrap/>
            <w:vAlign w:val="center"/>
            <w:hideMark/>
          </w:tcPr>
          <w:p w:rsidR="00050FA4" w:rsidRDefault="00041E38">
            <w:pPr>
              <w:jc w:val="center"/>
              <w:rPr>
                <w:b/>
                <w:bCs/>
                <w:sz w:val="20"/>
                <w:szCs w:val="20"/>
              </w:rPr>
            </w:pPr>
            <w:r>
              <w:rPr>
                <w:b/>
                <w:bCs/>
                <w:sz w:val="20"/>
                <w:szCs w:val="20"/>
              </w:rPr>
              <w:t>9</w:t>
            </w:r>
            <w:r w:rsidR="00050FA4">
              <w:rPr>
                <w:b/>
                <w:bCs/>
                <w:sz w:val="20"/>
                <w:szCs w:val="20"/>
              </w:rPr>
              <w:t> </w:t>
            </w:r>
          </w:p>
        </w:tc>
        <w:tc>
          <w:tcPr>
            <w:tcW w:w="1769" w:type="dxa"/>
            <w:gridSpan w:val="2"/>
            <w:tcBorders>
              <w:top w:val="nil"/>
              <w:left w:val="nil"/>
              <w:bottom w:val="single" w:sz="8" w:space="0" w:color="auto"/>
              <w:right w:val="single" w:sz="8" w:space="0" w:color="auto"/>
            </w:tcBorders>
            <w:shd w:val="clear" w:color="auto" w:fill="auto"/>
            <w:noWrap/>
            <w:vAlign w:val="center"/>
            <w:hideMark/>
          </w:tcPr>
          <w:p w:rsidR="00050FA4" w:rsidRDefault="00041E38">
            <w:pPr>
              <w:jc w:val="center"/>
              <w:rPr>
                <w:b/>
                <w:bCs/>
                <w:sz w:val="20"/>
                <w:szCs w:val="20"/>
              </w:rPr>
            </w:pPr>
            <w:r>
              <w:rPr>
                <w:b/>
                <w:bCs/>
                <w:sz w:val="20"/>
                <w:szCs w:val="20"/>
              </w:rPr>
              <w:t>10</w:t>
            </w:r>
            <w:r w:rsidR="00050FA4">
              <w:rPr>
                <w:b/>
                <w:bCs/>
                <w:sz w:val="20"/>
                <w:szCs w:val="20"/>
              </w:rPr>
              <w:t> </w:t>
            </w:r>
          </w:p>
        </w:tc>
        <w:tc>
          <w:tcPr>
            <w:tcW w:w="1222" w:type="dxa"/>
            <w:gridSpan w:val="3"/>
            <w:tcBorders>
              <w:top w:val="nil"/>
              <w:left w:val="nil"/>
              <w:bottom w:val="single" w:sz="8" w:space="0" w:color="auto"/>
              <w:right w:val="single" w:sz="8" w:space="0" w:color="auto"/>
            </w:tcBorders>
            <w:shd w:val="clear" w:color="auto" w:fill="auto"/>
            <w:noWrap/>
            <w:vAlign w:val="center"/>
            <w:hideMark/>
          </w:tcPr>
          <w:p w:rsidR="00050FA4" w:rsidRPr="00041E38" w:rsidRDefault="00041E38">
            <w:pPr>
              <w:jc w:val="center"/>
              <w:rPr>
                <w:b/>
                <w:bCs/>
                <w:sz w:val="20"/>
                <w:szCs w:val="20"/>
              </w:rPr>
            </w:pPr>
            <w:r>
              <w:rPr>
                <w:b/>
                <w:bCs/>
                <w:sz w:val="20"/>
                <w:szCs w:val="20"/>
              </w:rPr>
              <w:t>11</w:t>
            </w:r>
          </w:p>
        </w:tc>
        <w:tc>
          <w:tcPr>
            <w:tcW w:w="1072" w:type="dxa"/>
            <w:gridSpan w:val="2"/>
            <w:tcBorders>
              <w:top w:val="nil"/>
              <w:left w:val="nil"/>
              <w:bottom w:val="single" w:sz="8" w:space="0" w:color="auto"/>
              <w:right w:val="single" w:sz="8" w:space="0" w:color="auto"/>
            </w:tcBorders>
            <w:shd w:val="clear" w:color="auto" w:fill="auto"/>
            <w:noWrap/>
            <w:vAlign w:val="center"/>
            <w:hideMark/>
          </w:tcPr>
          <w:p w:rsidR="00050FA4" w:rsidRPr="00041E38" w:rsidRDefault="00041E38">
            <w:pPr>
              <w:jc w:val="center"/>
              <w:rPr>
                <w:b/>
                <w:bCs/>
                <w:sz w:val="20"/>
                <w:szCs w:val="20"/>
              </w:rPr>
            </w:pPr>
            <w:r>
              <w:rPr>
                <w:b/>
                <w:bCs/>
                <w:sz w:val="20"/>
                <w:szCs w:val="20"/>
              </w:rPr>
              <w:t>12</w:t>
            </w:r>
          </w:p>
        </w:tc>
        <w:tc>
          <w:tcPr>
            <w:tcW w:w="844" w:type="dxa"/>
            <w:gridSpan w:val="2"/>
            <w:tcBorders>
              <w:top w:val="nil"/>
              <w:left w:val="nil"/>
              <w:bottom w:val="single" w:sz="8" w:space="0" w:color="auto"/>
              <w:right w:val="single" w:sz="8" w:space="0" w:color="auto"/>
            </w:tcBorders>
            <w:shd w:val="clear" w:color="auto" w:fill="auto"/>
            <w:noWrap/>
            <w:vAlign w:val="center"/>
            <w:hideMark/>
          </w:tcPr>
          <w:p w:rsidR="00050FA4" w:rsidRPr="00041E38" w:rsidRDefault="00041E38">
            <w:pPr>
              <w:jc w:val="center"/>
              <w:rPr>
                <w:b/>
                <w:bCs/>
                <w:sz w:val="20"/>
                <w:szCs w:val="20"/>
              </w:rPr>
            </w:pPr>
            <w:r>
              <w:rPr>
                <w:b/>
                <w:bCs/>
                <w:sz w:val="20"/>
                <w:szCs w:val="20"/>
              </w:rPr>
              <w:t>13</w:t>
            </w:r>
          </w:p>
        </w:tc>
      </w:tr>
      <w:tr w:rsidR="00050FA4" w:rsidTr="006A24DF">
        <w:trPr>
          <w:trHeight w:val="300"/>
        </w:trPr>
        <w:tc>
          <w:tcPr>
            <w:tcW w:w="611" w:type="dxa"/>
            <w:tcBorders>
              <w:top w:val="nil"/>
              <w:left w:val="single" w:sz="8" w:space="0" w:color="auto"/>
              <w:bottom w:val="single" w:sz="4" w:space="0" w:color="auto"/>
              <w:right w:val="single" w:sz="4" w:space="0" w:color="auto"/>
            </w:tcBorders>
            <w:shd w:val="clear" w:color="auto" w:fill="auto"/>
            <w:vAlign w:val="center"/>
            <w:hideMark/>
          </w:tcPr>
          <w:p w:rsidR="00050FA4" w:rsidRPr="006A24DF" w:rsidRDefault="00050FA4" w:rsidP="006A24DF">
            <w:pPr>
              <w:jc w:val="center"/>
              <w:rPr>
                <w:sz w:val="20"/>
                <w:szCs w:val="20"/>
              </w:rPr>
            </w:pPr>
            <w:r w:rsidRPr="006A24DF">
              <w:rPr>
                <w:sz w:val="20"/>
                <w:szCs w:val="20"/>
              </w:rPr>
              <w:t>1</w:t>
            </w:r>
          </w:p>
        </w:tc>
        <w:tc>
          <w:tcPr>
            <w:tcW w:w="2343" w:type="dxa"/>
            <w:tcBorders>
              <w:top w:val="nil"/>
              <w:left w:val="nil"/>
              <w:bottom w:val="single" w:sz="4" w:space="0" w:color="auto"/>
              <w:right w:val="single" w:sz="4" w:space="0" w:color="auto"/>
            </w:tcBorders>
            <w:shd w:val="clear" w:color="auto" w:fill="auto"/>
            <w:vAlign w:val="center"/>
            <w:hideMark/>
          </w:tcPr>
          <w:p w:rsidR="00050FA4" w:rsidRPr="006A24DF" w:rsidRDefault="00050FA4" w:rsidP="006A24DF">
            <w:pPr>
              <w:jc w:val="center"/>
              <w:rPr>
                <w:sz w:val="18"/>
                <w:szCs w:val="18"/>
              </w:rPr>
            </w:pPr>
            <w:r w:rsidRPr="006A24DF">
              <w:rPr>
                <w:sz w:val="18"/>
                <w:szCs w:val="18"/>
              </w:rPr>
              <w:t>Polypropylene monofilament</w:t>
            </w:r>
          </w:p>
        </w:tc>
        <w:tc>
          <w:tcPr>
            <w:tcW w:w="957" w:type="dxa"/>
            <w:tcBorders>
              <w:top w:val="nil"/>
              <w:left w:val="nil"/>
              <w:bottom w:val="single" w:sz="4" w:space="0" w:color="auto"/>
              <w:right w:val="single" w:sz="4" w:space="0" w:color="auto"/>
            </w:tcBorders>
            <w:shd w:val="clear" w:color="auto" w:fill="auto"/>
            <w:vAlign w:val="center"/>
            <w:hideMark/>
          </w:tcPr>
          <w:p w:rsidR="00050FA4" w:rsidRPr="006A24DF" w:rsidRDefault="00050FA4" w:rsidP="006A24DF">
            <w:pPr>
              <w:jc w:val="center"/>
              <w:rPr>
                <w:sz w:val="20"/>
                <w:szCs w:val="20"/>
              </w:rPr>
            </w:pPr>
            <w:r w:rsidRPr="006A24DF">
              <w:rPr>
                <w:sz w:val="20"/>
                <w:szCs w:val="20"/>
              </w:rPr>
              <w:t>2/0</w:t>
            </w:r>
          </w:p>
        </w:tc>
        <w:tc>
          <w:tcPr>
            <w:tcW w:w="1313" w:type="dxa"/>
            <w:tcBorders>
              <w:top w:val="nil"/>
              <w:left w:val="nil"/>
              <w:bottom w:val="single" w:sz="4" w:space="0" w:color="auto"/>
              <w:right w:val="single" w:sz="4" w:space="0" w:color="auto"/>
            </w:tcBorders>
            <w:shd w:val="clear" w:color="auto" w:fill="auto"/>
            <w:vAlign w:val="center"/>
            <w:hideMark/>
          </w:tcPr>
          <w:p w:rsidR="00050FA4" w:rsidRPr="006A24DF" w:rsidRDefault="00050FA4" w:rsidP="006A24DF">
            <w:pPr>
              <w:jc w:val="center"/>
              <w:rPr>
                <w:sz w:val="20"/>
                <w:szCs w:val="20"/>
              </w:rPr>
            </w:pPr>
            <w:r w:rsidRPr="006A24DF">
              <w:rPr>
                <w:sz w:val="20"/>
                <w:szCs w:val="20"/>
              </w:rPr>
              <w:t>75 plav</w:t>
            </w:r>
          </w:p>
        </w:tc>
        <w:tc>
          <w:tcPr>
            <w:tcW w:w="1018" w:type="dxa"/>
            <w:gridSpan w:val="2"/>
            <w:tcBorders>
              <w:top w:val="nil"/>
              <w:left w:val="nil"/>
              <w:bottom w:val="single" w:sz="4" w:space="0" w:color="auto"/>
              <w:right w:val="single" w:sz="4" w:space="0" w:color="auto"/>
            </w:tcBorders>
            <w:shd w:val="clear" w:color="auto" w:fill="auto"/>
            <w:vAlign w:val="center"/>
            <w:hideMark/>
          </w:tcPr>
          <w:p w:rsidR="00050FA4" w:rsidRPr="006A24DF" w:rsidRDefault="00050FA4" w:rsidP="006A24DF">
            <w:pPr>
              <w:jc w:val="center"/>
              <w:rPr>
                <w:sz w:val="20"/>
                <w:szCs w:val="20"/>
              </w:rPr>
            </w:pPr>
            <w:r w:rsidRPr="006A24DF">
              <w:rPr>
                <w:sz w:val="20"/>
                <w:szCs w:val="20"/>
              </w:rPr>
              <w:t>31</w:t>
            </w:r>
          </w:p>
        </w:tc>
        <w:tc>
          <w:tcPr>
            <w:tcW w:w="2323" w:type="dxa"/>
            <w:tcBorders>
              <w:top w:val="nil"/>
              <w:left w:val="nil"/>
              <w:bottom w:val="single" w:sz="4" w:space="0" w:color="auto"/>
              <w:right w:val="single" w:sz="4" w:space="0" w:color="auto"/>
            </w:tcBorders>
            <w:shd w:val="clear" w:color="auto" w:fill="auto"/>
            <w:vAlign w:val="center"/>
            <w:hideMark/>
          </w:tcPr>
          <w:p w:rsidR="00050FA4" w:rsidRPr="006A24DF" w:rsidRDefault="00050FA4" w:rsidP="006A24DF">
            <w:pPr>
              <w:jc w:val="center"/>
              <w:rPr>
                <w:sz w:val="16"/>
                <w:szCs w:val="16"/>
              </w:rPr>
            </w:pPr>
            <w:r w:rsidRPr="006A24DF">
              <w:rPr>
                <w:sz w:val="16"/>
                <w:szCs w:val="16"/>
              </w:rPr>
              <w:t>1/2 kruga okrugla</w:t>
            </w:r>
          </w:p>
        </w:tc>
        <w:tc>
          <w:tcPr>
            <w:tcW w:w="960" w:type="dxa"/>
            <w:tcBorders>
              <w:top w:val="nil"/>
              <w:left w:val="nil"/>
              <w:bottom w:val="single" w:sz="4" w:space="0" w:color="auto"/>
              <w:right w:val="single" w:sz="4" w:space="0" w:color="auto"/>
            </w:tcBorders>
            <w:shd w:val="clear" w:color="auto" w:fill="auto"/>
            <w:noWrap/>
            <w:vAlign w:val="center"/>
            <w:hideMark/>
          </w:tcPr>
          <w:p w:rsidR="00050FA4" w:rsidRPr="006A24DF" w:rsidRDefault="00050FA4" w:rsidP="006A24DF">
            <w:pPr>
              <w:jc w:val="center"/>
              <w:rPr>
                <w:sz w:val="22"/>
                <w:szCs w:val="22"/>
              </w:rPr>
            </w:pPr>
            <w:r w:rsidRPr="006A24DF">
              <w:rPr>
                <w:sz w:val="22"/>
                <w:szCs w:val="22"/>
              </w:rPr>
              <w:t>kom</w:t>
            </w:r>
          </w:p>
        </w:tc>
        <w:tc>
          <w:tcPr>
            <w:tcW w:w="980" w:type="dxa"/>
            <w:tcBorders>
              <w:top w:val="nil"/>
              <w:left w:val="nil"/>
              <w:bottom w:val="single" w:sz="4" w:space="0" w:color="auto"/>
              <w:right w:val="single" w:sz="4" w:space="0" w:color="auto"/>
            </w:tcBorders>
            <w:shd w:val="clear" w:color="auto" w:fill="auto"/>
            <w:noWrap/>
            <w:vAlign w:val="center"/>
            <w:hideMark/>
          </w:tcPr>
          <w:p w:rsidR="00050FA4" w:rsidRPr="006A24DF" w:rsidRDefault="00050FA4" w:rsidP="006A24DF">
            <w:pPr>
              <w:jc w:val="center"/>
              <w:rPr>
                <w:sz w:val="20"/>
                <w:szCs w:val="20"/>
              </w:rPr>
            </w:pPr>
            <w:r w:rsidRPr="006A24DF">
              <w:rPr>
                <w:sz w:val="20"/>
                <w:szCs w:val="20"/>
              </w:rPr>
              <w:t>456</w:t>
            </w:r>
          </w:p>
        </w:tc>
        <w:tc>
          <w:tcPr>
            <w:tcW w:w="1294" w:type="dxa"/>
            <w:tcBorders>
              <w:top w:val="nil"/>
              <w:left w:val="nil"/>
              <w:bottom w:val="single" w:sz="4" w:space="0" w:color="auto"/>
              <w:right w:val="single" w:sz="4" w:space="0" w:color="auto"/>
            </w:tcBorders>
            <w:shd w:val="clear" w:color="auto" w:fill="auto"/>
            <w:noWrap/>
            <w:vAlign w:val="center"/>
          </w:tcPr>
          <w:p w:rsidR="00050FA4" w:rsidRDefault="00050FA4">
            <w:pPr>
              <w:jc w:val="right"/>
              <w:rPr>
                <w:sz w:val="22"/>
                <w:szCs w:val="22"/>
              </w:rPr>
            </w:pPr>
          </w:p>
        </w:tc>
        <w:tc>
          <w:tcPr>
            <w:tcW w:w="1769" w:type="dxa"/>
            <w:gridSpan w:val="2"/>
            <w:tcBorders>
              <w:top w:val="nil"/>
              <w:left w:val="nil"/>
              <w:bottom w:val="single" w:sz="4" w:space="0" w:color="auto"/>
              <w:right w:val="single" w:sz="4" w:space="0" w:color="auto"/>
            </w:tcBorders>
            <w:shd w:val="clear" w:color="auto" w:fill="auto"/>
            <w:noWrap/>
            <w:vAlign w:val="center"/>
          </w:tcPr>
          <w:p w:rsidR="00050FA4" w:rsidRDefault="00050FA4">
            <w:pPr>
              <w:jc w:val="center"/>
              <w:rPr>
                <w:sz w:val="20"/>
                <w:szCs w:val="20"/>
              </w:rPr>
            </w:pPr>
          </w:p>
        </w:tc>
        <w:tc>
          <w:tcPr>
            <w:tcW w:w="1222" w:type="dxa"/>
            <w:gridSpan w:val="3"/>
            <w:tcBorders>
              <w:top w:val="nil"/>
              <w:left w:val="nil"/>
              <w:bottom w:val="single" w:sz="4" w:space="0" w:color="auto"/>
              <w:right w:val="single" w:sz="4" w:space="0" w:color="auto"/>
            </w:tcBorders>
            <w:shd w:val="clear" w:color="auto" w:fill="auto"/>
            <w:noWrap/>
            <w:vAlign w:val="center"/>
            <w:hideMark/>
          </w:tcPr>
          <w:p w:rsidR="00050FA4" w:rsidRDefault="00050FA4">
            <w:pPr>
              <w:rPr>
                <w:sz w:val="20"/>
                <w:szCs w:val="20"/>
              </w:rPr>
            </w:pPr>
            <w:r>
              <w:rPr>
                <w:sz w:val="20"/>
                <w:szCs w:val="20"/>
              </w:rPr>
              <w:t> </w:t>
            </w:r>
          </w:p>
        </w:tc>
        <w:tc>
          <w:tcPr>
            <w:tcW w:w="1072" w:type="dxa"/>
            <w:gridSpan w:val="2"/>
            <w:tcBorders>
              <w:top w:val="nil"/>
              <w:left w:val="nil"/>
              <w:bottom w:val="single" w:sz="4" w:space="0" w:color="auto"/>
              <w:right w:val="single" w:sz="4" w:space="0" w:color="auto"/>
            </w:tcBorders>
            <w:shd w:val="clear" w:color="auto" w:fill="auto"/>
            <w:noWrap/>
            <w:vAlign w:val="center"/>
            <w:hideMark/>
          </w:tcPr>
          <w:p w:rsidR="00050FA4" w:rsidRDefault="00050FA4">
            <w:pPr>
              <w:rPr>
                <w:sz w:val="20"/>
                <w:szCs w:val="20"/>
              </w:rPr>
            </w:pPr>
            <w:r>
              <w:rPr>
                <w:sz w:val="20"/>
                <w:szCs w:val="20"/>
              </w:rPr>
              <w:t> </w:t>
            </w:r>
          </w:p>
        </w:tc>
        <w:tc>
          <w:tcPr>
            <w:tcW w:w="844" w:type="dxa"/>
            <w:gridSpan w:val="2"/>
            <w:tcBorders>
              <w:top w:val="nil"/>
              <w:left w:val="nil"/>
              <w:bottom w:val="single" w:sz="4" w:space="0" w:color="auto"/>
              <w:right w:val="single" w:sz="4" w:space="0" w:color="auto"/>
            </w:tcBorders>
            <w:shd w:val="clear" w:color="auto" w:fill="auto"/>
            <w:noWrap/>
            <w:vAlign w:val="center"/>
            <w:hideMark/>
          </w:tcPr>
          <w:p w:rsidR="00050FA4" w:rsidRDefault="00050FA4">
            <w:pPr>
              <w:rPr>
                <w:sz w:val="20"/>
                <w:szCs w:val="20"/>
              </w:rPr>
            </w:pPr>
            <w:r>
              <w:rPr>
                <w:sz w:val="20"/>
                <w:szCs w:val="20"/>
              </w:rPr>
              <w:t> </w:t>
            </w:r>
          </w:p>
        </w:tc>
      </w:tr>
      <w:tr w:rsidR="00050FA4" w:rsidTr="006A24DF">
        <w:trPr>
          <w:trHeight w:val="300"/>
        </w:trPr>
        <w:tc>
          <w:tcPr>
            <w:tcW w:w="611" w:type="dxa"/>
            <w:tcBorders>
              <w:top w:val="nil"/>
              <w:left w:val="single" w:sz="8" w:space="0" w:color="auto"/>
              <w:bottom w:val="single" w:sz="4" w:space="0" w:color="auto"/>
              <w:right w:val="single" w:sz="4" w:space="0" w:color="auto"/>
            </w:tcBorders>
            <w:shd w:val="clear" w:color="auto" w:fill="auto"/>
            <w:vAlign w:val="center"/>
            <w:hideMark/>
          </w:tcPr>
          <w:p w:rsidR="00050FA4" w:rsidRPr="006A24DF" w:rsidRDefault="00050FA4" w:rsidP="006A24DF">
            <w:pPr>
              <w:jc w:val="center"/>
              <w:rPr>
                <w:sz w:val="20"/>
                <w:szCs w:val="20"/>
              </w:rPr>
            </w:pPr>
            <w:r w:rsidRPr="006A24DF">
              <w:rPr>
                <w:sz w:val="20"/>
                <w:szCs w:val="20"/>
              </w:rPr>
              <w:t>2</w:t>
            </w:r>
          </w:p>
        </w:tc>
        <w:tc>
          <w:tcPr>
            <w:tcW w:w="2343" w:type="dxa"/>
            <w:tcBorders>
              <w:top w:val="nil"/>
              <w:left w:val="nil"/>
              <w:bottom w:val="single" w:sz="4" w:space="0" w:color="auto"/>
              <w:right w:val="single" w:sz="4" w:space="0" w:color="auto"/>
            </w:tcBorders>
            <w:shd w:val="clear" w:color="auto" w:fill="auto"/>
            <w:vAlign w:val="center"/>
            <w:hideMark/>
          </w:tcPr>
          <w:p w:rsidR="00050FA4" w:rsidRPr="006A24DF" w:rsidRDefault="00050FA4" w:rsidP="006A24DF">
            <w:pPr>
              <w:jc w:val="center"/>
              <w:rPr>
                <w:sz w:val="18"/>
                <w:szCs w:val="18"/>
              </w:rPr>
            </w:pPr>
            <w:r w:rsidRPr="006A24DF">
              <w:rPr>
                <w:sz w:val="18"/>
                <w:szCs w:val="18"/>
              </w:rPr>
              <w:t>Polypropylene monofilament</w:t>
            </w:r>
          </w:p>
        </w:tc>
        <w:tc>
          <w:tcPr>
            <w:tcW w:w="957" w:type="dxa"/>
            <w:tcBorders>
              <w:top w:val="nil"/>
              <w:left w:val="nil"/>
              <w:bottom w:val="single" w:sz="4" w:space="0" w:color="auto"/>
              <w:right w:val="single" w:sz="4" w:space="0" w:color="auto"/>
            </w:tcBorders>
            <w:shd w:val="clear" w:color="auto" w:fill="auto"/>
            <w:vAlign w:val="center"/>
            <w:hideMark/>
          </w:tcPr>
          <w:p w:rsidR="00050FA4" w:rsidRPr="006A24DF" w:rsidRDefault="00050FA4" w:rsidP="006A24DF">
            <w:pPr>
              <w:jc w:val="center"/>
              <w:rPr>
                <w:sz w:val="20"/>
                <w:szCs w:val="20"/>
              </w:rPr>
            </w:pPr>
            <w:r w:rsidRPr="006A24DF">
              <w:rPr>
                <w:sz w:val="20"/>
                <w:szCs w:val="20"/>
              </w:rPr>
              <w:t>3/0</w:t>
            </w:r>
          </w:p>
        </w:tc>
        <w:tc>
          <w:tcPr>
            <w:tcW w:w="1313" w:type="dxa"/>
            <w:tcBorders>
              <w:top w:val="nil"/>
              <w:left w:val="nil"/>
              <w:bottom w:val="single" w:sz="4" w:space="0" w:color="auto"/>
              <w:right w:val="single" w:sz="4" w:space="0" w:color="auto"/>
            </w:tcBorders>
            <w:shd w:val="clear" w:color="auto" w:fill="auto"/>
            <w:vAlign w:val="center"/>
            <w:hideMark/>
          </w:tcPr>
          <w:p w:rsidR="00050FA4" w:rsidRPr="006A24DF" w:rsidRDefault="00050FA4" w:rsidP="006A24DF">
            <w:pPr>
              <w:jc w:val="center"/>
              <w:rPr>
                <w:sz w:val="20"/>
                <w:szCs w:val="20"/>
              </w:rPr>
            </w:pPr>
            <w:r w:rsidRPr="006A24DF">
              <w:rPr>
                <w:sz w:val="20"/>
                <w:szCs w:val="20"/>
              </w:rPr>
              <w:t>90 plav</w:t>
            </w:r>
          </w:p>
        </w:tc>
        <w:tc>
          <w:tcPr>
            <w:tcW w:w="1018" w:type="dxa"/>
            <w:gridSpan w:val="2"/>
            <w:tcBorders>
              <w:top w:val="nil"/>
              <w:left w:val="nil"/>
              <w:bottom w:val="single" w:sz="4" w:space="0" w:color="auto"/>
              <w:right w:val="single" w:sz="4" w:space="0" w:color="auto"/>
            </w:tcBorders>
            <w:shd w:val="clear" w:color="auto" w:fill="auto"/>
            <w:vAlign w:val="center"/>
            <w:hideMark/>
          </w:tcPr>
          <w:p w:rsidR="00050FA4" w:rsidRPr="006A24DF" w:rsidRDefault="00050FA4" w:rsidP="006A24DF">
            <w:pPr>
              <w:jc w:val="center"/>
              <w:rPr>
                <w:sz w:val="20"/>
                <w:szCs w:val="20"/>
              </w:rPr>
            </w:pPr>
            <w:r w:rsidRPr="006A24DF">
              <w:rPr>
                <w:sz w:val="20"/>
                <w:szCs w:val="20"/>
              </w:rPr>
              <w:t>31</w:t>
            </w:r>
          </w:p>
        </w:tc>
        <w:tc>
          <w:tcPr>
            <w:tcW w:w="2323" w:type="dxa"/>
            <w:tcBorders>
              <w:top w:val="nil"/>
              <w:left w:val="nil"/>
              <w:bottom w:val="single" w:sz="4" w:space="0" w:color="auto"/>
              <w:right w:val="single" w:sz="4" w:space="0" w:color="auto"/>
            </w:tcBorders>
            <w:shd w:val="clear" w:color="auto" w:fill="auto"/>
            <w:vAlign w:val="center"/>
            <w:hideMark/>
          </w:tcPr>
          <w:p w:rsidR="00050FA4" w:rsidRPr="006A24DF" w:rsidRDefault="00050FA4" w:rsidP="006A24DF">
            <w:pPr>
              <w:jc w:val="center"/>
              <w:rPr>
                <w:sz w:val="16"/>
                <w:szCs w:val="16"/>
              </w:rPr>
            </w:pPr>
            <w:r w:rsidRPr="006A24DF">
              <w:rPr>
                <w:sz w:val="16"/>
                <w:szCs w:val="16"/>
              </w:rPr>
              <w:t>dupla, 1/2 kruga okrugla</w:t>
            </w:r>
          </w:p>
        </w:tc>
        <w:tc>
          <w:tcPr>
            <w:tcW w:w="960" w:type="dxa"/>
            <w:tcBorders>
              <w:top w:val="nil"/>
              <w:left w:val="nil"/>
              <w:bottom w:val="single" w:sz="4" w:space="0" w:color="auto"/>
              <w:right w:val="single" w:sz="4" w:space="0" w:color="auto"/>
            </w:tcBorders>
            <w:shd w:val="clear" w:color="auto" w:fill="auto"/>
            <w:noWrap/>
            <w:vAlign w:val="center"/>
            <w:hideMark/>
          </w:tcPr>
          <w:p w:rsidR="00050FA4" w:rsidRPr="006A24DF" w:rsidRDefault="00050FA4" w:rsidP="006A24DF">
            <w:pPr>
              <w:jc w:val="center"/>
              <w:rPr>
                <w:sz w:val="22"/>
                <w:szCs w:val="22"/>
              </w:rPr>
            </w:pPr>
            <w:r w:rsidRPr="006A24DF">
              <w:rPr>
                <w:sz w:val="22"/>
                <w:szCs w:val="22"/>
              </w:rPr>
              <w:t>kom</w:t>
            </w:r>
          </w:p>
        </w:tc>
        <w:tc>
          <w:tcPr>
            <w:tcW w:w="980" w:type="dxa"/>
            <w:tcBorders>
              <w:top w:val="nil"/>
              <w:left w:val="nil"/>
              <w:bottom w:val="single" w:sz="4" w:space="0" w:color="auto"/>
              <w:right w:val="single" w:sz="4" w:space="0" w:color="auto"/>
            </w:tcBorders>
            <w:shd w:val="clear" w:color="auto" w:fill="auto"/>
            <w:noWrap/>
            <w:vAlign w:val="center"/>
            <w:hideMark/>
          </w:tcPr>
          <w:p w:rsidR="00050FA4" w:rsidRPr="006A24DF" w:rsidRDefault="00050FA4" w:rsidP="006A24DF">
            <w:pPr>
              <w:jc w:val="center"/>
              <w:rPr>
                <w:sz w:val="20"/>
                <w:szCs w:val="20"/>
              </w:rPr>
            </w:pPr>
            <w:r w:rsidRPr="006A24DF">
              <w:rPr>
                <w:sz w:val="20"/>
                <w:szCs w:val="20"/>
              </w:rPr>
              <w:t>600</w:t>
            </w:r>
          </w:p>
        </w:tc>
        <w:tc>
          <w:tcPr>
            <w:tcW w:w="1294" w:type="dxa"/>
            <w:tcBorders>
              <w:top w:val="nil"/>
              <w:left w:val="nil"/>
              <w:bottom w:val="single" w:sz="4" w:space="0" w:color="auto"/>
              <w:right w:val="single" w:sz="4" w:space="0" w:color="auto"/>
            </w:tcBorders>
            <w:shd w:val="clear" w:color="auto" w:fill="auto"/>
            <w:noWrap/>
            <w:vAlign w:val="center"/>
          </w:tcPr>
          <w:p w:rsidR="00050FA4" w:rsidRDefault="00050FA4">
            <w:pPr>
              <w:jc w:val="right"/>
              <w:rPr>
                <w:sz w:val="22"/>
                <w:szCs w:val="22"/>
              </w:rPr>
            </w:pPr>
          </w:p>
        </w:tc>
        <w:tc>
          <w:tcPr>
            <w:tcW w:w="1769" w:type="dxa"/>
            <w:gridSpan w:val="2"/>
            <w:tcBorders>
              <w:top w:val="nil"/>
              <w:left w:val="nil"/>
              <w:bottom w:val="single" w:sz="4" w:space="0" w:color="auto"/>
              <w:right w:val="single" w:sz="4" w:space="0" w:color="auto"/>
            </w:tcBorders>
            <w:shd w:val="clear" w:color="auto" w:fill="auto"/>
            <w:noWrap/>
            <w:vAlign w:val="center"/>
          </w:tcPr>
          <w:p w:rsidR="00050FA4" w:rsidRDefault="00050FA4">
            <w:pPr>
              <w:jc w:val="center"/>
              <w:rPr>
                <w:sz w:val="20"/>
                <w:szCs w:val="20"/>
              </w:rPr>
            </w:pPr>
          </w:p>
        </w:tc>
        <w:tc>
          <w:tcPr>
            <w:tcW w:w="1222" w:type="dxa"/>
            <w:gridSpan w:val="3"/>
            <w:tcBorders>
              <w:top w:val="nil"/>
              <w:left w:val="nil"/>
              <w:bottom w:val="single" w:sz="4" w:space="0" w:color="auto"/>
              <w:right w:val="single" w:sz="4" w:space="0" w:color="auto"/>
            </w:tcBorders>
            <w:shd w:val="clear" w:color="auto" w:fill="auto"/>
            <w:noWrap/>
            <w:vAlign w:val="center"/>
            <w:hideMark/>
          </w:tcPr>
          <w:p w:rsidR="00050FA4" w:rsidRDefault="00050FA4">
            <w:pPr>
              <w:rPr>
                <w:sz w:val="20"/>
                <w:szCs w:val="20"/>
              </w:rPr>
            </w:pPr>
            <w:r>
              <w:rPr>
                <w:sz w:val="20"/>
                <w:szCs w:val="20"/>
              </w:rPr>
              <w:t> </w:t>
            </w:r>
          </w:p>
        </w:tc>
        <w:tc>
          <w:tcPr>
            <w:tcW w:w="1072" w:type="dxa"/>
            <w:gridSpan w:val="2"/>
            <w:tcBorders>
              <w:top w:val="nil"/>
              <w:left w:val="nil"/>
              <w:bottom w:val="single" w:sz="4" w:space="0" w:color="auto"/>
              <w:right w:val="single" w:sz="4" w:space="0" w:color="auto"/>
            </w:tcBorders>
            <w:shd w:val="clear" w:color="auto" w:fill="auto"/>
            <w:noWrap/>
            <w:vAlign w:val="center"/>
            <w:hideMark/>
          </w:tcPr>
          <w:p w:rsidR="00050FA4" w:rsidRDefault="00050FA4">
            <w:pPr>
              <w:rPr>
                <w:sz w:val="20"/>
                <w:szCs w:val="20"/>
              </w:rPr>
            </w:pPr>
            <w:r>
              <w:rPr>
                <w:sz w:val="20"/>
                <w:szCs w:val="20"/>
              </w:rPr>
              <w:t> </w:t>
            </w:r>
          </w:p>
        </w:tc>
        <w:tc>
          <w:tcPr>
            <w:tcW w:w="844" w:type="dxa"/>
            <w:gridSpan w:val="2"/>
            <w:tcBorders>
              <w:top w:val="nil"/>
              <w:left w:val="nil"/>
              <w:bottom w:val="single" w:sz="4" w:space="0" w:color="auto"/>
              <w:right w:val="single" w:sz="4" w:space="0" w:color="auto"/>
            </w:tcBorders>
            <w:shd w:val="clear" w:color="auto" w:fill="auto"/>
            <w:noWrap/>
            <w:vAlign w:val="center"/>
            <w:hideMark/>
          </w:tcPr>
          <w:p w:rsidR="00050FA4" w:rsidRDefault="00050FA4">
            <w:pPr>
              <w:rPr>
                <w:sz w:val="20"/>
                <w:szCs w:val="20"/>
              </w:rPr>
            </w:pPr>
            <w:r>
              <w:rPr>
                <w:sz w:val="20"/>
                <w:szCs w:val="20"/>
              </w:rPr>
              <w:t> </w:t>
            </w:r>
          </w:p>
        </w:tc>
      </w:tr>
      <w:tr w:rsidR="00050FA4" w:rsidTr="006A24DF">
        <w:trPr>
          <w:trHeight w:val="300"/>
        </w:trPr>
        <w:tc>
          <w:tcPr>
            <w:tcW w:w="611" w:type="dxa"/>
            <w:tcBorders>
              <w:top w:val="nil"/>
              <w:left w:val="single" w:sz="8" w:space="0" w:color="auto"/>
              <w:bottom w:val="single" w:sz="4" w:space="0" w:color="auto"/>
              <w:right w:val="single" w:sz="4" w:space="0" w:color="auto"/>
            </w:tcBorders>
            <w:shd w:val="clear" w:color="auto" w:fill="auto"/>
            <w:vAlign w:val="center"/>
            <w:hideMark/>
          </w:tcPr>
          <w:p w:rsidR="00050FA4" w:rsidRPr="006A24DF" w:rsidRDefault="00050FA4" w:rsidP="006A24DF">
            <w:pPr>
              <w:jc w:val="center"/>
              <w:rPr>
                <w:sz w:val="20"/>
                <w:szCs w:val="20"/>
              </w:rPr>
            </w:pPr>
            <w:r w:rsidRPr="006A24DF">
              <w:rPr>
                <w:sz w:val="20"/>
                <w:szCs w:val="20"/>
              </w:rPr>
              <w:t>3</w:t>
            </w:r>
          </w:p>
        </w:tc>
        <w:tc>
          <w:tcPr>
            <w:tcW w:w="2343" w:type="dxa"/>
            <w:tcBorders>
              <w:top w:val="nil"/>
              <w:left w:val="nil"/>
              <w:bottom w:val="single" w:sz="4" w:space="0" w:color="auto"/>
              <w:right w:val="single" w:sz="4" w:space="0" w:color="auto"/>
            </w:tcBorders>
            <w:shd w:val="clear" w:color="auto" w:fill="auto"/>
            <w:vAlign w:val="center"/>
            <w:hideMark/>
          </w:tcPr>
          <w:p w:rsidR="00050FA4" w:rsidRPr="006A24DF" w:rsidRDefault="00050FA4" w:rsidP="006A24DF">
            <w:pPr>
              <w:jc w:val="center"/>
              <w:rPr>
                <w:sz w:val="18"/>
                <w:szCs w:val="18"/>
              </w:rPr>
            </w:pPr>
            <w:r w:rsidRPr="006A24DF">
              <w:rPr>
                <w:sz w:val="18"/>
                <w:szCs w:val="18"/>
              </w:rPr>
              <w:t>Polypropylene monofilament</w:t>
            </w:r>
          </w:p>
        </w:tc>
        <w:tc>
          <w:tcPr>
            <w:tcW w:w="957" w:type="dxa"/>
            <w:tcBorders>
              <w:top w:val="nil"/>
              <w:left w:val="nil"/>
              <w:bottom w:val="single" w:sz="4" w:space="0" w:color="auto"/>
              <w:right w:val="single" w:sz="4" w:space="0" w:color="auto"/>
            </w:tcBorders>
            <w:shd w:val="clear" w:color="auto" w:fill="auto"/>
            <w:vAlign w:val="center"/>
            <w:hideMark/>
          </w:tcPr>
          <w:p w:rsidR="00050FA4" w:rsidRPr="006A24DF" w:rsidRDefault="00050FA4" w:rsidP="006A24DF">
            <w:pPr>
              <w:jc w:val="center"/>
              <w:rPr>
                <w:sz w:val="20"/>
                <w:szCs w:val="20"/>
              </w:rPr>
            </w:pPr>
            <w:r w:rsidRPr="006A24DF">
              <w:rPr>
                <w:sz w:val="20"/>
                <w:szCs w:val="20"/>
              </w:rPr>
              <w:t>3/0</w:t>
            </w:r>
          </w:p>
        </w:tc>
        <w:tc>
          <w:tcPr>
            <w:tcW w:w="1313" w:type="dxa"/>
            <w:tcBorders>
              <w:top w:val="nil"/>
              <w:left w:val="nil"/>
              <w:bottom w:val="single" w:sz="4" w:space="0" w:color="auto"/>
              <w:right w:val="single" w:sz="4" w:space="0" w:color="auto"/>
            </w:tcBorders>
            <w:shd w:val="clear" w:color="auto" w:fill="auto"/>
            <w:vAlign w:val="center"/>
            <w:hideMark/>
          </w:tcPr>
          <w:p w:rsidR="00050FA4" w:rsidRPr="006A24DF" w:rsidRDefault="00050FA4" w:rsidP="006A24DF">
            <w:pPr>
              <w:jc w:val="center"/>
              <w:rPr>
                <w:sz w:val="20"/>
                <w:szCs w:val="20"/>
              </w:rPr>
            </w:pPr>
            <w:r w:rsidRPr="006A24DF">
              <w:rPr>
                <w:sz w:val="20"/>
                <w:szCs w:val="20"/>
              </w:rPr>
              <w:t>90 plav</w:t>
            </w:r>
          </w:p>
        </w:tc>
        <w:tc>
          <w:tcPr>
            <w:tcW w:w="1018" w:type="dxa"/>
            <w:gridSpan w:val="2"/>
            <w:tcBorders>
              <w:top w:val="nil"/>
              <w:left w:val="nil"/>
              <w:bottom w:val="single" w:sz="4" w:space="0" w:color="auto"/>
              <w:right w:val="single" w:sz="4" w:space="0" w:color="auto"/>
            </w:tcBorders>
            <w:shd w:val="clear" w:color="auto" w:fill="auto"/>
            <w:vAlign w:val="center"/>
            <w:hideMark/>
          </w:tcPr>
          <w:p w:rsidR="00050FA4" w:rsidRPr="006A24DF" w:rsidRDefault="00050FA4" w:rsidP="006A24DF">
            <w:pPr>
              <w:jc w:val="center"/>
              <w:rPr>
                <w:sz w:val="20"/>
                <w:szCs w:val="20"/>
              </w:rPr>
            </w:pPr>
            <w:r w:rsidRPr="006A24DF">
              <w:rPr>
                <w:sz w:val="20"/>
                <w:szCs w:val="20"/>
              </w:rPr>
              <w:t>26</w:t>
            </w:r>
          </w:p>
        </w:tc>
        <w:tc>
          <w:tcPr>
            <w:tcW w:w="2323" w:type="dxa"/>
            <w:tcBorders>
              <w:top w:val="nil"/>
              <w:left w:val="nil"/>
              <w:bottom w:val="single" w:sz="4" w:space="0" w:color="auto"/>
              <w:right w:val="single" w:sz="4" w:space="0" w:color="auto"/>
            </w:tcBorders>
            <w:shd w:val="clear" w:color="auto" w:fill="auto"/>
            <w:vAlign w:val="center"/>
            <w:hideMark/>
          </w:tcPr>
          <w:p w:rsidR="00050FA4" w:rsidRPr="006A24DF" w:rsidRDefault="00050FA4" w:rsidP="006A24DF">
            <w:pPr>
              <w:jc w:val="center"/>
              <w:rPr>
                <w:sz w:val="16"/>
                <w:szCs w:val="16"/>
              </w:rPr>
            </w:pPr>
            <w:r w:rsidRPr="006A24DF">
              <w:rPr>
                <w:sz w:val="16"/>
                <w:szCs w:val="16"/>
              </w:rPr>
              <w:t>dupla, 1/2 kruga okrugla</w:t>
            </w:r>
          </w:p>
        </w:tc>
        <w:tc>
          <w:tcPr>
            <w:tcW w:w="960" w:type="dxa"/>
            <w:tcBorders>
              <w:top w:val="nil"/>
              <w:left w:val="nil"/>
              <w:bottom w:val="single" w:sz="4" w:space="0" w:color="auto"/>
              <w:right w:val="single" w:sz="4" w:space="0" w:color="auto"/>
            </w:tcBorders>
            <w:shd w:val="clear" w:color="auto" w:fill="auto"/>
            <w:noWrap/>
            <w:vAlign w:val="center"/>
            <w:hideMark/>
          </w:tcPr>
          <w:p w:rsidR="00050FA4" w:rsidRPr="006A24DF" w:rsidRDefault="00050FA4" w:rsidP="006A24DF">
            <w:pPr>
              <w:jc w:val="center"/>
              <w:rPr>
                <w:sz w:val="22"/>
                <w:szCs w:val="22"/>
              </w:rPr>
            </w:pPr>
            <w:r w:rsidRPr="006A24DF">
              <w:rPr>
                <w:sz w:val="22"/>
                <w:szCs w:val="22"/>
              </w:rPr>
              <w:t>kom</w:t>
            </w:r>
          </w:p>
        </w:tc>
        <w:tc>
          <w:tcPr>
            <w:tcW w:w="980" w:type="dxa"/>
            <w:tcBorders>
              <w:top w:val="nil"/>
              <w:left w:val="nil"/>
              <w:bottom w:val="single" w:sz="4" w:space="0" w:color="auto"/>
              <w:right w:val="single" w:sz="4" w:space="0" w:color="auto"/>
            </w:tcBorders>
            <w:shd w:val="clear" w:color="auto" w:fill="auto"/>
            <w:noWrap/>
            <w:vAlign w:val="center"/>
            <w:hideMark/>
          </w:tcPr>
          <w:p w:rsidR="00050FA4" w:rsidRPr="006A24DF" w:rsidRDefault="00050FA4" w:rsidP="006A24DF">
            <w:pPr>
              <w:jc w:val="center"/>
              <w:rPr>
                <w:sz w:val="20"/>
                <w:szCs w:val="20"/>
              </w:rPr>
            </w:pPr>
            <w:r w:rsidRPr="006A24DF">
              <w:rPr>
                <w:sz w:val="20"/>
                <w:szCs w:val="20"/>
              </w:rPr>
              <w:t>468</w:t>
            </w:r>
          </w:p>
        </w:tc>
        <w:tc>
          <w:tcPr>
            <w:tcW w:w="1294" w:type="dxa"/>
            <w:tcBorders>
              <w:top w:val="nil"/>
              <w:left w:val="nil"/>
              <w:bottom w:val="single" w:sz="4" w:space="0" w:color="auto"/>
              <w:right w:val="single" w:sz="4" w:space="0" w:color="auto"/>
            </w:tcBorders>
            <w:shd w:val="clear" w:color="auto" w:fill="auto"/>
            <w:noWrap/>
            <w:vAlign w:val="center"/>
          </w:tcPr>
          <w:p w:rsidR="00050FA4" w:rsidRDefault="00050FA4">
            <w:pPr>
              <w:jc w:val="right"/>
              <w:rPr>
                <w:sz w:val="22"/>
                <w:szCs w:val="22"/>
              </w:rPr>
            </w:pPr>
          </w:p>
        </w:tc>
        <w:tc>
          <w:tcPr>
            <w:tcW w:w="1769" w:type="dxa"/>
            <w:gridSpan w:val="2"/>
            <w:tcBorders>
              <w:top w:val="nil"/>
              <w:left w:val="nil"/>
              <w:bottom w:val="single" w:sz="4" w:space="0" w:color="auto"/>
              <w:right w:val="single" w:sz="4" w:space="0" w:color="auto"/>
            </w:tcBorders>
            <w:shd w:val="clear" w:color="auto" w:fill="auto"/>
            <w:noWrap/>
            <w:vAlign w:val="center"/>
          </w:tcPr>
          <w:p w:rsidR="00050FA4" w:rsidRDefault="00050FA4">
            <w:pPr>
              <w:jc w:val="center"/>
              <w:rPr>
                <w:sz w:val="20"/>
                <w:szCs w:val="20"/>
              </w:rPr>
            </w:pPr>
          </w:p>
        </w:tc>
        <w:tc>
          <w:tcPr>
            <w:tcW w:w="1222" w:type="dxa"/>
            <w:gridSpan w:val="3"/>
            <w:tcBorders>
              <w:top w:val="nil"/>
              <w:left w:val="nil"/>
              <w:bottom w:val="single" w:sz="4" w:space="0" w:color="auto"/>
              <w:right w:val="single" w:sz="4" w:space="0" w:color="auto"/>
            </w:tcBorders>
            <w:shd w:val="clear" w:color="auto" w:fill="auto"/>
            <w:noWrap/>
            <w:vAlign w:val="center"/>
            <w:hideMark/>
          </w:tcPr>
          <w:p w:rsidR="00050FA4" w:rsidRDefault="00050FA4">
            <w:pPr>
              <w:rPr>
                <w:sz w:val="20"/>
                <w:szCs w:val="20"/>
              </w:rPr>
            </w:pPr>
            <w:r>
              <w:rPr>
                <w:sz w:val="20"/>
                <w:szCs w:val="20"/>
              </w:rPr>
              <w:t> </w:t>
            </w:r>
          </w:p>
        </w:tc>
        <w:tc>
          <w:tcPr>
            <w:tcW w:w="1072" w:type="dxa"/>
            <w:gridSpan w:val="2"/>
            <w:tcBorders>
              <w:top w:val="nil"/>
              <w:left w:val="nil"/>
              <w:bottom w:val="single" w:sz="4" w:space="0" w:color="auto"/>
              <w:right w:val="single" w:sz="4" w:space="0" w:color="auto"/>
            </w:tcBorders>
            <w:shd w:val="clear" w:color="auto" w:fill="auto"/>
            <w:noWrap/>
            <w:vAlign w:val="center"/>
            <w:hideMark/>
          </w:tcPr>
          <w:p w:rsidR="00050FA4" w:rsidRDefault="00050FA4">
            <w:pPr>
              <w:rPr>
                <w:sz w:val="20"/>
                <w:szCs w:val="20"/>
              </w:rPr>
            </w:pPr>
            <w:r>
              <w:rPr>
                <w:sz w:val="20"/>
                <w:szCs w:val="20"/>
              </w:rPr>
              <w:t> </w:t>
            </w:r>
          </w:p>
        </w:tc>
        <w:tc>
          <w:tcPr>
            <w:tcW w:w="844" w:type="dxa"/>
            <w:gridSpan w:val="2"/>
            <w:tcBorders>
              <w:top w:val="nil"/>
              <w:left w:val="nil"/>
              <w:bottom w:val="single" w:sz="4" w:space="0" w:color="auto"/>
              <w:right w:val="single" w:sz="4" w:space="0" w:color="auto"/>
            </w:tcBorders>
            <w:shd w:val="clear" w:color="auto" w:fill="auto"/>
            <w:noWrap/>
            <w:vAlign w:val="center"/>
            <w:hideMark/>
          </w:tcPr>
          <w:p w:rsidR="00050FA4" w:rsidRDefault="00050FA4">
            <w:pPr>
              <w:rPr>
                <w:sz w:val="20"/>
                <w:szCs w:val="20"/>
              </w:rPr>
            </w:pPr>
            <w:r>
              <w:rPr>
                <w:sz w:val="20"/>
                <w:szCs w:val="20"/>
              </w:rPr>
              <w:t> </w:t>
            </w:r>
          </w:p>
        </w:tc>
      </w:tr>
      <w:tr w:rsidR="00041E38" w:rsidTr="006A24DF">
        <w:trPr>
          <w:trHeight w:val="450"/>
        </w:trPr>
        <w:tc>
          <w:tcPr>
            <w:tcW w:w="611" w:type="dxa"/>
            <w:tcBorders>
              <w:top w:val="nil"/>
              <w:left w:val="single" w:sz="8" w:space="0" w:color="auto"/>
              <w:bottom w:val="single" w:sz="4" w:space="0" w:color="auto"/>
              <w:right w:val="single" w:sz="4" w:space="0" w:color="auto"/>
            </w:tcBorders>
            <w:shd w:val="clear" w:color="auto" w:fill="auto"/>
            <w:vAlign w:val="center"/>
            <w:hideMark/>
          </w:tcPr>
          <w:p w:rsidR="00050FA4" w:rsidRPr="006A24DF" w:rsidRDefault="00050FA4" w:rsidP="006A24DF">
            <w:pPr>
              <w:jc w:val="center"/>
              <w:rPr>
                <w:sz w:val="20"/>
                <w:szCs w:val="20"/>
              </w:rPr>
            </w:pPr>
            <w:r w:rsidRPr="006A24DF">
              <w:rPr>
                <w:sz w:val="20"/>
                <w:szCs w:val="20"/>
              </w:rPr>
              <w:t>4</w:t>
            </w:r>
          </w:p>
        </w:tc>
        <w:tc>
          <w:tcPr>
            <w:tcW w:w="2343" w:type="dxa"/>
            <w:tcBorders>
              <w:top w:val="nil"/>
              <w:left w:val="nil"/>
              <w:bottom w:val="single" w:sz="4" w:space="0" w:color="auto"/>
              <w:right w:val="single" w:sz="4" w:space="0" w:color="auto"/>
            </w:tcBorders>
            <w:shd w:val="clear" w:color="auto" w:fill="auto"/>
            <w:vAlign w:val="center"/>
            <w:hideMark/>
          </w:tcPr>
          <w:p w:rsidR="00050FA4" w:rsidRPr="006A24DF" w:rsidRDefault="00050FA4" w:rsidP="006A24DF">
            <w:pPr>
              <w:jc w:val="center"/>
              <w:rPr>
                <w:sz w:val="18"/>
                <w:szCs w:val="18"/>
              </w:rPr>
            </w:pPr>
            <w:r w:rsidRPr="006A24DF">
              <w:rPr>
                <w:sz w:val="18"/>
                <w:szCs w:val="18"/>
              </w:rPr>
              <w:t>Polypropylene monofilament</w:t>
            </w:r>
          </w:p>
        </w:tc>
        <w:tc>
          <w:tcPr>
            <w:tcW w:w="957" w:type="dxa"/>
            <w:tcBorders>
              <w:top w:val="nil"/>
              <w:left w:val="nil"/>
              <w:bottom w:val="single" w:sz="4" w:space="0" w:color="auto"/>
              <w:right w:val="single" w:sz="4" w:space="0" w:color="auto"/>
            </w:tcBorders>
            <w:shd w:val="clear" w:color="auto" w:fill="auto"/>
            <w:noWrap/>
            <w:vAlign w:val="center"/>
            <w:hideMark/>
          </w:tcPr>
          <w:p w:rsidR="00050FA4" w:rsidRPr="006A24DF" w:rsidRDefault="00050FA4" w:rsidP="006A24DF">
            <w:pPr>
              <w:jc w:val="center"/>
              <w:rPr>
                <w:sz w:val="20"/>
                <w:szCs w:val="20"/>
              </w:rPr>
            </w:pPr>
            <w:r w:rsidRPr="006A24DF">
              <w:rPr>
                <w:sz w:val="20"/>
                <w:szCs w:val="20"/>
              </w:rPr>
              <w:t>3/0</w:t>
            </w:r>
          </w:p>
        </w:tc>
        <w:tc>
          <w:tcPr>
            <w:tcW w:w="1313" w:type="dxa"/>
            <w:tcBorders>
              <w:top w:val="nil"/>
              <w:left w:val="nil"/>
              <w:bottom w:val="single" w:sz="4" w:space="0" w:color="auto"/>
              <w:right w:val="single" w:sz="4" w:space="0" w:color="auto"/>
            </w:tcBorders>
            <w:shd w:val="clear" w:color="auto" w:fill="auto"/>
            <w:noWrap/>
            <w:vAlign w:val="center"/>
            <w:hideMark/>
          </w:tcPr>
          <w:p w:rsidR="00050FA4" w:rsidRPr="006A24DF" w:rsidRDefault="00050FA4" w:rsidP="006A24DF">
            <w:pPr>
              <w:jc w:val="center"/>
              <w:rPr>
                <w:sz w:val="20"/>
                <w:szCs w:val="20"/>
              </w:rPr>
            </w:pPr>
            <w:r w:rsidRPr="006A24DF">
              <w:rPr>
                <w:sz w:val="20"/>
                <w:szCs w:val="20"/>
              </w:rPr>
              <w:t>75 bezbojan</w:t>
            </w:r>
          </w:p>
        </w:tc>
        <w:tc>
          <w:tcPr>
            <w:tcW w:w="1018" w:type="dxa"/>
            <w:gridSpan w:val="2"/>
            <w:tcBorders>
              <w:top w:val="nil"/>
              <w:left w:val="nil"/>
              <w:bottom w:val="single" w:sz="4" w:space="0" w:color="auto"/>
              <w:right w:val="single" w:sz="4" w:space="0" w:color="auto"/>
            </w:tcBorders>
            <w:shd w:val="clear" w:color="auto" w:fill="auto"/>
            <w:vAlign w:val="center"/>
            <w:hideMark/>
          </w:tcPr>
          <w:p w:rsidR="00050FA4" w:rsidRPr="006A24DF" w:rsidRDefault="00050FA4" w:rsidP="006A24DF">
            <w:pPr>
              <w:jc w:val="center"/>
              <w:rPr>
                <w:sz w:val="20"/>
                <w:szCs w:val="20"/>
              </w:rPr>
            </w:pPr>
            <w:r w:rsidRPr="006A24DF">
              <w:rPr>
                <w:sz w:val="20"/>
                <w:szCs w:val="20"/>
              </w:rPr>
              <w:t>19</w:t>
            </w:r>
          </w:p>
        </w:tc>
        <w:tc>
          <w:tcPr>
            <w:tcW w:w="2323" w:type="dxa"/>
            <w:tcBorders>
              <w:top w:val="nil"/>
              <w:left w:val="nil"/>
              <w:bottom w:val="single" w:sz="4" w:space="0" w:color="auto"/>
              <w:right w:val="single" w:sz="4" w:space="0" w:color="auto"/>
            </w:tcBorders>
            <w:shd w:val="clear" w:color="auto" w:fill="auto"/>
            <w:vAlign w:val="center"/>
            <w:hideMark/>
          </w:tcPr>
          <w:p w:rsidR="00050FA4" w:rsidRPr="006A24DF" w:rsidRDefault="00050FA4" w:rsidP="006A24DF">
            <w:pPr>
              <w:jc w:val="center"/>
              <w:rPr>
                <w:sz w:val="16"/>
                <w:szCs w:val="16"/>
              </w:rPr>
            </w:pPr>
            <w:r w:rsidRPr="006A24DF">
              <w:rPr>
                <w:sz w:val="16"/>
                <w:szCs w:val="16"/>
              </w:rPr>
              <w:t>3/8 kruga obrnuta oštra sa redukovanim sečivom</w:t>
            </w:r>
          </w:p>
        </w:tc>
        <w:tc>
          <w:tcPr>
            <w:tcW w:w="960" w:type="dxa"/>
            <w:tcBorders>
              <w:top w:val="nil"/>
              <w:left w:val="nil"/>
              <w:bottom w:val="single" w:sz="4" w:space="0" w:color="auto"/>
              <w:right w:val="single" w:sz="4" w:space="0" w:color="auto"/>
            </w:tcBorders>
            <w:shd w:val="clear" w:color="auto" w:fill="auto"/>
            <w:noWrap/>
            <w:vAlign w:val="center"/>
            <w:hideMark/>
          </w:tcPr>
          <w:p w:rsidR="00050FA4" w:rsidRPr="006A24DF" w:rsidRDefault="00050FA4" w:rsidP="006A24DF">
            <w:pPr>
              <w:jc w:val="center"/>
              <w:rPr>
                <w:sz w:val="22"/>
                <w:szCs w:val="22"/>
              </w:rPr>
            </w:pPr>
            <w:r w:rsidRPr="006A24DF">
              <w:rPr>
                <w:sz w:val="22"/>
                <w:szCs w:val="22"/>
              </w:rPr>
              <w:t>kom</w:t>
            </w:r>
          </w:p>
        </w:tc>
        <w:tc>
          <w:tcPr>
            <w:tcW w:w="980" w:type="dxa"/>
            <w:tcBorders>
              <w:top w:val="nil"/>
              <w:left w:val="nil"/>
              <w:bottom w:val="single" w:sz="4" w:space="0" w:color="auto"/>
              <w:right w:val="single" w:sz="4" w:space="0" w:color="auto"/>
            </w:tcBorders>
            <w:shd w:val="clear" w:color="auto" w:fill="auto"/>
            <w:noWrap/>
            <w:vAlign w:val="center"/>
            <w:hideMark/>
          </w:tcPr>
          <w:p w:rsidR="00050FA4" w:rsidRPr="006A24DF" w:rsidRDefault="00050FA4" w:rsidP="006A24DF">
            <w:pPr>
              <w:jc w:val="center"/>
              <w:rPr>
                <w:sz w:val="20"/>
                <w:szCs w:val="20"/>
              </w:rPr>
            </w:pPr>
            <w:r w:rsidRPr="006A24DF">
              <w:rPr>
                <w:sz w:val="20"/>
                <w:szCs w:val="20"/>
              </w:rPr>
              <w:t>144</w:t>
            </w:r>
          </w:p>
        </w:tc>
        <w:tc>
          <w:tcPr>
            <w:tcW w:w="1294" w:type="dxa"/>
            <w:tcBorders>
              <w:top w:val="nil"/>
              <w:left w:val="nil"/>
              <w:bottom w:val="single" w:sz="4" w:space="0" w:color="auto"/>
              <w:right w:val="single" w:sz="4" w:space="0" w:color="auto"/>
            </w:tcBorders>
            <w:shd w:val="clear" w:color="auto" w:fill="auto"/>
            <w:noWrap/>
            <w:vAlign w:val="center"/>
          </w:tcPr>
          <w:p w:rsidR="00050FA4" w:rsidRDefault="00050FA4">
            <w:pPr>
              <w:jc w:val="right"/>
              <w:rPr>
                <w:sz w:val="22"/>
                <w:szCs w:val="22"/>
              </w:rPr>
            </w:pPr>
          </w:p>
        </w:tc>
        <w:tc>
          <w:tcPr>
            <w:tcW w:w="1769" w:type="dxa"/>
            <w:gridSpan w:val="2"/>
            <w:tcBorders>
              <w:top w:val="nil"/>
              <w:left w:val="nil"/>
              <w:bottom w:val="single" w:sz="4" w:space="0" w:color="auto"/>
              <w:right w:val="single" w:sz="4" w:space="0" w:color="auto"/>
            </w:tcBorders>
            <w:shd w:val="clear" w:color="auto" w:fill="auto"/>
            <w:noWrap/>
            <w:vAlign w:val="center"/>
          </w:tcPr>
          <w:p w:rsidR="00050FA4" w:rsidRPr="00041E38" w:rsidRDefault="00050FA4">
            <w:pPr>
              <w:jc w:val="center"/>
              <w:rPr>
                <w:sz w:val="20"/>
                <w:szCs w:val="20"/>
              </w:rPr>
            </w:pPr>
          </w:p>
        </w:tc>
        <w:tc>
          <w:tcPr>
            <w:tcW w:w="1222" w:type="dxa"/>
            <w:gridSpan w:val="3"/>
            <w:tcBorders>
              <w:top w:val="nil"/>
              <w:left w:val="nil"/>
              <w:bottom w:val="single" w:sz="4" w:space="0" w:color="auto"/>
              <w:right w:val="single" w:sz="4" w:space="0" w:color="auto"/>
            </w:tcBorders>
            <w:shd w:val="clear" w:color="auto" w:fill="auto"/>
            <w:noWrap/>
            <w:vAlign w:val="center"/>
            <w:hideMark/>
          </w:tcPr>
          <w:p w:rsidR="00050FA4" w:rsidRDefault="00050FA4">
            <w:pPr>
              <w:rPr>
                <w:sz w:val="20"/>
                <w:szCs w:val="20"/>
              </w:rPr>
            </w:pPr>
            <w:r>
              <w:rPr>
                <w:sz w:val="20"/>
                <w:szCs w:val="20"/>
              </w:rPr>
              <w:t> </w:t>
            </w:r>
          </w:p>
        </w:tc>
        <w:tc>
          <w:tcPr>
            <w:tcW w:w="1072" w:type="dxa"/>
            <w:gridSpan w:val="2"/>
            <w:tcBorders>
              <w:top w:val="nil"/>
              <w:left w:val="nil"/>
              <w:bottom w:val="single" w:sz="4" w:space="0" w:color="auto"/>
              <w:right w:val="single" w:sz="4" w:space="0" w:color="auto"/>
            </w:tcBorders>
            <w:shd w:val="clear" w:color="auto" w:fill="auto"/>
            <w:noWrap/>
            <w:vAlign w:val="center"/>
            <w:hideMark/>
          </w:tcPr>
          <w:p w:rsidR="00050FA4" w:rsidRDefault="00050FA4">
            <w:pPr>
              <w:rPr>
                <w:sz w:val="20"/>
                <w:szCs w:val="20"/>
              </w:rPr>
            </w:pPr>
            <w:r>
              <w:rPr>
                <w:sz w:val="20"/>
                <w:szCs w:val="20"/>
              </w:rPr>
              <w:t> </w:t>
            </w:r>
          </w:p>
        </w:tc>
        <w:tc>
          <w:tcPr>
            <w:tcW w:w="844" w:type="dxa"/>
            <w:gridSpan w:val="2"/>
            <w:tcBorders>
              <w:top w:val="nil"/>
              <w:left w:val="nil"/>
              <w:bottom w:val="single" w:sz="4" w:space="0" w:color="auto"/>
              <w:right w:val="single" w:sz="4" w:space="0" w:color="auto"/>
            </w:tcBorders>
            <w:shd w:val="clear" w:color="auto" w:fill="auto"/>
            <w:noWrap/>
            <w:vAlign w:val="center"/>
            <w:hideMark/>
          </w:tcPr>
          <w:p w:rsidR="00050FA4" w:rsidRDefault="00050FA4">
            <w:pPr>
              <w:rPr>
                <w:sz w:val="20"/>
                <w:szCs w:val="20"/>
              </w:rPr>
            </w:pPr>
            <w:r>
              <w:rPr>
                <w:sz w:val="20"/>
                <w:szCs w:val="20"/>
              </w:rPr>
              <w:t> </w:t>
            </w:r>
          </w:p>
        </w:tc>
      </w:tr>
      <w:tr w:rsidR="00041E38" w:rsidTr="006A24DF">
        <w:trPr>
          <w:trHeight w:val="450"/>
        </w:trPr>
        <w:tc>
          <w:tcPr>
            <w:tcW w:w="611" w:type="dxa"/>
            <w:tcBorders>
              <w:top w:val="nil"/>
              <w:left w:val="single" w:sz="8" w:space="0" w:color="auto"/>
              <w:bottom w:val="single" w:sz="4" w:space="0" w:color="auto"/>
              <w:right w:val="single" w:sz="4" w:space="0" w:color="auto"/>
            </w:tcBorders>
            <w:shd w:val="clear" w:color="auto" w:fill="auto"/>
            <w:vAlign w:val="center"/>
            <w:hideMark/>
          </w:tcPr>
          <w:p w:rsidR="00050FA4" w:rsidRPr="006A24DF" w:rsidRDefault="00050FA4" w:rsidP="006A24DF">
            <w:pPr>
              <w:jc w:val="center"/>
              <w:rPr>
                <w:sz w:val="20"/>
                <w:szCs w:val="20"/>
              </w:rPr>
            </w:pPr>
            <w:r w:rsidRPr="006A24DF">
              <w:rPr>
                <w:sz w:val="20"/>
                <w:szCs w:val="20"/>
              </w:rPr>
              <w:t>5</w:t>
            </w:r>
          </w:p>
        </w:tc>
        <w:tc>
          <w:tcPr>
            <w:tcW w:w="2343" w:type="dxa"/>
            <w:tcBorders>
              <w:top w:val="nil"/>
              <w:left w:val="nil"/>
              <w:bottom w:val="single" w:sz="4" w:space="0" w:color="auto"/>
              <w:right w:val="single" w:sz="4" w:space="0" w:color="auto"/>
            </w:tcBorders>
            <w:shd w:val="clear" w:color="auto" w:fill="auto"/>
            <w:vAlign w:val="center"/>
            <w:hideMark/>
          </w:tcPr>
          <w:p w:rsidR="00050FA4" w:rsidRPr="006A24DF" w:rsidRDefault="00050FA4" w:rsidP="006A24DF">
            <w:pPr>
              <w:jc w:val="center"/>
              <w:rPr>
                <w:sz w:val="18"/>
                <w:szCs w:val="18"/>
              </w:rPr>
            </w:pPr>
            <w:r w:rsidRPr="006A24DF">
              <w:rPr>
                <w:sz w:val="18"/>
                <w:szCs w:val="18"/>
              </w:rPr>
              <w:t>Polypropylene monofilament</w:t>
            </w:r>
          </w:p>
        </w:tc>
        <w:tc>
          <w:tcPr>
            <w:tcW w:w="957" w:type="dxa"/>
            <w:tcBorders>
              <w:top w:val="nil"/>
              <w:left w:val="nil"/>
              <w:bottom w:val="single" w:sz="4" w:space="0" w:color="auto"/>
              <w:right w:val="single" w:sz="4" w:space="0" w:color="auto"/>
            </w:tcBorders>
            <w:shd w:val="clear" w:color="auto" w:fill="auto"/>
            <w:noWrap/>
            <w:vAlign w:val="center"/>
            <w:hideMark/>
          </w:tcPr>
          <w:p w:rsidR="00050FA4" w:rsidRPr="006A24DF" w:rsidRDefault="00050FA4" w:rsidP="006A24DF">
            <w:pPr>
              <w:jc w:val="center"/>
              <w:rPr>
                <w:sz w:val="20"/>
                <w:szCs w:val="20"/>
              </w:rPr>
            </w:pPr>
            <w:r w:rsidRPr="006A24DF">
              <w:rPr>
                <w:sz w:val="20"/>
                <w:szCs w:val="20"/>
              </w:rPr>
              <w:t>3/0</w:t>
            </w:r>
          </w:p>
        </w:tc>
        <w:tc>
          <w:tcPr>
            <w:tcW w:w="1313" w:type="dxa"/>
            <w:tcBorders>
              <w:top w:val="nil"/>
              <w:left w:val="nil"/>
              <w:bottom w:val="single" w:sz="4" w:space="0" w:color="auto"/>
              <w:right w:val="single" w:sz="4" w:space="0" w:color="auto"/>
            </w:tcBorders>
            <w:shd w:val="clear" w:color="auto" w:fill="auto"/>
            <w:noWrap/>
            <w:vAlign w:val="center"/>
            <w:hideMark/>
          </w:tcPr>
          <w:p w:rsidR="00050FA4" w:rsidRPr="006A24DF" w:rsidRDefault="00050FA4" w:rsidP="006A24DF">
            <w:pPr>
              <w:jc w:val="center"/>
              <w:rPr>
                <w:sz w:val="20"/>
                <w:szCs w:val="20"/>
              </w:rPr>
            </w:pPr>
            <w:r w:rsidRPr="006A24DF">
              <w:rPr>
                <w:sz w:val="20"/>
                <w:szCs w:val="20"/>
              </w:rPr>
              <w:t>45 plav</w:t>
            </w:r>
          </w:p>
        </w:tc>
        <w:tc>
          <w:tcPr>
            <w:tcW w:w="1018" w:type="dxa"/>
            <w:gridSpan w:val="2"/>
            <w:tcBorders>
              <w:top w:val="nil"/>
              <w:left w:val="nil"/>
              <w:bottom w:val="single" w:sz="4" w:space="0" w:color="auto"/>
              <w:right w:val="single" w:sz="4" w:space="0" w:color="auto"/>
            </w:tcBorders>
            <w:shd w:val="clear" w:color="auto" w:fill="auto"/>
            <w:vAlign w:val="center"/>
            <w:hideMark/>
          </w:tcPr>
          <w:p w:rsidR="00050FA4" w:rsidRPr="006A24DF" w:rsidRDefault="00050FA4" w:rsidP="006A24DF">
            <w:pPr>
              <w:jc w:val="center"/>
              <w:rPr>
                <w:sz w:val="20"/>
                <w:szCs w:val="20"/>
              </w:rPr>
            </w:pPr>
            <w:r w:rsidRPr="006A24DF">
              <w:rPr>
                <w:sz w:val="20"/>
                <w:szCs w:val="20"/>
              </w:rPr>
              <w:t>19</w:t>
            </w:r>
          </w:p>
        </w:tc>
        <w:tc>
          <w:tcPr>
            <w:tcW w:w="2323" w:type="dxa"/>
            <w:tcBorders>
              <w:top w:val="nil"/>
              <w:left w:val="nil"/>
              <w:bottom w:val="single" w:sz="4" w:space="0" w:color="auto"/>
              <w:right w:val="single" w:sz="4" w:space="0" w:color="auto"/>
            </w:tcBorders>
            <w:shd w:val="clear" w:color="auto" w:fill="auto"/>
            <w:vAlign w:val="center"/>
            <w:hideMark/>
          </w:tcPr>
          <w:p w:rsidR="00050FA4" w:rsidRPr="006A24DF" w:rsidRDefault="00050FA4" w:rsidP="006A24DF">
            <w:pPr>
              <w:jc w:val="center"/>
              <w:rPr>
                <w:sz w:val="16"/>
                <w:szCs w:val="16"/>
              </w:rPr>
            </w:pPr>
            <w:r w:rsidRPr="006A24DF">
              <w:rPr>
                <w:sz w:val="16"/>
                <w:szCs w:val="16"/>
              </w:rPr>
              <w:t>3/8 kruga standardna oštra sa redukovanim sečivom</w:t>
            </w:r>
          </w:p>
        </w:tc>
        <w:tc>
          <w:tcPr>
            <w:tcW w:w="960" w:type="dxa"/>
            <w:tcBorders>
              <w:top w:val="nil"/>
              <w:left w:val="nil"/>
              <w:bottom w:val="single" w:sz="4" w:space="0" w:color="auto"/>
              <w:right w:val="single" w:sz="4" w:space="0" w:color="auto"/>
            </w:tcBorders>
            <w:shd w:val="clear" w:color="auto" w:fill="auto"/>
            <w:noWrap/>
            <w:vAlign w:val="center"/>
            <w:hideMark/>
          </w:tcPr>
          <w:p w:rsidR="00050FA4" w:rsidRPr="006A24DF" w:rsidRDefault="00050FA4" w:rsidP="006A24DF">
            <w:pPr>
              <w:jc w:val="center"/>
              <w:rPr>
                <w:sz w:val="22"/>
                <w:szCs w:val="22"/>
              </w:rPr>
            </w:pPr>
            <w:r w:rsidRPr="006A24DF">
              <w:rPr>
                <w:sz w:val="22"/>
                <w:szCs w:val="22"/>
              </w:rPr>
              <w:t>kom</w:t>
            </w:r>
          </w:p>
        </w:tc>
        <w:tc>
          <w:tcPr>
            <w:tcW w:w="980" w:type="dxa"/>
            <w:tcBorders>
              <w:top w:val="nil"/>
              <w:left w:val="nil"/>
              <w:bottom w:val="single" w:sz="4" w:space="0" w:color="auto"/>
              <w:right w:val="single" w:sz="4" w:space="0" w:color="auto"/>
            </w:tcBorders>
            <w:shd w:val="clear" w:color="auto" w:fill="auto"/>
            <w:noWrap/>
            <w:vAlign w:val="center"/>
            <w:hideMark/>
          </w:tcPr>
          <w:p w:rsidR="00050FA4" w:rsidRPr="006A24DF" w:rsidRDefault="00050FA4" w:rsidP="006A24DF">
            <w:pPr>
              <w:jc w:val="center"/>
              <w:rPr>
                <w:sz w:val="20"/>
                <w:szCs w:val="20"/>
              </w:rPr>
            </w:pPr>
            <w:r w:rsidRPr="006A24DF">
              <w:rPr>
                <w:sz w:val="20"/>
                <w:szCs w:val="20"/>
              </w:rPr>
              <w:t>240</w:t>
            </w:r>
          </w:p>
        </w:tc>
        <w:tc>
          <w:tcPr>
            <w:tcW w:w="1294" w:type="dxa"/>
            <w:tcBorders>
              <w:top w:val="nil"/>
              <w:left w:val="nil"/>
              <w:bottom w:val="single" w:sz="4" w:space="0" w:color="auto"/>
              <w:right w:val="single" w:sz="4" w:space="0" w:color="auto"/>
            </w:tcBorders>
            <w:shd w:val="clear" w:color="auto" w:fill="auto"/>
            <w:noWrap/>
            <w:vAlign w:val="center"/>
          </w:tcPr>
          <w:p w:rsidR="00050FA4" w:rsidRDefault="00050FA4">
            <w:pPr>
              <w:jc w:val="right"/>
              <w:rPr>
                <w:sz w:val="22"/>
                <w:szCs w:val="22"/>
              </w:rPr>
            </w:pPr>
          </w:p>
        </w:tc>
        <w:tc>
          <w:tcPr>
            <w:tcW w:w="1769" w:type="dxa"/>
            <w:gridSpan w:val="2"/>
            <w:tcBorders>
              <w:top w:val="nil"/>
              <w:left w:val="nil"/>
              <w:bottom w:val="single" w:sz="4" w:space="0" w:color="auto"/>
              <w:right w:val="single" w:sz="4" w:space="0" w:color="auto"/>
            </w:tcBorders>
            <w:shd w:val="clear" w:color="auto" w:fill="auto"/>
            <w:noWrap/>
            <w:vAlign w:val="center"/>
          </w:tcPr>
          <w:p w:rsidR="00050FA4" w:rsidRDefault="00050FA4">
            <w:pPr>
              <w:jc w:val="center"/>
              <w:rPr>
                <w:sz w:val="20"/>
                <w:szCs w:val="20"/>
              </w:rPr>
            </w:pPr>
          </w:p>
        </w:tc>
        <w:tc>
          <w:tcPr>
            <w:tcW w:w="1222" w:type="dxa"/>
            <w:gridSpan w:val="3"/>
            <w:tcBorders>
              <w:top w:val="nil"/>
              <w:left w:val="nil"/>
              <w:bottom w:val="single" w:sz="4" w:space="0" w:color="auto"/>
              <w:right w:val="single" w:sz="4" w:space="0" w:color="auto"/>
            </w:tcBorders>
            <w:shd w:val="clear" w:color="auto" w:fill="auto"/>
            <w:noWrap/>
            <w:vAlign w:val="center"/>
            <w:hideMark/>
          </w:tcPr>
          <w:p w:rsidR="00050FA4" w:rsidRDefault="00050FA4">
            <w:pPr>
              <w:rPr>
                <w:sz w:val="20"/>
                <w:szCs w:val="20"/>
              </w:rPr>
            </w:pPr>
            <w:r>
              <w:rPr>
                <w:sz w:val="20"/>
                <w:szCs w:val="20"/>
              </w:rPr>
              <w:t> </w:t>
            </w:r>
          </w:p>
        </w:tc>
        <w:tc>
          <w:tcPr>
            <w:tcW w:w="1072" w:type="dxa"/>
            <w:gridSpan w:val="2"/>
            <w:tcBorders>
              <w:top w:val="nil"/>
              <w:left w:val="nil"/>
              <w:bottom w:val="single" w:sz="4" w:space="0" w:color="auto"/>
              <w:right w:val="single" w:sz="4" w:space="0" w:color="auto"/>
            </w:tcBorders>
            <w:shd w:val="clear" w:color="auto" w:fill="auto"/>
            <w:noWrap/>
            <w:vAlign w:val="center"/>
            <w:hideMark/>
          </w:tcPr>
          <w:p w:rsidR="00050FA4" w:rsidRDefault="00050FA4">
            <w:pPr>
              <w:rPr>
                <w:sz w:val="20"/>
                <w:szCs w:val="20"/>
              </w:rPr>
            </w:pPr>
            <w:r>
              <w:rPr>
                <w:sz w:val="20"/>
                <w:szCs w:val="20"/>
              </w:rPr>
              <w:t> </w:t>
            </w:r>
          </w:p>
        </w:tc>
        <w:tc>
          <w:tcPr>
            <w:tcW w:w="844" w:type="dxa"/>
            <w:gridSpan w:val="2"/>
            <w:tcBorders>
              <w:top w:val="nil"/>
              <w:left w:val="nil"/>
              <w:bottom w:val="single" w:sz="4" w:space="0" w:color="auto"/>
              <w:right w:val="single" w:sz="4" w:space="0" w:color="auto"/>
            </w:tcBorders>
            <w:shd w:val="clear" w:color="auto" w:fill="auto"/>
            <w:noWrap/>
            <w:vAlign w:val="center"/>
            <w:hideMark/>
          </w:tcPr>
          <w:p w:rsidR="00050FA4" w:rsidRDefault="00050FA4">
            <w:pPr>
              <w:rPr>
                <w:sz w:val="20"/>
                <w:szCs w:val="20"/>
              </w:rPr>
            </w:pPr>
            <w:r>
              <w:rPr>
                <w:sz w:val="20"/>
                <w:szCs w:val="20"/>
              </w:rPr>
              <w:t> </w:t>
            </w:r>
          </w:p>
        </w:tc>
      </w:tr>
      <w:tr w:rsidR="00050FA4" w:rsidTr="006A24DF">
        <w:trPr>
          <w:trHeight w:val="300"/>
        </w:trPr>
        <w:tc>
          <w:tcPr>
            <w:tcW w:w="611" w:type="dxa"/>
            <w:tcBorders>
              <w:top w:val="nil"/>
              <w:left w:val="single" w:sz="8" w:space="0" w:color="auto"/>
              <w:bottom w:val="single" w:sz="4" w:space="0" w:color="auto"/>
              <w:right w:val="single" w:sz="4" w:space="0" w:color="auto"/>
            </w:tcBorders>
            <w:shd w:val="clear" w:color="auto" w:fill="auto"/>
            <w:vAlign w:val="center"/>
            <w:hideMark/>
          </w:tcPr>
          <w:p w:rsidR="00050FA4" w:rsidRPr="006A24DF" w:rsidRDefault="00050FA4" w:rsidP="006A24DF">
            <w:pPr>
              <w:jc w:val="center"/>
              <w:rPr>
                <w:sz w:val="20"/>
                <w:szCs w:val="20"/>
              </w:rPr>
            </w:pPr>
            <w:r w:rsidRPr="006A24DF">
              <w:rPr>
                <w:sz w:val="20"/>
                <w:szCs w:val="20"/>
              </w:rPr>
              <w:t>6</w:t>
            </w:r>
          </w:p>
        </w:tc>
        <w:tc>
          <w:tcPr>
            <w:tcW w:w="2343" w:type="dxa"/>
            <w:tcBorders>
              <w:top w:val="nil"/>
              <w:left w:val="nil"/>
              <w:bottom w:val="single" w:sz="4" w:space="0" w:color="auto"/>
              <w:right w:val="single" w:sz="4" w:space="0" w:color="auto"/>
            </w:tcBorders>
            <w:shd w:val="clear" w:color="auto" w:fill="auto"/>
            <w:vAlign w:val="center"/>
            <w:hideMark/>
          </w:tcPr>
          <w:p w:rsidR="00050FA4" w:rsidRPr="006A24DF" w:rsidRDefault="00050FA4" w:rsidP="006A24DF">
            <w:pPr>
              <w:jc w:val="center"/>
              <w:rPr>
                <w:sz w:val="18"/>
                <w:szCs w:val="18"/>
              </w:rPr>
            </w:pPr>
            <w:r w:rsidRPr="006A24DF">
              <w:rPr>
                <w:sz w:val="18"/>
                <w:szCs w:val="18"/>
              </w:rPr>
              <w:t>Polypropylene monofilament</w:t>
            </w:r>
          </w:p>
        </w:tc>
        <w:tc>
          <w:tcPr>
            <w:tcW w:w="957" w:type="dxa"/>
            <w:tcBorders>
              <w:top w:val="nil"/>
              <w:left w:val="nil"/>
              <w:bottom w:val="single" w:sz="4" w:space="0" w:color="auto"/>
              <w:right w:val="single" w:sz="4" w:space="0" w:color="auto"/>
            </w:tcBorders>
            <w:shd w:val="clear" w:color="auto" w:fill="auto"/>
            <w:vAlign w:val="center"/>
            <w:hideMark/>
          </w:tcPr>
          <w:p w:rsidR="00050FA4" w:rsidRPr="006A24DF" w:rsidRDefault="00050FA4" w:rsidP="006A24DF">
            <w:pPr>
              <w:jc w:val="center"/>
              <w:rPr>
                <w:sz w:val="20"/>
                <w:szCs w:val="20"/>
              </w:rPr>
            </w:pPr>
            <w:r w:rsidRPr="006A24DF">
              <w:rPr>
                <w:sz w:val="20"/>
                <w:szCs w:val="20"/>
              </w:rPr>
              <w:t>4/0</w:t>
            </w:r>
          </w:p>
        </w:tc>
        <w:tc>
          <w:tcPr>
            <w:tcW w:w="1313" w:type="dxa"/>
            <w:tcBorders>
              <w:top w:val="nil"/>
              <w:left w:val="nil"/>
              <w:bottom w:val="single" w:sz="4" w:space="0" w:color="auto"/>
              <w:right w:val="single" w:sz="4" w:space="0" w:color="auto"/>
            </w:tcBorders>
            <w:shd w:val="clear" w:color="auto" w:fill="auto"/>
            <w:vAlign w:val="center"/>
            <w:hideMark/>
          </w:tcPr>
          <w:p w:rsidR="00050FA4" w:rsidRPr="006A24DF" w:rsidRDefault="00050FA4" w:rsidP="006A24DF">
            <w:pPr>
              <w:jc w:val="center"/>
              <w:rPr>
                <w:sz w:val="20"/>
                <w:szCs w:val="20"/>
              </w:rPr>
            </w:pPr>
            <w:r w:rsidRPr="006A24DF">
              <w:rPr>
                <w:sz w:val="20"/>
                <w:szCs w:val="20"/>
              </w:rPr>
              <w:t>90 plav</w:t>
            </w:r>
          </w:p>
        </w:tc>
        <w:tc>
          <w:tcPr>
            <w:tcW w:w="1018" w:type="dxa"/>
            <w:gridSpan w:val="2"/>
            <w:tcBorders>
              <w:top w:val="nil"/>
              <w:left w:val="nil"/>
              <w:bottom w:val="single" w:sz="4" w:space="0" w:color="auto"/>
              <w:right w:val="single" w:sz="4" w:space="0" w:color="auto"/>
            </w:tcBorders>
            <w:shd w:val="clear" w:color="auto" w:fill="auto"/>
            <w:vAlign w:val="center"/>
            <w:hideMark/>
          </w:tcPr>
          <w:p w:rsidR="00050FA4" w:rsidRPr="006A24DF" w:rsidRDefault="00050FA4" w:rsidP="006A24DF">
            <w:pPr>
              <w:jc w:val="center"/>
              <w:rPr>
                <w:sz w:val="20"/>
                <w:szCs w:val="20"/>
              </w:rPr>
            </w:pPr>
            <w:r w:rsidRPr="006A24DF">
              <w:rPr>
                <w:sz w:val="20"/>
                <w:szCs w:val="20"/>
              </w:rPr>
              <w:t>17</w:t>
            </w:r>
          </w:p>
        </w:tc>
        <w:tc>
          <w:tcPr>
            <w:tcW w:w="2323" w:type="dxa"/>
            <w:tcBorders>
              <w:top w:val="nil"/>
              <w:left w:val="nil"/>
              <w:bottom w:val="single" w:sz="4" w:space="0" w:color="auto"/>
              <w:right w:val="single" w:sz="4" w:space="0" w:color="auto"/>
            </w:tcBorders>
            <w:shd w:val="clear" w:color="auto" w:fill="auto"/>
            <w:vAlign w:val="center"/>
            <w:hideMark/>
          </w:tcPr>
          <w:p w:rsidR="00050FA4" w:rsidRPr="006A24DF" w:rsidRDefault="00050FA4" w:rsidP="006A24DF">
            <w:pPr>
              <w:jc w:val="center"/>
              <w:rPr>
                <w:sz w:val="16"/>
                <w:szCs w:val="16"/>
              </w:rPr>
            </w:pPr>
            <w:r w:rsidRPr="006A24DF">
              <w:rPr>
                <w:sz w:val="16"/>
                <w:szCs w:val="16"/>
              </w:rPr>
              <w:t>dupla, 1/2 kruga okrugla</w:t>
            </w:r>
          </w:p>
        </w:tc>
        <w:tc>
          <w:tcPr>
            <w:tcW w:w="960" w:type="dxa"/>
            <w:tcBorders>
              <w:top w:val="nil"/>
              <w:left w:val="nil"/>
              <w:bottom w:val="single" w:sz="4" w:space="0" w:color="auto"/>
              <w:right w:val="single" w:sz="4" w:space="0" w:color="auto"/>
            </w:tcBorders>
            <w:shd w:val="clear" w:color="auto" w:fill="auto"/>
            <w:noWrap/>
            <w:vAlign w:val="center"/>
            <w:hideMark/>
          </w:tcPr>
          <w:p w:rsidR="00050FA4" w:rsidRPr="006A24DF" w:rsidRDefault="00050FA4" w:rsidP="006A24DF">
            <w:pPr>
              <w:jc w:val="center"/>
              <w:rPr>
                <w:sz w:val="22"/>
                <w:szCs w:val="22"/>
              </w:rPr>
            </w:pPr>
            <w:r w:rsidRPr="006A24DF">
              <w:rPr>
                <w:sz w:val="22"/>
                <w:szCs w:val="22"/>
              </w:rPr>
              <w:t>kom</w:t>
            </w:r>
          </w:p>
        </w:tc>
        <w:tc>
          <w:tcPr>
            <w:tcW w:w="980" w:type="dxa"/>
            <w:tcBorders>
              <w:top w:val="nil"/>
              <w:left w:val="nil"/>
              <w:bottom w:val="single" w:sz="4" w:space="0" w:color="auto"/>
              <w:right w:val="single" w:sz="4" w:space="0" w:color="auto"/>
            </w:tcBorders>
            <w:shd w:val="clear" w:color="auto" w:fill="auto"/>
            <w:noWrap/>
            <w:vAlign w:val="center"/>
            <w:hideMark/>
          </w:tcPr>
          <w:p w:rsidR="00050FA4" w:rsidRPr="006A24DF" w:rsidRDefault="00050FA4" w:rsidP="006A24DF">
            <w:pPr>
              <w:jc w:val="center"/>
              <w:rPr>
                <w:sz w:val="20"/>
                <w:szCs w:val="20"/>
              </w:rPr>
            </w:pPr>
            <w:r w:rsidRPr="006A24DF">
              <w:rPr>
                <w:sz w:val="20"/>
                <w:szCs w:val="20"/>
              </w:rPr>
              <w:t>360</w:t>
            </w:r>
          </w:p>
        </w:tc>
        <w:tc>
          <w:tcPr>
            <w:tcW w:w="1294" w:type="dxa"/>
            <w:tcBorders>
              <w:top w:val="nil"/>
              <w:left w:val="nil"/>
              <w:bottom w:val="single" w:sz="4" w:space="0" w:color="auto"/>
              <w:right w:val="single" w:sz="4" w:space="0" w:color="auto"/>
            </w:tcBorders>
            <w:shd w:val="clear" w:color="auto" w:fill="auto"/>
            <w:noWrap/>
            <w:vAlign w:val="center"/>
          </w:tcPr>
          <w:p w:rsidR="00050FA4" w:rsidRDefault="00050FA4">
            <w:pPr>
              <w:jc w:val="right"/>
              <w:rPr>
                <w:sz w:val="22"/>
                <w:szCs w:val="22"/>
              </w:rPr>
            </w:pPr>
          </w:p>
        </w:tc>
        <w:tc>
          <w:tcPr>
            <w:tcW w:w="1769" w:type="dxa"/>
            <w:gridSpan w:val="2"/>
            <w:tcBorders>
              <w:top w:val="nil"/>
              <w:left w:val="nil"/>
              <w:bottom w:val="single" w:sz="4" w:space="0" w:color="auto"/>
              <w:right w:val="single" w:sz="4" w:space="0" w:color="auto"/>
            </w:tcBorders>
            <w:shd w:val="clear" w:color="auto" w:fill="auto"/>
            <w:noWrap/>
            <w:vAlign w:val="center"/>
          </w:tcPr>
          <w:p w:rsidR="00050FA4" w:rsidRDefault="00050FA4">
            <w:pPr>
              <w:jc w:val="center"/>
              <w:rPr>
                <w:sz w:val="20"/>
                <w:szCs w:val="20"/>
              </w:rPr>
            </w:pPr>
          </w:p>
        </w:tc>
        <w:tc>
          <w:tcPr>
            <w:tcW w:w="1222" w:type="dxa"/>
            <w:gridSpan w:val="3"/>
            <w:tcBorders>
              <w:top w:val="nil"/>
              <w:left w:val="nil"/>
              <w:bottom w:val="single" w:sz="4" w:space="0" w:color="auto"/>
              <w:right w:val="single" w:sz="4" w:space="0" w:color="auto"/>
            </w:tcBorders>
            <w:shd w:val="clear" w:color="auto" w:fill="auto"/>
            <w:noWrap/>
            <w:vAlign w:val="center"/>
            <w:hideMark/>
          </w:tcPr>
          <w:p w:rsidR="00050FA4" w:rsidRDefault="00050FA4">
            <w:pPr>
              <w:rPr>
                <w:sz w:val="20"/>
                <w:szCs w:val="20"/>
              </w:rPr>
            </w:pPr>
            <w:r>
              <w:rPr>
                <w:sz w:val="20"/>
                <w:szCs w:val="20"/>
              </w:rPr>
              <w:t> </w:t>
            </w:r>
          </w:p>
        </w:tc>
        <w:tc>
          <w:tcPr>
            <w:tcW w:w="1072" w:type="dxa"/>
            <w:gridSpan w:val="2"/>
            <w:tcBorders>
              <w:top w:val="nil"/>
              <w:left w:val="nil"/>
              <w:bottom w:val="single" w:sz="4" w:space="0" w:color="auto"/>
              <w:right w:val="single" w:sz="4" w:space="0" w:color="auto"/>
            </w:tcBorders>
            <w:shd w:val="clear" w:color="auto" w:fill="auto"/>
            <w:noWrap/>
            <w:vAlign w:val="center"/>
            <w:hideMark/>
          </w:tcPr>
          <w:p w:rsidR="00050FA4" w:rsidRDefault="00050FA4">
            <w:pPr>
              <w:rPr>
                <w:sz w:val="20"/>
                <w:szCs w:val="20"/>
              </w:rPr>
            </w:pPr>
            <w:r>
              <w:rPr>
                <w:sz w:val="20"/>
                <w:szCs w:val="20"/>
              </w:rPr>
              <w:t> </w:t>
            </w:r>
          </w:p>
        </w:tc>
        <w:tc>
          <w:tcPr>
            <w:tcW w:w="844" w:type="dxa"/>
            <w:gridSpan w:val="2"/>
            <w:tcBorders>
              <w:top w:val="nil"/>
              <w:left w:val="nil"/>
              <w:bottom w:val="single" w:sz="4" w:space="0" w:color="auto"/>
              <w:right w:val="single" w:sz="4" w:space="0" w:color="auto"/>
            </w:tcBorders>
            <w:shd w:val="clear" w:color="auto" w:fill="auto"/>
            <w:noWrap/>
            <w:vAlign w:val="center"/>
            <w:hideMark/>
          </w:tcPr>
          <w:p w:rsidR="00050FA4" w:rsidRDefault="00050FA4">
            <w:pPr>
              <w:rPr>
                <w:sz w:val="20"/>
                <w:szCs w:val="20"/>
              </w:rPr>
            </w:pPr>
            <w:r>
              <w:rPr>
                <w:sz w:val="20"/>
                <w:szCs w:val="20"/>
              </w:rPr>
              <w:t> </w:t>
            </w:r>
          </w:p>
        </w:tc>
      </w:tr>
      <w:tr w:rsidR="00050FA4" w:rsidTr="006A24DF">
        <w:trPr>
          <w:trHeight w:val="300"/>
        </w:trPr>
        <w:tc>
          <w:tcPr>
            <w:tcW w:w="611" w:type="dxa"/>
            <w:tcBorders>
              <w:top w:val="nil"/>
              <w:left w:val="single" w:sz="8" w:space="0" w:color="auto"/>
              <w:bottom w:val="single" w:sz="4" w:space="0" w:color="auto"/>
              <w:right w:val="single" w:sz="4" w:space="0" w:color="auto"/>
            </w:tcBorders>
            <w:shd w:val="clear" w:color="auto" w:fill="auto"/>
            <w:vAlign w:val="center"/>
            <w:hideMark/>
          </w:tcPr>
          <w:p w:rsidR="00050FA4" w:rsidRPr="006A24DF" w:rsidRDefault="00050FA4" w:rsidP="006A24DF">
            <w:pPr>
              <w:jc w:val="center"/>
              <w:rPr>
                <w:sz w:val="20"/>
                <w:szCs w:val="20"/>
              </w:rPr>
            </w:pPr>
            <w:r w:rsidRPr="006A24DF">
              <w:rPr>
                <w:sz w:val="20"/>
                <w:szCs w:val="20"/>
              </w:rPr>
              <w:t>7</w:t>
            </w:r>
          </w:p>
        </w:tc>
        <w:tc>
          <w:tcPr>
            <w:tcW w:w="2343" w:type="dxa"/>
            <w:tcBorders>
              <w:top w:val="nil"/>
              <w:left w:val="nil"/>
              <w:bottom w:val="single" w:sz="4" w:space="0" w:color="auto"/>
              <w:right w:val="single" w:sz="4" w:space="0" w:color="auto"/>
            </w:tcBorders>
            <w:shd w:val="clear" w:color="auto" w:fill="auto"/>
            <w:vAlign w:val="center"/>
            <w:hideMark/>
          </w:tcPr>
          <w:p w:rsidR="00050FA4" w:rsidRPr="006A24DF" w:rsidRDefault="00050FA4" w:rsidP="006A24DF">
            <w:pPr>
              <w:jc w:val="center"/>
              <w:rPr>
                <w:sz w:val="18"/>
                <w:szCs w:val="18"/>
              </w:rPr>
            </w:pPr>
            <w:r w:rsidRPr="006A24DF">
              <w:rPr>
                <w:sz w:val="18"/>
                <w:szCs w:val="18"/>
              </w:rPr>
              <w:t>Polypropylene monofilament</w:t>
            </w:r>
          </w:p>
        </w:tc>
        <w:tc>
          <w:tcPr>
            <w:tcW w:w="957" w:type="dxa"/>
            <w:tcBorders>
              <w:top w:val="nil"/>
              <w:left w:val="nil"/>
              <w:bottom w:val="single" w:sz="4" w:space="0" w:color="auto"/>
              <w:right w:val="single" w:sz="4" w:space="0" w:color="auto"/>
            </w:tcBorders>
            <w:shd w:val="clear" w:color="auto" w:fill="auto"/>
            <w:vAlign w:val="center"/>
            <w:hideMark/>
          </w:tcPr>
          <w:p w:rsidR="00050FA4" w:rsidRPr="006A24DF" w:rsidRDefault="00050FA4" w:rsidP="006A24DF">
            <w:pPr>
              <w:jc w:val="center"/>
              <w:rPr>
                <w:sz w:val="20"/>
                <w:szCs w:val="20"/>
              </w:rPr>
            </w:pPr>
            <w:r w:rsidRPr="006A24DF">
              <w:rPr>
                <w:sz w:val="20"/>
                <w:szCs w:val="20"/>
              </w:rPr>
              <w:t>4/0</w:t>
            </w:r>
          </w:p>
        </w:tc>
        <w:tc>
          <w:tcPr>
            <w:tcW w:w="1313" w:type="dxa"/>
            <w:tcBorders>
              <w:top w:val="nil"/>
              <w:left w:val="nil"/>
              <w:bottom w:val="single" w:sz="4" w:space="0" w:color="auto"/>
              <w:right w:val="single" w:sz="4" w:space="0" w:color="auto"/>
            </w:tcBorders>
            <w:shd w:val="clear" w:color="auto" w:fill="auto"/>
            <w:vAlign w:val="center"/>
            <w:hideMark/>
          </w:tcPr>
          <w:p w:rsidR="00050FA4" w:rsidRPr="006A24DF" w:rsidRDefault="00050FA4" w:rsidP="006A24DF">
            <w:pPr>
              <w:jc w:val="center"/>
              <w:rPr>
                <w:sz w:val="20"/>
                <w:szCs w:val="20"/>
              </w:rPr>
            </w:pPr>
            <w:r w:rsidRPr="006A24DF">
              <w:rPr>
                <w:sz w:val="20"/>
                <w:szCs w:val="20"/>
              </w:rPr>
              <w:t>90 plav</w:t>
            </w:r>
          </w:p>
        </w:tc>
        <w:tc>
          <w:tcPr>
            <w:tcW w:w="1018" w:type="dxa"/>
            <w:gridSpan w:val="2"/>
            <w:tcBorders>
              <w:top w:val="nil"/>
              <w:left w:val="nil"/>
              <w:bottom w:val="single" w:sz="4" w:space="0" w:color="auto"/>
              <w:right w:val="single" w:sz="4" w:space="0" w:color="auto"/>
            </w:tcBorders>
            <w:shd w:val="clear" w:color="auto" w:fill="auto"/>
            <w:vAlign w:val="center"/>
            <w:hideMark/>
          </w:tcPr>
          <w:p w:rsidR="00050FA4" w:rsidRPr="006A24DF" w:rsidRDefault="00050FA4" w:rsidP="006A24DF">
            <w:pPr>
              <w:jc w:val="center"/>
              <w:rPr>
                <w:sz w:val="20"/>
                <w:szCs w:val="20"/>
              </w:rPr>
            </w:pPr>
            <w:r w:rsidRPr="006A24DF">
              <w:rPr>
                <w:sz w:val="20"/>
                <w:szCs w:val="20"/>
              </w:rPr>
              <w:t>20</w:t>
            </w:r>
          </w:p>
        </w:tc>
        <w:tc>
          <w:tcPr>
            <w:tcW w:w="2323" w:type="dxa"/>
            <w:tcBorders>
              <w:top w:val="nil"/>
              <w:left w:val="nil"/>
              <w:bottom w:val="single" w:sz="4" w:space="0" w:color="auto"/>
              <w:right w:val="single" w:sz="4" w:space="0" w:color="auto"/>
            </w:tcBorders>
            <w:shd w:val="clear" w:color="auto" w:fill="auto"/>
            <w:vAlign w:val="center"/>
            <w:hideMark/>
          </w:tcPr>
          <w:p w:rsidR="00050FA4" w:rsidRPr="006A24DF" w:rsidRDefault="00050FA4" w:rsidP="006A24DF">
            <w:pPr>
              <w:jc w:val="center"/>
              <w:rPr>
                <w:sz w:val="16"/>
                <w:szCs w:val="16"/>
              </w:rPr>
            </w:pPr>
            <w:r w:rsidRPr="006A24DF">
              <w:rPr>
                <w:sz w:val="16"/>
                <w:szCs w:val="16"/>
              </w:rPr>
              <w:t>dupla, 1/2 kruga okrugla</w:t>
            </w:r>
          </w:p>
        </w:tc>
        <w:tc>
          <w:tcPr>
            <w:tcW w:w="960" w:type="dxa"/>
            <w:tcBorders>
              <w:top w:val="nil"/>
              <w:left w:val="nil"/>
              <w:bottom w:val="single" w:sz="4" w:space="0" w:color="auto"/>
              <w:right w:val="single" w:sz="4" w:space="0" w:color="auto"/>
            </w:tcBorders>
            <w:shd w:val="clear" w:color="auto" w:fill="auto"/>
            <w:noWrap/>
            <w:vAlign w:val="center"/>
            <w:hideMark/>
          </w:tcPr>
          <w:p w:rsidR="00050FA4" w:rsidRPr="006A24DF" w:rsidRDefault="00050FA4" w:rsidP="006A24DF">
            <w:pPr>
              <w:jc w:val="center"/>
              <w:rPr>
                <w:sz w:val="22"/>
                <w:szCs w:val="22"/>
              </w:rPr>
            </w:pPr>
            <w:r w:rsidRPr="006A24DF">
              <w:rPr>
                <w:sz w:val="22"/>
                <w:szCs w:val="22"/>
              </w:rPr>
              <w:t>kom</w:t>
            </w:r>
          </w:p>
        </w:tc>
        <w:tc>
          <w:tcPr>
            <w:tcW w:w="980" w:type="dxa"/>
            <w:tcBorders>
              <w:top w:val="nil"/>
              <w:left w:val="nil"/>
              <w:bottom w:val="single" w:sz="4" w:space="0" w:color="auto"/>
              <w:right w:val="single" w:sz="4" w:space="0" w:color="auto"/>
            </w:tcBorders>
            <w:shd w:val="clear" w:color="auto" w:fill="auto"/>
            <w:noWrap/>
            <w:vAlign w:val="center"/>
            <w:hideMark/>
          </w:tcPr>
          <w:p w:rsidR="00050FA4" w:rsidRPr="006A24DF" w:rsidRDefault="00050FA4" w:rsidP="006A24DF">
            <w:pPr>
              <w:jc w:val="center"/>
              <w:rPr>
                <w:sz w:val="20"/>
                <w:szCs w:val="20"/>
              </w:rPr>
            </w:pPr>
            <w:r w:rsidRPr="006A24DF">
              <w:rPr>
                <w:sz w:val="20"/>
                <w:szCs w:val="20"/>
              </w:rPr>
              <w:t>240</w:t>
            </w:r>
          </w:p>
        </w:tc>
        <w:tc>
          <w:tcPr>
            <w:tcW w:w="1294" w:type="dxa"/>
            <w:tcBorders>
              <w:top w:val="nil"/>
              <w:left w:val="nil"/>
              <w:bottom w:val="single" w:sz="4" w:space="0" w:color="auto"/>
              <w:right w:val="single" w:sz="4" w:space="0" w:color="auto"/>
            </w:tcBorders>
            <w:shd w:val="clear" w:color="auto" w:fill="auto"/>
            <w:noWrap/>
            <w:vAlign w:val="center"/>
          </w:tcPr>
          <w:p w:rsidR="00050FA4" w:rsidRDefault="00050FA4">
            <w:pPr>
              <w:jc w:val="right"/>
              <w:rPr>
                <w:sz w:val="22"/>
                <w:szCs w:val="22"/>
              </w:rPr>
            </w:pPr>
          </w:p>
        </w:tc>
        <w:tc>
          <w:tcPr>
            <w:tcW w:w="1769" w:type="dxa"/>
            <w:gridSpan w:val="2"/>
            <w:tcBorders>
              <w:top w:val="nil"/>
              <w:left w:val="nil"/>
              <w:bottom w:val="single" w:sz="4" w:space="0" w:color="auto"/>
              <w:right w:val="single" w:sz="4" w:space="0" w:color="auto"/>
            </w:tcBorders>
            <w:shd w:val="clear" w:color="auto" w:fill="auto"/>
            <w:noWrap/>
            <w:vAlign w:val="center"/>
          </w:tcPr>
          <w:p w:rsidR="00050FA4" w:rsidRDefault="00050FA4">
            <w:pPr>
              <w:jc w:val="center"/>
              <w:rPr>
                <w:sz w:val="20"/>
                <w:szCs w:val="20"/>
              </w:rPr>
            </w:pPr>
          </w:p>
        </w:tc>
        <w:tc>
          <w:tcPr>
            <w:tcW w:w="1222" w:type="dxa"/>
            <w:gridSpan w:val="3"/>
            <w:tcBorders>
              <w:top w:val="nil"/>
              <w:left w:val="nil"/>
              <w:bottom w:val="single" w:sz="4" w:space="0" w:color="auto"/>
              <w:right w:val="single" w:sz="4" w:space="0" w:color="auto"/>
            </w:tcBorders>
            <w:shd w:val="clear" w:color="auto" w:fill="auto"/>
            <w:noWrap/>
            <w:vAlign w:val="center"/>
            <w:hideMark/>
          </w:tcPr>
          <w:p w:rsidR="00050FA4" w:rsidRDefault="00050FA4">
            <w:pPr>
              <w:rPr>
                <w:sz w:val="20"/>
                <w:szCs w:val="20"/>
              </w:rPr>
            </w:pPr>
            <w:r>
              <w:rPr>
                <w:sz w:val="20"/>
                <w:szCs w:val="20"/>
              </w:rPr>
              <w:t> </w:t>
            </w:r>
          </w:p>
        </w:tc>
        <w:tc>
          <w:tcPr>
            <w:tcW w:w="1072" w:type="dxa"/>
            <w:gridSpan w:val="2"/>
            <w:tcBorders>
              <w:top w:val="nil"/>
              <w:left w:val="nil"/>
              <w:bottom w:val="single" w:sz="4" w:space="0" w:color="auto"/>
              <w:right w:val="single" w:sz="4" w:space="0" w:color="auto"/>
            </w:tcBorders>
            <w:shd w:val="clear" w:color="auto" w:fill="auto"/>
            <w:noWrap/>
            <w:vAlign w:val="center"/>
            <w:hideMark/>
          </w:tcPr>
          <w:p w:rsidR="00050FA4" w:rsidRDefault="00050FA4">
            <w:pPr>
              <w:rPr>
                <w:sz w:val="20"/>
                <w:szCs w:val="20"/>
              </w:rPr>
            </w:pPr>
            <w:r>
              <w:rPr>
                <w:sz w:val="20"/>
                <w:szCs w:val="20"/>
              </w:rPr>
              <w:t> </w:t>
            </w:r>
          </w:p>
        </w:tc>
        <w:tc>
          <w:tcPr>
            <w:tcW w:w="844" w:type="dxa"/>
            <w:gridSpan w:val="2"/>
            <w:tcBorders>
              <w:top w:val="nil"/>
              <w:left w:val="nil"/>
              <w:bottom w:val="single" w:sz="4" w:space="0" w:color="auto"/>
              <w:right w:val="single" w:sz="4" w:space="0" w:color="auto"/>
            </w:tcBorders>
            <w:shd w:val="clear" w:color="auto" w:fill="auto"/>
            <w:noWrap/>
            <w:vAlign w:val="center"/>
            <w:hideMark/>
          </w:tcPr>
          <w:p w:rsidR="00050FA4" w:rsidRDefault="00050FA4">
            <w:pPr>
              <w:rPr>
                <w:sz w:val="20"/>
                <w:szCs w:val="20"/>
              </w:rPr>
            </w:pPr>
            <w:r>
              <w:rPr>
                <w:sz w:val="20"/>
                <w:szCs w:val="20"/>
              </w:rPr>
              <w:t> </w:t>
            </w:r>
          </w:p>
        </w:tc>
      </w:tr>
      <w:tr w:rsidR="00050FA4" w:rsidTr="006A24DF">
        <w:trPr>
          <w:trHeight w:val="300"/>
        </w:trPr>
        <w:tc>
          <w:tcPr>
            <w:tcW w:w="611" w:type="dxa"/>
            <w:tcBorders>
              <w:top w:val="nil"/>
              <w:left w:val="single" w:sz="8" w:space="0" w:color="auto"/>
              <w:bottom w:val="single" w:sz="4" w:space="0" w:color="auto"/>
              <w:right w:val="single" w:sz="4" w:space="0" w:color="auto"/>
            </w:tcBorders>
            <w:shd w:val="clear" w:color="auto" w:fill="auto"/>
            <w:vAlign w:val="center"/>
            <w:hideMark/>
          </w:tcPr>
          <w:p w:rsidR="00050FA4" w:rsidRPr="006A24DF" w:rsidRDefault="00050FA4" w:rsidP="006A24DF">
            <w:pPr>
              <w:jc w:val="center"/>
              <w:rPr>
                <w:sz w:val="20"/>
                <w:szCs w:val="20"/>
              </w:rPr>
            </w:pPr>
            <w:r w:rsidRPr="006A24DF">
              <w:rPr>
                <w:sz w:val="20"/>
                <w:szCs w:val="20"/>
              </w:rPr>
              <w:t>8</w:t>
            </w:r>
          </w:p>
        </w:tc>
        <w:tc>
          <w:tcPr>
            <w:tcW w:w="2343" w:type="dxa"/>
            <w:tcBorders>
              <w:top w:val="nil"/>
              <w:left w:val="nil"/>
              <w:bottom w:val="single" w:sz="4" w:space="0" w:color="auto"/>
              <w:right w:val="single" w:sz="4" w:space="0" w:color="auto"/>
            </w:tcBorders>
            <w:shd w:val="clear" w:color="auto" w:fill="auto"/>
            <w:vAlign w:val="center"/>
            <w:hideMark/>
          </w:tcPr>
          <w:p w:rsidR="00050FA4" w:rsidRPr="006A24DF" w:rsidRDefault="00050FA4" w:rsidP="006A24DF">
            <w:pPr>
              <w:jc w:val="center"/>
              <w:rPr>
                <w:sz w:val="18"/>
                <w:szCs w:val="18"/>
              </w:rPr>
            </w:pPr>
            <w:r w:rsidRPr="006A24DF">
              <w:rPr>
                <w:sz w:val="18"/>
                <w:szCs w:val="18"/>
              </w:rPr>
              <w:t>Polypropylene monofilament</w:t>
            </w:r>
          </w:p>
        </w:tc>
        <w:tc>
          <w:tcPr>
            <w:tcW w:w="957" w:type="dxa"/>
            <w:tcBorders>
              <w:top w:val="nil"/>
              <w:left w:val="nil"/>
              <w:bottom w:val="single" w:sz="4" w:space="0" w:color="auto"/>
              <w:right w:val="single" w:sz="4" w:space="0" w:color="auto"/>
            </w:tcBorders>
            <w:shd w:val="clear" w:color="auto" w:fill="auto"/>
            <w:vAlign w:val="center"/>
            <w:hideMark/>
          </w:tcPr>
          <w:p w:rsidR="00050FA4" w:rsidRPr="006A24DF" w:rsidRDefault="00050FA4" w:rsidP="006A24DF">
            <w:pPr>
              <w:jc w:val="center"/>
              <w:rPr>
                <w:sz w:val="20"/>
                <w:szCs w:val="20"/>
              </w:rPr>
            </w:pPr>
            <w:r w:rsidRPr="006A24DF">
              <w:rPr>
                <w:sz w:val="20"/>
                <w:szCs w:val="20"/>
              </w:rPr>
              <w:t>4/0</w:t>
            </w:r>
          </w:p>
        </w:tc>
        <w:tc>
          <w:tcPr>
            <w:tcW w:w="1313" w:type="dxa"/>
            <w:tcBorders>
              <w:top w:val="nil"/>
              <w:left w:val="nil"/>
              <w:bottom w:val="single" w:sz="4" w:space="0" w:color="auto"/>
              <w:right w:val="single" w:sz="4" w:space="0" w:color="auto"/>
            </w:tcBorders>
            <w:shd w:val="clear" w:color="auto" w:fill="auto"/>
            <w:vAlign w:val="center"/>
            <w:hideMark/>
          </w:tcPr>
          <w:p w:rsidR="00050FA4" w:rsidRPr="006A24DF" w:rsidRDefault="00050FA4" w:rsidP="006A24DF">
            <w:pPr>
              <w:jc w:val="center"/>
              <w:rPr>
                <w:sz w:val="20"/>
                <w:szCs w:val="20"/>
              </w:rPr>
            </w:pPr>
            <w:r w:rsidRPr="006A24DF">
              <w:rPr>
                <w:sz w:val="20"/>
                <w:szCs w:val="20"/>
              </w:rPr>
              <w:t>90 plav</w:t>
            </w:r>
          </w:p>
        </w:tc>
        <w:tc>
          <w:tcPr>
            <w:tcW w:w="1018" w:type="dxa"/>
            <w:gridSpan w:val="2"/>
            <w:tcBorders>
              <w:top w:val="nil"/>
              <w:left w:val="nil"/>
              <w:bottom w:val="single" w:sz="4" w:space="0" w:color="auto"/>
              <w:right w:val="single" w:sz="4" w:space="0" w:color="auto"/>
            </w:tcBorders>
            <w:shd w:val="clear" w:color="auto" w:fill="auto"/>
            <w:vAlign w:val="center"/>
            <w:hideMark/>
          </w:tcPr>
          <w:p w:rsidR="00050FA4" w:rsidRPr="006A24DF" w:rsidRDefault="00050FA4" w:rsidP="006A24DF">
            <w:pPr>
              <w:jc w:val="center"/>
              <w:rPr>
                <w:sz w:val="20"/>
                <w:szCs w:val="20"/>
              </w:rPr>
            </w:pPr>
            <w:r w:rsidRPr="006A24DF">
              <w:rPr>
                <w:sz w:val="20"/>
                <w:szCs w:val="20"/>
              </w:rPr>
              <w:t>26</w:t>
            </w:r>
          </w:p>
        </w:tc>
        <w:tc>
          <w:tcPr>
            <w:tcW w:w="2323" w:type="dxa"/>
            <w:tcBorders>
              <w:top w:val="nil"/>
              <w:left w:val="nil"/>
              <w:bottom w:val="single" w:sz="4" w:space="0" w:color="auto"/>
              <w:right w:val="single" w:sz="4" w:space="0" w:color="auto"/>
            </w:tcBorders>
            <w:shd w:val="clear" w:color="auto" w:fill="auto"/>
            <w:vAlign w:val="center"/>
            <w:hideMark/>
          </w:tcPr>
          <w:p w:rsidR="00050FA4" w:rsidRPr="006A24DF" w:rsidRDefault="00050FA4" w:rsidP="006A24DF">
            <w:pPr>
              <w:jc w:val="center"/>
              <w:rPr>
                <w:sz w:val="16"/>
                <w:szCs w:val="16"/>
              </w:rPr>
            </w:pPr>
            <w:r w:rsidRPr="006A24DF">
              <w:rPr>
                <w:sz w:val="16"/>
                <w:szCs w:val="16"/>
              </w:rPr>
              <w:t>dupla, 1/2 kruga okrugla</w:t>
            </w:r>
          </w:p>
        </w:tc>
        <w:tc>
          <w:tcPr>
            <w:tcW w:w="960" w:type="dxa"/>
            <w:tcBorders>
              <w:top w:val="nil"/>
              <w:left w:val="nil"/>
              <w:bottom w:val="single" w:sz="4" w:space="0" w:color="auto"/>
              <w:right w:val="single" w:sz="4" w:space="0" w:color="auto"/>
            </w:tcBorders>
            <w:shd w:val="clear" w:color="auto" w:fill="auto"/>
            <w:noWrap/>
            <w:vAlign w:val="center"/>
            <w:hideMark/>
          </w:tcPr>
          <w:p w:rsidR="00050FA4" w:rsidRPr="006A24DF" w:rsidRDefault="00050FA4" w:rsidP="006A24DF">
            <w:pPr>
              <w:jc w:val="center"/>
              <w:rPr>
                <w:sz w:val="22"/>
                <w:szCs w:val="22"/>
              </w:rPr>
            </w:pPr>
            <w:r w:rsidRPr="006A24DF">
              <w:rPr>
                <w:sz w:val="22"/>
                <w:szCs w:val="22"/>
              </w:rPr>
              <w:t>kom</w:t>
            </w:r>
          </w:p>
        </w:tc>
        <w:tc>
          <w:tcPr>
            <w:tcW w:w="980" w:type="dxa"/>
            <w:tcBorders>
              <w:top w:val="nil"/>
              <w:left w:val="nil"/>
              <w:bottom w:val="single" w:sz="4" w:space="0" w:color="auto"/>
              <w:right w:val="single" w:sz="4" w:space="0" w:color="auto"/>
            </w:tcBorders>
            <w:shd w:val="clear" w:color="auto" w:fill="auto"/>
            <w:noWrap/>
            <w:vAlign w:val="center"/>
            <w:hideMark/>
          </w:tcPr>
          <w:p w:rsidR="00050FA4" w:rsidRPr="006A24DF" w:rsidRDefault="00050FA4" w:rsidP="006A24DF">
            <w:pPr>
              <w:jc w:val="center"/>
              <w:rPr>
                <w:sz w:val="20"/>
                <w:szCs w:val="20"/>
              </w:rPr>
            </w:pPr>
            <w:r w:rsidRPr="006A24DF">
              <w:rPr>
                <w:sz w:val="20"/>
                <w:szCs w:val="20"/>
              </w:rPr>
              <w:t>216</w:t>
            </w:r>
          </w:p>
        </w:tc>
        <w:tc>
          <w:tcPr>
            <w:tcW w:w="1294" w:type="dxa"/>
            <w:tcBorders>
              <w:top w:val="nil"/>
              <w:left w:val="nil"/>
              <w:bottom w:val="single" w:sz="4" w:space="0" w:color="auto"/>
              <w:right w:val="single" w:sz="4" w:space="0" w:color="auto"/>
            </w:tcBorders>
            <w:shd w:val="clear" w:color="auto" w:fill="auto"/>
            <w:noWrap/>
            <w:vAlign w:val="center"/>
          </w:tcPr>
          <w:p w:rsidR="00050FA4" w:rsidRDefault="00050FA4">
            <w:pPr>
              <w:jc w:val="right"/>
              <w:rPr>
                <w:sz w:val="22"/>
                <w:szCs w:val="22"/>
              </w:rPr>
            </w:pPr>
          </w:p>
        </w:tc>
        <w:tc>
          <w:tcPr>
            <w:tcW w:w="1769" w:type="dxa"/>
            <w:gridSpan w:val="2"/>
            <w:tcBorders>
              <w:top w:val="nil"/>
              <w:left w:val="nil"/>
              <w:bottom w:val="single" w:sz="4" w:space="0" w:color="auto"/>
              <w:right w:val="single" w:sz="4" w:space="0" w:color="auto"/>
            </w:tcBorders>
            <w:shd w:val="clear" w:color="auto" w:fill="auto"/>
            <w:noWrap/>
            <w:vAlign w:val="center"/>
          </w:tcPr>
          <w:p w:rsidR="00050FA4" w:rsidRDefault="00050FA4">
            <w:pPr>
              <w:jc w:val="center"/>
              <w:rPr>
                <w:sz w:val="20"/>
                <w:szCs w:val="20"/>
              </w:rPr>
            </w:pPr>
          </w:p>
        </w:tc>
        <w:tc>
          <w:tcPr>
            <w:tcW w:w="1222" w:type="dxa"/>
            <w:gridSpan w:val="3"/>
            <w:tcBorders>
              <w:top w:val="nil"/>
              <w:left w:val="nil"/>
              <w:bottom w:val="single" w:sz="4" w:space="0" w:color="auto"/>
              <w:right w:val="single" w:sz="4" w:space="0" w:color="auto"/>
            </w:tcBorders>
            <w:shd w:val="clear" w:color="auto" w:fill="auto"/>
            <w:noWrap/>
            <w:vAlign w:val="center"/>
            <w:hideMark/>
          </w:tcPr>
          <w:p w:rsidR="00050FA4" w:rsidRDefault="00050FA4">
            <w:pPr>
              <w:rPr>
                <w:sz w:val="20"/>
                <w:szCs w:val="20"/>
              </w:rPr>
            </w:pPr>
            <w:r>
              <w:rPr>
                <w:sz w:val="20"/>
                <w:szCs w:val="20"/>
              </w:rPr>
              <w:t> </w:t>
            </w:r>
          </w:p>
        </w:tc>
        <w:tc>
          <w:tcPr>
            <w:tcW w:w="1072" w:type="dxa"/>
            <w:gridSpan w:val="2"/>
            <w:tcBorders>
              <w:top w:val="nil"/>
              <w:left w:val="nil"/>
              <w:bottom w:val="single" w:sz="4" w:space="0" w:color="auto"/>
              <w:right w:val="single" w:sz="4" w:space="0" w:color="auto"/>
            </w:tcBorders>
            <w:shd w:val="clear" w:color="auto" w:fill="auto"/>
            <w:noWrap/>
            <w:vAlign w:val="center"/>
            <w:hideMark/>
          </w:tcPr>
          <w:p w:rsidR="00050FA4" w:rsidRDefault="00050FA4">
            <w:pPr>
              <w:rPr>
                <w:sz w:val="20"/>
                <w:szCs w:val="20"/>
              </w:rPr>
            </w:pPr>
            <w:r>
              <w:rPr>
                <w:sz w:val="20"/>
                <w:szCs w:val="20"/>
              </w:rPr>
              <w:t> </w:t>
            </w:r>
          </w:p>
        </w:tc>
        <w:tc>
          <w:tcPr>
            <w:tcW w:w="844" w:type="dxa"/>
            <w:gridSpan w:val="2"/>
            <w:tcBorders>
              <w:top w:val="nil"/>
              <w:left w:val="nil"/>
              <w:bottom w:val="single" w:sz="4" w:space="0" w:color="auto"/>
              <w:right w:val="single" w:sz="4" w:space="0" w:color="auto"/>
            </w:tcBorders>
            <w:shd w:val="clear" w:color="auto" w:fill="auto"/>
            <w:noWrap/>
            <w:vAlign w:val="center"/>
            <w:hideMark/>
          </w:tcPr>
          <w:p w:rsidR="00050FA4" w:rsidRDefault="00050FA4">
            <w:pPr>
              <w:rPr>
                <w:sz w:val="20"/>
                <w:szCs w:val="20"/>
              </w:rPr>
            </w:pPr>
            <w:r>
              <w:rPr>
                <w:sz w:val="20"/>
                <w:szCs w:val="20"/>
              </w:rPr>
              <w:t> </w:t>
            </w:r>
          </w:p>
        </w:tc>
      </w:tr>
      <w:tr w:rsidR="00050FA4" w:rsidTr="006A24DF">
        <w:trPr>
          <w:trHeight w:val="450"/>
        </w:trPr>
        <w:tc>
          <w:tcPr>
            <w:tcW w:w="611" w:type="dxa"/>
            <w:tcBorders>
              <w:top w:val="nil"/>
              <w:left w:val="single" w:sz="8" w:space="0" w:color="auto"/>
              <w:bottom w:val="single" w:sz="4" w:space="0" w:color="auto"/>
              <w:right w:val="single" w:sz="4" w:space="0" w:color="auto"/>
            </w:tcBorders>
            <w:shd w:val="clear" w:color="auto" w:fill="auto"/>
            <w:vAlign w:val="center"/>
            <w:hideMark/>
          </w:tcPr>
          <w:p w:rsidR="00050FA4" w:rsidRPr="006A24DF" w:rsidRDefault="00050FA4" w:rsidP="006A24DF">
            <w:pPr>
              <w:jc w:val="center"/>
              <w:rPr>
                <w:sz w:val="20"/>
                <w:szCs w:val="20"/>
              </w:rPr>
            </w:pPr>
            <w:r w:rsidRPr="006A24DF">
              <w:rPr>
                <w:sz w:val="20"/>
                <w:szCs w:val="20"/>
              </w:rPr>
              <w:t>9</w:t>
            </w:r>
          </w:p>
        </w:tc>
        <w:tc>
          <w:tcPr>
            <w:tcW w:w="2343" w:type="dxa"/>
            <w:tcBorders>
              <w:top w:val="nil"/>
              <w:left w:val="nil"/>
              <w:bottom w:val="single" w:sz="4" w:space="0" w:color="auto"/>
              <w:right w:val="single" w:sz="4" w:space="0" w:color="auto"/>
            </w:tcBorders>
            <w:shd w:val="clear" w:color="auto" w:fill="auto"/>
            <w:vAlign w:val="center"/>
            <w:hideMark/>
          </w:tcPr>
          <w:p w:rsidR="00050FA4" w:rsidRPr="006A24DF" w:rsidRDefault="00050FA4" w:rsidP="006A24DF">
            <w:pPr>
              <w:jc w:val="center"/>
              <w:rPr>
                <w:sz w:val="18"/>
                <w:szCs w:val="18"/>
              </w:rPr>
            </w:pPr>
            <w:r w:rsidRPr="006A24DF">
              <w:rPr>
                <w:sz w:val="18"/>
                <w:szCs w:val="18"/>
              </w:rPr>
              <w:t>Polypropylene monofilament</w:t>
            </w:r>
          </w:p>
        </w:tc>
        <w:tc>
          <w:tcPr>
            <w:tcW w:w="957" w:type="dxa"/>
            <w:tcBorders>
              <w:top w:val="nil"/>
              <w:left w:val="nil"/>
              <w:bottom w:val="single" w:sz="4" w:space="0" w:color="auto"/>
              <w:right w:val="single" w:sz="4" w:space="0" w:color="auto"/>
            </w:tcBorders>
            <w:shd w:val="clear" w:color="auto" w:fill="auto"/>
            <w:vAlign w:val="center"/>
            <w:hideMark/>
          </w:tcPr>
          <w:p w:rsidR="00050FA4" w:rsidRPr="006A24DF" w:rsidRDefault="00050FA4" w:rsidP="006A24DF">
            <w:pPr>
              <w:jc w:val="center"/>
              <w:rPr>
                <w:sz w:val="20"/>
                <w:szCs w:val="20"/>
              </w:rPr>
            </w:pPr>
            <w:r w:rsidRPr="006A24DF">
              <w:rPr>
                <w:sz w:val="20"/>
                <w:szCs w:val="20"/>
              </w:rPr>
              <w:t>4/0</w:t>
            </w:r>
          </w:p>
        </w:tc>
        <w:tc>
          <w:tcPr>
            <w:tcW w:w="1313" w:type="dxa"/>
            <w:tcBorders>
              <w:top w:val="nil"/>
              <w:left w:val="nil"/>
              <w:bottom w:val="single" w:sz="4" w:space="0" w:color="auto"/>
              <w:right w:val="single" w:sz="4" w:space="0" w:color="auto"/>
            </w:tcBorders>
            <w:shd w:val="clear" w:color="auto" w:fill="auto"/>
            <w:vAlign w:val="center"/>
            <w:hideMark/>
          </w:tcPr>
          <w:p w:rsidR="00050FA4" w:rsidRPr="006A24DF" w:rsidRDefault="00050FA4" w:rsidP="006A24DF">
            <w:pPr>
              <w:jc w:val="center"/>
              <w:rPr>
                <w:sz w:val="20"/>
                <w:szCs w:val="20"/>
              </w:rPr>
            </w:pPr>
            <w:r w:rsidRPr="006A24DF">
              <w:rPr>
                <w:sz w:val="20"/>
                <w:szCs w:val="20"/>
              </w:rPr>
              <w:t>45 plav</w:t>
            </w:r>
          </w:p>
        </w:tc>
        <w:tc>
          <w:tcPr>
            <w:tcW w:w="1018" w:type="dxa"/>
            <w:gridSpan w:val="2"/>
            <w:tcBorders>
              <w:top w:val="nil"/>
              <w:left w:val="nil"/>
              <w:bottom w:val="single" w:sz="4" w:space="0" w:color="auto"/>
              <w:right w:val="single" w:sz="4" w:space="0" w:color="auto"/>
            </w:tcBorders>
            <w:shd w:val="clear" w:color="auto" w:fill="auto"/>
            <w:vAlign w:val="center"/>
            <w:hideMark/>
          </w:tcPr>
          <w:p w:rsidR="00050FA4" w:rsidRPr="006A24DF" w:rsidRDefault="00050FA4" w:rsidP="006A24DF">
            <w:pPr>
              <w:jc w:val="center"/>
              <w:rPr>
                <w:sz w:val="20"/>
                <w:szCs w:val="20"/>
              </w:rPr>
            </w:pPr>
            <w:r w:rsidRPr="006A24DF">
              <w:rPr>
                <w:sz w:val="20"/>
                <w:szCs w:val="20"/>
              </w:rPr>
              <w:t>19</w:t>
            </w:r>
          </w:p>
        </w:tc>
        <w:tc>
          <w:tcPr>
            <w:tcW w:w="2323" w:type="dxa"/>
            <w:tcBorders>
              <w:top w:val="nil"/>
              <w:left w:val="nil"/>
              <w:bottom w:val="single" w:sz="4" w:space="0" w:color="auto"/>
              <w:right w:val="single" w:sz="4" w:space="0" w:color="auto"/>
            </w:tcBorders>
            <w:shd w:val="clear" w:color="auto" w:fill="auto"/>
            <w:vAlign w:val="center"/>
            <w:hideMark/>
          </w:tcPr>
          <w:p w:rsidR="00050FA4" w:rsidRPr="006A24DF" w:rsidRDefault="00050FA4" w:rsidP="006A24DF">
            <w:pPr>
              <w:jc w:val="center"/>
              <w:rPr>
                <w:sz w:val="16"/>
                <w:szCs w:val="16"/>
              </w:rPr>
            </w:pPr>
            <w:r w:rsidRPr="006A24DF">
              <w:rPr>
                <w:sz w:val="16"/>
                <w:szCs w:val="16"/>
              </w:rPr>
              <w:t>3/8 kruga standardna oštra sa redukovanim sečivom</w:t>
            </w:r>
          </w:p>
        </w:tc>
        <w:tc>
          <w:tcPr>
            <w:tcW w:w="960" w:type="dxa"/>
            <w:tcBorders>
              <w:top w:val="nil"/>
              <w:left w:val="nil"/>
              <w:bottom w:val="single" w:sz="4" w:space="0" w:color="auto"/>
              <w:right w:val="single" w:sz="4" w:space="0" w:color="auto"/>
            </w:tcBorders>
            <w:shd w:val="clear" w:color="auto" w:fill="auto"/>
            <w:noWrap/>
            <w:vAlign w:val="center"/>
            <w:hideMark/>
          </w:tcPr>
          <w:p w:rsidR="00050FA4" w:rsidRPr="006A24DF" w:rsidRDefault="00050FA4" w:rsidP="006A24DF">
            <w:pPr>
              <w:jc w:val="center"/>
              <w:rPr>
                <w:sz w:val="22"/>
                <w:szCs w:val="22"/>
              </w:rPr>
            </w:pPr>
            <w:r w:rsidRPr="006A24DF">
              <w:rPr>
                <w:sz w:val="22"/>
                <w:szCs w:val="22"/>
              </w:rPr>
              <w:t>kom</w:t>
            </w:r>
          </w:p>
        </w:tc>
        <w:tc>
          <w:tcPr>
            <w:tcW w:w="980" w:type="dxa"/>
            <w:tcBorders>
              <w:top w:val="nil"/>
              <w:left w:val="nil"/>
              <w:bottom w:val="single" w:sz="4" w:space="0" w:color="auto"/>
              <w:right w:val="single" w:sz="4" w:space="0" w:color="auto"/>
            </w:tcBorders>
            <w:shd w:val="clear" w:color="auto" w:fill="auto"/>
            <w:noWrap/>
            <w:vAlign w:val="center"/>
            <w:hideMark/>
          </w:tcPr>
          <w:p w:rsidR="00050FA4" w:rsidRPr="006A24DF" w:rsidRDefault="00050FA4" w:rsidP="006A24DF">
            <w:pPr>
              <w:jc w:val="center"/>
              <w:rPr>
                <w:sz w:val="20"/>
                <w:szCs w:val="20"/>
              </w:rPr>
            </w:pPr>
            <w:r w:rsidRPr="006A24DF">
              <w:rPr>
                <w:sz w:val="20"/>
                <w:szCs w:val="20"/>
              </w:rPr>
              <w:t>1200</w:t>
            </w:r>
          </w:p>
        </w:tc>
        <w:tc>
          <w:tcPr>
            <w:tcW w:w="1294" w:type="dxa"/>
            <w:tcBorders>
              <w:top w:val="nil"/>
              <w:left w:val="nil"/>
              <w:bottom w:val="single" w:sz="4" w:space="0" w:color="auto"/>
              <w:right w:val="single" w:sz="4" w:space="0" w:color="auto"/>
            </w:tcBorders>
            <w:shd w:val="clear" w:color="auto" w:fill="auto"/>
            <w:noWrap/>
            <w:vAlign w:val="center"/>
          </w:tcPr>
          <w:p w:rsidR="00050FA4" w:rsidRDefault="00050FA4">
            <w:pPr>
              <w:jc w:val="right"/>
              <w:rPr>
                <w:sz w:val="22"/>
                <w:szCs w:val="22"/>
              </w:rPr>
            </w:pPr>
          </w:p>
        </w:tc>
        <w:tc>
          <w:tcPr>
            <w:tcW w:w="1769" w:type="dxa"/>
            <w:gridSpan w:val="2"/>
            <w:tcBorders>
              <w:top w:val="nil"/>
              <w:left w:val="nil"/>
              <w:bottom w:val="single" w:sz="4" w:space="0" w:color="auto"/>
              <w:right w:val="single" w:sz="4" w:space="0" w:color="auto"/>
            </w:tcBorders>
            <w:shd w:val="clear" w:color="auto" w:fill="auto"/>
            <w:noWrap/>
            <w:vAlign w:val="center"/>
          </w:tcPr>
          <w:p w:rsidR="00050FA4" w:rsidRDefault="00050FA4">
            <w:pPr>
              <w:jc w:val="center"/>
              <w:rPr>
                <w:sz w:val="20"/>
                <w:szCs w:val="20"/>
              </w:rPr>
            </w:pPr>
          </w:p>
        </w:tc>
        <w:tc>
          <w:tcPr>
            <w:tcW w:w="1222" w:type="dxa"/>
            <w:gridSpan w:val="3"/>
            <w:tcBorders>
              <w:top w:val="nil"/>
              <w:left w:val="nil"/>
              <w:bottom w:val="single" w:sz="4" w:space="0" w:color="auto"/>
              <w:right w:val="single" w:sz="4" w:space="0" w:color="auto"/>
            </w:tcBorders>
            <w:shd w:val="clear" w:color="auto" w:fill="auto"/>
            <w:noWrap/>
            <w:vAlign w:val="center"/>
            <w:hideMark/>
          </w:tcPr>
          <w:p w:rsidR="00050FA4" w:rsidRDefault="00050FA4">
            <w:pPr>
              <w:rPr>
                <w:sz w:val="20"/>
                <w:szCs w:val="20"/>
              </w:rPr>
            </w:pPr>
            <w:r>
              <w:rPr>
                <w:sz w:val="20"/>
                <w:szCs w:val="20"/>
              </w:rPr>
              <w:t> </w:t>
            </w:r>
          </w:p>
        </w:tc>
        <w:tc>
          <w:tcPr>
            <w:tcW w:w="1072" w:type="dxa"/>
            <w:gridSpan w:val="2"/>
            <w:tcBorders>
              <w:top w:val="nil"/>
              <w:left w:val="nil"/>
              <w:bottom w:val="single" w:sz="4" w:space="0" w:color="auto"/>
              <w:right w:val="single" w:sz="4" w:space="0" w:color="auto"/>
            </w:tcBorders>
            <w:shd w:val="clear" w:color="auto" w:fill="auto"/>
            <w:noWrap/>
            <w:vAlign w:val="center"/>
            <w:hideMark/>
          </w:tcPr>
          <w:p w:rsidR="00050FA4" w:rsidRDefault="00050FA4">
            <w:pPr>
              <w:rPr>
                <w:sz w:val="20"/>
                <w:szCs w:val="20"/>
              </w:rPr>
            </w:pPr>
            <w:r>
              <w:rPr>
                <w:sz w:val="20"/>
                <w:szCs w:val="20"/>
              </w:rPr>
              <w:t> </w:t>
            </w:r>
          </w:p>
        </w:tc>
        <w:tc>
          <w:tcPr>
            <w:tcW w:w="844" w:type="dxa"/>
            <w:gridSpan w:val="2"/>
            <w:tcBorders>
              <w:top w:val="nil"/>
              <w:left w:val="nil"/>
              <w:bottom w:val="single" w:sz="4" w:space="0" w:color="auto"/>
              <w:right w:val="single" w:sz="4" w:space="0" w:color="auto"/>
            </w:tcBorders>
            <w:shd w:val="clear" w:color="auto" w:fill="auto"/>
            <w:noWrap/>
            <w:vAlign w:val="center"/>
            <w:hideMark/>
          </w:tcPr>
          <w:p w:rsidR="00050FA4" w:rsidRDefault="00050FA4">
            <w:pPr>
              <w:rPr>
                <w:sz w:val="20"/>
                <w:szCs w:val="20"/>
              </w:rPr>
            </w:pPr>
            <w:r>
              <w:rPr>
                <w:sz w:val="20"/>
                <w:szCs w:val="20"/>
              </w:rPr>
              <w:t> </w:t>
            </w:r>
          </w:p>
        </w:tc>
      </w:tr>
      <w:tr w:rsidR="00050FA4" w:rsidTr="006A24DF">
        <w:trPr>
          <w:trHeight w:val="675"/>
        </w:trPr>
        <w:tc>
          <w:tcPr>
            <w:tcW w:w="611" w:type="dxa"/>
            <w:tcBorders>
              <w:top w:val="nil"/>
              <w:left w:val="single" w:sz="8" w:space="0" w:color="auto"/>
              <w:bottom w:val="single" w:sz="4" w:space="0" w:color="auto"/>
              <w:right w:val="single" w:sz="4" w:space="0" w:color="auto"/>
            </w:tcBorders>
            <w:shd w:val="clear" w:color="auto" w:fill="auto"/>
            <w:vAlign w:val="center"/>
            <w:hideMark/>
          </w:tcPr>
          <w:p w:rsidR="00050FA4" w:rsidRPr="006A24DF" w:rsidRDefault="00050FA4" w:rsidP="006A24DF">
            <w:pPr>
              <w:jc w:val="center"/>
              <w:rPr>
                <w:sz w:val="20"/>
                <w:szCs w:val="20"/>
              </w:rPr>
            </w:pPr>
            <w:r w:rsidRPr="006A24DF">
              <w:rPr>
                <w:sz w:val="20"/>
                <w:szCs w:val="20"/>
              </w:rPr>
              <w:t>10</w:t>
            </w:r>
          </w:p>
        </w:tc>
        <w:tc>
          <w:tcPr>
            <w:tcW w:w="2343" w:type="dxa"/>
            <w:tcBorders>
              <w:top w:val="nil"/>
              <w:left w:val="nil"/>
              <w:bottom w:val="single" w:sz="4" w:space="0" w:color="auto"/>
              <w:right w:val="single" w:sz="4" w:space="0" w:color="auto"/>
            </w:tcBorders>
            <w:shd w:val="clear" w:color="auto" w:fill="auto"/>
            <w:vAlign w:val="center"/>
            <w:hideMark/>
          </w:tcPr>
          <w:p w:rsidR="00050FA4" w:rsidRPr="006A24DF" w:rsidRDefault="00050FA4" w:rsidP="006A24DF">
            <w:pPr>
              <w:jc w:val="center"/>
              <w:rPr>
                <w:sz w:val="18"/>
                <w:szCs w:val="18"/>
              </w:rPr>
            </w:pPr>
            <w:r w:rsidRPr="006A24DF">
              <w:rPr>
                <w:sz w:val="18"/>
                <w:szCs w:val="18"/>
              </w:rPr>
              <w:t>Polypropylene monofilament</w:t>
            </w:r>
          </w:p>
        </w:tc>
        <w:tc>
          <w:tcPr>
            <w:tcW w:w="957" w:type="dxa"/>
            <w:tcBorders>
              <w:top w:val="nil"/>
              <w:left w:val="nil"/>
              <w:bottom w:val="single" w:sz="4" w:space="0" w:color="auto"/>
              <w:right w:val="single" w:sz="4" w:space="0" w:color="auto"/>
            </w:tcBorders>
            <w:shd w:val="clear" w:color="auto" w:fill="auto"/>
            <w:vAlign w:val="center"/>
            <w:hideMark/>
          </w:tcPr>
          <w:p w:rsidR="00050FA4" w:rsidRPr="006A24DF" w:rsidRDefault="00050FA4" w:rsidP="006A24DF">
            <w:pPr>
              <w:jc w:val="center"/>
              <w:rPr>
                <w:sz w:val="20"/>
                <w:szCs w:val="20"/>
              </w:rPr>
            </w:pPr>
            <w:r w:rsidRPr="006A24DF">
              <w:rPr>
                <w:sz w:val="20"/>
                <w:szCs w:val="20"/>
              </w:rPr>
              <w:t>4/0</w:t>
            </w:r>
          </w:p>
        </w:tc>
        <w:tc>
          <w:tcPr>
            <w:tcW w:w="1313" w:type="dxa"/>
            <w:tcBorders>
              <w:top w:val="nil"/>
              <w:left w:val="nil"/>
              <w:bottom w:val="single" w:sz="4" w:space="0" w:color="auto"/>
              <w:right w:val="single" w:sz="4" w:space="0" w:color="auto"/>
            </w:tcBorders>
            <w:shd w:val="clear" w:color="auto" w:fill="auto"/>
            <w:vAlign w:val="center"/>
            <w:hideMark/>
          </w:tcPr>
          <w:p w:rsidR="00050FA4" w:rsidRPr="006A24DF" w:rsidRDefault="00050FA4" w:rsidP="006A24DF">
            <w:pPr>
              <w:jc w:val="center"/>
              <w:rPr>
                <w:sz w:val="20"/>
                <w:szCs w:val="20"/>
              </w:rPr>
            </w:pPr>
            <w:r w:rsidRPr="006A24DF">
              <w:rPr>
                <w:sz w:val="20"/>
                <w:szCs w:val="20"/>
              </w:rPr>
              <w:t>75 plav</w:t>
            </w:r>
          </w:p>
        </w:tc>
        <w:tc>
          <w:tcPr>
            <w:tcW w:w="1018" w:type="dxa"/>
            <w:gridSpan w:val="2"/>
            <w:tcBorders>
              <w:top w:val="nil"/>
              <w:left w:val="nil"/>
              <w:bottom w:val="single" w:sz="4" w:space="0" w:color="auto"/>
              <w:right w:val="single" w:sz="4" w:space="0" w:color="auto"/>
            </w:tcBorders>
            <w:shd w:val="clear" w:color="auto" w:fill="auto"/>
            <w:vAlign w:val="center"/>
            <w:hideMark/>
          </w:tcPr>
          <w:p w:rsidR="00050FA4" w:rsidRPr="006A24DF" w:rsidRDefault="00050FA4" w:rsidP="006A24DF">
            <w:pPr>
              <w:jc w:val="center"/>
              <w:rPr>
                <w:sz w:val="20"/>
                <w:szCs w:val="20"/>
              </w:rPr>
            </w:pPr>
            <w:r w:rsidRPr="006A24DF">
              <w:rPr>
                <w:sz w:val="20"/>
                <w:szCs w:val="20"/>
              </w:rPr>
              <w:t>13</w:t>
            </w:r>
          </w:p>
        </w:tc>
        <w:tc>
          <w:tcPr>
            <w:tcW w:w="2323" w:type="dxa"/>
            <w:tcBorders>
              <w:top w:val="nil"/>
              <w:left w:val="nil"/>
              <w:bottom w:val="single" w:sz="4" w:space="0" w:color="auto"/>
              <w:right w:val="single" w:sz="4" w:space="0" w:color="auto"/>
            </w:tcBorders>
            <w:shd w:val="clear" w:color="auto" w:fill="auto"/>
            <w:vAlign w:val="center"/>
            <w:hideMark/>
          </w:tcPr>
          <w:p w:rsidR="00050FA4" w:rsidRPr="006A24DF" w:rsidRDefault="00050FA4" w:rsidP="006A24DF">
            <w:pPr>
              <w:jc w:val="center"/>
              <w:rPr>
                <w:sz w:val="16"/>
                <w:szCs w:val="16"/>
              </w:rPr>
            </w:pPr>
            <w:r w:rsidRPr="006A24DF">
              <w:rPr>
                <w:sz w:val="16"/>
                <w:szCs w:val="16"/>
              </w:rPr>
              <w:t>dupla, 1/2 kruga, oštar vrh, sa dvostrukom silikonizacijom, isti prečnik igla i konac</w:t>
            </w:r>
          </w:p>
        </w:tc>
        <w:tc>
          <w:tcPr>
            <w:tcW w:w="960" w:type="dxa"/>
            <w:tcBorders>
              <w:top w:val="nil"/>
              <w:left w:val="nil"/>
              <w:bottom w:val="single" w:sz="4" w:space="0" w:color="auto"/>
              <w:right w:val="single" w:sz="4" w:space="0" w:color="auto"/>
            </w:tcBorders>
            <w:shd w:val="clear" w:color="auto" w:fill="auto"/>
            <w:noWrap/>
            <w:vAlign w:val="center"/>
            <w:hideMark/>
          </w:tcPr>
          <w:p w:rsidR="00050FA4" w:rsidRPr="006A24DF" w:rsidRDefault="00050FA4" w:rsidP="006A24DF">
            <w:pPr>
              <w:jc w:val="center"/>
              <w:rPr>
                <w:sz w:val="22"/>
                <w:szCs w:val="22"/>
              </w:rPr>
            </w:pPr>
            <w:r w:rsidRPr="006A24DF">
              <w:rPr>
                <w:sz w:val="22"/>
                <w:szCs w:val="22"/>
              </w:rPr>
              <w:t>kom</w:t>
            </w:r>
          </w:p>
        </w:tc>
        <w:tc>
          <w:tcPr>
            <w:tcW w:w="980" w:type="dxa"/>
            <w:tcBorders>
              <w:top w:val="nil"/>
              <w:left w:val="nil"/>
              <w:bottom w:val="single" w:sz="4" w:space="0" w:color="auto"/>
              <w:right w:val="single" w:sz="4" w:space="0" w:color="auto"/>
            </w:tcBorders>
            <w:shd w:val="clear" w:color="auto" w:fill="auto"/>
            <w:noWrap/>
            <w:vAlign w:val="center"/>
            <w:hideMark/>
          </w:tcPr>
          <w:p w:rsidR="00050FA4" w:rsidRPr="006A24DF" w:rsidRDefault="00050FA4" w:rsidP="006A24DF">
            <w:pPr>
              <w:jc w:val="center"/>
              <w:rPr>
                <w:sz w:val="20"/>
                <w:szCs w:val="20"/>
              </w:rPr>
            </w:pPr>
            <w:r w:rsidRPr="006A24DF">
              <w:rPr>
                <w:sz w:val="20"/>
                <w:szCs w:val="20"/>
              </w:rPr>
              <w:t>60</w:t>
            </w:r>
          </w:p>
        </w:tc>
        <w:tc>
          <w:tcPr>
            <w:tcW w:w="1294" w:type="dxa"/>
            <w:tcBorders>
              <w:top w:val="nil"/>
              <w:left w:val="nil"/>
              <w:bottom w:val="single" w:sz="4" w:space="0" w:color="auto"/>
              <w:right w:val="single" w:sz="4" w:space="0" w:color="auto"/>
            </w:tcBorders>
            <w:shd w:val="clear" w:color="auto" w:fill="auto"/>
            <w:noWrap/>
            <w:vAlign w:val="center"/>
          </w:tcPr>
          <w:p w:rsidR="00050FA4" w:rsidRDefault="00050FA4">
            <w:pPr>
              <w:jc w:val="right"/>
              <w:rPr>
                <w:sz w:val="22"/>
                <w:szCs w:val="22"/>
              </w:rPr>
            </w:pPr>
          </w:p>
        </w:tc>
        <w:tc>
          <w:tcPr>
            <w:tcW w:w="1769" w:type="dxa"/>
            <w:gridSpan w:val="2"/>
            <w:tcBorders>
              <w:top w:val="nil"/>
              <w:left w:val="nil"/>
              <w:bottom w:val="single" w:sz="4" w:space="0" w:color="auto"/>
              <w:right w:val="single" w:sz="4" w:space="0" w:color="auto"/>
            </w:tcBorders>
            <w:shd w:val="clear" w:color="auto" w:fill="auto"/>
            <w:noWrap/>
            <w:vAlign w:val="center"/>
          </w:tcPr>
          <w:p w:rsidR="00050FA4" w:rsidRDefault="00050FA4">
            <w:pPr>
              <w:jc w:val="center"/>
              <w:rPr>
                <w:sz w:val="20"/>
                <w:szCs w:val="20"/>
              </w:rPr>
            </w:pPr>
          </w:p>
        </w:tc>
        <w:tc>
          <w:tcPr>
            <w:tcW w:w="1222" w:type="dxa"/>
            <w:gridSpan w:val="3"/>
            <w:tcBorders>
              <w:top w:val="nil"/>
              <w:left w:val="nil"/>
              <w:bottom w:val="single" w:sz="4" w:space="0" w:color="auto"/>
              <w:right w:val="single" w:sz="4" w:space="0" w:color="auto"/>
            </w:tcBorders>
            <w:shd w:val="clear" w:color="auto" w:fill="auto"/>
            <w:noWrap/>
            <w:vAlign w:val="center"/>
            <w:hideMark/>
          </w:tcPr>
          <w:p w:rsidR="00050FA4" w:rsidRDefault="00050FA4">
            <w:pPr>
              <w:rPr>
                <w:sz w:val="20"/>
                <w:szCs w:val="20"/>
              </w:rPr>
            </w:pPr>
            <w:r>
              <w:rPr>
                <w:sz w:val="20"/>
                <w:szCs w:val="20"/>
              </w:rPr>
              <w:t> </w:t>
            </w:r>
          </w:p>
        </w:tc>
        <w:tc>
          <w:tcPr>
            <w:tcW w:w="1072" w:type="dxa"/>
            <w:gridSpan w:val="2"/>
            <w:tcBorders>
              <w:top w:val="nil"/>
              <w:left w:val="nil"/>
              <w:bottom w:val="single" w:sz="4" w:space="0" w:color="auto"/>
              <w:right w:val="single" w:sz="4" w:space="0" w:color="auto"/>
            </w:tcBorders>
            <w:shd w:val="clear" w:color="auto" w:fill="auto"/>
            <w:noWrap/>
            <w:vAlign w:val="center"/>
            <w:hideMark/>
          </w:tcPr>
          <w:p w:rsidR="00050FA4" w:rsidRDefault="00050FA4">
            <w:pPr>
              <w:rPr>
                <w:sz w:val="20"/>
                <w:szCs w:val="20"/>
              </w:rPr>
            </w:pPr>
            <w:r>
              <w:rPr>
                <w:sz w:val="20"/>
                <w:szCs w:val="20"/>
              </w:rPr>
              <w:t> </w:t>
            </w:r>
          </w:p>
        </w:tc>
        <w:tc>
          <w:tcPr>
            <w:tcW w:w="844" w:type="dxa"/>
            <w:gridSpan w:val="2"/>
            <w:tcBorders>
              <w:top w:val="nil"/>
              <w:left w:val="nil"/>
              <w:bottom w:val="single" w:sz="4" w:space="0" w:color="auto"/>
              <w:right w:val="single" w:sz="4" w:space="0" w:color="auto"/>
            </w:tcBorders>
            <w:shd w:val="clear" w:color="auto" w:fill="auto"/>
            <w:noWrap/>
            <w:vAlign w:val="center"/>
            <w:hideMark/>
          </w:tcPr>
          <w:p w:rsidR="00050FA4" w:rsidRDefault="00050FA4">
            <w:pPr>
              <w:rPr>
                <w:sz w:val="20"/>
                <w:szCs w:val="20"/>
              </w:rPr>
            </w:pPr>
            <w:r>
              <w:rPr>
                <w:sz w:val="20"/>
                <w:szCs w:val="20"/>
              </w:rPr>
              <w:t> </w:t>
            </w:r>
          </w:p>
        </w:tc>
      </w:tr>
      <w:tr w:rsidR="00050FA4" w:rsidTr="006A24DF">
        <w:trPr>
          <w:trHeight w:val="450"/>
        </w:trPr>
        <w:tc>
          <w:tcPr>
            <w:tcW w:w="611" w:type="dxa"/>
            <w:tcBorders>
              <w:top w:val="nil"/>
              <w:left w:val="single" w:sz="8" w:space="0" w:color="auto"/>
              <w:bottom w:val="single" w:sz="4" w:space="0" w:color="auto"/>
              <w:right w:val="single" w:sz="4" w:space="0" w:color="auto"/>
            </w:tcBorders>
            <w:shd w:val="clear" w:color="auto" w:fill="auto"/>
            <w:vAlign w:val="center"/>
            <w:hideMark/>
          </w:tcPr>
          <w:p w:rsidR="00050FA4" w:rsidRPr="006A24DF" w:rsidRDefault="00050FA4" w:rsidP="006A24DF">
            <w:pPr>
              <w:jc w:val="center"/>
              <w:rPr>
                <w:sz w:val="20"/>
                <w:szCs w:val="20"/>
              </w:rPr>
            </w:pPr>
            <w:r w:rsidRPr="006A24DF">
              <w:rPr>
                <w:sz w:val="20"/>
                <w:szCs w:val="20"/>
              </w:rPr>
              <w:t>11</w:t>
            </w:r>
          </w:p>
        </w:tc>
        <w:tc>
          <w:tcPr>
            <w:tcW w:w="2343" w:type="dxa"/>
            <w:tcBorders>
              <w:top w:val="nil"/>
              <w:left w:val="nil"/>
              <w:bottom w:val="single" w:sz="4" w:space="0" w:color="auto"/>
              <w:right w:val="single" w:sz="4" w:space="0" w:color="auto"/>
            </w:tcBorders>
            <w:shd w:val="clear" w:color="auto" w:fill="auto"/>
            <w:vAlign w:val="center"/>
            <w:hideMark/>
          </w:tcPr>
          <w:p w:rsidR="00050FA4" w:rsidRPr="006A24DF" w:rsidRDefault="00050FA4" w:rsidP="006A24DF">
            <w:pPr>
              <w:jc w:val="center"/>
              <w:rPr>
                <w:sz w:val="18"/>
                <w:szCs w:val="18"/>
              </w:rPr>
            </w:pPr>
            <w:r w:rsidRPr="006A24DF">
              <w:rPr>
                <w:sz w:val="18"/>
                <w:szCs w:val="18"/>
              </w:rPr>
              <w:t>Polypropylene monofilament</w:t>
            </w:r>
          </w:p>
        </w:tc>
        <w:tc>
          <w:tcPr>
            <w:tcW w:w="957" w:type="dxa"/>
            <w:tcBorders>
              <w:top w:val="nil"/>
              <w:left w:val="nil"/>
              <w:bottom w:val="single" w:sz="4" w:space="0" w:color="auto"/>
              <w:right w:val="single" w:sz="4" w:space="0" w:color="auto"/>
            </w:tcBorders>
            <w:shd w:val="clear" w:color="auto" w:fill="auto"/>
            <w:vAlign w:val="center"/>
            <w:hideMark/>
          </w:tcPr>
          <w:p w:rsidR="00050FA4" w:rsidRPr="006A24DF" w:rsidRDefault="00050FA4" w:rsidP="006A24DF">
            <w:pPr>
              <w:jc w:val="center"/>
              <w:rPr>
                <w:sz w:val="20"/>
                <w:szCs w:val="20"/>
              </w:rPr>
            </w:pPr>
            <w:r w:rsidRPr="006A24DF">
              <w:rPr>
                <w:sz w:val="20"/>
                <w:szCs w:val="20"/>
              </w:rPr>
              <w:t>4/0</w:t>
            </w:r>
          </w:p>
        </w:tc>
        <w:tc>
          <w:tcPr>
            <w:tcW w:w="1313" w:type="dxa"/>
            <w:tcBorders>
              <w:top w:val="nil"/>
              <w:left w:val="nil"/>
              <w:bottom w:val="single" w:sz="4" w:space="0" w:color="auto"/>
              <w:right w:val="single" w:sz="4" w:space="0" w:color="auto"/>
            </w:tcBorders>
            <w:shd w:val="clear" w:color="auto" w:fill="auto"/>
            <w:vAlign w:val="center"/>
            <w:hideMark/>
          </w:tcPr>
          <w:p w:rsidR="00050FA4" w:rsidRPr="006A24DF" w:rsidRDefault="00050FA4" w:rsidP="006A24DF">
            <w:pPr>
              <w:jc w:val="center"/>
              <w:rPr>
                <w:sz w:val="20"/>
                <w:szCs w:val="20"/>
              </w:rPr>
            </w:pPr>
            <w:r w:rsidRPr="006A24DF">
              <w:rPr>
                <w:sz w:val="20"/>
                <w:szCs w:val="20"/>
              </w:rPr>
              <w:t>90 plav</w:t>
            </w:r>
          </w:p>
        </w:tc>
        <w:tc>
          <w:tcPr>
            <w:tcW w:w="1018" w:type="dxa"/>
            <w:gridSpan w:val="2"/>
            <w:tcBorders>
              <w:top w:val="nil"/>
              <w:left w:val="nil"/>
              <w:bottom w:val="single" w:sz="4" w:space="0" w:color="auto"/>
              <w:right w:val="single" w:sz="4" w:space="0" w:color="auto"/>
            </w:tcBorders>
            <w:shd w:val="clear" w:color="auto" w:fill="auto"/>
            <w:vAlign w:val="center"/>
            <w:hideMark/>
          </w:tcPr>
          <w:p w:rsidR="00050FA4" w:rsidRPr="006A24DF" w:rsidRDefault="00050FA4" w:rsidP="006A24DF">
            <w:pPr>
              <w:jc w:val="center"/>
              <w:rPr>
                <w:sz w:val="20"/>
                <w:szCs w:val="20"/>
              </w:rPr>
            </w:pPr>
            <w:r w:rsidRPr="006A24DF">
              <w:rPr>
                <w:sz w:val="20"/>
                <w:szCs w:val="20"/>
              </w:rPr>
              <w:t>20</w:t>
            </w:r>
          </w:p>
        </w:tc>
        <w:tc>
          <w:tcPr>
            <w:tcW w:w="2323" w:type="dxa"/>
            <w:tcBorders>
              <w:top w:val="nil"/>
              <w:left w:val="nil"/>
              <w:bottom w:val="single" w:sz="4" w:space="0" w:color="auto"/>
              <w:right w:val="single" w:sz="4" w:space="0" w:color="auto"/>
            </w:tcBorders>
            <w:shd w:val="clear" w:color="auto" w:fill="auto"/>
            <w:vAlign w:val="center"/>
            <w:hideMark/>
          </w:tcPr>
          <w:p w:rsidR="00050FA4" w:rsidRPr="006A24DF" w:rsidRDefault="00050FA4" w:rsidP="006A24DF">
            <w:pPr>
              <w:jc w:val="center"/>
              <w:rPr>
                <w:sz w:val="16"/>
                <w:szCs w:val="16"/>
              </w:rPr>
            </w:pPr>
            <w:r w:rsidRPr="006A24DF">
              <w:rPr>
                <w:sz w:val="16"/>
                <w:szCs w:val="16"/>
              </w:rPr>
              <w:t>dupla, 1/2 kruga okrugla oštar vrh</w:t>
            </w:r>
          </w:p>
        </w:tc>
        <w:tc>
          <w:tcPr>
            <w:tcW w:w="960" w:type="dxa"/>
            <w:tcBorders>
              <w:top w:val="nil"/>
              <w:left w:val="nil"/>
              <w:bottom w:val="single" w:sz="4" w:space="0" w:color="auto"/>
              <w:right w:val="single" w:sz="4" w:space="0" w:color="auto"/>
            </w:tcBorders>
            <w:shd w:val="clear" w:color="auto" w:fill="auto"/>
            <w:noWrap/>
            <w:vAlign w:val="center"/>
            <w:hideMark/>
          </w:tcPr>
          <w:p w:rsidR="00050FA4" w:rsidRPr="006A24DF" w:rsidRDefault="00050FA4" w:rsidP="006A24DF">
            <w:pPr>
              <w:jc w:val="center"/>
              <w:rPr>
                <w:sz w:val="22"/>
                <w:szCs w:val="22"/>
              </w:rPr>
            </w:pPr>
            <w:r w:rsidRPr="006A24DF">
              <w:rPr>
                <w:sz w:val="22"/>
                <w:szCs w:val="22"/>
              </w:rPr>
              <w:t>kom</w:t>
            </w:r>
          </w:p>
        </w:tc>
        <w:tc>
          <w:tcPr>
            <w:tcW w:w="980" w:type="dxa"/>
            <w:tcBorders>
              <w:top w:val="nil"/>
              <w:left w:val="nil"/>
              <w:bottom w:val="single" w:sz="4" w:space="0" w:color="auto"/>
              <w:right w:val="single" w:sz="4" w:space="0" w:color="auto"/>
            </w:tcBorders>
            <w:shd w:val="clear" w:color="auto" w:fill="auto"/>
            <w:noWrap/>
            <w:vAlign w:val="center"/>
            <w:hideMark/>
          </w:tcPr>
          <w:p w:rsidR="00050FA4" w:rsidRPr="006A24DF" w:rsidRDefault="00050FA4" w:rsidP="006A24DF">
            <w:pPr>
              <w:jc w:val="center"/>
              <w:rPr>
                <w:sz w:val="20"/>
                <w:szCs w:val="20"/>
              </w:rPr>
            </w:pPr>
            <w:r w:rsidRPr="006A24DF">
              <w:rPr>
                <w:sz w:val="20"/>
                <w:szCs w:val="20"/>
              </w:rPr>
              <w:t>60</w:t>
            </w:r>
          </w:p>
        </w:tc>
        <w:tc>
          <w:tcPr>
            <w:tcW w:w="1294" w:type="dxa"/>
            <w:tcBorders>
              <w:top w:val="nil"/>
              <w:left w:val="nil"/>
              <w:bottom w:val="single" w:sz="4" w:space="0" w:color="auto"/>
              <w:right w:val="single" w:sz="4" w:space="0" w:color="auto"/>
            </w:tcBorders>
            <w:shd w:val="clear" w:color="auto" w:fill="auto"/>
            <w:noWrap/>
            <w:vAlign w:val="center"/>
          </w:tcPr>
          <w:p w:rsidR="00050FA4" w:rsidRDefault="00050FA4">
            <w:pPr>
              <w:jc w:val="right"/>
              <w:rPr>
                <w:sz w:val="22"/>
                <w:szCs w:val="22"/>
              </w:rPr>
            </w:pPr>
          </w:p>
        </w:tc>
        <w:tc>
          <w:tcPr>
            <w:tcW w:w="1769" w:type="dxa"/>
            <w:gridSpan w:val="2"/>
            <w:tcBorders>
              <w:top w:val="nil"/>
              <w:left w:val="nil"/>
              <w:bottom w:val="single" w:sz="4" w:space="0" w:color="auto"/>
              <w:right w:val="single" w:sz="4" w:space="0" w:color="auto"/>
            </w:tcBorders>
            <w:shd w:val="clear" w:color="auto" w:fill="auto"/>
            <w:noWrap/>
            <w:vAlign w:val="center"/>
          </w:tcPr>
          <w:p w:rsidR="00050FA4" w:rsidRDefault="00050FA4">
            <w:pPr>
              <w:jc w:val="center"/>
              <w:rPr>
                <w:sz w:val="20"/>
                <w:szCs w:val="20"/>
              </w:rPr>
            </w:pPr>
          </w:p>
        </w:tc>
        <w:tc>
          <w:tcPr>
            <w:tcW w:w="1222" w:type="dxa"/>
            <w:gridSpan w:val="3"/>
            <w:tcBorders>
              <w:top w:val="nil"/>
              <w:left w:val="nil"/>
              <w:bottom w:val="single" w:sz="4" w:space="0" w:color="auto"/>
              <w:right w:val="single" w:sz="4" w:space="0" w:color="auto"/>
            </w:tcBorders>
            <w:shd w:val="clear" w:color="auto" w:fill="auto"/>
            <w:noWrap/>
            <w:vAlign w:val="center"/>
            <w:hideMark/>
          </w:tcPr>
          <w:p w:rsidR="00050FA4" w:rsidRDefault="00050FA4">
            <w:pPr>
              <w:rPr>
                <w:sz w:val="20"/>
                <w:szCs w:val="20"/>
              </w:rPr>
            </w:pPr>
            <w:r>
              <w:rPr>
                <w:sz w:val="20"/>
                <w:szCs w:val="20"/>
              </w:rPr>
              <w:t> </w:t>
            </w:r>
          </w:p>
        </w:tc>
        <w:tc>
          <w:tcPr>
            <w:tcW w:w="1072" w:type="dxa"/>
            <w:gridSpan w:val="2"/>
            <w:tcBorders>
              <w:top w:val="nil"/>
              <w:left w:val="nil"/>
              <w:bottom w:val="single" w:sz="4" w:space="0" w:color="auto"/>
              <w:right w:val="single" w:sz="4" w:space="0" w:color="auto"/>
            </w:tcBorders>
            <w:shd w:val="clear" w:color="auto" w:fill="auto"/>
            <w:noWrap/>
            <w:vAlign w:val="center"/>
            <w:hideMark/>
          </w:tcPr>
          <w:p w:rsidR="00050FA4" w:rsidRDefault="00050FA4">
            <w:pPr>
              <w:rPr>
                <w:sz w:val="20"/>
                <w:szCs w:val="20"/>
              </w:rPr>
            </w:pPr>
            <w:r>
              <w:rPr>
                <w:sz w:val="20"/>
                <w:szCs w:val="20"/>
              </w:rPr>
              <w:t> </w:t>
            </w:r>
          </w:p>
        </w:tc>
        <w:tc>
          <w:tcPr>
            <w:tcW w:w="844" w:type="dxa"/>
            <w:gridSpan w:val="2"/>
            <w:tcBorders>
              <w:top w:val="nil"/>
              <w:left w:val="nil"/>
              <w:bottom w:val="single" w:sz="4" w:space="0" w:color="auto"/>
              <w:right w:val="single" w:sz="4" w:space="0" w:color="auto"/>
            </w:tcBorders>
            <w:shd w:val="clear" w:color="auto" w:fill="auto"/>
            <w:noWrap/>
            <w:vAlign w:val="center"/>
            <w:hideMark/>
          </w:tcPr>
          <w:p w:rsidR="00050FA4" w:rsidRDefault="00050FA4">
            <w:pPr>
              <w:rPr>
                <w:sz w:val="20"/>
                <w:szCs w:val="20"/>
              </w:rPr>
            </w:pPr>
            <w:r>
              <w:rPr>
                <w:sz w:val="20"/>
                <w:szCs w:val="20"/>
              </w:rPr>
              <w:t> </w:t>
            </w:r>
          </w:p>
        </w:tc>
      </w:tr>
      <w:tr w:rsidR="00050FA4" w:rsidTr="006A24DF">
        <w:trPr>
          <w:trHeight w:val="450"/>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FA4" w:rsidRPr="006A24DF" w:rsidRDefault="00050FA4" w:rsidP="006A24DF">
            <w:pPr>
              <w:jc w:val="center"/>
              <w:rPr>
                <w:sz w:val="20"/>
                <w:szCs w:val="20"/>
              </w:rPr>
            </w:pPr>
            <w:r w:rsidRPr="006A24DF">
              <w:rPr>
                <w:sz w:val="20"/>
                <w:szCs w:val="20"/>
              </w:rPr>
              <w:lastRenderedPageBreak/>
              <w:t>12</w:t>
            </w:r>
          </w:p>
        </w:tc>
        <w:tc>
          <w:tcPr>
            <w:tcW w:w="2343" w:type="dxa"/>
            <w:tcBorders>
              <w:top w:val="single" w:sz="4" w:space="0" w:color="auto"/>
              <w:left w:val="nil"/>
              <w:bottom w:val="single" w:sz="4" w:space="0" w:color="auto"/>
              <w:right w:val="single" w:sz="4" w:space="0" w:color="auto"/>
            </w:tcBorders>
            <w:shd w:val="clear" w:color="auto" w:fill="auto"/>
            <w:vAlign w:val="center"/>
            <w:hideMark/>
          </w:tcPr>
          <w:p w:rsidR="00050FA4" w:rsidRPr="006A24DF" w:rsidRDefault="00050FA4" w:rsidP="006A24DF">
            <w:pPr>
              <w:jc w:val="center"/>
              <w:rPr>
                <w:sz w:val="18"/>
                <w:szCs w:val="18"/>
              </w:rPr>
            </w:pPr>
            <w:r w:rsidRPr="006A24DF">
              <w:rPr>
                <w:sz w:val="18"/>
                <w:szCs w:val="18"/>
              </w:rPr>
              <w:t>Polypropylene monofilament</w:t>
            </w:r>
          </w:p>
        </w:tc>
        <w:tc>
          <w:tcPr>
            <w:tcW w:w="957" w:type="dxa"/>
            <w:tcBorders>
              <w:top w:val="single" w:sz="4" w:space="0" w:color="auto"/>
              <w:left w:val="nil"/>
              <w:bottom w:val="single" w:sz="4" w:space="0" w:color="auto"/>
              <w:right w:val="single" w:sz="4" w:space="0" w:color="auto"/>
            </w:tcBorders>
            <w:shd w:val="clear" w:color="auto" w:fill="auto"/>
            <w:vAlign w:val="center"/>
            <w:hideMark/>
          </w:tcPr>
          <w:p w:rsidR="00050FA4" w:rsidRPr="006A24DF" w:rsidRDefault="00050FA4" w:rsidP="006A24DF">
            <w:pPr>
              <w:jc w:val="center"/>
              <w:rPr>
                <w:sz w:val="20"/>
                <w:szCs w:val="20"/>
              </w:rPr>
            </w:pPr>
            <w:r w:rsidRPr="006A24DF">
              <w:rPr>
                <w:sz w:val="20"/>
                <w:szCs w:val="20"/>
              </w:rPr>
              <w:t>4/0</w:t>
            </w:r>
          </w:p>
        </w:tc>
        <w:tc>
          <w:tcPr>
            <w:tcW w:w="1313" w:type="dxa"/>
            <w:tcBorders>
              <w:top w:val="single" w:sz="4" w:space="0" w:color="auto"/>
              <w:left w:val="nil"/>
              <w:bottom w:val="single" w:sz="4" w:space="0" w:color="auto"/>
              <w:right w:val="single" w:sz="4" w:space="0" w:color="auto"/>
            </w:tcBorders>
            <w:shd w:val="clear" w:color="auto" w:fill="auto"/>
            <w:vAlign w:val="center"/>
            <w:hideMark/>
          </w:tcPr>
          <w:p w:rsidR="00050FA4" w:rsidRPr="006A24DF" w:rsidRDefault="00050FA4" w:rsidP="006A24DF">
            <w:pPr>
              <w:jc w:val="center"/>
              <w:rPr>
                <w:sz w:val="20"/>
                <w:szCs w:val="20"/>
              </w:rPr>
            </w:pPr>
            <w:r w:rsidRPr="006A24DF">
              <w:rPr>
                <w:sz w:val="20"/>
                <w:szCs w:val="20"/>
              </w:rPr>
              <w:t>45 plav</w:t>
            </w:r>
          </w:p>
        </w:tc>
        <w:tc>
          <w:tcPr>
            <w:tcW w:w="1018" w:type="dxa"/>
            <w:gridSpan w:val="2"/>
            <w:tcBorders>
              <w:top w:val="single" w:sz="4" w:space="0" w:color="auto"/>
              <w:left w:val="nil"/>
              <w:bottom w:val="single" w:sz="4" w:space="0" w:color="auto"/>
              <w:right w:val="single" w:sz="4" w:space="0" w:color="auto"/>
            </w:tcBorders>
            <w:shd w:val="clear" w:color="auto" w:fill="auto"/>
            <w:vAlign w:val="center"/>
            <w:hideMark/>
          </w:tcPr>
          <w:p w:rsidR="00050FA4" w:rsidRPr="006A24DF" w:rsidRDefault="00050FA4" w:rsidP="006A24DF">
            <w:pPr>
              <w:jc w:val="center"/>
              <w:rPr>
                <w:sz w:val="20"/>
                <w:szCs w:val="20"/>
              </w:rPr>
            </w:pPr>
            <w:r w:rsidRPr="006A24DF">
              <w:rPr>
                <w:sz w:val="20"/>
                <w:szCs w:val="20"/>
              </w:rPr>
              <w:t>16</w:t>
            </w:r>
          </w:p>
        </w:tc>
        <w:tc>
          <w:tcPr>
            <w:tcW w:w="2323" w:type="dxa"/>
            <w:tcBorders>
              <w:top w:val="single" w:sz="4" w:space="0" w:color="auto"/>
              <w:left w:val="nil"/>
              <w:bottom w:val="single" w:sz="4" w:space="0" w:color="auto"/>
              <w:right w:val="single" w:sz="4" w:space="0" w:color="auto"/>
            </w:tcBorders>
            <w:shd w:val="clear" w:color="auto" w:fill="auto"/>
            <w:vAlign w:val="center"/>
            <w:hideMark/>
          </w:tcPr>
          <w:p w:rsidR="00050FA4" w:rsidRPr="006A24DF" w:rsidRDefault="00050FA4" w:rsidP="006A24DF">
            <w:pPr>
              <w:jc w:val="center"/>
              <w:rPr>
                <w:sz w:val="16"/>
                <w:szCs w:val="16"/>
              </w:rPr>
            </w:pPr>
            <w:r w:rsidRPr="006A24DF">
              <w:rPr>
                <w:sz w:val="16"/>
                <w:szCs w:val="16"/>
              </w:rPr>
              <w:t>3/8 kruga standardna oštra sa redukovanim sečivom</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50FA4" w:rsidRPr="006A24DF" w:rsidRDefault="00050FA4" w:rsidP="006A24DF">
            <w:pPr>
              <w:jc w:val="center"/>
              <w:rPr>
                <w:sz w:val="22"/>
                <w:szCs w:val="22"/>
              </w:rPr>
            </w:pPr>
            <w:r w:rsidRPr="006A24DF">
              <w:rPr>
                <w:sz w:val="22"/>
                <w:szCs w:val="22"/>
              </w:rPr>
              <w:t>kom</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050FA4" w:rsidRPr="006A24DF" w:rsidRDefault="00050FA4" w:rsidP="006A24DF">
            <w:pPr>
              <w:jc w:val="center"/>
              <w:rPr>
                <w:sz w:val="20"/>
                <w:szCs w:val="20"/>
              </w:rPr>
            </w:pPr>
            <w:r w:rsidRPr="006A24DF">
              <w:rPr>
                <w:sz w:val="20"/>
                <w:szCs w:val="20"/>
              </w:rPr>
              <w:t>1440</w:t>
            </w:r>
          </w:p>
        </w:tc>
        <w:tc>
          <w:tcPr>
            <w:tcW w:w="1294" w:type="dxa"/>
            <w:tcBorders>
              <w:top w:val="single" w:sz="4" w:space="0" w:color="auto"/>
              <w:left w:val="nil"/>
              <w:bottom w:val="single" w:sz="4" w:space="0" w:color="auto"/>
              <w:right w:val="single" w:sz="4" w:space="0" w:color="auto"/>
            </w:tcBorders>
            <w:shd w:val="clear" w:color="auto" w:fill="auto"/>
            <w:noWrap/>
            <w:vAlign w:val="center"/>
          </w:tcPr>
          <w:p w:rsidR="00050FA4" w:rsidRDefault="00050FA4">
            <w:pPr>
              <w:jc w:val="right"/>
              <w:rPr>
                <w:sz w:val="22"/>
                <w:szCs w:val="22"/>
              </w:rPr>
            </w:pPr>
          </w:p>
        </w:tc>
        <w:tc>
          <w:tcPr>
            <w:tcW w:w="1769" w:type="dxa"/>
            <w:gridSpan w:val="2"/>
            <w:tcBorders>
              <w:top w:val="single" w:sz="4" w:space="0" w:color="auto"/>
              <w:left w:val="nil"/>
              <w:bottom w:val="single" w:sz="4" w:space="0" w:color="auto"/>
              <w:right w:val="single" w:sz="4" w:space="0" w:color="auto"/>
            </w:tcBorders>
            <w:shd w:val="clear" w:color="auto" w:fill="auto"/>
            <w:noWrap/>
            <w:vAlign w:val="center"/>
          </w:tcPr>
          <w:p w:rsidR="00050FA4" w:rsidRDefault="00050FA4">
            <w:pPr>
              <w:jc w:val="center"/>
              <w:rPr>
                <w:sz w:val="20"/>
                <w:szCs w:val="20"/>
              </w:rPr>
            </w:pPr>
          </w:p>
        </w:tc>
        <w:tc>
          <w:tcPr>
            <w:tcW w:w="1222" w:type="dxa"/>
            <w:gridSpan w:val="3"/>
            <w:tcBorders>
              <w:top w:val="single" w:sz="4" w:space="0" w:color="auto"/>
              <w:left w:val="nil"/>
              <w:bottom w:val="single" w:sz="4" w:space="0" w:color="auto"/>
              <w:right w:val="single" w:sz="4" w:space="0" w:color="auto"/>
            </w:tcBorders>
            <w:shd w:val="clear" w:color="auto" w:fill="auto"/>
            <w:noWrap/>
            <w:vAlign w:val="center"/>
            <w:hideMark/>
          </w:tcPr>
          <w:p w:rsidR="00050FA4" w:rsidRDefault="00050FA4">
            <w:pPr>
              <w:rPr>
                <w:sz w:val="20"/>
                <w:szCs w:val="20"/>
              </w:rPr>
            </w:pPr>
            <w:r>
              <w:rPr>
                <w:sz w:val="20"/>
                <w:szCs w:val="20"/>
              </w:rPr>
              <w:t> </w:t>
            </w:r>
          </w:p>
        </w:tc>
        <w:tc>
          <w:tcPr>
            <w:tcW w:w="1072" w:type="dxa"/>
            <w:gridSpan w:val="2"/>
            <w:tcBorders>
              <w:top w:val="single" w:sz="4" w:space="0" w:color="auto"/>
              <w:left w:val="nil"/>
              <w:bottom w:val="single" w:sz="4" w:space="0" w:color="auto"/>
              <w:right w:val="single" w:sz="4" w:space="0" w:color="auto"/>
            </w:tcBorders>
            <w:shd w:val="clear" w:color="auto" w:fill="auto"/>
            <w:noWrap/>
            <w:vAlign w:val="center"/>
            <w:hideMark/>
          </w:tcPr>
          <w:p w:rsidR="00050FA4" w:rsidRDefault="00050FA4">
            <w:pPr>
              <w:rPr>
                <w:sz w:val="20"/>
                <w:szCs w:val="20"/>
              </w:rPr>
            </w:pPr>
            <w:r>
              <w:rPr>
                <w:sz w:val="20"/>
                <w:szCs w:val="20"/>
              </w:rPr>
              <w:t> </w:t>
            </w:r>
          </w:p>
        </w:tc>
        <w:tc>
          <w:tcPr>
            <w:tcW w:w="844" w:type="dxa"/>
            <w:gridSpan w:val="2"/>
            <w:tcBorders>
              <w:top w:val="single" w:sz="4" w:space="0" w:color="auto"/>
              <w:left w:val="nil"/>
              <w:bottom w:val="single" w:sz="4" w:space="0" w:color="auto"/>
              <w:right w:val="single" w:sz="4" w:space="0" w:color="auto"/>
            </w:tcBorders>
            <w:shd w:val="clear" w:color="auto" w:fill="auto"/>
            <w:noWrap/>
            <w:vAlign w:val="center"/>
            <w:hideMark/>
          </w:tcPr>
          <w:p w:rsidR="00050FA4" w:rsidRDefault="00050FA4">
            <w:pPr>
              <w:rPr>
                <w:sz w:val="20"/>
                <w:szCs w:val="20"/>
              </w:rPr>
            </w:pPr>
            <w:r>
              <w:rPr>
                <w:sz w:val="20"/>
                <w:szCs w:val="20"/>
              </w:rPr>
              <w:t> </w:t>
            </w:r>
          </w:p>
        </w:tc>
      </w:tr>
      <w:tr w:rsidR="00050FA4" w:rsidTr="006A24DF">
        <w:trPr>
          <w:trHeight w:val="300"/>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FA4" w:rsidRPr="006A24DF" w:rsidRDefault="00050FA4" w:rsidP="006A24DF">
            <w:pPr>
              <w:jc w:val="center"/>
              <w:rPr>
                <w:sz w:val="20"/>
                <w:szCs w:val="20"/>
              </w:rPr>
            </w:pPr>
            <w:r w:rsidRPr="006A24DF">
              <w:rPr>
                <w:sz w:val="20"/>
                <w:szCs w:val="20"/>
              </w:rPr>
              <w:t>13</w:t>
            </w:r>
          </w:p>
        </w:tc>
        <w:tc>
          <w:tcPr>
            <w:tcW w:w="2343" w:type="dxa"/>
            <w:tcBorders>
              <w:top w:val="single" w:sz="4" w:space="0" w:color="auto"/>
              <w:left w:val="nil"/>
              <w:bottom w:val="single" w:sz="4" w:space="0" w:color="auto"/>
              <w:right w:val="single" w:sz="4" w:space="0" w:color="auto"/>
            </w:tcBorders>
            <w:shd w:val="clear" w:color="auto" w:fill="auto"/>
            <w:vAlign w:val="center"/>
            <w:hideMark/>
          </w:tcPr>
          <w:p w:rsidR="00050FA4" w:rsidRPr="006A24DF" w:rsidRDefault="00050FA4" w:rsidP="006A24DF">
            <w:pPr>
              <w:jc w:val="center"/>
              <w:rPr>
                <w:sz w:val="18"/>
                <w:szCs w:val="18"/>
              </w:rPr>
            </w:pPr>
            <w:r w:rsidRPr="006A24DF">
              <w:rPr>
                <w:sz w:val="18"/>
                <w:szCs w:val="18"/>
              </w:rPr>
              <w:t>Polypropylene monofilament</w:t>
            </w:r>
          </w:p>
        </w:tc>
        <w:tc>
          <w:tcPr>
            <w:tcW w:w="957" w:type="dxa"/>
            <w:tcBorders>
              <w:top w:val="single" w:sz="4" w:space="0" w:color="auto"/>
              <w:left w:val="nil"/>
              <w:bottom w:val="single" w:sz="4" w:space="0" w:color="auto"/>
              <w:right w:val="single" w:sz="4" w:space="0" w:color="auto"/>
            </w:tcBorders>
            <w:shd w:val="clear" w:color="auto" w:fill="auto"/>
            <w:vAlign w:val="center"/>
            <w:hideMark/>
          </w:tcPr>
          <w:p w:rsidR="00050FA4" w:rsidRPr="006A24DF" w:rsidRDefault="00050FA4" w:rsidP="006A24DF">
            <w:pPr>
              <w:jc w:val="center"/>
              <w:rPr>
                <w:sz w:val="20"/>
                <w:szCs w:val="20"/>
              </w:rPr>
            </w:pPr>
            <w:r w:rsidRPr="006A24DF">
              <w:rPr>
                <w:sz w:val="20"/>
                <w:szCs w:val="20"/>
              </w:rPr>
              <w:t>5/0</w:t>
            </w:r>
          </w:p>
        </w:tc>
        <w:tc>
          <w:tcPr>
            <w:tcW w:w="1313" w:type="dxa"/>
            <w:tcBorders>
              <w:top w:val="single" w:sz="4" w:space="0" w:color="auto"/>
              <w:left w:val="nil"/>
              <w:bottom w:val="single" w:sz="4" w:space="0" w:color="auto"/>
              <w:right w:val="single" w:sz="4" w:space="0" w:color="auto"/>
            </w:tcBorders>
            <w:shd w:val="clear" w:color="auto" w:fill="auto"/>
            <w:vAlign w:val="center"/>
            <w:hideMark/>
          </w:tcPr>
          <w:p w:rsidR="00050FA4" w:rsidRPr="006A24DF" w:rsidRDefault="00050FA4" w:rsidP="006A24DF">
            <w:pPr>
              <w:jc w:val="center"/>
              <w:rPr>
                <w:sz w:val="20"/>
                <w:szCs w:val="20"/>
              </w:rPr>
            </w:pPr>
            <w:r w:rsidRPr="006A24DF">
              <w:rPr>
                <w:sz w:val="20"/>
                <w:szCs w:val="20"/>
              </w:rPr>
              <w:t>75 plav</w:t>
            </w:r>
          </w:p>
        </w:tc>
        <w:tc>
          <w:tcPr>
            <w:tcW w:w="1018" w:type="dxa"/>
            <w:gridSpan w:val="2"/>
            <w:tcBorders>
              <w:top w:val="single" w:sz="4" w:space="0" w:color="auto"/>
              <w:left w:val="nil"/>
              <w:bottom w:val="single" w:sz="4" w:space="0" w:color="auto"/>
              <w:right w:val="single" w:sz="4" w:space="0" w:color="auto"/>
            </w:tcBorders>
            <w:shd w:val="clear" w:color="auto" w:fill="auto"/>
            <w:vAlign w:val="center"/>
            <w:hideMark/>
          </w:tcPr>
          <w:p w:rsidR="00050FA4" w:rsidRPr="006A24DF" w:rsidRDefault="00050FA4" w:rsidP="006A24DF">
            <w:pPr>
              <w:jc w:val="center"/>
              <w:rPr>
                <w:sz w:val="20"/>
                <w:szCs w:val="20"/>
              </w:rPr>
            </w:pPr>
            <w:r w:rsidRPr="006A24DF">
              <w:rPr>
                <w:sz w:val="20"/>
                <w:szCs w:val="20"/>
              </w:rPr>
              <w:t>13</w:t>
            </w:r>
          </w:p>
        </w:tc>
        <w:tc>
          <w:tcPr>
            <w:tcW w:w="2323" w:type="dxa"/>
            <w:tcBorders>
              <w:top w:val="single" w:sz="4" w:space="0" w:color="auto"/>
              <w:left w:val="nil"/>
              <w:bottom w:val="single" w:sz="4" w:space="0" w:color="auto"/>
              <w:right w:val="single" w:sz="4" w:space="0" w:color="auto"/>
            </w:tcBorders>
            <w:shd w:val="clear" w:color="auto" w:fill="auto"/>
            <w:vAlign w:val="center"/>
            <w:hideMark/>
          </w:tcPr>
          <w:p w:rsidR="00050FA4" w:rsidRPr="006A24DF" w:rsidRDefault="00050FA4" w:rsidP="006A24DF">
            <w:pPr>
              <w:jc w:val="center"/>
              <w:rPr>
                <w:sz w:val="16"/>
                <w:szCs w:val="16"/>
              </w:rPr>
            </w:pPr>
            <w:r w:rsidRPr="006A24DF">
              <w:rPr>
                <w:sz w:val="16"/>
                <w:szCs w:val="16"/>
              </w:rPr>
              <w:t>dupla, 1/2 kruga okrugla</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50FA4" w:rsidRPr="006A24DF" w:rsidRDefault="00050FA4" w:rsidP="006A24DF">
            <w:pPr>
              <w:jc w:val="center"/>
              <w:rPr>
                <w:sz w:val="22"/>
                <w:szCs w:val="22"/>
              </w:rPr>
            </w:pPr>
            <w:r w:rsidRPr="006A24DF">
              <w:rPr>
                <w:sz w:val="22"/>
                <w:szCs w:val="22"/>
              </w:rPr>
              <w:t>kom</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050FA4" w:rsidRPr="006A24DF" w:rsidRDefault="00050FA4" w:rsidP="006A24DF">
            <w:pPr>
              <w:jc w:val="center"/>
              <w:rPr>
                <w:sz w:val="20"/>
                <w:szCs w:val="20"/>
              </w:rPr>
            </w:pPr>
            <w:r w:rsidRPr="006A24DF">
              <w:rPr>
                <w:sz w:val="20"/>
                <w:szCs w:val="20"/>
              </w:rPr>
              <w:t>780</w:t>
            </w:r>
          </w:p>
        </w:tc>
        <w:tc>
          <w:tcPr>
            <w:tcW w:w="1294" w:type="dxa"/>
            <w:tcBorders>
              <w:top w:val="single" w:sz="4" w:space="0" w:color="auto"/>
              <w:left w:val="nil"/>
              <w:bottom w:val="single" w:sz="4" w:space="0" w:color="auto"/>
              <w:right w:val="single" w:sz="4" w:space="0" w:color="auto"/>
            </w:tcBorders>
            <w:shd w:val="clear" w:color="auto" w:fill="auto"/>
            <w:noWrap/>
            <w:vAlign w:val="center"/>
          </w:tcPr>
          <w:p w:rsidR="00050FA4" w:rsidRDefault="00050FA4">
            <w:pPr>
              <w:jc w:val="right"/>
              <w:rPr>
                <w:sz w:val="22"/>
                <w:szCs w:val="22"/>
              </w:rPr>
            </w:pPr>
          </w:p>
        </w:tc>
        <w:tc>
          <w:tcPr>
            <w:tcW w:w="1769" w:type="dxa"/>
            <w:gridSpan w:val="2"/>
            <w:tcBorders>
              <w:top w:val="single" w:sz="4" w:space="0" w:color="auto"/>
              <w:left w:val="nil"/>
              <w:bottom w:val="single" w:sz="4" w:space="0" w:color="auto"/>
              <w:right w:val="single" w:sz="4" w:space="0" w:color="auto"/>
            </w:tcBorders>
            <w:shd w:val="clear" w:color="auto" w:fill="auto"/>
            <w:noWrap/>
            <w:vAlign w:val="center"/>
          </w:tcPr>
          <w:p w:rsidR="00050FA4" w:rsidRDefault="00050FA4">
            <w:pPr>
              <w:jc w:val="center"/>
              <w:rPr>
                <w:sz w:val="20"/>
                <w:szCs w:val="20"/>
              </w:rPr>
            </w:pPr>
          </w:p>
        </w:tc>
        <w:tc>
          <w:tcPr>
            <w:tcW w:w="1222" w:type="dxa"/>
            <w:gridSpan w:val="3"/>
            <w:tcBorders>
              <w:top w:val="single" w:sz="4" w:space="0" w:color="auto"/>
              <w:left w:val="nil"/>
              <w:bottom w:val="single" w:sz="4" w:space="0" w:color="auto"/>
              <w:right w:val="single" w:sz="4" w:space="0" w:color="auto"/>
            </w:tcBorders>
            <w:shd w:val="clear" w:color="auto" w:fill="auto"/>
            <w:noWrap/>
            <w:vAlign w:val="center"/>
            <w:hideMark/>
          </w:tcPr>
          <w:p w:rsidR="00050FA4" w:rsidRDefault="00050FA4">
            <w:pPr>
              <w:rPr>
                <w:sz w:val="20"/>
                <w:szCs w:val="20"/>
              </w:rPr>
            </w:pPr>
            <w:r>
              <w:rPr>
                <w:sz w:val="20"/>
                <w:szCs w:val="20"/>
              </w:rPr>
              <w:t> </w:t>
            </w:r>
          </w:p>
        </w:tc>
        <w:tc>
          <w:tcPr>
            <w:tcW w:w="1072" w:type="dxa"/>
            <w:gridSpan w:val="2"/>
            <w:tcBorders>
              <w:top w:val="single" w:sz="4" w:space="0" w:color="auto"/>
              <w:left w:val="nil"/>
              <w:bottom w:val="single" w:sz="4" w:space="0" w:color="auto"/>
              <w:right w:val="single" w:sz="4" w:space="0" w:color="auto"/>
            </w:tcBorders>
            <w:shd w:val="clear" w:color="auto" w:fill="auto"/>
            <w:noWrap/>
            <w:vAlign w:val="center"/>
            <w:hideMark/>
          </w:tcPr>
          <w:p w:rsidR="00050FA4" w:rsidRDefault="00050FA4">
            <w:pPr>
              <w:rPr>
                <w:sz w:val="20"/>
                <w:szCs w:val="20"/>
              </w:rPr>
            </w:pPr>
            <w:r>
              <w:rPr>
                <w:sz w:val="20"/>
                <w:szCs w:val="20"/>
              </w:rPr>
              <w:t> </w:t>
            </w:r>
          </w:p>
        </w:tc>
        <w:tc>
          <w:tcPr>
            <w:tcW w:w="844" w:type="dxa"/>
            <w:gridSpan w:val="2"/>
            <w:tcBorders>
              <w:top w:val="single" w:sz="4" w:space="0" w:color="auto"/>
              <w:left w:val="nil"/>
              <w:bottom w:val="single" w:sz="4" w:space="0" w:color="auto"/>
              <w:right w:val="single" w:sz="4" w:space="0" w:color="auto"/>
            </w:tcBorders>
            <w:shd w:val="clear" w:color="auto" w:fill="auto"/>
            <w:noWrap/>
            <w:vAlign w:val="center"/>
            <w:hideMark/>
          </w:tcPr>
          <w:p w:rsidR="00050FA4" w:rsidRDefault="00050FA4">
            <w:pPr>
              <w:rPr>
                <w:sz w:val="20"/>
                <w:szCs w:val="20"/>
              </w:rPr>
            </w:pPr>
            <w:r>
              <w:rPr>
                <w:sz w:val="20"/>
                <w:szCs w:val="20"/>
              </w:rPr>
              <w:t> </w:t>
            </w:r>
          </w:p>
        </w:tc>
      </w:tr>
      <w:tr w:rsidR="00050FA4" w:rsidTr="006A24DF">
        <w:trPr>
          <w:trHeight w:val="450"/>
        </w:trPr>
        <w:tc>
          <w:tcPr>
            <w:tcW w:w="611" w:type="dxa"/>
            <w:tcBorders>
              <w:top w:val="nil"/>
              <w:left w:val="single" w:sz="8" w:space="0" w:color="auto"/>
              <w:bottom w:val="single" w:sz="4" w:space="0" w:color="auto"/>
              <w:right w:val="single" w:sz="4" w:space="0" w:color="auto"/>
            </w:tcBorders>
            <w:shd w:val="clear" w:color="auto" w:fill="auto"/>
            <w:vAlign w:val="center"/>
            <w:hideMark/>
          </w:tcPr>
          <w:p w:rsidR="00050FA4" w:rsidRPr="006A24DF" w:rsidRDefault="00050FA4" w:rsidP="006A24DF">
            <w:pPr>
              <w:jc w:val="center"/>
              <w:rPr>
                <w:sz w:val="20"/>
                <w:szCs w:val="20"/>
              </w:rPr>
            </w:pPr>
            <w:r w:rsidRPr="006A24DF">
              <w:rPr>
                <w:sz w:val="20"/>
                <w:szCs w:val="20"/>
              </w:rPr>
              <w:t>14</w:t>
            </w:r>
          </w:p>
        </w:tc>
        <w:tc>
          <w:tcPr>
            <w:tcW w:w="2343" w:type="dxa"/>
            <w:tcBorders>
              <w:top w:val="nil"/>
              <w:left w:val="nil"/>
              <w:bottom w:val="single" w:sz="4" w:space="0" w:color="auto"/>
              <w:right w:val="single" w:sz="4" w:space="0" w:color="auto"/>
            </w:tcBorders>
            <w:shd w:val="clear" w:color="auto" w:fill="auto"/>
            <w:vAlign w:val="center"/>
            <w:hideMark/>
          </w:tcPr>
          <w:p w:rsidR="00050FA4" w:rsidRPr="006A24DF" w:rsidRDefault="00050FA4" w:rsidP="006A24DF">
            <w:pPr>
              <w:jc w:val="center"/>
              <w:rPr>
                <w:sz w:val="18"/>
                <w:szCs w:val="18"/>
              </w:rPr>
            </w:pPr>
            <w:r w:rsidRPr="006A24DF">
              <w:rPr>
                <w:sz w:val="18"/>
                <w:szCs w:val="18"/>
              </w:rPr>
              <w:t>Polypropylene monofilament</w:t>
            </w:r>
          </w:p>
        </w:tc>
        <w:tc>
          <w:tcPr>
            <w:tcW w:w="957" w:type="dxa"/>
            <w:tcBorders>
              <w:top w:val="nil"/>
              <w:left w:val="nil"/>
              <w:bottom w:val="single" w:sz="4" w:space="0" w:color="auto"/>
              <w:right w:val="single" w:sz="4" w:space="0" w:color="auto"/>
            </w:tcBorders>
            <w:shd w:val="clear" w:color="auto" w:fill="auto"/>
            <w:vAlign w:val="center"/>
            <w:hideMark/>
          </w:tcPr>
          <w:p w:rsidR="00050FA4" w:rsidRPr="006A24DF" w:rsidRDefault="00050FA4" w:rsidP="006A24DF">
            <w:pPr>
              <w:jc w:val="center"/>
              <w:rPr>
                <w:sz w:val="20"/>
                <w:szCs w:val="20"/>
              </w:rPr>
            </w:pPr>
            <w:r w:rsidRPr="006A24DF">
              <w:rPr>
                <w:sz w:val="20"/>
                <w:szCs w:val="20"/>
              </w:rPr>
              <w:t>5/0</w:t>
            </w:r>
          </w:p>
        </w:tc>
        <w:tc>
          <w:tcPr>
            <w:tcW w:w="1313" w:type="dxa"/>
            <w:tcBorders>
              <w:top w:val="nil"/>
              <w:left w:val="nil"/>
              <w:bottom w:val="single" w:sz="4" w:space="0" w:color="auto"/>
              <w:right w:val="single" w:sz="4" w:space="0" w:color="auto"/>
            </w:tcBorders>
            <w:shd w:val="clear" w:color="auto" w:fill="auto"/>
            <w:vAlign w:val="center"/>
            <w:hideMark/>
          </w:tcPr>
          <w:p w:rsidR="00050FA4" w:rsidRPr="006A24DF" w:rsidRDefault="00050FA4" w:rsidP="006A24DF">
            <w:pPr>
              <w:jc w:val="center"/>
              <w:rPr>
                <w:sz w:val="20"/>
                <w:szCs w:val="20"/>
              </w:rPr>
            </w:pPr>
            <w:r w:rsidRPr="006A24DF">
              <w:rPr>
                <w:sz w:val="20"/>
                <w:szCs w:val="20"/>
              </w:rPr>
              <w:t>75 plav</w:t>
            </w:r>
          </w:p>
        </w:tc>
        <w:tc>
          <w:tcPr>
            <w:tcW w:w="1018" w:type="dxa"/>
            <w:gridSpan w:val="2"/>
            <w:tcBorders>
              <w:top w:val="nil"/>
              <w:left w:val="nil"/>
              <w:bottom w:val="single" w:sz="4" w:space="0" w:color="auto"/>
              <w:right w:val="single" w:sz="4" w:space="0" w:color="auto"/>
            </w:tcBorders>
            <w:shd w:val="clear" w:color="auto" w:fill="auto"/>
            <w:vAlign w:val="center"/>
            <w:hideMark/>
          </w:tcPr>
          <w:p w:rsidR="00050FA4" w:rsidRPr="006A24DF" w:rsidRDefault="00050FA4" w:rsidP="006A24DF">
            <w:pPr>
              <w:jc w:val="center"/>
              <w:rPr>
                <w:sz w:val="20"/>
                <w:szCs w:val="20"/>
              </w:rPr>
            </w:pPr>
            <w:r w:rsidRPr="006A24DF">
              <w:rPr>
                <w:sz w:val="20"/>
                <w:szCs w:val="20"/>
              </w:rPr>
              <w:t>13</w:t>
            </w:r>
          </w:p>
        </w:tc>
        <w:tc>
          <w:tcPr>
            <w:tcW w:w="2323" w:type="dxa"/>
            <w:tcBorders>
              <w:top w:val="nil"/>
              <w:left w:val="nil"/>
              <w:bottom w:val="single" w:sz="4" w:space="0" w:color="auto"/>
              <w:right w:val="single" w:sz="4" w:space="0" w:color="auto"/>
            </w:tcBorders>
            <w:shd w:val="clear" w:color="auto" w:fill="auto"/>
            <w:vAlign w:val="center"/>
            <w:hideMark/>
          </w:tcPr>
          <w:p w:rsidR="00050FA4" w:rsidRPr="006A24DF" w:rsidRDefault="00050FA4" w:rsidP="006A24DF">
            <w:pPr>
              <w:jc w:val="center"/>
              <w:rPr>
                <w:sz w:val="16"/>
                <w:szCs w:val="16"/>
              </w:rPr>
            </w:pPr>
            <w:r w:rsidRPr="006A24DF">
              <w:rPr>
                <w:sz w:val="16"/>
                <w:szCs w:val="16"/>
              </w:rPr>
              <w:t>dupla, 3/8 okrugla sa oštrim vrhom</w:t>
            </w:r>
          </w:p>
        </w:tc>
        <w:tc>
          <w:tcPr>
            <w:tcW w:w="960" w:type="dxa"/>
            <w:tcBorders>
              <w:top w:val="nil"/>
              <w:left w:val="nil"/>
              <w:bottom w:val="single" w:sz="4" w:space="0" w:color="auto"/>
              <w:right w:val="single" w:sz="4" w:space="0" w:color="auto"/>
            </w:tcBorders>
            <w:shd w:val="clear" w:color="auto" w:fill="auto"/>
            <w:noWrap/>
            <w:vAlign w:val="center"/>
            <w:hideMark/>
          </w:tcPr>
          <w:p w:rsidR="00050FA4" w:rsidRPr="006A24DF" w:rsidRDefault="00050FA4" w:rsidP="006A24DF">
            <w:pPr>
              <w:jc w:val="center"/>
              <w:rPr>
                <w:sz w:val="22"/>
                <w:szCs w:val="22"/>
              </w:rPr>
            </w:pPr>
            <w:r w:rsidRPr="006A24DF">
              <w:rPr>
                <w:sz w:val="22"/>
                <w:szCs w:val="22"/>
              </w:rPr>
              <w:t>kom</w:t>
            </w:r>
          </w:p>
        </w:tc>
        <w:tc>
          <w:tcPr>
            <w:tcW w:w="980" w:type="dxa"/>
            <w:tcBorders>
              <w:top w:val="nil"/>
              <w:left w:val="nil"/>
              <w:bottom w:val="single" w:sz="4" w:space="0" w:color="auto"/>
              <w:right w:val="single" w:sz="4" w:space="0" w:color="auto"/>
            </w:tcBorders>
            <w:shd w:val="clear" w:color="auto" w:fill="auto"/>
            <w:noWrap/>
            <w:vAlign w:val="center"/>
            <w:hideMark/>
          </w:tcPr>
          <w:p w:rsidR="00050FA4" w:rsidRPr="006A24DF" w:rsidRDefault="00050FA4" w:rsidP="006A24DF">
            <w:pPr>
              <w:jc w:val="center"/>
              <w:rPr>
                <w:sz w:val="20"/>
                <w:szCs w:val="20"/>
              </w:rPr>
            </w:pPr>
            <w:r w:rsidRPr="006A24DF">
              <w:rPr>
                <w:sz w:val="20"/>
                <w:szCs w:val="20"/>
              </w:rPr>
              <w:t>540</w:t>
            </w:r>
          </w:p>
        </w:tc>
        <w:tc>
          <w:tcPr>
            <w:tcW w:w="1294" w:type="dxa"/>
            <w:tcBorders>
              <w:top w:val="nil"/>
              <w:left w:val="nil"/>
              <w:bottom w:val="single" w:sz="4" w:space="0" w:color="auto"/>
              <w:right w:val="single" w:sz="4" w:space="0" w:color="auto"/>
            </w:tcBorders>
            <w:shd w:val="clear" w:color="auto" w:fill="auto"/>
            <w:noWrap/>
            <w:vAlign w:val="center"/>
          </w:tcPr>
          <w:p w:rsidR="00050FA4" w:rsidRDefault="00050FA4">
            <w:pPr>
              <w:jc w:val="right"/>
              <w:rPr>
                <w:sz w:val="22"/>
                <w:szCs w:val="22"/>
              </w:rPr>
            </w:pPr>
          </w:p>
        </w:tc>
        <w:tc>
          <w:tcPr>
            <w:tcW w:w="1769" w:type="dxa"/>
            <w:gridSpan w:val="2"/>
            <w:tcBorders>
              <w:top w:val="nil"/>
              <w:left w:val="nil"/>
              <w:bottom w:val="single" w:sz="4" w:space="0" w:color="auto"/>
              <w:right w:val="single" w:sz="4" w:space="0" w:color="auto"/>
            </w:tcBorders>
            <w:shd w:val="clear" w:color="auto" w:fill="auto"/>
            <w:noWrap/>
            <w:vAlign w:val="center"/>
          </w:tcPr>
          <w:p w:rsidR="00050FA4" w:rsidRDefault="00050FA4">
            <w:pPr>
              <w:jc w:val="center"/>
              <w:rPr>
                <w:sz w:val="20"/>
                <w:szCs w:val="20"/>
              </w:rPr>
            </w:pPr>
          </w:p>
        </w:tc>
        <w:tc>
          <w:tcPr>
            <w:tcW w:w="1222" w:type="dxa"/>
            <w:gridSpan w:val="3"/>
            <w:tcBorders>
              <w:top w:val="nil"/>
              <w:left w:val="nil"/>
              <w:bottom w:val="single" w:sz="4" w:space="0" w:color="auto"/>
              <w:right w:val="single" w:sz="4" w:space="0" w:color="auto"/>
            </w:tcBorders>
            <w:shd w:val="clear" w:color="auto" w:fill="auto"/>
            <w:noWrap/>
            <w:vAlign w:val="center"/>
            <w:hideMark/>
          </w:tcPr>
          <w:p w:rsidR="00050FA4" w:rsidRDefault="00050FA4">
            <w:pPr>
              <w:rPr>
                <w:sz w:val="20"/>
                <w:szCs w:val="20"/>
              </w:rPr>
            </w:pPr>
            <w:r>
              <w:rPr>
                <w:sz w:val="20"/>
                <w:szCs w:val="20"/>
              </w:rPr>
              <w:t> </w:t>
            </w:r>
          </w:p>
        </w:tc>
        <w:tc>
          <w:tcPr>
            <w:tcW w:w="1072" w:type="dxa"/>
            <w:gridSpan w:val="2"/>
            <w:tcBorders>
              <w:top w:val="nil"/>
              <w:left w:val="nil"/>
              <w:bottom w:val="single" w:sz="4" w:space="0" w:color="auto"/>
              <w:right w:val="single" w:sz="4" w:space="0" w:color="auto"/>
            </w:tcBorders>
            <w:shd w:val="clear" w:color="auto" w:fill="auto"/>
            <w:noWrap/>
            <w:vAlign w:val="center"/>
            <w:hideMark/>
          </w:tcPr>
          <w:p w:rsidR="00050FA4" w:rsidRDefault="00050FA4">
            <w:pPr>
              <w:rPr>
                <w:sz w:val="20"/>
                <w:szCs w:val="20"/>
              </w:rPr>
            </w:pPr>
            <w:r>
              <w:rPr>
                <w:sz w:val="20"/>
                <w:szCs w:val="20"/>
              </w:rPr>
              <w:t> </w:t>
            </w:r>
          </w:p>
        </w:tc>
        <w:tc>
          <w:tcPr>
            <w:tcW w:w="844" w:type="dxa"/>
            <w:gridSpan w:val="2"/>
            <w:tcBorders>
              <w:top w:val="nil"/>
              <w:left w:val="nil"/>
              <w:bottom w:val="single" w:sz="4" w:space="0" w:color="auto"/>
              <w:right w:val="single" w:sz="4" w:space="0" w:color="auto"/>
            </w:tcBorders>
            <w:shd w:val="clear" w:color="auto" w:fill="auto"/>
            <w:noWrap/>
            <w:vAlign w:val="center"/>
            <w:hideMark/>
          </w:tcPr>
          <w:p w:rsidR="00050FA4" w:rsidRDefault="00050FA4">
            <w:pPr>
              <w:rPr>
                <w:sz w:val="20"/>
                <w:szCs w:val="20"/>
              </w:rPr>
            </w:pPr>
            <w:r>
              <w:rPr>
                <w:sz w:val="20"/>
                <w:szCs w:val="20"/>
              </w:rPr>
              <w:t> </w:t>
            </w:r>
          </w:p>
        </w:tc>
      </w:tr>
      <w:tr w:rsidR="00050FA4" w:rsidTr="006A24DF">
        <w:trPr>
          <w:trHeight w:val="300"/>
        </w:trPr>
        <w:tc>
          <w:tcPr>
            <w:tcW w:w="611" w:type="dxa"/>
            <w:tcBorders>
              <w:top w:val="nil"/>
              <w:left w:val="single" w:sz="8" w:space="0" w:color="auto"/>
              <w:bottom w:val="single" w:sz="4" w:space="0" w:color="auto"/>
              <w:right w:val="single" w:sz="4" w:space="0" w:color="auto"/>
            </w:tcBorders>
            <w:shd w:val="clear" w:color="auto" w:fill="auto"/>
            <w:vAlign w:val="center"/>
            <w:hideMark/>
          </w:tcPr>
          <w:p w:rsidR="00050FA4" w:rsidRPr="006A24DF" w:rsidRDefault="00050FA4" w:rsidP="006A24DF">
            <w:pPr>
              <w:jc w:val="center"/>
              <w:rPr>
                <w:sz w:val="20"/>
                <w:szCs w:val="20"/>
              </w:rPr>
            </w:pPr>
            <w:r w:rsidRPr="006A24DF">
              <w:rPr>
                <w:sz w:val="20"/>
                <w:szCs w:val="20"/>
              </w:rPr>
              <w:t>15</w:t>
            </w:r>
          </w:p>
        </w:tc>
        <w:tc>
          <w:tcPr>
            <w:tcW w:w="2343" w:type="dxa"/>
            <w:tcBorders>
              <w:top w:val="nil"/>
              <w:left w:val="nil"/>
              <w:bottom w:val="single" w:sz="4" w:space="0" w:color="auto"/>
              <w:right w:val="single" w:sz="4" w:space="0" w:color="auto"/>
            </w:tcBorders>
            <w:shd w:val="clear" w:color="auto" w:fill="auto"/>
            <w:vAlign w:val="center"/>
            <w:hideMark/>
          </w:tcPr>
          <w:p w:rsidR="00050FA4" w:rsidRPr="006A24DF" w:rsidRDefault="00050FA4" w:rsidP="006A24DF">
            <w:pPr>
              <w:jc w:val="center"/>
              <w:rPr>
                <w:sz w:val="18"/>
                <w:szCs w:val="18"/>
              </w:rPr>
            </w:pPr>
            <w:r w:rsidRPr="006A24DF">
              <w:rPr>
                <w:sz w:val="18"/>
                <w:szCs w:val="18"/>
              </w:rPr>
              <w:t>Polypropylene monofilament</w:t>
            </w:r>
          </w:p>
        </w:tc>
        <w:tc>
          <w:tcPr>
            <w:tcW w:w="957" w:type="dxa"/>
            <w:tcBorders>
              <w:top w:val="nil"/>
              <w:left w:val="nil"/>
              <w:bottom w:val="single" w:sz="4" w:space="0" w:color="auto"/>
              <w:right w:val="single" w:sz="4" w:space="0" w:color="auto"/>
            </w:tcBorders>
            <w:shd w:val="clear" w:color="auto" w:fill="auto"/>
            <w:vAlign w:val="center"/>
            <w:hideMark/>
          </w:tcPr>
          <w:p w:rsidR="00050FA4" w:rsidRPr="006A24DF" w:rsidRDefault="00050FA4" w:rsidP="006A24DF">
            <w:pPr>
              <w:jc w:val="center"/>
              <w:rPr>
                <w:sz w:val="20"/>
                <w:szCs w:val="20"/>
              </w:rPr>
            </w:pPr>
            <w:r w:rsidRPr="006A24DF">
              <w:rPr>
                <w:sz w:val="20"/>
                <w:szCs w:val="20"/>
              </w:rPr>
              <w:t>5/0</w:t>
            </w:r>
          </w:p>
        </w:tc>
        <w:tc>
          <w:tcPr>
            <w:tcW w:w="1313" w:type="dxa"/>
            <w:tcBorders>
              <w:top w:val="nil"/>
              <w:left w:val="nil"/>
              <w:bottom w:val="single" w:sz="4" w:space="0" w:color="auto"/>
              <w:right w:val="single" w:sz="4" w:space="0" w:color="auto"/>
            </w:tcBorders>
            <w:shd w:val="clear" w:color="auto" w:fill="auto"/>
            <w:vAlign w:val="center"/>
            <w:hideMark/>
          </w:tcPr>
          <w:p w:rsidR="00050FA4" w:rsidRPr="006A24DF" w:rsidRDefault="00050FA4" w:rsidP="006A24DF">
            <w:pPr>
              <w:jc w:val="center"/>
              <w:rPr>
                <w:sz w:val="20"/>
                <w:szCs w:val="20"/>
              </w:rPr>
            </w:pPr>
            <w:r w:rsidRPr="006A24DF">
              <w:rPr>
                <w:sz w:val="20"/>
                <w:szCs w:val="20"/>
              </w:rPr>
              <w:t>75 plav</w:t>
            </w:r>
          </w:p>
        </w:tc>
        <w:tc>
          <w:tcPr>
            <w:tcW w:w="1018" w:type="dxa"/>
            <w:gridSpan w:val="2"/>
            <w:tcBorders>
              <w:top w:val="nil"/>
              <w:left w:val="nil"/>
              <w:bottom w:val="single" w:sz="4" w:space="0" w:color="auto"/>
              <w:right w:val="single" w:sz="4" w:space="0" w:color="auto"/>
            </w:tcBorders>
            <w:shd w:val="clear" w:color="auto" w:fill="auto"/>
            <w:vAlign w:val="center"/>
            <w:hideMark/>
          </w:tcPr>
          <w:p w:rsidR="00050FA4" w:rsidRPr="006A24DF" w:rsidRDefault="00050FA4" w:rsidP="006A24DF">
            <w:pPr>
              <w:jc w:val="center"/>
              <w:rPr>
                <w:sz w:val="20"/>
                <w:szCs w:val="20"/>
              </w:rPr>
            </w:pPr>
            <w:r w:rsidRPr="006A24DF">
              <w:rPr>
                <w:sz w:val="20"/>
                <w:szCs w:val="20"/>
              </w:rPr>
              <w:t>13</w:t>
            </w:r>
          </w:p>
        </w:tc>
        <w:tc>
          <w:tcPr>
            <w:tcW w:w="2323" w:type="dxa"/>
            <w:tcBorders>
              <w:top w:val="nil"/>
              <w:left w:val="nil"/>
              <w:bottom w:val="single" w:sz="4" w:space="0" w:color="auto"/>
              <w:right w:val="single" w:sz="4" w:space="0" w:color="auto"/>
            </w:tcBorders>
            <w:shd w:val="clear" w:color="auto" w:fill="auto"/>
            <w:vAlign w:val="center"/>
            <w:hideMark/>
          </w:tcPr>
          <w:p w:rsidR="00050FA4" w:rsidRPr="006A24DF" w:rsidRDefault="00050FA4" w:rsidP="006A24DF">
            <w:pPr>
              <w:jc w:val="center"/>
              <w:rPr>
                <w:sz w:val="16"/>
                <w:szCs w:val="16"/>
              </w:rPr>
            </w:pPr>
            <w:r w:rsidRPr="006A24DF">
              <w:rPr>
                <w:sz w:val="16"/>
                <w:szCs w:val="16"/>
              </w:rPr>
              <w:t>1/2 kruga okrugla</w:t>
            </w:r>
          </w:p>
        </w:tc>
        <w:tc>
          <w:tcPr>
            <w:tcW w:w="960" w:type="dxa"/>
            <w:tcBorders>
              <w:top w:val="nil"/>
              <w:left w:val="nil"/>
              <w:bottom w:val="single" w:sz="4" w:space="0" w:color="auto"/>
              <w:right w:val="single" w:sz="4" w:space="0" w:color="auto"/>
            </w:tcBorders>
            <w:shd w:val="clear" w:color="auto" w:fill="auto"/>
            <w:noWrap/>
            <w:vAlign w:val="center"/>
            <w:hideMark/>
          </w:tcPr>
          <w:p w:rsidR="00050FA4" w:rsidRPr="006A24DF" w:rsidRDefault="00050FA4" w:rsidP="006A24DF">
            <w:pPr>
              <w:jc w:val="center"/>
              <w:rPr>
                <w:sz w:val="22"/>
                <w:szCs w:val="22"/>
              </w:rPr>
            </w:pPr>
            <w:r w:rsidRPr="006A24DF">
              <w:rPr>
                <w:sz w:val="22"/>
                <w:szCs w:val="22"/>
              </w:rPr>
              <w:t>kom</w:t>
            </w:r>
          </w:p>
        </w:tc>
        <w:tc>
          <w:tcPr>
            <w:tcW w:w="980" w:type="dxa"/>
            <w:tcBorders>
              <w:top w:val="nil"/>
              <w:left w:val="nil"/>
              <w:bottom w:val="single" w:sz="4" w:space="0" w:color="auto"/>
              <w:right w:val="single" w:sz="4" w:space="0" w:color="auto"/>
            </w:tcBorders>
            <w:shd w:val="clear" w:color="auto" w:fill="auto"/>
            <w:noWrap/>
            <w:vAlign w:val="center"/>
            <w:hideMark/>
          </w:tcPr>
          <w:p w:rsidR="00050FA4" w:rsidRPr="006A24DF" w:rsidRDefault="00050FA4" w:rsidP="006A24DF">
            <w:pPr>
              <w:jc w:val="center"/>
              <w:rPr>
                <w:sz w:val="20"/>
                <w:szCs w:val="20"/>
              </w:rPr>
            </w:pPr>
            <w:r w:rsidRPr="006A24DF">
              <w:rPr>
                <w:sz w:val="20"/>
                <w:szCs w:val="20"/>
              </w:rPr>
              <w:t>540</w:t>
            </w:r>
          </w:p>
        </w:tc>
        <w:tc>
          <w:tcPr>
            <w:tcW w:w="1294" w:type="dxa"/>
            <w:tcBorders>
              <w:top w:val="nil"/>
              <w:left w:val="nil"/>
              <w:bottom w:val="single" w:sz="4" w:space="0" w:color="auto"/>
              <w:right w:val="single" w:sz="4" w:space="0" w:color="auto"/>
            </w:tcBorders>
            <w:shd w:val="clear" w:color="auto" w:fill="auto"/>
            <w:noWrap/>
            <w:vAlign w:val="center"/>
          </w:tcPr>
          <w:p w:rsidR="00050FA4" w:rsidRDefault="00050FA4">
            <w:pPr>
              <w:jc w:val="right"/>
              <w:rPr>
                <w:sz w:val="22"/>
                <w:szCs w:val="22"/>
              </w:rPr>
            </w:pPr>
          </w:p>
        </w:tc>
        <w:tc>
          <w:tcPr>
            <w:tcW w:w="1769" w:type="dxa"/>
            <w:gridSpan w:val="2"/>
            <w:tcBorders>
              <w:top w:val="nil"/>
              <w:left w:val="nil"/>
              <w:bottom w:val="single" w:sz="4" w:space="0" w:color="auto"/>
              <w:right w:val="single" w:sz="4" w:space="0" w:color="auto"/>
            </w:tcBorders>
            <w:shd w:val="clear" w:color="auto" w:fill="auto"/>
            <w:noWrap/>
            <w:vAlign w:val="center"/>
          </w:tcPr>
          <w:p w:rsidR="00050FA4" w:rsidRDefault="00050FA4">
            <w:pPr>
              <w:jc w:val="center"/>
              <w:rPr>
                <w:sz w:val="20"/>
                <w:szCs w:val="20"/>
              </w:rPr>
            </w:pPr>
          </w:p>
        </w:tc>
        <w:tc>
          <w:tcPr>
            <w:tcW w:w="1222" w:type="dxa"/>
            <w:gridSpan w:val="3"/>
            <w:tcBorders>
              <w:top w:val="nil"/>
              <w:left w:val="nil"/>
              <w:bottom w:val="single" w:sz="4" w:space="0" w:color="auto"/>
              <w:right w:val="single" w:sz="4" w:space="0" w:color="auto"/>
            </w:tcBorders>
            <w:shd w:val="clear" w:color="auto" w:fill="auto"/>
            <w:noWrap/>
            <w:vAlign w:val="center"/>
            <w:hideMark/>
          </w:tcPr>
          <w:p w:rsidR="00050FA4" w:rsidRDefault="00050FA4">
            <w:pPr>
              <w:rPr>
                <w:sz w:val="20"/>
                <w:szCs w:val="20"/>
              </w:rPr>
            </w:pPr>
            <w:r>
              <w:rPr>
                <w:sz w:val="20"/>
                <w:szCs w:val="20"/>
              </w:rPr>
              <w:t> </w:t>
            </w:r>
          </w:p>
        </w:tc>
        <w:tc>
          <w:tcPr>
            <w:tcW w:w="1072" w:type="dxa"/>
            <w:gridSpan w:val="2"/>
            <w:tcBorders>
              <w:top w:val="nil"/>
              <w:left w:val="nil"/>
              <w:bottom w:val="single" w:sz="4" w:space="0" w:color="auto"/>
              <w:right w:val="single" w:sz="4" w:space="0" w:color="auto"/>
            </w:tcBorders>
            <w:shd w:val="clear" w:color="auto" w:fill="auto"/>
            <w:noWrap/>
            <w:vAlign w:val="center"/>
            <w:hideMark/>
          </w:tcPr>
          <w:p w:rsidR="00050FA4" w:rsidRDefault="00050FA4">
            <w:pPr>
              <w:rPr>
                <w:sz w:val="20"/>
                <w:szCs w:val="20"/>
              </w:rPr>
            </w:pPr>
            <w:r>
              <w:rPr>
                <w:sz w:val="20"/>
                <w:szCs w:val="20"/>
              </w:rPr>
              <w:t> </w:t>
            </w:r>
          </w:p>
        </w:tc>
        <w:tc>
          <w:tcPr>
            <w:tcW w:w="844" w:type="dxa"/>
            <w:gridSpan w:val="2"/>
            <w:tcBorders>
              <w:top w:val="nil"/>
              <w:left w:val="nil"/>
              <w:bottom w:val="single" w:sz="4" w:space="0" w:color="auto"/>
              <w:right w:val="single" w:sz="4" w:space="0" w:color="auto"/>
            </w:tcBorders>
            <w:shd w:val="clear" w:color="auto" w:fill="auto"/>
            <w:noWrap/>
            <w:vAlign w:val="center"/>
            <w:hideMark/>
          </w:tcPr>
          <w:p w:rsidR="00050FA4" w:rsidRDefault="00050FA4">
            <w:pPr>
              <w:rPr>
                <w:sz w:val="20"/>
                <w:szCs w:val="20"/>
              </w:rPr>
            </w:pPr>
            <w:r>
              <w:rPr>
                <w:sz w:val="20"/>
                <w:szCs w:val="20"/>
              </w:rPr>
              <w:t> </w:t>
            </w:r>
          </w:p>
        </w:tc>
      </w:tr>
      <w:tr w:rsidR="00041E38" w:rsidTr="006A24DF">
        <w:trPr>
          <w:trHeight w:val="450"/>
        </w:trPr>
        <w:tc>
          <w:tcPr>
            <w:tcW w:w="611" w:type="dxa"/>
            <w:tcBorders>
              <w:top w:val="nil"/>
              <w:left w:val="single" w:sz="8" w:space="0" w:color="auto"/>
              <w:bottom w:val="single" w:sz="4" w:space="0" w:color="auto"/>
              <w:right w:val="single" w:sz="4" w:space="0" w:color="auto"/>
            </w:tcBorders>
            <w:shd w:val="clear" w:color="auto" w:fill="auto"/>
            <w:vAlign w:val="center"/>
            <w:hideMark/>
          </w:tcPr>
          <w:p w:rsidR="00050FA4" w:rsidRPr="006A24DF" w:rsidRDefault="00050FA4" w:rsidP="006A24DF">
            <w:pPr>
              <w:jc w:val="center"/>
              <w:rPr>
                <w:sz w:val="20"/>
                <w:szCs w:val="20"/>
              </w:rPr>
            </w:pPr>
            <w:r w:rsidRPr="006A24DF">
              <w:rPr>
                <w:sz w:val="20"/>
                <w:szCs w:val="20"/>
              </w:rPr>
              <w:t>16</w:t>
            </w:r>
          </w:p>
        </w:tc>
        <w:tc>
          <w:tcPr>
            <w:tcW w:w="2343" w:type="dxa"/>
            <w:tcBorders>
              <w:top w:val="nil"/>
              <w:left w:val="nil"/>
              <w:bottom w:val="single" w:sz="4" w:space="0" w:color="auto"/>
              <w:right w:val="single" w:sz="4" w:space="0" w:color="auto"/>
            </w:tcBorders>
            <w:shd w:val="clear" w:color="auto" w:fill="auto"/>
            <w:vAlign w:val="center"/>
            <w:hideMark/>
          </w:tcPr>
          <w:p w:rsidR="00050FA4" w:rsidRPr="006A24DF" w:rsidRDefault="00050FA4" w:rsidP="006A24DF">
            <w:pPr>
              <w:jc w:val="center"/>
              <w:rPr>
                <w:sz w:val="18"/>
                <w:szCs w:val="18"/>
              </w:rPr>
            </w:pPr>
            <w:r w:rsidRPr="006A24DF">
              <w:rPr>
                <w:sz w:val="18"/>
                <w:szCs w:val="18"/>
              </w:rPr>
              <w:t>Polypropylene monofilament</w:t>
            </w:r>
          </w:p>
        </w:tc>
        <w:tc>
          <w:tcPr>
            <w:tcW w:w="957" w:type="dxa"/>
            <w:tcBorders>
              <w:top w:val="nil"/>
              <w:left w:val="nil"/>
              <w:bottom w:val="single" w:sz="4" w:space="0" w:color="auto"/>
              <w:right w:val="single" w:sz="4" w:space="0" w:color="auto"/>
            </w:tcBorders>
            <w:shd w:val="clear" w:color="auto" w:fill="auto"/>
            <w:noWrap/>
            <w:vAlign w:val="center"/>
            <w:hideMark/>
          </w:tcPr>
          <w:p w:rsidR="00050FA4" w:rsidRPr="006A24DF" w:rsidRDefault="00050FA4" w:rsidP="006A24DF">
            <w:pPr>
              <w:jc w:val="center"/>
              <w:rPr>
                <w:sz w:val="20"/>
                <w:szCs w:val="20"/>
              </w:rPr>
            </w:pPr>
            <w:r w:rsidRPr="006A24DF">
              <w:rPr>
                <w:sz w:val="20"/>
                <w:szCs w:val="20"/>
              </w:rPr>
              <w:t>5/0</w:t>
            </w:r>
          </w:p>
        </w:tc>
        <w:tc>
          <w:tcPr>
            <w:tcW w:w="1313" w:type="dxa"/>
            <w:tcBorders>
              <w:top w:val="nil"/>
              <w:left w:val="nil"/>
              <w:bottom w:val="single" w:sz="4" w:space="0" w:color="auto"/>
              <w:right w:val="single" w:sz="4" w:space="0" w:color="auto"/>
            </w:tcBorders>
            <w:shd w:val="clear" w:color="auto" w:fill="auto"/>
            <w:noWrap/>
            <w:vAlign w:val="center"/>
            <w:hideMark/>
          </w:tcPr>
          <w:p w:rsidR="00050FA4" w:rsidRPr="006A24DF" w:rsidRDefault="00050FA4" w:rsidP="006A24DF">
            <w:pPr>
              <w:jc w:val="center"/>
              <w:rPr>
                <w:sz w:val="20"/>
                <w:szCs w:val="20"/>
              </w:rPr>
            </w:pPr>
            <w:r w:rsidRPr="006A24DF">
              <w:rPr>
                <w:sz w:val="20"/>
                <w:szCs w:val="20"/>
              </w:rPr>
              <w:t>45 plav</w:t>
            </w:r>
          </w:p>
        </w:tc>
        <w:tc>
          <w:tcPr>
            <w:tcW w:w="1018" w:type="dxa"/>
            <w:gridSpan w:val="2"/>
            <w:tcBorders>
              <w:top w:val="nil"/>
              <w:left w:val="nil"/>
              <w:bottom w:val="single" w:sz="4" w:space="0" w:color="auto"/>
              <w:right w:val="single" w:sz="4" w:space="0" w:color="auto"/>
            </w:tcBorders>
            <w:shd w:val="clear" w:color="auto" w:fill="auto"/>
            <w:vAlign w:val="center"/>
            <w:hideMark/>
          </w:tcPr>
          <w:p w:rsidR="00050FA4" w:rsidRPr="006A24DF" w:rsidRDefault="00050FA4" w:rsidP="006A24DF">
            <w:pPr>
              <w:jc w:val="center"/>
              <w:rPr>
                <w:sz w:val="20"/>
                <w:szCs w:val="20"/>
              </w:rPr>
            </w:pPr>
            <w:r w:rsidRPr="006A24DF">
              <w:rPr>
                <w:sz w:val="20"/>
                <w:szCs w:val="20"/>
              </w:rPr>
              <w:t>13</w:t>
            </w:r>
          </w:p>
        </w:tc>
        <w:tc>
          <w:tcPr>
            <w:tcW w:w="2323" w:type="dxa"/>
            <w:tcBorders>
              <w:top w:val="nil"/>
              <w:left w:val="nil"/>
              <w:bottom w:val="single" w:sz="4" w:space="0" w:color="auto"/>
              <w:right w:val="single" w:sz="4" w:space="0" w:color="auto"/>
            </w:tcBorders>
            <w:shd w:val="clear" w:color="auto" w:fill="auto"/>
            <w:vAlign w:val="center"/>
            <w:hideMark/>
          </w:tcPr>
          <w:p w:rsidR="00050FA4" w:rsidRPr="006A24DF" w:rsidRDefault="00050FA4" w:rsidP="006A24DF">
            <w:pPr>
              <w:jc w:val="center"/>
              <w:rPr>
                <w:sz w:val="16"/>
                <w:szCs w:val="16"/>
              </w:rPr>
            </w:pPr>
            <w:r w:rsidRPr="006A24DF">
              <w:rPr>
                <w:sz w:val="16"/>
                <w:szCs w:val="16"/>
              </w:rPr>
              <w:t>3/8 kruga obrnuta oštra sa redukovanim sečivom</w:t>
            </w:r>
          </w:p>
        </w:tc>
        <w:tc>
          <w:tcPr>
            <w:tcW w:w="960" w:type="dxa"/>
            <w:tcBorders>
              <w:top w:val="nil"/>
              <w:left w:val="nil"/>
              <w:bottom w:val="single" w:sz="4" w:space="0" w:color="auto"/>
              <w:right w:val="single" w:sz="4" w:space="0" w:color="auto"/>
            </w:tcBorders>
            <w:shd w:val="clear" w:color="auto" w:fill="auto"/>
            <w:noWrap/>
            <w:vAlign w:val="center"/>
            <w:hideMark/>
          </w:tcPr>
          <w:p w:rsidR="00050FA4" w:rsidRPr="006A24DF" w:rsidRDefault="00050FA4" w:rsidP="006A24DF">
            <w:pPr>
              <w:jc w:val="center"/>
              <w:rPr>
                <w:sz w:val="22"/>
                <w:szCs w:val="22"/>
              </w:rPr>
            </w:pPr>
            <w:r w:rsidRPr="006A24DF">
              <w:rPr>
                <w:sz w:val="22"/>
                <w:szCs w:val="22"/>
              </w:rPr>
              <w:t>kom</w:t>
            </w:r>
          </w:p>
        </w:tc>
        <w:tc>
          <w:tcPr>
            <w:tcW w:w="980" w:type="dxa"/>
            <w:tcBorders>
              <w:top w:val="nil"/>
              <w:left w:val="nil"/>
              <w:bottom w:val="single" w:sz="4" w:space="0" w:color="auto"/>
              <w:right w:val="single" w:sz="4" w:space="0" w:color="auto"/>
            </w:tcBorders>
            <w:shd w:val="clear" w:color="auto" w:fill="auto"/>
            <w:noWrap/>
            <w:vAlign w:val="center"/>
            <w:hideMark/>
          </w:tcPr>
          <w:p w:rsidR="00050FA4" w:rsidRPr="006A24DF" w:rsidRDefault="00050FA4" w:rsidP="006A24DF">
            <w:pPr>
              <w:jc w:val="center"/>
              <w:rPr>
                <w:sz w:val="20"/>
                <w:szCs w:val="20"/>
              </w:rPr>
            </w:pPr>
            <w:r w:rsidRPr="006A24DF">
              <w:rPr>
                <w:sz w:val="20"/>
                <w:szCs w:val="20"/>
              </w:rPr>
              <w:t>216</w:t>
            </w:r>
          </w:p>
        </w:tc>
        <w:tc>
          <w:tcPr>
            <w:tcW w:w="1294" w:type="dxa"/>
            <w:tcBorders>
              <w:top w:val="nil"/>
              <w:left w:val="nil"/>
              <w:bottom w:val="single" w:sz="4" w:space="0" w:color="auto"/>
              <w:right w:val="single" w:sz="4" w:space="0" w:color="auto"/>
            </w:tcBorders>
            <w:shd w:val="clear" w:color="auto" w:fill="auto"/>
            <w:noWrap/>
            <w:vAlign w:val="center"/>
          </w:tcPr>
          <w:p w:rsidR="00050FA4" w:rsidRDefault="00050FA4">
            <w:pPr>
              <w:jc w:val="right"/>
              <w:rPr>
                <w:sz w:val="22"/>
                <w:szCs w:val="22"/>
              </w:rPr>
            </w:pPr>
          </w:p>
        </w:tc>
        <w:tc>
          <w:tcPr>
            <w:tcW w:w="1769" w:type="dxa"/>
            <w:gridSpan w:val="2"/>
            <w:tcBorders>
              <w:top w:val="nil"/>
              <w:left w:val="nil"/>
              <w:bottom w:val="single" w:sz="4" w:space="0" w:color="auto"/>
              <w:right w:val="single" w:sz="4" w:space="0" w:color="auto"/>
            </w:tcBorders>
            <w:shd w:val="clear" w:color="auto" w:fill="auto"/>
            <w:noWrap/>
            <w:vAlign w:val="center"/>
          </w:tcPr>
          <w:p w:rsidR="00050FA4" w:rsidRDefault="00050FA4">
            <w:pPr>
              <w:jc w:val="center"/>
              <w:rPr>
                <w:sz w:val="20"/>
                <w:szCs w:val="20"/>
              </w:rPr>
            </w:pPr>
          </w:p>
        </w:tc>
        <w:tc>
          <w:tcPr>
            <w:tcW w:w="1222" w:type="dxa"/>
            <w:gridSpan w:val="3"/>
            <w:tcBorders>
              <w:top w:val="nil"/>
              <w:left w:val="nil"/>
              <w:bottom w:val="single" w:sz="4" w:space="0" w:color="auto"/>
              <w:right w:val="single" w:sz="4" w:space="0" w:color="auto"/>
            </w:tcBorders>
            <w:shd w:val="clear" w:color="auto" w:fill="auto"/>
            <w:noWrap/>
            <w:vAlign w:val="center"/>
            <w:hideMark/>
          </w:tcPr>
          <w:p w:rsidR="00050FA4" w:rsidRDefault="00050FA4">
            <w:pPr>
              <w:rPr>
                <w:sz w:val="20"/>
                <w:szCs w:val="20"/>
              </w:rPr>
            </w:pPr>
            <w:r>
              <w:rPr>
                <w:sz w:val="20"/>
                <w:szCs w:val="20"/>
              </w:rPr>
              <w:t> </w:t>
            </w:r>
          </w:p>
        </w:tc>
        <w:tc>
          <w:tcPr>
            <w:tcW w:w="1072" w:type="dxa"/>
            <w:gridSpan w:val="2"/>
            <w:tcBorders>
              <w:top w:val="nil"/>
              <w:left w:val="nil"/>
              <w:bottom w:val="single" w:sz="4" w:space="0" w:color="auto"/>
              <w:right w:val="single" w:sz="4" w:space="0" w:color="auto"/>
            </w:tcBorders>
            <w:shd w:val="clear" w:color="auto" w:fill="auto"/>
            <w:noWrap/>
            <w:vAlign w:val="center"/>
            <w:hideMark/>
          </w:tcPr>
          <w:p w:rsidR="00050FA4" w:rsidRDefault="00050FA4">
            <w:pPr>
              <w:rPr>
                <w:sz w:val="20"/>
                <w:szCs w:val="20"/>
              </w:rPr>
            </w:pPr>
            <w:r>
              <w:rPr>
                <w:sz w:val="20"/>
                <w:szCs w:val="20"/>
              </w:rPr>
              <w:t> </w:t>
            </w:r>
          </w:p>
        </w:tc>
        <w:tc>
          <w:tcPr>
            <w:tcW w:w="844" w:type="dxa"/>
            <w:gridSpan w:val="2"/>
            <w:tcBorders>
              <w:top w:val="nil"/>
              <w:left w:val="nil"/>
              <w:bottom w:val="single" w:sz="4" w:space="0" w:color="auto"/>
              <w:right w:val="single" w:sz="4" w:space="0" w:color="auto"/>
            </w:tcBorders>
            <w:shd w:val="clear" w:color="auto" w:fill="auto"/>
            <w:noWrap/>
            <w:vAlign w:val="center"/>
            <w:hideMark/>
          </w:tcPr>
          <w:p w:rsidR="00050FA4" w:rsidRDefault="00050FA4">
            <w:pPr>
              <w:rPr>
                <w:sz w:val="20"/>
                <w:szCs w:val="20"/>
              </w:rPr>
            </w:pPr>
            <w:r>
              <w:rPr>
                <w:sz w:val="20"/>
                <w:szCs w:val="20"/>
              </w:rPr>
              <w:t> </w:t>
            </w:r>
          </w:p>
        </w:tc>
      </w:tr>
      <w:tr w:rsidR="00041E38" w:rsidTr="006A24DF">
        <w:trPr>
          <w:trHeight w:val="450"/>
        </w:trPr>
        <w:tc>
          <w:tcPr>
            <w:tcW w:w="611" w:type="dxa"/>
            <w:tcBorders>
              <w:top w:val="nil"/>
              <w:left w:val="single" w:sz="8" w:space="0" w:color="auto"/>
              <w:bottom w:val="single" w:sz="4" w:space="0" w:color="auto"/>
              <w:right w:val="single" w:sz="4" w:space="0" w:color="auto"/>
            </w:tcBorders>
            <w:shd w:val="clear" w:color="auto" w:fill="auto"/>
            <w:vAlign w:val="center"/>
            <w:hideMark/>
          </w:tcPr>
          <w:p w:rsidR="00050FA4" w:rsidRPr="006A24DF" w:rsidRDefault="00050FA4" w:rsidP="006A24DF">
            <w:pPr>
              <w:jc w:val="center"/>
              <w:rPr>
                <w:sz w:val="20"/>
                <w:szCs w:val="20"/>
              </w:rPr>
            </w:pPr>
            <w:r w:rsidRPr="006A24DF">
              <w:rPr>
                <w:sz w:val="20"/>
                <w:szCs w:val="20"/>
              </w:rPr>
              <w:t>17</w:t>
            </w:r>
          </w:p>
        </w:tc>
        <w:tc>
          <w:tcPr>
            <w:tcW w:w="2343" w:type="dxa"/>
            <w:tcBorders>
              <w:top w:val="nil"/>
              <w:left w:val="nil"/>
              <w:bottom w:val="single" w:sz="4" w:space="0" w:color="auto"/>
              <w:right w:val="single" w:sz="4" w:space="0" w:color="auto"/>
            </w:tcBorders>
            <w:shd w:val="clear" w:color="auto" w:fill="auto"/>
            <w:vAlign w:val="center"/>
            <w:hideMark/>
          </w:tcPr>
          <w:p w:rsidR="00050FA4" w:rsidRPr="006A24DF" w:rsidRDefault="00050FA4" w:rsidP="006A24DF">
            <w:pPr>
              <w:jc w:val="center"/>
              <w:rPr>
                <w:sz w:val="18"/>
                <w:szCs w:val="18"/>
              </w:rPr>
            </w:pPr>
            <w:r w:rsidRPr="006A24DF">
              <w:rPr>
                <w:sz w:val="18"/>
                <w:szCs w:val="18"/>
              </w:rPr>
              <w:t>Polypropylene monofilament</w:t>
            </w:r>
          </w:p>
        </w:tc>
        <w:tc>
          <w:tcPr>
            <w:tcW w:w="957" w:type="dxa"/>
            <w:tcBorders>
              <w:top w:val="nil"/>
              <w:left w:val="nil"/>
              <w:bottom w:val="single" w:sz="4" w:space="0" w:color="auto"/>
              <w:right w:val="single" w:sz="4" w:space="0" w:color="auto"/>
            </w:tcBorders>
            <w:shd w:val="clear" w:color="auto" w:fill="auto"/>
            <w:noWrap/>
            <w:vAlign w:val="center"/>
            <w:hideMark/>
          </w:tcPr>
          <w:p w:rsidR="00050FA4" w:rsidRPr="006A24DF" w:rsidRDefault="00050FA4" w:rsidP="006A24DF">
            <w:pPr>
              <w:jc w:val="center"/>
              <w:rPr>
                <w:sz w:val="20"/>
                <w:szCs w:val="20"/>
              </w:rPr>
            </w:pPr>
            <w:r w:rsidRPr="006A24DF">
              <w:rPr>
                <w:sz w:val="20"/>
                <w:szCs w:val="20"/>
              </w:rPr>
              <w:t>5/0</w:t>
            </w:r>
          </w:p>
        </w:tc>
        <w:tc>
          <w:tcPr>
            <w:tcW w:w="1313" w:type="dxa"/>
            <w:tcBorders>
              <w:top w:val="nil"/>
              <w:left w:val="nil"/>
              <w:bottom w:val="single" w:sz="4" w:space="0" w:color="auto"/>
              <w:right w:val="single" w:sz="4" w:space="0" w:color="auto"/>
            </w:tcBorders>
            <w:shd w:val="clear" w:color="auto" w:fill="auto"/>
            <w:noWrap/>
            <w:vAlign w:val="center"/>
            <w:hideMark/>
          </w:tcPr>
          <w:p w:rsidR="00050FA4" w:rsidRPr="006A24DF" w:rsidRDefault="00050FA4" w:rsidP="006A24DF">
            <w:pPr>
              <w:jc w:val="center"/>
              <w:rPr>
                <w:sz w:val="20"/>
                <w:szCs w:val="20"/>
              </w:rPr>
            </w:pPr>
            <w:r w:rsidRPr="006A24DF">
              <w:rPr>
                <w:sz w:val="20"/>
                <w:szCs w:val="20"/>
              </w:rPr>
              <w:t>45 plav</w:t>
            </w:r>
          </w:p>
        </w:tc>
        <w:tc>
          <w:tcPr>
            <w:tcW w:w="1018" w:type="dxa"/>
            <w:gridSpan w:val="2"/>
            <w:tcBorders>
              <w:top w:val="nil"/>
              <w:left w:val="nil"/>
              <w:bottom w:val="single" w:sz="4" w:space="0" w:color="auto"/>
              <w:right w:val="single" w:sz="4" w:space="0" w:color="auto"/>
            </w:tcBorders>
            <w:shd w:val="clear" w:color="auto" w:fill="auto"/>
            <w:vAlign w:val="center"/>
            <w:hideMark/>
          </w:tcPr>
          <w:p w:rsidR="00050FA4" w:rsidRPr="006A24DF" w:rsidRDefault="00050FA4" w:rsidP="006A24DF">
            <w:pPr>
              <w:jc w:val="center"/>
              <w:rPr>
                <w:sz w:val="20"/>
                <w:szCs w:val="20"/>
              </w:rPr>
            </w:pPr>
            <w:r w:rsidRPr="006A24DF">
              <w:rPr>
                <w:sz w:val="20"/>
                <w:szCs w:val="20"/>
              </w:rPr>
              <w:t>19</w:t>
            </w:r>
          </w:p>
        </w:tc>
        <w:tc>
          <w:tcPr>
            <w:tcW w:w="2323" w:type="dxa"/>
            <w:tcBorders>
              <w:top w:val="nil"/>
              <w:left w:val="nil"/>
              <w:bottom w:val="single" w:sz="4" w:space="0" w:color="auto"/>
              <w:right w:val="single" w:sz="4" w:space="0" w:color="auto"/>
            </w:tcBorders>
            <w:shd w:val="clear" w:color="auto" w:fill="auto"/>
            <w:vAlign w:val="center"/>
            <w:hideMark/>
          </w:tcPr>
          <w:p w:rsidR="00050FA4" w:rsidRPr="006A24DF" w:rsidRDefault="00050FA4" w:rsidP="006A24DF">
            <w:pPr>
              <w:jc w:val="center"/>
              <w:rPr>
                <w:sz w:val="16"/>
                <w:szCs w:val="16"/>
              </w:rPr>
            </w:pPr>
            <w:r w:rsidRPr="006A24DF">
              <w:rPr>
                <w:sz w:val="16"/>
                <w:szCs w:val="16"/>
              </w:rPr>
              <w:t>3/8 kruga standardna oštra sa redukovanim sečivom</w:t>
            </w:r>
          </w:p>
        </w:tc>
        <w:tc>
          <w:tcPr>
            <w:tcW w:w="960" w:type="dxa"/>
            <w:tcBorders>
              <w:top w:val="nil"/>
              <w:left w:val="nil"/>
              <w:bottom w:val="single" w:sz="4" w:space="0" w:color="auto"/>
              <w:right w:val="single" w:sz="4" w:space="0" w:color="auto"/>
            </w:tcBorders>
            <w:shd w:val="clear" w:color="auto" w:fill="auto"/>
            <w:noWrap/>
            <w:vAlign w:val="center"/>
            <w:hideMark/>
          </w:tcPr>
          <w:p w:rsidR="00050FA4" w:rsidRPr="006A24DF" w:rsidRDefault="00050FA4" w:rsidP="006A24DF">
            <w:pPr>
              <w:jc w:val="center"/>
              <w:rPr>
                <w:sz w:val="22"/>
                <w:szCs w:val="22"/>
              </w:rPr>
            </w:pPr>
            <w:r w:rsidRPr="006A24DF">
              <w:rPr>
                <w:sz w:val="22"/>
                <w:szCs w:val="22"/>
              </w:rPr>
              <w:t>kom</w:t>
            </w:r>
          </w:p>
        </w:tc>
        <w:tc>
          <w:tcPr>
            <w:tcW w:w="980" w:type="dxa"/>
            <w:tcBorders>
              <w:top w:val="nil"/>
              <w:left w:val="nil"/>
              <w:bottom w:val="single" w:sz="4" w:space="0" w:color="auto"/>
              <w:right w:val="single" w:sz="4" w:space="0" w:color="auto"/>
            </w:tcBorders>
            <w:shd w:val="clear" w:color="auto" w:fill="auto"/>
            <w:noWrap/>
            <w:vAlign w:val="center"/>
            <w:hideMark/>
          </w:tcPr>
          <w:p w:rsidR="00050FA4" w:rsidRPr="006A24DF" w:rsidRDefault="00050FA4" w:rsidP="006A24DF">
            <w:pPr>
              <w:jc w:val="center"/>
              <w:rPr>
                <w:sz w:val="20"/>
                <w:szCs w:val="20"/>
              </w:rPr>
            </w:pPr>
            <w:r w:rsidRPr="006A24DF">
              <w:rPr>
                <w:sz w:val="20"/>
                <w:szCs w:val="20"/>
              </w:rPr>
              <w:t>72</w:t>
            </w:r>
          </w:p>
        </w:tc>
        <w:tc>
          <w:tcPr>
            <w:tcW w:w="1294" w:type="dxa"/>
            <w:tcBorders>
              <w:top w:val="nil"/>
              <w:left w:val="nil"/>
              <w:bottom w:val="single" w:sz="4" w:space="0" w:color="auto"/>
              <w:right w:val="single" w:sz="4" w:space="0" w:color="auto"/>
            </w:tcBorders>
            <w:shd w:val="clear" w:color="auto" w:fill="auto"/>
            <w:noWrap/>
            <w:vAlign w:val="center"/>
          </w:tcPr>
          <w:p w:rsidR="00050FA4" w:rsidRDefault="00050FA4">
            <w:pPr>
              <w:jc w:val="right"/>
              <w:rPr>
                <w:sz w:val="22"/>
                <w:szCs w:val="22"/>
              </w:rPr>
            </w:pPr>
          </w:p>
        </w:tc>
        <w:tc>
          <w:tcPr>
            <w:tcW w:w="1769" w:type="dxa"/>
            <w:gridSpan w:val="2"/>
            <w:tcBorders>
              <w:top w:val="nil"/>
              <w:left w:val="nil"/>
              <w:bottom w:val="single" w:sz="4" w:space="0" w:color="auto"/>
              <w:right w:val="single" w:sz="4" w:space="0" w:color="auto"/>
            </w:tcBorders>
            <w:shd w:val="clear" w:color="auto" w:fill="auto"/>
            <w:noWrap/>
            <w:vAlign w:val="center"/>
          </w:tcPr>
          <w:p w:rsidR="00050FA4" w:rsidRDefault="00050FA4">
            <w:pPr>
              <w:jc w:val="center"/>
              <w:rPr>
                <w:sz w:val="20"/>
                <w:szCs w:val="20"/>
              </w:rPr>
            </w:pPr>
          </w:p>
        </w:tc>
        <w:tc>
          <w:tcPr>
            <w:tcW w:w="1222" w:type="dxa"/>
            <w:gridSpan w:val="3"/>
            <w:tcBorders>
              <w:top w:val="nil"/>
              <w:left w:val="nil"/>
              <w:bottom w:val="single" w:sz="4" w:space="0" w:color="auto"/>
              <w:right w:val="single" w:sz="4" w:space="0" w:color="auto"/>
            </w:tcBorders>
            <w:shd w:val="clear" w:color="auto" w:fill="auto"/>
            <w:noWrap/>
            <w:vAlign w:val="center"/>
            <w:hideMark/>
          </w:tcPr>
          <w:p w:rsidR="00050FA4" w:rsidRDefault="00050FA4">
            <w:pPr>
              <w:rPr>
                <w:sz w:val="20"/>
                <w:szCs w:val="20"/>
              </w:rPr>
            </w:pPr>
            <w:r>
              <w:rPr>
                <w:sz w:val="20"/>
                <w:szCs w:val="20"/>
              </w:rPr>
              <w:t> </w:t>
            </w:r>
          </w:p>
        </w:tc>
        <w:tc>
          <w:tcPr>
            <w:tcW w:w="1072" w:type="dxa"/>
            <w:gridSpan w:val="2"/>
            <w:tcBorders>
              <w:top w:val="nil"/>
              <w:left w:val="nil"/>
              <w:bottom w:val="single" w:sz="4" w:space="0" w:color="auto"/>
              <w:right w:val="single" w:sz="4" w:space="0" w:color="auto"/>
            </w:tcBorders>
            <w:shd w:val="clear" w:color="auto" w:fill="auto"/>
            <w:noWrap/>
            <w:vAlign w:val="center"/>
            <w:hideMark/>
          </w:tcPr>
          <w:p w:rsidR="00050FA4" w:rsidRDefault="00050FA4">
            <w:pPr>
              <w:rPr>
                <w:sz w:val="20"/>
                <w:szCs w:val="20"/>
              </w:rPr>
            </w:pPr>
            <w:r>
              <w:rPr>
                <w:sz w:val="20"/>
                <w:szCs w:val="20"/>
              </w:rPr>
              <w:t> </w:t>
            </w:r>
          </w:p>
        </w:tc>
        <w:tc>
          <w:tcPr>
            <w:tcW w:w="844" w:type="dxa"/>
            <w:gridSpan w:val="2"/>
            <w:tcBorders>
              <w:top w:val="nil"/>
              <w:left w:val="nil"/>
              <w:bottom w:val="single" w:sz="4" w:space="0" w:color="auto"/>
              <w:right w:val="single" w:sz="4" w:space="0" w:color="auto"/>
            </w:tcBorders>
            <w:shd w:val="clear" w:color="auto" w:fill="auto"/>
            <w:noWrap/>
            <w:vAlign w:val="center"/>
            <w:hideMark/>
          </w:tcPr>
          <w:p w:rsidR="00050FA4" w:rsidRDefault="00050FA4">
            <w:pPr>
              <w:rPr>
                <w:sz w:val="20"/>
                <w:szCs w:val="20"/>
              </w:rPr>
            </w:pPr>
            <w:r>
              <w:rPr>
                <w:sz w:val="20"/>
                <w:szCs w:val="20"/>
              </w:rPr>
              <w:t> </w:t>
            </w:r>
          </w:p>
        </w:tc>
      </w:tr>
      <w:tr w:rsidR="00050FA4" w:rsidTr="006A24DF">
        <w:trPr>
          <w:trHeight w:val="900"/>
        </w:trPr>
        <w:tc>
          <w:tcPr>
            <w:tcW w:w="611" w:type="dxa"/>
            <w:tcBorders>
              <w:top w:val="nil"/>
              <w:left w:val="single" w:sz="8" w:space="0" w:color="auto"/>
              <w:bottom w:val="single" w:sz="4" w:space="0" w:color="auto"/>
              <w:right w:val="single" w:sz="4" w:space="0" w:color="auto"/>
            </w:tcBorders>
            <w:shd w:val="clear" w:color="auto" w:fill="auto"/>
            <w:vAlign w:val="center"/>
            <w:hideMark/>
          </w:tcPr>
          <w:p w:rsidR="00050FA4" w:rsidRPr="006A24DF" w:rsidRDefault="00050FA4" w:rsidP="006A24DF">
            <w:pPr>
              <w:jc w:val="center"/>
              <w:rPr>
                <w:sz w:val="20"/>
                <w:szCs w:val="20"/>
              </w:rPr>
            </w:pPr>
            <w:r w:rsidRPr="006A24DF">
              <w:rPr>
                <w:sz w:val="20"/>
                <w:szCs w:val="20"/>
              </w:rPr>
              <w:t>18</w:t>
            </w:r>
          </w:p>
        </w:tc>
        <w:tc>
          <w:tcPr>
            <w:tcW w:w="2343" w:type="dxa"/>
            <w:tcBorders>
              <w:top w:val="nil"/>
              <w:left w:val="nil"/>
              <w:bottom w:val="single" w:sz="4" w:space="0" w:color="auto"/>
              <w:right w:val="single" w:sz="4" w:space="0" w:color="auto"/>
            </w:tcBorders>
            <w:shd w:val="clear" w:color="auto" w:fill="auto"/>
            <w:vAlign w:val="center"/>
            <w:hideMark/>
          </w:tcPr>
          <w:p w:rsidR="00050FA4" w:rsidRPr="006A24DF" w:rsidRDefault="00050FA4" w:rsidP="006A24DF">
            <w:pPr>
              <w:jc w:val="center"/>
              <w:rPr>
                <w:sz w:val="18"/>
                <w:szCs w:val="18"/>
              </w:rPr>
            </w:pPr>
            <w:r w:rsidRPr="006A24DF">
              <w:rPr>
                <w:sz w:val="18"/>
                <w:szCs w:val="18"/>
              </w:rPr>
              <w:t>Polypropylene monofilament</w:t>
            </w:r>
          </w:p>
        </w:tc>
        <w:tc>
          <w:tcPr>
            <w:tcW w:w="957" w:type="dxa"/>
            <w:tcBorders>
              <w:top w:val="nil"/>
              <w:left w:val="nil"/>
              <w:bottom w:val="single" w:sz="4" w:space="0" w:color="auto"/>
              <w:right w:val="single" w:sz="4" w:space="0" w:color="auto"/>
            </w:tcBorders>
            <w:shd w:val="clear" w:color="auto" w:fill="auto"/>
            <w:vAlign w:val="center"/>
            <w:hideMark/>
          </w:tcPr>
          <w:p w:rsidR="00050FA4" w:rsidRPr="006A24DF" w:rsidRDefault="00050FA4" w:rsidP="006A24DF">
            <w:pPr>
              <w:jc w:val="center"/>
              <w:rPr>
                <w:sz w:val="20"/>
                <w:szCs w:val="20"/>
              </w:rPr>
            </w:pPr>
            <w:r w:rsidRPr="006A24DF">
              <w:rPr>
                <w:sz w:val="20"/>
                <w:szCs w:val="20"/>
              </w:rPr>
              <w:t>6/0</w:t>
            </w:r>
          </w:p>
        </w:tc>
        <w:tc>
          <w:tcPr>
            <w:tcW w:w="1313" w:type="dxa"/>
            <w:tcBorders>
              <w:top w:val="nil"/>
              <w:left w:val="nil"/>
              <w:bottom w:val="single" w:sz="4" w:space="0" w:color="auto"/>
              <w:right w:val="single" w:sz="4" w:space="0" w:color="auto"/>
            </w:tcBorders>
            <w:shd w:val="clear" w:color="auto" w:fill="auto"/>
            <w:vAlign w:val="center"/>
            <w:hideMark/>
          </w:tcPr>
          <w:p w:rsidR="00050FA4" w:rsidRPr="006A24DF" w:rsidRDefault="00050FA4" w:rsidP="006A24DF">
            <w:pPr>
              <w:jc w:val="center"/>
              <w:rPr>
                <w:sz w:val="20"/>
                <w:szCs w:val="20"/>
              </w:rPr>
            </w:pPr>
            <w:r w:rsidRPr="006A24DF">
              <w:rPr>
                <w:sz w:val="20"/>
                <w:szCs w:val="20"/>
              </w:rPr>
              <w:t>75 plav</w:t>
            </w:r>
          </w:p>
        </w:tc>
        <w:tc>
          <w:tcPr>
            <w:tcW w:w="1018" w:type="dxa"/>
            <w:gridSpan w:val="2"/>
            <w:tcBorders>
              <w:top w:val="nil"/>
              <w:left w:val="nil"/>
              <w:bottom w:val="single" w:sz="4" w:space="0" w:color="auto"/>
              <w:right w:val="single" w:sz="4" w:space="0" w:color="auto"/>
            </w:tcBorders>
            <w:shd w:val="clear" w:color="auto" w:fill="auto"/>
            <w:vAlign w:val="center"/>
            <w:hideMark/>
          </w:tcPr>
          <w:p w:rsidR="00050FA4" w:rsidRPr="006A24DF" w:rsidRDefault="00050FA4" w:rsidP="006A24DF">
            <w:pPr>
              <w:jc w:val="center"/>
              <w:rPr>
                <w:sz w:val="20"/>
                <w:szCs w:val="20"/>
              </w:rPr>
            </w:pPr>
            <w:r w:rsidRPr="006A24DF">
              <w:rPr>
                <w:sz w:val="20"/>
                <w:szCs w:val="20"/>
              </w:rPr>
              <w:t>13</w:t>
            </w:r>
          </w:p>
        </w:tc>
        <w:tc>
          <w:tcPr>
            <w:tcW w:w="2323" w:type="dxa"/>
            <w:tcBorders>
              <w:top w:val="nil"/>
              <w:left w:val="nil"/>
              <w:bottom w:val="single" w:sz="4" w:space="0" w:color="auto"/>
              <w:right w:val="single" w:sz="4" w:space="0" w:color="auto"/>
            </w:tcBorders>
            <w:shd w:val="clear" w:color="auto" w:fill="auto"/>
            <w:vAlign w:val="center"/>
            <w:hideMark/>
          </w:tcPr>
          <w:p w:rsidR="00050FA4" w:rsidRPr="006A24DF" w:rsidRDefault="00050FA4" w:rsidP="006A24DF">
            <w:pPr>
              <w:jc w:val="center"/>
              <w:rPr>
                <w:sz w:val="16"/>
                <w:szCs w:val="16"/>
              </w:rPr>
            </w:pPr>
            <w:r w:rsidRPr="006A24DF">
              <w:rPr>
                <w:sz w:val="16"/>
                <w:szCs w:val="16"/>
              </w:rPr>
              <w:t>dupla, 3/8 kruga  okrugla, oštar vrh, od Wolfram Rhenium legure sa višeslojnom silikonizacijom</w:t>
            </w:r>
          </w:p>
        </w:tc>
        <w:tc>
          <w:tcPr>
            <w:tcW w:w="960" w:type="dxa"/>
            <w:tcBorders>
              <w:top w:val="nil"/>
              <w:left w:val="nil"/>
              <w:bottom w:val="single" w:sz="4" w:space="0" w:color="auto"/>
              <w:right w:val="single" w:sz="4" w:space="0" w:color="auto"/>
            </w:tcBorders>
            <w:shd w:val="clear" w:color="auto" w:fill="auto"/>
            <w:noWrap/>
            <w:vAlign w:val="center"/>
            <w:hideMark/>
          </w:tcPr>
          <w:p w:rsidR="00050FA4" w:rsidRPr="006A24DF" w:rsidRDefault="00050FA4" w:rsidP="006A24DF">
            <w:pPr>
              <w:jc w:val="center"/>
              <w:rPr>
                <w:sz w:val="22"/>
                <w:szCs w:val="22"/>
              </w:rPr>
            </w:pPr>
            <w:r w:rsidRPr="006A24DF">
              <w:rPr>
                <w:sz w:val="22"/>
                <w:szCs w:val="22"/>
              </w:rPr>
              <w:t>kom</w:t>
            </w:r>
          </w:p>
        </w:tc>
        <w:tc>
          <w:tcPr>
            <w:tcW w:w="980" w:type="dxa"/>
            <w:tcBorders>
              <w:top w:val="nil"/>
              <w:left w:val="nil"/>
              <w:bottom w:val="single" w:sz="4" w:space="0" w:color="auto"/>
              <w:right w:val="single" w:sz="4" w:space="0" w:color="auto"/>
            </w:tcBorders>
            <w:shd w:val="clear" w:color="auto" w:fill="auto"/>
            <w:noWrap/>
            <w:vAlign w:val="center"/>
            <w:hideMark/>
          </w:tcPr>
          <w:p w:rsidR="00050FA4" w:rsidRPr="006A24DF" w:rsidRDefault="00050FA4" w:rsidP="006A24DF">
            <w:pPr>
              <w:jc w:val="center"/>
              <w:rPr>
                <w:sz w:val="20"/>
                <w:szCs w:val="20"/>
              </w:rPr>
            </w:pPr>
            <w:r w:rsidRPr="006A24DF">
              <w:rPr>
                <w:sz w:val="20"/>
                <w:szCs w:val="20"/>
              </w:rPr>
              <w:t>288</w:t>
            </w:r>
          </w:p>
        </w:tc>
        <w:tc>
          <w:tcPr>
            <w:tcW w:w="1294" w:type="dxa"/>
            <w:tcBorders>
              <w:top w:val="nil"/>
              <w:left w:val="nil"/>
              <w:bottom w:val="single" w:sz="4" w:space="0" w:color="auto"/>
              <w:right w:val="single" w:sz="4" w:space="0" w:color="auto"/>
            </w:tcBorders>
            <w:shd w:val="clear" w:color="auto" w:fill="auto"/>
            <w:noWrap/>
            <w:vAlign w:val="center"/>
          </w:tcPr>
          <w:p w:rsidR="00050FA4" w:rsidRDefault="00050FA4">
            <w:pPr>
              <w:jc w:val="right"/>
              <w:rPr>
                <w:sz w:val="22"/>
                <w:szCs w:val="22"/>
              </w:rPr>
            </w:pPr>
          </w:p>
        </w:tc>
        <w:tc>
          <w:tcPr>
            <w:tcW w:w="1769" w:type="dxa"/>
            <w:gridSpan w:val="2"/>
            <w:tcBorders>
              <w:top w:val="nil"/>
              <w:left w:val="nil"/>
              <w:bottom w:val="single" w:sz="4" w:space="0" w:color="auto"/>
              <w:right w:val="single" w:sz="4" w:space="0" w:color="auto"/>
            </w:tcBorders>
            <w:shd w:val="clear" w:color="auto" w:fill="auto"/>
            <w:noWrap/>
            <w:vAlign w:val="center"/>
          </w:tcPr>
          <w:p w:rsidR="00050FA4" w:rsidRDefault="00050FA4">
            <w:pPr>
              <w:jc w:val="center"/>
              <w:rPr>
                <w:sz w:val="20"/>
                <w:szCs w:val="20"/>
              </w:rPr>
            </w:pPr>
          </w:p>
        </w:tc>
        <w:tc>
          <w:tcPr>
            <w:tcW w:w="1222" w:type="dxa"/>
            <w:gridSpan w:val="3"/>
            <w:tcBorders>
              <w:top w:val="nil"/>
              <w:left w:val="nil"/>
              <w:bottom w:val="single" w:sz="4" w:space="0" w:color="auto"/>
              <w:right w:val="single" w:sz="4" w:space="0" w:color="auto"/>
            </w:tcBorders>
            <w:shd w:val="clear" w:color="auto" w:fill="auto"/>
            <w:noWrap/>
            <w:vAlign w:val="center"/>
            <w:hideMark/>
          </w:tcPr>
          <w:p w:rsidR="00050FA4" w:rsidRDefault="00050FA4">
            <w:pPr>
              <w:rPr>
                <w:sz w:val="20"/>
                <w:szCs w:val="20"/>
              </w:rPr>
            </w:pPr>
            <w:r>
              <w:rPr>
                <w:sz w:val="20"/>
                <w:szCs w:val="20"/>
              </w:rPr>
              <w:t> </w:t>
            </w:r>
          </w:p>
        </w:tc>
        <w:tc>
          <w:tcPr>
            <w:tcW w:w="1072" w:type="dxa"/>
            <w:gridSpan w:val="2"/>
            <w:tcBorders>
              <w:top w:val="nil"/>
              <w:left w:val="nil"/>
              <w:bottom w:val="single" w:sz="4" w:space="0" w:color="auto"/>
              <w:right w:val="single" w:sz="4" w:space="0" w:color="auto"/>
            </w:tcBorders>
            <w:shd w:val="clear" w:color="auto" w:fill="auto"/>
            <w:noWrap/>
            <w:vAlign w:val="center"/>
            <w:hideMark/>
          </w:tcPr>
          <w:p w:rsidR="00050FA4" w:rsidRDefault="00050FA4">
            <w:pPr>
              <w:rPr>
                <w:sz w:val="20"/>
                <w:szCs w:val="20"/>
              </w:rPr>
            </w:pPr>
            <w:r>
              <w:rPr>
                <w:sz w:val="20"/>
                <w:szCs w:val="20"/>
              </w:rPr>
              <w:t> </w:t>
            </w:r>
          </w:p>
        </w:tc>
        <w:tc>
          <w:tcPr>
            <w:tcW w:w="844" w:type="dxa"/>
            <w:gridSpan w:val="2"/>
            <w:tcBorders>
              <w:top w:val="nil"/>
              <w:left w:val="nil"/>
              <w:bottom w:val="single" w:sz="4" w:space="0" w:color="auto"/>
              <w:right w:val="single" w:sz="4" w:space="0" w:color="auto"/>
            </w:tcBorders>
            <w:shd w:val="clear" w:color="auto" w:fill="auto"/>
            <w:noWrap/>
            <w:vAlign w:val="center"/>
            <w:hideMark/>
          </w:tcPr>
          <w:p w:rsidR="00050FA4" w:rsidRDefault="00050FA4">
            <w:pPr>
              <w:rPr>
                <w:sz w:val="20"/>
                <w:szCs w:val="20"/>
              </w:rPr>
            </w:pPr>
            <w:r>
              <w:rPr>
                <w:sz w:val="20"/>
                <w:szCs w:val="20"/>
              </w:rPr>
              <w:t> </w:t>
            </w:r>
          </w:p>
        </w:tc>
      </w:tr>
      <w:tr w:rsidR="00050FA4" w:rsidTr="006A24DF">
        <w:trPr>
          <w:trHeight w:val="675"/>
        </w:trPr>
        <w:tc>
          <w:tcPr>
            <w:tcW w:w="611" w:type="dxa"/>
            <w:tcBorders>
              <w:top w:val="nil"/>
              <w:left w:val="single" w:sz="8" w:space="0" w:color="auto"/>
              <w:bottom w:val="single" w:sz="4" w:space="0" w:color="auto"/>
              <w:right w:val="single" w:sz="4" w:space="0" w:color="auto"/>
            </w:tcBorders>
            <w:shd w:val="clear" w:color="auto" w:fill="auto"/>
            <w:vAlign w:val="center"/>
            <w:hideMark/>
          </w:tcPr>
          <w:p w:rsidR="00050FA4" w:rsidRPr="006A24DF" w:rsidRDefault="00050FA4" w:rsidP="006A24DF">
            <w:pPr>
              <w:jc w:val="center"/>
              <w:rPr>
                <w:sz w:val="20"/>
                <w:szCs w:val="20"/>
              </w:rPr>
            </w:pPr>
            <w:r w:rsidRPr="006A24DF">
              <w:rPr>
                <w:sz w:val="20"/>
                <w:szCs w:val="20"/>
              </w:rPr>
              <w:t>19</w:t>
            </w:r>
          </w:p>
        </w:tc>
        <w:tc>
          <w:tcPr>
            <w:tcW w:w="2343" w:type="dxa"/>
            <w:tcBorders>
              <w:top w:val="nil"/>
              <w:left w:val="nil"/>
              <w:bottom w:val="single" w:sz="4" w:space="0" w:color="auto"/>
              <w:right w:val="single" w:sz="4" w:space="0" w:color="auto"/>
            </w:tcBorders>
            <w:shd w:val="clear" w:color="auto" w:fill="auto"/>
            <w:vAlign w:val="center"/>
            <w:hideMark/>
          </w:tcPr>
          <w:p w:rsidR="00050FA4" w:rsidRPr="006A24DF" w:rsidRDefault="00050FA4" w:rsidP="006A24DF">
            <w:pPr>
              <w:jc w:val="center"/>
              <w:rPr>
                <w:sz w:val="18"/>
                <w:szCs w:val="18"/>
              </w:rPr>
            </w:pPr>
            <w:r w:rsidRPr="006A24DF">
              <w:rPr>
                <w:sz w:val="18"/>
                <w:szCs w:val="18"/>
              </w:rPr>
              <w:t>Polypropylene monofilament</w:t>
            </w:r>
          </w:p>
        </w:tc>
        <w:tc>
          <w:tcPr>
            <w:tcW w:w="957" w:type="dxa"/>
            <w:tcBorders>
              <w:top w:val="nil"/>
              <w:left w:val="nil"/>
              <w:bottom w:val="single" w:sz="4" w:space="0" w:color="auto"/>
              <w:right w:val="single" w:sz="4" w:space="0" w:color="auto"/>
            </w:tcBorders>
            <w:shd w:val="clear" w:color="auto" w:fill="auto"/>
            <w:vAlign w:val="center"/>
            <w:hideMark/>
          </w:tcPr>
          <w:p w:rsidR="00050FA4" w:rsidRPr="006A24DF" w:rsidRDefault="00050FA4" w:rsidP="006A24DF">
            <w:pPr>
              <w:jc w:val="center"/>
              <w:rPr>
                <w:sz w:val="20"/>
                <w:szCs w:val="20"/>
              </w:rPr>
            </w:pPr>
            <w:r w:rsidRPr="006A24DF">
              <w:rPr>
                <w:sz w:val="20"/>
                <w:szCs w:val="20"/>
              </w:rPr>
              <w:t>6/0</w:t>
            </w:r>
          </w:p>
        </w:tc>
        <w:tc>
          <w:tcPr>
            <w:tcW w:w="1313" w:type="dxa"/>
            <w:tcBorders>
              <w:top w:val="nil"/>
              <w:left w:val="nil"/>
              <w:bottom w:val="single" w:sz="4" w:space="0" w:color="auto"/>
              <w:right w:val="single" w:sz="4" w:space="0" w:color="auto"/>
            </w:tcBorders>
            <w:shd w:val="clear" w:color="auto" w:fill="auto"/>
            <w:vAlign w:val="center"/>
            <w:hideMark/>
          </w:tcPr>
          <w:p w:rsidR="00050FA4" w:rsidRPr="006A24DF" w:rsidRDefault="00050FA4" w:rsidP="006A24DF">
            <w:pPr>
              <w:jc w:val="center"/>
              <w:rPr>
                <w:sz w:val="20"/>
                <w:szCs w:val="20"/>
              </w:rPr>
            </w:pPr>
            <w:r w:rsidRPr="006A24DF">
              <w:rPr>
                <w:sz w:val="20"/>
                <w:szCs w:val="20"/>
              </w:rPr>
              <w:t>60 plav</w:t>
            </w:r>
          </w:p>
        </w:tc>
        <w:tc>
          <w:tcPr>
            <w:tcW w:w="1018" w:type="dxa"/>
            <w:gridSpan w:val="2"/>
            <w:tcBorders>
              <w:top w:val="nil"/>
              <w:left w:val="nil"/>
              <w:bottom w:val="single" w:sz="4" w:space="0" w:color="auto"/>
              <w:right w:val="single" w:sz="4" w:space="0" w:color="auto"/>
            </w:tcBorders>
            <w:shd w:val="clear" w:color="auto" w:fill="auto"/>
            <w:vAlign w:val="center"/>
            <w:hideMark/>
          </w:tcPr>
          <w:p w:rsidR="00050FA4" w:rsidRPr="006A24DF" w:rsidRDefault="00050FA4" w:rsidP="006A24DF">
            <w:pPr>
              <w:jc w:val="center"/>
              <w:rPr>
                <w:sz w:val="20"/>
                <w:szCs w:val="20"/>
              </w:rPr>
            </w:pPr>
            <w:r w:rsidRPr="006A24DF">
              <w:rPr>
                <w:sz w:val="20"/>
                <w:szCs w:val="20"/>
              </w:rPr>
              <w:t>11</w:t>
            </w:r>
          </w:p>
        </w:tc>
        <w:tc>
          <w:tcPr>
            <w:tcW w:w="2323" w:type="dxa"/>
            <w:tcBorders>
              <w:top w:val="nil"/>
              <w:left w:val="nil"/>
              <w:bottom w:val="single" w:sz="4" w:space="0" w:color="auto"/>
              <w:right w:val="single" w:sz="4" w:space="0" w:color="auto"/>
            </w:tcBorders>
            <w:shd w:val="clear" w:color="auto" w:fill="auto"/>
            <w:vAlign w:val="center"/>
            <w:hideMark/>
          </w:tcPr>
          <w:p w:rsidR="00050FA4" w:rsidRPr="006A24DF" w:rsidRDefault="00050FA4" w:rsidP="006A24DF">
            <w:pPr>
              <w:jc w:val="center"/>
              <w:rPr>
                <w:sz w:val="16"/>
                <w:szCs w:val="16"/>
              </w:rPr>
            </w:pPr>
            <w:r w:rsidRPr="006A24DF">
              <w:rPr>
                <w:sz w:val="16"/>
                <w:szCs w:val="16"/>
              </w:rPr>
              <w:t>dupla, 3/8 kruga okrugla od Wolfram Rhenium legure sa višeslojnom silikonizacijom</w:t>
            </w:r>
          </w:p>
        </w:tc>
        <w:tc>
          <w:tcPr>
            <w:tcW w:w="960" w:type="dxa"/>
            <w:tcBorders>
              <w:top w:val="nil"/>
              <w:left w:val="nil"/>
              <w:bottom w:val="single" w:sz="4" w:space="0" w:color="auto"/>
              <w:right w:val="single" w:sz="4" w:space="0" w:color="auto"/>
            </w:tcBorders>
            <w:shd w:val="clear" w:color="auto" w:fill="auto"/>
            <w:noWrap/>
            <w:vAlign w:val="center"/>
            <w:hideMark/>
          </w:tcPr>
          <w:p w:rsidR="00050FA4" w:rsidRPr="006A24DF" w:rsidRDefault="00050FA4" w:rsidP="006A24DF">
            <w:pPr>
              <w:jc w:val="center"/>
              <w:rPr>
                <w:sz w:val="22"/>
                <w:szCs w:val="22"/>
              </w:rPr>
            </w:pPr>
            <w:r w:rsidRPr="006A24DF">
              <w:rPr>
                <w:sz w:val="22"/>
                <w:szCs w:val="22"/>
              </w:rPr>
              <w:t>kom</w:t>
            </w:r>
          </w:p>
        </w:tc>
        <w:tc>
          <w:tcPr>
            <w:tcW w:w="980" w:type="dxa"/>
            <w:tcBorders>
              <w:top w:val="nil"/>
              <w:left w:val="nil"/>
              <w:bottom w:val="single" w:sz="4" w:space="0" w:color="auto"/>
              <w:right w:val="single" w:sz="4" w:space="0" w:color="auto"/>
            </w:tcBorders>
            <w:shd w:val="clear" w:color="auto" w:fill="auto"/>
            <w:noWrap/>
            <w:vAlign w:val="center"/>
            <w:hideMark/>
          </w:tcPr>
          <w:p w:rsidR="00050FA4" w:rsidRPr="006A24DF" w:rsidRDefault="00050FA4" w:rsidP="006A24DF">
            <w:pPr>
              <w:jc w:val="center"/>
              <w:rPr>
                <w:sz w:val="20"/>
                <w:szCs w:val="20"/>
              </w:rPr>
            </w:pPr>
            <w:r w:rsidRPr="006A24DF">
              <w:rPr>
                <w:sz w:val="20"/>
                <w:szCs w:val="20"/>
              </w:rPr>
              <w:t>960</w:t>
            </w:r>
          </w:p>
        </w:tc>
        <w:tc>
          <w:tcPr>
            <w:tcW w:w="1294" w:type="dxa"/>
            <w:tcBorders>
              <w:top w:val="nil"/>
              <w:left w:val="nil"/>
              <w:bottom w:val="single" w:sz="4" w:space="0" w:color="auto"/>
              <w:right w:val="single" w:sz="4" w:space="0" w:color="auto"/>
            </w:tcBorders>
            <w:shd w:val="clear" w:color="auto" w:fill="auto"/>
            <w:noWrap/>
            <w:vAlign w:val="center"/>
          </w:tcPr>
          <w:p w:rsidR="00050FA4" w:rsidRDefault="00050FA4">
            <w:pPr>
              <w:jc w:val="right"/>
              <w:rPr>
                <w:sz w:val="22"/>
                <w:szCs w:val="22"/>
              </w:rPr>
            </w:pPr>
          </w:p>
        </w:tc>
        <w:tc>
          <w:tcPr>
            <w:tcW w:w="1769" w:type="dxa"/>
            <w:gridSpan w:val="2"/>
            <w:tcBorders>
              <w:top w:val="nil"/>
              <w:left w:val="nil"/>
              <w:bottom w:val="single" w:sz="4" w:space="0" w:color="auto"/>
              <w:right w:val="single" w:sz="4" w:space="0" w:color="auto"/>
            </w:tcBorders>
            <w:shd w:val="clear" w:color="auto" w:fill="auto"/>
            <w:noWrap/>
            <w:vAlign w:val="center"/>
          </w:tcPr>
          <w:p w:rsidR="00050FA4" w:rsidRDefault="00050FA4">
            <w:pPr>
              <w:jc w:val="center"/>
              <w:rPr>
                <w:sz w:val="20"/>
                <w:szCs w:val="20"/>
              </w:rPr>
            </w:pPr>
          </w:p>
        </w:tc>
        <w:tc>
          <w:tcPr>
            <w:tcW w:w="1222" w:type="dxa"/>
            <w:gridSpan w:val="3"/>
            <w:tcBorders>
              <w:top w:val="nil"/>
              <w:left w:val="nil"/>
              <w:bottom w:val="single" w:sz="4" w:space="0" w:color="auto"/>
              <w:right w:val="single" w:sz="4" w:space="0" w:color="auto"/>
            </w:tcBorders>
            <w:shd w:val="clear" w:color="auto" w:fill="auto"/>
            <w:noWrap/>
            <w:vAlign w:val="center"/>
            <w:hideMark/>
          </w:tcPr>
          <w:p w:rsidR="00050FA4" w:rsidRDefault="00050FA4">
            <w:pPr>
              <w:rPr>
                <w:sz w:val="20"/>
                <w:szCs w:val="20"/>
              </w:rPr>
            </w:pPr>
            <w:r>
              <w:rPr>
                <w:sz w:val="20"/>
                <w:szCs w:val="20"/>
              </w:rPr>
              <w:t> </w:t>
            </w:r>
          </w:p>
        </w:tc>
        <w:tc>
          <w:tcPr>
            <w:tcW w:w="1072" w:type="dxa"/>
            <w:gridSpan w:val="2"/>
            <w:tcBorders>
              <w:top w:val="nil"/>
              <w:left w:val="nil"/>
              <w:bottom w:val="single" w:sz="4" w:space="0" w:color="auto"/>
              <w:right w:val="single" w:sz="4" w:space="0" w:color="auto"/>
            </w:tcBorders>
            <w:shd w:val="clear" w:color="auto" w:fill="auto"/>
            <w:noWrap/>
            <w:vAlign w:val="center"/>
            <w:hideMark/>
          </w:tcPr>
          <w:p w:rsidR="00050FA4" w:rsidRDefault="00050FA4">
            <w:pPr>
              <w:rPr>
                <w:sz w:val="20"/>
                <w:szCs w:val="20"/>
              </w:rPr>
            </w:pPr>
            <w:r>
              <w:rPr>
                <w:sz w:val="20"/>
                <w:szCs w:val="20"/>
              </w:rPr>
              <w:t> </w:t>
            </w:r>
          </w:p>
        </w:tc>
        <w:tc>
          <w:tcPr>
            <w:tcW w:w="844" w:type="dxa"/>
            <w:gridSpan w:val="2"/>
            <w:tcBorders>
              <w:top w:val="nil"/>
              <w:left w:val="nil"/>
              <w:bottom w:val="single" w:sz="4" w:space="0" w:color="auto"/>
              <w:right w:val="single" w:sz="4" w:space="0" w:color="auto"/>
            </w:tcBorders>
            <w:shd w:val="clear" w:color="auto" w:fill="auto"/>
            <w:noWrap/>
            <w:vAlign w:val="center"/>
            <w:hideMark/>
          </w:tcPr>
          <w:p w:rsidR="00050FA4" w:rsidRDefault="00050FA4">
            <w:pPr>
              <w:rPr>
                <w:sz w:val="20"/>
                <w:szCs w:val="20"/>
              </w:rPr>
            </w:pPr>
            <w:r>
              <w:rPr>
                <w:sz w:val="20"/>
                <w:szCs w:val="20"/>
              </w:rPr>
              <w:t> </w:t>
            </w:r>
          </w:p>
        </w:tc>
      </w:tr>
      <w:tr w:rsidR="00050FA4" w:rsidTr="006A24DF">
        <w:trPr>
          <w:trHeight w:val="690"/>
        </w:trPr>
        <w:tc>
          <w:tcPr>
            <w:tcW w:w="611" w:type="dxa"/>
            <w:tcBorders>
              <w:top w:val="nil"/>
              <w:left w:val="single" w:sz="8" w:space="0" w:color="auto"/>
              <w:bottom w:val="single" w:sz="8" w:space="0" w:color="auto"/>
              <w:right w:val="single" w:sz="4" w:space="0" w:color="auto"/>
            </w:tcBorders>
            <w:shd w:val="clear" w:color="auto" w:fill="auto"/>
            <w:vAlign w:val="center"/>
            <w:hideMark/>
          </w:tcPr>
          <w:p w:rsidR="00050FA4" w:rsidRPr="006A24DF" w:rsidRDefault="00050FA4" w:rsidP="006A24DF">
            <w:pPr>
              <w:jc w:val="center"/>
              <w:rPr>
                <w:sz w:val="20"/>
                <w:szCs w:val="20"/>
              </w:rPr>
            </w:pPr>
            <w:r w:rsidRPr="006A24DF">
              <w:rPr>
                <w:sz w:val="20"/>
                <w:szCs w:val="20"/>
              </w:rPr>
              <w:t>20</w:t>
            </w:r>
          </w:p>
        </w:tc>
        <w:tc>
          <w:tcPr>
            <w:tcW w:w="2343" w:type="dxa"/>
            <w:tcBorders>
              <w:top w:val="nil"/>
              <w:left w:val="nil"/>
              <w:bottom w:val="single" w:sz="8" w:space="0" w:color="auto"/>
              <w:right w:val="single" w:sz="4" w:space="0" w:color="auto"/>
            </w:tcBorders>
            <w:shd w:val="clear" w:color="auto" w:fill="auto"/>
            <w:vAlign w:val="center"/>
            <w:hideMark/>
          </w:tcPr>
          <w:p w:rsidR="00050FA4" w:rsidRPr="006A24DF" w:rsidRDefault="00050FA4" w:rsidP="006A24DF">
            <w:pPr>
              <w:jc w:val="center"/>
              <w:rPr>
                <w:sz w:val="18"/>
                <w:szCs w:val="18"/>
              </w:rPr>
            </w:pPr>
            <w:r w:rsidRPr="006A24DF">
              <w:rPr>
                <w:sz w:val="18"/>
                <w:szCs w:val="18"/>
              </w:rPr>
              <w:t>Polypropylene monofilament</w:t>
            </w:r>
          </w:p>
        </w:tc>
        <w:tc>
          <w:tcPr>
            <w:tcW w:w="957" w:type="dxa"/>
            <w:tcBorders>
              <w:top w:val="nil"/>
              <w:left w:val="nil"/>
              <w:bottom w:val="single" w:sz="8" w:space="0" w:color="auto"/>
              <w:right w:val="single" w:sz="4" w:space="0" w:color="auto"/>
            </w:tcBorders>
            <w:shd w:val="clear" w:color="auto" w:fill="auto"/>
            <w:vAlign w:val="center"/>
            <w:hideMark/>
          </w:tcPr>
          <w:p w:rsidR="00050FA4" w:rsidRPr="006A24DF" w:rsidRDefault="00050FA4" w:rsidP="006A24DF">
            <w:pPr>
              <w:jc w:val="center"/>
              <w:rPr>
                <w:sz w:val="20"/>
                <w:szCs w:val="20"/>
              </w:rPr>
            </w:pPr>
            <w:r w:rsidRPr="006A24DF">
              <w:rPr>
                <w:sz w:val="20"/>
                <w:szCs w:val="20"/>
              </w:rPr>
              <w:t>7/0</w:t>
            </w:r>
          </w:p>
        </w:tc>
        <w:tc>
          <w:tcPr>
            <w:tcW w:w="1313" w:type="dxa"/>
            <w:tcBorders>
              <w:top w:val="nil"/>
              <w:left w:val="nil"/>
              <w:bottom w:val="single" w:sz="8" w:space="0" w:color="auto"/>
              <w:right w:val="single" w:sz="4" w:space="0" w:color="auto"/>
            </w:tcBorders>
            <w:shd w:val="clear" w:color="auto" w:fill="auto"/>
            <w:vAlign w:val="center"/>
            <w:hideMark/>
          </w:tcPr>
          <w:p w:rsidR="00050FA4" w:rsidRPr="006A24DF" w:rsidRDefault="00050FA4" w:rsidP="006A24DF">
            <w:pPr>
              <w:jc w:val="center"/>
              <w:rPr>
                <w:sz w:val="20"/>
                <w:szCs w:val="20"/>
              </w:rPr>
            </w:pPr>
            <w:r w:rsidRPr="006A24DF">
              <w:rPr>
                <w:sz w:val="20"/>
                <w:szCs w:val="20"/>
              </w:rPr>
              <w:t>60 plav</w:t>
            </w:r>
          </w:p>
        </w:tc>
        <w:tc>
          <w:tcPr>
            <w:tcW w:w="1018" w:type="dxa"/>
            <w:gridSpan w:val="2"/>
            <w:tcBorders>
              <w:top w:val="nil"/>
              <w:left w:val="nil"/>
              <w:bottom w:val="single" w:sz="8" w:space="0" w:color="auto"/>
              <w:right w:val="single" w:sz="4" w:space="0" w:color="auto"/>
            </w:tcBorders>
            <w:shd w:val="clear" w:color="auto" w:fill="auto"/>
            <w:vAlign w:val="center"/>
            <w:hideMark/>
          </w:tcPr>
          <w:p w:rsidR="00050FA4" w:rsidRPr="006A24DF" w:rsidRDefault="00050FA4" w:rsidP="006A24DF">
            <w:pPr>
              <w:jc w:val="center"/>
              <w:rPr>
                <w:sz w:val="20"/>
                <w:szCs w:val="20"/>
              </w:rPr>
            </w:pPr>
            <w:r w:rsidRPr="006A24DF">
              <w:rPr>
                <w:sz w:val="20"/>
                <w:szCs w:val="20"/>
              </w:rPr>
              <w:t>9,3</w:t>
            </w:r>
          </w:p>
        </w:tc>
        <w:tc>
          <w:tcPr>
            <w:tcW w:w="2323" w:type="dxa"/>
            <w:tcBorders>
              <w:top w:val="nil"/>
              <w:left w:val="nil"/>
              <w:bottom w:val="single" w:sz="8" w:space="0" w:color="auto"/>
              <w:right w:val="single" w:sz="4" w:space="0" w:color="auto"/>
            </w:tcBorders>
            <w:shd w:val="clear" w:color="auto" w:fill="auto"/>
            <w:vAlign w:val="center"/>
            <w:hideMark/>
          </w:tcPr>
          <w:p w:rsidR="00050FA4" w:rsidRPr="006A24DF" w:rsidRDefault="00050FA4" w:rsidP="006A24DF">
            <w:pPr>
              <w:jc w:val="center"/>
              <w:rPr>
                <w:sz w:val="16"/>
                <w:szCs w:val="16"/>
              </w:rPr>
            </w:pPr>
            <w:r w:rsidRPr="006A24DF">
              <w:rPr>
                <w:sz w:val="16"/>
                <w:szCs w:val="16"/>
              </w:rPr>
              <w:t>dupla, 3/8 kruga okrugla od Wolfram Rhenium legure sa višeslojnom silikonizacijom</w:t>
            </w:r>
          </w:p>
        </w:tc>
        <w:tc>
          <w:tcPr>
            <w:tcW w:w="960" w:type="dxa"/>
            <w:tcBorders>
              <w:top w:val="nil"/>
              <w:left w:val="nil"/>
              <w:bottom w:val="single" w:sz="8" w:space="0" w:color="auto"/>
              <w:right w:val="single" w:sz="4" w:space="0" w:color="auto"/>
            </w:tcBorders>
            <w:shd w:val="clear" w:color="auto" w:fill="auto"/>
            <w:noWrap/>
            <w:vAlign w:val="center"/>
            <w:hideMark/>
          </w:tcPr>
          <w:p w:rsidR="00050FA4" w:rsidRPr="006A24DF" w:rsidRDefault="00050FA4" w:rsidP="006A24DF">
            <w:pPr>
              <w:jc w:val="center"/>
              <w:rPr>
                <w:sz w:val="22"/>
                <w:szCs w:val="22"/>
              </w:rPr>
            </w:pPr>
            <w:r w:rsidRPr="006A24DF">
              <w:rPr>
                <w:sz w:val="22"/>
                <w:szCs w:val="22"/>
              </w:rPr>
              <w:t>kom</w:t>
            </w:r>
          </w:p>
        </w:tc>
        <w:tc>
          <w:tcPr>
            <w:tcW w:w="980" w:type="dxa"/>
            <w:tcBorders>
              <w:top w:val="nil"/>
              <w:left w:val="nil"/>
              <w:bottom w:val="single" w:sz="8" w:space="0" w:color="auto"/>
              <w:right w:val="single" w:sz="4" w:space="0" w:color="auto"/>
            </w:tcBorders>
            <w:shd w:val="clear" w:color="auto" w:fill="auto"/>
            <w:noWrap/>
            <w:vAlign w:val="center"/>
            <w:hideMark/>
          </w:tcPr>
          <w:p w:rsidR="00050FA4" w:rsidRPr="006A24DF" w:rsidRDefault="00050FA4" w:rsidP="006A24DF">
            <w:pPr>
              <w:jc w:val="center"/>
              <w:rPr>
                <w:sz w:val="20"/>
                <w:szCs w:val="20"/>
              </w:rPr>
            </w:pPr>
            <w:r w:rsidRPr="006A24DF">
              <w:rPr>
                <w:sz w:val="20"/>
                <w:szCs w:val="20"/>
              </w:rPr>
              <w:t>360</w:t>
            </w:r>
          </w:p>
        </w:tc>
        <w:tc>
          <w:tcPr>
            <w:tcW w:w="1294" w:type="dxa"/>
            <w:tcBorders>
              <w:top w:val="nil"/>
              <w:left w:val="nil"/>
              <w:bottom w:val="single" w:sz="8" w:space="0" w:color="auto"/>
              <w:right w:val="single" w:sz="4" w:space="0" w:color="auto"/>
            </w:tcBorders>
            <w:shd w:val="clear" w:color="auto" w:fill="auto"/>
            <w:noWrap/>
            <w:vAlign w:val="center"/>
          </w:tcPr>
          <w:p w:rsidR="00050FA4" w:rsidRDefault="00050FA4">
            <w:pPr>
              <w:jc w:val="right"/>
              <w:rPr>
                <w:sz w:val="22"/>
                <w:szCs w:val="22"/>
              </w:rPr>
            </w:pPr>
          </w:p>
        </w:tc>
        <w:tc>
          <w:tcPr>
            <w:tcW w:w="1769" w:type="dxa"/>
            <w:gridSpan w:val="2"/>
            <w:tcBorders>
              <w:top w:val="nil"/>
              <w:left w:val="nil"/>
              <w:bottom w:val="single" w:sz="8" w:space="0" w:color="auto"/>
              <w:right w:val="single" w:sz="4" w:space="0" w:color="auto"/>
            </w:tcBorders>
            <w:shd w:val="clear" w:color="auto" w:fill="auto"/>
            <w:noWrap/>
            <w:vAlign w:val="center"/>
          </w:tcPr>
          <w:p w:rsidR="00050FA4" w:rsidRDefault="00050FA4">
            <w:pPr>
              <w:jc w:val="center"/>
              <w:rPr>
                <w:sz w:val="20"/>
                <w:szCs w:val="20"/>
              </w:rPr>
            </w:pPr>
          </w:p>
        </w:tc>
        <w:tc>
          <w:tcPr>
            <w:tcW w:w="1222" w:type="dxa"/>
            <w:gridSpan w:val="3"/>
            <w:tcBorders>
              <w:top w:val="nil"/>
              <w:left w:val="nil"/>
              <w:bottom w:val="single" w:sz="8" w:space="0" w:color="auto"/>
              <w:right w:val="single" w:sz="4" w:space="0" w:color="auto"/>
            </w:tcBorders>
            <w:shd w:val="clear" w:color="auto" w:fill="auto"/>
            <w:noWrap/>
            <w:vAlign w:val="center"/>
            <w:hideMark/>
          </w:tcPr>
          <w:p w:rsidR="00050FA4" w:rsidRDefault="00050FA4">
            <w:pPr>
              <w:rPr>
                <w:sz w:val="20"/>
                <w:szCs w:val="20"/>
              </w:rPr>
            </w:pPr>
            <w:r>
              <w:rPr>
                <w:sz w:val="20"/>
                <w:szCs w:val="20"/>
              </w:rPr>
              <w:t> </w:t>
            </w:r>
          </w:p>
        </w:tc>
        <w:tc>
          <w:tcPr>
            <w:tcW w:w="1072" w:type="dxa"/>
            <w:gridSpan w:val="2"/>
            <w:tcBorders>
              <w:top w:val="nil"/>
              <w:left w:val="nil"/>
              <w:bottom w:val="single" w:sz="8" w:space="0" w:color="auto"/>
              <w:right w:val="single" w:sz="4" w:space="0" w:color="auto"/>
            </w:tcBorders>
            <w:shd w:val="clear" w:color="auto" w:fill="auto"/>
            <w:noWrap/>
            <w:vAlign w:val="center"/>
            <w:hideMark/>
          </w:tcPr>
          <w:p w:rsidR="00050FA4" w:rsidRDefault="00050FA4">
            <w:pPr>
              <w:rPr>
                <w:sz w:val="20"/>
                <w:szCs w:val="20"/>
              </w:rPr>
            </w:pPr>
            <w:r>
              <w:rPr>
                <w:sz w:val="20"/>
                <w:szCs w:val="20"/>
              </w:rPr>
              <w:t> </w:t>
            </w:r>
          </w:p>
        </w:tc>
        <w:tc>
          <w:tcPr>
            <w:tcW w:w="844" w:type="dxa"/>
            <w:gridSpan w:val="2"/>
            <w:tcBorders>
              <w:top w:val="nil"/>
              <w:left w:val="nil"/>
              <w:bottom w:val="single" w:sz="8" w:space="0" w:color="auto"/>
              <w:right w:val="single" w:sz="4" w:space="0" w:color="auto"/>
            </w:tcBorders>
            <w:shd w:val="clear" w:color="auto" w:fill="auto"/>
            <w:noWrap/>
            <w:vAlign w:val="center"/>
            <w:hideMark/>
          </w:tcPr>
          <w:p w:rsidR="00050FA4" w:rsidRDefault="00050FA4">
            <w:pPr>
              <w:rPr>
                <w:sz w:val="20"/>
                <w:szCs w:val="20"/>
              </w:rPr>
            </w:pPr>
            <w:r>
              <w:rPr>
                <w:sz w:val="20"/>
                <w:szCs w:val="20"/>
              </w:rPr>
              <w:t> </w:t>
            </w:r>
          </w:p>
        </w:tc>
      </w:tr>
      <w:tr w:rsidR="006A24DF" w:rsidTr="007D477C">
        <w:trPr>
          <w:gridAfter w:val="1"/>
          <w:wAfter w:w="241" w:type="dxa"/>
          <w:trHeight w:val="270"/>
        </w:trPr>
        <w:tc>
          <w:tcPr>
            <w:tcW w:w="11805" w:type="dxa"/>
            <w:gridSpan w:val="11"/>
            <w:tcBorders>
              <w:top w:val="single" w:sz="8" w:space="0" w:color="auto"/>
              <w:left w:val="single" w:sz="8" w:space="0" w:color="auto"/>
              <w:bottom w:val="single" w:sz="8" w:space="0" w:color="auto"/>
              <w:right w:val="nil"/>
            </w:tcBorders>
            <w:shd w:val="clear" w:color="auto" w:fill="auto"/>
            <w:noWrap/>
            <w:vAlign w:val="center"/>
            <w:hideMark/>
          </w:tcPr>
          <w:p w:rsidR="006A24DF" w:rsidRDefault="006A24DF" w:rsidP="006A24DF">
            <w:pPr>
              <w:jc w:val="right"/>
              <w:rPr>
                <w:b/>
                <w:bCs/>
                <w:sz w:val="20"/>
                <w:szCs w:val="20"/>
              </w:rPr>
            </w:pPr>
            <w:r>
              <w:rPr>
                <w:b/>
                <w:bCs/>
                <w:sz w:val="20"/>
                <w:szCs w:val="20"/>
              </w:rPr>
              <w:t>Ukupna vrednost bez PDV:</w:t>
            </w:r>
          </w:p>
        </w:tc>
        <w:tc>
          <w:tcPr>
            <w:tcW w:w="1780"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A24DF" w:rsidRPr="00041E38" w:rsidRDefault="006A24DF" w:rsidP="00041E38">
            <w:pPr>
              <w:ind w:firstLineChars="100" w:firstLine="201"/>
              <w:jc w:val="center"/>
              <w:rPr>
                <w:b/>
                <w:bCs/>
                <w:sz w:val="20"/>
                <w:szCs w:val="20"/>
              </w:rPr>
            </w:pPr>
          </w:p>
        </w:tc>
        <w:tc>
          <w:tcPr>
            <w:tcW w:w="960" w:type="dxa"/>
            <w:tcBorders>
              <w:top w:val="single" w:sz="8" w:space="0" w:color="auto"/>
              <w:left w:val="nil"/>
              <w:bottom w:val="nil"/>
              <w:right w:val="nil"/>
            </w:tcBorders>
            <w:shd w:val="clear" w:color="auto" w:fill="auto"/>
            <w:noWrap/>
            <w:vAlign w:val="center"/>
            <w:hideMark/>
          </w:tcPr>
          <w:p w:rsidR="006A24DF" w:rsidRDefault="006A24DF">
            <w:pPr>
              <w:rPr>
                <w:sz w:val="20"/>
                <w:szCs w:val="20"/>
              </w:rPr>
            </w:pPr>
            <w:r>
              <w:rPr>
                <w:sz w:val="20"/>
                <w:szCs w:val="20"/>
              </w:rPr>
              <w:t> </w:t>
            </w:r>
          </w:p>
        </w:tc>
        <w:tc>
          <w:tcPr>
            <w:tcW w:w="960" w:type="dxa"/>
            <w:gridSpan w:val="2"/>
            <w:tcBorders>
              <w:top w:val="single" w:sz="8" w:space="0" w:color="auto"/>
              <w:left w:val="nil"/>
              <w:bottom w:val="nil"/>
              <w:right w:val="nil"/>
            </w:tcBorders>
            <w:shd w:val="clear" w:color="auto" w:fill="auto"/>
            <w:noWrap/>
            <w:vAlign w:val="center"/>
            <w:hideMark/>
          </w:tcPr>
          <w:p w:rsidR="006A24DF" w:rsidRDefault="006A24DF">
            <w:pPr>
              <w:rPr>
                <w:sz w:val="20"/>
                <w:szCs w:val="20"/>
              </w:rPr>
            </w:pPr>
            <w:r>
              <w:rPr>
                <w:sz w:val="20"/>
                <w:szCs w:val="20"/>
              </w:rPr>
              <w:t> </w:t>
            </w:r>
          </w:p>
        </w:tc>
        <w:tc>
          <w:tcPr>
            <w:tcW w:w="960" w:type="dxa"/>
            <w:gridSpan w:val="2"/>
            <w:tcBorders>
              <w:top w:val="single" w:sz="8" w:space="0" w:color="auto"/>
              <w:left w:val="nil"/>
              <w:bottom w:val="nil"/>
              <w:right w:val="nil"/>
            </w:tcBorders>
            <w:shd w:val="clear" w:color="auto" w:fill="auto"/>
            <w:noWrap/>
            <w:vAlign w:val="center"/>
            <w:hideMark/>
          </w:tcPr>
          <w:p w:rsidR="006A24DF" w:rsidRDefault="006A24DF">
            <w:pPr>
              <w:rPr>
                <w:sz w:val="20"/>
                <w:szCs w:val="20"/>
              </w:rPr>
            </w:pPr>
            <w:r>
              <w:rPr>
                <w:sz w:val="20"/>
                <w:szCs w:val="20"/>
              </w:rPr>
              <w:t> </w:t>
            </w:r>
          </w:p>
        </w:tc>
      </w:tr>
      <w:tr w:rsidR="00050FA4" w:rsidTr="00041E38">
        <w:trPr>
          <w:gridAfter w:val="1"/>
          <w:wAfter w:w="241" w:type="dxa"/>
          <w:trHeight w:val="270"/>
        </w:trPr>
        <w:tc>
          <w:tcPr>
            <w:tcW w:w="6220" w:type="dxa"/>
            <w:gridSpan w:val="5"/>
            <w:tcBorders>
              <w:top w:val="nil"/>
              <w:left w:val="single" w:sz="8" w:space="0" w:color="auto"/>
              <w:bottom w:val="single" w:sz="8" w:space="0" w:color="auto"/>
              <w:right w:val="nil"/>
            </w:tcBorders>
            <w:shd w:val="clear" w:color="auto" w:fill="auto"/>
            <w:noWrap/>
            <w:vAlign w:val="center"/>
            <w:hideMark/>
          </w:tcPr>
          <w:p w:rsidR="00050FA4" w:rsidRDefault="00050FA4">
            <w:pPr>
              <w:jc w:val="right"/>
              <w:rPr>
                <w:b/>
                <w:bCs/>
                <w:sz w:val="20"/>
                <w:szCs w:val="20"/>
              </w:rPr>
            </w:pPr>
            <w:r>
              <w:rPr>
                <w:b/>
                <w:bCs/>
                <w:sz w:val="20"/>
                <w:szCs w:val="20"/>
              </w:rPr>
              <w:t> </w:t>
            </w:r>
          </w:p>
        </w:tc>
        <w:tc>
          <w:tcPr>
            <w:tcW w:w="2345" w:type="dxa"/>
            <w:gridSpan w:val="2"/>
            <w:tcBorders>
              <w:top w:val="nil"/>
              <w:left w:val="nil"/>
              <w:bottom w:val="single" w:sz="8" w:space="0" w:color="auto"/>
              <w:right w:val="nil"/>
            </w:tcBorders>
            <w:shd w:val="clear" w:color="auto" w:fill="auto"/>
            <w:noWrap/>
            <w:vAlign w:val="center"/>
            <w:hideMark/>
          </w:tcPr>
          <w:p w:rsidR="00050FA4" w:rsidRDefault="00050FA4">
            <w:pPr>
              <w:ind w:firstLineChars="100" w:firstLine="201"/>
              <w:jc w:val="right"/>
              <w:rPr>
                <w:b/>
                <w:bCs/>
                <w:sz w:val="20"/>
                <w:szCs w:val="20"/>
              </w:rPr>
            </w:pPr>
            <w:r>
              <w:rPr>
                <w:b/>
                <w:bCs/>
                <w:sz w:val="20"/>
                <w:szCs w:val="20"/>
              </w:rPr>
              <w:t> </w:t>
            </w:r>
          </w:p>
        </w:tc>
        <w:tc>
          <w:tcPr>
            <w:tcW w:w="960" w:type="dxa"/>
            <w:tcBorders>
              <w:top w:val="nil"/>
              <w:left w:val="nil"/>
              <w:bottom w:val="single" w:sz="8" w:space="0" w:color="auto"/>
              <w:right w:val="nil"/>
            </w:tcBorders>
            <w:shd w:val="clear" w:color="auto" w:fill="auto"/>
            <w:noWrap/>
            <w:vAlign w:val="center"/>
            <w:hideMark/>
          </w:tcPr>
          <w:p w:rsidR="00050FA4" w:rsidRDefault="00050FA4">
            <w:pPr>
              <w:ind w:firstLineChars="100" w:firstLine="201"/>
              <w:jc w:val="right"/>
              <w:rPr>
                <w:b/>
                <w:bCs/>
                <w:sz w:val="20"/>
                <w:szCs w:val="20"/>
              </w:rPr>
            </w:pPr>
            <w:r>
              <w:rPr>
                <w:b/>
                <w:bCs/>
                <w:sz w:val="20"/>
                <w:szCs w:val="20"/>
              </w:rPr>
              <w:t> </w:t>
            </w:r>
          </w:p>
          <w:p w:rsidR="00041E38" w:rsidRPr="00041E38" w:rsidRDefault="00041E38">
            <w:pPr>
              <w:ind w:firstLineChars="100" w:firstLine="201"/>
              <w:jc w:val="right"/>
              <w:rPr>
                <w:b/>
                <w:bCs/>
                <w:sz w:val="20"/>
                <w:szCs w:val="20"/>
              </w:rPr>
            </w:pPr>
          </w:p>
        </w:tc>
        <w:tc>
          <w:tcPr>
            <w:tcW w:w="980" w:type="dxa"/>
            <w:tcBorders>
              <w:top w:val="nil"/>
              <w:left w:val="nil"/>
              <w:bottom w:val="single" w:sz="8" w:space="0" w:color="auto"/>
              <w:right w:val="nil"/>
            </w:tcBorders>
            <w:shd w:val="clear" w:color="auto" w:fill="auto"/>
            <w:noWrap/>
            <w:vAlign w:val="center"/>
            <w:hideMark/>
          </w:tcPr>
          <w:p w:rsidR="00050FA4" w:rsidRDefault="00050FA4">
            <w:pPr>
              <w:ind w:firstLineChars="100" w:firstLine="201"/>
              <w:jc w:val="right"/>
              <w:rPr>
                <w:b/>
                <w:bCs/>
                <w:sz w:val="20"/>
                <w:szCs w:val="20"/>
              </w:rPr>
            </w:pPr>
            <w:r>
              <w:rPr>
                <w:b/>
                <w:bCs/>
                <w:sz w:val="20"/>
                <w:szCs w:val="20"/>
              </w:rPr>
              <w:t> </w:t>
            </w:r>
          </w:p>
        </w:tc>
        <w:tc>
          <w:tcPr>
            <w:tcW w:w="1300" w:type="dxa"/>
            <w:gridSpan w:val="2"/>
            <w:tcBorders>
              <w:top w:val="nil"/>
              <w:left w:val="nil"/>
              <w:bottom w:val="single" w:sz="8" w:space="0" w:color="auto"/>
              <w:right w:val="nil"/>
            </w:tcBorders>
            <w:shd w:val="clear" w:color="auto" w:fill="auto"/>
            <w:noWrap/>
            <w:vAlign w:val="center"/>
            <w:hideMark/>
          </w:tcPr>
          <w:p w:rsidR="00050FA4" w:rsidRDefault="00050FA4">
            <w:pPr>
              <w:ind w:firstLineChars="100" w:firstLine="201"/>
              <w:jc w:val="right"/>
              <w:rPr>
                <w:b/>
                <w:bCs/>
                <w:sz w:val="20"/>
                <w:szCs w:val="20"/>
              </w:rPr>
            </w:pPr>
            <w:r>
              <w:rPr>
                <w:b/>
                <w:bCs/>
                <w:sz w:val="20"/>
                <w:szCs w:val="20"/>
              </w:rPr>
              <w:t>PDV:</w:t>
            </w:r>
          </w:p>
        </w:tc>
        <w:tc>
          <w:tcPr>
            <w:tcW w:w="1780" w:type="dxa"/>
            <w:gridSpan w:val="2"/>
            <w:tcBorders>
              <w:top w:val="nil"/>
              <w:left w:val="single" w:sz="8" w:space="0" w:color="auto"/>
              <w:bottom w:val="single" w:sz="8" w:space="0" w:color="auto"/>
              <w:right w:val="single" w:sz="8" w:space="0" w:color="auto"/>
            </w:tcBorders>
            <w:shd w:val="clear" w:color="auto" w:fill="auto"/>
            <w:noWrap/>
            <w:vAlign w:val="center"/>
            <w:hideMark/>
          </w:tcPr>
          <w:p w:rsidR="00050FA4" w:rsidRDefault="00050FA4" w:rsidP="00041E38">
            <w:pPr>
              <w:ind w:firstLineChars="100" w:firstLine="201"/>
              <w:jc w:val="center"/>
              <w:rPr>
                <w:b/>
                <w:bCs/>
                <w:sz w:val="20"/>
                <w:szCs w:val="20"/>
              </w:rPr>
            </w:pPr>
            <w:r>
              <w:rPr>
                <w:b/>
                <w:bCs/>
                <w:sz w:val="20"/>
                <w:szCs w:val="20"/>
              </w:rPr>
              <w:t> </w:t>
            </w:r>
          </w:p>
        </w:tc>
        <w:tc>
          <w:tcPr>
            <w:tcW w:w="960" w:type="dxa"/>
            <w:tcBorders>
              <w:top w:val="nil"/>
              <w:left w:val="nil"/>
              <w:bottom w:val="nil"/>
              <w:right w:val="nil"/>
            </w:tcBorders>
            <w:shd w:val="clear" w:color="auto" w:fill="auto"/>
            <w:noWrap/>
            <w:vAlign w:val="center"/>
            <w:hideMark/>
          </w:tcPr>
          <w:p w:rsidR="00050FA4" w:rsidRDefault="00050FA4">
            <w:pPr>
              <w:rPr>
                <w:sz w:val="20"/>
                <w:szCs w:val="20"/>
              </w:rPr>
            </w:pPr>
          </w:p>
        </w:tc>
        <w:tc>
          <w:tcPr>
            <w:tcW w:w="960" w:type="dxa"/>
            <w:gridSpan w:val="2"/>
            <w:tcBorders>
              <w:top w:val="nil"/>
              <w:left w:val="nil"/>
              <w:bottom w:val="nil"/>
              <w:right w:val="nil"/>
            </w:tcBorders>
            <w:shd w:val="clear" w:color="auto" w:fill="auto"/>
            <w:noWrap/>
            <w:vAlign w:val="center"/>
            <w:hideMark/>
          </w:tcPr>
          <w:p w:rsidR="00050FA4" w:rsidRDefault="00050FA4">
            <w:pPr>
              <w:rPr>
                <w:sz w:val="20"/>
                <w:szCs w:val="20"/>
              </w:rPr>
            </w:pPr>
          </w:p>
        </w:tc>
        <w:tc>
          <w:tcPr>
            <w:tcW w:w="960" w:type="dxa"/>
            <w:gridSpan w:val="2"/>
            <w:tcBorders>
              <w:top w:val="nil"/>
              <w:left w:val="nil"/>
              <w:bottom w:val="nil"/>
              <w:right w:val="nil"/>
            </w:tcBorders>
            <w:shd w:val="clear" w:color="auto" w:fill="auto"/>
            <w:noWrap/>
            <w:vAlign w:val="center"/>
            <w:hideMark/>
          </w:tcPr>
          <w:p w:rsidR="00050FA4" w:rsidRDefault="00050FA4">
            <w:pPr>
              <w:rPr>
                <w:sz w:val="20"/>
                <w:szCs w:val="20"/>
              </w:rPr>
            </w:pPr>
          </w:p>
        </w:tc>
      </w:tr>
      <w:tr w:rsidR="00050FA4" w:rsidTr="00647E90">
        <w:trPr>
          <w:gridAfter w:val="1"/>
          <w:wAfter w:w="241" w:type="dxa"/>
          <w:trHeight w:val="414"/>
        </w:trPr>
        <w:tc>
          <w:tcPr>
            <w:tcW w:w="6220" w:type="dxa"/>
            <w:gridSpan w:val="5"/>
            <w:tcBorders>
              <w:top w:val="single" w:sz="8" w:space="0" w:color="auto"/>
              <w:left w:val="single" w:sz="8" w:space="0" w:color="auto"/>
              <w:bottom w:val="single" w:sz="8" w:space="0" w:color="auto"/>
              <w:right w:val="nil"/>
            </w:tcBorders>
            <w:shd w:val="clear" w:color="auto" w:fill="auto"/>
            <w:noWrap/>
            <w:vAlign w:val="center"/>
            <w:hideMark/>
          </w:tcPr>
          <w:p w:rsidR="00050FA4" w:rsidRDefault="00050FA4">
            <w:pPr>
              <w:jc w:val="right"/>
              <w:rPr>
                <w:b/>
                <w:bCs/>
                <w:sz w:val="20"/>
                <w:szCs w:val="20"/>
              </w:rPr>
            </w:pPr>
            <w:r>
              <w:rPr>
                <w:b/>
                <w:bCs/>
                <w:sz w:val="20"/>
                <w:szCs w:val="20"/>
              </w:rPr>
              <w:t> </w:t>
            </w:r>
          </w:p>
        </w:tc>
        <w:tc>
          <w:tcPr>
            <w:tcW w:w="5585" w:type="dxa"/>
            <w:gridSpan w:val="6"/>
            <w:tcBorders>
              <w:top w:val="single" w:sz="8" w:space="0" w:color="auto"/>
              <w:left w:val="nil"/>
              <w:bottom w:val="single" w:sz="8" w:space="0" w:color="auto"/>
              <w:right w:val="single" w:sz="8" w:space="0" w:color="000000"/>
            </w:tcBorders>
            <w:shd w:val="clear" w:color="auto" w:fill="auto"/>
            <w:noWrap/>
            <w:vAlign w:val="center"/>
            <w:hideMark/>
          </w:tcPr>
          <w:p w:rsidR="00041E38" w:rsidRPr="00041E38" w:rsidRDefault="00050FA4" w:rsidP="00647E90">
            <w:pPr>
              <w:ind w:firstLineChars="100" w:firstLine="201"/>
              <w:jc w:val="right"/>
              <w:rPr>
                <w:b/>
                <w:bCs/>
                <w:sz w:val="20"/>
                <w:szCs w:val="20"/>
              </w:rPr>
            </w:pPr>
            <w:r>
              <w:rPr>
                <w:b/>
                <w:bCs/>
                <w:sz w:val="20"/>
                <w:szCs w:val="20"/>
              </w:rPr>
              <w:t>Ukupna vrednost sa PDV:</w:t>
            </w:r>
          </w:p>
        </w:tc>
        <w:tc>
          <w:tcPr>
            <w:tcW w:w="1780" w:type="dxa"/>
            <w:gridSpan w:val="2"/>
            <w:tcBorders>
              <w:top w:val="nil"/>
              <w:left w:val="nil"/>
              <w:bottom w:val="single" w:sz="8" w:space="0" w:color="auto"/>
              <w:right w:val="single" w:sz="8" w:space="0" w:color="auto"/>
            </w:tcBorders>
            <w:shd w:val="clear" w:color="auto" w:fill="auto"/>
            <w:noWrap/>
            <w:vAlign w:val="center"/>
            <w:hideMark/>
          </w:tcPr>
          <w:p w:rsidR="00050FA4" w:rsidRDefault="00050FA4" w:rsidP="00041E38">
            <w:pPr>
              <w:ind w:firstLineChars="100" w:firstLine="201"/>
              <w:jc w:val="center"/>
              <w:rPr>
                <w:b/>
                <w:bCs/>
                <w:sz w:val="20"/>
                <w:szCs w:val="20"/>
              </w:rPr>
            </w:pPr>
            <w:r>
              <w:rPr>
                <w:b/>
                <w:bCs/>
                <w:sz w:val="20"/>
                <w:szCs w:val="20"/>
              </w:rPr>
              <w:t> </w:t>
            </w:r>
          </w:p>
        </w:tc>
        <w:tc>
          <w:tcPr>
            <w:tcW w:w="960" w:type="dxa"/>
            <w:tcBorders>
              <w:top w:val="nil"/>
              <w:left w:val="nil"/>
              <w:bottom w:val="nil"/>
              <w:right w:val="nil"/>
            </w:tcBorders>
            <w:shd w:val="clear" w:color="auto" w:fill="auto"/>
            <w:noWrap/>
            <w:vAlign w:val="center"/>
            <w:hideMark/>
          </w:tcPr>
          <w:p w:rsidR="00050FA4" w:rsidRDefault="00050FA4">
            <w:pPr>
              <w:rPr>
                <w:sz w:val="20"/>
                <w:szCs w:val="20"/>
              </w:rPr>
            </w:pPr>
          </w:p>
        </w:tc>
        <w:tc>
          <w:tcPr>
            <w:tcW w:w="960" w:type="dxa"/>
            <w:gridSpan w:val="2"/>
            <w:tcBorders>
              <w:top w:val="nil"/>
              <w:left w:val="nil"/>
              <w:bottom w:val="nil"/>
              <w:right w:val="nil"/>
            </w:tcBorders>
            <w:shd w:val="clear" w:color="auto" w:fill="auto"/>
            <w:noWrap/>
            <w:vAlign w:val="center"/>
            <w:hideMark/>
          </w:tcPr>
          <w:p w:rsidR="00050FA4" w:rsidRDefault="00050FA4">
            <w:pPr>
              <w:rPr>
                <w:sz w:val="20"/>
                <w:szCs w:val="20"/>
              </w:rPr>
            </w:pPr>
          </w:p>
        </w:tc>
        <w:tc>
          <w:tcPr>
            <w:tcW w:w="960" w:type="dxa"/>
            <w:gridSpan w:val="2"/>
            <w:tcBorders>
              <w:top w:val="nil"/>
              <w:left w:val="nil"/>
              <w:bottom w:val="nil"/>
              <w:right w:val="nil"/>
            </w:tcBorders>
            <w:shd w:val="clear" w:color="auto" w:fill="auto"/>
            <w:noWrap/>
            <w:vAlign w:val="center"/>
            <w:hideMark/>
          </w:tcPr>
          <w:p w:rsidR="00050FA4" w:rsidRDefault="00050FA4">
            <w:pPr>
              <w:rPr>
                <w:sz w:val="20"/>
                <w:szCs w:val="20"/>
              </w:rPr>
            </w:pPr>
          </w:p>
        </w:tc>
      </w:tr>
    </w:tbl>
    <w:p w:rsidR="00050FA4" w:rsidRDefault="00050FA4" w:rsidP="00F93B41">
      <w:pPr>
        <w:pStyle w:val="BodyText"/>
        <w:rPr>
          <w:noProof/>
          <w:sz w:val="20"/>
          <w:lang w:val="sr-Cyrl-CS"/>
        </w:rPr>
      </w:pPr>
    </w:p>
    <w:p w:rsidR="00050FA4" w:rsidRDefault="00050FA4" w:rsidP="00F93B41">
      <w:pPr>
        <w:pStyle w:val="BodyText"/>
        <w:rPr>
          <w:noProof/>
          <w:sz w:val="20"/>
          <w:lang w:val="sr-Cyrl-CS"/>
        </w:rPr>
      </w:pPr>
    </w:p>
    <w:p w:rsidR="00050FA4" w:rsidRDefault="00050FA4" w:rsidP="00F93B41">
      <w:pPr>
        <w:pStyle w:val="BodyText"/>
        <w:rPr>
          <w:noProof/>
          <w:sz w:val="20"/>
          <w:lang w:val="sr-Cyrl-CS"/>
        </w:rPr>
      </w:pPr>
    </w:p>
    <w:p w:rsidR="00050FA4" w:rsidRDefault="00050FA4" w:rsidP="00F93B41">
      <w:pPr>
        <w:pStyle w:val="BodyText"/>
        <w:rPr>
          <w:noProof/>
          <w:sz w:val="20"/>
          <w:lang w:val="sr-Cyrl-CS"/>
        </w:rPr>
      </w:pPr>
    </w:p>
    <w:p w:rsidR="00C106C5" w:rsidRDefault="00C106C5" w:rsidP="00F93B41">
      <w:pPr>
        <w:pStyle w:val="BodyText"/>
        <w:rPr>
          <w:noProof/>
          <w:sz w:val="20"/>
          <w:lang w:val="sr-Cyrl-CS"/>
        </w:rPr>
      </w:pPr>
    </w:p>
    <w:p w:rsidR="00C106C5" w:rsidRDefault="00C106C5" w:rsidP="00F93B41">
      <w:pPr>
        <w:pStyle w:val="BodyText"/>
        <w:rPr>
          <w:noProof/>
          <w:sz w:val="20"/>
          <w:lang w:val="sr-Cyrl-CS"/>
        </w:rPr>
      </w:pPr>
    </w:p>
    <w:p w:rsidR="00C106C5" w:rsidRDefault="00C106C5" w:rsidP="00F93B41">
      <w:pPr>
        <w:pStyle w:val="BodyText"/>
        <w:rPr>
          <w:noProof/>
          <w:sz w:val="20"/>
          <w:lang w:val="sr-Cyrl-CS"/>
        </w:rPr>
      </w:pPr>
    </w:p>
    <w:p w:rsidR="000C6803" w:rsidRDefault="000C6803" w:rsidP="00F93B41">
      <w:pPr>
        <w:pStyle w:val="BodyText"/>
        <w:rPr>
          <w:noProof/>
          <w:sz w:val="20"/>
          <w:lang w:val="sr-Cyrl-CS"/>
        </w:rPr>
      </w:pPr>
    </w:p>
    <w:p w:rsidR="000C6803" w:rsidRDefault="000C6803" w:rsidP="00F93B41">
      <w:pPr>
        <w:pStyle w:val="BodyText"/>
        <w:rPr>
          <w:noProof/>
          <w:sz w:val="20"/>
          <w:lang w:val="sr-Cyrl-CS"/>
        </w:rPr>
      </w:pPr>
    </w:p>
    <w:p w:rsidR="000C6803" w:rsidRDefault="000C6803" w:rsidP="00F93B41">
      <w:pPr>
        <w:pStyle w:val="BodyText"/>
        <w:rPr>
          <w:noProof/>
          <w:sz w:val="20"/>
          <w:lang w:val="sr-Cyrl-CS"/>
        </w:rPr>
      </w:pPr>
    </w:p>
    <w:p w:rsidR="000C6803" w:rsidRDefault="000C6803" w:rsidP="00F93B41">
      <w:pPr>
        <w:pStyle w:val="BodyText"/>
        <w:rPr>
          <w:noProof/>
          <w:sz w:val="20"/>
          <w:lang w:val="sr-Cyrl-CS"/>
        </w:rPr>
      </w:pPr>
    </w:p>
    <w:p w:rsidR="000C6803" w:rsidRDefault="000C6803" w:rsidP="00F93B41">
      <w:pPr>
        <w:pStyle w:val="BodyText"/>
        <w:rPr>
          <w:noProof/>
          <w:sz w:val="20"/>
          <w:lang w:val="sr-Cyrl-CS"/>
        </w:rPr>
      </w:pPr>
    </w:p>
    <w:p w:rsidR="000C6803" w:rsidRDefault="000C6803" w:rsidP="00F93B41">
      <w:pPr>
        <w:pStyle w:val="BodyText"/>
        <w:rPr>
          <w:noProof/>
          <w:sz w:val="20"/>
        </w:rPr>
      </w:pPr>
    </w:p>
    <w:p w:rsidR="00647E90" w:rsidRPr="00647E90" w:rsidRDefault="00647E90" w:rsidP="00F93B41">
      <w:pPr>
        <w:pStyle w:val="BodyText"/>
        <w:rPr>
          <w:noProof/>
          <w:sz w:val="20"/>
        </w:rPr>
      </w:pPr>
    </w:p>
    <w:p w:rsidR="000C6803" w:rsidRDefault="000C6803" w:rsidP="00F93B41">
      <w:pPr>
        <w:pStyle w:val="BodyText"/>
        <w:rPr>
          <w:noProof/>
          <w:sz w:val="20"/>
          <w:lang w:val="sr-Cyrl-CS"/>
        </w:rPr>
      </w:pPr>
    </w:p>
    <w:p w:rsidR="00650929" w:rsidRPr="00CC5A6E" w:rsidRDefault="00650929" w:rsidP="00650929">
      <w:pPr>
        <w:pStyle w:val="BodyText"/>
        <w:rPr>
          <w:b/>
          <w:noProof/>
          <w:sz w:val="22"/>
          <w:szCs w:val="22"/>
        </w:rPr>
      </w:pPr>
      <w:r w:rsidRPr="00CC5A6E">
        <w:rPr>
          <w:b/>
          <w:noProof/>
          <w:sz w:val="22"/>
          <w:szCs w:val="22"/>
        </w:rPr>
        <w:lastRenderedPageBreak/>
        <w:t>Образац понуде</w:t>
      </w:r>
      <w:r w:rsidR="00820B53">
        <w:rPr>
          <w:b/>
          <w:noProof/>
          <w:sz w:val="22"/>
          <w:szCs w:val="22"/>
        </w:rPr>
        <w:t xml:space="preserve"> бр. ______</w:t>
      </w:r>
      <w:r w:rsidR="006A24DF">
        <w:rPr>
          <w:b/>
          <w:noProof/>
          <w:sz w:val="22"/>
          <w:szCs w:val="22"/>
        </w:rPr>
        <w:t>____ страна бр. 3</w:t>
      </w:r>
      <w:r w:rsidRPr="00CC5A6E">
        <w:rPr>
          <w:b/>
          <w:noProof/>
          <w:sz w:val="22"/>
          <w:szCs w:val="22"/>
        </w:rPr>
        <w:t>.</w:t>
      </w:r>
    </w:p>
    <w:p w:rsidR="00650929" w:rsidRPr="00CC5A6E" w:rsidRDefault="00650929" w:rsidP="00650929">
      <w:pPr>
        <w:pStyle w:val="BodyText"/>
        <w:rPr>
          <w:noProof/>
          <w:sz w:val="22"/>
          <w:szCs w:val="22"/>
        </w:rPr>
      </w:pPr>
    </w:p>
    <w:p w:rsidR="00650929" w:rsidRDefault="00650929" w:rsidP="00650929">
      <w:pPr>
        <w:pStyle w:val="BodyText"/>
        <w:rPr>
          <w:noProof/>
          <w:sz w:val="22"/>
          <w:szCs w:val="22"/>
        </w:rPr>
      </w:pPr>
      <w:r w:rsidRPr="007D0076">
        <w:rPr>
          <w:noProof/>
          <w:sz w:val="22"/>
          <w:szCs w:val="22"/>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w:t>
      </w:r>
      <w:r w:rsidR="006A24DF">
        <w:rPr>
          <w:noProof/>
          <w:sz w:val="22"/>
          <w:szCs w:val="22"/>
        </w:rPr>
        <w:t>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650929" w:rsidRPr="00ED2B0A" w:rsidRDefault="00650929" w:rsidP="00650929">
      <w:pPr>
        <w:pStyle w:val="BodyText"/>
        <w:rPr>
          <w:noProof/>
          <w:sz w:val="22"/>
          <w:szCs w:val="22"/>
        </w:rPr>
      </w:pPr>
    </w:p>
    <w:p w:rsidR="00650929" w:rsidRDefault="00650929" w:rsidP="00650929">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650929" w:rsidRPr="007D0076" w:rsidRDefault="00650929" w:rsidP="00650929">
      <w:pPr>
        <w:pStyle w:val="BodyText"/>
        <w:rPr>
          <w:noProof/>
          <w:sz w:val="22"/>
          <w:szCs w:val="22"/>
        </w:rPr>
      </w:pPr>
    </w:p>
    <w:p w:rsidR="00650929" w:rsidRPr="007D0076" w:rsidRDefault="00650929" w:rsidP="009D1194">
      <w:pPr>
        <w:pStyle w:val="BodyText"/>
        <w:numPr>
          <w:ilvl w:val="0"/>
          <w:numId w:val="13"/>
        </w:numPr>
        <w:rPr>
          <w:noProof/>
          <w:sz w:val="22"/>
          <w:szCs w:val="22"/>
        </w:rPr>
      </w:pPr>
      <w:r w:rsidRPr="007D0076">
        <w:rPr>
          <w:noProof/>
          <w:sz w:val="22"/>
          <w:szCs w:val="22"/>
        </w:rPr>
        <w:t>Самостално</w:t>
      </w:r>
    </w:p>
    <w:p w:rsidR="00650929" w:rsidRPr="007D0076" w:rsidRDefault="00650929" w:rsidP="009D1194">
      <w:pPr>
        <w:pStyle w:val="BodyText"/>
        <w:numPr>
          <w:ilvl w:val="0"/>
          <w:numId w:val="13"/>
        </w:numPr>
        <w:rPr>
          <w:noProof/>
          <w:sz w:val="22"/>
          <w:szCs w:val="22"/>
        </w:rPr>
      </w:pPr>
      <w:r w:rsidRPr="007D0076">
        <w:rPr>
          <w:noProof/>
          <w:sz w:val="22"/>
          <w:szCs w:val="22"/>
        </w:rPr>
        <w:t>Заједничка понуда (навести ко су учесници у заједничкој понуди):__________________________</w:t>
      </w:r>
      <w:r w:rsidR="00820B53">
        <w:rPr>
          <w:noProof/>
          <w:sz w:val="22"/>
          <w:szCs w:val="22"/>
        </w:rPr>
        <w:t>_____</w:t>
      </w:r>
      <w:r w:rsidRPr="007D0076">
        <w:rPr>
          <w:noProof/>
          <w:sz w:val="22"/>
          <w:szCs w:val="22"/>
        </w:rPr>
        <w:t>____</w:t>
      </w:r>
    </w:p>
    <w:p w:rsidR="00650929" w:rsidRPr="007D0076" w:rsidRDefault="00650929" w:rsidP="009D1194">
      <w:pPr>
        <w:pStyle w:val="BodyText"/>
        <w:numPr>
          <w:ilvl w:val="0"/>
          <w:numId w:val="13"/>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650929" w:rsidRDefault="00650929" w:rsidP="00650929">
      <w:pPr>
        <w:pStyle w:val="BodyText"/>
        <w:rPr>
          <w:noProof/>
          <w:sz w:val="22"/>
          <w:szCs w:val="22"/>
          <w:lang w:val="sr-Cyrl-CS"/>
        </w:rPr>
      </w:pPr>
    </w:p>
    <w:p w:rsidR="00650929" w:rsidRDefault="00650929" w:rsidP="00650929">
      <w:pPr>
        <w:pStyle w:val="BodyText"/>
        <w:rPr>
          <w:noProof/>
          <w:sz w:val="22"/>
          <w:szCs w:val="22"/>
          <w:lang w:val="sr-Cyrl-CS"/>
        </w:rPr>
      </w:pPr>
    </w:p>
    <w:p w:rsidR="00650929" w:rsidRDefault="00650929" w:rsidP="00650929">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00147F3A">
        <w:rPr>
          <w:noProof/>
          <w:sz w:val="22"/>
          <w:szCs w:val="22"/>
        </w:rPr>
        <w:t xml:space="preserve">        </w:t>
      </w:r>
      <w:r>
        <w:rPr>
          <w:noProof/>
          <w:sz w:val="22"/>
          <w:szCs w:val="22"/>
        </w:rPr>
        <w:t xml:space="preserve">            </w:t>
      </w:r>
      <w:bookmarkStart w:id="85" w:name="_GoBack"/>
      <w:bookmarkEnd w:id="85"/>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650929" w:rsidRPr="006B4CF3" w:rsidRDefault="00650929" w:rsidP="00650929">
      <w:pPr>
        <w:pStyle w:val="BodyText"/>
        <w:rPr>
          <w:noProof/>
          <w:sz w:val="22"/>
          <w:szCs w:val="22"/>
        </w:rPr>
      </w:pPr>
    </w:p>
    <w:p w:rsidR="00650929" w:rsidRDefault="00650929" w:rsidP="00650929">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650929" w:rsidRPr="006B4CF3" w:rsidRDefault="00650929" w:rsidP="00650929">
      <w:pPr>
        <w:pStyle w:val="BodyText"/>
        <w:rPr>
          <w:noProof/>
          <w:sz w:val="22"/>
          <w:szCs w:val="22"/>
        </w:rPr>
      </w:pPr>
    </w:p>
    <w:p w:rsidR="00650929" w:rsidRDefault="00650929" w:rsidP="00650929">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650929" w:rsidRPr="006B4CF3" w:rsidRDefault="00650929" w:rsidP="00650929">
      <w:pPr>
        <w:pStyle w:val="BodyText"/>
        <w:rPr>
          <w:noProof/>
          <w:sz w:val="22"/>
          <w:szCs w:val="22"/>
        </w:rPr>
      </w:pPr>
    </w:p>
    <w:p w:rsidR="00650929" w:rsidRPr="006B4CF3" w:rsidRDefault="00650929" w:rsidP="00650929">
      <w:pPr>
        <w:pStyle w:val="BodyText"/>
        <w:rPr>
          <w:noProof/>
          <w:sz w:val="22"/>
          <w:szCs w:val="22"/>
        </w:rPr>
      </w:pPr>
      <w:r>
        <w:rPr>
          <w:noProof/>
          <w:sz w:val="22"/>
          <w:szCs w:val="22"/>
        </w:rPr>
        <w:t>Друго: __________________________________</w:t>
      </w:r>
    </w:p>
    <w:p w:rsidR="00C33D40" w:rsidRDefault="00C33D40" w:rsidP="00063B77">
      <w:pPr>
        <w:pStyle w:val="BodyText"/>
        <w:rPr>
          <w:noProof/>
          <w:sz w:val="22"/>
          <w:szCs w:val="22"/>
        </w:rPr>
      </w:pPr>
    </w:p>
    <w:p w:rsidR="001B71E8" w:rsidRDefault="001B71E8" w:rsidP="00063B77">
      <w:pPr>
        <w:pStyle w:val="BodyText"/>
        <w:rPr>
          <w:noProof/>
          <w:sz w:val="22"/>
          <w:szCs w:val="22"/>
        </w:rPr>
      </w:pPr>
    </w:p>
    <w:p w:rsidR="001B71E8" w:rsidRDefault="001B71E8" w:rsidP="00063B77">
      <w:pPr>
        <w:pStyle w:val="BodyText"/>
        <w:rPr>
          <w:noProof/>
          <w:sz w:val="22"/>
          <w:szCs w:val="22"/>
        </w:rPr>
      </w:pPr>
    </w:p>
    <w:p w:rsidR="001B71E8" w:rsidRDefault="001B71E8" w:rsidP="00063B77">
      <w:pPr>
        <w:pStyle w:val="BodyText"/>
        <w:rPr>
          <w:noProof/>
          <w:sz w:val="22"/>
          <w:szCs w:val="22"/>
        </w:rPr>
      </w:pPr>
    </w:p>
    <w:p w:rsidR="000C6803" w:rsidRDefault="000C6803" w:rsidP="00063B77">
      <w:pPr>
        <w:pStyle w:val="BodyText"/>
        <w:rPr>
          <w:noProof/>
          <w:sz w:val="22"/>
          <w:szCs w:val="22"/>
        </w:rPr>
      </w:pPr>
    </w:p>
    <w:p w:rsidR="000C6803" w:rsidRDefault="000C6803" w:rsidP="00063B77">
      <w:pPr>
        <w:pStyle w:val="BodyText"/>
        <w:rPr>
          <w:noProof/>
          <w:sz w:val="22"/>
          <w:szCs w:val="22"/>
        </w:rPr>
      </w:pPr>
    </w:p>
    <w:p w:rsidR="000C6803" w:rsidRDefault="000C6803" w:rsidP="00063B77">
      <w:pPr>
        <w:pStyle w:val="BodyText"/>
        <w:rPr>
          <w:noProof/>
          <w:sz w:val="22"/>
          <w:szCs w:val="22"/>
        </w:rPr>
      </w:pPr>
    </w:p>
    <w:p w:rsidR="000C6803" w:rsidRDefault="000C6803" w:rsidP="00063B77">
      <w:pPr>
        <w:pStyle w:val="BodyText"/>
        <w:rPr>
          <w:noProof/>
          <w:sz w:val="22"/>
          <w:szCs w:val="22"/>
        </w:rPr>
      </w:pPr>
    </w:p>
    <w:p w:rsidR="000C6803" w:rsidRDefault="000C6803" w:rsidP="00063B77">
      <w:pPr>
        <w:pStyle w:val="BodyText"/>
        <w:rPr>
          <w:noProof/>
          <w:sz w:val="22"/>
          <w:szCs w:val="22"/>
        </w:rPr>
      </w:pPr>
    </w:p>
    <w:p w:rsidR="000C6803" w:rsidRDefault="000C6803" w:rsidP="00063B77">
      <w:pPr>
        <w:pStyle w:val="BodyText"/>
        <w:rPr>
          <w:noProof/>
          <w:sz w:val="22"/>
          <w:szCs w:val="22"/>
        </w:rPr>
      </w:pPr>
    </w:p>
    <w:p w:rsidR="000C6803" w:rsidRDefault="000C6803" w:rsidP="00063B77">
      <w:pPr>
        <w:pStyle w:val="BodyText"/>
        <w:rPr>
          <w:noProof/>
          <w:sz w:val="22"/>
          <w:szCs w:val="22"/>
        </w:rPr>
      </w:pPr>
    </w:p>
    <w:p w:rsidR="000C6803" w:rsidRDefault="000C6803" w:rsidP="00063B77">
      <w:pPr>
        <w:pStyle w:val="BodyText"/>
        <w:rPr>
          <w:noProof/>
          <w:sz w:val="22"/>
          <w:szCs w:val="22"/>
        </w:rPr>
      </w:pPr>
    </w:p>
    <w:p w:rsidR="000C6803" w:rsidRDefault="000C6803" w:rsidP="00063B77">
      <w:pPr>
        <w:pStyle w:val="BodyText"/>
        <w:rPr>
          <w:noProof/>
          <w:sz w:val="22"/>
          <w:szCs w:val="22"/>
        </w:rPr>
      </w:pPr>
    </w:p>
    <w:p w:rsidR="000C6803" w:rsidRDefault="000C6803" w:rsidP="00063B77">
      <w:pPr>
        <w:pStyle w:val="BodyText"/>
        <w:rPr>
          <w:noProof/>
          <w:sz w:val="22"/>
          <w:szCs w:val="22"/>
        </w:rPr>
      </w:pPr>
    </w:p>
    <w:p w:rsidR="000E4305" w:rsidRPr="00147F3A" w:rsidRDefault="000E4305" w:rsidP="00063B77">
      <w:pPr>
        <w:pStyle w:val="BodyText"/>
        <w:rPr>
          <w:noProof/>
          <w:sz w:val="22"/>
          <w:szCs w:val="22"/>
        </w:rPr>
      </w:pPr>
    </w:p>
    <w:p w:rsidR="000E4305" w:rsidRDefault="000E4305" w:rsidP="00063B77">
      <w:pPr>
        <w:pStyle w:val="BodyText"/>
        <w:rPr>
          <w:noProof/>
          <w:szCs w:val="24"/>
        </w:rPr>
      </w:pPr>
    </w:p>
    <w:p w:rsidR="00871E07" w:rsidRPr="00871E07" w:rsidRDefault="00871E07" w:rsidP="00063B77">
      <w:pPr>
        <w:pStyle w:val="BodyText"/>
        <w:rPr>
          <w:noProof/>
          <w:szCs w:val="24"/>
        </w:rPr>
      </w:pPr>
    </w:p>
    <w:p w:rsidR="00650929" w:rsidRPr="00650929" w:rsidRDefault="00650929" w:rsidP="00063B77">
      <w:pPr>
        <w:pStyle w:val="BodyText"/>
        <w:rPr>
          <w:noProof/>
          <w:szCs w:val="24"/>
        </w:rPr>
      </w:pPr>
    </w:p>
    <w:tbl>
      <w:tblPr>
        <w:tblStyle w:val="TableGrid"/>
        <w:tblW w:w="12312" w:type="dxa"/>
        <w:jc w:val="center"/>
        <w:tblLook w:val="04A0"/>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650929">
            <w:pPr>
              <w:pStyle w:val="Heading2"/>
              <w:ind w:left="720"/>
              <w:rPr>
                <w:noProof/>
              </w:rPr>
            </w:pPr>
            <w:r w:rsidRPr="002D5B2C">
              <w:rPr>
                <w:noProof/>
              </w:rPr>
              <w:br w:type="page"/>
            </w:r>
            <w:bookmarkStart w:id="86" w:name="_Toc364158554"/>
            <w:bookmarkStart w:id="87" w:name="_Toc450204522"/>
            <w:r w:rsidR="00AB1A6B">
              <w:rPr>
                <w:noProof/>
                <w:lang w:val="sr-Cyrl-CS"/>
              </w:rPr>
              <w:t>1</w:t>
            </w:r>
            <w:r w:rsidR="00650929">
              <w:rPr>
                <w:noProof/>
                <w:lang w:val="sr-Cyrl-CS"/>
              </w:rPr>
              <w:t>3</w:t>
            </w:r>
            <w:r w:rsidR="00AB1A6B">
              <w:rPr>
                <w:noProof/>
                <w:lang w:val="sr-Cyrl-CS"/>
              </w:rPr>
              <w:t>.</w:t>
            </w:r>
            <w:r w:rsidR="00434F17">
              <w:rPr>
                <w:noProof/>
              </w:rPr>
              <w:t xml:space="preserve"> </w:t>
            </w:r>
            <w:r w:rsidRPr="002D5B2C">
              <w:rPr>
                <w:noProof/>
              </w:rPr>
              <w:t>ОПШТИ ПОДАЦИ О ПОНУЂАЧУ ИЗ ГРУПЕ ПОНУЂАЧА</w:t>
            </w:r>
            <w:bookmarkEnd w:id="86"/>
            <w:bookmarkEnd w:id="87"/>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9D1194">
            <w:pPr>
              <w:pStyle w:val="Heading2"/>
              <w:numPr>
                <w:ilvl w:val="0"/>
                <w:numId w:val="12"/>
              </w:numPr>
              <w:rPr>
                <w:noProof/>
              </w:rPr>
            </w:pPr>
            <w:r w:rsidRPr="008B7475">
              <w:rPr>
                <w:noProof/>
              </w:rPr>
              <w:lastRenderedPageBreak/>
              <w:br w:type="page"/>
            </w:r>
            <w:bookmarkStart w:id="88" w:name="_Toc364158555"/>
            <w:r w:rsidR="00434F17">
              <w:rPr>
                <w:noProof/>
              </w:rPr>
              <w:t xml:space="preserve"> </w:t>
            </w:r>
            <w:bookmarkStart w:id="89" w:name="_Toc450204523"/>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88"/>
            <w:bookmarkEnd w:id="89"/>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B34B0B" w:rsidRDefault="00AB39E7" w:rsidP="007A4B1A">
      <w:pPr>
        <w:ind w:firstLine="720"/>
        <w:rPr>
          <w:noProof/>
        </w:rPr>
      </w:pPr>
      <w:r>
        <w:rPr>
          <w:noProof/>
        </w:rPr>
        <w:t>Образац копирати, уколико има више подизвођача.</w:t>
      </w:r>
    </w:p>
    <w:p w:rsidR="00B34B0B" w:rsidRPr="00B34B0B" w:rsidRDefault="00B34B0B" w:rsidP="00B34B0B"/>
    <w:p w:rsidR="00B34B0B" w:rsidRPr="00B34B0B" w:rsidRDefault="00B34B0B" w:rsidP="00B34B0B"/>
    <w:p w:rsidR="00B34B0B" w:rsidRPr="00B34B0B" w:rsidRDefault="00B34B0B" w:rsidP="00B34B0B"/>
    <w:p w:rsidR="00B34B0B" w:rsidRPr="00B34B0B" w:rsidRDefault="00B34B0B" w:rsidP="00B34B0B"/>
    <w:p w:rsidR="00B34B0B" w:rsidRPr="00B34B0B" w:rsidRDefault="00B34B0B" w:rsidP="00B34B0B"/>
    <w:p w:rsidR="00B34B0B" w:rsidRPr="00B34B0B" w:rsidRDefault="00B34B0B" w:rsidP="00B34B0B"/>
    <w:p w:rsidR="00B34B0B" w:rsidRPr="00B34B0B" w:rsidRDefault="00B34B0B" w:rsidP="00B34B0B"/>
    <w:p w:rsidR="00B34B0B" w:rsidRPr="00B34B0B" w:rsidRDefault="00B34B0B" w:rsidP="00B34B0B"/>
    <w:p w:rsidR="00B34B0B" w:rsidRPr="00B34B0B" w:rsidRDefault="00B34B0B" w:rsidP="00B34B0B"/>
    <w:p w:rsidR="00B34B0B" w:rsidRPr="00B34B0B" w:rsidRDefault="00B34B0B" w:rsidP="00B34B0B"/>
    <w:p w:rsidR="00B34B0B" w:rsidRPr="00B34B0B" w:rsidRDefault="00B34B0B" w:rsidP="00B34B0B"/>
    <w:p w:rsidR="00B34B0B" w:rsidRDefault="00B34B0B" w:rsidP="00B34B0B"/>
    <w:p w:rsidR="00B34B0B" w:rsidRDefault="00B34B0B" w:rsidP="00B34B0B"/>
    <w:p w:rsidR="00AB39E7" w:rsidRDefault="00B34B0B" w:rsidP="00B34B0B">
      <w:pPr>
        <w:tabs>
          <w:tab w:val="left" w:pos="8288"/>
        </w:tabs>
      </w:pPr>
      <w:r>
        <w:tab/>
      </w:r>
    </w:p>
    <w:p w:rsidR="00B34B0B" w:rsidRDefault="00B34B0B" w:rsidP="00B34B0B">
      <w:pPr>
        <w:ind w:right="-569" w:firstLine="720"/>
        <w:rPr>
          <w:noProof/>
        </w:rPr>
        <w:sectPr w:rsidR="00B34B0B" w:rsidSect="002A4869">
          <w:headerReference w:type="even" r:id="rId13"/>
          <w:headerReference w:type="default" r:id="rId14"/>
          <w:footerReference w:type="even" r:id="rId15"/>
          <w:footerReference w:type="default" r:id="rId16"/>
          <w:headerReference w:type="first" r:id="rId17"/>
          <w:footerReference w:type="first" r:id="rId18"/>
          <w:pgSz w:w="16838" w:h="11906" w:orient="landscape"/>
          <w:pgMar w:top="426" w:right="1418" w:bottom="1418" w:left="1418" w:header="709" w:footer="709" w:gutter="0"/>
          <w:cols w:space="708"/>
          <w:docGrid w:linePitch="360"/>
        </w:sectPr>
      </w:pPr>
    </w:p>
    <w:p w:rsidR="00147F3A" w:rsidRDefault="00147F3A" w:rsidP="00B34B0B">
      <w:pPr>
        <w:ind w:right="-569" w:firstLine="720"/>
        <w:rPr>
          <w:noProof/>
        </w:rPr>
      </w:pPr>
    </w:p>
    <w:p w:rsidR="00F371DC" w:rsidRDefault="00F371DC" w:rsidP="00F371DC">
      <w:pPr>
        <w:ind w:firstLine="720"/>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F371DC" w:rsidRPr="00877792" w:rsidRDefault="00F371DC" w:rsidP="00F371DC">
      <w:pPr>
        <w:ind w:firstLine="720"/>
        <w:rPr>
          <w:sz w:val="10"/>
          <w:szCs w:val="10"/>
          <w:lang w:val="sr-Cyrl-CS"/>
        </w:rPr>
      </w:pPr>
    </w:p>
    <w:p w:rsidR="00F371DC" w:rsidRPr="0002002A" w:rsidRDefault="00F371DC" w:rsidP="00F371DC">
      <w:pPr>
        <w:ind w:firstLine="720"/>
        <w:rPr>
          <w:sz w:val="16"/>
          <w:szCs w:val="16"/>
          <w:lang w:val="sr-Cyrl-CS"/>
        </w:rPr>
      </w:pPr>
    </w:p>
    <w:tbl>
      <w:tblPr>
        <w:tblW w:w="0" w:type="auto"/>
        <w:tblLook w:val="01E0"/>
      </w:tblPr>
      <w:tblGrid>
        <w:gridCol w:w="1548"/>
        <w:gridCol w:w="8100"/>
      </w:tblGrid>
      <w:tr w:rsidR="00F371DC" w:rsidRPr="002D35C8" w:rsidTr="00BA15BF">
        <w:tc>
          <w:tcPr>
            <w:tcW w:w="1548" w:type="dxa"/>
            <w:shd w:val="clear" w:color="auto" w:fill="auto"/>
          </w:tcPr>
          <w:p w:rsidR="00F371DC" w:rsidRPr="002D35C8" w:rsidRDefault="00F371DC" w:rsidP="00BA15BF">
            <w:pPr>
              <w:rPr>
                <w:b/>
                <w:sz w:val="20"/>
                <w:szCs w:val="20"/>
                <w:lang w:val="sr-Cyrl-CS"/>
              </w:rPr>
            </w:pPr>
            <w:r w:rsidRPr="002D35C8">
              <w:rPr>
                <w:b/>
                <w:sz w:val="20"/>
                <w:szCs w:val="20"/>
                <w:lang w:val="sr-Cyrl-CS"/>
              </w:rPr>
              <w:t>ДУЖНИК:</w:t>
            </w:r>
          </w:p>
        </w:tc>
        <w:tc>
          <w:tcPr>
            <w:tcW w:w="8100" w:type="dxa"/>
            <w:shd w:val="clear" w:color="auto" w:fill="auto"/>
          </w:tcPr>
          <w:p w:rsidR="00F371DC" w:rsidRPr="002D35C8" w:rsidRDefault="00F371DC" w:rsidP="00BA15BF">
            <w:pPr>
              <w:rPr>
                <w:b/>
                <w:sz w:val="22"/>
                <w:szCs w:val="22"/>
                <w:lang w:val="sr-Cyrl-CS"/>
              </w:rPr>
            </w:pPr>
            <w:r w:rsidRPr="002D35C8">
              <w:rPr>
                <w:b/>
                <w:sz w:val="22"/>
                <w:szCs w:val="22"/>
                <w:lang w:val="sr-Cyrl-CS"/>
              </w:rPr>
              <w:t>Пун назив и седиште:__________________________________________________</w:t>
            </w:r>
          </w:p>
          <w:p w:rsidR="00F371DC" w:rsidRPr="002D35C8" w:rsidRDefault="00F371DC" w:rsidP="00BA15BF">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F371DC" w:rsidRPr="002D35C8" w:rsidRDefault="00F371DC" w:rsidP="00BA15BF">
            <w:pPr>
              <w:rPr>
                <w:b/>
                <w:sz w:val="22"/>
                <w:szCs w:val="22"/>
                <w:lang w:val="sr-Cyrl-CS"/>
              </w:rPr>
            </w:pPr>
            <w:r w:rsidRPr="002D35C8">
              <w:rPr>
                <w:b/>
                <w:sz w:val="22"/>
                <w:szCs w:val="22"/>
                <w:lang w:val="sr-Cyrl-CS"/>
              </w:rPr>
              <w:t>Текући рачун:____________________код: _____________________(назив банке),</w:t>
            </w:r>
          </w:p>
          <w:p w:rsidR="00F371DC" w:rsidRPr="002D35C8" w:rsidRDefault="00F371DC" w:rsidP="00BA15BF">
            <w:pPr>
              <w:rPr>
                <w:b/>
                <w:sz w:val="10"/>
                <w:szCs w:val="10"/>
                <w:lang w:val="sr-Cyrl-CS"/>
              </w:rPr>
            </w:pPr>
          </w:p>
        </w:tc>
      </w:tr>
      <w:tr w:rsidR="00F371DC" w:rsidRPr="002D35C8" w:rsidTr="00BA15BF">
        <w:tc>
          <w:tcPr>
            <w:tcW w:w="9648" w:type="dxa"/>
            <w:gridSpan w:val="2"/>
            <w:shd w:val="clear" w:color="auto" w:fill="auto"/>
          </w:tcPr>
          <w:p w:rsidR="00F371DC" w:rsidRPr="002D35C8" w:rsidRDefault="00F371DC" w:rsidP="00BA15BF">
            <w:pPr>
              <w:jc w:val="center"/>
              <w:rPr>
                <w:b/>
                <w:sz w:val="8"/>
                <w:szCs w:val="8"/>
                <w:lang w:val="sr-Cyrl-CS"/>
              </w:rPr>
            </w:pPr>
          </w:p>
          <w:p w:rsidR="00F371DC" w:rsidRPr="002D35C8" w:rsidRDefault="00F371DC" w:rsidP="00BA15BF">
            <w:pPr>
              <w:jc w:val="center"/>
              <w:rPr>
                <w:b/>
                <w:lang w:val="sr-Cyrl-CS"/>
              </w:rPr>
            </w:pPr>
            <w:r w:rsidRPr="002D35C8">
              <w:rPr>
                <w:b/>
                <w:lang w:val="sr-Cyrl-CS"/>
              </w:rPr>
              <w:t>И з д а ј е</w:t>
            </w:r>
          </w:p>
        </w:tc>
      </w:tr>
    </w:tbl>
    <w:p w:rsidR="00F371DC" w:rsidRDefault="00F371DC" w:rsidP="00F371DC">
      <w:pPr>
        <w:rPr>
          <w:b/>
          <w:sz w:val="16"/>
          <w:szCs w:val="16"/>
          <w:lang w:val="sr-Cyrl-CS"/>
        </w:rPr>
      </w:pPr>
    </w:p>
    <w:p w:rsidR="00F371DC" w:rsidRPr="00877792" w:rsidRDefault="00F371DC" w:rsidP="00F371DC">
      <w:pPr>
        <w:rPr>
          <w:b/>
          <w:sz w:val="10"/>
          <w:szCs w:val="10"/>
          <w:lang w:val="sr-Cyrl-CS"/>
        </w:rPr>
      </w:pPr>
    </w:p>
    <w:p w:rsidR="00F371DC" w:rsidRPr="008C4A9D" w:rsidRDefault="00F371DC" w:rsidP="00F371DC">
      <w:pPr>
        <w:jc w:val="center"/>
        <w:rPr>
          <w:b/>
          <w:sz w:val="28"/>
          <w:szCs w:val="28"/>
          <w:lang w:val="sr-Cyrl-CS"/>
        </w:rPr>
      </w:pPr>
      <w:r w:rsidRPr="008C4A9D">
        <w:rPr>
          <w:b/>
          <w:sz w:val="28"/>
          <w:szCs w:val="28"/>
          <w:lang w:val="sr-Cyrl-CS"/>
        </w:rPr>
        <w:t>МЕНИЧНО ПИСМО – ОВЛАШЋЕЊЕ</w:t>
      </w:r>
    </w:p>
    <w:p w:rsidR="00F371DC" w:rsidRPr="0070075A" w:rsidRDefault="00F371DC" w:rsidP="00F371DC">
      <w:pPr>
        <w:jc w:val="center"/>
        <w:rPr>
          <w:b/>
          <w:sz w:val="20"/>
          <w:szCs w:val="20"/>
          <w:lang w:val="sr-Cyrl-CS"/>
        </w:rPr>
      </w:pPr>
      <w:r w:rsidRPr="0070075A">
        <w:rPr>
          <w:b/>
          <w:sz w:val="20"/>
          <w:szCs w:val="20"/>
          <w:lang w:val="sr-Cyrl-CS"/>
        </w:rPr>
        <w:t>ЗА КОРИСНИКА БЛАНКО СОЛО МЕНИЦЕ</w:t>
      </w:r>
    </w:p>
    <w:p w:rsidR="00F371DC" w:rsidRPr="000E7C1B" w:rsidRDefault="00F371DC" w:rsidP="00F371DC">
      <w:pPr>
        <w:rPr>
          <w:b/>
          <w:sz w:val="22"/>
          <w:szCs w:val="22"/>
          <w:lang w:val="sr-Cyrl-CS"/>
        </w:rPr>
      </w:pPr>
    </w:p>
    <w:tbl>
      <w:tblPr>
        <w:tblW w:w="0" w:type="auto"/>
        <w:tblLook w:val="01E0"/>
      </w:tblPr>
      <w:tblGrid>
        <w:gridCol w:w="1548"/>
        <w:gridCol w:w="8100"/>
      </w:tblGrid>
      <w:tr w:rsidR="00F371DC" w:rsidRPr="002D35C8" w:rsidTr="00BA15BF">
        <w:tc>
          <w:tcPr>
            <w:tcW w:w="1548" w:type="dxa"/>
            <w:shd w:val="clear" w:color="auto" w:fill="auto"/>
          </w:tcPr>
          <w:p w:rsidR="00F371DC" w:rsidRPr="002D35C8" w:rsidRDefault="00F371DC" w:rsidP="00BA15BF">
            <w:pPr>
              <w:rPr>
                <w:b/>
                <w:sz w:val="20"/>
                <w:szCs w:val="20"/>
                <w:lang w:val="sr-Cyrl-CS"/>
              </w:rPr>
            </w:pPr>
            <w:r w:rsidRPr="002D35C8">
              <w:rPr>
                <w:b/>
                <w:sz w:val="20"/>
                <w:szCs w:val="20"/>
                <w:lang w:val="sr-Cyrl-CS"/>
              </w:rPr>
              <w:t>КОРИСНИК:</w:t>
            </w:r>
          </w:p>
          <w:p w:rsidR="00F371DC" w:rsidRPr="002D35C8" w:rsidRDefault="00F371DC" w:rsidP="00BA15BF">
            <w:pPr>
              <w:rPr>
                <w:b/>
                <w:sz w:val="20"/>
                <w:szCs w:val="20"/>
                <w:lang w:val="sr-Cyrl-CS"/>
              </w:rPr>
            </w:pPr>
            <w:r w:rsidRPr="002D35C8">
              <w:rPr>
                <w:b/>
                <w:sz w:val="20"/>
                <w:szCs w:val="20"/>
                <w:lang w:val="sr-Cyrl-CS"/>
              </w:rPr>
              <w:t>(поверилац)</w:t>
            </w:r>
          </w:p>
        </w:tc>
        <w:tc>
          <w:tcPr>
            <w:tcW w:w="8100" w:type="dxa"/>
            <w:shd w:val="clear" w:color="auto" w:fill="auto"/>
          </w:tcPr>
          <w:p w:rsidR="00F371DC" w:rsidRPr="00DE7B37" w:rsidRDefault="00F371DC" w:rsidP="00BA15BF">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КЛИНИЧКИ ЦЕНТАР ВОЈВОДИНЕ, ул. Хајдук Вељкова бр. 1, Нови Сад</w:t>
            </w:r>
          </w:p>
          <w:p w:rsidR="00F371DC" w:rsidRPr="002D35C8" w:rsidRDefault="00F371DC" w:rsidP="00BA15BF">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F371DC" w:rsidRPr="00DE7B37" w:rsidRDefault="00F371DC" w:rsidP="00BA15BF">
            <w:pPr>
              <w:jc w:val="both"/>
              <w:rPr>
                <w:sz w:val="22"/>
                <w:szCs w:val="22"/>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 xml:space="preserve"> код</w:t>
            </w:r>
            <w:r>
              <w:rPr>
                <w:b/>
                <w:sz w:val="22"/>
                <w:szCs w:val="22"/>
                <w:lang w:val="sr-Cyrl-CS"/>
              </w:rPr>
              <w:t xml:space="preserve"> : </w:t>
            </w:r>
            <w:r w:rsidRPr="00DE7B37">
              <w:rPr>
                <w:sz w:val="22"/>
                <w:szCs w:val="22"/>
                <w:lang w:val="sr-Cyrl-CS"/>
              </w:rPr>
              <w:t>Управа за трезор –Република Србија,</w:t>
            </w:r>
          </w:p>
          <w:p w:rsidR="00F371DC" w:rsidRPr="002D35C8" w:rsidRDefault="00F371DC" w:rsidP="00BA15BF">
            <w:pPr>
              <w:jc w:val="both"/>
              <w:rPr>
                <w:b/>
                <w:sz w:val="10"/>
                <w:szCs w:val="10"/>
                <w:lang w:val="sr-Cyrl-CS"/>
              </w:rPr>
            </w:pPr>
            <w:r w:rsidRPr="00DE7B37">
              <w:rPr>
                <w:sz w:val="22"/>
                <w:szCs w:val="22"/>
                <w:lang w:val="sr-Cyrl-CS"/>
              </w:rPr>
              <w:t>Министарство финансија,</w:t>
            </w:r>
            <w:r w:rsidRPr="00DE7B37">
              <w:rPr>
                <w:sz w:val="10"/>
                <w:szCs w:val="10"/>
                <w:lang w:val="sr-Cyrl-CS"/>
              </w:rPr>
              <w:t xml:space="preserve"> </w:t>
            </w:r>
          </w:p>
        </w:tc>
      </w:tr>
    </w:tbl>
    <w:p w:rsidR="00F371DC" w:rsidRPr="0002002A" w:rsidRDefault="00F371DC" w:rsidP="00F371DC">
      <w:pPr>
        <w:rPr>
          <w:b/>
          <w:sz w:val="10"/>
          <w:szCs w:val="10"/>
          <w:lang w:val="sr-Cyrl-CS"/>
        </w:rPr>
      </w:pPr>
    </w:p>
    <w:p w:rsidR="00F371DC" w:rsidRDefault="00F371DC" w:rsidP="00F371DC">
      <w:pPr>
        <w:jc w:val="both"/>
        <w:rPr>
          <w:sz w:val="22"/>
          <w:szCs w:val="22"/>
          <w:lang w:val="sr-Cyrl-CS"/>
        </w:rPr>
      </w:pPr>
    </w:p>
    <w:p w:rsidR="00F371DC" w:rsidRPr="00FF74CE" w:rsidRDefault="00F371DC" w:rsidP="00F371DC">
      <w:pPr>
        <w:pStyle w:val="ListParagraph"/>
        <w:ind w:left="0" w:firstLine="426"/>
        <w:jc w:val="both"/>
        <w:rPr>
          <w:rFonts w:eastAsia="TimesNewRomanPSMT"/>
          <w:bCs/>
          <w:iCs/>
          <w:lang w:val="sr-Cyrl-CS"/>
        </w:rPr>
      </w:pPr>
      <w:r w:rsidRPr="004341CB">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4341CB">
        <w:rPr>
          <w:b/>
          <w:lang w:val="sr-Cyrl-CS"/>
        </w:rPr>
        <w:t xml:space="preserve"> за озбиљност понуде, попуњено на износ од 10% од укупне вредности понуде без ПДВ-а,</w:t>
      </w:r>
      <w:r w:rsidRPr="004341CB">
        <w:rPr>
          <w:b/>
          <w:lang/>
        </w:rPr>
        <w:t xml:space="preserve"> </w:t>
      </w:r>
      <w:r w:rsidRPr="004341CB">
        <w:rPr>
          <w:lang w:val="sr-Cyrl-CS"/>
        </w:rPr>
        <w:t>и овлашћује Меничног повериоца да предату меницу може по</w:t>
      </w:r>
      <w:r>
        <w:rPr>
          <w:lang w:val="sr-Cyrl-CS"/>
        </w:rPr>
        <w:t xml:space="preserve">пунити и наплатити до максималног износа од </w:t>
      </w:r>
      <w:r w:rsidRPr="004341CB">
        <w:rPr>
          <w:lang w:val="sr-Cyrl-CS"/>
        </w:rPr>
        <w:t>___________</w:t>
      </w:r>
      <w:r>
        <w:rPr>
          <w:lang w:val="sr-Cyrl-CS"/>
        </w:rPr>
        <w:t xml:space="preserve">________ динара </w:t>
      </w:r>
      <w:r w:rsidRPr="004341CB">
        <w:rPr>
          <w:lang w:val="sr-Cyrl-CS"/>
        </w:rPr>
        <w:t>(словима _________</w:t>
      </w:r>
      <w:r w:rsidRPr="004341CB">
        <w:rPr>
          <w:lang/>
        </w:rPr>
        <w:t>_____</w:t>
      </w:r>
      <w:r>
        <w:rPr>
          <w:lang w:val="sr-Cyrl-CS"/>
        </w:rPr>
        <w:t xml:space="preserve">_________________________ </w:t>
      </w:r>
      <w:r w:rsidRPr="004341CB">
        <w:rPr>
          <w:lang w:val="sr-Cyrl-CS"/>
        </w:rPr>
        <w:t>динара</w:t>
      </w:r>
      <w:r>
        <w:rPr>
          <w:lang w:val="sr-Cyrl-CS"/>
        </w:rPr>
        <w:t>), на основу</w:t>
      </w:r>
      <w:r w:rsidRPr="004341CB">
        <w:rPr>
          <w:lang w:val="sr-Cyrl-CS"/>
        </w:rPr>
        <w:t xml:space="preserve"> </w:t>
      </w:r>
      <w:r>
        <w:rPr>
          <w:lang/>
        </w:rPr>
        <w:t xml:space="preserve">понуде за </w:t>
      </w:r>
      <w:r>
        <w:rPr>
          <w:lang w:val="sr-Cyrl-CS"/>
        </w:rPr>
        <w:t>јавну набавку</w:t>
      </w:r>
      <w:r w:rsidRPr="004341CB">
        <w:rPr>
          <w:lang w:val="sr-Cyrl-CS"/>
        </w:rPr>
        <w:t xml:space="preserve"> број </w:t>
      </w:r>
      <w:r>
        <w:rPr>
          <w:b/>
          <w:lang/>
        </w:rPr>
        <w:t>249-16-O</w:t>
      </w:r>
      <w:r w:rsidRPr="004341CB">
        <w:rPr>
          <w:lang w:val="sr-Cyrl-CS"/>
        </w:rPr>
        <w:t>, назив јавне набавке</w:t>
      </w:r>
      <w:r>
        <w:rPr>
          <w:lang/>
        </w:rPr>
        <w:t>:</w:t>
      </w:r>
      <w:r w:rsidRPr="004341CB">
        <w:rPr>
          <w:lang w:val="sr-Cyrl-CS"/>
        </w:rPr>
        <w:t xml:space="preserve"> </w:t>
      </w:r>
      <w:r>
        <w:rPr>
          <w:b/>
          <w:lang w:val="sr-Cyrl-CS"/>
        </w:rPr>
        <w:t>Набавка</w:t>
      </w:r>
      <w:r>
        <w:rPr>
          <w:b/>
        </w:rPr>
        <w:t xml:space="preserve"> </w:t>
      </w:r>
      <w:r>
        <w:rPr>
          <w:b/>
          <w:lang w:val="en-US"/>
        </w:rPr>
        <w:t xml:space="preserve">polypropylene monofilament </w:t>
      </w:r>
      <w:r>
        <w:rPr>
          <w:b/>
        </w:rPr>
        <w:t xml:space="preserve">за </w:t>
      </w:r>
      <w:r>
        <w:rPr>
          <w:b/>
          <w:noProof/>
        </w:rPr>
        <w:t xml:space="preserve">потребе реконструктивне васкуларне </w:t>
      </w:r>
      <w:r>
        <w:rPr>
          <w:b/>
          <w:noProof/>
          <w:lang/>
        </w:rPr>
        <w:t xml:space="preserve">и пластичне хирургије </w:t>
      </w:r>
      <w:r w:rsidRPr="00A978FC">
        <w:rPr>
          <w:b/>
          <w:noProof/>
        </w:rPr>
        <w:t>Клиничког центра Војводине</w:t>
      </w:r>
      <w:r w:rsidRPr="004341CB">
        <w:rPr>
          <w:lang w:val="sr-Cyrl-CS"/>
        </w:rPr>
        <w:t xml:space="preserve">, уколико </w:t>
      </w:r>
      <w:r>
        <w:rPr>
          <w:lang/>
        </w:rPr>
        <w:t>понуђач (</w:t>
      </w:r>
      <w:r w:rsidRPr="004341CB">
        <w:rPr>
          <w:lang w:val="sr-Cyrl-CS"/>
        </w:rPr>
        <w:t>дужник</w:t>
      </w:r>
      <w:r>
        <w:rPr>
          <w:lang w:val="sr-Cyrl-CS"/>
        </w:rPr>
        <w:t>)</w:t>
      </w:r>
      <w:r w:rsidRPr="004341CB">
        <w:rPr>
          <w:lang w:val="sr-Cyrl-CS"/>
        </w:rPr>
        <w:t xml:space="preserve"> </w:t>
      </w:r>
      <w:r w:rsidRPr="00FF74CE">
        <w:rPr>
          <w:rFonts w:eastAsia="TimesNewRomanPSMT"/>
          <w:bCs/>
          <w:iCs/>
          <w:lang w:val="sr-Cyrl-CS"/>
        </w:rPr>
        <w:t>након истека рока за подношење понуда повуче, опозове или измени своју понуду; не потпише</w:t>
      </w:r>
      <w:r>
        <w:rPr>
          <w:rFonts w:eastAsia="TimesNewRomanPSMT"/>
          <w:bCs/>
          <w:iCs/>
          <w:lang w:val="sr-Cyrl-CS"/>
        </w:rPr>
        <w:t xml:space="preserve"> благовремено</w:t>
      </w:r>
      <w:r w:rsidRPr="00FF74CE">
        <w:rPr>
          <w:rFonts w:eastAsia="TimesNewRomanPSMT"/>
          <w:bCs/>
          <w:iCs/>
          <w:lang w:val="sr-Cyrl-CS"/>
        </w:rPr>
        <w:t xml:space="preserve"> уговор о јавној набавци; </w:t>
      </w:r>
      <w:r w:rsidRPr="00FF74CE">
        <w:rPr>
          <w:iCs/>
          <w:lang w:val="sr-Cyrl-CS"/>
        </w:rPr>
        <w:t>не поднесе средство обезбеђења за добро извршење посла у складу са захтевима из конкурсне документације.</w:t>
      </w:r>
    </w:p>
    <w:p w:rsidR="00F371DC" w:rsidRPr="004341CB" w:rsidRDefault="00F371DC" w:rsidP="00F371DC">
      <w:pPr>
        <w:ind w:firstLine="720"/>
        <w:jc w:val="both"/>
        <w:rPr>
          <w:lang w:val="sr-Cyrl-CS"/>
        </w:rPr>
      </w:pPr>
    </w:p>
    <w:p w:rsidR="00F371DC" w:rsidRDefault="00F371DC" w:rsidP="00F371DC">
      <w:pPr>
        <w:ind w:firstLine="720"/>
        <w:jc w:val="both"/>
        <w:rPr>
          <w:lang w:val="sr-Cyrl-CS"/>
        </w:rPr>
      </w:pPr>
      <w:r w:rsidRPr="004341CB">
        <w:rPr>
          <w:lang w:val="sr-Cyrl-CS"/>
        </w:rPr>
        <w:t xml:space="preserve">Рок важности менице и меничног овлашћења је </w:t>
      </w:r>
      <w:r w:rsidRPr="004341CB">
        <w:rPr>
          <w:lang/>
        </w:rPr>
        <w:t>30</w:t>
      </w:r>
      <w:r w:rsidRPr="004341CB">
        <w:rPr>
          <w:lang w:val="sr-Cyrl-CS"/>
        </w:rPr>
        <w:t xml:space="preserve"> дана дужи од</w:t>
      </w:r>
      <w:r>
        <w:rPr>
          <w:lang w:val="sr-Cyrl-CS"/>
        </w:rPr>
        <w:t xml:space="preserve"> рока важења понуде.</w:t>
      </w:r>
      <w:r w:rsidRPr="004341CB">
        <w:rPr>
          <w:lang w:val="sr-Cyrl-CS"/>
        </w:rPr>
        <w:t xml:space="preserve"> </w:t>
      </w:r>
    </w:p>
    <w:p w:rsidR="00F371DC" w:rsidRPr="004341CB" w:rsidRDefault="00F371DC" w:rsidP="00F371DC">
      <w:pPr>
        <w:ind w:firstLine="720"/>
        <w:jc w:val="both"/>
        <w:rPr>
          <w:lang w:val="sr-Cyrl-CS"/>
        </w:rPr>
      </w:pPr>
      <w:r w:rsidRPr="0072363C">
        <w:rPr>
          <w:lang w:val="sr-Cyrl-CS"/>
        </w:rPr>
        <w:t xml:space="preserve">Меница и менично овлашћење су  важећи и у случају да </w:t>
      </w:r>
      <w:r>
        <w:rPr>
          <w:lang w:val="sr-Cyrl-CS"/>
        </w:rPr>
        <w:t>дође до</w:t>
      </w:r>
      <w:r w:rsidRPr="0072363C">
        <w:rPr>
          <w:lang w:val="sr-Cyrl-CS"/>
        </w:rPr>
        <w:t xml:space="preserve"> промена лица овлашћених за заступање правног лица, промена</w:t>
      </w:r>
      <w:r w:rsidRPr="004341CB">
        <w:rPr>
          <w:lang w:val="sr-Cyrl-CS"/>
        </w:rPr>
        <w:t xml:space="preserve">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F371DC" w:rsidRPr="004341CB" w:rsidRDefault="00F371DC" w:rsidP="00F371DC">
      <w:pPr>
        <w:ind w:firstLine="720"/>
        <w:jc w:val="both"/>
        <w:rPr>
          <w:lang w:val="ru-RU"/>
        </w:rPr>
      </w:pPr>
      <w:r w:rsidRPr="004341CB">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F371DC" w:rsidRPr="00E052EA" w:rsidRDefault="00F371DC" w:rsidP="00F371DC">
      <w:pPr>
        <w:jc w:val="both"/>
        <w:rPr>
          <w:color w:val="FF0000"/>
          <w:sz w:val="16"/>
          <w:szCs w:val="16"/>
          <w:lang w:val="sr-Cyrl-CS"/>
        </w:rPr>
      </w:pPr>
    </w:p>
    <w:p w:rsidR="00F371DC" w:rsidRPr="00F563E8" w:rsidRDefault="00F371DC" w:rsidP="00F371DC">
      <w:pPr>
        <w:jc w:val="both"/>
        <w:rPr>
          <w:b/>
          <w:sz w:val="22"/>
          <w:szCs w:val="22"/>
          <w:lang w:val="sr-Cyrl-CS"/>
        </w:rPr>
      </w:pPr>
      <w:r w:rsidRPr="00F563E8">
        <w:rPr>
          <w:b/>
          <w:sz w:val="22"/>
          <w:szCs w:val="22"/>
          <w:lang w:val="ru-RU"/>
        </w:rPr>
        <w:t>Прилог:</w:t>
      </w:r>
      <w:r>
        <w:rPr>
          <w:sz w:val="22"/>
          <w:szCs w:val="22"/>
          <w:lang w:val="ru-RU"/>
        </w:rPr>
        <w:t xml:space="preserve"> </w:t>
      </w:r>
      <w:r w:rsidRPr="00F563E8">
        <w:rPr>
          <w:b/>
          <w:sz w:val="22"/>
          <w:szCs w:val="22"/>
          <w:lang w:val="ru-RU"/>
        </w:rPr>
        <w:t xml:space="preserve">- меница серијски број </w:t>
      </w:r>
      <w:r w:rsidRPr="00F563E8">
        <w:rPr>
          <w:b/>
          <w:sz w:val="22"/>
          <w:szCs w:val="22"/>
          <w:lang w:val="sr-Cyrl-CS"/>
        </w:rPr>
        <w:t xml:space="preserve">_____________________  </w:t>
      </w:r>
    </w:p>
    <w:p w:rsidR="00F371DC" w:rsidRPr="00F563E8" w:rsidRDefault="00F371DC" w:rsidP="00F371DC">
      <w:pPr>
        <w:jc w:val="both"/>
        <w:rPr>
          <w:b/>
          <w:sz w:val="22"/>
          <w:szCs w:val="22"/>
          <w:lang w:val="sr-Cyrl-CS"/>
        </w:rPr>
      </w:pPr>
      <w:r w:rsidRPr="00F563E8">
        <w:rPr>
          <w:b/>
          <w:sz w:val="22"/>
          <w:szCs w:val="22"/>
          <w:lang w:val="sr-Cyrl-CS"/>
        </w:rPr>
        <w:t xml:space="preserve">              - картон депонованих потписа</w:t>
      </w:r>
    </w:p>
    <w:p w:rsidR="00F371DC" w:rsidRPr="00F563E8" w:rsidRDefault="00F371DC" w:rsidP="00F371DC">
      <w:pPr>
        <w:jc w:val="both"/>
        <w:rPr>
          <w:b/>
          <w:sz w:val="22"/>
          <w:szCs w:val="22"/>
          <w:lang w:val="sr-Cyrl-CS"/>
        </w:rPr>
      </w:pPr>
      <w:r w:rsidRPr="00F563E8">
        <w:rPr>
          <w:b/>
          <w:sz w:val="22"/>
          <w:szCs w:val="22"/>
          <w:lang w:val="sr-Cyrl-CS"/>
        </w:rPr>
        <w:t xml:space="preserve">              - оверени потиси лица овлашћених за заступање</w:t>
      </w:r>
    </w:p>
    <w:p w:rsidR="00F371DC" w:rsidRPr="00F563E8" w:rsidRDefault="00F371DC" w:rsidP="00F371DC">
      <w:pPr>
        <w:jc w:val="both"/>
        <w:rPr>
          <w:b/>
          <w:sz w:val="22"/>
          <w:szCs w:val="22"/>
          <w:lang w:val="sr-Cyrl-CS"/>
        </w:rPr>
      </w:pPr>
      <w:r w:rsidRPr="00F563E8">
        <w:rPr>
          <w:b/>
          <w:sz w:val="22"/>
          <w:szCs w:val="22"/>
          <w:lang w:val="sr-Cyrl-CS"/>
        </w:rPr>
        <w:t xml:space="preserve">              - захтев за регистрацију меница</w:t>
      </w:r>
    </w:p>
    <w:tbl>
      <w:tblPr>
        <w:tblW w:w="9828" w:type="dxa"/>
        <w:tblLook w:val="01E0"/>
      </w:tblPr>
      <w:tblGrid>
        <w:gridCol w:w="4140"/>
        <w:gridCol w:w="288"/>
        <w:gridCol w:w="1260"/>
        <w:gridCol w:w="4140"/>
      </w:tblGrid>
      <w:tr w:rsidR="00F371DC" w:rsidRPr="002D35C8" w:rsidTr="00BA15BF">
        <w:trPr>
          <w:gridAfter w:val="3"/>
          <w:wAfter w:w="5688" w:type="dxa"/>
        </w:trPr>
        <w:tc>
          <w:tcPr>
            <w:tcW w:w="4140" w:type="dxa"/>
            <w:shd w:val="clear" w:color="auto" w:fill="auto"/>
          </w:tcPr>
          <w:p w:rsidR="00F371DC" w:rsidRPr="002D35C8" w:rsidRDefault="00F371DC" w:rsidP="00BA15BF">
            <w:pPr>
              <w:rPr>
                <w:b/>
                <w:lang w:val="sr-Cyrl-CS"/>
              </w:rPr>
            </w:pPr>
          </w:p>
        </w:tc>
      </w:tr>
      <w:tr w:rsidR="00F371DC" w:rsidRPr="002D35C8" w:rsidTr="00BA15BF">
        <w:tc>
          <w:tcPr>
            <w:tcW w:w="4428" w:type="dxa"/>
            <w:gridSpan w:val="2"/>
            <w:shd w:val="clear" w:color="auto" w:fill="auto"/>
          </w:tcPr>
          <w:p w:rsidR="00F371DC" w:rsidRPr="002D35C8" w:rsidRDefault="00F371DC" w:rsidP="00BA15BF">
            <w:pPr>
              <w:jc w:val="both"/>
              <w:rPr>
                <w:b/>
                <w:sz w:val="10"/>
                <w:szCs w:val="10"/>
                <w:lang w:val="sr-Cyrl-CS"/>
              </w:rPr>
            </w:pPr>
          </w:p>
        </w:tc>
        <w:tc>
          <w:tcPr>
            <w:tcW w:w="1260" w:type="dxa"/>
            <w:shd w:val="clear" w:color="auto" w:fill="auto"/>
          </w:tcPr>
          <w:p w:rsidR="00F371DC" w:rsidRPr="002D35C8" w:rsidRDefault="00F371DC" w:rsidP="00BA15BF">
            <w:pPr>
              <w:jc w:val="both"/>
              <w:rPr>
                <w:b/>
                <w:sz w:val="10"/>
                <w:szCs w:val="10"/>
                <w:lang w:val="sr-Cyrl-CS"/>
              </w:rPr>
            </w:pPr>
          </w:p>
        </w:tc>
        <w:tc>
          <w:tcPr>
            <w:tcW w:w="4140" w:type="dxa"/>
            <w:shd w:val="clear" w:color="auto" w:fill="auto"/>
          </w:tcPr>
          <w:p w:rsidR="00F371DC" w:rsidRPr="002D35C8" w:rsidRDefault="00F371DC" w:rsidP="00BA15BF">
            <w:pPr>
              <w:jc w:val="center"/>
              <w:rPr>
                <w:b/>
                <w:sz w:val="10"/>
                <w:szCs w:val="10"/>
                <w:lang w:val="sr-Cyrl-CS"/>
              </w:rPr>
            </w:pPr>
          </w:p>
        </w:tc>
      </w:tr>
      <w:tr w:rsidR="00F371DC" w:rsidRPr="002D35C8" w:rsidTr="00BA15BF">
        <w:trPr>
          <w:trHeight w:val="212"/>
        </w:trPr>
        <w:tc>
          <w:tcPr>
            <w:tcW w:w="4428" w:type="dxa"/>
            <w:gridSpan w:val="2"/>
            <w:shd w:val="clear" w:color="auto" w:fill="auto"/>
          </w:tcPr>
          <w:p w:rsidR="00F371DC" w:rsidRPr="002D35C8" w:rsidRDefault="00F371DC" w:rsidP="00BA15BF">
            <w:pPr>
              <w:jc w:val="center"/>
              <w:rPr>
                <w:b/>
                <w:sz w:val="22"/>
                <w:szCs w:val="22"/>
                <w:lang w:val="sr-Cyrl-CS"/>
              </w:rPr>
            </w:pPr>
            <w:r w:rsidRPr="002D35C8">
              <w:rPr>
                <w:b/>
                <w:sz w:val="22"/>
                <w:szCs w:val="22"/>
                <w:lang w:val="sr-Cyrl-CS"/>
              </w:rPr>
              <w:t>Место и датум издавања Овлашћења:</w:t>
            </w:r>
          </w:p>
        </w:tc>
        <w:tc>
          <w:tcPr>
            <w:tcW w:w="1260" w:type="dxa"/>
            <w:shd w:val="clear" w:color="auto" w:fill="auto"/>
          </w:tcPr>
          <w:p w:rsidR="00F371DC" w:rsidRPr="002D35C8" w:rsidRDefault="00F371DC" w:rsidP="00BA15BF">
            <w:pPr>
              <w:jc w:val="both"/>
              <w:rPr>
                <w:b/>
                <w:lang w:val="sr-Cyrl-CS"/>
              </w:rPr>
            </w:pPr>
          </w:p>
        </w:tc>
        <w:tc>
          <w:tcPr>
            <w:tcW w:w="4140" w:type="dxa"/>
            <w:shd w:val="clear" w:color="auto" w:fill="auto"/>
          </w:tcPr>
          <w:p w:rsidR="00F371DC" w:rsidRPr="002D35C8" w:rsidRDefault="00F371DC" w:rsidP="00BA15BF">
            <w:pPr>
              <w:jc w:val="center"/>
              <w:rPr>
                <w:b/>
                <w:lang w:val="sr-Cyrl-CS"/>
              </w:rPr>
            </w:pPr>
          </w:p>
        </w:tc>
      </w:tr>
      <w:tr w:rsidR="00F371DC" w:rsidRPr="002D35C8" w:rsidTr="00BA15BF">
        <w:tc>
          <w:tcPr>
            <w:tcW w:w="4428" w:type="dxa"/>
            <w:gridSpan w:val="2"/>
            <w:tcBorders>
              <w:bottom w:val="single" w:sz="4" w:space="0" w:color="auto"/>
            </w:tcBorders>
            <w:shd w:val="clear" w:color="auto" w:fill="auto"/>
          </w:tcPr>
          <w:p w:rsidR="00F371DC" w:rsidRPr="00E052EA" w:rsidRDefault="00F371DC" w:rsidP="00BA15BF">
            <w:pPr>
              <w:rPr>
                <w:sz w:val="16"/>
                <w:szCs w:val="16"/>
                <w:lang w:val="sr-Cyrl-CS"/>
              </w:rPr>
            </w:pPr>
          </w:p>
        </w:tc>
        <w:tc>
          <w:tcPr>
            <w:tcW w:w="1260" w:type="dxa"/>
            <w:shd w:val="clear" w:color="auto" w:fill="auto"/>
          </w:tcPr>
          <w:p w:rsidR="00F371DC" w:rsidRPr="002D35C8" w:rsidRDefault="00F371DC" w:rsidP="00BA15BF">
            <w:pPr>
              <w:jc w:val="both"/>
              <w:rPr>
                <w:b/>
                <w:lang w:val="sr-Cyrl-CS"/>
              </w:rPr>
            </w:pPr>
          </w:p>
        </w:tc>
        <w:tc>
          <w:tcPr>
            <w:tcW w:w="4140" w:type="dxa"/>
            <w:shd w:val="clear" w:color="auto" w:fill="auto"/>
          </w:tcPr>
          <w:p w:rsidR="00F371DC" w:rsidRPr="00F27C88" w:rsidRDefault="00F371DC" w:rsidP="00BA15BF">
            <w:pPr>
              <w:rPr>
                <w:b/>
                <w:sz w:val="22"/>
                <w:szCs w:val="22"/>
                <w:lang w:val="sr-Cyrl-CS"/>
              </w:rPr>
            </w:pPr>
          </w:p>
          <w:p w:rsidR="00F371DC" w:rsidRPr="00F27C88" w:rsidRDefault="00F371DC" w:rsidP="00BA15BF">
            <w:pPr>
              <w:rPr>
                <w:b/>
                <w:sz w:val="22"/>
                <w:szCs w:val="22"/>
                <w:lang w:val="sr-Cyrl-CS"/>
              </w:rPr>
            </w:pPr>
            <w:r w:rsidRPr="00F27C88">
              <w:rPr>
                <w:b/>
                <w:sz w:val="22"/>
                <w:szCs w:val="22"/>
                <w:lang w:val="sr-Cyrl-CS"/>
              </w:rPr>
              <w:t>ДУЖНИК – ИЗДАВАЛАЦ МЕНИЦЕ</w:t>
            </w:r>
          </w:p>
        </w:tc>
      </w:tr>
      <w:tr w:rsidR="00F371DC" w:rsidRPr="002D35C8" w:rsidTr="00BA15BF">
        <w:tc>
          <w:tcPr>
            <w:tcW w:w="4428" w:type="dxa"/>
            <w:gridSpan w:val="2"/>
            <w:tcBorders>
              <w:top w:val="single" w:sz="4" w:space="0" w:color="auto"/>
            </w:tcBorders>
            <w:shd w:val="clear" w:color="auto" w:fill="auto"/>
          </w:tcPr>
          <w:p w:rsidR="00F371DC" w:rsidRPr="002D35C8" w:rsidRDefault="00F371DC" w:rsidP="00BA15BF">
            <w:pPr>
              <w:jc w:val="both"/>
              <w:rPr>
                <w:b/>
                <w:lang w:val="sr-Cyrl-CS"/>
              </w:rPr>
            </w:pPr>
          </w:p>
        </w:tc>
        <w:tc>
          <w:tcPr>
            <w:tcW w:w="1260" w:type="dxa"/>
            <w:shd w:val="clear" w:color="auto" w:fill="auto"/>
          </w:tcPr>
          <w:p w:rsidR="00F371DC" w:rsidRDefault="00F371DC" w:rsidP="00BA15BF">
            <w:pPr>
              <w:jc w:val="right"/>
              <w:rPr>
                <w:sz w:val="20"/>
                <w:szCs w:val="20"/>
                <w:lang w:val="sr-Cyrl-CS"/>
              </w:rPr>
            </w:pPr>
          </w:p>
          <w:p w:rsidR="00F371DC" w:rsidRPr="002D35C8" w:rsidRDefault="00F371DC" w:rsidP="00BA15BF">
            <w:pPr>
              <w:jc w:val="right"/>
              <w:rPr>
                <w:sz w:val="20"/>
                <w:szCs w:val="20"/>
                <w:lang w:val="sr-Cyrl-CS"/>
              </w:rPr>
            </w:pPr>
            <w:r w:rsidRPr="002D35C8">
              <w:rPr>
                <w:sz w:val="20"/>
                <w:szCs w:val="20"/>
                <w:lang w:val="sr-Cyrl-CS"/>
              </w:rPr>
              <w:t>МП</w:t>
            </w:r>
            <w:r>
              <w:rPr>
                <w:sz w:val="20"/>
                <w:szCs w:val="20"/>
                <w:lang w:val="sr-Cyrl-CS"/>
              </w:rPr>
              <w:t xml:space="preserve"> </w:t>
            </w:r>
          </w:p>
        </w:tc>
        <w:tc>
          <w:tcPr>
            <w:tcW w:w="4140" w:type="dxa"/>
            <w:tcBorders>
              <w:bottom w:val="single" w:sz="4" w:space="0" w:color="auto"/>
            </w:tcBorders>
            <w:shd w:val="clear" w:color="auto" w:fill="auto"/>
          </w:tcPr>
          <w:p w:rsidR="00F371DC" w:rsidRPr="00F27C88" w:rsidRDefault="00F371DC" w:rsidP="00BA15BF">
            <w:pPr>
              <w:jc w:val="center"/>
              <w:rPr>
                <w:b/>
                <w:sz w:val="22"/>
                <w:szCs w:val="22"/>
                <w:lang w:val="sr-Cyrl-CS"/>
              </w:rPr>
            </w:pPr>
          </w:p>
        </w:tc>
      </w:tr>
      <w:tr w:rsidR="00F371DC" w:rsidRPr="002D35C8" w:rsidTr="00BA15BF">
        <w:tc>
          <w:tcPr>
            <w:tcW w:w="4428" w:type="dxa"/>
            <w:gridSpan w:val="2"/>
            <w:shd w:val="clear" w:color="auto" w:fill="auto"/>
          </w:tcPr>
          <w:p w:rsidR="00F371DC" w:rsidRPr="002D35C8" w:rsidRDefault="00F371DC" w:rsidP="00BA15BF">
            <w:pPr>
              <w:jc w:val="both"/>
              <w:rPr>
                <w:b/>
                <w:lang w:val="sr-Cyrl-CS"/>
              </w:rPr>
            </w:pPr>
          </w:p>
        </w:tc>
        <w:tc>
          <w:tcPr>
            <w:tcW w:w="1260" w:type="dxa"/>
            <w:shd w:val="clear" w:color="auto" w:fill="auto"/>
          </w:tcPr>
          <w:p w:rsidR="00F371DC" w:rsidRPr="002D35C8" w:rsidRDefault="00F371DC" w:rsidP="00BA15BF">
            <w:pPr>
              <w:jc w:val="both"/>
              <w:rPr>
                <w:b/>
                <w:lang w:val="sr-Cyrl-CS"/>
              </w:rPr>
            </w:pPr>
          </w:p>
        </w:tc>
        <w:tc>
          <w:tcPr>
            <w:tcW w:w="4140" w:type="dxa"/>
            <w:tcBorders>
              <w:top w:val="single" w:sz="4" w:space="0" w:color="auto"/>
            </w:tcBorders>
            <w:shd w:val="clear" w:color="auto" w:fill="auto"/>
          </w:tcPr>
          <w:p w:rsidR="00F371DC" w:rsidRPr="00F27C88" w:rsidRDefault="00F371DC" w:rsidP="00BA15BF">
            <w:pPr>
              <w:jc w:val="center"/>
              <w:rPr>
                <w:sz w:val="22"/>
                <w:szCs w:val="22"/>
                <w:lang w:val="sr-Cyrl-CS"/>
              </w:rPr>
            </w:pPr>
            <w:r w:rsidRPr="00F27C88">
              <w:rPr>
                <w:sz w:val="22"/>
                <w:szCs w:val="22"/>
                <w:lang w:val="sr-Cyrl-CS"/>
              </w:rPr>
              <w:t>Потпис овлашћеног лица</w:t>
            </w:r>
          </w:p>
        </w:tc>
      </w:tr>
    </w:tbl>
    <w:p w:rsidR="00B34B0B" w:rsidRDefault="00B34B0B" w:rsidP="00B34B0B">
      <w:pPr>
        <w:ind w:firstLine="720"/>
        <w:jc w:val="both"/>
        <w:rPr>
          <w:noProof/>
        </w:rPr>
      </w:pPr>
      <w:r>
        <w:rPr>
          <w:noProof/>
        </w:rPr>
        <w:t xml:space="preserve">            </w:t>
      </w:r>
      <w:r>
        <w:rPr>
          <w:noProof/>
        </w:rPr>
        <w:t> </w:t>
      </w:r>
    </w:p>
    <w:p w:rsidR="00B34B0B" w:rsidRDefault="00B34B0B" w:rsidP="00B34B0B">
      <w:pPr>
        <w:ind w:firstLine="720"/>
        <w:jc w:val="both"/>
        <w:rPr>
          <w:noProof/>
        </w:rPr>
      </w:pPr>
    </w:p>
    <w:p w:rsidR="00B34B0B" w:rsidRDefault="00B34B0B" w:rsidP="00B34B0B">
      <w:pPr>
        <w:ind w:firstLine="720"/>
        <w:jc w:val="both"/>
        <w:rPr>
          <w:noProof/>
        </w:rPr>
      </w:pPr>
    </w:p>
    <w:p w:rsidR="00B34B0B" w:rsidRDefault="00B34B0B" w:rsidP="00B34B0B">
      <w:pPr>
        <w:ind w:firstLine="720"/>
        <w:jc w:val="both"/>
        <w:rPr>
          <w:noProof/>
        </w:rPr>
      </w:pPr>
    </w:p>
    <w:p w:rsidR="00B34B0B" w:rsidRDefault="00B34B0B" w:rsidP="00B34B0B">
      <w:pPr>
        <w:ind w:firstLine="720"/>
        <w:jc w:val="both"/>
        <w:rPr>
          <w:noProof/>
        </w:rPr>
      </w:pPr>
    </w:p>
    <w:p w:rsidR="00F371DC" w:rsidRDefault="00F371DC" w:rsidP="00F371DC">
      <w:pPr>
        <w:ind w:firstLine="720"/>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F371DC" w:rsidRPr="00877792" w:rsidRDefault="00F371DC" w:rsidP="00F371DC">
      <w:pPr>
        <w:ind w:firstLine="720"/>
        <w:rPr>
          <w:sz w:val="10"/>
          <w:szCs w:val="10"/>
          <w:lang w:val="sr-Cyrl-CS"/>
        </w:rPr>
      </w:pPr>
    </w:p>
    <w:p w:rsidR="00F371DC" w:rsidRPr="0002002A" w:rsidRDefault="00F371DC" w:rsidP="00F371DC">
      <w:pPr>
        <w:ind w:firstLine="720"/>
        <w:rPr>
          <w:sz w:val="16"/>
          <w:szCs w:val="16"/>
          <w:lang w:val="sr-Cyrl-CS"/>
        </w:rPr>
      </w:pPr>
    </w:p>
    <w:tbl>
      <w:tblPr>
        <w:tblW w:w="0" w:type="auto"/>
        <w:tblLook w:val="01E0"/>
      </w:tblPr>
      <w:tblGrid>
        <w:gridCol w:w="1548"/>
        <w:gridCol w:w="8100"/>
      </w:tblGrid>
      <w:tr w:rsidR="00F371DC" w:rsidRPr="002D35C8" w:rsidTr="00BA15BF">
        <w:tc>
          <w:tcPr>
            <w:tcW w:w="1548" w:type="dxa"/>
            <w:shd w:val="clear" w:color="auto" w:fill="auto"/>
          </w:tcPr>
          <w:p w:rsidR="00F371DC" w:rsidRPr="002D35C8" w:rsidRDefault="00F371DC" w:rsidP="00BA15BF">
            <w:pPr>
              <w:rPr>
                <w:b/>
                <w:sz w:val="20"/>
                <w:szCs w:val="20"/>
                <w:lang w:val="sr-Cyrl-CS"/>
              </w:rPr>
            </w:pPr>
            <w:r w:rsidRPr="002D35C8">
              <w:rPr>
                <w:b/>
                <w:sz w:val="20"/>
                <w:szCs w:val="20"/>
                <w:lang w:val="sr-Cyrl-CS"/>
              </w:rPr>
              <w:t>ДУЖНИК:</w:t>
            </w:r>
          </w:p>
        </w:tc>
        <w:tc>
          <w:tcPr>
            <w:tcW w:w="8100" w:type="dxa"/>
            <w:shd w:val="clear" w:color="auto" w:fill="auto"/>
          </w:tcPr>
          <w:p w:rsidR="00F371DC" w:rsidRPr="002D35C8" w:rsidRDefault="00F371DC" w:rsidP="00BA15BF">
            <w:pPr>
              <w:rPr>
                <w:b/>
                <w:sz w:val="22"/>
                <w:szCs w:val="22"/>
                <w:lang w:val="sr-Cyrl-CS"/>
              </w:rPr>
            </w:pPr>
            <w:r w:rsidRPr="002D35C8">
              <w:rPr>
                <w:b/>
                <w:sz w:val="22"/>
                <w:szCs w:val="22"/>
                <w:lang w:val="sr-Cyrl-CS"/>
              </w:rPr>
              <w:t>Пун назив и седиште:__________________________________________________</w:t>
            </w:r>
          </w:p>
          <w:p w:rsidR="00F371DC" w:rsidRPr="002D35C8" w:rsidRDefault="00F371DC" w:rsidP="00BA15BF">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F371DC" w:rsidRPr="002D35C8" w:rsidRDefault="00F371DC" w:rsidP="00BA15BF">
            <w:pPr>
              <w:rPr>
                <w:b/>
                <w:sz w:val="22"/>
                <w:szCs w:val="22"/>
                <w:lang w:val="sr-Cyrl-CS"/>
              </w:rPr>
            </w:pPr>
            <w:r w:rsidRPr="002D35C8">
              <w:rPr>
                <w:b/>
                <w:sz w:val="22"/>
                <w:szCs w:val="22"/>
                <w:lang w:val="sr-Cyrl-CS"/>
              </w:rPr>
              <w:t>Текући рачун:____________________код: _____________________(назив банке),</w:t>
            </w:r>
          </w:p>
          <w:p w:rsidR="00F371DC" w:rsidRPr="002D35C8" w:rsidRDefault="00F371DC" w:rsidP="00BA15BF">
            <w:pPr>
              <w:rPr>
                <w:b/>
                <w:sz w:val="10"/>
                <w:szCs w:val="10"/>
                <w:lang w:val="sr-Cyrl-CS"/>
              </w:rPr>
            </w:pPr>
          </w:p>
        </w:tc>
      </w:tr>
      <w:tr w:rsidR="00F371DC" w:rsidRPr="002D35C8" w:rsidTr="00BA15BF">
        <w:tc>
          <w:tcPr>
            <w:tcW w:w="9648" w:type="dxa"/>
            <w:gridSpan w:val="2"/>
            <w:shd w:val="clear" w:color="auto" w:fill="auto"/>
          </w:tcPr>
          <w:p w:rsidR="00F371DC" w:rsidRPr="002D35C8" w:rsidRDefault="00F371DC" w:rsidP="00BA15BF">
            <w:pPr>
              <w:jc w:val="center"/>
              <w:rPr>
                <w:b/>
                <w:sz w:val="8"/>
                <w:szCs w:val="8"/>
                <w:lang w:val="sr-Cyrl-CS"/>
              </w:rPr>
            </w:pPr>
          </w:p>
          <w:p w:rsidR="00F371DC" w:rsidRPr="002D35C8" w:rsidRDefault="00F371DC" w:rsidP="00BA15BF">
            <w:pPr>
              <w:jc w:val="center"/>
              <w:rPr>
                <w:b/>
                <w:lang w:val="sr-Cyrl-CS"/>
              </w:rPr>
            </w:pPr>
            <w:r w:rsidRPr="002D35C8">
              <w:rPr>
                <w:b/>
                <w:lang w:val="sr-Cyrl-CS"/>
              </w:rPr>
              <w:t>И з д а ј е</w:t>
            </w:r>
          </w:p>
        </w:tc>
      </w:tr>
    </w:tbl>
    <w:p w:rsidR="00F371DC" w:rsidRDefault="00F371DC" w:rsidP="00F371DC">
      <w:pPr>
        <w:rPr>
          <w:b/>
          <w:sz w:val="16"/>
          <w:szCs w:val="16"/>
          <w:lang w:val="sr-Cyrl-CS"/>
        </w:rPr>
      </w:pPr>
    </w:p>
    <w:p w:rsidR="00F371DC" w:rsidRPr="00877792" w:rsidRDefault="00F371DC" w:rsidP="00F371DC">
      <w:pPr>
        <w:rPr>
          <w:b/>
          <w:sz w:val="10"/>
          <w:szCs w:val="10"/>
          <w:lang w:val="sr-Cyrl-CS"/>
        </w:rPr>
      </w:pPr>
    </w:p>
    <w:p w:rsidR="00F371DC" w:rsidRPr="008C4A9D" w:rsidRDefault="00F371DC" w:rsidP="00F371DC">
      <w:pPr>
        <w:jc w:val="center"/>
        <w:rPr>
          <w:b/>
          <w:sz w:val="28"/>
          <w:szCs w:val="28"/>
          <w:lang w:val="sr-Cyrl-CS"/>
        </w:rPr>
      </w:pPr>
      <w:r w:rsidRPr="008C4A9D">
        <w:rPr>
          <w:b/>
          <w:sz w:val="28"/>
          <w:szCs w:val="28"/>
          <w:lang w:val="sr-Cyrl-CS"/>
        </w:rPr>
        <w:t>МЕНИЧНО ПИСМО – ОВЛАШЋЕЊЕ</w:t>
      </w:r>
    </w:p>
    <w:p w:rsidR="00F371DC" w:rsidRPr="0070075A" w:rsidRDefault="00F371DC" w:rsidP="00F371DC">
      <w:pPr>
        <w:jc w:val="center"/>
        <w:rPr>
          <w:b/>
          <w:sz w:val="20"/>
          <w:szCs w:val="20"/>
          <w:lang w:val="sr-Cyrl-CS"/>
        </w:rPr>
      </w:pPr>
      <w:r w:rsidRPr="0070075A">
        <w:rPr>
          <w:b/>
          <w:sz w:val="20"/>
          <w:szCs w:val="20"/>
          <w:lang w:val="sr-Cyrl-CS"/>
        </w:rPr>
        <w:t>ЗА КОРИСНИКА БЛАНКО СОЛО МЕНИЦЕ</w:t>
      </w:r>
    </w:p>
    <w:p w:rsidR="00F371DC" w:rsidRPr="000E7C1B" w:rsidRDefault="00F371DC" w:rsidP="00F371DC">
      <w:pPr>
        <w:rPr>
          <w:b/>
          <w:sz w:val="22"/>
          <w:szCs w:val="22"/>
          <w:lang w:val="sr-Cyrl-CS"/>
        </w:rPr>
      </w:pPr>
    </w:p>
    <w:tbl>
      <w:tblPr>
        <w:tblW w:w="0" w:type="auto"/>
        <w:tblLook w:val="01E0"/>
      </w:tblPr>
      <w:tblGrid>
        <w:gridCol w:w="1548"/>
        <w:gridCol w:w="8100"/>
      </w:tblGrid>
      <w:tr w:rsidR="00F371DC" w:rsidRPr="002D35C8" w:rsidTr="00BA15BF">
        <w:tc>
          <w:tcPr>
            <w:tcW w:w="1548" w:type="dxa"/>
            <w:shd w:val="clear" w:color="auto" w:fill="auto"/>
          </w:tcPr>
          <w:p w:rsidR="00F371DC" w:rsidRPr="002D35C8" w:rsidRDefault="00F371DC" w:rsidP="00BA15BF">
            <w:pPr>
              <w:rPr>
                <w:b/>
                <w:sz w:val="20"/>
                <w:szCs w:val="20"/>
                <w:lang w:val="sr-Cyrl-CS"/>
              </w:rPr>
            </w:pPr>
            <w:r w:rsidRPr="002D35C8">
              <w:rPr>
                <w:b/>
                <w:sz w:val="20"/>
                <w:szCs w:val="20"/>
                <w:lang w:val="sr-Cyrl-CS"/>
              </w:rPr>
              <w:t>КОРИСНИК:</w:t>
            </w:r>
          </w:p>
          <w:p w:rsidR="00F371DC" w:rsidRPr="002D35C8" w:rsidRDefault="00F371DC" w:rsidP="00BA15BF">
            <w:pPr>
              <w:rPr>
                <w:b/>
                <w:sz w:val="20"/>
                <w:szCs w:val="20"/>
                <w:lang w:val="sr-Cyrl-CS"/>
              </w:rPr>
            </w:pPr>
            <w:r w:rsidRPr="002D35C8">
              <w:rPr>
                <w:b/>
                <w:sz w:val="20"/>
                <w:szCs w:val="20"/>
                <w:lang w:val="sr-Cyrl-CS"/>
              </w:rPr>
              <w:t>(поверилац)</w:t>
            </w:r>
          </w:p>
        </w:tc>
        <w:tc>
          <w:tcPr>
            <w:tcW w:w="8100" w:type="dxa"/>
            <w:shd w:val="clear" w:color="auto" w:fill="auto"/>
          </w:tcPr>
          <w:p w:rsidR="00F371DC" w:rsidRPr="00DE7B37" w:rsidRDefault="00F371DC" w:rsidP="00BA15BF">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КЛИНИЧКИ ЦЕНТАР ВОЈВОДИНЕ, ул. Хајдук Вељкова бр. 1, Нови Сад</w:t>
            </w:r>
          </w:p>
          <w:p w:rsidR="00F371DC" w:rsidRPr="002D35C8" w:rsidRDefault="00F371DC" w:rsidP="00BA15BF">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F371DC" w:rsidRPr="00DE7B37" w:rsidRDefault="00F371DC" w:rsidP="00BA15BF">
            <w:pPr>
              <w:jc w:val="both"/>
              <w:rPr>
                <w:sz w:val="22"/>
                <w:szCs w:val="22"/>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 xml:space="preserve"> код</w:t>
            </w:r>
            <w:r>
              <w:rPr>
                <w:b/>
                <w:sz w:val="22"/>
                <w:szCs w:val="22"/>
                <w:lang w:val="sr-Cyrl-CS"/>
              </w:rPr>
              <w:t xml:space="preserve"> : </w:t>
            </w:r>
            <w:r w:rsidRPr="00DE7B37">
              <w:rPr>
                <w:sz w:val="22"/>
                <w:szCs w:val="22"/>
                <w:lang w:val="sr-Cyrl-CS"/>
              </w:rPr>
              <w:t>Управа за трезор –Република Србија,</w:t>
            </w:r>
          </w:p>
          <w:p w:rsidR="00F371DC" w:rsidRPr="002D35C8" w:rsidRDefault="00F371DC" w:rsidP="00BA15BF">
            <w:pPr>
              <w:jc w:val="both"/>
              <w:rPr>
                <w:b/>
                <w:sz w:val="10"/>
                <w:szCs w:val="10"/>
                <w:lang w:val="sr-Cyrl-CS"/>
              </w:rPr>
            </w:pPr>
            <w:r w:rsidRPr="00DE7B37">
              <w:rPr>
                <w:sz w:val="22"/>
                <w:szCs w:val="22"/>
                <w:lang w:val="sr-Cyrl-CS"/>
              </w:rPr>
              <w:t>Министарство финансија,</w:t>
            </w:r>
            <w:r w:rsidRPr="00DE7B37">
              <w:rPr>
                <w:sz w:val="10"/>
                <w:szCs w:val="10"/>
                <w:lang w:val="sr-Cyrl-CS"/>
              </w:rPr>
              <w:t xml:space="preserve"> </w:t>
            </w:r>
          </w:p>
        </w:tc>
      </w:tr>
    </w:tbl>
    <w:p w:rsidR="00F371DC" w:rsidRPr="0002002A" w:rsidRDefault="00F371DC" w:rsidP="00F371DC">
      <w:pPr>
        <w:rPr>
          <w:b/>
          <w:sz w:val="10"/>
          <w:szCs w:val="10"/>
          <w:lang w:val="sr-Cyrl-CS"/>
        </w:rPr>
      </w:pPr>
    </w:p>
    <w:p w:rsidR="00F371DC" w:rsidRDefault="00F371DC" w:rsidP="00F371DC">
      <w:pPr>
        <w:jc w:val="both"/>
        <w:rPr>
          <w:sz w:val="22"/>
          <w:szCs w:val="22"/>
          <w:lang w:val="sr-Cyrl-CS"/>
        </w:rPr>
      </w:pPr>
    </w:p>
    <w:p w:rsidR="00F371DC" w:rsidRPr="007403E1" w:rsidRDefault="00F371DC" w:rsidP="00F371DC">
      <w:pPr>
        <w:ind w:firstLine="720"/>
        <w:jc w:val="both"/>
        <w:rPr>
          <w:lang w:val="sr-Cyrl-CS"/>
        </w:rPr>
      </w:pPr>
      <w:r w:rsidRPr="007403E1">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7403E1">
        <w:rPr>
          <w:b/>
          <w:lang w:val="sr-Cyrl-CS"/>
        </w:rPr>
        <w:t xml:space="preserve"> за </w:t>
      </w:r>
      <w:r w:rsidRPr="007403E1">
        <w:rPr>
          <w:b/>
          <w:lang/>
        </w:rPr>
        <w:t>добро извршење посла</w:t>
      </w:r>
      <w:r w:rsidRPr="007403E1">
        <w:rPr>
          <w:b/>
          <w:lang w:val="sr-Cyrl-CS"/>
        </w:rPr>
        <w:t xml:space="preserve">, </w:t>
      </w:r>
      <w:r w:rsidRPr="007403E1">
        <w:rPr>
          <w:lang w:val="sr-Cyrl-CS"/>
        </w:rPr>
        <w:t xml:space="preserve">у вредности од </w:t>
      </w:r>
      <w:r w:rsidRPr="007403E1">
        <w:rPr>
          <w:b/>
          <w:lang w:val="sr-Cyrl-CS"/>
        </w:rPr>
        <w:t>10% уговорене вредности без ПДВ-а,</w:t>
      </w:r>
      <w:r w:rsidRPr="007403E1">
        <w:rPr>
          <w:b/>
          <w:lang/>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w:t>
      </w:r>
      <w:r w:rsidRPr="007403E1">
        <w:rPr>
          <w:lang w:val="sr-Cyrl-CS"/>
        </w:rPr>
        <w:t>__________________</w:t>
      </w:r>
      <w:r>
        <w:rPr>
          <w:lang w:val="sr-Cyrl-CS"/>
        </w:rPr>
        <w:t>_динара</w:t>
      </w:r>
      <w:r>
        <w:rPr>
          <w:lang/>
        </w:rPr>
        <w:t xml:space="preserve"> </w:t>
      </w:r>
      <w:r w:rsidRPr="007403E1">
        <w:rPr>
          <w:lang w:val="sr-Cyrl-CS"/>
        </w:rPr>
        <w:t>(словима_________</w:t>
      </w:r>
      <w:r w:rsidRPr="007403E1">
        <w:rPr>
          <w:lang/>
        </w:rPr>
        <w:t>_____</w:t>
      </w:r>
      <w:r w:rsidRPr="007403E1">
        <w:rPr>
          <w:lang w:val="sr-Cyrl-CS"/>
        </w:rPr>
        <w:t>____________________</w:t>
      </w:r>
      <w:r>
        <w:rPr>
          <w:lang w:val="sr-Cyrl-CS"/>
        </w:rPr>
        <w:t>____</w:t>
      </w:r>
      <w:r w:rsidRPr="007403E1">
        <w:rPr>
          <w:lang w:val="sr-Cyrl-CS"/>
        </w:rPr>
        <w:t xml:space="preserve">динара), по уговору о јавној набавци број </w:t>
      </w:r>
      <w:r>
        <w:rPr>
          <w:b/>
          <w:lang/>
        </w:rPr>
        <w:t>249-16-O</w:t>
      </w:r>
      <w:r>
        <w:rPr>
          <w:lang w:val="sr-Cyrl-CS"/>
        </w:rPr>
        <w:t>,</w:t>
      </w:r>
      <w:r>
        <w:rPr>
          <w:lang/>
        </w:rPr>
        <w:t xml:space="preserve"> </w:t>
      </w:r>
      <w:r w:rsidRPr="007403E1">
        <w:rPr>
          <w:lang w:val="sr-Cyrl-CS"/>
        </w:rPr>
        <w:t xml:space="preserve">назив јавне набавке </w:t>
      </w:r>
      <w:r>
        <w:rPr>
          <w:b/>
          <w:lang w:val="sr-Cyrl-CS"/>
        </w:rPr>
        <w:t>Набавка</w:t>
      </w:r>
      <w:r>
        <w:rPr>
          <w:b/>
        </w:rPr>
        <w:t xml:space="preserve"> </w:t>
      </w:r>
      <w:r>
        <w:rPr>
          <w:b/>
          <w:lang w:val="en-US"/>
        </w:rPr>
        <w:t xml:space="preserve">polypropylene monofilament </w:t>
      </w:r>
      <w:r>
        <w:rPr>
          <w:b/>
        </w:rPr>
        <w:t xml:space="preserve">за </w:t>
      </w:r>
      <w:r>
        <w:rPr>
          <w:b/>
          <w:noProof/>
        </w:rPr>
        <w:t xml:space="preserve">потребе реконструктивне васкуларне </w:t>
      </w:r>
      <w:r>
        <w:rPr>
          <w:b/>
          <w:noProof/>
          <w:lang/>
        </w:rPr>
        <w:t xml:space="preserve">и пластичне хирургије </w:t>
      </w:r>
      <w:r w:rsidRPr="00A978FC">
        <w:rPr>
          <w:b/>
          <w:noProof/>
        </w:rPr>
        <w:t>Клиничког центра Војводине</w:t>
      </w:r>
      <w:r w:rsidRPr="007403E1">
        <w:rPr>
          <w:lang w:val="sr-Cyrl-CS"/>
        </w:rPr>
        <w:t>, заведен код наручиоца–повериоца под бројем____________ дана _________________, уколико као дужник не изврши уговорене обавезе у предвиђеном року.</w:t>
      </w:r>
    </w:p>
    <w:p w:rsidR="00F371DC" w:rsidRPr="007403E1" w:rsidRDefault="00F371DC" w:rsidP="00F371DC">
      <w:pPr>
        <w:ind w:firstLine="720"/>
        <w:jc w:val="both"/>
        <w:rPr>
          <w:lang w:val="sr-Cyrl-CS"/>
        </w:rPr>
      </w:pPr>
      <w:r w:rsidRPr="007403E1">
        <w:rPr>
          <w:lang w:val="sr-Cyrl-CS"/>
        </w:rPr>
        <w:t xml:space="preserve">Рок важности менице и меничног овлашћења је </w:t>
      </w:r>
      <w:r w:rsidRPr="007403E1">
        <w:rPr>
          <w:lang/>
        </w:rPr>
        <w:t>30</w:t>
      </w:r>
      <w:r w:rsidRPr="007403E1">
        <w:rPr>
          <w:lang w:val="sr-Cyrl-CS"/>
        </w:rPr>
        <w:t xml:space="preserve"> дана дужи од дана рока за коначно извршење обавеза за које се меница и менично овлашћење  издаје.</w:t>
      </w:r>
    </w:p>
    <w:p w:rsidR="00F371DC" w:rsidRPr="007403E1" w:rsidRDefault="00F371DC" w:rsidP="00F371DC">
      <w:pPr>
        <w:ind w:firstLine="720"/>
        <w:jc w:val="both"/>
        <w:rPr>
          <w:lang w:val="sr-Cyrl-CS"/>
        </w:rPr>
      </w:pPr>
      <w:r w:rsidRPr="007403E1">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F371DC" w:rsidRPr="007403E1" w:rsidRDefault="00F371DC" w:rsidP="00F371DC">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F371DC" w:rsidRPr="00E052EA" w:rsidRDefault="00F371DC" w:rsidP="00F371DC">
      <w:pPr>
        <w:jc w:val="both"/>
        <w:rPr>
          <w:color w:val="FF0000"/>
          <w:sz w:val="16"/>
          <w:szCs w:val="16"/>
          <w:lang w:val="sr-Cyrl-CS"/>
        </w:rPr>
      </w:pPr>
    </w:p>
    <w:p w:rsidR="00F371DC" w:rsidRPr="007403E1" w:rsidRDefault="00F371DC" w:rsidP="00F371DC">
      <w:pPr>
        <w:jc w:val="both"/>
        <w:rPr>
          <w:b/>
          <w:sz w:val="22"/>
          <w:szCs w:val="22"/>
          <w:lang w:val="sr-Cyrl-C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sidRPr="007403E1">
        <w:rPr>
          <w:b/>
          <w:sz w:val="22"/>
          <w:szCs w:val="22"/>
          <w:lang w:val="sr-Cyrl-CS"/>
        </w:rPr>
        <w:t xml:space="preserve">_____________________  </w:t>
      </w:r>
    </w:p>
    <w:p w:rsidR="00F371DC" w:rsidRPr="007403E1" w:rsidRDefault="00F371DC" w:rsidP="00F371DC">
      <w:pPr>
        <w:jc w:val="both"/>
        <w:rPr>
          <w:b/>
          <w:sz w:val="22"/>
          <w:szCs w:val="22"/>
          <w:lang w:val="sr-Cyrl-CS"/>
        </w:rPr>
      </w:pPr>
      <w:r w:rsidRPr="007403E1">
        <w:rPr>
          <w:b/>
          <w:sz w:val="22"/>
          <w:szCs w:val="22"/>
          <w:lang w:val="sr-Cyrl-CS"/>
        </w:rPr>
        <w:t xml:space="preserve">              - картон депонованих потписа</w:t>
      </w:r>
    </w:p>
    <w:p w:rsidR="00F371DC" w:rsidRPr="007403E1" w:rsidRDefault="00F371DC" w:rsidP="00F371DC">
      <w:pPr>
        <w:jc w:val="both"/>
        <w:rPr>
          <w:b/>
          <w:sz w:val="22"/>
          <w:szCs w:val="22"/>
          <w:lang w:val="sr-Cyrl-CS"/>
        </w:rPr>
      </w:pPr>
      <w:r w:rsidRPr="007403E1">
        <w:rPr>
          <w:b/>
          <w:sz w:val="22"/>
          <w:szCs w:val="22"/>
          <w:lang w:val="sr-Cyrl-CS"/>
        </w:rPr>
        <w:t xml:space="preserve">              - оверени потиси лица овлашћених за заступање</w:t>
      </w:r>
    </w:p>
    <w:p w:rsidR="00F371DC" w:rsidRPr="007403E1" w:rsidRDefault="00F371DC" w:rsidP="00F371DC">
      <w:pPr>
        <w:jc w:val="both"/>
        <w:rPr>
          <w:b/>
          <w:sz w:val="22"/>
          <w:szCs w:val="22"/>
          <w:lang w:val="sr-Cyrl-CS"/>
        </w:rPr>
      </w:pPr>
      <w:r w:rsidRPr="007403E1">
        <w:rPr>
          <w:b/>
          <w:sz w:val="22"/>
          <w:szCs w:val="22"/>
          <w:lang w:val="sr-Cyrl-CS"/>
        </w:rPr>
        <w:t xml:space="preserve">              - захтев за регистрацију меница</w:t>
      </w:r>
    </w:p>
    <w:tbl>
      <w:tblPr>
        <w:tblW w:w="9828" w:type="dxa"/>
        <w:tblLook w:val="01E0"/>
      </w:tblPr>
      <w:tblGrid>
        <w:gridCol w:w="4140"/>
        <w:gridCol w:w="288"/>
        <w:gridCol w:w="1260"/>
        <w:gridCol w:w="4140"/>
      </w:tblGrid>
      <w:tr w:rsidR="00F371DC" w:rsidRPr="007403E1" w:rsidTr="00BA15BF">
        <w:trPr>
          <w:gridAfter w:val="3"/>
          <w:wAfter w:w="5688" w:type="dxa"/>
        </w:trPr>
        <w:tc>
          <w:tcPr>
            <w:tcW w:w="4140" w:type="dxa"/>
            <w:shd w:val="clear" w:color="auto" w:fill="auto"/>
          </w:tcPr>
          <w:p w:rsidR="00F371DC" w:rsidRPr="007403E1" w:rsidRDefault="00F371DC" w:rsidP="00BA15BF">
            <w:pPr>
              <w:rPr>
                <w:b/>
                <w:sz w:val="22"/>
                <w:szCs w:val="22"/>
                <w:lang/>
              </w:rPr>
            </w:pPr>
          </w:p>
          <w:p w:rsidR="00F371DC" w:rsidRPr="007403E1" w:rsidRDefault="00F371DC" w:rsidP="00BA15BF">
            <w:pPr>
              <w:rPr>
                <w:b/>
                <w:sz w:val="22"/>
                <w:szCs w:val="22"/>
                <w:lang w:val="sr-Cyrl-CS"/>
              </w:rPr>
            </w:pPr>
          </w:p>
        </w:tc>
      </w:tr>
      <w:tr w:rsidR="00F371DC" w:rsidRPr="007403E1" w:rsidTr="00BA15BF">
        <w:tc>
          <w:tcPr>
            <w:tcW w:w="4428" w:type="dxa"/>
            <w:gridSpan w:val="2"/>
            <w:shd w:val="clear" w:color="auto" w:fill="auto"/>
          </w:tcPr>
          <w:p w:rsidR="00F371DC" w:rsidRPr="007403E1" w:rsidRDefault="00F371DC" w:rsidP="00BA15BF">
            <w:pPr>
              <w:jc w:val="both"/>
              <w:rPr>
                <w:b/>
                <w:sz w:val="22"/>
                <w:szCs w:val="22"/>
                <w:lang/>
              </w:rPr>
            </w:pPr>
          </w:p>
        </w:tc>
        <w:tc>
          <w:tcPr>
            <w:tcW w:w="1260" w:type="dxa"/>
            <w:shd w:val="clear" w:color="auto" w:fill="auto"/>
          </w:tcPr>
          <w:p w:rsidR="00F371DC" w:rsidRPr="007403E1" w:rsidRDefault="00F371DC" w:rsidP="00BA15BF">
            <w:pPr>
              <w:jc w:val="both"/>
              <w:rPr>
                <w:b/>
                <w:sz w:val="22"/>
                <w:szCs w:val="22"/>
                <w:lang w:val="sr-Cyrl-CS"/>
              </w:rPr>
            </w:pPr>
          </w:p>
        </w:tc>
        <w:tc>
          <w:tcPr>
            <w:tcW w:w="4140" w:type="dxa"/>
            <w:shd w:val="clear" w:color="auto" w:fill="auto"/>
          </w:tcPr>
          <w:p w:rsidR="00F371DC" w:rsidRPr="007403E1" w:rsidRDefault="00F371DC" w:rsidP="00BA15BF">
            <w:pPr>
              <w:jc w:val="center"/>
              <w:rPr>
                <w:b/>
                <w:sz w:val="22"/>
                <w:szCs w:val="22"/>
                <w:lang w:val="sr-Cyrl-CS"/>
              </w:rPr>
            </w:pPr>
          </w:p>
        </w:tc>
      </w:tr>
      <w:tr w:rsidR="00F371DC" w:rsidRPr="007403E1" w:rsidTr="00BA15BF">
        <w:trPr>
          <w:trHeight w:val="212"/>
        </w:trPr>
        <w:tc>
          <w:tcPr>
            <w:tcW w:w="4428" w:type="dxa"/>
            <w:gridSpan w:val="2"/>
            <w:shd w:val="clear" w:color="auto" w:fill="auto"/>
          </w:tcPr>
          <w:p w:rsidR="00F371DC" w:rsidRPr="007403E1" w:rsidRDefault="00F371DC" w:rsidP="00BA15BF">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F371DC" w:rsidRPr="007403E1" w:rsidRDefault="00F371DC" w:rsidP="00BA15BF">
            <w:pPr>
              <w:jc w:val="both"/>
              <w:rPr>
                <w:b/>
                <w:sz w:val="22"/>
                <w:szCs w:val="22"/>
                <w:lang w:val="sr-Cyrl-CS"/>
              </w:rPr>
            </w:pPr>
          </w:p>
        </w:tc>
        <w:tc>
          <w:tcPr>
            <w:tcW w:w="4140" w:type="dxa"/>
            <w:shd w:val="clear" w:color="auto" w:fill="auto"/>
          </w:tcPr>
          <w:p w:rsidR="00F371DC" w:rsidRPr="007403E1" w:rsidRDefault="00F371DC" w:rsidP="00BA15BF">
            <w:pPr>
              <w:jc w:val="center"/>
              <w:rPr>
                <w:b/>
                <w:sz w:val="22"/>
                <w:szCs w:val="22"/>
                <w:lang w:val="sr-Cyrl-CS"/>
              </w:rPr>
            </w:pPr>
          </w:p>
        </w:tc>
      </w:tr>
      <w:tr w:rsidR="00F371DC" w:rsidRPr="007403E1" w:rsidTr="00BA15BF">
        <w:tc>
          <w:tcPr>
            <w:tcW w:w="4428" w:type="dxa"/>
            <w:gridSpan w:val="2"/>
            <w:tcBorders>
              <w:bottom w:val="single" w:sz="4" w:space="0" w:color="auto"/>
            </w:tcBorders>
            <w:shd w:val="clear" w:color="auto" w:fill="auto"/>
          </w:tcPr>
          <w:p w:rsidR="00F371DC" w:rsidRPr="007403E1" w:rsidRDefault="00F371DC" w:rsidP="00BA15BF">
            <w:pPr>
              <w:rPr>
                <w:sz w:val="22"/>
                <w:szCs w:val="22"/>
                <w:lang w:val="sr-Cyrl-CS"/>
              </w:rPr>
            </w:pPr>
          </w:p>
        </w:tc>
        <w:tc>
          <w:tcPr>
            <w:tcW w:w="1260" w:type="dxa"/>
            <w:shd w:val="clear" w:color="auto" w:fill="auto"/>
          </w:tcPr>
          <w:p w:rsidR="00F371DC" w:rsidRPr="007403E1" w:rsidRDefault="00F371DC" w:rsidP="00BA15BF">
            <w:pPr>
              <w:jc w:val="both"/>
              <w:rPr>
                <w:b/>
                <w:sz w:val="22"/>
                <w:szCs w:val="22"/>
                <w:lang w:val="sr-Cyrl-CS"/>
              </w:rPr>
            </w:pPr>
          </w:p>
        </w:tc>
        <w:tc>
          <w:tcPr>
            <w:tcW w:w="4140" w:type="dxa"/>
            <w:shd w:val="clear" w:color="auto" w:fill="auto"/>
          </w:tcPr>
          <w:p w:rsidR="00F371DC" w:rsidRPr="007403E1" w:rsidRDefault="00F371DC" w:rsidP="00BA15BF">
            <w:pPr>
              <w:rPr>
                <w:b/>
                <w:sz w:val="22"/>
                <w:szCs w:val="22"/>
                <w:lang w:val="sr-Cyrl-CS"/>
              </w:rPr>
            </w:pPr>
          </w:p>
          <w:p w:rsidR="00F371DC" w:rsidRPr="007403E1" w:rsidRDefault="00F371DC" w:rsidP="00BA15BF">
            <w:pPr>
              <w:rPr>
                <w:b/>
                <w:sz w:val="22"/>
                <w:szCs w:val="22"/>
                <w:lang w:val="sr-Cyrl-CS"/>
              </w:rPr>
            </w:pPr>
            <w:r w:rsidRPr="007403E1">
              <w:rPr>
                <w:b/>
                <w:sz w:val="22"/>
                <w:szCs w:val="22"/>
                <w:lang w:val="sr-Cyrl-CS"/>
              </w:rPr>
              <w:t>ДУЖНИК – ИЗДАВАЛАЦ МЕНИЦЕ</w:t>
            </w:r>
          </w:p>
        </w:tc>
      </w:tr>
      <w:tr w:rsidR="00F371DC" w:rsidRPr="007403E1" w:rsidTr="00BA15BF">
        <w:tc>
          <w:tcPr>
            <w:tcW w:w="4428" w:type="dxa"/>
            <w:gridSpan w:val="2"/>
            <w:tcBorders>
              <w:top w:val="single" w:sz="4" w:space="0" w:color="auto"/>
            </w:tcBorders>
            <w:shd w:val="clear" w:color="auto" w:fill="auto"/>
          </w:tcPr>
          <w:p w:rsidR="00F371DC" w:rsidRPr="007403E1" w:rsidRDefault="00F371DC" w:rsidP="00BA15BF">
            <w:pPr>
              <w:jc w:val="both"/>
              <w:rPr>
                <w:b/>
                <w:sz w:val="22"/>
                <w:szCs w:val="22"/>
                <w:lang w:val="sr-Cyrl-CS"/>
              </w:rPr>
            </w:pPr>
          </w:p>
        </w:tc>
        <w:tc>
          <w:tcPr>
            <w:tcW w:w="1260" w:type="dxa"/>
            <w:shd w:val="clear" w:color="auto" w:fill="auto"/>
          </w:tcPr>
          <w:p w:rsidR="00F371DC" w:rsidRPr="007403E1" w:rsidRDefault="00F371DC" w:rsidP="00BA15BF">
            <w:pPr>
              <w:jc w:val="right"/>
              <w:rPr>
                <w:sz w:val="22"/>
                <w:szCs w:val="22"/>
                <w:lang w:val="sr-Cyrl-CS"/>
              </w:rPr>
            </w:pPr>
          </w:p>
          <w:p w:rsidR="00F371DC" w:rsidRPr="007403E1" w:rsidRDefault="00F371DC" w:rsidP="00BA15BF">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F371DC" w:rsidRPr="007403E1" w:rsidRDefault="00F371DC" w:rsidP="00BA15BF">
            <w:pPr>
              <w:jc w:val="center"/>
              <w:rPr>
                <w:b/>
                <w:sz w:val="22"/>
                <w:szCs w:val="22"/>
                <w:lang w:val="sr-Cyrl-CS"/>
              </w:rPr>
            </w:pPr>
          </w:p>
        </w:tc>
      </w:tr>
      <w:tr w:rsidR="00F371DC" w:rsidRPr="007403E1" w:rsidTr="00BA15BF">
        <w:tc>
          <w:tcPr>
            <w:tcW w:w="4428" w:type="dxa"/>
            <w:gridSpan w:val="2"/>
            <w:shd w:val="clear" w:color="auto" w:fill="auto"/>
          </w:tcPr>
          <w:p w:rsidR="00F371DC" w:rsidRPr="007403E1" w:rsidRDefault="00F371DC" w:rsidP="00BA15BF">
            <w:pPr>
              <w:jc w:val="both"/>
              <w:rPr>
                <w:b/>
                <w:sz w:val="22"/>
                <w:szCs w:val="22"/>
                <w:lang w:val="sr-Cyrl-CS"/>
              </w:rPr>
            </w:pPr>
          </w:p>
        </w:tc>
        <w:tc>
          <w:tcPr>
            <w:tcW w:w="1260" w:type="dxa"/>
            <w:shd w:val="clear" w:color="auto" w:fill="auto"/>
          </w:tcPr>
          <w:p w:rsidR="00F371DC" w:rsidRPr="007403E1" w:rsidRDefault="00F371DC" w:rsidP="00BA15BF">
            <w:pPr>
              <w:jc w:val="both"/>
              <w:rPr>
                <w:b/>
                <w:sz w:val="22"/>
                <w:szCs w:val="22"/>
                <w:lang w:val="sr-Cyrl-CS"/>
              </w:rPr>
            </w:pPr>
          </w:p>
        </w:tc>
        <w:tc>
          <w:tcPr>
            <w:tcW w:w="4140" w:type="dxa"/>
            <w:tcBorders>
              <w:top w:val="single" w:sz="4" w:space="0" w:color="auto"/>
            </w:tcBorders>
            <w:shd w:val="clear" w:color="auto" w:fill="auto"/>
          </w:tcPr>
          <w:p w:rsidR="00F371DC" w:rsidRPr="007403E1" w:rsidRDefault="00F371DC" w:rsidP="00BA15BF">
            <w:pPr>
              <w:jc w:val="center"/>
              <w:rPr>
                <w:sz w:val="22"/>
                <w:szCs w:val="22"/>
                <w:lang w:val="sr-Cyrl-CS"/>
              </w:rPr>
            </w:pPr>
            <w:r w:rsidRPr="007403E1">
              <w:rPr>
                <w:sz w:val="22"/>
                <w:szCs w:val="22"/>
                <w:lang w:val="sr-Cyrl-CS"/>
              </w:rPr>
              <w:t>Потпис овлашћеног лица</w:t>
            </w:r>
          </w:p>
        </w:tc>
      </w:tr>
    </w:tbl>
    <w:p w:rsidR="00F371DC" w:rsidRPr="002D35C8" w:rsidRDefault="00F371DC" w:rsidP="00F371DC">
      <w:pPr>
        <w:jc w:val="both"/>
        <w:rPr>
          <w:sz w:val="22"/>
          <w:szCs w:val="22"/>
          <w:lang w:val="sr-Cyrl-CS"/>
        </w:rPr>
      </w:pPr>
    </w:p>
    <w:p w:rsidR="00B34B0B" w:rsidRPr="00B34B0B" w:rsidRDefault="00B34B0B" w:rsidP="00F371DC">
      <w:pPr>
        <w:ind w:left="567" w:right="-285" w:firstLine="720"/>
        <w:jc w:val="both"/>
      </w:pPr>
    </w:p>
    <w:sectPr w:rsidR="00B34B0B" w:rsidRPr="00B34B0B" w:rsidSect="00B34B0B">
      <w:pgSz w:w="11906" w:h="16838"/>
      <w:pgMar w:top="709" w:right="1418" w:bottom="1418"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77C" w:rsidRDefault="007D477C">
      <w:r>
        <w:separator/>
      </w:r>
    </w:p>
  </w:endnote>
  <w:endnote w:type="continuationSeparator" w:id="0">
    <w:p w:rsidR="007D477C" w:rsidRDefault="007D47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10002FF" w:usb1="4000ACFF" w:usb2="00000009" w:usb3="00000000" w:csb0="000001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6740105"/>
      <w:docPartObj>
        <w:docPartGallery w:val="Page Numbers (Bottom of Page)"/>
        <w:docPartUnique/>
      </w:docPartObj>
    </w:sdtPr>
    <w:sdtEndPr>
      <w:rPr>
        <w:noProof/>
      </w:rPr>
    </w:sdtEndPr>
    <w:sdtContent>
      <w:p w:rsidR="007D477C" w:rsidRDefault="007D477C">
        <w:pPr>
          <w:pStyle w:val="Footer"/>
          <w:jc w:val="right"/>
        </w:pPr>
        <w:r>
          <w:rPr>
            <w:lang w:val="sr-Cyrl-CS"/>
          </w:rPr>
          <w:t xml:space="preserve">Страна </w:t>
        </w:r>
        <w:fldSimple w:instr=" PAGE   \* MERGEFORMAT ">
          <w:r w:rsidR="00F371DC">
            <w:rPr>
              <w:noProof/>
            </w:rPr>
            <w:t>2</w:t>
          </w:r>
        </w:fldSimple>
        <w:r>
          <w:rPr>
            <w:noProof/>
            <w:lang w:val="sr-Cyrl-CS"/>
          </w:rPr>
          <w:t>/35</w:t>
        </w:r>
      </w:p>
    </w:sdtContent>
  </w:sdt>
  <w:p w:rsidR="007D477C" w:rsidRDefault="007D477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77C" w:rsidRDefault="00ED3D3F" w:rsidP="00092A9E">
    <w:pPr>
      <w:pStyle w:val="Footer"/>
      <w:framePr w:wrap="around" w:vAnchor="text" w:hAnchor="margin" w:xAlign="right" w:y="1"/>
      <w:rPr>
        <w:rStyle w:val="PageNumber"/>
      </w:rPr>
    </w:pPr>
    <w:r>
      <w:rPr>
        <w:rStyle w:val="PageNumber"/>
      </w:rPr>
      <w:fldChar w:fldCharType="begin"/>
    </w:r>
    <w:r w:rsidR="007D477C">
      <w:rPr>
        <w:rStyle w:val="PageNumber"/>
      </w:rPr>
      <w:instrText xml:space="preserve">PAGE  </w:instrText>
    </w:r>
    <w:r>
      <w:rPr>
        <w:rStyle w:val="PageNumber"/>
      </w:rPr>
      <w:fldChar w:fldCharType="end"/>
    </w:r>
  </w:p>
  <w:p w:rsidR="007D477C" w:rsidRDefault="007D477C"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77C" w:rsidRPr="00DA17B6" w:rsidRDefault="007D477C">
    <w:pPr>
      <w:pStyle w:val="Footer"/>
      <w:jc w:val="right"/>
    </w:pPr>
    <w:r>
      <w:rPr>
        <w:lang w:val="sr-Cyrl-CS"/>
      </w:rPr>
      <w:t xml:space="preserve">Страна </w:t>
    </w:r>
    <w:fldSimple w:instr=" PAGE   \* MERGEFORMAT ">
      <w:r w:rsidR="00F371DC">
        <w:rPr>
          <w:noProof/>
        </w:rPr>
        <w:t>30</w:t>
      </w:r>
    </w:fldSimple>
    <w:r>
      <w:rPr>
        <w:noProof/>
        <w:lang w:val="sr-Cyrl-CS"/>
      </w:rPr>
      <w:t>/</w:t>
    </w:r>
    <w:r w:rsidR="00F371DC">
      <w:rPr>
        <w:noProof/>
      </w:rPr>
      <w:t>34</w:t>
    </w:r>
  </w:p>
  <w:p w:rsidR="007D477C" w:rsidRPr="00CF2211" w:rsidRDefault="007D477C" w:rsidP="006F5E85">
    <w:pPr>
      <w:pStyle w:val="Footer"/>
      <w:ind w:right="360"/>
      <w:jc w:val="right"/>
      <w:rPr>
        <w:noProof/>
        <w:lang w:val="sr-Cyrl-C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77C" w:rsidRDefault="007D47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77C" w:rsidRDefault="007D477C">
      <w:r>
        <w:separator/>
      </w:r>
    </w:p>
  </w:footnote>
  <w:footnote w:type="continuationSeparator" w:id="0">
    <w:p w:rsidR="007D477C" w:rsidRDefault="007D47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77C" w:rsidRDefault="007D477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77C" w:rsidRPr="00884492" w:rsidRDefault="007D477C"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77C" w:rsidRDefault="007D47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9203DF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14C90E3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16F466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21C3745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3A9318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351514A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38F967C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A7E028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8">
    <w:nsid w:val="541F774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56E02A0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5EB17BB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5F3E1D35"/>
    <w:multiLevelType w:val="hybridMultilevel"/>
    <w:tmpl w:val="6846E040"/>
    <w:lvl w:ilvl="0" w:tplc="2E2E146A">
      <w:start w:val="14"/>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771AA5"/>
    <w:multiLevelType w:val="hybridMultilevel"/>
    <w:tmpl w:val="069033C8"/>
    <w:lvl w:ilvl="0" w:tplc="01A21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074189"/>
    <w:multiLevelType w:val="hybridMultilevel"/>
    <w:tmpl w:val="EDE85FE0"/>
    <w:lvl w:ilvl="0" w:tplc="6C4ABDA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A710CC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5"/>
  </w:num>
  <w:num w:numId="2">
    <w:abstractNumId w:val="25"/>
  </w:num>
  <w:num w:numId="3">
    <w:abstractNumId w:val="12"/>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1"/>
  </w:num>
  <w:num w:numId="7">
    <w:abstractNumId w:val="23"/>
  </w:num>
  <w:num w:numId="8">
    <w:abstractNumId w:val="7"/>
  </w:num>
  <w:num w:numId="9">
    <w:abstractNumId w:val="10"/>
  </w:num>
  <w:num w:numId="10">
    <w:abstractNumId w:val="24"/>
  </w:num>
  <w:num w:numId="11">
    <w:abstractNumId w:val="17"/>
  </w:num>
  <w:num w:numId="12">
    <w:abstractNumId w:val="21"/>
  </w:num>
  <w:num w:numId="13">
    <w:abstractNumId w:val="26"/>
  </w:num>
  <w:num w:numId="14">
    <w:abstractNumId w:val="18"/>
  </w:num>
  <w:num w:numId="15">
    <w:abstractNumId w:val="4"/>
  </w:num>
  <w:num w:numId="16">
    <w:abstractNumId w:val="13"/>
  </w:num>
  <w:num w:numId="17">
    <w:abstractNumId w:val="8"/>
  </w:num>
  <w:num w:numId="18">
    <w:abstractNumId w:val="19"/>
  </w:num>
  <w:num w:numId="19">
    <w:abstractNumId w:val="14"/>
  </w:num>
  <w:num w:numId="20">
    <w:abstractNumId w:val="9"/>
  </w:num>
  <w:num w:numId="21">
    <w:abstractNumId w:val="16"/>
  </w:num>
  <w:num w:numId="22">
    <w:abstractNumId w:val="11"/>
  </w:num>
  <w:num w:numId="23">
    <w:abstractNumId w:val="6"/>
  </w:num>
  <w:num w:numId="24">
    <w:abstractNumId w:val="20"/>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stylePaneFormatFilter w:val="3F01"/>
  <w:defaultTabStop w:val="720"/>
  <w:hyphenationZone w:val="425"/>
  <w:drawingGridHorizontalSpacing w:val="120"/>
  <w:displayHorizontalDrawingGridEvery w:val="2"/>
  <w:characterSpacingControl w:val="doNotCompress"/>
  <w:hdrShapeDefaults>
    <o:shapedefaults v:ext="edit" spidmax="47105"/>
  </w:hdrShapeDefaults>
  <w:footnotePr>
    <w:footnote w:id="-1"/>
    <w:footnote w:id="0"/>
  </w:footnotePr>
  <w:endnotePr>
    <w:endnote w:id="-1"/>
    <w:endnote w:id="0"/>
  </w:endnotePr>
  <w:compat/>
  <w:rsids>
    <w:rsidRoot w:val="005A62B5"/>
    <w:rsid w:val="00000169"/>
    <w:rsid w:val="0000324E"/>
    <w:rsid w:val="000051F9"/>
    <w:rsid w:val="0000565D"/>
    <w:rsid w:val="000119E9"/>
    <w:rsid w:val="00013588"/>
    <w:rsid w:val="00014202"/>
    <w:rsid w:val="000146CB"/>
    <w:rsid w:val="00016094"/>
    <w:rsid w:val="000209CB"/>
    <w:rsid w:val="00021588"/>
    <w:rsid w:val="00022015"/>
    <w:rsid w:val="00022193"/>
    <w:rsid w:val="00023F04"/>
    <w:rsid w:val="00024A8D"/>
    <w:rsid w:val="00026332"/>
    <w:rsid w:val="00032804"/>
    <w:rsid w:val="00034280"/>
    <w:rsid w:val="00035680"/>
    <w:rsid w:val="0004035E"/>
    <w:rsid w:val="00041E38"/>
    <w:rsid w:val="000459ED"/>
    <w:rsid w:val="00047CF4"/>
    <w:rsid w:val="00047DDD"/>
    <w:rsid w:val="00050E3E"/>
    <w:rsid w:val="00050FA4"/>
    <w:rsid w:val="000518CF"/>
    <w:rsid w:val="00051AF8"/>
    <w:rsid w:val="00052B0E"/>
    <w:rsid w:val="00057C4E"/>
    <w:rsid w:val="000629F2"/>
    <w:rsid w:val="00063B77"/>
    <w:rsid w:val="00063DA8"/>
    <w:rsid w:val="000650C9"/>
    <w:rsid w:val="00066C79"/>
    <w:rsid w:val="000671B1"/>
    <w:rsid w:val="00067479"/>
    <w:rsid w:val="000709BA"/>
    <w:rsid w:val="00073ADA"/>
    <w:rsid w:val="00074147"/>
    <w:rsid w:val="000746DE"/>
    <w:rsid w:val="00074CB9"/>
    <w:rsid w:val="000811A3"/>
    <w:rsid w:val="00083526"/>
    <w:rsid w:val="00084EA9"/>
    <w:rsid w:val="00085126"/>
    <w:rsid w:val="00086647"/>
    <w:rsid w:val="00086FC5"/>
    <w:rsid w:val="00090EC4"/>
    <w:rsid w:val="00092A9E"/>
    <w:rsid w:val="0009333A"/>
    <w:rsid w:val="00094047"/>
    <w:rsid w:val="0009576F"/>
    <w:rsid w:val="00096E83"/>
    <w:rsid w:val="000A27D8"/>
    <w:rsid w:val="000A3FD6"/>
    <w:rsid w:val="000A5764"/>
    <w:rsid w:val="000A5B4B"/>
    <w:rsid w:val="000B2B16"/>
    <w:rsid w:val="000B2D0E"/>
    <w:rsid w:val="000B4E1C"/>
    <w:rsid w:val="000B4FA1"/>
    <w:rsid w:val="000B735A"/>
    <w:rsid w:val="000B7E8F"/>
    <w:rsid w:val="000C03AC"/>
    <w:rsid w:val="000C2296"/>
    <w:rsid w:val="000C2AAF"/>
    <w:rsid w:val="000C3B23"/>
    <w:rsid w:val="000C484F"/>
    <w:rsid w:val="000C53A4"/>
    <w:rsid w:val="000C6803"/>
    <w:rsid w:val="000D01B7"/>
    <w:rsid w:val="000D205E"/>
    <w:rsid w:val="000D27A5"/>
    <w:rsid w:val="000D7B22"/>
    <w:rsid w:val="000E00C5"/>
    <w:rsid w:val="000E0BC4"/>
    <w:rsid w:val="000E0CD9"/>
    <w:rsid w:val="000E264B"/>
    <w:rsid w:val="000E3627"/>
    <w:rsid w:val="000E4305"/>
    <w:rsid w:val="000E5367"/>
    <w:rsid w:val="000F02BE"/>
    <w:rsid w:val="000F0736"/>
    <w:rsid w:val="000F0E13"/>
    <w:rsid w:val="000F10D6"/>
    <w:rsid w:val="000F1172"/>
    <w:rsid w:val="000F68C7"/>
    <w:rsid w:val="000F6F0C"/>
    <w:rsid w:val="001007FF"/>
    <w:rsid w:val="00102920"/>
    <w:rsid w:val="00103B3A"/>
    <w:rsid w:val="0010636A"/>
    <w:rsid w:val="00110B2E"/>
    <w:rsid w:val="001110B0"/>
    <w:rsid w:val="001114FD"/>
    <w:rsid w:val="0011312E"/>
    <w:rsid w:val="00120CB5"/>
    <w:rsid w:val="00126017"/>
    <w:rsid w:val="001260E8"/>
    <w:rsid w:val="00126DDE"/>
    <w:rsid w:val="00127AFC"/>
    <w:rsid w:val="00130BBA"/>
    <w:rsid w:val="00130D9E"/>
    <w:rsid w:val="001317C1"/>
    <w:rsid w:val="00134C46"/>
    <w:rsid w:val="00135592"/>
    <w:rsid w:val="00135AFD"/>
    <w:rsid w:val="00136183"/>
    <w:rsid w:val="001366BB"/>
    <w:rsid w:val="00137DC5"/>
    <w:rsid w:val="00141C00"/>
    <w:rsid w:val="0014389F"/>
    <w:rsid w:val="001439B7"/>
    <w:rsid w:val="001444EE"/>
    <w:rsid w:val="00145944"/>
    <w:rsid w:val="0014662C"/>
    <w:rsid w:val="0014694F"/>
    <w:rsid w:val="00147B96"/>
    <w:rsid w:val="00147F3A"/>
    <w:rsid w:val="00150683"/>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49F5"/>
    <w:rsid w:val="00175E2B"/>
    <w:rsid w:val="00180D5E"/>
    <w:rsid w:val="00182F69"/>
    <w:rsid w:val="0018368C"/>
    <w:rsid w:val="00184B3F"/>
    <w:rsid w:val="00184FE2"/>
    <w:rsid w:val="00187DFD"/>
    <w:rsid w:val="00190756"/>
    <w:rsid w:val="00190DA3"/>
    <w:rsid w:val="0019170F"/>
    <w:rsid w:val="00191EBE"/>
    <w:rsid w:val="00193C2F"/>
    <w:rsid w:val="00197B6D"/>
    <w:rsid w:val="001A553D"/>
    <w:rsid w:val="001A6417"/>
    <w:rsid w:val="001A70E5"/>
    <w:rsid w:val="001A73E6"/>
    <w:rsid w:val="001B0651"/>
    <w:rsid w:val="001B1A6F"/>
    <w:rsid w:val="001B2B46"/>
    <w:rsid w:val="001B2CEB"/>
    <w:rsid w:val="001B4E69"/>
    <w:rsid w:val="001B71E8"/>
    <w:rsid w:val="001C66D6"/>
    <w:rsid w:val="001C74C2"/>
    <w:rsid w:val="001D089F"/>
    <w:rsid w:val="001D1B33"/>
    <w:rsid w:val="001D3DC5"/>
    <w:rsid w:val="001D56B3"/>
    <w:rsid w:val="001E0172"/>
    <w:rsid w:val="001E1F79"/>
    <w:rsid w:val="001E1FCE"/>
    <w:rsid w:val="001E49EF"/>
    <w:rsid w:val="001E7DCC"/>
    <w:rsid w:val="001F30AB"/>
    <w:rsid w:val="001F38E1"/>
    <w:rsid w:val="001F4F3B"/>
    <w:rsid w:val="001F5D4D"/>
    <w:rsid w:val="00201028"/>
    <w:rsid w:val="002016CB"/>
    <w:rsid w:val="00201D1B"/>
    <w:rsid w:val="00202B65"/>
    <w:rsid w:val="00202BB7"/>
    <w:rsid w:val="002032A3"/>
    <w:rsid w:val="002032B4"/>
    <w:rsid w:val="00203319"/>
    <w:rsid w:val="00203E02"/>
    <w:rsid w:val="0020441C"/>
    <w:rsid w:val="00210316"/>
    <w:rsid w:val="002103DD"/>
    <w:rsid w:val="002133AC"/>
    <w:rsid w:val="0021409A"/>
    <w:rsid w:val="00215347"/>
    <w:rsid w:val="002174BB"/>
    <w:rsid w:val="00217D3C"/>
    <w:rsid w:val="002259B4"/>
    <w:rsid w:val="0022681C"/>
    <w:rsid w:val="00233D1A"/>
    <w:rsid w:val="00234690"/>
    <w:rsid w:val="0023541D"/>
    <w:rsid w:val="00235B03"/>
    <w:rsid w:val="002368A0"/>
    <w:rsid w:val="00236A45"/>
    <w:rsid w:val="00241DEF"/>
    <w:rsid w:val="0024207A"/>
    <w:rsid w:val="002441A7"/>
    <w:rsid w:val="0024459E"/>
    <w:rsid w:val="002461AB"/>
    <w:rsid w:val="0024663D"/>
    <w:rsid w:val="002505F5"/>
    <w:rsid w:val="00250C7A"/>
    <w:rsid w:val="00253682"/>
    <w:rsid w:val="002539D4"/>
    <w:rsid w:val="0025482F"/>
    <w:rsid w:val="002548D3"/>
    <w:rsid w:val="00260308"/>
    <w:rsid w:val="002634C5"/>
    <w:rsid w:val="00265535"/>
    <w:rsid w:val="00266B05"/>
    <w:rsid w:val="00272362"/>
    <w:rsid w:val="002723D2"/>
    <w:rsid w:val="0027365F"/>
    <w:rsid w:val="00273E9B"/>
    <w:rsid w:val="00277B34"/>
    <w:rsid w:val="002856DC"/>
    <w:rsid w:val="00286FDC"/>
    <w:rsid w:val="00287260"/>
    <w:rsid w:val="002912F5"/>
    <w:rsid w:val="00292FAC"/>
    <w:rsid w:val="00293ADD"/>
    <w:rsid w:val="00293D26"/>
    <w:rsid w:val="00296C22"/>
    <w:rsid w:val="002977FC"/>
    <w:rsid w:val="002A0143"/>
    <w:rsid w:val="002A3632"/>
    <w:rsid w:val="002A4869"/>
    <w:rsid w:val="002A4DFA"/>
    <w:rsid w:val="002A6122"/>
    <w:rsid w:val="002A734D"/>
    <w:rsid w:val="002A7C42"/>
    <w:rsid w:val="002B0A8F"/>
    <w:rsid w:val="002B3F1C"/>
    <w:rsid w:val="002B5E0F"/>
    <w:rsid w:val="002C05F2"/>
    <w:rsid w:val="002C1CB0"/>
    <w:rsid w:val="002C1EAE"/>
    <w:rsid w:val="002C256E"/>
    <w:rsid w:val="002C270D"/>
    <w:rsid w:val="002C4FD3"/>
    <w:rsid w:val="002C61E2"/>
    <w:rsid w:val="002D0499"/>
    <w:rsid w:val="002D0B13"/>
    <w:rsid w:val="002D0CA2"/>
    <w:rsid w:val="002D10FE"/>
    <w:rsid w:val="002D1160"/>
    <w:rsid w:val="002D1A2A"/>
    <w:rsid w:val="002D1CB7"/>
    <w:rsid w:val="002D2FF0"/>
    <w:rsid w:val="002D3DD5"/>
    <w:rsid w:val="002D44CE"/>
    <w:rsid w:val="002D4DE9"/>
    <w:rsid w:val="002D512F"/>
    <w:rsid w:val="002D5B2C"/>
    <w:rsid w:val="002E1A62"/>
    <w:rsid w:val="002E2AB1"/>
    <w:rsid w:val="002E33F9"/>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206E4"/>
    <w:rsid w:val="00320869"/>
    <w:rsid w:val="00321635"/>
    <w:rsid w:val="003217DD"/>
    <w:rsid w:val="00322BD9"/>
    <w:rsid w:val="003232AD"/>
    <w:rsid w:val="003245F6"/>
    <w:rsid w:val="00325936"/>
    <w:rsid w:val="00325999"/>
    <w:rsid w:val="0032705B"/>
    <w:rsid w:val="0033133B"/>
    <w:rsid w:val="00341488"/>
    <w:rsid w:val="00343F79"/>
    <w:rsid w:val="00344FFC"/>
    <w:rsid w:val="00345F39"/>
    <w:rsid w:val="00346AD8"/>
    <w:rsid w:val="003479D9"/>
    <w:rsid w:val="00347E35"/>
    <w:rsid w:val="00352BD8"/>
    <w:rsid w:val="003543C7"/>
    <w:rsid w:val="003554BD"/>
    <w:rsid w:val="00360C44"/>
    <w:rsid w:val="00361A55"/>
    <w:rsid w:val="003656E4"/>
    <w:rsid w:val="0036575E"/>
    <w:rsid w:val="00371CF2"/>
    <w:rsid w:val="00371E64"/>
    <w:rsid w:val="003743CE"/>
    <w:rsid w:val="00375C8C"/>
    <w:rsid w:val="0038171D"/>
    <w:rsid w:val="00383726"/>
    <w:rsid w:val="00384989"/>
    <w:rsid w:val="00385D2E"/>
    <w:rsid w:val="003870B9"/>
    <w:rsid w:val="003877DA"/>
    <w:rsid w:val="00390F8C"/>
    <w:rsid w:val="0039144E"/>
    <w:rsid w:val="00395D57"/>
    <w:rsid w:val="00396DEA"/>
    <w:rsid w:val="003A2832"/>
    <w:rsid w:val="003A4D18"/>
    <w:rsid w:val="003A5A82"/>
    <w:rsid w:val="003B04D0"/>
    <w:rsid w:val="003B2201"/>
    <w:rsid w:val="003B5315"/>
    <w:rsid w:val="003B5E0B"/>
    <w:rsid w:val="003B753F"/>
    <w:rsid w:val="003C1C11"/>
    <w:rsid w:val="003C33A3"/>
    <w:rsid w:val="003C46FB"/>
    <w:rsid w:val="003C49DD"/>
    <w:rsid w:val="003D03BB"/>
    <w:rsid w:val="003D253A"/>
    <w:rsid w:val="003D2B27"/>
    <w:rsid w:val="003D4F7D"/>
    <w:rsid w:val="003D5F20"/>
    <w:rsid w:val="003D6D0C"/>
    <w:rsid w:val="003E26D1"/>
    <w:rsid w:val="003E2FCD"/>
    <w:rsid w:val="003E32DA"/>
    <w:rsid w:val="003E4817"/>
    <w:rsid w:val="003E6070"/>
    <w:rsid w:val="003E67F2"/>
    <w:rsid w:val="003F0696"/>
    <w:rsid w:val="003F2517"/>
    <w:rsid w:val="003F2866"/>
    <w:rsid w:val="003F2F0C"/>
    <w:rsid w:val="003F3084"/>
    <w:rsid w:val="003F4D38"/>
    <w:rsid w:val="003F5A22"/>
    <w:rsid w:val="003F6BB6"/>
    <w:rsid w:val="00401A5E"/>
    <w:rsid w:val="00404727"/>
    <w:rsid w:val="00404E7D"/>
    <w:rsid w:val="00405755"/>
    <w:rsid w:val="00406A96"/>
    <w:rsid w:val="0040708B"/>
    <w:rsid w:val="0040720E"/>
    <w:rsid w:val="004076C7"/>
    <w:rsid w:val="00407855"/>
    <w:rsid w:val="0041010C"/>
    <w:rsid w:val="00411B5E"/>
    <w:rsid w:val="004120EF"/>
    <w:rsid w:val="00412E09"/>
    <w:rsid w:val="00417713"/>
    <w:rsid w:val="00417DFD"/>
    <w:rsid w:val="0042029B"/>
    <w:rsid w:val="00421C27"/>
    <w:rsid w:val="00422146"/>
    <w:rsid w:val="0042284D"/>
    <w:rsid w:val="0042490B"/>
    <w:rsid w:val="00424C5F"/>
    <w:rsid w:val="0042537B"/>
    <w:rsid w:val="00426B77"/>
    <w:rsid w:val="00430EA8"/>
    <w:rsid w:val="00434E1C"/>
    <w:rsid w:val="00434F17"/>
    <w:rsid w:val="004355E0"/>
    <w:rsid w:val="00436BF7"/>
    <w:rsid w:val="0043751D"/>
    <w:rsid w:val="00440B08"/>
    <w:rsid w:val="00444D7B"/>
    <w:rsid w:val="00445FF7"/>
    <w:rsid w:val="00450CB5"/>
    <w:rsid w:val="0045110F"/>
    <w:rsid w:val="00454C6D"/>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76E8D"/>
    <w:rsid w:val="004827E5"/>
    <w:rsid w:val="00483032"/>
    <w:rsid w:val="00483907"/>
    <w:rsid w:val="00483971"/>
    <w:rsid w:val="004850B7"/>
    <w:rsid w:val="00486AB7"/>
    <w:rsid w:val="00486E66"/>
    <w:rsid w:val="00487D93"/>
    <w:rsid w:val="00491AA7"/>
    <w:rsid w:val="00491F92"/>
    <w:rsid w:val="00492099"/>
    <w:rsid w:val="004936F6"/>
    <w:rsid w:val="004956F9"/>
    <w:rsid w:val="00495AE3"/>
    <w:rsid w:val="00496129"/>
    <w:rsid w:val="00497B2B"/>
    <w:rsid w:val="00497D80"/>
    <w:rsid w:val="004A296D"/>
    <w:rsid w:val="004A3E03"/>
    <w:rsid w:val="004A3F8B"/>
    <w:rsid w:val="004B0118"/>
    <w:rsid w:val="004B0F43"/>
    <w:rsid w:val="004B3376"/>
    <w:rsid w:val="004B4CC7"/>
    <w:rsid w:val="004B5745"/>
    <w:rsid w:val="004B5F4E"/>
    <w:rsid w:val="004B75D4"/>
    <w:rsid w:val="004B7849"/>
    <w:rsid w:val="004B7E01"/>
    <w:rsid w:val="004C1CBB"/>
    <w:rsid w:val="004C1DE3"/>
    <w:rsid w:val="004C2CAE"/>
    <w:rsid w:val="004C2EFF"/>
    <w:rsid w:val="004C36D3"/>
    <w:rsid w:val="004D134C"/>
    <w:rsid w:val="004D15BB"/>
    <w:rsid w:val="004D2E66"/>
    <w:rsid w:val="004E6C40"/>
    <w:rsid w:val="004F1942"/>
    <w:rsid w:val="004F2BAB"/>
    <w:rsid w:val="00501E47"/>
    <w:rsid w:val="005040D9"/>
    <w:rsid w:val="00507218"/>
    <w:rsid w:val="0050791B"/>
    <w:rsid w:val="00510C50"/>
    <w:rsid w:val="005131AC"/>
    <w:rsid w:val="00513460"/>
    <w:rsid w:val="005142FE"/>
    <w:rsid w:val="005145FA"/>
    <w:rsid w:val="00516496"/>
    <w:rsid w:val="0051665F"/>
    <w:rsid w:val="00516C70"/>
    <w:rsid w:val="00521274"/>
    <w:rsid w:val="00523C81"/>
    <w:rsid w:val="00531A8A"/>
    <w:rsid w:val="0053310E"/>
    <w:rsid w:val="005333F4"/>
    <w:rsid w:val="0053521B"/>
    <w:rsid w:val="00536884"/>
    <w:rsid w:val="0053716E"/>
    <w:rsid w:val="00541692"/>
    <w:rsid w:val="0054387A"/>
    <w:rsid w:val="00551960"/>
    <w:rsid w:val="00552692"/>
    <w:rsid w:val="00553184"/>
    <w:rsid w:val="00553B2B"/>
    <w:rsid w:val="0055462C"/>
    <w:rsid w:val="005559C2"/>
    <w:rsid w:val="00556887"/>
    <w:rsid w:val="005622BE"/>
    <w:rsid w:val="005627D9"/>
    <w:rsid w:val="00563D66"/>
    <w:rsid w:val="0056435C"/>
    <w:rsid w:val="00564722"/>
    <w:rsid w:val="005659BC"/>
    <w:rsid w:val="00565C37"/>
    <w:rsid w:val="005666A8"/>
    <w:rsid w:val="00567A0E"/>
    <w:rsid w:val="005721A9"/>
    <w:rsid w:val="00572E76"/>
    <w:rsid w:val="00573740"/>
    <w:rsid w:val="0057460C"/>
    <w:rsid w:val="0057626C"/>
    <w:rsid w:val="00576BFC"/>
    <w:rsid w:val="00580E66"/>
    <w:rsid w:val="00585ABF"/>
    <w:rsid w:val="00587C62"/>
    <w:rsid w:val="005911CF"/>
    <w:rsid w:val="0059397A"/>
    <w:rsid w:val="00594056"/>
    <w:rsid w:val="0059465E"/>
    <w:rsid w:val="00594F43"/>
    <w:rsid w:val="005959FB"/>
    <w:rsid w:val="00596AD0"/>
    <w:rsid w:val="005A11A8"/>
    <w:rsid w:val="005A1FEE"/>
    <w:rsid w:val="005A4943"/>
    <w:rsid w:val="005A539F"/>
    <w:rsid w:val="005A62B5"/>
    <w:rsid w:val="005A6E75"/>
    <w:rsid w:val="005B14F9"/>
    <w:rsid w:val="005B369B"/>
    <w:rsid w:val="005B40B1"/>
    <w:rsid w:val="005B4BDC"/>
    <w:rsid w:val="005B62D0"/>
    <w:rsid w:val="005B6871"/>
    <w:rsid w:val="005B70E5"/>
    <w:rsid w:val="005B7798"/>
    <w:rsid w:val="005C088E"/>
    <w:rsid w:val="005C2276"/>
    <w:rsid w:val="005C22ED"/>
    <w:rsid w:val="005C52C2"/>
    <w:rsid w:val="005D45DB"/>
    <w:rsid w:val="005D7291"/>
    <w:rsid w:val="005E0BE7"/>
    <w:rsid w:val="005E24ED"/>
    <w:rsid w:val="005E2923"/>
    <w:rsid w:val="005E5D19"/>
    <w:rsid w:val="005E60D9"/>
    <w:rsid w:val="005E71EF"/>
    <w:rsid w:val="005E7D69"/>
    <w:rsid w:val="005F2377"/>
    <w:rsid w:val="005F247C"/>
    <w:rsid w:val="005F4B5A"/>
    <w:rsid w:val="005F53E4"/>
    <w:rsid w:val="005F76D6"/>
    <w:rsid w:val="006006EB"/>
    <w:rsid w:val="00602144"/>
    <w:rsid w:val="0060347B"/>
    <w:rsid w:val="00606507"/>
    <w:rsid w:val="00607C1D"/>
    <w:rsid w:val="00611B06"/>
    <w:rsid w:val="0061239C"/>
    <w:rsid w:val="00612786"/>
    <w:rsid w:val="00612C18"/>
    <w:rsid w:val="00614796"/>
    <w:rsid w:val="00614F42"/>
    <w:rsid w:val="006163ED"/>
    <w:rsid w:val="0061743F"/>
    <w:rsid w:val="006175EF"/>
    <w:rsid w:val="0062102B"/>
    <w:rsid w:val="006222A6"/>
    <w:rsid w:val="00622C23"/>
    <w:rsid w:val="006241F2"/>
    <w:rsid w:val="006247F3"/>
    <w:rsid w:val="00626C7B"/>
    <w:rsid w:val="00626D96"/>
    <w:rsid w:val="00631512"/>
    <w:rsid w:val="00633103"/>
    <w:rsid w:val="00635601"/>
    <w:rsid w:val="006368C2"/>
    <w:rsid w:val="00636BFF"/>
    <w:rsid w:val="0063713D"/>
    <w:rsid w:val="0063783E"/>
    <w:rsid w:val="00641993"/>
    <w:rsid w:val="00643747"/>
    <w:rsid w:val="00643869"/>
    <w:rsid w:val="006456CF"/>
    <w:rsid w:val="00646779"/>
    <w:rsid w:val="00647639"/>
    <w:rsid w:val="00647E90"/>
    <w:rsid w:val="00650929"/>
    <w:rsid w:val="00654440"/>
    <w:rsid w:val="00654500"/>
    <w:rsid w:val="0065471E"/>
    <w:rsid w:val="006559D3"/>
    <w:rsid w:val="0065758C"/>
    <w:rsid w:val="00657D54"/>
    <w:rsid w:val="0066183C"/>
    <w:rsid w:val="00662891"/>
    <w:rsid w:val="00662999"/>
    <w:rsid w:val="00662C02"/>
    <w:rsid w:val="00671ED8"/>
    <w:rsid w:val="00672DE3"/>
    <w:rsid w:val="0067470E"/>
    <w:rsid w:val="00675222"/>
    <w:rsid w:val="0068219F"/>
    <w:rsid w:val="00684262"/>
    <w:rsid w:val="006846DC"/>
    <w:rsid w:val="00684C6E"/>
    <w:rsid w:val="00685FD0"/>
    <w:rsid w:val="006872DA"/>
    <w:rsid w:val="00694E7F"/>
    <w:rsid w:val="00697793"/>
    <w:rsid w:val="006A0DC2"/>
    <w:rsid w:val="006A24DF"/>
    <w:rsid w:val="006A3E2A"/>
    <w:rsid w:val="006A6003"/>
    <w:rsid w:val="006A7A31"/>
    <w:rsid w:val="006A7A5A"/>
    <w:rsid w:val="006B1AEA"/>
    <w:rsid w:val="006B2A19"/>
    <w:rsid w:val="006B30BC"/>
    <w:rsid w:val="006B3953"/>
    <w:rsid w:val="006B3C53"/>
    <w:rsid w:val="006B3FBC"/>
    <w:rsid w:val="006B5618"/>
    <w:rsid w:val="006B6226"/>
    <w:rsid w:val="006B6D2F"/>
    <w:rsid w:val="006C3333"/>
    <w:rsid w:val="006C43AA"/>
    <w:rsid w:val="006C4CA4"/>
    <w:rsid w:val="006C6C87"/>
    <w:rsid w:val="006C7282"/>
    <w:rsid w:val="006D0924"/>
    <w:rsid w:val="006D242F"/>
    <w:rsid w:val="006D29F2"/>
    <w:rsid w:val="006D3148"/>
    <w:rsid w:val="006D4D34"/>
    <w:rsid w:val="006D646F"/>
    <w:rsid w:val="006D68E2"/>
    <w:rsid w:val="006D7665"/>
    <w:rsid w:val="006E2CCA"/>
    <w:rsid w:val="006E469E"/>
    <w:rsid w:val="006E550A"/>
    <w:rsid w:val="006E621F"/>
    <w:rsid w:val="006F5E85"/>
    <w:rsid w:val="006F6E6A"/>
    <w:rsid w:val="0070047A"/>
    <w:rsid w:val="007009F6"/>
    <w:rsid w:val="00701C8D"/>
    <w:rsid w:val="00707DF4"/>
    <w:rsid w:val="007125D3"/>
    <w:rsid w:val="0071272E"/>
    <w:rsid w:val="0071683C"/>
    <w:rsid w:val="00717CC3"/>
    <w:rsid w:val="0072089F"/>
    <w:rsid w:val="00720E6D"/>
    <w:rsid w:val="00720E9B"/>
    <w:rsid w:val="00720FE3"/>
    <w:rsid w:val="0072261C"/>
    <w:rsid w:val="0072339B"/>
    <w:rsid w:val="00723C45"/>
    <w:rsid w:val="00724106"/>
    <w:rsid w:val="007241A1"/>
    <w:rsid w:val="007272E9"/>
    <w:rsid w:val="00727C66"/>
    <w:rsid w:val="007306B1"/>
    <w:rsid w:val="00730D19"/>
    <w:rsid w:val="00731775"/>
    <w:rsid w:val="00731FF0"/>
    <w:rsid w:val="00734367"/>
    <w:rsid w:val="00734A18"/>
    <w:rsid w:val="00736126"/>
    <w:rsid w:val="00736C5A"/>
    <w:rsid w:val="00742528"/>
    <w:rsid w:val="00743D1B"/>
    <w:rsid w:val="00744253"/>
    <w:rsid w:val="007442CB"/>
    <w:rsid w:val="0074791B"/>
    <w:rsid w:val="00750DD1"/>
    <w:rsid w:val="00752577"/>
    <w:rsid w:val="00755AF5"/>
    <w:rsid w:val="007564D0"/>
    <w:rsid w:val="007606F1"/>
    <w:rsid w:val="0076121F"/>
    <w:rsid w:val="00761EB2"/>
    <w:rsid w:val="00761F79"/>
    <w:rsid w:val="00762DD5"/>
    <w:rsid w:val="00762EFC"/>
    <w:rsid w:val="0076337F"/>
    <w:rsid w:val="007650AD"/>
    <w:rsid w:val="00765E76"/>
    <w:rsid w:val="00766385"/>
    <w:rsid w:val="00767449"/>
    <w:rsid w:val="00767F7F"/>
    <w:rsid w:val="00771C28"/>
    <w:rsid w:val="00772BCC"/>
    <w:rsid w:val="0077365A"/>
    <w:rsid w:val="00774993"/>
    <w:rsid w:val="00774EBA"/>
    <w:rsid w:val="007771EC"/>
    <w:rsid w:val="00777B8D"/>
    <w:rsid w:val="00780D54"/>
    <w:rsid w:val="00781967"/>
    <w:rsid w:val="007826EE"/>
    <w:rsid w:val="00786CEA"/>
    <w:rsid w:val="007918D5"/>
    <w:rsid w:val="00796F48"/>
    <w:rsid w:val="007A029A"/>
    <w:rsid w:val="007A39D9"/>
    <w:rsid w:val="007A4B1A"/>
    <w:rsid w:val="007A50D5"/>
    <w:rsid w:val="007B0302"/>
    <w:rsid w:val="007B0459"/>
    <w:rsid w:val="007B0529"/>
    <w:rsid w:val="007B247F"/>
    <w:rsid w:val="007B286E"/>
    <w:rsid w:val="007B3C20"/>
    <w:rsid w:val="007B3DBD"/>
    <w:rsid w:val="007B61A3"/>
    <w:rsid w:val="007C044D"/>
    <w:rsid w:val="007C049E"/>
    <w:rsid w:val="007C0D7F"/>
    <w:rsid w:val="007C1080"/>
    <w:rsid w:val="007C1157"/>
    <w:rsid w:val="007C2906"/>
    <w:rsid w:val="007C298F"/>
    <w:rsid w:val="007C3FF3"/>
    <w:rsid w:val="007C4820"/>
    <w:rsid w:val="007C5A21"/>
    <w:rsid w:val="007C63B3"/>
    <w:rsid w:val="007C70BD"/>
    <w:rsid w:val="007D13A1"/>
    <w:rsid w:val="007D477C"/>
    <w:rsid w:val="007D6C16"/>
    <w:rsid w:val="007D7E5D"/>
    <w:rsid w:val="007E1CDC"/>
    <w:rsid w:val="007E23B2"/>
    <w:rsid w:val="007E4953"/>
    <w:rsid w:val="007E6CDD"/>
    <w:rsid w:val="007E79FF"/>
    <w:rsid w:val="007F01FF"/>
    <w:rsid w:val="007F5CFC"/>
    <w:rsid w:val="007F5F5B"/>
    <w:rsid w:val="007F73D6"/>
    <w:rsid w:val="0080058B"/>
    <w:rsid w:val="0080075F"/>
    <w:rsid w:val="008012AB"/>
    <w:rsid w:val="00801C84"/>
    <w:rsid w:val="008023DD"/>
    <w:rsid w:val="00802AF2"/>
    <w:rsid w:val="00803F70"/>
    <w:rsid w:val="00805F8C"/>
    <w:rsid w:val="00806C68"/>
    <w:rsid w:val="00810F3C"/>
    <w:rsid w:val="00811B5D"/>
    <w:rsid w:val="008123EC"/>
    <w:rsid w:val="00812915"/>
    <w:rsid w:val="0081571D"/>
    <w:rsid w:val="00817C42"/>
    <w:rsid w:val="00820B53"/>
    <w:rsid w:val="008239A0"/>
    <w:rsid w:val="00825A6A"/>
    <w:rsid w:val="0083132F"/>
    <w:rsid w:val="00831672"/>
    <w:rsid w:val="008328A8"/>
    <w:rsid w:val="008340F3"/>
    <w:rsid w:val="008349BA"/>
    <w:rsid w:val="00836933"/>
    <w:rsid w:val="0083724D"/>
    <w:rsid w:val="008406D1"/>
    <w:rsid w:val="00841EC0"/>
    <w:rsid w:val="008432A6"/>
    <w:rsid w:val="0084500F"/>
    <w:rsid w:val="0084685A"/>
    <w:rsid w:val="008477B9"/>
    <w:rsid w:val="00847DBE"/>
    <w:rsid w:val="00852CB7"/>
    <w:rsid w:val="00853139"/>
    <w:rsid w:val="00853A88"/>
    <w:rsid w:val="008557E9"/>
    <w:rsid w:val="00855918"/>
    <w:rsid w:val="00857C5F"/>
    <w:rsid w:val="008600C9"/>
    <w:rsid w:val="00860F3A"/>
    <w:rsid w:val="00862360"/>
    <w:rsid w:val="00862AD1"/>
    <w:rsid w:val="00863193"/>
    <w:rsid w:val="00863674"/>
    <w:rsid w:val="00863CE3"/>
    <w:rsid w:val="00864239"/>
    <w:rsid w:val="00864B1A"/>
    <w:rsid w:val="00864C0D"/>
    <w:rsid w:val="0087077E"/>
    <w:rsid w:val="008707BC"/>
    <w:rsid w:val="008718B8"/>
    <w:rsid w:val="00871D6F"/>
    <w:rsid w:val="00871E07"/>
    <w:rsid w:val="00876E68"/>
    <w:rsid w:val="0087724B"/>
    <w:rsid w:val="00880BFC"/>
    <w:rsid w:val="00881B2F"/>
    <w:rsid w:val="00882F61"/>
    <w:rsid w:val="00883093"/>
    <w:rsid w:val="008841A1"/>
    <w:rsid w:val="00887301"/>
    <w:rsid w:val="00892C95"/>
    <w:rsid w:val="00893336"/>
    <w:rsid w:val="00894B5E"/>
    <w:rsid w:val="00894B6C"/>
    <w:rsid w:val="00896C1C"/>
    <w:rsid w:val="00897104"/>
    <w:rsid w:val="008A04ED"/>
    <w:rsid w:val="008A2952"/>
    <w:rsid w:val="008A2B5F"/>
    <w:rsid w:val="008A3722"/>
    <w:rsid w:val="008A5342"/>
    <w:rsid w:val="008A7590"/>
    <w:rsid w:val="008A7D29"/>
    <w:rsid w:val="008B2366"/>
    <w:rsid w:val="008B2367"/>
    <w:rsid w:val="008B4078"/>
    <w:rsid w:val="008B4934"/>
    <w:rsid w:val="008B56E7"/>
    <w:rsid w:val="008B7475"/>
    <w:rsid w:val="008B7E0F"/>
    <w:rsid w:val="008C146A"/>
    <w:rsid w:val="008C2139"/>
    <w:rsid w:val="008C27F4"/>
    <w:rsid w:val="008C32BF"/>
    <w:rsid w:val="008C35F8"/>
    <w:rsid w:val="008C36D7"/>
    <w:rsid w:val="008C4398"/>
    <w:rsid w:val="008C5EDA"/>
    <w:rsid w:val="008C6BE8"/>
    <w:rsid w:val="008C711B"/>
    <w:rsid w:val="008D0134"/>
    <w:rsid w:val="008D2168"/>
    <w:rsid w:val="008D2904"/>
    <w:rsid w:val="008D3493"/>
    <w:rsid w:val="008D3B3A"/>
    <w:rsid w:val="008D49A9"/>
    <w:rsid w:val="008D5829"/>
    <w:rsid w:val="008D5A7C"/>
    <w:rsid w:val="008D5E4A"/>
    <w:rsid w:val="008D76DC"/>
    <w:rsid w:val="008D78EC"/>
    <w:rsid w:val="008E47BA"/>
    <w:rsid w:val="008E4BC4"/>
    <w:rsid w:val="008E5675"/>
    <w:rsid w:val="008E5B36"/>
    <w:rsid w:val="008E720B"/>
    <w:rsid w:val="008F246D"/>
    <w:rsid w:val="008F2534"/>
    <w:rsid w:val="008F5396"/>
    <w:rsid w:val="008F5D92"/>
    <w:rsid w:val="009003A8"/>
    <w:rsid w:val="009003B1"/>
    <w:rsid w:val="00901E56"/>
    <w:rsid w:val="00902BCD"/>
    <w:rsid w:val="00904C9B"/>
    <w:rsid w:val="00904DD1"/>
    <w:rsid w:val="009062CE"/>
    <w:rsid w:val="009114E3"/>
    <w:rsid w:val="009150D1"/>
    <w:rsid w:val="009161DE"/>
    <w:rsid w:val="00916691"/>
    <w:rsid w:val="0092077B"/>
    <w:rsid w:val="00920823"/>
    <w:rsid w:val="009224D4"/>
    <w:rsid w:val="00923F12"/>
    <w:rsid w:val="00924D5F"/>
    <w:rsid w:val="00925657"/>
    <w:rsid w:val="00925CBB"/>
    <w:rsid w:val="00926727"/>
    <w:rsid w:val="0092764F"/>
    <w:rsid w:val="0092795E"/>
    <w:rsid w:val="0093552E"/>
    <w:rsid w:val="00935703"/>
    <w:rsid w:val="0093662C"/>
    <w:rsid w:val="00937994"/>
    <w:rsid w:val="00940D27"/>
    <w:rsid w:val="00940E13"/>
    <w:rsid w:val="00941B65"/>
    <w:rsid w:val="00941D3D"/>
    <w:rsid w:val="00942F0E"/>
    <w:rsid w:val="009444EE"/>
    <w:rsid w:val="00946E78"/>
    <w:rsid w:val="00951643"/>
    <w:rsid w:val="00952B50"/>
    <w:rsid w:val="00953B49"/>
    <w:rsid w:val="0095766D"/>
    <w:rsid w:val="009577EB"/>
    <w:rsid w:val="009609E3"/>
    <w:rsid w:val="00960E76"/>
    <w:rsid w:val="0096195D"/>
    <w:rsid w:val="00962E58"/>
    <w:rsid w:val="009651F9"/>
    <w:rsid w:val="00966749"/>
    <w:rsid w:val="00966CFC"/>
    <w:rsid w:val="00967D1C"/>
    <w:rsid w:val="00970253"/>
    <w:rsid w:val="00973634"/>
    <w:rsid w:val="00973789"/>
    <w:rsid w:val="009760A8"/>
    <w:rsid w:val="00977B14"/>
    <w:rsid w:val="009806A0"/>
    <w:rsid w:val="009821B1"/>
    <w:rsid w:val="00982D47"/>
    <w:rsid w:val="009834A1"/>
    <w:rsid w:val="0098407D"/>
    <w:rsid w:val="00987503"/>
    <w:rsid w:val="00992FA8"/>
    <w:rsid w:val="00994A31"/>
    <w:rsid w:val="00995909"/>
    <w:rsid w:val="009959D0"/>
    <w:rsid w:val="0099644D"/>
    <w:rsid w:val="00997DDB"/>
    <w:rsid w:val="00997F3D"/>
    <w:rsid w:val="009A5352"/>
    <w:rsid w:val="009A688E"/>
    <w:rsid w:val="009A7057"/>
    <w:rsid w:val="009B0C6E"/>
    <w:rsid w:val="009B2375"/>
    <w:rsid w:val="009B47AD"/>
    <w:rsid w:val="009B4CA0"/>
    <w:rsid w:val="009B7102"/>
    <w:rsid w:val="009B75C5"/>
    <w:rsid w:val="009B7BA7"/>
    <w:rsid w:val="009C079B"/>
    <w:rsid w:val="009C0820"/>
    <w:rsid w:val="009C16D2"/>
    <w:rsid w:val="009C300C"/>
    <w:rsid w:val="009C31A2"/>
    <w:rsid w:val="009C505A"/>
    <w:rsid w:val="009C50AE"/>
    <w:rsid w:val="009C6936"/>
    <w:rsid w:val="009C750B"/>
    <w:rsid w:val="009D0D77"/>
    <w:rsid w:val="009D1194"/>
    <w:rsid w:val="009D1699"/>
    <w:rsid w:val="009D2607"/>
    <w:rsid w:val="009D2B37"/>
    <w:rsid w:val="009D4875"/>
    <w:rsid w:val="009D4C0D"/>
    <w:rsid w:val="009D6000"/>
    <w:rsid w:val="009D7B7B"/>
    <w:rsid w:val="009E037C"/>
    <w:rsid w:val="009E1601"/>
    <w:rsid w:val="009E392D"/>
    <w:rsid w:val="009E6294"/>
    <w:rsid w:val="009E68C7"/>
    <w:rsid w:val="009E7A31"/>
    <w:rsid w:val="009F147F"/>
    <w:rsid w:val="009F22AF"/>
    <w:rsid w:val="009F3326"/>
    <w:rsid w:val="009F390B"/>
    <w:rsid w:val="009F5FA6"/>
    <w:rsid w:val="00A00892"/>
    <w:rsid w:val="00A01425"/>
    <w:rsid w:val="00A018B3"/>
    <w:rsid w:val="00A03CE0"/>
    <w:rsid w:val="00A05BCE"/>
    <w:rsid w:val="00A0769E"/>
    <w:rsid w:val="00A07ED2"/>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466E"/>
    <w:rsid w:val="00A37566"/>
    <w:rsid w:val="00A4062A"/>
    <w:rsid w:val="00A41A71"/>
    <w:rsid w:val="00A41ECC"/>
    <w:rsid w:val="00A438B0"/>
    <w:rsid w:val="00A47653"/>
    <w:rsid w:val="00A55F46"/>
    <w:rsid w:val="00A56E55"/>
    <w:rsid w:val="00A57148"/>
    <w:rsid w:val="00A60954"/>
    <w:rsid w:val="00A60C3F"/>
    <w:rsid w:val="00A60C65"/>
    <w:rsid w:val="00A62AED"/>
    <w:rsid w:val="00A64FE4"/>
    <w:rsid w:val="00A674BF"/>
    <w:rsid w:val="00A67E0C"/>
    <w:rsid w:val="00A70BFA"/>
    <w:rsid w:val="00A71AAE"/>
    <w:rsid w:val="00A72E63"/>
    <w:rsid w:val="00A74612"/>
    <w:rsid w:val="00A7594D"/>
    <w:rsid w:val="00A75B5E"/>
    <w:rsid w:val="00A76C12"/>
    <w:rsid w:val="00A76D82"/>
    <w:rsid w:val="00A80D66"/>
    <w:rsid w:val="00A83ACC"/>
    <w:rsid w:val="00A878F3"/>
    <w:rsid w:val="00A91757"/>
    <w:rsid w:val="00A93456"/>
    <w:rsid w:val="00A946B0"/>
    <w:rsid w:val="00A9587C"/>
    <w:rsid w:val="00A97095"/>
    <w:rsid w:val="00A9751C"/>
    <w:rsid w:val="00A976FA"/>
    <w:rsid w:val="00AA147A"/>
    <w:rsid w:val="00AA3133"/>
    <w:rsid w:val="00AA3A69"/>
    <w:rsid w:val="00AA413D"/>
    <w:rsid w:val="00AA4899"/>
    <w:rsid w:val="00AA5277"/>
    <w:rsid w:val="00AA65A3"/>
    <w:rsid w:val="00AA67E2"/>
    <w:rsid w:val="00AB1A6B"/>
    <w:rsid w:val="00AB23D9"/>
    <w:rsid w:val="00AB2ED3"/>
    <w:rsid w:val="00AB39E7"/>
    <w:rsid w:val="00AB64D6"/>
    <w:rsid w:val="00AB7508"/>
    <w:rsid w:val="00AC15C4"/>
    <w:rsid w:val="00AC1763"/>
    <w:rsid w:val="00AC34B8"/>
    <w:rsid w:val="00AC4CC8"/>
    <w:rsid w:val="00AC5312"/>
    <w:rsid w:val="00AC6F98"/>
    <w:rsid w:val="00AC717F"/>
    <w:rsid w:val="00AD0C56"/>
    <w:rsid w:val="00AD1836"/>
    <w:rsid w:val="00AD25E5"/>
    <w:rsid w:val="00AD2925"/>
    <w:rsid w:val="00AD30D1"/>
    <w:rsid w:val="00AD48FD"/>
    <w:rsid w:val="00AD638C"/>
    <w:rsid w:val="00AD6D93"/>
    <w:rsid w:val="00AE021E"/>
    <w:rsid w:val="00AE12A3"/>
    <w:rsid w:val="00AE3957"/>
    <w:rsid w:val="00AE6E0A"/>
    <w:rsid w:val="00AE6EFF"/>
    <w:rsid w:val="00AF121F"/>
    <w:rsid w:val="00AF135E"/>
    <w:rsid w:val="00AF20A8"/>
    <w:rsid w:val="00AF3F7E"/>
    <w:rsid w:val="00AF401A"/>
    <w:rsid w:val="00AF56EB"/>
    <w:rsid w:val="00AF5C0B"/>
    <w:rsid w:val="00AF6A54"/>
    <w:rsid w:val="00AF739E"/>
    <w:rsid w:val="00AF74F0"/>
    <w:rsid w:val="00AF7E70"/>
    <w:rsid w:val="00B03192"/>
    <w:rsid w:val="00B0340E"/>
    <w:rsid w:val="00B036D9"/>
    <w:rsid w:val="00B05693"/>
    <w:rsid w:val="00B05BCD"/>
    <w:rsid w:val="00B061F6"/>
    <w:rsid w:val="00B063E6"/>
    <w:rsid w:val="00B06702"/>
    <w:rsid w:val="00B06746"/>
    <w:rsid w:val="00B077EB"/>
    <w:rsid w:val="00B12D19"/>
    <w:rsid w:val="00B132B9"/>
    <w:rsid w:val="00B151EB"/>
    <w:rsid w:val="00B1757D"/>
    <w:rsid w:val="00B21B0B"/>
    <w:rsid w:val="00B25B57"/>
    <w:rsid w:val="00B27444"/>
    <w:rsid w:val="00B3273F"/>
    <w:rsid w:val="00B34B0B"/>
    <w:rsid w:val="00B35A30"/>
    <w:rsid w:val="00B36ABA"/>
    <w:rsid w:val="00B4168E"/>
    <w:rsid w:val="00B4252C"/>
    <w:rsid w:val="00B438CF"/>
    <w:rsid w:val="00B46AE7"/>
    <w:rsid w:val="00B46F5B"/>
    <w:rsid w:val="00B50AB6"/>
    <w:rsid w:val="00B5191F"/>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73DB7"/>
    <w:rsid w:val="00B75519"/>
    <w:rsid w:val="00B76BB3"/>
    <w:rsid w:val="00B77346"/>
    <w:rsid w:val="00B812E4"/>
    <w:rsid w:val="00B81990"/>
    <w:rsid w:val="00B819C7"/>
    <w:rsid w:val="00B836B4"/>
    <w:rsid w:val="00B84C11"/>
    <w:rsid w:val="00B852FD"/>
    <w:rsid w:val="00B85C57"/>
    <w:rsid w:val="00B912D7"/>
    <w:rsid w:val="00B9363F"/>
    <w:rsid w:val="00B9509F"/>
    <w:rsid w:val="00B96A03"/>
    <w:rsid w:val="00BA0293"/>
    <w:rsid w:val="00BA31B3"/>
    <w:rsid w:val="00BA48C3"/>
    <w:rsid w:val="00BA58E9"/>
    <w:rsid w:val="00BA7D14"/>
    <w:rsid w:val="00BB129B"/>
    <w:rsid w:val="00BB1639"/>
    <w:rsid w:val="00BB1D6B"/>
    <w:rsid w:val="00BB1E5A"/>
    <w:rsid w:val="00BB235F"/>
    <w:rsid w:val="00BB33C6"/>
    <w:rsid w:val="00BB65CA"/>
    <w:rsid w:val="00BB7533"/>
    <w:rsid w:val="00BC1F06"/>
    <w:rsid w:val="00BC2577"/>
    <w:rsid w:val="00BC4362"/>
    <w:rsid w:val="00BC5F71"/>
    <w:rsid w:val="00BC5FB4"/>
    <w:rsid w:val="00BC6D95"/>
    <w:rsid w:val="00BD027B"/>
    <w:rsid w:val="00BD0475"/>
    <w:rsid w:val="00BD16F6"/>
    <w:rsid w:val="00BD3DC8"/>
    <w:rsid w:val="00BE01C0"/>
    <w:rsid w:val="00BE048D"/>
    <w:rsid w:val="00BE1051"/>
    <w:rsid w:val="00BE168A"/>
    <w:rsid w:val="00BE188D"/>
    <w:rsid w:val="00BE2ADA"/>
    <w:rsid w:val="00BE422F"/>
    <w:rsid w:val="00BE50C8"/>
    <w:rsid w:val="00BE6363"/>
    <w:rsid w:val="00BE65ED"/>
    <w:rsid w:val="00BE68F0"/>
    <w:rsid w:val="00BE7F7A"/>
    <w:rsid w:val="00BF1E5F"/>
    <w:rsid w:val="00BF228A"/>
    <w:rsid w:val="00BF38F8"/>
    <w:rsid w:val="00BF6017"/>
    <w:rsid w:val="00BF63CD"/>
    <w:rsid w:val="00BF747C"/>
    <w:rsid w:val="00C026E9"/>
    <w:rsid w:val="00C03049"/>
    <w:rsid w:val="00C03E05"/>
    <w:rsid w:val="00C05042"/>
    <w:rsid w:val="00C06FA6"/>
    <w:rsid w:val="00C10109"/>
    <w:rsid w:val="00C106C5"/>
    <w:rsid w:val="00C10E7C"/>
    <w:rsid w:val="00C11A0D"/>
    <w:rsid w:val="00C11CD0"/>
    <w:rsid w:val="00C1215A"/>
    <w:rsid w:val="00C1280A"/>
    <w:rsid w:val="00C12CAF"/>
    <w:rsid w:val="00C1633E"/>
    <w:rsid w:val="00C16C50"/>
    <w:rsid w:val="00C17451"/>
    <w:rsid w:val="00C17C5F"/>
    <w:rsid w:val="00C20AB0"/>
    <w:rsid w:val="00C21A19"/>
    <w:rsid w:val="00C21BB7"/>
    <w:rsid w:val="00C224B6"/>
    <w:rsid w:val="00C22AC2"/>
    <w:rsid w:val="00C23814"/>
    <w:rsid w:val="00C2407B"/>
    <w:rsid w:val="00C24A98"/>
    <w:rsid w:val="00C25410"/>
    <w:rsid w:val="00C26818"/>
    <w:rsid w:val="00C26EAC"/>
    <w:rsid w:val="00C32DDF"/>
    <w:rsid w:val="00C33671"/>
    <w:rsid w:val="00C33D40"/>
    <w:rsid w:val="00C33D64"/>
    <w:rsid w:val="00C34E07"/>
    <w:rsid w:val="00C402BD"/>
    <w:rsid w:val="00C4081E"/>
    <w:rsid w:val="00C45F93"/>
    <w:rsid w:val="00C4793E"/>
    <w:rsid w:val="00C51414"/>
    <w:rsid w:val="00C51B99"/>
    <w:rsid w:val="00C551C4"/>
    <w:rsid w:val="00C55405"/>
    <w:rsid w:val="00C56267"/>
    <w:rsid w:val="00C57822"/>
    <w:rsid w:val="00C60699"/>
    <w:rsid w:val="00C60C9E"/>
    <w:rsid w:val="00C61E86"/>
    <w:rsid w:val="00C61F18"/>
    <w:rsid w:val="00C62675"/>
    <w:rsid w:val="00C66B8A"/>
    <w:rsid w:val="00C71082"/>
    <w:rsid w:val="00C74F94"/>
    <w:rsid w:val="00C75834"/>
    <w:rsid w:val="00C768FC"/>
    <w:rsid w:val="00C80267"/>
    <w:rsid w:val="00C82A65"/>
    <w:rsid w:val="00C83E7E"/>
    <w:rsid w:val="00C861A6"/>
    <w:rsid w:val="00C863A4"/>
    <w:rsid w:val="00C8651B"/>
    <w:rsid w:val="00C86D04"/>
    <w:rsid w:val="00C9313A"/>
    <w:rsid w:val="00C934EB"/>
    <w:rsid w:val="00C96438"/>
    <w:rsid w:val="00CA13D4"/>
    <w:rsid w:val="00CA2AF2"/>
    <w:rsid w:val="00CA682E"/>
    <w:rsid w:val="00CA7002"/>
    <w:rsid w:val="00CA70F8"/>
    <w:rsid w:val="00CB0A34"/>
    <w:rsid w:val="00CB103B"/>
    <w:rsid w:val="00CB26A0"/>
    <w:rsid w:val="00CB68CB"/>
    <w:rsid w:val="00CB7DC6"/>
    <w:rsid w:val="00CC055C"/>
    <w:rsid w:val="00CC1EFA"/>
    <w:rsid w:val="00CC2A0B"/>
    <w:rsid w:val="00CC6BAC"/>
    <w:rsid w:val="00CD0E3F"/>
    <w:rsid w:val="00CD406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754"/>
    <w:rsid w:val="00D0292B"/>
    <w:rsid w:val="00D038A4"/>
    <w:rsid w:val="00D045A4"/>
    <w:rsid w:val="00D05D26"/>
    <w:rsid w:val="00D13883"/>
    <w:rsid w:val="00D1637C"/>
    <w:rsid w:val="00D2186E"/>
    <w:rsid w:val="00D227E7"/>
    <w:rsid w:val="00D2336B"/>
    <w:rsid w:val="00D2510E"/>
    <w:rsid w:val="00D2531A"/>
    <w:rsid w:val="00D273B0"/>
    <w:rsid w:val="00D27E53"/>
    <w:rsid w:val="00D33B5F"/>
    <w:rsid w:val="00D34530"/>
    <w:rsid w:val="00D34EF0"/>
    <w:rsid w:val="00D35180"/>
    <w:rsid w:val="00D410E2"/>
    <w:rsid w:val="00D4174B"/>
    <w:rsid w:val="00D42217"/>
    <w:rsid w:val="00D42BBA"/>
    <w:rsid w:val="00D43274"/>
    <w:rsid w:val="00D45C42"/>
    <w:rsid w:val="00D5097B"/>
    <w:rsid w:val="00D514D0"/>
    <w:rsid w:val="00D51945"/>
    <w:rsid w:val="00D51E52"/>
    <w:rsid w:val="00D52707"/>
    <w:rsid w:val="00D52A97"/>
    <w:rsid w:val="00D54E90"/>
    <w:rsid w:val="00D57020"/>
    <w:rsid w:val="00D574CB"/>
    <w:rsid w:val="00D577F8"/>
    <w:rsid w:val="00D63BB9"/>
    <w:rsid w:val="00D63D21"/>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4B26"/>
    <w:rsid w:val="00D94F2C"/>
    <w:rsid w:val="00D979E7"/>
    <w:rsid w:val="00D979EB"/>
    <w:rsid w:val="00DA0767"/>
    <w:rsid w:val="00DA1157"/>
    <w:rsid w:val="00DA17B6"/>
    <w:rsid w:val="00DA1B9A"/>
    <w:rsid w:val="00DA3F3C"/>
    <w:rsid w:val="00DA5FE9"/>
    <w:rsid w:val="00DA6D52"/>
    <w:rsid w:val="00DA6DE2"/>
    <w:rsid w:val="00DB0D79"/>
    <w:rsid w:val="00DB0E6E"/>
    <w:rsid w:val="00DB2AA6"/>
    <w:rsid w:val="00DB354F"/>
    <w:rsid w:val="00DB4412"/>
    <w:rsid w:val="00DB78F7"/>
    <w:rsid w:val="00DC08D6"/>
    <w:rsid w:val="00DC3C88"/>
    <w:rsid w:val="00DC400F"/>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9DD"/>
    <w:rsid w:val="00DF08C0"/>
    <w:rsid w:val="00DF23C4"/>
    <w:rsid w:val="00DF2588"/>
    <w:rsid w:val="00DF5539"/>
    <w:rsid w:val="00DF603C"/>
    <w:rsid w:val="00DF79E3"/>
    <w:rsid w:val="00DF7A83"/>
    <w:rsid w:val="00E00C14"/>
    <w:rsid w:val="00E028DD"/>
    <w:rsid w:val="00E030C1"/>
    <w:rsid w:val="00E06584"/>
    <w:rsid w:val="00E06BB2"/>
    <w:rsid w:val="00E10035"/>
    <w:rsid w:val="00E1229F"/>
    <w:rsid w:val="00E127E8"/>
    <w:rsid w:val="00E12D79"/>
    <w:rsid w:val="00E13123"/>
    <w:rsid w:val="00E14877"/>
    <w:rsid w:val="00E161CE"/>
    <w:rsid w:val="00E20CCB"/>
    <w:rsid w:val="00E22841"/>
    <w:rsid w:val="00E23933"/>
    <w:rsid w:val="00E2620F"/>
    <w:rsid w:val="00E3148E"/>
    <w:rsid w:val="00E31C1C"/>
    <w:rsid w:val="00E32646"/>
    <w:rsid w:val="00E35BBC"/>
    <w:rsid w:val="00E40EA2"/>
    <w:rsid w:val="00E42500"/>
    <w:rsid w:val="00E42BAE"/>
    <w:rsid w:val="00E43019"/>
    <w:rsid w:val="00E43EED"/>
    <w:rsid w:val="00E43FAE"/>
    <w:rsid w:val="00E44FC8"/>
    <w:rsid w:val="00E45538"/>
    <w:rsid w:val="00E45640"/>
    <w:rsid w:val="00E45691"/>
    <w:rsid w:val="00E47631"/>
    <w:rsid w:val="00E50569"/>
    <w:rsid w:val="00E51425"/>
    <w:rsid w:val="00E51B03"/>
    <w:rsid w:val="00E52D7A"/>
    <w:rsid w:val="00E53C22"/>
    <w:rsid w:val="00E5579E"/>
    <w:rsid w:val="00E56254"/>
    <w:rsid w:val="00E61177"/>
    <w:rsid w:val="00E614DD"/>
    <w:rsid w:val="00E6522A"/>
    <w:rsid w:val="00E6555A"/>
    <w:rsid w:val="00E660C8"/>
    <w:rsid w:val="00E66FC0"/>
    <w:rsid w:val="00E71BEB"/>
    <w:rsid w:val="00E7208D"/>
    <w:rsid w:val="00E729D3"/>
    <w:rsid w:val="00E73648"/>
    <w:rsid w:val="00E73953"/>
    <w:rsid w:val="00E74807"/>
    <w:rsid w:val="00E74B67"/>
    <w:rsid w:val="00E750FE"/>
    <w:rsid w:val="00E75DCB"/>
    <w:rsid w:val="00E77F32"/>
    <w:rsid w:val="00E83F51"/>
    <w:rsid w:val="00E846E5"/>
    <w:rsid w:val="00E902C3"/>
    <w:rsid w:val="00E90706"/>
    <w:rsid w:val="00E91B76"/>
    <w:rsid w:val="00E920B5"/>
    <w:rsid w:val="00E94176"/>
    <w:rsid w:val="00E9534E"/>
    <w:rsid w:val="00E9554A"/>
    <w:rsid w:val="00E96C35"/>
    <w:rsid w:val="00E973A1"/>
    <w:rsid w:val="00EA0ED1"/>
    <w:rsid w:val="00EA189C"/>
    <w:rsid w:val="00EA1AE8"/>
    <w:rsid w:val="00EA1DE8"/>
    <w:rsid w:val="00EA3083"/>
    <w:rsid w:val="00EA33BA"/>
    <w:rsid w:val="00EA471B"/>
    <w:rsid w:val="00EA4F40"/>
    <w:rsid w:val="00EA5B5E"/>
    <w:rsid w:val="00EA61DE"/>
    <w:rsid w:val="00EA6306"/>
    <w:rsid w:val="00EA63AA"/>
    <w:rsid w:val="00EA647C"/>
    <w:rsid w:val="00EB03EC"/>
    <w:rsid w:val="00EB1FD4"/>
    <w:rsid w:val="00EB23DB"/>
    <w:rsid w:val="00EB31B7"/>
    <w:rsid w:val="00EB31F4"/>
    <w:rsid w:val="00EB33A1"/>
    <w:rsid w:val="00EB5B72"/>
    <w:rsid w:val="00EB6634"/>
    <w:rsid w:val="00EB68B0"/>
    <w:rsid w:val="00EB69DE"/>
    <w:rsid w:val="00EC12C4"/>
    <w:rsid w:val="00EC29EE"/>
    <w:rsid w:val="00EC399F"/>
    <w:rsid w:val="00EC4385"/>
    <w:rsid w:val="00EC475A"/>
    <w:rsid w:val="00EC5A58"/>
    <w:rsid w:val="00EC6DFD"/>
    <w:rsid w:val="00ED01C3"/>
    <w:rsid w:val="00ED0386"/>
    <w:rsid w:val="00ED2D2C"/>
    <w:rsid w:val="00ED33DF"/>
    <w:rsid w:val="00ED39EB"/>
    <w:rsid w:val="00ED3D3F"/>
    <w:rsid w:val="00ED5D87"/>
    <w:rsid w:val="00ED5E53"/>
    <w:rsid w:val="00ED610F"/>
    <w:rsid w:val="00ED6396"/>
    <w:rsid w:val="00ED7988"/>
    <w:rsid w:val="00EE0F92"/>
    <w:rsid w:val="00EE14B5"/>
    <w:rsid w:val="00EE1AE7"/>
    <w:rsid w:val="00EE2BE5"/>
    <w:rsid w:val="00EE307C"/>
    <w:rsid w:val="00EE6451"/>
    <w:rsid w:val="00EF28BF"/>
    <w:rsid w:val="00EF2AC3"/>
    <w:rsid w:val="00EF5517"/>
    <w:rsid w:val="00EF6B58"/>
    <w:rsid w:val="00EF6B5E"/>
    <w:rsid w:val="00EF7FE9"/>
    <w:rsid w:val="00F00EAD"/>
    <w:rsid w:val="00F0124D"/>
    <w:rsid w:val="00F0178C"/>
    <w:rsid w:val="00F0579E"/>
    <w:rsid w:val="00F0595D"/>
    <w:rsid w:val="00F068A2"/>
    <w:rsid w:val="00F1008E"/>
    <w:rsid w:val="00F10EFC"/>
    <w:rsid w:val="00F111F8"/>
    <w:rsid w:val="00F12A33"/>
    <w:rsid w:val="00F13EE5"/>
    <w:rsid w:val="00F140AD"/>
    <w:rsid w:val="00F16349"/>
    <w:rsid w:val="00F16876"/>
    <w:rsid w:val="00F21981"/>
    <w:rsid w:val="00F22E74"/>
    <w:rsid w:val="00F249CE"/>
    <w:rsid w:val="00F264F1"/>
    <w:rsid w:val="00F26BCB"/>
    <w:rsid w:val="00F27C3E"/>
    <w:rsid w:val="00F30825"/>
    <w:rsid w:val="00F31421"/>
    <w:rsid w:val="00F32A7F"/>
    <w:rsid w:val="00F33B01"/>
    <w:rsid w:val="00F36BF0"/>
    <w:rsid w:val="00F371DC"/>
    <w:rsid w:val="00F37E17"/>
    <w:rsid w:val="00F40284"/>
    <w:rsid w:val="00F41267"/>
    <w:rsid w:val="00F436AB"/>
    <w:rsid w:val="00F4446D"/>
    <w:rsid w:val="00F4524E"/>
    <w:rsid w:val="00F45E63"/>
    <w:rsid w:val="00F478FC"/>
    <w:rsid w:val="00F47C23"/>
    <w:rsid w:val="00F47C7F"/>
    <w:rsid w:val="00F5361E"/>
    <w:rsid w:val="00F5383A"/>
    <w:rsid w:val="00F53DC9"/>
    <w:rsid w:val="00F557B9"/>
    <w:rsid w:val="00F6082C"/>
    <w:rsid w:val="00F6167C"/>
    <w:rsid w:val="00F63ECB"/>
    <w:rsid w:val="00F650D4"/>
    <w:rsid w:val="00F6628B"/>
    <w:rsid w:val="00F67BDA"/>
    <w:rsid w:val="00F733FB"/>
    <w:rsid w:val="00F7758D"/>
    <w:rsid w:val="00F80EF4"/>
    <w:rsid w:val="00F83E2A"/>
    <w:rsid w:val="00F85070"/>
    <w:rsid w:val="00F857A8"/>
    <w:rsid w:val="00F87167"/>
    <w:rsid w:val="00F9313D"/>
    <w:rsid w:val="00F93B41"/>
    <w:rsid w:val="00F9482B"/>
    <w:rsid w:val="00F95644"/>
    <w:rsid w:val="00F96112"/>
    <w:rsid w:val="00F97E65"/>
    <w:rsid w:val="00FA0327"/>
    <w:rsid w:val="00FA068C"/>
    <w:rsid w:val="00FA08AD"/>
    <w:rsid w:val="00FA4F9C"/>
    <w:rsid w:val="00FA5008"/>
    <w:rsid w:val="00FA71C9"/>
    <w:rsid w:val="00FB040D"/>
    <w:rsid w:val="00FB0BC7"/>
    <w:rsid w:val="00FB2CDF"/>
    <w:rsid w:val="00FB5BDC"/>
    <w:rsid w:val="00FB72A3"/>
    <w:rsid w:val="00FC15C6"/>
    <w:rsid w:val="00FC4113"/>
    <w:rsid w:val="00FC59C7"/>
    <w:rsid w:val="00FC761E"/>
    <w:rsid w:val="00FD0DC1"/>
    <w:rsid w:val="00FD2EEA"/>
    <w:rsid w:val="00FD33C2"/>
    <w:rsid w:val="00FD3521"/>
    <w:rsid w:val="00FD4408"/>
    <w:rsid w:val="00FE0238"/>
    <w:rsid w:val="00FE037C"/>
    <w:rsid w:val="00FE0B83"/>
    <w:rsid w:val="00FE1A6D"/>
    <w:rsid w:val="00FE3CF2"/>
    <w:rsid w:val="00FE4DB8"/>
    <w:rsid w:val="00FE78CF"/>
    <w:rsid w:val="00FE7A27"/>
    <w:rsid w:val="00FF0A5D"/>
    <w:rsid w:val="00FF27B7"/>
    <w:rsid w:val="00FF4929"/>
    <w:rsid w:val="00FF652A"/>
    <w:rsid w:val="00FF6E1B"/>
    <w:rsid w:val="00FF6E34"/>
    <w:rsid w:val="00FF75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rules v:ext="edit">
        <o:r id="V:Rule7" type="connector" idref="#_x0000_s1026"/>
        <o:r id="V:Rule8" type="connector" idref="#_x0000_s1030"/>
        <o:r id="V:Rule9" type="connector" idref="#_x0000_s1031"/>
        <o:r id="V:Rule10" type="connector" idref="#Straight Arrow Connector 2"/>
        <o:r id="V:Rule11" type="connector" idref="#_x0000_s1029"/>
        <o:r id="V:Rule12" type="connector" idref="#Straight Arrow Connector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uiPriority w:val="99"/>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uiPriority w:val="99"/>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D52707"/>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uiPriority w:val="99"/>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uiPriority w:val="99"/>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38250644">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6814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72005224">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31433282">
      <w:bodyDiv w:val="1"/>
      <w:marLeft w:val="0"/>
      <w:marRight w:val="0"/>
      <w:marTop w:val="0"/>
      <w:marBottom w:val="0"/>
      <w:divBdr>
        <w:top w:val="none" w:sz="0" w:space="0" w:color="auto"/>
        <w:left w:val="none" w:sz="0" w:space="0" w:color="auto"/>
        <w:bottom w:val="none" w:sz="0" w:space="0" w:color="auto"/>
        <w:right w:val="none" w:sz="0" w:space="0" w:color="auto"/>
      </w:divBdr>
    </w:div>
    <w:div w:id="442309010">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46409182">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74797794">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91286407">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76889216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47496806">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3634327">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498469193">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12604387">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nder@kcv.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tender@kcv.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35BE3-048C-469D-9695-4A364BC19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34</Pages>
  <Words>8266</Words>
  <Characters>51263</Characters>
  <Application>Microsoft Office Word</Application>
  <DocSecurity>0</DocSecurity>
  <Lines>427</Lines>
  <Paragraphs>118</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59411</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23</cp:revision>
  <cp:lastPrinted>2016-05-11T12:09:00Z</cp:lastPrinted>
  <dcterms:created xsi:type="dcterms:W3CDTF">2015-07-13T13:05:00Z</dcterms:created>
  <dcterms:modified xsi:type="dcterms:W3CDTF">2016-11-29T13:12:00Z</dcterms:modified>
</cp:coreProperties>
</file>